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późn.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56D6730D" w14:textId="77777777" w:rsidR="0071436D" w:rsidRDefault="0071436D" w:rsidP="00577108">
      <w:pPr>
        <w:jc w:val="center"/>
        <w:rPr>
          <w:rFonts w:asciiTheme="majorHAnsi" w:hAnsiTheme="majorHAnsi" w:cs="Times New Roman"/>
          <w:b/>
        </w:rPr>
      </w:pPr>
    </w:p>
    <w:p w14:paraId="6353001E" w14:textId="2283A98A" w:rsidR="00071F7E" w:rsidRPr="00A90831" w:rsidRDefault="00A266E2" w:rsidP="00577108">
      <w:pPr>
        <w:jc w:val="center"/>
        <w:rPr>
          <w:rFonts w:asciiTheme="majorHAnsi" w:hAnsiTheme="majorHAnsi" w:cs="Times New Roman"/>
          <w:b/>
        </w:rPr>
      </w:pPr>
      <w:r w:rsidRPr="00FF5AA3">
        <w:rPr>
          <w:rFonts w:asciiTheme="majorHAnsi" w:hAnsiTheme="majorHAnsi" w:cs="Times New Roman"/>
          <w:b/>
        </w:rPr>
        <w:t xml:space="preserve">Dostawa </w:t>
      </w:r>
      <w:r w:rsidR="00FF5AA3" w:rsidRPr="00FF5AA3">
        <w:rPr>
          <w:rFonts w:asciiTheme="majorHAnsi" w:hAnsiTheme="majorHAnsi" w:cs="Times New Roman"/>
          <w:b/>
        </w:rPr>
        <w:t xml:space="preserve">aparatury medycznej systemu holterowskiego pomiaru ciśnienia z akcesoriami </w:t>
      </w:r>
      <w:r w:rsidR="00A90831" w:rsidRPr="00A90831">
        <w:rPr>
          <w:rFonts w:asciiTheme="majorHAnsi" w:hAnsiTheme="majorHAnsi" w:cs="Times New Roman"/>
          <w:b/>
        </w:rPr>
        <w:br/>
      </w:r>
      <w:r w:rsidR="00A90831" w:rsidRPr="00055145">
        <w:rPr>
          <w:rFonts w:asciiTheme="majorHAnsi" w:hAnsiTheme="majorHAnsi" w:cs="Times New Roman"/>
          <w:b/>
        </w:rPr>
        <w:t xml:space="preserve">dla </w:t>
      </w:r>
      <w:r w:rsidR="00577108" w:rsidRPr="00055145">
        <w:rPr>
          <w:rFonts w:asciiTheme="majorHAnsi" w:hAnsiTheme="majorHAnsi" w:cs="Times New Roman"/>
          <w:b/>
        </w:rPr>
        <w:t xml:space="preserve">SP ZOZ </w:t>
      </w:r>
      <w:r w:rsidR="00577108" w:rsidRPr="00055145">
        <w:rPr>
          <w:rFonts w:asciiTheme="majorHAnsi" w:hAnsiTheme="majorHAnsi" w:cs="Times New Roman"/>
          <w:b/>
          <w:bCs/>
        </w:rPr>
        <w:t xml:space="preserve">Centralnego Szpitala Klinicznego Uniwersytetu Medycznego </w:t>
      </w:r>
      <w:r w:rsidR="00577108" w:rsidRPr="00055145">
        <w:rPr>
          <w:rFonts w:asciiTheme="majorHAnsi" w:hAnsiTheme="majorHAnsi" w:cs="Times New Roman"/>
          <w:b/>
        </w:rPr>
        <w:t>w Łodzi</w:t>
      </w:r>
      <w:r w:rsidR="00577108" w:rsidRPr="00A90831">
        <w:rPr>
          <w:rFonts w:asciiTheme="majorHAnsi" w:hAnsiTheme="majorHAnsi" w:cs="Times New Roman"/>
          <w:b/>
        </w:rPr>
        <w:t xml:space="preserve"> </w:t>
      </w:r>
    </w:p>
    <w:p w14:paraId="3772B051" w14:textId="77777777" w:rsidR="00223F8A" w:rsidRPr="00D8455E" w:rsidRDefault="00223F8A" w:rsidP="00956D1F">
      <w:pPr>
        <w:rPr>
          <w:rFonts w:asciiTheme="majorHAnsi" w:hAnsiTheme="majorHAnsi" w:cs="Times New Roman"/>
        </w:rPr>
      </w:pPr>
    </w:p>
    <w:p w14:paraId="731E1907" w14:textId="42C8AA74" w:rsidR="001926D2" w:rsidRPr="00AA0A01" w:rsidRDefault="0071436D"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001926D2" w:rsidRPr="00A90831">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26929624"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71436D">
        <w:rPr>
          <w:rFonts w:asciiTheme="majorHAnsi" w:hAnsiTheme="majorHAnsi" w:cs="Times New Roman"/>
          <w:sz w:val="22"/>
          <w:szCs w:val="22"/>
        </w:rPr>
        <w:t>24</w:t>
      </w:r>
      <w:r w:rsidR="00ED366E" w:rsidRPr="00D8455E">
        <w:rPr>
          <w:rFonts w:asciiTheme="majorHAnsi" w:hAnsiTheme="majorHAnsi" w:cs="Times New Roman"/>
          <w:sz w:val="22"/>
          <w:szCs w:val="22"/>
        </w:rPr>
        <w:t>.</w:t>
      </w:r>
      <w:r w:rsidR="0071436D">
        <w:rPr>
          <w:rFonts w:asciiTheme="majorHAnsi" w:hAnsiTheme="majorHAnsi" w:cs="Times New Roman"/>
          <w:sz w:val="22"/>
          <w:szCs w:val="22"/>
        </w:rPr>
        <w:t>1</w:t>
      </w:r>
      <w:r w:rsidR="00ED366E" w:rsidRPr="00D8455E">
        <w:rPr>
          <w:rFonts w:asciiTheme="majorHAnsi" w:hAnsiTheme="majorHAnsi" w:cs="Times New Roman"/>
          <w:sz w:val="22"/>
          <w:szCs w:val="22"/>
        </w:rPr>
        <w:t>0</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6A1408C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C9285B">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0B5729BB" w:rsidR="00757BF1" w:rsidRDefault="00757BF1" w:rsidP="00757BF1">
      <w:pPr>
        <w:rPr>
          <w:rFonts w:asciiTheme="majorHAnsi" w:hAnsiTheme="majorHAnsi"/>
          <w:color w:val="FF0000"/>
        </w:rPr>
      </w:pPr>
    </w:p>
    <w:p w14:paraId="29E8B065" w14:textId="77777777" w:rsidR="00C9285B" w:rsidRPr="00757BF1" w:rsidRDefault="00C9285B"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550A40"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550A40">
        <w:rPr>
          <w:rFonts w:ascii="Times New Roman" w:eastAsia="Calibri" w:hAnsi="Times New Roman" w:cs="Times New Roman"/>
          <w:sz w:val="24"/>
          <w:szCs w:val="24"/>
          <w:lang w:eastAsia="en-US"/>
        </w:rPr>
        <w:t>Wykonawca.</w:t>
      </w:r>
    </w:p>
    <w:p w14:paraId="094FF85A" w14:textId="27FF4E7C" w:rsidR="00071F7E" w:rsidRPr="00550A40" w:rsidRDefault="001138EE" w:rsidP="00550A40">
      <w:pPr>
        <w:pStyle w:val="Tabelapozycja"/>
        <w:numPr>
          <w:ilvl w:val="0"/>
          <w:numId w:val="24"/>
        </w:numPr>
        <w:rPr>
          <w:rFonts w:asciiTheme="majorHAnsi" w:hAnsiTheme="majorHAnsi" w:cs="Times New Roman"/>
          <w:lang w:val="de-DE"/>
        </w:rPr>
      </w:pPr>
      <w:r w:rsidRPr="00550A40">
        <w:rPr>
          <w:rFonts w:ascii="Times New Roman" w:eastAsia="Helvetica-Oblique" w:hAnsi="Times New Roman" w:cs="Times New Roman"/>
          <w:b/>
          <w:sz w:val="24"/>
          <w:szCs w:val="24"/>
        </w:rPr>
        <w:t xml:space="preserve">Identyfikator postępowania e-zamówienia: </w:t>
      </w:r>
      <w:r w:rsidR="00550A40" w:rsidRPr="00550A40">
        <w:rPr>
          <w:rFonts w:ascii="Times New Roman" w:eastAsia="Times New Roman" w:hAnsi="Times New Roman" w:cs="Times New Roman"/>
          <w:sz w:val="24"/>
          <w:szCs w:val="24"/>
        </w:rPr>
        <w:t>ocds-148610-3e90311f-7302-11ee-a60c-9ec5599dddc1</w:t>
      </w:r>
    </w:p>
    <w:p w14:paraId="2B411ADA" w14:textId="6B5B2DFA" w:rsidR="00064197" w:rsidRPr="00EC4284" w:rsidRDefault="00064197"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5B1F4EB8" w14:textId="3A9A10BE" w:rsidR="00D633C0" w:rsidRDefault="00D17EDE" w:rsidP="0013778B">
      <w:pPr>
        <w:pStyle w:val="Nagwek9"/>
        <w:jc w:val="both"/>
        <w:rPr>
          <w:rFonts w:eastAsia="Times New Roman" w:cs="Times New Roman"/>
          <w:b w:val="0"/>
          <w:bCs w:val="0"/>
          <w:color w:val="000000"/>
          <w:u w:val="none"/>
        </w:rPr>
      </w:pPr>
      <w:r w:rsidRPr="0013778B">
        <w:rPr>
          <w:rFonts w:eastAsia="Times New Roman" w:cs="Times New Roman"/>
          <w:b w:val="0"/>
          <w:bCs w:val="0"/>
          <w:color w:val="000000"/>
          <w:u w:val="none"/>
        </w:rPr>
        <w:t xml:space="preserve">Przedmiotowe postępowanie jest prowadzone w </w:t>
      </w:r>
      <w:r w:rsidR="0013778B" w:rsidRPr="0013778B">
        <w:rPr>
          <w:rFonts w:eastAsia="Times New Roman" w:cs="Times New Roman"/>
          <w:b w:val="0"/>
          <w:bCs w:val="0"/>
          <w:color w:val="000000"/>
          <w:u w:val="none"/>
        </w:rPr>
        <w:t xml:space="preserve">ramach konkursu nr 3/NPCHUK/DL/2023 </w:t>
      </w:r>
      <w:r w:rsidR="0013778B">
        <w:rPr>
          <w:rFonts w:eastAsia="Times New Roman" w:cs="Times New Roman"/>
          <w:b w:val="0"/>
          <w:bCs w:val="0"/>
          <w:color w:val="000000"/>
          <w:u w:val="none"/>
        </w:rPr>
        <w:br/>
      </w:r>
      <w:r w:rsidR="0013778B" w:rsidRPr="0013778B">
        <w:rPr>
          <w:rFonts w:eastAsia="Times New Roman" w:cs="Times New Roman"/>
          <w:b w:val="0"/>
          <w:bCs w:val="0"/>
          <w:color w:val="000000"/>
          <w:u w:val="none"/>
        </w:rPr>
        <w:t xml:space="preserve">na dofinansowanie zakupu systemu holterowskiego pomiaru ciśnienia z akcesoriami w 2023 r. </w:t>
      </w:r>
      <w:r w:rsidR="0013778B">
        <w:rPr>
          <w:rFonts w:eastAsia="Times New Roman" w:cs="Times New Roman"/>
          <w:b w:val="0"/>
          <w:bCs w:val="0"/>
          <w:color w:val="000000"/>
          <w:u w:val="none"/>
        </w:rPr>
        <w:br/>
      </w:r>
      <w:r w:rsidR="0013778B" w:rsidRPr="0013778B">
        <w:rPr>
          <w:rFonts w:eastAsia="Times New Roman" w:cs="Times New Roman"/>
          <w:b w:val="0"/>
          <w:bCs w:val="0"/>
          <w:color w:val="000000"/>
          <w:u w:val="none"/>
        </w:rPr>
        <w:t xml:space="preserve">w ramach działania pn. Modernizacja infrastruktury i doposażenie podmiotów leczniczych, poddziałanie 18.2, obszaru V. Inwestycje w system opieki kardiologicznej, o którym mowa w Uchwale nr 247 Rady Ministrów z dnia 6 grudnia 2022 r. w sprawie ustanowienia programu wieloletniego </w:t>
      </w:r>
      <w:r w:rsidR="0013778B">
        <w:rPr>
          <w:rFonts w:eastAsia="Times New Roman" w:cs="Times New Roman"/>
          <w:b w:val="0"/>
          <w:bCs w:val="0"/>
          <w:color w:val="000000"/>
          <w:u w:val="none"/>
        </w:rPr>
        <w:br/>
      </w:r>
      <w:r w:rsidR="0013778B" w:rsidRPr="0013778B">
        <w:rPr>
          <w:rFonts w:eastAsia="Times New Roman" w:cs="Times New Roman"/>
          <w:b w:val="0"/>
          <w:bCs w:val="0"/>
          <w:color w:val="000000"/>
          <w:u w:val="none"/>
        </w:rPr>
        <w:t>pn. Narodowy Program Chorób Układu Krążenia na lata 2022–2032 (M.P. z 2022 r. poz. 1265)</w:t>
      </w:r>
      <w:r w:rsidR="0013778B">
        <w:rPr>
          <w:rFonts w:eastAsia="Times New Roman" w:cs="Times New Roman"/>
          <w:b w:val="0"/>
          <w:bCs w:val="0"/>
          <w:color w:val="000000"/>
          <w:u w:val="none"/>
        </w:rPr>
        <w:t>.</w:t>
      </w:r>
    </w:p>
    <w:p w14:paraId="7FC52B45" w14:textId="77777777" w:rsidR="0013778B" w:rsidRPr="0013778B" w:rsidRDefault="0013778B" w:rsidP="0013778B">
      <w:pPr>
        <w:rPr>
          <w:lang w:eastAsia="ar-SA"/>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1A6A277" w14:textId="412DD1D1" w:rsidR="00B777EC" w:rsidRPr="00B777EC" w:rsidRDefault="00071F7E" w:rsidP="00B777EC">
      <w:pPr>
        <w:pStyle w:val="tyt"/>
        <w:jc w:val="both"/>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Pzp, </w:t>
      </w:r>
      <w:r w:rsidRPr="000917E6">
        <w:t>Zamawiają</w:t>
      </w:r>
      <w:r w:rsidR="002209E0" w:rsidRPr="000917E6">
        <w:t xml:space="preserve">cy zaprasza do wzięcia </w:t>
      </w:r>
      <w:r w:rsidR="001926D2" w:rsidRPr="000917E6">
        <w:t xml:space="preserve">udziału </w:t>
      </w:r>
      <w:r w:rsidR="00A15705" w:rsidRPr="000917E6">
        <w:br/>
      </w:r>
      <w:r w:rsidR="001926D2" w:rsidRPr="000917E6">
        <w:t xml:space="preserve">w postępowaniu o udzielenie zamówienia publicznego dotyczącego </w:t>
      </w:r>
      <w:r w:rsidR="00CC4C1B" w:rsidRPr="000917E6">
        <w:t xml:space="preserve">dostawy </w:t>
      </w:r>
      <w:r w:rsidR="00B777EC" w:rsidRPr="000917E6">
        <w:t xml:space="preserve">aparatury medycznej systemu holterowskiego pomiaru ciśnienia z akcesoriami dla SP ZOZ Centralnego Szpitala Klinicznego Uniwersytetu Medycznego w Łodzi. </w:t>
      </w:r>
    </w:p>
    <w:p w14:paraId="475FB5B8" w14:textId="77777777" w:rsidR="00CC4C1B" w:rsidRPr="007B1759" w:rsidRDefault="00CC4C1B" w:rsidP="001138EE">
      <w:pPr>
        <w:jc w:val="both"/>
        <w:rPr>
          <w:rFonts w:cs="Times New Roman"/>
          <w:bCs/>
          <w:lang w:eastAsia="ar-SA"/>
        </w:rPr>
      </w:pPr>
    </w:p>
    <w:p w14:paraId="334AC510" w14:textId="0AC28902"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(t.j.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00EB1F52">
        <w:rPr>
          <w:rFonts w:cs="Times New Roman"/>
          <w:bCs/>
          <w:lang w:eastAsia="ar-SA"/>
        </w:rPr>
        <w:t xml:space="preserve"> ze zm.</w:t>
      </w:r>
      <w:r w:rsidRPr="007B1759">
        <w:rPr>
          <w:rFonts w:cs="Times New Roman"/>
          <w:bCs/>
          <w:lang w:eastAsia="ar-SA"/>
        </w:rPr>
        <w:t>) zwanej dalej ustawą Pzp,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3968E1C0"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00EB1F52">
        <w:rPr>
          <w:rFonts w:cs="Times New Roman"/>
          <w:bCs/>
          <w:lang w:eastAsia="ar-SA"/>
        </w:rPr>
        <w:t xml:space="preserve"> ze zm. </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(t.j.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 xml:space="preserve">3.7. ustawa o dostępie do informacji publicznej (t.j. Dz.U. z 2022 r. poz. 902), </w:t>
      </w:r>
    </w:p>
    <w:p w14:paraId="63A4BB80" w14:textId="61CDC9ED"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(t.j.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00EB1F52">
        <w:rPr>
          <w:rFonts w:cs="Times New Roman"/>
          <w:bCs/>
          <w:lang w:eastAsia="ar-SA"/>
        </w:rPr>
        <w:t xml:space="preserve"> ze zm.</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3.9 ustawa z dnia 7 kwietnia 2022 r. o wyrobach medycznych (Dz. U. z 2022 r. poz. 974) i sposobem klasyfikowania na podstawie Rozporządzenia Ministra Zdrowia z dnia 5 listopada 2010 r. w sprawie sposobu klasyfikowania wyrobów medycznych (Dz. U. 2010 Nr 215 poz. 1416 z późn. zm.).</w:t>
      </w:r>
    </w:p>
    <w:p w14:paraId="4423C6CC" w14:textId="36A0511F"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(t.j. Dz. U. 202</w:t>
      </w:r>
      <w:r w:rsidR="00EB1F52">
        <w:rPr>
          <w:rFonts w:cs="Times New Roman"/>
          <w:lang w:eastAsia="ar-SA"/>
        </w:rPr>
        <w:t>3</w:t>
      </w:r>
      <w:r w:rsidRPr="00D17EDE">
        <w:rPr>
          <w:rFonts w:cs="Times New Roman"/>
          <w:lang w:eastAsia="ar-SA"/>
        </w:rPr>
        <w:t xml:space="preserve"> poz. </w:t>
      </w:r>
      <w:r w:rsidR="00EB1F52">
        <w:rPr>
          <w:rFonts w:cs="Times New Roman"/>
          <w:lang w:eastAsia="ar-SA"/>
        </w:rPr>
        <w:t>991</w:t>
      </w:r>
      <w:r w:rsidRPr="00D17EDE">
        <w:rPr>
          <w:rFonts w:cs="Times New Roman"/>
          <w:lang w:eastAsia="ar-SA"/>
        </w:rPr>
        <w:t xml:space="preserve"> ze zm.);</w:t>
      </w:r>
    </w:p>
    <w:p w14:paraId="2B8E5D79" w14:textId="425DF2B3" w:rsidR="009B7F0D" w:rsidRPr="00D17EDE" w:rsidRDefault="009B7F0D" w:rsidP="009B7F0D">
      <w:pPr>
        <w:rPr>
          <w:rFonts w:cs="Times New Roman"/>
          <w:lang w:eastAsia="ar-SA"/>
        </w:rPr>
      </w:pPr>
      <w:r w:rsidRPr="00D17EDE">
        <w:rPr>
          <w:rFonts w:cs="Times New Roman"/>
          <w:lang w:eastAsia="ar-SA"/>
        </w:rPr>
        <w:t>4.1. ustawa z dnia 27 sierpnia 2009 r. o finansach publicznych (t.j. Dz. U. 202</w:t>
      </w:r>
      <w:r w:rsidR="00EB1F52">
        <w:rPr>
          <w:rFonts w:cs="Times New Roman"/>
          <w:lang w:eastAsia="ar-SA"/>
        </w:rPr>
        <w:t>3</w:t>
      </w:r>
      <w:r w:rsidRPr="00D17EDE">
        <w:rPr>
          <w:rFonts w:cs="Times New Roman"/>
          <w:lang w:eastAsia="ar-SA"/>
        </w:rPr>
        <w:t xml:space="preserve"> poz. 1</w:t>
      </w:r>
      <w:r w:rsidR="00EB1F52">
        <w:rPr>
          <w:rFonts w:cs="Times New Roman"/>
          <w:lang w:eastAsia="ar-SA"/>
        </w:rPr>
        <w:t>270</w:t>
      </w:r>
      <w:r w:rsidRPr="00D17EDE">
        <w:rPr>
          <w:rFonts w:cs="Times New Roman"/>
          <w:lang w:eastAsia="ar-SA"/>
        </w:rPr>
        <w:t xml:space="preserve">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(t.j.Dz.U.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(t.j.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 12.12.2003 r. o ogólnym bezpieczeństwie produktów (t.j.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(t.j. Dz. U.2022, poz. 2556 z późniejszymi zmianami),</w:t>
      </w:r>
    </w:p>
    <w:p w14:paraId="291D2FCB" w14:textId="23770A9C"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w:t>
      </w:r>
      <w:r w:rsidR="00EB1F52">
        <w:rPr>
          <w:sz w:val="24"/>
          <w:szCs w:val="24"/>
          <w:lang w:eastAsia="ar-SA"/>
        </w:rPr>
        <w:t>3</w:t>
      </w:r>
      <w:r w:rsidRPr="00D17EDE">
        <w:rPr>
          <w:sz w:val="24"/>
          <w:szCs w:val="24"/>
          <w:lang w:eastAsia="ar-SA"/>
        </w:rPr>
        <w:t xml:space="preserve"> , poz. </w:t>
      </w:r>
      <w:r w:rsidR="00EB1F52">
        <w:rPr>
          <w:sz w:val="24"/>
          <w:szCs w:val="24"/>
          <w:lang w:eastAsia="ar-SA"/>
        </w:rPr>
        <w:t>1587</w:t>
      </w:r>
      <w:r w:rsidRPr="00D17EDE">
        <w:rPr>
          <w:sz w:val="24"/>
          <w:szCs w:val="24"/>
          <w:lang w:eastAsia="ar-SA"/>
        </w:rPr>
        <w:t xml:space="preserve"> z późniejszymi zmianami).</w:t>
      </w:r>
    </w:p>
    <w:p w14:paraId="67C213D6" w14:textId="77777777" w:rsidR="00A5046C" w:rsidRDefault="00A5046C" w:rsidP="00A5046C">
      <w:pPr>
        <w:jc w:val="both"/>
        <w:rPr>
          <w:rFonts w:ascii="Cambria" w:hAnsi="Cambria"/>
          <w:b/>
          <w:sz w:val="22"/>
          <w:szCs w:val="22"/>
          <w:lang w:eastAsia="ar-SA"/>
        </w:rPr>
      </w:pPr>
    </w:p>
    <w:p w14:paraId="0C3A0128" w14:textId="3B96C28B" w:rsidR="00A15705" w:rsidRDefault="00A15705" w:rsidP="00663F7D">
      <w:pPr>
        <w:jc w:val="both"/>
        <w:rPr>
          <w:lang w:eastAsia="ar-SA"/>
        </w:rPr>
      </w:pPr>
    </w:p>
    <w:p w14:paraId="21B22198" w14:textId="316AEF0B" w:rsidR="00A15705" w:rsidRDefault="00A15705" w:rsidP="00663F7D">
      <w:pPr>
        <w:jc w:val="both"/>
        <w:rPr>
          <w:lang w:eastAsia="ar-SA"/>
        </w:rPr>
      </w:pPr>
    </w:p>
    <w:p w14:paraId="6E614ABE" w14:textId="253333B5" w:rsidR="00A15705" w:rsidRDefault="00A15705" w:rsidP="00663F7D">
      <w:pPr>
        <w:jc w:val="both"/>
        <w:rPr>
          <w:lang w:eastAsia="ar-SA"/>
        </w:rPr>
      </w:pPr>
    </w:p>
    <w:p w14:paraId="38537D12" w14:textId="77777777" w:rsidR="00A15705" w:rsidRDefault="00A15705"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1D37C1AA" w:rsidR="009872E1" w:rsidRPr="000917E6" w:rsidRDefault="00823EC0" w:rsidP="00A15705">
      <w:pPr>
        <w:keepNext/>
        <w:shd w:val="clear" w:color="auto" w:fill="FFFFFF" w:themeFill="background1"/>
        <w:spacing w:before="60" w:after="60"/>
        <w:jc w:val="both"/>
        <w:rPr>
          <w:rFonts w:eastAsia="Times New Roman" w:cs="Times New Roman"/>
          <w:b/>
          <w:bCs/>
          <w:iCs/>
        </w:rPr>
      </w:pPr>
      <w:r w:rsidRPr="000917E6">
        <w:rPr>
          <w:rFonts w:eastAsia="Times New Roman" w:cs="Times New Roman"/>
          <w:b/>
          <w:bCs/>
          <w:iCs/>
        </w:rPr>
        <w:t xml:space="preserve">1. </w:t>
      </w:r>
      <w:r w:rsidR="009872E1" w:rsidRPr="000917E6">
        <w:rPr>
          <w:rFonts w:eastAsia="Times New Roman" w:cs="Times New Roman"/>
          <w:b/>
          <w:bCs/>
          <w:iCs/>
        </w:rPr>
        <w:t xml:space="preserve">Przedmiotem zamówienia jest </w:t>
      </w:r>
      <w:r w:rsidR="000917E6" w:rsidRPr="000917E6">
        <w:rPr>
          <w:rFonts w:eastAsia="Times New Roman" w:cs="Times New Roman"/>
          <w:b/>
          <w:bCs/>
          <w:iCs/>
        </w:rPr>
        <w:t>dostawa aparatury medycznej systemu holterowskiego pomiaru ciśnienia z akcesoriami dla SP ZOZ Centralnego Szpitala Klinicznego Uniwersytetu Medycznego w Łodzi</w:t>
      </w:r>
      <w:r w:rsidR="00C95779" w:rsidRPr="000917E6">
        <w:rPr>
          <w:rFonts w:eastAsia="Times New Roman" w:cs="Times New Roman"/>
          <w:b/>
          <w:bCs/>
          <w:iCs/>
        </w:rPr>
        <w:t xml:space="preserve">, </w:t>
      </w:r>
      <w:r w:rsidR="009872E1" w:rsidRPr="000917E6">
        <w:rPr>
          <w:rFonts w:eastAsia="Times New Roman" w:cs="Times New Roman"/>
          <w:b/>
          <w:bCs/>
          <w:iCs/>
        </w:rPr>
        <w:t>z</w:t>
      </w:r>
      <w:r w:rsidR="00A12674" w:rsidRPr="000917E6">
        <w:rPr>
          <w:rFonts w:eastAsia="Times New Roman" w:cs="Times New Roman"/>
          <w:b/>
          <w:bCs/>
          <w:iCs/>
        </w:rPr>
        <w:t>godnie z przedstawiony</w:t>
      </w:r>
      <w:r w:rsidR="00577108" w:rsidRPr="000917E6">
        <w:rPr>
          <w:rFonts w:eastAsia="Times New Roman" w:cs="Times New Roman"/>
          <w:b/>
          <w:bCs/>
          <w:iCs/>
        </w:rPr>
        <w:t xml:space="preserve">m opisem przedmiotu zamówienia </w:t>
      </w:r>
      <w:r w:rsidR="009872E1" w:rsidRPr="000917E6">
        <w:rPr>
          <w:rFonts w:eastAsia="Times New Roman" w:cs="Times New Roman"/>
          <w:b/>
          <w:bCs/>
          <w:iCs/>
        </w:rPr>
        <w:t>– wytyczne w części B</w:t>
      </w:r>
      <w:r w:rsidRPr="000917E6">
        <w:rPr>
          <w:rFonts w:eastAsia="Times New Roman" w:cs="Times New Roman"/>
          <w:b/>
          <w:bCs/>
          <w:iCs/>
        </w:rPr>
        <w:t xml:space="preserve"> S</w:t>
      </w:r>
      <w:r w:rsidR="009872E1" w:rsidRPr="000917E6">
        <w:rPr>
          <w:rFonts w:eastAsia="Times New Roman" w:cs="Times New Roman"/>
          <w:b/>
          <w:bCs/>
          <w:iCs/>
        </w:rPr>
        <w:t>WZ.</w:t>
      </w:r>
    </w:p>
    <w:p w14:paraId="0818E404" w14:textId="77777777" w:rsidR="00D633C0" w:rsidRPr="00A15705" w:rsidRDefault="009872E1" w:rsidP="00D633C0">
      <w:pPr>
        <w:pStyle w:val="Tekstpodstawowy"/>
        <w:rPr>
          <w:rFonts w:eastAsia="Times New Roman"/>
        </w:rPr>
      </w:pPr>
      <w:r w:rsidRPr="00A15705">
        <w:rPr>
          <w:rFonts w:eastAsia="Times New Roman"/>
          <w:b/>
          <w:bCs/>
          <w:iCs/>
        </w:rPr>
        <w:t>Nomenklatura – Wspólny słownik zamówień</w:t>
      </w:r>
      <w:r w:rsidRPr="00A15705">
        <w:rPr>
          <w:rFonts w:eastAsia="Times New Roman"/>
          <w:bCs/>
          <w:iCs/>
        </w:rPr>
        <w:t xml:space="preserve"> </w:t>
      </w:r>
      <w:r w:rsidRPr="00A15705">
        <w:rPr>
          <w:rFonts w:eastAsia="Times New Roman"/>
          <w:b/>
          <w:bCs/>
          <w:iCs/>
        </w:rPr>
        <w:t>CPV-</w:t>
      </w:r>
      <w:r w:rsidR="00A5046C" w:rsidRPr="00A15705">
        <w:rPr>
          <w:b/>
        </w:rPr>
        <w:t xml:space="preserve"> </w:t>
      </w:r>
      <w:r w:rsidR="00D633C0" w:rsidRPr="00A15705">
        <w:rPr>
          <w:rFonts w:eastAsia="Times New Roman"/>
        </w:rPr>
        <w:t>33100000 - 1  Urządzenia medyczne</w:t>
      </w:r>
    </w:p>
    <w:p w14:paraId="67B215F9" w14:textId="515D6C84" w:rsidR="00A5046C" w:rsidRPr="00A15705" w:rsidRDefault="00A5046C" w:rsidP="00A5046C">
      <w:pPr>
        <w:pStyle w:val="Tekstpodstawowy"/>
        <w:rPr>
          <w:rFonts w:eastAsia="Times New Roman"/>
        </w:rPr>
      </w:pPr>
    </w:p>
    <w:p w14:paraId="5BA1C612" w14:textId="054C1702"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OPIS PRZEDMIOTU ZAMÓWIENIA „FORMULARZ PARAMETRY - TECHNICZNE”</w:t>
      </w:r>
      <w:r w:rsidR="000C47F0">
        <w:rPr>
          <w:b/>
          <w:bCs/>
        </w:rPr>
        <w:t xml:space="preserve">  </w:t>
      </w:r>
      <w:r w:rsidR="007241AD">
        <w:rPr>
          <w:b/>
          <w:bCs/>
        </w:rPr>
        <w:t xml:space="preserve">- załącznik nr 2. </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B777EC">
        <w:rPr>
          <w:b/>
          <w:bCs/>
        </w:rPr>
        <w:t xml:space="preserve">2. Miejsce wykonania zamówienia: </w:t>
      </w:r>
      <w:r w:rsidRPr="00B777EC">
        <w:rPr>
          <w:bCs/>
        </w:rPr>
        <w:t>Łódź, ul. 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Przedmiot zamówienia został opisany zgodnie z art. 101 ust. 1 pkt. 1 ustawy Pzp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5C72AEC" w14:textId="77777777" w:rsidR="000917E6" w:rsidRDefault="000917E6" w:rsidP="00A5046C">
      <w:pPr>
        <w:jc w:val="both"/>
        <w:rPr>
          <w:rFonts w:asciiTheme="majorHAnsi" w:hAnsiTheme="majorHAnsi" w:cs="Times New Roman"/>
        </w:rPr>
      </w:pPr>
    </w:p>
    <w:p w14:paraId="0E1CEAF6" w14:textId="77777777" w:rsidR="000917E6" w:rsidRDefault="000917E6" w:rsidP="00A5046C">
      <w:pPr>
        <w:jc w:val="both"/>
        <w:rPr>
          <w:rFonts w:asciiTheme="majorHAnsi" w:hAnsiTheme="majorHAnsi" w:cs="Times New Roman"/>
        </w:rPr>
      </w:pPr>
    </w:p>
    <w:p w14:paraId="64B31F72" w14:textId="77777777" w:rsidR="000917E6" w:rsidRDefault="000917E6" w:rsidP="00A5046C">
      <w:pPr>
        <w:jc w:val="both"/>
        <w:rPr>
          <w:rFonts w:asciiTheme="majorHAnsi" w:hAnsiTheme="majorHAnsi" w:cs="Times New Roman"/>
        </w:rPr>
      </w:pPr>
    </w:p>
    <w:p w14:paraId="63DC064E" w14:textId="3A803D0E"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62BDE2A3" w14:textId="77777777" w:rsidR="000917E6" w:rsidRDefault="000917E6" w:rsidP="00A15705">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p>
    <w:p w14:paraId="2404E418" w14:textId="4FDCBFFB" w:rsidR="00A5046C" w:rsidRPr="00F90618" w:rsidRDefault="00A5046C" w:rsidP="00A15705">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A15705">
        <w:rPr>
          <w:rFonts w:asciiTheme="majorHAnsi" w:hAnsiTheme="majorHAnsi"/>
          <w:b/>
          <w:i w:val="0"/>
          <w:sz w:val="24"/>
          <w:szCs w:val="24"/>
          <w:u w:val="none"/>
        </w:rPr>
        <w:t>4.</w:t>
      </w:r>
      <w:r w:rsidRPr="00A15705">
        <w:rPr>
          <w:rFonts w:asciiTheme="majorHAnsi" w:hAnsiTheme="majorHAnsi"/>
          <w:b/>
          <w:i w:val="0"/>
          <w:sz w:val="24"/>
          <w:szCs w:val="24"/>
          <w:u w:val="none"/>
        </w:rPr>
        <w:tab/>
        <w:t>Zakres dostawy obejmuje:</w:t>
      </w:r>
      <w:r w:rsidR="00A15705" w:rsidRPr="00A15705">
        <w:rPr>
          <w:rFonts w:asciiTheme="majorHAnsi" w:hAnsiTheme="majorHAnsi"/>
          <w:b/>
          <w:i w:val="0"/>
          <w:sz w:val="24"/>
          <w:szCs w:val="24"/>
          <w:u w:val="none"/>
        </w:rPr>
        <w:t xml:space="preserve"> </w:t>
      </w:r>
      <w:r w:rsidRPr="00A15705">
        <w:rPr>
          <w:rFonts w:ascii="Cambria" w:hAnsi="Cambria" w:cs="Times New Roman"/>
          <w:i w:val="0"/>
          <w:sz w:val="24"/>
          <w:szCs w:val="24"/>
          <w:u w:val="none"/>
        </w:rPr>
        <w:t xml:space="preserve">Wykonawca dostarczy przedmiot zamówienia kompletny </w:t>
      </w:r>
      <w:r w:rsidR="00A15705">
        <w:rPr>
          <w:rFonts w:ascii="Cambria" w:hAnsi="Cambria" w:cs="Times New Roman"/>
          <w:i w:val="0"/>
          <w:sz w:val="24"/>
          <w:szCs w:val="24"/>
          <w:u w:val="none"/>
        </w:rPr>
        <w:br/>
      </w:r>
      <w:r w:rsidRPr="00F90618">
        <w:rPr>
          <w:rFonts w:ascii="Cambria" w:hAnsi="Cambria" w:cs="Times New Roman"/>
          <w:i w:val="0"/>
          <w:sz w:val="24"/>
          <w:szCs w:val="24"/>
          <w:u w:val="none"/>
        </w:rPr>
        <w:t>i gotowy do użytkowania bez żadnych dodatkowych zakupów.</w:t>
      </w:r>
    </w:p>
    <w:p w14:paraId="4D40842E" w14:textId="02F76516" w:rsidR="00A5046C" w:rsidRPr="00F90618" w:rsidRDefault="00A5046C" w:rsidP="00A5046C">
      <w:pPr>
        <w:pStyle w:val="Nagwek3"/>
        <w:widowControl w:val="0"/>
        <w:numPr>
          <w:ilvl w:val="0"/>
          <w:numId w:val="0"/>
        </w:numPr>
        <w:spacing w:after="120"/>
        <w:jc w:val="both"/>
        <w:rPr>
          <w:rFonts w:ascii="Cambria" w:hAnsi="Cambria"/>
          <w:i w:val="0"/>
          <w:sz w:val="24"/>
          <w:szCs w:val="24"/>
          <w:u w:val="none"/>
        </w:rPr>
      </w:pPr>
      <w:r w:rsidRPr="00F90618">
        <w:rPr>
          <w:rFonts w:ascii="Cambria" w:hAnsi="Cambria"/>
          <w:i w:val="0"/>
          <w:sz w:val="24"/>
          <w:szCs w:val="24"/>
          <w:u w:val="none"/>
        </w:rPr>
        <w:t xml:space="preserve">Wykonawca winien udzielić </w:t>
      </w:r>
      <w:r w:rsidRPr="00F90618">
        <w:rPr>
          <w:rFonts w:ascii="Cambria" w:hAnsi="Cambria"/>
          <w:b/>
          <w:i w:val="0"/>
          <w:sz w:val="24"/>
          <w:szCs w:val="24"/>
          <w:u w:val="none"/>
        </w:rPr>
        <w:t xml:space="preserve">gwarancji na min. </w:t>
      </w:r>
      <w:r w:rsidR="00F90618" w:rsidRPr="00F90618">
        <w:rPr>
          <w:rFonts w:ascii="Cambria" w:hAnsi="Cambria"/>
          <w:b/>
          <w:i w:val="0"/>
          <w:sz w:val="24"/>
          <w:szCs w:val="24"/>
          <w:u w:val="none"/>
        </w:rPr>
        <w:t>24</w:t>
      </w:r>
      <w:r w:rsidRPr="00F90618">
        <w:rPr>
          <w:rFonts w:ascii="Cambria" w:hAnsi="Cambria"/>
          <w:b/>
          <w:i w:val="0"/>
          <w:sz w:val="24"/>
          <w:szCs w:val="24"/>
          <w:u w:val="none"/>
        </w:rPr>
        <w:t xml:space="preserve"> m-c</w:t>
      </w:r>
      <w:r w:rsidR="00F90618" w:rsidRPr="00F90618">
        <w:rPr>
          <w:rFonts w:ascii="Cambria" w:hAnsi="Cambria"/>
          <w:b/>
          <w:i w:val="0"/>
          <w:sz w:val="24"/>
          <w:szCs w:val="24"/>
          <w:u w:val="none"/>
        </w:rPr>
        <w:t>e</w:t>
      </w:r>
      <w:r w:rsidRPr="00F90618">
        <w:rPr>
          <w:rFonts w:ascii="Cambria" w:hAnsi="Cambria"/>
          <w:b/>
          <w:i w:val="0"/>
          <w:sz w:val="24"/>
          <w:szCs w:val="24"/>
          <w:u w:val="none"/>
        </w:rPr>
        <w:t xml:space="preserve"> </w:t>
      </w:r>
      <w:r w:rsidRPr="00F90618">
        <w:rPr>
          <w:rFonts w:ascii="Cambria" w:hAnsi="Cambria"/>
          <w:i w:val="0"/>
          <w:sz w:val="24"/>
          <w:szCs w:val="24"/>
          <w:u w:val="none"/>
        </w:rPr>
        <w:t>licząc od dnia podpisania przez strony protokołu</w:t>
      </w:r>
      <w:r w:rsidR="00A15705" w:rsidRPr="00F90618">
        <w:rPr>
          <w:rFonts w:ascii="Cambria" w:hAnsi="Cambria"/>
          <w:i w:val="0"/>
          <w:sz w:val="24"/>
          <w:szCs w:val="24"/>
          <w:u w:val="none"/>
        </w:rPr>
        <w:t xml:space="preserve"> zdawczo -</w:t>
      </w:r>
      <w:r w:rsidRPr="00F90618">
        <w:rPr>
          <w:rFonts w:ascii="Cambria" w:hAnsi="Cambria"/>
          <w:i w:val="0"/>
          <w:sz w:val="24"/>
          <w:szCs w:val="24"/>
          <w:u w:val="none"/>
        </w:rPr>
        <w:t xml:space="preserve"> odbior</w:t>
      </w:r>
      <w:r w:rsidR="00A15705" w:rsidRPr="00F90618">
        <w:rPr>
          <w:rFonts w:ascii="Cambria" w:hAnsi="Cambria"/>
          <w:i w:val="0"/>
          <w:sz w:val="24"/>
          <w:szCs w:val="24"/>
          <w:u w:val="none"/>
        </w:rPr>
        <w:t>czego</w:t>
      </w:r>
      <w:r w:rsidRPr="00F90618">
        <w:rPr>
          <w:rFonts w:ascii="Cambria" w:hAnsi="Cambria"/>
          <w:i w:val="0"/>
          <w:sz w:val="24"/>
          <w:szCs w:val="24"/>
          <w:u w:val="none"/>
        </w:rPr>
        <w:t xml:space="preserve">. </w:t>
      </w:r>
    </w:p>
    <w:p w14:paraId="240B037E" w14:textId="77777777" w:rsidR="00A5046C" w:rsidRPr="004610C4" w:rsidRDefault="00A5046C" w:rsidP="00A5046C">
      <w:pPr>
        <w:spacing w:line="360" w:lineRule="auto"/>
        <w:jc w:val="both"/>
        <w:rPr>
          <w:rFonts w:ascii="Cambria" w:hAnsi="Cambria" w:cs="Times New Roman"/>
          <w:b/>
          <w:sz w:val="22"/>
          <w:szCs w:val="22"/>
        </w:rPr>
      </w:pPr>
      <w:r w:rsidRPr="00F90618">
        <w:rPr>
          <w:rFonts w:ascii="Cambria" w:hAnsi="Cambria"/>
        </w:rPr>
        <w:t>Szczegółowe zasady świadczenia usługi zostały określone we wzorze umowy.</w:t>
      </w:r>
      <w:r w:rsidRPr="004610C4">
        <w:rPr>
          <w:rFonts w:ascii="Cambria" w:hAnsi="Cambria"/>
        </w:rPr>
        <w:t xml:space="preserve">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130522C7" w14:textId="758AFD08" w:rsidR="001138EE" w:rsidRPr="007B1759" w:rsidRDefault="00BE1FE5" w:rsidP="0051287F">
      <w:pPr>
        <w:spacing w:line="360" w:lineRule="auto"/>
        <w:jc w:val="both"/>
        <w:rPr>
          <w:rFonts w:cs="Times New Roman"/>
        </w:rPr>
      </w:pPr>
      <w:r w:rsidRPr="007B1759">
        <w:rPr>
          <w:rFonts w:cs="Times New Roman"/>
          <w:b/>
        </w:rPr>
        <w:t>Prawo opcji:</w:t>
      </w:r>
      <w:r w:rsidR="007F2B9C" w:rsidRPr="007B1759">
        <w:rPr>
          <w:rFonts w:cs="Times New Roman"/>
          <w:b/>
        </w:rPr>
        <w:t xml:space="preserve"> </w:t>
      </w:r>
      <w:r w:rsidR="0051287F">
        <w:rPr>
          <w:rFonts w:cs="Times New Roman"/>
        </w:rPr>
        <w:t>nie dotyczy</w:t>
      </w:r>
    </w:p>
    <w:p w14:paraId="363D892F" w14:textId="77777777" w:rsidR="001138EE" w:rsidRPr="007B1759" w:rsidRDefault="001138EE">
      <w:pPr>
        <w:jc w:val="both"/>
        <w:rPr>
          <w:rFonts w:cs="Times New Roman"/>
          <w:b/>
        </w:rPr>
      </w:pPr>
    </w:p>
    <w:p w14:paraId="1637B3DC" w14:textId="0D273308"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Płatno</w:t>
      </w:r>
      <w:r w:rsidR="00A15705">
        <w:rPr>
          <w:rFonts w:asciiTheme="majorHAnsi" w:hAnsiTheme="majorHAnsi" w:cs="Times New Roman"/>
          <w:b/>
          <w:u w:val="single"/>
        </w:rPr>
        <w:t>ść wynagrodzenia w częściach:</w:t>
      </w:r>
      <w:r w:rsidR="003A6E6B">
        <w:rPr>
          <w:rFonts w:asciiTheme="majorHAnsi" w:hAnsiTheme="majorHAnsi" w:cs="Times New Roman"/>
          <w:b/>
          <w:u w:val="single"/>
        </w:rPr>
        <w:t xml:space="preserve"> </w:t>
      </w:r>
      <w:r w:rsidR="00A15705" w:rsidRPr="00A15705">
        <w:rPr>
          <w:rFonts w:asciiTheme="majorHAnsi" w:hAnsiTheme="majorHAnsi" w:cs="Times New Roman"/>
        </w:rPr>
        <w:t>nie dotyczy.</w:t>
      </w:r>
      <w:r w:rsidR="00A15705" w:rsidRPr="00A15705">
        <w:rPr>
          <w:rFonts w:asciiTheme="majorHAnsi" w:hAnsiTheme="majorHAnsi" w:cs="Times New Roman"/>
          <w:b/>
        </w:rPr>
        <w:t xml:space="preserve"> </w:t>
      </w:r>
      <w:r w:rsidR="00A15705" w:rsidRPr="00A15705">
        <w:rPr>
          <w:rFonts w:asciiTheme="majorHAnsi" w:hAnsiTheme="majorHAnsi" w:cs="Times New Roman"/>
        </w:rPr>
        <w:t xml:space="preserve">Należność za dostawę zostanie uregulowana przez Zamawiającego nie </w:t>
      </w:r>
      <w:r w:rsidR="00A15705" w:rsidRPr="00F90618">
        <w:rPr>
          <w:rFonts w:asciiTheme="majorHAnsi" w:hAnsiTheme="majorHAnsi" w:cs="Times New Roman"/>
        </w:rPr>
        <w:t>później niż 30 dni</w:t>
      </w:r>
      <w:r w:rsidR="00A15705" w:rsidRPr="00A15705">
        <w:rPr>
          <w:rFonts w:asciiTheme="majorHAnsi" w:hAnsiTheme="majorHAnsi" w:cs="Times New Roman"/>
        </w:rPr>
        <w:t xml:space="preserve"> od dnia otrzymania faktury VAT.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175C61A7" w14:textId="77777777" w:rsidR="005E5151" w:rsidRPr="008373CE" w:rsidRDefault="00071F7E" w:rsidP="00416818">
      <w:pPr>
        <w:jc w:val="both"/>
        <w:rPr>
          <w:rFonts w:ascii="Cambria" w:hAnsi="Cambria" w:cs="Times New Roman"/>
          <w:b/>
          <w:bCs/>
          <w:sz w:val="22"/>
          <w:szCs w:val="22"/>
        </w:rPr>
      </w:pPr>
      <w:r w:rsidRPr="008373CE">
        <w:rPr>
          <w:rFonts w:ascii="Cambria" w:hAnsi="Cambria" w:cs="Times New Roman"/>
          <w:sz w:val="22"/>
          <w:szCs w:val="22"/>
        </w:rPr>
        <w:t xml:space="preserve">Zamawiający </w:t>
      </w:r>
      <w:r w:rsidR="005E5151" w:rsidRPr="008373CE">
        <w:rPr>
          <w:rFonts w:ascii="Cambria" w:hAnsi="Cambria" w:cs="Times New Roman"/>
          <w:b/>
          <w:sz w:val="22"/>
          <w:szCs w:val="22"/>
        </w:rPr>
        <w:t xml:space="preserve">nie </w:t>
      </w:r>
      <w:r w:rsidRPr="008373CE">
        <w:rPr>
          <w:rFonts w:ascii="Cambria" w:hAnsi="Cambria" w:cs="Times New Roman"/>
          <w:b/>
          <w:bCs/>
          <w:sz w:val="22"/>
          <w:szCs w:val="22"/>
        </w:rPr>
        <w:t>dopuszcza</w:t>
      </w:r>
      <w:r w:rsidRPr="008373CE">
        <w:rPr>
          <w:rFonts w:ascii="Cambria" w:hAnsi="Cambria" w:cs="Times New Roman"/>
          <w:sz w:val="22"/>
          <w:szCs w:val="22"/>
        </w:rPr>
        <w:t xml:space="preserve"> możliwość składania </w:t>
      </w:r>
      <w:r w:rsidRPr="008373CE">
        <w:rPr>
          <w:rFonts w:ascii="Cambria" w:hAnsi="Cambria" w:cs="Times New Roman"/>
          <w:b/>
          <w:bCs/>
          <w:sz w:val="22"/>
          <w:szCs w:val="22"/>
        </w:rPr>
        <w:t>ofert częściowych</w:t>
      </w:r>
      <w:r w:rsidR="005E5151" w:rsidRPr="008373CE">
        <w:rPr>
          <w:rFonts w:ascii="Cambria" w:hAnsi="Cambria" w:cs="Times New Roman"/>
          <w:b/>
          <w:bCs/>
          <w:sz w:val="22"/>
          <w:szCs w:val="22"/>
        </w:rPr>
        <w:t>.</w:t>
      </w:r>
    </w:p>
    <w:p w14:paraId="2F5212C7" w14:textId="4A504E0E" w:rsidR="00876B93" w:rsidRPr="008373CE" w:rsidRDefault="00071F7E" w:rsidP="00416818">
      <w:pPr>
        <w:jc w:val="both"/>
        <w:rPr>
          <w:rFonts w:ascii="Cambria" w:hAnsi="Cambria" w:cs="Times New Roman"/>
          <w:sz w:val="22"/>
          <w:szCs w:val="22"/>
        </w:rPr>
      </w:pPr>
      <w:r w:rsidRPr="008373CE">
        <w:rPr>
          <w:rFonts w:ascii="Cambria" w:hAnsi="Cambria" w:cs="Times New Roman"/>
          <w:bCs/>
          <w:sz w:val="22"/>
          <w:szCs w:val="22"/>
        </w:rPr>
        <w:t>W ramach</w:t>
      </w:r>
      <w:r w:rsidR="005E5151" w:rsidRPr="008373CE">
        <w:rPr>
          <w:rFonts w:ascii="Cambria" w:hAnsi="Cambria" w:cs="Times New Roman"/>
          <w:bCs/>
          <w:sz w:val="22"/>
          <w:szCs w:val="22"/>
        </w:rPr>
        <w:t xml:space="preserve"> zamówienia Z</w:t>
      </w:r>
      <w:r w:rsidRPr="008373CE">
        <w:rPr>
          <w:rFonts w:ascii="Cambria" w:hAnsi="Cambria" w:cs="Times New Roman"/>
          <w:bCs/>
          <w:sz w:val="22"/>
          <w:szCs w:val="22"/>
        </w:rPr>
        <w:t>amawiający wymaga złożenia oferty pełnej.</w:t>
      </w:r>
      <w:r w:rsidR="00416818" w:rsidRPr="008373CE">
        <w:rPr>
          <w:rFonts w:ascii="Cambria" w:hAnsi="Cambria" w:cs="Times New Roman"/>
          <w:sz w:val="22"/>
          <w:szCs w:val="22"/>
        </w:rPr>
        <w:t xml:space="preserve"> </w:t>
      </w:r>
    </w:p>
    <w:p w14:paraId="3C829AE1" w14:textId="42B347BF" w:rsidR="00373E11" w:rsidRPr="00373E11" w:rsidRDefault="00373E11" w:rsidP="00373E11">
      <w:pPr>
        <w:jc w:val="both"/>
        <w:rPr>
          <w:rFonts w:ascii="Cambria" w:eastAsia="Calibri" w:hAnsi="Cambria" w:cs="Calibri"/>
          <w:sz w:val="22"/>
          <w:szCs w:val="22"/>
          <w:lang w:eastAsia="en-US"/>
        </w:rPr>
      </w:pPr>
      <w:r w:rsidRPr="00B7372E">
        <w:rPr>
          <w:rFonts w:ascii="Cambria" w:eastAsia="Calibri" w:hAnsi="Cambria" w:cs="Calibri"/>
          <w:sz w:val="22"/>
          <w:szCs w:val="22"/>
          <w:highlight w:val="yellow"/>
          <w:lang w:eastAsia="en-US"/>
        </w:rPr>
        <w:t>W przypadku zamówienia na rezonans nie ma możliwości podziału zamówienia na części. Pakiet dotyczy</w:t>
      </w:r>
      <w:r w:rsidRPr="008373CE">
        <w:rPr>
          <w:rFonts w:ascii="Cambria" w:eastAsia="Calibri" w:hAnsi="Cambria" w:cs="Calibri"/>
          <w:sz w:val="22"/>
          <w:szCs w:val="22"/>
          <w:lang w:eastAsia="en-US"/>
        </w:rPr>
        <w:t xml:space="preserve"> </w:t>
      </w:r>
      <w:r w:rsidRPr="008373CE">
        <w:rPr>
          <w:rFonts w:ascii="Cambria" w:eastAsia="Calibri" w:hAnsi="Cambria" w:cs="Calibri"/>
          <w:sz w:val="22"/>
          <w:szCs w:val="22"/>
          <w:lang w:eastAsia="en-US"/>
        </w:rPr>
        <w:br/>
        <w:t>1 sztuki urzą</w:t>
      </w:r>
      <w:r w:rsidRPr="00373E11">
        <w:rPr>
          <w:rFonts w:ascii="Cambria" w:eastAsia="Calibri" w:hAnsi="Cambria" w:cs="Calibri"/>
          <w:sz w:val="22"/>
          <w:szCs w:val="22"/>
          <w:lang w:eastAsia="en-US"/>
        </w:rPr>
        <w:t>dzenia. Nie ma możliwości dostawy urządzenia i jego wyposażenia w osobnych pakietach za względu na kompatybilność powyższego. Aparat tego typu produkowany jest na zamówienie według indywidualnych potrzeb zamawiającego, nie zaś dobierany z już istniejących elementów. Ze względu na sp</w:t>
      </w:r>
      <w:r w:rsidRPr="008373CE">
        <w:rPr>
          <w:rFonts w:ascii="Cambria" w:eastAsia="Calibri" w:hAnsi="Cambria" w:cs="Calibri"/>
          <w:sz w:val="22"/>
          <w:szCs w:val="22"/>
          <w:lang w:eastAsia="en-US"/>
        </w:rPr>
        <w:t>e</w:t>
      </w:r>
      <w:r w:rsidRPr="00373E11">
        <w:rPr>
          <w:rFonts w:ascii="Cambria" w:eastAsia="Calibri" w:hAnsi="Cambria" w:cs="Calibri"/>
          <w:sz w:val="22"/>
          <w:szCs w:val="22"/>
          <w:lang w:eastAsia="en-US"/>
        </w:rPr>
        <w:t xml:space="preserve">cjalistyczny rodzaj wyrobu nie ma możliwości dokonania jego transportu i montażu za pomocą podmiotów zewnętrznych inne niż wyznaczone przez producenta. </w:t>
      </w:r>
    </w:p>
    <w:p w14:paraId="05CF40D6" w14:textId="3757FA68" w:rsidR="00373E11" w:rsidRDefault="00373E11" w:rsidP="00416818">
      <w:pPr>
        <w:jc w:val="both"/>
        <w:rPr>
          <w:rFonts w:cs="Times New Roman"/>
        </w:rPr>
      </w:pPr>
    </w:p>
    <w:p w14:paraId="56D82317" w14:textId="4DB40AEA" w:rsidR="00071F7E" w:rsidRPr="009E2431" w:rsidRDefault="00071F7E">
      <w:pPr>
        <w:pStyle w:val="Nagwek9"/>
        <w:suppressAutoHyphens w:val="0"/>
        <w:rPr>
          <w:rFonts w:cs="Times New Roman"/>
          <w:lang w:eastAsia="pl-PL"/>
        </w:rPr>
      </w:pPr>
      <w:r w:rsidRPr="009E2431">
        <w:rPr>
          <w:rFonts w:cs="Times New Roman"/>
          <w:lang w:eastAsia="pl-PL"/>
        </w:rPr>
        <w:t xml:space="preserve">V.  TERMIN WYKONANIA ZAMÓWIENIA </w:t>
      </w:r>
    </w:p>
    <w:p w14:paraId="15C22C58" w14:textId="2313D6B5" w:rsidR="00651811" w:rsidRPr="009E2431" w:rsidRDefault="008D3119" w:rsidP="00651811">
      <w:pPr>
        <w:pStyle w:val="Tekstpodstawowy"/>
        <w:rPr>
          <w:rFonts w:ascii="Cambria" w:eastAsia="Times New Roman" w:hAnsi="Cambria"/>
          <w:b/>
        </w:rPr>
      </w:pPr>
      <w:r w:rsidRPr="00B777EC">
        <w:t>Termin wykonania przedmiotu zamówienia</w:t>
      </w:r>
      <w:r w:rsidR="00651811" w:rsidRPr="00B777EC">
        <w:rPr>
          <w:rFonts w:asciiTheme="majorHAnsi" w:hAnsiTheme="majorHAnsi"/>
        </w:rPr>
        <w:t xml:space="preserve"> </w:t>
      </w:r>
      <w:r w:rsidR="009E2431" w:rsidRPr="00B777EC">
        <w:rPr>
          <w:rFonts w:asciiTheme="majorHAnsi" w:hAnsiTheme="majorHAnsi"/>
          <w:b/>
        </w:rPr>
        <w:t>maks.</w:t>
      </w:r>
      <w:r w:rsidR="009E2431" w:rsidRPr="00B777EC">
        <w:rPr>
          <w:rFonts w:asciiTheme="majorHAnsi" w:hAnsiTheme="majorHAnsi"/>
        </w:rPr>
        <w:t xml:space="preserve"> </w:t>
      </w:r>
      <w:r w:rsidR="00651811" w:rsidRPr="00B777EC">
        <w:rPr>
          <w:rFonts w:asciiTheme="majorHAnsi" w:hAnsiTheme="majorHAnsi"/>
          <w:b/>
        </w:rPr>
        <w:t>w ciągu</w:t>
      </w:r>
      <w:r w:rsidR="00611202" w:rsidRPr="00B777EC">
        <w:rPr>
          <w:rFonts w:asciiTheme="majorHAnsi" w:hAnsiTheme="majorHAnsi"/>
          <w:b/>
        </w:rPr>
        <w:t xml:space="preserve"> 5</w:t>
      </w:r>
      <w:r w:rsidR="007D258A" w:rsidRPr="00B777EC">
        <w:rPr>
          <w:rFonts w:asciiTheme="majorHAnsi" w:hAnsiTheme="majorHAnsi"/>
          <w:b/>
        </w:rPr>
        <w:t xml:space="preserve"> dni</w:t>
      </w:r>
      <w:r w:rsidR="00651811" w:rsidRPr="00B777EC">
        <w:rPr>
          <w:rFonts w:asciiTheme="majorHAnsi" w:hAnsiTheme="majorHAnsi"/>
          <w:b/>
        </w:rPr>
        <w:t xml:space="preserve"> od podpisania umowy</w:t>
      </w:r>
      <w:r w:rsidR="00611202" w:rsidRPr="00B777EC">
        <w:rPr>
          <w:rFonts w:asciiTheme="majorHAnsi" w:hAnsiTheme="majorHAnsi"/>
          <w:b/>
        </w:rPr>
        <w:t xml:space="preserve">, nie później niż do 12.12.2023 r. </w:t>
      </w:r>
    </w:p>
    <w:p w14:paraId="2234E009" w14:textId="77777777" w:rsidR="0051287F" w:rsidRDefault="0051287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7BF9D925" w:rsidR="001D4777" w:rsidRPr="00C270F6" w:rsidRDefault="00C270F6" w:rsidP="00C270F6">
      <w:pPr>
        <w:spacing w:line="260" w:lineRule="atLeast"/>
        <w:jc w:val="both"/>
        <w:rPr>
          <w:rFonts w:asciiTheme="majorHAnsi" w:hAnsiTheme="majorHAnsi"/>
          <w:b/>
          <w:bCs/>
        </w:rPr>
      </w:pPr>
      <w:r>
        <w:rPr>
          <w:rFonts w:asciiTheme="majorHAnsi" w:hAnsiTheme="majorHAnsi"/>
          <w:b/>
          <w:bCs/>
        </w:rPr>
        <w:t>1.</w:t>
      </w:r>
      <w:r w:rsidR="001D4777" w:rsidRPr="00C270F6">
        <w:rPr>
          <w:rFonts w:asciiTheme="majorHAnsi" w:hAnsiTheme="majorHAnsi"/>
          <w:b/>
          <w:bCs/>
        </w:rPr>
        <w:t>Zamawiający żąda złożenia przedmiotowych środków dowodowych, które wykonawca składa je wraz z ofertą (art. 107 ust. 1 Pzp)</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56B99ADE" w14:textId="2040A755" w:rsidR="0051287F" w:rsidRPr="00743C81" w:rsidRDefault="0051287F" w:rsidP="0051287F">
      <w:pPr>
        <w:jc w:val="both"/>
        <w:rPr>
          <w:rFonts w:asciiTheme="majorHAnsi" w:hAnsiTheme="majorHAnsi"/>
          <w:i/>
        </w:rPr>
      </w:pPr>
      <w:r w:rsidRPr="009E2431">
        <w:rPr>
          <w:rFonts w:asciiTheme="majorHAnsi" w:hAnsiTheme="majorHAnsi"/>
          <w:b/>
          <w:i/>
        </w:rPr>
        <w:t xml:space="preserve">2) Dokumenty dotyczące produktu stanowiącego przedmiot zamówienia </w:t>
      </w:r>
      <w:r w:rsidRPr="009E2431">
        <w:rPr>
          <w:rFonts w:asciiTheme="majorHAnsi" w:hAnsiTheme="majorHAnsi"/>
          <w:b/>
          <w:i/>
        </w:rPr>
        <w:br/>
        <w:t xml:space="preserve"> </w:t>
      </w:r>
      <w:r w:rsidRPr="000917E6">
        <w:rPr>
          <w:rFonts w:asciiTheme="majorHAnsi" w:hAnsiTheme="majorHAnsi"/>
          <w:b/>
          <w:i/>
        </w:rPr>
        <w:t>- d</w:t>
      </w:r>
      <w:r w:rsidRPr="000917E6">
        <w:rPr>
          <w:rFonts w:asciiTheme="majorHAnsi" w:hAnsiTheme="majorHAnsi"/>
          <w:i/>
        </w:rPr>
        <w:t>okumentację techniczną w języku polskim z parametrami technicznymi przedmiotu zamówienia</w:t>
      </w:r>
      <w:r w:rsidRPr="000917E6">
        <w:rPr>
          <w:rFonts w:asciiTheme="majorHAnsi" w:hAnsiTheme="majorHAnsi"/>
          <w:i/>
          <w:color w:val="FF0000"/>
        </w:rPr>
        <w:t xml:space="preserve">  </w:t>
      </w:r>
      <w:r w:rsidRPr="000917E6">
        <w:rPr>
          <w:rFonts w:asciiTheme="majorHAnsi" w:hAnsiTheme="majorHAnsi"/>
          <w:b/>
          <w:i/>
        </w:rPr>
        <w:t xml:space="preserve">wymagania dotyczące aparatury z wyposażeniem tj. parametry </w:t>
      </w:r>
      <w:r w:rsidR="00E10315" w:rsidRPr="000917E6">
        <w:rPr>
          <w:rFonts w:asciiTheme="majorHAnsi" w:hAnsiTheme="majorHAnsi"/>
          <w:b/>
          <w:i/>
        </w:rPr>
        <w:t xml:space="preserve">urządzenia </w:t>
      </w:r>
      <w:r w:rsidRPr="000917E6">
        <w:rPr>
          <w:rFonts w:asciiTheme="majorHAnsi" w:hAnsiTheme="majorHAnsi"/>
          <w:b/>
          <w:i/>
        </w:rPr>
        <w:t>załącznika nr 2 FORMULARZ Parametry -  techniczne”,</w:t>
      </w:r>
      <w:r w:rsidRPr="000917E6">
        <w:rPr>
          <w:rFonts w:asciiTheme="majorHAnsi" w:hAnsiTheme="majorHAnsi"/>
          <w:i/>
        </w:rPr>
        <w:t xml:space="preserve"> umożliwiającymi weryfikację zgodności oferowanego produktu z wymaganiami Zamawiającego określonymi w SWZ. np. Karty katalogowe, bądź inny</w:t>
      </w:r>
      <w:r w:rsidRPr="009E2431">
        <w:rPr>
          <w:rFonts w:asciiTheme="majorHAnsi" w:hAnsiTheme="majorHAnsi"/>
          <w:i/>
        </w:rPr>
        <w:t xml:space="preserve"> dokument potwierdzający zgodność parametrów oferowanego urządzenia z opisem przedmiotu zamówienia. – </w:t>
      </w:r>
      <w:r w:rsidRPr="009E2431">
        <w:rPr>
          <w:rFonts w:asciiTheme="majorHAnsi" w:hAnsiTheme="majorHAnsi"/>
          <w:b/>
          <w:i/>
        </w:rPr>
        <w:t>załącznik nr 7</w:t>
      </w:r>
      <w:r w:rsidRPr="009E2431">
        <w:rPr>
          <w:rFonts w:asciiTheme="majorHAnsi" w:hAnsiTheme="majorHAnsi"/>
          <w:i/>
        </w:rPr>
        <w:t>;</w:t>
      </w:r>
      <w:r>
        <w:rPr>
          <w:rFonts w:asciiTheme="majorHAnsi" w:hAnsiTheme="majorHAnsi"/>
          <w:i/>
        </w:rPr>
        <w:t xml:space="preserve">  </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5. Zamawiający może żądać od wykonawców wyjaśnień dotyczących treści przedmiotowych środków dowodowych (art. 107 ust. 4 Pzp).</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395C2DF5" w:rsidR="009F17CE"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205BE533" w14:textId="5BF1CD5C" w:rsidR="000917E6" w:rsidRDefault="000917E6" w:rsidP="009F17CE">
      <w:pPr>
        <w:tabs>
          <w:tab w:val="left" w:pos="8908"/>
        </w:tabs>
        <w:jc w:val="both"/>
        <w:rPr>
          <w:rFonts w:asciiTheme="majorHAnsi" w:hAnsiTheme="majorHAnsi" w:cs="Times New Roman"/>
          <w:sz w:val="22"/>
          <w:szCs w:val="22"/>
          <w:lang w:eastAsia="ar-SA"/>
        </w:rPr>
      </w:pPr>
    </w:p>
    <w:p w14:paraId="6660185D" w14:textId="77777777" w:rsidR="000917E6" w:rsidRPr="00AA0A01" w:rsidRDefault="000917E6" w:rsidP="009F17CE">
      <w:pPr>
        <w:tabs>
          <w:tab w:val="left" w:pos="8908"/>
        </w:tabs>
        <w:jc w:val="both"/>
        <w:rPr>
          <w:rFonts w:asciiTheme="majorHAnsi" w:hAnsiTheme="majorHAnsi" w:cs="Times New Roman"/>
          <w:sz w:val="22"/>
          <w:szCs w:val="22"/>
          <w:lang w:eastAsia="ar-SA"/>
        </w:rPr>
      </w:pP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pzp,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swz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723DB059" w14:textId="1C0CDA0B" w:rsidR="00757BF1" w:rsidRDefault="0051287F"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2. FORMULARZ </w:t>
      </w:r>
      <w:r>
        <w:rPr>
          <w:rFonts w:asciiTheme="majorHAnsi" w:hAnsiTheme="majorHAnsi" w:cs="Times New Roman"/>
          <w:snapToGrid w:val="0"/>
          <w:sz w:val="22"/>
        </w:rPr>
        <w:t>PARAMETRY- TECHNICZNE</w:t>
      </w:r>
      <w:r w:rsidRPr="00816C35">
        <w:rPr>
          <w:rFonts w:asciiTheme="majorHAnsi" w:hAnsiTheme="majorHAnsi" w:cs="Times New Roman"/>
          <w:snapToGrid w:val="0"/>
          <w:sz w:val="22"/>
        </w:rPr>
        <w:t>: Załącznik nr 2</w:t>
      </w:r>
      <w:r>
        <w:rPr>
          <w:rFonts w:asciiTheme="majorHAnsi" w:hAnsiTheme="majorHAnsi" w:cs="Times New Roman"/>
          <w:snapToGrid w:val="0"/>
          <w:sz w:val="22"/>
        </w:rPr>
        <w:t xml:space="preserve"> do SWZ.</w:t>
      </w:r>
      <w:r w:rsidRPr="00816C35">
        <w:rPr>
          <w:rFonts w:asciiTheme="majorHAnsi" w:hAnsiTheme="majorHAnsi" w:cs="Times New Roman"/>
          <w:snapToGrid w:val="0"/>
          <w:sz w:val="22"/>
        </w:rPr>
        <w:t xml:space="preserve"> </w:t>
      </w:r>
      <w:r>
        <w:rPr>
          <w:rFonts w:asciiTheme="majorHAnsi" w:hAnsiTheme="majorHAnsi" w:cs="Times New Roman"/>
          <w:snapToGrid w:val="0"/>
          <w:sz w:val="22"/>
        </w:rPr>
        <w:t xml:space="preserve"> </w:t>
      </w: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Pr>
          <w:rFonts w:asciiTheme="majorHAnsi" w:hAnsiTheme="majorHAnsi" w:cs="Times New Roman"/>
          <w:snapToGrid w:val="0"/>
          <w:sz w:val="22"/>
        </w:rPr>
        <w:t xml:space="preserve">pod rygorem odrzucenia oferty.  </w:t>
      </w:r>
    </w:p>
    <w:p w14:paraId="4DDB7B2E" w14:textId="5B276953" w:rsidR="004F3103" w:rsidRPr="006D7828" w:rsidRDefault="006D7828" w:rsidP="004F3103">
      <w:pPr>
        <w:jc w:val="both"/>
        <w:rPr>
          <w:rFonts w:ascii="Cambria" w:hAnsi="Cambria" w:cstheme="minorHAnsi"/>
          <w:snapToGrid w:val="0"/>
          <w:sz w:val="22"/>
          <w:szCs w:val="22"/>
        </w:rPr>
      </w:pPr>
      <w:r>
        <w:rPr>
          <w:rFonts w:ascii="Cambria" w:hAnsi="Cambria" w:cstheme="minorHAnsi"/>
          <w:snapToGrid w:val="0"/>
          <w:sz w:val="22"/>
          <w:szCs w:val="22"/>
        </w:rPr>
        <w:t xml:space="preserve">W Załączniku  nr 2 do SWZ </w:t>
      </w:r>
      <w:r w:rsidR="004F3103" w:rsidRPr="006D7828">
        <w:rPr>
          <w:rFonts w:ascii="Cambria" w:hAnsi="Cambria" w:cstheme="minorHAnsi"/>
          <w:snapToGrid w:val="0"/>
          <w:sz w:val="22"/>
          <w:szCs w:val="22"/>
        </w:rPr>
        <w:t xml:space="preserve">Kolumnę </w:t>
      </w:r>
      <w:r>
        <w:rPr>
          <w:rFonts w:ascii="Cambria" w:hAnsi="Cambria" w:cstheme="minorHAnsi"/>
          <w:snapToGrid w:val="0"/>
          <w:sz w:val="22"/>
          <w:szCs w:val="22"/>
        </w:rPr>
        <w:t>„</w:t>
      </w:r>
      <w:r w:rsidR="004F3103" w:rsidRPr="006D7828">
        <w:rPr>
          <w:rFonts w:ascii="Cambria" w:hAnsi="Cambria" w:cstheme="minorHAnsi"/>
          <w:snapToGrid w:val="0"/>
          <w:sz w:val="22"/>
          <w:szCs w:val="22"/>
        </w:rPr>
        <w:t>Parametry</w:t>
      </w:r>
      <w:r>
        <w:rPr>
          <w:rFonts w:ascii="Cambria" w:hAnsi="Cambria" w:cstheme="minorHAnsi"/>
          <w:snapToGrid w:val="0"/>
          <w:sz w:val="22"/>
          <w:szCs w:val="22"/>
        </w:rPr>
        <w:t xml:space="preserve"> oferowane”</w:t>
      </w:r>
      <w:r w:rsidR="004F3103" w:rsidRPr="006D7828">
        <w:rPr>
          <w:rFonts w:ascii="Cambria" w:hAnsi="Cambria" w:cstheme="minorHAnsi"/>
          <w:snapToGrid w:val="0"/>
          <w:sz w:val="22"/>
          <w:szCs w:val="22"/>
        </w:rPr>
        <w:t xml:space="preserve"> </w:t>
      </w:r>
      <w:r w:rsidRPr="006D7828">
        <w:rPr>
          <w:rFonts w:ascii="Cambria" w:hAnsi="Cambria" w:cstheme="minorHAnsi"/>
          <w:snapToGrid w:val="0"/>
          <w:sz w:val="22"/>
          <w:szCs w:val="22"/>
        </w:rPr>
        <w:t xml:space="preserve">Wykonawca </w:t>
      </w:r>
      <w:r w:rsidR="004F3103" w:rsidRPr="006D7828">
        <w:rPr>
          <w:rFonts w:ascii="Cambria" w:hAnsi="Cambria" w:cstheme="minorHAnsi"/>
          <w:snapToGrid w:val="0"/>
          <w:sz w:val="22"/>
          <w:szCs w:val="22"/>
        </w:rPr>
        <w:t>wypełni</w:t>
      </w:r>
      <w:r w:rsidRPr="006D7828">
        <w:rPr>
          <w:rFonts w:ascii="Cambria" w:hAnsi="Cambria" w:cstheme="minorHAnsi"/>
          <w:snapToGrid w:val="0"/>
          <w:sz w:val="22"/>
          <w:szCs w:val="22"/>
        </w:rPr>
        <w:t>a</w:t>
      </w:r>
      <w:r w:rsidR="004F3103" w:rsidRPr="006D7828">
        <w:rPr>
          <w:rFonts w:ascii="Cambria" w:hAnsi="Cambria" w:cstheme="minorHAnsi"/>
          <w:snapToGrid w:val="0"/>
          <w:sz w:val="22"/>
          <w:szCs w:val="22"/>
        </w:rPr>
        <w:t>.</w:t>
      </w:r>
    </w:p>
    <w:p w14:paraId="74ED39E9" w14:textId="77777777" w:rsidR="006D7828" w:rsidRPr="00816C35" w:rsidRDefault="006D7828" w:rsidP="006D7828">
      <w:pPr>
        <w:jc w:val="both"/>
        <w:rPr>
          <w:rFonts w:asciiTheme="majorHAnsi" w:hAnsiTheme="majorHAnsi" w:cs="Times New Roman"/>
          <w:snapToGrid w:val="0"/>
          <w:sz w:val="22"/>
        </w:rPr>
      </w:pPr>
      <w:r w:rsidRPr="00816C35">
        <w:rPr>
          <w:rFonts w:asciiTheme="majorHAnsi" w:hAnsiTheme="majorHAnsi" w:cs="Times New Roman"/>
          <w:b/>
          <w:snapToGrid w:val="0"/>
          <w:sz w:val="22"/>
        </w:rPr>
        <w:t>– Załącznik nr 2</w:t>
      </w:r>
    </w:p>
    <w:p w14:paraId="38B70B53" w14:textId="2704DA45" w:rsidR="004F3103" w:rsidRDefault="004F3103"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D57B3E3"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w:t>
      </w:r>
      <w:r w:rsidR="000917E6">
        <w:rPr>
          <w:rFonts w:asciiTheme="majorHAnsi" w:hAnsiTheme="majorHAnsi" w:cs="Times New Roman"/>
          <w:snapToGrid w:val="0"/>
          <w:sz w:val="22"/>
        </w:rPr>
        <w:t xml:space="preserve"> </w:t>
      </w:r>
      <w:r w:rsidR="000917E6" w:rsidRPr="000917E6">
        <w:rPr>
          <w:rFonts w:asciiTheme="majorHAnsi" w:hAnsiTheme="majorHAnsi" w:cs="Times New Roman"/>
          <w:b/>
          <w:i/>
          <w:snapToGrid w:val="0"/>
          <w:sz w:val="22"/>
        </w:rPr>
        <w:t>– nie dotyczy</w:t>
      </w:r>
      <w:r w:rsidR="000917E6">
        <w:rPr>
          <w:rFonts w:asciiTheme="majorHAnsi" w:hAnsiTheme="majorHAnsi" w:cs="Times New Roman"/>
          <w:snapToGrid w:val="0"/>
          <w:sz w:val="22"/>
        </w:rPr>
        <w:t xml:space="preserve"> </w:t>
      </w:r>
      <w:r w:rsidR="00CC37EE" w:rsidRPr="00AA0A01">
        <w:rPr>
          <w:rFonts w:asciiTheme="majorHAnsi" w:hAnsiTheme="majorHAnsi" w:cs="Times New Roman"/>
          <w:snapToGrid w:val="0"/>
          <w:sz w:val="22"/>
        </w:rPr>
        <w:t xml:space="preserve"> </w:t>
      </w:r>
      <w:r w:rsidR="009F0A4B">
        <w:rPr>
          <w:rFonts w:asciiTheme="majorHAnsi" w:hAnsiTheme="majorHAnsi" w:cs="Times New Roman"/>
          <w:b/>
          <w:snapToGrid w:val="0"/>
          <w:sz w:val="22"/>
        </w:rPr>
        <w:t xml:space="preserve"> </w:t>
      </w:r>
      <w:r w:rsidR="009F0A4B" w:rsidRPr="000917E6">
        <w:rPr>
          <w:rFonts w:asciiTheme="majorHAnsi" w:hAnsiTheme="majorHAnsi" w:cs="Times New Roman"/>
          <w:b/>
          <w:strike/>
          <w:snapToGrid w:val="0"/>
          <w:sz w:val="22"/>
        </w:rPr>
        <w:t>– Załącznik nr 5</w:t>
      </w:r>
      <w:r w:rsidR="008C71E4" w:rsidRPr="000917E6">
        <w:rPr>
          <w:rFonts w:asciiTheme="majorHAnsi" w:hAnsiTheme="majorHAnsi" w:cs="Times New Roman"/>
          <w:b/>
          <w:strike/>
          <w:snapToGrid w:val="0"/>
          <w:sz w:val="22"/>
        </w:rPr>
        <w:t>.</w:t>
      </w:r>
    </w:p>
    <w:p w14:paraId="7434875E" w14:textId="77777777"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54EBC5EE"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xml:space="preserve">- Dokumenty </w:t>
      </w:r>
      <w:r w:rsidR="00A15705">
        <w:rPr>
          <w:rFonts w:asciiTheme="majorHAnsi" w:hAnsiTheme="majorHAnsi" w:cs="Times New Roman"/>
          <w:snapToGrid w:val="0"/>
          <w:sz w:val="22"/>
        </w:rPr>
        <w:t>potwierdzające parametry</w:t>
      </w:r>
      <w:r>
        <w:rPr>
          <w:rFonts w:asciiTheme="majorHAnsi" w:hAnsiTheme="majorHAnsi" w:cs="Times New Roman"/>
          <w:b/>
          <w:snapToGrid w:val="0"/>
          <w:sz w:val="22"/>
        </w:rPr>
        <w:t xml:space="preserve">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6D7828">
      <w:pPr>
        <w:tabs>
          <w:tab w:val="left" w:pos="851"/>
        </w:tabs>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6D7828">
      <w:pPr>
        <w:tabs>
          <w:tab w:val="left" w:pos="851"/>
        </w:tabs>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6D7828">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Pr="006C248D"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w:t>
      </w:r>
      <w:r w:rsidRPr="006C248D">
        <w:rPr>
          <w:rFonts w:asciiTheme="majorHAnsi" w:hAnsiTheme="majorHAnsi" w:cs="Cambria"/>
          <w:i/>
          <w:iCs/>
          <w:color w:val="000000"/>
          <w:sz w:val="22"/>
          <w:szCs w:val="22"/>
        </w:rPr>
        <w:t xml:space="preserve">powołuje się na jego zasoby. </w:t>
      </w:r>
    </w:p>
    <w:p w14:paraId="05FE4649" w14:textId="04984442" w:rsidR="00DC19FA" w:rsidRPr="006C248D" w:rsidRDefault="00DC19FA" w:rsidP="00BB7CC3">
      <w:pPr>
        <w:autoSpaceDE w:val="0"/>
        <w:autoSpaceDN w:val="0"/>
        <w:adjustRightInd w:val="0"/>
        <w:jc w:val="both"/>
        <w:rPr>
          <w:rFonts w:asciiTheme="majorHAnsi" w:hAnsiTheme="majorHAnsi" w:cs="Cambria"/>
          <w:b/>
          <w:i/>
          <w:iCs/>
          <w:color w:val="000000"/>
          <w:sz w:val="22"/>
          <w:szCs w:val="22"/>
        </w:rPr>
      </w:pPr>
      <w:r w:rsidRPr="006C248D">
        <w:rPr>
          <w:rFonts w:asciiTheme="majorHAnsi" w:hAnsiTheme="majorHAnsi" w:cs="Cambria"/>
          <w:color w:val="000000"/>
          <w:sz w:val="22"/>
          <w:szCs w:val="22"/>
        </w:rPr>
        <w:t xml:space="preserve">1.4. </w:t>
      </w:r>
      <w:r w:rsidRPr="006C248D">
        <w:rPr>
          <w:rFonts w:asciiTheme="majorHAnsi" w:hAnsiTheme="majorHAnsi" w:cs="Cambria"/>
          <w:i/>
          <w:iCs/>
          <w:color w:val="000000"/>
          <w:sz w:val="22"/>
          <w:szCs w:val="22"/>
        </w:rPr>
        <w:t xml:space="preserve">Zamawiający żąda, aby wykonawca, który </w:t>
      </w:r>
      <w:r w:rsidRPr="006C248D">
        <w:rPr>
          <w:rFonts w:asciiTheme="majorHAnsi" w:hAnsiTheme="majorHAnsi" w:cs="Cambria"/>
          <w:b/>
          <w:i/>
          <w:iCs/>
          <w:color w:val="000000"/>
          <w:sz w:val="22"/>
          <w:szCs w:val="22"/>
        </w:rPr>
        <w:t>zamierza powierzyć wykonanie części zamówienia podwykonawcom</w:t>
      </w:r>
      <w:r w:rsidR="008373CE" w:rsidRPr="006C248D">
        <w:rPr>
          <w:rFonts w:asciiTheme="majorHAnsi" w:hAnsiTheme="majorHAnsi" w:cs="Cambria"/>
          <w:b/>
          <w:i/>
          <w:iCs/>
          <w:color w:val="000000"/>
          <w:sz w:val="22"/>
          <w:szCs w:val="22"/>
        </w:rPr>
        <w:t xml:space="preserve"> (jeśli wykonawca</w:t>
      </w:r>
      <w:r w:rsidR="008373CE" w:rsidRPr="006C248D">
        <w:rPr>
          <w:rFonts w:asciiTheme="majorHAnsi" w:hAnsiTheme="majorHAnsi" w:cs="Cambria"/>
          <w:b/>
          <w:bCs/>
          <w:i/>
          <w:iCs/>
          <w:color w:val="000000"/>
          <w:sz w:val="22"/>
          <w:szCs w:val="22"/>
          <w:u w:val="single"/>
        </w:rPr>
        <w:t xml:space="preserve"> zamierza powoływać się na ich zasoby)</w:t>
      </w:r>
      <w:r w:rsidRPr="006C248D">
        <w:rPr>
          <w:rFonts w:asciiTheme="majorHAnsi" w:hAnsiTheme="majorHAnsi" w:cs="Cambria"/>
          <w:b/>
          <w:i/>
          <w:iCs/>
          <w:color w:val="000000"/>
          <w:sz w:val="22"/>
          <w:szCs w:val="22"/>
        </w:rPr>
        <w:t>,</w:t>
      </w:r>
      <w:r w:rsidRPr="006C248D">
        <w:rPr>
          <w:rFonts w:asciiTheme="majorHAnsi" w:hAnsiTheme="majorHAnsi" w:cs="Cambria"/>
          <w:i/>
          <w:iCs/>
          <w:color w:val="000000"/>
          <w:sz w:val="22"/>
          <w:szCs w:val="22"/>
        </w:rPr>
        <w:t xml:space="preserve"> w celu wykazania braku istnienia wobec nich podstaw wykluczenia z udziału w postępowaniu </w:t>
      </w:r>
      <w:r w:rsidRPr="006C248D">
        <w:rPr>
          <w:rFonts w:asciiTheme="majorHAnsi" w:hAnsiTheme="majorHAnsi" w:cs="Cambria"/>
          <w:b/>
          <w:i/>
          <w:iCs/>
          <w:color w:val="000000"/>
          <w:sz w:val="22"/>
          <w:szCs w:val="22"/>
        </w:rPr>
        <w:t xml:space="preserve">składał jednolite dokumenty dotyczące podwykonawców – jeżeli na etapie składania oferty są znane. </w:t>
      </w:r>
    </w:p>
    <w:p w14:paraId="4876D735" w14:textId="70FF45AB" w:rsidR="008373CE" w:rsidRPr="008373CE" w:rsidRDefault="008373CE" w:rsidP="00BB7CC3">
      <w:pPr>
        <w:autoSpaceDE w:val="0"/>
        <w:autoSpaceDN w:val="0"/>
        <w:adjustRightInd w:val="0"/>
        <w:jc w:val="both"/>
        <w:rPr>
          <w:rFonts w:ascii="Cambria" w:hAnsi="Cambria" w:cs="Cambria"/>
          <w:b/>
          <w:i/>
          <w:iCs/>
          <w:color w:val="000000"/>
          <w:sz w:val="22"/>
          <w:szCs w:val="22"/>
        </w:rPr>
      </w:pPr>
      <w:r w:rsidRPr="006C248D">
        <w:rPr>
          <w:rFonts w:ascii="Cambria" w:hAnsi="Cambria" w:cstheme="minorHAnsi"/>
          <w:color w:val="000000" w:themeColor="text1"/>
        </w:rPr>
        <w:t xml:space="preserve">Powyższe nie dotyczy jeśli wykonawca </w:t>
      </w:r>
      <w:r w:rsidRPr="006C248D">
        <w:rPr>
          <w:rFonts w:ascii="Cambria" w:hAnsi="Cambria" w:cstheme="minorHAnsi"/>
          <w:b/>
          <w:bCs/>
          <w:color w:val="000000" w:themeColor="text1"/>
          <w:u w:val="single"/>
        </w:rPr>
        <w:t>nie zamierza powoływać się na ich zasoby</w:t>
      </w:r>
      <w:r w:rsidRPr="006C248D">
        <w:rPr>
          <w:rFonts w:ascii="Cambria" w:hAnsi="Cambria" w:cstheme="minorHAnsi"/>
          <w:color w:val="000000" w:themeColor="text1"/>
        </w:rPr>
        <w:t>.</w:t>
      </w:r>
    </w:p>
    <w:p w14:paraId="1A952DC1" w14:textId="77777777" w:rsidR="008373CE" w:rsidRPr="00AA0A01" w:rsidRDefault="008373CE" w:rsidP="00BB7CC3">
      <w:pPr>
        <w:autoSpaceDE w:val="0"/>
        <w:autoSpaceDN w:val="0"/>
        <w:adjustRightInd w:val="0"/>
        <w:jc w:val="both"/>
        <w:rPr>
          <w:rFonts w:asciiTheme="majorHAnsi" w:hAnsiTheme="majorHAnsi" w:cs="Cambria"/>
          <w:i/>
          <w:iCs/>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7F784C"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27C1982D" w:rsidR="0075005D"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8F7D01D" w14:textId="77777777" w:rsidR="000917E6" w:rsidRPr="00AA0A01" w:rsidRDefault="000917E6" w:rsidP="00D92CFD">
      <w:pPr>
        <w:tabs>
          <w:tab w:val="left" w:pos="1276"/>
        </w:tabs>
        <w:spacing w:line="312" w:lineRule="auto"/>
        <w:jc w:val="both"/>
        <w:rPr>
          <w:rFonts w:asciiTheme="majorHAnsi" w:eastAsia="Times New Roman" w:hAnsiTheme="majorHAnsi" w:cs="Arial"/>
          <w:sz w:val="22"/>
          <w:szCs w:val="22"/>
        </w:rPr>
      </w:pP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3CB700B0" w14:textId="77777777" w:rsidR="00A15705" w:rsidRDefault="00A15705" w:rsidP="003A3189">
      <w:pPr>
        <w:tabs>
          <w:tab w:val="num" w:pos="1440"/>
          <w:tab w:val="num" w:pos="1800"/>
        </w:tabs>
        <w:jc w:val="both"/>
        <w:rPr>
          <w:rFonts w:asciiTheme="majorHAnsi" w:hAnsiTheme="majorHAnsi"/>
          <w:b/>
          <w:color w:val="FF0000"/>
          <w:sz w:val="22"/>
          <w:szCs w:val="22"/>
        </w:rPr>
      </w:pPr>
    </w:p>
    <w:p w14:paraId="0E5583C6" w14:textId="2085811D"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2AD1E4A4" w14:textId="77777777" w:rsidR="00EE49C1" w:rsidRDefault="00EE49C1"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7FDDEA33" w14:textId="7F6E93B2" w:rsidR="004F3103" w:rsidRDefault="00A10952" w:rsidP="004F3103">
      <w:pPr>
        <w:keepNext/>
        <w:spacing w:before="60" w:after="60"/>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4F3103" w:rsidRPr="004F3103">
        <w:rPr>
          <w:rFonts w:asciiTheme="majorHAnsi" w:hAnsiTheme="majorHAnsi" w:cs="Tahoma"/>
          <w:i/>
          <w:sz w:val="22"/>
          <w:szCs w:val="22"/>
        </w:rPr>
        <w:t xml:space="preserve"> </w:t>
      </w:r>
      <w:r w:rsidR="004F3103">
        <w:rPr>
          <w:rFonts w:asciiTheme="majorHAnsi" w:hAnsiTheme="majorHAnsi" w:cs="Tahoma"/>
          <w:i/>
          <w:sz w:val="22"/>
          <w:szCs w:val="22"/>
        </w:rPr>
        <w:t>- nie dotyczy</w:t>
      </w:r>
    </w:p>
    <w:p w14:paraId="19F3CCCE" w14:textId="3FF9BA42"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1"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59FE86FD" w14:textId="77777777" w:rsidR="000917E6" w:rsidRDefault="000917E6" w:rsidP="00780B63">
      <w:pPr>
        <w:suppressAutoHyphens/>
        <w:autoSpaceDE w:val="0"/>
        <w:autoSpaceDN w:val="0"/>
        <w:adjustRightInd w:val="0"/>
        <w:spacing w:after="60"/>
        <w:jc w:val="both"/>
        <w:rPr>
          <w:rFonts w:eastAsia="Times New Roman" w:cs="Times New Roman"/>
          <w:bCs/>
        </w:rPr>
      </w:pPr>
    </w:p>
    <w:p w14:paraId="17225436" w14:textId="22275542"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732A092D"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1287169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651811" w:rsidRPr="00EB3A56">
        <w:rPr>
          <w:rFonts w:asciiTheme="majorHAnsi" w:hAnsiTheme="majorHAnsi" w:cs="Cambria"/>
          <w:sz w:val="22"/>
          <w:szCs w:val="22"/>
        </w:rPr>
        <w:t xml:space="preserve">Jacek Urbanowicz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697-002-024</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Pzp postępowanie o udzielenie zamówienia, z zastrzeżeniem wyjątków </w:t>
      </w:r>
      <w:r w:rsidRPr="00AA0A01">
        <w:rPr>
          <w:rFonts w:asciiTheme="majorHAnsi" w:eastAsia="Times New Roman" w:hAnsiTheme="majorHAnsi" w:cstheme="minorHAnsi"/>
        </w:rPr>
        <w:br/>
        <w:t xml:space="preserve">   przewidzianych w Pzp,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Pzp,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zg. z art. 61 ust. 2. Ustawy Pzp.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611202"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 xml:space="preserve">Wykonawca związany jest złożoną ofertą </w:t>
      </w:r>
      <w:r w:rsidR="007643CC" w:rsidRPr="00A15705">
        <w:rPr>
          <w:rFonts w:asciiTheme="majorHAnsi" w:hAnsiTheme="majorHAnsi" w:cs="Times New Roman"/>
          <w:sz w:val="22"/>
        </w:rPr>
        <w:t xml:space="preserve">zgodnie z art. 220 ust. pkt. 1 </w:t>
      </w:r>
      <w:r w:rsidRPr="00A15705">
        <w:rPr>
          <w:rFonts w:asciiTheme="majorHAnsi" w:hAnsiTheme="majorHAnsi" w:cs="Times New Roman"/>
          <w:sz w:val="22"/>
        </w:rPr>
        <w:t xml:space="preserve">przez okres </w:t>
      </w:r>
      <w:r w:rsidR="007643CC" w:rsidRPr="00A15705">
        <w:rPr>
          <w:rFonts w:asciiTheme="majorHAnsi" w:hAnsiTheme="majorHAnsi" w:cs="Times New Roman"/>
          <w:sz w:val="22"/>
        </w:rPr>
        <w:t>9</w:t>
      </w:r>
      <w:r w:rsidRPr="00A15705">
        <w:rPr>
          <w:rFonts w:asciiTheme="majorHAnsi" w:hAnsiTheme="majorHAnsi" w:cs="Times New Roman"/>
          <w:sz w:val="22"/>
        </w:rPr>
        <w:t xml:space="preserve">0 dni. Bieg </w:t>
      </w:r>
      <w:r w:rsidRPr="00611202">
        <w:rPr>
          <w:rFonts w:asciiTheme="majorHAnsi" w:hAnsiTheme="majorHAnsi" w:cs="Times New Roman"/>
          <w:sz w:val="22"/>
        </w:rPr>
        <w:t>terminu rozpoczyna się wraz z upływem terminu składania ofert, o którym mowa w punkcie X</w:t>
      </w:r>
      <w:r w:rsidR="00F1484E" w:rsidRPr="00611202">
        <w:rPr>
          <w:rFonts w:asciiTheme="majorHAnsi" w:hAnsiTheme="majorHAnsi" w:cs="Times New Roman"/>
          <w:sz w:val="22"/>
        </w:rPr>
        <w:t>V</w:t>
      </w:r>
      <w:r w:rsidRPr="00611202">
        <w:rPr>
          <w:rFonts w:asciiTheme="majorHAnsi" w:hAnsiTheme="majorHAnsi" w:cs="Times New Roman"/>
          <w:sz w:val="22"/>
        </w:rPr>
        <w:t xml:space="preserve"> SWZ.</w:t>
      </w:r>
    </w:p>
    <w:p w14:paraId="5620B62F" w14:textId="3A496994" w:rsidR="009033B1" w:rsidRPr="00611202"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11202">
        <w:rPr>
          <w:rFonts w:asciiTheme="majorHAnsi" w:hAnsiTheme="majorHAnsi" w:cs="Times New Roman"/>
          <w:sz w:val="22"/>
        </w:rPr>
        <w:t>Zamawiający określa w dokumentach zamówienia termin związania ofertą przez wskazanie daty</w:t>
      </w:r>
      <w:r w:rsidR="00757AA6" w:rsidRPr="00611202">
        <w:rPr>
          <w:rFonts w:asciiTheme="majorHAnsi" w:hAnsiTheme="majorHAnsi" w:cs="Times New Roman"/>
          <w:sz w:val="22"/>
        </w:rPr>
        <w:t xml:space="preserve">, </w:t>
      </w:r>
      <w:r w:rsidR="00757AA6" w:rsidRPr="00611202">
        <w:rPr>
          <w:rFonts w:asciiTheme="majorHAnsi" w:hAnsiTheme="majorHAnsi" w:cs="Times New Roman"/>
          <w:sz w:val="22"/>
        </w:rPr>
        <w:br/>
        <w:t>tj.</w:t>
      </w:r>
      <w:r w:rsidR="00F84B29" w:rsidRPr="00611202">
        <w:rPr>
          <w:rFonts w:asciiTheme="majorHAnsi" w:hAnsiTheme="majorHAnsi" w:cs="Times New Roman"/>
          <w:sz w:val="22"/>
        </w:rPr>
        <w:t xml:space="preserve"> </w:t>
      </w:r>
      <w:r w:rsidR="00B777EC">
        <w:rPr>
          <w:rFonts w:asciiTheme="majorHAnsi" w:hAnsiTheme="majorHAnsi" w:cs="Times New Roman"/>
          <w:sz w:val="22"/>
        </w:rPr>
        <w:t>06</w:t>
      </w:r>
      <w:r w:rsidR="00F84B29" w:rsidRPr="00611202">
        <w:rPr>
          <w:rFonts w:asciiTheme="majorHAnsi" w:hAnsiTheme="majorHAnsi" w:cs="Times New Roman"/>
          <w:sz w:val="22"/>
        </w:rPr>
        <w:t>.</w:t>
      </w:r>
      <w:r w:rsidR="0048364A" w:rsidRPr="00611202">
        <w:rPr>
          <w:rFonts w:asciiTheme="majorHAnsi" w:hAnsiTheme="majorHAnsi" w:cs="Times New Roman"/>
          <w:sz w:val="22"/>
        </w:rPr>
        <w:t>0</w:t>
      </w:r>
      <w:r w:rsidR="00611202" w:rsidRPr="00611202">
        <w:rPr>
          <w:rFonts w:asciiTheme="majorHAnsi" w:hAnsiTheme="majorHAnsi" w:cs="Times New Roman"/>
          <w:sz w:val="22"/>
        </w:rPr>
        <w:t>2</w:t>
      </w:r>
      <w:r w:rsidR="00F84B29" w:rsidRPr="00611202">
        <w:rPr>
          <w:rFonts w:asciiTheme="majorHAnsi" w:hAnsiTheme="majorHAnsi" w:cs="Times New Roman"/>
          <w:sz w:val="22"/>
        </w:rPr>
        <w:t>.202</w:t>
      </w:r>
      <w:r w:rsidR="0048364A" w:rsidRPr="00611202">
        <w:rPr>
          <w:rFonts w:asciiTheme="majorHAnsi" w:hAnsiTheme="majorHAnsi" w:cs="Times New Roman"/>
          <w:sz w:val="22"/>
        </w:rPr>
        <w:t>4</w:t>
      </w:r>
      <w:r w:rsidR="00F84B29" w:rsidRPr="00611202">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11202">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1BC6A1BF" w14:textId="77777777" w:rsidR="00A15705" w:rsidRDefault="00A15705">
      <w:pPr>
        <w:spacing w:line="260" w:lineRule="atLeast"/>
        <w:ind w:left="426" w:hanging="426"/>
        <w:rPr>
          <w:rFonts w:asciiTheme="majorHAnsi" w:hAnsiTheme="majorHAnsi" w:cs="Times New Roman"/>
          <w:b/>
          <w:bCs/>
          <w:u w:val="single"/>
        </w:rPr>
      </w:pPr>
    </w:p>
    <w:p w14:paraId="63723D18" w14:textId="736F9C28" w:rsidR="00071F7E" w:rsidRPr="00545A74" w:rsidRDefault="007D4AC9">
      <w:pPr>
        <w:spacing w:line="260" w:lineRule="atLeast"/>
        <w:ind w:left="426" w:hanging="426"/>
        <w:rPr>
          <w:rFonts w:asciiTheme="majorHAnsi" w:hAnsiTheme="majorHAnsi" w:cs="Times New Roman"/>
          <w:b/>
          <w:bCs/>
          <w:u w:val="single"/>
        </w:rPr>
      </w:pPr>
      <w:r w:rsidRPr="00545A74">
        <w:rPr>
          <w:rFonts w:asciiTheme="majorHAnsi" w:hAnsiTheme="majorHAnsi" w:cs="Times New Roman"/>
          <w:b/>
          <w:bCs/>
          <w:u w:val="single"/>
        </w:rPr>
        <w:t>XV</w:t>
      </w:r>
      <w:r w:rsidR="00071F7E" w:rsidRPr="00545A74">
        <w:rPr>
          <w:rFonts w:asciiTheme="majorHAnsi" w:hAnsiTheme="majorHAnsi" w:cs="Times New Roman"/>
          <w:b/>
          <w:bCs/>
          <w:u w:val="single"/>
        </w:rPr>
        <w:t xml:space="preserve">.  </w:t>
      </w:r>
      <w:r w:rsidRPr="00545A74">
        <w:rPr>
          <w:rFonts w:asciiTheme="majorHAnsi" w:hAnsiTheme="majorHAnsi" w:cs="Times New Roman"/>
          <w:b/>
          <w:bCs/>
          <w:u w:val="single"/>
        </w:rPr>
        <w:t xml:space="preserve">TERMIN </w:t>
      </w:r>
      <w:r w:rsidR="00071F7E" w:rsidRPr="00545A74">
        <w:rPr>
          <w:rFonts w:asciiTheme="majorHAnsi" w:hAnsiTheme="majorHAnsi" w:cs="Times New Roman"/>
          <w:b/>
          <w:bCs/>
          <w:u w:val="single"/>
        </w:rPr>
        <w:t>SKŁADANIA  OFERT</w:t>
      </w:r>
    </w:p>
    <w:p w14:paraId="77A70A32" w14:textId="59EC77F3" w:rsidR="00F21B37" w:rsidRPr="00961C13" w:rsidRDefault="005B7E7D" w:rsidP="00F21B37">
      <w:pPr>
        <w:suppressAutoHyphens/>
        <w:jc w:val="both"/>
        <w:rPr>
          <w:rFonts w:asciiTheme="majorHAnsi" w:eastAsia="Times New Roman" w:hAnsiTheme="majorHAnsi" w:cs="Tahoma"/>
          <w:lang w:eastAsia="ar-SA"/>
        </w:rPr>
      </w:pPr>
      <w:r w:rsidRPr="00961C13">
        <w:rPr>
          <w:rFonts w:asciiTheme="majorHAnsi" w:eastAsia="Times New Roman" w:hAnsiTheme="majorHAnsi" w:cs="Tahoma"/>
          <w:b/>
          <w:bCs/>
          <w:lang w:eastAsia="ar-SA"/>
        </w:rPr>
        <w:t>T</w:t>
      </w:r>
      <w:r w:rsidR="00F21B37" w:rsidRPr="00961C13">
        <w:rPr>
          <w:rFonts w:asciiTheme="majorHAnsi" w:eastAsia="Times New Roman" w:hAnsiTheme="majorHAnsi" w:cs="Tahoma"/>
          <w:b/>
          <w:bCs/>
          <w:lang w:eastAsia="ar-SA"/>
        </w:rPr>
        <w:t>er</w:t>
      </w:r>
      <w:r w:rsidR="00334096" w:rsidRPr="00961C13">
        <w:rPr>
          <w:rFonts w:asciiTheme="majorHAnsi" w:eastAsia="Times New Roman" w:hAnsiTheme="majorHAnsi" w:cs="Tahoma"/>
          <w:b/>
          <w:bCs/>
          <w:lang w:eastAsia="ar-SA"/>
        </w:rPr>
        <w:t xml:space="preserve">min składania ofert upływa dnia </w:t>
      </w:r>
      <w:r w:rsidR="00B777EC" w:rsidRPr="00961C13">
        <w:rPr>
          <w:rFonts w:asciiTheme="majorHAnsi" w:eastAsia="Times New Roman" w:hAnsiTheme="majorHAnsi" w:cs="Tahoma"/>
          <w:b/>
          <w:bCs/>
          <w:lang w:eastAsia="ar-SA"/>
        </w:rPr>
        <w:t>09</w:t>
      </w:r>
      <w:r w:rsidR="00645942" w:rsidRPr="00961C13">
        <w:rPr>
          <w:rFonts w:asciiTheme="majorHAnsi" w:eastAsia="Times New Roman" w:hAnsiTheme="majorHAnsi" w:cs="Tahoma"/>
          <w:b/>
          <w:bCs/>
          <w:lang w:eastAsia="ar-SA"/>
        </w:rPr>
        <w:t>.</w:t>
      </w:r>
      <w:r w:rsidR="00580304" w:rsidRPr="00961C13">
        <w:rPr>
          <w:rFonts w:asciiTheme="majorHAnsi" w:eastAsia="Times New Roman" w:hAnsiTheme="majorHAnsi" w:cs="Tahoma"/>
          <w:b/>
          <w:bCs/>
          <w:lang w:eastAsia="ar-SA"/>
        </w:rPr>
        <w:t>1</w:t>
      </w:r>
      <w:r w:rsidR="00611202" w:rsidRPr="00961C13">
        <w:rPr>
          <w:rFonts w:asciiTheme="majorHAnsi" w:eastAsia="Times New Roman" w:hAnsiTheme="majorHAnsi" w:cs="Tahoma"/>
          <w:b/>
          <w:bCs/>
          <w:lang w:eastAsia="ar-SA"/>
        </w:rPr>
        <w:t>1</w:t>
      </w:r>
      <w:r w:rsidR="00C27067" w:rsidRPr="00961C13">
        <w:rPr>
          <w:rFonts w:asciiTheme="majorHAnsi" w:eastAsia="Times New Roman" w:hAnsiTheme="majorHAnsi" w:cs="Tahoma"/>
          <w:b/>
          <w:bCs/>
          <w:lang w:eastAsia="ar-SA"/>
        </w:rPr>
        <w:t>.202</w:t>
      </w:r>
      <w:r w:rsidR="00AB2086" w:rsidRPr="00961C13">
        <w:rPr>
          <w:rFonts w:asciiTheme="majorHAnsi" w:eastAsia="Times New Roman" w:hAnsiTheme="majorHAnsi" w:cs="Tahoma"/>
          <w:b/>
          <w:bCs/>
          <w:lang w:eastAsia="ar-SA"/>
        </w:rPr>
        <w:t>3</w:t>
      </w:r>
      <w:r w:rsidR="00C27067" w:rsidRPr="00961C13">
        <w:rPr>
          <w:rFonts w:asciiTheme="majorHAnsi" w:eastAsia="Times New Roman" w:hAnsiTheme="majorHAnsi" w:cs="Tahoma"/>
          <w:b/>
          <w:bCs/>
          <w:lang w:eastAsia="ar-SA"/>
        </w:rPr>
        <w:t xml:space="preserve"> r. o godz. 1</w:t>
      </w:r>
      <w:r w:rsidR="00312473" w:rsidRPr="00961C13">
        <w:rPr>
          <w:rFonts w:asciiTheme="majorHAnsi" w:eastAsia="Times New Roman" w:hAnsiTheme="majorHAnsi" w:cs="Tahoma"/>
          <w:b/>
          <w:bCs/>
          <w:lang w:eastAsia="ar-SA"/>
        </w:rPr>
        <w:t>4</w:t>
      </w:r>
      <w:r w:rsidR="00F21B37" w:rsidRPr="00961C13">
        <w:rPr>
          <w:rFonts w:asciiTheme="majorHAnsi" w:eastAsia="Times New Roman" w:hAnsiTheme="majorHAnsi" w:cs="Tahoma"/>
          <w:b/>
          <w:bCs/>
          <w:lang w:eastAsia="ar-SA"/>
        </w:rPr>
        <w:t xml:space="preserve">:00. </w:t>
      </w:r>
    </w:p>
    <w:p w14:paraId="162C35DA" w14:textId="77777777" w:rsidR="0051287F" w:rsidRPr="00961C13" w:rsidRDefault="0051287F" w:rsidP="0051287F">
      <w:pPr>
        <w:suppressAutoHyphens/>
        <w:jc w:val="both"/>
        <w:rPr>
          <w:rFonts w:asciiTheme="majorHAnsi" w:eastAsia="Times New Roman" w:hAnsiTheme="majorHAnsi" w:cs="Tahoma"/>
          <w:lang w:eastAsia="ar-SA"/>
        </w:rPr>
      </w:pPr>
      <w:r w:rsidRPr="00961C13">
        <w:rPr>
          <w:rFonts w:asciiTheme="majorHAnsi" w:eastAsia="Times New Roman" w:hAnsiTheme="majorHAnsi" w:cs="Tahoma"/>
          <w:lang w:eastAsia="ar-SA"/>
        </w:rPr>
        <w:t xml:space="preserve">Zamawiający dokonuje skrócenia terminu składania ofert zgodnie z art. 138 ust. 2 pkt. 2 nie mniej niż 15 dni od dnia przekazania ogłoszenia o zamówieniu UPUE jeżeli zachodzi pilna potrzeba udzielenia zamówienia i skrócenie terminu składania ofert jest uzasadnione. </w:t>
      </w:r>
    </w:p>
    <w:p w14:paraId="78159209" w14:textId="77777777" w:rsidR="00961C13" w:rsidRPr="00AF4EA9" w:rsidRDefault="00961C13" w:rsidP="00961C13">
      <w:pPr>
        <w:suppressAutoHyphens/>
        <w:jc w:val="both"/>
        <w:rPr>
          <w:rFonts w:asciiTheme="majorHAnsi" w:eastAsia="Times New Roman" w:hAnsiTheme="majorHAnsi" w:cs="Tahoma"/>
          <w:lang w:eastAsia="ar-SA"/>
        </w:rPr>
      </w:pPr>
      <w:r w:rsidRPr="00AF4EA9">
        <w:rPr>
          <w:rFonts w:asciiTheme="majorHAnsi" w:eastAsia="Times New Roman" w:hAnsiTheme="majorHAnsi" w:cs="Tahoma"/>
          <w:lang w:eastAsia="ar-SA"/>
        </w:rPr>
        <w:t xml:space="preserve">Szczegółowe uzasadnienie: </w:t>
      </w:r>
    </w:p>
    <w:p w14:paraId="61FBC8DE" w14:textId="28217209" w:rsidR="00961C13" w:rsidRDefault="00961C13" w:rsidP="00961C13">
      <w:pPr>
        <w:suppressAutoHyphens/>
        <w:jc w:val="both"/>
        <w:rPr>
          <w:rFonts w:asciiTheme="majorHAnsi" w:eastAsia="Times New Roman" w:hAnsiTheme="majorHAnsi" w:cs="Tahoma"/>
          <w:lang w:eastAsia="ar-SA"/>
        </w:rPr>
      </w:pPr>
      <w:r w:rsidRPr="007F784C">
        <w:rPr>
          <w:rFonts w:asciiTheme="majorHAnsi" w:eastAsia="Times New Roman" w:hAnsiTheme="majorHAnsi" w:cs="Tahoma"/>
          <w:lang w:eastAsia="ar-SA"/>
        </w:rPr>
        <w:t xml:space="preserve">W przypadku powyższego postępowania zachodzi konieczność skrócenia terminu składania ofert do 15 dni w przetargu nieograniczonym. Konieczność powyższa wynika z faktu zapewnienie szybkiej i dokładnej opieki kardiologicznej, </w:t>
      </w:r>
      <w:r w:rsidR="00A955D9" w:rsidRPr="007F784C">
        <w:rPr>
          <w:rFonts w:asciiTheme="majorHAnsi" w:eastAsia="Times New Roman" w:hAnsiTheme="majorHAnsi" w:cs="Tahoma"/>
          <w:lang w:eastAsia="ar-SA"/>
        </w:rPr>
        <w:t xml:space="preserve">co </w:t>
      </w:r>
      <w:r w:rsidRPr="007F784C">
        <w:rPr>
          <w:rFonts w:asciiTheme="majorHAnsi" w:eastAsia="Times New Roman" w:hAnsiTheme="majorHAnsi" w:cs="Tahoma"/>
          <w:lang w:eastAsia="ar-SA"/>
        </w:rPr>
        <w:t>w przypadku pacjentów z ciężkim przebiegiem choroby pozwala na wdrożenie najskuteczniejszej terapii i w sposób znaczący zwiększa szanse powrotu do zdrowia</w:t>
      </w:r>
      <w:r w:rsidR="007F784C">
        <w:rPr>
          <w:rFonts w:asciiTheme="majorHAnsi" w:eastAsia="Times New Roman" w:hAnsiTheme="majorHAnsi" w:cs="Tahoma"/>
          <w:lang w:eastAsia="ar-SA"/>
        </w:rPr>
        <w:t>.</w:t>
      </w:r>
    </w:p>
    <w:p w14:paraId="0C911512" w14:textId="5DE980B7" w:rsidR="00434705" w:rsidRPr="00545A74" w:rsidRDefault="00056C6F" w:rsidP="00961C13">
      <w:pPr>
        <w:suppressAutoHyphens/>
        <w:jc w:val="both"/>
        <w:rPr>
          <w:rFonts w:asciiTheme="majorHAnsi" w:hAnsiTheme="majorHAnsi" w:cs="Times New Roman"/>
          <w:b/>
          <w:bCs/>
          <w:u w:val="single"/>
        </w:rPr>
      </w:pPr>
      <w:r w:rsidRPr="00545A74">
        <w:rPr>
          <w:rFonts w:asciiTheme="majorHAnsi" w:eastAsia="Times New Roman" w:hAnsiTheme="majorHAnsi" w:cs="Tahoma"/>
          <w:lang w:eastAsia="ar-SA"/>
        </w:rPr>
        <w:br/>
      </w:r>
      <w:r w:rsidR="00434705" w:rsidRPr="00545A74">
        <w:rPr>
          <w:rFonts w:asciiTheme="majorHAnsi" w:hAnsiTheme="majorHAnsi" w:cs="Times New Roman"/>
          <w:b/>
          <w:bCs/>
          <w:u w:val="single"/>
        </w:rPr>
        <w:t>XVI.  TERMIN  OTWARCIA OFERT</w:t>
      </w:r>
    </w:p>
    <w:p w14:paraId="56B0ADBD" w14:textId="30D9164E" w:rsidR="00283EB4" w:rsidRPr="00545A74" w:rsidRDefault="00E97238" w:rsidP="00283EB4">
      <w:pPr>
        <w:suppressAutoHyphens/>
        <w:jc w:val="both"/>
        <w:rPr>
          <w:rFonts w:asciiTheme="majorHAnsi" w:eastAsia="Times New Roman" w:hAnsiTheme="majorHAnsi" w:cs="Tahoma"/>
          <w:sz w:val="22"/>
          <w:szCs w:val="22"/>
          <w:lang w:eastAsia="ar-SA"/>
        </w:rPr>
      </w:pPr>
      <w:r w:rsidRPr="00B777EC">
        <w:rPr>
          <w:rFonts w:asciiTheme="majorHAnsi" w:eastAsia="Times New Roman" w:hAnsiTheme="majorHAnsi" w:cs="Tahoma"/>
          <w:bCs/>
          <w:sz w:val="22"/>
          <w:szCs w:val="22"/>
          <w:lang w:eastAsia="ar-SA"/>
        </w:rPr>
        <w:t>1.      O</w:t>
      </w:r>
      <w:r w:rsidR="002E734D" w:rsidRPr="00B777EC">
        <w:rPr>
          <w:rFonts w:asciiTheme="majorHAnsi" w:eastAsia="Times New Roman" w:hAnsiTheme="majorHAnsi" w:cs="Tahoma"/>
          <w:bCs/>
          <w:sz w:val="22"/>
          <w:szCs w:val="22"/>
          <w:lang w:eastAsia="ar-SA"/>
        </w:rPr>
        <w:t xml:space="preserve">twarcie ofert nastąpi w dniu </w:t>
      </w:r>
      <w:r w:rsidR="00B777EC" w:rsidRPr="00B777EC">
        <w:rPr>
          <w:rFonts w:asciiTheme="majorHAnsi" w:eastAsia="Times New Roman" w:hAnsiTheme="majorHAnsi" w:cs="Tahoma"/>
          <w:b/>
          <w:bCs/>
          <w:sz w:val="22"/>
          <w:szCs w:val="22"/>
          <w:lang w:eastAsia="ar-SA"/>
        </w:rPr>
        <w:t>09</w:t>
      </w:r>
      <w:r w:rsidR="00C95779" w:rsidRPr="00B777EC">
        <w:rPr>
          <w:rFonts w:asciiTheme="majorHAnsi" w:eastAsia="Times New Roman" w:hAnsiTheme="majorHAnsi" w:cs="Tahoma"/>
          <w:b/>
          <w:bCs/>
          <w:sz w:val="22"/>
          <w:szCs w:val="22"/>
          <w:lang w:eastAsia="ar-SA"/>
        </w:rPr>
        <w:t>.</w:t>
      </w:r>
      <w:r w:rsidR="00580304" w:rsidRPr="00B777EC">
        <w:rPr>
          <w:rFonts w:asciiTheme="majorHAnsi" w:eastAsia="Times New Roman" w:hAnsiTheme="majorHAnsi" w:cs="Tahoma"/>
          <w:b/>
          <w:bCs/>
          <w:sz w:val="22"/>
          <w:szCs w:val="22"/>
          <w:lang w:eastAsia="ar-SA"/>
        </w:rPr>
        <w:t>1</w:t>
      </w:r>
      <w:r w:rsidR="00611202" w:rsidRPr="00B777EC">
        <w:rPr>
          <w:rFonts w:asciiTheme="majorHAnsi" w:eastAsia="Times New Roman" w:hAnsiTheme="majorHAnsi" w:cs="Tahoma"/>
          <w:b/>
          <w:bCs/>
          <w:sz w:val="22"/>
          <w:szCs w:val="22"/>
          <w:lang w:eastAsia="ar-SA"/>
        </w:rPr>
        <w:t>1</w:t>
      </w:r>
      <w:r w:rsidR="00C27067" w:rsidRPr="00B777EC">
        <w:rPr>
          <w:rFonts w:asciiTheme="majorHAnsi" w:eastAsia="Times New Roman" w:hAnsiTheme="majorHAnsi" w:cs="Tahoma"/>
          <w:b/>
          <w:bCs/>
          <w:sz w:val="22"/>
          <w:szCs w:val="22"/>
          <w:lang w:eastAsia="ar-SA"/>
        </w:rPr>
        <w:t>.</w:t>
      </w:r>
      <w:r w:rsidR="008974E3" w:rsidRPr="00B777EC">
        <w:rPr>
          <w:rFonts w:asciiTheme="majorHAnsi" w:eastAsia="Times New Roman" w:hAnsiTheme="majorHAnsi" w:cs="Tahoma"/>
          <w:b/>
          <w:bCs/>
          <w:sz w:val="22"/>
          <w:szCs w:val="22"/>
          <w:lang w:eastAsia="ar-SA"/>
        </w:rPr>
        <w:t>202</w:t>
      </w:r>
      <w:r w:rsidR="00AB2086" w:rsidRPr="00B777EC">
        <w:rPr>
          <w:rFonts w:asciiTheme="majorHAnsi" w:eastAsia="Times New Roman" w:hAnsiTheme="majorHAnsi" w:cs="Tahoma"/>
          <w:b/>
          <w:bCs/>
          <w:sz w:val="22"/>
          <w:szCs w:val="22"/>
          <w:lang w:eastAsia="ar-SA"/>
        </w:rPr>
        <w:t>3</w:t>
      </w:r>
      <w:r w:rsidR="008974E3" w:rsidRPr="00B777EC">
        <w:rPr>
          <w:rFonts w:asciiTheme="majorHAnsi" w:eastAsia="Times New Roman" w:hAnsiTheme="majorHAnsi" w:cs="Tahoma"/>
          <w:b/>
          <w:bCs/>
          <w:sz w:val="22"/>
          <w:szCs w:val="22"/>
          <w:lang w:eastAsia="ar-SA"/>
        </w:rPr>
        <w:t> r. o go</w:t>
      </w:r>
      <w:r w:rsidR="00C27067" w:rsidRPr="00B777EC">
        <w:rPr>
          <w:rFonts w:asciiTheme="majorHAnsi" w:eastAsia="Times New Roman" w:hAnsiTheme="majorHAnsi" w:cs="Tahoma"/>
          <w:b/>
          <w:bCs/>
          <w:sz w:val="22"/>
          <w:szCs w:val="22"/>
          <w:lang w:eastAsia="ar-SA"/>
        </w:rPr>
        <w:t>dz. 1</w:t>
      </w:r>
      <w:r w:rsidR="00312473" w:rsidRPr="00B777EC">
        <w:rPr>
          <w:rFonts w:asciiTheme="majorHAnsi" w:eastAsia="Times New Roman" w:hAnsiTheme="majorHAnsi" w:cs="Tahoma"/>
          <w:b/>
          <w:bCs/>
          <w:sz w:val="22"/>
          <w:szCs w:val="22"/>
          <w:lang w:eastAsia="ar-SA"/>
        </w:rPr>
        <w:t>4</w:t>
      </w:r>
      <w:r w:rsidR="002E734D" w:rsidRPr="00B777EC">
        <w:rPr>
          <w:rFonts w:asciiTheme="majorHAnsi" w:eastAsia="Times New Roman" w:hAnsiTheme="majorHAnsi" w:cs="Tahoma"/>
          <w:b/>
          <w:bCs/>
          <w:sz w:val="22"/>
          <w:szCs w:val="22"/>
          <w:lang w:eastAsia="ar-SA"/>
        </w:rPr>
        <w:t>:</w:t>
      </w:r>
      <w:r w:rsidR="00C27067" w:rsidRPr="00B777EC">
        <w:rPr>
          <w:rFonts w:asciiTheme="majorHAnsi" w:eastAsia="Times New Roman" w:hAnsiTheme="majorHAnsi" w:cs="Tahoma"/>
          <w:b/>
          <w:bCs/>
          <w:sz w:val="22"/>
          <w:szCs w:val="22"/>
          <w:lang w:eastAsia="ar-SA"/>
        </w:rPr>
        <w:t>15</w:t>
      </w:r>
      <w:r w:rsidR="002E734D" w:rsidRPr="00545A74">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545A74">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w:t>
      </w:r>
      <w:bookmarkStart w:id="2" w:name="_GoBack"/>
      <w:bookmarkEnd w:id="2"/>
      <w:r w:rsidRPr="00C71C28">
        <w:rPr>
          <w:rFonts w:cs="Times New Roman"/>
          <w:bCs/>
        </w:rPr>
        <w:t>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31105180" w14:textId="5F833514" w:rsidR="00071F7E" w:rsidRPr="00AA0A01" w:rsidRDefault="00AF4EA9">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00071F7E"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excel,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0DEFC652"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61C8D440" w14:textId="798E2074" w:rsidR="00005282" w:rsidRPr="00EC036F" w:rsidRDefault="009872E1" w:rsidP="000917E6">
      <w:pPr>
        <w:suppressAutoHyphens/>
        <w:jc w:val="both"/>
        <w:rPr>
          <w:rFonts w:asciiTheme="majorHAnsi" w:hAnsiTheme="majorHAnsi" w:cs="Times New Roman"/>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005282" w:rsidRPr="00EC036F">
        <w:rPr>
          <w:rFonts w:asciiTheme="majorHAnsi" w:hAnsiTheme="majorHAnsi" w:cs="Times New Roman"/>
        </w:rPr>
        <w:t>Każda of</w:t>
      </w:r>
      <w:r w:rsidR="00EC036F" w:rsidRPr="00EC036F">
        <w:rPr>
          <w:rFonts w:asciiTheme="majorHAnsi" w:hAnsiTheme="majorHAnsi" w:cs="Times New Roman"/>
        </w:rPr>
        <w:t>erta otrzymuje punkty wg wzorów:</w:t>
      </w:r>
    </w:p>
    <w:p w14:paraId="70837815" w14:textId="1D6B5B0E" w:rsidR="00005282" w:rsidRPr="00EC036F" w:rsidRDefault="00005282" w:rsidP="000917E6">
      <w:pPr>
        <w:autoSpaceDE w:val="0"/>
        <w:autoSpaceDN w:val="0"/>
        <w:adjustRightInd w:val="0"/>
        <w:jc w:val="both"/>
        <w:rPr>
          <w:rFonts w:asciiTheme="majorHAnsi" w:hAnsiTheme="majorHAnsi" w:cs="Times New Roman"/>
          <w:b/>
        </w:rPr>
      </w:pPr>
      <w:r w:rsidRPr="00EC036F">
        <w:rPr>
          <w:rFonts w:asciiTheme="majorHAnsi" w:hAnsiTheme="majorHAnsi" w:cs="Times New Roman"/>
          <w:b/>
          <w:u w:val="single"/>
        </w:rPr>
        <w:t>1. Cena</w:t>
      </w:r>
      <w:r w:rsidRPr="00EC036F">
        <w:rPr>
          <w:rFonts w:asciiTheme="majorHAnsi" w:hAnsiTheme="majorHAnsi" w:cs="Times New Roman"/>
          <w:b/>
        </w:rPr>
        <w:t xml:space="preserve"> </w:t>
      </w:r>
      <w:r w:rsidR="00EC036F">
        <w:rPr>
          <w:rFonts w:asciiTheme="majorHAnsi" w:hAnsiTheme="majorHAnsi" w:cs="Times New Roman"/>
          <w:b/>
        </w:rPr>
        <w:t>(C)</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t xml:space="preserve">     - </w:t>
      </w:r>
      <w:r w:rsidR="00611202">
        <w:rPr>
          <w:rFonts w:asciiTheme="majorHAnsi" w:hAnsiTheme="majorHAnsi" w:cs="Times New Roman"/>
          <w:b/>
        </w:rPr>
        <w:t>6</w:t>
      </w:r>
      <w:r w:rsidR="00357AAC" w:rsidRPr="00EC036F">
        <w:rPr>
          <w:rFonts w:asciiTheme="majorHAnsi" w:hAnsiTheme="majorHAnsi" w:cs="Times New Roman"/>
          <w:b/>
        </w:rPr>
        <w:t>0</w:t>
      </w:r>
      <w:r w:rsidRPr="00EC036F">
        <w:rPr>
          <w:rFonts w:asciiTheme="majorHAnsi" w:hAnsiTheme="majorHAnsi" w:cs="Times New Roman"/>
          <w:b/>
        </w:rPr>
        <w:t xml:space="preserve"> %</w:t>
      </w:r>
    </w:p>
    <w:p w14:paraId="7EA2BFDA" w14:textId="1E81DFDB" w:rsidR="00005282" w:rsidRPr="00EC036F" w:rsidRDefault="00005282" w:rsidP="000917E6">
      <w:pPr>
        <w:autoSpaceDE w:val="0"/>
        <w:autoSpaceDN w:val="0"/>
        <w:adjustRightInd w:val="0"/>
        <w:jc w:val="both"/>
        <w:rPr>
          <w:rFonts w:asciiTheme="majorHAnsi" w:hAnsiTheme="majorHAnsi" w:cs="Times New Roman"/>
        </w:rPr>
      </w:pPr>
      <w:r w:rsidRPr="00EC036F">
        <w:rPr>
          <w:rFonts w:asciiTheme="majorHAnsi" w:hAnsiTheme="majorHAnsi" w:cs="Times New Roman"/>
        </w:rPr>
        <w:t>Wartość punktowa ceny</w:t>
      </w:r>
      <w:r w:rsidR="00357AAC" w:rsidRPr="00EC036F">
        <w:rPr>
          <w:rFonts w:asciiTheme="majorHAnsi" w:hAnsiTheme="majorHAnsi" w:cs="Times New Roman"/>
        </w:rPr>
        <w:t xml:space="preserve"> C =  C min / Cn  x 10</w:t>
      </w:r>
      <w:r w:rsidR="00611202">
        <w:rPr>
          <w:rFonts w:asciiTheme="majorHAnsi" w:hAnsiTheme="majorHAnsi" w:cs="Times New Roman"/>
        </w:rPr>
        <w:t>0 pkt x 6</w:t>
      </w:r>
      <w:r w:rsidR="00357AAC" w:rsidRPr="00EC036F">
        <w:rPr>
          <w:rFonts w:asciiTheme="majorHAnsi" w:hAnsiTheme="majorHAnsi" w:cs="Times New Roman"/>
        </w:rPr>
        <w:t>0</w:t>
      </w:r>
      <w:r w:rsidRPr="00EC036F">
        <w:rPr>
          <w:rFonts w:asciiTheme="majorHAnsi" w:hAnsiTheme="majorHAnsi" w:cs="Times New Roman"/>
        </w:rPr>
        <w:t>%</w:t>
      </w:r>
    </w:p>
    <w:p w14:paraId="44A702B5" w14:textId="77777777" w:rsidR="00005282" w:rsidRPr="00EC036F" w:rsidRDefault="00005282" w:rsidP="000917E6">
      <w:pPr>
        <w:autoSpaceDE w:val="0"/>
        <w:autoSpaceDN w:val="0"/>
        <w:adjustRightInd w:val="0"/>
        <w:jc w:val="both"/>
        <w:rPr>
          <w:rFonts w:asciiTheme="majorHAnsi" w:hAnsiTheme="majorHAnsi" w:cs="Times New Roman"/>
        </w:rPr>
      </w:pPr>
      <w:r w:rsidRPr="00EC036F">
        <w:rPr>
          <w:rFonts w:asciiTheme="majorHAnsi" w:hAnsiTheme="majorHAnsi" w:cs="Times New Roman"/>
        </w:rPr>
        <w:t>gdzie:     C min   - cena minimalna,          C n   - cena badanej oferty.</w:t>
      </w:r>
    </w:p>
    <w:p w14:paraId="561FC4FA" w14:textId="070C07B8" w:rsidR="00005282" w:rsidRDefault="00005282" w:rsidP="000917E6">
      <w:pPr>
        <w:autoSpaceDE w:val="0"/>
        <w:autoSpaceDN w:val="0"/>
        <w:adjustRightInd w:val="0"/>
        <w:jc w:val="both"/>
        <w:rPr>
          <w:rFonts w:asciiTheme="majorHAnsi" w:hAnsiTheme="majorHAnsi" w:cs="Times New Roman"/>
          <w:b/>
        </w:rPr>
      </w:pPr>
      <w:r w:rsidRPr="00EC036F">
        <w:rPr>
          <w:rFonts w:asciiTheme="majorHAnsi" w:hAnsiTheme="majorHAnsi" w:cs="Times New Roman"/>
          <w:b/>
        </w:rPr>
        <w:t>Wpis pkt. 1 formularza ofertowego.</w:t>
      </w:r>
    </w:p>
    <w:p w14:paraId="650C5811" w14:textId="77777777" w:rsidR="000917E6" w:rsidRDefault="000917E6" w:rsidP="00611202">
      <w:pPr>
        <w:jc w:val="both"/>
        <w:rPr>
          <w:rFonts w:asciiTheme="majorHAnsi" w:hAnsiTheme="majorHAnsi" w:cs="Arial"/>
          <w:b/>
          <w:u w:val="single"/>
        </w:rPr>
      </w:pPr>
    </w:p>
    <w:p w14:paraId="273E652B" w14:textId="1E8EBD99" w:rsidR="00611202" w:rsidRPr="00EC036F" w:rsidRDefault="00611202" w:rsidP="00611202">
      <w:pPr>
        <w:jc w:val="both"/>
        <w:rPr>
          <w:rFonts w:asciiTheme="majorHAnsi" w:hAnsiTheme="majorHAnsi" w:cs="Arial"/>
          <w:b/>
          <w:u w:val="single"/>
        </w:rPr>
      </w:pPr>
      <w:r>
        <w:rPr>
          <w:rFonts w:asciiTheme="majorHAnsi" w:hAnsiTheme="majorHAnsi" w:cs="Arial"/>
          <w:b/>
          <w:u w:val="single"/>
        </w:rPr>
        <w:t>2</w:t>
      </w:r>
      <w:r w:rsidRPr="00EC036F">
        <w:rPr>
          <w:rFonts w:asciiTheme="majorHAnsi" w:hAnsiTheme="majorHAnsi" w:cs="Arial"/>
          <w:b/>
          <w:u w:val="single"/>
        </w:rPr>
        <w:t>. Czas rozpoczęcia zobowiązań gwarancyjnych od momentu zgłoszenia</w:t>
      </w:r>
      <w:r w:rsidRPr="00EC036F">
        <w:rPr>
          <w:rFonts w:asciiTheme="majorHAnsi" w:hAnsiTheme="majorHAnsi" w:cs="Arial"/>
          <w:b/>
        </w:rPr>
        <w:t xml:space="preserve">        - </w:t>
      </w:r>
      <w:r>
        <w:rPr>
          <w:rFonts w:asciiTheme="majorHAnsi" w:hAnsiTheme="majorHAnsi" w:cs="Arial"/>
          <w:b/>
        </w:rPr>
        <w:t>4</w:t>
      </w:r>
      <w:r w:rsidRPr="00EC036F">
        <w:rPr>
          <w:rFonts w:asciiTheme="majorHAnsi" w:hAnsiTheme="majorHAnsi" w:cs="Arial"/>
          <w:b/>
        </w:rPr>
        <w:t>0 %</w:t>
      </w:r>
    </w:p>
    <w:p w14:paraId="1FBBDB92" w14:textId="70D34EBE" w:rsidR="00611202" w:rsidRPr="00EC036F" w:rsidRDefault="00611202" w:rsidP="00611202">
      <w:pPr>
        <w:numPr>
          <w:ilvl w:val="12"/>
          <w:numId w:val="0"/>
        </w:numPr>
        <w:jc w:val="both"/>
        <w:rPr>
          <w:rFonts w:asciiTheme="majorHAnsi" w:hAnsiTheme="majorHAnsi" w:cs="Arial"/>
        </w:rPr>
      </w:pPr>
      <w:r w:rsidRPr="00EC036F">
        <w:rPr>
          <w:rFonts w:asciiTheme="majorHAnsi" w:hAnsiTheme="majorHAnsi" w:cs="Arial"/>
        </w:rPr>
        <w:t xml:space="preserve">Wartość punktowa czas =  </w:t>
      </w:r>
      <w:r>
        <w:rPr>
          <w:rFonts w:asciiTheme="majorHAnsi" w:hAnsiTheme="majorHAnsi" w:cs="Arial"/>
          <w:b/>
        </w:rPr>
        <w:t>CZ min / CZ n  x 100 pkt x 4</w:t>
      </w:r>
      <w:r w:rsidRPr="00EC036F">
        <w:rPr>
          <w:rFonts w:asciiTheme="majorHAnsi" w:hAnsiTheme="majorHAnsi" w:cs="Arial"/>
          <w:b/>
        </w:rPr>
        <w:t>0%</w:t>
      </w:r>
    </w:p>
    <w:p w14:paraId="04E32551" w14:textId="77777777" w:rsidR="00611202" w:rsidRPr="00EC036F" w:rsidRDefault="00611202" w:rsidP="00611202">
      <w:pPr>
        <w:numPr>
          <w:ilvl w:val="12"/>
          <w:numId w:val="0"/>
        </w:numPr>
        <w:jc w:val="both"/>
        <w:rPr>
          <w:rFonts w:asciiTheme="majorHAnsi" w:hAnsiTheme="majorHAnsi" w:cs="Arial"/>
        </w:rPr>
      </w:pPr>
      <w:r w:rsidRPr="00EC036F">
        <w:rPr>
          <w:rFonts w:asciiTheme="majorHAnsi" w:hAnsiTheme="majorHAnsi" w:cs="Arial"/>
        </w:rPr>
        <w:t>gdzie:  CZ min - wartość pkt. za czas minimalny,  CZ n - wartość pkt. za czas badanej oferty.</w:t>
      </w:r>
    </w:p>
    <w:p w14:paraId="191B4D86" w14:textId="77777777" w:rsidR="00611202" w:rsidRPr="00EC036F" w:rsidRDefault="00611202" w:rsidP="00611202">
      <w:pPr>
        <w:jc w:val="both"/>
        <w:rPr>
          <w:rFonts w:asciiTheme="majorHAnsi" w:hAnsiTheme="majorHAnsi" w:cs="Arial"/>
        </w:rPr>
      </w:pPr>
      <w:r w:rsidRPr="00EC036F">
        <w:rPr>
          <w:rFonts w:asciiTheme="majorHAnsi" w:hAnsiTheme="majorHAnsi" w:cs="Arial"/>
        </w:rPr>
        <w:t xml:space="preserve">Czas </w:t>
      </w:r>
      <w:r w:rsidRPr="00EC036F">
        <w:rPr>
          <w:rFonts w:asciiTheme="majorHAnsi" w:hAnsiTheme="majorHAnsi" w:cs="Arial"/>
          <w:u w:val="single"/>
        </w:rPr>
        <w:t>(min. 1 dni – max. 3 dni robocze)</w:t>
      </w:r>
      <w:r w:rsidRPr="00EC036F">
        <w:rPr>
          <w:rFonts w:asciiTheme="majorHAnsi" w:hAnsiTheme="majorHAnsi" w:cs="Arial"/>
        </w:rPr>
        <w:t>.</w:t>
      </w:r>
    </w:p>
    <w:p w14:paraId="4779D0E4" w14:textId="77777777" w:rsidR="00611202" w:rsidRPr="00EC036F" w:rsidRDefault="00611202" w:rsidP="00611202">
      <w:pPr>
        <w:jc w:val="both"/>
        <w:rPr>
          <w:rFonts w:asciiTheme="majorHAnsi" w:hAnsiTheme="majorHAnsi" w:cs="Arial"/>
        </w:rPr>
      </w:pPr>
    </w:p>
    <w:p w14:paraId="274F920C" w14:textId="77777777" w:rsidR="00611202" w:rsidRPr="00EC036F" w:rsidRDefault="00611202" w:rsidP="00611202">
      <w:pPr>
        <w:jc w:val="both"/>
        <w:rPr>
          <w:rFonts w:asciiTheme="majorHAnsi" w:hAnsiTheme="majorHAnsi" w:cs="Arial"/>
        </w:rPr>
      </w:pPr>
      <w:r w:rsidRPr="00EC036F">
        <w:rPr>
          <w:rFonts w:asciiTheme="majorHAnsi" w:hAnsiTheme="majorHAnsi" w:cs="Arial"/>
        </w:rPr>
        <w:t>Zamawiający będzie liczył czas wykonania wg. n/w zasad: pun</w:t>
      </w:r>
      <w:r>
        <w:rPr>
          <w:rFonts w:asciiTheme="majorHAnsi" w:hAnsiTheme="majorHAnsi" w:cs="Arial"/>
        </w:rPr>
        <w:t xml:space="preserve">ktowany czas minimalny </w:t>
      </w:r>
      <w:r>
        <w:rPr>
          <w:rFonts w:asciiTheme="majorHAnsi" w:hAnsiTheme="majorHAnsi" w:cs="Arial"/>
        </w:rPr>
        <w:br/>
        <w:t xml:space="preserve">wynosi 1 </w:t>
      </w:r>
      <w:r w:rsidRPr="00EC036F">
        <w:rPr>
          <w:rFonts w:asciiTheme="majorHAnsi" w:hAnsiTheme="majorHAnsi" w:cs="Arial"/>
        </w:rPr>
        <w:t>d</w:t>
      </w:r>
      <w:r>
        <w:rPr>
          <w:rFonts w:asciiTheme="majorHAnsi" w:hAnsiTheme="majorHAnsi" w:cs="Arial"/>
        </w:rPr>
        <w:t>zień</w:t>
      </w:r>
      <w:r w:rsidRPr="00EC036F">
        <w:rPr>
          <w:rFonts w:asciiTheme="majorHAnsi" w:hAnsiTheme="majorHAnsi" w:cs="Arial"/>
        </w:rPr>
        <w:t>. Pun</w:t>
      </w:r>
      <w:r>
        <w:rPr>
          <w:rFonts w:asciiTheme="majorHAnsi" w:hAnsiTheme="majorHAnsi" w:cs="Arial"/>
        </w:rPr>
        <w:t>ktowany maksymalny czas wynosi 3</w:t>
      </w:r>
      <w:r w:rsidRPr="00EC036F">
        <w:rPr>
          <w:rFonts w:asciiTheme="majorHAnsi" w:hAnsiTheme="majorHAnsi" w:cs="Arial"/>
        </w:rPr>
        <w:t xml:space="preserve"> dni.   </w:t>
      </w:r>
    </w:p>
    <w:p w14:paraId="32A29A52" w14:textId="77777777" w:rsidR="00611202" w:rsidRPr="00EC036F" w:rsidRDefault="00611202" w:rsidP="00611202">
      <w:pPr>
        <w:autoSpaceDE w:val="0"/>
        <w:autoSpaceDN w:val="0"/>
        <w:adjustRightInd w:val="0"/>
        <w:spacing w:before="120"/>
        <w:jc w:val="both"/>
        <w:rPr>
          <w:rFonts w:ascii="Cambria" w:hAnsi="Cambria" w:cs="Times New Roman"/>
          <w:b/>
        </w:rPr>
      </w:pPr>
      <w:r w:rsidRPr="00C9285B">
        <w:rPr>
          <w:rFonts w:ascii="Cambria" w:hAnsi="Cambria" w:cs="Times New Roman"/>
          <w:b/>
        </w:rPr>
        <w:t>Wpis pkt. 3 formularza ofertowego.</w:t>
      </w:r>
    </w:p>
    <w:p w14:paraId="23070BF7" w14:textId="77777777" w:rsidR="00611202" w:rsidRPr="00EC036F" w:rsidRDefault="00611202" w:rsidP="0061120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u w:val="single"/>
        </w:rPr>
        <w:t>Maksymalna łączna liczba punktów jaką może uzyskać Wykonawca wynosi – 100 pkt</w:t>
      </w:r>
      <w:r w:rsidRPr="00EC036F">
        <w:rPr>
          <w:rFonts w:asciiTheme="majorHAnsi" w:hAnsiTheme="majorHAnsi" w:cs="Times New Roman"/>
        </w:rPr>
        <w:t>.</w:t>
      </w:r>
    </w:p>
    <w:p w14:paraId="3CA3EA4D" w14:textId="49D81FDA" w:rsidR="00611202" w:rsidRDefault="00611202" w:rsidP="00005282">
      <w:pPr>
        <w:autoSpaceDE w:val="0"/>
        <w:autoSpaceDN w:val="0"/>
        <w:adjustRightInd w:val="0"/>
        <w:spacing w:before="120"/>
        <w:jc w:val="both"/>
        <w:rPr>
          <w:rFonts w:asciiTheme="majorHAnsi" w:hAnsiTheme="majorHAnsi" w:cs="Times New Roman"/>
          <w:b/>
        </w:rPr>
      </w:pPr>
    </w:p>
    <w:p w14:paraId="67D8DB57" w14:textId="5D4444B5" w:rsidR="00D532EB" w:rsidRPr="00EC036F" w:rsidRDefault="00D532EB" w:rsidP="00D532EB">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 xml:space="preserve">2 </w:t>
      </w:r>
      <w:r w:rsidR="005F589F" w:rsidRPr="00EC036F">
        <w:rPr>
          <w:rFonts w:asciiTheme="majorHAnsi" w:hAnsiTheme="majorHAnsi" w:cs="Times New Roman"/>
        </w:rPr>
        <w:t>.</w:t>
      </w:r>
      <w:r w:rsidRPr="00EC036F">
        <w:rPr>
          <w:rFonts w:asciiTheme="majorHAnsi" w:hAnsiTheme="majorHAnsi" w:cs="Times New Roman"/>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EC036F">
        <w:rPr>
          <w:rFonts w:asciiTheme="majorHAnsi" w:hAnsiTheme="majorHAnsi" w:cs="Times New Roman"/>
        </w:rPr>
        <w:t>3</w:t>
      </w:r>
      <w:r w:rsidR="005F589F" w:rsidRPr="00EC036F">
        <w:rPr>
          <w:rFonts w:asciiTheme="majorHAnsi" w:hAnsiTheme="majorHAnsi" w:cs="Times New Roman"/>
        </w:rPr>
        <w:t>.</w:t>
      </w:r>
      <w:r w:rsidRPr="00EC036F">
        <w:rPr>
          <w:rFonts w:asciiTheme="majorHAnsi" w:hAnsiTheme="majorHAnsi" w:cs="Times New Roman"/>
        </w:rPr>
        <w:t xml:space="preserve"> Zamawiający najpierw dokona badania i oceny ofert, a następnie dokona kwalifikacji podmiotowej</w:t>
      </w:r>
      <w:r w:rsidRPr="00AA0A01">
        <w:rPr>
          <w:rFonts w:asciiTheme="majorHAnsi" w:hAnsiTheme="majorHAnsi" w:cs="Times New Roman"/>
          <w:sz w:val="22"/>
        </w:rPr>
        <w:t xml:space="preserve">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41C5AD95"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32A3DAF9"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 xml:space="preserve">Zamawiający </w:t>
      </w:r>
      <w:r w:rsidR="00611202" w:rsidRPr="00611202">
        <w:rPr>
          <w:rFonts w:asciiTheme="majorHAnsi" w:hAnsiTheme="majorHAnsi" w:cs="Times New Roman"/>
          <w:b/>
          <w:bCs/>
          <w:sz w:val="22"/>
        </w:rPr>
        <w:t xml:space="preserve">nie </w:t>
      </w:r>
      <w:r w:rsidRPr="00611202">
        <w:rPr>
          <w:rFonts w:asciiTheme="majorHAnsi" w:hAnsiTheme="majorHAnsi" w:cs="Times New Roman"/>
          <w:b/>
          <w:bCs/>
          <w:sz w:val="22"/>
        </w:rPr>
        <w:t>wymaga</w:t>
      </w:r>
      <w:r w:rsidRPr="00EE49C1">
        <w:rPr>
          <w:rFonts w:asciiTheme="majorHAnsi" w:hAnsiTheme="majorHAnsi" w:cs="Times New Roman"/>
          <w:bCs/>
          <w:sz w:val="22"/>
        </w:rPr>
        <w:t xml:space="preserve"> wniesienia wadium w przedmiotowym postępowaniu.</w:t>
      </w:r>
    </w:p>
    <w:p w14:paraId="7AB7B3D2" w14:textId="77777777" w:rsidR="00EC036F" w:rsidRDefault="00EC036F" w:rsidP="00195600">
      <w:pPr>
        <w:spacing w:line="260" w:lineRule="atLeast"/>
        <w:jc w:val="both"/>
        <w:rPr>
          <w:rFonts w:asciiTheme="majorHAnsi" w:hAnsiTheme="majorHAnsi" w:cs="Times New Roman"/>
          <w:b/>
          <w:bCs/>
          <w:u w:val="single"/>
        </w:rPr>
      </w:pPr>
    </w:p>
    <w:p w14:paraId="6FDD99EB" w14:textId="72066759"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4816B257" w14:textId="77777777" w:rsidR="003C3B8C" w:rsidRDefault="003C3B8C" w:rsidP="00F22369">
      <w:pPr>
        <w:pStyle w:val="Tekstpodstawowy3"/>
        <w:spacing w:line="260" w:lineRule="atLeast"/>
        <w:jc w:val="both"/>
        <w:rPr>
          <w:rFonts w:asciiTheme="majorHAnsi" w:hAnsiTheme="majorHAnsi"/>
          <w:b/>
          <w:sz w:val="22"/>
          <w:szCs w:val="24"/>
          <w:u w:val="single"/>
        </w:rPr>
      </w:pPr>
    </w:p>
    <w:p w14:paraId="1C5E1C74" w14:textId="75538CF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185CC7A9"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W przypadku gdyby Wykonawca chciał dokonać wizji w celu dokonania niezbędnych sprawdzeń, obliczeń, ekspertyz, uzgodnień aby rozst</w:t>
      </w:r>
      <w:r w:rsidR="006D7828">
        <w:rPr>
          <w:rFonts w:ascii="Cambria" w:eastAsia="Times New Roman" w:hAnsi="Cambria" w:cs="Times New Roman"/>
          <w:lang w:eastAsia="ar-SA"/>
        </w:rPr>
        <w:t xml:space="preserve">rzygnąć ewentualne wątpliwości </w:t>
      </w:r>
      <w:r w:rsidRPr="00651811">
        <w:rPr>
          <w:rFonts w:ascii="Cambria" w:eastAsia="Times New Roman" w:hAnsi="Cambria" w:cs="Times New Roman"/>
          <w:lang w:eastAsia="ar-SA"/>
        </w:rP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88084E5" w14:textId="5D69D7C9" w:rsidR="00611202" w:rsidRPr="00EB3A56" w:rsidRDefault="004A00DA" w:rsidP="00611202">
      <w:pPr>
        <w:shd w:val="clear" w:color="auto" w:fill="FFFFFF"/>
        <w:suppressAutoHyphens/>
        <w:spacing w:before="120" w:after="120"/>
        <w:contextualSpacing/>
        <w:jc w:val="both"/>
        <w:rPr>
          <w:rFonts w:asciiTheme="majorHAnsi" w:hAnsiTheme="majorHAnsi" w:cs="Cambria"/>
          <w:sz w:val="22"/>
          <w:szCs w:val="22"/>
        </w:rPr>
      </w:pPr>
      <w:r w:rsidRPr="00651811">
        <w:rPr>
          <w:rFonts w:ascii="Cambria" w:eastAsia="Times New Roman" w:hAnsi="Cambria" w:cs="Times New Roman"/>
          <w:lang w:eastAsia="ar-SA"/>
        </w:rPr>
        <w:t xml:space="preserve">- </w:t>
      </w:r>
      <w:r w:rsidR="00611202" w:rsidRPr="00611202">
        <w:rPr>
          <w:rFonts w:asciiTheme="majorHAnsi" w:hAnsiTheme="majorHAnsi" w:cs="Cambria"/>
          <w:sz w:val="22"/>
          <w:szCs w:val="22"/>
        </w:rPr>
        <w:t xml:space="preserve"> </w:t>
      </w:r>
      <w:r w:rsidR="00611202" w:rsidRPr="00EB3A56">
        <w:rPr>
          <w:rFonts w:asciiTheme="majorHAnsi" w:hAnsiTheme="majorHAnsi" w:cs="Cambria"/>
          <w:sz w:val="22"/>
          <w:szCs w:val="22"/>
        </w:rPr>
        <w:t>Jacek Urbanowicz  - pn.–pt. 9.00-14.00 -tel.   697-002-024</w:t>
      </w:r>
    </w:p>
    <w:p w14:paraId="42B604CF" w14:textId="15CBDA40" w:rsidR="004A00DA" w:rsidRPr="00651811" w:rsidRDefault="004F3103" w:rsidP="00EC4284">
      <w:pPr>
        <w:jc w:val="both"/>
        <w:rPr>
          <w:rFonts w:ascii="Cambria" w:eastAsia="Times New Roman" w:hAnsi="Cambria" w:cs="Times New Roman"/>
          <w:i/>
          <w:u w:val="single"/>
          <w:lang w:eastAsia="ar-SA"/>
        </w:rPr>
      </w:pPr>
      <w:r w:rsidRPr="004F3103">
        <w:rPr>
          <w:rFonts w:ascii="Cambria" w:eastAsia="Times New Roman" w:hAnsi="Cambria" w:cs="Times New Roman"/>
          <w:lang w:eastAsia="ar-SA"/>
        </w:rPr>
        <w:t>.</w:t>
      </w:r>
      <w:r w:rsidR="004A00DA"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Pzp.</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ust. 2 pkt 2 Pzp.</w:t>
      </w: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327EEF3B"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917E6" w:rsidRDefault="0047047D" w:rsidP="0069705E">
      <w:pPr>
        <w:numPr>
          <w:ilvl w:val="0"/>
          <w:numId w:val="18"/>
        </w:numPr>
        <w:spacing w:after="60"/>
        <w:contextualSpacing/>
        <w:jc w:val="both"/>
        <w:rPr>
          <w:rFonts w:ascii="Cambria" w:hAnsi="Cambria"/>
        </w:rPr>
      </w:pPr>
      <w:r w:rsidRPr="00EC036F">
        <w:rPr>
          <w:rFonts w:ascii="Cambria" w:hAnsi="Cambria"/>
        </w:rPr>
        <w:t xml:space="preserve">Administrator wyznaczył Inspektora Ochrony Danych Osobowych. Dane kontaktowe </w:t>
      </w:r>
      <w:r w:rsidR="00F43379" w:rsidRPr="00EC036F">
        <w:rPr>
          <w:rFonts w:ascii="Cambria" w:hAnsi="Cambria"/>
        </w:rPr>
        <w:br/>
      </w:r>
      <w:r w:rsidRPr="00EC036F">
        <w:rPr>
          <w:rFonts w:ascii="Cambria" w:hAnsi="Cambria"/>
        </w:rPr>
        <w:t xml:space="preserve">92-213 Łódź, ul. Pomorska 251, pok. 328,  email: inspektor.odo@csk.umed.pl; </w:t>
      </w:r>
      <w:r w:rsidR="00F43379" w:rsidRPr="00EC036F">
        <w:rPr>
          <w:rFonts w:ascii="Cambria" w:hAnsi="Cambria"/>
        </w:rPr>
        <w:br/>
      </w:r>
      <w:r w:rsidRPr="000917E6">
        <w:rPr>
          <w:rFonts w:ascii="Cambria" w:hAnsi="Cambria"/>
        </w:rPr>
        <w:t>tel. 42 675 76 22.</w:t>
      </w:r>
    </w:p>
    <w:p w14:paraId="5EB208EB" w14:textId="0D5FB147" w:rsidR="000917E6" w:rsidRPr="000917E6" w:rsidRDefault="0047047D" w:rsidP="000917E6">
      <w:pPr>
        <w:numPr>
          <w:ilvl w:val="0"/>
          <w:numId w:val="18"/>
        </w:numPr>
        <w:spacing w:after="60"/>
        <w:contextualSpacing/>
        <w:jc w:val="both"/>
        <w:rPr>
          <w:rFonts w:ascii="Cambria" w:eastAsia="Calibri" w:hAnsi="Cambria" w:cs="Times New Roman"/>
          <w:b/>
        </w:rPr>
      </w:pPr>
      <w:r w:rsidRPr="000917E6">
        <w:rPr>
          <w:rFonts w:ascii="Cambria" w:hAnsi="Cambria"/>
        </w:rPr>
        <w:t xml:space="preserve">Administrator przetwarza Pani/Pana dane osobowe w celu związanym z postępowaniem o udzielenie zamówienia publicznego pod nazwą: </w:t>
      </w:r>
      <w:r w:rsidR="000917E6" w:rsidRPr="000917E6">
        <w:rPr>
          <w:rFonts w:ascii="Cambria" w:eastAsia="Calibri" w:hAnsi="Cambria" w:cs="Times New Roman"/>
          <w:b/>
        </w:rPr>
        <w:t xml:space="preserve">Dostawa aparatury medycznej systemu holterowskiego pomiaru ciśnienia z akcesoriami dla SP ZOZ </w:t>
      </w:r>
      <w:r w:rsidR="000917E6" w:rsidRPr="000917E6">
        <w:rPr>
          <w:rFonts w:ascii="Cambria" w:eastAsia="Calibri" w:hAnsi="Cambria" w:cs="Times New Roman"/>
          <w:b/>
          <w:bCs/>
        </w:rPr>
        <w:t xml:space="preserve">Centralnego Szpitala Klinicznego Uniwersytetu Medycznego </w:t>
      </w:r>
      <w:r w:rsidR="000917E6" w:rsidRPr="000917E6">
        <w:rPr>
          <w:rFonts w:ascii="Cambria" w:eastAsia="Calibri" w:hAnsi="Cambria" w:cs="Times New Roman"/>
          <w:b/>
        </w:rPr>
        <w:t xml:space="preserve">w Łodzi </w:t>
      </w:r>
    </w:p>
    <w:p w14:paraId="59FB6E43" w14:textId="0E4FE441" w:rsidR="0047047D" w:rsidRPr="00EC036F" w:rsidRDefault="0047047D" w:rsidP="00577108">
      <w:pPr>
        <w:spacing w:after="60"/>
        <w:ind w:left="720"/>
        <w:contextualSpacing/>
        <w:jc w:val="both"/>
        <w:rPr>
          <w:rFonts w:ascii="Cambria" w:hAnsi="Cambria"/>
        </w:rPr>
      </w:pPr>
      <w:r w:rsidRPr="000917E6">
        <w:rPr>
          <w:rFonts w:ascii="Cambria" w:hAnsi="Cambria"/>
        </w:rPr>
        <w:t>– na podstawie art. 6 ust. 1 lit. c RODO.</w:t>
      </w:r>
    </w:p>
    <w:p w14:paraId="1DC1F8C1" w14:textId="0605243C" w:rsidR="0047047D" w:rsidRPr="00EC036F" w:rsidRDefault="0047047D" w:rsidP="0069705E">
      <w:pPr>
        <w:numPr>
          <w:ilvl w:val="0"/>
          <w:numId w:val="18"/>
        </w:numPr>
        <w:spacing w:after="60"/>
        <w:contextualSpacing/>
        <w:jc w:val="both"/>
        <w:rPr>
          <w:rFonts w:ascii="Cambria" w:hAnsi="Cambria"/>
        </w:rPr>
      </w:pPr>
      <w:r w:rsidRPr="00EC036F">
        <w:rPr>
          <w:rFonts w:ascii="Cambria" w:hAnsi="Cambria"/>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56D3F732"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59118529"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102E5907" w14:textId="77777777" w:rsidR="00AF4EA9" w:rsidRPr="000778ED" w:rsidRDefault="00AF4EA9" w:rsidP="00AF4EA9">
      <w:pPr>
        <w:spacing w:after="60"/>
        <w:contextualSpacing/>
        <w:jc w:val="both"/>
        <w:rPr>
          <w:rFonts w:asciiTheme="majorHAnsi" w:hAnsiTheme="majorHAnsi"/>
        </w:rPr>
      </w:pP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4FDDE1E3" w:rsidR="00071F7E" w:rsidRPr="00AA0A01" w:rsidRDefault="002442BF" w:rsidP="00B8483A">
      <w:pPr>
        <w:spacing w:line="360" w:lineRule="auto"/>
        <w:ind w:left="851"/>
        <w:jc w:val="both"/>
        <w:rPr>
          <w:rFonts w:asciiTheme="majorHAnsi" w:hAnsiTheme="majorHAnsi" w:cs="Times New Roman"/>
          <w:sz w:val="22"/>
        </w:rPr>
      </w:pPr>
      <w:r w:rsidRPr="00C9285B">
        <w:rPr>
          <w:rFonts w:asciiTheme="majorHAnsi" w:hAnsiTheme="majorHAnsi" w:cs="Times New Roman"/>
          <w:sz w:val="22"/>
        </w:rPr>
        <w:t>- S</w:t>
      </w:r>
      <w:r w:rsidR="00071F7E" w:rsidRPr="00C9285B">
        <w:rPr>
          <w:rFonts w:asciiTheme="majorHAnsi" w:hAnsiTheme="majorHAnsi" w:cs="Times New Roman"/>
          <w:sz w:val="22"/>
        </w:rPr>
        <w:t xml:space="preserve">WZ część </w:t>
      </w:r>
      <w:r w:rsidR="00C9285B" w:rsidRPr="00C9285B">
        <w:rPr>
          <w:rFonts w:asciiTheme="majorHAnsi" w:hAnsiTheme="majorHAnsi" w:cs="Times New Roman"/>
          <w:sz w:val="22"/>
        </w:rPr>
        <w:t xml:space="preserve">B </w:t>
      </w:r>
      <w:r w:rsidR="002E734D" w:rsidRPr="00C9285B">
        <w:rPr>
          <w:rFonts w:asciiTheme="majorHAnsi" w:hAnsiTheme="majorHAnsi" w:cs="Times New Roman"/>
          <w:sz w:val="22"/>
        </w:rPr>
        <w:t xml:space="preserve">–  Załączniki do </w:t>
      </w:r>
      <w:r w:rsidR="008B7417" w:rsidRPr="00C9285B">
        <w:rPr>
          <w:rFonts w:asciiTheme="majorHAnsi" w:hAnsiTheme="majorHAnsi" w:cs="Times New Roman"/>
          <w:sz w:val="22"/>
        </w:rPr>
        <w:t>oferty nr 1-1</w:t>
      </w:r>
      <w:r w:rsidR="003839B2" w:rsidRPr="00C9285B">
        <w:rPr>
          <w:rFonts w:asciiTheme="majorHAnsi" w:hAnsiTheme="majorHAnsi" w:cs="Times New Roman"/>
          <w:sz w:val="22"/>
        </w:rPr>
        <w:t>3</w:t>
      </w:r>
      <w:r w:rsidR="0009635C" w:rsidRPr="00C9285B">
        <w:rPr>
          <w:rFonts w:asciiTheme="majorHAnsi" w:hAnsiTheme="majorHAnsi" w:cs="Times New Roman"/>
          <w:sz w:val="22"/>
        </w:rPr>
        <w:t>.</w:t>
      </w:r>
    </w:p>
    <w:p w14:paraId="24673B67" w14:textId="775EF49E"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14893F47" w14:textId="77777777" w:rsidR="00C9285B" w:rsidRDefault="00C9285B" w:rsidP="00B6232C">
      <w:pPr>
        <w:suppressAutoHyphens/>
        <w:jc w:val="both"/>
        <w:rPr>
          <w:rFonts w:asciiTheme="majorHAnsi" w:eastAsia="Times New Roman" w:hAnsiTheme="majorHAnsi" w:cs="Tahoma"/>
          <w:b/>
          <w:bCs/>
          <w:iCs/>
          <w:sz w:val="20"/>
          <w:szCs w:val="20"/>
          <w:lang w:eastAsia="ar-SA"/>
        </w:rPr>
      </w:pPr>
    </w:p>
    <w:p w14:paraId="22311054" w14:textId="34FFB4A6" w:rsidR="00823EC0" w:rsidRDefault="00EC036F"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w:t>
      </w:r>
      <w:r w:rsidR="0071436D">
        <w:rPr>
          <w:rFonts w:asciiTheme="majorHAnsi" w:eastAsia="Times New Roman" w:hAnsiTheme="majorHAnsi" w:cs="Tahoma"/>
          <w:b/>
          <w:bCs/>
          <w:iCs/>
          <w:sz w:val="20"/>
          <w:szCs w:val="20"/>
          <w:lang w:eastAsia="ar-SA"/>
        </w:rPr>
        <w:t>4</w:t>
      </w:r>
      <w:r w:rsidR="000A2302" w:rsidRPr="001B0621">
        <w:rPr>
          <w:rFonts w:asciiTheme="majorHAnsi" w:eastAsia="Times New Roman" w:hAnsiTheme="majorHAnsi" w:cs="Tahoma"/>
          <w:b/>
          <w:bCs/>
          <w:iCs/>
          <w:sz w:val="20"/>
          <w:szCs w:val="20"/>
          <w:lang w:eastAsia="ar-SA"/>
        </w:rPr>
        <w:t>.</w:t>
      </w:r>
      <w:r w:rsidR="0071436D">
        <w:rPr>
          <w:rFonts w:asciiTheme="majorHAnsi" w:eastAsia="Times New Roman" w:hAnsiTheme="majorHAnsi" w:cs="Tahoma"/>
          <w:b/>
          <w:bCs/>
          <w:iCs/>
          <w:sz w:val="20"/>
          <w:szCs w:val="20"/>
          <w:lang w:eastAsia="ar-SA"/>
        </w:rPr>
        <w:t>1</w:t>
      </w:r>
      <w:r w:rsidR="000A2302" w:rsidRPr="001B0621">
        <w:rPr>
          <w:rFonts w:asciiTheme="majorHAnsi" w:eastAsia="Times New Roman" w:hAnsiTheme="majorHAnsi" w:cs="Tahoma"/>
          <w:b/>
          <w:bCs/>
          <w:iCs/>
          <w:sz w:val="20"/>
          <w:szCs w:val="20"/>
          <w:lang w:eastAsia="ar-SA"/>
        </w:rPr>
        <w:t>0</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5F6A59E8" w14:textId="77777777" w:rsidR="00297EB1" w:rsidRDefault="00297EB1" w:rsidP="000E6192">
      <w:pPr>
        <w:jc w:val="center"/>
        <w:rPr>
          <w:rFonts w:ascii="Tahoma" w:hAnsi="Tahoma" w:cs="Tahoma"/>
          <w:b/>
          <w:bCs/>
          <w:i/>
          <w:iCs/>
          <w:u w:val="single"/>
        </w:rPr>
      </w:pPr>
    </w:p>
    <w:p w14:paraId="1A39AC22" w14:textId="77777777" w:rsidR="00E10315" w:rsidRDefault="00E10315" w:rsidP="000E6192">
      <w:pPr>
        <w:jc w:val="center"/>
        <w:rPr>
          <w:rFonts w:ascii="Tahoma" w:hAnsi="Tahoma" w:cs="Tahoma"/>
          <w:b/>
          <w:bCs/>
          <w:i/>
          <w:iCs/>
          <w:u w:val="single"/>
        </w:rPr>
      </w:pPr>
    </w:p>
    <w:p w14:paraId="7A2018B5" w14:textId="040A4D07"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368C147A" w14:textId="77777777" w:rsidR="006D7828" w:rsidRDefault="006D7828" w:rsidP="00EB3A56">
      <w:pPr>
        <w:rPr>
          <w:rFonts w:asciiTheme="majorHAnsi" w:hAnsiTheme="majorHAnsi" w:cs="Times New Roman"/>
          <w:b/>
          <w:bCs/>
          <w:sz w:val="28"/>
          <w:szCs w:val="28"/>
        </w:rPr>
      </w:pPr>
    </w:p>
    <w:p w14:paraId="7096ACD1" w14:textId="0338D690" w:rsidR="00071F7E" w:rsidRPr="00EB3A56" w:rsidRDefault="00EC036F"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1386FA43" w14:textId="77777777" w:rsidR="0071436D" w:rsidRPr="00AA0A01" w:rsidRDefault="00071F7E" w:rsidP="0071436D">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71436D">
        <w:rPr>
          <w:rFonts w:asciiTheme="majorHAnsi" w:hAnsiTheme="majorHAnsi" w:cs="Times New Roman"/>
          <w:b/>
          <w:bCs/>
          <w:sz w:val="22"/>
          <w:szCs w:val="22"/>
        </w:rPr>
        <w:t>Sprawa nr  ZP/122</w:t>
      </w:r>
      <w:r w:rsidR="0071436D" w:rsidRPr="00A90831">
        <w:rPr>
          <w:rFonts w:asciiTheme="majorHAnsi" w:hAnsiTheme="majorHAnsi" w:cs="Times New Roman"/>
          <w:b/>
          <w:bCs/>
          <w:sz w:val="22"/>
          <w:szCs w:val="22"/>
        </w:rPr>
        <w:t>/2023</w:t>
      </w:r>
    </w:p>
    <w:p w14:paraId="7BB9F1BC" w14:textId="0C9D8F16"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2C00E871" w:rsidR="00F81399" w:rsidRPr="000917E6" w:rsidRDefault="003D4D7C" w:rsidP="003D4D7C">
      <w:pPr>
        <w:jc w:val="center"/>
      </w:pPr>
      <w:r w:rsidRPr="000917E6">
        <w:rPr>
          <w:b/>
        </w:rPr>
        <w:t xml:space="preserve">Oferujemy </w:t>
      </w:r>
      <w:r w:rsidR="000917E6" w:rsidRPr="000917E6">
        <w:rPr>
          <w:b/>
        </w:rPr>
        <w:t>dostawę aparatury medycznej systemu holterowskiego pomiaru ciśnienia</w:t>
      </w:r>
      <w:r w:rsidR="000917E6" w:rsidRPr="000917E6">
        <w:rPr>
          <w:b/>
        </w:rPr>
        <w:br/>
        <w:t xml:space="preserve">z akcesoriami dla SP ZOZ </w:t>
      </w:r>
      <w:r w:rsidR="000917E6" w:rsidRPr="000917E6">
        <w:rPr>
          <w:b/>
          <w:bCs/>
        </w:rPr>
        <w:t xml:space="preserve">Centralnego Szpitala Klinicznego Uniwersytetu Medycznego </w:t>
      </w:r>
      <w:r w:rsidR="000917E6" w:rsidRPr="000917E6">
        <w:rPr>
          <w:b/>
          <w:bCs/>
        </w:rPr>
        <w:br/>
      </w:r>
      <w:r w:rsidR="000917E6" w:rsidRPr="000917E6">
        <w:rPr>
          <w:b/>
        </w:rPr>
        <w:t xml:space="preserve">w Łodzi </w:t>
      </w:r>
      <w:r w:rsidRPr="000917E6">
        <w:rPr>
          <w:b/>
        </w:rPr>
        <w:t>zgodnie z opisem i wymogami zawartymi w części B SWZ za cenę:</w:t>
      </w:r>
      <w:r w:rsidRPr="000917E6">
        <w:t xml:space="preserve">     </w:t>
      </w:r>
    </w:p>
    <w:p w14:paraId="0D89F061" w14:textId="77777777" w:rsidR="00F81399" w:rsidRPr="000917E6" w:rsidRDefault="00F81399" w:rsidP="00F81399">
      <w:pPr>
        <w:jc w:val="center"/>
        <w:rPr>
          <w:rFonts w:eastAsia="Times New Roman" w:cs="Times New Roman"/>
          <w:b/>
        </w:rPr>
      </w:pPr>
    </w:p>
    <w:p w14:paraId="3519A483" w14:textId="7ADAC606" w:rsidR="003D4D7C" w:rsidRPr="00FE1872" w:rsidRDefault="00BA7A60" w:rsidP="003D4D7C">
      <w:pPr>
        <w:rPr>
          <w:rFonts w:eastAsia="Times New Roman" w:cs="Times New Roman"/>
          <w:b/>
          <w:i/>
        </w:rPr>
      </w:pPr>
      <w:r w:rsidRPr="00B777EC">
        <w:rPr>
          <w:rFonts w:eastAsia="Times New Roman"/>
        </w:rPr>
        <w:t>1.</w:t>
      </w:r>
      <w:r w:rsidR="003D4D7C" w:rsidRPr="00B777EC">
        <w:rPr>
          <w:rFonts w:eastAsia="Times New Roman"/>
        </w:rPr>
        <w:t>Oferujemy w</w:t>
      </w:r>
      <w:r w:rsidR="004F3103" w:rsidRPr="00B777EC">
        <w:rPr>
          <w:rFonts w:eastAsia="Times New Roman"/>
        </w:rPr>
        <w:t>ykonanie dostawy</w:t>
      </w:r>
      <w:r w:rsidR="00CD27D3" w:rsidRPr="00B777EC">
        <w:rPr>
          <w:rFonts w:eastAsia="Times New Roman" w:cs="Times New Roman"/>
          <w:b/>
          <w:i/>
          <w:u w:val="single"/>
        </w:rPr>
        <w:t xml:space="preserve"> zgodnie z załącznikiem nr 2 </w:t>
      </w:r>
      <w:r w:rsidR="003D4D7C" w:rsidRPr="00B777EC">
        <w:rPr>
          <w:rFonts w:eastAsia="Times New Roman" w:cs="Times New Roman"/>
          <w:b/>
          <w:i/>
          <w:u w:val="single"/>
        </w:rPr>
        <w:t xml:space="preserve"> </w:t>
      </w:r>
      <w:r w:rsidR="00EE6C8B" w:rsidRPr="00B777EC">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10095158" w14:textId="1164298E"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3369DDEB" w:rsidR="00EE6C8B" w:rsidRPr="00E02FF2" w:rsidRDefault="00382C5A" w:rsidP="00651811">
      <w:pPr>
        <w:suppressAutoHyphens/>
        <w:spacing w:before="120"/>
        <w:jc w:val="both"/>
        <w:rPr>
          <w:rFonts w:cs="Times New Roman"/>
        </w:rPr>
      </w:pPr>
      <w:r w:rsidRPr="00BF7942">
        <w:rPr>
          <w:rFonts w:eastAsia="Times New Roman" w:cs="Times New Roman"/>
        </w:rPr>
        <w:t xml:space="preserve">2. </w:t>
      </w:r>
      <w:r w:rsidR="003D4D7C" w:rsidRPr="00BF7942">
        <w:rPr>
          <w:rFonts w:eastAsia="Times New Roman" w:cs="Times New Roman"/>
        </w:rPr>
        <w:t xml:space="preserve">Termin realizacji zamówienia: </w:t>
      </w:r>
      <w:r w:rsidR="00EE6C8B" w:rsidRPr="00BF7942">
        <w:rPr>
          <w:rFonts w:cs="Times New Roman"/>
          <w:b/>
        </w:rPr>
        <w:t xml:space="preserve">do max. </w:t>
      </w:r>
      <w:r w:rsidR="00BF7942" w:rsidRPr="00BF7942">
        <w:rPr>
          <w:rFonts w:cs="Times New Roman"/>
          <w:b/>
        </w:rPr>
        <w:t>5</w:t>
      </w:r>
      <w:r w:rsidR="00EE6C8B" w:rsidRPr="00BF7942">
        <w:rPr>
          <w:rFonts w:cs="Times New Roman"/>
          <w:b/>
        </w:rPr>
        <w:t xml:space="preserve"> dni</w:t>
      </w:r>
      <w:r w:rsidR="003839B2" w:rsidRPr="00BF7942">
        <w:rPr>
          <w:rFonts w:cs="Times New Roman"/>
        </w:rPr>
        <w:t xml:space="preserve"> </w:t>
      </w:r>
      <w:r w:rsidR="00EE6C8B" w:rsidRPr="00BF7942">
        <w:rPr>
          <w:rFonts w:cs="Times New Roman"/>
        </w:rPr>
        <w:t xml:space="preserve">od dnia </w:t>
      </w:r>
      <w:r w:rsidR="003839B2" w:rsidRPr="00BF7942">
        <w:rPr>
          <w:rFonts w:cs="Times New Roman"/>
        </w:rPr>
        <w:t xml:space="preserve">zawarcia </w:t>
      </w:r>
      <w:r w:rsidR="00EE6C8B" w:rsidRPr="00BF7942">
        <w:rPr>
          <w:rFonts w:cs="Times New Roman"/>
        </w:rPr>
        <w:t>umowy</w:t>
      </w:r>
      <w:r w:rsidR="00BF7942" w:rsidRPr="00BF7942">
        <w:rPr>
          <w:rFonts w:cs="Times New Roman"/>
        </w:rPr>
        <w:t xml:space="preserve">, nie później niż </w:t>
      </w:r>
      <w:r w:rsidR="00BF7942" w:rsidRPr="00BF7942">
        <w:rPr>
          <w:rFonts w:cs="Times New Roman"/>
        </w:rPr>
        <w:br/>
        <w:t xml:space="preserve">do 12.12.2023 r. </w:t>
      </w:r>
    </w:p>
    <w:p w14:paraId="3C9009AC" w14:textId="5C39075B" w:rsidR="00BD0977" w:rsidRPr="00B777EC" w:rsidRDefault="00E02FF2" w:rsidP="00EC036F">
      <w:pPr>
        <w:ind w:right="-290"/>
        <w:jc w:val="both"/>
      </w:pPr>
      <w:r w:rsidRPr="00E02FF2">
        <w:rPr>
          <w:rFonts w:cs="Times New Roman"/>
          <w:iCs/>
        </w:rPr>
        <w:br/>
      </w:r>
      <w:r w:rsidR="00EC036F" w:rsidRPr="00B777EC">
        <w:t>3</w:t>
      </w:r>
      <w:r w:rsidR="00BD0977" w:rsidRPr="00B777EC">
        <w:t xml:space="preserve">. Deklarujemy termin rozpoczęcia zgłoszonej naprawy/ awarii </w:t>
      </w:r>
      <w:r w:rsidR="00BD0977" w:rsidRPr="00B777EC">
        <w:rPr>
          <w:b/>
        </w:rPr>
        <w:t>w ciągu …………. dni</w:t>
      </w:r>
      <w:r w:rsidR="00BD0977" w:rsidRPr="00B777EC">
        <w:t xml:space="preserve"> </w:t>
      </w:r>
      <w:r w:rsidR="00BD0977" w:rsidRPr="00B777EC">
        <w:br/>
        <w:t xml:space="preserve">    (</w:t>
      </w:r>
      <w:r w:rsidR="00BD0977" w:rsidRPr="00B777EC">
        <w:rPr>
          <w:b/>
        </w:rPr>
        <w:t xml:space="preserve">min. </w:t>
      </w:r>
      <w:r w:rsidR="00EC036F" w:rsidRPr="00B777EC">
        <w:rPr>
          <w:b/>
        </w:rPr>
        <w:t>1 – maks. 3</w:t>
      </w:r>
      <w:r w:rsidR="00BD0977" w:rsidRPr="00B777EC">
        <w:rPr>
          <w:b/>
        </w:rPr>
        <w:t xml:space="preserve"> dni </w:t>
      </w:r>
      <w:r w:rsidR="00BD0977" w:rsidRPr="00B777EC">
        <w:t>roboczych pn-pt) od momentu zgłoszenia.</w:t>
      </w:r>
      <w:r w:rsidR="00BD0977" w:rsidRPr="00B777EC">
        <w:rPr>
          <w:b/>
          <w:i/>
        </w:rPr>
        <w:t xml:space="preserve"> – </w:t>
      </w:r>
      <w:r w:rsidR="00BD0977" w:rsidRPr="00B777EC">
        <w:rPr>
          <w:b/>
          <w:i/>
          <w:color w:val="FF0000"/>
        </w:rPr>
        <w:t>kryterium oceny.</w:t>
      </w:r>
    </w:p>
    <w:p w14:paraId="3815231B" w14:textId="77297562" w:rsidR="00651811" w:rsidRPr="00EE6C8B" w:rsidRDefault="00EC036F" w:rsidP="00651811">
      <w:pPr>
        <w:suppressAutoHyphens/>
        <w:spacing w:before="120"/>
        <w:jc w:val="both"/>
        <w:rPr>
          <w:rFonts w:eastAsia="Times New Roman" w:cs="Times New Roman"/>
          <w:b/>
        </w:rPr>
      </w:pPr>
      <w:r w:rsidRPr="00B777EC">
        <w:rPr>
          <w:rFonts w:eastAsia="Times New Roman" w:cs="Times New Roman"/>
        </w:rPr>
        <w:t>4</w:t>
      </w:r>
      <w:r w:rsidR="00EE6C8B" w:rsidRPr="00B777EC">
        <w:rPr>
          <w:rFonts w:eastAsia="Times New Roman" w:cs="Times New Roman"/>
        </w:rPr>
        <w:t xml:space="preserve">.   </w:t>
      </w:r>
      <w:r w:rsidR="00651811" w:rsidRPr="00B777EC">
        <w:rPr>
          <w:rFonts w:eastAsia="Times New Roman" w:cs="Times New Roman"/>
        </w:rPr>
        <w:t xml:space="preserve">Termin gwarancji: </w:t>
      </w:r>
      <w:r w:rsidR="00E02FF2" w:rsidRPr="00B777EC">
        <w:rPr>
          <w:rFonts w:eastAsia="Times New Roman" w:cs="Times New Roman"/>
          <w:b/>
        </w:rPr>
        <w:t xml:space="preserve">na zrealizowane zamówienie </w:t>
      </w:r>
      <w:r w:rsidR="00C9242A" w:rsidRPr="00B777EC">
        <w:rPr>
          <w:rFonts w:eastAsia="Times New Roman" w:cs="Times New Roman"/>
          <w:b/>
        </w:rPr>
        <w:t>24</w:t>
      </w:r>
      <w:r w:rsidR="00E9210A" w:rsidRPr="00B777EC">
        <w:rPr>
          <w:rFonts w:eastAsia="Times New Roman" w:cs="Times New Roman"/>
          <w:b/>
        </w:rPr>
        <w:t xml:space="preserve"> m-c</w:t>
      </w:r>
      <w:r w:rsidR="00E02FF2" w:rsidRPr="00B777EC">
        <w:rPr>
          <w:rFonts w:eastAsia="Times New Roman" w:cs="Times New Roman"/>
          <w:b/>
        </w:rPr>
        <w:t xml:space="preserve">y </w:t>
      </w:r>
      <w:r w:rsidR="00651811" w:rsidRPr="00B777EC">
        <w:rPr>
          <w:rFonts w:eastAsia="Times New Roman" w:cs="Times New Roman"/>
        </w:rPr>
        <w:t>od dnia podpisania</w:t>
      </w:r>
      <w:r w:rsidR="00E9210A" w:rsidRPr="00B777EC">
        <w:rPr>
          <w:rFonts w:eastAsia="Times New Roman" w:cs="Times New Roman"/>
        </w:rPr>
        <w:t xml:space="preserve"> protokołu zdawczo-</w:t>
      </w:r>
      <w:r w:rsidR="00E02FF2" w:rsidRPr="00B777EC">
        <w:rPr>
          <w:rFonts w:eastAsia="Times New Roman" w:cs="Times New Roman"/>
        </w:rPr>
        <w:br/>
      </w:r>
      <w:r w:rsidR="00E02FF2">
        <w:rPr>
          <w:rFonts w:eastAsia="Times New Roman" w:cs="Times New Roman"/>
        </w:rPr>
        <w:t xml:space="preserve">      </w:t>
      </w:r>
      <w:r w:rsidR="00E9210A" w:rsidRPr="00EE6C8B">
        <w:rPr>
          <w:rFonts w:eastAsia="Times New Roman" w:cs="Times New Roman"/>
        </w:rPr>
        <w:t>odbiorczego</w:t>
      </w:r>
      <w:r w:rsidR="00651811" w:rsidRPr="00EE6C8B">
        <w:rPr>
          <w:rFonts w:eastAsia="Times New Roman" w:cs="Times New Roman"/>
        </w:rPr>
        <w:t>.</w:t>
      </w:r>
    </w:p>
    <w:p w14:paraId="71412776" w14:textId="18A5A8D6" w:rsidR="00EC036F" w:rsidRPr="00EC036F" w:rsidRDefault="00EC036F" w:rsidP="00EC036F">
      <w:pPr>
        <w:suppressAutoHyphens/>
        <w:spacing w:before="120"/>
        <w:jc w:val="both"/>
        <w:rPr>
          <w:rFonts w:eastAsia="Times New Roman" w:cs="Times New Roman"/>
        </w:rPr>
      </w:pPr>
      <w:r>
        <w:rPr>
          <w:rFonts w:eastAsia="Times New Roman" w:cs="Times New Roman"/>
        </w:rPr>
        <w:t>5</w:t>
      </w:r>
      <w:r w:rsidR="00EE6C8B" w:rsidRPr="00EE6C8B">
        <w:rPr>
          <w:rFonts w:eastAsia="Times New Roman" w:cs="Times New Roman"/>
        </w:rPr>
        <w:t xml:space="preserve">.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r>
        <w:rPr>
          <w:rFonts w:eastAsia="Times New Roman" w:cs="Times New Roman"/>
        </w:rPr>
        <w:t xml:space="preserve">    </w:t>
      </w:r>
      <w:r>
        <w:rPr>
          <w:rFonts w:eastAsia="Times New Roman" w:cs="Times New Roman"/>
        </w:rPr>
        <w:br/>
        <w:t xml:space="preserve">       </w:t>
      </w:r>
      <w:r w:rsidRPr="00EC036F">
        <w:rPr>
          <w:rFonts w:eastAsia="Times New Roman" w:cs="Times New Roman"/>
        </w:rPr>
        <w:t xml:space="preserve">Wykonawca posiada wiedzę i doświadczenie oraz dysponuje odpowiednim potencjałem       </w:t>
      </w:r>
      <w:r w:rsidRPr="00EC036F">
        <w:rPr>
          <w:rFonts w:eastAsia="Times New Roman" w:cs="Times New Roman"/>
        </w:rPr>
        <w:br/>
        <w:t xml:space="preserve">   </w:t>
      </w:r>
      <w:r>
        <w:rPr>
          <w:rFonts w:eastAsia="Times New Roman" w:cs="Times New Roman"/>
        </w:rPr>
        <w:t xml:space="preserve"> </w:t>
      </w:r>
      <w:r w:rsidRPr="00EC036F">
        <w:rPr>
          <w:rFonts w:eastAsia="Times New Roman" w:cs="Times New Roman"/>
        </w:rPr>
        <w:t xml:space="preserve">   technicznym i osobami zdolnymi do wykonania zamówienia.</w:t>
      </w:r>
    </w:p>
    <w:p w14:paraId="09375B78" w14:textId="0405889A" w:rsidR="00FE1872" w:rsidRPr="00EE6C8B" w:rsidRDefault="00EC036F" w:rsidP="00382C5A">
      <w:pPr>
        <w:suppressAutoHyphens/>
        <w:spacing w:before="120"/>
        <w:jc w:val="both"/>
        <w:rPr>
          <w:rFonts w:eastAsia="Times New Roman" w:cs="Times New Roman"/>
        </w:rPr>
      </w:pPr>
      <w:r>
        <w:rPr>
          <w:rFonts w:eastAsia="Times New Roman" w:cs="Times New Roman"/>
        </w:rPr>
        <w:t>6</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w:t>
      </w:r>
      <w:r>
        <w:rPr>
          <w:rFonts w:eastAsia="Times New Roman" w:cs="Times New Roman"/>
        </w:rPr>
        <w:t xml:space="preserve">w ciągu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Pzp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(t.j.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późn.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3DA34914" w14:textId="77777777" w:rsidR="00EB3A56" w:rsidRPr="009C359F" w:rsidRDefault="00EB3A56" w:rsidP="006A60EE">
      <w:pPr>
        <w:tabs>
          <w:tab w:val="num" w:pos="7307"/>
        </w:tabs>
        <w:jc w:val="both"/>
        <w:rPr>
          <w:rFonts w:cs="Times New Roman"/>
          <w:sz w:val="22"/>
          <w:szCs w:val="22"/>
        </w:rPr>
      </w:pP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3BEA5468" w:rsidR="006A60EE"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27B4DABF" w14:textId="3BFD1144" w:rsidR="000917E6" w:rsidRDefault="000917E6" w:rsidP="006A60EE">
      <w:pPr>
        <w:jc w:val="both"/>
        <w:rPr>
          <w:rFonts w:cs="Times New Roman"/>
          <w:iCs/>
          <w:sz w:val="22"/>
          <w:szCs w:val="22"/>
        </w:rPr>
      </w:pPr>
    </w:p>
    <w:p w14:paraId="768C2149" w14:textId="77777777" w:rsidR="000917E6" w:rsidRPr="009C359F" w:rsidRDefault="000917E6" w:rsidP="006A60EE">
      <w:pPr>
        <w:jc w:val="both"/>
        <w:rPr>
          <w:rFonts w:cs="Times New Roman"/>
          <w:iCs/>
          <w:sz w:val="22"/>
          <w:szCs w:val="22"/>
        </w:rPr>
      </w:pP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r w:rsidR="006C0C4C" w:rsidRPr="00EE6C8B">
        <w:rPr>
          <w:sz w:val="22"/>
          <w:szCs w:val="22"/>
        </w:rPr>
        <w:t xml:space="preserve">t.j.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późn.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68EEB708"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5C61CF9F" w:rsidR="00BA4B38" w:rsidRDefault="00BA4B38" w:rsidP="00BA4B38">
      <w:pPr>
        <w:rPr>
          <w:rFonts w:ascii="Cambria" w:hAnsi="Cambria" w:cs="Times New Roman"/>
          <w:sz w:val="20"/>
          <w:szCs w:val="20"/>
        </w:rPr>
      </w:pPr>
    </w:p>
    <w:p w14:paraId="2F66FA01" w14:textId="77777777" w:rsidR="00C9285B" w:rsidRDefault="00C9285B" w:rsidP="00BA4B38">
      <w:pPr>
        <w:rPr>
          <w:rFonts w:ascii="Cambria" w:hAnsi="Cambria" w:cs="Times New Roman"/>
          <w:sz w:val="20"/>
          <w:szCs w:val="20"/>
        </w:rPr>
      </w:pPr>
    </w:p>
    <w:p w14:paraId="1B686273" w14:textId="0BF03F36" w:rsidR="00BD0977" w:rsidRPr="00C9285B" w:rsidRDefault="00BD0977" w:rsidP="00BD0977">
      <w:pPr>
        <w:jc w:val="center"/>
        <w:rPr>
          <w:b/>
        </w:rPr>
      </w:pPr>
      <w:r w:rsidRPr="00C9285B">
        <w:rPr>
          <w:b/>
        </w:rPr>
        <w:t>„FORMULARZ PARAMETRY - TECHNICZNE”</w:t>
      </w:r>
    </w:p>
    <w:p w14:paraId="1AB5A6AD" w14:textId="399AC017" w:rsidR="00C9285B" w:rsidRPr="00C9285B" w:rsidRDefault="00C9285B" w:rsidP="00BD0977">
      <w:pPr>
        <w:jc w:val="center"/>
        <w:rPr>
          <w:b/>
        </w:rPr>
      </w:pPr>
    </w:p>
    <w:p w14:paraId="4D2B7223" w14:textId="77777777" w:rsidR="00C9285B" w:rsidRPr="00AE002D" w:rsidRDefault="00C9285B" w:rsidP="00C9285B">
      <w:pPr>
        <w:jc w:val="center"/>
        <w:rPr>
          <w:i/>
        </w:rPr>
      </w:pPr>
      <w:r>
        <w:rPr>
          <w:i/>
        </w:rPr>
        <w:t>- w ODRĘBNYM PLIKU</w:t>
      </w:r>
    </w:p>
    <w:p w14:paraId="00C81411" w14:textId="77777777" w:rsidR="00C9285B" w:rsidRPr="00BD0977" w:rsidRDefault="00C9285B" w:rsidP="00BD0977">
      <w:pPr>
        <w:jc w:val="center"/>
        <w:rPr>
          <w:b/>
          <w:highlight w:val="yellow"/>
        </w:rPr>
      </w:pPr>
    </w:p>
    <w:p w14:paraId="0E9588CF" w14:textId="77777777" w:rsidR="00BD0977" w:rsidRPr="00BD0977" w:rsidRDefault="00BD0977" w:rsidP="00BD0977">
      <w:pPr>
        <w:jc w:val="center"/>
        <w:rPr>
          <w:b/>
          <w:highlight w:val="yellow"/>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102C4613" w:rsidR="00223F8A" w:rsidRDefault="00223F8A" w:rsidP="00783C2C">
      <w:pPr>
        <w:rPr>
          <w:rFonts w:eastAsia="Times New Roman" w:cs="Times New Roman"/>
          <w:i/>
          <w:sz w:val="20"/>
          <w:szCs w:val="20"/>
        </w:rPr>
      </w:pPr>
    </w:p>
    <w:p w14:paraId="0D88F9B5" w14:textId="691F39C8" w:rsidR="00C9285B" w:rsidRDefault="00C9285B" w:rsidP="00783C2C">
      <w:pPr>
        <w:rPr>
          <w:rFonts w:eastAsia="Times New Roman" w:cs="Times New Roman"/>
          <w:i/>
          <w:sz w:val="20"/>
          <w:szCs w:val="20"/>
        </w:rPr>
      </w:pPr>
    </w:p>
    <w:p w14:paraId="6DF892CF" w14:textId="6F0367FC" w:rsidR="00C9285B" w:rsidRDefault="00C9285B" w:rsidP="00783C2C">
      <w:pPr>
        <w:rPr>
          <w:rFonts w:eastAsia="Times New Roman" w:cs="Times New Roman"/>
          <w:i/>
          <w:sz w:val="20"/>
          <w:szCs w:val="20"/>
        </w:rPr>
      </w:pPr>
    </w:p>
    <w:p w14:paraId="70B90F94" w14:textId="77777777" w:rsidR="00C9285B" w:rsidRDefault="00C9285B"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7777777" w:rsidR="005C0C05" w:rsidRDefault="005C0C05"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325DDF7A"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42CDCA63"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41369218"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(t.j.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00581002">
        <w:rPr>
          <w:rFonts w:ascii="Cambria" w:eastAsia="Times New Roman" w:hAnsi="Cambria" w:cs="Times New Roman"/>
          <w:iCs/>
          <w:lang w:eastAsia="ar-SA"/>
        </w:rPr>
        <w:t xml:space="preserve"> ze zm.</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12A86546"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C9285B">
        <w:rPr>
          <w:rFonts w:asciiTheme="majorHAnsi" w:eastAsia="Times New Roman" w:hAnsiTheme="majorHAnsi" w:cs="Arial"/>
          <w:b/>
          <w:bCs/>
          <w:i/>
          <w:color w:val="000000"/>
          <w:sz w:val="22"/>
          <w:szCs w:val="22"/>
        </w:rPr>
        <w:t>………………………………. – sprawa nr  ZP/</w:t>
      </w:r>
      <w:r w:rsidR="00B7372E">
        <w:rPr>
          <w:rFonts w:asciiTheme="majorHAnsi" w:eastAsia="Times New Roman" w:hAnsiTheme="majorHAnsi" w:cs="Arial"/>
          <w:b/>
          <w:bCs/>
          <w:i/>
          <w:color w:val="000000"/>
          <w:sz w:val="22"/>
          <w:szCs w:val="22"/>
        </w:rPr>
        <w:t>122</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upoważnionej(ych)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0917E6" w:rsidRDefault="000036E1" w:rsidP="000036E1">
      <w:pPr>
        <w:jc w:val="right"/>
        <w:rPr>
          <w:rFonts w:asciiTheme="majorHAnsi" w:eastAsia="Times New Roman" w:hAnsiTheme="majorHAnsi" w:cs="Times New Roman"/>
          <w:b/>
          <w:i/>
          <w:strike/>
          <w:snapToGrid w:val="0"/>
          <w:sz w:val="22"/>
          <w:u w:val="single"/>
        </w:rPr>
      </w:pPr>
      <w:r w:rsidRPr="000917E6">
        <w:rPr>
          <w:rFonts w:asciiTheme="majorHAnsi" w:eastAsia="Times New Roman" w:hAnsiTheme="majorHAnsi" w:cs="Times New Roman"/>
          <w:b/>
          <w:i/>
          <w:strike/>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3E90510" w:rsidR="00BC66B4" w:rsidRPr="00865B88" w:rsidRDefault="00865B88"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 xml:space="preserve">wadium </w:t>
      </w:r>
      <w:r w:rsidR="00B777EC">
        <w:rPr>
          <w:rFonts w:asciiTheme="majorHAnsi" w:eastAsia="Times New Roman" w:hAnsiTheme="majorHAnsi" w:cs="Times New Roman"/>
          <w:b/>
          <w:i/>
          <w:iCs/>
          <w:lang w:eastAsia="ar-SA"/>
        </w:rPr>
        <w:t xml:space="preserve">– nie dotyczy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EB1F52" w:rsidRDefault="00EB1F52"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EB1F52" w:rsidRDefault="00EB1F52"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565BDE3A"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832FA71" w:rsidR="00651811" w:rsidRDefault="00651811" w:rsidP="00651811">
      <w:pPr>
        <w:jc w:val="both"/>
        <w:rPr>
          <w:rFonts w:cs="Times New Roman"/>
          <w:sz w:val="22"/>
          <w:szCs w:val="22"/>
        </w:rPr>
      </w:pPr>
    </w:p>
    <w:p w14:paraId="46A5D4DC" w14:textId="77777777" w:rsidR="00BD0977" w:rsidRDefault="00BD0977" w:rsidP="00BD0977">
      <w:pPr>
        <w:tabs>
          <w:tab w:val="left" w:pos="0"/>
        </w:tabs>
        <w:jc w:val="both"/>
        <w:rPr>
          <w:rFonts w:ascii="Cambria" w:hAnsi="Cambria"/>
          <w:b/>
          <w:i/>
          <w:u w:val="single"/>
        </w:rPr>
      </w:pPr>
      <w:bookmarkStart w:id="4" w:name="_Hlk277273"/>
      <w:r w:rsidRPr="00B30963">
        <w:rPr>
          <w:rFonts w:ascii="Cambria" w:hAnsi="Cambria"/>
          <w:b/>
          <w:i/>
          <w:u w:val="single"/>
        </w:rPr>
        <w:t xml:space="preserve">Dotyczące produktów stanowiących </w:t>
      </w:r>
      <w:r>
        <w:rPr>
          <w:rFonts w:ascii="Cambria" w:hAnsi="Cambria"/>
          <w:b/>
          <w:i/>
          <w:u w:val="single"/>
        </w:rPr>
        <w:t xml:space="preserve">przedmiot zamówienia zg. z Formularzem parametry </w:t>
      </w:r>
      <w:r>
        <w:rPr>
          <w:rFonts w:ascii="Cambria" w:hAnsi="Cambria"/>
          <w:b/>
          <w:i/>
          <w:u w:val="single"/>
        </w:rPr>
        <w:br/>
        <w:t>– techniczne.</w:t>
      </w:r>
    </w:p>
    <w:p w14:paraId="0F23EB8D" w14:textId="77777777" w:rsidR="000917E6" w:rsidRDefault="00BD0977" w:rsidP="000917E6">
      <w:pPr>
        <w:jc w:val="both"/>
        <w:rPr>
          <w:rFonts w:cs="Times New Roman"/>
        </w:rPr>
      </w:pPr>
      <w:r w:rsidRPr="00E10315">
        <w:rPr>
          <w:rFonts w:cs="Times New Roman"/>
        </w:rPr>
        <w:t xml:space="preserve">1.Oświadczamy, że posiadamy autoryzację producenta </w:t>
      </w:r>
      <w:r w:rsidRPr="000917E6">
        <w:rPr>
          <w:rFonts w:cs="Times New Roman"/>
          <w:b/>
        </w:rPr>
        <w:t>aparat</w:t>
      </w:r>
      <w:r w:rsidR="00E10315" w:rsidRPr="000917E6">
        <w:rPr>
          <w:rFonts w:cs="Times New Roman"/>
          <w:b/>
        </w:rPr>
        <w:t xml:space="preserve">u </w:t>
      </w:r>
      <w:r w:rsidR="000917E6" w:rsidRPr="000917E6">
        <w:rPr>
          <w:rFonts w:cs="Times New Roman"/>
          <w:b/>
        </w:rPr>
        <w:t>medycznej systemu holterowskiego p</w:t>
      </w:r>
      <w:r w:rsidR="000917E6">
        <w:rPr>
          <w:rFonts w:cs="Times New Roman"/>
          <w:b/>
        </w:rPr>
        <w:t xml:space="preserve">omiaru ciśnienia z akcesoriami </w:t>
      </w:r>
      <w:r w:rsidRPr="00E10315">
        <w:rPr>
          <w:rFonts w:cs="Times New Roman"/>
        </w:rPr>
        <w:t>n/w firma</w:t>
      </w:r>
      <w:r w:rsidRPr="003C5E61">
        <w:rPr>
          <w:rFonts w:cs="Times New Roman"/>
        </w:rPr>
        <w:t xml:space="preserve"> serwisująca</w:t>
      </w:r>
      <w:r w:rsidR="000917E6">
        <w:rPr>
          <w:rFonts w:cs="Times New Roman"/>
        </w:rPr>
        <w:t>:</w:t>
      </w:r>
    </w:p>
    <w:p w14:paraId="62E3E81E" w14:textId="000D32FB" w:rsidR="00BD0977" w:rsidRPr="000917E6" w:rsidRDefault="00BD0977" w:rsidP="000917E6">
      <w:pPr>
        <w:jc w:val="both"/>
        <w:rPr>
          <w:rFonts w:cs="Times New Roman"/>
          <w:b/>
        </w:rPr>
      </w:pPr>
      <w:r w:rsidRPr="003C5E61">
        <w:rPr>
          <w:rFonts w:cs="Times New Roman"/>
        </w:rPr>
        <w:t>………………………………………………………………………</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C4CABD3" w14:textId="77777777" w:rsidR="00BD0977" w:rsidRPr="003C5E61" w:rsidRDefault="00BD0977" w:rsidP="00BD0977">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0468B132" w14:textId="77777777" w:rsidR="00BD0977" w:rsidRPr="00E009DA" w:rsidRDefault="00BD0977" w:rsidP="00BD0977">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3F628216" w14:textId="77777777" w:rsidR="00BD0977" w:rsidRPr="00E009DA" w:rsidRDefault="00BD0977" w:rsidP="00BD0977">
      <w:pPr>
        <w:ind w:left="780"/>
        <w:rPr>
          <w:rFonts w:cs="Times New Roman"/>
        </w:rPr>
      </w:pPr>
    </w:p>
    <w:p w14:paraId="4125654D" w14:textId="77777777" w:rsidR="00BD0977" w:rsidRPr="00E009DA" w:rsidRDefault="00BD0977" w:rsidP="00BD0977">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52AC169C" w14:textId="77777777" w:rsidR="00BD0977" w:rsidRDefault="00BD0977" w:rsidP="00BD0977">
      <w:pPr>
        <w:tabs>
          <w:tab w:val="left" w:pos="0"/>
        </w:tabs>
        <w:jc w:val="both"/>
        <w:rPr>
          <w:rFonts w:ascii="Cambria" w:hAnsi="Cambria"/>
          <w:b/>
          <w:i/>
          <w:u w:val="single"/>
        </w:rPr>
      </w:pPr>
    </w:p>
    <w:p w14:paraId="2EEC3E22" w14:textId="77777777" w:rsidR="00BD0977" w:rsidRPr="009A1F73" w:rsidRDefault="00BD0977" w:rsidP="00BD0977">
      <w:pPr>
        <w:tabs>
          <w:tab w:val="left" w:pos="0"/>
        </w:tabs>
        <w:jc w:val="both"/>
        <w:rPr>
          <w:rFonts w:cs="Times New Roman"/>
        </w:rPr>
      </w:pPr>
      <w:r>
        <w:rPr>
          <w:rFonts w:cs="Times New Roman"/>
          <w:snapToGrid w:val="0"/>
        </w:rPr>
        <w:t xml:space="preserve">2. </w:t>
      </w:r>
      <w:r w:rsidRPr="009A1F73">
        <w:rPr>
          <w:rFonts w:cs="Times New Roman"/>
          <w:snapToGrid w:val="0"/>
        </w:rPr>
        <w:t xml:space="preserve">Oświadczamy, że oferujemy oraz zastosujemy w trakcje realizacji zamówienia produkty </w:t>
      </w:r>
      <w:r w:rsidRPr="009A1F73">
        <w:rPr>
          <w:rFonts w:cs="Times New Roman"/>
          <w:snapToGrid w:val="0"/>
        </w:rPr>
        <w:br/>
        <w:t>(zg. z opisem przedmiotu zamówienia – załącznik nr 2), posiadające</w:t>
      </w:r>
      <w:r w:rsidRPr="009A1F73">
        <w:t xml:space="preserve"> w szczególności</w:t>
      </w:r>
      <w:r w:rsidRPr="009A1F73">
        <w:rPr>
          <w:rFonts w:cs="Times New Roman"/>
          <w:snapToGrid w:val="0"/>
        </w:rPr>
        <w:t xml:space="preserve"> </w:t>
      </w:r>
      <w:r w:rsidRPr="009A1F73">
        <w:rPr>
          <w:rFonts w:cs="Times New Roman"/>
        </w:rPr>
        <w:t xml:space="preserve">deklaracje zgodności producenta lub jego upoważnionego przedstawiciela zgodnie z </w:t>
      </w:r>
      <w:r w:rsidRPr="009A1F73">
        <w:rPr>
          <w:rFonts w:cs="Times New Roman"/>
          <w:snapToGrid w:val="0"/>
        </w:rPr>
        <w:t>Decyzją 2008/768/WE, oznakowane CE</w:t>
      </w:r>
      <w:r w:rsidRPr="009A1F73">
        <w:rPr>
          <w:rFonts w:cs="Times New Roman"/>
        </w:rPr>
        <w:t>.</w:t>
      </w:r>
    </w:p>
    <w:p w14:paraId="38186190" w14:textId="77777777" w:rsidR="00BD0977" w:rsidRPr="009A1F73" w:rsidRDefault="00BD0977" w:rsidP="00BD0977">
      <w:pPr>
        <w:jc w:val="both"/>
        <w:rPr>
          <w:rFonts w:cs="Times New Roman"/>
        </w:rPr>
      </w:pPr>
      <w:r w:rsidRPr="009A1F73">
        <w:rPr>
          <w:rFonts w:cs="Times New Roman"/>
        </w:rPr>
        <w:t>Produkty będące wyrobem medyc</w:t>
      </w:r>
      <w:r>
        <w:rPr>
          <w:rFonts w:cs="Times New Roman"/>
        </w:rPr>
        <w:t xml:space="preserve">znym są zgodne z ustawą z dnia 7 kwietnia </w:t>
      </w:r>
      <w:r w:rsidRPr="009A1F73">
        <w:rPr>
          <w:rFonts w:cs="Times New Roman"/>
        </w:rPr>
        <w:t>20</w:t>
      </w:r>
      <w:r>
        <w:rPr>
          <w:rFonts w:cs="Times New Roman"/>
        </w:rPr>
        <w:t>22</w:t>
      </w:r>
      <w:r w:rsidRPr="009A1F73">
        <w:rPr>
          <w:rFonts w:cs="Times New Roman"/>
        </w:rPr>
        <w:t xml:space="preserve"> r. o wyrobach medycznych </w:t>
      </w:r>
      <w:r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Pr>
          <w:rFonts w:cs="Times New Roman"/>
        </w:rPr>
        <w:t xml:space="preserve"> Nr 215 poz. 1416 z późn.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5678D2E1" w14:textId="3F1EE344" w:rsidR="00C712FF" w:rsidRDefault="00C712FF" w:rsidP="00651811">
      <w:pPr>
        <w:jc w:val="both"/>
        <w:rPr>
          <w:rFonts w:cs="Times New Roman"/>
          <w:i/>
          <w:sz w:val="22"/>
          <w:szCs w:val="22"/>
        </w:rPr>
      </w:pPr>
    </w:p>
    <w:p w14:paraId="1F0175DB" w14:textId="77777777" w:rsidR="00B02AFD" w:rsidRPr="00C712FF" w:rsidRDefault="00B02AFD"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07046EC5" w:rsidR="00C712FF" w:rsidRDefault="00C712FF" w:rsidP="00C712FF">
      <w:pPr>
        <w:jc w:val="both"/>
        <w:rPr>
          <w:bCs/>
          <w:sz w:val="22"/>
          <w:szCs w:val="22"/>
        </w:rPr>
      </w:pPr>
    </w:p>
    <w:p w14:paraId="501A2959" w14:textId="77777777" w:rsidR="00A96F4C" w:rsidRDefault="00A96F4C" w:rsidP="00C712FF">
      <w:pPr>
        <w:jc w:val="both"/>
        <w:rPr>
          <w:bCs/>
          <w:sz w:val="22"/>
          <w:szCs w:val="22"/>
        </w:rPr>
      </w:pPr>
    </w:p>
    <w:p w14:paraId="525A9D50" w14:textId="73E681E8" w:rsidR="00653C74" w:rsidRDefault="00653C74" w:rsidP="00C712FF">
      <w:pPr>
        <w:jc w:val="both"/>
        <w:rPr>
          <w:bCs/>
          <w:sz w:val="22"/>
          <w:szCs w:val="22"/>
        </w:rPr>
      </w:pPr>
    </w:p>
    <w:bookmarkEnd w:id="4"/>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33DC08DA" w14:textId="77777777" w:rsidR="00651811" w:rsidRDefault="00651811" w:rsidP="00651811">
      <w:pPr>
        <w:jc w:val="right"/>
        <w:rPr>
          <w:rFonts w:eastAsia="Times New Roman" w:cs="Times New Roman"/>
          <w:b/>
          <w:i/>
          <w:snapToGrid w:val="0"/>
          <w:sz w:val="22"/>
          <w:szCs w:val="22"/>
          <w:u w:val="single"/>
        </w:rPr>
      </w:pP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8729D31" w14:textId="194641A6" w:rsidR="003B36F9" w:rsidRDefault="003B36F9" w:rsidP="00FE2305">
      <w:pPr>
        <w:tabs>
          <w:tab w:val="left" w:pos="851"/>
        </w:tabs>
        <w:spacing w:after="120" w:line="312" w:lineRule="auto"/>
        <w:jc w:val="both"/>
        <w:rPr>
          <w:rFonts w:asciiTheme="majorHAnsi" w:eastAsia="Times New Roman" w:hAnsiTheme="majorHAnsi" w:cs="Arial"/>
          <w:b/>
          <w:bCs/>
          <w:sz w:val="22"/>
          <w:szCs w:val="22"/>
        </w:rPr>
      </w:pPr>
    </w:p>
    <w:p w14:paraId="37512A6A" w14:textId="2F9FAC13"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1B9919D7" w14:textId="77777777"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00F183A5" w14:textId="3CA95EE3" w:rsidR="008C71E4" w:rsidRPr="00AA0A01" w:rsidRDefault="004F3103"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w:t>
      </w:r>
      <w:r w:rsidR="008C71E4">
        <w:rPr>
          <w:rFonts w:asciiTheme="majorHAnsi" w:hAnsiTheme="majorHAnsi" w:cs="Times New Roman"/>
          <w:b/>
          <w:i/>
          <w:snapToGrid w:val="0"/>
          <w:sz w:val="22"/>
          <w:u w:val="single"/>
        </w:rPr>
        <w:t>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637B0454"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1B586AC7" w14:textId="77777777" w:rsidR="004F3103" w:rsidRDefault="004F3103" w:rsidP="008C71E4">
      <w:pPr>
        <w:jc w:val="both"/>
        <w:rPr>
          <w:rFonts w:asciiTheme="majorHAnsi" w:eastAsia="Times New Roman" w:hAnsiTheme="majorHAnsi" w:cs="Arial"/>
          <w:b/>
          <w:bCs/>
          <w:sz w:val="22"/>
          <w:szCs w:val="22"/>
        </w:rPr>
      </w:pPr>
    </w:p>
    <w:p w14:paraId="344C45B8" w14:textId="77777777" w:rsidR="00BD0977" w:rsidRPr="00E21174" w:rsidRDefault="00BD0977" w:rsidP="00BD0977">
      <w:pPr>
        <w:jc w:val="right"/>
        <w:rPr>
          <w:rFonts w:cs="Times New Roman"/>
          <w:b/>
          <w:bCs/>
          <w:strike/>
          <w:sz w:val="22"/>
          <w:szCs w:val="22"/>
        </w:rPr>
      </w:pPr>
    </w:p>
    <w:p w14:paraId="6D1B6F4B" w14:textId="73C28B79" w:rsidR="00BD0977" w:rsidRPr="00743C81" w:rsidRDefault="00BD0977" w:rsidP="00BD0977">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w:t>
      </w:r>
      <w:r w:rsidRPr="000917E6">
        <w:rPr>
          <w:rFonts w:asciiTheme="majorHAnsi" w:hAnsiTheme="majorHAnsi"/>
          <w:b/>
          <w:i/>
        </w:rPr>
        <w:t>- d</w:t>
      </w:r>
      <w:r w:rsidRPr="000917E6">
        <w:rPr>
          <w:rFonts w:asciiTheme="majorHAnsi" w:hAnsiTheme="majorHAnsi"/>
          <w:i/>
        </w:rPr>
        <w:t>okumentację techniczną w języku polskim z parametrami technicznymi przedmiotu zamówienia</w:t>
      </w:r>
      <w:r w:rsidRPr="000917E6">
        <w:rPr>
          <w:rFonts w:asciiTheme="majorHAnsi" w:hAnsiTheme="majorHAnsi"/>
          <w:i/>
          <w:color w:val="FF0000"/>
        </w:rPr>
        <w:t xml:space="preserve">  </w:t>
      </w:r>
      <w:r w:rsidRPr="000917E6">
        <w:rPr>
          <w:rFonts w:asciiTheme="majorHAnsi" w:hAnsiTheme="majorHAnsi"/>
          <w:b/>
          <w:i/>
        </w:rPr>
        <w:t>wymagania dotyczące aparatury z wyposażeniem tj. parametry</w:t>
      </w:r>
      <w:r w:rsidR="00E10315" w:rsidRPr="000917E6">
        <w:rPr>
          <w:rFonts w:asciiTheme="majorHAnsi" w:hAnsiTheme="majorHAnsi"/>
          <w:b/>
          <w:i/>
        </w:rPr>
        <w:t xml:space="preserve"> urządzenia</w:t>
      </w:r>
      <w:r w:rsidRPr="000917E6">
        <w:rPr>
          <w:rFonts w:asciiTheme="majorHAnsi" w:hAnsiTheme="majorHAnsi"/>
          <w:b/>
          <w:i/>
        </w:rPr>
        <w:t xml:space="preserve"> załącznika nr 2 FORMULARZ Parametry -  techniczne”,</w:t>
      </w:r>
      <w:r w:rsidRPr="000917E6">
        <w:rPr>
          <w:rFonts w:asciiTheme="majorHAnsi" w:hAnsiTheme="majorHAnsi"/>
          <w:i/>
        </w:rPr>
        <w:t xml:space="preserve"> umożliwiającymi weryfikację zgodności oferowanego</w:t>
      </w:r>
      <w:r w:rsidRPr="00E10315">
        <w:rPr>
          <w:rFonts w:asciiTheme="majorHAnsi" w:hAnsiTheme="majorHAnsi"/>
          <w:i/>
        </w:rPr>
        <w:t xml:space="preserve">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401B54C5" w14:textId="77777777" w:rsidR="00A4221E" w:rsidRDefault="00A4221E" w:rsidP="008C71E4">
      <w:pPr>
        <w:jc w:val="both"/>
        <w:rPr>
          <w:rFonts w:asciiTheme="majorHAnsi" w:hAnsiTheme="majorHAnsi"/>
          <w:b/>
          <w:i/>
        </w:rPr>
      </w:pP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51CEF87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C1F37EA" w14:textId="69C0EEF6"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299C4E2D" w14:textId="77777777"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72F51FDA" w14:textId="18B71E02"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3265C01"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4837D01D"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581002">
        <w:rPr>
          <w:rFonts w:asciiTheme="majorHAnsi" w:hAnsiTheme="majorHAnsi"/>
        </w:rPr>
        <w:t xml:space="preserve"> ze zm.</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7F784C"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7F784C"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0B319C8C"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8F3D793" w14:textId="77777777" w:rsidR="0071436D" w:rsidRPr="00AA0A01" w:rsidRDefault="0071436D" w:rsidP="0071436D">
      <w:pPr>
        <w:rPr>
          <w:rFonts w:asciiTheme="majorHAnsi" w:hAnsiTheme="majorHAnsi" w:cs="Times New Roman"/>
          <w:b/>
          <w:bCs/>
          <w:sz w:val="20"/>
          <w:szCs w:val="20"/>
          <w:u w:val="single"/>
        </w:rPr>
      </w:pPr>
      <w:r>
        <w:rPr>
          <w:rFonts w:asciiTheme="majorHAnsi" w:hAnsiTheme="majorHAnsi" w:cs="Times New Roman"/>
          <w:b/>
          <w:bCs/>
          <w:sz w:val="22"/>
          <w:szCs w:val="22"/>
        </w:rPr>
        <w:t>Sprawa nr  ZP/122</w:t>
      </w:r>
      <w:r w:rsidRPr="00A90831">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6FDA6C41"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00581002">
        <w:rPr>
          <w:rFonts w:ascii="Cambria" w:hAnsi="Cambria"/>
          <w:sz w:val="22"/>
          <w:szCs w:val="22"/>
        </w:rPr>
        <w:t xml:space="preserve"> ze zm,. </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14D521D0"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10315">
        <w:rPr>
          <w:rFonts w:asciiTheme="majorHAnsi" w:hAnsiTheme="majorHAnsi"/>
          <w:b/>
          <w:sz w:val="22"/>
          <w:szCs w:val="22"/>
        </w:rPr>
        <w:t>1</w:t>
      </w:r>
      <w:r w:rsidR="0071436D">
        <w:rPr>
          <w:rFonts w:asciiTheme="majorHAnsi" w:hAnsiTheme="majorHAnsi"/>
          <w:b/>
          <w:sz w:val="22"/>
          <w:szCs w:val="22"/>
        </w:rPr>
        <w:t>22</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549DC352"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w:t>
      </w:r>
      <w:r w:rsidR="00581002">
        <w:rPr>
          <w:rFonts w:asciiTheme="majorHAnsi" w:hAnsiTheme="majorHAnsi"/>
          <w:sz w:val="22"/>
          <w:szCs w:val="22"/>
        </w:rPr>
        <w:t xml:space="preserve">t.j. </w:t>
      </w:r>
      <w:r w:rsidR="008E684C" w:rsidRPr="00E12D9E">
        <w:rPr>
          <w:rFonts w:asciiTheme="majorHAnsi" w:hAnsiTheme="majorHAnsi"/>
          <w:sz w:val="22"/>
          <w:szCs w:val="22"/>
        </w:rPr>
        <w:t>Dz. U. z 202</w:t>
      </w:r>
      <w:r w:rsidR="00581002">
        <w:rPr>
          <w:rFonts w:asciiTheme="majorHAnsi" w:hAnsiTheme="majorHAnsi"/>
          <w:sz w:val="22"/>
          <w:szCs w:val="22"/>
        </w:rPr>
        <w:t>3</w:t>
      </w:r>
      <w:r w:rsidR="008E684C" w:rsidRPr="00E12D9E">
        <w:rPr>
          <w:rFonts w:asciiTheme="majorHAnsi" w:hAnsiTheme="majorHAnsi"/>
          <w:sz w:val="22"/>
          <w:szCs w:val="22"/>
        </w:rPr>
        <w:t xml:space="preserve"> poz. </w:t>
      </w:r>
      <w:r w:rsidR="00581002">
        <w:rPr>
          <w:rFonts w:asciiTheme="majorHAnsi" w:hAnsiTheme="majorHAnsi"/>
          <w:sz w:val="22"/>
          <w:szCs w:val="22"/>
        </w:rPr>
        <w:t>1689</w:t>
      </w:r>
      <w:r w:rsidR="008E684C" w:rsidRPr="00E12D9E">
        <w:rPr>
          <w:rFonts w:asciiTheme="majorHAnsi" w:hAnsiTheme="majorHAnsi"/>
          <w:sz w:val="22"/>
          <w:szCs w:val="22"/>
        </w:rPr>
        <w:t xml:space="preserve"> z późn. zm.).</w:t>
      </w:r>
    </w:p>
    <w:p w14:paraId="34B513DF" w14:textId="5D74C93B"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w:t>
      </w:r>
      <w:r w:rsidR="00581002">
        <w:rPr>
          <w:rFonts w:asciiTheme="majorHAnsi" w:hAnsiTheme="majorHAnsi"/>
          <w:sz w:val="22"/>
          <w:szCs w:val="22"/>
        </w:rPr>
        <w:t xml:space="preserve">t.j. </w:t>
      </w:r>
      <w:r w:rsidR="008E684C" w:rsidRPr="00E12D9E">
        <w:rPr>
          <w:rFonts w:asciiTheme="majorHAnsi" w:hAnsiTheme="majorHAnsi"/>
          <w:sz w:val="22"/>
          <w:szCs w:val="22"/>
        </w:rPr>
        <w:t>Dz. U. z 202</w:t>
      </w:r>
      <w:r w:rsidR="00581002">
        <w:rPr>
          <w:rFonts w:asciiTheme="majorHAnsi" w:hAnsiTheme="majorHAnsi"/>
          <w:sz w:val="22"/>
          <w:szCs w:val="22"/>
        </w:rPr>
        <w:t>3</w:t>
      </w:r>
      <w:r w:rsidR="008E684C" w:rsidRPr="00E12D9E">
        <w:rPr>
          <w:rFonts w:asciiTheme="majorHAnsi" w:hAnsiTheme="majorHAnsi"/>
          <w:sz w:val="22"/>
          <w:szCs w:val="22"/>
        </w:rPr>
        <w:t xml:space="preserve"> poz. </w:t>
      </w:r>
      <w:r w:rsidR="00581002">
        <w:rPr>
          <w:rFonts w:asciiTheme="majorHAnsi" w:hAnsiTheme="majorHAnsi"/>
          <w:sz w:val="22"/>
          <w:szCs w:val="22"/>
        </w:rPr>
        <w:t>1689</w:t>
      </w:r>
      <w:r w:rsidR="008E684C" w:rsidRPr="00E12D9E">
        <w:rPr>
          <w:rFonts w:asciiTheme="majorHAnsi" w:hAnsiTheme="majorHAnsi"/>
          <w:sz w:val="22"/>
          <w:szCs w:val="22"/>
        </w:rPr>
        <w:t xml:space="preserve">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p w14:paraId="79BEC6DA" w14:textId="383372A9"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4F1A" w14:textId="77777777" w:rsidR="00E93FDA" w:rsidRDefault="00E93FDA">
      <w:pPr>
        <w:rPr>
          <w:rFonts w:cs="Times New Roman"/>
        </w:rPr>
      </w:pPr>
      <w:r>
        <w:rPr>
          <w:rFonts w:cs="Times New Roman"/>
        </w:rPr>
        <w:separator/>
      </w:r>
    </w:p>
  </w:endnote>
  <w:endnote w:type="continuationSeparator" w:id="0">
    <w:p w14:paraId="325424C8" w14:textId="77777777" w:rsidR="00E93FDA" w:rsidRDefault="00E93F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4D41FAE" w:rsidR="00EB1F52" w:rsidRPr="00890C97" w:rsidRDefault="00EB1F52">
        <w:pPr>
          <w:pStyle w:val="Stopka"/>
          <w:rPr>
            <w:rFonts w:asciiTheme="minorHAnsi" w:hAnsiTheme="minorHAnsi"/>
            <w:i/>
            <w:sz w:val="20"/>
          </w:rPr>
        </w:pPr>
        <w:r>
          <w:rPr>
            <w:rFonts w:asciiTheme="minorHAnsi" w:hAnsiTheme="minorHAnsi"/>
            <w:i/>
            <w:sz w:val="20"/>
          </w:rPr>
          <w:t>ZP/122/2023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8EBF779" w:rsidR="00EB1F52" w:rsidRPr="00890C97" w:rsidRDefault="00EB1F5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F784C" w:rsidRPr="007F784C">
                                  <w:rPr>
                                    <w:rFonts w:asciiTheme="minorHAnsi" w:hAnsiTheme="minorHAnsi"/>
                                    <w:noProof/>
                                    <w:color w:val="8C8C8C" w:themeColor="background1" w:themeShade="8C"/>
                                  </w:rPr>
                                  <w:t>51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8EBF779" w:rsidR="00EB1F52" w:rsidRPr="00890C97" w:rsidRDefault="00EB1F5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F784C" w:rsidRPr="007F784C">
                            <w:rPr>
                              <w:rFonts w:asciiTheme="minorHAnsi" w:hAnsiTheme="minorHAnsi"/>
                              <w:noProof/>
                              <w:color w:val="8C8C8C" w:themeColor="background1" w:themeShade="8C"/>
                            </w:rPr>
                            <w:t>51</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EB1F52" w:rsidRDefault="00EB1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4C8B" w14:textId="77777777" w:rsidR="00E93FDA" w:rsidRDefault="00E93FDA">
      <w:pPr>
        <w:rPr>
          <w:rFonts w:cs="Times New Roman"/>
        </w:rPr>
      </w:pPr>
      <w:r>
        <w:rPr>
          <w:rFonts w:cs="Times New Roman"/>
        </w:rPr>
        <w:separator/>
      </w:r>
    </w:p>
  </w:footnote>
  <w:footnote w:type="continuationSeparator" w:id="0">
    <w:p w14:paraId="6FB875B1" w14:textId="77777777" w:rsidR="00E93FDA" w:rsidRDefault="00E93FD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EB1F52" w:rsidRDefault="00EB1F5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B1F52" w:rsidRDefault="00EB1F5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EB1F52" w:rsidRDefault="00EB1F5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6"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2"/>
  </w:num>
  <w:num w:numId="4">
    <w:abstractNumId w:val="25"/>
  </w:num>
  <w:num w:numId="5">
    <w:abstractNumId w:val="40"/>
  </w:num>
  <w:num w:numId="6">
    <w:abstractNumId w:val="45"/>
  </w:num>
  <w:num w:numId="7">
    <w:abstractNumId w:val="39"/>
  </w:num>
  <w:num w:numId="8">
    <w:abstractNumId w:val="29"/>
  </w:num>
  <w:num w:numId="9">
    <w:abstractNumId w:val="56"/>
  </w:num>
  <w:num w:numId="10">
    <w:abstractNumId w:val="35"/>
  </w:num>
  <w:num w:numId="11">
    <w:abstractNumId w:val="46"/>
  </w:num>
  <w:num w:numId="12">
    <w:abstractNumId w:val="27"/>
  </w:num>
  <w:num w:numId="13">
    <w:abstractNumId w:val="55"/>
  </w:num>
  <w:num w:numId="14">
    <w:abstractNumId w:val="57"/>
  </w:num>
  <w:num w:numId="15">
    <w:abstractNumId w:val="43"/>
  </w:num>
  <w:num w:numId="16">
    <w:abstractNumId w:val="50"/>
  </w:num>
  <w:num w:numId="17">
    <w:abstractNumId w:val="34"/>
  </w:num>
  <w:num w:numId="18">
    <w:abstractNumId w:val="47"/>
  </w:num>
  <w:num w:numId="19">
    <w:abstractNumId w:val="36"/>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8"/>
  </w:num>
  <w:num w:numId="27">
    <w:abstractNumId w:val="49"/>
  </w:num>
  <w:num w:numId="28">
    <w:abstractNumId w:val="3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9"/>
  </w:num>
  <w:num w:numId="32">
    <w:abstractNumId w:val="32"/>
  </w:num>
  <w:num w:numId="33">
    <w:abstractNumId w:val="54"/>
  </w:num>
  <w:num w:numId="34">
    <w:abstractNumId w:val="52"/>
  </w:num>
  <w:num w:numId="35">
    <w:abstractNumId w:val="53"/>
  </w:num>
  <w:num w:numId="36">
    <w:abstractNumId w:val="44"/>
  </w:num>
  <w:num w:numId="37">
    <w:abstractNumId w:val="2"/>
  </w:num>
  <w:num w:numId="38">
    <w:abstractNumId w:val="37"/>
  </w:num>
  <w:num w:numId="39">
    <w:abstractNumId w:val="3"/>
  </w:num>
  <w:num w:numId="40">
    <w:abstractNumId w:val="58"/>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trackRevision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145"/>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17E6"/>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3778B"/>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69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2836"/>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3E11"/>
    <w:rsid w:val="003747D6"/>
    <w:rsid w:val="00375AAD"/>
    <w:rsid w:val="00376500"/>
    <w:rsid w:val="003768E3"/>
    <w:rsid w:val="00377A16"/>
    <w:rsid w:val="003804A0"/>
    <w:rsid w:val="00381748"/>
    <w:rsid w:val="00382C5A"/>
    <w:rsid w:val="0038341C"/>
    <w:rsid w:val="003839B2"/>
    <w:rsid w:val="00383DFC"/>
    <w:rsid w:val="0038406D"/>
    <w:rsid w:val="00387E87"/>
    <w:rsid w:val="003925B8"/>
    <w:rsid w:val="0039306F"/>
    <w:rsid w:val="00395006"/>
    <w:rsid w:val="00395228"/>
    <w:rsid w:val="003964AF"/>
    <w:rsid w:val="003A0B18"/>
    <w:rsid w:val="003A0F62"/>
    <w:rsid w:val="003A189B"/>
    <w:rsid w:val="003A2B0A"/>
    <w:rsid w:val="003A2D7C"/>
    <w:rsid w:val="003A3189"/>
    <w:rsid w:val="003A4A8A"/>
    <w:rsid w:val="003A6E6B"/>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3B8C"/>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41A4"/>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8AF"/>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3103"/>
    <w:rsid w:val="004F5E7C"/>
    <w:rsid w:val="004F66FD"/>
    <w:rsid w:val="004F7F83"/>
    <w:rsid w:val="005005D3"/>
    <w:rsid w:val="0050317A"/>
    <w:rsid w:val="00504332"/>
    <w:rsid w:val="00504655"/>
    <w:rsid w:val="0050480A"/>
    <w:rsid w:val="00510F67"/>
    <w:rsid w:val="00511C6F"/>
    <w:rsid w:val="0051287F"/>
    <w:rsid w:val="005205AA"/>
    <w:rsid w:val="005206BB"/>
    <w:rsid w:val="00521C45"/>
    <w:rsid w:val="00522C1C"/>
    <w:rsid w:val="005230BA"/>
    <w:rsid w:val="00524254"/>
    <w:rsid w:val="00524553"/>
    <w:rsid w:val="00524D1D"/>
    <w:rsid w:val="0052511D"/>
    <w:rsid w:val="00525E8B"/>
    <w:rsid w:val="005266DF"/>
    <w:rsid w:val="00530C75"/>
    <w:rsid w:val="005313D3"/>
    <w:rsid w:val="00532305"/>
    <w:rsid w:val="00534362"/>
    <w:rsid w:val="005346A9"/>
    <w:rsid w:val="00537387"/>
    <w:rsid w:val="00540034"/>
    <w:rsid w:val="00540464"/>
    <w:rsid w:val="00540C8E"/>
    <w:rsid w:val="00541752"/>
    <w:rsid w:val="005432D6"/>
    <w:rsid w:val="00543C5C"/>
    <w:rsid w:val="00544296"/>
    <w:rsid w:val="005450E0"/>
    <w:rsid w:val="005452C7"/>
    <w:rsid w:val="00545A74"/>
    <w:rsid w:val="00547847"/>
    <w:rsid w:val="00550134"/>
    <w:rsid w:val="00550A40"/>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1002"/>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E0656"/>
    <w:rsid w:val="005E106C"/>
    <w:rsid w:val="005E2211"/>
    <w:rsid w:val="005E2E36"/>
    <w:rsid w:val="005E3390"/>
    <w:rsid w:val="005E3E3D"/>
    <w:rsid w:val="005E5151"/>
    <w:rsid w:val="005E6E7E"/>
    <w:rsid w:val="005E7773"/>
    <w:rsid w:val="005F3EEE"/>
    <w:rsid w:val="005F4615"/>
    <w:rsid w:val="005F589F"/>
    <w:rsid w:val="005F5E91"/>
    <w:rsid w:val="005F7EE5"/>
    <w:rsid w:val="00600940"/>
    <w:rsid w:val="00602207"/>
    <w:rsid w:val="00602F03"/>
    <w:rsid w:val="00603D7A"/>
    <w:rsid w:val="00604272"/>
    <w:rsid w:val="00606651"/>
    <w:rsid w:val="00611202"/>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48D"/>
    <w:rsid w:val="006C2F83"/>
    <w:rsid w:val="006C7C69"/>
    <w:rsid w:val="006D06A8"/>
    <w:rsid w:val="006D4BD6"/>
    <w:rsid w:val="006D5C7E"/>
    <w:rsid w:val="006D7828"/>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436D"/>
    <w:rsid w:val="007165D4"/>
    <w:rsid w:val="00716815"/>
    <w:rsid w:val="00717E68"/>
    <w:rsid w:val="00720DB1"/>
    <w:rsid w:val="00720E47"/>
    <w:rsid w:val="00722012"/>
    <w:rsid w:val="0072245F"/>
    <w:rsid w:val="00722B10"/>
    <w:rsid w:val="00723ED5"/>
    <w:rsid w:val="007241AD"/>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0F5D"/>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138C"/>
    <w:rsid w:val="007A460A"/>
    <w:rsid w:val="007A467A"/>
    <w:rsid w:val="007A5FE3"/>
    <w:rsid w:val="007A6F70"/>
    <w:rsid w:val="007A7460"/>
    <w:rsid w:val="007A7C95"/>
    <w:rsid w:val="007B0806"/>
    <w:rsid w:val="007B1759"/>
    <w:rsid w:val="007B34B6"/>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84C"/>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373CE"/>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0B26"/>
    <w:rsid w:val="009521B5"/>
    <w:rsid w:val="00954770"/>
    <w:rsid w:val="00955CE7"/>
    <w:rsid w:val="00956A13"/>
    <w:rsid w:val="00956C87"/>
    <w:rsid w:val="00956D1F"/>
    <w:rsid w:val="00960DD1"/>
    <w:rsid w:val="00961401"/>
    <w:rsid w:val="00961C13"/>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3753"/>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431"/>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705"/>
    <w:rsid w:val="00A158FF"/>
    <w:rsid w:val="00A16F93"/>
    <w:rsid w:val="00A173ED"/>
    <w:rsid w:val="00A20B62"/>
    <w:rsid w:val="00A210B6"/>
    <w:rsid w:val="00A2156A"/>
    <w:rsid w:val="00A21D20"/>
    <w:rsid w:val="00A25F20"/>
    <w:rsid w:val="00A266E2"/>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831"/>
    <w:rsid w:val="00A90FE4"/>
    <w:rsid w:val="00A911A0"/>
    <w:rsid w:val="00A9273A"/>
    <w:rsid w:val="00A9388D"/>
    <w:rsid w:val="00A938C7"/>
    <w:rsid w:val="00A93964"/>
    <w:rsid w:val="00A94ABE"/>
    <w:rsid w:val="00A95103"/>
    <w:rsid w:val="00A955D9"/>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4EA9"/>
    <w:rsid w:val="00AF5D66"/>
    <w:rsid w:val="00AF6463"/>
    <w:rsid w:val="00AF6BD9"/>
    <w:rsid w:val="00AF7B69"/>
    <w:rsid w:val="00B00D79"/>
    <w:rsid w:val="00B00F53"/>
    <w:rsid w:val="00B0124E"/>
    <w:rsid w:val="00B01802"/>
    <w:rsid w:val="00B01F33"/>
    <w:rsid w:val="00B02890"/>
    <w:rsid w:val="00B02AFD"/>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372E"/>
    <w:rsid w:val="00B74CFA"/>
    <w:rsid w:val="00B7509F"/>
    <w:rsid w:val="00B76B82"/>
    <w:rsid w:val="00B76F24"/>
    <w:rsid w:val="00B77257"/>
    <w:rsid w:val="00B777EC"/>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AE6"/>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977"/>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BF7942"/>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0F6"/>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42A"/>
    <w:rsid w:val="00C92823"/>
    <w:rsid w:val="00C9285B"/>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4DD"/>
    <w:rsid w:val="00D57B5E"/>
    <w:rsid w:val="00D60C82"/>
    <w:rsid w:val="00D6118E"/>
    <w:rsid w:val="00D61FBD"/>
    <w:rsid w:val="00D62D07"/>
    <w:rsid w:val="00D63303"/>
    <w:rsid w:val="00D633C0"/>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2FF2"/>
    <w:rsid w:val="00E03298"/>
    <w:rsid w:val="00E0429A"/>
    <w:rsid w:val="00E06279"/>
    <w:rsid w:val="00E0628E"/>
    <w:rsid w:val="00E06497"/>
    <w:rsid w:val="00E06A3D"/>
    <w:rsid w:val="00E10315"/>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429A"/>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10A"/>
    <w:rsid w:val="00E92CA5"/>
    <w:rsid w:val="00E9326C"/>
    <w:rsid w:val="00E9375F"/>
    <w:rsid w:val="00E93A9D"/>
    <w:rsid w:val="00E93FDA"/>
    <w:rsid w:val="00E94694"/>
    <w:rsid w:val="00E95346"/>
    <w:rsid w:val="00E96FBA"/>
    <w:rsid w:val="00E97238"/>
    <w:rsid w:val="00EA3212"/>
    <w:rsid w:val="00EA5849"/>
    <w:rsid w:val="00EA5E94"/>
    <w:rsid w:val="00EA692A"/>
    <w:rsid w:val="00EA6A4B"/>
    <w:rsid w:val="00EB1F52"/>
    <w:rsid w:val="00EB3310"/>
    <w:rsid w:val="00EB3795"/>
    <w:rsid w:val="00EB3A56"/>
    <w:rsid w:val="00EB480C"/>
    <w:rsid w:val="00EB4F9A"/>
    <w:rsid w:val="00EB5A97"/>
    <w:rsid w:val="00EB7957"/>
    <w:rsid w:val="00EC017C"/>
    <w:rsid w:val="00EC036F"/>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1F6"/>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618"/>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657"/>
    <w:rsid w:val="00FB6723"/>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 w:val="00FF5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16010595">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5D64-8B20-43EB-84EA-732341B1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17514</Words>
  <Characters>122427</Characters>
  <Application>Microsoft Office Word</Application>
  <DocSecurity>0</DocSecurity>
  <Lines>1020</Lines>
  <Paragraphs>279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2023-09-20T09:00:00Z</cp:lastPrinted>
  <dcterms:created xsi:type="dcterms:W3CDTF">2023-10-26T15:30:00Z</dcterms:created>
  <dcterms:modified xsi:type="dcterms:W3CDTF">2023-10-27T12:55:00Z</dcterms:modified>
</cp:coreProperties>
</file>