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05724BC1" w:rsidR="00743B1E" w:rsidRPr="00203F42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68677268"/>
      <w:r w:rsidRPr="00203F42">
        <w:t>ZAŁĄCZNI</w:t>
      </w:r>
      <w:r w:rsidR="001D78EB" w:rsidRPr="00203F42">
        <w:t xml:space="preserve">K </w:t>
      </w:r>
      <w:r w:rsidR="00743B1E" w:rsidRPr="00203F42">
        <w:t xml:space="preserve">Nr </w:t>
      </w:r>
      <w:r w:rsidR="002D6407" w:rsidRPr="00203F42">
        <w:t>1</w:t>
      </w:r>
      <w:r w:rsidR="00361ED6"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E65695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E65695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2DDD1675" w14:textId="77777777" w:rsidR="00743B1E" w:rsidRPr="00154DC5" w:rsidRDefault="00743B1E" w:rsidP="00154DC5">
      <w:pPr>
        <w:pStyle w:val="Nagwek6"/>
        <w:jc w:val="center"/>
        <w:rPr>
          <w:rFonts w:ascii="Arial" w:hAnsi="Arial" w:cs="Arial"/>
        </w:rPr>
      </w:pPr>
      <w:r w:rsidRPr="00154DC5">
        <w:rPr>
          <w:rFonts w:ascii="Arial" w:hAnsi="Arial" w:cs="Arial"/>
        </w:rPr>
        <w:t>OFERTA  CENOWA</w:t>
      </w:r>
      <w:r w:rsidR="0081722F" w:rsidRPr="00154DC5">
        <w:rPr>
          <w:rFonts w:ascii="Arial" w:hAnsi="Arial" w:cs="Arial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EA0192" w:rsidRPr="00E65695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A2C27" w14:textId="1079D57F" w:rsidR="0040372B" w:rsidRDefault="008D6845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2D0021F0" w14:textId="53DE4BBB" w:rsidR="006B7CAB" w:rsidRDefault="006B7CAB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4814B7">
              <w:rPr>
                <w:rFonts w:ascii="Arial" w:hAnsi="Arial" w:cs="Arial"/>
                <w:b/>
                <w:sz w:val="22"/>
                <w:szCs w:val="22"/>
              </w:rPr>
              <w:t>520.261.23.2021.KS</w:t>
            </w:r>
          </w:p>
          <w:p w14:paraId="6441F35F" w14:textId="79A4FFF5" w:rsidR="00AE4732" w:rsidRPr="00E65695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E65695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E65695" w:rsidRDefault="00743B1E" w:rsidP="00CE5A83">
      <w:pPr>
        <w:pStyle w:val="PODTYTUSIWZ"/>
        <w:numPr>
          <w:ilvl w:val="3"/>
          <w:numId w:val="34"/>
        </w:numPr>
        <w:suppressAutoHyphens/>
        <w:spacing w:after="80"/>
        <w:ind w:left="1077" w:hanging="357"/>
      </w:pPr>
      <w:bookmarkStart w:id="4" w:name="_Toc21946919"/>
      <w:bookmarkStart w:id="5" w:name="_Toc24974179"/>
      <w:bookmarkStart w:id="6" w:name="_Toc24975729"/>
      <w:bookmarkStart w:id="7" w:name="_Toc35862611"/>
      <w:bookmarkStart w:id="8" w:name="_Toc68677269"/>
      <w:r w:rsidRPr="00E65695">
        <w:t>Dane  oferenta</w:t>
      </w:r>
      <w:bookmarkEnd w:id="4"/>
      <w:bookmarkEnd w:id="5"/>
      <w:bookmarkEnd w:id="6"/>
      <w:bookmarkEnd w:id="7"/>
      <w:bookmarkEnd w:id="8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E65695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E65695" w:rsidRDefault="00743B1E" w:rsidP="00CE5A83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E65695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E65695">
        <w:rPr>
          <w:rFonts w:ascii="Arial" w:hAnsi="Arial" w:cs="Arial"/>
          <w:sz w:val="20"/>
          <w:szCs w:val="20"/>
        </w:rPr>
        <w:t>zyczna i posiada wpis w </w:t>
      </w:r>
      <w:r w:rsidRPr="00E65695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E65695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E65695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E65695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E65695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E65695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E6569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363D235D" w14:textId="77777777" w:rsidR="00743B1E" w:rsidRPr="00E6569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E65695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E65695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E65695" w:rsidSect="00DF2116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 w:rsidR="00033482">
        <w:rPr>
          <w:rFonts w:ascii="Arial" w:hAnsi="Arial" w:cs="Arial"/>
          <w:sz w:val="16"/>
          <w:szCs w:val="16"/>
        </w:rPr>
        <w:t>cowość – data</w:t>
      </w:r>
    </w:p>
    <w:p w14:paraId="6AF26105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6F80FB38" w14:textId="75B14AB9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7FBC4BB5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C9AC1" id="Prostokąt: zaokrąglone rogi 7" o:spid="_x0000_s1026" style="position:absolute;margin-left:-.55pt;margin-top:-16.6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14:paraId="42327DAB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F9ED998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7C0E6C04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5D0E6017" w14:textId="77777777" w:rsidR="007C1071" w:rsidRPr="00E65695" w:rsidRDefault="007C1071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782"/>
        <w:gridCol w:w="730"/>
        <w:gridCol w:w="1080"/>
        <w:gridCol w:w="1687"/>
        <w:gridCol w:w="1564"/>
      </w:tblGrid>
      <w:tr w:rsidR="00F808C2" w:rsidRPr="00B23332" w14:paraId="4A306C96" w14:textId="77777777" w:rsidTr="008D0401">
        <w:trPr>
          <w:trHeight w:val="426"/>
        </w:trPr>
        <w:tc>
          <w:tcPr>
            <w:tcW w:w="938" w:type="dxa"/>
            <w:vAlign w:val="center"/>
          </w:tcPr>
          <w:p w14:paraId="78785D0D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</w:rPr>
            </w:pPr>
            <w:bookmarkStart w:id="9" w:name="_Hlk66965657"/>
            <w:bookmarkStart w:id="10" w:name="_Toc511901352"/>
            <w:bookmarkStart w:id="11" w:name="_Toc512517415"/>
            <w:proofErr w:type="spellStart"/>
            <w:r w:rsidRPr="00B23332">
              <w:rPr>
                <w:rFonts w:ascii="Open Sans" w:hAnsi="Open Sans" w:cs="Open Sans"/>
                <w:color w:val="000000"/>
                <w:spacing w:val="-4"/>
              </w:rPr>
              <w:t>lp</w:t>
            </w:r>
            <w:proofErr w:type="spellEnd"/>
          </w:p>
        </w:tc>
        <w:tc>
          <w:tcPr>
            <w:tcW w:w="3782" w:type="dxa"/>
            <w:vAlign w:val="center"/>
          </w:tcPr>
          <w:p w14:paraId="3C96BA6D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color w:val="000000"/>
                <w:w w:val="90"/>
              </w:rPr>
              <w:t>wyszczególnienie prac</w:t>
            </w:r>
          </w:p>
        </w:tc>
        <w:tc>
          <w:tcPr>
            <w:tcW w:w="730" w:type="dxa"/>
            <w:vAlign w:val="center"/>
          </w:tcPr>
          <w:p w14:paraId="7D7AC76D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  <w:color w:val="000000"/>
              </w:rPr>
            </w:pPr>
            <w:r w:rsidRPr="00B23332">
              <w:rPr>
                <w:rFonts w:ascii="Open Sans" w:hAnsi="Open Sans" w:cs="Open Sans"/>
                <w:color w:val="000000"/>
              </w:rPr>
              <w:t>j.m.</w:t>
            </w:r>
          </w:p>
        </w:tc>
        <w:tc>
          <w:tcPr>
            <w:tcW w:w="1080" w:type="dxa"/>
            <w:vAlign w:val="center"/>
          </w:tcPr>
          <w:p w14:paraId="6A41AD03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  <w:color w:val="000000"/>
              </w:rPr>
            </w:pPr>
            <w:r w:rsidRPr="00B23332">
              <w:rPr>
                <w:rFonts w:ascii="Open Sans" w:hAnsi="Open Sans" w:cs="Open Sans"/>
                <w:color w:val="000000"/>
              </w:rPr>
              <w:t>ilość</w:t>
            </w:r>
          </w:p>
        </w:tc>
        <w:tc>
          <w:tcPr>
            <w:tcW w:w="1687" w:type="dxa"/>
            <w:vAlign w:val="center"/>
          </w:tcPr>
          <w:p w14:paraId="74973536" w14:textId="0133CD29" w:rsidR="00F808C2" w:rsidRPr="00B23332" w:rsidRDefault="008D0401" w:rsidP="00F808C2">
            <w:pPr>
              <w:shd w:val="clear" w:color="auto" w:fill="FFFFFF"/>
              <w:spacing w:line="23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pacing w:val="-1"/>
                <w:w w:val="91"/>
              </w:rPr>
              <w:t>cena</w:t>
            </w:r>
            <w:r w:rsidR="00F808C2" w:rsidRPr="00B23332">
              <w:rPr>
                <w:rFonts w:ascii="Open Sans" w:hAnsi="Open Sans" w:cs="Open Sans"/>
                <w:color w:val="000000"/>
                <w:spacing w:val="-1"/>
                <w:w w:val="91"/>
              </w:rPr>
              <w:t xml:space="preserve"> </w:t>
            </w:r>
            <w:r w:rsidR="00F808C2" w:rsidRPr="00B23332">
              <w:rPr>
                <w:rFonts w:ascii="Open Sans" w:hAnsi="Open Sans" w:cs="Open Sans"/>
                <w:color w:val="000000"/>
                <w:w w:val="91"/>
              </w:rPr>
              <w:t>jednostkowa</w:t>
            </w:r>
            <w:r w:rsidR="006A70E6">
              <w:rPr>
                <w:rFonts w:ascii="Open Sans" w:hAnsi="Open Sans" w:cs="Open Sans"/>
                <w:color w:val="000000"/>
                <w:w w:val="91"/>
              </w:rPr>
              <w:t xml:space="preserve"> za 1m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7E152C0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color w:val="000000"/>
                <w:w w:val="89"/>
              </w:rPr>
              <w:t>wartość netto</w:t>
            </w:r>
          </w:p>
        </w:tc>
      </w:tr>
      <w:tr w:rsidR="00F808C2" w:rsidRPr="00B23332" w14:paraId="157174B8" w14:textId="77777777" w:rsidTr="008D0401">
        <w:trPr>
          <w:trHeight w:val="669"/>
        </w:trPr>
        <w:tc>
          <w:tcPr>
            <w:tcW w:w="938" w:type="dxa"/>
            <w:vAlign w:val="center"/>
          </w:tcPr>
          <w:p w14:paraId="3EC2925B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1</w:t>
            </w:r>
          </w:p>
        </w:tc>
        <w:tc>
          <w:tcPr>
            <w:tcW w:w="3782" w:type="dxa"/>
            <w:vAlign w:val="center"/>
          </w:tcPr>
          <w:p w14:paraId="49757B0F" w14:textId="65B30856" w:rsidR="00F808C2" w:rsidRPr="00B23332" w:rsidRDefault="00F808C2" w:rsidP="00F808C2">
            <w:pPr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Pomiary torów na odcinkach</w:t>
            </w:r>
            <w:r w:rsidRPr="00B23332">
              <w:rPr>
                <w:rFonts w:ascii="Open Sans" w:hAnsi="Open Sans" w:cs="Open Sans"/>
              </w:rPr>
              <w:br/>
              <w:t xml:space="preserve">międzywęzłowych </w:t>
            </w:r>
          </w:p>
        </w:tc>
        <w:tc>
          <w:tcPr>
            <w:tcW w:w="730" w:type="dxa"/>
            <w:vAlign w:val="center"/>
          </w:tcPr>
          <w:p w14:paraId="3AFECBA9" w14:textId="10FFCB23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m</w:t>
            </w:r>
          </w:p>
        </w:tc>
        <w:tc>
          <w:tcPr>
            <w:tcW w:w="1080" w:type="dxa"/>
            <w:vAlign w:val="center"/>
          </w:tcPr>
          <w:p w14:paraId="5BD7EABC" w14:textId="48B1B636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b/>
              </w:rPr>
              <w:t>9</w:t>
            </w:r>
            <w:r w:rsidR="00532E7D">
              <w:rPr>
                <w:rFonts w:ascii="Open Sans" w:hAnsi="Open Sans" w:cs="Open Sans"/>
                <w:b/>
              </w:rPr>
              <w:t>2473</w:t>
            </w:r>
          </w:p>
        </w:tc>
        <w:tc>
          <w:tcPr>
            <w:tcW w:w="1687" w:type="dxa"/>
            <w:vAlign w:val="center"/>
          </w:tcPr>
          <w:p w14:paraId="05550E0F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B090E2C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808C2" w:rsidRPr="00B23332" w14:paraId="7F2F307E" w14:textId="77777777" w:rsidTr="008D0401">
        <w:trPr>
          <w:trHeight w:val="641"/>
        </w:trPr>
        <w:tc>
          <w:tcPr>
            <w:tcW w:w="938" w:type="dxa"/>
            <w:vAlign w:val="center"/>
          </w:tcPr>
          <w:p w14:paraId="3C977C4E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2</w:t>
            </w:r>
          </w:p>
        </w:tc>
        <w:tc>
          <w:tcPr>
            <w:tcW w:w="3782" w:type="dxa"/>
            <w:vAlign w:val="center"/>
          </w:tcPr>
          <w:p w14:paraId="1A887E6D" w14:textId="77777777" w:rsidR="00F808C2" w:rsidRPr="00B23332" w:rsidRDefault="00F808C2" w:rsidP="00F808C2">
            <w:pPr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Pomiary torów na węzłach z rozjazdami i skrzyżowaniami torowymi</w:t>
            </w:r>
          </w:p>
        </w:tc>
        <w:tc>
          <w:tcPr>
            <w:tcW w:w="730" w:type="dxa"/>
            <w:vAlign w:val="center"/>
          </w:tcPr>
          <w:p w14:paraId="0166D705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  <w:p w14:paraId="61538FDD" w14:textId="4037C21D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m</w:t>
            </w:r>
          </w:p>
          <w:p w14:paraId="5DC30234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1D385FEE" w14:textId="57C6A4D1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b/>
              </w:rPr>
              <w:t>1</w:t>
            </w:r>
            <w:r w:rsidR="00532E7D">
              <w:rPr>
                <w:rFonts w:ascii="Open Sans" w:hAnsi="Open Sans" w:cs="Open Sans"/>
                <w:b/>
              </w:rPr>
              <w:t>5326</w:t>
            </w:r>
          </w:p>
        </w:tc>
        <w:tc>
          <w:tcPr>
            <w:tcW w:w="1687" w:type="dxa"/>
            <w:vAlign w:val="center"/>
          </w:tcPr>
          <w:p w14:paraId="16C4FB8A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DF29AF3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808C2" w:rsidRPr="00B23332" w14:paraId="3FC21AD9" w14:textId="77777777" w:rsidTr="008D0401">
        <w:trPr>
          <w:trHeight w:val="430"/>
        </w:trPr>
        <w:tc>
          <w:tcPr>
            <w:tcW w:w="8217" w:type="dxa"/>
            <w:gridSpan w:val="5"/>
            <w:vAlign w:val="center"/>
          </w:tcPr>
          <w:p w14:paraId="50645845" w14:textId="77777777" w:rsidR="00F808C2" w:rsidRPr="00B23332" w:rsidRDefault="00F808C2" w:rsidP="00F808C2">
            <w:pPr>
              <w:jc w:val="right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Razem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49B2AB4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1ADE44E" w14:textId="0EFD2144" w:rsidR="004F1ADA" w:rsidRDefault="004F1ADA" w:rsidP="00CE5A83">
      <w:pPr>
        <w:pStyle w:val="PODTYTUSIWZ"/>
        <w:numPr>
          <w:ilvl w:val="0"/>
          <w:numId w:val="34"/>
        </w:numPr>
      </w:pPr>
      <w:bookmarkStart w:id="12" w:name="_Toc68677270"/>
      <w:bookmarkEnd w:id="9"/>
      <w:r w:rsidRPr="00E65695">
        <w:t>Cena</w:t>
      </w:r>
      <w:bookmarkEnd w:id="10"/>
      <w:bookmarkEnd w:id="11"/>
      <w:bookmarkEnd w:id="12"/>
    </w:p>
    <w:p w14:paraId="5AD85F8F" w14:textId="708A3CF5" w:rsidR="00F808C2" w:rsidRDefault="00F808C2" w:rsidP="00F808C2">
      <w:pPr>
        <w:pStyle w:val="PODDZIASIWZ"/>
        <w:suppressAutoHyphens/>
        <w:ind w:left="1080" w:firstLine="0"/>
      </w:pPr>
      <w:bookmarkStart w:id="13" w:name="_Hlk66965648"/>
    </w:p>
    <w:p w14:paraId="0251799F" w14:textId="0AB36A8F" w:rsidR="00F808C2" w:rsidRDefault="00F808C2" w:rsidP="00F808C2">
      <w:pPr>
        <w:pStyle w:val="PODDZIASIWZ"/>
        <w:suppressAutoHyphens/>
        <w:ind w:left="1080" w:firstLine="0"/>
      </w:pPr>
    </w:p>
    <w:p w14:paraId="200BA05C" w14:textId="79139A90" w:rsidR="00F808C2" w:rsidRDefault="00F808C2" w:rsidP="00F808C2">
      <w:pPr>
        <w:pStyle w:val="PODDZIASIWZ"/>
        <w:suppressAutoHyphens/>
        <w:ind w:left="1080"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B002E" w:rsidRPr="00395425" w14:paraId="572DF164" w14:textId="77777777" w:rsidTr="007C1071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62F01A8" w14:textId="77777777" w:rsidR="006B002E" w:rsidRPr="00244335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F344A" w14:textId="6B870D8B" w:rsidR="006B002E" w:rsidRPr="00244335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CENA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6845" w:rsidRPr="008D6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</w:t>
            </w:r>
            <w:r w:rsidR="008D0401">
              <w:rPr>
                <w:rFonts w:ascii="Arial" w:hAnsi="Arial" w:cs="Arial"/>
                <w:b/>
                <w:bCs/>
                <w:sz w:val="20"/>
                <w:szCs w:val="20"/>
              </w:rPr>
              <w:t>przedmiotu zamówienia</w:t>
            </w:r>
          </w:p>
          <w:p w14:paraId="6365E5CE" w14:textId="77777777" w:rsidR="006B002E" w:rsidRPr="00244335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32" w:rsidRPr="00452D07" w14:paraId="64B4EBEF" w14:textId="77777777" w:rsidTr="007C1071">
        <w:trPr>
          <w:jc w:val="center"/>
        </w:trPr>
        <w:tc>
          <w:tcPr>
            <w:tcW w:w="9747" w:type="dxa"/>
            <w:shd w:val="clear" w:color="auto" w:fill="auto"/>
          </w:tcPr>
          <w:p w14:paraId="59C5A459" w14:textId="77777777" w:rsidR="006E4832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7EAB1" w14:textId="7AE98F56" w:rsidR="006E4832" w:rsidRPr="00E65695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ŁĄCZNIE WARTOŚĆ ZAMÓWIENIA</w:t>
            </w:r>
            <w:r w:rsidR="006A70E6">
              <w:rPr>
                <w:rFonts w:ascii="Arial" w:hAnsi="Arial" w:cs="Arial"/>
                <w:b/>
                <w:sz w:val="20"/>
                <w:szCs w:val="20"/>
              </w:rPr>
              <w:t xml:space="preserve"> (ZA POZYCJE 1+2)</w:t>
            </w:r>
            <w:r w:rsidR="00061E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DC38953" w14:textId="77777777" w:rsidR="006E4832" w:rsidRPr="00E65695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9319D" w14:textId="77777777" w:rsidR="00061E97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</w:t>
            </w:r>
            <w:r w:rsidR="00061E97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E65695">
              <w:rPr>
                <w:rFonts w:ascii="Arial" w:hAnsi="Arial" w:cs="Arial"/>
                <w:sz w:val="20"/>
                <w:szCs w:val="20"/>
              </w:rPr>
              <w:t>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61E97">
              <w:rPr>
                <w:rFonts w:ascii="Arial" w:hAnsi="Arial" w:cs="Arial"/>
                <w:sz w:val="20"/>
                <w:szCs w:val="20"/>
              </w:rPr>
              <w:t>…………….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</w:p>
          <w:p w14:paraId="050BDF3A" w14:textId="77777777" w:rsidR="00061E97" w:rsidRDefault="00061E97" w:rsidP="00D20F7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1782D44" w14:textId="22BD0AB4" w:rsidR="006E4832" w:rsidRPr="00E65695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</w:t>
            </w:r>
            <w:r w:rsidR="00061E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7A6D43C5" w14:textId="77777777" w:rsidR="006E4832" w:rsidRPr="00E65695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DD401" w14:textId="77777777" w:rsidR="006E4832" w:rsidRPr="00E65695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AFDE9" w14:textId="2B403B77" w:rsidR="006E4832" w:rsidRDefault="006E4832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8D0401">
              <w:rPr>
                <w:rFonts w:ascii="Arial" w:hAnsi="Arial" w:cs="Arial"/>
                <w:b/>
                <w:sz w:val="20"/>
                <w:szCs w:val="20"/>
              </w:rPr>
              <w:t xml:space="preserve"> WARTOŚĆ BRUTTO ZAMÓWIENIA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4AFB9B6D" w14:textId="77777777" w:rsidR="006E4832" w:rsidRDefault="006E4832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EDD23D8" w14:textId="1E0406C6" w:rsidR="006E4832" w:rsidRPr="00CE38C7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3"/>
    </w:tbl>
    <w:p w14:paraId="05937CFF" w14:textId="07C2780D" w:rsidR="006B002E" w:rsidRDefault="006B002E" w:rsidP="00D20F72">
      <w:pPr>
        <w:suppressAutoHyphens/>
        <w:rPr>
          <w:rFonts w:ascii="Arial" w:hAnsi="Arial" w:cs="Arial"/>
        </w:rPr>
      </w:pPr>
    </w:p>
    <w:p w14:paraId="3EA97D95" w14:textId="77777777" w:rsidR="00A03FB1" w:rsidRDefault="00A03FB1" w:rsidP="00A03FB1">
      <w:pPr>
        <w:pStyle w:val="Akapitzlist"/>
        <w:suppressAutoHyphens/>
        <w:ind w:left="1080"/>
        <w:rPr>
          <w:rFonts w:ascii="Arial" w:hAnsi="Arial" w:cs="Arial"/>
          <w:b/>
          <w:bCs/>
        </w:rPr>
      </w:pPr>
    </w:p>
    <w:p w14:paraId="590679A9" w14:textId="565750B4" w:rsidR="00A03FB1" w:rsidRDefault="00F808C2" w:rsidP="00D20F72">
      <w:pPr>
        <w:suppressAutoHyphens/>
        <w:rPr>
          <w:rFonts w:ascii="Arial" w:hAnsi="Arial" w:cs="Arial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66ACC23E">
                <wp:simplePos x="0" y="0"/>
                <wp:positionH relativeFrom="margin">
                  <wp:posOffset>4140034</wp:posOffset>
                </wp:positionH>
                <wp:positionV relativeFrom="paragraph">
                  <wp:posOffset>4445</wp:posOffset>
                </wp:positionV>
                <wp:extent cx="2152650" cy="1257300"/>
                <wp:effectExtent l="0" t="0" r="19050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18D38" id="AutoShape 12" o:spid="_x0000_s1026" style="position:absolute;margin-left:326pt;margin-top:.3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HfMAIAAGI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">
                <w10:wrap anchorx="margin"/>
              </v:roundrect>
            </w:pict>
          </mc:Fallback>
        </mc:AlternateContent>
      </w:r>
    </w:p>
    <w:p w14:paraId="34764456" w14:textId="20C86DF9" w:rsidR="004F1ADA" w:rsidRPr="00E65695" w:rsidRDefault="004F1ADA" w:rsidP="00D20F72">
      <w:pPr>
        <w:suppressAutoHyphens/>
        <w:rPr>
          <w:rFonts w:ascii="Arial" w:hAnsi="Arial" w:cs="Arial"/>
          <w:b/>
          <w:sz w:val="22"/>
          <w:szCs w:val="22"/>
        </w:rPr>
      </w:pPr>
    </w:p>
    <w:p w14:paraId="10D410CF" w14:textId="28033EA4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F75987" w14:textId="1851FF20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E46845" w14:textId="1BE5B4D7" w:rsidR="00F808C2" w:rsidRPr="00E65695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380D757" w14:textId="77777777" w:rsidR="00F808C2" w:rsidRPr="00E65695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0D1E7E5" w14:textId="77777777" w:rsidR="00F808C2" w:rsidRPr="00E65695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FB9F404" w14:textId="77777777" w:rsidR="00F808C2" w:rsidRPr="00E65695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E6569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184C024C" w14:textId="77777777" w:rsidR="00F808C2" w:rsidRPr="00E6569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E65695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1D4DF7C2" w14:textId="3FE68F68" w:rsidR="004E0B5A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4E0B5A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E65695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E65695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4" w:name="_Toc68677271"/>
      <w:r w:rsidRPr="00E65695">
        <w:t>ZAŁĄCZNIK Nr</w:t>
      </w:r>
      <w:r w:rsidR="00DA0DF9" w:rsidRPr="00E65695">
        <w:t xml:space="preserve"> </w:t>
      </w:r>
      <w:r w:rsidR="002D6407" w:rsidRPr="00E65695">
        <w:t>2</w:t>
      </w:r>
      <w:bookmarkEnd w:id="14"/>
    </w:p>
    <w:p w14:paraId="6E2652E8" w14:textId="77777777" w:rsidR="00EF1A16" w:rsidRPr="00E65695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E65695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E65695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</w:t>
      </w:r>
      <w:r w:rsidR="00150909" w:rsidRPr="00E65695">
        <w:rPr>
          <w:rFonts w:cs="Arial"/>
          <w:b/>
          <w:bCs/>
          <w:sz w:val="22"/>
        </w:rPr>
        <w:t>Ś</w:t>
      </w:r>
      <w:r w:rsidRPr="00E65695">
        <w:rPr>
          <w:rFonts w:cs="Arial"/>
          <w:b/>
          <w:bCs/>
          <w:sz w:val="22"/>
        </w:rPr>
        <w:t>WIADCZENI</w:t>
      </w:r>
      <w:r w:rsidR="004B0037" w:rsidRPr="00E65695">
        <w:rPr>
          <w:rFonts w:cs="Arial"/>
          <w:b/>
          <w:bCs/>
          <w:sz w:val="22"/>
        </w:rPr>
        <w:t>E</w:t>
      </w:r>
    </w:p>
    <w:p w14:paraId="53A41DCE" w14:textId="77777777" w:rsidR="004B0037" w:rsidRPr="00E65695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E6569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E6569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E65695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E65695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789C" w14:textId="2CEF9109" w:rsidR="005857DD" w:rsidRDefault="008D6845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57E810B8" w14:textId="77777777" w:rsidR="004814B7" w:rsidRDefault="006B7CAB" w:rsidP="004814B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4814B7">
              <w:rPr>
                <w:rFonts w:ascii="Arial" w:hAnsi="Arial" w:cs="Arial"/>
                <w:b/>
                <w:sz w:val="22"/>
                <w:szCs w:val="22"/>
              </w:rPr>
              <w:t>520.261.23.2021.KS</w:t>
            </w:r>
          </w:p>
          <w:p w14:paraId="2932E6C1" w14:textId="7CD64705" w:rsidR="00274426" w:rsidRPr="00E65695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E65695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E65695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</w:t>
      </w:r>
      <w:r w:rsidR="004B0037" w:rsidRPr="00E65695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E65695">
        <w:rPr>
          <w:rFonts w:ascii="Arial" w:hAnsi="Arial" w:cs="Arial"/>
          <w:sz w:val="22"/>
          <w:szCs w:val="22"/>
        </w:rPr>
        <w:t>Regulaminem</w:t>
      </w:r>
      <w:r w:rsidR="004B0037"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E65695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E65695" w:rsidRDefault="000449D2" w:rsidP="00CE5A83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E65695" w:rsidRDefault="000449D2" w:rsidP="00CE5A83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E65695" w:rsidRDefault="000449D2" w:rsidP="00CE5A83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dysponujemy</w:t>
      </w:r>
      <w:r w:rsidR="00743502" w:rsidRPr="00E65695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E65695" w:rsidRDefault="000449D2" w:rsidP="00CE5A83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</w:t>
      </w:r>
      <w:r w:rsidR="00743502" w:rsidRPr="00E65695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25BA5B7E" w:rsidR="00CE15AB" w:rsidRPr="00E65695" w:rsidRDefault="00CE15AB" w:rsidP="00CE5A83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>amy wykluczeniu</w:t>
      </w:r>
      <w:r w:rsidRPr="00E65695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E65695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E65695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E65695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E65695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E65695">
        <w:rPr>
          <w:rFonts w:ascii="Arial" w:hAnsi="Arial" w:cs="Arial"/>
          <w:b/>
          <w:i/>
          <w:sz w:val="22"/>
          <w:szCs w:val="22"/>
        </w:rPr>
        <w:t>oraz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E65695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E65695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E65695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E65695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E6569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E65695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E65695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E6569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E65695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E65695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E65695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E65695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E65695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E65695">
        <w:br w:type="page"/>
      </w:r>
      <w:bookmarkStart w:id="15" w:name="_Toc68677272"/>
      <w:r w:rsidR="00C8559C" w:rsidRPr="00E65695">
        <w:lastRenderedPageBreak/>
        <w:t xml:space="preserve">ZAŁĄCZNIK Nr </w:t>
      </w:r>
      <w:r w:rsidR="002D6407" w:rsidRPr="00E65695">
        <w:t>3</w:t>
      </w:r>
      <w:bookmarkEnd w:id="15"/>
    </w:p>
    <w:bookmarkStart w:id="16" w:name="_Toc500742657"/>
    <w:bookmarkStart w:id="17" w:name="_Toc500742737"/>
    <w:p w14:paraId="3D6112CC" w14:textId="77777777" w:rsidR="00C8559C" w:rsidRPr="00E65695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6"/>
      <w:bookmarkEnd w:id="17"/>
      <w:r w:rsidR="00C8559C"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E65695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E65695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</w:t>
      </w:r>
      <w:r w:rsidR="00C8559C" w:rsidRPr="00E65695">
        <w:rPr>
          <w:rFonts w:cs="Arial"/>
          <w:b/>
          <w:bCs/>
          <w:sz w:val="22"/>
        </w:rPr>
        <w:t>W</w:t>
      </w:r>
      <w:r w:rsidRPr="00E65695">
        <w:rPr>
          <w:rFonts w:cs="Arial"/>
          <w:b/>
          <w:bCs/>
          <w:sz w:val="22"/>
        </w:rPr>
        <w:t>IADCZENI</w:t>
      </w:r>
      <w:r w:rsidR="00C8559C" w:rsidRPr="00E65695">
        <w:rPr>
          <w:rFonts w:cs="Arial"/>
          <w:b/>
          <w:bCs/>
          <w:sz w:val="22"/>
        </w:rPr>
        <w:t>E</w:t>
      </w:r>
    </w:p>
    <w:p w14:paraId="594423DA" w14:textId="77777777" w:rsidR="00C8559C" w:rsidRPr="00E65695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E6569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310EFB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E6569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C53DA" w:rsidRPr="00E65695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E65695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74C8E" w14:textId="7778D40D" w:rsidR="00274426" w:rsidRDefault="008D6845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285D7A31" w14:textId="77777777" w:rsidR="004814B7" w:rsidRDefault="006B7CAB" w:rsidP="004814B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4814B7">
              <w:rPr>
                <w:rFonts w:ascii="Arial" w:hAnsi="Arial" w:cs="Arial"/>
                <w:b/>
                <w:sz w:val="22"/>
                <w:szCs w:val="22"/>
              </w:rPr>
              <w:t>520.261.23.2021.KS</w:t>
            </w:r>
          </w:p>
          <w:p w14:paraId="716BEBFC" w14:textId="25255F00" w:rsidR="006B7CAB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E65695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E65695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E65695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E65695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E65695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E65695" w:rsidRDefault="00FF066F" w:rsidP="00CE5A83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E65695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</w:t>
      </w:r>
      <w:r w:rsidRPr="00E65695">
        <w:rPr>
          <w:rFonts w:ascii="Arial" w:hAnsi="Arial" w:cs="Arial"/>
          <w:sz w:val="22"/>
          <w:szCs w:val="22"/>
        </w:rPr>
        <w:t>Gdańsk</w:t>
      </w:r>
      <w:r w:rsidR="005E6C5E" w:rsidRPr="00E65695">
        <w:rPr>
          <w:rFonts w:ascii="Arial" w:hAnsi="Arial" w:cs="Arial"/>
          <w:sz w:val="22"/>
          <w:szCs w:val="22"/>
        </w:rPr>
        <w:t>ich Autobusów i Tramwajów</w:t>
      </w:r>
      <w:r w:rsidRPr="00E65695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E65695" w:rsidRDefault="00FF066F" w:rsidP="00CE5A83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</w:t>
      </w:r>
      <w:r w:rsidR="001B53E0" w:rsidRPr="00E65695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E65695">
        <w:rPr>
          <w:rFonts w:ascii="Arial" w:hAnsi="Arial" w:cs="Arial"/>
          <w:sz w:val="22"/>
          <w:szCs w:val="22"/>
        </w:rPr>
        <w:t>Sp. z o.o.*. W </w:t>
      </w:r>
      <w:r w:rsidRPr="00E65695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E65695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E65695">
        <w:rPr>
          <w:rFonts w:ascii="Arial" w:hAnsi="Arial" w:cs="Arial"/>
          <w:sz w:val="22"/>
          <w:szCs w:val="22"/>
        </w:rPr>
        <w:t>ust. 2 p</w:t>
      </w:r>
      <w:r w:rsidR="001B53E0" w:rsidRPr="00E65695">
        <w:rPr>
          <w:rFonts w:ascii="Arial" w:hAnsi="Arial" w:cs="Arial"/>
          <w:sz w:val="22"/>
          <w:szCs w:val="22"/>
        </w:rPr>
        <w:t>kt 5</w:t>
      </w:r>
      <w:r w:rsidR="00D06E69" w:rsidRPr="00E65695">
        <w:rPr>
          <w:rFonts w:ascii="Arial" w:hAnsi="Arial" w:cs="Arial"/>
          <w:sz w:val="22"/>
          <w:szCs w:val="22"/>
        </w:rPr>
        <w:t xml:space="preserve">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E65695">
        <w:rPr>
          <w:rFonts w:ascii="Arial" w:hAnsi="Arial" w:cs="Arial"/>
          <w:sz w:val="22"/>
          <w:szCs w:val="22"/>
        </w:rPr>
        <w:t xml:space="preserve">Sp. z o.o., </w:t>
      </w:r>
      <w:r w:rsidRPr="00E65695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E65695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E65695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36E2BE2A" w14:textId="77777777" w:rsidR="00E77F41" w:rsidRPr="00E65695" w:rsidRDefault="00E77F41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77777777" w:rsidR="006F5452" w:rsidRPr="00E65695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E65695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E6569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E65695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E65695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</w:t>
      </w:r>
      <w:r w:rsidR="001D2260" w:rsidRPr="00E65695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E65695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E65695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E65695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E65695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  <w:bookmarkEnd w:id="0"/>
    </w:p>
    <w:bookmarkStart w:id="18" w:name="_Toc25041420"/>
    <w:bookmarkStart w:id="19" w:name="_Toc68677273"/>
    <w:bookmarkStart w:id="20" w:name="_Toc10718157"/>
    <w:bookmarkStart w:id="21" w:name="_Hlk21946518"/>
    <w:bookmarkEnd w:id="2"/>
    <w:p w14:paraId="5C999B90" w14:textId="7E7F9152" w:rsidR="00F808C2" w:rsidRPr="00C94F47" w:rsidRDefault="00F808C2" w:rsidP="00406CCF">
      <w:pPr>
        <w:pStyle w:val="TYTUSIWZ"/>
        <w:numPr>
          <w:ilvl w:val="0"/>
          <w:numId w:val="0"/>
        </w:numPr>
        <w:ind w:left="567"/>
        <w:jc w:val="right"/>
      </w:pPr>
      <w:r w:rsidRPr="00C94F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CDF8" wp14:editId="558F7E81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12ED6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C94F47">
        <w:t>ZAŁĄCZNIK Nr 4</w:t>
      </w:r>
      <w:bookmarkEnd w:id="18"/>
      <w:bookmarkEnd w:id="19"/>
    </w:p>
    <w:p w14:paraId="0BF1D92E" w14:textId="77777777" w:rsidR="00F808C2" w:rsidRPr="00C94F47" w:rsidRDefault="00F808C2" w:rsidP="00F808C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C94F47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58256279" w14:textId="77777777" w:rsidR="00F808C2" w:rsidRPr="00C94F47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D3F8E9B" w14:textId="77777777" w:rsidR="00F808C2" w:rsidRPr="00C94F47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A4E9131" w14:textId="77777777" w:rsidR="00F808C2" w:rsidRPr="00C94F47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325108B" w14:textId="77777777" w:rsidR="00F808C2" w:rsidRPr="00C94F47" w:rsidRDefault="00F808C2" w:rsidP="00F808C2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2FF87532" w14:textId="77777777" w:rsidR="00F808C2" w:rsidRPr="00C94F47" w:rsidRDefault="00F808C2" w:rsidP="00F808C2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9B4CAB1" w14:textId="77777777" w:rsidR="00F808C2" w:rsidRPr="00C94F47" w:rsidRDefault="00F808C2" w:rsidP="00F808C2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r w:rsidRPr="00C94F47">
        <w:rPr>
          <w:rFonts w:ascii="Arial" w:eastAsia="Lucida Sans Unicode" w:hAnsi="Arial" w:cs="Arial"/>
          <w:b/>
          <w:bCs/>
          <w:sz w:val="22"/>
          <w:szCs w:val="20"/>
        </w:rPr>
        <w:t>WYKAZ WYKONANYCH USŁUG</w:t>
      </w:r>
    </w:p>
    <w:p w14:paraId="57D0C5BC" w14:textId="77777777" w:rsidR="00F808C2" w:rsidRPr="00C94F47" w:rsidRDefault="00F808C2" w:rsidP="00F808C2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C94F47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7F3EAA8A" w14:textId="77777777" w:rsidR="00F808C2" w:rsidRPr="00C94F47" w:rsidRDefault="00F808C2" w:rsidP="00F808C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F808C2" w:rsidRPr="00C94F47" w14:paraId="121D15BC" w14:textId="77777777" w:rsidTr="002C5029">
        <w:tc>
          <w:tcPr>
            <w:tcW w:w="10206" w:type="dxa"/>
            <w:shd w:val="clear" w:color="auto" w:fill="F2F2F2"/>
          </w:tcPr>
          <w:p w14:paraId="4B2C5D33" w14:textId="77777777" w:rsidR="00F808C2" w:rsidRPr="00E65695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04B44" w14:textId="77777777" w:rsidR="00F808C2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26542C19" w14:textId="2C72D2CF" w:rsidR="00F808C2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301FE8" w:rsidRPr="00301FE8">
              <w:rPr>
                <w:rFonts w:ascii="Arial" w:hAnsi="Arial" w:cs="Arial"/>
                <w:b/>
                <w:sz w:val="22"/>
                <w:szCs w:val="22"/>
              </w:rPr>
              <w:t>520.261.23.2021.KS</w:t>
            </w:r>
          </w:p>
          <w:p w14:paraId="448A8BAC" w14:textId="77777777" w:rsidR="00F808C2" w:rsidRPr="00C94F47" w:rsidRDefault="00F808C2" w:rsidP="00F808C2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D79562" w14:textId="77777777" w:rsidR="00F808C2" w:rsidRPr="00C94F47" w:rsidRDefault="00F808C2" w:rsidP="00F808C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F808C2" w:rsidRPr="00C94F47" w14:paraId="39FD113B" w14:textId="77777777" w:rsidTr="002C5029">
        <w:tc>
          <w:tcPr>
            <w:tcW w:w="325" w:type="pct"/>
            <w:shd w:val="clear" w:color="auto" w:fill="B8CCE4"/>
            <w:vAlign w:val="center"/>
          </w:tcPr>
          <w:p w14:paraId="698A7A09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0789646" w14:textId="77777777" w:rsidR="00F808C2" w:rsidRPr="00C94F47" w:rsidRDefault="00F808C2" w:rsidP="002C5029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94F47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2D29A2B2" w14:textId="77777777" w:rsidR="00F808C2" w:rsidRPr="00C94F47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1534109" w14:textId="77777777" w:rsidR="00F808C2" w:rsidRPr="00C94F47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C94F47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1F2C85A" w14:textId="77777777" w:rsidR="00F808C2" w:rsidRPr="00C94F47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wykonanych usług</w:t>
            </w:r>
          </w:p>
        </w:tc>
      </w:tr>
      <w:tr w:rsidR="00F808C2" w:rsidRPr="00C94F47" w14:paraId="090EBE0A" w14:textId="77777777" w:rsidTr="002C5029">
        <w:tc>
          <w:tcPr>
            <w:tcW w:w="325" w:type="pct"/>
            <w:vAlign w:val="center"/>
          </w:tcPr>
          <w:p w14:paraId="3C8ACF36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343C2F19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9BD1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7514A36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98D6AE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66709B9D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C94F47" w14:paraId="5AFD653F" w14:textId="77777777" w:rsidTr="002C5029">
        <w:tc>
          <w:tcPr>
            <w:tcW w:w="325" w:type="pct"/>
            <w:vAlign w:val="center"/>
          </w:tcPr>
          <w:p w14:paraId="159D3D9B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4C513115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4E14C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ED4055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6DCACB2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ADA125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C94F47" w14:paraId="79200F30" w14:textId="77777777" w:rsidTr="002C5029">
        <w:tc>
          <w:tcPr>
            <w:tcW w:w="325" w:type="pct"/>
            <w:vAlign w:val="center"/>
          </w:tcPr>
          <w:p w14:paraId="46220817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229D2AE8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C3E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3FE27B1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45777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C03CEC4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3AA68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7DD4F4A" w14:textId="77777777" w:rsidR="00F808C2" w:rsidRPr="00C94F47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4F47">
        <w:rPr>
          <w:rFonts w:ascii="Arial" w:hAnsi="Arial" w:cs="Arial"/>
          <w:b/>
          <w:bCs/>
          <w:sz w:val="22"/>
          <w:szCs w:val="22"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3037BF39" w14:textId="77777777" w:rsidR="00F808C2" w:rsidRPr="00C94F47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4F47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0BC7" wp14:editId="5FD1C73A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F76D1" id="AutoShape 19" o:spid="_x0000_s1026" style="position:absolute;margin-left:118.3pt;margin-top:15.6pt;width:169.5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14:paraId="65AFB26A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205C7C01" w14:textId="77777777" w:rsidR="00F808C2" w:rsidRPr="00C94F47" w:rsidRDefault="00F808C2" w:rsidP="00F808C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170DF0A2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0CD52828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8724DF0" w14:textId="77777777" w:rsidR="00F808C2" w:rsidRPr="00C94F47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424CE00" w14:textId="77777777" w:rsidR="00F808C2" w:rsidRPr="00C94F47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2FF995D" w14:textId="77777777" w:rsidR="00F808C2" w:rsidRPr="00C94F47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2AB4393" w14:textId="77777777" w:rsidR="00F808C2" w:rsidRPr="00C94F47" w:rsidRDefault="00F808C2" w:rsidP="00F808C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>podpis  i  stanowisko</w:t>
      </w:r>
    </w:p>
    <w:p w14:paraId="2F4C407C" w14:textId="77777777" w:rsidR="00F808C2" w:rsidRPr="00C94F47" w:rsidRDefault="00F808C2" w:rsidP="00F808C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>uprawnionego przedstawiciela  firmy</w:t>
      </w:r>
    </w:p>
    <w:p w14:paraId="1B52A60C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4CB8DB66" w14:textId="77777777" w:rsidR="00F808C2" w:rsidRPr="00C94F47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22"/>
          <w:szCs w:val="22"/>
        </w:rPr>
      </w:pPr>
      <w:r w:rsidRPr="00C94F47">
        <w:rPr>
          <w:rFonts w:ascii="Arial" w:eastAsia="Lucida Sans Unicode" w:hAnsi="Arial" w:cs="Arial"/>
          <w:bCs/>
          <w:iCs/>
          <w:color w:val="000000"/>
          <w:sz w:val="22"/>
          <w:szCs w:val="22"/>
        </w:rPr>
        <w:t xml:space="preserve">……………………………                                                                      </w:t>
      </w:r>
    </w:p>
    <w:p w14:paraId="6AC5A501" w14:textId="77777777" w:rsidR="00F808C2" w:rsidRPr="00C94F47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C94F47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 xml:space="preserve">           Miejscowość - data</w:t>
      </w:r>
    </w:p>
    <w:p w14:paraId="3B58061C" w14:textId="0C423BE9" w:rsidR="00F808C2" w:rsidRDefault="007839C6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br w:type="column"/>
      </w:r>
    </w:p>
    <w:p w14:paraId="28519C43" w14:textId="062C7E00" w:rsidR="000B626E" w:rsidRPr="000C07F0" w:rsidRDefault="000B626E" w:rsidP="000C07F0">
      <w:pPr>
        <w:pStyle w:val="TYTUSIWZ"/>
        <w:numPr>
          <w:ilvl w:val="0"/>
          <w:numId w:val="0"/>
        </w:numPr>
        <w:jc w:val="right"/>
      </w:pPr>
      <w:bookmarkStart w:id="22" w:name="_Toc68677274"/>
      <w:r w:rsidRPr="000C07F0">
        <w:t xml:space="preserve">ZAŁĄCZNIK Nr </w:t>
      </w:r>
      <w:bookmarkEnd w:id="20"/>
      <w:r w:rsidR="00F808C2" w:rsidRPr="000C07F0">
        <w:t>5</w:t>
      </w:r>
      <w:bookmarkEnd w:id="22"/>
    </w:p>
    <w:p w14:paraId="5DE48563" w14:textId="77777777" w:rsidR="000B626E" w:rsidRDefault="000B626E" w:rsidP="004B5CC2">
      <w:pPr>
        <w:pStyle w:val="PODTYTUSIWZ"/>
        <w:numPr>
          <w:ilvl w:val="0"/>
          <w:numId w:val="0"/>
        </w:numPr>
        <w:ind w:left="720"/>
      </w:pPr>
    </w:p>
    <w:p w14:paraId="22DE1902" w14:textId="77777777" w:rsidR="000B626E" w:rsidRPr="00154DC5" w:rsidRDefault="000B626E" w:rsidP="00154DC5">
      <w:pPr>
        <w:pStyle w:val="Nagwek1"/>
        <w:rPr>
          <w:b/>
          <w:bCs/>
          <w:i/>
        </w:rPr>
      </w:pPr>
      <w:r w:rsidRPr="00154DC5">
        <w:rPr>
          <w:b/>
          <w:bCs/>
          <w:sz w:val="22"/>
          <w:szCs w:val="18"/>
        </w:rPr>
        <w:t>OBOWIĄZEK INFORMACYJNY ZAMAWIAJĄCEGO DLA SKŁADAJĄCEGO OFERTĘ – ART. 13 RODO</w:t>
      </w:r>
    </w:p>
    <w:p w14:paraId="3D7226BC" w14:textId="77777777" w:rsidR="000B626E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bookmarkEnd w:id="1"/>
    <w:bookmarkEnd w:id="21"/>
    <w:p w14:paraId="19DF5355" w14:textId="77777777" w:rsidR="00B626DC" w:rsidRPr="007B7325" w:rsidRDefault="00B626DC" w:rsidP="00B626DC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278CB27B" w14:textId="77777777" w:rsidR="00B626DC" w:rsidRPr="007B7325" w:rsidRDefault="00B626DC" w:rsidP="00CE5A83">
      <w:pPr>
        <w:numPr>
          <w:ilvl w:val="0"/>
          <w:numId w:val="67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BA7E0EA" w14:textId="77777777" w:rsidR="00B626DC" w:rsidRPr="007B7325" w:rsidRDefault="00B626DC" w:rsidP="00CE5A83">
      <w:pPr>
        <w:numPr>
          <w:ilvl w:val="0"/>
          <w:numId w:val="67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B7325">
        <w:rPr>
          <w:rFonts w:ascii="Arial" w:hAnsi="Arial" w:cs="Arial"/>
          <w:b/>
          <w:sz w:val="20"/>
          <w:szCs w:val="20"/>
        </w:rPr>
        <w:t>GAIT Sp. z o.o.</w:t>
      </w:r>
      <w:r w:rsidRPr="007B7325">
        <w:rPr>
          <w:rFonts w:ascii="Arial" w:hAnsi="Arial" w:cs="Arial"/>
          <w:sz w:val="20"/>
          <w:szCs w:val="20"/>
        </w:rPr>
        <w:t xml:space="preserve"> jest Pan Marek Rolewicz </w:t>
      </w:r>
      <w:r w:rsidRPr="007B7325">
        <w:rPr>
          <w:rFonts w:ascii="Arial" w:hAnsi="Arial" w:cs="Arial"/>
          <w:b/>
          <w:sz w:val="20"/>
          <w:szCs w:val="20"/>
        </w:rPr>
        <w:t>, kontakt: iod@gait.pl, 58 341-00-21</w:t>
      </w:r>
      <w:r w:rsidRPr="007B7325">
        <w:rPr>
          <w:rFonts w:ascii="Arial" w:hAnsi="Arial" w:cs="Arial"/>
          <w:sz w:val="20"/>
          <w:szCs w:val="20"/>
        </w:rPr>
        <w:t>;</w:t>
      </w:r>
    </w:p>
    <w:p w14:paraId="526C4EBE" w14:textId="77777777" w:rsidR="00B626DC" w:rsidRPr="007B7325" w:rsidRDefault="00B626DC" w:rsidP="00CE5A83">
      <w:pPr>
        <w:pStyle w:val="Akapitzlist"/>
        <w:numPr>
          <w:ilvl w:val="0"/>
          <w:numId w:val="67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2015B1C8" w14:textId="3FB1C6B1" w:rsidR="00B626DC" w:rsidRPr="007B7325" w:rsidRDefault="00B626DC" w:rsidP="00CE5A83">
      <w:pPr>
        <w:widowControl w:val="0"/>
        <w:numPr>
          <w:ilvl w:val="0"/>
          <w:numId w:val="6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art. 6 ust. 1 lit c RODO w związku z ustawą z dnia  29 stycznia 2004 r. Prawo  zamówień  publicznych (</w:t>
      </w:r>
      <w:proofErr w:type="spellStart"/>
      <w:r w:rsidRPr="007B7325">
        <w:rPr>
          <w:rFonts w:ascii="Arial" w:hAnsi="Arial" w:cs="Arial"/>
          <w:sz w:val="20"/>
          <w:szCs w:val="20"/>
        </w:rPr>
        <w:t>t.j</w:t>
      </w:r>
      <w:proofErr w:type="spellEnd"/>
      <w:r w:rsidRPr="007B7325">
        <w:rPr>
          <w:rFonts w:ascii="Arial" w:hAnsi="Arial" w:cs="Arial"/>
          <w:sz w:val="20"/>
          <w:szCs w:val="20"/>
        </w:rPr>
        <w:t>. Dz.  U.  z  2019  r. poz.  1843 ze zm.)</w:t>
      </w:r>
      <w:r w:rsidR="00FE1C5D">
        <w:rPr>
          <w:rFonts w:ascii="Arial" w:hAnsi="Arial" w:cs="Arial"/>
          <w:sz w:val="20"/>
          <w:szCs w:val="20"/>
        </w:rPr>
        <w:t>, dalej „</w:t>
      </w:r>
      <w:proofErr w:type="spellStart"/>
      <w:r w:rsidR="00FE1C5D">
        <w:rPr>
          <w:rFonts w:ascii="Arial" w:hAnsi="Arial" w:cs="Arial"/>
          <w:sz w:val="20"/>
          <w:szCs w:val="20"/>
        </w:rPr>
        <w:t>Pzp</w:t>
      </w:r>
      <w:proofErr w:type="spellEnd"/>
      <w:r w:rsidR="00FE1C5D">
        <w:rPr>
          <w:rFonts w:ascii="Arial" w:hAnsi="Arial" w:cs="Arial"/>
          <w:sz w:val="20"/>
          <w:szCs w:val="20"/>
        </w:rPr>
        <w:t>”,</w:t>
      </w:r>
      <w:r w:rsidRPr="007B7325">
        <w:rPr>
          <w:rFonts w:ascii="Arial" w:hAnsi="Arial" w:cs="Arial"/>
          <w:sz w:val="20"/>
          <w:szCs w:val="20"/>
        </w:rPr>
        <w:t xml:space="preserve"> w celu przeprowadzenia i rozstrzygnięcia postępowania o udzielenie zamówienia  publicznego</w:t>
      </w:r>
    </w:p>
    <w:p w14:paraId="7B520890" w14:textId="77777777" w:rsidR="00B626DC" w:rsidRPr="007B7325" w:rsidRDefault="00B626DC" w:rsidP="00CE5A83">
      <w:pPr>
        <w:widowControl w:val="0"/>
        <w:numPr>
          <w:ilvl w:val="0"/>
          <w:numId w:val="6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art. 6 ust. 1 lit. b RODO w celu  zawarcia z    wybranym wykonawcą umowy w sprawie  zamówienia  publicznego i wykonanie tej umowy</w:t>
      </w:r>
    </w:p>
    <w:p w14:paraId="151F8463" w14:textId="0934D4A2" w:rsidR="00B626DC" w:rsidRPr="007B7325" w:rsidRDefault="00FE1C5D" w:rsidP="00CE5A83">
      <w:pPr>
        <w:pStyle w:val="Akapitzlist"/>
        <w:numPr>
          <w:ilvl w:val="0"/>
          <w:numId w:val="67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na podstawie art. 18 oraz art. 74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626DC" w:rsidRPr="007B7325">
        <w:rPr>
          <w:rFonts w:ascii="Arial" w:hAnsi="Arial" w:cs="Arial"/>
          <w:sz w:val="20"/>
          <w:szCs w:val="20"/>
        </w:rPr>
        <w:t>oraz  partnerzy świadczący usługi techniczne, firmy archiwizujące dokumenty, operator pocztowy;</w:t>
      </w:r>
    </w:p>
    <w:p w14:paraId="7526780B" w14:textId="77777777" w:rsidR="00B626DC" w:rsidRPr="007B7325" w:rsidRDefault="00B626DC" w:rsidP="00CE5A83">
      <w:pPr>
        <w:pStyle w:val="Akapitzlist1"/>
        <w:numPr>
          <w:ilvl w:val="0"/>
          <w:numId w:val="67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Pani/Pana dane osobowe będą przechowywane, zgodnie z art. </w:t>
      </w:r>
      <w:r>
        <w:rPr>
          <w:rFonts w:ascii="Arial" w:hAnsi="Arial" w:cs="Arial"/>
          <w:sz w:val="20"/>
        </w:rPr>
        <w:t>78</w:t>
      </w:r>
      <w:r w:rsidRPr="007B7325">
        <w:rPr>
          <w:rFonts w:ascii="Arial" w:hAnsi="Arial" w:cs="Arial"/>
          <w:sz w:val="20"/>
        </w:rPr>
        <w:t xml:space="preserve"> ust. 1 ustawy </w:t>
      </w:r>
      <w:proofErr w:type="spellStart"/>
      <w:r w:rsidRPr="007B7325">
        <w:rPr>
          <w:rFonts w:ascii="Arial" w:hAnsi="Arial" w:cs="Arial"/>
          <w:sz w:val="20"/>
        </w:rPr>
        <w:t>Pzp</w:t>
      </w:r>
      <w:proofErr w:type="spellEnd"/>
      <w:r w:rsidRPr="007B7325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5FD83308" w14:textId="77777777" w:rsidR="00B626DC" w:rsidRPr="007B7325" w:rsidRDefault="00B626DC" w:rsidP="00CE5A83">
      <w:pPr>
        <w:pStyle w:val="Akapitzlist1"/>
        <w:widowControl/>
        <w:numPr>
          <w:ilvl w:val="0"/>
          <w:numId w:val="67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</w:rPr>
      </w:pPr>
      <w:r w:rsidRPr="007B7325">
        <w:rPr>
          <w:rFonts w:ascii="Arial" w:hAnsi="Arial" w:cs="Arial"/>
          <w:sz w:val="20"/>
        </w:rPr>
        <w:t xml:space="preserve">Obowiązek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042AAF9F" w14:textId="77777777" w:rsidR="00B626DC" w:rsidRPr="007B7325" w:rsidRDefault="00B626DC" w:rsidP="00CE5A83">
      <w:pPr>
        <w:pStyle w:val="Akapitzlist1"/>
        <w:widowControl/>
        <w:numPr>
          <w:ilvl w:val="0"/>
          <w:numId w:val="67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14:paraId="74A027F2" w14:textId="77777777" w:rsidR="00B626DC" w:rsidRPr="007B7325" w:rsidRDefault="00B626DC" w:rsidP="00CE5A83">
      <w:pPr>
        <w:pStyle w:val="Akapitzlist1"/>
        <w:widowControl/>
        <w:numPr>
          <w:ilvl w:val="0"/>
          <w:numId w:val="67"/>
        </w:numPr>
        <w:spacing w:after="150" w:line="36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Posiada Pani/Pan:</w:t>
      </w:r>
    </w:p>
    <w:p w14:paraId="3F29702A" w14:textId="77777777" w:rsidR="00B626DC" w:rsidRPr="007B7325" w:rsidRDefault="00B626DC" w:rsidP="00CE5A83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33C0E1D6" w14:textId="77777777" w:rsidR="00B626DC" w:rsidRPr="007B7325" w:rsidRDefault="00B626DC" w:rsidP="00CE5A83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09A49BC6" w14:textId="77777777" w:rsidR="00B626DC" w:rsidRPr="007B7325" w:rsidRDefault="00B626DC" w:rsidP="00CE5A83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AF8A3EB" w14:textId="77777777" w:rsidR="00B626DC" w:rsidRPr="007B7325" w:rsidRDefault="00B626DC" w:rsidP="00CE5A83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FB52F8E" w14:textId="77777777" w:rsidR="00B626DC" w:rsidRPr="007B7325" w:rsidRDefault="00B626DC" w:rsidP="00CE5A83">
      <w:pPr>
        <w:pStyle w:val="Akapitzlist1"/>
        <w:widowControl/>
        <w:numPr>
          <w:ilvl w:val="0"/>
          <w:numId w:val="67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Nie przysługuje Pani/Panu:</w:t>
      </w:r>
    </w:p>
    <w:p w14:paraId="64EE5BD6" w14:textId="77777777" w:rsidR="00B626DC" w:rsidRPr="007B7325" w:rsidRDefault="00B626DC" w:rsidP="00CE5A83">
      <w:pPr>
        <w:pStyle w:val="Akapitzlist1"/>
        <w:widowControl/>
        <w:numPr>
          <w:ilvl w:val="0"/>
          <w:numId w:val="70"/>
        </w:numPr>
        <w:spacing w:after="15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7460752" w14:textId="77777777" w:rsidR="00B626DC" w:rsidRPr="007B7325" w:rsidRDefault="00B626DC" w:rsidP="00CE5A83">
      <w:pPr>
        <w:pStyle w:val="Akapitzlist1"/>
        <w:widowControl/>
        <w:numPr>
          <w:ilvl w:val="0"/>
          <w:numId w:val="70"/>
        </w:numPr>
        <w:spacing w:after="150" w:line="360" w:lineRule="auto"/>
        <w:contextualSpacing/>
        <w:jc w:val="both"/>
      </w:pPr>
      <w:r w:rsidRPr="007B7325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4493A1D1" w14:textId="77777777" w:rsidR="00B626DC" w:rsidRPr="007B7325" w:rsidRDefault="00B626DC" w:rsidP="00CE5A83">
      <w:pPr>
        <w:pStyle w:val="Akapitzlist1"/>
        <w:widowControl/>
        <w:numPr>
          <w:ilvl w:val="0"/>
          <w:numId w:val="70"/>
        </w:numPr>
        <w:spacing w:after="150" w:line="360" w:lineRule="auto"/>
        <w:contextualSpacing/>
        <w:jc w:val="both"/>
      </w:pPr>
      <w:r w:rsidRPr="007B7325">
        <w:rPr>
          <w:rFonts w:ascii="Arial" w:hAnsi="Arial" w:cs="Arial"/>
          <w:sz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2E52751A" w14:textId="30C60C0C" w:rsidR="00D810BD" w:rsidRPr="004724BA" w:rsidRDefault="00D810BD" w:rsidP="00B626DC">
      <w:pPr>
        <w:suppressAutoHyphens/>
        <w:spacing w:after="150" w:line="360" w:lineRule="auto"/>
        <w:ind w:firstLine="567"/>
        <w:jc w:val="both"/>
        <w:rPr>
          <w:b/>
          <w:bCs/>
        </w:rPr>
      </w:pPr>
    </w:p>
    <w:sectPr w:rsidR="00D810BD" w:rsidRPr="004724BA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352B" w14:textId="77777777" w:rsidR="009439B8" w:rsidRDefault="009439B8">
      <w:r>
        <w:separator/>
      </w:r>
    </w:p>
  </w:endnote>
  <w:endnote w:type="continuationSeparator" w:id="0">
    <w:p w14:paraId="568A6F1B" w14:textId="77777777" w:rsidR="009439B8" w:rsidRDefault="0094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A51959" w:rsidRDefault="00A51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A51959" w:rsidRDefault="00A51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A51959" w:rsidRDefault="00A519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A51959" w:rsidRDefault="00A51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A51959" w:rsidRDefault="00A51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A51959" w:rsidRDefault="00A5195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A51959" w:rsidRDefault="00A51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A51959" w:rsidRDefault="00A51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D9E6B" w14:textId="77777777" w:rsidR="009439B8" w:rsidRDefault="009439B8">
      <w:r>
        <w:separator/>
      </w:r>
    </w:p>
  </w:footnote>
  <w:footnote w:type="continuationSeparator" w:id="0">
    <w:p w14:paraId="71065583" w14:textId="77777777" w:rsidR="009439B8" w:rsidRDefault="0094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A51959" w:rsidRDefault="00A519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66A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BFA75F6"/>
    <w:multiLevelType w:val="hybridMultilevel"/>
    <w:tmpl w:val="83642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AEB01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6362FB6"/>
    <w:multiLevelType w:val="hybridMultilevel"/>
    <w:tmpl w:val="1F648F56"/>
    <w:lvl w:ilvl="0" w:tplc="66589E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2" w15:restartNumberingAfterBreak="0">
    <w:nsid w:val="3382449F"/>
    <w:multiLevelType w:val="hybridMultilevel"/>
    <w:tmpl w:val="BB5AFDFC"/>
    <w:lvl w:ilvl="0" w:tplc="0CDE1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987F7F"/>
    <w:multiLevelType w:val="hybridMultilevel"/>
    <w:tmpl w:val="47B2CCC4"/>
    <w:lvl w:ilvl="0" w:tplc="4914E33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477A3E"/>
    <w:multiLevelType w:val="hybridMultilevel"/>
    <w:tmpl w:val="FAAE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4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 w15:restartNumberingAfterBreak="0">
    <w:nsid w:val="5A6C1C58"/>
    <w:multiLevelType w:val="hybridMultilevel"/>
    <w:tmpl w:val="0EA2E278"/>
    <w:lvl w:ilvl="0" w:tplc="13EA5D2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5C30213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887DB8"/>
    <w:multiLevelType w:val="hybridMultilevel"/>
    <w:tmpl w:val="937471D8"/>
    <w:lvl w:ilvl="0" w:tplc="A87C0B5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7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F2C31E6"/>
    <w:multiLevelType w:val="hybridMultilevel"/>
    <w:tmpl w:val="8CC61448"/>
    <w:lvl w:ilvl="0" w:tplc="502C1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5A6CF9"/>
    <w:multiLevelType w:val="hybridMultilevel"/>
    <w:tmpl w:val="34203826"/>
    <w:lvl w:ilvl="0" w:tplc="5BD698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082028"/>
    <w:multiLevelType w:val="hybridMultilevel"/>
    <w:tmpl w:val="C66465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4" w15:restartNumberingAfterBreak="0">
    <w:nsid w:val="76543BF1"/>
    <w:multiLevelType w:val="hybridMultilevel"/>
    <w:tmpl w:val="8020D5B4"/>
    <w:lvl w:ilvl="0" w:tplc="26445C4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760347E">
      <w:start w:val="2"/>
      <w:numFmt w:val="bullet"/>
      <w:lvlText w:val=""/>
      <w:lvlJc w:val="left"/>
      <w:pPr>
        <w:ind w:left="3660" w:hanging="420"/>
      </w:pPr>
      <w:rPr>
        <w:rFonts w:ascii="Symbol" w:eastAsia="Times New Roman" w:hAnsi="Symbol" w:cs="Arial" w:hint="default"/>
      </w:rPr>
    </w:lvl>
    <w:lvl w:ilvl="5" w:tplc="EEDCFB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9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8"/>
  </w:num>
  <w:num w:numId="3">
    <w:abstractNumId w:val="42"/>
  </w:num>
  <w:num w:numId="4">
    <w:abstractNumId w:val="107"/>
  </w:num>
  <w:num w:numId="5">
    <w:abstractNumId w:val="85"/>
  </w:num>
  <w:num w:numId="6">
    <w:abstractNumId w:val="88"/>
  </w:num>
  <w:num w:numId="7">
    <w:abstractNumId w:val="95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4"/>
  </w:num>
  <w:num w:numId="13">
    <w:abstractNumId w:val="18"/>
  </w:num>
  <w:num w:numId="14">
    <w:abstractNumId w:val="83"/>
  </w:num>
  <w:num w:numId="15">
    <w:abstractNumId w:val="68"/>
  </w:num>
  <w:num w:numId="16">
    <w:abstractNumId w:val="102"/>
  </w:num>
  <w:num w:numId="17">
    <w:abstractNumId w:val="89"/>
  </w:num>
  <w:num w:numId="18">
    <w:abstractNumId w:val="84"/>
  </w:num>
  <w:num w:numId="19">
    <w:abstractNumId w:val="31"/>
  </w:num>
  <w:num w:numId="20">
    <w:abstractNumId w:val="49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</w:num>
  <w:num w:numId="23">
    <w:abstractNumId w:val="43"/>
  </w:num>
  <w:num w:numId="24">
    <w:abstractNumId w:val="104"/>
  </w:num>
  <w:num w:numId="25">
    <w:abstractNumId w:val="65"/>
  </w:num>
  <w:num w:numId="26">
    <w:abstractNumId w:val="80"/>
  </w:num>
  <w:num w:numId="27">
    <w:abstractNumId w:val="27"/>
  </w:num>
  <w:num w:numId="28">
    <w:abstractNumId w:val="28"/>
  </w:num>
  <w:num w:numId="29">
    <w:abstractNumId w:val="105"/>
  </w:num>
  <w:num w:numId="30">
    <w:abstractNumId w:val="67"/>
  </w:num>
  <w:num w:numId="31">
    <w:abstractNumId w:val="55"/>
  </w:num>
  <w:num w:numId="32">
    <w:abstractNumId w:val="104"/>
    <w:lvlOverride w:ilvl="0">
      <w:startOverride w:val="1"/>
    </w:lvlOverride>
  </w:num>
  <w:num w:numId="33">
    <w:abstractNumId w:val="104"/>
    <w:lvlOverride w:ilvl="0">
      <w:startOverride w:val="1"/>
    </w:lvlOverride>
  </w:num>
  <w:num w:numId="34">
    <w:abstractNumId w:val="33"/>
  </w:num>
  <w:num w:numId="35">
    <w:abstractNumId w:val="56"/>
  </w:num>
  <w:num w:numId="36">
    <w:abstractNumId w:val="70"/>
  </w:num>
  <w:num w:numId="37">
    <w:abstractNumId w:val="73"/>
  </w:num>
  <w:num w:numId="38">
    <w:abstractNumId w:val="64"/>
  </w:num>
  <w:num w:numId="39">
    <w:abstractNumId w:val="98"/>
  </w:num>
  <w:num w:numId="40">
    <w:abstractNumId w:val="87"/>
  </w:num>
  <w:num w:numId="41">
    <w:abstractNumId w:val="50"/>
  </w:num>
  <w:num w:numId="42">
    <w:abstractNumId w:val="86"/>
  </w:num>
  <w:num w:numId="43">
    <w:abstractNumId w:val="62"/>
  </w:num>
  <w:num w:numId="44">
    <w:abstractNumId w:val="104"/>
  </w:num>
  <w:num w:numId="45">
    <w:abstractNumId w:val="104"/>
    <w:lvlOverride w:ilvl="0">
      <w:startOverride w:val="1"/>
    </w:lvlOverride>
    <w:lvlOverride w:ilvl="1">
      <w:startOverride w:val="10"/>
    </w:lvlOverride>
  </w:num>
  <w:num w:numId="46">
    <w:abstractNumId w:val="39"/>
  </w:num>
  <w:num w:numId="47">
    <w:abstractNumId w:val="48"/>
  </w:num>
  <w:num w:numId="48">
    <w:abstractNumId w:val="96"/>
  </w:num>
  <w:num w:numId="49">
    <w:abstractNumId w:val="34"/>
  </w:num>
  <w:num w:numId="50">
    <w:abstractNumId w:val="53"/>
  </w:num>
  <w:num w:numId="51">
    <w:abstractNumId w:val="76"/>
  </w:num>
  <w:num w:numId="52">
    <w:abstractNumId w:val="69"/>
  </w:num>
  <w:num w:numId="53">
    <w:abstractNumId w:val="23"/>
  </w:num>
  <w:num w:numId="54">
    <w:abstractNumId w:val="71"/>
  </w:num>
  <w:num w:numId="55">
    <w:abstractNumId w:val="97"/>
  </w:num>
  <w:num w:numId="56">
    <w:abstractNumId w:val="61"/>
  </w:num>
  <w:num w:numId="57">
    <w:abstractNumId w:val="63"/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4"/>
    <w:lvlOverride w:ilvl="0">
      <w:startOverride w:val="1"/>
    </w:lvlOverride>
  </w:num>
  <w:num w:numId="61">
    <w:abstractNumId w:val="32"/>
  </w:num>
  <w:num w:numId="62">
    <w:abstractNumId w:val="57"/>
  </w:num>
  <w:num w:numId="63">
    <w:abstractNumId w:val="101"/>
  </w:num>
  <w:num w:numId="64">
    <w:abstractNumId w:val="74"/>
  </w:num>
  <w:num w:numId="65">
    <w:abstractNumId w:val="104"/>
    <w:lvlOverride w:ilvl="0">
      <w:startOverride w:val="1"/>
    </w:lvlOverride>
  </w:num>
  <w:num w:numId="66">
    <w:abstractNumId w:val="81"/>
  </w:num>
  <w:num w:numId="67">
    <w:abstractNumId w:val="99"/>
  </w:num>
  <w:num w:numId="6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</w:num>
  <w:num w:numId="70">
    <w:abstractNumId w:val="54"/>
  </w:num>
  <w:num w:numId="71">
    <w:abstractNumId w:val="52"/>
  </w:num>
  <w:num w:numId="72">
    <w:abstractNumId w:val="72"/>
  </w:num>
  <w:num w:numId="73">
    <w:abstractNumId w:val="100"/>
  </w:num>
  <w:num w:numId="74">
    <w:abstractNumId w:val="47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323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7F0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C0"/>
    <w:rsid w:val="000D7585"/>
    <w:rsid w:val="000D7C64"/>
    <w:rsid w:val="000D7DAC"/>
    <w:rsid w:val="000D7E6D"/>
    <w:rsid w:val="000E0722"/>
    <w:rsid w:val="000E07F7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697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4DC5"/>
    <w:rsid w:val="00155D16"/>
    <w:rsid w:val="00155E7E"/>
    <w:rsid w:val="00156397"/>
    <w:rsid w:val="001563C8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4A11"/>
    <w:rsid w:val="001A56A4"/>
    <w:rsid w:val="001A5CEE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102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910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01D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160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24D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1FE8"/>
    <w:rsid w:val="00302794"/>
    <w:rsid w:val="00302964"/>
    <w:rsid w:val="00303873"/>
    <w:rsid w:val="00303CA2"/>
    <w:rsid w:val="00304183"/>
    <w:rsid w:val="003044C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8BA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406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589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1C11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1E7"/>
    <w:rsid w:val="004804D6"/>
    <w:rsid w:val="0048106C"/>
    <w:rsid w:val="00481204"/>
    <w:rsid w:val="004814B7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13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B7FE6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6AC9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2E7D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BA2"/>
    <w:rsid w:val="00542BCA"/>
    <w:rsid w:val="00542EFF"/>
    <w:rsid w:val="00542F50"/>
    <w:rsid w:val="0054358F"/>
    <w:rsid w:val="0054364C"/>
    <w:rsid w:val="005439C3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BD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63C8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923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0BA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5CD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44B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395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0CF9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63A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4C1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3D63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401"/>
    <w:rsid w:val="008D05A5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B4F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B8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DBA"/>
    <w:rsid w:val="00972E64"/>
    <w:rsid w:val="00973CF2"/>
    <w:rsid w:val="00973E7F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3A6C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5C29"/>
    <w:rsid w:val="009B6ECD"/>
    <w:rsid w:val="009B719F"/>
    <w:rsid w:val="009B75EB"/>
    <w:rsid w:val="009C03C7"/>
    <w:rsid w:val="009C07D5"/>
    <w:rsid w:val="009C0959"/>
    <w:rsid w:val="009C1538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C5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59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744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434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6DC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1F8F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007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8BE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A83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51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8B0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1AF2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66D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2EFC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C5D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4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9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AkapitzlistZnak">
    <w:name w:val="Akapit z listą Znak"/>
    <w:link w:val="Akapitzlist"/>
    <w:uiPriority w:val="34"/>
    <w:rsid w:val="00D90351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C07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C0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ny"/>
    <w:rsid w:val="00532E7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32E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532E7D"/>
    <w:pPr>
      <w:spacing w:before="100" w:beforeAutospacing="1" w:after="100" w:afterAutospacing="1"/>
      <w:jc w:val="center"/>
      <w:textAlignment w:val="center"/>
    </w:pPr>
    <w:rPr>
      <w:rFonts w:ascii="Trebuchet MS" w:hAnsi="Trebuchet MS"/>
      <w:sz w:val="20"/>
      <w:szCs w:val="20"/>
    </w:rPr>
  </w:style>
  <w:style w:type="paragraph" w:customStyle="1" w:styleId="xl68">
    <w:name w:val="xl68"/>
    <w:basedOn w:val="Normalny"/>
    <w:rsid w:val="00532E7D"/>
    <w:pPr>
      <w:spacing w:before="100" w:beforeAutospacing="1" w:after="100" w:afterAutospacing="1"/>
      <w:textAlignment w:val="center"/>
    </w:pPr>
    <w:rPr>
      <w:rFonts w:ascii="Trebuchet MS" w:hAnsi="Trebuchet MS"/>
      <w:sz w:val="20"/>
      <w:szCs w:val="20"/>
    </w:rPr>
  </w:style>
  <w:style w:type="paragraph" w:customStyle="1" w:styleId="xl69">
    <w:name w:val="xl69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0"/>
      <w:szCs w:val="20"/>
    </w:rPr>
  </w:style>
  <w:style w:type="paragraph" w:customStyle="1" w:styleId="xl70">
    <w:name w:val="xl70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20"/>
      <w:szCs w:val="20"/>
    </w:rPr>
  </w:style>
  <w:style w:type="paragraph" w:customStyle="1" w:styleId="xl72">
    <w:name w:val="xl72"/>
    <w:basedOn w:val="Normalny"/>
    <w:rsid w:val="00532E7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xl74">
    <w:name w:val="xl74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0"/>
      <w:szCs w:val="20"/>
    </w:rPr>
  </w:style>
  <w:style w:type="paragraph" w:customStyle="1" w:styleId="xl75">
    <w:name w:val="xl75"/>
    <w:basedOn w:val="Normalny"/>
    <w:rsid w:val="00532E7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ny"/>
    <w:rsid w:val="00532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  <w:sz w:val="20"/>
      <w:szCs w:val="20"/>
    </w:rPr>
  </w:style>
  <w:style w:type="paragraph" w:customStyle="1" w:styleId="xl77">
    <w:name w:val="xl77"/>
    <w:basedOn w:val="Normalny"/>
    <w:rsid w:val="00532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  <w:sz w:val="20"/>
      <w:szCs w:val="20"/>
    </w:rPr>
  </w:style>
  <w:style w:type="paragraph" w:customStyle="1" w:styleId="xl79">
    <w:name w:val="xl79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0"/>
      <w:szCs w:val="20"/>
    </w:rPr>
  </w:style>
  <w:style w:type="paragraph" w:customStyle="1" w:styleId="xl80">
    <w:name w:val="xl80"/>
    <w:basedOn w:val="Normalny"/>
    <w:rsid w:val="00532E7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0"/>
      <w:szCs w:val="20"/>
    </w:rPr>
  </w:style>
  <w:style w:type="paragraph" w:customStyle="1" w:styleId="xl82">
    <w:name w:val="xl82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00"/>
      <w:sz w:val="20"/>
      <w:szCs w:val="20"/>
    </w:rPr>
  </w:style>
  <w:style w:type="paragraph" w:customStyle="1" w:styleId="xl83">
    <w:name w:val="xl83"/>
    <w:basedOn w:val="Normalny"/>
    <w:rsid w:val="00532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0"/>
      <w:szCs w:val="20"/>
    </w:rPr>
  </w:style>
  <w:style w:type="paragraph" w:customStyle="1" w:styleId="xl84">
    <w:name w:val="xl84"/>
    <w:basedOn w:val="Normalny"/>
    <w:rsid w:val="00532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0"/>
      <w:szCs w:val="20"/>
    </w:rPr>
  </w:style>
  <w:style w:type="paragraph" w:customStyle="1" w:styleId="xl85">
    <w:name w:val="xl85"/>
    <w:basedOn w:val="Normalny"/>
    <w:rsid w:val="00532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0"/>
      <w:szCs w:val="20"/>
    </w:rPr>
  </w:style>
  <w:style w:type="paragraph" w:customStyle="1" w:styleId="xl86">
    <w:name w:val="xl86"/>
    <w:basedOn w:val="Normalny"/>
    <w:rsid w:val="0053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0"/>
      <w:szCs w:val="20"/>
    </w:rPr>
  </w:style>
  <w:style w:type="paragraph" w:customStyle="1" w:styleId="xl87">
    <w:name w:val="xl87"/>
    <w:basedOn w:val="Normalny"/>
    <w:rsid w:val="00532E7D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7644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2021-04-07T07:50:00Z</cp:lastPrinted>
  <dcterms:created xsi:type="dcterms:W3CDTF">2021-04-07T07:51:00Z</dcterms:created>
  <dcterms:modified xsi:type="dcterms:W3CDTF">2021-04-07T07:51:00Z</dcterms:modified>
</cp:coreProperties>
</file>