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142" w14:textId="7742E4D0" w:rsidR="00CF507D" w:rsidRPr="00ED5812" w:rsidRDefault="000E7CD3" w:rsidP="00942458">
      <w:pPr>
        <w:jc w:val="right"/>
        <w:rPr>
          <w:rFonts w:ascii="Tahoma" w:hAnsi="Tahoma" w:cs="Tahoma"/>
          <w:i/>
          <w:sz w:val="20"/>
          <w:szCs w:val="20"/>
        </w:rPr>
      </w:pPr>
      <w:r w:rsidRPr="00ED5812">
        <w:rPr>
          <w:rFonts w:ascii="Tahoma" w:hAnsi="Tahoma" w:cs="Tahoma"/>
          <w:sz w:val="20"/>
          <w:szCs w:val="20"/>
        </w:rPr>
        <w:t>Ł</w:t>
      </w:r>
      <w:r w:rsidR="00CF507D" w:rsidRPr="00ED5812">
        <w:rPr>
          <w:rFonts w:ascii="Tahoma" w:hAnsi="Tahoma" w:cs="Tahoma"/>
          <w:sz w:val="20"/>
          <w:szCs w:val="20"/>
        </w:rPr>
        <w:t xml:space="preserve">ódź dnia </w:t>
      </w:r>
      <w:r w:rsidR="006A727A" w:rsidRPr="00ED5812">
        <w:rPr>
          <w:rFonts w:ascii="Tahoma" w:hAnsi="Tahoma" w:cs="Tahoma"/>
          <w:sz w:val="20"/>
          <w:szCs w:val="20"/>
        </w:rPr>
        <w:t>13</w:t>
      </w:r>
      <w:r w:rsidR="00C3451B" w:rsidRPr="00ED5812">
        <w:rPr>
          <w:rFonts w:ascii="Tahoma" w:hAnsi="Tahoma" w:cs="Tahoma"/>
          <w:sz w:val="20"/>
          <w:szCs w:val="20"/>
        </w:rPr>
        <w:t>.</w:t>
      </w:r>
      <w:r w:rsidR="00EF38FC" w:rsidRPr="00ED5812">
        <w:rPr>
          <w:rFonts w:ascii="Tahoma" w:hAnsi="Tahoma" w:cs="Tahoma"/>
          <w:sz w:val="20"/>
          <w:szCs w:val="20"/>
        </w:rPr>
        <w:t>0</w:t>
      </w:r>
      <w:r w:rsidR="00376197" w:rsidRPr="00ED5812">
        <w:rPr>
          <w:rFonts w:ascii="Tahoma" w:hAnsi="Tahoma" w:cs="Tahoma"/>
          <w:sz w:val="20"/>
          <w:szCs w:val="20"/>
        </w:rPr>
        <w:t>5</w:t>
      </w:r>
      <w:r w:rsidR="00CF507D" w:rsidRPr="00ED5812">
        <w:rPr>
          <w:rFonts w:ascii="Tahoma" w:hAnsi="Tahoma" w:cs="Tahoma"/>
          <w:sz w:val="20"/>
          <w:szCs w:val="20"/>
        </w:rPr>
        <w:t>.202</w:t>
      </w:r>
      <w:r w:rsidR="00DF76A9" w:rsidRPr="00ED5812">
        <w:rPr>
          <w:rFonts w:ascii="Tahoma" w:hAnsi="Tahoma" w:cs="Tahoma"/>
          <w:sz w:val="20"/>
          <w:szCs w:val="20"/>
        </w:rPr>
        <w:t>4</w:t>
      </w:r>
      <w:r w:rsidR="00CF507D" w:rsidRPr="00ED5812">
        <w:rPr>
          <w:rFonts w:ascii="Tahoma" w:hAnsi="Tahoma" w:cs="Tahoma"/>
          <w:sz w:val="20"/>
          <w:szCs w:val="20"/>
        </w:rPr>
        <w:t xml:space="preserve"> r. </w:t>
      </w:r>
    </w:p>
    <w:p w14:paraId="60A80FF4" w14:textId="77777777" w:rsidR="00CF507D" w:rsidRPr="00ED5812" w:rsidRDefault="00CF507D" w:rsidP="00942458">
      <w:pPr>
        <w:jc w:val="right"/>
        <w:rPr>
          <w:rFonts w:ascii="Tahoma" w:hAnsi="Tahoma" w:cs="Tahoma"/>
          <w:sz w:val="20"/>
          <w:szCs w:val="20"/>
        </w:rPr>
      </w:pPr>
    </w:p>
    <w:p w14:paraId="7EF16E82" w14:textId="77777777" w:rsidR="00CF507D" w:rsidRPr="00ED5812" w:rsidRDefault="00CF507D" w:rsidP="00942458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ED5812">
        <w:rPr>
          <w:rFonts w:ascii="Tahoma" w:hAnsi="Tahoma" w:cs="Tahoma"/>
          <w:b/>
          <w:bCs/>
          <w:sz w:val="20"/>
          <w:szCs w:val="20"/>
        </w:rPr>
        <w:tab/>
      </w:r>
      <w:r w:rsidRPr="00ED5812">
        <w:rPr>
          <w:rFonts w:ascii="Tahoma" w:hAnsi="Tahoma" w:cs="Tahoma"/>
          <w:b/>
          <w:bCs/>
          <w:sz w:val="20"/>
          <w:szCs w:val="20"/>
        </w:rPr>
        <w:tab/>
      </w:r>
      <w:r w:rsidRPr="00ED5812">
        <w:rPr>
          <w:rFonts w:ascii="Tahoma" w:hAnsi="Tahoma" w:cs="Tahoma"/>
          <w:b/>
          <w:bCs/>
          <w:sz w:val="20"/>
          <w:szCs w:val="20"/>
        </w:rPr>
        <w:tab/>
      </w:r>
      <w:r w:rsidRPr="00ED5812">
        <w:rPr>
          <w:rFonts w:ascii="Tahoma" w:hAnsi="Tahoma" w:cs="Tahoma"/>
          <w:b/>
          <w:sz w:val="20"/>
          <w:szCs w:val="20"/>
        </w:rPr>
        <w:tab/>
      </w:r>
      <w:r w:rsidRPr="00ED5812">
        <w:rPr>
          <w:rFonts w:ascii="Tahoma" w:hAnsi="Tahoma" w:cs="Tahoma"/>
          <w:b/>
          <w:sz w:val="20"/>
          <w:szCs w:val="20"/>
        </w:rPr>
        <w:tab/>
      </w:r>
      <w:r w:rsidRPr="00ED5812">
        <w:rPr>
          <w:rFonts w:ascii="Tahoma" w:hAnsi="Tahoma" w:cs="Tahoma"/>
          <w:b/>
          <w:sz w:val="20"/>
          <w:szCs w:val="20"/>
          <w:u w:val="single"/>
        </w:rPr>
        <w:t xml:space="preserve">WSZYSCY WYKONAWCY </w:t>
      </w:r>
    </w:p>
    <w:p w14:paraId="0243226D" w14:textId="77777777" w:rsidR="00DA5B42" w:rsidRPr="00ED5812" w:rsidRDefault="00DA5B42" w:rsidP="00942458">
      <w:pPr>
        <w:pStyle w:val="Tekstpodstawowy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46AE707" w14:textId="14F1B72D" w:rsidR="00DA5B42" w:rsidRPr="00ED5812" w:rsidRDefault="00066988" w:rsidP="00B250B7">
      <w:pPr>
        <w:pStyle w:val="Tekstpodstawowy"/>
        <w:rPr>
          <w:rFonts w:ascii="Tahoma" w:hAnsi="Tahoma" w:cs="Tahoma"/>
          <w:b/>
          <w:bCs/>
          <w:i/>
          <w:sz w:val="20"/>
          <w:szCs w:val="20"/>
        </w:rPr>
      </w:pPr>
      <w:r w:rsidRPr="00ED5812">
        <w:rPr>
          <w:rFonts w:ascii="Tahoma" w:hAnsi="Tahoma" w:cs="Tahoma"/>
          <w:b/>
          <w:bCs/>
          <w:i/>
          <w:sz w:val="20"/>
          <w:szCs w:val="20"/>
        </w:rPr>
        <w:t>Dotyczy: postępowania prowadzonego</w:t>
      </w:r>
      <w:r w:rsidR="00376197" w:rsidRPr="00ED5812">
        <w:rPr>
          <w:rFonts w:ascii="Tahoma" w:hAnsi="Tahoma" w:cs="Tahoma"/>
          <w:b/>
          <w:bCs/>
          <w:i/>
          <w:sz w:val="20"/>
          <w:szCs w:val="20"/>
        </w:rPr>
        <w:t xml:space="preserve"> w trybie przetargu nieograniczonego zgodnie z art. 132 </w:t>
      </w:r>
      <w:r w:rsidR="00376197" w:rsidRPr="00ED5812">
        <w:rPr>
          <w:rFonts w:ascii="Tahoma" w:hAnsi="Tahoma" w:cs="Tahoma"/>
          <w:b/>
          <w:bCs/>
          <w:i/>
          <w:sz w:val="20"/>
          <w:szCs w:val="20"/>
        </w:rPr>
        <w:br/>
        <w:t>ust. 1 w oparciu o art. 359 pkt. 1 ustawy z dnia 11.09.2019 r. Prawo zamówień publicznych (Dz. U. z 2023 r. poz. 1605 z późn. zm.) na</w:t>
      </w:r>
      <w:r w:rsidRPr="00ED5812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B250B7" w:rsidRPr="00ED5812">
        <w:rPr>
          <w:rFonts w:ascii="Tahoma" w:hAnsi="Tahoma" w:cs="Tahoma"/>
          <w:b/>
          <w:bCs/>
          <w:i/>
          <w:sz w:val="20"/>
          <w:szCs w:val="20"/>
        </w:rPr>
        <w:t>„</w:t>
      </w:r>
      <w:r w:rsidR="006A727A" w:rsidRPr="00ED5812">
        <w:rPr>
          <w:rFonts w:ascii="Tahoma" w:hAnsi="Tahoma" w:cs="Tahoma"/>
          <w:b/>
          <w:bCs/>
          <w:i/>
          <w:sz w:val="20"/>
          <w:szCs w:val="20"/>
        </w:rPr>
        <w:t>Świadczenie usług całodobowego transportu sanitarnego, transportu pacjentów dializowanych transportu krwi i materiałów biologicznych oraz produktów leczniczych i spożywczych specjalnego przeznaczenia dla pacjentów poradni żywienia domowego Centralnego Szpitala Klinicznego Uniwersytetu Medycznego w Łodzi"</w:t>
      </w:r>
      <w:r w:rsidR="00B250B7" w:rsidRPr="00ED5812">
        <w:rPr>
          <w:rFonts w:ascii="Tahoma" w:hAnsi="Tahoma" w:cs="Tahoma"/>
          <w:b/>
          <w:bCs/>
          <w:i/>
          <w:sz w:val="20"/>
          <w:szCs w:val="20"/>
        </w:rPr>
        <w:t xml:space="preserve"> - nr postępowania: ZP/</w:t>
      </w:r>
      <w:r w:rsidR="006A727A" w:rsidRPr="00ED5812">
        <w:rPr>
          <w:rFonts w:ascii="Tahoma" w:hAnsi="Tahoma" w:cs="Tahoma"/>
          <w:b/>
          <w:bCs/>
          <w:i/>
          <w:sz w:val="20"/>
          <w:szCs w:val="20"/>
        </w:rPr>
        <w:t>48</w:t>
      </w:r>
      <w:r w:rsidR="00B250B7" w:rsidRPr="00ED5812">
        <w:rPr>
          <w:rFonts w:ascii="Tahoma" w:hAnsi="Tahoma" w:cs="Tahoma"/>
          <w:b/>
          <w:bCs/>
          <w:i/>
          <w:sz w:val="20"/>
          <w:szCs w:val="20"/>
        </w:rPr>
        <w:t>/2024</w:t>
      </w:r>
    </w:p>
    <w:p w14:paraId="2B3228A9" w14:textId="77777777" w:rsidR="00B250B7" w:rsidRPr="00ED5812" w:rsidRDefault="00B250B7" w:rsidP="00942458">
      <w:pPr>
        <w:pStyle w:val="Tekstpodstawowy"/>
        <w:jc w:val="left"/>
        <w:rPr>
          <w:rFonts w:ascii="Tahoma" w:hAnsi="Tahoma" w:cs="Tahoma"/>
          <w:b/>
          <w:bCs/>
          <w:i/>
          <w:sz w:val="20"/>
          <w:szCs w:val="20"/>
        </w:rPr>
      </w:pPr>
    </w:p>
    <w:p w14:paraId="1C9F9475" w14:textId="39DBA129" w:rsidR="006A0D57" w:rsidRPr="00ED5812" w:rsidRDefault="006A0D57" w:rsidP="004D30A0">
      <w:pPr>
        <w:ind w:firstLine="708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Zgodnie z art. 135 ust. 2 ustawy z dnia 11 września 2019 r. – Prawo zamó</w:t>
      </w:r>
      <w:r w:rsidR="00B86754"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wień publicznych (Dz.U. poz. 202</w:t>
      </w:r>
      <w:r w:rsidR="00C3451B"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3</w:t>
      </w:r>
      <w:r w:rsidR="00B86754"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r. poz. 1</w:t>
      </w:r>
      <w:r w:rsidR="00C3451B"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>605</w:t>
      </w:r>
      <w:r w:rsidRPr="00ED581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ze zm.), w odpowiedzi na wniosek o wyjaśnienie treści Specyfikacji Warunków Zamówienia, SP  ZOZ  Centralny Szpital Kliniczny UM w Łodzi wyjaśnia co następuje:</w:t>
      </w:r>
    </w:p>
    <w:p w14:paraId="7F7658B5" w14:textId="41FA31CC" w:rsidR="00515638" w:rsidRPr="00ED5812" w:rsidRDefault="00515638" w:rsidP="00942458">
      <w:pPr>
        <w:ind w:firstLine="708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</w:p>
    <w:p w14:paraId="758AAF66" w14:textId="1ECEEF47" w:rsidR="006A727A" w:rsidRPr="00ED5812" w:rsidRDefault="006A727A" w:rsidP="006A727A">
      <w:pPr>
        <w:tabs>
          <w:tab w:val="left" w:pos="1073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ED5812">
        <w:rPr>
          <w:rFonts w:ascii="Tahoma" w:hAnsi="Tahoma" w:cs="Tahoma"/>
          <w:b/>
          <w:sz w:val="20"/>
          <w:szCs w:val="20"/>
        </w:rPr>
        <w:t>Pytanie 1:</w:t>
      </w:r>
      <w:r w:rsidRPr="00ED5812">
        <w:rPr>
          <w:rFonts w:ascii="Tahoma" w:hAnsi="Tahoma" w:cs="Tahoma"/>
          <w:sz w:val="20"/>
          <w:szCs w:val="20"/>
        </w:rPr>
        <w:t xml:space="preserve"> W pkt SWZ dotyczącym wykazu oświadczeń i dokumentów składanych przez Wykonawcę wraz z ofertą – I etap, Zamawiający wskazał, iż Wykon</w:t>
      </w:r>
      <w:bookmarkStart w:id="0" w:name="_GoBack"/>
      <w:bookmarkEnd w:id="0"/>
      <w:r w:rsidRPr="00ED5812">
        <w:rPr>
          <w:rFonts w:ascii="Tahoma" w:hAnsi="Tahoma" w:cs="Tahoma"/>
          <w:sz w:val="20"/>
          <w:szCs w:val="20"/>
        </w:rPr>
        <w:t xml:space="preserve">awca nie jest obowiązany do złożenia wraz z ofertą oświadczenia o niepodleganiu wykluczeniu, spełnieniu warunków udziału w postępowaniu, o którym mowa w art. 125 ust. 1 ustawy. W pkt IX SWZ dotyczącym wykazu podmiotowych środków dowodowych, Zamawiający wskazał: „OŚWIADCZENIE (JEDZ) </w:t>
      </w:r>
      <w:r w:rsidRPr="00ED5812">
        <w:rPr>
          <w:rFonts w:ascii="Tahoma" w:hAnsi="Tahoma" w:cs="Tahoma"/>
          <w:b/>
          <w:bCs/>
          <w:sz w:val="20"/>
          <w:szCs w:val="20"/>
        </w:rPr>
        <w:t xml:space="preserve">do oferty </w:t>
      </w:r>
      <w:r w:rsidRPr="00ED5812">
        <w:rPr>
          <w:rFonts w:ascii="Tahoma" w:hAnsi="Tahoma" w:cs="Tahoma"/>
          <w:sz w:val="20"/>
          <w:szCs w:val="20"/>
        </w:rPr>
        <w:t xml:space="preserve">Wykonawca dołącza oświadczenie o niepodleganiu wykluczeniu, spełnianiu warunków udziału w postępowaniu, w zakresie wskazanym przez Zamawiającego. Czy Oświadczenie w trybie art. 125 ust. 1 Ustawy Pzp, w formie Standardowego Formularza Jednolitego Europejskiego Dokumentu Zamówienia ma być złożone wraz z ofertą czy też na wezwanie Zamawiającego w trybie art. 126 ust. 1 Ustawy Pzp? </w:t>
      </w:r>
    </w:p>
    <w:p w14:paraId="03BE47F2" w14:textId="693A5559" w:rsidR="006A727A" w:rsidRPr="00ED5812" w:rsidRDefault="006A727A" w:rsidP="006A727A">
      <w:pPr>
        <w:tabs>
          <w:tab w:val="left" w:pos="1073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00114F7C" w14:textId="26055903" w:rsidR="006A511A" w:rsidRPr="00ED5812" w:rsidRDefault="006A511A" w:rsidP="00ED5812">
      <w:pPr>
        <w:jc w:val="both"/>
        <w:rPr>
          <w:rFonts w:ascii="Tahoma" w:hAnsi="Tahoma" w:cs="Tahoma"/>
          <w:iCs/>
          <w:color w:val="0070C0"/>
          <w:sz w:val="20"/>
          <w:szCs w:val="20"/>
        </w:rPr>
      </w:pPr>
      <w:r w:rsidRPr="00ED5812">
        <w:rPr>
          <w:rFonts w:ascii="Tahoma" w:hAnsi="Tahoma" w:cs="Tahoma"/>
          <w:iCs/>
          <w:color w:val="0070C0"/>
          <w:sz w:val="20"/>
          <w:szCs w:val="20"/>
          <w:u w:val="single"/>
        </w:rPr>
        <w:t>Odpowiedź nr 1</w:t>
      </w:r>
      <w:r w:rsidRPr="00ED5812">
        <w:rPr>
          <w:rFonts w:ascii="Tahoma" w:hAnsi="Tahoma" w:cs="Tahoma"/>
          <w:iCs/>
          <w:color w:val="0070C0"/>
          <w:sz w:val="20"/>
          <w:szCs w:val="20"/>
        </w:rPr>
        <w:t>:</w:t>
      </w:r>
    </w:p>
    <w:p w14:paraId="23EF1229" w14:textId="1B79E271" w:rsidR="006A511A" w:rsidRPr="00ED5812" w:rsidRDefault="006A511A" w:rsidP="00ED581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ED5812">
        <w:rPr>
          <w:rFonts w:ascii="Tahoma" w:hAnsi="Tahoma" w:cs="Tahoma"/>
          <w:iCs/>
          <w:sz w:val="20"/>
          <w:szCs w:val="20"/>
        </w:rPr>
        <w:t xml:space="preserve">Zamawiający zapisał:  </w:t>
      </w:r>
      <w:r w:rsidRPr="00ED5812">
        <w:rPr>
          <w:rFonts w:ascii="Tahoma" w:hAnsi="Tahoma" w:cs="Tahoma"/>
          <w:b/>
          <w:bCs/>
          <w:sz w:val="20"/>
          <w:szCs w:val="20"/>
          <w:u w:val="single"/>
        </w:rPr>
        <w:t xml:space="preserve">IX. WYKAZ  PODMIOTOWYCH ŚRODKACH DOWODOWYCH  </w:t>
      </w:r>
    </w:p>
    <w:p w14:paraId="7781494A" w14:textId="0AB8E357" w:rsidR="006A511A" w:rsidRPr="00ED5812" w:rsidRDefault="006A511A" w:rsidP="00ED5812">
      <w:pPr>
        <w:tabs>
          <w:tab w:val="left" w:pos="1073"/>
        </w:tabs>
        <w:suppressAutoHyphens/>
        <w:jc w:val="both"/>
        <w:rPr>
          <w:rFonts w:ascii="Tahoma" w:hAnsi="Tahoma" w:cs="Tahoma"/>
          <w:b/>
          <w:bCs/>
          <w:sz w:val="20"/>
          <w:szCs w:val="20"/>
        </w:rPr>
      </w:pPr>
      <w:r w:rsidRPr="00ED5812">
        <w:rPr>
          <w:rFonts w:ascii="Tahoma" w:hAnsi="Tahoma" w:cs="Tahoma"/>
          <w:b/>
          <w:bCs/>
          <w:sz w:val="20"/>
          <w:szCs w:val="20"/>
        </w:rPr>
        <w:t xml:space="preserve">WYKAZ PODMIOTOWYCH ŚRODKÓW DOWODOWYCH </w:t>
      </w:r>
      <w:r w:rsidRPr="00ED5812">
        <w:rPr>
          <w:rFonts w:ascii="Tahoma" w:hAnsi="Tahoma" w:cs="Tahoma"/>
          <w:b/>
          <w:bCs/>
          <w:sz w:val="20"/>
          <w:szCs w:val="20"/>
          <w:u w:val="single"/>
        </w:rPr>
        <w:t>SKŁADANYCH W ODPOWIEDZI NA WEZWANIE ZAMAWIAJĄCEGO</w:t>
      </w:r>
      <w:r w:rsidRPr="00ED5812">
        <w:rPr>
          <w:rFonts w:ascii="Tahoma" w:hAnsi="Tahoma" w:cs="Tahoma"/>
          <w:b/>
          <w:bCs/>
          <w:sz w:val="20"/>
          <w:szCs w:val="20"/>
        </w:rPr>
        <w:t xml:space="preserve"> PRZEZ WYKONAWCĘ, KTÓREGO OFERTA ZOSTANIE NAJWYŻEJ OCENIONA </w:t>
      </w:r>
      <w:r w:rsidRPr="00ED5812">
        <w:rPr>
          <w:rFonts w:ascii="Tahoma" w:hAnsi="Tahoma" w:cs="Tahoma"/>
          <w:b/>
          <w:bCs/>
          <w:sz w:val="20"/>
          <w:szCs w:val="20"/>
          <w:u w:val="single"/>
        </w:rPr>
        <w:t>– II etap tj. (załączniki nr 6– 16)</w:t>
      </w:r>
    </w:p>
    <w:p w14:paraId="381C47DD" w14:textId="1C50845F" w:rsidR="006A511A" w:rsidRPr="00ED5812" w:rsidRDefault="006A511A" w:rsidP="00ED5812">
      <w:pPr>
        <w:tabs>
          <w:tab w:val="left" w:pos="851"/>
        </w:tabs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ED5812">
        <w:rPr>
          <w:rFonts w:ascii="Tahoma" w:eastAsia="Times New Roman" w:hAnsi="Tahoma" w:cs="Tahoma"/>
          <w:b/>
          <w:bCs/>
          <w:sz w:val="20"/>
          <w:szCs w:val="20"/>
        </w:rPr>
        <w:t xml:space="preserve">1) Zamawiający wezwie wykonawcę, którego oferta w danej części zamówienia zostanie najwyżej oceniona do złożenia </w:t>
      </w:r>
      <w:r w:rsidRPr="00ED5812">
        <w:rPr>
          <w:rFonts w:ascii="Tahoma" w:eastAsia="Times New Roman" w:hAnsi="Tahoma" w:cs="Tahoma"/>
          <w:b/>
          <w:bCs/>
          <w:sz w:val="20"/>
          <w:szCs w:val="20"/>
          <w:u w:val="single"/>
        </w:rPr>
        <w:t>w terminie nie krótszym niż 10 dni</w:t>
      </w:r>
      <w:r w:rsidRPr="00ED5812">
        <w:rPr>
          <w:rFonts w:ascii="Tahoma" w:eastAsia="Times New Roman" w:hAnsi="Tahoma" w:cs="Tahoma"/>
          <w:b/>
          <w:bCs/>
          <w:sz w:val="20"/>
          <w:szCs w:val="20"/>
        </w:rPr>
        <w:t>, aktualnych na dzień złożenia podmiotowych środków dowodowych:</w:t>
      </w:r>
      <w:r w:rsidRPr="00ED5812">
        <w:rPr>
          <w:rFonts w:ascii="Tahoma" w:eastAsia="Times New Roman" w:hAnsi="Tahoma" w:cs="Tahoma"/>
          <w:b/>
          <w:bCs/>
          <w:sz w:val="20"/>
          <w:szCs w:val="20"/>
        </w:rPr>
        <w:t xml:space="preserve"> (…) dalej załączniki 6-16.</w:t>
      </w:r>
    </w:p>
    <w:p w14:paraId="321BC519" w14:textId="77777777" w:rsidR="006A511A" w:rsidRPr="00ED5812" w:rsidRDefault="006A511A" w:rsidP="00ED5812">
      <w:pPr>
        <w:tabs>
          <w:tab w:val="left" w:pos="1073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79E7EF96" w14:textId="453B94A8" w:rsidR="006A727A" w:rsidRPr="006A727A" w:rsidRDefault="006A727A" w:rsidP="00ED5812">
      <w:pPr>
        <w:tabs>
          <w:tab w:val="left" w:pos="1073"/>
        </w:tabs>
        <w:suppressAutoHyphens/>
        <w:jc w:val="both"/>
        <w:rPr>
          <w:rFonts w:cs="Times New Roman"/>
        </w:rPr>
      </w:pPr>
      <w:r w:rsidRPr="005C7265">
        <w:rPr>
          <w:rFonts w:cs="Times New Roman"/>
          <w:b/>
        </w:rPr>
        <w:t>Pytanie 2:</w:t>
      </w:r>
      <w:r>
        <w:rPr>
          <w:rFonts w:cs="Times New Roman"/>
        </w:rPr>
        <w:t xml:space="preserve"> </w:t>
      </w:r>
      <w:r w:rsidRPr="006A727A">
        <w:rPr>
          <w:rFonts w:cs="Times New Roman"/>
        </w:rPr>
        <w:t xml:space="preserve">Czy w zakresie warunku udziału w postępowaniu odnoszącego się do zdolności technicznej lub zawodowej, a dotyczącego wykazania się przez Wykonawcę wykonaniem wskazanych usług, Wykonawca składając ofertę na Pakiet nr 1, 2, 3 oraz 4 może wykazać się 2 (dwoma) tymi samymi usługami dla Pakietu 1, 2, 3 oraz 4 zakładając, iż każda z nich będzie o wartości nie mniejszej niż 3.100.000,00 zł. brutto? </w:t>
      </w:r>
    </w:p>
    <w:p w14:paraId="36D2C825" w14:textId="360B6B03" w:rsidR="009961C5" w:rsidRDefault="009961C5" w:rsidP="00B250B7">
      <w:pPr>
        <w:tabs>
          <w:tab w:val="left" w:pos="1073"/>
        </w:tabs>
        <w:suppressAutoHyphens/>
        <w:jc w:val="both"/>
        <w:rPr>
          <w:rFonts w:cs="Times New Roman"/>
        </w:rPr>
      </w:pPr>
    </w:p>
    <w:p w14:paraId="754709D8" w14:textId="3363A78E" w:rsidR="00C34220" w:rsidRPr="00ED5812" w:rsidRDefault="00AE0186" w:rsidP="00C34220">
      <w:pPr>
        <w:jc w:val="both"/>
        <w:rPr>
          <w:rFonts w:ascii="Tahoma" w:hAnsi="Tahoma" w:cs="Tahoma"/>
          <w:iCs/>
          <w:color w:val="0070C0"/>
          <w:sz w:val="20"/>
          <w:szCs w:val="20"/>
        </w:rPr>
      </w:pPr>
      <w:r w:rsidRPr="005110DA">
        <w:rPr>
          <w:rFonts w:ascii="Tahoma" w:hAnsi="Tahoma" w:cs="Tahoma"/>
          <w:iCs/>
          <w:color w:val="0070C0"/>
          <w:sz w:val="20"/>
          <w:szCs w:val="20"/>
          <w:u w:val="single"/>
        </w:rPr>
        <w:t>Odpowiedź</w:t>
      </w:r>
      <w:r w:rsidR="009961C5" w:rsidRPr="005110DA">
        <w:rPr>
          <w:rFonts w:ascii="Tahoma" w:hAnsi="Tahoma" w:cs="Tahoma"/>
          <w:iCs/>
          <w:color w:val="0070C0"/>
          <w:sz w:val="20"/>
          <w:szCs w:val="20"/>
          <w:u w:val="single"/>
        </w:rPr>
        <w:t xml:space="preserve"> nr </w:t>
      </w:r>
      <w:r w:rsidR="005C7265" w:rsidRPr="005110DA">
        <w:rPr>
          <w:rFonts w:ascii="Tahoma" w:hAnsi="Tahoma" w:cs="Tahoma"/>
          <w:iCs/>
          <w:color w:val="0070C0"/>
          <w:sz w:val="20"/>
          <w:szCs w:val="20"/>
          <w:u w:val="single"/>
        </w:rPr>
        <w:t>2</w:t>
      </w:r>
      <w:r w:rsidRPr="005110DA">
        <w:rPr>
          <w:rFonts w:ascii="Tahoma" w:hAnsi="Tahoma" w:cs="Tahoma"/>
          <w:iCs/>
          <w:color w:val="0070C0"/>
          <w:sz w:val="20"/>
          <w:szCs w:val="20"/>
        </w:rPr>
        <w:t xml:space="preserve">: </w:t>
      </w:r>
      <w:r w:rsidR="00C34220" w:rsidRPr="005110DA">
        <w:rPr>
          <w:rFonts w:ascii="Tahoma" w:hAnsi="Tahoma" w:cs="Tahoma"/>
          <w:iCs/>
          <w:sz w:val="20"/>
          <w:szCs w:val="20"/>
        </w:rPr>
        <w:t>Z</w:t>
      </w:r>
      <w:r w:rsidR="00572BA3" w:rsidRPr="005110DA">
        <w:rPr>
          <w:rFonts w:ascii="Tahoma" w:hAnsi="Tahoma" w:cs="Tahoma"/>
          <w:iCs/>
          <w:sz w:val="20"/>
          <w:szCs w:val="20"/>
        </w:rPr>
        <w:t>amawiający dokonuje zmiany zapisu</w:t>
      </w:r>
      <w:r w:rsidR="005110DA" w:rsidRPr="005110DA">
        <w:rPr>
          <w:rFonts w:ascii="Tahoma" w:hAnsi="Tahoma" w:cs="Tahoma"/>
          <w:iCs/>
          <w:sz w:val="20"/>
          <w:szCs w:val="20"/>
        </w:rPr>
        <w:t xml:space="preserve"> warunku</w:t>
      </w:r>
      <w:r w:rsidR="009D1B66">
        <w:rPr>
          <w:rFonts w:ascii="Tahoma" w:hAnsi="Tahoma" w:cs="Tahoma"/>
          <w:iCs/>
          <w:sz w:val="20"/>
          <w:szCs w:val="20"/>
        </w:rPr>
        <w:t xml:space="preserve"> – rozdz. IX. Pkt. II – zał. nr 15 na następujący</w:t>
      </w:r>
      <w:r w:rsidR="005110DA" w:rsidRPr="005110DA">
        <w:rPr>
          <w:rFonts w:ascii="Tahoma" w:hAnsi="Tahoma" w:cs="Tahoma"/>
          <w:iCs/>
          <w:sz w:val="20"/>
          <w:szCs w:val="20"/>
        </w:rPr>
        <w:t>:</w:t>
      </w:r>
      <w:r w:rsidR="00C34220" w:rsidRPr="005110DA">
        <w:rPr>
          <w:rFonts w:ascii="Tahoma" w:hAnsi="Tahoma" w:cs="Tahoma"/>
          <w:iCs/>
          <w:sz w:val="20"/>
          <w:szCs w:val="20"/>
        </w:rPr>
        <w:t xml:space="preserve"> </w:t>
      </w:r>
    </w:p>
    <w:p w14:paraId="216EE841" w14:textId="1C42D438" w:rsidR="00C34220" w:rsidRDefault="00C34220" w:rsidP="00AE0186">
      <w:pPr>
        <w:jc w:val="both"/>
        <w:rPr>
          <w:rFonts w:cs="Times New Roman"/>
          <w:iCs/>
          <w:color w:val="0070C0"/>
        </w:rPr>
      </w:pPr>
    </w:p>
    <w:p w14:paraId="64DF7745" w14:textId="41B748EC" w:rsidR="00865D48" w:rsidRPr="006A4A4C" w:rsidRDefault="00865D48" w:rsidP="00865D48">
      <w:pPr>
        <w:numPr>
          <w:ilvl w:val="12"/>
          <w:numId w:val="0"/>
        </w:numPr>
        <w:suppressAutoHyphens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422C1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Zamawiający uzna za spełnienie wymogu dot. wykazu usług, jeśli Wykonawca wykaże </w:t>
      </w:r>
      <w:r w:rsidRPr="00422C10">
        <w:rPr>
          <w:rFonts w:ascii="Tahoma" w:eastAsia="Calibri" w:hAnsi="Tahoma" w:cs="Tahoma"/>
          <w:i/>
          <w:sz w:val="20"/>
          <w:szCs w:val="20"/>
          <w:lang w:eastAsia="zh-CN"/>
        </w:rPr>
        <w:t xml:space="preserve">należyte wykonanie, </w:t>
      </w:r>
      <w:r w:rsidRPr="00422C10">
        <w:rPr>
          <w:rFonts w:ascii="Tahoma" w:eastAsia="Calibri" w:hAnsi="Tahoma" w:cs="Tahoma"/>
          <w:i/>
          <w:sz w:val="20"/>
          <w:szCs w:val="20"/>
          <w:lang w:eastAsia="zh-CN"/>
        </w:rPr>
        <w:br/>
      </w:r>
      <w:r w:rsidRPr="006A4A4C">
        <w:rPr>
          <w:rFonts w:ascii="Tahoma" w:eastAsia="Calibri" w:hAnsi="Tahoma" w:cs="Tahoma"/>
          <w:i/>
          <w:sz w:val="20"/>
          <w:szCs w:val="20"/>
          <w:lang w:eastAsia="zh-CN"/>
        </w:rPr>
        <w:t xml:space="preserve">a w przypadku świadczeń okresowych lub ciągłych również należytego wykonywania, w okresie ostatnich trzech lat przed upływem terminu składania ofert, a jeżeli okres prowadzenia działalności jest krótszy – w tym okresie </w:t>
      </w:r>
      <w:r w:rsidRPr="00865D48">
        <w:rPr>
          <w:rFonts w:ascii="Tahoma" w:eastAsia="Calibri" w:hAnsi="Tahoma" w:cs="Tahoma"/>
          <w:b/>
          <w:i/>
          <w:sz w:val="20"/>
          <w:szCs w:val="20"/>
          <w:u w:val="single"/>
          <w:lang w:eastAsia="zh-CN"/>
        </w:rPr>
        <w:t xml:space="preserve">przynajmniej </w:t>
      </w:r>
      <w:r w:rsidRPr="00865D48">
        <w:rPr>
          <w:rFonts w:ascii="Tahoma" w:eastAsia="Calibri" w:hAnsi="Tahoma" w:cs="Tahoma"/>
          <w:b/>
          <w:i/>
          <w:sz w:val="20"/>
          <w:szCs w:val="20"/>
          <w:u w:val="single"/>
          <w:lang w:eastAsia="zh-CN"/>
        </w:rPr>
        <w:t>jednej</w:t>
      </w:r>
      <w:r w:rsidRPr="00865D48">
        <w:rPr>
          <w:rFonts w:ascii="Tahoma" w:eastAsia="Calibri" w:hAnsi="Tahoma" w:cs="Tahoma"/>
          <w:b/>
          <w:i/>
          <w:sz w:val="20"/>
          <w:szCs w:val="20"/>
          <w:u w:val="single"/>
          <w:lang w:eastAsia="zh-CN"/>
        </w:rPr>
        <w:t xml:space="preserve"> usług</w:t>
      </w:r>
      <w:r w:rsidRPr="00865D48">
        <w:rPr>
          <w:rFonts w:ascii="Tahoma" w:eastAsia="Calibri" w:hAnsi="Tahoma" w:cs="Tahoma"/>
          <w:b/>
          <w:i/>
          <w:sz w:val="20"/>
          <w:szCs w:val="20"/>
          <w:u w:val="single"/>
          <w:lang w:eastAsia="zh-CN"/>
        </w:rPr>
        <w:t>i</w:t>
      </w:r>
      <w:r w:rsidRPr="006A4A4C">
        <w:rPr>
          <w:rFonts w:ascii="Tahoma" w:eastAsia="Calibri" w:hAnsi="Tahoma" w:cs="Tahoma"/>
          <w:i/>
          <w:sz w:val="20"/>
          <w:szCs w:val="20"/>
          <w:lang w:eastAsia="zh-CN"/>
        </w:rPr>
        <w:t xml:space="preserve"> polegając</w:t>
      </w:r>
      <w:r>
        <w:rPr>
          <w:rFonts w:ascii="Tahoma" w:eastAsia="Calibri" w:hAnsi="Tahoma" w:cs="Tahoma"/>
          <w:i/>
          <w:sz w:val="20"/>
          <w:szCs w:val="20"/>
          <w:lang w:eastAsia="zh-CN"/>
        </w:rPr>
        <w:t>ej</w:t>
      </w:r>
      <w:r w:rsidRPr="006A4A4C">
        <w:rPr>
          <w:rFonts w:ascii="Tahoma" w:eastAsia="Calibri" w:hAnsi="Tahoma" w:cs="Tahoma"/>
          <w:i/>
          <w:sz w:val="20"/>
          <w:szCs w:val="20"/>
          <w:lang w:eastAsia="zh-CN"/>
        </w:rPr>
        <w:t>:</w:t>
      </w:r>
    </w:p>
    <w:p w14:paraId="6BEF811C" w14:textId="77777777" w:rsidR="00865D48" w:rsidRPr="006A4A4C" w:rsidRDefault="00865D48" w:rsidP="00865D48">
      <w:pPr>
        <w:numPr>
          <w:ilvl w:val="12"/>
          <w:numId w:val="0"/>
        </w:numPr>
        <w:suppressAutoHyphens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6A4A4C">
        <w:rPr>
          <w:rFonts w:ascii="Tahoma" w:eastAsia="Calibri" w:hAnsi="Tahoma" w:cs="Tahoma"/>
          <w:i/>
          <w:sz w:val="20"/>
          <w:szCs w:val="20"/>
          <w:lang w:eastAsia="zh-CN"/>
        </w:rPr>
        <w:t xml:space="preserve">- na transporcie pacjentów (dotyczy pakietów nr 1, 2, 3 i 4) </w:t>
      </w:r>
    </w:p>
    <w:p w14:paraId="5E38F05A" w14:textId="77777777" w:rsidR="00865D48" w:rsidRPr="00ED5812" w:rsidRDefault="00865D48" w:rsidP="00865D48">
      <w:pPr>
        <w:numPr>
          <w:ilvl w:val="12"/>
          <w:numId w:val="0"/>
        </w:numPr>
        <w:suppressAutoHyphens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- lub na transporcie materiałów biologicznych (dotyczy pakietów nr 5, 6), </w:t>
      </w:r>
    </w:p>
    <w:p w14:paraId="49699D2A" w14:textId="77777777" w:rsidR="00865D48" w:rsidRPr="006A4A4C" w:rsidRDefault="00865D48" w:rsidP="00865D48">
      <w:pPr>
        <w:numPr>
          <w:ilvl w:val="12"/>
          <w:numId w:val="0"/>
        </w:numPr>
        <w:suppressAutoHyphens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>- lub na transporcie produktów leczniczych i produktów spożywczych specjalnego przeznaczenia</w:t>
      </w:r>
      <w:r w:rsidRPr="006A4A4C">
        <w:rPr>
          <w:rFonts w:ascii="Tahoma" w:eastAsia="Calibri" w:hAnsi="Tahoma" w:cs="Tahoma"/>
          <w:i/>
          <w:sz w:val="20"/>
          <w:szCs w:val="20"/>
          <w:lang w:eastAsia="zh-CN"/>
        </w:rPr>
        <w:t xml:space="preserve"> </w:t>
      </w:r>
    </w:p>
    <w:p w14:paraId="73BF2062" w14:textId="77777777" w:rsidR="00865D48" w:rsidRPr="006A4A4C" w:rsidRDefault="00865D48" w:rsidP="00865D48">
      <w:pPr>
        <w:numPr>
          <w:ilvl w:val="12"/>
          <w:numId w:val="0"/>
        </w:numPr>
        <w:suppressAutoHyphens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6A4A4C">
        <w:rPr>
          <w:rFonts w:ascii="Tahoma" w:eastAsia="Calibri" w:hAnsi="Tahoma" w:cs="Tahoma"/>
          <w:i/>
          <w:sz w:val="20"/>
          <w:szCs w:val="20"/>
          <w:lang w:eastAsia="zh-CN"/>
        </w:rPr>
        <w:t>(dotyczy pakietu nr 7)</w:t>
      </w:r>
    </w:p>
    <w:p w14:paraId="064A3E6D" w14:textId="77777777" w:rsidR="00865D48" w:rsidRPr="006A4A4C" w:rsidRDefault="00865D48" w:rsidP="00865D48">
      <w:pPr>
        <w:numPr>
          <w:ilvl w:val="12"/>
          <w:numId w:val="0"/>
        </w:numPr>
        <w:suppressAutoHyphens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6A4A4C">
        <w:rPr>
          <w:rFonts w:ascii="Tahoma" w:eastAsia="Calibri" w:hAnsi="Tahoma" w:cs="Tahoma"/>
          <w:i/>
          <w:sz w:val="20"/>
          <w:szCs w:val="20"/>
          <w:lang w:eastAsia="zh-CN"/>
        </w:rPr>
        <w:t>każda o wartości brutto nie mniejszej niż: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2137"/>
      </w:tblGrid>
      <w:tr w:rsidR="00865D48" w:rsidRPr="006A4A4C" w14:paraId="63E17578" w14:textId="77777777" w:rsidTr="000F5A34">
        <w:tc>
          <w:tcPr>
            <w:tcW w:w="2541" w:type="dxa"/>
            <w:shd w:val="clear" w:color="auto" w:fill="auto"/>
          </w:tcPr>
          <w:p w14:paraId="69498196" w14:textId="77777777" w:rsidR="00865D48" w:rsidRPr="006A4A4C" w:rsidRDefault="00865D48" w:rsidP="000F5A3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4A4C">
              <w:rPr>
                <w:rFonts w:ascii="Tahoma" w:hAnsi="Tahoma" w:cs="Tahoma"/>
                <w:sz w:val="20"/>
                <w:szCs w:val="20"/>
              </w:rPr>
              <w:t>Pakiet nr 1</w:t>
            </w:r>
          </w:p>
        </w:tc>
        <w:tc>
          <w:tcPr>
            <w:tcW w:w="2137" w:type="dxa"/>
            <w:shd w:val="clear" w:color="auto" w:fill="auto"/>
          </w:tcPr>
          <w:p w14:paraId="43FD34DA" w14:textId="77777777" w:rsidR="00865D48" w:rsidRPr="006A4A4C" w:rsidRDefault="00865D48" w:rsidP="000F5A3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4A4C">
              <w:rPr>
                <w:rFonts w:ascii="Tahoma" w:hAnsi="Tahoma" w:cs="Tahoma"/>
                <w:sz w:val="20"/>
                <w:szCs w:val="20"/>
              </w:rPr>
              <w:t>900 000,00 zł</w:t>
            </w:r>
          </w:p>
        </w:tc>
      </w:tr>
      <w:tr w:rsidR="00865D48" w:rsidRPr="006A4A4C" w14:paraId="058A5270" w14:textId="77777777" w:rsidTr="000F5A34">
        <w:tc>
          <w:tcPr>
            <w:tcW w:w="2541" w:type="dxa"/>
            <w:shd w:val="clear" w:color="auto" w:fill="auto"/>
          </w:tcPr>
          <w:p w14:paraId="5B647A79" w14:textId="77777777" w:rsidR="00865D48" w:rsidRPr="006A4A4C" w:rsidRDefault="00865D48" w:rsidP="000F5A34">
            <w:pPr>
              <w:jc w:val="center"/>
            </w:pPr>
            <w:r w:rsidRPr="006A4A4C">
              <w:rPr>
                <w:rFonts w:ascii="Tahoma" w:hAnsi="Tahoma" w:cs="Tahoma"/>
                <w:sz w:val="20"/>
                <w:szCs w:val="20"/>
              </w:rPr>
              <w:t>Pakiet nr 2</w:t>
            </w:r>
          </w:p>
        </w:tc>
        <w:tc>
          <w:tcPr>
            <w:tcW w:w="2137" w:type="dxa"/>
            <w:shd w:val="clear" w:color="auto" w:fill="auto"/>
          </w:tcPr>
          <w:p w14:paraId="38BB53CB" w14:textId="77777777" w:rsidR="00865D48" w:rsidRPr="006A4A4C" w:rsidRDefault="00865D48" w:rsidP="000F5A3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A4A4C">
              <w:rPr>
                <w:rFonts w:ascii="Tahoma" w:hAnsi="Tahoma" w:cs="Tahoma"/>
                <w:sz w:val="20"/>
                <w:szCs w:val="20"/>
              </w:rPr>
              <w:t>700 000,00 zł</w:t>
            </w:r>
          </w:p>
        </w:tc>
      </w:tr>
      <w:tr w:rsidR="00865D48" w:rsidRPr="00693AF6" w14:paraId="1F4F33C4" w14:textId="77777777" w:rsidTr="000F5A34">
        <w:tc>
          <w:tcPr>
            <w:tcW w:w="2541" w:type="dxa"/>
            <w:shd w:val="clear" w:color="auto" w:fill="auto"/>
          </w:tcPr>
          <w:p w14:paraId="2689554D" w14:textId="77777777" w:rsidR="00865D48" w:rsidRPr="00693AF6" w:rsidRDefault="00865D48" w:rsidP="000F5A34">
            <w:pPr>
              <w:jc w:val="center"/>
            </w:pPr>
            <w:r w:rsidRPr="00693AF6">
              <w:rPr>
                <w:rFonts w:ascii="Tahoma" w:hAnsi="Tahoma" w:cs="Tahoma"/>
                <w:sz w:val="20"/>
                <w:szCs w:val="20"/>
              </w:rPr>
              <w:t>Pakiet nr 3</w:t>
            </w:r>
          </w:p>
        </w:tc>
        <w:tc>
          <w:tcPr>
            <w:tcW w:w="2137" w:type="dxa"/>
            <w:shd w:val="clear" w:color="auto" w:fill="auto"/>
          </w:tcPr>
          <w:p w14:paraId="7D9A30CD" w14:textId="77777777" w:rsidR="00865D48" w:rsidRPr="00693AF6" w:rsidRDefault="00865D48" w:rsidP="000F5A3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BD6DC8">
              <w:rPr>
                <w:rFonts w:ascii="Tahoma" w:hAnsi="Tahoma" w:cs="Tahoma"/>
                <w:sz w:val="20"/>
                <w:szCs w:val="20"/>
              </w:rPr>
              <w:t>00 000,00 zł</w:t>
            </w:r>
          </w:p>
        </w:tc>
      </w:tr>
      <w:tr w:rsidR="00865D48" w:rsidRPr="00693AF6" w14:paraId="437BF6E1" w14:textId="77777777" w:rsidTr="000F5A34">
        <w:tc>
          <w:tcPr>
            <w:tcW w:w="2541" w:type="dxa"/>
            <w:shd w:val="clear" w:color="auto" w:fill="auto"/>
          </w:tcPr>
          <w:p w14:paraId="3C81B374" w14:textId="77777777" w:rsidR="00865D48" w:rsidRPr="00693AF6" w:rsidRDefault="00865D48" w:rsidP="000F5A34">
            <w:pPr>
              <w:jc w:val="center"/>
            </w:pPr>
            <w:r w:rsidRPr="00693AF6">
              <w:rPr>
                <w:rFonts w:ascii="Tahoma" w:hAnsi="Tahoma" w:cs="Tahoma"/>
                <w:sz w:val="20"/>
                <w:szCs w:val="20"/>
              </w:rPr>
              <w:t>Pakiet nr 4</w:t>
            </w:r>
          </w:p>
        </w:tc>
        <w:tc>
          <w:tcPr>
            <w:tcW w:w="2137" w:type="dxa"/>
            <w:shd w:val="clear" w:color="auto" w:fill="auto"/>
          </w:tcPr>
          <w:p w14:paraId="56CE4D65" w14:textId="77777777" w:rsidR="00865D48" w:rsidRPr="00693AF6" w:rsidRDefault="00865D48" w:rsidP="000F5A3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BD6DC8">
              <w:rPr>
                <w:rFonts w:ascii="Tahoma" w:hAnsi="Tahoma" w:cs="Tahoma"/>
                <w:sz w:val="20"/>
                <w:szCs w:val="20"/>
              </w:rPr>
              <w:t>00 000,00 zł</w:t>
            </w:r>
          </w:p>
        </w:tc>
      </w:tr>
      <w:tr w:rsidR="00865D48" w:rsidRPr="00693AF6" w14:paraId="79E0EAE7" w14:textId="77777777" w:rsidTr="000F5A34">
        <w:tc>
          <w:tcPr>
            <w:tcW w:w="2541" w:type="dxa"/>
            <w:shd w:val="clear" w:color="auto" w:fill="auto"/>
          </w:tcPr>
          <w:p w14:paraId="05BAF1C1" w14:textId="77777777" w:rsidR="00865D48" w:rsidRPr="00693AF6" w:rsidRDefault="00865D48" w:rsidP="000F5A34">
            <w:pPr>
              <w:jc w:val="center"/>
            </w:pPr>
            <w:r w:rsidRPr="00693AF6">
              <w:rPr>
                <w:rFonts w:ascii="Tahoma" w:hAnsi="Tahoma" w:cs="Tahoma"/>
                <w:sz w:val="20"/>
                <w:szCs w:val="20"/>
              </w:rPr>
              <w:t>Pakiet nr 5</w:t>
            </w:r>
          </w:p>
        </w:tc>
        <w:tc>
          <w:tcPr>
            <w:tcW w:w="2137" w:type="dxa"/>
            <w:shd w:val="clear" w:color="auto" w:fill="auto"/>
          </w:tcPr>
          <w:p w14:paraId="6FD92EAF" w14:textId="77777777" w:rsidR="00865D48" w:rsidRPr="00693AF6" w:rsidRDefault="00865D48" w:rsidP="000F5A3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BD6DC8">
              <w:rPr>
                <w:rFonts w:ascii="Tahoma" w:hAnsi="Tahoma" w:cs="Tahoma"/>
                <w:sz w:val="20"/>
                <w:szCs w:val="20"/>
              </w:rPr>
              <w:t>00 000,00 zł</w:t>
            </w:r>
          </w:p>
        </w:tc>
      </w:tr>
      <w:tr w:rsidR="00865D48" w:rsidRPr="00693AF6" w14:paraId="6E19B8F5" w14:textId="77777777" w:rsidTr="000F5A34">
        <w:tc>
          <w:tcPr>
            <w:tcW w:w="2541" w:type="dxa"/>
            <w:shd w:val="clear" w:color="auto" w:fill="auto"/>
          </w:tcPr>
          <w:p w14:paraId="44A09F85" w14:textId="77777777" w:rsidR="00865D48" w:rsidRPr="00693AF6" w:rsidRDefault="00865D48" w:rsidP="000F5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Pakiet nr 6</w:t>
            </w:r>
          </w:p>
        </w:tc>
        <w:tc>
          <w:tcPr>
            <w:tcW w:w="2137" w:type="dxa"/>
            <w:shd w:val="clear" w:color="auto" w:fill="auto"/>
          </w:tcPr>
          <w:p w14:paraId="6114980B" w14:textId="3956256C" w:rsidR="00865D48" w:rsidRPr="00693AF6" w:rsidRDefault="00447D2E" w:rsidP="000F5A3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65D48" w:rsidRPr="00BD6DC8">
              <w:rPr>
                <w:rFonts w:ascii="Tahoma" w:hAnsi="Tahoma" w:cs="Tahoma"/>
                <w:sz w:val="20"/>
                <w:szCs w:val="20"/>
              </w:rPr>
              <w:t>00 000,00 zł</w:t>
            </w:r>
          </w:p>
        </w:tc>
      </w:tr>
      <w:tr w:rsidR="00865D48" w:rsidRPr="00693AF6" w14:paraId="532A95C4" w14:textId="77777777" w:rsidTr="000F5A34">
        <w:tc>
          <w:tcPr>
            <w:tcW w:w="2541" w:type="dxa"/>
            <w:shd w:val="clear" w:color="auto" w:fill="auto"/>
          </w:tcPr>
          <w:p w14:paraId="6BD97C79" w14:textId="77777777" w:rsidR="00865D48" w:rsidRPr="00693AF6" w:rsidRDefault="00865D48" w:rsidP="000F5A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Pakiet nr 7</w:t>
            </w:r>
          </w:p>
        </w:tc>
        <w:tc>
          <w:tcPr>
            <w:tcW w:w="2137" w:type="dxa"/>
            <w:shd w:val="clear" w:color="auto" w:fill="auto"/>
          </w:tcPr>
          <w:p w14:paraId="11891656" w14:textId="77777777" w:rsidR="00865D48" w:rsidRPr="00693AF6" w:rsidRDefault="00865D48" w:rsidP="000F5A34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BD6DC8">
              <w:rPr>
                <w:rFonts w:ascii="Tahoma" w:hAnsi="Tahoma" w:cs="Tahoma"/>
                <w:sz w:val="20"/>
                <w:szCs w:val="20"/>
              </w:rPr>
              <w:t>0 000,00 zł</w:t>
            </w:r>
          </w:p>
        </w:tc>
      </w:tr>
    </w:tbl>
    <w:p w14:paraId="23C066B5" w14:textId="77777777" w:rsidR="00865D48" w:rsidRPr="00ED5812" w:rsidRDefault="00865D48" w:rsidP="00865D48">
      <w:pPr>
        <w:suppressAutoHyphens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W przypadku składania oferty na kilka pakietów, </w:t>
      </w:r>
      <w:r w:rsidRPr="00ED5812">
        <w:rPr>
          <w:rFonts w:ascii="Tahoma" w:eastAsia="Calibri" w:hAnsi="Tahoma" w:cs="Tahoma"/>
          <w:i/>
          <w:sz w:val="20"/>
          <w:szCs w:val="20"/>
          <w:u w:val="single"/>
          <w:lang w:eastAsia="zh-CN"/>
        </w:rPr>
        <w:t>łączna wartość brutto w zł wykazanych usług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>, nie może być mniejsza niż suma wartości brutto w zł, właściwych dla poszczególnych pakietów na które Wykonawca składa ofertę.</w:t>
      </w:r>
    </w:p>
    <w:p w14:paraId="2730F3D0" w14:textId="77777777" w:rsidR="00865D48" w:rsidRPr="00ED5812" w:rsidRDefault="00865D48" w:rsidP="00865D48">
      <w:pPr>
        <w:suppressAutoHyphens/>
        <w:jc w:val="both"/>
        <w:rPr>
          <w:rFonts w:ascii="Tahoma" w:eastAsia="Calibri" w:hAnsi="Tahoma" w:cs="Tahoma"/>
          <w:bCs/>
          <w:i/>
          <w:sz w:val="20"/>
          <w:szCs w:val="20"/>
          <w:lang w:eastAsia="zh-CN"/>
        </w:rPr>
      </w:pPr>
      <w:r w:rsidRPr="00ED5812">
        <w:rPr>
          <w:rFonts w:ascii="Tahoma" w:eastAsia="Calibri" w:hAnsi="Tahoma" w:cs="Tahoma"/>
          <w:bCs/>
          <w:i/>
          <w:sz w:val="20"/>
          <w:szCs w:val="20"/>
          <w:lang w:eastAsia="zh-CN"/>
        </w:rPr>
        <w:t xml:space="preserve">Uwaga! W przypadku świadczeń okresowych lub ciągłych nadal wykonywanych, należy podać wartość </w:t>
      </w:r>
      <w:r w:rsidRPr="00ED5812">
        <w:rPr>
          <w:rFonts w:ascii="Tahoma" w:eastAsia="Calibri" w:hAnsi="Tahoma" w:cs="Tahoma"/>
          <w:bCs/>
          <w:i/>
          <w:sz w:val="20"/>
          <w:szCs w:val="20"/>
          <w:u w:val="single"/>
          <w:lang w:eastAsia="zh-CN"/>
        </w:rPr>
        <w:t>zrealizowanej</w:t>
      </w:r>
      <w:r w:rsidRPr="00ED5812">
        <w:rPr>
          <w:rFonts w:ascii="Tahoma" w:eastAsia="Calibri" w:hAnsi="Tahoma" w:cs="Tahoma"/>
          <w:bCs/>
          <w:i/>
          <w:sz w:val="20"/>
          <w:szCs w:val="20"/>
          <w:lang w:eastAsia="zh-CN"/>
        </w:rPr>
        <w:t xml:space="preserve"> części zamówienia do dnia złożenia oferty (nie wartość całej umowy).</w:t>
      </w:r>
    </w:p>
    <w:p w14:paraId="01777D34" w14:textId="77777777" w:rsidR="00865D48" w:rsidRPr="00ED5812" w:rsidRDefault="00865D48" w:rsidP="009679A2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</w:p>
    <w:p w14:paraId="34230CCC" w14:textId="421F61F7" w:rsidR="00ED5812" w:rsidRPr="00ED5812" w:rsidRDefault="00815B1A" w:rsidP="00865D48">
      <w:pPr>
        <w:tabs>
          <w:tab w:val="num" w:pos="1440"/>
          <w:tab w:val="num" w:pos="1800"/>
        </w:tabs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>
        <w:rPr>
          <w:rFonts w:ascii="Tahoma" w:hAnsi="Tahoma" w:cs="Tahoma"/>
          <w:bCs/>
          <w:i/>
          <w:color w:val="000000"/>
          <w:sz w:val="20"/>
          <w:szCs w:val="20"/>
        </w:rPr>
        <w:t xml:space="preserve">Wykonawca winien wykazać: </w:t>
      </w:r>
    </w:p>
    <w:p w14:paraId="35662554" w14:textId="32A9249B" w:rsidR="009679A2" w:rsidRPr="00ED5812" w:rsidRDefault="00865D48" w:rsidP="009679A2">
      <w:pPr>
        <w:keepNext/>
        <w:spacing w:before="60" w:after="60"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-</w:t>
      </w:r>
      <w:r w:rsidR="009679A2"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dla pakietu nr 1 = Wykonawca wykazuje min. 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1</w:t>
      </w:r>
      <w:r w:rsidR="009679A2"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usług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ę</w:t>
      </w:r>
      <w:r w:rsidR="009679A2"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za</w:t>
      </w:r>
      <w:r w:rsidR="009679A2"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min. 900.000,00 zł</w:t>
      </w:r>
      <w:r w:rsidR="009679A2"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.</w:t>
      </w:r>
      <w:r w:rsidR="009679A2"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polegającą 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na 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>przewozie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 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pacjentów transportem sanitarnym specjalistycznym „S”   </w:t>
      </w:r>
    </w:p>
    <w:p w14:paraId="4FCFD628" w14:textId="1444A731" w:rsidR="00865D48" w:rsidRPr="00ED5812" w:rsidRDefault="00865D48" w:rsidP="00865D48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- dla pakietu nr 2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= Wykonawca wykazuje min. 1 usługę za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min. 7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00.000,00 zł. polegającą 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na przewozie pacjentów transportem sanitarnym 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ratowniczym 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>„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>P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”   </w:t>
      </w:r>
    </w:p>
    <w:p w14:paraId="1FDB8852" w14:textId="507894C6" w:rsidR="00865D48" w:rsidRPr="00ED5812" w:rsidRDefault="00865D48" w:rsidP="00865D48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-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dla pakietu nr 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3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= Wykonawca wykazuje min. 1 usługę za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min. 7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00.000,00 zł. polegającą 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>na przewozie pacjentów transportem sanitarnym „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>T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”   </w:t>
      </w:r>
    </w:p>
    <w:p w14:paraId="65CD3236" w14:textId="7B5019F8" w:rsidR="00865D48" w:rsidRPr="00ED5812" w:rsidRDefault="00865D48" w:rsidP="00865D48">
      <w:pPr>
        <w:keepNext/>
        <w:spacing w:before="60" w:after="60"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-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dla pakietu nr 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4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= Wykonawca wykazuje min. 1 usługę za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min. 8</w:t>
      </w: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00.000,00 zł. polegającą 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>na przewozie pacjentów transportem sanitarnym „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>T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”   </w:t>
      </w:r>
    </w:p>
    <w:p w14:paraId="5D0BEEEC" w14:textId="69A5AF96" w:rsidR="00447D2E" w:rsidRPr="00447D2E" w:rsidRDefault="00447D2E" w:rsidP="00447D2E">
      <w:pPr>
        <w:keepNext/>
        <w:spacing w:before="60" w:after="60"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ED5812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- dla pakietu nr 5 = Wykonawca wykazuje min. 1 usługę za min. 200.000,00 zł. polegającą </w:t>
      </w:r>
      <w:r w:rsidRPr="00ED5812">
        <w:rPr>
          <w:rFonts w:ascii="Tahoma" w:eastAsia="Calibri" w:hAnsi="Tahoma" w:cs="Tahoma"/>
          <w:i/>
          <w:sz w:val="20"/>
          <w:szCs w:val="20"/>
          <w:lang w:eastAsia="zh-CN"/>
        </w:rPr>
        <w:t xml:space="preserve">na transporcie </w:t>
      </w:r>
      <w:r w:rsidRPr="00447D2E">
        <w:rPr>
          <w:rFonts w:ascii="Tahoma" w:eastAsia="Calibri" w:hAnsi="Tahoma" w:cs="Tahoma"/>
          <w:i/>
          <w:sz w:val="20"/>
          <w:szCs w:val="20"/>
          <w:lang w:eastAsia="zh-CN"/>
        </w:rPr>
        <w:t xml:space="preserve">krwi  i materiału biologicznego  </w:t>
      </w:r>
    </w:p>
    <w:p w14:paraId="2DD9B2D2" w14:textId="34E6EADE" w:rsidR="00447D2E" w:rsidRPr="00447D2E" w:rsidRDefault="00447D2E" w:rsidP="00447D2E">
      <w:pPr>
        <w:keepNext/>
        <w:spacing w:before="60" w:after="60"/>
        <w:jc w:val="both"/>
        <w:rPr>
          <w:rFonts w:ascii="Tahoma" w:eastAsia="Calibri" w:hAnsi="Tahoma" w:cs="Tahoma"/>
          <w:i/>
          <w:sz w:val="20"/>
          <w:szCs w:val="20"/>
          <w:lang w:eastAsia="zh-CN"/>
        </w:rPr>
      </w:pP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- dla pakietu nr 6 = Wykonawca </w:t>
      </w:r>
      <w:r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wykazuje min. 1 usługę za min. 2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00.000,00 zł. polegającą </w:t>
      </w:r>
      <w:r w:rsidRPr="00447D2E">
        <w:rPr>
          <w:rFonts w:ascii="Tahoma" w:eastAsia="Calibri" w:hAnsi="Tahoma" w:cs="Tahoma"/>
          <w:i/>
          <w:sz w:val="20"/>
          <w:szCs w:val="20"/>
          <w:lang w:eastAsia="zh-CN"/>
        </w:rPr>
        <w:t xml:space="preserve">na transporcie krwi   i materiału biologicznego  </w:t>
      </w:r>
    </w:p>
    <w:p w14:paraId="03A08EDB" w14:textId="4891B4B7" w:rsidR="00865D48" w:rsidRPr="00447D2E" w:rsidRDefault="00865D48" w:rsidP="00865D48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-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dla pakietu nr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7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= Wykonawca wykazuje min. 1 usługę za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min. 15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0.000,00 zł. polegającą </w:t>
      </w:r>
      <w:r w:rsidRPr="00447D2E">
        <w:rPr>
          <w:rFonts w:ascii="Tahoma" w:eastAsia="Calibri" w:hAnsi="Tahoma" w:cs="Tahoma"/>
          <w:i/>
          <w:sz w:val="20"/>
          <w:szCs w:val="20"/>
          <w:lang w:eastAsia="zh-CN"/>
        </w:rPr>
        <w:t xml:space="preserve">na </w:t>
      </w:r>
      <w:r w:rsidRPr="00447D2E">
        <w:rPr>
          <w:rFonts w:ascii="Tahoma" w:eastAsia="Calibri" w:hAnsi="Tahoma" w:cs="Tahoma"/>
          <w:i/>
          <w:sz w:val="20"/>
          <w:szCs w:val="20"/>
          <w:lang w:eastAsia="zh-CN"/>
        </w:rPr>
        <w:t>transporcie produktów leczniczych i spożywczych specjalnego przeznaczenia.</w:t>
      </w:r>
    </w:p>
    <w:p w14:paraId="3BE2D5E7" w14:textId="7AD75DD1" w:rsidR="00865D48" w:rsidRPr="00447D2E" w:rsidRDefault="00865D48" w:rsidP="009679A2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</w:p>
    <w:p w14:paraId="398027EF" w14:textId="1AFFF1BA" w:rsidR="009679A2" w:rsidRPr="00447D2E" w:rsidRDefault="009679A2" w:rsidP="009679A2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W przypadku składania oferty na dwa lub więcej pakietów,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Wykonawca wykazuje </w:t>
      </w:r>
      <w:r w:rsidR="00865D48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się min. liczbą usług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,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br/>
      </w:r>
      <w:r w:rsidR="00865D48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odpowiadają liczbie pakietów na które składa ofertę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</w:t>
      </w:r>
      <w:r w:rsidR="00865D48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o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ł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ączn</w:t>
      </w:r>
      <w:r w:rsidR="00865D48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ej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wartość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odpowiada</w:t>
      </w:r>
      <w:r w:rsidR="00865D48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jącej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sumie wymaganej wartości brutto nie mniejszej niż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kwota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zł. (</w:t>
      </w:r>
      <w:r w:rsidR="00865D48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wskazana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dla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danych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pakietów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)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. </w:t>
      </w:r>
    </w:p>
    <w:p w14:paraId="67B34AE7" w14:textId="2912D550" w:rsidR="009679A2" w:rsidRPr="00447D2E" w:rsidRDefault="00865D48" w:rsidP="00865D48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I tak, np.:</w:t>
      </w:r>
    </w:p>
    <w:p w14:paraId="6223E36E" w14:textId="7BE6A425" w:rsidR="009679A2" w:rsidRPr="00447D2E" w:rsidRDefault="00865D48" w:rsidP="00865D48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-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w przypadku składania oferty np. na pakiety nr 3 i 1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,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Wykonawca wykazuje min.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2 </w:t>
      </w:r>
      <w:r w:rsidR="00BF70E5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odrębne </w:t>
      </w:r>
      <w:r w:rsidR="0096138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w/w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usługi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, </w:t>
      </w:r>
      <w:r w:rsidR="0096138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br/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w tym dla pakietu nr 3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o wartości brutto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min.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7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00.000,00 zł.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a dla pakietu nr 1 o wartości brutto min. 900.000,00 zł.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Usługi nie mogą się powtarzać.</w:t>
      </w:r>
    </w:p>
    <w:p w14:paraId="408B0EDA" w14:textId="11EA1599" w:rsidR="00865D48" w:rsidRPr="00447D2E" w:rsidRDefault="00865D48" w:rsidP="00865D48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-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w przypadku składania oferty np. na pakiety nr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1,2,3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i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4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, Wykonawca wykazuje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min.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4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</w:t>
      </w:r>
      <w:r w:rsidR="00BF70E5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odrębne </w:t>
      </w:r>
      <w:r w:rsidR="0096138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w/w </w:t>
      </w:r>
      <w:r w:rsidR="009679A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usługi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, </w:t>
      </w:r>
      <w:r w:rsidR="00961382"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br/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w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tym dla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pakietu nr 1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o wartości brutto min.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9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00.000,00 zł.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,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a dla pakietu nr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2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o wartości brutto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min. 7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00.000,00 zł.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, a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pakietu nr 3 o wartości brutto min. 700.000,00 zł.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,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a dla pakietu nr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4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o wartości brutto 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min. 8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00.000,00 zł. Usługi nie mogą się powtarzać.</w:t>
      </w:r>
    </w:p>
    <w:p w14:paraId="3AD6928D" w14:textId="26B0AE73" w:rsidR="00447D2E" w:rsidRPr="00447D2E" w:rsidRDefault="00447D2E" w:rsidP="00447D2E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- </w:t>
      </w:r>
      <w:r w:rsidRPr="00447D2E">
        <w:rPr>
          <w:rFonts w:ascii="Tahoma" w:eastAsia="Times New Roman" w:hAnsi="Tahoma" w:cs="Tahoma"/>
          <w:b/>
          <w:bCs/>
          <w:i/>
          <w:sz w:val="20"/>
          <w:szCs w:val="20"/>
          <w:lang w:eastAsia="ar-SA"/>
        </w:rPr>
        <w:t>uwaga</w:t>
      </w:r>
      <w:r w:rsidR="00815B1A">
        <w:rPr>
          <w:rFonts w:ascii="Tahoma" w:eastAsia="Times New Roman" w:hAnsi="Tahoma" w:cs="Tahoma"/>
          <w:b/>
          <w:bCs/>
          <w:i/>
          <w:sz w:val="20"/>
          <w:szCs w:val="20"/>
          <w:lang w:eastAsia="ar-SA"/>
        </w:rPr>
        <w:t xml:space="preserve"> jedynie dla pakietów nr 5 i 6</w:t>
      </w:r>
      <w:r w:rsidRPr="00447D2E">
        <w:rPr>
          <w:rFonts w:ascii="Tahoma" w:eastAsia="Times New Roman" w:hAnsi="Tahoma" w:cs="Tahoma"/>
          <w:b/>
          <w:bCs/>
          <w:i/>
          <w:sz w:val="20"/>
          <w:szCs w:val="20"/>
          <w:lang w:eastAsia="ar-SA"/>
        </w:rPr>
        <w:t>: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w przypadku składania oferty dla pakietu nr 5 i nr 6 (tj. krwi i materiałów biologicznych) Wykonawca może wykazać 1 usługę na łączną wartość </w:t>
      </w:r>
      <w:r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min. 4</w:t>
      </w:r>
      <w:r w:rsidRPr="00447D2E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00.000,00 zł. polegającą </w:t>
      </w:r>
      <w:r w:rsidRPr="00447D2E">
        <w:rPr>
          <w:rFonts w:ascii="Tahoma" w:eastAsia="Calibri" w:hAnsi="Tahoma" w:cs="Tahoma"/>
          <w:i/>
          <w:sz w:val="20"/>
          <w:szCs w:val="20"/>
          <w:lang w:eastAsia="zh-CN"/>
        </w:rPr>
        <w:t>na transporcie krwi</w:t>
      </w:r>
      <w:r w:rsidRPr="00447D2E">
        <w:rPr>
          <w:rFonts w:ascii="Tahoma" w:eastAsia="Calibri" w:hAnsi="Tahoma" w:cs="Tahoma"/>
          <w:i/>
          <w:sz w:val="20"/>
          <w:szCs w:val="20"/>
          <w:lang w:eastAsia="zh-CN"/>
        </w:rPr>
        <w:t xml:space="preserve"> i materiału biologicznego </w:t>
      </w:r>
    </w:p>
    <w:p w14:paraId="3812F6F9" w14:textId="77777777" w:rsidR="00865D48" w:rsidRPr="00447D2E" w:rsidRDefault="00865D48" w:rsidP="00865D48">
      <w:pPr>
        <w:keepNext/>
        <w:spacing w:before="60" w:after="60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</w:p>
    <w:p w14:paraId="23C3427D" w14:textId="4738277A" w:rsidR="009679A2" w:rsidRPr="00ED5812" w:rsidRDefault="00BF70E5" w:rsidP="009679A2">
      <w:pPr>
        <w:keepNext/>
        <w:spacing w:before="60" w:after="60"/>
        <w:jc w:val="both"/>
        <w:rPr>
          <w:rFonts w:ascii="Tahoma" w:eastAsia="Univers-PL" w:hAnsi="Tahoma" w:cs="Tahoma"/>
          <w:i/>
          <w:sz w:val="20"/>
          <w:szCs w:val="20"/>
          <w:u w:val="single"/>
        </w:rPr>
      </w:pPr>
      <w:r w:rsidRPr="00ED5812">
        <w:rPr>
          <w:rFonts w:ascii="Tahoma" w:eastAsia="Times New Roman" w:hAnsi="Tahoma" w:cs="Tahoma"/>
          <w:bCs/>
          <w:i/>
          <w:sz w:val="20"/>
          <w:szCs w:val="20"/>
          <w:u w:val="single"/>
          <w:lang w:eastAsia="ar-SA"/>
        </w:rPr>
        <w:t xml:space="preserve">Wykazane usługi </w:t>
      </w:r>
      <w:r w:rsidR="009679A2" w:rsidRPr="00ED5812">
        <w:rPr>
          <w:rFonts w:ascii="Tahoma" w:eastAsia="Times New Roman" w:hAnsi="Tahoma" w:cs="Tahoma"/>
          <w:bCs/>
          <w:i/>
          <w:sz w:val="20"/>
          <w:szCs w:val="20"/>
          <w:u w:val="single"/>
          <w:lang w:eastAsia="ar-SA"/>
        </w:rPr>
        <w:t xml:space="preserve">nie mogą się powtarzać </w:t>
      </w:r>
      <w:r w:rsidR="009679A2" w:rsidRPr="00ED5812">
        <w:rPr>
          <w:rFonts w:ascii="Tahoma" w:eastAsia="Univers-PL" w:hAnsi="Tahoma" w:cs="Tahoma"/>
          <w:i/>
          <w:sz w:val="20"/>
          <w:szCs w:val="20"/>
          <w:u w:val="single"/>
        </w:rPr>
        <w:t xml:space="preserve">(pod rygorem odrzucenia oferty której treść jest niezgodna z warunkami zamówienia – art. 226 ust. 1 pkt. 5 ustawy Pzp).  </w:t>
      </w:r>
    </w:p>
    <w:p w14:paraId="3CA141A5" w14:textId="4372C743" w:rsidR="005C7265" w:rsidRDefault="005C7265" w:rsidP="00AE0186">
      <w:pPr>
        <w:jc w:val="both"/>
        <w:rPr>
          <w:rFonts w:ascii="Tahoma" w:hAnsi="Tahoma" w:cs="Tahoma"/>
          <w:iCs/>
          <w:color w:val="0070C0"/>
          <w:sz w:val="20"/>
          <w:szCs w:val="20"/>
        </w:rPr>
      </w:pPr>
    </w:p>
    <w:p w14:paraId="25533FF7" w14:textId="77777777" w:rsidR="00ED5812" w:rsidRDefault="00ED5812" w:rsidP="00AE0186">
      <w:pPr>
        <w:jc w:val="both"/>
        <w:rPr>
          <w:rFonts w:ascii="Tahoma" w:hAnsi="Tahoma" w:cs="Tahoma"/>
          <w:iCs/>
          <w:color w:val="0070C0"/>
          <w:sz w:val="20"/>
          <w:szCs w:val="20"/>
        </w:rPr>
      </w:pPr>
    </w:p>
    <w:p w14:paraId="3D756CD6" w14:textId="77777777" w:rsidR="00ED5812" w:rsidRDefault="00ED5812" w:rsidP="00ED5812">
      <w:pPr>
        <w:tabs>
          <w:tab w:val="num" w:pos="1440"/>
          <w:tab w:val="num" w:pos="1800"/>
        </w:tabs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 w:rsidRPr="00ED5812">
        <w:rPr>
          <w:rFonts w:ascii="Tahoma" w:hAnsi="Tahoma" w:cs="Tahoma"/>
          <w:i/>
          <w:color w:val="000000"/>
          <w:sz w:val="20"/>
          <w:szCs w:val="20"/>
        </w:rPr>
        <w:t xml:space="preserve">Powyższe w okresie ostatnich 3 lat przed upływem terminu składania ofert, a jeżeli okres prowadzenia działalności jest krótszy, w tym okresie oraz przedstawi ich  potwierdzenie w formie </w:t>
      </w:r>
      <w:r w:rsidRPr="00ED5812">
        <w:rPr>
          <w:rFonts w:ascii="Tahoma" w:hAnsi="Tahoma" w:cs="Tahoma"/>
          <w:bCs/>
          <w:i/>
          <w:color w:val="000000"/>
          <w:sz w:val="20"/>
          <w:szCs w:val="20"/>
        </w:rPr>
        <w:t>z załączonych dowodów określających czy te usługi  zostały wykonane należycie, w szczególności informacji o tym czy usługi zostały wykonane zgodnie z przepisami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</w:t>
      </w:r>
    </w:p>
    <w:p w14:paraId="02460395" w14:textId="6C3E63F5" w:rsidR="00ED5812" w:rsidRDefault="00ED5812" w:rsidP="00AE0186">
      <w:pPr>
        <w:jc w:val="both"/>
        <w:rPr>
          <w:rFonts w:ascii="Tahoma" w:hAnsi="Tahoma" w:cs="Tahoma"/>
          <w:iCs/>
          <w:color w:val="0070C0"/>
          <w:sz w:val="20"/>
          <w:szCs w:val="20"/>
        </w:rPr>
      </w:pPr>
    </w:p>
    <w:p w14:paraId="308D8DFD" w14:textId="77777777" w:rsidR="00ED5812" w:rsidRPr="00ED5812" w:rsidRDefault="00ED5812" w:rsidP="00AE0186">
      <w:pPr>
        <w:jc w:val="both"/>
        <w:rPr>
          <w:rFonts w:ascii="Tahoma" w:hAnsi="Tahoma" w:cs="Tahoma"/>
          <w:iCs/>
          <w:color w:val="0070C0"/>
          <w:sz w:val="20"/>
          <w:szCs w:val="20"/>
        </w:rPr>
      </w:pPr>
    </w:p>
    <w:p w14:paraId="76AA5FA1" w14:textId="77777777" w:rsidR="009E7DBD" w:rsidRPr="005110DA" w:rsidRDefault="009E7DBD" w:rsidP="009E7DBD">
      <w:pPr>
        <w:jc w:val="both"/>
        <w:rPr>
          <w:rFonts w:ascii="Tahoma" w:hAnsi="Tahoma" w:cs="Tahoma"/>
          <w:sz w:val="20"/>
          <w:szCs w:val="20"/>
        </w:rPr>
      </w:pPr>
      <w:r w:rsidRPr="005110DA">
        <w:rPr>
          <w:rFonts w:ascii="Tahoma" w:hAnsi="Tahoma" w:cs="Tahoma"/>
          <w:sz w:val="20"/>
          <w:szCs w:val="20"/>
        </w:rPr>
        <w:t xml:space="preserve">Zamawiający na podstawie art. 135 ust. 3 ustawy Pzp. przedłuża termin składania ofert. </w:t>
      </w:r>
    </w:p>
    <w:p w14:paraId="01238F64" w14:textId="5686AABB" w:rsidR="009E7DBD" w:rsidRPr="005110DA" w:rsidRDefault="009E7DBD" w:rsidP="009E7DBD">
      <w:pPr>
        <w:jc w:val="both"/>
        <w:rPr>
          <w:rFonts w:ascii="Tahoma" w:hAnsi="Tahoma" w:cs="Tahoma"/>
          <w:sz w:val="20"/>
          <w:szCs w:val="20"/>
        </w:rPr>
      </w:pPr>
      <w:r w:rsidRPr="005110DA">
        <w:rPr>
          <w:rFonts w:ascii="Tahoma" w:hAnsi="Tahoma" w:cs="Tahoma"/>
          <w:sz w:val="20"/>
          <w:szCs w:val="20"/>
        </w:rPr>
        <w:t>Zamawiający dokonuje zmi</w:t>
      </w:r>
      <w:r w:rsidR="00F52E88" w:rsidRPr="005110DA">
        <w:rPr>
          <w:rFonts w:ascii="Tahoma" w:hAnsi="Tahoma" w:cs="Tahoma"/>
          <w:sz w:val="20"/>
          <w:szCs w:val="20"/>
        </w:rPr>
        <w:t>any terminu składania ofert na 28</w:t>
      </w:r>
      <w:r w:rsidRPr="005110DA">
        <w:rPr>
          <w:rFonts w:ascii="Tahoma" w:hAnsi="Tahoma" w:cs="Tahoma"/>
          <w:sz w:val="20"/>
          <w:szCs w:val="20"/>
        </w:rPr>
        <w:t>.0</w:t>
      </w:r>
      <w:r w:rsidR="00C34220" w:rsidRPr="005110DA">
        <w:rPr>
          <w:rFonts w:ascii="Tahoma" w:hAnsi="Tahoma" w:cs="Tahoma"/>
          <w:sz w:val="20"/>
          <w:szCs w:val="20"/>
        </w:rPr>
        <w:t>5.2024 r. godz. 1</w:t>
      </w:r>
      <w:r w:rsidR="00F52E88" w:rsidRPr="005110DA">
        <w:rPr>
          <w:rFonts w:ascii="Tahoma" w:hAnsi="Tahoma" w:cs="Tahoma"/>
          <w:sz w:val="20"/>
          <w:szCs w:val="20"/>
        </w:rPr>
        <w:t>4</w:t>
      </w:r>
      <w:r w:rsidRPr="005110DA">
        <w:rPr>
          <w:rFonts w:ascii="Tahoma" w:hAnsi="Tahoma" w:cs="Tahoma"/>
          <w:sz w:val="20"/>
          <w:szCs w:val="20"/>
        </w:rPr>
        <w:t>:00</w:t>
      </w:r>
    </w:p>
    <w:p w14:paraId="4C409205" w14:textId="679C54E2" w:rsidR="009E7DBD" w:rsidRPr="005110DA" w:rsidRDefault="009E7DBD" w:rsidP="009E7DBD">
      <w:pPr>
        <w:jc w:val="both"/>
        <w:rPr>
          <w:rFonts w:ascii="Tahoma" w:hAnsi="Tahoma" w:cs="Tahoma"/>
          <w:sz w:val="20"/>
          <w:szCs w:val="20"/>
        </w:rPr>
      </w:pPr>
      <w:r w:rsidRPr="005110DA">
        <w:rPr>
          <w:rFonts w:ascii="Tahoma" w:hAnsi="Tahoma" w:cs="Tahoma"/>
          <w:sz w:val="20"/>
          <w:szCs w:val="20"/>
        </w:rPr>
        <w:t>i zm</w:t>
      </w:r>
      <w:r w:rsidR="00C34220" w:rsidRPr="005110DA">
        <w:rPr>
          <w:rFonts w:ascii="Tahoma" w:hAnsi="Tahoma" w:cs="Tahoma"/>
          <w:sz w:val="20"/>
          <w:szCs w:val="20"/>
        </w:rPr>
        <w:t>i</w:t>
      </w:r>
      <w:r w:rsidR="00F52E88" w:rsidRPr="005110DA">
        <w:rPr>
          <w:rFonts w:ascii="Tahoma" w:hAnsi="Tahoma" w:cs="Tahoma"/>
          <w:sz w:val="20"/>
          <w:szCs w:val="20"/>
        </w:rPr>
        <w:t>any terminu otwarcia ofert na 28</w:t>
      </w:r>
      <w:r w:rsidRPr="005110DA">
        <w:rPr>
          <w:rFonts w:ascii="Tahoma" w:hAnsi="Tahoma" w:cs="Tahoma"/>
          <w:sz w:val="20"/>
          <w:szCs w:val="20"/>
        </w:rPr>
        <w:t>.0</w:t>
      </w:r>
      <w:r w:rsidR="00C34220" w:rsidRPr="005110DA">
        <w:rPr>
          <w:rFonts w:ascii="Tahoma" w:hAnsi="Tahoma" w:cs="Tahoma"/>
          <w:sz w:val="20"/>
          <w:szCs w:val="20"/>
        </w:rPr>
        <w:t>5</w:t>
      </w:r>
      <w:r w:rsidRPr="005110DA">
        <w:rPr>
          <w:rFonts w:ascii="Tahoma" w:hAnsi="Tahoma" w:cs="Tahoma"/>
          <w:sz w:val="20"/>
          <w:szCs w:val="20"/>
        </w:rPr>
        <w:t>.2024 r. godz. 1</w:t>
      </w:r>
      <w:r w:rsidR="00F52E88" w:rsidRPr="005110DA">
        <w:rPr>
          <w:rFonts w:ascii="Tahoma" w:hAnsi="Tahoma" w:cs="Tahoma"/>
          <w:sz w:val="20"/>
          <w:szCs w:val="20"/>
        </w:rPr>
        <w:t>4</w:t>
      </w:r>
      <w:r w:rsidRPr="005110DA">
        <w:rPr>
          <w:rFonts w:ascii="Tahoma" w:hAnsi="Tahoma" w:cs="Tahoma"/>
          <w:sz w:val="20"/>
          <w:szCs w:val="20"/>
        </w:rPr>
        <w:t>:15.</w:t>
      </w:r>
    </w:p>
    <w:p w14:paraId="642EA77A" w14:textId="77777777" w:rsidR="009E7DBD" w:rsidRPr="005110DA" w:rsidRDefault="009E7DBD" w:rsidP="009E7DBD">
      <w:pPr>
        <w:jc w:val="both"/>
        <w:rPr>
          <w:rFonts w:ascii="Tahoma" w:hAnsi="Tahoma" w:cs="Tahoma"/>
          <w:sz w:val="20"/>
          <w:szCs w:val="20"/>
        </w:rPr>
      </w:pPr>
      <w:r w:rsidRPr="005110DA">
        <w:rPr>
          <w:rFonts w:ascii="Tahoma" w:hAnsi="Tahoma" w:cs="Tahoma"/>
          <w:sz w:val="20"/>
          <w:szCs w:val="20"/>
        </w:rPr>
        <w:t xml:space="preserve">Wykonawca związany jest złożoną ofertą zgodnie z art. 220 ust. pkt. 1 przez okres 90 dni. </w:t>
      </w:r>
    </w:p>
    <w:p w14:paraId="6CDBDA92" w14:textId="2404F1B8" w:rsidR="009E7DBD" w:rsidRPr="00ED5812" w:rsidRDefault="009E7DBD" w:rsidP="009E7DBD">
      <w:pPr>
        <w:jc w:val="both"/>
        <w:rPr>
          <w:rFonts w:ascii="Tahoma" w:hAnsi="Tahoma" w:cs="Tahoma"/>
          <w:sz w:val="20"/>
          <w:szCs w:val="20"/>
        </w:rPr>
      </w:pPr>
      <w:r w:rsidRPr="005110DA">
        <w:rPr>
          <w:rFonts w:ascii="Tahoma" w:hAnsi="Tahoma" w:cs="Tahoma"/>
          <w:sz w:val="20"/>
          <w:szCs w:val="20"/>
        </w:rPr>
        <w:t xml:space="preserve">Zamawiający określa w dokumentach zamówienia termin związania ofertą przez wskazanie daty, </w:t>
      </w:r>
      <w:r w:rsidRPr="005110DA">
        <w:rPr>
          <w:rFonts w:ascii="Tahoma" w:hAnsi="Tahoma" w:cs="Tahoma"/>
          <w:sz w:val="20"/>
          <w:szCs w:val="20"/>
        </w:rPr>
        <w:br/>
      </w:r>
      <w:r w:rsidR="00F52E88" w:rsidRPr="005110DA">
        <w:rPr>
          <w:rFonts w:ascii="Tahoma" w:hAnsi="Tahoma" w:cs="Tahoma"/>
          <w:sz w:val="20"/>
          <w:szCs w:val="20"/>
        </w:rPr>
        <w:t>tj. 25</w:t>
      </w:r>
      <w:r w:rsidRPr="005110DA">
        <w:rPr>
          <w:rFonts w:ascii="Tahoma" w:hAnsi="Tahoma" w:cs="Tahoma"/>
          <w:sz w:val="20"/>
          <w:szCs w:val="20"/>
        </w:rPr>
        <w:t>.0</w:t>
      </w:r>
      <w:r w:rsidR="00C34220" w:rsidRPr="005110DA">
        <w:rPr>
          <w:rFonts w:ascii="Tahoma" w:hAnsi="Tahoma" w:cs="Tahoma"/>
          <w:sz w:val="20"/>
          <w:szCs w:val="20"/>
        </w:rPr>
        <w:t>8</w:t>
      </w:r>
      <w:r w:rsidRPr="005110DA">
        <w:rPr>
          <w:rFonts w:ascii="Tahoma" w:hAnsi="Tahoma" w:cs="Tahoma"/>
          <w:sz w:val="20"/>
          <w:szCs w:val="20"/>
        </w:rPr>
        <w:t>.2024 r.</w:t>
      </w:r>
      <w:r w:rsidRPr="00ED5812">
        <w:rPr>
          <w:rFonts w:ascii="Tahoma" w:hAnsi="Tahoma" w:cs="Tahoma"/>
          <w:sz w:val="20"/>
          <w:szCs w:val="20"/>
        </w:rPr>
        <w:t xml:space="preserve"> </w:t>
      </w:r>
    </w:p>
    <w:p w14:paraId="77818572" w14:textId="6B24B1F4" w:rsidR="00C34220" w:rsidRDefault="00C34220" w:rsidP="009E7DBD">
      <w:pPr>
        <w:jc w:val="both"/>
        <w:rPr>
          <w:rFonts w:ascii="Tahoma" w:hAnsi="Tahoma" w:cs="Tahoma"/>
          <w:sz w:val="20"/>
          <w:szCs w:val="20"/>
        </w:rPr>
      </w:pPr>
    </w:p>
    <w:p w14:paraId="79CBC99C" w14:textId="3E93D999" w:rsidR="009D1B66" w:rsidRDefault="009D1B66" w:rsidP="009E7D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załączeniu:</w:t>
      </w:r>
    </w:p>
    <w:p w14:paraId="490FAB55" w14:textId="5B1608D4" w:rsidR="009D1B66" w:rsidRDefault="009D1B66" w:rsidP="009E7D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1/ SWZ modyfikacja</w:t>
      </w:r>
    </w:p>
    <w:p w14:paraId="72B156F3" w14:textId="1839EC4E" w:rsidR="009D1B66" w:rsidRDefault="009D1B66" w:rsidP="009E7D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2/ Ogłoszenie o zmianie ogłoszenia </w:t>
      </w:r>
    </w:p>
    <w:p w14:paraId="435F2C37" w14:textId="77777777" w:rsidR="009D1B66" w:rsidRPr="00ED5812" w:rsidRDefault="009D1B66" w:rsidP="009E7DBD">
      <w:pPr>
        <w:jc w:val="both"/>
        <w:rPr>
          <w:rFonts w:ascii="Tahoma" w:hAnsi="Tahoma" w:cs="Tahoma"/>
          <w:sz w:val="20"/>
          <w:szCs w:val="20"/>
        </w:rPr>
      </w:pPr>
    </w:p>
    <w:p w14:paraId="495CF86B" w14:textId="77777777" w:rsidR="009E7DBD" w:rsidRPr="00ED5812" w:rsidRDefault="009E7DBD" w:rsidP="009E7DBD">
      <w:pPr>
        <w:jc w:val="both"/>
        <w:rPr>
          <w:rFonts w:ascii="Tahoma" w:hAnsi="Tahoma" w:cs="Tahoma"/>
          <w:sz w:val="20"/>
          <w:szCs w:val="20"/>
        </w:rPr>
      </w:pPr>
      <w:r w:rsidRPr="00ED5812">
        <w:rPr>
          <w:rFonts w:ascii="Tahoma" w:hAnsi="Tahoma" w:cs="Tahoma"/>
          <w:sz w:val="20"/>
          <w:szCs w:val="20"/>
        </w:rPr>
        <w:t>Pozostałe zapisy bez zmian.</w:t>
      </w:r>
    </w:p>
    <w:p w14:paraId="0EB2F192" w14:textId="77777777" w:rsidR="009E7DBD" w:rsidRPr="00ED5812" w:rsidRDefault="009E7DBD" w:rsidP="009E7DBD">
      <w:pPr>
        <w:jc w:val="both"/>
        <w:rPr>
          <w:rFonts w:ascii="Tahoma" w:hAnsi="Tahoma" w:cs="Tahoma"/>
          <w:sz w:val="20"/>
          <w:szCs w:val="20"/>
        </w:rPr>
      </w:pPr>
      <w:r w:rsidRPr="00ED5812">
        <w:rPr>
          <w:rFonts w:ascii="Tahoma" w:hAnsi="Tahoma" w:cs="Tahoma"/>
          <w:sz w:val="20"/>
          <w:szCs w:val="20"/>
        </w:rPr>
        <w:t>Dziękujemy za złożone zapytania.</w:t>
      </w:r>
    </w:p>
    <w:p w14:paraId="01EA3992" w14:textId="27D7D652" w:rsidR="009E7DBD" w:rsidRPr="00ED5812" w:rsidRDefault="009E7DBD" w:rsidP="009E7DBD">
      <w:pPr>
        <w:tabs>
          <w:tab w:val="left" w:pos="1005"/>
        </w:tabs>
        <w:jc w:val="right"/>
        <w:outlineLvl w:val="0"/>
        <w:rPr>
          <w:rFonts w:ascii="Tahoma" w:hAnsi="Tahoma" w:cs="Tahoma"/>
          <w:sz w:val="20"/>
          <w:szCs w:val="20"/>
        </w:rPr>
      </w:pPr>
      <w:r w:rsidRPr="00ED5812">
        <w:rPr>
          <w:rFonts w:ascii="Tahoma" w:hAnsi="Tahoma" w:cs="Tahoma"/>
          <w:sz w:val="20"/>
          <w:szCs w:val="20"/>
        </w:rPr>
        <w:t xml:space="preserve">Przewodniczący Komisji Przetargowej </w:t>
      </w:r>
    </w:p>
    <w:p w14:paraId="1E45C502" w14:textId="77777777" w:rsidR="00C34220" w:rsidRPr="00ED5812" w:rsidRDefault="00C34220" w:rsidP="009E7DBD">
      <w:pPr>
        <w:tabs>
          <w:tab w:val="left" w:pos="1005"/>
        </w:tabs>
        <w:jc w:val="right"/>
        <w:outlineLvl w:val="0"/>
        <w:rPr>
          <w:rFonts w:ascii="Tahoma" w:hAnsi="Tahoma" w:cs="Tahoma"/>
          <w:sz w:val="20"/>
          <w:szCs w:val="20"/>
        </w:rPr>
      </w:pPr>
    </w:p>
    <w:p w14:paraId="73EF752B" w14:textId="3525BD5F" w:rsidR="00F75CD3" w:rsidRPr="00ED5812" w:rsidRDefault="009E7DBD" w:rsidP="00DF76A9">
      <w:pPr>
        <w:ind w:left="708" w:firstLine="708"/>
        <w:jc w:val="center"/>
        <w:rPr>
          <w:rFonts w:ascii="Tahoma" w:eastAsia="Times New Roman" w:hAnsi="Tahoma" w:cs="Tahoma"/>
          <w:sz w:val="20"/>
          <w:szCs w:val="20"/>
        </w:rPr>
      </w:pPr>
      <w:r w:rsidRPr="00ED5812">
        <w:rPr>
          <w:rFonts w:ascii="Tahoma" w:hAnsi="Tahoma" w:cs="Tahoma"/>
          <w:sz w:val="20"/>
          <w:szCs w:val="20"/>
        </w:rPr>
        <w:t xml:space="preserve">                                                Tomasz Miazek</w:t>
      </w:r>
    </w:p>
    <w:sectPr w:rsidR="00F75CD3" w:rsidRPr="00ED5812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900045" w:rsidRDefault="009000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900045" w:rsidRDefault="009000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Subheading Semibold">
    <w:altName w:val="Sitka Small"/>
    <w:charset w:val="EE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LindeDaxOffice">
    <w:altName w:val="Bahnschrift Light"/>
    <w:charset w:val="EE"/>
    <w:family w:val="swiss"/>
    <w:pitch w:val="variable"/>
    <w:sig w:usb0="00000001" w:usb1="5000206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5C200B9D" w:rsidR="00900045" w:rsidRPr="00890C97" w:rsidRDefault="009961C5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 w:rsidR="005C7265">
          <w:rPr>
            <w:rFonts w:asciiTheme="minorHAnsi" w:hAnsiTheme="minorHAnsi"/>
            <w:i/>
            <w:sz w:val="20"/>
          </w:rPr>
          <w:t>48</w:t>
        </w:r>
        <w:r w:rsidR="00900045">
          <w:rPr>
            <w:rFonts w:asciiTheme="minorHAnsi" w:hAnsiTheme="minorHAnsi"/>
            <w:i/>
            <w:sz w:val="20"/>
          </w:rPr>
          <w:t>/202</w:t>
        </w:r>
        <w:r w:rsidR="00900045"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35D8E393" w:rsidR="00900045" w:rsidRPr="00890C97" w:rsidRDefault="00900045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9D1B66" w:rsidRPr="009D1B66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35D8E393" w:rsidR="00900045" w:rsidRPr="00890C97" w:rsidRDefault="00900045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9D1B66" w:rsidRPr="009D1B66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900045">
          <w:rPr>
            <w:rFonts w:asciiTheme="minorHAnsi" w:hAnsiTheme="minorHAnsi"/>
            <w:i/>
            <w:sz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900045" w:rsidRDefault="009000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900045" w:rsidRDefault="009000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900045" w:rsidRDefault="00900045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86C96E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8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0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5" w15:restartNumberingAfterBreak="0">
    <w:nsid w:val="374A4EB9"/>
    <w:multiLevelType w:val="hybridMultilevel"/>
    <w:tmpl w:val="A148C268"/>
    <w:lvl w:ilvl="0" w:tplc="6A4EBD9A">
      <w:start w:val="1"/>
      <w:numFmt w:val="bullet"/>
      <w:lvlText w:val="-"/>
      <w:lvlJc w:val="left"/>
      <w:pPr>
        <w:ind w:left="1474" w:hanging="360"/>
      </w:pPr>
      <w:rPr>
        <w:rFonts w:ascii="Sitka Subheading Semibold" w:hAnsi="Sitka Subheading Semibold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6" w15:restartNumberingAfterBreak="0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207F0"/>
    <w:multiLevelType w:val="hybridMultilevel"/>
    <w:tmpl w:val="FD647D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6362040"/>
    <w:multiLevelType w:val="multilevel"/>
    <w:tmpl w:val="EB0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CD92C5B"/>
    <w:multiLevelType w:val="multilevel"/>
    <w:tmpl w:val="9082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9BF6E"/>
    <w:multiLevelType w:val="hybridMultilevel"/>
    <w:tmpl w:val="53EF68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614AF4"/>
    <w:multiLevelType w:val="hybridMultilevel"/>
    <w:tmpl w:val="98580F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A5258"/>
    <w:multiLevelType w:val="hybridMultilevel"/>
    <w:tmpl w:val="5E92808C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9"/>
  </w:num>
  <w:num w:numId="2">
    <w:abstractNumId w:val="30"/>
  </w:num>
  <w:num w:numId="3">
    <w:abstractNumId w:val="28"/>
  </w:num>
  <w:num w:numId="4">
    <w:abstractNumId w:val="26"/>
  </w:num>
  <w:num w:numId="5">
    <w:abstractNumId w:val="0"/>
  </w:num>
  <w:num w:numId="6">
    <w:abstractNumId w:val="31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9"/>
  </w:num>
  <w:num w:numId="10">
    <w:abstractNumId w:val="34"/>
  </w:num>
  <w:num w:numId="11">
    <w:abstractNumId w:val="27"/>
  </w:num>
  <w:num w:numId="12">
    <w:abstractNumId w:val="33"/>
  </w:num>
  <w:num w:numId="1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AD6"/>
    <w:rsid w:val="00012EE6"/>
    <w:rsid w:val="000135B3"/>
    <w:rsid w:val="00014B2F"/>
    <w:rsid w:val="00014FAA"/>
    <w:rsid w:val="00015851"/>
    <w:rsid w:val="00016C3A"/>
    <w:rsid w:val="000173A8"/>
    <w:rsid w:val="0001745B"/>
    <w:rsid w:val="00020F31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6EF4"/>
    <w:rsid w:val="00057CD8"/>
    <w:rsid w:val="0006201B"/>
    <w:rsid w:val="000627DF"/>
    <w:rsid w:val="00062FF3"/>
    <w:rsid w:val="000636AA"/>
    <w:rsid w:val="00064F2F"/>
    <w:rsid w:val="00065420"/>
    <w:rsid w:val="00066988"/>
    <w:rsid w:val="00067362"/>
    <w:rsid w:val="00070593"/>
    <w:rsid w:val="00071F7E"/>
    <w:rsid w:val="0007256B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B04"/>
    <w:rsid w:val="000B0B17"/>
    <w:rsid w:val="000B0C1F"/>
    <w:rsid w:val="000B2626"/>
    <w:rsid w:val="000B42D1"/>
    <w:rsid w:val="000B59BB"/>
    <w:rsid w:val="000B603C"/>
    <w:rsid w:val="000B672C"/>
    <w:rsid w:val="000C08EA"/>
    <w:rsid w:val="000C096C"/>
    <w:rsid w:val="000C3984"/>
    <w:rsid w:val="000C4598"/>
    <w:rsid w:val="000C6362"/>
    <w:rsid w:val="000C780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B1F"/>
    <w:rsid w:val="000E7CD3"/>
    <w:rsid w:val="000F3623"/>
    <w:rsid w:val="000F4599"/>
    <w:rsid w:val="000F6080"/>
    <w:rsid w:val="00100E66"/>
    <w:rsid w:val="00100FAB"/>
    <w:rsid w:val="00105EFF"/>
    <w:rsid w:val="00106BF2"/>
    <w:rsid w:val="001073A3"/>
    <w:rsid w:val="001076BA"/>
    <w:rsid w:val="00107EBD"/>
    <w:rsid w:val="0011228C"/>
    <w:rsid w:val="00112BA4"/>
    <w:rsid w:val="00114426"/>
    <w:rsid w:val="00114A5A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6424"/>
    <w:rsid w:val="00126670"/>
    <w:rsid w:val="00132246"/>
    <w:rsid w:val="00132D0D"/>
    <w:rsid w:val="00133873"/>
    <w:rsid w:val="00135038"/>
    <w:rsid w:val="00137107"/>
    <w:rsid w:val="00140459"/>
    <w:rsid w:val="00140AAF"/>
    <w:rsid w:val="00142016"/>
    <w:rsid w:val="001432EE"/>
    <w:rsid w:val="001439F0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2D32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5D5D"/>
    <w:rsid w:val="0019772F"/>
    <w:rsid w:val="0019796D"/>
    <w:rsid w:val="00197DFE"/>
    <w:rsid w:val="001A086F"/>
    <w:rsid w:val="001A18DD"/>
    <w:rsid w:val="001A1E63"/>
    <w:rsid w:val="001A23C6"/>
    <w:rsid w:val="001A245E"/>
    <w:rsid w:val="001A407B"/>
    <w:rsid w:val="001A44F6"/>
    <w:rsid w:val="001A4594"/>
    <w:rsid w:val="001A5E6D"/>
    <w:rsid w:val="001B23AC"/>
    <w:rsid w:val="001B3BB6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43E"/>
    <w:rsid w:val="001D5B4A"/>
    <w:rsid w:val="001D73BA"/>
    <w:rsid w:val="001E0899"/>
    <w:rsid w:val="001E0A51"/>
    <w:rsid w:val="001E3154"/>
    <w:rsid w:val="001E59D8"/>
    <w:rsid w:val="001E5BD9"/>
    <w:rsid w:val="001E6462"/>
    <w:rsid w:val="001E6A9F"/>
    <w:rsid w:val="001E741F"/>
    <w:rsid w:val="001E778B"/>
    <w:rsid w:val="001F13D5"/>
    <w:rsid w:val="001F3035"/>
    <w:rsid w:val="001F3A84"/>
    <w:rsid w:val="001F4DCE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37A5"/>
    <w:rsid w:val="002442BF"/>
    <w:rsid w:val="002463BA"/>
    <w:rsid w:val="00250919"/>
    <w:rsid w:val="00251A09"/>
    <w:rsid w:val="00252F35"/>
    <w:rsid w:val="00253238"/>
    <w:rsid w:val="0025575F"/>
    <w:rsid w:val="00255E52"/>
    <w:rsid w:val="00256796"/>
    <w:rsid w:val="00257B68"/>
    <w:rsid w:val="002618A7"/>
    <w:rsid w:val="00261ED0"/>
    <w:rsid w:val="002620F2"/>
    <w:rsid w:val="00264620"/>
    <w:rsid w:val="0027278F"/>
    <w:rsid w:val="002756A0"/>
    <w:rsid w:val="0027664A"/>
    <w:rsid w:val="00276FC4"/>
    <w:rsid w:val="002811F3"/>
    <w:rsid w:val="00282408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B373C"/>
    <w:rsid w:val="002C0D76"/>
    <w:rsid w:val="002C13BB"/>
    <w:rsid w:val="002C574F"/>
    <w:rsid w:val="002D04E1"/>
    <w:rsid w:val="002D393E"/>
    <w:rsid w:val="002D43F9"/>
    <w:rsid w:val="002D4CCD"/>
    <w:rsid w:val="002D52AC"/>
    <w:rsid w:val="002E0B72"/>
    <w:rsid w:val="002E3848"/>
    <w:rsid w:val="002E4250"/>
    <w:rsid w:val="002E672C"/>
    <w:rsid w:val="002E734D"/>
    <w:rsid w:val="002E79CA"/>
    <w:rsid w:val="002E7CC1"/>
    <w:rsid w:val="002F02AA"/>
    <w:rsid w:val="002F0538"/>
    <w:rsid w:val="002F06A0"/>
    <w:rsid w:val="002F0A7D"/>
    <w:rsid w:val="002F29E6"/>
    <w:rsid w:val="002F3807"/>
    <w:rsid w:val="002F3D71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197"/>
    <w:rsid w:val="00376500"/>
    <w:rsid w:val="003768E3"/>
    <w:rsid w:val="00377A16"/>
    <w:rsid w:val="003809D9"/>
    <w:rsid w:val="0038341C"/>
    <w:rsid w:val="00383DFC"/>
    <w:rsid w:val="00387E87"/>
    <w:rsid w:val="003925B8"/>
    <w:rsid w:val="0039306F"/>
    <w:rsid w:val="0039424E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B81"/>
    <w:rsid w:val="003C2E85"/>
    <w:rsid w:val="003C353F"/>
    <w:rsid w:val="003C4729"/>
    <w:rsid w:val="003C58BD"/>
    <w:rsid w:val="003C7FB8"/>
    <w:rsid w:val="003D17F4"/>
    <w:rsid w:val="003D27D9"/>
    <w:rsid w:val="003D50C8"/>
    <w:rsid w:val="003D5266"/>
    <w:rsid w:val="003D5270"/>
    <w:rsid w:val="003D568D"/>
    <w:rsid w:val="003D72AC"/>
    <w:rsid w:val="003E2AAA"/>
    <w:rsid w:val="003E2ED1"/>
    <w:rsid w:val="003E5548"/>
    <w:rsid w:val="003E5BE4"/>
    <w:rsid w:val="003E7ADC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06DC2"/>
    <w:rsid w:val="00407019"/>
    <w:rsid w:val="0041021F"/>
    <w:rsid w:val="00410556"/>
    <w:rsid w:val="00416050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47D2E"/>
    <w:rsid w:val="00450B50"/>
    <w:rsid w:val="00451F3B"/>
    <w:rsid w:val="0045341F"/>
    <w:rsid w:val="00453526"/>
    <w:rsid w:val="00455027"/>
    <w:rsid w:val="004566BA"/>
    <w:rsid w:val="00460A33"/>
    <w:rsid w:val="00462947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3E2B"/>
    <w:rsid w:val="0048414B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0048"/>
    <w:rsid w:val="004C161E"/>
    <w:rsid w:val="004C1C33"/>
    <w:rsid w:val="004C26A4"/>
    <w:rsid w:val="004C38C1"/>
    <w:rsid w:val="004C3BB5"/>
    <w:rsid w:val="004C7AA7"/>
    <w:rsid w:val="004C7EF9"/>
    <w:rsid w:val="004D01BB"/>
    <w:rsid w:val="004D02CD"/>
    <w:rsid w:val="004D0390"/>
    <w:rsid w:val="004D12F9"/>
    <w:rsid w:val="004D30A0"/>
    <w:rsid w:val="004D5697"/>
    <w:rsid w:val="004D5D70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E7C"/>
    <w:rsid w:val="004F66FD"/>
    <w:rsid w:val="004F7F83"/>
    <w:rsid w:val="005005D3"/>
    <w:rsid w:val="00502228"/>
    <w:rsid w:val="0050317A"/>
    <w:rsid w:val="00504332"/>
    <w:rsid w:val="00504383"/>
    <w:rsid w:val="00504655"/>
    <w:rsid w:val="0050480A"/>
    <w:rsid w:val="00510F67"/>
    <w:rsid w:val="005110DA"/>
    <w:rsid w:val="00515638"/>
    <w:rsid w:val="00515A73"/>
    <w:rsid w:val="005205AA"/>
    <w:rsid w:val="00521C45"/>
    <w:rsid w:val="005222DD"/>
    <w:rsid w:val="0052271B"/>
    <w:rsid w:val="00522C1C"/>
    <w:rsid w:val="005230BA"/>
    <w:rsid w:val="00524254"/>
    <w:rsid w:val="00524553"/>
    <w:rsid w:val="00524B1B"/>
    <w:rsid w:val="00524D1D"/>
    <w:rsid w:val="0052511D"/>
    <w:rsid w:val="00525E8B"/>
    <w:rsid w:val="005266DF"/>
    <w:rsid w:val="005277A8"/>
    <w:rsid w:val="00530C75"/>
    <w:rsid w:val="0053428F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076F"/>
    <w:rsid w:val="00561175"/>
    <w:rsid w:val="00561A43"/>
    <w:rsid w:val="00562022"/>
    <w:rsid w:val="0056440B"/>
    <w:rsid w:val="00564D8E"/>
    <w:rsid w:val="00566C51"/>
    <w:rsid w:val="005670EB"/>
    <w:rsid w:val="00570358"/>
    <w:rsid w:val="0057180C"/>
    <w:rsid w:val="00572327"/>
    <w:rsid w:val="00572374"/>
    <w:rsid w:val="00572BA3"/>
    <w:rsid w:val="00572CCD"/>
    <w:rsid w:val="0057467C"/>
    <w:rsid w:val="00574BA7"/>
    <w:rsid w:val="0057608D"/>
    <w:rsid w:val="00580ABA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979EB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C5DA5"/>
    <w:rsid w:val="005C7265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4615"/>
    <w:rsid w:val="005F5128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5B1F"/>
    <w:rsid w:val="00606651"/>
    <w:rsid w:val="00613A28"/>
    <w:rsid w:val="00620B40"/>
    <w:rsid w:val="0062194E"/>
    <w:rsid w:val="006220DC"/>
    <w:rsid w:val="006307D7"/>
    <w:rsid w:val="00631233"/>
    <w:rsid w:val="00631605"/>
    <w:rsid w:val="00631966"/>
    <w:rsid w:val="00632D06"/>
    <w:rsid w:val="00633194"/>
    <w:rsid w:val="00633E53"/>
    <w:rsid w:val="00633F0C"/>
    <w:rsid w:val="00637F08"/>
    <w:rsid w:val="0064055D"/>
    <w:rsid w:val="00640E2C"/>
    <w:rsid w:val="00640FE3"/>
    <w:rsid w:val="006414AE"/>
    <w:rsid w:val="00641518"/>
    <w:rsid w:val="00643478"/>
    <w:rsid w:val="006456D6"/>
    <w:rsid w:val="00645942"/>
    <w:rsid w:val="0064795C"/>
    <w:rsid w:val="0065288E"/>
    <w:rsid w:val="006565C6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4519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42EB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511A"/>
    <w:rsid w:val="006A6284"/>
    <w:rsid w:val="006A727A"/>
    <w:rsid w:val="006A7317"/>
    <w:rsid w:val="006A783E"/>
    <w:rsid w:val="006A7BB9"/>
    <w:rsid w:val="006B169A"/>
    <w:rsid w:val="006B23C7"/>
    <w:rsid w:val="006B5DDE"/>
    <w:rsid w:val="006B6BF8"/>
    <w:rsid w:val="006B6C6E"/>
    <w:rsid w:val="006C2398"/>
    <w:rsid w:val="006C259C"/>
    <w:rsid w:val="006C2F83"/>
    <w:rsid w:val="006C7C69"/>
    <w:rsid w:val="006D06A8"/>
    <w:rsid w:val="006D22F2"/>
    <w:rsid w:val="006D4BD6"/>
    <w:rsid w:val="006D5C7E"/>
    <w:rsid w:val="006D78DE"/>
    <w:rsid w:val="006D79FC"/>
    <w:rsid w:val="006D7A08"/>
    <w:rsid w:val="006D7CE7"/>
    <w:rsid w:val="006E0A99"/>
    <w:rsid w:val="006E0BB5"/>
    <w:rsid w:val="006E1089"/>
    <w:rsid w:val="006E3414"/>
    <w:rsid w:val="006E4601"/>
    <w:rsid w:val="006E4892"/>
    <w:rsid w:val="006E6362"/>
    <w:rsid w:val="006E6ACB"/>
    <w:rsid w:val="006E6EF4"/>
    <w:rsid w:val="006E7A7A"/>
    <w:rsid w:val="006F037F"/>
    <w:rsid w:val="006F05C8"/>
    <w:rsid w:val="006F1EDF"/>
    <w:rsid w:val="006F25E8"/>
    <w:rsid w:val="006F3EBF"/>
    <w:rsid w:val="006F4F82"/>
    <w:rsid w:val="006F68EB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34D8"/>
    <w:rsid w:val="007165D4"/>
    <w:rsid w:val="0071681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7AA6"/>
    <w:rsid w:val="00757BF1"/>
    <w:rsid w:val="00757E0D"/>
    <w:rsid w:val="0076098C"/>
    <w:rsid w:val="00761021"/>
    <w:rsid w:val="007610AC"/>
    <w:rsid w:val="00762BDA"/>
    <w:rsid w:val="0076322D"/>
    <w:rsid w:val="00763809"/>
    <w:rsid w:val="007643CC"/>
    <w:rsid w:val="007664F3"/>
    <w:rsid w:val="00772C43"/>
    <w:rsid w:val="00775CC9"/>
    <w:rsid w:val="00776530"/>
    <w:rsid w:val="00782F6C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FCC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C231D"/>
    <w:rsid w:val="007D1198"/>
    <w:rsid w:val="007D15FD"/>
    <w:rsid w:val="007D47E7"/>
    <w:rsid w:val="007D4AC9"/>
    <w:rsid w:val="007D516C"/>
    <w:rsid w:val="007D566D"/>
    <w:rsid w:val="007D5BFE"/>
    <w:rsid w:val="007D60AC"/>
    <w:rsid w:val="007D6A86"/>
    <w:rsid w:val="007E0066"/>
    <w:rsid w:val="007E0486"/>
    <w:rsid w:val="007E0B3C"/>
    <w:rsid w:val="007E0EEF"/>
    <w:rsid w:val="007E10CB"/>
    <w:rsid w:val="007E425B"/>
    <w:rsid w:val="007E5012"/>
    <w:rsid w:val="007E5257"/>
    <w:rsid w:val="007E5344"/>
    <w:rsid w:val="007F008B"/>
    <w:rsid w:val="007F144B"/>
    <w:rsid w:val="007F18F0"/>
    <w:rsid w:val="007F58A5"/>
    <w:rsid w:val="007F6505"/>
    <w:rsid w:val="007F698B"/>
    <w:rsid w:val="007F6E63"/>
    <w:rsid w:val="007F7EC6"/>
    <w:rsid w:val="008020C6"/>
    <w:rsid w:val="00806E50"/>
    <w:rsid w:val="0081057A"/>
    <w:rsid w:val="00813C2A"/>
    <w:rsid w:val="00813F3A"/>
    <w:rsid w:val="00815002"/>
    <w:rsid w:val="00815B1A"/>
    <w:rsid w:val="00816EAE"/>
    <w:rsid w:val="00817DF1"/>
    <w:rsid w:val="00821F54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5DE2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3CAC"/>
    <w:rsid w:val="0085571C"/>
    <w:rsid w:val="00855D58"/>
    <w:rsid w:val="00857F82"/>
    <w:rsid w:val="00860343"/>
    <w:rsid w:val="008626CC"/>
    <w:rsid w:val="00862A1A"/>
    <w:rsid w:val="00865D48"/>
    <w:rsid w:val="00871039"/>
    <w:rsid w:val="0087344B"/>
    <w:rsid w:val="0087409E"/>
    <w:rsid w:val="00874A87"/>
    <w:rsid w:val="00875C40"/>
    <w:rsid w:val="00875E37"/>
    <w:rsid w:val="00876253"/>
    <w:rsid w:val="00876B93"/>
    <w:rsid w:val="008775B6"/>
    <w:rsid w:val="00880D0A"/>
    <w:rsid w:val="00882532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0E0"/>
    <w:rsid w:val="008974E3"/>
    <w:rsid w:val="008A118C"/>
    <w:rsid w:val="008A136A"/>
    <w:rsid w:val="008A1D5C"/>
    <w:rsid w:val="008A3D6C"/>
    <w:rsid w:val="008A4607"/>
    <w:rsid w:val="008A4D5B"/>
    <w:rsid w:val="008A5B27"/>
    <w:rsid w:val="008A6D93"/>
    <w:rsid w:val="008A7120"/>
    <w:rsid w:val="008B01F2"/>
    <w:rsid w:val="008B10C0"/>
    <w:rsid w:val="008B2706"/>
    <w:rsid w:val="008B2774"/>
    <w:rsid w:val="008B31B5"/>
    <w:rsid w:val="008B3210"/>
    <w:rsid w:val="008B4D67"/>
    <w:rsid w:val="008B56B7"/>
    <w:rsid w:val="008B5799"/>
    <w:rsid w:val="008B5C50"/>
    <w:rsid w:val="008B7417"/>
    <w:rsid w:val="008C0645"/>
    <w:rsid w:val="008C0D56"/>
    <w:rsid w:val="008C277E"/>
    <w:rsid w:val="008C342F"/>
    <w:rsid w:val="008C46DD"/>
    <w:rsid w:val="008C4F72"/>
    <w:rsid w:val="008C52FC"/>
    <w:rsid w:val="008C5A0D"/>
    <w:rsid w:val="008C7214"/>
    <w:rsid w:val="008D46C3"/>
    <w:rsid w:val="008D46C8"/>
    <w:rsid w:val="008D4934"/>
    <w:rsid w:val="008D5765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5BD"/>
    <w:rsid w:val="008F10BD"/>
    <w:rsid w:val="008F30DC"/>
    <w:rsid w:val="008F34B1"/>
    <w:rsid w:val="008F3F92"/>
    <w:rsid w:val="008F76F8"/>
    <w:rsid w:val="008F7C3E"/>
    <w:rsid w:val="00900045"/>
    <w:rsid w:val="009014C3"/>
    <w:rsid w:val="0090262F"/>
    <w:rsid w:val="0090321E"/>
    <w:rsid w:val="009033B1"/>
    <w:rsid w:val="009053F1"/>
    <w:rsid w:val="009103C4"/>
    <w:rsid w:val="00911226"/>
    <w:rsid w:val="00911A24"/>
    <w:rsid w:val="0091530F"/>
    <w:rsid w:val="00915EDE"/>
    <w:rsid w:val="00916262"/>
    <w:rsid w:val="00916375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9C"/>
    <w:rsid w:val="009346A0"/>
    <w:rsid w:val="009346EE"/>
    <w:rsid w:val="00934917"/>
    <w:rsid w:val="00937D76"/>
    <w:rsid w:val="00941C40"/>
    <w:rsid w:val="00942458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382"/>
    <w:rsid w:val="00961401"/>
    <w:rsid w:val="00964100"/>
    <w:rsid w:val="00964E64"/>
    <w:rsid w:val="009668ED"/>
    <w:rsid w:val="009679A2"/>
    <w:rsid w:val="00967B83"/>
    <w:rsid w:val="009706F6"/>
    <w:rsid w:val="00970AF0"/>
    <w:rsid w:val="00971315"/>
    <w:rsid w:val="00973A20"/>
    <w:rsid w:val="00974147"/>
    <w:rsid w:val="009748CE"/>
    <w:rsid w:val="00976341"/>
    <w:rsid w:val="0097649F"/>
    <w:rsid w:val="00976DE3"/>
    <w:rsid w:val="009815DB"/>
    <w:rsid w:val="00981A70"/>
    <w:rsid w:val="00984626"/>
    <w:rsid w:val="00987318"/>
    <w:rsid w:val="0099153A"/>
    <w:rsid w:val="00992C61"/>
    <w:rsid w:val="00992E70"/>
    <w:rsid w:val="00993CE3"/>
    <w:rsid w:val="00994570"/>
    <w:rsid w:val="00995FCE"/>
    <w:rsid w:val="009961C5"/>
    <w:rsid w:val="00996688"/>
    <w:rsid w:val="009A273C"/>
    <w:rsid w:val="009A4769"/>
    <w:rsid w:val="009A4FFA"/>
    <w:rsid w:val="009A5795"/>
    <w:rsid w:val="009A6252"/>
    <w:rsid w:val="009A69F9"/>
    <w:rsid w:val="009B1A21"/>
    <w:rsid w:val="009B1C54"/>
    <w:rsid w:val="009B1EE4"/>
    <w:rsid w:val="009B253E"/>
    <w:rsid w:val="009B2D2B"/>
    <w:rsid w:val="009B36EF"/>
    <w:rsid w:val="009B374B"/>
    <w:rsid w:val="009B4F49"/>
    <w:rsid w:val="009C2839"/>
    <w:rsid w:val="009C28D2"/>
    <w:rsid w:val="009C32A3"/>
    <w:rsid w:val="009C3562"/>
    <w:rsid w:val="009C3C60"/>
    <w:rsid w:val="009C5489"/>
    <w:rsid w:val="009C56FE"/>
    <w:rsid w:val="009C589D"/>
    <w:rsid w:val="009C6CF4"/>
    <w:rsid w:val="009C7007"/>
    <w:rsid w:val="009D031B"/>
    <w:rsid w:val="009D03E8"/>
    <w:rsid w:val="009D1099"/>
    <w:rsid w:val="009D1B66"/>
    <w:rsid w:val="009D1E22"/>
    <w:rsid w:val="009D68CF"/>
    <w:rsid w:val="009E1BCF"/>
    <w:rsid w:val="009E4D20"/>
    <w:rsid w:val="009E5534"/>
    <w:rsid w:val="009E61DB"/>
    <w:rsid w:val="009E7DBD"/>
    <w:rsid w:val="009F008C"/>
    <w:rsid w:val="009F17CE"/>
    <w:rsid w:val="009F2B69"/>
    <w:rsid w:val="009F2BAF"/>
    <w:rsid w:val="009F3837"/>
    <w:rsid w:val="009F4B6B"/>
    <w:rsid w:val="009F6B5F"/>
    <w:rsid w:val="00A02EC0"/>
    <w:rsid w:val="00A0306C"/>
    <w:rsid w:val="00A030AC"/>
    <w:rsid w:val="00A054CB"/>
    <w:rsid w:val="00A05FBE"/>
    <w:rsid w:val="00A06594"/>
    <w:rsid w:val="00A0792C"/>
    <w:rsid w:val="00A1050E"/>
    <w:rsid w:val="00A10952"/>
    <w:rsid w:val="00A113C5"/>
    <w:rsid w:val="00A11DE9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1DA3"/>
    <w:rsid w:val="00A228CF"/>
    <w:rsid w:val="00A22D4E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1B0D"/>
    <w:rsid w:val="00A42098"/>
    <w:rsid w:val="00A42248"/>
    <w:rsid w:val="00A44355"/>
    <w:rsid w:val="00A45342"/>
    <w:rsid w:val="00A50597"/>
    <w:rsid w:val="00A509A2"/>
    <w:rsid w:val="00A50D2D"/>
    <w:rsid w:val="00A52102"/>
    <w:rsid w:val="00A5229D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0A7C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13B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0186"/>
    <w:rsid w:val="00AE05CF"/>
    <w:rsid w:val="00AE131C"/>
    <w:rsid w:val="00AE29A1"/>
    <w:rsid w:val="00AE37D0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32B9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50B7"/>
    <w:rsid w:val="00B26A06"/>
    <w:rsid w:val="00B27D1F"/>
    <w:rsid w:val="00B30E66"/>
    <w:rsid w:val="00B314E8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47375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13D"/>
    <w:rsid w:val="00B86754"/>
    <w:rsid w:val="00B86E78"/>
    <w:rsid w:val="00B91286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96"/>
    <w:rsid w:val="00BA1E0C"/>
    <w:rsid w:val="00BA26F4"/>
    <w:rsid w:val="00BA273D"/>
    <w:rsid w:val="00BA273E"/>
    <w:rsid w:val="00BA70E3"/>
    <w:rsid w:val="00BB028F"/>
    <w:rsid w:val="00BB092E"/>
    <w:rsid w:val="00BB0B12"/>
    <w:rsid w:val="00BB1CC9"/>
    <w:rsid w:val="00BB4E5A"/>
    <w:rsid w:val="00BB5100"/>
    <w:rsid w:val="00BB5910"/>
    <w:rsid w:val="00BB6153"/>
    <w:rsid w:val="00BB6D86"/>
    <w:rsid w:val="00BB7540"/>
    <w:rsid w:val="00BB792F"/>
    <w:rsid w:val="00BB7CC3"/>
    <w:rsid w:val="00BC2F78"/>
    <w:rsid w:val="00BC66B4"/>
    <w:rsid w:val="00BC6A1C"/>
    <w:rsid w:val="00BD053D"/>
    <w:rsid w:val="00BD0ABC"/>
    <w:rsid w:val="00BD0BAF"/>
    <w:rsid w:val="00BD4BA0"/>
    <w:rsid w:val="00BD649E"/>
    <w:rsid w:val="00BD6966"/>
    <w:rsid w:val="00BD7754"/>
    <w:rsid w:val="00BE0CF0"/>
    <w:rsid w:val="00BE0F2F"/>
    <w:rsid w:val="00BE1686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099"/>
    <w:rsid w:val="00BF32A0"/>
    <w:rsid w:val="00BF3E70"/>
    <w:rsid w:val="00BF5572"/>
    <w:rsid w:val="00BF5E73"/>
    <w:rsid w:val="00BF70E5"/>
    <w:rsid w:val="00BF75BB"/>
    <w:rsid w:val="00C01200"/>
    <w:rsid w:val="00C02C97"/>
    <w:rsid w:val="00C04017"/>
    <w:rsid w:val="00C06166"/>
    <w:rsid w:val="00C07159"/>
    <w:rsid w:val="00C07DD4"/>
    <w:rsid w:val="00C07F15"/>
    <w:rsid w:val="00C10BDF"/>
    <w:rsid w:val="00C14C13"/>
    <w:rsid w:val="00C15F4A"/>
    <w:rsid w:val="00C17BBD"/>
    <w:rsid w:val="00C20ACD"/>
    <w:rsid w:val="00C211E3"/>
    <w:rsid w:val="00C215CE"/>
    <w:rsid w:val="00C23DF4"/>
    <w:rsid w:val="00C25D27"/>
    <w:rsid w:val="00C26E61"/>
    <w:rsid w:val="00C27067"/>
    <w:rsid w:val="00C27101"/>
    <w:rsid w:val="00C31120"/>
    <w:rsid w:val="00C31813"/>
    <w:rsid w:val="00C32511"/>
    <w:rsid w:val="00C333FE"/>
    <w:rsid w:val="00C34220"/>
    <w:rsid w:val="00C34292"/>
    <w:rsid w:val="00C3451B"/>
    <w:rsid w:val="00C358E0"/>
    <w:rsid w:val="00C35F84"/>
    <w:rsid w:val="00C35FE7"/>
    <w:rsid w:val="00C37CAD"/>
    <w:rsid w:val="00C403FE"/>
    <w:rsid w:val="00C43B25"/>
    <w:rsid w:val="00C43EB8"/>
    <w:rsid w:val="00C47248"/>
    <w:rsid w:val="00C47F9C"/>
    <w:rsid w:val="00C50B24"/>
    <w:rsid w:val="00C51052"/>
    <w:rsid w:val="00C526F1"/>
    <w:rsid w:val="00C52B80"/>
    <w:rsid w:val="00C52F39"/>
    <w:rsid w:val="00C54408"/>
    <w:rsid w:val="00C54EF5"/>
    <w:rsid w:val="00C56B80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6572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777"/>
    <w:rsid w:val="00C86AC9"/>
    <w:rsid w:val="00C90276"/>
    <w:rsid w:val="00C917AA"/>
    <w:rsid w:val="00C92823"/>
    <w:rsid w:val="00C93F20"/>
    <w:rsid w:val="00C96840"/>
    <w:rsid w:val="00C96E15"/>
    <w:rsid w:val="00C9769C"/>
    <w:rsid w:val="00CA12ED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D26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7F5"/>
    <w:rsid w:val="00CD1623"/>
    <w:rsid w:val="00CD34A9"/>
    <w:rsid w:val="00CD3AAF"/>
    <w:rsid w:val="00CD3DF0"/>
    <w:rsid w:val="00CD3F21"/>
    <w:rsid w:val="00CD411F"/>
    <w:rsid w:val="00CD496B"/>
    <w:rsid w:val="00CD4F84"/>
    <w:rsid w:val="00CD5847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5C6E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1CE"/>
    <w:rsid w:val="00D20E5A"/>
    <w:rsid w:val="00D2191D"/>
    <w:rsid w:val="00D21F02"/>
    <w:rsid w:val="00D22D34"/>
    <w:rsid w:val="00D243A7"/>
    <w:rsid w:val="00D25558"/>
    <w:rsid w:val="00D26331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0E07"/>
    <w:rsid w:val="00D932B5"/>
    <w:rsid w:val="00D9431E"/>
    <w:rsid w:val="00D953FD"/>
    <w:rsid w:val="00D9683A"/>
    <w:rsid w:val="00D968FD"/>
    <w:rsid w:val="00D96933"/>
    <w:rsid w:val="00D978C5"/>
    <w:rsid w:val="00D97E3F"/>
    <w:rsid w:val="00D97E9A"/>
    <w:rsid w:val="00DA0A17"/>
    <w:rsid w:val="00DA0A43"/>
    <w:rsid w:val="00DA1803"/>
    <w:rsid w:val="00DA2F96"/>
    <w:rsid w:val="00DA48ED"/>
    <w:rsid w:val="00DA4BCB"/>
    <w:rsid w:val="00DA5B42"/>
    <w:rsid w:val="00DA5F34"/>
    <w:rsid w:val="00DA6125"/>
    <w:rsid w:val="00DA69F4"/>
    <w:rsid w:val="00DA7918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E182E"/>
    <w:rsid w:val="00DE5F70"/>
    <w:rsid w:val="00DE77CD"/>
    <w:rsid w:val="00DF065A"/>
    <w:rsid w:val="00DF2414"/>
    <w:rsid w:val="00DF59F6"/>
    <w:rsid w:val="00DF76A9"/>
    <w:rsid w:val="00E00248"/>
    <w:rsid w:val="00E00849"/>
    <w:rsid w:val="00E0168B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2E3D"/>
    <w:rsid w:val="00E632F2"/>
    <w:rsid w:val="00E63780"/>
    <w:rsid w:val="00E642B1"/>
    <w:rsid w:val="00E6439E"/>
    <w:rsid w:val="00E64F6E"/>
    <w:rsid w:val="00E7088D"/>
    <w:rsid w:val="00E71989"/>
    <w:rsid w:val="00E719B5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A7942"/>
    <w:rsid w:val="00EB3310"/>
    <w:rsid w:val="00EB3795"/>
    <w:rsid w:val="00EB4F9A"/>
    <w:rsid w:val="00EB7957"/>
    <w:rsid w:val="00EC017C"/>
    <w:rsid w:val="00EC07ED"/>
    <w:rsid w:val="00EC082E"/>
    <w:rsid w:val="00EC220A"/>
    <w:rsid w:val="00EC3AC7"/>
    <w:rsid w:val="00EC3BC5"/>
    <w:rsid w:val="00EC442F"/>
    <w:rsid w:val="00EC7183"/>
    <w:rsid w:val="00EC72FA"/>
    <w:rsid w:val="00ED1B1B"/>
    <w:rsid w:val="00ED247F"/>
    <w:rsid w:val="00ED4D73"/>
    <w:rsid w:val="00ED5393"/>
    <w:rsid w:val="00ED5812"/>
    <w:rsid w:val="00ED65F4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38FC"/>
    <w:rsid w:val="00EF4DA0"/>
    <w:rsid w:val="00EF52AE"/>
    <w:rsid w:val="00EF6E6C"/>
    <w:rsid w:val="00F00C64"/>
    <w:rsid w:val="00F0198A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023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2E88"/>
    <w:rsid w:val="00F55190"/>
    <w:rsid w:val="00F55E38"/>
    <w:rsid w:val="00F65660"/>
    <w:rsid w:val="00F656A0"/>
    <w:rsid w:val="00F67164"/>
    <w:rsid w:val="00F6718E"/>
    <w:rsid w:val="00F67448"/>
    <w:rsid w:val="00F67853"/>
    <w:rsid w:val="00F702D1"/>
    <w:rsid w:val="00F707C9"/>
    <w:rsid w:val="00F7109D"/>
    <w:rsid w:val="00F71BF0"/>
    <w:rsid w:val="00F757F6"/>
    <w:rsid w:val="00F75CD3"/>
    <w:rsid w:val="00F75EA4"/>
    <w:rsid w:val="00F760C5"/>
    <w:rsid w:val="00F7709C"/>
    <w:rsid w:val="00F813F9"/>
    <w:rsid w:val="00F8408B"/>
    <w:rsid w:val="00F84B29"/>
    <w:rsid w:val="00F85D2D"/>
    <w:rsid w:val="00F864F2"/>
    <w:rsid w:val="00F903C5"/>
    <w:rsid w:val="00F90C81"/>
    <w:rsid w:val="00F914BD"/>
    <w:rsid w:val="00F914E1"/>
    <w:rsid w:val="00F915DF"/>
    <w:rsid w:val="00F93B71"/>
    <w:rsid w:val="00F950F9"/>
    <w:rsid w:val="00F96ABD"/>
    <w:rsid w:val="00F97DE7"/>
    <w:rsid w:val="00FA2580"/>
    <w:rsid w:val="00FA3273"/>
    <w:rsid w:val="00FA411A"/>
    <w:rsid w:val="00FA545A"/>
    <w:rsid w:val="00FA66E8"/>
    <w:rsid w:val="00FB0329"/>
    <w:rsid w:val="00FB3D95"/>
    <w:rsid w:val="00FB4657"/>
    <w:rsid w:val="00FB4C04"/>
    <w:rsid w:val="00FB64A8"/>
    <w:rsid w:val="00FC1D32"/>
    <w:rsid w:val="00FC206E"/>
    <w:rsid w:val="00FC36D3"/>
    <w:rsid w:val="00FC3962"/>
    <w:rsid w:val="00FC502B"/>
    <w:rsid w:val="00FC5CA6"/>
    <w:rsid w:val="00FC6980"/>
    <w:rsid w:val="00FD0466"/>
    <w:rsid w:val="00FD11C0"/>
    <w:rsid w:val="00FD624B"/>
    <w:rsid w:val="00FD74BB"/>
    <w:rsid w:val="00FD7C35"/>
    <w:rsid w:val="00FE0C09"/>
    <w:rsid w:val="00FE10FF"/>
    <w:rsid w:val="00FE1B76"/>
    <w:rsid w:val="00FE2305"/>
    <w:rsid w:val="00FE393F"/>
    <w:rsid w:val="00FE464D"/>
    <w:rsid w:val="00FE4A43"/>
    <w:rsid w:val="00FE7EE8"/>
    <w:rsid w:val="00FF3150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0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251A09"/>
    <w:pPr>
      <w:suppressAutoHyphens/>
      <w:autoSpaceDN w:val="0"/>
      <w:textAlignment w:val="baseline"/>
    </w:pPr>
    <w:rPr>
      <w:rFonts w:ascii="Liberation Serif" w:eastAsia="Tahoma" w:hAnsi="Liberation Serif" w:cs="Noto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4AD2-798D-4106-966E-C89CA75F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1145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19</cp:revision>
  <cp:lastPrinted>2024-05-14T13:53:00Z</cp:lastPrinted>
  <dcterms:created xsi:type="dcterms:W3CDTF">2024-05-13T06:55:00Z</dcterms:created>
  <dcterms:modified xsi:type="dcterms:W3CDTF">2024-05-14T13:58:00Z</dcterms:modified>
</cp:coreProperties>
</file>