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292113D" w14:textId="77777777" w:rsidR="00414CAE" w:rsidRDefault="009909B3" w:rsidP="003A4958">
      <w:pPr>
        <w:tabs>
          <w:tab w:val="left" w:pos="2650"/>
        </w:tabs>
        <w:suppressAutoHyphens w:val="0"/>
        <w:adjustRightInd w:val="0"/>
        <w:spacing w:before="24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58AC0EC0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5BBEC16D" w14:textId="5CAA9F06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467DCF">
        <w:rPr>
          <w:rFonts w:ascii="Arial" w:hAnsi="Arial" w:cs="Arial"/>
          <w:b/>
          <w:bCs/>
        </w:rPr>
        <w:t>3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962D6C">
        <w:rPr>
          <w:rFonts w:ascii="Arial" w:hAnsi="Arial" w:cs="Arial"/>
          <w:b/>
        </w:rPr>
        <w:t xml:space="preserve"> </w:t>
      </w:r>
      <w:r w:rsidR="00275636">
        <w:rPr>
          <w:rFonts w:ascii="Arial" w:hAnsi="Arial" w:cs="Arial"/>
          <w:b/>
        </w:rPr>
        <w:t xml:space="preserve">zamrażarki szafowej </w:t>
      </w:r>
      <w:r w:rsidR="00414CAE" w:rsidRPr="007D00C6">
        <w:rPr>
          <w:rFonts w:ascii="Arial" w:hAnsi="Arial" w:cs="Arial"/>
        </w:rPr>
        <w:t>(liczba szt.: 1 szt.) do Laboratorium Głównego Inspektoratu Jakości Handlowej Artykułów Rolno</w:t>
      </w:r>
      <w:r w:rsidR="009016E2">
        <w:rPr>
          <w:rFonts w:ascii="Arial" w:hAnsi="Arial" w:cs="Arial"/>
        </w:rPr>
        <w:t>-</w:t>
      </w:r>
      <w:r w:rsidR="00414CAE" w:rsidRPr="007D00C6">
        <w:rPr>
          <w:rFonts w:ascii="Arial" w:hAnsi="Arial" w:cs="Arial"/>
        </w:rPr>
        <w:t>Spożywczych</w:t>
      </w:r>
      <w:r w:rsidR="000F5CD8">
        <w:rPr>
          <w:rFonts w:ascii="Arial" w:hAnsi="Arial" w:cs="Arial"/>
        </w:rPr>
        <w:t>,</w:t>
      </w:r>
      <w:r w:rsidR="00414CAE" w:rsidRPr="007D00C6">
        <w:rPr>
          <w:rFonts w:ascii="Arial" w:hAnsi="Arial" w:cs="Arial"/>
        </w:rPr>
        <w:t xml:space="preserve"> ul.</w:t>
      </w:r>
      <w:r w:rsidR="000037D4">
        <w:rPr>
          <w:rFonts w:ascii="Arial" w:hAnsi="Arial" w:cs="Arial"/>
        </w:rPr>
        <w:t> </w:t>
      </w:r>
      <w:r w:rsidR="00275636">
        <w:rPr>
          <w:rFonts w:ascii="Arial" w:hAnsi="Arial" w:cs="Arial"/>
        </w:rPr>
        <w:t>Zagnańska 91</w:t>
      </w:r>
      <w:r w:rsidR="00414CAE" w:rsidRPr="007D00C6">
        <w:rPr>
          <w:rFonts w:ascii="Arial" w:hAnsi="Arial" w:cs="Arial"/>
        </w:rPr>
        <w:t xml:space="preserve">, </w:t>
      </w:r>
      <w:r w:rsidR="00275636">
        <w:rPr>
          <w:rFonts w:ascii="Arial" w:hAnsi="Arial" w:cs="Arial"/>
        </w:rPr>
        <w:t>25-558 Kielce</w:t>
      </w:r>
      <w:r w:rsidR="00414CAE" w:rsidRPr="007D00C6">
        <w:rPr>
          <w:rFonts w:ascii="Arial" w:hAnsi="Arial" w:cs="Arial"/>
        </w:rPr>
        <w:t xml:space="preserve">, </w:t>
      </w:r>
    </w:p>
    <w:p w14:paraId="400F5F18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</w:p>
    <w:p w14:paraId="28BFF629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1"/>
    </w:p>
    <w:p w14:paraId="56B81903" w14:textId="21C9D5D9" w:rsidR="006765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</w:t>
      </w:r>
      <w:r w:rsidRPr="00410C25">
        <w:rPr>
          <w:rFonts w:ascii="Arial" w:hAnsi="Arial" w:cs="Arial"/>
          <w:b/>
          <w:bCs/>
        </w:rPr>
        <w:t>niż</w:t>
      </w:r>
      <w:r w:rsidR="00962D6C" w:rsidRPr="00410C25">
        <w:rPr>
          <w:rFonts w:ascii="Arial" w:hAnsi="Arial" w:cs="Arial"/>
          <w:b/>
          <w:bCs/>
        </w:rPr>
        <w:t xml:space="preserve"> 2023 </w:t>
      </w:r>
      <w:r w:rsidRPr="00410C25">
        <w:rPr>
          <w:rFonts w:ascii="Arial" w:hAnsi="Arial" w:cs="Arial"/>
          <w:b/>
          <w:bCs/>
        </w:rPr>
        <w:t>r</w:t>
      </w:r>
      <w:r w:rsidR="004A55ED" w:rsidRPr="00410C25">
        <w:rPr>
          <w:rFonts w:ascii="Arial" w:hAnsi="Arial" w:cs="Arial"/>
          <w:b/>
          <w:bCs/>
        </w:rPr>
        <w:t>ok</w:t>
      </w:r>
      <w:r w:rsidRPr="00410C25">
        <w:rPr>
          <w:rFonts w:ascii="Arial" w:hAnsi="Arial" w:cs="Arial"/>
        </w:rPr>
        <w:t>,</w:t>
      </w:r>
      <w:r w:rsidRPr="007D00C6">
        <w:rPr>
          <w:rFonts w:ascii="Arial" w:hAnsi="Arial" w:cs="Arial"/>
        </w:rPr>
        <w:t xml:space="preserve"> sprzęt fabrycznie nowy, nieużywany</w:t>
      </w:r>
    </w:p>
    <w:p w14:paraId="571DB541" w14:textId="77777777" w:rsidR="00650E11" w:rsidRPr="007D00C6" w:rsidRDefault="00650E11" w:rsidP="00ED3577">
      <w:pPr>
        <w:spacing w:before="120" w:after="120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E do SWZ Formularz warunków technicznych. Formularz dotyczy dostawy zamrażarki szafowej, 1 sztuka do Laboratorium GIJHARS w Kielcach. Wykonawca wypełnia tabelę z parametrami sprzętu."/>
      </w:tblPr>
      <w:tblGrid>
        <w:gridCol w:w="988"/>
        <w:gridCol w:w="4250"/>
        <w:gridCol w:w="3262"/>
        <w:gridCol w:w="1858"/>
      </w:tblGrid>
      <w:tr w:rsidR="00921073" w:rsidRPr="007D00C6" w14:paraId="7E073471" w14:textId="77777777" w:rsidTr="00E47253">
        <w:trPr>
          <w:cantSplit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B3C46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4104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F0C66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B65A6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6765C6" w:rsidRPr="007D00C6" w14:paraId="51E70380" w14:textId="77777777" w:rsidTr="00E47253">
        <w:trPr>
          <w:cantSplit/>
          <w:trHeight w:val="91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EFEE" w14:textId="77777777" w:rsidR="006765C6" w:rsidRPr="004A55ED" w:rsidRDefault="006765C6" w:rsidP="006765C6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3C7D97" w14:textId="7896AB4D" w:rsidR="006765C6" w:rsidRPr="00275636" w:rsidRDefault="006765C6" w:rsidP="00275636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5636">
              <w:rPr>
                <w:rFonts w:ascii="Arial" w:hAnsi="Arial" w:cs="Arial"/>
                <w:color w:val="000000" w:themeColor="text1"/>
                <w:sz w:val="20"/>
                <w:szCs w:val="20"/>
              </w:rPr>
              <w:t>Wymiary zewnętrzne (gł.×szer.×wys.)</w:t>
            </w:r>
            <w:r w:rsidR="00410C25" w:rsidRPr="002756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podyktowane organizacją stanowiska pracy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AD4B5" w14:textId="14F7B11E" w:rsidR="006765C6" w:rsidRDefault="006765C6" w:rsidP="004B0C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="004B0C54">
              <w:rPr>
                <w:rFonts w:ascii="Arial" w:hAnsi="Arial" w:cs="Arial"/>
                <w:sz w:val="20"/>
                <w:szCs w:val="20"/>
              </w:rPr>
              <w:t>90</w:t>
            </w:r>
            <w:r w:rsidR="00275636">
              <w:rPr>
                <w:rFonts w:ascii="Arial" w:hAnsi="Arial" w:cs="Arial"/>
                <w:sz w:val="20"/>
                <w:szCs w:val="20"/>
              </w:rPr>
              <w:t>×150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 w:rsidR="00275636">
              <w:rPr>
                <w:rFonts w:ascii="Arial" w:hAnsi="Arial" w:cs="Arial"/>
                <w:sz w:val="20"/>
                <w:szCs w:val="20"/>
              </w:rPr>
              <w:t>22</w:t>
            </w:r>
            <w:r w:rsidR="00A30C48">
              <w:rPr>
                <w:rFonts w:ascii="Arial" w:hAnsi="Arial" w:cs="Arial"/>
                <w:sz w:val="20"/>
                <w:szCs w:val="20"/>
              </w:rPr>
              <w:t>00</w:t>
            </w:r>
            <w:r w:rsidR="00275636">
              <w:rPr>
                <w:rFonts w:ascii="Arial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F2BEC" w14:textId="40AFF9A7" w:rsidR="006765C6" w:rsidRDefault="005865A5" w:rsidP="0055172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wymiary zewnętrzne zamrażarki szafowej (gł.×szer.×wys.) 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2"/>
          </w:p>
          <w:p w14:paraId="37AF0F34" w14:textId="7B14EF12" w:rsidR="006765C6" w:rsidRDefault="006765C6" w:rsidP="0055172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52BAA" w:rsidRPr="007D00C6" w14:paraId="17880245" w14:textId="77777777" w:rsidTr="00E47253">
        <w:trPr>
          <w:cantSplit/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CAC9" w14:textId="77777777" w:rsidR="00F52BAA" w:rsidRPr="004A55ED" w:rsidRDefault="00F52BAA" w:rsidP="00F52BA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824F2C" w14:textId="12958B18" w:rsidR="00F52BAA" w:rsidRPr="00FC04AB" w:rsidRDefault="006715E8" w:rsidP="006715E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0FC5" w14:textId="10A9CA5A" w:rsidR="00F52BAA" w:rsidRPr="00FC04AB" w:rsidRDefault="005865A5" w:rsidP="006D41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FC04AB" w:rsidRPr="00FC04AB">
              <w:rPr>
                <w:rFonts w:ascii="Arial" w:hAnsi="Arial" w:cs="Arial"/>
                <w:sz w:val="20"/>
                <w:szCs w:val="20"/>
              </w:rPr>
              <w:t xml:space="preserve">in. </w:t>
            </w:r>
            <w:r w:rsidR="006D410B">
              <w:rPr>
                <w:rFonts w:ascii="Arial" w:hAnsi="Arial" w:cs="Arial"/>
                <w:sz w:val="20"/>
                <w:szCs w:val="20"/>
              </w:rPr>
              <w:t>6</w:t>
            </w:r>
            <w:r w:rsidR="00FC04AB" w:rsidRPr="00FC04AB">
              <w:rPr>
                <w:rFonts w:ascii="Arial" w:hAnsi="Arial" w:cs="Arial"/>
                <w:sz w:val="20"/>
                <w:szCs w:val="20"/>
              </w:rPr>
              <w:t>00 litrów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A732" w14:textId="02B28A9E" w:rsidR="00FC04AB" w:rsidRDefault="005865A5" w:rsidP="00FC04A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pojemność oferowanej zamrażarki szafowej (nie mniej niż 600 litrów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F7DC8A9" w14:textId="5F96088C" w:rsidR="00F52BAA" w:rsidRPr="00F52BAA" w:rsidRDefault="00FC04AB" w:rsidP="00FC04A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color w:val="FF000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6D410B" w:rsidRPr="007D00C6" w14:paraId="5464F2B7" w14:textId="77777777" w:rsidTr="00E47253">
        <w:trPr>
          <w:cantSplit/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155E" w14:textId="77777777" w:rsidR="006D410B" w:rsidRPr="004A55ED" w:rsidRDefault="006D410B" w:rsidP="006D410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3B5F89" w14:textId="5C540AF5" w:rsidR="006D410B" w:rsidRPr="00FC04AB" w:rsidRDefault="00CF2FC3" w:rsidP="006D41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Minimalna temperatura możliwa do nastawienia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CE0F0" w14:textId="1C046DF6" w:rsidR="006D410B" w:rsidRPr="00FC04AB" w:rsidRDefault="005865A5" w:rsidP="006D41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F2FC3">
              <w:rPr>
                <w:rFonts w:ascii="Arial" w:hAnsi="Arial" w:cs="Arial"/>
                <w:sz w:val="20"/>
                <w:szCs w:val="20"/>
              </w:rPr>
              <w:t>ax. -25</w:t>
            </w:r>
            <w:r w:rsidR="00CF2FC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CF2FC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B59E" w14:textId="5A34BAE6" w:rsidR="006D410B" w:rsidRDefault="005865A5" w:rsidP="006D410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inimalną temperaturą możliwą do nastawienia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6DE2CAE" w14:textId="23192579" w:rsidR="006D410B" w:rsidRDefault="006D410B" w:rsidP="006D410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6D410B" w:rsidRPr="007D00C6" w14:paraId="3AEF37DF" w14:textId="77777777" w:rsidTr="00E47253">
        <w:trPr>
          <w:cantSplit/>
          <w:trHeight w:val="10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0FAE" w14:textId="77777777" w:rsidR="006D410B" w:rsidRPr="004A55ED" w:rsidRDefault="006D410B" w:rsidP="006D410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CE3E1B" w14:textId="581B2969" w:rsidR="006D410B" w:rsidRPr="008D3CD7" w:rsidRDefault="00CF2FC3" w:rsidP="00CF2FC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półek</w:t>
            </w:r>
            <w:r w:rsidR="004B0C54">
              <w:rPr>
                <w:rFonts w:ascii="Arial" w:hAnsi="Arial" w:cs="Arial"/>
                <w:sz w:val="20"/>
                <w:szCs w:val="20"/>
              </w:rPr>
              <w:t>/szuflad</w:t>
            </w:r>
            <w:r>
              <w:rPr>
                <w:rFonts w:ascii="Arial" w:hAnsi="Arial" w:cs="Arial"/>
                <w:sz w:val="20"/>
                <w:szCs w:val="20"/>
              </w:rPr>
              <w:t xml:space="preserve"> możliwych do zamontowania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17EFB" w14:textId="21319800" w:rsidR="006D410B" w:rsidRPr="00F817BE" w:rsidRDefault="00810A3D" w:rsidP="00CF2FC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037D4">
              <w:rPr>
                <w:rFonts w:ascii="Arial" w:hAnsi="Arial" w:cs="Arial"/>
                <w:sz w:val="20"/>
                <w:szCs w:val="20"/>
              </w:rPr>
              <w:t>in. 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0AFE6" w14:textId="21F33740" w:rsidR="00CF2FC3" w:rsidRDefault="005865A5" w:rsidP="00CF2FC3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lość półek/szuflad możliwych do zamontowania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5E12FAF" w14:textId="4868D868" w:rsidR="006D410B" w:rsidRDefault="00CF2FC3" w:rsidP="00CF2FC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6D410B" w:rsidRPr="007D00C6" w14:paraId="4B18B1A8" w14:textId="77777777" w:rsidTr="00E47253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C19C" w14:textId="77777777" w:rsidR="006D410B" w:rsidRPr="004A55ED" w:rsidRDefault="006D410B" w:rsidP="006D410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5254BD" w14:textId="09C60226" w:rsidR="006D410B" w:rsidRDefault="00650E11" w:rsidP="00650E1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Wyświetlacz pokazujący aktualną temperaturę we wnętrzu urządzenia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30C" w14:textId="42AA7B1A" w:rsidR="006D410B" w:rsidRDefault="00650E11" w:rsidP="006D41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F2FFB" w14:textId="78912639" w:rsidR="006D410B" w:rsidRDefault="006D410B" w:rsidP="006D410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28D991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121" w:shapeid="_x0000_i1081"/>
              </w:object>
            </w:r>
          </w:p>
          <w:p w14:paraId="2EA6ABC7" w14:textId="73F5C3CE" w:rsidR="006D410B" w:rsidRDefault="006D410B" w:rsidP="006D410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3DBDA427">
                <v:shape id="_x0000_i1083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121" w:shapeid="_x0000_i1083"/>
              </w:object>
            </w:r>
          </w:p>
        </w:tc>
      </w:tr>
      <w:tr w:rsidR="00650E11" w:rsidRPr="007D00C6" w14:paraId="2562F640" w14:textId="77777777" w:rsidTr="00E47253">
        <w:trPr>
          <w:cantSplit/>
          <w:trHeight w:val="9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1B83" w14:textId="77777777" w:rsidR="00650E11" w:rsidRPr="004A55ED" w:rsidRDefault="00650E11" w:rsidP="00650E1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B55AE9" w14:textId="24A1A9A4" w:rsidR="00650E11" w:rsidRDefault="00650E11" w:rsidP="00650E1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umieszczenia wewnątrz </w:t>
            </w:r>
            <w:r w:rsidR="006B10C2" w:rsidRPr="00477EF2">
              <w:rPr>
                <w:rFonts w:ascii="Arial" w:hAnsi="Arial" w:cs="Arial"/>
                <w:sz w:val="20"/>
                <w:szCs w:val="20"/>
              </w:rPr>
              <w:t>sprzętu</w:t>
            </w:r>
            <w:r w:rsidR="006B10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osobnej sondy połączonej z zewnętrznym czytnikiem temperatury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D9343" w14:textId="74F8315A" w:rsidR="00650E11" w:rsidRDefault="003B2C79" w:rsidP="00650E1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41BC4" w14:textId="7CF4EDA0" w:rsidR="00650E11" w:rsidRDefault="00650E11" w:rsidP="00650E1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E8FE7C4">
                <v:shape id="_x0000_i1085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211" w:shapeid="_x0000_i1085"/>
              </w:object>
            </w:r>
          </w:p>
          <w:p w14:paraId="57B7130E" w14:textId="03FCD405" w:rsidR="00650E11" w:rsidRDefault="00650E11" w:rsidP="00650E1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1BB2D42">
                <v:shape id="_x0000_i1087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211" w:shapeid="_x0000_i1087"/>
              </w:object>
            </w:r>
          </w:p>
        </w:tc>
      </w:tr>
      <w:tr w:rsidR="00650E11" w:rsidRPr="007D00C6" w14:paraId="1860DB73" w14:textId="77777777" w:rsidTr="00E47253">
        <w:trPr>
          <w:cantSplit/>
          <w:trHeight w:val="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4256" w14:textId="77777777" w:rsidR="00650E11" w:rsidRPr="004A55ED" w:rsidRDefault="00650E11" w:rsidP="00650E1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58CCA9" w14:textId="2C9F0736" w:rsidR="00650E11" w:rsidRPr="003B2C79" w:rsidRDefault="003B2C79" w:rsidP="00477EF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odszraniania bez udziału osoby obsługującej </w:t>
            </w:r>
            <w:r w:rsidR="006B10C2" w:rsidRPr="00477EF2">
              <w:rPr>
                <w:rFonts w:ascii="Arial" w:hAnsi="Arial" w:cs="Arial"/>
                <w:sz w:val="20"/>
                <w:szCs w:val="20"/>
              </w:rPr>
              <w:t>sprzęt</w:t>
            </w:r>
            <w:r w:rsidR="006B10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niepowodujące wzrostu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temperatury powyżej -20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 przy temperaturze zadanej -2</w:t>
            </w:r>
            <w:r w:rsidR="000037D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04D20" w14:textId="51E01CEA" w:rsidR="00650E11" w:rsidRPr="008D3CD7" w:rsidRDefault="00650E11" w:rsidP="00650E1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</w:t>
            </w:r>
            <w:r w:rsidR="003B2C79">
              <w:rPr>
                <w:rFonts w:ascii="Arial" w:hAnsi="Arial" w:cs="Arial"/>
                <w:sz w:val="20"/>
                <w:szCs w:val="20"/>
              </w:rPr>
              <w:t>ymagana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78063" w14:textId="4A6710C9" w:rsidR="00650E11" w:rsidRDefault="00650E11" w:rsidP="00650E1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5F9588C">
                <v:shape id="_x0000_i1089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12" w:shapeid="_x0000_i1089"/>
              </w:object>
            </w:r>
          </w:p>
          <w:p w14:paraId="128BCDBF" w14:textId="4A6DB199" w:rsidR="00650E11" w:rsidRDefault="00650E11" w:rsidP="00650E11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lastRenderedPageBreak/>
              <w:object w:dxaOrig="225" w:dyaOrig="225" w14:anchorId="09C6BA58">
                <v:shape id="_x0000_i1091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12" w:shapeid="_x0000_i1091"/>
              </w:object>
            </w:r>
          </w:p>
        </w:tc>
      </w:tr>
      <w:tr w:rsidR="00E47253" w:rsidRPr="007D00C6" w14:paraId="0A2A79B3" w14:textId="77777777" w:rsidTr="006B10C2">
        <w:trPr>
          <w:cantSplit/>
          <w:trHeight w:val="9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5926" w14:textId="77777777" w:rsidR="00E47253" w:rsidRPr="004A55ED" w:rsidRDefault="00E47253" w:rsidP="00E4725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97AC7F" w14:textId="7F185D22" w:rsidR="00E47253" w:rsidRPr="008D3CD7" w:rsidRDefault="00E47253" w:rsidP="00E4725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regulacji wysokości półek</w:t>
            </w:r>
            <w:r w:rsidR="004B0C54">
              <w:rPr>
                <w:rFonts w:ascii="Arial" w:hAnsi="Arial" w:cs="Arial"/>
                <w:sz w:val="20"/>
                <w:szCs w:val="20"/>
              </w:rPr>
              <w:t>/szuflad</w:t>
            </w:r>
            <w:r>
              <w:rPr>
                <w:rFonts w:ascii="Arial" w:hAnsi="Arial" w:cs="Arial"/>
                <w:sz w:val="20"/>
                <w:szCs w:val="20"/>
              </w:rPr>
              <w:t xml:space="preserve"> w zależności od potrzeb użytkownika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145A1" w14:textId="20DC6343" w:rsidR="00E47253" w:rsidRPr="008D3CD7" w:rsidRDefault="00E47253" w:rsidP="00E4725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D5620" w14:textId="485A1595" w:rsidR="00E47253" w:rsidRDefault="00E47253" w:rsidP="00E4725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59B061F">
                <v:shape id="_x0000_i1093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123" w:shapeid="_x0000_i1093"/>
              </w:object>
            </w:r>
          </w:p>
          <w:p w14:paraId="3398DB86" w14:textId="455DBEA5" w:rsidR="00E47253" w:rsidRDefault="00E47253" w:rsidP="00E4725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>
              <w:object w:dxaOrig="225" w:dyaOrig="225" w14:anchorId="3746BC2A">
                <v:shape id="_x0000_i1095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123" w:shapeid="_x0000_i1095"/>
              </w:object>
            </w:r>
          </w:p>
        </w:tc>
      </w:tr>
      <w:tr w:rsidR="00E47253" w:rsidRPr="007D00C6" w14:paraId="1CD85531" w14:textId="77777777" w:rsidTr="00E47253">
        <w:trPr>
          <w:cantSplit/>
          <w:trHeight w:val="5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E324" w14:textId="77777777" w:rsidR="00E47253" w:rsidRPr="004A55ED" w:rsidRDefault="00E47253" w:rsidP="00E4725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CD8B5B" w14:textId="738FD513" w:rsidR="00E47253" w:rsidRDefault="00E47253" w:rsidP="00E4725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Ustawienie pożądanej temperatury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81381" w14:textId="73215686" w:rsidR="00E47253" w:rsidRDefault="006B10C2" w:rsidP="00E4725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47253">
              <w:rPr>
                <w:rFonts w:ascii="Arial" w:hAnsi="Arial" w:cs="Arial"/>
                <w:sz w:val="20"/>
                <w:szCs w:val="20"/>
              </w:rPr>
              <w:t>okładność nie gorsza niż 0,1</w:t>
            </w:r>
            <w:r w:rsidR="00E4725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E4725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F13A9" w14:textId="583D592D" w:rsidR="00E47253" w:rsidRDefault="006B10C2" w:rsidP="00E47253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okładność ustawienia pożądanej temperatury (nie gorsza niż 0,1st.C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0EC0FDE1" w14:textId="254225EB" w:rsidR="00E47253" w:rsidRDefault="00E47253" w:rsidP="00E4725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E47253" w:rsidRPr="007D00C6" w14:paraId="3F132596" w14:textId="77777777" w:rsidTr="00E47253">
        <w:trPr>
          <w:cantSplit/>
          <w:trHeight w:val="8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BB31" w14:textId="77777777" w:rsidR="00E47253" w:rsidRPr="004A55ED" w:rsidRDefault="00E47253" w:rsidP="00E4725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46FFAB" w14:textId="3D03F004" w:rsidR="00E47253" w:rsidRDefault="00E47253" w:rsidP="00E4725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dźwiękowy i wizualny otwartych drzwi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B3E27" w14:textId="33FFCACC" w:rsidR="00E47253" w:rsidRDefault="00E47253" w:rsidP="00E4725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449A2" w14:textId="65211284" w:rsidR="00E47253" w:rsidRDefault="00E47253" w:rsidP="00E4725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3E2A068">
                <v:shape id="_x0000_i1097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811" w:shapeid="_x0000_i1097"/>
              </w:object>
            </w:r>
          </w:p>
          <w:p w14:paraId="081C41C0" w14:textId="1D68F2C2" w:rsidR="00E47253" w:rsidRDefault="00E47253" w:rsidP="00E4725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383085A8">
                <v:shape id="_x0000_i1099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811" w:shapeid="_x0000_i1099"/>
              </w:object>
            </w:r>
          </w:p>
        </w:tc>
      </w:tr>
      <w:tr w:rsidR="00E47253" w:rsidRPr="007D00C6" w14:paraId="610A60D2" w14:textId="77777777" w:rsidTr="00E47253">
        <w:trPr>
          <w:cantSplit/>
          <w:trHeight w:val="7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DB0D" w14:textId="77777777" w:rsidR="00E47253" w:rsidRPr="004A55ED" w:rsidRDefault="00E47253" w:rsidP="00E4725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CF307A" w14:textId="6AAC14FC" w:rsidR="00E47253" w:rsidRDefault="00E47253" w:rsidP="00E4725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dźwiękowy i wizualny zbyt wysokiej temperatury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39F59" w14:textId="2676DA00" w:rsidR="00E47253" w:rsidRDefault="00E47253" w:rsidP="00E4725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E2316" w14:textId="009428E2" w:rsidR="00E47253" w:rsidRDefault="00E47253" w:rsidP="00E4725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D0DABCF">
                <v:shape id="_x0000_i1101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81" w:shapeid="_x0000_i1101"/>
              </w:object>
            </w:r>
          </w:p>
          <w:p w14:paraId="1784E9CF" w14:textId="7EBF0E05" w:rsidR="00E47253" w:rsidRDefault="00E47253" w:rsidP="00E4725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084D221">
                <v:shape id="_x0000_i1103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81" w:shapeid="_x0000_i1103"/>
              </w:object>
            </w:r>
          </w:p>
        </w:tc>
      </w:tr>
      <w:tr w:rsidR="00E47253" w:rsidRPr="007D00C6" w14:paraId="36906124" w14:textId="77777777" w:rsidTr="006B10C2">
        <w:trPr>
          <w:cantSplit/>
          <w:trHeight w:val="9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12AC" w14:textId="77777777" w:rsidR="00E47253" w:rsidRPr="004A55ED" w:rsidRDefault="00E47253" w:rsidP="00E4725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F43E55" w14:textId="5C871D35" w:rsidR="00E47253" w:rsidRPr="008D3CD7" w:rsidRDefault="00E47253" w:rsidP="00E4725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dźwiękowy i wizualny braku zasilania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80173" w14:textId="5F03E2E9" w:rsidR="00E47253" w:rsidRPr="008D3CD7" w:rsidRDefault="00E47253" w:rsidP="00E4725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BA548" w14:textId="7DAE5B3A" w:rsidR="00E47253" w:rsidRDefault="00E47253" w:rsidP="00E4725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2A867EA">
                <v:shape id="_x0000_i1105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32" w:name="TAK8" w:shapeid="_x0000_i1105"/>
              </w:object>
            </w:r>
          </w:p>
          <w:p w14:paraId="422C3F97" w14:textId="071970DA" w:rsidR="00E47253" w:rsidRDefault="00E47253" w:rsidP="00E4725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1A73B52">
                <v:shape id="_x0000_i1107" type="#_x0000_t75" alt="Wykonawca zaznacza NIE jeżeli zaoferowany sprzęt nie spełnia wymagań określonych w kolumnie nr 2 i 3" style="width:108pt;height:18pt" o:ole="">
                  <v:imagedata r:id="rId33" o:title=""/>
                </v:shape>
                <w:control r:id="rId34" w:name="CheckBox18" w:shapeid="_x0000_i1107"/>
              </w:object>
            </w:r>
          </w:p>
        </w:tc>
      </w:tr>
      <w:tr w:rsidR="00E47253" w:rsidRPr="007D00C6" w14:paraId="3773F88A" w14:textId="77777777" w:rsidTr="00E47253">
        <w:trPr>
          <w:cantSplit/>
          <w:trHeight w:val="8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4CDD" w14:textId="77777777" w:rsidR="00E47253" w:rsidRPr="004A55ED" w:rsidRDefault="00E47253" w:rsidP="00E4725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CA9732" w14:textId="2FDCAA79" w:rsidR="00E47253" w:rsidRDefault="00E47253" w:rsidP="006B3E3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7EF2">
              <w:rPr>
                <w:rFonts w:ascii="Arial" w:hAnsi="Arial" w:cs="Arial"/>
                <w:sz w:val="20"/>
                <w:szCs w:val="20"/>
              </w:rPr>
              <w:t>W komplecie półki</w:t>
            </w:r>
            <w:r w:rsidR="00477EF2" w:rsidRPr="00477EF2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4B0C54" w:rsidRPr="00477EF2">
              <w:rPr>
                <w:rFonts w:ascii="Arial" w:hAnsi="Arial" w:cs="Arial"/>
                <w:sz w:val="20"/>
                <w:szCs w:val="20"/>
              </w:rPr>
              <w:t>szuflady</w:t>
            </w:r>
            <w:r w:rsidR="00477EF2" w:rsidRPr="00477EF2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B3E36">
              <w:rPr>
                <w:rFonts w:ascii="Arial" w:hAnsi="Arial" w:cs="Arial"/>
                <w:sz w:val="20"/>
                <w:szCs w:val="20"/>
              </w:rPr>
              <w:t xml:space="preserve"> łącznej ilości minimum 8 sztuk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25452" w14:textId="77777777" w:rsidR="00E47253" w:rsidRDefault="00477EF2" w:rsidP="000037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półek</w:t>
            </w:r>
          </w:p>
          <w:p w14:paraId="4E8F57EA" w14:textId="77777777" w:rsidR="00477EF2" w:rsidRDefault="00477EF2" w:rsidP="000037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3173BFF" w14:textId="515065F0" w:rsidR="00477EF2" w:rsidRDefault="00477EF2" w:rsidP="000037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szuflad</w:t>
            </w:r>
            <w:r w:rsidR="006B3E36">
              <w:rPr>
                <w:rFonts w:ascii="Arial" w:hAnsi="Arial" w:cs="Arial"/>
                <w:sz w:val="20"/>
                <w:szCs w:val="20"/>
              </w:rPr>
              <w:t xml:space="preserve"> – minimum 2 szt.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C964" w14:textId="77777777" w:rsidR="00477EF2" w:rsidRDefault="00477EF2" w:rsidP="00E47253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  <w:p w14:paraId="03D989C0" w14:textId="1BBC28AA" w:rsidR="00E47253" w:rsidRDefault="006B10C2" w:rsidP="00E47253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lość półek/szuflad w komplecie ze sprzętem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6CB3AD9" w14:textId="77777777" w:rsidR="00E47253" w:rsidRDefault="00E47253" w:rsidP="00E4725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  <w:p w14:paraId="4D88B73F" w14:textId="77777777" w:rsidR="00477EF2" w:rsidRDefault="00477EF2" w:rsidP="00E4725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</w:pPr>
          </w:p>
          <w:p w14:paraId="29C9910B" w14:textId="77777777" w:rsidR="00477EF2" w:rsidRDefault="00477EF2" w:rsidP="00477EF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lość półek/szuflad w komplecie ze sprzętem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34CE2B6A" w14:textId="77777777" w:rsidR="00477EF2" w:rsidRDefault="00477EF2" w:rsidP="00477EF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  <w:p w14:paraId="7D656F83" w14:textId="76F26E91" w:rsidR="00477EF2" w:rsidRDefault="00477EF2" w:rsidP="00E4725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</w:p>
        </w:tc>
      </w:tr>
      <w:tr w:rsidR="00E47253" w:rsidRPr="007D00C6" w14:paraId="33315BC4" w14:textId="77777777" w:rsidTr="00E47253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AF31" w14:textId="77777777" w:rsidR="00E47253" w:rsidRPr="004A55ED" w:rsidRDefault="00E47253" w:rsidP="00E4725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FBEA08" w14:textId="5B2EFC15" w:rsidR="00E47253" w:rsidRDefault="000037D4" w:rsidP="00477EF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 prowadnic i innych niezbędnych akcesoriów koniecznych do prawidłowego montażu półek</w:t>
            </w:r>
            <w:r w:rsidR="004B0C54">
              <w:rPr>
                <w:rFonts w:ascii="Arial" w:hAnsi="Arial" w:cs="Arial"/>
                <w:sz w:val="20"/>
                <w:szCs w:val="20"/>
              </w:rPr>
              <w:t>/szuflad</w:t>
            </w:r>
            <w:r w:rsidR="00477EF2">
              <w:rPr>
                <w:rFonts w:ascii="Arial" w:hAnsi="Arial" w:cs="Arial"/>
                <w:sz w:val="20"/>
                <w:szCs w:val="20"/>
              </w:rPr>
              <w:t>,</w:t>
            </w:r>
            <w:r w:rsidR="006B1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EF2">
              <w:rPr>
                <w:rFonts w:ascii="Arial" w:hAnsi="Arial" w:cs="Arial"/>
                <w:sz w:val="20"/>
                <w:szCs w:val="20"/>
              </w:rPr>
              <w:t xml:space="preserve">o których mowa </w:t>
            </w:r>
            <w:r w:rsidR="00477EF2">
              <w:rPr>
                <w:rFonts w:ascii="Arial" w:hAnsi="Arial" w:cs="Arial"/>
                <w:sz w:val="20"/>
                <w:szCs w:val="20"/>
              </w:rPr>
              <w:br/>
              <w:t>w p. 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DF8DE" w14:textId="028E40E1" w:rsidR="00E47253" w:rsidRDefault="000037D4" w:rsidP="00E4725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57BC" w14:textId="5F2CE55C" w:rsidR="00E47253" w:rsidRDefault="00E47253" w:rsidP="00E4725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77875D9">
                <v:shape id="_x0000_i1109" type="#_x0000_t75" alt="Wykonawca zaznacza TAK jeżeli zaoferowany sprzęt spełnia wymaganie określone w kolumnie nr 2 i 3" style="width:47.25pt;height:18pt" o:ole="">
                  <v:imagedata r:id="rId35" o:title=""/>
                </v:shape>
                <w:control r:id="rId36" w:name="TAK146" w:shapeid="_x0000_i1109"/>
              </w:object>
            </w:r>
          </w:p>
          <w:p w14:paraId="46512CD2" w14:textId="03C055D0" w:rsidR="00E47253" w:rsidRDefault="00E47253" w:rsidP="00E4725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34DCF1E">
                <v:shape id="_x0000_i1111" type="#_x0000_t75" alt="Wykonawca zaznacza NIE jeżeli zaoferowany sprzęt nie spełnia wymagań określonych w kolumnie nr 2 i 3" style="width:108pt;height:18pt" o:ole="">
                  <v:imagedata r:id="rId37" o:title=""/>
                </v:shape>
                <w:control r:id="rId38" w:name="CheckBox1146" w:shapeid="_x0000_i1111"/>
              </w:object>
            </w:r>
          </w:p>
        </w:tc>
      </w:tr>
      <w:tr w:rsidR="00230663" w:rsidRPr="007D00C6" w14:paraId="34011CB2" w14:textId="77777777" w:rsidTr="00226521">
        <w:trPr>
          <w:cantSplit/>
          <w:trHeight w:val="9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1BF0" w14:textId="77777777" w:rsidR="00230663" w:rsidRPr="004A55ED" w:rsidRDefault="00230663" w:rsidP="0023066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C3AF2A" w14:textId="64AF6ED4" w:rsidR="00230663" w:rsidRDefault="006B10C2" w:rsidP="0023066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</w:t>
            </w:r>
            <w:r w:rsidR="00230663">
              <w:rPr>
                <w:rFonts w:ascii="Arial" w:hAnsi="Arial" w:cs="Arial"/>
                <w:sz w:val="20"/>
                <w:szCs w:val="20"/>
              </w:rPr>
              <w:t xml:space="preserve"> wyposażon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230663">
              <w:rPr>
                <w:rFonts w:ascii="Arial" w:hAnsi="Arial" w:cs="Arial"/>
                <w:sz w:val="20"/>
                <w:szCs w:val="20"/>
              </w:rPr>
              <w:t xml:space="preserve"> w koła z hamulcem pozwalające na swobodne przemieszczanie sprzętu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3A418" w14:textId="13143979" w:rsidR="00230663" w:rsidRDefault="00230663" w:rsidP="0023066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A2E1C" w14:textId="04164200" w:rsidR="00230663" w:rsidRDefault="00230663" w:rsidP="0023066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23415084">
                <v:shape id="_x0000_i1113" type="#_x0000_t75" alt="Wykonawca zaznacza TAK jeżeli zaoferowany sprzęt spełnia wymaganie określone w kolumnie nr 2 i 3" style="width:47.25pt;height:18pt" o:ole="">
                  <v:imagedata r:id="rId39" o:title=""/>
                </v:shape>
                <w:control r:id="rId40" w:name="TAK1461" w:shapeid="_x0000_i1113"/>
              </w:object>
            </w:r>
          </w:p>
          <w:p w14:paraId="4D5AEB49" w14:textId="541B0E04" w:rsidR="00230663" w:rsidRDefault="00230663" w:rsidP="0023066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BBA9D1D">
                <v:shape id="_x0000_i1115" type="#_x0000_t75" alt="Wykonawca zaznacza NIE jeżeli zaoferowany sprzęt nie spełnia wymagań określonych w kolumnie nr 2 i 3" style="width:108pt;height:18pt" o:ole="">
                  <v:imagedata r:id="rId41" o:title=""/>
                </v:shape>
                <w:control r:id="rId42" w:name="CheckBox11461" w:shapeid="_x0000_i1115"/>
              </w:object>
            </w:r>
          </w:p>
        </w:tc>
      </w:tr>
      <w:tr w:rsidR="00230663" w:rsidRPr="007D00C6" w14:paraId="2D49DB5B" w14:textId="77777777" w:rsidTr="00E47253">
        <w:trPr>
          <w:cantSplit/>
          <w:trHeight w:val="9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1686" w14:textId="77777777" w:rsidR="00230663" w:rsidRPr="004A55ED" w:rsidRDefault="00230663" w:rsidP="0023066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041595" w14:textId="5245DEAE" w:rsidR="00230663" w:rsidRDefault="00230663" w:rsidP="004B0C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</w:t>
            </w:r>
            <w:r w:rsidR="006B10C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instalacja</w:t>
            </w:r>
            <w:r w:rsidR="006B10C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B10C2" w:rsidRPr="00477EF2">
              <w:rPr>
                <w:rFonts w:ascii="Arial" w:hAnsi="Arial" w:cs="Arial"/>
                <w:sz w:val="20"/>
                <w:szCs w:val="20"/>
              </w:rPr>
              <w:t>uruchomienie</w:t>
            </w:r>
            <w:r w:rsidRPr="00477E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sprzętu w miejscu wskazanym przez użytkownika</w:t>
            </w:r>
            <w:r w:rsidR="004B0C54">
              <w:rPr>
                <w:rFonts w:ascii="Arial" w:hAnsi="Arial" w:cs="Arial"/>
                <w:sz w:val="20"/>
                <w:szCs w:val="20"/>
              </w:rPr>
              <w:t xml:space="preserve"> (jest możliwość wjechania wózkiem widłowym do budynku; stanowisko przeznaczone dla </w:t>
            </w:r>
            <w:r w:rsidR="006B10C2">
              <w:rPr>
                <w:rFonts w:ascii="Arial" w:hAnsi="Arial" w:cs="Arial"/>
                <w:sz w:val="20"/>
                <w:szCs w:val="20"/>
              </w:rPr>
              <w:t>sprzętu</w:t>
            </w:r>
            <w:r w:rsidR="004B0C54">
              <w:rPr>
                <w:rFonts w:ascii="Arial" w:hAnsi="Arial" w:cs="Arial"/>
                <w:sz w:val="20"/>
                <w:szCs w:val="20"/>
              </w:rPr>
              <w:t xml:space="preserve"> znajduje się na parterze)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CB530" w14:textId="290165C7" w:rsidR="00230663" w:rsidRDefault="00230663" w:rsidP="0023066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D5118" w14:textId="1B4EC3C6" w:rsidR="00230663" w:rsidRDefault="00230663" w:rsidP="0023066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F53D427">
                <v:shape id="_x0000_i1117" type="#_x0000_t75" alt="Wykonawca zaznacza TAK jeżeli zaoferowany sprzęt spełnia wymaganie określone w kolumnie nr 2 i 3" style="width:47.25pt;height:18pt" o:ole="">
                  <v:imagedata r:id="rId43" o:title=""/>
                </v:shape>
                <w:control r:id="rId44" w:name="TAK145" w:shapeid="_x0000_i1117"/>
              </w:object>
            </w:r>
          </w:p>
          <w:p w14:paraId="347FFE41" w14:textId="25F85983" w:rsidR="00230663" w:rsidRDefault="00230663" w:rsidP="0023066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5DFEAA04">
                <v:shape id="_x0000_i1119" type="#_x0000_t75" alt="Wykonawca zaznacza NIE jeżeli zaoferowany sprzęt nie spełnia wymagań określonych w kolumnie nr 2 i 3" style="width:108pt;height:18pt" o:ole="">
                  <v:imagedata r:id="rId45" o:title=""/>
                </v:shape>
                <w:control r:id="rId46" w:name="CheckBox1145" w:shapeid="_x0000_i1119"/>
              </w:object>
            </w:r>
          </w:p>
        </w:tc>
      </w:tr>
      <w:tr w:rsidR="00230663" w:rsidRPr="007D00C6" w14:paraId="7F39B099" w14:textId="77777777" w:rsidTr="00E47253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8758" w14:textId="77777777" w:rsidR="00230663" w:rsidRPr="004A55ED" w:rsidRDefault="00230663" w:rsidP="0023066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CDF32A" w14:textId="0333DAE8" w:rsidR="00230663" w:rsidRDefault="00230663" w:rsidP="0023066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Przeszkolenie personelu w zakresie obsługi sprzętu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674F0" w14:textId="00981D1B" w:rsidR="00230663" w:rsidRDefault="00230663" w:rsidP="0023066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49797" w14:textId="24E078B5" w:rsidR="00230663" w:rsidRDefault="00230663" w:rsidP="0023066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1333A5E0">
                <v:shape id="_x0000_i1121" type="#_x0000_t75" alt="Wykonawca zaznacza TAK jeżeli zaoferowany sprzęt spełnia wymaganie określone w kolumnie nr 2 i 3" style="width:47.25pt;height:18pt" o:ole="">
                  <v:imagedata r:id="rId47" o:title=""/>
                </v:shape>
                <w:control r:id="rId48" w:name="TAK143" w:shapeid="_x0000_i1121"/>
              </w:object>
            </w:r>
          </w:p>
          <w:p w14:paraId="73F0FD7E" w14:textId="381DAB4E" w:rsidR="00230663" w:rsidRDefault="00230663" w:rsidP="0023066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3F6F4C08">
                <v:shape id="_x0000_i1123" type="#_x0000_t75" alt="Wykonawca zaznacza NIE jeżeli zaoferowany sprzęt nie spełnia wymagań określonych w kolumnie nr 2 i 3" style="width:108pt;height:18pt" o:ole="">
                  <v:imagedata r:id="rId49" o:title=""/>
                </v:shape>
                <w:control r:id="rId50" w:name="CheckBox1143" w:shapeid="_x0000_i1123"/>
              </w:object>
            </w:r>
          </w:p>
        </w:tc>
      </w:tr>
      <w:tr w:rsidR="00230663" w:rsidRPr="007D00C6" w14:paraId="514C4C1F" w14:textId="77777777" w:rsidTr="00E47253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9EF5" w14:textId="77777777" w:rsidR="00230663" w:rsidRPr="004A55ED" w:rsidRDefault="00230663" w:rsidP="0023066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C3DE91" w14:textId="45B1E0E4" w:rsidR="00230663" w:rsidRDefault="00230663" w:rsidP="0023066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Oznakowanie CE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E380B" w14:textId="18A38ABD" w:rsidR="00230663" w:rsidRDefault="00230663" w:rsidP="0023066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4421" w14:textId="025B7B3A" w:rsidR="00230663" w:rsidRDefault="00230663" w:rsidP="0023066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05654E0">
                <v:shape id="_x0000_i1125" type="#_x0000_t75" alt="Wykonawca zaznacza TAK jeżeli zaoferowany sprzęt spełnia wymaganie określone w kolumnie nr 2 i 3" style="width:47.25pt;height:18pt" o:ole="">
                  <v:imagedata r:id="rId51" o:title=""/>
                </v:shape>
                <w:control r:id="rId52" w:name="TAK142" w:shapeid="_x0000_i1125"/>
              </w:object>
            </w:r>
          </w:p>
          <w:p w14:paraId="51F8CFE4" w14:textId="20CFF80B" w:rsidR="00230663" w:rsidRDefault="00230663" w:rsidP="0023066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6B0300E5">
                <v:shape id="_x0000_i1127" type="#_x0000_t75" alt="Wykonawca zaznacza NIE jeżeli zaoferowany sprzęt nie spełnia wymagań określonych w kolumnie nr 2 i 3" style="width:108pt;height:18pt" o:ole="">
                  <v:imagedata r:id="rId53" o:title=""/>
                </v:shape>
                <w:control r:id="rId54" w:name="CheckBox1142" w:shapeid="_x0000_i1127"/>
              </w:object>
            </w:r>
          </w:p>
        </w:tc>
      </w:tr>
      <w:tr w:rsidR="00230663" w:rsidRPr="007D00C6" w14:paraId="0211E086" w14:textId="77777777" w:rsidTr="00E47253">
        <w:trPr>
          <w:cantSplit/>
          <w:trHeight w:val="9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D73" w14:textId="77777777" w:rsidR="00230663" w:rsidRPr="004A55ED" w:rsidRDefault="00230663" w:rsidP="0023066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D46309" w14:textId="4F5B9C3C" w:rsidR="00230663" w:rsidRDefault="00230663" w:rsidP="0023066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83D71" w14:textId="5C1829F2" w:rsidR="00230663" w:rsidRPr="002D2B82" w:rsidRDefault="00230663" w:rsidP="0023066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 V, 50 Hz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70C72" w14:textId="01DAEC02" w:rsidR="00230663" w:rsidRDefault="00230663" w:rsidP="0023066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2C77D753">
                <v:shape id="_x0000_i1129" type="#_x0000_t75" alt="Wykonawca zaznacza TAK jeżeli zaoferowany sprzęt spełnia wymaganie określone w kolumnie nr 2 i 3" style="width:47.25pt;height:18pt" o:ole="">
                  <v:imagedata r:id="rId55" o:title=""/>
                </v:shape>
                <w:control r:id="rId56" w:name="TAK1421" w:shapeid="_x0000_i1129"/>
              </w:object>
            </w:r>
          </w:p>
          <w:p w14:paraId="6189E48D" w14:textId="4D3909B6" w:rsidR="00230663" w:rsidRDefault="00230663" w:rsidP="0023066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C8C57F5">
                <v:shape id="_x0000_i1131" type="#_x0000_t75" alt="Wykonawca zaznacza NIE jeżeli zaoferowany sprzęt nie spełnia wymagań określonych w kolumnie nr 2 i 3" style="width:108pt;height:18pt" o:ole="">
                  <v:imagedata r:id="rId57" o:title=""/>
                </v:shape>
                <w:control r:id="rId58" w:name="CheckBox11421" w:shapeid="_x0000_i1131"/>
              </w:object>
            </w:r>
          </w:p>
        </w:tc>
      </w:tr>
      <w:tr w:rsidR="00230663" w:rsidRPr="007D00C6" w14:paraId="0C8AA4BC" w14:textId="77777777" w:rsidTr="00E47253">
        <w:trPr>
          <w:cantSplit/>
          <w:trHeight w:val="8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3F8D" w14:textId="77777777" w:rsidR="00230663" w:rsidRPr="004A55ED" w:rsidRDefault="00230663" w:rsidP="0023066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0FF285" w14:textId="73EB98EE" w:rsidR="00230663" w:rsidRDefault="00230663" w:rsidP="0023066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79A2D" w14:textId="550E2CB5" w:rsidR="00230663" w:rsidRDefault="00230663" w:rsidP="0023066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B8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68724" w14:textId="1A12DC0D" w:rsidR="00230663" w:rsidRDefault="00230663" w:rsidP="0023066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00D38F59">
                <v:shape id="_x0000_i1133" type="#_x0000_t75" alt="Wykonawca zaznacza TAK jeżeli zaoferowany sprzęt spełnia wymaganie określone w kolumnie nr 2 i 3" style="width:47.25pt;height:18pt" o:ole="">
                  <v:imagedata r:id="rId59" o:title=""/>
                </v:shape>
                <w:control r:id="rId60" w:name="TAK141" w:shapeid="_x0000_i1133"/>
              </w:object>
            </w:r>
          </w:p>
          <w:p w14:paraId="7942A396" w14:textId="3BF0759E" w:rsidR="00230663" w:rsidRDefault="00230663" w:rsidP="0023066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</w:pPr>
            <w:r>
              <w:object w:dxaOrig="225" w:dyaOrig="225" w14:anchorId="4F2EFA56">
                <v:shape id="_x0000_i1135" type="#_x0000_t75" alt="Wykonawca zaznacza NIE jeżeli zaoferowany sprzęt nie spełnia wymagań określonych w kolumnie nr 2 i 3" style="width:108pt;height:18pt" o:ole="">
                  <v:imagedata r:id="rId61" o:title=""/>
                </v:shape>
                <w:control r:id="rId62" w:name="CheckBox1141" w:shapeid="_x0000_i1135"/>
              </w:object>
            </w:r>
          </w:p>
        </w:tc>
      </w:tr>
      <w:tr w:rsidR="00230663" w:rsidRPr="007D00C6" w14:paraId="55BEB814" w14:textId="77777777" w:rsidTr="00E47253">
        <w:trPr>
          <w:cantSplit/>
          <w:trHeight w:val="83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B2D81F9" w14:textId="77777777" w:rsidR="00230663" w:rsidRPr="004A55ED" w:rsidRDefault="00230663" w:rsidP="0023066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BE01768" w14:textId="77777777" w:rsidR="00230663" w:rsidRPr="008D3CD7" w:rsidRDefault="00230663" w:rsidP="0023066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EEEC47A" w14:textId="181139BF" w:rsidR="00230663" w:rsidRPr="008D3CD7" w:rsidRDefault="00230663" w:rsidP="00230663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co najmniej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24 miesiące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8F4520A" w14:textId="26D2F639" w:rsidR="00230663" w:rsidRPr="007D00C6" w:rsidRDefault="00226521" w:rsidP="00230663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0FFC1BAF" w14:textId="77777777" w:rsidR="00230663" w:rsidRPr="007D00C6" w:rsidRDefault="00230663" w:rsidP="00230663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10A8B741" w14:textId="3D64B03A" w:rsidR="001F3CA2" w:rsidRDefault="001F3CA2" w:rsidP="00340A34">
      <w:pPr>
        <w:tabs>
          <w:tab w:val="left" w:pos="4536"/>
        </w:tabs>
        <w:suppressAutoHyphens w:val="0"/>
        <w:adjustRightInd w:val="0"/>
        <w:spacing w:before="36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„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>NIE</w:t>
      </w:r>
      <w:r w:rsidR="008C065F">
        <w:rPr>
          <w:rFonts w:ascii="Arial" w:hAnsi="Arial" w:cs="Arial"/>
          <w:b/>
          <w:iCs/>
          <w:vertAlign w:val="subscript"/>
          <w:lang w:eastAsia="pl-PL"/>
        </w:rPr>
        <w:t>”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sectPr w:rsidR="001F3CA2" w:rsidSect="008C065F">
      <w:headerReference w:type="default" r:id="rId63"/>
      <w:footerReference w:type="default" r:id="rId64"/>
      <w:pgSz w:w="11906" w:h="16838" w:code="9"/>
      <w:pgMar w:top="1531" w:right="1418" w:bottom="1134" w:left="1622" w:header="53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A2656" w14:textId="77777777" w:rsidR="003B2C79" w:rsidRDefault="003B2C79">
      <w:pPr>
        <w:spacing w:line="240" w:lineRule="auto"/>
      </w:pPr>
      <w:r>
        <w:separator/>
      </w:r>
    </w:p>
  </w:endnote>
  <w:endnote w:type="continuationSeparator" w:id="0">
    <w:p w14:paraId="2879DDFD" w14:textId="77777777" w:rsidR="003B2C79" w:rsidRDefault="003B2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6196581"/>
      <w:docPartObj>
        <w:docPartGallery w:val="Page Numbers (Bottom of Page)"/>
        <w:docPartUnique/>
      </w:docPartObj>
    </w:sdtPr>
    <w:sdtEndPr/>
    <w:sdtContent>
      <w:p w14:paraId="7F039CE6" w14:textId="58D2C63F" w:rsidR="003B2C79" w:rsidRDefault="003B2C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E36" w:rsidRPr="006B3E36">
          <w:rPr>
            <w:noProof/>
            <w:lang w:val="pl-PL"/>
          </w:rPr>
          <w:t>2</w:t>
        </w:r>
        <w:r>
          <w:fldChar w:fldCharType="end"/>
        </w:r>
      </w:p>
      <w:p w14:paraId="66BC847F" w14:textId="77777777" w:rsidR="003B2C79" w:rsidRDefault="00467DCF">
        <w:pPr>
          <w:pStyle w:val="Stopka"/>
          <w:jc w:val="right"/>
        </w:pPr>
      </w:p>
    </w:sdtContent>
  </w:sdt>
  <w:p w14:paraId="0F192CB9" w14:textId="447DA5A6" w:rsidR="003B2C79" w:rsidRDefault="003B2C79">
    <w:pPr>
      <w:pStyle w:val="Stopka"/>
      <w:jc w:val="right"/>
    </w:pPr>
  </w:p>
  <w:p w14:paraId="65DDD34C" w14:textId="7F1621BC" w:rsidR="003B2C79" w:rsidRDefault="003B2C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EC3D9" w14:textId="77777777" w:rsidR="003B2C79" w:rsidRDefault="003B2C79">
      <w:pPr>
        <w:spacing w:line="240" w:lineRule="auto"/>
      </w:pPr>
      <w:r>
        <w:separator/>
      </w:r>
    </w:p>
  </w:footnote>
  <w:footnote w:type="continuationSeparator" w:id="0">
    <w:p w14:paraId="650CDA30" w14:textId="77777777" w:rsidR="003B2C79" w:rsidRDefault="003B2C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1CF24" w14:textId="0F0A5798" w:rsidR="00020C6E" w:rsidRPr="00410C25" w:rsidRDefault="00020C6E" w:rsidP="00020C6E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nr sprawy BAD.241.2</w:t>
    </w:r>
    <w:r>
      <w:rPr>
        <w:rFonts w:ascii="Arial" w:hAnsi="Arial" w:cs="Arial"/>
        <w:b/>
        <w:lang w:eastAsia="pl-PL"/>
      </w:rPr>
      <w:t>.</w:t>
    </w:r>
    <w:r w:rsidR="00467DCF">
      <w:rPr>
        <w:rFonts w:ascii="Arial" w:hAnsi="Arial" w:cs="Arial"/>
        <w:b/>
        <w:lang w:eastAsia="pl-PL"/>
      </w:rPr>
      <w:t>1</w:t>
    </w:r>
    <w:r w:rsidRPr="00410C25">
      <w:rPr>
        <w:rFonts w:ascii="Arial" w:hAnsi="Arial" w:cs="Arial"/>
        <w:b/>
        <w:lang w:eastAsia="pl-PL"/>
      </w:rPr>
      <w:t>.202</w:t>
    </w:r>
    <w:r>
      <w:rPr>
        <w:rFonts w:ascii="Arial" w:hAnsi="Arial" w:cs="Arial"/>
        <w:b/>
        <w:lang w:eastAsia="pl-PL"/>
      </w:rPr>
      <w:t>4</w:t>
    </w:r>
  </w:p>
  <w:p w14:paraId="50147D02" w14:textId="0E8CEB40" w:rsidR="00020C6E" w:rsidRPr="00410C25" w:rsidRDefault="00020C6E" w:rsidP="00020C6E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Załącznik nr 2</w:t>
    </w:r>
    <w:r w:rsidR="00467DCF">
      <w:rPr>
        <w:rFonts w:ascii="Arial" w:hAnsi="Arial" w:cs="Arial"/>
        <w:b/>
        <w:lang w:eastAsia="pl-PL"/>
      </w:rPr>
      <w:t>C</w:t>
    </w:r>
    <w:r w:rsidRPr="00410C25">
      <w:rPr>
        <w:rFonts w:ascii="Arial" w:hAnsi="Arial" w:cs="Arial"/>
        <w:b/>
        <w:lang w:eastAsia="pl-PL"/>
      </w:rPr>
      <w:t xml:space="preserve"> do SWZ </w:t>
    </w:r>
  </w:p>
  <w:p w14:paraId="4A6192D1" w14:textId="7CAEE5B5" w:rsidR="003B2C79" w:rsidRPr="00020C6E" w:rsidRDefault="00020C6E" w:rsidP="00020C6E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lang w:eastAsia="pl-PL"/>
      </w:rPr>
    </w:pPr>
    <w:r w:rsidRPr="00410C25">
      <w:rPr>
        <w:rFonts w:ascii="Arial" w:hAnsi="Arial" w:cs="Arial"/>
        <w:b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889750">
    <w:abstractNumId w:val="0"/>
  </w:num>
  <w:num w:numId="2" w16cid:durableId="789349">
    <w:abstractNumId w:val="1"/>
  </w:num>
  <w:num w:numId="3" w16cid:durableId="993801974">
    <w:abstractNumId w:val="2"/>
  </w:num>
  <w:num w:numId="4" w16cid:durableId="945237650">
    <w:abstractNumId w:val="12"/>
  </w:num>
  <w:num w:numId="5" w16cid:durableId="445393292">
    <w:abstractNumId w:val="15"/>
  </w:num>
  <w:num w:numId="6" w16cid:durableId="1868442112">
    <w:abstractNumId w:val="9"/>
  </w:num>
  <w:num w:numId="7" w16cid:durableId="1278679325">
    <w:abstractNumId w:val="24"/>
  </w:num>
  <w:num w:numId="8" w16cid:durableId="324012441">
    <w:abstractNumId w:val="27"/>
  </w:num>
  <w:num w:numId="9" w16cid:durableId="525948086">
    <w:abstractNumId w:val="20"/>
  </w:num>
  <w:num w:numId="10" w16cid:durableId="1522167221">
    <w:abstractNumId w:val="22"/>
  </w:num>
  <w:num w:numId="11" w16cid:durableId="1757633400">
    <w:abstractNumId w:val="3"/>
  </w:num>
  <w:num w:numId="12" w16cid:durableId="44724152">
    <w:abstractNumId w:val="25"/>
  </w:num>
  <w:num w:numId="13" w16cid:durableId="320742685">
    <w:abstractNumId w:val="14"/>
  </w:num>
  <w:num w:numId="14" w16cid:durableId="1133518732">
    <w:abstractNumId w:val="4"/>
  </w:num>
  <w:num w:numId="15" w16cid:durableId="2092309653">
    <w:abstractNumId w:val="32"/>
  </w:num>
  <w:num w:numId="16" w16cid:durableId="536312257">
    <w:abstractNumId w:val="13"/>
  </w:num>
  <w:num w:numId="17" w16cid:durableId="1474102535">
    <w:abstractNumId w:val="10"/>
  </w:num>
  <w:num w:numId="18" w16cid:durableId="1212233394">
    <w:abstractNumId w:val="7"/>
  </w:num>
  <w:num w:numId="19" w16cid:durableId="1646738215">
    <w:abstractNumId w:val="23"/>
  </w:num>
  <w:num w:numId="20" w16cid:durableId="714161601">
    <w:abstractNumId w:val="31"/>
  </w:num>
  <w:num w:numId="21" w16cid:durableId="416904725">
    <w:abstractNumId w:val="6"/>
  </w:num>
  <w:num w:numId="22" w16cid:durableId="651102379">
    <w:abstractNumId w:val="30"/>
  </w:num>
  <w:num w:numId="23" w16cid:durableId="640381833">
    <w:abstractNumId w:val="16"/>
  </w:num>
  <w:num w:numId="24" w16cid:durableId="890506607">
    <w:abstractNumId w:val="18"/>
  </w:num>
  <w:num w:numId="25" w16cid:durableId="147746490">
    <w:abstractNumId w:val="29"/>
  </w:num>
  <w:num w:numId="26" w16cid:durableId="622461492">
    <w:abstractNumId w:val="19"/>
  </w:num>
  <w:num w:numId="27" w16cid:durableId="930508334">
    <w:abstractNumId w:val="26"/>
  </w:num>
  <w:num w:numId="28" w16cid:durableId="1697192924">
    <w:abstractNumId w:val="5"/>
  </w:num>
  <w:num w:numId="29" w16cid:durableId="1005092540">
    <w:abstractNumId w:val="17"/>
  </w:num>
  <w:num w:numId="30" w16cid:durableId="219248850">
    <w:abstractNumId w:val="28"/>
  </w:num>
  <w:num w:numId="31" w16cid:durableId="1118447178">
    <w:abstractNumId w:val="21"/>
  </w:num>
  <w:num w:numId="32" w16cid:durableId="1597522443">
    <w:abstractNumId w:val="11"/>
  </w:num>
  <w:num w:numId="33" w16cid:durableId="4144758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037D4"/>
    <w:rsid w:val="00016A2D"/>
    <w:rsid w:val="00020C6E"/>
    <w:rsid w:val="0002597F"/>
    <w:rsid w:val="00045A19"/>
    <w:rsid w:val="00053027"/>
    <w:rsid w:val="00055D35"/>
    <w:rsid w:val="000833B3"/>
    <w:rsid w:val="000A53F0"/>
    <w:rsid w:val="000F5CD8"/>
    <w:rsid w:val="00143906"/>
    <w:rsid w:val="001505BD"/>
    <w:rsid w:val="00150793"/>
    <w:rsid w:val="00184411"/>
    <w:rsid w:val="001B2A15"/>
    <w:rsid w:val="001C2C88"/>
    <w:rsid w:val="001D20E8"/>
    <w:rsid w:val="001F3CA2"/>
    <w:rsid w:val="00213C2C"/>
    <w:rsid w:val="00225372"/>
    <w:rsid w:val="00226521"/>
    <w:rsid w:val="00230663"/>
    <w:rsid w:val="00234BEF"/>
    <w:rsid w:val="0024620A"/>
    <w:rsid w:val="0025017C"/>
    <w:rsid w:val="00255EC1"/>
    <w:rsid w:val="00261170"/>
    <w:rsid w:val="00273418"/>
    <w:rsid w:val="00275636"/>
    <w:rsid w:val="00281AE3"/>
    <w:rsid w:val="00282F5A"/>
    <w:rsid w:val="002A0891"/>
    <w:rsid w:val="002B2CEE"/>
    <w:rsid w:val="002C2D2E"/>
    <w:rsid w:val="002F5777"/>
    <w:rsid w:val="00302DF2"/>
    <w:rsid w:val="003043FA"/>
    <w:rsid w:val="00305028"/>
    <w:rsid w:val="00310CFD"/>
    <w:rsid w:val="0031231B"/>
    <w:rsid w:val="00321953"/>
    <w:rsid w:val="00323A0F"/>
    <w:rsid w:val="00340A34"/>
    <w:rsid w:val="0036404E"/>
    <w:rsid w:val="0037544F"/>
    <w:rsid w:val="003A4958"/>
    <w:rsid w:val="003B2C79"/>
    <w:rsid w:val="003D6EDF"/>
    <w:rsid w:val="003E6E93"/>
    <w:rsid w:val="003E7A3C"/>
    <w:rsid w:val="004008C0"/>
    <w:rsid w:val="00400E15"/>
    <w:rsid w:val="00410C25"/>
    <w:rsid w:val="0041136E"/>
    <w:rsid w:val="00414CAE"/>
    <w:rsid w:val="00416086"/>
    <w:rsid w:val="00417B54"/>
    <w:rsid w:val="00420D0A"/>
    <w:rsid w:val="004543FC"/>
    <w:rsid w:val="00467DCF"/>
    <w:rsid w:val="00477EF2"/>
    <w:rsid w:val="00482577"/>
    <w:rsid w:val="00497EF8"/>
    <w:rsid w:val="004A55ED"/>
    <w:rsid w:val="004B00BF"/>
    <w:rsid w:val="004B0C54"/>
    <w:rsid w:val="004B2FDE"/>
    <w:rsid w:val="004E7B2C"/>
    <w:rsid w:val="004F2D4A"/>
    <w:rsid w:val="004F5ED1"/>
    <w:rsid w:val="005012D7"/>
    <w:rsid w:val="00505447"/>
    <w:rsid w:val="00514D0F"/>
    <w:rsid w:val="0051684E"/>
    <w:rsid w:val="005317E3"/>
    <w:rsid w:val="00532433"/>
    <w:rsid w:val="00551725"/>
    <w:rsid w:val="005738D1"/>
    <w:rsid w:val="005865A5"/>
    <w:rsid w:val="00594E24"/>
    <w:rsid w:val="005A5367"/>
    <w:rsid w:val="005B097F"/>
    <w:rsid w:val="005B79DA"/>
    <w:rsid w:val="005C7645"/>
    <w:rsid w:val="005D1899"/>
    <w:rsid w:val="00600357"/>
    <w:rsid w:val="00603AF4"/>
    <w:rsid w:val="00603E4D"/>
    <w:rsid w:val="00614D53"/>
    <w:rsid w:val="0061759F"/>
    <w:rsid w:val="0064093E"/>
    <w:rsid w:val="006451BA"/>
    <w:rsid w:val="0064607B"/>
    <w:rsid w:val="00650E11"/>
    <w:rsid w:val="0065454E"/>
    <w:rsid w:val="00670B8B"/>
    <w:rsid w:val="00670DF7"/>
    <w:rsid w:val="006715E8"/>
    <w:rsid w:val="006765C6"/>
    <w:rsid w:val="00696B7B"/>
    <w:rsid w:val="006A63FC"/>
    <w:rsid w:val="006B10C2"/>
    <w:rsid w:val="006B2308"/>
    <w:rsid w:val="006B3E36"/>
    <w:rsid w:val="006C007B"/>
    <w:rsid w:val="006D285C"/>
    <w:rsid w:val="006D410B"/>
    <w:rsid w:val="006E0BF6"/>
    <w:rsid w:val="006E1F44"/>
    <w:rsid w:val="006E5F5E"/>
    <w:rsid w:val="00701B5F"/>
    <w:rsid w:val="007026AC"/>
    <w:rsid w:val="00706DA7"/>
    <w:rsid w:val="0073058D"/>
    <w:rsid w:val="0073487A"/>
    <w:rsid w:val="00761F17"/>
    <w:rsid w:val="00764B0D"/>
    <w:rsid w:val="00791810"/>
    <w:rsid w:val="00792A14"/>
    <w:rsid w:val="007979D2"/>
    <w:rsid w:val="007A641A"/>
    <w:rsid w:val="007B4133"/>
    <w:rsid w:val="007B538C"/>
    <w:rsid w:val="007C2F1E"/>
    <w:rsid w:val="007D00C6"/>
    <w:rsid w:val="007D00D2"/>
    <w:rsid w:val="007D1035"/>
    <w:rsid w:val="007D4DAA"/>
    <w:rsid w:val="007D5167"/>
    <w:rsid w:val="007E3021"/>
    <w:rsid w:val="00800782"/>
    <w:rsid w:val="00806633"/>
    <w:rsid w:val="00810A3D"/>
    <w:rsid w:val="00810D00"/>
    <w:rsid w:val="00817B85"/>
    <w:rsid w:val="00832DA9"/>
    <w:rsid w:val="0087058B"/>
    <w:rsid w:val="00871A37"/>
    <w:rsid w:val="008725D8"/>
    <w:rsid w:val="0087737C"/>
    <w:rsid w:val="00891FC0"/>
    <w:rsid w:val="008B2492"/>
    <w:rsid w:val="008B5037"/>
    <w:rsid w:val="008C065F"/>
    <w:rsid w:val="008C3BA7"/>
    <w:rsid w:val="008D31DB"/>
    <w:rsid w:val="008D3CD7"/>
    <w:rsid w:val="008D5049"/>
    <w:rsid w:val="008D5B61"/>
    <w:rsid w:val="008D7FEB"/>
    <w:rsid w:val="008E1931"/>
    <w:rsid w:val="008F506F"/>
    <w:rsid w:val="009016E2"/>
    <w:rsid w:val="00906912"/>
    <w:rsid w:val="0090697F"/>
    <w:rsid w:val="00921073"/>
    <w:rsid w:val="00930F18"/>
    <w:rsid w:val="00943D13"/>
    <w:rsid w:val="00962D6C"/>
    <w:rsid w:val="00973626"/>
    <w:rsid w:val="009743CD"/>
    <w:rsid w:val="009909B3"/>
    <w:rsid w:val="009B1D34"/>
    <w:rsid w:val="009B2B47"/>
    <w:rsid w:val="009C0A97"/>
    <w:rsid w:val="009D14FF"/>
    <w:rsid w:val="009D3AD9"/>
    <w:rsid w:val="009E5474"/>
    <w:rsid w:val="009E6C2D"/>
    <w:rsid w:val="009F5083"/>
    <w:rsid w:val="00A03F22"/>
    <w:rsid w:val="00A04AB3"/>
    <w:rsid w:val="00A11919"/>
    <w:rsid w:val="00A21C5A"/>
    <w:rsid w:val="00A25562"/>
    <w:rsid w:val="00A255C9"/>
    <w:rsid w:val="00A30C48"/>
    <w:rsid w:val="00A33FE9"/>
    <w:rsid w:val="00A407BB"/>
    <w:rsid w:val="00A54326"/>
    <w:rsid w:val="00A629D5"/>
    <w:rsid w:val="00A82F54"/>
    <w:rsid w:val="00A950E1"/>
    <w:rsid w:val="00AB1583"/>
    <w:rsid w:val="00AB3065"/>
    <w:rsid w:val="00AB5C6C"/>
    <w:rsid w:val="00AD0F22"/>
    <w:rsid w:val="00AE15EB"/>
    <w:rsid w:val="00AE34B5"/>
    <w:rsid w:val="00B118C2"/>
    <w:rsid w:val="00B22EAE"/>
    <w:rsid w:val="00B62A9B"/>
    <w:rsid w:val="00B90059"/>
    <w:rsid w:val="00B96FF5"/>
    <w:rsid w:val="00B97170"/>
    <w:rsid w:val="00BB61AD"/>
    <w:rsid w:val="00BB7D19"/>
    <w:rsid w:val="00BC5A42"/>
    <w:rsid w:val="00BC610A"/>
    <w:rsid w:val="00BE69DB"/>
    <w:rsid w:val="00C20F0C"/>
    <w:rsid w:val="00C25645"/>
    <w:rsid w:val="00C27D60"/>
    <w:rsid w:val="00C316A8"/>
    <w:rsid w:val="00C75A4F"/>
    <w:rsid w:val="00C75FDB"/>
    <w:rsid w:val="00C76C78"/>
    <w:rsid w:val="00C83B1F"/>
    <w:rsid w:val="00C86B7D"/>
    <w:rsid w:val="00C90A47"/>
    <w:rsid w:val="00C932CD"/>
    <w:rsid w:val="00C9775D"/>
    <w:rsid w:val="00CC36D3"/>
    <w:rsid w:val="00CD3821"/>
    <w:rsid w:val="00CE1EC5"/>
    <w:rsid w:val="00CE65F7"/>
    <w:rsid w:val="00CF2FC3"/>
    <w:rsid w:val="00D07AC3"/>
    <w:rsid w:val="00D07E9D"/>
    <w:rsid w:val="00D4762F"/>
    <w:rsid w:val="00D535F2"/>
    <w:rsid w:val="00D83430"/>
    <w:rsid w:val="00DB420A"/>
    <w:rsid w:val="00DB65AD"/>
    <w:rsid w:val="00DB78ED"/>
    <w:rsid w:val="00DC683A"/>
    <w:rsid w:val="00DD7919"/>
    <w:rsid w:val="00DF381C"/>
    <w:rsid w:val="00E01C9E"/>
    <w:rsid w:val="00E23C6F"/>
    <w:rsid w:val="00E47253"/>
    <w:rsid w:val="00E54942"/>
    <w:rsid w:val="00E667C8"/>
    <w:rsid w:val="00E72DB8"/>
    <w:rsid w:val="00E840EB"/>
    <w:rsid w:val="00E90888"/>
    <w:rsid w:val="00E96284"/>
    <w:rsid w:val="00EB6D5A"/>
    <w:rsid w:val="00ED3577"/>
    <w:rsid w:val="00EE1144"/>
    <w:rsid w:val="00EE3D20"/>
    <w:rsid w:val="00EF7122"/>
    <w:rsid w:val="00EF73A3"/>
    <w:rsid w:val="00F2006F"/>
    <w:rsid w:val="00F21633"/>
    <w:rsid w:val="00F3465E"/>
    <w:rsid w:val="00F46A37"/>
    <w:rsid w:val="00F52BAA"/>
    <w:rsid w:val="00F61DAE"/>
    <w:rsid w:val="00F76A37"/>
    <w:rsid w:val="00F80E7D"/>
    <w:rsid w:val="00F817BE"/>
    <w:rsid w:val="00F95EA8"/>
    <w:rsid w:val="00FA18EF"/>
    <w:rsid w:val="00FA4F89"/>
    <w:rsid w:val="00FB1C58"/>
    <w:rsid w:val="00FB44BE"/>
    <w:rsid w:val="00FC04AB"/>
    <w:rsid w:val="00FF129A"/>
    <w:rsid w:val="00FF463B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41479129"/>
  <w15:docId w15:val="{02FB0997-9D28-4261-A6E4-8F1F5BA0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uiPriority w:val="99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410C2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10C2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10C25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C75A4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5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6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8908-065F-491D-9AC4-BE87A8E8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2C do SWZ formularz warunków technicznych</vt:lpstr>
    </vt:vector>
  </TitlesOfParts>
  <Company>Hewlett-Packard Company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2C do SWZ formularz warunków technicznych</dc:title>
  <dc:subject/>
  <dc:creator>Katarzyna Niedźwiedzka-Rozkosz</dc:creator>
  <cp:keywords>sprzęt laboratoryjny</cp:keywords>
  <dc:description/>
  <cp:lastModifiedBy>Katarzyna Niedźwiedzka-Rozkosz</cp:lastModifiedBy>
  <cp:revision>3</cp:revision>
  <cp:lastPrinted>2023-07-07T13:01:00Z</cp:lastPrinted>
  <dcterms:created xsi:type="dcterms:W3CDTF">2024-06-19T12:18:00Z</dcterms:created>
  <dcterms:modified xsi:type="dcterms:W3CDTF">2024-06-19T12:21:00Z</dcterms:modified>
</cp:coreProperties>
</file>