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5612157A" w:rsidR="000B1382" w:rsidRPr="00051767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051767">
        <w:rPr>
          <w:rFonts w:ascii="Arial" w:hAnsi="Arial" w:cs="Arial"/>
          <w:sz w:val="18"/>
        </w:rPr>
        <w:t>Załącznik nr 1</w:t>
      </w:r>
    </w:p>
    <w:p w14:paraId="7BA1DF34" w14:textId="52D52992" w:rsidR="000B1382" w:rsidRPr="00DA4AC9" w:rsidRDefault="000B1382" w:rsidP="00DA4AC9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2C0372">
        <w:rPr>
          <w:rFonts w:ascii="Arial" w:hAnsi="Arial" w:cs="Arial"/>
          <w:b/>
        </w:rPr>
        <w:t>166</w:t>
      </w:r>
      <w:r w:rsidRPr="00051767">
        <w:rPr>
          <w:rFonts w:ascii="Arial" w:hAnsi="Arial" w:cs="Arial"/>
          <w:b/>
        </w:rPr>
        <w:t>/202</w:t>
      </w:r>
      <w:r w:rsidR="009027B4">
        <w:rPr>
          <w:rFonts w:ascii="Arial" w:hAnsi="Arial" w:cs="Arial"/>
          <w:b/>
        </w:rPr>
        <w:t>4</w:t>
      </w:r>
    </w:p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Pr="00771121" w:rsidRDefault="000B1382" w:rsidP="000B1382">
      <w:pPr>
        <w:spacing w:line="360" w:lineRule="auto"/>
        <w:jc w:val="both"/>
        <w:rPr>
          <w:rFonts w:ascii="Arial" w:hAnsi="Arial" w:cs="Arial"/>
          <w:sz w:val="18"/>
        </w:rPr>
      </w:pPr>
      <w:r w:rsidRPr="00771121">
        <w:rPr>
          <w:rFonts w:ascii="Arial" w:hAnsi="Arial" w:cs="Arial"/>
          <w:sz w:val="18"/>
        </w:rPr>
        <w:t>Nazwa/imię, nazwisko Wykonawcy:</w:t>
      </w:r>
    </w:p>
    <w:p w14:paraId="458E789C" w14:textId="2D663721" w:rsidR="000B1382" w:rsidRPr="00771121" w:rsidRDefault="000B1382" w:rsidP="000B1382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771121">
        <w:rPr>
          <w:rFonts w:ascii="Arial" w:hAnsi="Arial" w:cs="Arial"/>
          <w:sz w:val="18"/>
        </w:rPr>
        <w:ptab w:relativeTo="margin" w:alignment="right" w:leader="dot"/>
      </w:r>
    </w:p>
    <w:p w14:paraId="4FFCC0D9" w14:textId="77777777" w:rsidR="000B1382" w:rsidRPr="00771121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</w:p>
    <w:p w14:paraId="05B5E060" w14:textId="77777777" w:rsidR="000B1382" w:rsidRPr="00771121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Zarejestrowany adres Wykonawcy:</w:t>
      </w:r>
    </w:p>
    <w:p w14:paraId="2D6D8556" w14:textId="77777777" w:rsidR="000B1382" w:rsidRPr="00771121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</w:p>
    <w:p w14:paraId="5DA11280" w14:textId="6F77F548" w:rsidR="000B1382" w:rsidRPr="00771121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ulica</w:t>
      </w:r>
      <w:r w:rsidRPr="00771121">
        <w:rPr>
          <w:rFonts w:ascii="Arial" w:hAnsi="Arial" w:cs="Arial"/>
          <w:color w:val="auto"/>
          <w:sz w:val="18"/>
          <w:szCs w:val="20"/>
        </w:rPr>
        <w:tab/>
        <w:t>nr domu………………………………………..</w:t>
      </w:r>
    </w:p>
    <w:p w14:paraId="074FA5AD" w14:textId="7F66B229" w:rsidR="000B1382" w:rsidRPr="00771121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kod</w:t>
      </w:r>
      <w:r w:rsidRPr="00771121">
        <w:rPr>
          <w:rFonts w:ascii="Arial" w:hAnsi="Arial" w:cs="Arial"/>
          <w:color w:val="auto"/>
          <w:sz w:val="18"/>
          <w:szCs w:val="20"/>
        </w:rPr>
        <w:tab/>
        <w:t>miejscowość……………………………………………..……………</w:t>
      </w:r>
    </w:p>
    <w:p w14:paraId="159383EA" w14:textId="786C1A0B" w:rsidR="000B1382" w:rsidRPr="00771121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powiat</w:t>
      </w:r>
      <w:r w:rsidRPr="00771121">
        <w:rPr>
          <w:rFonts w:ascii="Arial" w:hAnsi="Arial" w:cs="Arial"/>
          <w:color w:val="auto"/>
          <w:sz w:val="18"/>
          <w:szCs w:val="20"/>
        </w:rPr>
        <w:tab/>
        <w:t>województwo…………………………………………………………………….</w:t>
      </w:r>
    </w:p>
    <w:p w14:paraId="29ACE39D" w14:textId="1CADC41D" w:rsidR="000B1382" w:rsidRPr="00771121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tel.:…………………………….fax:……………………..e-mail:………………………………………………………</w:t>
      </w:r>
    </w:p>
    <w:p w14:paraId="68A4D5ED" w14:textId="3C16F4BA" w:rsidR="000B1382" w:rsidRPr="00771121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NIP:……………………………………………..REGON:……………………………………………………………..</w:t>
      </w:r>
    </w:p>
    <w:p w14:paraId="16AFC16A" w14:textId="30539925" w:rsidR="000B1382" w:rsidRPr="00771121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PESEL</w:t>
      </w:r>
      <w:r w:rsidRPr="00771121">
        <w:rPr>
          <w:rStyle w:val="Odwoanieprzypisudolnego"/>
          <w:rFonts w:ascii="Arial" w:hAnsi="Arial" w:cs="Arial"/>
          <w:color w:val="auto"/>
          <w:sz w:val="18"/>
          <w:szCs w:val="20"/>
        </w:rPr>
        <w:footnoteReference w:id="1"/>
      </w:r>
      <w:r w:rsidRPr="00771121">
        <w:rPr>
          <w:rFonts w:ascii="Arial" w:hAnsi="Arial" w:cs="Arial"/>
          <w:color w:val="auto"/>
          <w:sz w:val="18"/>
          <w:szCs w:val="20"/>
        </w:rPr>
        <w:t>:</w:t>
      </w:r>
      <w:r w:rsidRPr="00771121">
        <w:rPr>
          <w:rFonts w:ascii="Arial" w:hAnsi="Arial" w:cs="Arial"/>
          <w:color w:val="auto"/>
          <w:sz w:val="18"/>
          <w:szCs w:val="20"/>
        </w:rPr>
        <w:ptab w:relativeTo="margin" w:alignment="right" w:leader="dot"/>
      </w:r>
    </w:p>
    <w:p w14:paraId="1226F749" w14:textId="7381B937" w:rsidR="000B1382" w:rsidRPr="00771121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771121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Do kontaktów z Zamawiającym w czasie trwania postępowania o udzielenie zamówienia wyznaczamy</w:t>
      </w:r>
    </w:p>
    <w:p w14:paraId="41EC4DB4" w14:textId="30DAED2F" w:rsidR="000B1382" w:rsidRPr="00771121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(imię i nazwisko):………………………………..……………tel.:…………………………………………………….</w:t>
      </w:r>
    </w:p>
    <w:p w14:paraId="216DCD22" w14:textId="055FC0D4" w:rsidR="000B1382" w:rsidRPr="00771121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Osoba (osoby) uprawniona do podpisania umowy:</w:t>
      </w:r>
      <w:r w:rsidRPr="00771121">
        <w:rPr>
          <w:rFonts w:ascii="Arial" w:hAnsi="Arial" w:cs="Arial"/>
          <w:color w:val="auto"/>
          <w:sz w:val="18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32736FB" w14:textId="77777777" w:rsidR="009D66AF" w:rsidRPr="005F29AE" w:rsidRDefault="009D66AF" w:rsidP="009D66A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1" w:name="_Hlk149570322"/>
      <w:r w:rsidRPr="005F29AE">
        <w:rPr>
          <w:rFonts w:ascii="Arial" w:hAnsi="Arial" w:cs="Arial"/>
          <w:b/>
          <w:sz w:val="22"/>
          <w:szCs w:val="22"/>
        </w:rPr>
        <w:t>O F E R T A</w:t>
      </w:r>
    </w:p>
    <w:bookmarkEnd w:id="1"/>
    <w:p w14:paraId="3B6A8CC5" w14:textId="77777777" w:rsidR="009D66AF" w:rsidRPr="005F29AE" w:rsidRDefault="009D66AF" w:rsidP="009D66AF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4BA6A64F" w14:textId="5346F53F" w:rsidR="00051767" w:rsidRDefault="009D66AF" w:rsidP="00051767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zakresu wczesnego wspomagania rozwoju dla dzieci w ramach programu kompleksowego wsparcia dla rodzin „Za życiem” – terapia </w:t>
      </w:r>
      <w:r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integracji </w:t>
      </w:r>
      <w:r w:rsidR="006B01AD">
        <w:rPr>
          <w:rFonts w:ascii="Arial" w:eastAsia="StarSymbol" w:hAnsi="Arial" w:cs="Arial"/>
          <w:b/>
          <w:i/>
          <w:color w:val="000000"/>
          <w:shd w:val="clear" w:color="auto" w:fill="FFFFFF"/>
        </w:rPr>
        <w:t>sensorycznej</w:t>
      </w:r>
      <w:r w:rsidRPr="00014A8F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14A8F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643B55D7" w14:textId="77777777" w:rsidR="00051767" w:rsidRDefault="00051767" w:rsidP="00051767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FEE598B" w14:textId="56B728D7" w:rsidR="00051767" w:rsidRPr="00051767" w:rsidRDefault="00051767" w:rsidP="00051767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51767">
        <w:rPr>
          <w:rFonts w:ascii="Arial" w:hAnsi="Arial" w:cs="Arial"/>
          <w:b/>
        </w:rPr>
        <w:t xml:space="preserve">Deklaruję </w:t>
      </w:r>
      <w:bookmarkStart w:id="2" w:name="_Hlk150426759"/>
      <w:r w:rsidRPr="00051767">
        <w:rPr>
          <w:rFonts w:ascii="Arial" w:hAnsi="Arial" w:cs="Arial"/>
          <w:b/>
        </w:rPr>
        <w:t>wykonanie usług terapii za cenę ryczałtową brutto w wysokości:</w:t>
      </w:r>
    </w:p>
    <w:p w14:paraId="45EDDDB9" w14:textId="77777777" w:rsidR="00051767" w:rsidRPr="00051767" w:rsidRDefault="00051767" w:rsidP="00051767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051767">
        <w:rPr>
          <w:rFonts w:ascii="Arial" w:hAnsi="Arial" w:cs="Arial"/>
          <w:b/>
        </w:rPr>
        <w:t>Cena jednostkowa brutto</w:t>
      </w:r>
      <w:r w:rsidRPr="00051767">
        <w:rPr>
          <w:rFonts w:ascii="Arial" w:hAnsi="Arial" w:cs="Arial"/>
        </w:rPr>
        <w:t xml:space="preserve"> (za 1 godzinę / 60 min terapii): ………….zł  </w:t>
      </w:r>
      <w:r w:rsidRPr="00051767">
        <w:rPr>
          <w:rFonts w:ascii="Arial" w:hAnsi="Arial" w:cs="Arial"/>
          <w:sz w:val="28"/>
          <w:szCs w:val="28"/>
        </w:rPr>
        <w:t xml:space="preserve">x </w:t>
      </w:r>
      <w:r w:rsidRPr="00051767">
        <w:rPr>
          <w:rFonts w:ascii="Arial" w:hAnsi="Arial" w:cs="Arial"/>
        </w:rPr>
        <w:t xml:space="preserve">minimalna szacowana ilość godzin terapii: ………… h  </w:t>
      </w:r>
      <w:r w:rsidRPr="00051767">
        <w:rPr>
          <w:rFonts w:ascii="Arial" w:hAnsi="Arial" w:cs="Arial"/>
          <w:sz w:val="36"/>
          <w:szCs w:val="36"/>
        </w:rPr>
        <w:t xml:space="preserve">= </w:t>
      </w:r>
      <w:r w:rsidRPr="00051767">
        <w:rPr>
          <w:rFonts w:ascii="Arial" w:hAnsi="Arial" w:cs="Arial"/>
          <w:b/>
          <w:u w:val="single"/>
        </w:rPr>
        <w:t>Cena ryczałtowa brutto za minimalną ilość godzin terapii</w:t>
      </w:r>
      <w:r w:rsidRPr="00051767">
        <w:rPr>
          <w:rStyle w:val="Odwoanieprzypisudolnego"/>
          <w:rFonts w:ascii="Arial" w:hAnsi="Arial" w:cs="Arial"/>
          <w:sz w:val="22"/>
          <w:u w:val="single"/>
        </w:rPr>
        <w:footnoteReference w:id="2"/>
      </w:r>
      <w:r w:rsidRPr="00051767">
        <w:rPr>
          <w:rFonts w:ascii="Arial" w:hAnsi="Arial" w:cs="Arial"/>
          <w:b/>
        </w:rPr>
        <w:t>: ………….…………….. zł</w:t>
      </w:r>
    </w:p>
    <w:bookmarkEnd w:id="2"/>
    <w:p w14:paraId="7FA2B784" w14:textId="6045155F" w:rsidR="009D66AF" w:rsidRPr="00051767" w:rsidRDefault="009D66AF" w:rsidP="00051767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51767">
        <w:rPr>
          <w:rFonts w:ascii="Arial" w:hAnsi="Arial" w:cs="Arial"/>
        </w:rPr>
        <w:t>Oświadczam, że cena ofertowa zawiera wszystkie koszty związane z realizacją zamówienia, zgodnie z zapisami pkt 17.</w:t>
      </w:r>
      <w:r w:rsidR="00051767" w:rsidRPr="00051767">
        <w:rPr>
          <w:rFonts w:ascii="Arial" w:hAnsi="Arial" w:cs="Arial"/>
        </w:rPr>
        <w:t>8</w:t>
      </w:r>
      <w:r w:rsidRPr="00051767">
        <w:rPr>
          <w:rFonts w:ascii="Arial" w:hAnsi="Arial" w:cs="Arial"/>
        </w:rPr>
        <w:t xml:space="preserve"> SWZ.</w:t>
      </w:r>
    </w:p>
    <w:p w14:paraId="20674F21" w14:textId="77777777" w:rsidR="009D66AF" w:rsidRDefault="009D66AF" w:rsidP="006B01AD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Termin realizacji zamówienia:</w:t>
      </w:r>
      <w:r w:rsidRPr="005F29AE">
        <w:rPr>
          <w:rFonts w:ascii="Arial" w:hAnsi="Arial" w:cs="Arial"/>
        </w:rPr>
        <w:t xml:space="preserve"> </w:t>
      </w:r>
      <w:bookmarkStart w:id="3" w:name="_Hlk119677054"/>
      <w:r>
        <w:rPr>
          <w:rFonts w:ascii="Arial" w:hAnsi="Arial" w:cs="Arial"/>
        </w:rPr>
        <w:t>zgodnie z SWZ</w:t>
      </w:r>
      <w:bookmarkEnd w:id="3"/>
    </w:p>
    <w:p w14:paraId="36535A90" w14:textId="5551D060" w:rsidR="009D66AF" w:rsidRDefault="009D66AF" w:rsidP="006B01AD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CF6184">
        <w:rPr>
          <w:rFonts w:ascii="Arial" w:hAnsi="Arial" w:cs="Arial"/>
          <w:b/>
        </w:rPr>
        <w:t>Warunki płatności:</w:t>
      </w:r>
      <w:r w:rsidRPr="00CF6184">
        <w:rPr>
          <w:rFonts w:ascii="Arial" w:hAnsi="Arial" w:cs="Arial"/>
        </w:rPr>
        <w:t xml:space="preserve"> zgodnie z wzorem umowy.</w:t>
      </w:r>
    </w:p>
    <w:p w14:paraId="3EB3DE2C" w14:textId="155F1C06" w:rsidR="00051767" w:rsidRDefault="00051767" w:rsidP="00051767">
      <w:pPr>
        <w:suppressAutoHyphens/>
        <w:spacing w:before="120"/>
        <w:ind w:left="360"/>
        <w:jc w:val="both"/>
        <w:rPr>
          <w:rFonts w:ascii="Arial" w:hAnsi="Arial" w:cs="Arial"/>
          <w:b/>
        </w:rPr>
      </w:pPr>
    </w:p>
    <w:p w14:paraId="7CC2C414" w14:textId="6D41C5B9" w:rsidR="00051767" w:rsidRDefault="00051767" w:rsidP="00051767">
      <w:pPr>
        <w:suppressAutoHyphens/>
        <w:spacing w:before="120"/>
        <w:ind w:left="360"/>
        <w:jc w:val="both"/>
        <w:rPr>
          <w:rFonts w:ascii="Arial" w:hAnsi="Arial" w:cs="Arial"/>
        </w:rPr>
      </w:pPr>
    </w:p>
    <w:p w14:paraId="0F4B494A" w14:textId="77777777" w:rsidR="009027B4" w:rsidRPr="00CF6184" w:rsidRDefault="009027B4" w:rsidP="00051767">
      <w:pPr>
        <w:suppressAutoHyphens/>
        <w:spacing w:before="120"/>
        <w:ind w:left="360"/>
        <w:jc w:val="both"/>
        <w:rPr>
          <w:rFonts w:ascii="Arial" w:hAnsi="Arial" w:cs="Arial"/>
        </w:rPr>
      </w:pPr>
    </w:p>
    <w:p w14:paraId="6911723E" w14:textId="38FBB385" w:rsidR="009D66AF" w:rsidRPr="00AE0E84" w:rsidRDefault="009D66AF" w:rsidP="009D66AF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bookmarkStart w:id="4" w:name="_Hlk149570368"/>
      <w:r w:rsidRPr="00AE0E84">
        <w:rPr>
          <w:rFonts w:ascii="Arial" w:hAnsi="Arial" w:cs="Arial"/>
          <w:b/>
        </w:rPr>
        <w:lastRenderedPageBreak/>
        <w:t>Oświadczam</w:t>
      </w:r>
      <w:r w:rsidRPr="00AE0E84">
        <w:rPr>
          <w:rFonts w:ascii="Arial" w:hAnsi="Arial" w:cs="Arial"/>
          <w:sz w:val="22"/>
          <w:vertAlign w:val="superscript"/>
        </w:rPr>
        <w:footnoteReference w:id="3"/>
      </w:r>
      <w:r w:rsidRPr="00AE0E84">
        <w:rPr>
          <w:rFonts w:ascii="Arial" w:hAnsi="Arial" w:cs="Arial"/>
          <w:b/>
        </w:rPr>
        <w:t xml:space="preserve"> że osobami</w:t>
      </w:r>
      <w:r w:rsidRPr="00AE0E84">
        <w:rPr>
          <w:rFonts w:ascii="Arial" w:hAnsi="Arial" w:cs="Arial"/>
          <w:b/>
          <w:sz w:val="24"/>
          <w:vertAlign w:val="superscript"/>
        </w:rPr>
        <w:t xml:space="preserve"> </w:t>
      </w:r>
      <w:r w:rsidRPr="00AE0E84">
        <w:rPr>
          <w:rFonts w:ascii="Arial" w:hAnsi="Arial" w:cs="Arial"/>
          <w:b/>
        </w:rPr>
        <w:t>odpowiedzialnymi za świadczenie usług terapii będą:</w:t>
      </w:r>
      <w:bookmarkEnd w:id="4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051767" w:rsidRPr="00534E6A" w14:paraId="7E87780C" w14:textId="77777777" w:rsidTr="00F40A01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DC39" w14:textId="77777777" w:rsidR="00051767" w:rsidRPr="00534E6A" w:rsidRDefault="00051767" w:rsidP="00F40A01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5" w:name="_Hlk149570383"/>
            <w:bookmarkStart w:id="6" w:name="_Hlk149655296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E39" w14:textId="77777777" w:rsidR="00051767" w:rsidRPr="00534E6A" w:rsidRDefault="00051767" w:rsidP="00F40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5F62C08A" w14:textId="77777777" w:rsidR="00051767" w:rsidRPr="00534E6A" w:rsidRDefault="00051767" w:rsidP="00F40A0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51767">
              <w:rPr>
                <w:rFonts w:ascii="Arial" w:hAnsi="Arial" w:cs="Arial"/>
                <w:i/>
                <w:sz w:val="18"/>
              </w:rPr>
              <w:t>(wpisać ilość w latach)</w:t>
            </w:r>
            <w:r w:rsidRPr="00051767">
              <w:rPr>
                <w:rFonts w:ascii="Arial" w:hAnsi="Arial" w:cs="Arial"/>
                <w:sz w:val="22"/>
                <w:vertAlign w:val="superscript"/>
              </w:rPr>
              <w:footnoteReference w:id="4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42F" w14:textId="77777777" w:rsidR="00051767" w:rsidRPr="001C302E" w:rsidRDefault="00051767" w:rsidP="00F40A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051767" w:rsidRPr="00534E6A" w14:paraId="1CD9E855" w14:textId="77777777" w:rsidTr="00051767">
        <w:trPr>
          <w:trHeight w:val="119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508F" w14:textId="77777777" w:rsidR="00051767" w:rsidRPr="00534E6A" w:rsidRDefault="00051767" w:rsidP="00F40A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3C85" w14:textId="77777777" w:rsidR="00051767" w:rsidRPr="00534E6A" w:rsidRDefault="00051767" w:rsidP="00F40A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6122" w14:textId="77777777" w:rsidR="00051767" w:rsidRDefault="00051767" w:rsidP="00F40A01">
            <w:pPr>
              <w:jc w:val="both"/>
              <w:rPr>
                <w:rFonts w:ascii="Arial" w:hAnsi="Arial" w:cs="Arial"/>
              </w:rPr>
            </w:pPr>
          </w:p>
          <w:p w14:paraId="27AE7E99" w14:textId="75CBBE17" w:rsidR="00051767" w:rsidRDefault="00051767" w:rsidP="00F40A01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24486215" w14:textId="07E77E7F" w:rsidR="00051767" w:rsidRDefault="00051767" w:rsidP="00F40A01">
            <w:pPr>
              <w:jc w:val="both"/>
              <w:rPr>
                <w:rFonts w:ascii="Arial" w:hAnsi="Arial" w:cs="Arial"/>
                <w:sz w:val="18"/>
              </w:rPr>
            </w:pPr>
          </w:p>
          <w:p w14:paraId="56EC90D2" w14:textId="7440209A" w:rsidR="00051767" w:rsidRDefault="00051767" w:rsidP="00F40A0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051767">
              <w:rPr>
                <w:rFonts w:ascii="Arial" w:hAnsi="Arial" w:cs="Arial"/>
                <w:sz w:val="18"/>
              </w:rPr>
              <w:t>ukończenie kursu</w:t>
            </w:r>
            <w:r>
              <w:rPr>
                <w:rFonts w:ascii="Arial" w:hAnsi="Arial" w:cs="Arial"/>
                <w:sz w:val="18"/>
              </w:rPr>
              <w:t xml:space="preserve">/ </w:t>
            </w:r>
            <w:r w:rsidRPr="00051767">
              <w:rPr>
                <w:rFonts w:ascii="Arial" w:hAnsi="Arial" w:cs="Arial"/>
                <w:sz w:val="18"/>
              </w:rPr>
              <w:t>szkoleni</w:t>
            </w:r>
            <w:r>
              <w:rPr>
                <w:rFonts w:ascii="Arial" w:hAnsi="Arial" w:cs="Arial"/>
                <w:sz w:val="18"/>
              </w:rPr>
              <w:t>a</w:t>
            </w:r>
            <w:r w:rsidRPr="00051767">
              <w:rPr>
                <w:rFonts w:ascii="Arial" w:hAnsi="Arial" w:cs="Arial"/>
                <w:sz w:val="18"/>
              </w:rPr>
              <w:t xml:space="preserve"> z terapii ręki – TAK/ NIE**</w:t>
            </w:r>
          </w:p>
          <w:p w14:paraId="66671D3F" w14:textId="77777777" w:rsidR="00051767" w:rsidRPr="003B24F8" w:rsidRDefault="00051767" w:rsidP="00051767">
            <w:pPr>
              <w:jc w:val="both"/>
              <w:rPr>
                <w:rFonts w:ascii="Arial" w:hAnsi="Arial" w:cs="Arial"/>
              </w:rPr>
            </w:pPr>
          </w:p>
        </w:tc>
      </w:tr>
      <w:tr w:rsidR="00303A55" w:rsidRPr="00534E6A" w14:paraId="67167CC9" w14:textId="77777777" w:rsidTr="00303A55">
        <w:trPr>
          <w:trHeight w:val="119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CEF3" w14:textId="77777777" w:rsidR="00303A55" w:rsidRPr="00534E6A" w:rsidRDefault="00303A55" w:rsidP="00F40A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7" w:name="_Hlk150426856"/>
            <w:bookmarkEnd w:id="5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1C83" w14:textId="77777777" w:rsidR="00303A55" w:rsidRPr="00534E6A" w:rsidRDefault="00303A55" w:rsidP="00F40A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BE6F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</w:p>
          <w:p w14:paraId="72AC7114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  <w:r w:rsidRPr="00EA2797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5C7AF46A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</w:p>
          <w:p w14:paraId="73FF72ED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  <w:r w:rsidRPr="00EA2797">
              <w:rPr>
                <w:rFonts w:ascii="Arial" w:hAnsi="Arial" w:cs="Arial"/>
                <w:sz w:val="18"/>
              </w:rPr>
              <w:t>- ukończenie kursu/ szkolenia z terapii ręki – TAK/ NIE**</w:t>
            </w:r>
          </w:p>
          <w:p w14:paraId="29E8E7EF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3A55" w:rsidRPr="00534E6A" w14:paraId="57264F75" w14:textId="77777777" w:rsidTr="00303A55">
        <w:trPr>
          <w:trHeight w:val="119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175D" w14:textId="77777777" w:rsidR="00303A55" w:rsidRPr="00534E6A" w:rsidRDefault="00303A55" w:rsidP="00F40A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3DA6" w14:textId="77777777" w:rsidR="00303A55" w:rsidRPr="00534E6A" w:rsidRDefault="00303A55" w:rsidP="00F40A0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F49B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</w:p>
          <w:p w14:paraId="41A495FB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  <w:r w:rsidRPr="00EA2797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621A9673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</w:p>
          <w:p w14:paraId="310A9292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  <w:r w:rsidRPr="00EA2797">
              <w:rPr>
                <w:rFonts w:ascii="Arial" w:hAnsi="Arial" w:cs="Arial"/>
                <w:sz w:val="18"/>
              </w:rPr>
              <w:t>- ukończenie kursu/ szkolenia z terapii ręki – TAK/ NIE**</w:t>
            </w:r>
          </w:p>
          <w:p w14:paraId="7DA5A7E1" w14:textId="77777777" w:rsidR="00303A55" w:rsidRPr="00EA2797" w:rsidRDefault="00303A55" w:rsidP="00F40A0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7C30296" w14:textId="32A71459" w:rsidR="009D66AF" w:rsidRDefault="00051767" w:rsidP="00051767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End w:id="7"/>
    </w:p>
    <w:p w14:paraId="0680FA6F" w14:textId="77777777" w:rsidR="00051767" w:rsidRPr="00051767" w:rsidRDefault="00051767" w:rsidP="00051767">
      <w:pPr>
        <w:suppressAutoHyphens/>
        <w:rPr>
          <w:rFonts w:ascii="Arial" w:hAnsi="Arial" w:cs="Arial"/>
          <w:i/>
        </w:rPr>
      </w:pPr>
    </w:p>
    <w:p w14:paraId="6F470C75" w14:textId="77777777" w:rsidR="009D66AF" w:rsidRPr="00CF6184" w:rsidRDefault="009D66AF" w:rsidP="006B01AD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</w:rPr>
      </w:pPr>
      <w:bookmarkStart w:id="8" w:name="_Hlk149570398"/>
      <w:r w:rsidRPr="00CF618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13B5C7C9" w14:textId="77777777" w:rsidR="009D66AF" w:rsidRPr="00CF6184" w:rsidRDefault="009D66AF" w:rsidP="006B01AD">
      <w:pPr>
        <w:pStyle w:val="Akapitzlist"/>
        <w:numPr>
          <w:ilvl w:val="0"/>
          <w:numId w:val="61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</w:p>
    <w:p w14:paraId="3FBE376C" w14:textId="77777777" w:rsidR="009D66AF" w:rsidRDefault="009D66AF" w:rsidP="006B01AD">
      <w:pPr>
        <w:pStyle w:val="Akapitzlist"/>
        <w:numPr>
          <w:ilvl w:val="0"/>
          <w:numId w:val="61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7F60F60F" w14:textId="77777777" w:rsidR="009D66AF" w:rsidRPr="00051767" w:rsidRDefault="009D66AF" w:rsidP="006B01AD">
      <w:pPr>
        <w:pStyle w:val="Akapitzlist"/>
        <w:numPr>
          <w:ilvl w:val="0"/>
          <w:numId w:val="61"/>
        </w:numPr>
        <w:spacing w:after="160"/>
        <w:jc w:val="both"/>
        <w:rPr>
          <w:rFonts w:ascii="Arial" w:hAnsi="Arial" w:cs="Arial"/>
        </w:rPr>
      </w:pPr>
      <w:r w:rsidRPr="00051767">
        <w:rPr>
          <w:rFonts w:ascii="Arial" w:hAnsi="Arial" w:cs="Arial"/>
        </w:rPr>
        <w:t>nie figurują w Krajowym Rejestrze Karnym.</w:t>
      </w:r>
    </w:p>
    <w:bookmarkEnd w:id="8"/>
    <w:p w14:paraId="45CC96C2" w14:textId="77777777" w:rsidR="009D66AF" w:rsidRPr="00014A8F" w:rsidRDefault="009D66AF" w:rsidP="009D66AF">
      <w:pPr>
        <w:pStyle w:val="Akapitzlist"/>
        <w:spacing w:after="160"/>
        <w:ind w:left="1080"/>
        <w:jc w:val="both"/>
        <w:rPr>
          <w:rFonts w:ascii="Arial" w:hAnsi="Arial" w:cs="Arial"/>
          <w:highlight w:val="yellow"/>
        </w:rPr>
      </w:pPr>
    </w:p>
    <w:p w14:paraId="54C06D50" w14:textId="77777777" w:rsidR="009D66AF" w:rsidRPr="005F29AE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Niniejszym oświadczam/y, że:</w:t>
      </w:r>
    </w:p>
    <w:p w14:paraId="752E71EC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warunkami zamówienia i przyjmujemy je bez zastrzeżeń;</w:t>
      </w:r>
    </w:p>
    <w:p w14:paraId="11D55F1A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41AE1F5E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FF63875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klauzulą informacyjną o przetwarzaniu danych osobowych zawartą  w pkt. 24 SWZ;</w:t>
      </w:r>
    </w:p>
    <w:p w14:paraId="33E0BC24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przedmiot oferty jest zgodny z przedmiotem zamówienia;</w:t>
      </w:r>
    </w:p>
    <w:p w14:paraId="4F9E9089" w14:textId="77777777" w:rsidR="009D66AF" w:rsidRPr="005F29AE" w:rsidRDefault="009D66AF" w:rsidP="006B01AD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jesteśmy związani niniejszą ofertą przez okres wskazany w SWZ, licząc od dnia składania ofert;</w:t>
      </w:r>
    </w:p>
    <w:p w14:paraId="111BC159" w14:textId="77777777" w:rsidR="009D66AF" w:rsidRPr="005F29AE" w:rsidRDefault="009D66AF" w:rsidP="009D66AF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70D5242F" w14:textId="77777777" w:rsidR="009D66AF" w:rsidRPr="005F29AE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</w:t>
      </w:r>
      <w:r w:rsidRPr="005F29AE">
        <w:rPr>
          <w:rFonts w:ascii="Arial" w:hAnsi="Arial" w:cs="Arial"/>
        </w:rPr>
        <w:lastRenderedPageBreak/>
        <w:t>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3BDA0966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6A75E4E" w14:textId="77777777" w:rsidR="009D66AF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>
        <w:rPr>
          <w:rFonts w:ascii="Arial" w:hAnsi="Arial" w:cs="Arial"/>
        </w:rPr>
        <w:t>.</w:t>
      </w:r>
    </w:p>
    <w:p w14:paraId="4DD99E6B" w14:textId="77777777" w:rsidR="009D66AF" w:rsidRPr="006E110C" w:rsidRDefault="009D66AF" w:rsidP="009D66AF">
      <w:pPr>
        <w:pStyle w:val="Akapitzlist"/>
        <w:rPr>
          <w:rFonts w:ascii="Arial" w:hAnsi="Arial" w:cs="Arial"/>
        </w:rPr>
      </w:pPr>
    </w:p>
    <w:p w14:paraId="309F3EAC" w14:textId="77777777" w:rsidR="009D66AF" w:rsidRPr="00396E9E" w:rsidRDefault="009D66AF" w:rsidP="006B01AD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bookmarkStart w:id="9" w:name="_Hlk149570422"/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 xml:space="preserve">: </w:t>
      </w:r>
      <w:r w:rsidRPr="00AD095E">
        <w:rPr>
          <w:rFonts w:ascii="Arial" w:hAnsi="Arial" w:cs="Arial"/>
          <w:sz w:val="22"/>
          <w:vertAlign w:val="superscript"/>
        </w:rPr>
        <w:footnoteReference w:id="5"/>
      </w:r>
    </w:p>
    <w:p w14:paraId="6834111E" w14:textId="77777777" w:rsidR="009D66AF" w:rsidRPr="005F29AE" w:rsidRDefault="009D66AF" w:rsidP="006B01AD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3081946D" w14:textId="77777777" w:rsidR="009D66AF" w:rsidRPr="005F29AE" w:rsidRDefault="009D66AF" w:rsidP="006B01AD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bookmarkEnd w:id="9"/>
    <w:p w14:paraId="7627DBFB" w14:textId="77777777" w:rsidR="009D66AF" w:rsidRPr="005F29AE" w:rsidRDefault="009D66AF" w:rsidP="009D66AF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9D66AF" w:rsidRPr="005F29AE" w14:paraId="38294D45" w14:textId="77777777" w:rsidTr="008E2336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722F29D6" w14:textId="77777777" w:rsidR="009D66AF" w:rsidRPr="005F29AE" w:rsidRDefault="009D66AF" w:rsidP="008E23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1664E81D" w14:textId="77777777" w:rsidR="009D66AF" w:rsidRPr="005F29AE" w:rsidRDefault="009D66AF" w:rsidP="008E23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9D66AF" w:rsidRPr="005F29AE" w14:paraId="72430568" w14:textId="77777777" w:rsidTr="008E2336">
        <w:trPr>
          <w:trHeight w:val="669"/>
        </w:trPr>
        <w:tc>
          <w:tcPr>
            <w:tcW w:w="3993" w:type="dxa"/>
            <w:shd w:val="clear" w:color="auto" w:fill="auto"/>
          </w:tcPr>
          <w:p w14:paraId="23861467" w14:textId="77777777" w:rsidR="009D66AF" w:rsidRPr="005F29AE" w:rsidRDefault="009D66AF" w:rsidP="008E233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9C98011" w14:textId="77777777" w:rsidR="009D66AF" w:rsidRPr="005F29AE" w:rsidRDefault="009D66AF" w:rsidP="008E233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3362F1" w14:textId="77777777" w:rsidR="009D66AF" w:rsidRDefault="009D66AF" w:rsidP="009D66AF">
      <w:pPr>
        <w:pStyle w:val="Akapitzlist"/>
        <w:rPr>
          <w:rFonts w:ascii="Arial" w:hAnsi="Arial" w:cs="Arial"/>
          <w:sz w:val="18"/>
          <w:szCs w:val="18"/>
        </w:rPr>
      </w:pPr>
    </w:p>
    <w:p w14:paraId="1E676A48" w14:textId="77777777" w:rsidR="009D66AF" w:rsidRPr="005F29AE" w:rsidRDefault="009D66AF" w:rsidP="009D66AF">
      <w:pPr>
        <w:pStyle w:val="Akapitzlist"/>
        <w:rPr>
          <w:rFonts w:ascii="Arial" w:hAnsi="Arial" w:cs="Arial"/>
          <w:sz w:val="18"/>
          <w:szCs w:val="18"/>
        </w:rPr>
      </w:pPr>
    </w:p>
    <w:p w14:paraId="0064FE83" w14:textId="77777777" w:rsidR="009D66AF" w:rsidRPr="005F29AE" w:rsidRDefault="009D66AF" w:rsidP="006B01AD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bookmarkStart w:id="10" w:name="_Hlk149570440"/>
      <w:r w:rsidRPr="005F29AE">
        <w:rPr>
          <w:rFonts w:ascii="Arial" w:hAnsi="Arial" w:cs="Arial"/>
          <w:b/>
        </w:rPr>
        <w:t>Oświadczamy, że prace objęte zamówieniem:</w:t>
      </w:r>
      <w:r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11" w:name="_Hlk149552837"/>
      <w:r w:rsidRPr="00AD095E">
        <w:rPr>
          <w:rFonts w:ascii="Arial" w:hAnsi="Arial" w:cs="Arial"/>
          <w:sz w:val="22"/>
          <w:vertAlign w:val="superscript"/>
        </w:rPr>
        <w:footnoteReference w:id="6"/>
      </w:r>
    </w:p>
    <w:bookmarkEnd w:id="11"/>
    <w:p w14:paraId="3D849D77" w14:textId="77777777" w:rsidR="009D66AF" w:rsidRPr="005F29AE" w:rsidRDefault="009D66AF" w:rsidP="006B01AD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2399A8B6" w14:textId="77777777" w:rsidR="009D66AF" w:rsidRPr="005F29AE" w:rsidRDefault="009D66AF" w:rsidP="006B01AD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bookmarkEnd w:id="10"/>
    <w:p w14:paraId="58EA251C" w14:textId="77777777" w:rsidR="009D66AF" w:rsidRPr="005F29AE" w:rsidRDefault="009D66AF" w:rsidP="009D66AF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9D66AF" w:rsidRPr="005F29AE" w14:paraId="62D288B2" w14:textId="77777777" w:rsidTr="008E2336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299E7898" w14:textId="77777777" w:rsidR="009D66AF" w:rsidRPr="005F29AE" w:rsidRDefault="009D66AF" w:rsidP="008E23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F851564" w14:textId="77777777" w:rsidR="009D66AF" w:rsidRPr="005F29AE" w:rsidRDefault="009D66AF" w:rsidP="008E23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F9283AD" w14:textId="77777777" w:rsidR="009D66AF" w:rsidRPr="005F29AE" w:rsidRDefault="009D66AF" w:rsidP="008E23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F29A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D66AF" w:rsidRPr="005F29AE" w14:paraId="6BDA49FF" w14:textId="77777777" w:rsidTr="008E2336">
        <w:trPr>
          <w:trHeight w:val="375"/>
        </w:trPr>
        <w:tc>
          <w:tcPr>
            <w:tcW w:w="259" w:type="pct"/>
            <w:shd w:val="clear" w:color="auto" w:fill="auto"/>
          </w:tcPr>
          <w:p w14:paraId="41D2F074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545F592C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ECCE50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3D164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1074CC9D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6AF" w:rsidRPr="005F29AE" w14:paraId="2C96689D" w14:textId="77777777" w:rsidTr="008E2336">
        <w:trPr>
          <w:trHeight w:val="532"/>
        </w:trPr>
        <w:tc>
          <w:tcPr>
            <w:tcW w:w="259" w:type="pct"/>
            <w:shd w:val="clear" w:color="auto" w:fill="auto"/>
          </w:tcPr>
          <w:p w14:paraId="3055A6DC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60EF1D10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3AD22B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9D8FEA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66A6EB1B" w14:textId="77777777" w:rsidR="009D66AF" w:rsidRPr="005F29AE" w:rsidRDefault="009D66AF" w:rsidP="008E2336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3827E7" w14:textId="77777777" w:rsidR="009D66AF" w:rsidRPr="005F29AE" w:rsidRDefault="009D66AF" w:rsidP="009D66AF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25F8CBB" w14:textId="77777777" w:rsidR="009D66AF" w:rsidRPr="005F29AE" w:rsidRDefault="009D66AF" w:rsidP="009D66AF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26A6A42C" w14:textId="77777777" w:rsidR="009D66AF" w:rsidRPr="005F29AE" w:rsidRDefault="009D66AF" w:rsidP="006B01AD">
      <w:pPr>
        <w:widowControl w:val="0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F29A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5F29AE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61F4F557" w14:textId="77777777" w:rsidR="009D66AF" w:rsidRPr="005F29AE" w:rsidRDefault="009D66AF" w:rsidP="006B01AD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Rodzaj wykonawcy:</w:t>
      </w:r>
    </w:p>
    <w:p w14:paraId="0D74F4C8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mikroprzedsiębiorstwo*</w:t>
      </w:r>
    </w:p>
    <w:p w14:paraId="5ADF5EE4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małe przedsiębiorstwo*</w:t>
      </w:r>
    </w:p>
    <w:p w14:paraId="4648408C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średnie przedsiębiorstwo*</w:t>
      </w:r>
    </w:p>
    <w:p w14:paraId="5CE10E07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jednoosobowa działalność gospodarcza*</w:t>
      </w:r>
    </w:p>
    <w:p w14:paraId="40E41436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lastRenderedPageBreak/>
        <w:t>-</w:t>
      </w:r>
      <w:r w:rsidRPr="005F29AE">
        <w:rPr>
          <w:rFonts w:ascii="Arial" w:hAnsi="Arial" w:cs="Arial"/>
        </w:rPr>
        <w:tab/>
        <w:t>osoba fizyczna nieprowadząca działalności gospodarczej*</w:t>
      </w:r>
    </w:p>
    <w:p w14:paraId="08E82427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inny rodzaj *</w:t>
      </w:r>
    </w:p>
    <w:p w14:paraId="4CBF990D" w14:textId="77777777" w:rsidR="009D66AF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5F29AE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6D5F59FE" w14:textId="77777777" w:rsidR="009D66AF" w:rsidRPr="005F29AE" w:rsidRDefault="009D66AF" w:rsidP="009D66AF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</w:p>
    <w:p w14:paraId="7E0C500B" w14:textId="77777777" w:rsidR="009D66AF" w:rsidRPr="005F29AE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3967B00E" w14:textId="77777777" w:rsidR="009D66AF" w:rsidRPr="005F29AE" w:rsidRDefault="009D66AF" w:rsidP="006B01AD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D9DEE1" w14:textId="77777777" w:rsidR="009D66AF" w:rsidRPr="005F29AE" w:rsidRDefault="009D66AF" w:rsidP="006B01AD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164836C2" w14:textId="77777777" w:rsidR="009D66AF" w:rsidRPr="005F29AE" w:rsidRDefault="009D66AF" w:rsidP="006B01AD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B695BDC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3F5E748" w14:textId="77777777" w:rsidR="009D66AF" w:rsidRPr="005F29AE" w:rsidRDefault="009D66AF" w:rsidP="006B01AD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4BB67F69" w14:textId="77777777" w:rsidR="009D66AF" w:rsidRPr="005F29AE" w:rsidRDefault="009D66AF" w:rsidP="006B01AD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342B936" w14:textId="77777777" w:rsidR="009D66AF" w:rsidRPr="005F29AE" w:rsidRDefault="009D66AF" w:rsidP="006B01AD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niniejsze zamówienie nie będzie udzielone na rzecz lub z udziałem:</w:t>
      </w:r>
    </w:p>
    <w:p w14:paraId="21C80CD5" w14:textId="77777777" w:rsidR="009D66AF" w:rsidRPr="005F29AE" w:rsidRDefault="009D66AF" w:rsidP="006B01AD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obywateli rosyjskich lub osób fizycznych lub prawnych, podmiotów lub organów z siedzibą w Rosji;</w:t>
      </w:r>
    </w:p>
    <w:p w14:paraId="12A11469" w14:textId="77777777" w:rsidR="009D66AF" w:rsidRPr="005F29AE" w:rsidRDefault="009D66AF" w:rsidP="006B01AD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4898A921" w14:textId="77777777" w:rsidR="009D66AF" w:rsidRPr="005F29AE" w:rsidRDefault="009D66AF" w:rsidP="006B01AD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239D3E8B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62750F05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FCE1952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60AE24D8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3C86C4E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AEFAD27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……………………….., dnia ………………………..</w:t>
      </w:r>
    </w:p>
    <w:p w14:paraId="27D26937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       (Miejscowość)</w:t>
      </w:r>
    </w:p>
    <w:p w14:paraId="4E1B37B9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359EC2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5183730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4C709DD" w14:textId="77777777" w:rsidR="009D66AF" w:rsidRPr="00303A55" w:rsidRDefault="009D66AF" w:rsidP="00303A55">
      <w:pPr>
        <w:suppressAutoHyphens/>
        <w:spacing w:before="120"/>
        <w:jc w:val="both"/>
        <w:rPr>
          <w:rFonts w:ascii="Arial" w:hAnsi="Arial" w:cs="Arial"/>
          <w:sz w:val="18"/>
        </w:rPr>
      </w:pPr>
    </w:p>
    <w:p w14:paraId="22D22A3F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73AB66E2" w14:textId="77777777" w:rsidR="009D66AF" w:rsidRPr="005F29AE" w:rsidRDefault="009D66AF" w:rsidP="009D66A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t>* - niepotrzebne skreślić</w:t>
      </w:r>
    </w:p>
    <w:bookmarkEnd w:id="6"/>
    <w:p w14:paraId="51936738" w14:textId="77777777" w:rsidR="00067375" w:rsidRPr="00067375" w:rsidRDefault="00067375" w:rsidP="00067375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A0D6243" w14:textId="77777777" w:rsidR="009D66AF" w:rsidRDefault="009D66AF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</w:p>
    <w:p w14:paraId="7C0A1D07" w14:textId="77777777" w:rsidR="009D66AF" w:rsidRDefault="009D66AF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</w:p>
    <w:p w14:paraId="05A243F9" w14:textId="670A91B3" w:rsidR="0022462E" w:rsidRPr="00484D90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484D90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5FAB127B" w:rsidR="000B1382" w:rsidRDefault="000B1382">
      <w:pPr>
        <w:rPr>
          <w:rFonts w:ascii="Arial" w:hAnsi="Arial" w:cs="Arial"/>
          <w:sz w:val="16"/>
          <w:szCs w:val="16"/>
        </w:rPr>
      </w:pPr>
    </w:p>
    <w:p w14:paraId="40F0EF5F" w14:textId="761BDE8F" w:rsidR="00EA2797" w:rsidRDefault="00EA2797">
      <w:pPr>
        <w:rPr>
          <w:rFonts w:ascii="Arial" w:hAnsi="Arial" w:cs="Arial"/>
          <w:sz w:val="16"/>
          <w:szCs w:val="16"/>
        </w:rPr>
      </w:pPr>
    </w:p>
    <w:p w14:paraId="263605FE" w14:textId="0190A670" w:rsidR="00EA2797" w:rsidRDefault="00EA2797">
      <w:pPr>
        <w:rPr>
          <w:rFonts w:ascii="Arial" w:hAnsi="Arial" w:cs="Arial"/>
          <w:sz w:val="16"/>
          <w:szCs w:val="16"/>
        </w:rPr>
      </w:pPr>
    </w:p>
    <w:p w14:paraId="254DBCE7" w14:textId="3254B5D3" w:rsidR="00EA2797" w:rsidRDefault="00EA2797">
      <w:pPr>
        <w:rPr>
          <w:rFonts w:ascii="Arial" w:hAnsi="Arial" w:cs="Arial"/>
          <w:sz w:val="16"/>
          <w:szCs w:val="16"/>
        </w:rPr>
      </w:pPr>
    </w:p>
    <w:p w14:paraId="76D01EB4" w14:textId="77777777" w:rsidR="00EA2797" w:rsidRDefault="00EA2797">
      <w:pPr>
        <w:rPr>
          <w:rFonts w:ascii="Arial" w:hAnsi="Arial" w:cs="Arial"/>
          <w:sz w:val="16"/>
          <w:szCs w:val="16"/>
        </w:rPr>
      </w:pPr>
    </w:p>
    <w:p w14:paraId="515B0125" w14:textId="5C7C83FE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</w:t>
      </w:r>
    </w:p>
    <w:p w14:paraId="52029000" w14:textId="4FAFE703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2C0372">
        <w:rPr>
          <w:rFonts w:ascii="Arial" w:hAnsi="Arial" w:cs="Arial"/>
          <w:b/>
        </w:rPr>
        <w:t>166</w:t>
      </w:r>
      <w:r w:rsidRPr="00051767">
        <w:rPr>
          <w:rFonts w:ascii="Arial" w:hAnsi="Arial" w:cs="Arial"/>
          <w:b/>
        </w:rPr>
        <w:t>/202</w:t>
      </w:r>
      <w:r w:rsidR="009027B4">
        <w:rPr>
          <w:rFonts w:ascii="Arial" w:hAnsi="Arial" w:cs="Arial"/>
          <w:b/>
        </w:rPr>
        <w:t>4</w:t>
      </w:r>
    </w:p>
    <w:p w14:paraId="2FE07C05" w14:textId="77777777" w:rsidR="000A5F57" w:rsidRPr="002F7578" w:rsidRDefault="000A5F5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7990A5DC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D37F4F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7F165195" w14:textId="77777777" w:rsidR="009D66AF" w:rsidRPr="006E110C" w:rsidRDefault="009D66AF" w:rsidP="009D66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2" w:name="_Hlk149655425"/>
      <w:r w:rsidRPr="006E110C">
        <w:rPr>
          <w:rFonts w:ascii="Arial" w:hAnsi="Arial" w:cs="Arial"/>
          <w:b/>
          <w:u w:val="single"/>
        </w:rPr>
        <w:t>OŚWIADCZENIE DOTYCZĄCE PRZESŁANEK WYKLUCZENIA Z POSTĘPOWANIA  ORAZ SPEŁNIANIA WARUNKÓW UDZIAŁU W POSTĘPOWANIU</w:t>
      </w:r>
    </w:p>
    <w:p w14:paraId="1644C466" w14:textId="77777777" w:rsidR="009D66AF" w:rsidRPr="006E110C" w:rsidRDefault="009D66AF" w:rsidP="009D66AF">
      <w:pPr>
        <w:spacing w:before="120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6E110C">
        <w:rPr>
          <w:rFonts w:ascii="Arial" w:hAnsi="Arial" w:cs="Arial"/>
          <w:b/>
        </w:rPr>
        <w:t>Pzp</w:t>
      </w:r>
      <w:proofErr w:type="spellEnd"/>
      <w:r w:rsidRPr="006E110C">
        <w:rPr>
          <w:rFonts w:ascii="Arial" w:hAnsi="Arial" w:cs="Arial"/>
          <w:b/>
        </w:rPr>
        <w:t>)</w:t>
      </w:r>
    </w:p>
    <w:p w14:paraId="672F2A62" w14:textId="77777777" w:rsidR="009D66AF" w:rsidRPr="005F29AE" w:rsidRDefault="009D66AF" w:rsidP="009D66AF">
      <w:pPr>
        <w:spacing w:line="360" w:lineRule="auto"/>
        <w:jc w:val="both"/>
        <w:rPr>
          <w:rFonts w:ascii="Arial" w:hAnsi="Arial" w:cs="Arial"/>
        </w:rPr>
      </w:pPr>
    </w:p>
    <w:p w14:paraId="1779EDB0" w14:textId="604C4EB3" w:rsidR="009D66AF" w:rsidRPr="005F29AE" w:rsidRDefault="009D66AF" w:rsidP="009D66AF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</w:t>
      </w:r>
      <w:r>
        <w:rPr>
          <w:rFonts w:ascii="Arial" w:hAnsi="Arial" w:cs="Arial"/>
          <w:b/>
          <w:i/>
        </w:rPr>
        <w:t xml:space="preserve"> integracji sensorycznej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9D66AF" w:rsidRPr="005F29AE" w14:paraId="09A9BDA2" w14:textId="77777777" w:rsidTr="008E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3BA0249F" w14:textId="77777777" w:rsidR="009D66AF" w:rsidRPr="005F29AE" w:rsidRDefault="009D66AF" w:rsidP="006B01AD">
            <w:pPr>
              <w:pStyle w:val="Tekstpodstawowywcit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FDCA979" w14:textId="77777777" w:rsidR="009D66AF" w:rsidRPr="005F29AE" w:rsidRDefault="009D66AF" w:rsidP="006B01AD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>.</w:t>
      </w:r>
    </w:p>
    <w:p w14:paraId="5F5E5495" w14:textId="77777777" w:rsidR="009D66AF" w:rsidRPr="005F29AE" w:rsidRDefault="009D66AF" w:rsidP="006B01AD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3" w:name="_Hlk105394234"/>
      <w:r w:rsidRPr="005F29AE">
        <w:rPr>
          <w:rFonts w:ascii="Arial" w:hAnsi="Arial" w:cs="Arial"/>
          <w:sz w:val="20"/>
        </w:rPr>
        <w:t xml:space="preserve">Oświadczam, że nie podlegam wykluczeniu z postępowania podstawie art. 7 ust. 1 ustawy z dnia 13 kwietnia 2022 r. </w:t>
      </w:r>
      <w:r w:rsidRPr="005F29AE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Pr="005F29AE">
        <w:rPr>
          <w:rFonts w:ascii="Arial" w:hAnsi="Arial" w:cs="Arial"/>
          <w:sz w:val="20"/>
        </w:rPr>
        <w:t xml:space="preserve"> (Dz. U. z 2022r. poz. 835)</w:t>
      </w:r>
      <w:r w:rsidRPr="005F29AE">
        <w:rPr>
          <w:rFonts w:ascii="Arial" w:hAnsi="Arial" w:cs="Arial"/>
          <w:sz w:val="20"/>
          <w:szCs w:val="20"/>
        </w:rPr>
        <w:t>*</w:t>
      </w:r>
      <w:r w:rsidRPr="005F29A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4" w:name="_Hlk105394296"/>
      <w:r w:rsidRPr="005F29A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96E9E">
        <w:rPr>
          <w:rStyle w:val="Odwoanieprzypisudolnego"/>
          <w:rFonts w:ascii="Arial" w:hAnsi="Arial" w:cs="Arial"/>
          <w:color w:val="222222"/>
          <w:szCs w:val="21"/>
        </w:rPr>
        <w:footnoteReference w:id="7"/>
      </w:r>
      <w:bookmarkEnd w:id="14"/>
    </w:p>
    <w:p w14:paraId="40DFB8DD" w14:textId="77777777" w:rsidR="009D66AF" w:rsidRPr="005F29AE" w:rsidRDefault="009D66AF" w:rsidP="006B01AD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</w:t>
      </w:r>
      <w:r w:rsidRPr="005F29AE">
        <w:rPr>
          <w:rFonts w:ascii="Arial" w:hAnsi="Arial" w:cs="Arial"/>
          <w:sz w:val="21"/>
          <w:szCs w:val="21"/>
        </w:rPr>
        <w:t>2022/576</w:t>
      </w:r>
      <w:bookmarkStart w:id="15" w:name="_Hlk105394327"/>
      <w:r w:rsidRPr="005F29AE">
        <w:rPr>
          <w:rFonts w:ascii="Arial" w:hAnsi="Arial" w:cs="Arial"/>
          <w:sz w:val="21"/>
          <w:szCs w:val="21"/>
        </w:rPr>
        <w:t xml:space="preserve">. </w:t>
      </w:r>
      <w:r w:rsidRPr="00396E9E">
        <w:rPr>
          <w:rStyle w:val="Odwoanieprzypisudolnego"/>
          <w:rFonts w:ascii="Arial" w:hAnsi="Arial" w:cs="Arial"/>
          <w:szCs w:val="21"/>
        </w:rPr>
        <w:footnoteReference w:id="8"/>
      </w:r>
      <w:bookmarkEnd w:id="15"/>
    </w:p>
    <w:bookmarkEnd w:id="13"/>
    <w:p w14:paraId="61C3BCDE" w14:textId="77777777" w:rsidR="009D66AF" w:rsidRPr="005F29AE" w:rsidRDefault="009D66AF" w:rsidP="006B01AD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2D316E89" w14:textId="77777777" w:rsidR="009D66AF" w:rsidRPr="005F29AE" w:rsidRDefault="009D66AF" w:rsidP="009D66A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5C6A4819" w14:textId="77777777" w:rsidR="009D66AF" w:rsidRPr="005F29AE" w:rsidRDefault="009D66AF" w:rsidP="009D66A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745CC81C" w14:textId="77777777" w:rsidR="009D66AF" w:rsidRPr="005F29AE" w:rsidRDefault="009D66AF" w:rsidP="009D66AF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2675E2FE" w14:textId="77777777" w:rsidR="009D66AF" w:rsidRPr="005F29AE" w:rsidRDefault="009D66AF" w:rsidP="009D66AF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61DD336A" w14:textId="77777777" w:rsidTr="008E2336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391F7D4" w14:textId="77777777" w:rsidR="009D66AF" w:rsidRPr="005F29AE" w:rsidRDefault="009D66AF" w:rsidP="006B01AD">
            <w:pPr>
              <w:pStyle w:val="Tekstpodstawowywcity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E0A5A92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6E4196E9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65475CDB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1E35C59F" w14:textId="77777777" w:rsidTr="008E2336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7DC23344" w14:textId="77777777" w:rsidR="009D66AF" w:rsidRPr="005F29AE" w:rsidRDefault="009D66AF" w:rsidP="006B01A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9"/>
            </w:r>
          </w:p>
        </w:tc>
      </w:tr>
    </w:tbl>
    <w:p w14:paraId="0FEB1971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493BABC3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11393C06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BC06009" w14:textId="77777777" w:rsidR="009D66AF" w:rsidRPr="005F29AE" w:rsidRDefault="009D66AF" w:rsidP="009D66AF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E311966" w14:textId="77777777" w:rsidR="009D66AF" w:rsidRPr="005F29AE" w:rsidRDefault="009D66AF" w:rsidP="009D66AF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2276F8D3" w14:textId="77777777" w:rsidTr="008E2336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3CA85FFB" w14:textId="77777777" w:rsidR="009D66AF" w:rsidRPr="005F29AE" w:rsidRDefault="009D66AF" w:rsidP="006B01A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348BEC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7FE8AB55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01CA7A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0BC161B2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14CDA60F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3068505D" w14:textId="77777777" w:rsidR="009D66AF" w:rsidRPr="005F29AE" w:rsidRDefault="009D66AF" w:rsidP="009D66AF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CDFBB21" w14:textId="77777777" w:rsidR="009D66AF" w:rsidRPr="005F29AE" w:rsidRDefault="009D66AF" w:rsidP="009D66AF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1E1AB56F" w14:textId="77777777" w:rsidR="009D66AF" w:rsidRDefault="009D66AF" w:rsidP="009D66A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AF3201" w14:textId="77777777" w:rsidR="009D66AF" w:rsidRPr="005F29AE" w:rsidRDefault="009D66AF" w:rsidP="009D66A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391DF933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4DEDF325" w14:textId="77777777" w:rsidR="009D66AF" w:rsidRPr="005F29AE" w:rsidRDefault="009D66AF" w:rsidP="009D66A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3C95A636" w14:textId="77777777" w:rsidR="009D66AF" w:rsidRPr="005F29AE" w:rsidRDefault="009D66AF" w:rsidP="009D66AF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5416424D" w14:textId="77777777" w:rsidR="009D66AF" w:rsidRDefault="009D66AF" w:rsidP="009D66A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74FA7842" w14:textId="0228827B" w:rsidR="009D66AF" w:rsidRPr="005F29AE" w:rsidRDefault="009D66AF" w:rsidP="009D66AF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2C0372">
        <w:rPr>
          <w:rFonts w:ascii="Arial" w:hAnsi="Arial" w:cs="Arial"/>
          <w:b/>
        </w:rPr>
        <w:t>166</w:t>
      </w:r>
      <w:r w:rsidRPr="00051767">
        <w:rPr>
          <w:rFonts w:ascii="Arial" w:hAnsi="Arial" w:cs="Arial"/>
          <w:b/>
        </w:rPr>
        <w:t>/202</w:t>
      </w:r>
      <w:r w:rsidR="009027B4">
        <w:rPr>
          <w:rFonts w:ascii="Arial" w:hAnsi="Arial" w:cs="Arial"/>
          <w:b/>
        </w:rPr>
        <w:t>4</w:t>
      </w:r>
    </w:p>
    <w:p w14:paraId="47E47895" w14:textId="77777777" w:rsidR="009D66AF" w:rsidRPr="005F29AE" w:rsidRDefault="009D66AF" w:rsidP="009D66A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2F2C8AB" w14:textId="77777777" w:rsidR="009D66AF" w:rsidRPr="005F29AE" w:rsidRDefault="009D66AF" w:rsidP="009D66AF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5709081C" w14:textId="77777777" w:rsidR="009D66AF" w:rsidRPr="005F29AE" w:rsidRDefault="009D66AF" w:rsidP="009D66A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1088F8A9" w14:textId="77777777" w:rsidR="009D66AF" w:rsidRPr="005F29AE" w:rsidRDefault="009D66AF" w:rsidP="009D66A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71B820BE" w14:textId="77777777" w:rsidR="009D66AF" w:rsidRPr="005F29AE" w:rsidRDefault="009D66AF" w:rsidP="009D66A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3FCCFF73" w14:textId="77777777" w:rsidR="009D66AF" w:rsidRPr="005F29AE" w:rsidRDefault="009D66AF" w:rsidP="009D66A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3670C44E" w14:textId="77777777" w:rsidR="009D66AF" w:rsidRPr="005F29AE" w:rsidRDefault="009D66AF" w:rsidP="009D66AF">
      <w:pPr>
        <w:spacing w:line="288" w:lineRule="auto"/>
        <w:rPr>
          <w:rFonts w:ascii="Arial" w:hAnsi="Arial" w:cs="Arial"/>
          <w:u w:val="single"/>
        </w:rPr>
      </w:pPr>
    </w:p>
    <w:p w14:paraId="1F27C2E6" w14:textId="77777777" w:rsidR="009D66AF" w:rsidRPr="005F29AE" w:rsidRDefault="009D66AF" w:rsidP="009D66AF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536CADDF" w14:textId="77777777" w:rsidR="009D66AF" w:rsidRPr="005F29AE" w:rsidRDefault="009D66AF" w:rsidP="009D66AF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0B572652" w14:textId="77777777" w:rsidR="009D66AF" w:rsidRPr="005F29AE" w:rsidRDefault="009D66AF" w:rsidP="009D66AF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2965D741" w14:textId="77777777" w:rsidR="009D66AF" w:rsidRPr="006E110C" w:rsidRDefault="009D66AF" w:rsidP="009D66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2FFACAF" w14:textId="77777777" w:rsidR="009D66AF" w:rsidRPr="006E110C" w:rsidRDefault="009D66AF" w:rsidP="009D66AF">
      <w:pPr>
        <w:spacing w:after="120" w:line="276" w:lineRule="auto"/>
        <w:jc w:val="center"/>
        <w:rPr>
          <w:rFonts w:ascii="Arial" w:hAnsi="Arial" w:cs="Arial"/>
          <w:b/>
        </w:rPr>
      </w:pPr>
      <w:bookmarkStart w:id="17" w:name="_Hlk149651319"/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659087C5" w14:textId="77777777" w:rsidR="009D66AF" w:rsidRPr="00503EBB" w:rsidRDefault="009D66AF" w:rsidP="009D66AF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74B5745E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703E3840" w14:textId="7DAB6592" w:rsidR="009D66AF" w:rsidRDefault="009D66AF" w:rsidP="009D66AF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terapia </w:t>
      </w:r>
      <w:r w:rsidR="006B01AD" w:rsidRPr="006B01AD">
        <w:rPr>
          <w:rFonts w:ascii="Arial" w:hAnsi="Arial" w:cs="Arial"/>
          <w:b/>
          <w:i/>
        </w:rPr>
        <w:t>integracji sensorycznej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1E00E411" w14:textId="77777777" w:rsidR="009D66AF" w:rsidRPr="005F29AE" w:rsidRDefault="009D66AF" w:rsidP="009D66AF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9D66AF" w:rsidRPr="005F29AE" w14:paraId="07193372" w14:textId="77777777" w:rsidTr="008E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33A1A8C" w14:textId="77777777" w:rsidR="009D66AF" w:rsidRPr="005F29AE" w:rsidRDefault="009D66AF" w:rsidP="006B01AD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6CD753EF" w14:textId="77777777" w:rsidR="009D66AF" w:rsidRDefault="009D66AF" w:rsidP="009D66AF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BBBE885" w14:textId="77777777" w:rsidR="009D66AF" w:rsidRPr="005F29AE" w:rsidRDefault="009D66AF" w:rsidP="006B01AD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12D3F0FD" w14:textId="77777777" w:rsidR="009D66AF" w:rsidRPr="005F29AE" w:rsidRDefault="009D66AF" w:rsidP="006B01AD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0"/>
      </w:r>
    </w:p>
    <w:p w14:paraId="67D0D600" w14:textId="77777777" w:rsidR="009D66AF" w:rsidRPr="005F29AE" w:rsidRDefault="009D66AF" w:rsidP="006B01AD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51AEB1C3" w14:textId="77777777" w:rsidR="009D66AF" w:rsidRPr="005F29AE" w:rsidRDefault="009D66AF" w:rsidP="006B01AD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35E67808" w14:textId="77777777" w:rsidR="009D66AF" w:rsidRPr="005F29AE" w:rsidRDefault="009D66AF" w:rsidP="009D66A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65979DDA" w14:textId="77777777" w:rsidR="009D66AF" w:rsidRPr="005F29AE" w:rsidRDefault="009D66AF" w:rsidP="009D66A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048F90F6" w14:textId="77777777" w:rsidR="009D66AF" w:rsidRPr="005F29AE" w:rsidRDefault="009D66AF" w:rsidP="009D66AF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12B8DBE7" w14:textId="77777777" w:rsidR="009D66AF" w:rsidRPr="005F29AE" w:rsidRDefault="009D66AF" w:rsidP="009D66AF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11FD41B0" w14:textId="77777777" w:rsidTr="008E2336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8D8D8AD" w14:textId="77777777" w:rsidR="009D66AF" w:rsidRPr="005F29AE" w:rsidRDefault="009D66AF" w:rsidP="006B01AD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BCDB270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5D4340B0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8157D25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EF325" w14:textId="77777777" w:rsidR="009D66AF" w:rsidRPr="005F29AE" w:rsidRDefault="009D66AF" w:rsidP="009D66A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A72B247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3D2E0D8F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2ACAF088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9D66AF" w:rsidRPr="005F29AE" w14:paraId="5DD38B33" w14:textId="77777777" w:rsidTr="008E2336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467A531E" w14:textId="77777777" w:rsidR="009D66AF" w:rsidRPr="005F29AE" w:rsidRDefault="009D66AF" w:rsidP="006B01AD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1790138C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0D4AAA8B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47D5152" w14:textId="77777777" w:rsidR="009D66AF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56A55A74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</w:p>
    <w:p w14:paraId="208BFFAA" w14:textId="77777777" w:rsidR="009D66AF" w:rsidRPr="005F29AE" w:rsidRDefault="009D66AF" w:rsidP="009D66A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35DBE956" w14:textId="77777777" w:rsidR="009D66AF" w:rsidRPr="005F29AE" w:rsidRDefault="009D66AF" w:rsidP="009D66AF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50935425" w14:textId="77777777" w:rsidR="009D66AF" w:rsidRPr="005F29AE" w:rsidRDefault="009D66AF" w:rsidP="009D66AF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3F0FE95B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607820B2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7B8B484B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29615A36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6CE91ED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0DC0EF71" w14:textId="77777777" w:rsidR="009D66AF" w:rsidRPr="005F29AE" w:rsidRDefault="009D66AF" w:rsidP="009D66A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3DAE7A53" w14:textId="4D3C351C" w:rsidR="009D66AF" w:rsidRPr="00503EBB" w:rsidRDefault="009D66AF" w:rsidP="009D66AF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bookmarkEnd w:id="12"/>
    <w:bookmarkEnd w:id="17"/>
    <w:p w14:paraId="61D01F8A" w14:textId="77777777" w:rsidR="000A5F57" w:rsidRDefault="000A5F57" w:rsidP="00EA3957">
      <w:pPr>
        <w:tabs>
          <w:tab w:val="left" w:pos="9072"/>
        </w:tabs>
        <w:rPr>
          <w:rFonts w:ascii="Arial" w:hAnsi="Arial" w:cs="Arial"/>
          <w:sz w:val="18"/>
        </w:rPr>
        <w:sectPr w:rsidR="000A5F5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442CC89" w14:textId="520C2E62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463FA09E" w14:textId="442DB462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051767">
        <w:rPr>
          <w:rFonts w:ascii="Arial" w:hAnsi="Arial" w:cs="Arial"/>
          <w:b/>
        </w:rPr>
        <w:t>ZP/</w:t>
      </w:r>
      <w:r w:rsidR="002C0372">
        <w:rPr>
          <w:rFonts w:ascii="Arial" w:hAnsi="Arial" w:cs="Arial"/>
          <w:b/>
        </w:rPr>
        <w:t>166</w:t>
      </w:r>
      <w:r w:rsidRPr="00051767">
        <w:rPr>
          <w:rFonts w:ascii="Arial" w:hAnsi="Arial" w:cs="Arial"/>
          <w:b/>
        </w:rPr>
        <w:t>/202</w:t>
      </w:r>
      <w:r w:rsidR="009027B4">
        <w:rPr>
          <w:rFonts w:ascii="Arial" w:hAnsi="Arial" w:cs="Arial"/>
          <w:b/>
        </w:rPr>
        <w:t>4</w:t>
      </w:r>
    </w:p>
    <w:p w14:paraId="3EBA54D9" w14:textId="0D55D3EA" w:rsidR="00544F1B" w:rsidRDefault="00544F1B" w:rsidP="000A5F57">
      <w:pPr>
        <w:tabs>
          <w:tab w:val="left" w:pos="9072"/>
        </w:tabs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318D3D6D" w14:textId="77777777" w:rsidR="000A5F57" w:rsidRDefault="000A5F57" w:rsidP="000A5F57">
      <w:pPr>
        <w:jc w:val="center"/>
        <w:rPr>
          <w:rFonts w:ascii="Arial" w:hAnsi="Arial" w:cs="Arial"/>
          <w:b/>
          <w:u w:val="single"/>
        </w:rPr>
      </w:pPr>
      <w:bookmarkStart w:id="18" w:name="_Hlk110943057"/>
      <w:bookmarkStart w:id="19" w:name="_Hlk110942997"/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127A4303" w14:textId="77777777" w:rsidR="000A5F57" w:rsidRDefault="000A5F57" w:rsidP="000A5F57">
      <w:pPr>
        <w:jc w:val="center"/>
        <w:rPr>
          <w:rFonts w:ascii="Arial" w:hAnsi="Arial" w:cs="Arial"/>
          <w:b/>
          <w:u w:val="single"/>
        </w:rPr>
      </w:pPr>
    </w:p>
    <w:p w14:paraId="77697758" w14:textId="77777777" w:rsidR="000A5F57" w:rsidRPr="00544F1B" w:rsidRDefault="000A5F57" w:rsidP="000A5F57">
      <w:pPr>
        <w:rPr>
          <w:rFonts w:ascii="Arial" w:hAnsi="Arial" w:cs="Arial"/>
          <w:sz w:val="18"/>
        </w:rPr>
      </w:pPr>
    </w:p>
    <w:tbl>
      <w:tblPr>
        <w:tblW w:w="4953" w:type="pct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553"/>
        <w:gridCol w:w="6663"/>
        <w:gridCol w:w="1558"/>
        <w:gridCol w:w="1382"/>
      </w:tblGrid>
      <w:tr w:rsidR="00C5636A" w:rsidRPr="00544F1B" w14:paraId="7261A5F4" w14:textId="36C32874" w:rsidTr="00981716">
        <w:trPr>
          <w:trHeight w:val="120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6015" w14:textId="77777777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DBDF" w14:textId="77777777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F10B" w14:textId="75015966" w:rsidR="006B01AD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="00051767">
              <w:rPr>
                <w:rFonts w:ascii="Arial" w:hAnsi="Arial" w:cs="Arial"/>
                <w:b/>
                <w:bCs/>
                <w:i/>
                <w:sz w:val="16"/>
              </w:rPr>
              <w:t>kwalifikacje</w:t>
            </w:r>
          </w:p>
          <w:p w14:paraId="4E1DD679" w14:textId="3A6923EC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6B01AD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 itp.)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4F37" w14:textId="61D6A8FB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Doświadczenie w pracy z dziećmi niepełnosprawnymi w wieku 0 – 7 </w:t>
            </w:r>
            <w:r w:rsidRPr="006B01AD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B417" w14:textId="02BB0831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C5636A" w:rsidRPr="004C5E2C" w14:paraId="04A4D981" w14:textId="5B50E145" w:rsidTr="006B01AD">
        <w:trPr>
          <w:trHeight w:val="21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6B97" w14:textId="77777777" w:rsidR="00C5636A" w:rsidRPr="004C5E2C" w:rsidRDefault="00C5636A" w:rsidP="007B55D1">
            <w:pPr>
              <w:spacing w:line="276" w:lineRule="auto"/>
              <w:jc w:val="both"/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53B3" w14:textId="77777777" w:rsidR="00C5636A" w:rsidRPr="004C5E2C" w:rsidRDefault="00C5636A" w:rsidP="007B55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0BC1" w14:textId="77777777" w:rsidR="006B01AD" w:rsidRDefault="006B01AD" w:rsidP="00C5636A">
            <w:pPr>
              <w:rPr>
                <w:rFonts w:ascii="Arial" w:hAnsi="Arial" w:cs="Arial"/>
                <w:sz w:val="18"/>
              </w:rPr>
            </w:pPr>
          </w:p>
          <w:p w14:paraId="291ACBAC" w14:textId="3C932ACF" w:rsidR="00C5636A" w:rsidRDefault="00C5636A" w:rsidP="00C563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Posiadane wykształcenie</w:t>
            </w:r>
            <w:r w:rsidRPr="00981716">
              <w:rPr>
                <w:rFonts w:ascii="Arial" w:hAnsi="Arial" w:cs="Arial"/>
                <w:b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 ……………………………..</w:t>
            </w:r>
          </w:p>
          <w:p w14:paraId="7168882D" w14:textId="77777777" w:rsidR="00C5636A" w:rsidRDefault="00C5636A" w:rsidP="00C5636A">
            <w:pPr>
              <w:rPr>
                <w:rFonts w:ascii="Arial" w:hAnsi="Arial" w:cs="Arial"/>
                <w:sz w:val="18"/>
              </w:rPr>
            </w:pPr>
          </w:p>
          <w:p w14:paraId="670BBB2D" w14:textId="6049042F" w:rsidR="00C5636A" w:rsidRDefault="00C5636A" w:rsidP="00C563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ukończenie studiów podyplomowych z zakresu Integracji sensorycznej</w:t>
            </w:r>
            <w:r w:rsidR="00981716">
              <w:rPr>
                <w:rFonts w:ascii="Arial" w:hAnsi="Arial" w:cs="Arial"/>
                <w:sz w:val="18"/>
              </w:rPr>
              <w:t xml:space="preserve"> - </w:t>
            </w:r>
            <w:r w:rsidRPr="006C4FED">
              <w:rPr>
                <w:rFonts w:ascii="Arial" w:hAnsi="Arial" w:cs="Arial"/>
                <w:sz w:val="18"/>
              </w:rPr>
              <w:t>TAK/NIE</w:t>
            </w:r>
            <w:r w:rsidRPr="00981716">
              <w:rPr>
                <w:rFonts w:ascii="Arial" w:hAnsi="Arial" w:cs="Arial"/>
                <w:b/>
                <w:sz w:val="18"/>
              </w:rPr>
              <w:t>**</w:t>
            </w:r>
          </w:p>
          <w:p w14:paraId="0EC9034D" w14:textId="77777777" w:rsidR="00C5636A" w:rsidRPr="006C4FED" w:rsidRDefault="00C5636A" w:rsidP="00C5636A">
            <w:pPr>
              <w:rPr>
                <w:rFonts w:ascii="Arial" w:hAnsi="Arial" w:cs="Arial"/>
                <w:sz w:val="18"/>
              </w:rPr>
            </w:pPr>
          </w:p>
          <w:p w14:paraId="48188C35" w14:textId="62E061F1" w:rsidR="00C5636A" w:rsidRDefault="00C5636A" w:rsidP="00C5636A">
            <w:pPr>
              <w:rPr>
                <w:rFonts w:ascii="Arial" w:hAnsi="Arial" w:cs="Arial"/>
                <w:sz w:val="18"/>
              </w:rPr>
            </w:pPr>
            <w:r w:rsidRPr="006C4FED">
              <w:rPr>
                <w:rFonts w:ascii="Arial" w:hAnsi="Arial" w:cs="Arial"/>
                <w:sz w:val="18"/>
              </w:rPr>
              <w:t xml:space="preserve">- ukończenie </w:t>
            </w:r>
            <w:r>
              <w:rPr>
                <w:rFonts w:ascii="Arial" w:hAnsi="Arial" w:cs="Arial"/>
                <w:sz w:val="18"/>
              </w:rPr>
              <w:t xml:space="preserve">kursu II stopnia przygotowującego do prowadzenia terapii  </w:t>
            </w:r>
            <w:r w:rsidRPr="00C5636A">
              <w:rPr>
                <w:rFonts w:ascii="Arial" w:hAnsi="Arial" w:cs="Arial"/>
                <w:sz w:val="18"/>
              </w:rPr>
              <w:t xml:space="preserve">Integracji Sensorycznej w wymiarze nie mniejszym niż 188 godzin </w:t>
            </w:r>
            <w:r w:rsidRPr="006C4FED">
              <w:rPr>
                <w:rFonts w:ascii="Arial" w:hAnsi="Arial" w:cs="Arial"/>
                <w:sz w:val="18"/>
              </w:rPr>
              <w:t>– TAK/NIE</w:t>
            </w:r>
            <w:r w:rsidRPr="00981716">
              <w:rPr>
                <w:rFonts w:ascii="Arial" w:hAnsi="Arial" w:cs="Arial"/>
                <w:b/>
                <w:sz w:val="18"/>
              </w:rPr>
              <w:t>**</w:t>
            </w:r>
          </w:p>
          <w:p w14:paraId="24FBDDAF" w14:textId="551A433A" w:rsidR="00C5636A" w:rsidRPr="00C5636A" w:rsidRDefault="00C5636A" w:rsidP="00C56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FBDC" w14:textId="77777777" w:rsidR="00C5636A" w:rsidRPr="004C5E2C" w:rsidRDefault="00C5636A" w:rsidP="007B55D1">
            <w:pPr>
              <w:spacing w:line="276" w:lineRule="auto"/>
              <w:jc w:val="both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F0B47" w14:textId="77777777" w:rsidR="00C5636A" w:rsidRPr="004C5E2C" w:rsidRDefault="00C5636A" w:rsidP="007B55D1">
            <w:pPr>
              <w:spacing w:line="276" w:lineRule="auto"/>
              <w:jc w:val="both"/>
            </w:pPr>
          </w:p>
        </w:tc>
      </w:tr>
    </w:tbl>
    <w:p w14:paraId="0A51E0A9" w14:textId="77777777" w:rsidR="00C5636A" w:rsidRPr="00981716" w:rsidRDefault="00C5636A" w:rsidP="00C5636A">
      <w:pPr>
        <w:rPr>
          <w:rFonts w:ascii="Arial" w:hAnsi="Arial" w:cs="Arial"/>
          <w:i/>
          <w:sz w:val="16"/>
          <w:szCs w:val="16"/>
        </w:rPr>
      </w:pPr>
      <w:r w:rsidRPr="00981716">
        <w:rPr>
          <w:rFonts w:ascii="Arial" w:hAnsi="Arial" w:cs="Arial"/>
          <w:i/>
          <w:sz w:val="16"/>
          <w:szCs w:val="16"/>
        </w:rPr>
        <w:t>*proszę wypełnić</w:t>
      </w:r>
    </w:p>
    <w:p w14:paraId="0224758F" w14:textId="77777777" w:rsidR="00C5636A" w:rsidRPr="00981716" w:rsidRDefault="00C5636A" w:rsidP="00C5636A">
      <w:pPr>
        <w:rPr>
          <w:rFonts w:ascii="Arial" w:hAnsi="Arial" w:cs="Arial"/>
          <w:i/>
          <w:sz w:val="16"/>
          <w:szCs w:val="16"/>
        </w:rPr>
      </w:pPr>
      <w:r w:rsidRPr="00981716">
        <w:rPr>
          <w:rFonts w:ascii="Arial" w:hAnsi="Arial" w:cs="Arial"/>
          <w:i/>
          <w:sz w:val="16"/>
          <w:szCs w:val="16"/>
        </w:rPr>
        <w:t>**niepotrzebne wykreślić</w:t>
      </w:r>
    </w:p>
    <w:p w14:paraId="1F253671" w14:textId="77777777" w:rsidR="000A5F57" w:rsidRDefault="000A5F57" w:rsidP="000A5F57">
      <w:pPr>
        <w:jc w:val="both"/>
        <w:rPr>
          <w:rFonts w:ascii="Arial" w:hAnsi="Arial" w:cs="Arial"/>
          <w:sz w:val="18"/>
        </w:rPr>
      </w:pPr>
    </w:p>
    <w:p w14:paraId="015634DA" w14:textId="77777777" w:rsidR="006B01AD" w:rsidRDefault="006B01AD" w:rsidP="000A5F57">
      <w:pPr>
        <w:rPr>
          <w:rFonts w:ascii="Arial" w:hAnsi="Arial" w:cs="Arial"/>
          <w:sz w:val="18"/>
        </w:rPr>
      </w:pPr>
    </w:p>
    <w:p w14:paraId="2A71C4AA" w14:textId="77777777" w:rsidR="000A5F57" w:rsidRDefault="000A5F57" w:rsidP="000A5F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33D55F70" w14:textId="397EFA70" w:rsidR="000A5F57" w:rsidRDefault="000A5F57" w:rsidP="000A5F57">
      <w:pPr>
        <w:rPr>
          <w:rFonts w:ascii="Arial" w:hAnsi="Arial" w:cs="Arial"/>
          <w:sz w:val="18"/>
        </w:rPr>
      </w:pPr>
    </w:p>
    <w:p w14:paraId="34CAE519" w14:textId="66C3B457" w:rsidR="006B01AD" w:rsidRDefault="006B01AD" w:rsidP="000A5F57">
      <w:pPr>
        <w:rPr>
          <w:rFonts w:ascii="Arial" w:hAnsi="Arial" w:cs="Arial"/>
          <w:sz w:val="18"/>
        </w:rPr>
      </w:pPr>
    </w:p>
    <w:p w14:paraId="7CEA59A6" w14:textId="77777777" w:rsidR="006B01AD" w:rsidRDefault="006B01AD" w:rsidP="000A5F57">
      <w:pPr>
        <w:rPr>
          <w:rFonts w:ascii="Arial" w:hAnsi="Arial" w:cs="Arial"/>
          <w:sz w:val="18"/>
        </w:rPr>
      </w:pPr>
    </w:p>
    <w:p w14:paraId="1BBB0ED3" w14:textId="77777777" w:rsidR="000A5F57" w:rsidRPr="00544F1B" w:rsidRDefault="000A5F57" w:rsidP="000A5F57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723484E6" w14:textId="77777777" w:rsidR="000A5F57" w:rsidRPr="00544F1B" w:rsidRDefault="000A5F57" w:rsidP="000A5F57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63DB59FF" w14:textId="77777777" w:rsidR="000A5F57" w:rsidRPr="00544F1B" w:rsidRDefault="000A5F57" w:rsidP="000A5F57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bookmarkEnd w:id="18"/>
    <w:p w14:paraId="4E52BAD7" w14:textId="77777777" w:rsidR="005E689B" w:rsidRDefault="005E689B" w:rsidP="000A5F57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01C9DEB2" w14:textId="77777777" w:rsidR="005E689B" w:rsidRDefault="005E689B" w:rsidP="000A5F57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5BC953C6" w14:textId="56D69974" w:rsidR="000A5F57" w:rsidRPr="00A00B79" w:rsidRDefault="000A5F57" w:rsidP="000A5F57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0A5F57" w:rsidRPr="00A00B79" w:rsidSect="007B55D1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ego.</w:t>
      </w:r>
    </w:p>
    <w:bookmarkEnd w:id="19"/>
    <w:p w14:paraId="02EDEC46" w14:textId="4B249C5D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5BBF68D8" w14:textId="3C8859E3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2C0372">
        <w:rPr>
          <w:rFonts w:ascii="Arial" w:hAnsi="Arial" w:cs="Arial"/>
          <w:b/>
        </w:rPr>
        <w:t>166</w:t>
      </w:r>
      <w:r w:rsidRPr="00051767">
        <w:rPr>
          <w:rFonts w:ascii="Arial" w:hAnsi="Arial" w:cs="Arial"/>
          <w:b/>
        </w:rPr>
        <w:t>/202</w:t>
      </w:r>
      <w:r w:rsidR="009027B4">
        <w:rPr>
          <w:rFonts w:ascii="Arial" w:hAnsi="Arial" w:cs="Arial"/>
          <w:b/>
        </w:rPr>
        <w:t>4</w:t>
      </w: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34062313" w14:textId="77777777" w:rsidR="007D76E2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0080290" w14:textId="77777777" w:rsidR="006B01AD" w:rsidRPr="00E72E6E" w:rsidRDefault="006B01AD" w:rsidP="006B01AD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20" w:name="_Hlk149655569"/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2"/>
      </w:r>
    </w:p>
    <w:p w14:paraId="3E570B01" w14:textId="77777777" w:rsidR="006B01AD" w:rsidRPr="005F29AE" w:rsidRDefault="006B01AD" w:rsidP="006B01A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bookmarkEnd w:id="20"/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13B7AB1F" w14:textId="76978FB4" w:rsidR="007D76E2" w:rsidRDefault="007D76E2" w:rsidP="000A5F57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terapia</w:t>
      </w:r>
      <w:r w:rsidR="00882113">
        <w:rPr>
          <w:rFonts w:ascii="Arial" w:hAnsi="Arial" w:cs="Arial"/>
          <w:b/>
          <w:i/>
        </w:rPr>
        <w:t xml:space="preserve"> integracji sensorycznej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082C7232" w14:textId="77777777" w:rsidR="007D76E2" w:rsidRPr="00D439A5" w:rsidRDefault="007D76E2" w:rsidP="006B01AD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6B01AD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3A71A81" w14:textId="2E795571" w:rsidR="006B01AD" w:rsidRDefault="006B01AD" w:rsidP="007D76E2">
      <w:pPr>
        <w:spacing w:after="240" w:line="360" w:lineRule="auto"/>
        <w:jc w:val="both"/>
        <w:rPr>
          <w:rFonts w:ascii="Arial" w:hAnsi="Arial" w:cs="Arial"/>
        </w:rPr>
      </w:pPr>
    </w:p>
    <w:p w14:paraId="7FCF91AF" w14:textId="77777777" w:rsidR="005E689B" w:rsidRDefault="005E689B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D0D49C" w14:textId="77777777" w:rsidR="005E689B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632DA2F1" w:rsidR="007D76E2" w:rsidRPr="000E6507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1BBDD443" w14:textId="74102FCF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230449FF" w14:textId="22526260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 w:rsidRPr="00051767">
        <w:rPr>
          <w:rFonts w:ascii="Arial" w:hAnsi="Arial" w:cs="Arial"/>
        </w:rPr>
        <w:t xml:space="preserve">Znak sprawy </w:t>
      </w:r>
      <w:r w:rsidRPr="00051767">
        <w:rPr>
          <w:rFonts w:ascii="Arial" w:hAnsi="Arial" w:cs="Arial"/>
          <w:b/>
        </w:rPr>
        <w:t>ZP/</w:t>
      </w:r>
      <w:r w:rsidR="002C0372">
        <w:rPr>
          <w:rFonts w:ascii="Arial" w:hAnsi="Arial" w:cs="Arial"/>
          <w:b/>
        </w:rPr>
        <w:t>166</w:t>
      </w:r>
      <w:r w:rsidRPr="00051767">
        <w:rPr>
          <w:rFonts w:ascii="Arial" w:hAnsi="Arial" w:cs="Arial"/>
          <w:b/>
        </w:rPr>
        <w:t>/202</w:t>
      </w:r>
      <w:r w:rsidR="009027B4">
        <w:rPr>
          <w:rFonts w:ascii="Arial" w:hAnsi="Arial" w:cs="Arial"/>
          <w:b/>
        </w:rPr>
        <w:t>4</w:t>
      </w:r>
    </w:p>
    <w:p w14:paraId="2C06FC28" w14:textId="77777777" w:rsidR="000A5F57" w:rsidRPr="007D76E2" w:rsidRDefault="000A5F57" w:rsidP="007D76E2">
      <w:pPr>
        <w:jc w:val="right"/>
        <w:rPr>
          <w:rFonts w:ascii="Arial" w:hAnsi="Arial" w:cs="Arial"/>
          <w:sz w:val="18"/>
          <w:szCs w:val="16"/>
        </w:rPr>
      </w:pPr>
    </w:p>
    <w:p w14:paraId="677642A7" w14:textId="77777777" w:rsidR="006B01AD" w:rsidRPr="00E72E6E" w:rsidRDefault="006B01AD" w:rsidP="006B01AD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bookmarkStart w:id="21" w:name="_Hlk149655598"/>
      <w:r w:rsidRPr="00E72E6E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bookmarkEnd w:id="21"/>
    <w:p w14:paraId="1A0EE1B0" w14:textId="53CA0081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882113" w:rsidRPr="00882113">
        <w:rPr>
          <w:rFonts w:ascii="Arial" w:hAnsi="Arial" w:cs="Arial"/>
          <w:b/>
          <w:i/>
        </w:rPr>
        <w:t>terapia integracji sensorycznej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6B01AD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6B01AD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41938852" w:rsidR="007D76E2" w:rsidRPr="006B01AD" w:rsidRDefault="006B01AD" w:rsidP="006B01AD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sectPr w:rsidR="007D76E2" w:rsidRPr="006B01AD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F40A01" w:rsidRDefault="00F40A01">
      <w:r>
        <w:separator/>
      </w:r>
    </w:p>
  </w:endnote>
  <w:endnote w:type="continuationSeparator" w:id="0">
    <w:p w14:paraId="2F532360" w14:textId="77777777" w:rsidR="00F40A01" w:rsidRDefault="00F4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304F62" w14:textId="35A4AA66" w:rsidR="00F40A01" w:rsidRDefault="00F40A01" w:rsidP="005E68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0929EB31" wp14:editId="28306C00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6FC81090" w:rsidR="00F40A01" w:rsidRDefault="00F40A0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40A01" w:rsidRDefault="00F40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F40A01" w:rsidRDefault="00F40A01">
      <w:r>
        <w:separator/>
      </w:r>
    </w:p>
  </w:footnote>
  <w:footnote w:type="continuationSeparator" w:id="0">
    <w:p w14:paraId="043827E2" w14:textId="77777777" w:rsidR="00F40A01" w:rsidRDefault="00F40A01">
      <w:r>
        <w:continuationSeparator/>
      </w:r>
    </w:p>
  </w:footnote>
  <w:footnote w:id="1">
    <w:p w14:paraId="0C63438F" w14:textId="77777777" w:rsidR="00F40A01" w:rsidRPr="00051767" w:rsidRDefault="00F40A01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051767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51767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515FCCD6" w14:textId="1B144B6A" w:rsidR="00F40A01" w:rsidRPr="00396E9E" w:rsidRDefault="00F40A01" w:rsidP="000517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517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1767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(zgodnie z ilościami podanymi w punkcie 2.4 SWZ). Cenę oferty należy wyliczyć w następujący sposób: cena jednostkowa brutto (za 1 godzinę / 60 min terapii) przemnożona przez minimalną ilość godzin terapii (ilości podane w punkcie 2.4 SWZ) =  cena ofertowa za minimalną ilość godzin terapii zł (brutto).</w:t>
      </w:r>
    </w:p>
  </w:footnote>
  <w:footnote w:id="3">
    <w:p w14:paraId="523EF4B5" w14:textId="1B096589" w:rsidR="00F40A01" w:rsidRPr="00051767" w:rsidRDefault="00F40A01" w:rsidP="009D66A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051767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4">
    <w:p w14:paraId="6EB2D4AD" w14:textId="77777777" w:rsidR="00F40A01" w:rsidRPr="00396E9E" w:rsidRDefault="00F40A01" w:rsidP="00051767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051767">
        <w:rPr>
          <w:rStyle w:val="Odwoanieprzypisudolnego"/>
        </w:rPr>
        <w:footnoteRef/>
      </w:r>
      <w:r w:rsidRPr="00051767">
        <w:t xml:space="preserve"> </w:t>
      </w:r>
      <w:r w:rsidRPr="00051767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5">
    <w:p w14:paraId="008429A8" w14:textId="77777777" w:rsidR="00F40A01" w:rsidRPr="00051767" w:rsidRDefault="00F40A01" w:rsidP="009D66A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51767">
        <w:rPr>
          <w:rStyle w:val="Odwoanieprzypisudolnego"/>
        </w:rPr>
        <w:footnoteRef/>
      </w:r>
      <w:r w:rsidRPr="00051767">
        <w:t xml:space="preserve"> </w:t>
      </w:r>
      <w:r w:rsidRPr="00051767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6">
    <w:p w14:paraId="693EAFC7" w14:textId="77777777" w:rsidR="00F40A01" w:rsidRPr="00396E9E" w:rsidRDefault="00F40A01" w:rsidP="009D66A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51767">
        <w:rPr>
          <w:rStyle w:val="Odwoanieprzypisudolnego"/>
        </w:rPr>
        <w:footnoteRef/>
      </w:r>
      <w:r w:rsidRPr="00051767">
        <w:t xml:space="preserve"> </w:t>
      </w:r>
      <w:r w:rsidRPr="00051767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24EA4368" w14:textId="77777777" w:rsidR="00F40A01" w:rsidRDefault="00F40A01" w:rsidP="009D66AF">
      <w:pPr>
        <w:pStyle w:val="Tekstprzypisudolnego"/>
      </w:pPr>
    </w:p>
  </w:footnote>
  <w:footnote w:id="7">
    <w:p w14:paraId="69978570" w14:textId="77777777" w:rsidR="00F40A01" w:rsidRPr="00396E9E" w:rsidRDefault="00F40A01" w:rsidP="009D66A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74E6F7DF" w14:textId="77777777" w:rsidR="00F40A01" w:rsidRPr="00396E9E" w:rsidRDefault="00F40A01" w:rsidP="009D66A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C00C36" w14:textId="77777777" w:rsidR="00F40A01" w:rsidRPr="00396E9E" w:rsidRDefault="00F40A01" w:rsidP="009D66A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A16A87" w14:textId="77777777" w:rsidR="00F40A01" w:rsidRPr="009229EE" w:rsidRDefault="00F40A01" w:rsidP="009D66AF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5880A0FF" w14:textId="77777777" w:rsidR="00F40A01" w:rsidRPr="00396E9E" w:rsidRDefault="00F40A01" w:rsidP="009D66A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59AD3C77" w14:textId="77777777" w:rsidR="00F40A01" w:rsidRPr="00396E9E" w:rsidRDefault="00F40A01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65F5754C" w14:textId="77777777" w:rsidR="00F40A01" w:rsidRPr="00396E9E" w:rsidRDefault="00F40A01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bookmarkStart w:id="16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6"/>
    </w:p>
    <w:p w14:paraId="14A1DD2C" w14:textId="77777777" w:rsidR="00F40A01" w:rsidRPr="00396E9E" w:rsidRDefault="00F40A01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20AE9E6E" w14:textId="77777777" w:rsidR="00F40A01" w:rsidRPr="00396E9E" w:rsidRDefault="00F40A01" w:rsidP="009D66A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66009356" w14:textId="77777777" w:rsidR="00F40A01" w:rsidRPr="00396E9E" w:rsidRDefault="00F40A01" w:rsidP="009D66A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0">
    <w:p w14:paraId="3F213EFB" w14:textId="77777777" w:rsidR="00F40A01" w:rsidRPr="009229EE" w:rsidRDefault="00F40A01" w:rsidP="009D66A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979FCDF" w14:textId="77777777" w:rsidR="00F40A01" w:rsidRPr="009229EE" w:rsidRDefault="00F40A01" w:rsidP="009D66A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6E11C" w14:textId="77777777" w:rsidR="00F40A01" w:rsidRPr="009229EE" w:rsidRDefault="00F40A01" w:rsidP="009D66A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56D0CE" w14:textId="77777777" w:rsidR="00F40A01" w:rsidRPr="009229EE" w:rsidRDefault="00F40A01" w:rsidP="009D66A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50953C50" w14:textId="77777777" w:rsidR="00F40A01" w:rsidRPr="009229EE" w:rsidRDefault="00F40A01" w:rsidP="009D66A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08379BDD" w14:textId="77777777" w:rsidR="00F40A01" w:rsidRPr="009229EE" w:rsidRDefault="00F40A01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586315BF" w14:textId="77777777" w:rsidR="00F40A01" w:rsidRPr="009229EE" w:rsidRDefault="00F40A01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6C461D85" w14:textId="77777777" w:rsidR="00F40A01" w:rsidRPr="009229EE" w:rsidRDefault="00F40A01" w:rsidP="006B01AD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58E76F0D" w14:textId="77777777" w:rsidR="00F40A01" w:rsidRPr="009229EE" w:rsidRDefault="00F40A01" w:rsidP="009D66A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2C4E0426" w14:textId="77777777" w:rsidR="00F40A01" w:rsidRPr="001B263D" w:rsidRDefault="00F40A01" w:rsidP="006B01AD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69DA2775" w:rsidR="00F40A01" w:rsidRPr="00716048" w:rsidRDefault="00F40A01" w:rsidP="000A5F57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77777777" w:rsidR="00F40A01" w:rsidRPr="00D12250" w:rsidRDefault="00F40A0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F40A01" w:rsidRDefault="00F40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F40A01" w:rsidRPr="00D12250" w:rsidRDefault="00F40A0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40A01" w:rsidRDefault="00F40A01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BA8434A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2" w15:restartNumberingAfterBreak="0">
    <w:nsid w:val="46817720"/>
    <w:multiLevelType w:val="multilevel"/>
    <w:tmpl w:val="497A5C88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3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63" w15:restartNumberingAfterBreak="0">
    <w:nsid w:val="490A538B"/>
    <w:multiLevelType w:val="hybridMultilevel"/>
    <w:tmpl w:val="83A0FF06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4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8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9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7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9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80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81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2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66EC3944"/>
    <w:multiLevelType w:val="hybridMultilevel"/>
    <w:tmpl w:val="2A1826DE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4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6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7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94" w15:restartNumberingAfterBreak="0">
    <w:nsid w:val="7E7A53A5"/>
    <w:multiLevelType w:val="multilevel"/>
    <w:tmpl w:val="DC8C6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6"/>
  </w:num>
  <w:num w:numId="2">
    <w:abstractNumId w:val="50"/>
  </w:num>
  <w:num w:numId="3">
    <w:abstractNumId w:val="71"/>
  </w:num>
  <w:num w:numId="4">
    <w:abstractNumId w:val="70"/>
  </w:num>
  <w:num w:numId="5">
    <w:abstractNumId w:val="34"/>
  </w:num>
  <w:num w:numId="6">
    <w:abstractNumId w:val="91"/>
  </w:num>
  <w:num w:numId="7">
    <w:abstractNumId w:val="87"/>
  </w:num>
  <w:num w:numId="8">
    <w:abstractNumId w:val="57"/>
  </w:num>
  <w:num w:numId="9">
    <w:abstractNumId w:val="73"/>
  </w:num>
  <w:num w:numId="10">
    <w:abstractNumId w:val="55"/>
  </w:num>
  <w:num w:numId="11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90"/>
  </w:num>
  <w:num w:numId="13">
    <w:abstractNumId w:val="77"/>
  </w:num>
  <w:num w:numId="14">
    <w:abstractNumId w:val="92"/>
  </w:num>
  <w:num w:numId="15">
    <w:abstractNumId w:val="51"/>
  </w:num>
  <w:num w:numId="16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4"/>
  </w:num>
  <w:num w:numId="18">
    <w:abstractNumId w:val="75"/>
  </w:num>
  <w:num w:numId="19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39"/>
  </w:num>
  <w:num w:numId="21">
    <w:abstractNumId w:val="43"/>
  </w:num>
  <w:num w:numId="22">
    <w:abstractNumId w:val="65"/>
  </w:num>
  <w:num w:numId="23">
    <w:abstractNumId w:val="72"/>
  </w:num>
  <w:num w:numId="24">
    <w:abstractNumId w:val="80"/>
  </w:num>
  <w:num w:numId="25">
    <w:abstractNumId w:val="76"/>
  </w:num>
  <w:num w:numId="26">
    <w:abstractNumId w:val="93"/>
  </w:num>
  <w:num w:numId="27">
    <w:abstractNumId w:val="42"/>
  </w:num>
  <w:num w:numId="28">
    <w:abstractNumId w:val="40"/>
  </w:num>
  <w:num w:numId="29">
    <w:abstractNumId w:val="82"/>
  </w:num>
  <w:num w:numId="30">
    <w:abstractNumId w:val="74"/>
  </w:num>
  <w:num w:numId="31">
    <w:abstractNumId w:val="94"/>
  </w:num>
  <w:num w:numId="32">
    <w:abstractNumId w:val="84"/>
  </w:num>
  <w:num w:numId="33">
    <w:abstractNumId w:val="48"/>
  </w:num>
  <w:num w:numId="34">
    <w:abstractNumId w:val="67"/>
  </w:num>
  <w:num w:numId="35">
    <w:abstractNumId w:val="46"/>
  </w:num>
  <w:num w:numId="36">
    <w:abstractNumId w:val="44"/>
  </w:num>
  <w:num w:numId="37">
    <w:abstractNumId w:val="69"/>
  </w:num>
  <w:num w:numId="38">
    <w:abstractNumId w:val="35"/>
  </w:num>
  <w:num w:numId="39">
    <w:abstractNumId w:val="33"/>
  </w:num>
  <w:num w:numId="40">
    <w:abstractNumId w:val="38"/>
  </w:num>
  <w:num w:numId="41">
    <w:abstractNumId w:val="58"/>
  </w:num>
  <w:num w:numId="42">
    <w:abstractNumId w:val="59"/>
  </w:num>
  <w:num w:numId="43">
    <w:abstractNumId w:val="89"/>
  </w:num>
  <w:num w:numId="44">
    <w:abstractNumId w:val="37"/>
  </w:num>
  <w:num w:numId="45">
    <w:abstractNumId w:val="81"/>
  </w:num>
  <w:num w:numId="46">
    <w:abstractNumId w:val="85"/>
  </w:num>
  <w:num w:numId="47">
    <w:abstractNumId w:val="61"/>
  </w:num>
  <w:num w:numId="48">
    <w:abstractNumId w:val="47"/>
  </w:num>
  <w:num w:numId="49">
    <w:abstractNumId w:val="41"/>
  </w:num>
  <w:num w:numId="50">
    <w:abstractNumId w:val="56"/>
  </w:num>
  <w:num w:numId="51">
    <w:abstractNumId w:val="88"/>
  </w:num>
  <w:num w:numId="52">
    <w:abstractNumId w:val="83"/>
  </w:num>
  <w:num w:numId="53">
    <w:abstractNumId w:val="78"/>
  </w:num>
  <w:num w:numId="54">
    <w:abstractNumId w:val="45"/>
  </w:num>
  <w:num w:numId="55">
    <w:abstractNumId w:val="68"/>
  </w:num>
  <w:num w:numId="56">
    <w:abstractNumId w:val="86"/>
  </w:num>
  <w:num w:numId="57">
    <w:abstractNumId w:val="79"/>
  </w:num>
  <w:num w:numId="58">
    <w:abstractNumId w:val="36"/>
  </w:num>
  <w:num w:numId="59">
    <w:abstractNumId w:val="49"/>
  </w:num>
  <w:num w:numId="60">
    <w:abstractNumId w:val="62"/>
  </w:num>
  <w:num w:numId="61">
    <w:abstractNumId w:val="64"/>
  </w:num>
  <w:num w:numId="62">
    <w:abstractNumId w:val="63"/>
  </w:num>
  <w:num w:numId="63">
    <w:abstractNumId w:val="52"/>
  </w:num>
  <w:num w:numId="64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1767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375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5F57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54B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319D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6E8B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372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A55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2FF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89B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157C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1FCB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1AD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0B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121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5D1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3D86"/>
    <w:rsid w:val="007F4E5F"/>
    <w:rsid w:val="007F59B7"/>
    <w:rsid w:val="007F5B5F"/>
    <w:rsid w:val="007F659C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1F3D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11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336"/>
    <w:rsid w:val="008E2880"/>
    <w:rsid w:val="008E2A86"/>
    <w:rsid w:val="008E3074"/>
    <w:rsid w:val="008E4848"/>
    <w:rsid w:val="008E5DCB"/>
    <w:rsid w:val="008E676A"/>
    <w:rsid w:val="008E6C93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27B4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1716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D66AF"/>
    <w:rsid w:val="009D70D3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27FA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142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7A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3B13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5B81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0E84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AF7A32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22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5E1A"/>
    <w:rsid w:val="00B36969"/>
    <w:rsid w:val="00B37678"/>
    <w:rsid w:val="00B40979"/>
    <w:rsid w:val="00B415D1"/>
    <w:rsid w:val="00B42715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05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0C89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CFF"/>
    <w:rsid w:val="00C03FE4"/>
    <w:rsid w:val="00C0507E"/>
    <w:rsid w:val="00C05156"/>
    <w:rsid w:val="00C0709B"/>
    <w:rsid w:val="00C072FE"/>
    <w:rsid w:val="00C10AF7"/>
    <w:rsid w:val="00C11302"/>
    <w:rsid w:val="00C11556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2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36A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44C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2CB1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4E5"/>
    <w:rsid w:val="00D81875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AC9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436"/>
    <w:rsid w:val="00DD10B6"/>
    <w:rsid w:val="00DD1658"/>
    <w:rsid w:val="00DD198E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621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797"/>
    <w:rsid w:val="00EA3957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16AF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5F3F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3C9E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0A01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D7E1B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AEF6-5455-4CEF-8334-26F2A3C1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2673</Words>
  <Characters>19790</Characters>
  <Application>Microsoft Office Word</Application>
  <DocSecurity>0</DocSecurity>
  <Lines>164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22419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2024-04-04T08:56:00Z</cp:lastPrinted>
  <dcterms:created xsi:type="dcterms:W3CDTF">2024-04-04T08:58:00Z</dcterms:created>
  <dcterms:modified xsi:type="dcterms:W3CDTF">2024-04-04T08:58:00Z</dcterms:modified>
</cp:coreProperties>
</file>