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5307" w14:textId="2E7947B3" w:rsidR="0007226C" w:rsidRDefault="004C68C5" w:rsidP="007A30C4">
      <w:pPr>
        <w:spacing w:line="360" w:lineRule="auto"/>
        <w:ind w:left="-142"/>
        <w:rPr>
          <w:rFonts w:ascii="Century Gothic" w:hAnsi="Century Gothic" w:cs="Tahoma"/>
          <w:sz w:val="18"/>
          <w:szCs w:val="18"/>
        </w:rPr>
      </w:pPr>
      <w:r>
        <w:rPr>
          <w:noProof/>
        </w:rPr>
        <w:drawing>
          <wp:inline distT="0" distB="0" distL="0" distR="0" wp14:anchorId="7DC06B33" wp14:editId="59DD872D">
            <wp:extent cx="6119495" cy="457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01A8B" w14:textId="77777777" w:rsidR="004C68C5" w:rsidRDefault="004C68C5" w:rsidP="00375424">
      <w:pPr>
        <w:spacing w:line="360" w:lineRule="auto"/>
        <w:jc w:val="center"/>
        <w:rPr>
          <w:b/>
          <w:bCs/>
          <w:sz w:val="24"/>
          <w:szCs w:val="24"/>
        </w:rPr>
      </w:pPr>
    </w:p>
    <w:p w14:paraId="4CEB1905" w14:textId="0C3D5533" w:rsidR="00B01658" w:rsidRDefault="00B01658" w:rsidP="00B016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- część 2</w:t>
      </w:r>
    </w:p>
    <w:p w14:paraId="722BBFE3" w14:textId="2EDDD49E" w:rsidR="00B01658" w:rsidRDefault="00B01658" w:rsidP="00B01658">
      <w:pPr>
        <w:jc w:val="center"/>
        <w:rPr>
          <w:b/>
          <w:bCs/>
          <w:sz w:val="24"/>
          <w:szCs w:val="24"/>
        </w:rPr>
      </w:pPr>
      <w:r w:rsidRPr="00B01658">
        <w:rPr>
          <w:b/>
        </w:rPr>
        <w:t>Wyposażenie elektroniczne i AGD</w:t>
      </w:r>
    </w:p>
    <w:p w14:paraId="136D56F6" w14:textId="77777777" w:rsidR="00B01658" w:rsidRDefault="00B01658" w:rsidP="00B01658">
      <w:pPr>
        <w:pStyle w:val="Tekstpodstawowy31"/>
        <w:spacing w:before="120" w:line="200" w:lineRule="atLeast"/>
        <w:jc w:val="both"/>
        <w:rPr>
          <w:rFonts w:ascii="Arial" w:hAnsi="Arial" w:cs="Arial"/>
          <w:sz w:val="20"/>
        </w:rPr>
      </w:pPr>
    </w:p>
    <w:p w14:paraId="64ADD9A1" w14:textId="77777777" w:rsidR="00B01658" w:rsidRDefault="00B01658" w:rsidP="00B01658">
      <w:pPr>
        <w:pStyle w:val="Tekstpodstawowy31"/>
        <w:spacing w:before="120" w:line="200" w:lineRule="atLeast"/>
        <w:jc w:val="both"/>
        <w:rPr>
          <w:rFonts w:ascii="Arial" w:hAnsi="Arial" w:cs="Arial"/>
          <w:b/>
          <w:sz w:val="20"/>
        </w:rPr>
      </w:pPr>
      <w:r w:rsidRPr="00375424">
        <w:rPr>
          <w:rFonts w:ascii="Arial" w:hAnsi="Arial" w:cs="Arial"/>
          <w:sz w:val="20"/>
        </w:rPr>
        <w:t>Przedmiot zamówienia:</w:t>
      </w:r>
      <w:r>
        <w:rPr>
          <w:rFonts w:ascii="Arial" w:hAnsi="Arial" w:cs="Arial"/>
          <w:sz w:val="20"/>
        </w:rPr>
        <w:t xml:space="preserve"> </w:t>
      </w:r>
      <w:r w:rsidRPr="002B37FE">
        <w:rPr>
          <w:rFonts w:ascii="Arial" w:hAnsi="Arial" w:cs="Arial"/>
          <w:b/>
          <w:sz w:val="20"/>
        </w:rPr>
        <w:t xml:space="preserve">Dostawa i montaż wyposażenia w ramach projektu pn. Centrum Wsparcia </w:t>
      </w:r>
    </w:p>
    <w:p w14:paraId="7C82F384" w14:textId="77777777" w:rsidR="00B01658" w:rsidRPr="00375424" w:rsidRDefault="00B01658" w:rsidP="00B01658">
      <w:pPr>
        <w:pStyle w:val="Tekstpodstawowy31"/>
        <w:spacing w:line="200" w:lineRule="atLeast"/>
        <w:ind w:left="2126"/>
        <w:jc w:val="both"/>
        <w:rPr>
          <w:b/>
          <w:sz w:val="20"/>
        </w:rPr>
      </w:pPr>
      <w:r w:rsidRPr="002B37FE">
        <w:rPr>
          <w:rFonts w:ascii="Arial" w:hAnsi="Arial" w:cs="Arial"/>
          <w:b/>
          <w:sz w:val="20"/>
        </w:rPr>
        <w:t>Rodziny w Gminie Dzierzgoń</w:t>
      </w:r>
    </w:p>
    <w:p w14:paraId="46C4FCB9" w14:textId="77777777" w:rsidR="00B01658" w:rsidRPr="002B37FE" w:rsidRDefault="00B01658" w:rsidP="00B01658">
      <w:pPr>
        <w:spacing w:before="240"/>
        <w:jc w:val="both"/>
        <w:rPr>
          <w:bCs/>
          <w:sz w:val="20"/>
          <w:szCs w:val="20"/>
        </w:rPr>
      </w:pPr>
      <w:r w:rsidRPr="002B37FE">
        <w:rPr>
          <w:bCs/>
          <w:sz w:val="20"/>
          <w:szCs w:val="20"/>
        </w:rPr>
        <w:t>Nazwa Wykonawcy:</w:t>
      </w:r>
      <w:r w:rsidRPr="002B37FE">
        <w:rPr>
          <w:bCs/>
          <w:sz w:val="20"/>
          <w:szCs w:val="20"/>
        </w:rPr>
        <w:tab/>
        <w:t>........................................................................................................................</w:t>
      </w:r>
    </w:p>
    <w:p w14:paraId="0E202318" w14:textId="77777777" w:rsidR="00B01658" w:rsidRDefault="00B01658" w:rsidP="00B01658">
      <w:pPr>
        <w:spacing w:before="240"/>
        <w:jc w:val="both"/>
        <w:rPr>
          <w:bCs/>
          <w:sz w:val="20"/>
          <w:szCs w:val="20"/>
        </w:rPr>
      </w:pPr>
      <w:r w:rsidRPr="002B37FE">
        <w:rPr>
          <w:bCs/>
          <w:sz w:val="20"/>
          <w:szCs w:val="20"/>
        </w:rPr>
        <w:t>Adres  Wykonawcy:</w:t>
      </w:r>
      <w:r w:rsidRPr="002B37FE">
        <w:rPr>
          <w:bCs/>
          <w:sz w:val="20"/>
          <w:szCs w:val="20"/>
        </w:rPr>
        <w:tab/>
        <w:t>........................................................................................................................</w:t>
      </w:r>
    </w:p>
    <w:p w14:paraId="01EF1A0D" w14:textId="77777777" w:rsidR="00B01658" w:rsidRDefault="00B01658" w:rsidP="00B01658">
      <w:pPr>
        <w:spacing w:before="240"/>
        <w:jc w:val="both"/>
        <w:rPr>
          <w:bCs/>
          <w:sz w:val="20"/>
          <w:szCs w:val="20"/>
        </w:rPr>
      </w:pPr>
      <w:r w:rsidRPr="00206955">
        <w:rPr>
          <w:bCs/>
          <w:sz w:val="20"/>
          <w:szCs w:val="20"/>
        </w:rPr>
        <w:t>Oświadczenie Wykonawcy:</w:t>
      </w:r>
    </w:p>
    <w:p w14:paraId="5E88A17B" w14:textId="4CC71F64" w:rsidR="00375424" w:rsidRPr="00B01658" w:rsidRDefault="00B01658" w:rsidP="00B01658">
      <w:pPr>
        <w:spacing w:before="6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2B37FE">
        <w:rPr>
          <w:b/>
          <w:sz w:val="20"/>
          <w:szCs w:val="20"/>
        </w:rPr>
        <w:t>Niniejszym oświadczam, że wszystkie oferowane elementy wyposażenia wg poniższej specyfikacji, spełniają parametry wymagane przez Zamawiającego, zgodnie z opisem wymagań minimalnych określonych Opisie przedmiotu zamówienia, stanowiącym Załącznik nr 1.1 do SWZ.</w:t>
      </w:r>
    </w:p>
    <w:p w14:paraId="23E70597" w14:textId="7F77097B" w:rsidR="0007226C" w:rsidRPr="007A30C4" w:rsidRDefault="0007226C" w:rsidP="0007226C"/>
    <w:tbl>
      <w:tblPr>
        <w:tblStyle w:val="Tabela-Siatka"/>
        <w:tblW w:w="91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4"/>
        <w:gridCol w:w="3288"/>
        <w:gridCol w:w="1134"/>
        <w:gridCol w:w="2721"/>
        <w:gridCol w:w="1361"/>
      </w:tblGrid>
      <w:tr w:rsidR="00B01658" w:rsidRPr="00B01658" w14:paraId="3690681B" w14:textId="5220C595" w:rsidTr="00B01658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8C5A" w14:textId="26157C49" w:rsidR="00B01658" w:rsidRPr="00B01658" w:rsidRDefault="00B01658" w:rsidP="00B016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6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  <w:p w14:paraId="770B36F4" w14:textId="77777777" w:rsidR="00B01658" w:rsidRPr="00B01658" w:rsidRDefault="00B01658" w:rsidP="00B016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1BD1" w14:textId="77777777" w:rsidR="00B01658" w:rsidRPr="00B01658" w:rsidRDefault="00B01658" w:rsidP="00B016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658">
              <w:rPr>
                <w:rFonts w:ascii="Arial" w:hAnsi="Arial" w:cs="Arial"/>
                <w:b/>
                <w:sz w:val="18"/>
                <w:szCs w:val="18"/>
              </w:rPr>
              <w:t>Nazwa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9C1C" w14:textId="77777777" w:rsidR="00B01658" w:rsidRPr="00B01658" w:rsidRDefault="00B01658" w:rsidP="00B016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6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DD2C" w14:textId="7BB104EF" w:rsidR="00B01658" w:rsidRPr="00B01658" w:rsidRDefault="00B01658" w:rsidP="00B01658">
            <w:pPr>
              <w:jc w:val="center"/>
              <w:rPr>
                <w:b/>
                <w:sz w:val="18"/>
                <w:szCs w:val="18"/>
              </w:rPr>
            </w:pPr>
            <w:r w:rsidRPr="00B01658">
              <w:rPr>
                <w:rFonts w:ascii="Arial" w:hAnsi="Arial" w:cs="Arial"/>
                <w:b/>
                <w:sz w:val="18"/>
                <w:szCs w:val="18"/>
              </w:rPr>
              <w:t>Producent, model i nr katalogowy oferowanego sprzętu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C1BD" w14:textId="5117342B" w:rsidR="00B01658" w:rsidRPr="00B01658" w:rsidRDefault="00B01658" w:rsidP="00B01658">
            <w:pPr>
              <w:jc w:val="center"/>
              <w:rPr>
                <w:b/>
                <w:sz w:val="18"/>
                <w:szCs w:val="18"/>
              </w:rPr>
            </w:pPr>
            <w:r w:rsidRPr="00B01658">
              <w:rPr>
                <w:rFonts w:ascii="Arial" w:hAnsi="Arial" w:cs="Arial"/>
                <w:b/>
                <w:sz w:val="18"/>
                <w:szCs w:val="18"/>
              </w:rPr>
              <w:t>Cena brutto (PLN)</w:t>
            </w:r>
          </w:p>
        </w:tc>
      </w:tr>
      <w:tr w:rsidR="00B01658" w:rsidRPr="00491840" w14:paraId="771EBA46" w14:textId="583D5CFB" w:rsidTr="00B01658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0C5A" w14:textId="04B3CFF8" w:rsidR="00B01658" w:rsidRPr="00FF0635" w:rsidRDefault="00B01658" w:rsidP="00B01658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7FE2" w14:textId="77777777" w:rsidR="00B01658" w:rsidRPr="002908EA" w:rsidRDefault="00B01658" w:rsidP="00B0165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Komplet naczyń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F537" w14:textId="09FFB8E4" w:rsidR="00B01658" w:rsidRPr="00491840" w:rsidRDefault="000E0F73" w:rsidP="00B016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B01658" w:rsidRPr="00052540">
              <w:rPr>
                <w:rFonts w:ascii="Arial" w:hAnsi="Arial" w:cs="Arial"/>
                <w:bCs/>
              </w:rPr>
              <w:t>0 kpl.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2485" w14:textId="77777777" w:rsidR="00B01658" w:rsidRPr="006F0D88" w:rsidRDefault="00B01658" w:rsidP="00B0165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E38C" w14:textId="77777777" w:rsidR="00B01658" w:rsidRPr="006F0D88" w:rsidRDefault="00B01658" w:rsidP="00B01658">
            <w:pPr>
              <w:jc w:val="center"/>
              <w:rPr>
                <w:bCs/>
                <w:color w:val="FF0000"/>
              </w:rPr>
            </w:pPr>
          </w:p>
        </w:tc>
      </w:tr>
      <w:tr w:rsidR="00B01658" w:rsidRPr="00491840" w14:paraId="60F20849" w14:textId="3BF5E48B" w:rsidTr="00B01658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8BB" w14:textId="30900DDC" w:rsidR="00B01658" w:rsidRPr="00FF0635" w:rsidRDefault="00B01658" w:rsidP="00B01658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0259" w14:textId="77777777" w:rsidR="00B01658" w:rsidRPr="002908EA" w:rsidRDefault="00B01658" w:rsidP="00B0165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Półmiski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9B2F" w14:textId="77777777" w:rsidR="00B01658" w:rsidRPr="00491840" w:rsidRDefault="00B01658" w:rsidP="00B01658">
            <w:pPr>
              <w:jc w:val="center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1 kpl.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DCD3" w14:textId="77777777" w:rsidR="00B01658" w:rsidRPr="00491840" w:rsidRDefault="00B01658" w:rsidP="00B01658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790B" w14:textId="77777777" w:rsidR="00B01658" w:rsidRPr="00491840" w:rsidRDefault="00B01658" w:rsidP="00B01658">
            <w:pPr>
              <w:jc w:val="center"/>
              <w:rPr>
                <w:bCs/>
              </w:rPr>
            </w:pPr>
          </w:p>
        </w:tc>
      </w:tr>
      <w:tr w:rsidR="00B01658" w:rsidRPr="00D61922" w14:paraId="57C4F620" w14:textId="2E297EF4" w:rsidTr="00B01658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CC3" w14:textId="77777777" w:rsidR="00B01658" w:rsidRPr="00FF0635" w:rsidRDefault="00B01658" w:rsidP="00B01658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F187" w14:textId="1F1232EF" w:rsidR="00B01658" w:rsidRPr="002908EA" w:rsidRDefault="00B01658" w:rsidP="00B0165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Projektor  + ekran elektrycznie rozwijany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8D4F" w14:textId="350B73AF" w:rsidR="00B01658" w:rsidRPr="00D61922" w:rsidRDefault="00B01658" w:rsidP="00B01658">
            <w:pPr>
              <w:jc w:val="center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2 kpl.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3B1F" w14:textId="77777777" w:rsidR="00B01658" w:rsidRPr="00D61922" w:rsidRDefault="00B01658" w:rsidP="00B01658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15F5" w14:textId="77777777" w:rsidR="00B01658" w:rsidRPr="00D61922" w:rsidRDefault="00B01658" w:rsidP="00B01658">
            <w:pPr>
              <w:jc w:val="center"/>
              <w:rPr>
                <w:bCs/>
              </w:rPr>
            </w:pPr>
          </w:p>
        </w:tc>
      </w:tr>
      <w:tr w:rsidR="00B01658" w:rsidRPr="00D61922" w14:paraId="484AFF83" w14:textId="306F1E23" w:rsidTr="00B01658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976D" w14:textId="77777777" w:rsidR="00B01658" w:rsidRPr="00FF0635" w:rsidRDefault="00B01658" w:rsidP="00B01658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DDDA" w14:textId="4D5AED34" w:rsidR="00B01658" w:rsidRPr="002908EA" w:rsidRDefault="00B01658" w:rsidP="00B0165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Maszyna do szycia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68DF" w14:textId="7AD88CC4" w:rsidR="00B01658" w:rsidRPr="00D61922" w:rsidRDefault="00B01658" w:rsidP="00B01658">
            <w:pPr>
              <w:jc w:val="center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3 kpl.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EEDF" w14:textId="77777777" w:rsidR="00B01658" w:rsidRPr="00D61922" w:rsidRDefault="00B01658" w:rsidP="00B01658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FF28" w14:textId="77777777" w:rsidR="00B01658" w:rsidRPr="00D61922" w:rsidRDefault="00B01658" w:rsidP="00B01658">
            <w:pPr>
              <w:jc w:val="center"/>
              <w:rPr>
                <w:bCs/>
              </w:rPr>
            </w:pPr>
          </w:p>
        </w:tc>
      </w:tr>
      <w:tr w:rsidR="00B01658" w:rsidRPr="00D61922" w14:paraId="23210C89" w14:textId="12C05E3A" w:rsidTr="00B01658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54A6" w14:textId="77777777" w:rsidR="00B01658" w:rsidRPr="00FF0635" w:rsidRDefault="00B01658" w:rsidP="00B01658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90D" w14:textId="3FC9B12D" w:rsidR="00B01658" w:rsidRPr="002908EA" w:rsidRDefault="00B01658" w:rsidP="00B0165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Zestaw do karaoke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885D" w14:textId="3FC80088" w:rsidR="00B01658" w:rsidRPr="00D61922" w:rsidRDefault="00B01658" w:rsidP="00B01658">
            <w:pPr>
              <w:jc w:val="center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3 kpl.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6D30" w14:textId="77777777" w:rsidR="00B01658" w:rsidRPr="00D61922" w:rsidRDefault="00B01658" w:rsidP="00B01658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8F7D" w14:textId="77777777" w:rsidR="00B01658" w:rsidRPr="00D61922" w:rsidRDefault="00B01658" w:rsidP="00B01658">
            <w:pPr>
              <w:jc w:val="center"/>
              <w:rPr>
                <w:bCs/>
              </w:rPr>
            </w:pPr>
          </w:p>
        </w:tc>
      </w:tr>
      <w:tr w:rsidR="00B01658" w:rsidRPr="00D61922" w14:paraId="2EAA3079" w14:textId="7FECA5FE" w:rsidTr="00B01658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0772" w14:textId="77777777" w:rsidR="00B01658" w:rsidRPr="00FF0635" w:rsidRDefault="00B01658" w:rsidP="00B01658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546A" w14:textId="64C554A8" w:rsidR="00B01658" w:rsidRPr="002908EA" w:rsidRDefault="00B01658" w:rsidP="00B0165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Urządzenie kuchenne wielofunkcyjne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A421" w14:textId="532C3B5A" w:rsidR="00B01658" w:rsidRPr="00D61922" w:rsidRDefault="00B01658" w:rsidP="00B01658">
            <w:pPr>
              <w:jc w:val="center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3 kpl.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47F" w14:textId="77777777" w:rsidR="00B01658" w:rsidRPr="00D61922" w:rsidRDefault="00B01658" w:rsidP="00B01658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FD95" w14:textId="77777777" w:rsidR="00B01658" w:rsidRPr="00D61922" w:rsidRDefault="00B01658" w:rsidP="00B01658">
            <w:pPr>
              <w:jc w:val="center"/>
              <w:rPr>
                <w:bCs/>
              </w:rPr>
            </w:pPr>
          </w:p>
        </w:tc>
      </w:tr>
      <w:tr w:rsidR="00B01658" w:rsidRPr="00D61922" w14:paraId="4878EE76" w14:textId="18F5B255" w:rsidTr="00B01658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D4CD" w14:textId="77777777" w:rsidR="00B01658" w:rsidRPr="00FF0635" w:rsidRDefault="00B01658" w:rsidP="00B01658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A945" w14:textId="085154FD" w:rsidR="00B01658" w:rsidRPr="002908EA" w:rsidRDefault="00B01658" w:rsidP="00B0165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Telewizor 43”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807" w14:textId="1457A97D" w:rsidR="00B01658" w:rsidRPr="00D61922" w:rsidRDefault="00B01658" w:rsidP="00B016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Pr="00D61922">
              <w:rPr>
                <w:rFonts w:ascii="Arial" w:hAnsi="Arial" w:cs="Arial"/>
                <w:bCs/>
              </w:rPr>
              <w:t xml:space="preserve">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8F4A" w14:textId="77777777" w:rsidR="00B01658" w:rsidRDefault="00B01658" w:rsidP="00B01658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2A51" w14:textId="77777777" w:rsidR="00B01658" w:rsidRDefault="00B01658" w:rsidP="00B01658">
            <w:pPr>
              <w:jc w:val="center"/>
              <w:rPr>
                <w:bCs/>
              </w:rPr>
            </w:pPr>
          </w:p>
        </w:tc>
      </w:tr>
      <w:tr w:rsidR="00B01658" w:rsidRPr="00D61922" w14:paraId="7FB84800" w14:textId="07AF2B30" w:rsidTr="00B01658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E797" w14:textId="77777777" w:rsidR="00B01658" w:rsidRPr="00FF0635" w:rsidRDefault="00B01658" w:rsidP="00B01658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4E04" w14:textId="7437C9DD" w:rsidR="00B01658" w:rsidRPr="002908EA" w:rsidRDefault="00B01658" w:rsidP="00B0165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Kolumna z wejściem na pendrive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1A2E" w14:textId="5DE3524C" w:rsidR="00B01658" w:rsidRPr="00D61922" w:rsidRDefault="000E0F73" w:rsidP="00B016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B01658" w:rsidRPr="00D61922">
              <w:rPr>
                <w:rFonts w:ascii="Arial" w:hAnsi="Arial" w:cs="Arial"/>
                <w:bCs/>
              </w:rPr>
              <w:t xml:space="preserve">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634D" w14:textId="77777777" w:rsidR="00B01658" w:rsidRDefault="00B01658" w:rsidP="00B01658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8808" w14:textId="77777777" w:rsidR="00B01658" w:rsidRDefault="00B01658" w:rsidP="00B01658">
            <w:pPr>
              <w:jc w:val="center"/>
              <w:rPr>
                <w:bCs/>
              </w:rPr>
            </w:pPr>
          </w:p>
        </w:tc>
      </w:tr>
      <w:tr w:rsidR="00B01658" w:rsidRPr="00D61922" w14:paraId="6F7D6F3F" w14:textId="56279291" w:rsidTr="00B01658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9176" w14:textId="77777777" w:rsidR="00B01658" w:rsidRPr="00FF0635" w:rsidRDefault="00B01658" w:rsidP="00B01658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1DBA" w14:textId="2535FE0D" w:rsidR="00B01658" w:rsidRPr="002908EA" w:rsidRDefault="00B01658" w:rsidP="00B0165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Zestaw do karaoke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FBF9" w14:textId="04B69D7B" w:rsidR="00B01658" w:rsidRPr="00D61922" w:rsidRDefault="00B01658" w:rsidP="00B016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D6192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kpl</w:t>
            </w:r>
            <w:r w:rsidRPr="00D6192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C3FC" w14:textId="77777777" w:rsidR="00B01658" w:rsidRDefault="00B01658" w:rsidP="00B01658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196" w14:textId="77777777" w:rsidR="00B01658" w:rsidRDefault="00B01658" w:rsidP="00B01658">
            <w:pPr>
              <w:jc w:val="center"/>
              <w:rPr>
                <w:bCs/>
              </w:rPr>
            </w:pPr>
          </w:p>
        </w:tc>
      </w:tr>
      <w:tr w:rsidR="00B01658" w:rsidRPr="00D61922" w14:paraId="0A832CE6" w14:textId="62F9DA52" w:rsidTr="00B01658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5426" w14:textId="77777777" w:rsidR="00B01658" w:rsidRPr="00FF0635" w:rsidRDefault="00B01658" w:rsidP="00B01658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454B" w14:textId="75E91E50" w:rsidR="00B01658" w:rsidRPr="002908EA" w:rsidRDefault="00B01658" w:rsidP="00B0165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Tablica szkolna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B002" w14:textId="4874F09E" w:rsidR="00B01658" w:rsidRPr="00D61922" w:rsidRDefault="000E0F73" w:rsidP="00B016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B01658" w:rsidRPr="00D61922">
              <w:rPr>
                <w:rFonts w:ascii="Arial" w:hAnsi="Arial" w:cs="Arial"/>
                <w:bCs/>
              </w:rPr>
              <w:t xml:space="preserve"> </w:t>
            </w:r>
            <w:r w:rsidR="00B01658">
              <w:rPr>
                <w:rFonts w:ascii="Arial" w:hAnsi="Arial" w:cs="Arial"/>
                <w:bCs/>
              </w:rPr>
              <w:t>kpl</w:t>
            </w:r>
            <w:r w:rsidR="00B01658" w:rsidRPr="00D6192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A32C" w14:textId="77777777" w:rsidR="00B01658" w:rsidRDefault="00B01658" w:rsidP="00B01658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6C09" w14:textId="77777777" w:rsidR="00B01658" w:rsidRDefault="00B01658" w:rsidP="00B01658">
            <w:pPr>
              <w:jc w:val="center"/>
              <w:rPr>
                <w:bCs/>
              </w:rPr>
            </w:pPr>
          </w:p>
        </w:tc>
      </w:tr>
      <w:tr w:rsidR="00B01658" w:rsidRPr="00D61922" w14:paraId="29BA5CF3" w14:textId="03F24C7F" w:rsidTr="00B01658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0EBB" w14:textId="77777777" w:rsidR="00B01658" w:rsidRPr="00FF0635" w:rsidRDefault="00B01658" w:rsidP="00B01658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FD58" w14:textId="54FAF4E7" w:rsidR="00B01658" w:rsidRPr="002908EA" w:rsidRDefault="00B01658" w:rsidP="00B0165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Laptop z oprogramowaniem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7A4B" w14:textId="07B02383" w:rsidR="00B01658" w:rsidRPr="00D61922" w:rsidRDefault="00B01658" w:rsidP="00B016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D6192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kpl</w:t>
            </w:r>
            <w:r w:rsidRPr="00D6192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EBA1" w14:textId="77777777" w:rsidR="00B01658" w:rsidRDefault="00B01658" w:rsidP="00B01658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5299" w14:textId="77777777" w:rsidR="00B01658" w:rsidRDefault="00B01658" w:rsidP="00B01658">
            <w:pPr>
              <w:jc w:val="center"/>
              <w:rPr>
                <w:bCs/>
              </w:rPr>
            </w:pPr>
          </w:p>
        </w:tc>
      </w:tr>
      <w:tr w:rsidR="00B01658" w:rsidRPr="00D61922" w14:paraId="40FAEF6D" w14:textId="5A065C5F" w:rsidTr="00B01658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796C" w14:textId="77777777" w:rsidR="00B01658" w:rsidRPr="00FF0635" w:rsidRDefault="00B01658" w:rsidP="00B01658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E292" w14:textId="42D3D5E7" w:rsidR="00B01658" w:rsidRPr="002908EA" w:rsidRDefault="00B01658" w:rsidP="00B0165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Urządzenie wielofunkcyjne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42FF" w14:textId="48534607" w:rsidR="00B01658" w:rsidRPr="00D61922" w:rsidRDefault="00B01658" w:rsidP="00B016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D41E" w14:textId="77777777" w:rsidR="00B01658" w:rsidRDefault="00B01658" w:rsidP="00B01658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8978" w14:textId="77777777" w:rsidR="00B01658" w:rsidRDefault="00B01658" w:rsidP="00B01658">
            <w:pPr>
              <w:jc w:val="center"/>
              <w:rPr>
                <w:bCs/>
              </w:rPr>
            </w:pPr>
          </w:p>
        </w:tc>
      </w:tr>
      <w:tr w:rsidR="00B01658" w:rsidRPr="00D61922" w14:paraId="6E9394B4" w14:textId="68BEAFC8" w:rsidTr="00B01658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9E23" w14:textId="77777777" w:rsidR="00B01658" w:rsidRPr="00FF0635" w:rsidRDefault="00B01658" w:rsidP="00B01658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78DB" w14:textId="49AE5B5E" w:rsidR="00B01658" w:rsidRPr="002908EA" w:rsidRDefault="00B01658" w:rsidP="00B0165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Zestaw komputerowy z oprogramowaniem i drukarką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50D3" w14:textId="2BDB770B" w:rsidR="00B01658" w:rsidRPr="00D61922" w:rsidRDefault="000E0F73" w:rsidP="00B016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B01658">
              <w:rPr>
                <w:rFonts w:ascii="Arial" w:hAnsi="Arial" w:cs="Arial"/>
                <w:bCs/>
              </w:rPr>
              <w:t xml:space="preserve"> kpl.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12D9" w14:textId="77777777" w:rsidR="00B01658" w:rsidRDefault="00B01658" w:rsidP="00B01658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7E98" w14:textId="77777777" w:rsidR="00B01658" w:rsidRDefault="00B01658" w:rsidP="00B01658">
            <w:pPr>
              <w:jc w:val="center"/>
              <w:rPr>
                <w:bCs/>
              </w:rPr>
            </w:pPr>
          </w:p>
        </w:tc>
      </w:tr>
      <w:tr w:rsidR="00B01658" w:rsidRPr="00D61922" w14:paraId="3E22BDB6" w14:textId="6E877F7B" w:rsidTr="00B01658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3EFA" w14:textId="77777777" w:rsidR="00B01658" w:rsidRPr="00FF0635" w:rsidRDefault="00B01658" w:rsidP="00B01658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B670" w14:textId="1806A56A" w:rsidR="00B01658" w:rsidRPr="002908EA" w:rsidRDefault="00B01658" w:rsidP="00B0165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Robot 1 do programowania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FF94" w14:textId="508B6E0F" w:rsidR="00B01658" w:rsidRPr="00D61922" w:rsidRDefault="000E0F73" w:rsidP="00B016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B01658">
              <w:rPr>
                <w:rFonts w:ascii="Arial" w:hAnsi="Arial" w:cs="Arial"/>
                <w:bCs/>
              </w:rPr>
              <w:t xml:space="preserve">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1B4C" w14:textId="77777777" w:rsidR="00B01658" w:rsidRDefault="00B01658" w:rsidP="00B01658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9209" w14:textId="77777777" w:rsidR="00B01658" w:rsidRDefault="00B01658" w:rsidP="00B01658">
            <w:pPr>
              <w:jc w:val="center"/>
              <w:rPr>
                <w:bCs/>
              </w:rPr>
            </w:pPr>
          </w:p>
        </w:tc>
      </w:tr>
      <w:tr w:rsidR="00B01658" w:rsidRPr="00D61922" w14:paraId="4EEB232F" w14:textId="321942F4" w:rsidTr="00B01658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0E61" w14:textId="77777777" w:rsidR="00B01658" w:rsidRPr="00FF0635" w:rsidRDefault="00B01658" w:rsidP="00B01658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8E95" w14:textId="4FF2453A" w:rsidR="00B01658" w:rsidRPr="002908EA" w:rsidRDefault="00B01658" w:rsidP="00B0165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Dodatki do robota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833" w14:textId="68C5F9FC" w:rsidR="00B01658" w:rsidRPr="00D61922" w:rsidRDefault="00B01658" w:rsidP="00B016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70BF" w14:textId="77777777" w:rsidR="00B01658" w:rsidRDefault="00B01658" w:rsidP="00B01658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62C2" w14:textId="77777777" w:rsidR="00B01658" w:rsidRDefault="00B01658" w:rsidP="00B01658">
            <w:pPr>
              <w:jc w:val="center"/>
              <w:rPr>
                <w:bCs/>
              </w:rPr>
            </w:pPr>
          </w:p>
        </w:tc>
      </w:tr>
      <w:tr w:rsidR="00B01658" w:rsidRPr="00D61922" w14:paraId="442C0A3F" w14:textId="0B1B7755" w:rsidTr="00B01658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6505" w14:textId="77777777" w:rsidR="00B01658" w:rsidRPr="00FF0635" w:rsidRDefault="00B01658" w:rsidP="00B01658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4256" w14:textId="3BFBC2A4" w:rsidR="00B01658" w:rsidRPr="002908EA" w:rsidRDefault="00B01658" w:rsidP="00B0165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Robot do programowania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48FD" w14:textId="2166CF5B" w:rsidR="00B01658" w:rsidRPr="00D61922" w:rsidRDefault="00B01658" w:rsidP="00B016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2892" w14:textId="77777777" w:rsidR="00B01658" w:rsidRDefault="00B01658" w:rsidP="00B01658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CF7" w14:textId="77777777" w:rsidR="00B01658" w:rsidRDefault="00B01658" w:rsidP="00B01658">
            <w:pPr>
              <w:jc w:val="center"/>
              <w:rPr>
                <w:bCs/>
              </w:rPr>
            </w:pPr>
          </w:p>
        </w:tc>
      </w:tr>
      <w:tr w:rsidR="00B01658" w:rsidRPr="00997771" w14:paraId="149B92E7" w14:textId="05071558" w:rsidTr="00B01658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E6A0" w14:textId="77777777" w:rsidR="00B01658" w:rsidRPr="00FF0635" w:rsidRDefault="00B01658" w:rsidP="00B01658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3FD" w14:textId="2C33460C" w:rsidR="00B01658" w:rsidRPr="002908EA" w:rsidRDefault="00B01658" w:rsidP="00B0165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Laptop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FDDB" w14:textId="2FB13A72" w:rsidR="00B01658" w:rsidRPr="00997771" w:rsidRDefault="00052540" w:rsidP="00B01658">
            <w:pPr>
              <w:jc w:val="center"/>
              <w:rPr>
                <w:rFonts w:ascii="Arial" w:hAnsi="Arial" w:cs="Arial"/>
                <w:bCs/>
              </w:rPr>
            </w:pPr>
            <w:r w:rsidRPr="00C61875">
              <w:rPr>
                <w:rFonts w:ascii="Arial" w:hAnsi="Arial" w:cs="Arial"/>
                <w:bCs/>
              </w:rPr>
              <w:t>2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DAC1" w14:textId="77777777" w:rsidR="00B01658" w:rsidRPr="001454C5" w:rsidRDefault="00B01658" w:rsidP="00B0165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7AA0" w14:textId="77777777" w:rsidR="00B01658" w:rsidRPr="001454C5" w:rsidRDefault="00B01658" w:rsidP="00B01658">
            <w:pPr>
              <w:jc w:val="center"/>
              <w:rPr>
                <w:bCs/>
                <w:color w:val="FF0000"/>
              </w:rPr>
            </w:pPr>
          </w:p>
        </w:tc>
      </w:tr>
      <w:tr w:rsidR="00B01658" w:rsidRPr="00397C19" w14:paraId="63837AB7" w14:textId="21CF4C08" w:rsidTr="00B01658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69A7" w14:textId="77777777" w:rsidR="00B01658" w:rsidRPr="00FF0635" w:rsidRDefault="00B01658" w:rsidP="00B01658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1889" w14:textId="33E91C19" w:rsidR="00B01658" w:rsidRPr="002908EA" w:rsidRDefault="00B01658" w:rsidP="00B0165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Kuchnia elektryczna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EA2C" w14:textId="6BBCB85C" w:rsidR="00B01658" w:rsidRPr="00397C19" w:rsidRDefault="00B01658" w:rsidP="00B01658">
            <w:pPr>
              <w:jc w:val="center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 xml:space="preserve">1 </w:t>
            </w:r>
            <w:r>
              <w:rPr>
                <w:rFonts w:ascii="Arial" w:hAnsi="Arial" w:cs="Arial"/>
                <w:bCs/>
              </w:rPr>
              <w:t>szt</w:t>
            </w:r>
            <w:r w:rsidRPr="00792CD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87F0" w14:textId="77777777" w:rsidR="00B01658" w:rsidRPr="00792CD8" w:rsidRDefault="00B01658" w:rsidP="00B01658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84C8" w14:textId="77777777" w:rsidR="00B01658" w:rsidRPr="00792CD8" w:rsidRDefault="00B01658" w:rsidP="00B01658">
            <w:pPr>
              <w:jc w:val="center"/>
              <w:rPr>
                <w:bCs/>
              </w:rPr>
            </w:pPr>
          </w:p>
        </w:tc>
      </w:tr>
      <w:tr w:rsidR="00B01658" w:rsidRPr="00397C19" w14:paraId="0861A672" w14:textId="4A86B722" w:rsidTr="00B01658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2EBC" w14:textId="77777777" w:rsidR="00B01658" w:rsidRPr="00FF0635" w:rsidRDefault="00B01658" w:rsidP="00B01658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D610" w14:textId="4F169E47" w:rsidR="00B01658" w:rsidRPr="002908EA" w:rsidRDefault="00B01658" w:rsidP="00B0165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Okap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3987" w14:textId="1F6CD7E0" w:rsidR="00B01658" w:rsidRPr="00397C19" w:rsidRDefault="00B01658" w:rsidP="00B01658">
            <w:pPr>
              <w:jc w:val="center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 xml:space="preserve">1 </w:t>
            </w:r>
            <w:r>
              <w:rPr>
                <w:rFonts w:ascii="Arial" w:hAnsi="Arial" w:cs="Arial"/>
                <w:bCs/>
              </w:rPr>
              <w:t>szt</w:t>
            </w:r>
            <w:r w:rsidRPr="00792CD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EE5F" w14:textId="77777777" w:rsidR="00B01658" w:rsidRPr="00792CD8" w:rsidRDefault="00B01658" w:rsidP="00B01658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8252" w14:textId="77777777" w:rsidR="00B01658" w:rsidRPr="00792CD8" w:rsidRDefault="00B01658" w:rsidP="00B01658">
            <w:pPr>
              <w:jc w:val="center"/>
              <w:rPr>
                <w:bCs/>
              </w:rPr>
            </w:pPr>
          </w:p>
        </w:tc>
      </w:tr>
      <w:tr w:rsidR="00B01658" w:rsidRPr="00397C19" w14:paraId="770822F7" w14:textId="1F905E01" w:rsidTr="00B01658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15B8" w14:textId="77777777" w:rsidR="00B01658" w:rsidRPr="00FF0635" w:rsidRDefault="00B01658" w:rsidP="00B01658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11BB" w14:textId="568FBF33" w:rsidR="00B01658" w:rsidRPr="002908EA" w:rsidRDefault="00B01658" w:rsidP="00B0165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Kuchnia indukcyjna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D460" w14:textId="6D32D8F7" w:rsidR="00B01658" w:rsidRPr="00397C19" w:rsidRDefault="000E0F73" w:rsidP="00B016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52540" w:rsidRPr="00C61875">
              <w:rPr>
                <w:rFonts w:ascii="Arial" w:hAnsi="Arial" w:cs="Arial"/>
                <w:bCs/>
              </w:rPr>
              <w:t xml:space="preserve">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C4C0" w14:textId="77777777" w:rsidR="00B01658" w:rsidRPr="000049DA" w:rsidRDefault="00B01658" w:rsidP="00B0165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1A85" w14:textId="77777777" w:rsidR="00B01658" w:rsidRPr="000049DA" w:rsidRDefault="00B01658" w:rsidP="00B01658">
            <w:pPr>
              <w:jc w:val="center"/>
              <w:rPr>
                <w:bCs/>
                <w:color w:val="FF0000"/>
              </w:rPr>
            </w:pPr>
          </w:p>
        </w:tc>
      </w:tr>
      <w:tr w:rsidR="00B01658" w:rsidRPr="00397C19" w14:paraId="72E32A37" w14:textId="5ACCFEBC" w:rsidTr="00B01658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D0C5" w14:textId="77777777" w:rsidR="00B01658" w:rsidRPr="00FF0635" w:rsidRDefault="00B01658" w:rsidP="00B01658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E42B" w14:textId="1125D5D5" w:rsidR="00B01658" w:rsidRPr="002908EA" w:rsidRDefault="00B01658" w:rsidP="00B0165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Zmywarka wolnostojąca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1EF" w14:textId="56459C2D" w:rsidR="00B01658" w:rsidRPr="00397C19" w:rsidRDefault="000E0F73" w:rsidP="00B016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52540" w:rsidRPr="00C61875">
              <w:rPr>
                <w:rFonts w:ascii="Arial" w:hAnsi="Arial" w:cs="Arial"/>
                <w:bCs/>
              </w:rPr>
              <w:t xml:space="preserve">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5FFE" w14:textId="77777777" w:rsidR="00B01658" w:rsidRPr="001F4D83" w:rsidRDefault="00B01658" w:rsidP="00B0165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68C3" w14:textId="77777777" w:rsidR="00B01658" w:rsidRPr="001F4D83" w:rsidRDefault="00B01658" w:rsidP="00B01658">
            <w:pPr>
              <w:jc w:val="center"/>
              <w:rPr>
                <w:bCs/>
                <w:color w:val="FF0000"/>
              </w:rPr>
            </w:pPr>
          </w:p>
        </w:tc>
      </w:tr>
      <w:tr w:rsidR="00B01658" w:rsidRPr="00397C19" w14:paraId="261608C6" w14:textId="38A0C673" w:rsidTr="00B01658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BF5B" w14:textId="77777777" w:rsidR="00B01658" w:rsidRPr="00FF0635" w:rsidRDefault="00B01658" w:rsidP="00B01658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0283" w14:textId="55C6B7B2" w:rsidR="00B01658" w:rsidRPr="002908EA" w:rsidRDefault="00B01658" w:rsidP="00B0165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Okap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3FF3" w14:textId="5E761888" w:rsidR="00B01658" w:rsidRPr="00397C19" w:rsidRDefault="000E0F73" w:rsidP="00B016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B01658">
              <w:rPr>
                <w:rFonts w:ascii="Arial" w:hAnsi="Arial" w:cs="Arial"/>
                <w:bCs/>
              </w:rPr>
              <w:t xml:space="preserve">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AB7C" w14:textId="77777777" w:rsidR="00B01658" w:rsidRDefault="00B01658" w:rsidP="00B01658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F9CE" w14:textId="77777777" w:rsidR="00B01658" w:rsidRDefault="00B01658" w:rsidP="00B01658">
            <w:pPr>
              <w:jc w:val="center"/>
              <w:rPr>
                <w:bCs/>
              </w:rPr>
            </w:pPr>
          </w:p>
        </w:tc>
      </w:tr>
      <w:tr w:rsidR="00B01658" w:rsidRPr="00397C19" w14:paraId="6638C1EE" w14:textId="4D210703" w:rsidTr="00B01658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5AAC" w14:textId="77777777" w:rsidR="00B01658" w:rsidRPr="00FF0635" w:rsidRDefault="00B01658" w:rsidP="00B01658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3B9E" w14:textId="2F841D99" w:rsidR="00B01658" w:rsidRPr="002908EA" w:rsidRDefault="00B01658" w:rsidP="00B0165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Lodówka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222C" w14:textId="28559E4F" w:rsidR="00B01658" w:rsidRPr="00397C19" w:rsidRDefault="000E0F73" w:rsidP="00B016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52540" w:rsidRPr="00C61875">
              <w:rPr>
                <w:rFonts w:ascii="Arial" w:hAnsi="Arial" w:cs="Arial"/>
                <w:bCs/>
              </w:rPr>
              <w:t xml:space="preserve">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145D" w14:textId="77777777" w:rsidR="00B01658" w:rsidRPr="003E0125" w:rsidRDefault="00B01658" w:rsidP="00B0165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DA41" w14:textId="77777777" w:rsidR="00B01658" w:rsidRPr="003E0125" w:rsidRDefault="00B01658" w:rsidP="00B01658">
            <w:pPr>
              <w:jc w:val="center"/>
              <w:rPr>
                <w:bCs/>
                <w:color w:val="FF0000"/>
              </w:rPr>
            </w:pPr>
          </w:p>
        </w:tc>
      </w:tr>
      <w:tr w:rsidR="00B01658" w:rsidRPr="00397C19" w14:paraId="635663F6" w14:textId="77777777" w:rsidTr="00B01658">
        <w:trPr>
          <w:trHeight w:val="510"/>
        </w:trPr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4060" w14:textId="058A710B" w:rsidR="00B01658" w:rsidRPr="00B01658" w:rsidRDefault="00B01658" w:rsidP="00B01658">
            <w:pPr>
              <w:jc w:val="right"/>
              <w:rPr>
                <w:rFonts w:ascii="Arial" w:hAnsi="Arial" w:cs="Arial"/>
                <w:b/>
              </w:rPr>
            </w:pPr>
            <w:r w:rsidRPr="00B01658">
              <w:rPr>
                <w:rFonts w:ascii="Arial" w:hAnsi="Arial" w:cs="Arial"/>
                <w:b/>
              </w:rPr>
              <w:t>Ogółem brutto (PLN)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5B38" w14:textId="77777777" w:rsidR="00B01658" w:rsidRPr="00B01658" w:rsidRDefault="00B01658" w:rsidP="00B01658">
            <w:pPr>
              <w:jc w:val="center"/>
              <w:rPr>
                <w:b/>
              </w:rPr>
            </w:pPr>
          </w:p>
        </w:tc>
      </w:tr>
    </w:tbl>
    <w:p w14:paraId="1900519F" w14:textId="3C47EE8B" w:rsidR="00480A70" w:rsidRDefault="00480A70" w:rsidP="0007226C">
      <w:pPr>
        <w:spacing w:line="259" w:lineRule="auto"/>
      </w:pPr>
    </w:p>
    <w:p w14:paraId="2E9723AA" w14:textId="627EC81E" w:rsidR="00480A70" w:rsidRDefault="00480A70" w:rsidP="0007226C">
      <w:pPr>
        <w:spacing w:line="259" w:lineRule="auto"/>
      </w:pPr>
    </w:p>
    <w:p w14:paraId="34D010A0" w14:textId="77777777" w:rsidR="00B01658" w:rsidRDefault="00B01658" w:rsidP="0007226C">
      <w:pPr>
        <w:spacing w:line="259" w:lineRule="auto"/>
      </w:pPr>
    </w:p>
    <w:p w14:paraId="05BEA744" w14:textId="77777777" w:rsidR="00B01658" w:rsidRPr="00FB3100" w:rsidRDefault="00B01658" w:rsidP="00B01658">
      <w:pPr>
        <w:spacing w:before="57"/>
        <w:rPr>
          <w:sz w:val="20"/>
          <w:szCs w:val="20"/>
        </w:rPr>
      </w:pPr>
      <w:r w:rsidRPr="00FB3100">
        <w:rPr>
          <w:sz w:val="20"/>
          <w:szCs w:val="20"/>
        </w:rPr>
        <w:t>.....................................</w:t>
      </w:r>
    </w:p>
    <w:p w14:paraId="7E238E47" w14:textId="77777777" w:rsidR="00B01658" w:rsidRPr="00FB3100" w:rsidRDefault="00B01658" w:rsidP="00B01658">
      <w:pPr>
        <w:spacing w:before="57"/>
        <w:ind w:firstLine="708"/>
        <w:jc w:val="both"/>
        <w:rPr>
          <w:sz w:val="20"/>
          <w:szCs w:val="20"/>
        </w:rPr>
      </w:pPr>
      <w:r w:rsidRPr="00FB3100">
        <w:rPr>
          <w:sz w:val="20"/>
          <w:szCs w:val="20"/>
        </w:rPr>
        <w:t>Data</w:t>
      </w:r>
    </w:p>
    <w:p w14:paraId="35162AF0" w14:textId="77777777" w:rsidR="00B01658" w:rsidRPr="00D93A0A" w:rsidRDefault="00B01658" w:rsidP="00B01658">
      <w:pPr>
        <w:spacing w:before="57"/>
        <w:ind w:left="4395"/>
        <w:jc w:val="both"/>
        <w:rPr>
          <w:b/>
          <w:bCs/>
          <w:sz w:val="18"/>
          <w:szCs w:val="18"/>
          <w:u w:val="single"/>
        </w:rPr>
      </w:pPr>
      <w:r w:rsidRPr="00D93A0A">
        <w:rPr>
          <w:b/>
          <w:bCs/>
          <w:sz w:val="18"/>
          <w:szCs w:val="18"/>
          <w:u w:val="single"/>
        </w:rPr>
        <w:t>Uwaga:</w:t>
      </w:r>
    </w:p>
    <w:p w14:paraId="6A03D961" w14:textId="2E79F774" w:rsidR="00480A70" w:rsidRDefault="00B01658" w:rsidP="00B01658">
      <w:pPr>
        <w:spacing w:line="259" w:lineRule="auto"/>
        <w:ind w:left="4395"/>
      </w:pPr>
      <w:r w:rsidRPr="00D93A0A">
        <w:rPr>
          <w:sz w:val="18"/>
          <w:szCs w:val="18"/>
        </w:rPr>
        <w:t>Przygotowany dokument należy podpisać kwalifikowanym podpisem elektronicznym lub elektronicznym podpisem zaufanym lub elektronicznym podpisem osobistym przez osobę/osoby upoważnioną/upoważnione</w:t>
      </w:r>
    </w:p>
    <w:sectPr w:rsidR="00480A70" w:rsidSect="00AA56C4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18" w:right="1440" w:bottom="1134" w:left="1440" w:header="568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4052" w14:textId="77777777" w:rsidR="00B53AB1" w:rsidRDefault="00B53AB1">
      <w:pPr>
        <w:spacing w:line="240" w:lineRule="auto"/>
      </w:pPr>
      <w:r>
        <w:separator/>
      </w:r>
    </w:p>
  </w:endnote>
  <w:endnote w:type="continuationSeparator" w:id="0">
    <w:p w14:paraId="3421E929" w14:textId="77777777" w:rsidR="00B53AB1" w:rsidRDefault="00B53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STEDT"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charset w:val="00"/>
    <w:family w:val="roman"/>
    <w:pitch w:val="default"/>
  </w:font>
  <w:font w:name="Optima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33F6" w14:textId="77777777" w:rsidR="00092615" w:rsidRDefault="00092615" w:rsidP="00AA56C4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2" w:name="_Hlk64016615"/>
    <w:bookmarkStart w:id="3" w:name="_Hlk64016591"/>
    <w:r w:rsidRPr="00EC7037">
      <w:rPr>
        <w:sz w:val="16"/>
        <w:szCs w:val="16"/>
      </w:rPr>
      <w:tab/>
    </w:r>
  </w:p>
  <w:p w14:paraId="73BE26C0" w14:textId="77777777" w:rsidR="00092615" w:rsidRDefault="00092615" w:rsidP="00AA56C4">
    <w:pPr>
      <w:pStyle w:val="Stopka"/>
      <w:tabs>
        <w:tab w:val="center" w:leader="underscore" w:pos="4536"/>
      </w:tabs>
      <w:spacing w:before="60"/>
      <w:jc w:val="center"/>
      <w:rPr>
        <w:sz w:val="18"/>
        <w:szCs w:val="18"/>
      </w:rPr>
    </w:pPr>
    <w:bookmarkStart w:id="4" w:name="_Hlk64016709"/>
    <w:bookmarkEnd w:id="2"/>
    <w:r w:rsidRPr="00795E1F">
      <w:rPr>
        <w:sz w:val="18"/>
        <w:szCs w:val="18"/>
      </w:rPr>
      <w:t>Projekt współfinansowany</w:t>
    </w:r>
    <w:r>
      <w:rPr>
        <w:sz w:val="18"/>
        <w:szCs w:val="18"/>
      </w:rPr>
      <w:t xml:space="preserve"> z</w:t>
    </w:r>
    <w:r w:rsidRPr="00795E1F">
      <w:rPr>
        <w:sz w:val="18"/>
        <w:szCs w:val="18"/>
      </w:rPr>
      <w:t xml:space="preserve"> Europejskiego Funduszu </w:t>
    </w:r>
    <w:r>
      <w:rPr>
        <w:sz w:val="18"/>
        <w:szCs w:val="18"/>
      </w:rPr>
      <w:t>Społecznego</w:t>
    </w:r>
    <w:r w:rsidRPr="00795E1F">
      <w:rPr>
        <w:sz w:val="18"/>
        <w:szCs w:val="18"/>
      </w:rPr>
      <w:t xml:space="preserve"> </w:t>
    </w:r>
  </w:p>
  <w:p w14:paraId="0C2D043C" w14:textId="79331F17" w:rsidR="00092615" w:rsidRDefault="00092615" w:rsidP="00AA56C4">
    <w:pPr>
      <w:pStyle w:val="Stopka"/>
      <w:tabs>
        <w:tab w:val="center" w:leader="underscore" w:pos="4536"/>
      </w:tabs>
      <w:jc w:val="center"/>
      <w:rPr>
        <w:sz w:val="18"/>
        <w:szCs w:val="18"/>
      </w:rPr>
    </w:pPr>
    <w:r w:rsidRPr="00795E1F">
      <w:rPr>
        <w:sz w:val="18"/>
        <w:szCs w:val="18"/>
      </w:rPr>
      <w:t>w r</w:t>
    </w:r>
    <w:r>
      <w:rPr>
        <w:sz w:val="18"/>
        <w:szCs w:val="18"/>
      </w:rPr>
      <w:t>amach</w:t>
    </w:r>
    <w:r w:rsidRPr="00795E1F">
      <w:rPr>
        <w:sz w:val="18"/>
        <w:szCs w:val="18"/>
      </w:rPr>
      <w:t xml:space="preserve"> Regionalnego Programu Operac</w:t>
    </w:r>
    <w:r>
      <w:rPr>
        <w:sz w:val="18"/>
        <w:szCs w:val="18"/>
      </w:rPr>
      <w:t xml:space="preserve">yjnego Województwa Pomorskiego </w:t>
    </w:r>
    <w:r w:rsidRPr="00795E1F">
      <w:rPr>
        <w:sz w:val="18"/>
        <w:szCs w:val="18"/>
      </w:rPr>
      <w:t>na lata 2014-2020</w:t>
    </w:r>
    <w:bookmarkEnd w:id="3"/>
    <w:bookmarkEnd w:id="4"/>
  </w:p>
  <w:p w14:paraId="10D03F39" w14:textId="1B3CF26D" w:rsidR="00092615" w:rsidRPr="0052168E" w:rsidRDefault="00092615" w:rsidP="00D46375">
    <w:pPr>
      <w:spacing w:line="240" w:lineRule="auto"/>
      <w:jc w:val="right"/>
      <w:rPr>
        <w:sz w:val="18"/>
        <w:szCs w:val="18"/>
      </w:rPr>
    </w:pPr>
    <w:r w:rsidRPr="0052168E">
      <w:rPr>
        <w:sz w:val="18"/>
        <w:szCs w:val="18"/>
      </w:rPr>
      <w:t xml:space="preserve">str. </w:t>
    </w:r>
    <w:r w:rsidRPr="0052168E">
      <w:rPr>
        <w:sz w:val="18"/>
        <w:szCs w:val="18"/>
      </w:rPr>
      <w:fldChar w:fldCharType="begin"/>
    </w:r>
    <w:r w:rsidRPr="0052168E">
      <w:rPr>
        <w:sz w:val="18"/>
        <w:szCs w:val="18"/>
      </w:rPr>
      <w:instrText>PAGE</w:instrText>
    </w:r>
    <w:r w:rsidRPr="0052168E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52168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179304619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23ED0A33" w14:textId="2788EA47" w:rsidR="00092615" w:rsidRDefault="0009261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A56C4">
          <w:rPr>
            <w:rFonts w:eastAsiaTheme="majorEastAsia"/>
            <w:sz w:val="18"/>
            <w:szCs w:val="18"/>
          </w:rPr>
          <w:t xml:space="preserve">str. </w:t>
        </w:r>
        <w:r w:rsidRPr="00AA56C4">
          <w:rPr>
            <w:rFonts w:eastAsiaTheme="minorEastAsia"/>
            <w:sz w:val="18"/>
            <w:szCs w:val="18"/>
          </w:rPr>
          <w:fldChar w:fldCharType="begin"/>
        </w:r>
        <w:r w:rsidRPr="00AA56C4">
          <w:rPr>
            <w:sz w:val="18"/>
            <w:szCs w:val="18"/>
          </w:rPr>
          <w:instrText>PAGE    \* MERGEFORMAT</w:instrText>
        </w:r>
        <w:r w:rsidRPr="00AA56C4">
          <w:rPr>
            <w:rFonts w:eastAsiaTheme="minorEastAsia"/>
            <w:sz w:val="18"/>
            <w:szCs w:val="18"/>
          </w:rPr>
          <w:fldChar w:fldCharType="separate"/>
        </w:r>
        <w:r w:rsidRPr="00AA56C4">
          <w:rPr>
            <w:rFonts w:eastAsiaTheme="majorEastAsia"/>
            <w:sz w:val="18"/>
            <w:szCs w:val="18"/>
          </w:rPr>
          <w:t>2</w:t>
        </w:r>
        <w:r w:rsidRPr="00AA56C4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2E5C911E" w14:textId="270B8EF7" w:rsidR="00092615" w:rsidRDefault="00092615" w:rsidP="00785EE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BF9C" w14:textId="77777777" w:rsidR="00B53AB1" w:rsidRDefault="00B53AB1">
      <w:pPr>
        <w:spacing w:line="240" w:lineRule="auto"/>
      </w:pPr>
      <w:r>
        <w:separator/>
      </w:r>
    </w:p>
  </w:footnote>
  <w:footnote w:type="continuationSeparator" w:id="0">
    <w:p w14:paraId="63130202" w14:textId="77777777" w:rsidR="00B53AB1" w:rsidRDefault="00B53A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4F25" w14:textId="6F240F15" w:rsidR="00092615" w:rsidRDefault="00092615" w:rsidP="00AA56C4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bookmarkStart w:id="0" w:name="_Hlk68608365"/>
    <w:bookmarkStart w:id="1" w:name="_Hlk68608366"/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Pr="004C68C5">
      <w:rPr>
        <w:rFonts w:cs="Arial"/>
        <w:bCs/>
        <w:sz w:val="18"/>
        <w:szCs w:val="18"/>
      </w:rPr>
      <w:t>MOPS.271.2.2021</w:t>
    </w:r>
  </w:p>
  <w:p w14:paraId="5E8AF1EA" w14:textId="2F127AB8" w:rsidR="00092615" w:rsidRDefault="00092615" w:rsidP="00AA56C4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 w:rsidR="00EC1600"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t>.2</w:t>
    </w:r>
    <w:r w:rsidRPr="007D4E04">
      <w:rPr>
        <w:b/>
        <w:bCs/>
        <w:sz w:val="20"/>
        <w:szCs w:val="20"/>
      </w:rPr>
      <w:t xml:space="preserve"> do SWZ</w:t>
    </w:r>
  </w:p>
  <w:bookmarkEnd w:id="0"/>
  <w:bookmarkEnd w:id="1"/>
  <w:p w14:paraId="60F2A9AB" w14:textId="77777777" w:rsidR="00092615" w:rsidRDefault="000926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5C55" w14:textId="38B37457" w:rsidR="00092615" w:rsidRDefault="00092615" w:rsidP="00AA56C4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bookmarkStart w:id="5" w:name="_Hlk68608285"/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Pr="004C68C5">
      <w:rPr>
        <w:rFonts w:cs="Arial"/>
        <w:bCs/>
        <w:sz w:val="18"/>
        <w:szCs w:val="18"/>
      </w:rPr>
      <w:t>MOPS.271.2.2021</w:t>
    </w:r>
  </w:p>
  <w:p w14:paraId="63242123" w14:textId="77777777" w:rsidR="00092615" w:rsidRDefault="00092615" w:rsidP="00AA56C4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1.1</w:t>
    </w:r>
    <w:r w:rsidRPr="007D4E04">
      <w:rPr>
        <w:b/>
        <w:bCs/>
        <w:sz w:val="20"/>
        <w:szCs w:val="20"/>
      </w:rPr>
      <w:t xml:space="preserve"> do SWZ</w:t>
    </w:r>
    <w:bookmarkEnd w:id="5"/>
  </w:p>
  <w:p w14:paraId="36F083CA" w14:textId="77777777" w:rsidR="00092615" w:rsidRDefault="000926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336E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20"/>
        <w:lang w:val="pl-PL"/>
      </w:rPr>
    </w:lvl>
  </w:abstractNum>
  <w:abstractNum w:abstractNumId="4" w15:restartNumberingAfterBreak="0">
    <w:nsid w:val="0000000C"/>
    <w:multiLevelType w:val="multilevel"/>
    <w:tmpl w:val="23F863A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0000013"/>
    <w:multiLevelType w:val="multilevel"/>
    <w:tmpl w:val="BF104612"/>
    <w:name w:val="WW8Num20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6" w15:restartNumberingAfterBreak="0">
    <w:nsid w:val="00000033"/>
    <w:multiLevelType w:val="multilevel"/>
    <w:tmpl w:val="7C3A418C"/>
    <w:name w:val="WW8Num43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7" w15:restartNumberingAfterBreak="0">
    <w:nsid w:val="00000058"/>
    <w:multiLevelType w:val="multilevel"/>
    <w:tmpl w:val="67A20C94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1D14BAC"/>
    <w:multiLevelType w:val="hybridMultilevel"/>
    <w:tmpl w:val="9DB840E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E52FF"/>
    <w:multiLevelType w:val="singleLevel"/>
    <w:tmpl w:val="F51E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092E4A2E"/>
    <w:multiLevelType w:val="hybridMultilevel"/>
    <w:tmpl w:val="7840B17A"/>
    <w:lvl w:ilvl="0" w:tplc="0E3C83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C73A3"/>
    <w:multiLevelType w:val="hybridMultilevel"/>
    <w:tmpl w:val="239E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D544FF"/>
    <w:multiLevelType w:val="multilevel"/>
    <w:tmpl w:val="69F6A06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154B9"/>
    <w:multiLevelType w:val="hybridMultilevel"/>
    <w:tmpl w:val="F82E9BAC"/>
    <w:name w:val="WW8Num40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64AEB"/>
    <w:multiLevelType w:val="hybridMultilevel"/>
    <w:tmpl w:val="CE1E0F3C"/>
    <w:lvl w:ilvl="0" w:tplc="478676B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D4036"/>
    <w:multiLevelType w:val="hybridMultilevel"/>
    <w:tmpl w:val="CC068876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CB2019B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02D79"/>
    <w:multiLevelType w:val="hybridMultilevel"/>
    <w:tmpl w:val="5F187E0C"/>
    <w:lvl w:ilvl="0" w:tplc="93F6BF1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5AB651B"/>
    <w:multiLevelType w:val="hybridMultilevel"/>
    <w:tmpl w:val="EFAE8764"/>
    <w:lvl w:ilvl="0" w:tplc="099E5D72">
      <w:start w:val="1"/>
      <w:numFmt w:val="bullet"/>
      <w:lvlText w:val="-"/>
      <w:lvlJc w:val="left"/>
      <w:pPr>
        <w:ind w:left="2307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24" w15:restartNumberingAfterBreak="0">
    <w:nsid w:val="47974273"/>
    <w:multiLevelType w:val="hybridMultilevel"/>
    <w:tmpl w:val="13E8F06C"/>
    <w:lvl w:ilvl="0" w:tplc="9C864EA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911DE"/>
    <w:multiLevelType w:val="hybridMultilevel"/>
    <w:tmpl w:val="6D34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C52C0"/>
    <w:multiLevelType w:val="hybridMultilevel"/>
    <w:tmpl w:val="239E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D2930"/>
    <w:multiLevelType w:val="multilevel"/>
    <w:tmpl w:val="75F239B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28" w15:restartNumberingAfterBreak="0">
    <w:nsid w:val="66E23E2B"/>
    <w:multiLevelType w:val="hybridMultilevel"/>
    <w:tmpl w:val="78BAFFAE"/>
    <w:lvl w:ilvl="0" w:tplc="08CE0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0" w15:restartNumberingAfterBreak="0">
    <w:nsid w:val="68986662"/>
    <w:multiLevelType w:val="multilevel"/>
    <w:tmpl w:val="17C67E04"/>
    <w:name w:val="WW8Num110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6FD76ACC"/>
    <w:multiLevelType w:val="hybridMultilevel"/>
    <w:tmpl w:val="6082CB70"/>
    <w:lvl w:ilvl="0" w:tplc="9A44946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15"/>
  </w:num>
  <w:num w:numId="9">
    <w:abstractNumId w:val="23"/>
  </w:num>
  <w:num w:numId="10">
    <w:abstractNumId w:val="20"/>
  </w:num>
  <w:num w:numId="11">
    <w:abstractNumId w:val="31"/>
  </w:num>
  <w:num w:numId="12">
    <w:abstractNumId w:val="10"/>
  </w:num>
  <w:num w:numId="13">
    <w:abstractNumId w:val="19"/>
  </w:num>
  <w:num w:numId="14">
    <w:abstractNumId w:val="21"/>
  </w:num>
  <w:num w:numId="15">
    <w:abstractNumId w:val="32"/>
  </w:num>
  <w:num w:numId="16">
    <w:abstractNumId w:val="22"/>
  </w:num>
  <w:num w:numId="17">
    <w:abstractNumId w:val="29"/>
  </w:num>
  <w:num w:numId="18">
    <w:abstractNumId w:val="17"/>
  </w:num>
  <w:num w:numId="19">
    <w:abstractNumId w:val="9"/>
  </w:num>
  <w:num w:numId="20">
    <w:abstractNumId w:val="18"/>
  </w:num>
  <w:num w:numId="21">
    <w:abstractNumId w:val="28"/>
  </w:num>
  <w:num w:numId="22">
    <w:abstractNumId w:val="25"/>
  </w:num>
  <w:num w:numId="23">
    <w:abstractNumId w:val="24"/>
  </w:num>
  <w:num w:numId="24">
    <w:abstractNumId w:val="13"/>
  </w:num>
  <w:num w:numId="25">
    <w:abstractNumId w:val="14"/>
  </w:num>
  <w:num w:numId="26">
    <w:abstractNumId w:val="11"/>
  </w:num>
  <w:num w:numId="27">
    <w:abstractNumId w:val="16"/>
  </w:num>
  <w:num w:numId="28">
    <w:abstractNumId w:val="26"/>
  </w:num>
  <w:num w:numId="29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45"/>
    <w:rsid w:val="00001797"/>
    <w:rsid w:val="000049DA"/>
    <w:rsid w:val="00012BDC"/>
    <w:rsid w:val="00012E73"/>
    <w:rsid w:val="00013909"/>
    <w:rsid w:val="0002158D"/>
    <w:rsid w:val="000410EC"/>
    <w:rsid w:val="00052540"/>
    <w:rsid w:val="00054E77"/>
    <w:rsid w:val="00060EF3"/>
    <w:rsid w:val="0007226C"/>
    <w:rsid w:val="000756BA"/>
    <w:rsid w:val="00092615"/>
    <w:rsid w:val="000A7CCF"/>
    <w:rsid w:val="000B4CE2"/>
    <w:rsid w:val="000C00E5"/>
    <w:rsid w:val="000C50E8"/>
    <w:rsid w:val="000E0F73"/>
    <w:rsid w:val="000E3FB6"/>
    <w:rsid w:val="00106B37"/>
    <w:rsid w:val="00121ACC"/>
    <w:rsid w:val="001247D7"/>
    <w:rsid w:val="0014325F"/>
    <w:rsid w:val="001454C5"/>
    <w:rsid w:val="00180CA3"/>
    <w:rsid w:val="0019326F"/>
    <w:rsid w:val="001F4D83"/>
    <w:rsid w:val="00203431"/>
    <w:rsid w:val="002260EF"/>
    <w:rsid w:val="0022781F"/>
    <w:rsid w:val="00231381"/>
    <w:rsid w:val="00231479"/>
    <w:rsid w:val="00245513"/>
    <w:rsid w:val="00250842"/>
    <w:rsid w:val="00252C71"/>
    <w:rsid w:val="00253B52"/>
    <w:rsid w:val="0025480E"/>
    <w:rsid w:val="002550F1"/>
    <w:rsid w:val="00264631"/>
    <w:rsid w:val="00265255"/>
    <w:rsid w:val="00265457"/>
    <w:rsid w:val="0026713B"/>
    <w:rsid w:val="00273E1E"/>
    <w:rsid w:val="00276A86"/>
    <w:rsid w:val="002908EA"/>
    <w:rsid w:val="002B23A1"/>
    <w:rsid w:val="002B2E23"/>
    <w:rsid w:val="002B7CB7"/>
    <w:rsid w:val="002D257D"/>
    <w:rsid w:val="002E507C"/>
    <w:rsid w:val="002F35DC"/>
    <w:rsid w:val="002F6FB7"/>
    <w:rsid w:val="00300956"/>
    <w:rsid w:val="00316357"/>
    <w:rsid w:val="003175F0"/>
    <w:rsid w:val="00320DA4"/>
    <w:rsid w:val="003347F8"/>
    <w:rsid w:val="003472EF"/>
    <w:rsid w:val="00353A8A"/>
    <w:rsid w:val="00363F74"/>
    <w:rsid w:val="003738D0"/>
    <w:rsid w:val="00375424"/>
    <w:rsid w:val="00381672"/>
    <w:rsid w:val="003847FB"/>
    <w:rsid w:val="003854B3"/>
    <w:rsid w:val="0039263C"/>
    <w:rsid w:val="00395B81"/>
    <w:rsid w:val="00397C19"/>
    <w:rsid w:val="003A5B09"/>
    <w:rsid w:val="003C16F8"/>
    <w:rsid w:val="003C1FD9"/>
    <w:rsid w:val="003D3514"/>
    <w:rsid w:val="003D47AE"/>
    <w:rsid w:val="003D7FC8"/>
    <w:rsid w:val="003E0125"/>
    <w:rsid w:val="003E1AE2"/>
    <w:rsid w:val="003E6A03"/>
    <w:rsid w:val="003F1985"/>
    <w:rsid w:val="003F74CD"/>
    <w:rsid w:val="004168D5"/>
    <w:rsid w:val="004325E6"/>
    <w:rsid w:val="00443F15"/>
    <w:rsid w:val="00445328"/>
    <w:rsid w:val="004473E4"/>
    <w:rsid w:val="00450CB6"/>
    <w:rsid w:val="00453415"/>
    <w:rsid w:val="00465676"/>
    <w:rsid w:val="00471BF9"/>
    <w:rsid w:val="004732C6"/>
    <w:rsid w:val="00480A70"/>
    <w:rsid w:val="00491840"/>
    <w:rsid w:val="004A0113"/>
    <w:rsid w:val="004C68C5"/>
    <w:rsid w:val="004D1F0F"/>
    <w:rsid w:val="004D3A5F"/>
    <w:rsid w:val="004F6E62"/>
    <w:rsid w:val="00504C02"/>
    <w:rsid w:val="00510052"/>
    <w:rsid w:val="0051095E"/>
    <w:rsid w:val="00513B8B"/>
    <w:rsid w:val="0051534B"/>
    <w:rsid w:val="0052168E"/>
    <w:rsid w:val="00524E55"/>
    <w:rsid w:val="00530A1C"/>
    <w:rsid w:val="00546386"/>
    <w:rsid w:val="005464FB"/>
    <w:rsid w:val="00555E48"/>
    <w:rsid w:val="0057028D"/>
    <w:rsid w:val="00574858"/>
    <w:rsid w:val="00583FA8"/>
    <w:rsid w:val="00585E90"/>
    <w:rsid w:val="00586525"/>
    <w:rsid w:val="005A03B2"/>
    <w:rsid w:val="005A1536"/>
    <w:rsid w:val="005C14B5"/>
    <w:rsid w:val="005C383F"/>
    <w:rsid w:val="005C692C"/>
    <w:rsid w:val="005D01A4"/>
    <w:rsid w:val="005F036C"/>
    <w:rsid w:val="005F6F2F"/>
    <w:rsid w:val="0061141F"/>
    <w:rsid w:val="006115FB"/>
    <w:rsid w:val="00626CF0"/>
    <w:rsid w:val="00652B1F"/>
    <w:rsid w:val="006636A5"/>
    <w:rsid w:val="00664BCD"/>
    <w:rsid w:val="00665C08"/>
    <w:rsid w:val="006668AB"/>
    <w:rsid w:val="00667530"/>
    <w:rsid w:val="00675E5C"/>
    <w:rsid w:val="00677458"/>
    <w:rsid w:val="00685296"/>
    <w:rsid w:val="006A4F58"/>
    <w:rsid w:val="006C2849"/>
    <w:rsid w:val="006D4206"/>
    <w:rsid w:val="006F0D88"/>
    <w:rsid w:val="0070029F"/>
    <w:rsid w:val="00713049"/>
    <w:rsid w:val="00715714"/>
    <w:rsid w:val="007173B6"/>
    <w:rsid w:val="007270C3"/>
    <w:rsid w:val="0072752D"/>
    <w:rsid w:val="00730C7B"/>
    <w:rsid w:val="00741315"/>
    <w:rsid w:val="00743B79"/>
    <w:rsid w:val="00753CCD"/>
    <w:rsid w:val="00766926"/>
    <w:rsid w:val="0077111C"/>
    <w:rsid w:val="00777417"/>
    <w:rsid w:val="00785EE1"/>
    <w:rsid w:val="00790BE5"/>
    <w:rsid w:val="00792831"/>
    <w:rsid w:val="00792CD8"/>
    <w:rsid w:val="00793A15"/>
    <w:rsid w:val="007A30C4"/>
    <w:rsid w:val="007B0740"/>
    <w:rsid w:val="007B4B9C"/>
    <w:rsid w:val="007C5F99"/>
    <w:rsid w:val="007D183C"/>
    <w:rsid w:val="007D4E04"/>
    <w:rsid w:val="007D7FD2"/>
    <w:rsid w:val="007F1161"/>
    <w:rsid w:val="007F3551"/>
    <w:rsid w:val="00812C95"/>
    <w:rsid w:val="0081363D"/>
    <w:rsid w:val="00820D51"/>
    <w:rsid w:val="00841634"/>
    <w:rsid w:val="008429D3"/>
    <w:rsid w:val="00852BF2"/>
    <w:rsid w:val="008571EF"/>
    <w:rsid w:val="00860366"/>
    <w:rsid w:val="00867AD5"/>
    <w:rsid w:val="00872E94"/>
    <w:rsid w:val="00890315"/>
    <w:rsid w:val="008903F7"/>
    <w:rsid w:val="00897492"/>
    <w:rsid w:val="008A2620"/>
    <w:rsid w:val="008B38E0"/>
    <w:rsid w:val="008B6335"/>
    <w:rsid w:val="008C13B0"/>
    <w:rsid w:val="008C4283"/>
    <w:rsid w:val="008C5035"/>
    <w:rsid w:val="008E1391"/>
    <w:rsid w:val="008E5D18"/>
    <w:rsid w:val="009006AF"/>
    <w:rsid w:val="0091031B"/>
    <w:rsid w:val="00911BB5"/>
    <w:rsid w:val="00921A61"/>
    <w:rsid w:val="009224A4"/>
    <w:rsid w:val="00936EAE"/>
    <w:rsid w:val="009673DD"/>
    <w:rsid w:val="00973CF1"/>
    <w:rsid w:val="00976169"/>
    <w:rsid w:val="0098153A"/>
    <w:rsid w:val="00997771"/>
    <w:rsid w:val="00997D09"/>
    <w:rsid w:val="009A68C3"/>
    <w:rsid w:val="009C7A7F"/>
    <w:rsid w:val="009E2617"/>
    <w:rsid w:val="009E341A"/>
    <w:rsid w:val="00A10D81"/>
    <w:rsid w:val="00A251FD"/>
    <w:rsid w:val="00A26BA0"/>
    <w:rsid w:val="00A275C4"/>
    <w:rsid w:val="00A363E9"/>
    <w:rsid w:val="00A70F93"/>
    <w:rsid w:val="00AA56C4"/>
    <w:rsid w:val="00AC5FA9"/>
    <w:rsid w:val="00AD0D35"/>
    <w:rsid w:val="00AD11D0"/>
    <w:rsid w:val="00AD180D"/>
    <w:rsid w:val="00B01658"/>
    <w:rsid w:val="00B133F2"/>
    <w:rsid w:val="00B24B2A"/>
    <w:rsid w:val="00B261DA"/>
    <w:rsid w:val="00B275BB"/>
    <w:rsid w:val="00B27DCE"/>
    <w:rsid w:val="00B37350"/>
    <w:rsid w:val="00B40116"/>
    <w:rsid w:val="00B41DE0"/>
    <w:rsid w:val="00B527D9"/>
    <w:rsid w:val="00B53AB1"/>
    <w:rsid w:val="00B56EB8"/>
    <w:rsid w:val="00B63BFB"/>
    <w:rsid w:val="00B77C09"/>
    <w:rsid w:val="00B845A8"/>
    <w:rsid w:val="00B90494"/>
    <w:rsid w:val="00BC13C9"/>
    <w:rsid w:val="00BE2494"/>
    <w:rsid w:val="00C05250"/>
    <w:rsid w:val="00C06F5C"/>
    <w:rsid w:val="00C15710"/>
    <w:rsid w:val="00C20A45"/>
    <w:rsid w:val="00C33BC2"/>
    <w:rsid w:val="00C356BB"/>
    <w:rsid w:val="00C510A4"/>
    <w:rsid w:val="00C524C6"/>
    <w:rsid w:val="00C65EBF"/>
    <w:rsid w:val="00C70E58"/>
    <w:rsid w:val="00C7379B"/>
    <w:rsid w:val="00C758BC"/>
    <w:rsid w:val="00C76370"/>
    <w:rsid w:val="00C8171B"/>
    <w:rsid w:val="00C91BCB"/>
    <w:rsid w:val="00CB4DF1"/>
    <w:rsid w:val="00CC5D5F"/>
    <w:rsid w:val="00CC7BB8"/>
    <w:rsid w:val="00CD4FD8"/>
    <w:rsid w:val="00CD55DE"/>
    <w:rsid w:val="00CE78B7"/>
    <w:rsid w:val="00CF3727"/>
    <w:rsid w:val="00CF6CB2"/>
    <w:rsid w:val="00D015CD"/>
    <w:rsid w:val="00D1121D"/>
    <w:rsid w:val="00D168A9"/>
    <w:rsid w:val="00D24A47"/>
    <w:rsid w:val="00D32287"/>
    <w:rsid w:val="00D40213"/>
    <w:rsid w:val="00D43887"/>
    <w:rsid w:val="00D446FE"/>
    <w:rsid w:val="00D45A85"/>
    <w:rsid w:val="00D46375"/>
    <w:rsid w:val="00D50ECD"/>
    <w:rsid w:val="00D567CE"/>
    <w:rsid w:val="00D578D4"/>
    <w:rsid w:val="00D61922"/>
    <w:rsid w:val="00D67801"/>
    <w:rsid w:val="00D67BA6"/>
    <w:rsid w:val="00D67C95"/>
    <w:rsid w:val="00D75E3C"/>
    <w:rsid w:val="00D8573F"/>
    <w:rsid w:val="00D90501"/>
    <w:rsid w:val="00DB2404"/>
    <w:rsid w:val="00DC0396"/>
    <w:rsid w:val="00DD4793"/>
    <w:rsid w:val="00DE15A6"/>
    <w:rsid w:val="00DF5677"/>
    <w:rsid w:val="00DF5E2A"/>
    <w:rsid w:val="00DF7B0A"/>
    <w:rsid w:val="00E1339C"/>
    <w:rsid w:val="00E13797"/>
    <w:rsid w:val="00E33E20"/>
    <w:rsid w:val="00E6301A"/>
    <w:rsid w:val="00E70579"/>
    <w:rsid w:val="00E82985"/>
    <w:rsid w:val="00E85499"/>
    <w:rsid w:val="00E959BA"/>
    <w:rsid w:val="00EA09C5"/>
    <w:rsid w:val="00EA1747"/>
    <w:rsid w:val="00EB1045"/>
    <w:rsid w:val="00EB7D07"/>
    <w:rsid w:val="00EC1600"/>
    <w:rsid w:val="00EC5942"/>
    <w:rsid w:val="00EC76EC"/>
    <w:rsid w:val="00ED18D3"/>
    <w:rsid w:val="00ED339C"/>
    <w:rsid w:val="00EE39C5"/>
    <w:rsid w:val="00F153AE"/>
    <w:rsid w:val="00F2196D"/>
    <w:rsid w:val="00F34997"/>
    <w:rsid w:val="00F412F4"/>
    <w:rsid w:val="00F46DA1"/>
    <w:rsid w:val="00F50E54"/>
    <w:rsid w:val="00F51039"/>
    <w:rsid w:val="00F61428"/>
    <w:rsid w:val="00F637F6"/>
    <w:rsid w:val="00F67A11"/>
    <w:rsid w:val="00F72006"/>
    <w:rsid w:val="00F73FDA"/>
    <w:rsid w:val="00F8494E"/>
    <w:rsid w:val="00F84A6E"/>
    <w:rsid w:val="00F97B57"/>
    <w:rsid w:val="00FA4F27"/>
    <w:rsid w:val="00FB0084"/>
    <w:rsid w:val="00FB29AB"/>
    <w:rsid w:val="00FB57A2"/>
    <w:rsid w:val="00FD3207"/>
    <w:rsid w:val="00FE7BD4"/>
    <w:rsid w:val="00FF0635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3A77B"/>
  <w15:docId w15:val="{43F074B7-7F31-40DF-80D3-BF8ED00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A47"/>
  </w:style>
  <w:style w:type="paragraph" w:styleId="Nagwek1">
    <w:name w:val="heading 1"/>
    <w:basedOn w:val="Normalny"/>
    <w:next w:val="Normalny"/>
    <w:link w:val="Nagwek1Znak"/>
    <w:uiPriority w:val="9"/>
    <w:qFormat/>
    <w:rsid w:val="00C157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aliases w:val="Podtytuł1"/>
    <w:basedOn w:val="Normalny"/>
    <w:next w:val="Normalny"/>
    <w:link w:val="Nagwek2Znak"/>
    <w:unhideWhenUsed/>
    <w:qFormat/>
    <w:rsid w:val="00C157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"/>
    <w:unhideWhenUsed/>
    <w:qFormat/>
    <w:rsid w:val="00C157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"/>
    <w:unhideWhenUsed/>
    <w:qFormat/>
    <w:rsid w:val="00C157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aliases w:val="Org Heading 3,h3"/>
    <w:basedOn w:val="Normalny"/>
    <w:next w:val="Normalny"/>
    <w:link w:val="Nagwek5Znak"/>
    <w:unhideWhenUsed/>
    <w:qFormat/>
    <w:rsid w:val="00C1571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nhideWhenUsed/>
    <w:qFormat/>
    <w:rsid w:val="00C15710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07226C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07226C"/>
    <w:pPr>
      <w:keepNext/>
      <w:keepLines/>
      <w:spacing w:before="20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7226C"/>
    <w:pPr>
      <w:keepNext/>
      <w:spacing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157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C1571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C15710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91B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91BCB"/>
  </w:style>
  <w:style w:type="paragraph" w:styleId="Stopka">
    <w:name w:val="footer"/>
    <w:basedOn w:val="Normalny"/>
    <w:link w:val="StopkaZnak"/>
    <w:uiPriority w:val="99"/>
    <w:unhideWhenUsed/>
    <w:rsid w:val="00C91B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BCB"/>
  </w:style>
  <w:style w:type="paragraph" w:customStyle="1" w:styleId="pkt">
    <w:name w:val="pkt"/>
    <w:basedOn w:val="Normalny"/>
    <w:rsid w:val="00C91BC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Brødtekst Tegn Tegn Znak1"/>
    <w:link w:val="Tekstpodstawowy"/>
    <w:uiPriority w:val="99"/>
    <w:rsid w:val="00C91BCB"/>
    <w:rPr>
      <w:rFonts w:ascii="Courier New" w:hAnsi="Courier New"/>
      <w:sz w:val="24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C91BCB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aliases w:val="Brødtekst Tegn Tegn Znak,Tekst podstawowy Znak Znak"/>
    <w:basedOn w:val="Domylnaczcionkaakapitu"/>
    <w:rsid w:val="00C91BCB"/>
  </w:style>
  <w:style w:type="paragraph" w:styleId="Akapitzlist">
    <w:name w:val="List Paragraph"/>
    <w:aliases w:val="Numerowanie,List Paragraph,Akapit z listą BS,Kolorowa lista — akcent 11,Bulleted list"/>
    <w:basedOn w:val="Normalny"/>
    <w:link w:val="AkapitzlistZnak"/>
    <w:uiPriority w:val="34"/>
    <w:qFormat/>
    <w:rsid w:val="003472EF"/>
    <w:pPr>
      <w:ind w:left="720"/>
      <w:contextualSpacing/>
    </w:pPr>
  </w:style>
  <w:style w:type="paragraph" w:customStyle="1" w:styleId="Default">
    <w:name w:val="Default"/>
    <w:rsid w:val="0058652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15F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15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nhideWhenUsed/>
    <w:rsid w:val="0019326F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664BC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8A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93A15"/>
    <w:pPr>
      <w:widowControl w:val="0"/>
      <w:suppressAutoHyphens/>
      <w:spacing w:line="240" w:lineRule="auto"/>
    </w:pPr>
    <w:rPr>
      <w:rFonts w:ascii="Century" w:eastAsia="Arial Unicode MS" w:hAnsi="Century" w:cs="Times New Roman"/>
      <w:bCs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793A15"/>
    <w:rPr>
      <w:i/>
      <w:iCs/>
    </w:rPr>
  </w:style>
  <w:style w:type="paragraph" w:styleId="Tekstpodstawowy3">
    <w:name w:val="Body Text 3"/>
    <w:basedOn w:val="Normalny"/>
    <w:link w:val="Tekstpodstawowy3Znak"/>
    <w:unhideWhenUsed/>
    <w:rsid w:val="00072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226C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0722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7226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7226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rsid w:val="0007226C"/>
    <w:rPr>
      <w:color w:val="666666"/>
      <w:sz w:val="24"/>
      <w:szCs w:val="24"/>
    </w:rPr>
  </w:style>
  <w:style w:type="paragraph" w:styleId="Bezodstpw">
    <w:name w:val="No Spacing"/>
    <w:qFormat/>
    <w:rsid w:val="0007226C"/>
    <w:pPr>
      <w:spacing w:line="240" w:lineRule="auto"/>
    </w:pPr>
    <w:rPr>
      <w:rFonts w:ascii="Verdana" w:eastAsia="Times New Roman" w:hAnsi="Verdana" w:cs="Times New Roman"/>
      <w:sz w:val="20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Kolorowa lista — akcent 11 Znak,Bulleted list Znak"/>
    <w:link w:val="Akapitzlist"/>
    <w:uiPriority w:val="34"/>
    <w:locked/>
    <w:rsid w:val="0007226C"/>
  </w:style>
  <w:style w:type="character" w:customStyle="1" w:styleId="Nagwek1Znak">
    <w:name w:val="Nagłówek 1 Znak"/>
    <w:basedOn w:val="Domylnaczcionkaakapitu"/>
    <w:link w:val="Nagwek1"/>
    <w:uiPriority w:val="9"/>
    <w:rsid w:val="0007226C"/>
    <w:rPr>
      <w:sz w:val="40"/>
      <w:szCs w:val="40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07226C"/>
    <w:rPr>
      <w:sz w:val="32"/>
      <w:szCs w:val="32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"/>
    <w:rsid w:val="0007226C"/>
    <w:rPr>
      <w:color w:val="434343"/>
      <w:sz w:val="28"/>
      <w:szCs w:val="28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07226C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07226C"/>
    <w:rPr>
      <w:i/>
      <w:color w:val="666666"/>
    </w:rPr>
  </w:style>
  <w:style w:type="paragraph" w:styleId="Zwykytekst">
    <w:name w:val="Plain Text"/>
    <w:aliases w:val=" Znak,Znak Znak2,Zwykły tekst1 Znak,Znak Znak Znak Znak,Znak Znak Znak, Znak Znak2 Znak,Znak Znak Znak Znak Znak Znak,Znak"/>
    <w:basedOn w:val="Normalny"/>
    <w:link w:val="ZwykytekstZnak"/>
    <w:rsid w:val="0007226C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aliases w:val=" Znak Znak,Znak Znak2 Znak,Zwykły tekst1 Znak Znak,Znak Znak Znak Znak Znak,Znak Znak Znak Znak1, Znak Znak2 Znak Znak,Znak Znak Znak Znak Znak Znak Znak,Znak Znak4"/>
    <w:basedOn w:val="Domylnaczcionkaakapitu"/>
    <w:link w:val="Zwykytekst"/>
    <w:rsid w:val="0007226C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226C"/>
    <w:pPr>
      <w:spacing w:before="480" w:after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226C"/>
    <w:pPr>
      <w:tabs>
        <w:tab w:val="left" w:pos="960"/>
        <w:tab w:val="right" w:leader="dot" w:pos="9923"/>
      </w:tabs>
      <w:spacing w:after="100" w:line="240" w:lineRule="auto"/>
      <w:ind w:left="709" w:hanging="709"/>
    </w:pPr>
    <w:rPr>
      <w:rFonts w:ascii="Century Gothic" w:eastAsia="Times New Roman" w:hAnsi="Century Gothic" w:cs="Times New Roman"/>
      <w:sz w:val="18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6C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omylnaczcionkaakapitu"/>
    <w:rsid w:val="0007226C"/>
  </w:style>
  <w:style w:type="character" w:customStyle="1" w:styleId="TytuZnak">
    <w:name w:val="Tytuł Znak"/>
    <w:basedOn w:val="Domylnaczcionkaakapitu"/>
    <w:link w:val="Tytu"/>
    <w:rsid w:val="0007226C"/>
    <w:rPr>
      <w:sz w:val="52"/>
      <w:szCs w:val="52"/>
    </w:rPr>
  </w:style>
  <w:style w:type="character" w:customStyle="1" w:styleId="alb">
    <w:name w:val="a_lb"/>
    <w:basedOn w:val="Domylnaczcionkaakapitu"/>
    <w:rsid w:val="0007226C"/>
  </w:style>
  <w:style w:type="paragraph" w:customStyle="1" w:styleId="text-justify">
    <w:name w:val="text-justify"/>
    <w:basedOn w:val="Normalny"/>
    <w:rsid w:val="0007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07226C"/>
  </w:style>
  <w:style w:type="paragraph" w:styleId="Spistreci4">
    <w:name w:val="toc 4"/>
    <w:basedOn w:val="Normalny"/>
    <w:next w:val="Normalny"/>
    <w:autoRedefine/>
    <w:uiPriority w:val="39"/>
    <w:unhideWhenUsed/>
    <w:rsid w:val="0007226C"/>
    <w:pPr>
      <w:spacing w:after="100" w:line="240" w:lineRule="auto"/>
      <w:ind w:left="720"/>
    </w:pPr>
    <w:rPr>
      <w:rFonts w:ascii="Century Gothic" w:eastAsia="Times New Roman" w:hAnsi="Century Gothic" w:cs="Times New Roman"/>
      <w:sz w:val="18"/>
      <w:szCs w:val="24"/>
    </w:rPr>
  </w:style>
  <w:style w:type="character" w:customStyle="1" w:styleId="WW8Num11z0">
    <w:name w:val="WW8Num11z0"/>
    <w:rsid w:val="0007226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paragraph" w:customStyle="1" w:styleId="ZnakZnak5ZnakZnakZnakZnak">
    <w:name w:val="Znak Znak5 Znak Znak Znak Znak"/>
    <w:basedOn w:val="Normalny"/>
    <w:rsid w:val="0007226C"/>
    <w:pPr>
      <w:spacing w:line="240" w:lineRule="auto"/>
    </w:pPr>
    <w:rPr>
      <w:rFonts w:eastAsia="Calibri"/>
      <w:sz w:val="24"/>
      <w:szCs w:val="24"/>
    </w:rPr>
  </w:style>
  <w:style w:type="character" w:styleId="Numerstrony">
    <w:name w:val="page number"/>
    <w:basedOn w:val="Domylnaczcionkaakapitu"/>
    <w:rsid w:val="0007226C"/>
  </w:style>
  <w:style w:type="paragraph" w:styleId="Tekstpodstawowywcity">
    <w:name w:val="Body Text Indent"/>
    <w:basedOn w:val="Normalny"/>
    <w:link w:val="TekstpodstawowywcityZnak"/>
    <w:rsid w:val="0007226C"/>
    <w:pPr>
      <w:spacing w:line="240" w:lineRule="auto"/>
      <w:ind w:left="90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26C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07226C"/>
    <w:pPr>
      <w:spacing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226C"/>
    <w:rPr>
      <w:rFonts w:ascii="Times New Roman" w:eastAsia="Times New Roman" w:hAnsi="Times New Roman" w:cs="Times New Roman"/>
      <w:i/>
      <w:sz w:val="24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07226C"/>
    <w:pPr>
      <w:spacing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qFormat/>
    <w:rsid w:val="0007226C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eastAsia="Times New Roman" w:hAnsi="Arial Narrow" w:cs="Times New Roman"/>
      <w:noProof/>
      <w:sz w:val="20"/>
      <w:szCs w:val="24"/>
    </w:rPr>
  </w:style>
  <w:style w:type="paragraph" w:styleId="Spistreci5">
    <w:name w:val="toc 5"/>
    <w:basedOn w:val="Normalny"/>
    <w:next w:val="Normalny"/>
    <w:autoRedefine/>
    <w:semiHidden/>
    <w:rsid w:val="0007226C"/>
    <w:pPr>
      <w:spacing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semiHidden/>
    <w:rsid w:val="0007226C"/>
    <w:pPr>
      <w:spacing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semiHidden/>
    <w:rsid w:val="0007226C"/>
    <w:pPr>
      <w:spacing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semiHidden/>
    <w:rsid w:val="0007226C"/>
    <w:pPr>
      <w:spacing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07226C"/>
    <w:pPr>
      <w:spacing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07226C"/>
    <w:pPr>
      <w:numPr>
        <w:ilvl w:val="12"/>
      </w:numPr>
      <w:spacing w:line="240" w:lineRule="auto"/>
      <w:ind w:left="283" w:right="-143" w:hanging="283"/>
    </w:pPr>
    <w:rPr>
      <w:rFonts w:eastAsia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07226C"/>
    <w:pPr>
      <w:spacing w:line="240" w:lineRule="auto"/>
      <w:ind w:firstLine="360"/>
    </w:pPr>
    <w:rPr>
      <w:rFonts w:eastAsia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226C"/>
    <w:rPr>
      <w:rFonts w:eastAsia="Times New Roman" w:cs="Times New Roman"/>
      <w:sz w:val="24"/>
      <w:szCs w:val="20"/>
    </w:rPr>
  </w:style>
  <w:style w:type="character" w:customStyle="1" w:styleId="tw4winTerm">
    <w:name w:val="tw4winTerm"/>
    <w:rsid w:val="0007226C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07226C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59"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rsid w:val="0007226C"/>
    <w:rPr>
      <w:rFonts w:ascii="Symbol" w:hAnsi="Symbol"/>
    </w:rPr>
  </w:style>
  <w:style w:type="character" w:customStyle="1" w:styleId="WW-WW8Num9z0">
    <w:name w:val="WW-WW8Num9z0"/>
    <w:rsid w:val="0007226C"/>
    <w:rPr>
      <w:b w:val="0"/>
      <w:i w:val="0"/>
    </w:rPr>
  </w:style>
  <w:style w:type="character" w:customStyle="1" w:styleId="WW-WW8Num3z2">
    <w:name w:val="WW-WW8Num3z2"/>
    <w:rsid w:val="0007226C"/>
    <w:rPr>
      <w:rFonts w:ascii="Wingdings" w:hAnsi="Wingdings"/>
    </w:rPr>
  </w:style>
  <w:style w:type="paragraph" w:customStyle="1" w:styleId="WW-Tekst11">
    <w:name w:val="WW-Tekst11"/>
    <w:basedOn w:val="Normalny"/>
    <w:rsid w:val="0007226C"/>
    <w:pPr>
      <w:suppressLineNumbers/>
      <w:spacing w:before="120" w:after="120" w:line="240" w:lineRule="auto"/>
    </w:pPr>
    <w:rPr>
      <w:rFonts w:eastAsia="Times New Roman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uiPriority w:val="22"/>
    <w:qFormat/>
    <w:rsid w:val="0007226C"/>
    <w:rPr>
      <w:b/>
      <w:bCs/>
    </w:rPr>
  </w:style>
  <w:style w:type="character" w:customStyle="1" w:styleId="redproductinfo">
    <w:name w:val="redproductinfo"/>
    <w:basedOn w:val="Domylnaczcionkaakapitu"/>
    <w:rsid w:val="0007226C"/>
  </w:style>
  <w:style w:type="character" w:customStyle="1" w:styleId="postbody1">
    <w:name w:val="postbody1"/>
    <w:basedOn w:val="Domylnaczcionkaakapitu"/>
    <w:rsid w:val="0007226C"/>
  </w:style>
  <w:style w:type="paragraph" w:styleId="Tekstpodstawowywcity3">
    <w:name w:val="Body Text Indent 3"/>
    <w:basedOn w:val="Normalny"/>
    <w:link w:val="Tekstpodstawowywcity3Znak"/>
    <w:rsid w:val="000722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226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07226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l1wasny">
    <w:name w:val="Stl 1 własny"/>
    <w:rsid w:val="0007226C"/>
    <w:pPr>
      <w:numPr>
        <w:numId w:val="16"/>
      </w:numPr>
    </w:pPr>
  </w:style>
  <w:style w:type="numbering" w:styleId="Artykusekcja">
    <w:name w:val="Outline List 3"/>
    <w:aliases w:val="Dział"/>
    <w:basedOn w:val="Bezlisty"/>
    <w:rsid w:val="0007226C"/>
    <w:pPr>
      <w:numPr>
        <w:numId w:val="15"/>
      </w:numPr>
    </w:pPr>
  </w:style>
  <w:style w:type="paragraph" w:customStyle="1" w:styleId="NPR-akapitnumer1">
    <w:name w:val="NPR-akapit_numer1"/>
    <w:basedOn w:val="Normalny"/>
    <w:autoRedefine/>
    <w:rsid w:val="0007226C"/>
    <w:pPr>
      <w:tabs>
        <w:tab w:val="num" w:pos="720"/>
        <w:tab w:val="left" w:pos="1701"/>
      </w:tabs>
      <w:spacing w:before="120" w:after="60" w:line="240" w:lineRule="auto"/>
      <w:ind w:left="1701" w:hanging="567"/>
      <w:jc w:val="both"/>
    </w:pPr>
    <w:rPr>
      <w:rFonts w:eastAsia="Times New Roman" w:cs="Times New Roman"/>
      <w:sz w:val="20"/>
      <w:szCs w:val="20"/>
    </w:rPr>
  </w:style>
  <w:style w:type="paragraph" w:customStyle="1" w:styleId="BodyText22">
    <w:name w:val="Body Text 22"/>
    <w:basedOn w:val="Normalny"/>
    <w:rsid w:val="0007226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 w:cs="Times New Roman"/>
      <w:sz w:val="24"/>
      <w:szCs w:val="20"/>
    </w:rPr>
  </w:style>
  <w:style w:type="paragraph" w:customStyle="1" w:styleId="xl28">
    <w:name w:val="xl28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07226C"/>
    <w:pPr>
      <w:spacing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47">
    <w:name w:val="xl47"/>
    <w:basedOn w:val="Normalny"/>
    <w:rsid w:val="0007226C"/>
    <w:pPr>
      <w:spacing w:before="100" w:after="100" w:line="240" w:lineRule="auto"/>
      <w:textAlignment w:val="center"/>
    </w:pPr>
    <w:rPr>
      <w:rFonts w:ascii="Times New Roman" w:eastAsia="Times New Roman" w:hAnsi="Times New Roman" w:cs="Times New Roman"/>
      <w:szCs w:val="20"/>
    </w:rPr>
  </w:style>
  <w:style w:type="paragraph" w:customStyle="1" w:styleId="xl43">
    <w:name w:val="xl43"/>
    <w:basedOn w:val="Normalny"/>
    <w:rsid w:val="000722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42">
    <w:name w:val="xl42"/>
    <w:basedOn w:val="Normalny"/>
    <w:rsid w:val="0007226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StylPogrubieniePrzed12pt">
    <w:name w:val="Styl Pogrubienie Przed:  12 pt"/>
    <w:basedOn w:val="Normalny"/>
    <w:rsid w:val="0007226C"/>
    <w:pPr>
      <w:spacing w:before="240" w:line="360" w:lineRule="auto"/>
    </w:pPr>
    <w:rPr>
      <w:rFonts w:eastAsia="Times New Roman"/>
      <w:b/>
      <w:bCs/>
      <w:sz w:val="24"/>
      <w:szCs w:val="20"/>
    </w:rPr>
  </w:style>
  <w:style w:type="paragraph" w:customStyle="1" w:styleId="BodyText24">
    <w:name w:val="Body Text 24"/>
    <w:basedOn w:val="Normalny"/>
    <w:rsid w:val="0007226C"/>
    <w:pPr>
      <w:tabs>
        <w:tab w:val="left" w:pos="142"/>
        <w:tab w:val="left" w:pos="426"/>
      </w:tabs>
      <w:spacing w:line="312" w:lineRule="atLeast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apunktowana2">
    <w:name w:val="List Bullet 2"/>
    <w:basedOn w:val="Normalny"/>
    <w:autoRedefine/>
    <w:rsid w:val="0007226C"/>
    <w:pPr>
      <w:numPr>
        <w:numId w:val="17"/>
      </w:num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6">
    <w:name w:val="xl26"/>
    <w:basedOn w:val="Normalny"/>
    <w:rsid w:val="0007226C"/>
    <w:pPr>
      <w:pBdr>
        <w:left w:val="single" w:sz="8" w:space="0" w:color="auto"/>
        <w:bottom w:val="single" w:sz="4" w:space="0" w:color="auto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tyle1">
    <w:name w:val="style1"/>
    <w:basedOn w:val="Normalny"/>
    <w:rsid w:val="000722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justify">
    <w:name w:val="justify"/>
    <w:basedOn w:val="Normalny"/>
    <w:rsid w:val="0007226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666666"/>
      <w:sz w:val="15"/>
      <w:szCs w:val="15"/>
    </w:rPr>
  </w:style>
  <w:style w:type="paragraph" w:customStyle="1" w:styleId="normal-just">
    <w:name w:val="normal-just"/>
    <w:basedOn w:val="Normalny"/>
    <w:rsid w:val="0007226C"/>
    <w:pPr>
      <w:spacing w:before="100" w:beforeAutospacing="1" w:after="100" w:afterAutospacing="1" w:line="240" w:lineRule="auto"/>
      <w:jc w:val="both"/>
    </w:pPr>
    <w:rPr>
      <w:rFonts w:eastAsia="Times New Roman"/>
      <w:color w:val="000000"/>
      <w:sz w:val="11"/>
      <w:szCs w:val="11"/>
    </w:rPr>
  </w:style>
  <w:style w:type="paragraph" w:customStyle="1" w:styleId="WW-NormalnyWeb">
    <w:name w:val="WW-Normalny (Web)"/>
    <w:basedOn w:val="Normalny"/>
    <w:rsid w:val="0007226C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-Tekst">
    <w:name w:val="1-Tekst"/>
    <w:basedOn w:val="Normalny"/>
    <w:rsid w:val="0007226C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N1">
    <w:name w:val="N1"/>
    <w:basedOn w:val="Tekstpodstawowy2"/>
    <w:link w:val="N1Znak"/>
    <w:rsid w:val="0007226C"/>
    <w:pPr>
      <w:spacing w:after="120" w:line="288" w:lineRule="auto"/>
    </w:pPr>
    <w:rPr>
      <w:rFonts w:ascii="Tahoma" w:hAnsi="Tahoma"/>
      <w:i w:val="0"/>
      <w:sz w:val="20"/>
    </w:rPr>
  </w:style>
  <w:style w:type="paragraph" w:customStyle="1" w:styleId="N2Znak">
    <w:name w:val="N2 Znak"/>
    <w:basedOn w:val="Tekstpodstawowy2"/>
    <w:link w:val="N2ZnakZnak"/>
    <w:rsid w:val="0007226C"/>
    <w:pPr>
      <w:spacing w:before="120" w:after="120" w:line="288" w:lineRule="auto"/>
    </w:pPr>
    <w:rPr>
      <w:rFonts w:ascii="Tahoma" w:hAnsi="Tahoma"/>
      <w:i w:val="0"/>
      <w:sz w:val="20"/>
    </w:rPr>
  </w:style>
  <w:style w:type="paragraph" w:customStyle="1" w:styleId="N4">
    <w:name w:val="N4"/>
    <w:basedOn w:val="N1"/>
    <w:rsid w:val="0007226C"/>
    <w:pPr>
      <w:spacing w:before="60" w:after="60"/>
    </w:pPr>
  </w:style>
  <w:style w:type="paragraph" w:customStyle="1" w:styleId="N5">
    <w:name w:val="N5"/>
    <w:basedOn w:val="N1"/>
    <w:link w:val="N5Znak2"/>
    <w:rsid w:val="0007226C"/>
    <w:pPr>
      <w:numPr>
        <w:numId w:val="20"/>
      </w:numPr>
      <w:tabs>
        <w:tab w:val="clear" w:pos="1068"/>
        <w:tab w:val="num" w:pos="1440"/>
      </w:tabs>
      <w:spacing w:after="0"/>
      <w:ind w:left="720" w:firstLine="0"/>
    </w:pPr>
  </w:style>
  <w:style w:type="paragraph" w:customStyle="1" w:styleId="N5Znak">
    <w:name w:val="N5 Znak"/>
    <w:basedOn w:val="Normalny"/>
    <w:rsid w:val="0007226C"/>
    <w:pPr>
      <w:tabs>
        <w:tab w:val="num" w:pos="360"/>
      </w:tabs>
      <w:spacing w:line="312" w:lineRule="auto"/>
      <w:ind w:left="360" w:hanging="360"/>
      <w:jc w:val="both"/>
    </w:pPr>
    <w:rPr>
      <w:rFonts w:ascii="Tahoma" w:eastAsia="Times New Roman" w:hAnsi="Tahoma" w:cs="Tahoma"/>
    </w:rPr>
  </w:style>
  <w:style w:type="paragraph" w:customStyle="1" w:styleId="StylSpistreci1Dolewej">
    <w:name w:val="Styl Spis treści 1 + Do lewej"/>
    <w:basedOn w:val="Spistreci1"/>
    <w:autoRedefine/>
    <w:rsid w:val="0007226C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rsid w:val="0007226C"/>
    <w:pPr>
      <w:numPr>
        <w:numId w:val="18"/>
      </w:numPr>
      <w:tabs>
        <w:tab w:val="clear" w:pos="540"/>
        <w:tab w:val="num" w:pos="1620"/>
      </w:tabs>
      <w:spacing w:before="240" w:after="240" w:line="240" w:lineRule="auto"/>
      <w:ind w:left="1620" w:hanging="1620"/>
      <w:jc w:val="both"/>
    </w:pPr>
    <w:rPr>
      <w:rFonts w:ascii="Tahoma" w:eastAsia="Times New Roman" w:hAnsi="Tahoma" w:cs="Tahoma"/>
      <w:b/>
      <w:smallCaps/>
      <w:color w:val="006666"/>
    </w:rPr>
  </w:style>
  <w:style w:type="paragraph" w:customStyle="1" w:styleId="Rysunek">
    <w:name w:val="Rysunek"/>
    <w:basedOn w:val="Tabela"/>
    <w:rsid w:val="0007226C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07226C"/>
    <w:rPr>
      <w:vertAlign w:val="superscript"/>
    </w:rPr>
  </w:style>
  <w:style w:type="paragraph" w:customStyle="1" w:styleId="2">
    <w:name w:val="2"/>
    <w:basedOn w:val="Normalny"/>
    <w:next w:val="Tekstprzypisudolnego"/>
    <w:semiHidden/>
    <w:rsid w:val="0007226C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3"/>
    <w:basedOn w:val="Normalny"/>
    <w:next w:val="Tekstprzypisudolnego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l">
    <w:name w:val="cel"/>
    <w:basedOn w:val="Normalny"/>
    <w:rsid w:val="0007226C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4"/>
      <w:u w:val="single"/>
    </w:rPr>
  </w:style>
  <w:style w:type="paragraph" w:customStyle="1" w:styleId="Standardowy1">
    <w:name w:val="Standardowy1"/>
    <w:rsid w:val="0007226C"/>
    <w:pPr>
      <w:tabs>
        <w:tab w:val="left" w:pos="72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alny"/>
    <w:rsid w:val="0007226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N3">
    <w:name w:val="N3"/>
    <w:basedOn w:val="N1"/>
    <w:rsid w:val="0007226C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STEDT"/>
      <w:sz w:val="24"/>
      <w:szCs w:val="24"/>
    </w:rPr>
  </w:style>
  <w:style w:type="paragraph" w:customStyle="1" w:styleId="Normalny1">
    <w:name w:val="Normalny1"/>
    <w:rsid w:val="0007226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reformatted">
    <w:name w:val="Preformatted"/>
    <w:basedOn w:val="Normalny"/>
    <w:rsid w:val="0007226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Wingdings" w:eastAsia="Times New Roman" w:hAnsi="Wingdings" w:cs="Times New Roman"/>
      <w:snapToGrid w:val="0"/>
      <w:sz w:val="20"/>
      <w:szCs w:val="20"/>
    </w:rPr>
  </w:style>
  <w:style w:type="paragraph" w:customStyle="1" w:styleId="N5-A">
    <w:name w:val="N5-A"/>
    <w:basedOn w:val="Normalny"/>
    <w:rsid w:val="0007226C"/>
    <w:pPr>
      <w:tabs>
        <w:tab w:val="num" w:pos="720"/>
      </w:tabs>
      <w:spacing w:line="312" w:lineRule="auto"/>
      <w:ind w:left="720" w:hanging="720"/>
      <w:jc w:val="both"/>
    </w:pPr>
    <w:rPr>
      <w:rFonts w:ascii="Tahoma" w:eastAsia="Times New Roman" w:hAnsi="Tahoma" w:cs="Tahoma"/>
    </w:rPr>
  </w:style>
  <w:style w:type="paragraph" w:customStyle="1" w:styleId="n6-tab">
    <w:name w:val="n6 - tab"/>
    <w:basedOn w:val="Normalny"/>
    <w:rsid w:val="0007226C"/>
    <w:pPr>
      <w:spacing w:before="20" w:after="20" w:line="240" w:lineRule="auto"/>
      <w:jc w:val="center"/>
    </w:pPr>
    <w:rPr>
      <w:rFonts w:ascii="Tahoma" w:eastAsia="Times New Roman" w:hAnsi="Tahoma" w:cs="Tahoma"/>
      <w:b/>
      <w:sz w:val="18"/>
      <w:szCs w:val="18"/>
    </w:rPr>
  </w:style>
  <w:style w:type="paragraph" w:customStyle="1" w:styleId="vis">
    <w:name w:val="vis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nvis">
    <w:name w:val="invis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vanish/>
      <w:sz w:val="24"/>
      <w:szCs w:val="24"/>
    </w:rPr>
  </w:style>
  <w:style w:type="paragraph" w:customStyle="1" w:styleId="ulsquare">
    <w:name w:val="ul_square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menuitemlabel">
    <w:name w:val="yuimenuitemlabel"/>
    <w:basedOn w:val="Normalny"/>
    <w:rsid w:val="0007226C"/>
    <w:pPr>
      <w:spacing w:before="92" w:after="92" w:line="24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yuimenubaritemlabel">
    <w:name w:val="yuimenubaritemlabel"/>
    <w:basedOn w:val="Normalny"/>
    <w:rsid w:val="0007226C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yuimenubar">
    <w:name w:val="yuimenubar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-menu-shadow-visible">
    <w:name w:val="yui-menu-shadow-visible"/>
    <w:basedOn w:val="Normalny"/>
    <w:rsid w:val="0007226C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menubaritem">
    <w:name w:val="yuimenubaritem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">
    <w:name w:val="submenuindicator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d">
    <w:name w:val="bd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lptext">
    <w:name w:val="helptext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p1">
    <w:name w:val="sp1"/>
    <w:rsid w:val="0007226C"/>
    <w:rPr>
      <w:b/>
      <w:bCs/>
      <w:color w:val="2A5754"/>
    </w:rPr>
  </w:style>
  <w:style w:type="character" w:customStyle="1" w:styleId="sp2">
    <w:name w:val="sp2"/>
    <w:rsid w:val="0007226C"/>
    <w:rPr>
      <w:b w:val="0"/>
      <w:bCs w:val="0"/>
      <w:color w:val="2A5754"/>
    </w:rPr>
  </w:style>
  <w:style w:type="character" w:customStyle="1" w:styleId="sp3">
    <w:name w:val="sp3"/>
    <w:rsid w:val="0007226C"/>
    <w:rPr>
      <w:b w:val="0"/>
      <w:bCs w:val="0"/>
      <w:color w:val="39787D"/>
    </w:rPr>
  </w:style>
  <w:style w:type="character" w:customStyle="1" w:styleId="zabroniony">
    <w:name w:val="zabroniony"/>
    <w:rsid w:val="0007226C"/>
    <w:rPr>
      <w:b/>
      <w:bCs/>
      <w:color w:val="FF0000"/>
    </w:rPr>
  </w:style>
  <w:style w:type="character" w:customStyle="1" w:styleId="dozwolony">
    <w:name w:val="dozwolony"/>
    <w:rsid w:val="0007226C"/>
    <w:rPr>
      <w:b/>
      <w:bCs/>
      <w:color w:val="008000"/>
    </w:rPr>
  </w:style>
  <w:style w:type="paragraph" w:customStyle="1" w:styleId="Nagwek11">
    <w:name w:val="Nagłówek 11"/>
    <w:basedOn w:val="Normalny"/>
    <w:rsid w:val="0007226C"/>
    <w:pPr>
      <w:spacing w:before="92" w:after="69" w:line="240" w:lineRule="auto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rsid w:val="0007226C"/>
    <w:pPr>
      <w:spacing w:before="92" w:after="69" w:line="240" w:lineRule="auto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rsid w:val="0007226C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spacing w:line="240" w:lineRule="auto"/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rsid w:val="0007226C"/>
    <w:pPr>
      <w:spacing w:line="240" w:lineRule="auto"/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rsid w:val="0007226C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yuimenubaritem1">
    <w:name w:val="yuimenubaritem1"/>
    <w:basedOn w:val="Normalny"/>
    <w:rsid w:val="0007226C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1">
    <w:name w:val="submenuindicator1"/>
    <w:basedOn w:val="Normalny"/>
    <w:rsid w:val="0007226C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2">
    <w:name w:val="submenuindicator2"/>
    <w:basedOn w:val="Normalny"/>
    <w:rsid w:val="0007226C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submenuindicator3">
    <w:name w:val="submenuindicator3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4">
    <w:name w:val="submenuindicator4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d1">
    <w:name w:val="bd1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lptext1">
    <w:name w:val="helptext1"/>
    <w:basedOn w:val="Normalny"/>
    <w:rsid w:val="0007226C"/>
    <w:pPr>
      <w:spacing w:line="240" w:lineRule="auto"/>
      <w:ind w:left="2400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5">
    <w:name w:val="submenuindicator5"/>
    <w:basedOn w:val="Normalny"/>
    <w:rsid w:val="0007226C"/>
    <w:pPr>
      <w:spacing w:after="92" w:line="240" w:lineRule="auto"/>
      <w:ind w:firstLine="58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6">
    <w:name w:val="submenuindicator6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7">
    <w:name w:val="submenuindicator7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resc1">
    <w:name w:val="tresc1"/>
    <w:rsid w:val="0007226C"/>
    <w:rPr>
      <w:vanish w:val="0"/>
      <w:webHidden w:val="0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rsid w:val="0007226C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26C"/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07226C"/>
    <w:pPr>
      <w:shd w:val="clear" w:color="auto" w:fill="000080"/>
      <w:spacing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07226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Legenda">
    <w:name w:val="caption"/>
    <w:basedOn w:val="Normalny"/>
    <w:next w:val="Normalny"/>
    <w:qFormat/>
    <w:rsid w:val="0007226C"/>
    <w:pPr>
      <w:spacing w:line="360" w:lineRule="auto"/>
      <w:jc w:val="right"/>
    </w:pPr>
    <w:rPr>
      <w:rFonts w:ascii="Arial Narrow" w:eastAsia="Times New Roman" w:hAnsi="Arial Narrow" w:cs="Times New Roman"/>
      <w:i/>
      <w:iCs/>
      <w:sz w:val="16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72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22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punktowana3">
    <w:name w:val="List Bullet 3"/>
    <w:basedOn w:val="Normalny"/>
    <w:autoRedefine/>
    <w:rsid w:val="0007226C"/>
    <w:pPr>
      <w:numPr>
        <w:numId w:val="19"/>
      </w:numPr>
      <w:tabs>
        <w:tab w:val="left" w:pos="720"/>
      </w:tabs>
      <w:spacing w:before="100" w:line="200" w:lineRule="exact"/>
    </w:pPr>
    <w:rPr>
      <w:rFonts w:ascii="Arial Narrow" w:eastAsia="Times New Roman" w:hAnsi="Arial Narrow" w:cs="Times New Roman"/>
      <w:sz w:val="18"/>
      <w:szCs w:val="20"/>
    </w:rPr>
  </w:style>
  <w:style w:type="character" w:customStyle="1" w:styleId="ZnakZnak">
    <w:name w:val="Znak Znak"/>
    <w:aliases w:val="Znak Znak3, Znak Znak3"/>
    <w:rsid w:val="0007226C"/>
    <w:rPr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rsid w:val="0007226C"/>
    <w:pPr>
      <w:tabs>
        <w:tab w:val="num" w:pos="720"/>
      </w:tabs>
      <w:suppressAutoHyphens/>
      <w:overflowPunct w:val="0"/>
      <w:autoSpaceDE w:val="0"/>
      <w:spacing w:line="240" w:lineRule="auto"/>
      <w:ind w:left="720" w:hanging="36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59">
    <w:name w:val="xl59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b/>
      <w:bCs/>
      <w:sz w:val="18"/>
      <w:szCs w:val="18"/>
    </w:rPr>
  </w:style>
  <w:style w:type="character" w:customStyle="1" w:styleId="Absatz-Standardschriftart">
    <w:name w:val="Absatz-Standardschriftart"/>
    <w:rsid w:val="0007226C"/>
  </w:style>
  <w:style w:type="character" w:customStyle="1" w:styleId="Znakiprzypiswdolnych">
    <w:name w:val="Znaki przypisów dolnych"/>
    <w:rsid w:val="0007226C"/>
    <w:rPr>
      <w:vertAlign w:val="superscript"/>
    </w:rPr>
  </w:style>
  <w:style w:type="character" w:customStyle="1" w:styleId="N2ZnakZnak">
    <w:name w:val="N2 Znak Znak"/>
    <w:link w:val="N2Znak"/>
    <w:locked/>
    <w:rsid w:val="0007226C"/>
    <w:rPr>
      <w:rFonts w:ascii="Tahoma" w:eastAsia="Times New Roman" w:hAnsi="Tahoma" w:cs="Times New Roman"/>
      <w:sz w:val="20"/>
      <w:szCs w:val="20"/>
    </w:rPr>
  </w:style>
  <w:style w:type="character" w:customStyle="1" w:styleId="N5Znak2">
    <w:name w:val="N5 Znak2"/>
    <w:link w:val="N5"/>
    <w:rsid w:val="0007226C"/>
    <w:rPr>
      <w:rFonts w:ascii="Tahoma" w:eastAsia="Times New Roman" w:hAnsi="Tahoma" w:cs="Times New Roman"/>
      <w:sz w:val="20"/>
      <w:szCs w:val="20"/>
    </w:rPr>
  </w:style>
  <w:style w:type="character" w:customStyle="1" w:styleId="textbold">
    <w:name w:val="text bold"/>
    <w:basedOn w:val="Domylnaczcionkaakapitu"/>
    <w:rsid w:val="0007226C"/>
  </w:style>
  <w:style w:type="paragraph" w:customStyle="1" w:styleId="ZnakZnak1">
    <w:name w:val="Znak Znak1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character" w:customStyle="1" w:styleId="Nagwek1Znak1">
    <w:name w:val="Nagłówek 1 Znak1"/>
    <w:aliases w:val="Nagłówek 1 Znak Znak"/>
    <w:rsid w:val="0007226C"/>
    <w:rPr>
      <w:b/>
      <w:bCs/>
      <w:sz w:val="32"/>
      <w:szCs w:val="24"/>
      <w:u w:val="single"/>
      <w:lang w:val="pl-PL" w:eastAsia="pl-PL" w:bidi="ar-SA"/>
    </w:rPr>
  </w:style>
  <w:style w:type="character" w:customStyle="1" w:styleId="text">
    <w:name w:val="text"/>
    <w:basedOn w:val="Domylnaczcionkaakapitu"/>
    <w:rsid w:val="0007226C"/>
  </w:style>
  <w:style w:type="paragraph" w:customStyle="1" w:styleId="Tekstblokuinformacji">
    <w:name w:val="Tekst bloku informacji"/>
    <w:basedOn w:val="Normalny"/>
    <w:rsid w:val="0007226C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5Znak1">
    <w:name w:val="N5 Znak1"/>
    <w:rsid w:val="0007226C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rsid w:val="0007226C"/>
    <w:rPr>
      <w:rFonts w:ascii="Tahoma" w:eastAsia="Times New Roman" w:hAnsi="Tahoma" w:cs="Times New Roman"/>
      <w:sz w:val="20"/>
      <w:szCs w:val="20"/>
    </w:rPr>
  </w:style>
  <w:style w:type="paragraph" w:customStyle="1" w:styleId="font5">
    <w:name w:val="font5"/>
    <w:basedOn w:val="Normalny"/>
    <w:rsid w:val="0007226C"/>
    <w:pPr>
      <w:spacing w:before="100" w:beforeAutospacing="1" w:after="100" w:afterAutospacing="1" w:line="240" w:lineRule="auto"/>
    </w:pPr>
    <w:rPr>
      <w:rFonts w:eastAsia="Times New Roman"/>
      <w:b/>
      <w:bCs/>
    </w:rPr>
  </w:style>
  <w:style w:type="paragraph" w:customStyle="1" w:styleId="xl25">
    <w:name w:val="xl25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">
    <w:name w:val="xl27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Normalny"/>
    <w:rsid w:val="000722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">
    <w:name w:val="xl31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32">
    <w:name w:val="xl32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33">
    <w:name w:val="xl33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</w:rPr>
  </w:style>
  <w:style w:type="paragraph" w:customStyle="1" w:styleId="xl34">
    <w:name w:val="xl34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35">
    <w:name w:val="xl35"/>
    <w:basedOn w:val="Normalny"/>
    <w:rsid w:val="0007226C"/>
    <w:pP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xl36">
    <w:name w:val="xl36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xl37">
    <w:name w:val="xl37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</w:rPr>
  </w:style>
  <w:style w:type="paragraph" w:customStyle="1" w:styleId="xl38">
    <w:name w:val="xl38"/>
    <w:basedOn w:val="Normalny"/>
    <w:rsid w:val="00072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39">
    <w:name w:val="xl39"/>
    <w:basedOn w:val="Normalny"/>
    <w:rsid w:val="00072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40">
    <w:name w:val="xl4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45">
    <w:name w:val="xl45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46">
    <w:name w:val="xl46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8">
    <w:name w:val="xl48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</w:rPr>
  </w:style>
  <w:style w:type="paragraph" w:customStyle="1" w:styleId="xl49">
    <w:name w:val="xl49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50">
    <w:name w:val="xl5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51">
    <w:name w:val="xl51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">
    <w:name w:val="xl54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5">
    <w:name w:val="xl55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6">
    <w:name w:val="xl56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7">
    <w:name w:val="xl57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58">
    <w:name w:val="xl58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0">
    <w:name w:val="xl60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2">
    <w:name w:val="xl62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3">
    <w:name w:val="xl63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64">
    <w:name w:val="xl64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character" w:styleId="Odwoaniedokomentarza">
    <w:name w:val="annotation reference"/>
    <w:uiPriority w:val="99"/>
    <w:semiHidden/>
    <w:rsid w:val="0007226C"/>
    <w:rPr>
      <w:sz w:val="16"/>
      <w:szCs w:val="16"/>
    </w:rPr>
  </w:style>
  <w:style w:type="paragraph" w:customStyle="1" w:styleId="Zwykytekst1">
    <w:name w:val="Zwykły tekst1"/>
    <w:basedOn w:val="Normalny"/>
    <w:rsid w:val="0007226C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07226C"/>
    <w:rPr>
      <w:vertAlign w:val="superscript"/>
    </w:rPr>
  </w:style>
  <w:style w:type="character" w:customStyle="1" w:styleId="WW8Num20z0">
    <w:name w:val="WW8Num20z0"/>
    <w:rsid w:val="0007226C"/>
    <w:rPr>
      <w:rFonts w:ascii="Arial Narrow" w:hAnsi="Arial Narrow"/>
      <w:b/>
      <w:i w:val="0"/>
      <w:sz w:val="20"/>
      <w:szCs w:val="20"/>
    </w:rPr>
  </w:style>
  <w:style w:type="paragraph" w:customStyle="1" w:styleId="ZnakZnak1ZnakZnakZnakZnak">
    <w:name w:val="Znak Znak1 Znak Znak Znak Znak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rsid w:val="0007226C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M4">
    <w:name w:val="CM4"/>
    <w:basedOn w:val="Normalny"/>
    <w:next w:val="Normalny"/>
    <w:rsid w:val="0007226C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</w:rPr>
  </w:style>
  <w:style w:type="paragraph" w:customStyle="1" w:styleId="normaltableau">
    <w:name w:val="normal_tableau"/>
    <w:basedOn w:val="Normalny"/>
    <w:rsid w:val="0007226C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ZnakZnak1Znak">
    <w:name w:val="Znak Znak1 Znak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character" w:customStyle="1" w:styleId="Podpistabeli3">
    <w:name w:val="Podpis tabeli (3)_"/>
    <w:link w:val="Podpistabeli30"/>
    <w:locked/>
    <w:rsid w:val="0007226C"/>
    <w:rPr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rsid w:val="0007226C"/>
    <w:pPr>
      <w:widowControl w:val="0"/>
      <w:shd w:val="clear" w:color="auto" w:fill="FFFFFF"/>
      <w:spacing w:after="120" w:line="240" w:lineRule="atLeast"/>
      <w:jc w:val="both"/>
    </w:pPr>
    <w:rPr>
      <w:i/>
      <w:iCs/>
      <w:sz w:val="18"/>
      <w:szCs w:val="18"/>
    </w:rPr>
  </w:style>
  <w:style w:type="character" w:customStyle="1" w:styleId="WW8Num18z0">
    <w:name w:val="WW8Num18z0"/>
    <w:rsid w:val="0007226C"/>
    <w:rPr>
      <w:rFonts w:ascii="Arial Narrow" w:eastAsia="Times New Roman" w:hAnsi="Arial Narrow" w:cs="Tahoma"/>
    </w:rPr>
  </w:style>
  <w:style w:type="paragraph" w:customStyle="1" w:styleId="Primary">
    <w:name w:val="Primary"/>
    <w:rsid w:val="0007226C"/>
    <w:pPr>
      <w:spacing w:line="240" w:lineRule="auto"/>
      <w:ind w:firstLine="432"/>
    </w:pPr>
    <w:rPr>
      <w:rFonts w:eastAsia="Times New Roman" w:cs="Times New Roman"/>
      <w:color w:val="000000"/>
      <w:sz w:val="20"/>
      <w:szCs w:val="20"/>
      <w:lang w:val="cs-CZ"/>
    </w:rPr>
  </w:style>
  <w:style w:type="character" w:customStyle="1" w:styleId="NormalnyWebZnak">
    <w:name w:val="Normalny (Web) Znak"/>
    <w:link w:val="NormalnyWeb"/>
    <w:locked/>
    <w:rsid w:val="0007226C"/>
    <w:rPr>
      <w:rFonts w:ascii="Arial Unicode MS" w:eastAsia="Times New Roman" w:hAnsi="Arial Unicode MS" w:cs="Times New Roman"/>
      <w:sz w:val="24"/>
      <w:szCs w:val="24"/>
    </w:rPr>
  </w:style>
  <w:style w:type="character" w:customStyle="1" w:styleId="txt-new">
    <w:name w:val="txt-new"/>
    <w:basedOn w:val="Domylnaczcionkaakapitu"/>
    <w:rsid w:val="0007226C"/>
  </w:style>
  <w:style w:type="character" w:customStyle="1" w:styleId="WW8Num14z1">
    <w:name w:val="WW8Num14z1"/>
    <w:rsid w:val="0007226C"/>
    <w:rPr>
      <w:rFonts w:ascii="Arial Narrow" w:hAnsi="Arial Narrow"/>
      <w:color w:val="auto"/>
      <w:sz w:val="20"/>
      <w:szCs w:val="20"/>
    </w:rPr>
  </w:style>
  <w:style w:type="character" w:customStyle="1" w:styleId="WW8Num15z1">
    <w:name w:val="WW8Num15z1"/>
    <w:rsid w:val="0007226C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07226C"/>
  </w:style>
  <w:style w:type="character" w:customStyle="1" w:styleId="highlight">
    <w:name w:val="highlight"/>
    <w:rsid w:val="0007226C"/>
  </w:style>
  <w:style w:type="paragraph" w:customStyle="1" w:styleId="Tekstpodstawowy22">
    <w:name w:val="Tekst podstawowy 22"/>
    <w:basedOn w:val="Normalny"/>
    <w:rsid w:val="0007226C"/>
    <w:pPr>
      <w:suppressAutoHyphens/>
      <w:spacing w:line="240" w:lineRule="auto"/>
      <w:jc w:val="both"/>
    </w:pPr>
    <w:rPr>
      <w:rFonts w:eastAsia="Times New Roman"/>
      <w:sz w:val="28"/>
      <w:szCs w:val="20"/>
      <w:lang w:eastAsia="zh-CN"/>
    </w:rPr>
  </w:style>
  <w:style w:type="character" w:customStyle="1" w:styleId="acopre">
    <w:name w:val="acopre"/>
    <w:basedOn w:val="Domylnaczcionkaakapitu"/>
    <w:rsid w:val="0007226C"/>
  </w:style>
  <w:style w:type="paragraph" w:customStyle="1" w:styleId="bold">
    <w:name w:val="bold"/>
    <w:basedOn w:val="Normalny"/>
    <w:rsid w:val="0007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4C68C5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jsulim</cp:lastModifiedBy>
  <cp:revision>5</cp:revision>
  <cp:lastPrinted>2021-03-29T09:25:00Z</cp:lastPrinted>
  <dcterms:created xsi:type="dcterms:W3CDTF">2021-04-09T09:53:00Z</dcterms:created>
  <dcterms:modified xsi:type="dcterms:W3CDTF">2021-04-21T09:14:00Z</dcterms:modified>
</cp:coreProperties>
</file>