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136B1A2" w:rsidR="00A84398" w:rsidRPr="0063133B" w:rsidRDefault="00430764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FORMULARZ OFERTY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1F1D64DF" w14:textId="77777777" w:rsidR="00C24909" w:rsidRDefault="00A84398" w:rsidP="00C74C91">
      <w:pPr>
        <w:spacing w:before="120" w:after="120"/>
        <w:jc w:val="both"/>
        <w:rPr>
          <w:rFonts w:ascii="Cambria" w:eastAsia="Calibri" w:hAnsi="Cambria"/>
          <w:i/>
          <w:lang w:eastAsia="en-US"/>
        </w:rPr>
      </w:pPr>
      <w:r w:rsidRPr="00A4312A">
        <w:rPr>
          <w:rFonts w:ascii="Cambria" w:eastAsia="Calibri" w:hAnsi="Cambria"/>
          <w:i/>
          <w:lang w:eastAsia="en-US"/>
        </w:rPr>
        <w:t xml:space="preserve">postępowanie o udzielenie zamówienia publicznego prowadzone </w:t>
      </w:r>
      <w:r w:rsidRPr="00A4312A">
        <w:rPr>
          <w:rFonts w:ascii="Cambria" w:eastAsia="Calibri" w:hAnsi="Cambria"/>
          <w:b/>
          <w:i/>
          <w:lang w:eastAsia="en-US"/>
        </w:rPr>
        <w:t>w trybie przetargu podstawowego bez negocjacji</w:t>
      </w:r>
      <w:r w:rsidRPr="00A4312A">
        <w:rPr>
          <w:rFonts w:ascii="Cambria" w:eastAsia="Calibri" w:hAnsi="Cambria" w:cs="Arial"/>
          <w:lang w:eastAsia="en-US"/>
        </w:rPr>
        <w:t xml:space="preserve"> </w:t>
      </w:r>
      <w:r w:rsidRPr="00A4312A">
        <w:rPr>
          <w:rFonts w:ascii="Cambria" w:eastAsia="Calibri" w:hAnsi="Cambria" w:cs="Arial"/>
          <w:b/>
          <w:i/>
          <w:lang w:eastAsia="en-US"/>
        </w:rPr>
        <w:t>na podstawie ar. 275 ust. 1</w:t>
      </w:r>
      <w:r w:rsidRPr="00A4312A">
        <w:rPr>
          <w:rFonts w:ascii="Cambria" w:eastAsia="Calibri" w:hAnsi="Cambria"/>
          <w:i/>
          <w:lang w:eastAsia="en-US"/>
        </w:rPr>
        <w:t>, zgodnie z ustawą z dnia 11września  2019 r. Prawo zamówień publicznych (</w:t>
      </w:r>
      <w:proofErr w:type="spellStart"/>
      <w:r w:rsidRPr="00A4312A">
        <w:rPr>
          <w:rFonts w:ascii="Cambria" w:eastAsia="Calibri" w:hAnsi="Cambria"/>
          <w:i/>
          <w:lang w:eastAsia="en-US"/>
        </w:rPr>
        <w:t>t.j</w:t>
      </w:r>
      <w:proofErr w:type="spellEnd"/>
      <w:r w:rsidRPr="00A4312A">
        <w:rPr>
          <w:rFonts w:ascii="Cambria" w:eastAsia="Calibri" w:hAnsi="Cambria"/>
          <w:i/>
          <w:lang w:eastAsia="en-US"/>
        </w:rPr>
        <w:t>. Dz. U</w:t>
      </w:r>
      <w:r w:rsidR="00A4312A" w:rsidRPr="00A4312A">
        <w:rPr>
          <w:rFonts w:ascii="Cambria" w:eastAsia="Calibri" w:hAnsi="Cambria"/>
          <w:i/>
          <w:lang w:eastAsia="en-US"/>
        </w:rPr>
        <w:t>, 2021 r.</w:t>
      </w:r>
      <w:r w:rsidRPr="00A4312A">
        <w:rPr>
          <w:rFonts w:ascii="Cambria" w:eastAsia="Calibri" w:hAnsi="Cambria"/>
          <w:i/>
          <w:lang w:eastAsia="en-US"/>
        </w:rPr>
        <w:t xml:space="preserve"> , poz. </w:t>
      </w:r>
      <w:r w:rsidR="00A4312A" w:rsidRPr="00A4312A">
        <w:rPr>
          <w:rFonts w:ascii="Cambria" w:eastAsia="Calibri" w:hAnsi="Cambria"/>
          <w:i/>
          <w:lang w:eastAsia="en-US"/>
        </w:rPr>
        <w:t>1129</w:t>
      </w:r>
      <w:r w:rsidRPr="00A4312A">
        <w:rPr>
          <w:rFonts w:ascii="Cambria" w:eastAsia="Calibri" w:hAnsi="Cambria"/>
          <w:i/>
          <w:lang w:eastAsia="en-US"/>
        </w:rPr>
        <w:t xml:space="preserve"> z</w:t>
      </w:r>
      <w:r w:rsidR="006E02B9">
        <w:rPr>
          <w:rFonts w:ascii="Cambria" w:eastAsia="Calibri" w:hAnsi="Cambria"/>
          <w:i/>
          <w:lang w:eastAsia="en-US"/>
        </w:rPr>
        <w:t xml:space="preserve"> </w:t>
      </w:r>
      <w:proofErr w:type="spellStart"/>
      <w:r w:rsidR="006E02B9">
        <w:rPr>
          <w:rFonts w:ascii="Cambria" w:eastAsia="Calibri" w:hAnsi="Cambria"/>
          <w:i/>
          <w:lang w:eastAsia="en-US"/>
        </w:rPr>
        <w:t>późn</w:t>
      </w:r>
      <w:proofErr w:type="spellEnd"/>
      <w:r w:rsidR="006E02B9">
        <w:rPr>
          <w:rFonts w:ascii="Cambria" w:eastAsia="Calibri" w:hAnsi="Cambria"/>
          <w:i/>
          <w:lang w:eastAsia="en-US"/>
        </w:rPr>
        <w:t xml:space="preserve">. </w:t>
      </w:r>
      <w:r w:rsidRPr="00A4312A">
        <w:rPr>
          <w:rFonts w:ascii="Cambria" w:eastAsia="Calibri" w:hAnsi="Cambria"/>
          <w:i/>
          <w:lang w:eastAsia="en-US"/>
        </w:rPr>
        <w:t xml:space="preserve"> zm.) na zadanie pn.:</w:t>
      </w:r>
      <w:r w:rsidR="0092769F" w:rsidRPr="00A4312A">
        <w:rPr>
          <w:rFonts w:ascii="Cambria" w:eastAsia="Calibri" w:hAnsi="Cambria"/>
          <w:i/>
          <w:lang w:eastAsia="en-US"/>
        </w:rPr>
        <w:t xml:space="preserve"> </w:t>
      </w:r>
    </w:p>
    <w:p w14:paraId="12865CB4" w14:textId="2540A64C" w:rsidR="00C24909" w:rsidRPr="00C74C91" w:rsidRDefault="00B57697" w:rsidP="00C24909">
      <w:pPr>
        <w:jc w:val="center"/>
        <w:rPr>
          <w:rFonts w:ascii="Cambria" w:hAnsi="Cambria" w:cstheme="minorHAnsi"/>
          <w:b/>
          <w:bCs/>
        </w:rPr>
      </w:pPr>
      <w:r w:rsidRPr="00C74C91">
        <w:rPr>
          <w:rFonts w:ascii="Cambria" w:hAnsi="Cambria"/>
          <w:b/>
          <w:bCs/>
        </w:rPr>
        <w:t>„</w:t>
      </w:r>
      <w:bookmarkStart w:id="0" w:name="_Hlk114566205"/>
      <w:r w:rsidR="00320119" w:rsidRPr="00320119">
        <w:rPr>
          <w:rFonts w:ascii="Cambria" w:hAnsi="Cambria" w:cs="Arial"/>
          <w:b/>
        </w:rPr>
        <w:t xml:space="preserve">Przebudowa leśnych naturalnych ścieżek na leśną ścieżkę rowerową typu </w:t>
      </w:r>
      <w:proofErr w:type="spellStart"/>
      <w:r w:rsidR="00320119" w:rsidRPr="00320119">
        <w:rPr>
          <w:rFonts w:ascii="Cambria" w:hAnsi="Cambria" w:cs="Arial"/>
          <w:b/>
        </w:rPr>
        <w:t>singletrack</w:t>
      </w:r>
      <w:proofErr w:type="spellEnd"/>
      <w:r w:rsidR="00320119" w:rsidRPr="00320119">
        <w:rPr>
          <w:rFonts w:ascii="Cambria" w:hAnsi="Cambria" w:cs="Arial"/>
          <w:b/>
        </w:rPr>
        <w:t xml:space="preserve"> w gminie Rząśnik o długości 8740 </w:t>
      </w:r>
      <w:proofErr w:type="spellStart"/>
      <w:r w:rsidR="00320119" w:rsidRPr="00320119">
        <w:rPr>
          <w:rFonts w:ascii="Cambria" w:hAnsi="Cambria" w:cs="Arial"/>
          <w:b/>
        </w:rPr>
        <w:t>mb</w:t>
      </w:r>
      <w:bookmarkEnd w:id="0"/>
      <w:proofErr w:type="spellEnd"/>
      <w:r w:rsidR="00A4312A" w:rsidRPr="00C74C91">
        <w:rPr>
          <w:rFonts w:ascii="Cambria" w:hAnsi="Cambria" w:cstheme="minorHAnsi"/>
          <w:b/>
          <w:bCs/>
        </w:rPr>
        <w:t>”</w:t>
      </w:r>
    </w:p>
    <w:p w14:paraId="636A44E4" w14:textId="77777777" w:rsidR="00A4312A" w:rsidRPr="0063133B" w:rsidRDefault="00A4312A" w:rsidP="00B57697">
      <w:pPr>
        <w:jc w:val="both"/>
        <w:rPr>
          <w:rFonts w:asciiTheme="majorHAnsi" w:eastAsia="Calibri" w:hAnsiTheme="majorHAnsi"/>
          <w:i/>
          <w:lang w:eastAsia="en-US"/>
        </w:rPr>
      </w:pP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782D8015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84398" w:rsidRPr="0063133B" w14:paraId="0F5644EA" w14:textId="77777777" w:rsidTr="00A4312A">
        <w:trPr>
          <w:trHeight w:val="274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4312A">
        <w:trPr>
          <w:trHeight w:val="272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4312A">
        <w:trPr>
          <w:trHeight w:val="277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A84398" w:rsidRPr="0063133B" w14:paraId="1327755E" w14:textId="77777777" w:rsidTr="00320119">
        <w:trPr>
          <w:trHeight w:val="406"/>
        </w:trPr>
        <w:tc>
          <w:tcPr>
            <w:tcW w:w="6516" w:type="dxa"/>
            <w:shd w:val="clear" w:color="auto" w:fill="F2F2F2"/>
            <w:vAlign w:val="center"/>
          </w:tcPr>
          <w:p w14:paraId="6A49EB41" w14:textId="22C564D8" w:rsidR="00646292" w:rsidRPr="00320119" w:rsidRDefault="00646292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</w:pPr>
            <w:r w:rsidRPr="00320119"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t>„</w:t>
            </w:r>
            <w:r w:rsidR="00320119" w:rsidRPr="00320119">
              <w:rPr>
                <w:rFonts w:asciiTheme="majorHAnsi" w:hAnsiTheme="majorHAnsi" w:cs="Arial"/>
                <w:b/>
                <w:iCs/>
                <w:sz w:val="20"/>
                <w:szCs w:val="20"/>
              </w:rPr>
              <w:t xml:space="preserve">Przebudowa leśnych naturalnych ścieżek na leśną ścieżkę rowerową typu </w:t>
            </w:r>
            <w:proofErr w:type="spellStart"/>
            <w:r w:rsidR="00320119" w:rsidRPr="00320119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singletrack</w:t>
            </w:r>
            <w:proofErr w:type="spellEnd"/>
            <w:r w:rsidR="00320119" w:rsidRPr="00320119">
              <w:rPr>
                <w:rFonts w:asciiTheme="majorHAnsi" w:hAnsiTheme="majorHAnsi" w:cs="Arial"/>
                <w:b/>
                <w:iCs/>
                <w:sz w:val="20"/>
                <w:szCs w:val="20"/>
              </w:rPr>
              <w:t xml:space="preserve"> w gminie Rząśnik o długości 8740 </w:t>
            </w:r>
            <w:proofErr w:type="spellStart"/>
            <w:r w:rsidR="00320119" w:rsidRPr="00320119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mb</w:t>
            </w:r>
            <w:proofErr w:type="spellEnd"/>
            <w:r w:rsidR="00A4312A" w:rsidRPr="00320119"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  <w:t xml:space="preserve">” 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2546" w:type="dxa"/>
            <w:vAlign w:val="center"/>
          </w:tcPr>
          <w:p w14:paraId="10BF3A2C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23502F97" w14:textId="77777777" w:rsidTr="00320119">
        <w:trPr>
          <w:trHeight w:val="267"/>
        </w:trPr>
        <w:tc>
          <w:tcPr>
            <w:tcW w:w="6516" w:type="dxa"/>
            <w:shd w:val="clear" w:color="auto" w:fill="F2F2F2"/>
            <w:vAlign w:val="center"/>
          </w:tcPr>
          <w:p w14:paraId="6BCE4048" w14:textId="77777777" w:rsidR="00A84398" w:rsidRPr="0063133B" w:rsidRDefault="00A84398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546" w:type="dxa"/>
            <w:vAlign w:val="center"/>
          </w:tcPr>
          <w:p w14:paraId="6284FFA4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34CAB9D8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do </w:t>
      </w:r>
      <w:r w:rsidR="00320119">
        <w:rPr>
          <w:rFonts w:asciiTheme="majorHAnsi" w:eastAsia="Calibri" w:hAnsiTheme="majorHAnsi"/>
          <w:b/>
          <w:sz w:val="22"/>
          <w:szCs w:val="22"/>
          <w:lang w:eastAsia="en-US"/>
        </w:rPr>
        <w:t>…………………………….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roku.</w:t>
      </w:r>
    </w:p>
    <w:p w14:paraId="3B8ABC8E" w14:textId="0A839747" w:rsidR="00A84398" w:rsidRPr="0063133B" w:rsidRDefault="00C87BD6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PŁATNOŚCI FAKTURY:</w:t>
      </w:r>
    </w:p>
    <w:p w14:paraId="54707537" w14:textId="4ECC15D1" w:rsidR="00A84398" w:rsidRPr="0063133B" w:rsidRDefault="00C87BD6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>
        <w:rPr>
          <w:color w:val="000000"/>
          <w:lang w:bidi="pl-PL"/>
        </w:rPr>
        <w:t>T</w:t>
      </w:r>
      <w:r w:rsidRPr="00151699">
        <w:rPr>
          <w:color w:val="000000"/>
          <w:lang w:bidi="pl-PL"/>
        </w:rPr>
        <w:t>ermin płatności faktury</w:t>
      </w:r>
      <w:r>
        <w:rPr>
          <w:color w:val="000000"/>
          <w:lang w:bidi="pl-PL"/>
        </w:rPr>
        <w:t xml:space="preserve"> wynosi</w:t>
      </w:r>
      <w:r w:rsidR="00A84398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:  </w:t>
      </w:r>
      <w:r w:rsidR="00A84398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…………...…… </w:t>
      </w:r>
      <w:r>
        <w:rPr>
          <w:rFonts w:asciiTheme="majorHAnsi" w:eastAsia="Calibri" w:hAnsiTheme="majorHAnsi"/>
          <w:b/>
          <w:sz w:val="22"/>
          <w:szCs w:val="22"/>
          <w:lang w:eastAsia="en-US"/>
        </w:rPr>
        <w:t>dni</w:t>
      </w:r>
      <w:r w:rsidR="00A84398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.</w:t>
      </w:r>
    </w:p>
    <w:p w14:paraId="794DB2D1" w14:textId="4CA7D732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UWAGA: </w:t>
      </w:r>
      <w:r w:rsidR="00C87BD6" w:rsidRPr="00151699">
        <w:rPr>
          <w:color w:val="000000"/>
          <w:lang w:bidi="pl-PL"/>
        </w:rPr>
        <w:t xml:space="preserve">termin płatności faktury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jest jednym z kryteriów oceny ofert.</w:t>
      </w:r>
    </w:p>
    <w:p w14:paraId="6F04C9C1" w14:textId="77777777" w:rsidR="00C87BD6" w:rsidRPr="00C87BD6" w:rsidRDefault="00C87BD6" w:rsidP="00C87BD6">
      <w:pPr>
        <w:numPr>
          <w:ilvl w:val="0"/>
          <w:numId w:val="4"/>
        </w:numPr>
        <w:suppressAutoHyphens w:val="0"/>
        <w:autoSpaceDN/>
        <w:spacing w:before="120" w:after="120"/>
        <w:ind w:left="0" w:firstLine="0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C87BD6">
        <w:rPr>
          <w:rFonts w:ascii="Cambria" w:hAnsi="Cambria"/>
          <w:b/>
          <w:bCs/>
          <w:sz w:val="22"/>
          <w:szCs w:val="22"/>
        </w:rPr>
        <w:t xml:space="preserve">Okres gwarancji: </w:t>
      </w:r>
      <w:r w:rsidRPr="00C87BD6">
        <w:rPr>
          <w:rFonts w:ascii="Cambria" w:hAnsi="Cambria"/>
          <w:bCs/>
          <w:sz w:val="22"/>
          <w:szCs w:val="22"/>
        </w:rPr>
        <w:t>36 miesięcy</w:t>
      </w:r>
      <w:r>
        <w:rPr>
          <w:rFonts w:ascii="Cambria" w:hAnsi="Cambria"/>
          <w:bCs/>
          <w:sz w:val="22"/>
          <w:szCs w:val="22"/>
        </w:rPr>
        <w:t>.</w:t>
      </w:r>
    </w:p>
    <w:p w14:paraId="4C02C400" w14:textId="3F650032" w:rsidR="00C87BD6" w:rsidRPr="00C87BD6" w:rsidRDefault="00C87BD6" w:rsidP="00C87BD6">
      <w:pPr>
        <w:suppressAutoHyphens w:val="0"/>
        <w:autoSpaceDN/>
        <w:spacing w:before="120" w:after="120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C87BD6">
        <w:rPr>
          <w:rFonts w:ascii="Cambria" w:hAnsi="Cambria"/>
          <w:bCs/>
          <w:sz w:val="22"/>
          <w:szCs w:val="22"/>
        </w:rPr>
        <w:t>W ramach gwarancji Wykonawca ma obowiązek: wykonywać coroczny wiosenny i jesienny przegląd ścieżki rowerowej, powstałe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C87BD6">
        <w:rPr>
          <w:rFonts w:ascii="Cambria" w:hAnsi="Cambria"/>
          <w:bCs/>
          <w:sz w:val="22"/>
          <w:szCs w:val="22"/>
        </w:rPr>
        <w:t xml:space="preserve"> w czasie eksploatacji dziury i wybicia bezwzględnie szybko i na bieżąco zabudować materiałem kamiennym i zagęścić zagęszczarką, skontrolować raz na </w:t>
      </w:r>
      <w:r>
        <w:rPr>
          <w:rFonts w:ascii="Cambria" w:hAnsi="Cambria"/>
          <w:bCs/>
          <w:sz w:val="22"/>
          <w:szCs w:val="22"/>
        </w:rPr>
        <w:br/>
      </w:r>
      <w:r w:rsidRPr="00C87BD6">
        <w:rPr>
          <w:rFonts w:ascii="Cambria" w:hAnsi="Cambria"/>
          <w:bCs/>
          <w:sz w:val="22"/>
          <w:szCs w:val="22"/>
        </w:rPr>
        <w:t>2 lata elementy drewniane, zadbać o właściwe spadki poprzeczne</w:t>
      </w:r>
      <w:r>
        <w:rPr>
          <w:rFonts w:ascii="Cambria" w:hAnsi="Cambria"/>
          <w:bCs/>
          <w:sz w:val="22"/>
          <w:szCs w:val="22"/>
        </w:rPr>
        <w:t>.</w:t>
      </w:r>
    </w:p>
    <w:p w14:paraId="34D1F516" w14:textId="3B306E43" w:rsidR="00A84398" w:rsidRPr="0063133B" w:rsidRDefault="00A84398" w:rsidP="00C87BD6">
      <w:pPr>
        <w:numPr>
          <w:ilvl w:val="0"/>
          <w:numId w:val="4"/>
        </w:numPr>
        <w:suppressAutoHyphens w:val="0"/>
        <w:autoSpaceDN/>
        <w:spacing w:before="120"/>
        <w:ind w:left="567" w:hanging="567"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7E4032CB" w:rsidR="00A84398" w:rsidRPr="006527E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Zamówienia tj. przez okres 30 dni od upływu terminu składania ofert j. 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18223C">
        <w:rPr>
          <w:rFonts w:asciiTheme="majorHAnsi" w:eastAsia="Calibri" w:hAnsiTheme="majorHAnsi"/>
          <w:b/>
          <w:i/>
          <w:sz w:val="22"/>
          <w:szCs w:val="22"/>
          <w:lang w:eastAsia="en-US"/>
        </w:rPr>
        <w:t>29.12</w:t>
      </w:r>
      <w:r w:rsidR="00C74C91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.2022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r.</w:t>
      </w:r>
    </w:p>
    <w:p w14:paraId="3D309142" w14:textId="4033EDCC" w:rsidR="00B234A6" w:rsidRPr="00B234A6" w:rsidRDefault="00B234A6" w:rsidP="00B234A6">
      <w:pPr>
        <w:numPr>
          <w:ilvl w:val="0"/>
          <w:numId w:val="6"/>
        </w:numPr>
        <w:suppressAutoHyphens w:val="0"/>
        <w:autoSpaceDN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527E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WADIUM w kwocie </w:t>
      </w:r>
      <w:r w:rsidR="008107B1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3 2</w:t>
      </w:r>
      <w:r w:rsidRPr="006527E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00,00 zł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zostało wniesione</w:t>
      </w: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/ wpłacone* w dniu ........................ w formie:</w:t>
      </w:r>
    </w:p>
    <w:p w14:paraId="0B416E6A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</w:t>
      </w:r>
    </w:p>
    <w:p w14:paraId="68359F63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Prosimy o zwrot pieniędzy wniesionych tytułem wadium na konto (dotyczy tych Wykonawców, którzy wnoszą wadium w gotówce):</w:t>
      </w:r>
    </w:p>
    <w:p w14:paraId="6C3092B9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14:paraId="417BCF3F" w14:textId="1E79A36B" w:rsidR="00B234A6" w:rsidRPr="0063133B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Adres email gwaranta na jaki należy zwrócić wadium w innej formie niż pieniądz:…………………..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5D30773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</w:t>
      </w:r>
      <w:r w:rsidR="00FD63D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174AF434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77777777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1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2" w:name="_Hlk64379108"/>
      <w:bookmarkEnd w:id="1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2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397E4A72" w:rsidR="00A84398" w:rsidRPr="00B57697" w:rsidRDefault="00A84398" w:rsidP="00B57697">
      <w:pPr>
        <w:jc w:val="center"/>
        <w:rPr>
          <w:rFonts w:asciiTheme="minorHAnsi" w:hAnsiTheme="minorHAnsi"/>
          <w:b/>
          <w:sz w:val="32"/>
          <w:szCs w:val="32"/>
        </w:rPr>
      </w:pPr>
      <w:r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Na potrzeby postępowania o udzielenie zamówienia publicznego na</w:t>
      </w:r>
      <w:r w:rsidR="008466D0"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915A7D">
        <w:rPr>
          <w:rFonts w:asciiTheme="majorHAnsi" w:hAnsiTheme="majorHAnsi"/>
          <w:b/>
          <w:bCs/>
          <w:sz w:val="22"/>
          <w:szCs w:val="22"/>
        </w:rPr>
        <w:t>„</w:t>
      </w:r>
      <w:r w:rsidR="00915A7D" w:rsidRPr="00915A7D">
        <w:rPr>
          <w:rFonts w:ascii="Cambria" w:hAnsi="Cambria" w:cs="Arial"/>
          <w:b/>
          <w:sz w:val="22"/>
          <w:szCs w:val="22"/>
        </w:rPr>
        <w:t xml:space="preserve">Przebudowa leśnych naturalnych ścieżek na leśną ścieżkę rowerową typu </w:t>
      </w:r>
      <w:proofErr w:type="spellStart"/>
      <w:r w:rsidR="00915A7D" w:rsidRPr="00915A7D">
        <w:rPr>
          <w:rFonts w:ascii="Cambria" w:hAnsi="Cambria" w:cs="Arial"/>
          <w:b/>
          <w:sz w:val="22"/>
          <w:szCs w:val="22"/>
        </w:rPr>
        <w:t>singletrack</w:t>
      </w:r>
      <w:proofErr w:type="spellEnd"/>
      <w:r w:rsidR="00915A7D" w:rsidRPr="00915A7D">
        <w:rPr>
          <w:rFonts w:ascii="Cambria" w:hAnsi="Cambria" w:cs="Arial"/>
          <w:b/>
          <w:sz w:val="22"/>
          <w:szCs w:val="22"/>
        </w:rPr>
        <w:t xml:space="preserve"> w gminie Rząśnik o długości 8740 </w:t>
      </w:r>
      <w:proofErr w:type="spellStart"/>
      <w:r w:rsidR="00915A7D" w:rsidRPr="00915A7D">
        <w:rPr>
          <w:rFonts w:ascii="Cambria" w:hAnsi="Cambria" w:cs="Arial"/>
          <w:b/>
          <w:sz w:val="22"/>
          <w:szCs w:val="22"/>
        </w:rPr>
        <w:t>mb</w:t>
      </w:r>
      <w:proofErr w:type="spellEnd"/>
      <w:r w:rsidR="008466D0" w:rsidRPr="00915A7D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8466D0" w:rsidRPr="00915A7D">
        <w:rPr>
          <w:rFonts w:asciiTheme="majorHAnsi" w:hAnsiTheme="majorHAnsi"/>
          <w:sz w:val="22"/>
          <w:szCs w:val="22"/>
          <w:lang w:eastAsia="en-US"/>
        </w:rPr>
        <w:t xml:space="preserve">, </w:t>
      </w:r>
      <w:r w:rsidR="008466D0" w:rsidRPr="00915A7D">
        <w:rPr>
          <w:rFonts w:asciiTheme="majorHAnsi" w:hAnsiTheme="majorHAnsi"/>
          <w:b/>
          <w:sz w:val="22"/>
          <w:szCs w:val="22"/>
          <w:lang w:eastAsia="en-US"/>
        </w:rPr>
        <w:t>nr ref.</w:t>
      </w:r>
      <w:r w:rsidR="00A4312A" w:rsidRPr="00915A7D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BC5A38">
        <w:rPr>
          <w:rFonts w:asciiTheme="majorHAnsi" w:hAnsiTheme="majorHAnsi"/>
          <w:b/>
          <w:sz w:val="22"/>
          <w:szCs w:val="22"/>
          <w:lang w:eastAsia="en-US"/>
        </w:rPr>
        <w:t>ZP.271.22.2022</w:t>
      </w:r>
      <w:r w:rsidRPr="00915A7D">
        <w:rPr>
          <w:rFonts w:asciiTheme="majorHAnsi" w:hAnsiTheme="majorHAnsi"/>
          <w:sz w:val="22"/>
          <w:szCs w:val="22"/>
          <w:lang w:eastAsia="en-US"/>
        </w:rPr>
        <w:t>,</w:t>
      </w:r>
      <w:r w:rsidRPr="00915A7D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prowadzonego przez </w:t>
      </w:r>
      <w:r w:rsidR="008466D0"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915A7D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915A7D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7445A874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E36975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1BDCC91F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FD63D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151C317" w14:textId="05FAF10D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</w:t>
      </w:r>
    </w:p>
    <w:p w14:paraId="6F592D25" w14:textId="0C7C22DA" w:rsidR="00AE5880" w:rsidRPr="00DC7F68" w:rsidRDefault="00AE5880" w:rsidP="00AE5880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</w:t>
      </w: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3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3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3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08D92BDE" w:rsidR="00AE5880" w:rsidRDefault="00AE5880" w:rsidP="00AE5880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104459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4" w:name="_Hlk30061934"/>
      <w:r w:rsidRPr="00104459">
        <w:rPr>
          <w:rFonts w:asciiTheme="majorHAnsi" w:hAnsiTheme="majorHAnsi"/>
          <w:b/>
          <w:sz w:val="20"/>
          <w:szCs w:val="20"/>
        </w:rPr>
        <w:t>„</w:t>
      </w:r>
      <w:r w:rsidR="00915A7D" w:rsidRPr="00915A7D">
        <w:rPr>
          <w:rFonts w:ascii="Cambria" w:hAnsi="Cambria" w:cs="Arial"/>
          <w:b/>
          <w:sz w:val="20"/>
          <w:szCs w:val="20"/>
        </w:rPr>
        <w:t xml:space="preserve">Przebudowa leśnych naturalnych ścieżek na leśną ścieżkę rowerową typu </w:t>
      </w:r>
      <w:proofErr w:type="spellStart"/>
      <w:r w:rsidR="00915A7D" w:rsidRPr="00915A7D">
        <w:rPr>
          <w:rFonts w:ascii="Cambria" w:hAnsi="Cambria" w:cs="Arial"/>
          <w:b/>
          <w:sz w:val="20"/>
          <w:szCs w:val="20"/>
        </w:rPr>
        <w:t>singletrack</w:t>
      </w:r>
      <w:proofErr w:type="spellEnd"/>
      <w:r w:rsidR="00915A7D" w:rsidRPr="00915A7D">
        <w:rPr>
          <w:rFonts w:ascii="Cambria" w:hAnsi="Cambria" w:cs="Arial"/>
          <w:b/>
          <w:sz w:val="20"/>
          <w:szCs w:val="20"/>
        </w:rPr>
        <w:t xml:space="preserve"> w gminie Rząśnik o długości 8740 </w:t>
      </w:r>
      <w:proofErr w:type="spellStart"/>
      <w:r w:rsidR="00915A7D" w:rsidRPr="00915A7D">
        <w:rPr>
          <w:rFonts w:ascii="Cambria" w:hAnsi="Cambria" w:cs="Arial"/>
          <w:b/>
          <w:sz w:val="20"/>
          <w:szCs w:val="20"/>
        </w:rPr>
        <w:t>mb</w:t>
      </w:r>
      <w:proofErr w:type="spellEnd"/>
      <w:r w:rsidRPr="000D5BE3">
        <w:rPr>
          <w:rFonts w:asciiTheme="majorHAnsi" w:hAnsiTheme="majorHAnsi"/>
          <w:b/>
          <w:sz w:val="20"/>
          <w:szCs w:val="20"/>
        </w:rPr>
        <w:t xml:space="preserve">” </w:t>
      </w:r>
      <w:bookmarkEnd w:id="4"/>
      <w:r w:rsidRPr="00104459">
        <w:rPr>
          <w:rFonts w:asciiTheme="majorHAnsi" w:hAnsiTheme="majorHAnsi"/>
          <w:sz w:val="20"/>
          <w:szCs w:val="20"/>
        </w:rPr>
        <w:t xml:space="preserve">prowadzonego przez </w:t>
      </w:r>
      <w:r w:rsidRPr="00104459">
        <w:rPr>
          <w:rFonts w:asciiTheme="majorHAnsi" w:hAnsiTheme="majorHAnsi"/>
          <w:b/>
          <w:bCs/>
          <w:sz w:val="20"/>
          <w:szCs w:val="20"/>
        </w:rPr>
        <w:t>Gminę Rząśnik, ul. Jesionowa 3, 07-205 Rząśnik pod numerem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 ZP.27</w:t>
      </w:r>
      <w:r w:rsidR="00BC5A38">
        <w:rPr>
          <w:rFonts w:asciiTheme="majorHAnsi" w:hAnsiTheme="majorHAnsi"/>
          <w:b/>
          <w:bCs/>
          <w:sz w:val="20"/>
          <w:szCs w:val="20"/>
        </w:rPr>
        <w:t>1</w:t>
      </w:r>
      <w:r w:rsidRPr="00DC7F68">
        <w:rPr>
          <w:rFonts w:asciiTheme="majorHAnsi" w:hAnsiTheme="majorHAnsi"/>
          <w:b/>
          <w:bCs/>
          <w:sz w:val="20"/>
          <w:szCs w:val="20"/>
        </w:rPr>
        <w:t>.</w:t>
      </w:r>
      <w:r w:rsidR="00663B49">
        <w:rPr>
          <w:rFonts w:asciiTheme="majorHAnsi" w:hAnsiTheme="majorHAnsi"/>
          <w:b/>
          <w:bCs/>
          <w:sz w:val="20"/>
          <w:szCs w:val="20"/>
        </w:rPr>
        <w:t>2</w:t>
      </w:r>
      <w:r w:rsidR="00BC5A38">
        <w:rPr>
          <w:rFonts w:asciiTheme="majorHAnsi" w:hAnsiTheme="majorHAnsi"/>
          <w:b/>
          <w:bCs/>
          <w:sz w:val="20"/>
          <w:szCs w:val="20"/>
        </w:rPr>
        <w:t>2</w:t>
      </w:r>
      <w:r w:rsidRPr="00DC7F68">
        <w:rPr>
          <w:rFonts w:asciiTheme="majorHAnsi" w:hAnsiTheme="majorHAnsi"/>
          <w:b/>
          <w:bCs/>
          <w:sz w:val="20"/>
          <w:szCs w:val="20"/>
        </w:rPr>
        <w:t>.202</w:t>
      </w:r>
      <w:r w:rsidR="00104459">
        <w:rPr>
          <w:rFonts w:asciiTheme="majorHAnsi" w:hAnsiTheme="majorHAnsi"/>
          <w:b/>
          <w:bCs/>
          <w:sz w:val="20"/>
          <w:szCs w:val="20"/>
        </w:rPr>
        <w:t>2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5E42C320" w14:textId="7770C360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3C04446B" w14:textId="0AC1912B" w:rsidR="000D5BE3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3EEADF5C" w14:textId="5387A3DD" w:rsidR="000D5BE3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15A62E27" w14:textId="234551FB" w:rsidR="000D5BE3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3566CC6C" w14:textId="77777777" w:rsidR="000D5BE3" w:rsidRPr="00DC7F68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846123C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365EF0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57CF0683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C39B5B8" w14:textId="0CFD1D6D" w:rsidR="00C82B25" w:rsidRDefault="00C82B2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55EA04F" w14:textId="77777777" w:rsidR="00C82B25" w:rsidRDefault="00C82B2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15ED26FC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228C16BC" w:rsidR="009D0869" w:rsidRPr="00B57697" w:rsidRDefault="009D0869" w:rsidP="00B57697">
      <w:pPr>
        <w:jc w:val="both"/>
        <w:rPr>
          <w:rFonts w:asciiTheme="minorHAnsi" w:hAnsiTheme="minorHAnsi"/>
          <w:b/>
          <w:sz w:val="32"/>
          <w:szCs w:val="32"/>
        </w:rPr>
      </w:pPr>
      <w:r w:rsidRPr="00104459">
        <w:rPr>
          <w:rFonts w:asciiTheme="majorHAnsi" w:hAnsiTheme="majorHAnsi"/>
          <w:sz w:val="22"/>
          <w:szCs w:val="22"/>
        </w:rPr>
        <w:t xml:space="preserve">Przystępując do postępowania prowadzonego w trybie podstawowym bez negocjacji, którego przedmiotem jest: </w:t>
      </w:r>
      <w:r w:rsidR="00B57697" w:rsidRPr="00104459">
        <w:rPr>
          <w:rFonts w:asciiTheme="majorHAnsi" w:hAnsiTheme="majorHAnsi"/>
          <w:b/>
          <w:bCs/>
          <w:sz w:val="22"/>
          <w:szCs w:val="22"/>
        </w:rPr>
        <w:t>„</w:t>
      </w:r>
      <w:r w:rsidR="00915A7D" w:rsidRPr="00320119">
        <w:rPr>
          <w:rFonts w:ascii="Cambria" w:hAnsi="Cambria" w:cs="Arial"/>
          <w:b/>
        </w:rPr>
        <w:t xml:space="preserve">Przebudowa leśnych naturalnych ścieżek na leśną ścieżkę rowerową typu </w:t>
      </w:r>
      <w:proofErr w:type="spellStart"/>
      <w:r w:rsidR="00915A7D" w:rsidRPr="00320119">
        <w:rPr>
          <w:rFonts w:ascii="Cambria" w:hAnsi="Cambria" w:cs="Arial"/>
          <w:b/>
        </w:rPr>
        <w:t>singletrack</w:t>
      </w:r>
      <w:proofErr w:type="spellEnd"/>
      <w:r w:rsidR="00915A7D" w:rsidRPr="00320119">
        <w:rPr>
          <w:rFonts w:ascii="Cambria" w:hAnsi="Cambria" w:cs="Arial"/>
          <w:b/>
        </w:rPr>
        <w:t xml:space="preserve"> w gminie Rząśnik o długości 8740 </w:t>
      </w:r>
      <w:proofErr w:type="spellStart"/>
      <w:r w:rsidR="00915A7D" w:rsidRPr="00320119">
        <w:rPr>
          <w:rFonts w:ascii="Cambria" w:hAnsi="Cambria" w:cs="Arial"/>
          <w:b/>
        </w:rPr>
        <w:t>mb</w:t>
      </w:r>
      <w:proofErr w:type="spellEnd"/>
      <w:r w:rsidRPr="00104459">
        <w:rPr>
          <w:rFonts w:asciiTheme="majorHAnsi" w:hAnsiTheme="majorHAnsi"/>
          <w:b/>
          <w:sz w:val="22"/>
          <w:szCs w:val="22"/>
        </w:rPr>
        <w:t>”</w:t>
      </w:r>
      <w:r w:rsidRPr="00104459">
        <w:rPr>
          <w:rFonts w:asciiTheme="majorHAnsi" w:hAnsiTheme="majorHAnsi"/>
          <w:sz w:val="22"/>
          <w:szCs w:val="22"/>
        </w:rPr>
        <w:t xml:space="preserve"> oświadczam</w:t>
      </w:r>
      <w:r w:rsidRPr="009D0869">
        <w:rPr>
          <w:rFonts w:ascii="Cambria" w:hAnsi="Cambria"/>
          <w:sz w:val="22"/>
          <w:szCs w:val="22"/>
        </w:rPr>
        <w:t xml:space="preserve">, że jako wykonawca </w:t>
      </w:r>
      <w:r w:rsidRPr="009D0869">
        <w:rPr>
          <w:rFonts w:ascii="Cambria" w:hAnsi="Cambria"/>
          <w:b/>
          <w:sz w:val="22"/>
          <w:szCs w:val="22"/>
        </w:rPr>
        <w:t>przynależę/nie przynależę</w:t>
      </w:r>
      <w:r w:rsidRPr="009D0869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9D0869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9D0869" w:rsidRDefault="009D0869" w:rsidP="009D086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874F520" w14:textId="77777777" w:rsidR="000D5BE3" w:rsidRDefault="000D5BE3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C5D9B3E" w14:textId="48B9BC2D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0291ED00" w:rsidR="009D0869" w:rsidRPr="00F4507D" w:rsidRDefault="009D0869" w:rsidP="00B57697">
      <w:pPr>
        <w:jc w:val="center"/>
        <w:rPr>
          <w:rFonts w:ascii="Cambria" w:hAnsi="Cambria"/>
          <w:b/>
          <w:sz w:val="22"/>
          <w:szCs w:val="22"/>
        </w:rPr>
      </w:pPr>
      <w:r w:rsidRPr="00F4507D">
        <w:rPr>
          <w:rFonts w:ascii="Cambria" w:hAnsi="Cambria"/>
          <w:sz w:val="22"/>
          <w:szCs w:val="22"/>
        </w:rPr>
        <w:t xml:space="preserve">Wykonanych nie wcześniej niż w okresie 5 lat przed upływem terminu składania ofert,                      a jeżeli okres prowadzenia działalności jest krótszy – w tym okresie, składany </w:t>
      </w:r>
      <w:r w:rsidR="00FD63D7" w:rsidRPr="00F4507D">
        <w:rPr>
          <w:rFonts w:ascii="Cambria" w:hAnsi="Cambria"/>
          <w:sz w:val="22"/>
          <w:szCs w:val="22"/>
        </w:rPr>
        <w:br/>
      </w:r>
      <w:r w:rsidRPr="00F4507D">
        <w:rPr>
          <w:rFonts w:ascii="Cambria" w:hAnsi="Cambria"/>
          <w:sz w:val="22"/>
          <w:szCs w:val="22"/>
        </w:rPr>
        <w:t xml:space="preserve">w postępowaniu prowadzonym w trybie podstawowym bez negocjacji, którego przedmiotem </w:t>
      </w:r>
      <w:r w:rsidRPr="00F4507D">
        <w:rPr>
          <w:rFonts w:asciiTheme="majorHAnsi" w:hAnsiTheme="majorHAnsi"/>
          <w:sz w:val="22"/>
          <w:szCs w:val="22"/>
        </w:rPr>
        <w:t xml:space="preserve">jest </w:t>
      </w:r>
      <w:r w:rsidR="00B57697" w:rsidRPr="00F4507D">
        <w:rPr>
          <w:rFonts w:asciiTheme="majorHAnsi" w:hAnsiTheme="majorHAnsi"/>
          <w:b/>
          <w:bCs/>
          <w:sz w:val="22"/>
          <w:szCs w:val="22"/>
        </w:rPr>
        <w:t>„</w:t>
      </w:r>
      <w:r w:rsidR="00915A7D" w:rsidRPr="00F4507D">
        <w:rPr>
          <w:rFonts w:ascii="Cambria" w:hAnsi="Cambria" w:cs="Arial"/>
          <w:b/>
          <w:sz w:val="22"/>
          <w:szCs w:val="22"/>
        </w:rPr>
        <w:t xml:space="preserve">Przebudowa leśnych naturalnych ścieżek na leśną ścieżkę rowerową typu </w:t>
      </w:r>
      <w:proofErr w:type="spellStart"/>
      <w:r w:rsidR="00915A7D" w:rsidRPr="00F4507D">
        <w:rPr>
          <w:rFonts w:ascii="Cambria" w:hAnsi="Cambria" w:cs="Arial"/>
          <w:b/>
          <w:sz w:val="22"/>
          <w:szCs w:val="22"/>
        </w:rPr>
        <w:t>singletrack</w:t>
      </w:r>
      <w:proofErr w:type="spellEnd"/>
      <w:r w:rsidR="00915A7D" w:rsidRPr="00F4507D">
        <w:rPr>
          <w:rFonts w:ascii="Cambria" w:hAnsi="Cambria" w:cs="Arial"/>
          <w:b/>
          <w:sz w:val="22"/>
          <w:szCs w:val="22"/>
        </w:rPr>
        <w:t xml:space="preserve"> w gminie Rząśnik o długości 8740 </w:t>
      </w:r>
      <w:proofErr w:type="spellStart"/>
      <w:r w:rsidR="00915A7D" w:rsidRPr="00F4507D">
        <w:rPr>
          <w:rFonts w:ascii="Cambria" w:hAnsi="Cambria" w:cs="Arial"/>
          <w:b/>
          <w:sz w:val="22"/>
          <w:szCs w:val="22"/>
        </w:rPr>
        <w:t>mb</w:t>
      </w:r>
      <w:proofErr w:type="spellEnd"/>
      <w:r w:rsidRPr="00F4507D">
        <w:rPr>
          <w:rFonts w:ascii="Cambria" w:hAnsi="Cambria"/>
          <w:b/>
          <w:sz w:val="22"/>
          <w:szCs w:val="22"/>
        </w:rPr>
        <w:t>”.</w:t>
      </w:r>
    </w:p>
    <w:p w14:paraId="37A57F68" w14:textId="77777777" w:rsidR="009D0869" w:rsidRPr="00F4507D" w:rsidRDefault="009D0869" w:rsidP="009D0869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F4507D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F4507D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507D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F4507D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507D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F4507D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507D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F4507D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507D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F4507D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507D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70E2E8D9" w14:textId="031566AF" w:rsidR="00F4507D" w:rsidRPr="00F4507D" w:rsidRDefault="00F4507D" w:rsidP="00663B4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sz w:val="20"/>
          <w:szCs w:val="20"/>
        </w:rPr>
      </w:pPr>
      <w:r w:rsidRPr="00F4507D">
        <w:rPr>
          <w:rFonts w:asciiTheme="majorHAnsi" w:hAnsiTheme="majorHAnsi" w:cstheme="minorHAnsi"/>
          <w:sz w:val="20"/>
          <w:szCs w:val="20"/>
        </w:rPr>
        <w:t xml:space="preserve">W okresie ostatnich pięciu lat przed upływem terminu składania ofert, a jeżeli okres prowadzenia jest </w:t>
      </w:r>
      <w:r w:rsidRPr="00663B49">
        <w:rPr>
          <w:rFonts w:ascii="Cambria" w:hAnsi="Cambria" w:cstheme="minorHAnsi"/>
          <w:sz w:val="20"/>
          <w:szCs w:val="20"/>
        </w:rPr>
        <w:t xml:space="preserve">krótszy w tym okresie wykonał należycie, zgodnie z przepisami prawa budowlanego i prawidłowo ukończył, </w:t>
      </w:r>
      <w:r w:rsidR="00663B49" w:rsidRPr="00663B49">
        <w:rPr>
          <w:rFonts w:ascii="Cambria" w:hAnsi="Cambria" w:cstheme="minorHAnsi"/>
          <w:b/>
          <w:bCs/>
          <w:sz w:val="20"/>
          <w:szCs w:val="20"/>
        </w:rPr>
        <w:t xml:space="preserve">co najmniej jedną robotę, polegającą na budowie ścieżki rowerowej typu </w:t>
      </w:r>
      <w:proofErr w:type="spellStart"/>
      <w:r w:rsidR="00663B49" w:rsidRPr="00663B49">
        <w:rPr>
          <w:rFonts w:ascii="Cambria" w:hAnsi="Cambria" w:cstheme="minorHAnsi"/>
          <w:b/>
          <w:bCs/>
          <w:sz w:val="20"/>
          <w:szCs w:val="20"/>
        </w:rPr>
        <w:t>singletrack</w:t>
      </w:r>
      <w:proofErr w:type="spellEnd"/>
      <w:r w:rsidR="00663B49" w:rsidRPr="00663B49">
        <w:rPr>
          <w:rFonts w:ascii="Cambria" w:hAnsi="Cambria" w:cstheme="minorHAnsi"/>
          <w:b/>
          <w:bCs/>
          <w:sz w:val="20"/>
          <w:szCs w:val="20"/>
        </w:rPr>
        <w:t>, o łącznej długości co najmniej 2 km</w:t>
      </w:r>
      <w:r w:rsidR="00663B49" w:rsidRPr="00663B49">
        <w:rPr>
          <w:rFonts w:ascii="Cambria" w:hAnsi="Cambria" w:cstheme="minorHAnsi"/>
          <w:sz w:val="20"/>
          <w:szCs w:val="20"/>
        </w:rPr>
        <w:t xml:space="preserve"> - potwierdzoną dowodami określającymi, czy robota ta została wykonana należycie, w szczególności z informacją o tym czy robota/roboty została/</w:t>
      </w:r>
      <w:proofErr w:type="spellStart"/>
      <w:r w:rsidR="00663B49" w:rsidRPr="00663B49">
        <w:rPr>
          <w:rFonts w:ascii="Cambria" w:hAnsi="Cambria" w:cstheme="minorHAnsi"/>
          <w:sz w:val="20"/>
          <w:szCs w:val="20"/>
        </w:rPr>
        <w:t>ły</w:t>
      </w:r>
      <w:proofErr w:type="spellEnd"/>
      <w:r w:rsidR="00663B49" w:rsidRPr="00663B49">
        <w:rPr>
          <w:rFonts w:ascii="Cambria" w:hAnsi="Cambria" w:cstheme="minorHAnsi"/>
          <w:sz w:val="20"/>
          <w:szCs w:val="20"/>
        </w:rPr>
        <w:t xml:space="preserve"> wykonana zgodnie z przepisami Prawa budowlanego i prawidłowo ukończona</w:t>
      </w:r>
      <w:r w:rsidR="00663B49" w:rsidRPr="00663B49">
        <w:rPr>
          <w:rFonts w:asciiTheme="minorHAnsi" w:hAnsiTheme="minorHAnsi" w:cstheme="minorHAnsi"/>
          <w:sz w:val="22"/>
          <w:szCs w:val="22"/>
        </w:rPr>
        <w:t>.</w:t>
      </w:r>
    </w:p>
    <w:p w14:paraId="659ABA60" w14:textId="4861F438" w:rsidR="009D0869" w:rsidRPr="00F4507D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sz w:val="20"/>
          <w:szCs w:val="20"/>
        </w:rPr>
      </w:pPr>
      <w:r w:rsidRPr="00F4507D">
        <w:rPr>
          <w:rFonts w:asciiTheme="majorHAnsi" w:hAnsiTheme="majorHAnsi" w:cstheme="minorHAnsi"/>
          <w:bCs/>
          <w:color w:val="000000"/>
          <w:sz w:val="20"/>
          <w:szCs w:val="20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147B2A93" w:rsidR="009D0869" w:rsidRPr="00F4507D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  <w:sz w:val="20"/>
          <w:szCs w:val="20"/>
        </w:rPr>
      </w:pPr>
      <w:r w:rsidRPr="00F4507D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Wykonawca </w:t>
      </w:r>
      <w:r w:rsidRPr="00F4507D">
        <w:rPr>
          <w:rFonts w:asciiTheme="majorHAnsi" w:hAnsiTheme="majorHAnsi" w:cstheme="minorHAnsi"/>
          <w:b/>
          <w:bCs/>
          <w:color w:val="000000"/>
          <w:sz w:val="20"/>
          <w:szCs w:val="20"/>
        </w:rPr>
        <w:t>winien załączyć dowody</w:t>
      </w:r>
      <w:r w:rsidRPr="00F4507D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 dotyczące robót, na potwierdzenie warunku wiedzy </w:t>
      </w:r>
      <w:r w:rsidRPr="00F4507D">
        <w:rPr>
          <w:rFonts w:asciiTheme="majorHAnsi" w:hAnsiTheme="majorHAnsi" w:cstheme="minorHAnsi"/>
          <w:bCs/>
          <w:color w:val="000000"/>
          <w:sz w:val="20"/>
          <w:szCs w:val="20"/>
        </w:rPr>
        <w:br/>
        <w:t>i doświadczenia z SWZ, określające czy roboty te zostały wykonane w sposób należyty oraz wskazujące, czy zostały wykonane zgodnie z zasadami sztuki budowlanej i prawidłowo ukończone:</w:t>
      </w:r>
    </w:p>
    <w:p w14:paraId="49EDAFAF" w14:textId="0CAF756E" w:rsidR="009D0869" w:rsidRPr="00F4507D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  <w:i/>
          <w:iCs/>
          <w:sz w:val="20"/>
          <w:szCs w:val="20"/>
        </w:rPr>
      </w:pPr>
      <w:r w:rsidRPr="00F4507D">
        <w:rPr>
          <w:rFonts w:asciiTheme="majorHAnsi" w:hAnsiTheme="majorHAnsi" w:cstheme="minorHAnsi"/>
          <w:bCs/>
          <w:i/>
          <w:iCs/>
          <w:color w:val="000000"/>
          <w:sz w:val="20"/>
          <w:szCs w:val="20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9DF1FC1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</w:t>
      </w:r>
      <w:r w:rsidR="00104459">
        <w:rPr>
          <w:rFonts w:ascii="Cambria" w:hAnsi="Cambria"/>
          <w:sz w:val="16"/>
          <w:szCs w:val="16"/>
        </w:rPr>
        <w:t xml:space="preserve">   </w:t>
      </w:r>
      <w:r w:rsidRPr="00E95BB5">
        <w:rPr>
          <w:rFonts w:ascii="Cambria" w:hAnsi="Cambria"/>
          <w:sz w:val="16"/>
          <w:szCs w:val="16"/>
        </w:rPr>
        <w:t>………………………………………………</w:t>
      </w:r>
    </w:p>
    <w:p w14:paraId="6A4C4AEC" w14:textId="1B9C6098" w:rsidR="009D0869" w:rsidRPr="00E95BB5" w:rsidRDefault="00104459" w:rsidP="00104459">
      <w:pPr>
        <w:spacing w:line="276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 w:rsidR="009D0869" w:rsidRPr="00E95BB5">
        <w:rPr>
          <w:rFonts w:ascii="Cambria" w:hAnsi="Cambria"/>
          <w:sz w:val="16"/>
          <w:szCs w:val="16"/>
        </w:rPr>
        <w:t>(Miejscowość, data)</w:t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</w:t>
      </w:r>
      <w:r w:rsidR="009D0869" w:rsidRPr="00E95BB5">
        <w:rPr>
          <w:rFonts w:ascii="Cambria" w:hAnsi="Cambria"/>
          <w:sz w:val="16"/>
          <w:szCs w:val="16"/>
        </w:rPr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5" w:name="_Hlk64377548"/>
    </w:p>
    <w:p w14:paraId="53B1B9E8" w14:textId="19F664EA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5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102FB17F" w:rsidR="00A84398" w:rsidRPr="00B57697" w:rsidRDefault="00A84398" w:rsidP="00B57697">
      <w:pPr>
        <w:jc w:val="both"/>
        <w:rPr>
          <w:rFonts w:asciiTheme="majorHAnsi" w:hAnsiTheme="majorHAnsi"/>
          <w:b/>
          <w:sz w:val="22"/>
          <w:szCs w:val="22"/>
        </w:rPr>
      </w:pPr>
      <w:r w:rsidRPr="00963F4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Dotyczy postępowania o udzielenie </w:t>
      </w:r>
      <w:r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zamówienia publicznego na:</w:t>
      </w:r>
      <w:r w:rsidR="0092769F"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104459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915A7D" w:rsidRPr="00320119">
        <w:rPr>
          <w:rFonts w:ascii="Cambria" w:hAnsi="Cambria" w:cs="Arial"/>
          <w:b/>
        </w:rPr>
        <w:t xml:space="preserve">Przebudowa leśnych naturalnych ścieżek na leśną ścieżkę rowerową typu </w:t>
      </w:r>
      <w:proofErr w:type="spellStart"/>
      <w:r w:rsidR="00915A7D" w:rsidRPr="00320119">
        <w:rPr>
          <w:rFonts w:ascii="Cambria" w:hAnsi="Cambria" w:cs="Arial"/>
          <w:b/>
        </w:rPr>
        <w:t>singletrack</w:t>
      </w:r>
      <w:proofErr w:type="spellEnd"/>
      <w:r w:rsidR="00915A7D" w:rsidRPr="00320119">
        <w:rPr>
          <w:rFonts w:ascii="Cambria" w:hAnsi="Cambria" w:cs="Arial"/>
          <w:b/>
        </w:rPr>
        <w:t xml:space="preserve"> w gminie Rząśnik o długości 8740 </w:t>
      </w:r>
      <w:proofErr w:type="spellStart"/>
      <w:r w:rsidR="00915A7D" w:rsidRPr="00320119">
        <w:rPr>
          <w:rFonts w:ascii="Cambria" w:hAnsi="Cambria" w:cs="Arial"/>
          <w:b/>
        </w:rPr>
        <w:t>mb</w:t>
      </w:r>
      <w:proofErr w:type="spellEnd"/>
      <w:r w:rsidR="00646292" w:rsidRPr="00104459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646292" w:rsidRPr="00646292">
        <w:rPr>
          <w:rFonts w:asciiTheme="majorHAnsi" w:eastAsia="Calibri" w:hAnsiTheme="majorHAnsi"/>
          <w:b/>
          <w:bCs/>
          <w:i/>
          <w:sz w:val="22"/>
          <w:szCs w:val="22"/>
        </w:rPr>
        <w:t xml:space="preserve">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ul. 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BC5A38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ZP.271.22.2022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08D96C17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</w:t>
      </w:r>
      <w:r w:rsidR="00DB4163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2F0C3024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E44F806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EC07F9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577B9700" w14:textId="4C190837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762185D1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5B099C81" w:rsidR="00DF7E1D" w:rsidRPr="00DB4163" w:rsidRDefault="00DF7E1D" w:rsidP="00DF7E1D">
      <w:pPr>
        <w:pStyle w:val="NormalnyWeb"/>
        <w:rPr>
          <w:rFonts w:asciiTheme="majorHAnsi" w:hAnsiTheme="majorHAnsi"/>
          <w:b/>
          <w:bCs/>
          <w:sz w:val="22"/>
          <w:szCs w:val="22"/>
        </w:rPr>
      </w:pPr>
      <w:r w:rsidRPr="00DB4163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DB4163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DB4163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„</w:t>
      </w:r>
      <w:r w:rsidR="00DB4163" w:rsidRPr="00DB4163">
        <w:rPr>
          <w:rFonts w:ascii="Cambria" w:hAnsi="Cambria" w:cs="Arial"/>
          <w:b/>
          <w:sz w:val="22"/>
          <w:szCs w:val="22"/>
        </w:rPr>
        <w:t xml:space="preserve">Przebudowa leśnych naturalnych ścieżek na leśną ścieżkę rowerową typu </w:t>
      </w:r>
      <w:proofErr w:type="spellStart"/>
      <w:r w:rsidR="00DB4163" w:rsidRPr="00DB4163">
        <w:rPr>
          <w:rFonts w:ascii="Cambria" w:hAnsi="Cambria" w:cs="Arial"/>
          <w:b/>
          <w:sz w:val="22"/>
          <w:szCs w:val="22"/>
        </w:rPr>
        <w:t>singletrack</w:t>
      </w:r>
      <w:proofErr w:type="spellEnd"/>
      <w:r w:rsidR="00DB4163" w:rsidRPr="00DB4163">
        <w:rPr>
          <w:rFonts w:ascii="Cambria" w:hAnsi="Cambria" w:cs="Arial"/>
          <w:b/>
          <w:sz w:val="22"/>
          <w:szCs w:val="22"/>
        </w:rPr>
        <w:t xml:space="preserve"> w gminie Rząśnik </w:t>
      </w:r>
      <w:r w:rsidR="00D8447B">
        <w:rPr>
          <w:rFonts w:ascii="Cambria" w:hAnsi="Cambria" w:cs="Arial"/>
          <w:b/>
          <w:sz w:val="22"/>
          <w:szCs w:val="22"/>
        </w:rPr>
        <w:br/>
      </w:r>
      <w:r w:rsidR="00DB4163" w:rsidRPr="00DB4163">
        <w:rPr>
          <w:rFonts w:ascii="Cambria" w:hAnsi="Cambria" w:cs="Arial"/>
          <w:b/>
          <w:sz w:val="22"/>
          <w:szCs w:val="22"/>
        </w:rPr>
        <w:t xml:space="preserve">o długości 8740 </w:t>
      </w:r>
      <w:proofErr w:type="spellStart"/>
      <w:r w:rsidR="00DB4163" w:rsidRPr="00DB4163">
        <w:rPr>
          <w:rFonts w:ascii="Cambria" w:hAnsi="Cambria" w:cs="Arial"/>
          <w:b/>
          <w:sz w:val="22"/>
          <w:szCs w:val="22"/>
        </w:rPr>
        <w:t>mb</w:t>
      </w:r>
      <w:proofErr w:type="spellEnd"/>
      <w:r w:rsidRPr="00DB4163"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DB4163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DB4163">
        <w:rPr>
          <w:rFonts w:asciiTheme="majorHAnsi" w:hAnsiTheme="majorHAnsi"/>
          <w:i/>
          <w:sz w:val="22"/>
          <w:szCs w:val="22"/>
        </w:rPr>
        <w:t xml:space="preserve"> </w:t>
      </w:r>
      <w:r w:rsidRPr="00DB4163">
        <w:rPr>
          <w:rFonts w:asciiTheme="majorHAnsi" w:hAnsiTheme="majorHAnsi"/>
          <w:sz w:val="22"/>
          <w:szCs w:val="22"/>
        </w:rPr>
        <w:t xml:space="preserve">prowadzonego przez </w:t>
      </w:r>
      <w:r w:rsidRPr="00DB4163">
        <w:rPr>
          <w:rFonts w:asciiTheme="majorHAnsi" w:hAnsiTheme="majorHAnsi"/>
          <w:b/>
          <w:bCs/>
          <w:sz w:val="22"/>
          <w:szCs w:val="22"/>
        </w:rPr>
        <w:t xml:space="preserve">Gminę Rząśnik, </w:t>
      </w:r>
      <w:r w:rsidRPr="00DB4163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6E0A9D31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53994EA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D1288B6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9FBCAC5" w14:textId="77777777" w:rsidR="00C82B25" w:rsidRDefault="00C82B2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2D656D1" w14:textId="77777777" w:rsidR="00C82B25" w:rsidRDefault="00C82B2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C3C5EB" w14:textId="77777777" w:rsidR="00C82B25" w:rsidRDefault="00C82B2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9AAF76" w14:textId="77777777" w:rsidR="00C82B25" w:rsidRDefault="00C82B2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408C7614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6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6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34A8E29F" w:rsidR="000548B4" w:rsidRPr="00104459" w:rsidRDefault="000548B4" w:rsidP="000548B4">
      <w:pPr>
        <w:pStyle w:val="Standard"/>
        <w:ind w:firstLine="708"/>
        <w:jc w:val="both"/>
        <w:rPr>
          <w:rFonts w:asciiTheme="majorHAnsi" w:hAnsiTheme="majorHAnsi"/>
          <w:sz w:val="24"/>
          <w:szCs w:val="24"/>
        </w:rPr>
      </w:pPr>
      <w:r w:rsidRPr="00104459">
        <w:rPr>
          <w:rFonts w:asciiTheme="majorHAnsi" w:hAnsiTheme="majorHAnsi"/>
          <w:sz w:val="24"/>
          <w:szCs w:val="24"/>
        </w:rPr>
        <w:t>Na potrzeby postępowania o udzielenie zamówienia publicznego pn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.:</w:t>
      </w:r>
      <w:r w:rsid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„</w:t>
      </w:r>
      <w:r w:rsidR="00DB4163" w:rsidRPr="00320119">
        <w:rPr>
          <w:rFonts w:ascii="Cambria" w:hAnsi="Cambria" w:cs="Arial"/>
          <w:b/>
          <w:sz w:val="24"/>
          <w:szCs w:val="24"/>
        </w:rPr>
        <w:t xml:space="preserve">Przebudowa leśnych naturalnych ścieżek na leśną ścieżkę rowerową typu </w:t>
      </w:r>
      <w:proofErr w:type="spellStart"/>
      <w:r w:rsidR="00DB4163" w:rsidRPr="00320119">
        <w:rPr>
          <w:rFonts w:ascii="Cambria" w:hAnsi="Cambria" w:cs="Arial"/>
          <w:b/>
          <w:sz w:val="24"/>
          <w:szCs w:val="24"/>
        </w:rPr>
        <w:t>singletrack</w:t>
      </w:r>
      <w:proofErr w:type="spellEnd"/>
      <w:r w:rsidR="00DB4163" w:rsidRPr="00320119">
        <w:rPr>
          <w:rFonts w:ascii="Cambria" w:hAnsi="Cambria" w:cs="Arial"/>
          <w:b/>
          <w:sz w:val="24"/>
          <w:szCs w:val="24"/>
        </w:rPr>
        <w:t xml:space="preserve"> w gminie Rząśnik o długości 8740 </w:t>
      </w:r>
      <w:proofErr w:type="spellStart"/>
      <w:r w:rsidR="00DB4163" w:rsidRPr="00320119">
        <w:rPr>
          <w:rFonts w:ascii="Cambria" w:hAnsi="Cambria" w:cs="Arial"/>
          <w:b/>
          <w:sz w:val="24"/>
          <w:szCs w:val="24"/>
        </w:rPr>
        <w:t>mb</w:t>
      </w:r>
      <w:proofErr w:type="spellEnd"/>
      <w:r w:rsidR="000D5BE3">
        <w:rPr>
          <w:rFonts w:ascii="Cambria" w:hAnsi="Cambria"/>
          <w:b/>
          <w:bCs/>
          <w:sz w:val="24"/>
          <w:szCs w:val="24"/>
        </w:rPr>
        <w:t>”</w:t>
      </w:r>
      <w:r w:rsidRPr="00104459">
        <w:rPr>
          <w:rFonts w:asciiTheme="majorHAnsi" w:hAnsiTheme="majorHAnsi"/>
          <w:b/>
          <w:bCs/>
          <w:iCs/>
          <w:color w:val="000000"/>
          <w:sz w:val="24"/>
          <w:szCs w:val="24"/>
        </w:rPr>
        <w:t>,</w:t>
      </w:r>
      <w:r w:rsidRPr="00104459">
        <w:rPr>
          <w:rFonts w:asciiTheme="majorHAnsi" w:hAnsiTheme="majorHAnsi"/>
          <w:i/>
          <w:sz w:val="24"/>
          <w:szCs w:val="24"/>
        </w:rPr>
        <w:t xml:space="preserve">  </w:t>
      </w:r>
      <w:r w:rsidRPr="00104459">
        <w:rPr>
          <w:rFonts w:asciiTheme="majorHAnsi" w:hAnsiTheme="majorHAnsi"/>
          <w:sz w:val="24"/>
          <w:szCs w:val="24"/>
        </w:rPr>
        <w:t xml:space="preserve">prowadzonego przez </w:t>
      </w:r>
      <w:r w:rsidRPr="00104459">
        <w:rPr>
          <w:rFonts w:asciiTheme="majorHAnsi" w:hAnsiTheme="majorHAnsi"/>
          <w:b/>
          <w:bCs/>
          <w:sz w:val="24"/>
          <w:szCs w:val="24"/>
        </w:rPr>
        <w:t>Gminę Rząśnik</w:t>
      </w:r>
      <w:r w:rsidRPr="00104459">
        <w:rPr>
          <w:rFonts w:asciiTheme="majorHAnsi" w:hAnsiTheme="majorHAnsi"/>
          <w:i/>
          <w:sz w:val="24"/>
          <w:szCs w:val="24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531BB36D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5AC321AE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</w:t>
      </w:r>
    </w:p>
    <w:p w14:paraId="1BC1D322" w14:textId="75CD8B07" w:rsidR="00656168" w:rsidRDefault="00656168"/>
    <w:p w14:paraId="1DE53359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CEFAAE1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7A25DF0C" w14:textId="47B2EB8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3602EE51" w14:textId="297D6375" w:rsidR="00CB29B3" w:rsidRDefault="00CB29B3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4A5D44AA" w14:textId="232D676A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>Wzór - Załącznik nr 1</w:t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>1</w:t>
      </w: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1FE51238" w14:textId="31F8B77A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2DA38196" w14:textId="74AF2F28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2A50696B" w14:textId="77777777" w:rsidR="00754424" w:rsidRPr="00921B21" w:rsidRDefault="00754424" w:rsidP="00754424">
      <w:pPr>
        <w:spacing w:after="12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921B21">
        <w:rPr>
          <w:rFonts w:ascii="Cambria" w:hAnsi="Cambria" w:cs="Arial"/>
          <w:b/>
          <w:sz w:val="28"/>
          <w:szCs w:val="28"/>
          <w:u w:val="single"/>
        </w:rPr>
        <w:t xml:space="preserve">Oświadczenia wykonawcy/wykonawcy wspólnie ubiegającego się </w:t>
      </w:r>
      <w:r>
        <w:rPr>
          <w:rFonts w:ascii="Cambria" w:hAnsi="Cambria" w:cs="Arial"/>
          <w:b/>
          <w:sz w:val="28"/>
          <w:szCs w:val="28"/>
          <w:u w:val="single"/>
        </w:rPr>
        <w:br/>
      </w:r>
      <w:r w:rsidRPr="00921B21">
        <w:rPr>
          <w:rFonts w:ascii="Cambria" w:hAnsi="Cambria" w:cs="Arial"/>
          <w:b/>
          <w:sz w:val="28"/>
          <w:szCs w:val="28"/>
          <w:u w:val="single"/>
        </w:rPr>
        <w:t xml:space="preserve">o udzielenie zamówienia </w:t>
      </w:r>
    </w:p>
    <w:p w14:paraId="11DCC698" w14:textId="77777777" w:rsidR="00754424" w:rsidRPr="00754424" w:rsidRDefault="00754424" w:rsidP="00754424">
      <w:pPr>
        <w:ind w:right="5954"/>
        <w:rPr>
          <w:rFonts w:ascii="Cambria" w:hAnsi="Cambria"/>
          <w:sz w:val="20"/>
          <w:szCs w:val="20"/>
        </w:rPr>
      </w:pPr>
      <w:r w:rsidRPr="00754424">
        <w:rPr>
          <w:rFonts w:ascii="Cambria" w:hAnsi="Cambria"/>
          <w:sz w:val="20"/>
          <w:szCs w:val="20"/>
        </w:rPr>
        <w:t>………………………………………………………………………………</w:t>
      </w:r>
    </w:p>
    <w:p w14:paraId="5DBB6D30" w14:textId="77777777" w:rsidR="00754424" w:rsidRPr="00754424" w:rsidRDefault="00754424" w:rsidP="00754424">
      <w:pPr>
        <w:ind w:right="5953"/>
        <w:rPr>
          <w:rFonts w:ascii="Cambria" w:hAnsi="Cambria"/>
          <w:i/>
          <w:sz w:val="20"/>
          <w:szCs w:val="20"/>
        </w:rPr>
      </w:pPr>
      <w:r w:rsidRPr="00754424">
        <w:rPr>
          <w:rFonts w:ascii="Cambria" w:hAnsi="Cambria"/>
          <w:i/>
          <w:sz w:val="20"/>
          <w:szCs w:val="20"/>
        </w:rPr>
        <w:t>(pełna nazwa/firma, adres, w zależności od podmiotu: NIP/PESEL, KRS/</w:t>
      </w:r>
      <w:proofErr w:type="spellStart"/>
      <w:r w:rsidRPr="00754424">
        <w:rPr>
          <w:rFonts w:ascii="Cambria" w:hAnsi="Cambria"/>
          <w:i/>
          <w:sz w:val="20"/>
          <w:szCs w:val="20"/>
        </w:rPr>
        <w:t>CEiDG</w:t>
      </w:r>
      <w:proofErr w:type="spellEnd"/>
      <w:r w:rsidRPr="00754424">
        <w:rPr>
          <w:rFonts w:ascii="Cambria" w:hAnsi="Cambria"/>
          <w:i/>
          <w:sz w:val="20"/>
          <w:szCs w:val="20"/>
        </w:rPr>
        <w:t>)</w:t>
      </w:r>
    </w:p>
    <w:p w14:paraId="7A58BE93" w14:textId="77777777" w:rsidR="00754424" w:rsidRPr="00754424" w:rsidRDefault="00754424" w:rsidP="00754424">
      <w:pPr>
        <w:rPr>
          <w:rFonts w:ascii="Cambria" w:hAnsi="Cambria"/>
          <w:sz w:val="20"/>
          <w:szCs w:val="20"/>
          <w:u w:val="single"/>
        </w:rPr>
      </w:pPr>
      <w:r w:rsidRPr="00754424">
        <w:rPr>
          <w:rFonts w:ascii="Cambria" w:hAnsi="Cambria"/>
          <w:sz w:val="20"/>
          <w:szCs w:val="20"/>
          <w:u w:val="single"/>
        </w:rPr>
        <w:t>reprezentowany przez:</w:t>
      </w:r>
    </w:p>
    <w:p w14:paraId="3993FC12" w14:textId="77777777" w:rsidR="00754424" w:rsidRPr="00754424" w:rsidRDefault="00754424" w:rsidP="00754424">
      <w:pPr>
        <w:ind w:right="5954"/>
        <w:rPr>
          <w:rFonts w:ascii="Cambria" w:hAnsi="Cambria"/>
          <w:sz w:val="20"/>
          <w:szCs w:val="20"/>
        </w:rPr>
      </w:pPr>
      <w:r w:rsidRPr="00754424">
        <w:rPr>
          <w:rFonts w:ascii="Cambria" w:hAnsi="Cambria"/>
          <w:sz w:val="20"/>
          <w:szCs w:val="20"/>
        </w:rPr>
        <w:t>………………………………………………………………</w:t>
      </w:r>
    </w:p>
    <w:p w14:paraId="7D3A2350" w14:textId="77777777" w:rsidR="00754424" w:rsidRPr="00754424" w:rsidRDefault="00754424" w:rsidP="00754424">
      <w:pPr>
        <w:ind w:right="5953"/>
        <w:rPr>
          <w:rFonts w:ascii="Cambria" w:hAnsi="Cambria"/>
          <w:i/>
          <w:sz w:val="20"/>
          <w:szCs w:val="20"/>
        </w:rPr>
      </w:pPr>
      <w:r w:rsidRPr="00754424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3A69C007" w14:textId="77777777" w:rsidR="00754424" w:rsidRPr="00754424" w:rsidRDefault="00754424" w:rsidP="00754424">
      <w:pPr>
        <w:jc w:val="center"/>
        <w:rPr>
          <w:rFonts w:ascii="Cambria" w:hAnsi="Cambria"/>
          <w:b/>
          <w:bCs/>
        </w:rPr>
      </w:pPr>
      <w:r w:rsidRPr="00754424">
        <w:rPr>
          <w:rFonts w:ascii="Cambria" w:hAnsi="Cambria"/>
          <w:b/>
          <w:bCs/>
        </w:rPr>
        <w:t>OŚWIADCZENIE</w:t>
      </w:r>
    </w:p>
    <w:p w14:paraId="05F8B213" w14:textId="77777777" w:rsidR="00754424" w:rsidRPr="00754424" w:rsidRDefault="00754424" w:rsidP="00754424">
      <w:pPr>
        <w:jc w:val="center"/>
        <w:rPr>
          <w:rFonts w:ascii="Cambria" w:hAnsi="Cambria"/>
          <w:b/>
          <w:bCs/>
        </w:rPr>
      </w:pPr>
    </w:p>
    <w:p w14:paraId="734BEB25" w14:textId="77777777" w:rsidR="00754424" w:rsidRPr="00754424" w:rsidRDefault="00754424" w:rsidP="00754424">
      <w:pPr>
        <w:jc w:val="center"/>
        <w:rPr>
          <w:rFonts w:ascii="Cambria" w:hAnsi="Cambria"/>
          <w:b/>
        </w:rPr>
      </w:pPr>
      <w:r w:rsidRPr="00754424">
        <w:rPr>
          <w:rFonts w:ascii="Cambria" w:hAnsi="Cambria"/>
          <w:b/>
        </w:rPr>
        <w:t xml:space="preserve">składane na podstawie art. 125 ust. 1 ustawy z dnia 11 września  2019 r. </w:t>
      </w:r>
    </w:p>
    <w:p w14:paraId="4288D045" w14:textId="77777777" w:rsidR="00754424" w:rsidRPr="00754424" w:rsidRDefault="00754424" w:rsidP="00754424">
      <w:pPr>
        <w:jc w:val="center"/>
        <w:rPr>
          <w:rFonts w:ascii="Cambria" w:hAnsi="Cambria"/>
          <w:b/>
        </w:rPr>
      </w:pPr>
      <w:r w:rsidRPr="00754424">
        <w:rPr>
          <w:rFonts w:ascii="Cambria" w:hAnsi="Cambria"/>
          <w:b/>
        </w:rPr>
        <w:t xml:space="preserve"> Prawo zamówień publicznych (dalej jako: ustawa </w:t>
      </w:r>
      <w:proofErr w:type="spellStart"/>
      <w:r w:rsidRPr="00754424">
        <w:rPr>
          <w:rFonts w:ascii="Cambria" w:hAnsi="Cambria"/>
          <w:b/>
        </w:rPr>
        <w:t>Pzp</w:t>
      </w:r>
      <w:proofErr w:type="spellEnd"/>
      <w:r w:rsidRPr="00754424">
        <w:rPr>
          <w:rFonts w:ascii="Cambria" w:hAnsi="Cambria"/>
          <w:b/>
        </w:rPr>
        <w:t>):</w:t>
      </w:r>
    </w:p>
    <w:p w14:paraId="15AABB37" w14:textId="77777777" w:rsidR="00754424" w:rsidRPr="00754424" w:rsidRDefault="00754424" w:rsidP="00754424">
      <w:pPr>
        <w:jc w:val="both"/>
        <w:rPr>
          <w:rFonts w:ascii="Cambria" w:hAnsi="Cambria"/>
        </w:rPr>
      </w:pPr>
    </w:p>
    <w:p w14:paraId="51DCDFC8" w14:textId="4B73C5A3" w:rsidR="00754424" w:rsidRPr="00754424" w:rsidRDefault="00754424" w:rsidP="00754424">
      <w:pPr>
        <w:jc w:val="both"/>
        <w:rPr>
          <w:rFonts w:ascii="Cambria" w:hAnsi="Cambria"/>
          <w:b/>
        </w:rPr>
      </w:pPr>
      <w:r w:rsidRPr="00754424">
        <w:rPr>
          <w:rFonts w:ascii="Cambria" w:hAnsi="Cambria"/>
        </w:rPr>
        <w:t xml:space="preserve">Na potrzeby postępowania o udzielenie zamówienia publicznego w trybie podstawowym na podstawie art. 275 pkt. 1 na </w:t>
      </w:r>
      <w:bookmarkStart w:id="7" w:name="_Hlk110935103"/>
      <w:r>
        <w:rPr>
          <w:rFonts w:ascii="Cambria" w:hAnsi="Cambria"/>
        </w:rPr>
        <w:t>„</w:t>
      </w:r>
      <w:r w:rsidRPr="00320119">
        <w:rPr>
          <w:rFonts w:ascii="Cambria" w:hAnsi="Cambria" w:cs="Arial"/>
          <w:b/>
        </w:rPr>
        <w:t>Przebudow</w:t>
      </w:r>
      <w:r>
        <w:rPr>
          <w:rFonts w:ascii="Cambria" w:hAnsi="Cambria" w:cs="Arial"/>
          <w:b/>
        </w:rPr>
        <w:t>ę</w:t>
      </w:r>
      <w:r w:rsidRPr="00320119">
        <w:rPr>
          <w:rFonts w:ascii="Cambria" w:hAnsi="Cambria" w:cs="Arial"/>
          <w:b/>
        </w:rPr>
        <w:t xml:space="preserve"> leśnych naturalnych ścieżek na leśną ścieżkę rowerową typu </w:t>
      </w:r>
      <w:proofErr w:type="spellStart"/>
      <w:r w:rsidRPr="00320119">
        <w:rPr>
          <w:rFonts w:ascii="Cambria" w:hAnsi="Cambria" w:cs="Arial"/>
          <w:b/>
        </w:rPr>
        <w:t>singletrack</w:t>
      </w:r>
      <w:proofErr w:type="spellEnd"/>
      <w:r w:rsidRPr="00320119">
        <w:rPr>
          <w:rFonts w:ascii="Cambria" w:hAnsi="Cambria" w:cs="Arial"/>
          <w:b/>
        </w:rPr>
        <w:t xml:space="preserve"> w gminie Rząśnik o długości 8740 </w:t>
      </w:r>
      <w:proofErr w:type="spellStart"/>
      <w:r w:rsidRPr="00320119">
        <w:rPr>
          <w:rFonts w:ascii="Cambria" w:hAnsi="Cambria" w:cs="Arial"/>
          <w:b/>
        </w:rPr>
        <w:t>mb</w:t>
      </w:r>
      <w:proofErr w:type="spellEnd"/>
      <w:r w:rsidRPr="00137D55">
        <w:rPr>
          <w:rFonts w:ascii="Cambria" w:hAnsi="Cambria" w:cs="Calibri"/>
          <w:b/>
          <w:bCs/>
          <w:i/>
          <w:iCs/>
          <w:sz w:val="22"/>
          <w:szCs w:val="22"/>
        </w:rPr>
        <w:t>”</w:t>
      </w:r>
      <w:r w:rsidRPr="00754424">
        <w:rPr>
          <w:rFonts w:ascii="Cambria" w:hAnsi="Cambria"/>
          <w:b/>
        </w:rPr>
        <w:t>.</w:t>
      </w:r>
      <w:bookmarkEnd w:id="7"/>
    </w:p>
    <w:p w14:paraId="0DC870B9" w14:textId="77777777" w:rsidR="00754424" w:rsidRPr="00754424" w:rsidRDefault="00754424" w:rsidP="00754424">
      <w:pPr>
        <w:spacing w:before="240" w:after="120"/>
        <w:jc w:val="center"/>
        <w:rPr>
          <w:rFonts w:ascii="Cambria" w:hAnsi="Cambria"/>
          <w:b/>
          <w:u w:val="single"/>
        </w:rPr>
      </w:pPr>
      <w:r w:rsidRPr="00754424">
        <w:rPr>
          <w:rFonts w:ascii="Cambria" w:hAnsi="Cambria"/>
          <w:b/>
          <w:u w:val="single"/>
        </w:rPr>
        <w:t>DOTYCZĄCE PRZESŁANEK WYKLUCZENIA Z POSTĘPOWANIA</w:t>
      </w:r>
    </w:p>
    <w:p w14:paraId="596F0EE5" w14:textId="50C6B692" w:rsidR="00754424" w:rsidRPr="00754424" w:rsidRDefault="00754424" w:rsidP="00754424">
      <w:pPr>
        <w:pStyle w:val="Akapitzlist"/>
        <w:ind w:left="0"/>
        <w:contextualSpacing/>
        <w:jc w:val="both"/>
        <w:rPr>
          <w:rFonts w:ascii="Cambria" w:hAnsi="Cambria"/>
        </w:rPr>
      </w:pPr>
      <w:r w:rsidRPr="00754424">
        <w:rPr>
          <w:rFonts w:ascii="Cambria" w:hAnsi="Cambria"/>
        </w:rPr>
        <w:t xml:space="preserve">Oświadczam, że nie podlegam wykluczeniu z postępowania na podstawie </w:t>
      </w:r>
      <w:r w:rsidRPr="00754424">
        <w:rPr>
          <w:rFonts w:ascii="Cambria" w:hAnsi="Cambria"/>
        </w:rPr>
        <w:br/>
        <w:t xml:space="preserve">art. 108. ust. 1 ustawy </w:t>
      </w:r>
      <w:proofErr w:type="spellStart"/>
      <w:r w:rsidRPr="00754424">
        <w:rPr>
          <w:rFonts w:ascii="Cambria" w:hAnsi="Cambria"/>
        </w:rPr>
        <w:t>Pzp</w:t>
      </w:r>
      <w:proofErr w:type="spellEnd"/>
      <w:r w:rsidRPr="00754424">
        <w:rPr>
          <w:rFonts w:ascii="Cambria" w:hAnsi="Cambria"/>
        </w:rPr>
        <w:t xml:space="preserve"> oraz art. 7 ust. 1 ustawy z dnia 13 kwietnia 2022 r. </w:t>
      </w:r>
      <w:r>
        <w:rPr>
          <w:rFonts w:ascii="Cambria" w:hAnsi="Cambria"/>
        </w:rPr>
        <w:br/>
      </w:r>
      <w:r w:rsidRPr="00754424">
        <w:rPr>
          <w:rFonts w:ascii="Cambria" w:hAnsi="Cambria"/>
        </w:rPr>
        <w:t>o szczególnych rozwiązaniach w zakresie przeciwdziałania wspieraniu agresji na Ukrainie oraz służących ochronie bezpieczeństwa narodowego (Dz. U. z 2022 r., poz. 835).</w:t>
      </w:r>
    </w:p>
    <w:p w14:paraId="25D24248" w14:textId="2E2807F9" w:rsidR="00754424" w:rsidRPr="00754424" w:rsidRDefault="00754424" w:rsidP="00754424">
      <w:pPr>
        <w:spacing w:before="240" w:after="120"/>
        <w:jc w:val="center"/>
        <w:rPr>
          <w:rFonts w:ascii="Cambria" w:hAnsi="Cambria"/>
        </w:rPr>
      </w:pPr>
      <w:r w:rsidRPr="00754424">
        <w:rPr>
          <w:rFonts w:ascii="Cambria" w:hAnsi="Cambria"/>
          <w:b/>
          <w:u w:val="single"/>
        </w:rPr>
        <w:t xml:space="preserve">DOTYCZĄCE SPEŁNIANIA WARUNKÓW UDZIAŁU W POSTĘPOWANIU </w:t>
      </w:r>
    </w:p>
    <w:p w14:paraId="0E459DB3" w14:textId="77777777" w:rsidR="00754424" w:rsidRPr="00754424" w:rsidRDefault="00754424" w:rsidP="00754424">
      <w:pPr>
        <w:jc w:val="both"/>
        <w:rPr>
          <w:rFonts w:ascii="Cambria" w:hAnsi="Cambria"/>
        </w:rPr>
      </w:pPr>
      <w:r w:rsidRPr="00754424">
        <w:rPr>
          <w:rFonts w:ascii="Cambria" w:hAnsi="Cambria"/>
        </w:rPr>
        <w:t xml:space="preserve">Oświadczam, że spełniam warunki udziału w postępowaniu określone przez zamawiającego, w   zakresie opisanym w rozdziale XV  pkt 1 </w:t>
      </w:r>
      <w:proofErr w:type="spellStart"/>
      <w:r w:rsidRPr="00754424">
        <w:rPr>
          <w:rFonts w:ascii="Cambria" w:hAnsi="Cambria"/>
        </w:rPr>
        <w:t>ppkt</w:t>
      </w:r>
      <w:proofErr w:type="spellEnd"/>
      <w:r w:rsidRPr="00754424">
        <w:rPr>
          <w:rFonts w:ascii="Cambria" w:hAnsi="Cambria"/>
        </w:rPr>
        <w:t>. 4) specyfikacji  warunków zamówienia.</w:t>
      </w:r>
    </w:p>
    <w:p w14:paraId="134A3587" w14:textId="77777777" w:rsidR="00754424" w:rsidRPr="00754424" w:rsidRDefault="00754424" w:rsidP="00754424">
      <w:pPr>
        <w:jc w:val="both"/>
        <w:rPr>
          <w:rFonts w:ascii="Cambria" w:hAnsi="Cambria"/>
          <w:i/>
        </w:rPr>
      </w:pPr>
    </w:p>
    <w:p w14:paraId="20F448C6" w14:textId="77777777" w:rsidR="00754424" w:rsidRPr="00754424" w:rsidRDefault="00754424" w:rsidP="00754424">
      <w:pPr>
        <w:shd w:val="clear" w:color="auto" w:fill="BFBFBF"/>
        <w:jc w:val="both"/>
        <w:rPr>
          <w:rFonts w:ascii="Cambria" w:hAnsi="Cambria"/>
          <w:b/>
        </w:rPr>
      </w:pPr>
      <w:r w:rsidRPr="00754424">
        <w:rPr>
          <w:rFonts w:ascii="Cambria" w:hAnsi="Cambria"/>
          <w:b/>
        </w:rPr>
        <w:t>OŚWIADCZENIE DOTYCZĄCE PODANYCH INFORMACJI:</w:t>
      </w:r>
    </w:p>
    <w:p w14:paraId="56988768" w14:textId="77777777" w:rsidR="00754424" w:rsidRPr="00754424" w:rsidRDefault="00754424" w:rsidP="00754424">
      <w:pPr>
        <w:jc w:val="both"/>
        <w:rPr>
          <w:rFonts w:ascii="Cambria" w:hAnsi="Cambria"/>
        </w:rPr>
      </w:pPr>
    </w:p>
    <w:p w14:paraId="348F7274" w14:textId="77777777" w:rsidR="00754424" w:rsidRPr="00754424" w:rsidRDefault="00754424" w:rsidP="00754424">
      <w:pPr>
        <w:jc w:val="both"/>
        <w:rPr>
          <w:rFonts w:ascii="Cambria" w:hAnsi="Cambria"/>
        </w:rPr>
      </w:pPr>
      <w:r w:rsidRPr="00754424">
        <w:rPr>
          <w:rFonts w:ascii="Cambria" w:hAnsi="Cambria"/>
        </w:rPr>
        <w:t xml:space="preserve">Oświadczam, że wszystkie informacje podane w powyższych oświadczeniach są aktualne </w:t>
      </w:r>
      <w:r w:rsidRPr="0075442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41906453" w14:textId="5B65AC27" w:rsidR="00CB29B3" w:rsidRDefault="00CB29B3" w:rsidP="0075442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668A3280" w14:textId="5EC04CA3" w:rsidR="00CB29B3" w:rsidRDefault="00CB29B3" w:rsidP="0075442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1248F7E3" w14:textId="145A7DCF" w:rsidR="00CB29B3" w:rsidRDefault="00CB29B3" w:rsidP="0075442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6E992678" w14:textId="0465B33F" w:rsidR="00CB29B3" w:rsidRDefault="00CB29B3" w:rsidP="0075442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4C9A2FDC" w14:textId="522AD8B2" w:rsidR="00CB29B3" w:rsidRDefault="00CB29B3" w:rsidP="0075442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269A8896" w14:textId="77777777" w:rsidR="00CB29B3" w:rsidRPr="00104459" w:rsidRDefault="00CB29B3" w:rsidP="00CB29B3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1769AC4" w14:textId="77777777" w:rsidR="00CB29B3" w:rsidRPr="00104459" w:rsidRDefault="00CB29B3" w:rsidP="00CB29B3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C81355" w14:textId="77777777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CB29B3" w:rsidSect="00A84398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EBED" w14:textId="77777777" w:rsidR="00300FD4" w:rsidRDefault="00300FD4" w:rsidP="00565493">
      <w:r>
        <w:separator/>
      </w:r>
    </w:p>
  </w:endnote>
  <w:endnote w:type="continuationSeparator" w:id="0">
    <w:p w14:paraId="2A33B785" w14:textId="77777777" w:rsidR="00300FD4" w:rsidRDefault="00300FD4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F5D8" w14:textId="77777777" w:rsidR="00300FD4" w:rsidRDefault="00300FD4" w:rsidP="00565493">
      <w:r>
        <w:separator/>
      </w:r>
    </w:p>
  </w:footnote>
  <w:footnote w:type="continuationSeparator" w:id="0">
    <w:p w14:paraId="1FA3EA7E" w14:textId="77777777" w:rsidR="00300FD4" w:rsidRDefault="00300FD4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3B8C" w14:textId="17ECC733" w:rsidR="00A4312A" w:rsidRPr="00A4312A" w:rsidRDefault="00A4312A">
    <w:pPr>
      <w:pStyle w:val="Nagwek"/>
      <w:rPr>
        <w:b/>
        <w:bCs/>
        <w:sz w:val="22"/>
        <w:szCs w:val="22"/>
      </w:rPr>
    </w:pPr>
    <w:r w:rsidRPr="00A4312A">
      <w:rPr>
        <w:b/>
        <w:bCs/>
        <w:sz w:val="22"/>
        <w:szCs w:val="22"/>
      </w:rPr>
      <w:t>ZP.271.</w:t>
    </w:r>
    <w:r w:rsidR="00663B49">
      <w:rPr>
        <w:b/>
        <w:bCs/>
        <w:sz w:val="22"/>
        <w:szCs w:val="22"/>
      </w:rPr>
      <w:t>2</w:t>
    </w:r>
    <w:r w:rsidR="0018223C">
      <w:rPr>
        <w:b/>
        <w:bCs/>
        <w:sz w:val="22"/>
        <w:szCs w:val="22"/>
      </w:rPr>
      <w:t>2</w:t>
    </w:r>
    <w:r w:rsidRPr="00A4312A">
      <w:rPr>
        <w:b/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20639">
    <w:abstractNumId w:val="35"/>
  </w:num>
  <w:num w:numId="2" w16cid:durableId="102505669">
    <w:abstractNumId w:val="26"/>
  </w:num>
  <w:num w:numId="3" w16cid:durableId="207377151">
    <w:abstractNumId w:val="37"/>
  </w:num>
  <w:num w:numId="4" w16cid:durableId="1781073870">
    <w:abstractNumId w:val="18"/>
  </w:num>
  <w:num w:numId="5" w16cid:durableId="1940603647">
    <w:abstractNumId w:val="33"/>
  </w:num>
  <w:num w:numId="6" w16cid:durableId="1089038537">
    <w:abstractNumId w:val="48"/>
  </w:num>
  <w:num w:numId="7" w16cid:durableId="715088252">
    <w:abstractNumId w:val="46"/>
  </w:num>
  <w:num w:numId="8" w16cid:durableId="246621295">
    <w:abstractNumId w:val="27"/>
  </w:num>
  <w:num w:numId="9" w16cid:durableId="2121408628">
    <w:abstractNumId w:val="19"/>
  </w:num>
  <w:num w:numId="10" w16cid:durableId="1817408064">
    <w:abstractNumId w:val="34"/>
  </w:num>
  <w:num w:numId="11" w16cid:durableId="336352602">
    <w:abstractNumId w:val="0"/>
  </w:num>
  <w:num w:numId="12" w16cid:durableId="827135228">
    <w:abstractNumId w:val="1"/>
  </w:num>
  <w:num w:numId="13" w16cid:durableId="756248258">
    <w:abstractNumId w:val="2"/>
  </w:num>
  <w:num w:numId="14" w16cid:durableId="461195585">
    <w:abstractNumId w:val="3"/>
  </w:num>
  <w:num w:numId="15" w16cid:durableId="2032754836">
    <w:abstractNumId w:val="4"/>
  </w:num>
  <w:num w:numId="16" w16cid:durableId="256259251">
    <w:abstractNumId w:val="6"/>
  </w:num>
  <w:num w:numId="17" w16cid:durableId="1845246130">
    <w:abstractNumId w:val="8"/>
  </w:num>
  <w:num w:numId="18" w16cid:durableId="2033260886">
    <w:abstractNumId w:val="9"/>
  </w:num>
  <w:num w:numId="19" w16cid:durableId="2132086469">
    <w:abstractNumId w:val="10"/>
  </w:num>
  <w:num w:numId="20" w16cid:durableId="986473605">
    <w:abstractNumId w:val="11"/>
  </w:num>
  <w:num w:numId="21" w16cid:durableId="725449560">
    <w:abstractNumId w:val="12"/>
  </w:num>
  <w:num w:numId="22" w16cid:durableId="862672533">
    <w:abstractNumId w:val="13"/>
  </w:num>
  <w:num w:numId="23" w16cid:durableId="1696613967">
    <w:abstractNumId w:val="14"/>
  </w:num>
  <w:num w:numId="24" w16cid:durableId="121464083">
    <w:abstractNumId w:val="15"/>
  </w:num>
  <w:num w:numId="25" w16cid:durableId="47534359">
    <w:abstractNumId w:val="16"/>
  </w:num>
  <w:num w:numId="26" w16cid:durableId="2082827205">
    <w:abstractNumId w:val="32"/>
  </w:num>
  <w:num w:numId="27" w16cid:durableId="2096433569">
    <w:abstractNumId w:val="54"/>
  </w:num>
  <w:num w:numId="28" w16cid:durableId="1797406758">
    <w:abstractNumId w:val="40"/>
  </w:num>
  <w:num w:numId="29" w16cid:durableId="1764717023">
    <w:abstractNumId w:val="39"/>
  </w:num>
  <w:num w:numId="30" w16cid:durableId="1439762927">
    <w:abstractNumId w:val="41"/>
  </w:num>
  <w:num w:numId="31" w16cid:durableId="335037198">
    <w:abstractNumId w:val="22"/>
  </w:num>
  <w:num w:numId="32" w16cid:durableId="1677339001">
    <w:abstractNumId w:val="30"/>
  </w:num>
  <w:num w:numId="33" w16cid:durableId="728722310">
    <w:abstractNumId w:val="49"/>
  </w:num>
  <w:num w:numId="34" w16cid:durableId="681467974">
    <w:abstractNumId w:val="53"/>
  </w:num>
  <w:num w:numId="35" w16cid:durableId="505553532">
    <w:abstractNumId w:val="24"/>
  </w:num>
  <w:num w:numId="36" w16cid:durableId="515655854">
    <w:abstractNumId w:val="44"/>
  </w:num>
  <w:num w:numId="37" w16cid:durableId="395593136">
    <w:abstractNumId w:val="17"/>
  </w:num>
  <w:num w:numId="38" w16cid:durableId="1926764665">
    <w:abstractNumId w:val="29"/>
  </w:num>
  <w:num w:numId="39" w16cid:durableId="974797183">
    <w:abstractNumId w:val="47"/>
  </w:num>
  <w:num w:numId="40" w16cid:durableId="137307565">
    <w:abstractNumId w:val="50"/>
  </w:num>
  <w:num w:numId="41" w16cid:durableId="522599862">
    <w:abstractNumId w:val="51"/>
  </w:num>
  <w:num w:numId="42" w16cid:durableId="912350456">
    <w:abstractNumId w:val="42"/>
  </w:num>
  <w:num w:numId="43" w16cid:durableId="280039006">
    <w:abstractNumId w:val="38"/>
  </w:num>
  <w:num w:numId="44" w16cid:durableId="611282630">
    <w:abstractNumId w:val="25"/>
  </w:num>
  <w:num w:numId="45" w16cid:durableId="1062605985">
    <w:abstractNumId w:val="23"/>
  </w:num>
  <w:num w:numId="46" w16cid:durableId="2139182175">
    <w:abstractNumId w:val="31"/>
  </w:num>
  <w:num w:numId="47" w16cid:durableId="1603149661">
    <w:abstractNumId w:val="21"/>
  </w:num>
  <w:num w:numId="48" w16cid:durableId="396054282">
    <w:abstractNumId w:val="36"/>
  </w:num>
  <w:num w:numId="49" w16cid:durableId="1571230045">
    <w:abstractNumId w:val="43"/>
  </w:num>
  <w:num w:numId="50" w16cid:durableId="488643191">
    <w:abstractNumId w:val="20"/>
  </w:num>
  <w:num w:numId="51" w16cid:durableId="7218315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85293066">
    <w:abstractNumId w:val="52"/>
  </w:num>
  <w:num w:numId="53" w16cid:durableId="1984891869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D5BE3"/>
    <w:rsid w:val="000E1517"/>
    <w:rsid w:val="00104459"/>
    <w:rsid w:val="00137D55"/>
    <w:rsid w:val="00166BC3"/>
    <w:rsid w:val="0018223C"/>
    <w:rsid w:val="001D2F72"/>
    <w:rsid w:val="002547C1"/>
    <w:rsid w:val="0029406F"/>
    <w:rsid w:val="002A6216"/>
    <w:rsid w:val="00300FD4"/>
    <w:rsid w:val="00320119"/>
    <w:rsid w:val="003406B1"/>
    <w:rsid w:val="003A4981"/>
    <w:rsid w:val="00430764"/>
    <w:rsid w:val="00497C48"/>
    <w:rsid w:val="00565493"/>
    <w:rsid w:val="005974A8"/>
    <w:rsid w:val="005C450C"/>
    <w:rsid w:val="005C695D"/>
    <w:rsid w:val="0063133B"/>
    <w:rsid w:val="006421B7"/>
    <w:rsid w:val="00646292"/>
    <w:rsid w:val="006527EB"/>
    <w:rsid w:val="00656168"/>
    <w:rsid w:val="0066271C"/>
    <w:rsid w:val="00663B49"/>
    <w:rsid w:val="006B792C"/>
    <w:rsid w:val="006E02B9"/>
    <w:rsid w:val="0072746A"/>
    <w:rsid w:val="007532D7"/>
    <w:rsid w:val="00754424"/>
    <w:rsid w:val="007773E3"/>
    <w:rsid w:val="00785867"/>
    <w:rsid w:val="008107B1"/>
    <w:rsid w:val="008466D0"/>
    <w:rsid w:val="00884627"/>
    <w:rsid w:val="00892B80"/>
    <w:rsid w:val="008F0844"/>
    <w:rsid w:val="00915A7D"/>
    <w:rsid w:val="00917471"/>
    <w:rsid w:val="0092769F"/>
    <w:rsid w:val="00963F47"/>
    <w:rsid w:val="009D0869"/>
    <w:rsid w:val="00A05696"/>
    <w:rsid w:val="00A4312A"/>
    <w:rsid w:val="00A43A02"/>
    <w:rsid w:val="00A64A72"/>
    <w:rsid w:val="00A74A74"/>
    <w:rsid w:val="00A84398"/>
    <w:rsid w:val="00AE5880"/>
    <w:rsid w:val="00B22BF5"/>
    <w:rsid w:val="00B234A6"/>
    <w:rsid w:val="00B57697"/>
    <w:rsid w:val="00BC5A38"/>
    <w:rsid w:val="00BD6AA0"/>
    <w:rsid w:val="00C23D13"/>
    <w:rsid w:val="00C24909"/>
    <w:rsid w:val="00C74C91"/>
    <w:rsid w:val="00C82B25"/>
    <w:rsid w:val="00C838B8"/>
    <w:rsid w:val="00C87BD6"/>
    <w:rsid w:val="00CB29B3"/>
    <w:rsid w:val="00CB3419"/>
    <w:rsid w:val="00CB50E3"/>
    <w:rsid w:val="00D277E9"/>
    <w:rsid w:val="00D358BD"/>
    <w:rsid w:val="00D50859"/>
    <w:rsid w:val="00D8447B"/>
    <w:rsid w:val="00D867FB"/>
    <w:rsid w:val="00DB4163"/>
    <w:rsid w:val="00DF7E1D"/>
    <w:rsid w:val="00E01863"/>
    <w:rsid w:val="00E36975"/>
    <w:rsid w:val="00E64704"/>
    <w:rsid w:val="00E95BB5"/>
    <w:rsid w:val="00EC3DDC"/>
    <w:rsid w:val="00F4507D"/>
    <w:rsid w:val="00F52CFD"/>
    <w:rsid w:val="00F95395"/>
    <w:rsid w:val="00FD2B51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B29B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CB29B3"/>
    <w:pPr>
      <w:widowControl w:val="0"/>
      <w:suppressAutoHyphens w:val="0"/>
      <w:autoSpaceDN/>
      <w:spacing w:line="360" w:lineRule="auto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Normalny"/>
    <w:rsid w:val="00CB29B3"/>
    <w:pPr>
      <w:autoSpaceDN/>
      <w:spacing w:line="254" w:lineRule="exact"/>
      <w:textAlignment w:val="auto"/>
    </w:pPr>
    <w:rPr>
      <w:rFonts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3750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2</cp:revision>
  <cp:lastPrinted>2021-04-26T10:05:00Z</cp:lastPrinted>
  <dcterms:created xsi:type="dcterms:W3CDTF">2022-11-15T09:40:00Z</dcterms:created>
  <dcterms:modified xsi:type="dcterms:W3CDTF">2022-11-15T09:40:00Z</dcterms:modified>
</cp:coreProperties>
</file>