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C022B6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SR.272.d.44</w:t>
      </w:r>
      <w:r w:rsidR="00667A8F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667A8F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667A8F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6 do SWZ</w:t>
      </w:r>
    </w:p>
    <w:p w:rsidR="00667A8F" w:rsidRPr="00B4060D" w:rsidRDefault="00667A8F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667A8F" w:rsidRPr="00D05306" w:rsidRDefault="00667A8F" w:rsidP="00667A8F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667A8F" w:rsidRPr="00D05306" w:rsidRDefault="00667A8F" w:rsidP="00667A8F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667A8F" w:rsidRPr="00DA05CC" w:rsidRDefault="00667A8F" w:rsidP="00667A8F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667A8F" w:rsidRPr="00F62FE0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667A8F" w:rsidRPr="00F62FE0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6101A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C022B6">
        <w:rPr>
          <w:rFonts w:eastAsia="Arial" w:cs="Times New Roman"/>
          <w:b/>
          <w:kern w:val="1"/>
          <w:szCs w:val="20"/>
          <w:lang w:eastAsia="zh-CN" w:bidi="hi-IN"/>
        </w:rPr>
        <w:t>272.d.44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9E35D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6F5986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667A8F" w:rsidRPr="00DA05CC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3E0998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373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7A" w:rsidRDefault="0099307A">
      <w:pPr>
        <w:spacing w:after="0" w:line="240" w:lineRule="auto"/>
      </w:pPr>
      <w:r>
        <w:separator/>
      </w:r>
    </w:p>
  </w:endnote>
  <w:endnote w:type="continuationSeparator" w:id="0">
    <w:p w:rsidR="0099307A" w:rsidRDefault="0099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Default="00833B7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24B45">
      <w:rPr>
        <w:szCs w:val="20"/>
      </w:rPr>
      <w:instrText xml:space="preserve"> PAGE </w:instrText>
    </w:r>
    <w:r>
      <w:rPr>
        <w:szCs w:val="20"/>
      </w:rPr>
      <w:fldChar w:fldCharType="separate"/>
    </w:r>
    <w:r w:rsidR="0076218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7A" w:rsidRDefault="0099307A">
      <w:pPr>
        <w:spacing w:after="0" w:line="240" w:lineRule="auto"/>
      </w:pPr>
      <w:r>
        <w:separator/>
      </w:r>
    </w:p>
  </w:footnote>
  <w:footnote w:type="continuationSeparator" w:id="0">
    <w:p w:rsidR="0099307A" w:rsidRDefault="0099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Pr="00D66225" w:rsidRDefault="00624B45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 Woźniak">
    <w15:presenceInfo w15:providerId="Windows Live" w15:userId="e86965d9b8c394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295F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11A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4FB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3772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9E"/>
    <w:rsid w:val="00473EDF"/>
    <w:rsid w:val="004743D5"/>
    <w:rsid w:val="004763E7"/>
    <w:rsid w:val="0047678E"/>
    <w:rsid w:val="00477769"/>
    <w:rsid w:val="00481584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9BA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1568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180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3B71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2B76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D7C7C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07A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7A6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486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64C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42BB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34B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B7D3C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562B-B0F2-4BF1-A356-D65904C7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2023-11-16T09:42:00Z</cp:lastPrinted>
  <dcterms:created xsi:type="dcterms:W3CDTF">2023-11-15T12:12:00Z</dcterms:created>
  <dcterms:modified xsi:type="dcterms:W3CDTF">2023-11-16T10:19:00Z</dcterms:modified>
</cp:coreProperties>
</file>