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0D2351" w14:textId="29F91C09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173CF0">
        <w:rPr>
          <w:rFonts w:asciiTheme="minorHAnsi" w:hAnsiTheme="minorHAnsi" w:cstheme="minorHAnsi"/>
          <w:b/>
          <w:bCs/>
        </w:rPr>
        <w:t>SPECYFIKACJA WARUNKÓW ZAMÓWIENIA</w:t>
      </w:r>
    </w:p>
    <w:p w14:paraId="373DA9EE" w14:textId="1469941D" w:rsidR="00CB20D2" w:rsidRDefault="00881CA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na</w:t>
      </w:r>
      <w:proofErr w:type="gramEnd"/>
    </w:p>
    <w:p w14:paraId="2BD72DAF" w14:textId="3784E88E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B4557B" w14:textId="55CBD4D6" w:rsidR="00EC0664" w:rsidRPr="00881CAA" w:rsidRDefault="00710377" w:rsidP="00881CA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710377">
        <w:rPr>
          <w:rFonts w:asciiTheme="minorHAnsi" w:hAnsiTheme="minorHAnsi" w:cstheme="minorHAnsi"/>
          <w:b/>
          <w:bCs/>
          <w:sz w:val="22"/>
        </w:rPr>
        <w:t>Przedłużenie ważności licencji na oprogramowanie antywirusowe dla stacji roboczych i serwerów</w:t>
      </w:r>
    </w:p>
    <w:p w14:paraId="415B8D92" w14:textId="4B48BB00" w:rsidR="00EC0664" w:rsidRPr="00CB20D2" w:rsidRDefault="00EC0664" w:rsidP="0028555F">
      <w:pPr>
        <w:pStyle w:val="Tekstpodstawowy"/>
        <w:spacing w:before="120"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F95DACA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proofErr w:type="gramStart"/>
      <w:r w:rsidRPr="00141CE1">
        <w:rPr>
          <w:rFonts w:asciiTheme="minorHAnsi" w:hAnsiTheme="minorHAnsi" w:cstheme="minorHAnsi"/>
          <w:b/>
          <w:bCs/>
        </w:rPr>
        <w:t>nr</w:t>
      </w:r>
      <w:proofErr w:type="gramEnd"/>
      <w:r w:rsidRPr="00141CE1">
        <w:rPr>
          <w:rFonts w:asciiTheme="minorHAnsi" w:hAnsiTheme="minorHAnsi" w:cstheme="minorHAnsi"/>
          <w:b/>
          <w:bCs/>
        </w:rPr>
        <w:t xml:space="preserve">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710377">
        <w:rPr>
          <w:rFonts w:asciiTheme="minorHAnsi" w:hAnsiTheme="minorHAnsi" w:cstheme="minorHAnsi"/>
          <w:b/>
        </w:rPr>
        <w:t>43</w:t>
      </w:r>
      <w:r w:rsidR="00141CE1" w:rsidRPr="00141CE1">
        <w:rPr>
          <w:rFonts w:asciiTheme="minorHAnsi" w:hAnsiTheme="minorHAnsi" w:cstheme="minorHAnsi"/>
          <w:b/>
        </w:rPr>
        <w:t>.202</w:t>
      </w:r>
      <w:r w:rsidR="002B3A81">
        <w:rPr>
          <w:rFonts w:asciiTheme="minorHAnsi" w:hAnsiTheme="minorHAnsi" w:cstheme="minorHAnsi"/>
          <w:b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45873DA9" w:rsidR="0006792C" w:rsidRDefault="00881CAA" w:rsidP="00881CAA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DE2618">
        <w:rPr>
          <w:rFonts w:asciiTheme="minorHAnsi" w:hAnsiTheme="minorHAnsi" w:cstheme="minorHAnsi"/>
          <w:b/>
          <w:bCs/>
          <w:sz w:val="20"/>
          <w:szCs w:val="20"/>
        </w:rPr>
        <w:t>23.06</w:t>
      </w:r>
      <w:r w:rsidR="00935E5F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B3A81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</w:t>
      </w: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</w:t>
      </w:r>
      <w:proofErr w:type="gramEnd"/>
      <w:r w:rsidRPr="008D4F73">
        <w:rPr>
          <w:rFonts w:asciiTheme="minorHAnsi" w:hAnsiTheme="minorHAnsi" w:cstheme="minorHAnsi"/>
          <w:b/>
          <w:sz w:val="20"/>
          <w:szCs w:val="20"/>
        </w:rPr>
        <w:t xml:space="preserve">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CB18990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EC06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5CC99B4E" w:rsidR="0006792C" w:rsidRPr="002D236E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495CC8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F27F98" w:rsidRPr="002D236E">
        <w:rPr>
          <w:rFonts w:asciiTheme="minorHAnsi" w:hAnsiTheme="minorHAnsi" w:cstheme="minorHAnsi"/>
          <w:sz w:val="20"/>
          <w:szCs w:val="20"/>
        </w:rPr>
        <w:t>;</w:t>
      </w:r>
      <w:r w:rsidRPr="002D23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16F10B93" w:rsidR="0006792C" w:rsidRPr="002D236E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D236E">
        <w:rPr>
          <w:rFonts w:asciiTheme="minorHAnsi" w:hAnsiTheme="minorHAnsi" w:cstheme="minorHAnsi"/>
          <w:sz w:val="20"/>
          <w:szCs w:val="20"/>
        </w:rPr>
        <w:tab/>
      </w:r>
      <w:r w:rsidR="00BF2EF1" w:rsidRPr="002D236E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="00BF2EF1" w:rsidRPr="002D236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814C73">
        <w:rPr>
          <w:rFonts w:asciiTheme="minorHAnsi" w:hAnsiTheme="minorHAnsi" w:cstheme="minorHAnsi"/>
          <w:sz w:val="20"/>
          <w:szCs w:val="20"/>
        </w:rPr>
        <w:t>;</w:t>
      </w:r>
    </w:p>
    <w:p w14:paraId="6100C95A" w14:textId="7AACB9EF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269BC551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</w:t>
      </w:r>
      <w:proofErr w:type="gramStart"/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</w:t>
      </w:r>
      <w:proofErr w:type="gramEnd"/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694B38AD" w:rsidR="00C92D3F" w:rsidRDefault="00C4338F" w:rsidP="00C4338F">
      <w:pPr>
        <w:spacing w:before="120" w:after="120"/>
        <w:ind w:left="1418" w:hanging="1418"/>
        <w:rPr>
          <w:rFonts w:asciiTheme="minorHAnsi" w:hAnsiTheme="minorHAnsi" w:cstheme="minorHAnsi"/>
          <w:b/>
          <w:bCs/>
          <w:sz w:val="20"/>
          <w:szCs w:val="20"/>
        </w:rPr>
      </w:pPr>
      <w:r w:rsidRPr="00C4338F">
        <w:rPr>
          <w:rFonts w:asciiTheme="minorHAnsi" w:hAnsiTheme="minorHAnsi" w:cstheme="minorHAnsi"/>
          <w:b/>
          <w:bCs/>
          <w:sz w:val="20"/>
          <w:szCs w:val="20"/>
        </w:rPr>
        <w:t xml:space="preserve">Tom IV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4338F">
        <w:rPr>
          <w:rFonts w:asciiTheme="minorHAnsi" w:hAnsiTheme="minorHAnsi" w:cstheme="minorHAnsi"/>
          <w:b/>
          <w:bCs/>
          <w:sz w:val="20"/>
          <w:szCs w:val="20"/>
        </w:rPr>
        <w:t>Wniosek o udostępnienie informacji (odrębny załącznik)</w:t>
      </w: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5E2995E3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1F189CF" w14:textId="164A00E7" w:rsidR="00BF2EF1" w:rsidRDefault="00BF2EF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5AB0" w14:textId="77777777" w:rsidR="00814C73" w:rsidRDefault="00814C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2AF401" w14:textId="76A80D4D" w:rsidR="00BF2EF1" w:rsidRDefault="00BF2EF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133C6F" w14:textId="302A262A" w:rsidR="00710377" w:rsidRDefault="0071037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06E72F" w14:textId="77777777" w:rsidR="00710377" w:rsidRDefault="0071037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D76AD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77367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6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E734D">
        <w:rPr>
          <w:rFonts w:asciiTheme="minorHAnsi" w:hAnsiTheme="minorHAnsi" w:cstheme="minorHAnsi"/>
          <w:bCs/>
          <w:sz w:val="20"/>
          <w:szCs w:val="20"/>
        </w:rPr>
        <w:t>ul</w:t>
      </w:r>
      <w:proofErr w:type="gram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289F3A4C" w:rsidR="00135163" w:rsidRPr="00495CC8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proofErr w:type="gramStart"/>
      <w:r w:rsidRPr="00495CC8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495CC8">
        <w:rPr>
          <w:rFonts w:asciiTheme="minorHAnsi" w:hAnsiTheme="minorHAnsi" w:cstheme="minorHAnsi"/>
          <w:sz w:val="20"/>
          <w:szCs w:val="20"/>
        </w:rPr>
        <w:t xml:space="preserve">. + 48 22 273 16 </w:t>
      </w:r>
      <w:r w:rsidR="00BF2EF1" w:rsidRPr="00495CC8">
        <w:rPr>
          <w:rFonts w:asciiTheme="minorHAnsi" w:hAnsiTheme="minorHAnsi" w:cstheme="minorHAnsi"/>
          <w:sz w:val="20"/>
          <w:szCs w:val="20"/>
        </w:rPr>
        <w:t>94</w:t>
      </w:r>
      <w:r w:rsidRPr="00495CC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proofErr w:type="gramEnd"/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77367C" w:rsidRDefault="007D3A1D" w:rsidP="00C258EB">
      <w:pPr>
        <w:ind w:left="709"/>
        <w:rPr>
          <w:rFonts w:asciiTheme="minorHAnsi" w:hAnsiTheme="minorHAnsi" w:cstheme="minorHAnsi"/>
          <w:bCs/>
          <w:sz w:val="12"/>
          <w:szCs w:val="20"/>
        </w:rPr>
      </w:pPr>
    </w:p>
    <w:p w14:paraId="03FAA316" w14:textId="4E47EF7D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://platformazakupowa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5192F" w:rsidRPr="0085192F">
        <w:rPr>
          <w:rFonts w:asciiTheme="minorHAnsi" w:hAnsiTheme="minorHAnsi" w:cstheme="minorHAnsi"/>
          <w:b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b/>
          <w:sz w:val="20"/>
          <w:szCs w:val="20"/>
        </w:rPr>
        <w:t>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77367C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12"/>
          <w:szCs w:val="20"/>
        </w:rPr>
      </w:pPr>
    </w:p>
    <w:p w14:paraId="39E51F88" w14:textId="495FCF19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1800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015020E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71581D">
        <w:rPr>
          <w:rFonts w:asciiTheme="minorHAnsi" w:hAnsiTheme="minorHAnsi" w:cstheme="minorHAnsi"/>
          <w:b/>
          <w:sz w:val="20"/>
          <w:szCs w:val="20"/>
        </w:rPr>
        <w:t>E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ZP.270.</w:t>
      </w:r>
      <w:r w:rsidR="00710377">
        <w:rPr>
          <w:rFonts w:asciiTheme="minorHAnsi" w:hAnsiTheme="minorHAnsi" w:cstheme="minorHAnsi"/>
          <w:b/>
          <w:sz w:val="20"/>
          <w:szCs w:val="20"/>
        </w:rPr>
        <w:t>43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.202</w:t>
      </w:r>
      <w:r w:rsidR="002B3A81">
        <w:rPr>
          <w:rFonts w:asciiTheme="minorHAnsi" w:hAnsiTheme="minorHAnsi" w:cstheme="minorHAnsi"/>
          <w:b/>
          <w:sz w:val="20"/>
          <w:szCs w:val="20"/>
        </w:rPr>
        <w:t>3</w:t>
      </w:r>
    </w:p>
    <w:p w14:paraId="3C7CE6FE" w14:textId="33E0E723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987ECB">
        <w:rPr>
          <w:rFonts w:asciiTheme="minorHAnsi" w:hAnsiTheme="minorHAnsi" w:cstheme="minorHAnsi"/>
          <w:sz w:val="20"/>
          <w:szCs w:val="20"/>
        </w:rPr>
        <w:t>.</w:t>
      </w:r>
    </w:p>
    <w:p w14:paraId="61829076" w14:textId="77777777" w:rsidR="0006792C" w:rsidRPr="00987ECB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20"/>
        </w:rPr>
      </w:pPr>
    </w:p>
    <w:p w14:paraId="6D5A091D" w14:textId="08A1C661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6843481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 xml:space="preserve">pkt </w:t>
      </w:r>
      <w:r w:rsidR="00987ECB">
        <w:rPr>
          <w:rFonts w:asciiTheme="minorHAnsi" w:hAnsiTheme="minorHAnsi" w:cstheme="minorHAnsi"/>
          <w:sz w:val="20"/>
          <w:szCs w:val="20"/>
        </w:rPr>
        <w:t>1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34725B11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7ECB">
        <w:rPr>
          <w:rFonts w:asciiTheme="minorHAnsi" w:hAnsiTheme="minorHAnsi" w:cstheme="minorHAnsi"/>
          <w:sz w:val="20"/>
          <w:szCs w:val="20"/>
        </w:rPr>
        <w:t>4</w:t>
      </w:r>
      <w:r w:rsidR="00220F8D" w:rsidRPr="00987ECB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87ECB" w:rsidRPr="00987ECB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F737440" w:rsidR="00220F8D" w:rsidRPr="00987ECB" w:rsidRDefault="00220F8D" w:rsidP="00987ECB">
      <w:pPr>
        <w:spacing w:before="120" w:after="120"/>
        <w:jc w:val="both"/>
        <w:rPr>
          <w:rFonts w:asciiTheme="minorHAnsi" w:hAnsiTheme="minorHAnsi" w:cstheme="minorHAnsi"/>
          <w:sz w:val="12"/>
          <w:szCs w:val="20"/>
        </w:rPr>
      </w:pPr>
    </w:p>
    <w:p w14:paraId="2FC003C6" w14:textId="49CB86B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2F11F93" w14:textId="21763280" w:rsidR="00987ECB" w:rsidRDefault="001C31C7" w:rsidP="0071581D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987ECB" w:rsidRPr="00987ECB">
        <w:rPr>
          <w:rFonts w:asciiTheme="minorHAnsi" w:hAnsiTheme="minorHAnsi" w:cstheme="minorHAnsi"/>
          <w:sz w:val="20"/>
          <w:szCs w:val="20"/>
        </w:rPr>
        <w:t>Zamówienie będzie finansowane ze środków będących w dyspozycji Narodowego Centrum Badań Jądrowych.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369A6B1" w14:textId="533ACA47" w:rsidR="002A5C33" w:rsidRPr="00710377" w:rsidRDefault="0025263A" w:rsidP="00710377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jest: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10377" w:rsidRPr="00710377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Przedłużenie ważności licencji na oprogramowanie antywirusowe dla stacji roboczych i serwerów</w:t>
      </w:r>
      <w:r w:rsidR="002A5C3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052EAFF6" w14:textId="79FFC984" w:rsidR="00063AF4" w:rsidRDefault="009169F3" w:rsidP="00453AB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i w:val="0"/>
          <w:sz w:val="20"/>
          <w:szCs w:val="20"/>
        </w:rPr>
        <w:t>Szczegółow</w:t>
      </w:r>
      <w:r w:rsidR="00C4338F">
        <w:rPr>
          <w:rFonts w:asciiTheme="minorHAnsi" w:hAnsiTheme="minorHAnsi" w:cstheme="minorHAnsi"/>
          <w:i w:val="0"/>
          <w:sz w:val="20"/>
          <w:szCs w:val="20"/>
        </w:rPr>
        <w:t>o</w:t>
      </w:r>
      <w:r w:rsidR="0077367C" w:rsidRPr="0077367C">
        <w:rPr>
          <w:rFonts w:asciiTheme="minorHAnsi" w:hAnsiTheme="minorHAnsi" w:cstheme="minorHAnsi"/>
          <w:i w:val="0"/>
          <w:sz w:val="20"/>
          <w:szCs w:val="20"/>
        </w:rPr>
        <w:t xml:space="preserve"> przedmiot zamówienia został </w:t>
      </w:r>
      <w:r w:rsidR="00C4338F" w:rsidRPr="0077367C">
        <w:rPr>
          <w:rFonts w:asciiTheme="minorHAnsi" w:hAnsiTheme="minorHAnsi" w:cstheme="minorHAnsi"/>
          <w:i w:val="0"/>
          <w:sz w:val="20"/>
          <w:szCs w:val="20"/>
        </w:rPr>
        <w:t>opisany</w:t>
      </w:r>
      <w:r w:rsidR="00C4338F" w:rsidRPr="0077367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7367C" w:rsidRPr="0077367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w </w:t>
      </w:r>
      <w:r w:rsidR="0077367C" w:rsidRPr="0077367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Tomie III SWZ.</w:t>
      </w:r>
    </w:p>
    <w:p w14:paraId="337A8CAC" w14:textId="77777777" w:rsidR="00C4338F" w:rsidRPr="00C4338F" w:rsidRDefault="0077367C" w:rsidP="00C4338F">
      <w:pPr>
        <w:pStyle w:val="Tekstpodstawowy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6.3      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4338F" w:rsidRPr="00C4338F">
        <w:rPr>
          <w:rFonts w:asciiTheme="minorHAnsi" w:hAnsiTheme="minorHAnsi" w:cstheme="minorHAnsi"/>
          <w:iCs/>
          <w:sz w:val="20"/>
          <w:szCs w:val="20"/>
        </w:rPr>
        <w:t>Zgodnie z art. 280 ust. 3 ustawy mając na celu ochronę poufnego charakteru informacji Zamawiający poniżej określa sposób dostępu do tych informacji oraz wymagania związane z ochroną ich poufnego charakteru:</w:t>
      </w:r>
    </w:p>
    <w:p w14:paraId="7F735F53" w14:textId="497216CF" w:rsidR="00C4338F" w:rsidRDefault="00C4338F" w:rsidP="00C4338F">
      <w:pPr>
        <w:pStyle w:val="Tekstpodstawowy"/>
        <w:numPr>
          <w:ilvl w:val="0"/>
          <w:numId w:val="115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C4338F">
        <w:rPr>
          <w:rFonts w:asciiTheme="minorHAnsi" w:hAnsiTheme="minorHAnsi" w:cstheme="minorHAnsi"/>
          <w:iCs/>
          <w:sz w:val="20"/>
          <w:szCs w:val="20"/>
        </w:rPr>
        <w:t>informację</w:t>
      </w:r>
      <w:proofErr w:type="gramEnd"/>
      <w:r w:rsidRPr="00C4338F">
        <w:rPr>
          <w:rFonts w:asciiTheme="minorHAnsi" w:hAnsiTheme="minorHAnsi" w:cstheme="minorHAnsi"/>
          <w:iCs/>
          <w:sz w:val="20"/>
          <w:szCs w:val="20"/>
        </w:rPr>
        <w:t xml:space="preserve"> o nazwie </w:t>
      </w:r>
      <w:r>
        <w:rPr>
          <w:rFonts w:asciiTheme="minorHAnsi" w:hAnsiTheme="minorHAnsi" w:cstheme="minorHAnsi"/>
          <w:iCs/>
          <w:sz w:val="20"/>
          <w:szCs w:val="20"/>
        </w:rPr>
        <w:t>licencji</w:t>
      </w:r>
      <w:r w:rsidRPr="00C4338F">
        <w:rPr>
          <w:rFonts w:asciiTheme="minorHAnsi" w:hAnsiTheme="minorHAnsi" w:cstheme="minorHAnsi"/>
          <w:iCs/>
          <w:sz w:val="20"/>
          <w:szCs w:val="20"/>
        </w:rPr>
        <w:t>, dla któr</w:t>
      </w:r>
      <w:r>
        <w:rPr>
          <w:rFonts w:asciiTheme="minorHAnsi" w:hAnsiTheme="minorHAnsi" w:cstheme="minorHAnsi"/>
          <w:iCs/>
          <w:sz w:val="20"/>
          <w:szCs w:val="20"/>
        </w:rPr>
        <w:t>ej</w:t>
      </w:r>
      <w:r w:rsidR="00BF5D0F">
        <w:rPr>
          <w:rFonts w:asciiTheme="minorHAnsi" w:hAnsiTheme="minorHAnsi" w:cstheme="minorHAnsi"/>
          <w:iCs/>
          <w:sz w:val="20"/>
          <w:szCs w:val="20"/>
        </w:rPr>
        <w:t xml:space="preserve"> zamawiane jest przedłużenie ważności</w:t>
      </w:r>
      <w:r w:rsidRPr="00C4338F">
        <w:rPr>
          <w:rFonts w:asciiTheme="minorHAnsi" w:hAnsiTheme="minorHAnsi" w:cstheme="minorHAnsi"/>
          <w:iCs/>
          <w:sz w:val="20"/>
          <w:szCs w:val="20"/>
        </w:rPr>
        <w:t>, nie należy udostępniać do publicznej wiadomości, nie ujawniać lub nie przekazywać jakimkolwiek osobom trzecim w jakiejkolwiek formie oraz nie należy wykorzystywać go w innych celach niż złożenie Oferty w niniejszym postępowaniu.</w:t>
      </w:r>
    </w:p>
    <w:p w14:paraId="7ABFE794" w14:textId="43D4B51F" w:rsidR="004E6279" w:rsidRDefault="00C4338F" w:rsidP="00C4338F">
      <w:pPr>
        <w:pStyle w:val="Tekstpodstawowy"/>
        <w:numPr>
          <w:ilvl w:val="0"/>
          <w:numId w:val="115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C4338F">
        <w:rPr>
          <w:rFonts w:asciiTheme="minorHAnsi" w:hAnsiTheme="minorHAnsi" w:cstheme="minorHAnsi"/>
          <w:iCs/>
          <w:sz w:val="20"/>
          <w:szCs w:val="20"/>
        </w:rPr>
        <w:t>udostępnienie</w:t>
      </w:r>
      <w:proofErr w:type="gramEnd"/>
      <w:r w:rsidRPr="00C4338F">
        <w:rPr>
          <w:rFonts w:asciiTheme="minorHAnsi" w:hAnsiTheme="minorHAnsi" w:cstheme="minorHAnsi"/>
          <w:iCs/>
          <w:sz w:val="20"/>
          <w:szCs w:val="20"/>
        </w:rPr>
        <w:t xml:space="preserve"> tych informacji może nastąpić na wniosek Wykonawcy przesłany przez Platformę</w:t>
      </w:r>
      <w:r w:rsidRPr="00C4338F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zakupową i Formularz Wyślij wiadomość</w:t>
      </w:r>
      <w:r w:rsidRPr="00C4338F">
        <w:rPr>
          <w:rFonts w:asciiTheme="minorHAnsi" w:hAnsiTheme="minorHAnsi" w:cstheme="minorHAnsi"/>
          <w:iCs/>
          <w:sz w:val="20"/>
          <w:szCs w:val="20"/>
        </w:rPr>
        <w:t>– wzór wniosku został określony w Tomie IV SWZ</w:t>
      </w:r>
    </w:p>
    <w:p w14:paraId="523545CB" w14:textId="100E9EE3" w:rsidR="00C4338F" w:rsidRPr="00C4338F" w:rsidRDefault="00C4338F" w:rsidP="00C4338F">
      <w:pPr>
        <w:pStyle w:val="Tekstpodstawowy"/>
        <w:numPr>
          <w:ilvl w:val="0"/>
          <w:numId w:val="115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C4338F">
        <w:rPr>
          <w:rFonts w:asciiTheme="minorHAnsi" w:hAnsiTheme="minorHAnsi" w:cstheme="minorHAnsi"/>
          <w:iCs/>
          <w:sz w:val="20"/>
          <w:szCs w:val="20"/>
        </w:rPr>
        <w:t>udostępnienie</w:t>
      </w:r>
      <w:proofErr w:type="gramEnd"/>
      <w:r w:rsidRPr="00C4338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F5D0F">
        <w:rPr>
          <w:rFonts w:asciiTheme="minorHAnsi" w:hAnsiTheme="minorHAnsi" w:cstheme="minorHAnsi"/>
          <w:iCs/>
          <w:sz w:val="20"/>
          <w:szCs w:val="20"/>
        </w:rPr>
        <w:t xml:space="preserve">nazwy </w:t>
      </w:r>
      <w:r w:rsidRPr="00C4338F">
        <w:rPr>
          <w:rFonts w:asciiTheme="minorHAnsi" w:hAnsiTheme="minorHAnsi" w:cstheme="minorHAnsi"/>
          <w:iCs/>
          <w:sz w:val="20"/>
          <w:szCs w:val="20"/>
        </w:rPr>
        <w:t>nastąpi przez Platformę zakupową i Formularz Wyślij wiadomość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3BA3E250" w14:textId="7084B3CE" w:rsidR="00BC4547" w:rsidRPr="009169F3" w:rsidRDefault="00BC4547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6.</w:t>
      </w:r>
      <w:r w:rsidR="002A5C33">
        <w:rPr>
          <w:rFonts w:asciiTheme="minorHAnsi" w:hAnsiTheme="minorHAnsi" w:cstheme="minorHAnsi"/>
          <w:i w:val="0"/>
          <w:sz w:val="20"/>
          <w:szCs w:val="20"/>
        </w:rPr>
        <w:t>4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77367C" w:rsidRPr="00BC4547">
        <w:rPr>
          <w:rFonts w:asciiTheme="minorHAnsi" w:hAnsiTheme="minorHAnsi" w:cstheme="minorHAnsi"/>
          <w:i w:val="0"/>
          <w:sz w:val="20"/>
          <w:szCs w:val="20"/>
        </w:rPr>
        <w:t xml:space="preserve">Nie dokonano podziału zamówienia na części z powodu: </w:t>
      </w:r>
      <w:r w:rsidR="00613CEE" w:rsidRPr="00613CEE">
        <w:rPr>
          <w:rFonts w:asciiTheme="minorHAnsi" w:hAnsiTheme="minorHAnsi" w:cstheme="minorHAnsi"/>
          <w:i w:val="0"/>
          <w:iCs w:val="0"/>
          <w:sz w:val="20"/>
        </w:rPr>
        <w:t xml:space="preserve">zamówienie musi zostać zrealizowane przez jednego Wykonawcę, gdyż </w:t>
      </w:r>
      <w:r w:rsidR="00710377">
        <w:rPr>
          <w:rFonts w:asciiTheme="minorHAnsi" w:hAnsiTheme="minorHAnsi" w:cstheme="minorHAnsi"/>
          <w:i w:val="0"/>
          <w:iCs w:val="0"/>
          <w:sz w:val="20"/>
        </w:rPr>
        <w:t>przedmiot zamówienia stanowi jedną całość.</w:t>
      </w:r>
    </w:p>
    <w:p w14:paraId="02F2C34E" w14:textId="3E8228AB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2A5C33">
        <w:rPr>
          <w:rFonts w:asciiTheme="minorHAnsi" w:hAnsiTheme="minorHAnsi" w:cstheme="minorHAnsi"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80A4E5D" w14:textId="66B30D6B" w:rsidR="0006792C" w:rsidRPr="002B3A81" w:rsidRDefault="0006792C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2B3A8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71037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48760000-3 </w:t>
      </w:r>
      <w:r w:rsidR="00710377" w:rsidRPr="00710377">
        <w:rPr>
          <w:rFonts w:asciiTheme="minorHAnsi" w:hAnsiTheme="minorHAnsi" w:cstheme="minorHAnsi"/>
          <w:bCs/>
          <w:sz w:val="20"/>
          <w:szCs w:val="20"/>
          <w:lang w:eastAsia="en-US"/>
        </w:rPr>
        <w:t>Pakiety oprogramowania do ochrony antywirusowej</w:t>
      </w:r>
    </w:p>
    <w:p w14:paraId="7A256CCD" w14:textId="309D235A" w:rsidR="0092099E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6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Realizacja zamówienia podlega prawu polskiemu, w tym w szczególności ustawie Kodeks </w:t>
      </w:r>
      <w:proofErr w:type="gramStart"/>
      <w:r w:rsidR="0006792C" w:rsidRPr="004E6279">
        <w:rPr>
          <w:rFonts w:asciiTheme="minorHAnsi" w:hAnsiTheme="minorHAnsi" w:cstheme="minorHAnsi"/>
          <w:iCs/>
          <w:sz w:val="20"/>
          <w:szCs w:val="20"/>
        </w:rPr>
        <w:t>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</w:t>
      </w:r>
      <w:proofErr w:type="gramEnd"/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5F519AC5" w14:textId="7170A979" w:rsidR="00BC4547" w:rsidRPr="00843448" w:rsidRDefault="00BC4547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7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BC4547">
        <w:rPr>
          <w:rFonts w:asciiTheme="minorHAnsi" w:hAnsiTheme="minorHAnsi" w:cstheme="minorHAnsi"/>
          <w:iCs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BC4547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Cs/>
          <w:sz w:val="20"/>
          <w:szCs w:val="20"/>
        </w:rPr>
        <w:t>.</w:t>
      </w:r>
    </w:p>
    <w:p w14:paraId="3654247B" w14:textId="4A58B5BB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7E6E88A3" w:rsidR="00FE7BA2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BF5D0F" w:rsidRPr="00BF5D0F">
        <w:rPr>
          <w:rFonts w:asciiTheme="minorHAnsi" w:hAnsiTheme="minorHAnsi" w:cstheme="minorHAnsi"/>
          <w:sz w:val="20"/>
          <w:szCs w:val="20"/>
        </w:rPr>
        <w:t xml:space="preserve">Zamawiający nie przewiduje możliwości udzielenia dotychczasowemu wykonawcy zamówień, o których mowa w art. 214 ust. 1 pkt 7 ustawy </w:t>
      </w:r>
      <w:proofErr w:type="spellStart"/>
      <w:r w:rsidR="00BF5D0F" w:rsidRPr="00BF5D0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BF5D0F" w:rsidRPr="00BF5D0F">
        <w:rPr>
          <w:rFonts w:asciiTheme="minorHAnsi" w:hAnsiTheme="minorHAnsi" w:cstheme="minorHAnsi"/>
          <w:sz w:val="20"/>
          <w:szCs w:val="20"/>
        </w:rPr>
        <w:t>, polegających na powtórzeniu podobnych usług, zgodnych z przedmiotem zamówienia podstawowego</w:t>
      </w:r>
      <w:r w:rsidR="00BF5D0F" w:rsidRPr="00BF5D0F">
        <w:rPr>
          <w:rFonts w:asciiTheme="minorHAnsi" w:hAnsiTheme="minorHAnsi" w:cstheme="minorHAnsi"/>
          <w:i/>
          <w:sz w:val="20"/>
          <w:szCs w:val="20"/>
        </w:rPr>
        <w:t>.</w:t>
      </w:r>
    </w:p>
    <w:p w14:paraId="5EDBF766" w14:textId="531F513F" w:rsidR="00BC4547" w:rsidRPr="00BC4547" w:rsidRDefault="00BC4547" w:rsidP="00BC45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6.1</w:t>
      </w:r>
      <w:r w:rsidR="002A5C33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ab/>
      </w:r>
      <w:r w:rsidRPr="00BC4547">
        <w:rPr>
          <w:rFonts w:asciiTheme="minorHAnsi" w:hAnsiTheme="minorHAnsi" w:cstheme="minorHAnsi"/>
          <w:sz w:val="20"/>
          <w:szCs w:val="20"/>
        </w:rPr>
        <w:t>Zamawiający nie przewiduje:</w:t>
      </w:r>
    </w:p>
    <w:p w14:paraId="37AEE829" w14:textId="77777777" w:rsidR="00BC4547" w:rsidRPr="00BC4547" w:rsidRDefault="00BC4547" w:rsidP="00BC4547">
      <w:pPr>
        <w:numPr>
          <w:ilvl w:val="0"/>
          <w:numId w:val="11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C4547">
        <w:rPr>
          <w:rFonts w:asciiTheme="minorHAnsi" w:hAnsiTheme="minorHAnsi" w:cstheme="minorHAnsi"/>
          <w:sz w:val="20"/>
          <w:szCs w:val="20"/>
        </w:rPr>
        <w:t>odbycia</w:t>
      </w:r>
      <w:proofErr w:type="gramEnd"/>
      <w:r w:rsidRPr="00BC4547">
        <w:rPr>
          <w:rFonts w:asciiTheme="minorHAnsi" w:hAnsiTheme="minorHAnsi" w:cstheme="minorHAnsi"/>
          <w:sz w:val="20"/>
          <w:szCs w:val="20"/>
        </w:rPr>
        <w:t xml:space="preserve"> przez Wykonawcę wizji lokalnej lub</w:t>
      </w:r>
    </w:p>
    <w:p w14:paraId="751E1085" w14:textId="155C44C6" w:rsidR="00BC4547" w:rsidRPr="00BC4547" w:rsidRDefault="00BC4547" w:rsidP="00BC4547">
      <w:pPr>
        <w:autoSpaceDE w:val="0"/>
        <w:autoSpaceDN w:val="0"/>
        <w:adjustRightInd w:val="0"/>
        <w:spacing w:before="120" w:after="24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2)   </w:t>
      </w:r>
      <w:r w:rsidRPr="00BC4547">
        <w:rPr>
          <w:rFonts w:asciiTheme="minorHAnsi" w:hAnsiTheme="minorHAnsi" w:cstheme="minorHAnsi"/>
          <w:sz w:val="20"/>
          <w:szCs w:val="20"/>
        </w:rPr>
        <w:t>sprawdzenia</w:t>
      </w:r>
      <w:proofErr w:type="gramEnd"/>
      <w:r w:rsidRPr="00BC4547">
        <w:rPr>
          <w:rFonts w:asciiTheme="minorHAnsi" w:hAnsiTheme="minorHAnsi" w:cstheme="minorHAnsi"/>
          <w:sz w:val="20"/>
          <w:szCs w:val="20"/>
        </w:rPr>
        <w:t xml:space="preserve"> przez Wykonawcę dokumentów niezbędnych do realizacji zamówienia dostępnych na miejscu u Zamawiającego.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414C8829" w:rsidR="0006792C" w:rsidRDefault="000D0A1D" w:rsidP="00BC4547">
      <w:pPr>
        <w:pStyle w:val="Tekstpodstawowy2"/>
        <w:spacing w:after="24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35E5F" w:rsidRPr="00935E5F">
        <w:rPr>
          <w:rFonts w:asciiTheme="minorHAnsi" w:hAnsiTheme="minorHAnsi" w:cstheme="minorHAnsi"/>
          <w:bCs w:val="0"/>
          <w:sz w:val="20"/>
          <w:szCs w:val="20"/>
        </w:rPr>
        <w:t>przez okres 12 miesięcy od daty odnowienia subskrypcji na oprogramowanie antywirusowe.</w:t>
      </w:r>
    </w:p>
    <w:p w14:paraId="3EA0200E" w14:textId="62DCC69E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A3780D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</w:t>
      </w:r>
      <w:proofErr w:type="gramEnd"/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</w:t>
      </w:r>
      <w:proofErr w:type="gramEnd"/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 xml:space="preserve">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</w:t>
      </w:r>
      <w:proofErr w:type="gramEnd"/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technicznej lub zawodowej</w:t>
      </w:r>
      <w:r w:rsidR="00DB7C7C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F3CABC7" w14:textId="6CA7402F" w:rsidR="0006792C" w:rsidRPr="0077367C" w:rsidRDefault="0006792C" w:rsidP="0077367C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12"/>
          <w:szCs w:val="20"/>
        </w:rPr>
      </w:pPr>
    </w:p>
    <w:p w14:paraId="0A8DC01B" w14:textId="1F345B9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A930958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1BE69AD" w14:textId="68F9D623" w:rsidR="0077367C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6738316E" w:rsidR="0006792C" w:rsidRPr="008D4F73" w:rsidRDefault="0077367C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</w:t>
      </w:r>
      <w:proofErr w:type="gramStart"/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</w:t>
      </w:r>
      <w:proofErr w:type="gram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7367C">
        <w:rPr>
          <w:rFonts w:asciiTheme="minorHAnsi" w:hAnsiTheme="minorHAnsi" w:cstheme="minorHAnsi"/>
          <w:b w:val="0"/>
          <w:sz w:val="20"/>
          <w:szCs w:val="20"/>
        </w:rPr>
        <w:t>lub w art. 7 ust. 2 ustawy o szczególnych rozwiązaniach w zakresie przeciwdziałania wspieraniu agresji na Ukrainę oraz służących ochronie bezpieczeństwa narodowego.</w:t>
      </w:r>
    </w:p>
    <w:p w14:paraId="73D95DB0" w14:textId="669C45DD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naprawił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wyczerpująco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F1A76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podjął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zerwał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wszelkie powiązania z osobami lub podmiotami odpowiedzialnymi za nieprawidłowe postępowanie Wykonawcy,</w:t>
      </w:r>
    </w:p>
    <w:p w14:paraId="058CD05D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personel,</w:t>
      </w:r>
    </w:p>
    <w:p w14:paraId="06223C8E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wdrożył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system sprawozdawczości i kontroli,</w:t>
      </w:r>
    </w:p>
    <w:p w14:paraId="6A79D2F9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utworzył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5E9F8DEC" w14:textId="77777777" w:rsidR="00D65A4B" w:rsidRPr="008D4F73" w:rsidRDefault="00D65A4B" w:rsidP="00BF1A76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wprowadził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6E42FFD3" w14:textId="33F7F05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00926DF6" w:rsidR="0006792C" w:rsidRPr="0046548A" w:rsidRDefault="006C29A1" w:rsidP="007736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3EB36E91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52A43E02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37177EB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na</w:t>
      </w:r>
      <w:proofErr w:type="gram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1A965116" w14:textId="3F413E17" w:rsidR="0006792C" w:rsidRPr="00523410" w:rsidRDefault="006C29A1" w:rsidP="007C2E1B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7C2E1B"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0C8F447D" w14:textId="184CC3B1" w:rsidR="00EF4DCA" w:rsidRPr="007C2E1B" w:rsidRDefault="00EF4DCA" w:rsidP="007C2E1B">
      <w:pPr>
        <w:pStyle w:val="Akapitzlist"/>
        <w:numPr>
          <w:ilvl w:val="1"/>
          <w:numId w:val="114"/>
        </w:numPr>
        <w:tabs>
          <w:tab w:val="left" w:pos="709"/>
        </w:tabs>
        <w:spacing w:before="120" w:after="240"/>
        <w:ind w:left="709" w:right="284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</w:t>
      </w:r>
      <w:proofErr w:type="gramStart"/>
      <w:r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jeżeli  może</w:t>
      </w:r>
      <w:proofErr w:type="gramEnd"/>
      <w:r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je uzyskać za pomocą bezpłatnych i ogólnodostępnych baz danych, w szczególności rejestrów publicznych w rozumie</w:t>
      </w:r>
      <w:r w:rsidR="00BE40BD"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7C2E1B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3EAC948E" w14:textId="7C874EE6" w:rsidR="001A3ECA" w:rsidRPr="00BA66F6" w:rsidRDefault="0006792C" w:rsidP="00BA66F6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6F6" w:rsidRPr="00BA66F6">
        <w:rPr>
          <w:rFonts w:asciiTheme="minorHAnsi" w:hAnsiTheme="minorHAnsi" w:cstheme="minorHAnsi"/>
          <w:sz w:val="20"/>
          <w:szCs w:val="20"/>
        </w:rPr>
        <w:t xml:space="preserve">- </w:t>
      </w:r>
      <w:r w:rsidR="001A3ECA" w:rsidRPr="00BA66F6">
        <w:rPr>
          <w:rFonts w:asciiTheme="minorHAnsi" w:hAnsiTheme="minorHAnsi" w:cstheme="minorHAnsi"/>
          <w:iCs/>
          <w:sz w:val="20"/>
          <w:szCs w:val="20"/>
        </w:rPr>
        <w:t xml:space="preserve">NIE DOTYCZY </w:t>
      </w:r>
    </w:p>
    <w:p w14:paraId="3DB2C229" w14:textId="1FEDB95C" w:rsidR="001A3ECA" w:rsidRPr="001A3ECA" w:rsidRDefault="001A3ECA" w:rsidP="001A3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8"/>
          <w:szCs w:val="20"/>
        </w:rPr>
      </w:pPr>
    </w:p>
    <w:p w14:paraId="654710E0" w14:textId="1CD4AE3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14C73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7C2E1B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6416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2878783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7C2E1B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0F1A91C" w14:textId="3DA72F71" w:rsidR="006D160C" w:rsidRPr="008D4F73" w:rsidRDefault="006D160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6D160C">
        <w:rPr>
          <w:rFonts w:asciiTheme="minorHAnsi" w:hAnsiTheme="minorHAnsi" w:cstheme="minorHAnsi"/>
          <w:b w:val="0"/>
          <w:bCs w:val="0"/>
          <w:sz w:val="20"/>
          <w:szCs w:val="20"/>
        </w:rPr>
        <w:t>Zamawiający nie określił odmiennych wymagań związanych z realizacją zamówienia w odniesieniu do Wykonawców wspólnie ubiegających się o udzielenie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DA6542E" w14:textId="7C5507BC" w:rsidR="0006792C" w:rsidRPr="001A3ECA" w:rsidRDefault="0006792C" w:rsidP="001A3ECA">
      <w:pPr>
        <w:pStyle w:val="Tekstpodstawowy2"/>
        <w:spacing w:after="120"/>
        <w:rPr>
          <w:rFonts w:asciiTheme="minorHAnsi" w:hAnsiTheme="minorHAnsi" w:cstheme="minorHAnsi"/>
          <w:b w:val="0"/>
          <w:sz w:val="10"/>
          <w:szCs w:val="20"/>
        </w:rPr>
      </w:pPr>
    </w:p>
    <w:p w14:paraId="1080C3FA" w14:textId="322A0BA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</w:t>
      </w:r>
      <w:proofErr w:type="gramStart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>pod</w:t>
      </w:r>
      <w:proofErr w:type="gramEnd"/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</w:t>
      </w:r>
      <w:proofErr w:type="gramStart"/>
      <w:r w:rsidR="0085192F" w:rsidRPr="0085192F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85192F" w:rsidRPr="0085192F">
        <w:rPr>
          <w:rFonts w:asciiTheme="minorHAnsi" w:hAnsiTheme="minorHAnsi" w:cstheme="minorHAnsi"/>
          <w:sz w:val="20"/>
          <w:szCs w:val="20"/>
        </w:rPr>
        <w:t>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BC6FE3E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A3ECA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 xml:space="preserve">Instrukcja korzystania z Platformy została zamieszczona 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na  https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://platformazakupowa.</w:t>
      </w:r>
      <w:proofErr w:type="gramStart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pl</w:t>
      </w:r>
      <w:proofErr w:type="gramEnd"/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(obsługuje tylko dokumenty w formacie .</w:t>
      </w:r>
      <w:proofErr w:type="gramStart"/>
      <w:r w:rsidR="00AB7A0B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dla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wielkość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podpisany</w:t>
      </w:r>
      <w:proofErr w:type="gram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pdf</w:t>
      </w:r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Cs/>
          <w:sz w:val="20"/>
          <w:szCs w:val="20"/>
        </w:rPr>
        <w:t>dokumenty</w:t>
      </w:r>
      <w:proofErr w:type="gram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proofErr w:type="gram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proofErr w:type="gram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dowolna przeglądarka internetowa obsługująca TLS 1.2, </w:t>
      </w: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</w:t>
      </w:r>
      <w:proofErr w:type="gram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txt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jpg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git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zip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przy czym Zamawiający zaleca wykorzystywanie plików w formacie .</w:t>
      </w:r>
      <w:proofErr w:type="gram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pdf</w:t>
      </w:r>
      <w:proofErr w:type="gram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</w:t>
      </w:r>
      <w:proofErr w:type="gramEnd"/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</w:t>
      </w:r>
      <w:proofErr w:type="gram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:mm</w:t>
      </w:r>
      <w:proofErr w:type="gram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, </w:t>
      </w:r>
      <w:proofErr w:type="gramStart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podpisem  zaufanym</w:t>
      </w:r>
      <w:proofErr w:type="gramEnd"/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320D1B3A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10758FC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03972" w:rsidRPr="00003972">
        <w:rPr>
          <w:rFonts w:asciiTheme="minorHAnsi" w:hAnsiTheme="minorHAnsi" w:cstheme="minorHAnsi"/>
          <w:sz w:val="20"/>
          <w:szCs w:val="20"/>
        </w:rPr>
        <w:t>i formularza „</w:t>
      </w:r>
      <w:r w:rsidR="00003972" w:rsidRPr="00003972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03972" w:rsidRPr="00003972">
        <w:rPr>
          <w:rFonts w:asciiTheme="minorHAnsi" w:hAnsiTheme="minorHAnsi" w:cstheme="minorHAnsi"/>
          <w:sz w:val="20"/>
          <w:szCs w:val="20"/>
        </w:rPr>
        <w:t>”.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86229FA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24502B0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</w:t>
      </w:r>
      <w:proofErr w:type="gramStart"/>
      <w:r w:rsidR="0006792C" w:rsidRPr="008D4F73">
        <w:rPr>
          <w:rFonts w:asciiTheme="minorHAnsi" w:hAnsiTheme="minorHAnsi" w:cstheme="minorHAnsi"/>
          <w:sz w:val="20"/>
          <w:szCs w:val="20"/>
        </w:rPr>
        <w:t>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>.2,  Zamawiający</w:t>
      </w:r>
      <w:proofErr w:type="gramEnd"/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0371C9EE" w:rsidR="00137882" w:rsidRDefault="0006792C" w:rsidP="00AC0D1B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5C5D9E" w14:textId="77777777" w:rsidR="00003972" w:rsidRPr="0028555F" w:rsidRDefault="00003972" w:rsidP="00003972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2786570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E3434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8CE365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2CAAA47F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6B8CFB80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03972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03972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11B6F09C" w14:textId="186FF9FB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03972">
        <w:rPr>
          <w:rFonts w:asciiTheme="minorHAnsi" w:hAnsiTheme="minorHAnsi" w:cstheme="minorHAnsi"/>
          <w:b w:val="0"/>
          <w:sz w:val="20"/>
          <w:szCs w:val="20"/>
        </w:rPr>
        <w:t>4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003972" w:rsidRPr="00003972">
        <w:rPr>
          <w:rFonts w:asciiTheme="minorHAnsi" w:hAnsiTheme="minorHAnsi" w:cstheme="minorHAnsi"/>
          <w:b w:val="0"/>
          <w:sz w:val="20"/>
          <w:szCs w:val="20"/>
        </w:rPr>
        <w:t>Zamawiający nie wymaga wniesienia wadium.</w:t>
      </w:r>
    </w:p>
    <w:p w14:paraId="3220A826" w14:textId="6BEAA343" w:rsidR="007C2E1B" w:rsidRPr="006D160C" w:rsidRDefault="000B21E5" w:rsidP="00BE2D74">
      <w:pPr>
        <w:ind w:left="709" w:hanging="709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="00003972">
        <w:rPr>
          <w:rFonts w:asciiTheme="minorHAnsi" w:hAnsiTheme="minorHAnsi" w:cstheme="minorHAnsi"/>
          <w:sz w:val="20"/>
          <w:szCs w:val="20"/>
        </w:rPr>
        <w:t>5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ab/>
      </w:r>
      <w:r w:rsidR="00003972" w:rsidRPr="00003972">
        <w:rPr>
          <w:rFonts w:asciiTheme="minorHAnsi" w:hAnsiTheme="minorHAnsi" w:cstheme="minorHAnsi"/>
          <w:sz w:val="20"/>
          <w:szCs w:val="20"/>
        </w:rPr>
        <w:t>Ofertę stanowi wypełniony Formularz „Oferta”</w:t>
      </w:r>
      <w:r w:rsidR="00BE2D74">
        <w:rPr>
          <w:rFonts w:asciiTheme="minorHAnsi" w:hAnsiTheme="minorHAnsi" w:cstheme="minorHAnsi"/>
          <w:sz w:val="20"/>
          <w:szCs w:val="20"/>
        </w:rPr>
        <w:t>.</w:t>
      </w:r>
    </w:p>
    <w:p w14:paraId="002DDAE6" w14:textId="14CE1E37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003972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5EE6540F" w:rsidR="006C523F" w:rsidRPr="008D4F73" w:rsidRDefault="002912F7" w:rsidP="0000397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pełnomocnictwo</w:t>
      </w:r>
      <w:proofErr w:type="gramEnd"/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422BB55D" w:rsidR="002B6677" w:rsidRPr="008D4F73" w:rsidRDefault="00003972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7015FE92" w:rsidR="00665C8D" w:rsidRPr="00C57D94" w:rsidRDefault="00003972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proofErr w:type="gramEnd"/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gane postanowieniami pkt. 10.2.</w:t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13.3. IDW.</w:t>
      </w:r>
    </w:p>
    <w:p w14:paraId="50966769" w14:textId="701D712D" w:rsidR="002912F7" w:rsidRPr="00003972" w:rsidRDefault="006C523F" w:rsidP="00BE2D7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="00BE2D74">
        <w:rPr>
          <w:rFonts w:asciiTheme="minorHAnsi" w:hAnsiTheme="minorHAnsi" w:cstheme="minorHAnsi"/>
          <w:sz w:val="20"/>
          <w:szCs w:val="20"/>
        </w:rPr>
        <w:t xml:space="preserve"> </w:t>
      </w:r>
      <w:r w:rsidR="00BE2D74" w:rsidRPr="00BE2D74">
        <w:rPr>
          <w:rFonts w:asciiTheme="minorHAnsi" w:hAnsiTheme="minorHAnsi" w:cstheme="minorHAnsi"/>
          <w:b/>
          <w:sz w:val="20"/>
          <w:szCs w:val="20"/>
        </w:rPr>
        <w:t>nie</w:t>
      </w:r>
      <w:r w:rsidRPr="00BE2D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86DE8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4D7F10DE" w14:textId="478AEED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3E171CD2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 xml:space="preserve">gdy </w:t>
      </w:r>
      <w:r w:rsidR="002051A7" w:rsidRPr="002051A7">
        <w:rPr>
          <w:rFonts w:asciiTheme="minorHAnsi" w:hAnsiTheme="minorHAnsi" w:cstheme="minorHAnsi"/>
          <w:b w:val="0"/>
          <w:sz w:val="20"/>
          <w:szCs w:val="20"/>
        </w:rPr>
        <w:t>podmiotowe środki dowodowe</w:t>
      </w:r>
      <w:r w:rsidR="002051A7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>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F1A76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jako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5DA5365C" w14:textId="4D2419D5" w:rsidR="006C523F" w:rsidRPr="008D4F73" w:rsidRDefault="006C523F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przypadku </w:t>
      </w:r>
      <w:r w:rsidR="002051A7" w:rsidRPr="002051A7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469338BB" w:rsidR="006C523F" w:rsidRPr="00190848" w:rsidRDefault="0087626C" w:rsidP="00BF1A76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190848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62276A">
        <w:rPr>
          <w:rFonts w:asciiTheme="minorHAnsi" w:hAnsiTheme="minorHAnsi" w:cstheme="minorHAnsi"/>
          <w:b w:val="0"/>
          <w:sz w:val="20"/>
          <w:szCs w:val="20"/>
        </w:rPr>
        <w:t>cy się o udzielenie zamówienia.</w:t>
      </w:r>
    </w:p>
    <w:p w14:paraId="0723C82E" w14:textId="6BC39362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051A7" w:rsidRPr="002051A7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</w:t>
      </w:r>
      <w:proofErr w:type="spellStart"/>
      <w:r w:rsidR="002051A7" w:rsidRPr="002051A7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051A7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="002051A7" w:rsidRPr="002051A7">
        <w:rPr>
          <w:rFonts w:asciiTheme="minorHAnsi" w:hAnsiTheme="minorHAnsi" w:cstheme="minorHAnsi"/>
          <w:b w:val="0"/>
          <w:sz w:val="20"/>
          <w:szCs w:val="20"/>
        </w:rPr>
        <w:t>) IDW</w:t>
      </w:r>
      <w:r w:rsidR="002051A7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 xml:space="preserve">podpisem zaufanym lub podpisem </w:t>
      </w:r>
      <w:proofErr w:type="gramStart"/>
      <w:r w:rsidR="00C6093F" w:rsidRPr="008D4F73">
        <w:rPr>
          <w:rFonts w:asciiTheme="minorHAnsi" w:hAnsiTheme="minorHAnsi" w:cstheme="minorHAnsi"/>
          <w:sz w:val="20"/>
          <w:szCs w:val="20"/>
        </w:rPr>
        <w:t>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cym</w:t>
      </w:r>
      <w:proofErr w:type="gram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. 2) </w:t>
      </w:r>
      <w:proofErr w:type="gram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powyżej</w:t>
      </w:r>
      <w:proofErr w:type="gram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, dokonuje notariusz lub:</w:t>
      </w:r>
    </w:p>
    <w:p w14:paraId="661B0839" w14:textId="7662DA61" w:rsidR="006C523F" w:rsidRPr="008D4F73" w:rsidRDefault="006C523F" w:rsidP="00BF1A76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ubiegający </w:t>
      </w: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się  o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414FD8C" w14:textId="41305648" w:rsidR="002A52D0" w:rsidRPr="002051A7" w:rsidRDefault="00327F75" w:rsidP="002051A7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2051A7">
        <w:rPr>
          <w:rFonts w:asciiTheme="minorHAnsi" w:hAnsiTheme="minorHAnsi" w:cstheme="minorHAnsi"/>
          <w:b w:val="0"/>
          <w:sz w:val="20"/>
          <w:szCs w:val="20"/>
        </w:rPr>
        <w:t>w</w:t>
      </w:r>
      <w:proofErr w:type="gramEnd"/>
      <w:r w:rsidRPr="002051A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2051A7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2051A7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2051A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6EF6D892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2276A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7C2E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9526D20" w14:textId="78C238CF" w:rsidR="4C251139" w:rsidRPr="006D160C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2276A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dowodowe, </w:t>
      </w:r>
      <w:r w:rsidR="0062276A" w:rsidRPr="006227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D75FF4" w:rsidRPr="003866B6">
        <w:rPr>
          <w:rFonts w:asciiTheme="minorHAnsi" w:hAnsiTheme="minorHAnsi" w:cstheme="minorHAnsi"/>
          <w:b w:val="0"/>
          <w:bCs w:val="0"/>
          <w:sz w:val="20"/>
          <w:szCs w:val="20"/>
        </w:rPr>
        <w:t>przekazuje</w:t>
      </w:r>
      <w:r w:rsidR="713F0C31" w:rsidRPr="003866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6081BBE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tajemnicę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9E44CB" w14:textId="1E9945EC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2F177968" w:rsidR="0006792C" w:rsidRPr="008D4F73" w:rsidRDefault="00F515F2" w:rsidP="006D160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</w:t>
      </w:r>
      <w:proofErr w:type="gram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</w:t>
      </w:r>
      <w:proofErr w:type="gram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oferty (załączników)</w:t>
      </w:r>
    </w:p>
    <w:p w14:paraId="66DE64D8" w14:textId="069C9810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419AF532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866B6" w:rsidRPr="003866B6">
        <w:rPr>
          <w:rFonts w:asciiTheme="minorHAnsi" w:hAnsiTheme="minorHAnsi" w:cstheme="minorHAnsi"/>
          <w:b w:val="0"/>
          <w:iCs/>
          <w:sz w:val="20"/>
          <w:szCs w:val="20"/>
        </w:rPr>
        <w:t>Wykonawca określi cenę Oferty w Formularzu „Oferta”.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42D73034" w:rsid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7A433312" w14:textId="77777777" w:rsidR="0032119E" w:rsidRPr="0032119E" w:rsidRDefault="0032119E" w:rsidP="003866B6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0032119E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Zamawiający dopuszcza złożenia oferty (wyrażenie ceny oferty oraz wyrażenia ceny w Formularzu cenowym) w walucie innej niż PLN. </w:t>
      </w:r>
    </w:p>
    <w:p w14:paraId="54611CAC" w14:textId="7F0B2AAD" w:rsidR="0032119E" w:rsidRPr="008D4F73" w:rsidRDefault="0032119E" w:rsidP="0032119E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32119E">
        <w:rPr>
          <w:rFonts w:ascii="Calibri" w:eastAsia="Calibri" w:hAnsi="Calibri" w:cs="Calibri"/>
          <w:b w:val="0"/>
          <w:bCs w:val="0"/>
          <w:color w:val="000000"/>
          <w:sz w:val="20"/>
          <w:szCs w:val="20"/>
          <w:lang w:eastAsia="ja-JP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6063E7ED" w14:textId="32ABD8FC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BA66F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BA66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2B816D2" w14:textId="35F97091" w:rsidR="0032119E" w:rsidRPr="008D4F73" w:rsidRDefault="0032119E" w:rsidP="0032119E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2119E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044165" w14:textId="78304C76" w:rsidR="00BA66F6" w:rsidRDefault="0006792C" w:rsidP="00BA66F6">
      <w:pPr>
        <w:suppressAutoHyphens/>
        <w:spacing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D00F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14:paraId="6FF234D0" w14:textId="7150E768" w:rsidR="0032119E" w:rsidRPr="0032119E" w:rsidRDefault="0032119E" w:rsidP="0032119E">
      <w:pPr>
        <w:suppressAutoHyphens/>
        <w:spacing w:after="120"/>
        <w:ind w:firstLine="708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32119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Zamawiający nie wymaga wniesienia wadium.</w:t>
      </w:r>
    </w:p>
    <w:p w14:paraId="34B3F2EB" w14:textId="67AFB01D" w:rsidR="0006792C" w:rsidRPr="00BA66F6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8"/>
          <w:szCs w:val="20"/>
          <w:lang w:eastAsia="ar-SA"/>
        </w:rPr>
      </w:pPr>
    </w:p>
    <w:p w14:paraId="37A2ACBA" w14:textId="3CD8609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  <w:r w:rsidR="006D00F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21AFF633" w14:textId="3A62BA64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3866B6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CB7217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3866B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B721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8A0094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="008A009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BA66F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  <w:lang w:eastAsia="ar-SA"/>
        </w:rPr>
        <w:t>w</w:t>
      </w:r>
      <w:proofErr w:type="gramEnd"/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 w:rsidRPr="0071581D">
        <w:rPr>
          <w:rFonts w:asciiTheme="minorHAnsi" w:hAnsiTheme="minorHAnsi" w:cstheme="minorHAnsi"/>
          <w:sz w:val="20"/>
          <w:szCs w:val="20"/>
          <w:lang w:eastAsia="ar-SA"/>
        </w:rPr>
        <w:t>i 16.7.</w:t>
      </w:r>
      <w:r w:rsidRPr="0071581D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gramStart"/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</w:t>
      </w:r>
      <w:proofErr w:type="gramEnd"/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F1A76">
      <w:pPr>
        <w:pStyle w:val="Akapitzlist"/>
        <w:numPr>
          <w:ilvl w:val="0"/>
          <w:numId w:val="23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proofErr w:type="gramStart"/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</w:t>
      </w:r>
      <w:proofErr w:type="gramEnd"/>
      <w:r w:rsidRPr="004B2B4D">
        <w:rPr>
          <w:rFonts w:asciiTheme="minorHAnsi" w:hAnsiTheme="minorHAnsi" w:cstheme="minorHAnsi"/>
          <w:sz w:val="20"/>
          <w:szCs w:val="20"/>
          <w:lang w:eastAsia="ar-SA"/>
        </w:rPr>
        <w:t xml:space="preserve">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30E5C16A" w:rsidR="00F515F2" w:rsidRPr="006D163D" w:rsidRDefault="00F515F2" w:rsidP="00BA66F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3EDB3A0B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3866B6">
        <w:rPr>
          <w:rFonts w:asciiTheme="minorHAnsi" w:hAnsiTheme="minorHAnsi" w:cstheme="minorHAnsi"/>
          <w:b/>
          <w:bCs/>
          <w:spacing w:val="4"/>
          <w:sz w:val="20"/>
          <w:szCs w:val="20"/>
        </w:rPr>
        <w:t>03</w:t>
      </w:r>
      <w:r w:rsidR="00A87BF4">
        <w:rPr>
          <w:rFonts w:asciiTheme="minorHAnsi" w:hAnsiTheme="minorHAnsi" w:cstheme="minorHAnsi"/>
          <w:b/>
          <w:bCs/>
          <w:spacing w:val="4"/>
          <w:sz w:val="20"/>
          <w:szCs w:val="20"/>
        </w:rPr>
        <w:t>.0</w:t>
      </w:r>
      <w:r w:rsidR="003866B6">
        <w:rPr>
          <w:rFonts w:asciiTheme="minorHAnsi" w:hAnsiTheme="minorHAnsi" w:cstheme="minorHAnsi"/>
          <w:b/>
          <w:bCs/>
          <w:spacing w:val="4"/>
          <w:sz w:val="20"/>
          <w:szCs w:val="20"/>
        </w:rPr>
        <w:t>7</w:t>
      </w:r>
      <w:r w:rsidR="00A87BF4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proofErr w:type="gramStart"/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r</w:t>
      </w:r>
      <w:proofErr w:type="gramEnd"/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BA66F6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3E9AF6F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28B5848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3866B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</w:t>
      </w:r>
      <w:r w:rsidR="00A87BF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</w:t>
      </w:r>
      <w:r w:rsidR="003866B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8</w:t>
      </w:r>
      <w:r w:rsidR="00A87BF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proofErr w:type="gramStart"/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</w:t>
      </w:r>
      <w:proofErr w:type="gramEnd"/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424C2D00" w:rsidR="0006792C" w:rsidRPr="001C57F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35E43367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3DF7345B" w14:textId="58578AD2" w:rsidR="00BA66F6" w:rsidRDefault="00BA66F6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1C57F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D2825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AD2825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  <w:proofErr w:type="gramEnd"/>
      <w:r w:rsidR="001C57F5">
        <w:rPr>
          <w:rFonts w:asciiTheme="minorHAnsi" w:hAnsiTheme="minorHAnsi" w:cstheme="minorHAnsi"/>
          <w:b/>
          <w:sz w:val="20"/>
          <w:szCs w:val="20"/>
        </w:rPr>
        <w:t>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392BEA3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0341A7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5D700C77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AD2825">
        <w:rPr>
          <w:rFonts w:asciiTheme="minorHAnsi" w:hAnsiTheme="minorHAnsi" w:cstheme="minorHAnsi"/>
          <w:b/>
          <w:sz w:val="20"/>
          <w:szCs w:val="20"/>
        </w:rPr>
        <w:t>10</w:t>
      </w:r>
      <w:r w:rsidR="002D7C88" w:rsidRPr="00B977B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8A995F0" w:rsidR="0006792C" w:rsidRPr="008D4F73" w:rsidRDefault="0006792C" w:rsidP="00AD2825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AD282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</w:t>
                  </w:r>
                  <w:proofErr w:type="gramEnd"/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158B1190" w:rsidR="00521230" w:rsidRPr="008D4F73" w:rsidRDefault="00521230" w:rsidP="00AD282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7F5053" w14:textId="051CF641" w:rsidR="00B977B5" w:rsidRPr="008D4F73" w:rsidRDefault="00E97840" w:rsidP="00AD282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977B5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</w:t>
      </w:r>
      <w:r w:rsidR="00AD282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B977B5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proofErr w:type="gramStart"/>
      <w:r w:rsidRPr="008D4F73">
        <w:rPr>
          <w:rFonts w:asciiTheme="minorHAnsi" w:hAnsiTheme="minorHAnsi" w:cstheme="minorHAnsi"/>
          <w:b w:val="0"/>
          <w:sz w:val="20"/>
          <w:szCs w:val="20"/>
        </w:rPr>
        <w:t>wyborze</w:t>
      </w:r>
      <w:proofErr w:type="gram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F1A76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2CD428F7" w14:textId="27B30CA0" w:rsidR="00182143" w:rsidRPr="00886DE8" w:rsidRDefault="00E97840" w:rsidP="00B977B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B977B5" w:rsidRPr="00B977B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197B02E5" w14:textId="3A93F2CA" w:rsidR="00333FB1" w:rsidRPr="00B977B5" w:rsidRDefault="00333FB1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12"/>
          <w:szCs w:val="20"/>
        </w:rPr>
      </w:pPr>
    </w:p>
    <w:p w14:paraId="3EB71DF5" w14:textId="26897DBE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  <w:r w:rsidR="00420EE8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 xml:space="preserve"> </w:t>
      </w:r>
    </w:p>
    <w:p w14:paraId="2EF1303A" w14:textId="4489C52C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DF808" w14:textId="36C131B7" w:rsid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16D2331E" w14:textId="77777777" w:rsidR="00B977B5" w:rsidRP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8"/>
          <w:szCs w:val="20"/>
        </w:rPr>
      </w:pPr>
    </w:p>
    <w:p w14:paraId="450EA2D7" w14:textId="172F180C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790B065E" w14:textId="1DEDC29D" w:rsidR="00420EE8" w:rsidRPr="0028555F" w:rsidRDefault="00B977B5" w:rsidP="00B977B5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</w:p>
    <w:p w14:paraId="1F7C9818" w14:textId="77777777" w:rsidR="00420EE8" w:rsidRPr="00B977B5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12"/>
          <w:szCs w:val="20"/>
        </w:rPr>
      </w:pPr>
    </w:p>
    <w:p w14:paraId="338F5B8A" w14:textId="5F94BBC4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  <w:r w:rsidR="00F94A0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</w:t>
      </w:r>
      <w:proofErr w:type="gramStart"/>
      <w:r w:rsidR="605567E4" w:rsidRPr="008D4F73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F1A76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zaniechanie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F1A76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imię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nazwę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 siedzibę Zamawiającego, numer telefonu oraz adres poczty elektronicznej Zamawiającego;</w:t>
      </w:r>
    </w:p>
    <w:p w14:paraId="2E3EFD32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numer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przedmiotu zamówienia;</w:t>
      </w:r>
    </w:p>
    <w:p w14:paraId="03662528" w14:textId="48E008A3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czynności lub zaniechania czynności Zamawiającego, której zarzuca się niezgodność z przepisami ustawy;</w:t>
      </w:r>
    </w:p>
    <w:p w14:paraId="678E2C7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przedstawienie zarzutów;</w:t>
      </w:r>
    </w:p>
    <w:p w14:paraId="544D0DE6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co do sposobu rozstrzygnięcia odwołania;</w:t>
      </w:r>
    </w:p>
    <w:p w14:paraId="2B1B2419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podpis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Odwołującego albo jego przedstawiciela lub przedstawicieli;</w:t>
      </w:r>
    </w:p>
    <w:p w14:paraId="1F6F27AD" w14:textId="77777777" w:rsidR="00E97840" w:rsidRPr="008D4F73" w:rsidRDefault="00E97840" w:rsidP="00BF1A76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wykaz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F1A76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5E3E4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5E3E43">
        <w:rPr>
          <w:rFonts w:asciiTheme="minorHAnsi" w:hAnsiTheme="minorHAnsi" w:cstheme="minorHAnsi"/>
          <w:spacing w:val="4"/>
          <w:sz w:val="20"/>
          <w:szCs w:val="20"/>
        </w:rPr>
        <w:t xml:space="preserve"> uiszczenia wpisu od odwołania w wymaganej wysokości;</w:t>
      </w:r>
    </w:p>
    <w:p w14:paraId="57B0656B" w14:textId="143751AD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dowód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F1A76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pacing w:val="4"/>
          <w:sz w:val="20"/>
          <w:szCs w:val="20"/>
        </w:rPr>
        <w:t>dokument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</w:t>
      </w:r>
      <w:proofErr w:type="gramStart"/>
      <w:r w:rsidR="6C4C9735" w:rsidRPr="008D4F73">
        <w:rPr>
          <w:rFonts w:asciiTheme="minorHAnsi" w:hAnsiTheme="minorHAnsi" w:cstheme="minorHAnsi"/>
          <w:sz w:val="20"/>
          <w:szCs w:val="20"/>
        </w:rPr>
        <w:t xml:space="preserve">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proofErr w:type="gramStart"/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gramStart"/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</w:t>
      </w:r>
      <w:proofErr w:type="gram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B977B5">
      <w:pPr>
        <w:spacing w:before="120" w:after="24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1EEEB9DE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F94A09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2991B756" w14:textId="77777777" w:rsidR="00C56B79" w:rsidRDefault="006761A8" w:rsidP="00C56B79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56B79" w:rsidRPr="00CD231B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</w:t>
      </w:r>
      <w:proofErr w:type="gramStart"/>
      <w:r w:rsidR="00C56B79" w:rsidRPr="00CD231B">
        <w:rPr>
          <w:rFonts w:ascii="Calibri" w:hAnsi="Calibri" w:cs="Calibri"/>
          <w:iCs/>
          <w:sz w:val="20"/>
          <w:szCs w:val="20"/>
        </w:rPr>
        <w:t>r</w:t>
      </w:r>
      <w:proofErr w:type="gramEnd"/>
      <w:r w:rsidR="00C56B79" w:rsidRPr="00CD231B">
        <w:rPr>
          <w:rFonts w:ascii="Calibri" w:hAnsi="Calibri" w:cs="Calibri"/>
          <w:iCs/>
          <w:sz w:val="20"/>
          <w:szCs w:val="20"/>
        </w:rPr>
        <w:t xml:space="preserve">. w sprawie ochrony osób fizycznych w związku z przetwarzaniem danych osobowych i w sprawie swobodnego przepływu takich danych oraz uchylenia dyrektywy 95/46/WE (RODO), informujemy że: </w:t>
      </w:r>
    </w:p>
    <w:p w14:paraId="5633208D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0274B7E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2" w:history="1">
        <w:r w:rsidRPr="00277A41">
          <w:rPr>
            <w:rStyle w:val="Hipercze"/>
            <w:rFonts w:ascii="Calibri" w:hAnsi="Calibri" w:cs="Calibri"/>
            <w:iCs/>
            <w:sz w:val="20"/>
            <w:szCs w:val="20"/>
          </w:rPr>
          <w:t>iod@ncbj.gov.pl</w:t>
        </w:r>
      </w:hyperlink>
      <w:r w:rsidRPr="00CD231B">
        <w:rPr>
          <w:rFonts w:ascii="Calibri" w:hAnsi="Calibri" w:cs="Calibri"/>
          <w:iCs/>
          <w:sz w:val="20"/>
          <w:szCs w:val="20"/>
        </w:rPr>
        <w:t xml:space="preserve">. </w:t>
      </w:r>
    </w:p>
    <w:p w14:paraId="52C034B1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3.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32B25C58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1) ustawy z 11 września 2019 r. </w:t>
      </w:r>
      <w:proofErr w:type="spellStart"/>
      <w:r w:rsidRPr="00CD231B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CD231B">
        <w:rPr>
          <w:rFonts w:ascii="Calibri" w:hAnsi="Calibri" w:cs="Calibri"/>
          <w:iCs/>
          <w:sz w:val="20"/>
          <w:szCs w:val="20"/>
        </w:rPr>
        <w:t xml:space="preserve"> oraz przepisów wykonawczych do tej ustawy </w:t>
      </w:r>
    </w:p>
    <w:p w14:paraId="7F8D77F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7352332" w14:textId="64437DB4" w:rsidR="00A87BF4" w:rsidRPr="0034659C" w:rsidRDefault="00C56B79" w:rsidP="00AD2825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>4. Pani/Pana dane osobowe przetwarzane są w celu:</w:t>
      </w:r>
      <w:r w:rsidRPr="0034659C">
        <w:rPr>
          <w:rFonts w:ascii="Calibri" w:hAnsi="Calibri" w:cs="Calibri"/>
          <w:iCs/>
          <w:sz w:val="20"/>
          <w:szCs w:val="20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B79" w:rsidRPr="00CD231B" w14:paraId="65197527" w14:textId="77777777" w:rsidTr="002A5C33">
        <w:tc>
          <w:tcPr>
            <w:tcW w:w="4530" w:type="dxa"/>
          </w:tcPr>
          <w:p w14:paraId="5A4ADE4E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053F3679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56B79" w:rsidRPr="00CD231B" w14:paraId="5633696E" w14:textId="77777777" w:rsidTr="002A5C33">
        <w:tc>
          <w:tcPr>
            <w:tcW w:w="4530" w:type="dxa"/>
          </w:tcPr>
          <w:p w14:paraId="1CB05806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42DA583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56B79" w:rsidRPr="00CD231B" w14:paraId="34A1C1A4" w14:textId="77777777" w:rsidTr="002A5C33">
        <w:tc>
          <w:tcPr>
            <w:tcW w:w="4530" w:type="dxa"/>
          </w:tcPr>
          <w:p w14:paraId="0D608ECF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C53599D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56B79" w:rsidRPr="00CD231B" w14:paraId="652AFF81" w14:textId="77777777" w:rsidTr="002A5C33">
        <w:tc>
          <w:tcPr>
            <w:tcW w:w="4530" w:type="dxa"/>
          </w:tcPr>
          <w:p w14:paraId="3C8E6FBE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3F61AA95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20D9F8D0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CD231B">
              <w:rPr>
                <w:rFonts w:asciiTheme="minorHAnsi" w:hAnsiTheme="minorHAnsi" w:cstheme="minorHAnsi"/>
                <w:sz w:val="20"/>
                <w:szCs w:val="20"/>
              </w:rPr>
              <w:t xml:space="preserve"> celu wypełnienia obowiązku prawnego (art. 6 ust. 1 lit. c RODO)</w:t>
            </w:r>
          </w:p>
        </w:tc>
      </w:tr>
      <w:tr w:rsidR="00C56B79" w:rsidRPr="00CD231B" w14:paraId="1A1819AE" w14:textId="77777777" w:rsidTr="002A5C33">
        <w:tc>
          <w:tcPr>
            <w:tcW w:w="4530" w:type="dxa"/>
          </w:tcPr>
          <w:p w14:paraId="3D98DDB1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C7DA35F" w14:textId="77777777" w:rsidR="00C56B79" w:rsidRPr="00CD231B" w:rsidRDefault="00C56B79" w:rsidP="00C56B79">
            <w:pPr>
              <w:numPr>
                <w:ilvl w:val="0"/>
                <w:numId w:val="112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6AF145B5" w14:textId="77777777" w:rsidR="00C56B79" w:rsidRPr="00CD231B" w:rsidRDefault="00C56B79" w:rsidP="00C56B79">
            <w:pPr>
              <w:numPr>
                <w:ilvl w:val="0"/>
                <w:numId w:val="112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50C148F" w14:textId="77777777" w:rsidR="00C56B79" w:rsidRPr="00CD231B" w:rsidRDefault="00C56B79" w:rsidP="00C56B79">
            <w:pPr>
              <w:numPr>
                <w:ilvl w:val="0"/>
                <w:numId w:val="112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B7D89B0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56B79" w:rsidRPr="00CD231B" w14:paraId="6646FA0F" w14:textId="77777777" w:rsidTr="002A5C33">
        <w:tc>
          <w:tcPr>
            <w:tcW w:w="4530" w:type="dxa"/>
          </w:tcPr>
          <w:p w14:paraId="299DDBB0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2801C09C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F4060A" w14:textId="77777777" w:rsidR="00C56B79" w:rsidRPr="0034659C" w:rsidRDefault="00C56B79" w:rsidP="00C56B7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6B987962" w14:textId="77777777" w:rsidR="00C56B79" w:rsidRPr="00CD231B" w:rsidRDefault="00C56B79" w:rsidP="00C56B79">
      <w:pPr>
        <w:pStyle w:val="Akapitzlist"/>
        <w:numPr>
          <w:ilvl w:val="0"/>
          <w:numId w:val="113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537596F1" w14:textId="77777777" w:rsidR="00C56B79" w:rsidRPr="00CD231B" w:rsidRDefault="00C56B79" w:rsidP="00C56B79">
      <w:pPr>
        <w:numPr>
          <w:ilvl w:val="0"/>
          <w:numId w:val="113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CD231B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12C7C95" w14:textId="77777777" w:rsidR="00C56B79" w:rsidRPr="00CD231B" w:rsidRDefault="00C56B79" w:rsidP="00C56B79">
      <w:pPr>
        <w:numPr>
          <w:ilvl w:val="0"/>
          <w:numId w:val="113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02B44297" w14:textId="77777777" w:rsidR="00C56B79" w:rsidRPr="00CD231B" w:rsidRDefault="00C56B79" w:rsidP="00C56B79">
      <w:pPr>
        <w:numPr>
          <w:ilvl w:val="1"/>
          <w:numId w:val="111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86B41E4" w14:textId="77777777" w:rsidR="00C56B79" w:rsidRPr="00CD231B" w:rsidRDefault="00C56B79" w:rsidP="00C56B79">
      <w:pPr>
        <w:numPr>
          <w:ilvl w:val="1"/>
          <w:numId w:val="111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</w:t>
      </w:r>
      <w:r>
        <w:rPr>
          <w:rFonts w:asciiTheme="minorHAnsi" w:hAnsiTheme="minorHAnsi" w:cstheme="minorHAnsi"/>
          <w:sz w:val="20"/>
          <w:szCs w:val="20"/>
        </w:rPr>
        <w:t xml:space="preserve">sprawie zamówienia publicznego </w:t>
      </w:r>
      <w:r w:rsidRPr="00CD231B">
        <w:rPr>
          <w:rFonts w:asciiTheme="minorHAnsi" w:hAnsiTheme="minorHAnsi" w:cstheme="minorHAnsi"/>
          <w:sz w:val="20"/>
          <w:szCs w:val="20"/>
        </w:rPr>
        <w:t xml:space="preserve">w zakresie niezgodnym z ustawą (art. 19 ust. 2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).</w:t>
      </w:r>
    </w:p>
    <w:p w14:paraId="25CBBA06" w14:textId="77777777" w:rsidR="00C56B79" w:rsidRPr="00CD231B" w:rsidRDefault="00C56B79" w:rsidP="00C56B79">
      <w:pPr>
        <w:numPr>
          <w:ilvl w:val="1"/>
          <w:numId w:val="111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3AC3BC5" w14:textId="77777777" w:rsidR="00C56B79" w:rsidRPr="00CD231B" w:rsidRDefault="00C56B79" w:rsidP="00C56B79">
      <w:pPr>
        <w:numPr>
          <w:ilvl w:val="1"/>
          <w:numId w:val="111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231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D231B">
        <w:rPr>
          <w:rFonts w:asciiTheme="minorHAnsi" w:hAnsiTheme="minorHAnsi" w:cstheme="minorHAnsi"/>
          <w:sz w:val="20"/>
          <w:szCs w:val="20"/>
        </w:rPr>
        <w:t>)</w:t>
      </w:r>
    </w:p>
    <w:p w14:paraId="517DA1E6" w14:textId="77777777" w:rsidR="00C56B79" w:rsidRPr="00CD231B" w:rsidRDefault="00C56B79" w:rsidP="00C56B79">
      <w:pPr>
        <w:numPr>
          <w:ilvl w:val="0"/>
          <w:numId w:val="113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BB8CA45" w14:textId="77777777" w:rsidR="00C56B79" w:rsidRPr="00CD231B" w:rsidRDefault="00C56B79" w:rsidP="00C56B79">
      <w:pPr>
        <w:numPr>
          <w:ilvl w:val="0"/>
          <w:numId w:val="113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5B34B17A" w14:textId="77777777" w:rsidR="00C56B79" w:rsidRPr="00CD231B" w:rsidRDefault="00C56B79" w:rsidP="00C56B79">
      <w:pPr>
        <w:numPr>
          <w:ilvl w:val="0"/>
          <w:numId w:val="113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0F896B31" w14:textId="2CDDBB5D" w:rsidR="00C56B79" w:rsidRDefault="00C56B79" w:rsidP="00C56B79">
      <w:pPr>
        <w:numPr>
          <w:ilvl w:val="0"/>
          <w:numId w:val="113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B89C675" w14:textId="56411525" w:rsidR="006761A8" w:rsidRPr="00C56B79" w:rsidRDefault="002D3313" w:rsidP="00C56B79">
      <w:pPr>
        <w:numPr>
          <w:ilvl w:val="0"/>
          <w:numId w:val="113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3313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EBBED5" w14:textId="0093583A" w:rsidR="0006792C" w:rsidRPr="008D4F73" w:rsidRDefault="00AD2825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06792C"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4AF2D7D0" w14:textId="1B3F9FF0" w:rsidR="001E167C" w:rsidRDefault="001E167C" w:rsidP="00B977B5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2.</w:t>
      </w:r>
      <w:r w:rsidR="00B977B5">
        <w:rPr>
          <w:rFonts w:asciiTheme="minorHAnsi" w:hAnsiTheme="minorHAnsi" w:cstheme="minorHAnsi"/>
          <w:b/>
        </w:rPr>
        <w:t>1</w:t>
      </w:r>
      <w:r w:rsidRPr="00C47E11">
        <w:rPr>
          <w:rFonts w:asciiTheme="minorHAnsi" w:hAnsiTheme="minorHAnsi" w:cstheme="minorHAnsi"/>
          <w:b/>
        </w:rPr>
        <w:t xml:space="preserve">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E167C" w:rsidRPr="008D4F73" w14:paraId="44D92C57" w14:textId="77777777" w:rsidTr="00AC791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07A09DC" w14:textId="77777777" w:rsidR="001E167C" w:rsidRPr="008D4F73" w:rsidRDefault="001E167C" w:rsidP="00AC791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A86E344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3C9837F" w14:textId="77777777" w:rsidR="001E167C" w:rsidRPr="0034659C" w:rsidRDefault="001E167C" w:rsidP="001E167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4C63FCE" w14:textId="77777777" w:rsidR="001E167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proofErr w:type="gramStart"/>
      <w:r w:rsidRPr="0034659C">
        <w:rPr>
          <w:rFonts w:ascii="Calibri" w:hAnsi="Calibri" w:cs="Calibri"/>
          <w:b/>
          <w:bCs/>
          <w:szCs w:val="24"/>
        </w:rPr>
        <w:t>ul</w:t>
      </w:r>
      <w:proofErr w:type="gramEnd"/>
      <w:r w:rsidRPr="0034659C">
        <w:rPr>
          <w:rFonts w:ascii="Calibri" w:hAnsi="Calibri" w:cs="Calibri"/>
          <w:b/>
          <w:bCs/>
          <w:szCs w:val="24"/>
        </w:rPr>
        <w:t xml:space="preserve">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48AA32B" w14:textId="77777777" w:rsidR="001E167C" w:rsidRPr="0034659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75A28095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62BDDC5" w14:textId="08F79ECC" w:rsidR="001E167C" w:rsidRPr="00684EA1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84EA1">
        <w:rPr>
          <w:rFonts w:asciiTheme="minorHAnsi" w:hAnsiTheme="minorHAnsi" w:cstheme="minorHAnsi"/>
        </w:rPr>
        <w:t>Nawiązując do ogłoszenia o zamówieniu w postępowaniu o udzielenie zamówienia publicznego</w:t>
      </w:r>
      <w:r w:rsidR="00D2529F">
        <w:rPr>
          <w:rFonts w:asciiTheme="minorHAnsi" w:hAnsiTheme="minorHAnsi" w:cstheme="minorHAnsi"/>
        </w:rPr>
        <w:t xml:space="preserve"> w trybie podstawowym bez możliwości negocjacji</w:t>
      </w:r>
      <w:r w:rsidRPr="00684EA1">
        <w:rPr>
          <w:rFonts w:asciiTheme="minorHAnsi" w:hAnsiTheme="minorHAnsi" w:cstheme="minorHAnsi"/>
        </w:rPr>
        <w:t xml:space="preserve"> </w:t>
      </w:r>
      <w:r w:rsidR="00684EA1">
        <w:rPr>
          <w:rFonts w:asciiTheme="minorHAnsi" w:hAnsiTheme="minorHAnsi" w:cstheme="minorHAnsi"/>
        </w:rPr>
        <w:t>pn.</w:t>
      </w:r>
      <w:r w:rsidRPr="00684EA1">
        <w:rPr>
          <w:rFonts w:asciiTheme="minorHAnsi" w:hAnsiTheme="minorHAnsi" w:cstheme="minorHAnsi"/>
        </w:rPr>
        <w:t xml:space="preserve">: </w:t>
      </w:r>
    </w:p>
    <w:p w14:paraId="05FD8EE0" w14:textId="77777777" w:rsidR="00AD2825" w:rsidRPr="00AD2825" w:rsidRDefault="00AD2825" w:rsidP="00AD2825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D2825">
        <w:rPr>
          <w:rFonts w:asciiTheme="minorHAnsi" w:hAnsiTheme="minorHAnsi" w:cstheme="minorHAnsi"/>
          <w:b/>
          <w:bCs/>
          <w:sz w:val="20"/>
          <w:szCs w:val="20"/>
        </w:rPr>
        <w:t>Przedłużenie ważności licencji na oprogramowanie antywirusowe dla stacji roboczych i serwerów</w:t>
      </w:r>
    </w:p>
    <w:p w14:paraId="0BE7C256" w14:textId="47DD0B0B" w:rsidR="001E167C" w:rsidRPr="00B977B5" w:rsidRDefault="001E167C" w:rsidP="001E167C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1702C8" w14:textId="74FE4A63" w:rsidR="001E167C" w:rsidRPr="008D4F73" w:rsidRDefault="001E167C" w:rsidP="001E167C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</w:t>
      </w:r>
      <w:r w:rsidR="00AD2825">
        <w:rPr>
          <w:rFonts w:asciiTheme="minorHAnsi" w:hAnsiTheme="minorHAnsi" w:cstheme="minorHAnsi"/>
          <w:b/>
          <w:sz w:val="20"/>
          <w:szCs w:val="20"/>
        </w:rPr>
        <w:t>43</w:t>
      </w:r>
      <w:r>
        <w:rPr>
          <w:rFonts w:asciiTheme="minorHAnsi" w:hAnsiTheme="minorHAnsi" w:cstheme="minorHAnsi"/>
          <w:b/>
          <w:sz w:val="20"/>
          <w:szCs w:val="20"/>
        </w:rPr>
        <w:t>.202</w:t>
      </w:r>
      <w:r w:rsidR="00C56B79">
        <w:rPr>
          <w:rFonts w:asciiTheme="minorHAnsi" w:hAnsiTheme="minorHAnsi" w:cstheme="minorHAnsi"/>
          <w:b/>
          <w:sz w:val="20"/>
          <w:szCs w:val="20"/>
        </w:rPr>
        <w:t>3</w:t>
      </w:r>
    </w:p>
    <w:p w14:paraId="6ED28C9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E6795AE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06E6098F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_______________________________________________________</w:t>
      </w:r>
    </w:p>
    <w:p w14:paraId="42096227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eastAsia="Calibri" w:hAnsiTheme="minorHAnsi" w:cstheme="minorHAnsi"/>
          <w:lang w:eastAsia="ja-JP"/>
        </w:rPr>
        <w:t>podstawa</w:t>
      </w:r>
      <w:proofErr w:type="gramEnd"/>
      <w:r w:rsidRPr="008D4F73">
        <w:rPr>
          <w:rFonts w:asciiTheme="minorHAnsi" w:eastAsia="Calibri" w:hAnsiTheme="minorHAnsi" w:cstheme="minorHAnsi"/>
          <w:lang w:eastAsia="ja-JP"/>
        </w:rPr>
        <w:t xml:space="preserve"> do reprezentacji: ______________________________________________</w:t>
      </w:r>
    </w:p>
    <w:p w14:paraId="7D075CA3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E79DDB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działając</w:t>
      </w:r>
      <w:proofErr w:type="gramEnd"/>
      <w:r w:rsidRPr="008D4F73">
        <w:rPr>
          <w:rFonts w:asciiTheme="minorHAnsi" w:hAnsiTheme="minorHAnsi" w:cstheme="minorHAnsi"/>
        </w:rPr>
        <w:t xml:space="preserve"> w imieniu i na rzecz WYKONAWCY</w:t>
      </w:r>
    </w:p>
    <w:p w14:paraId="443A882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1486D4A8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398EE40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</w:t>
      </w:r>
      <w:proofErr w:type="gramEnd"/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 xml:space="preserve"> przypadku składania oferty przez podmioty występujące wspólnie podać poniższe dane dla wszystkich wspólników spółki cywilnej lub członków konsorcjum</w:t>
      </w:r>
    </w:p>
    <w:p w14:paraId="6CF8D0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053B6BC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(firma): _________________________________________________________</w:t>
      </w:r>
    </w:p>
    <w:p w14:paraId="4695FC93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siedziby: _________________________________________________________</w:t>
      </w:r>
    </w:p>
    <w:p w14:paraId="030768AD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proofErr w:type="gramStart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</w:t>
      </w:r>
      <w:proofErr w:type="gramEnd"/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KRS: _____________________________________</w:t>
      </w:r>
    </w:p>
    <w:p w14:paraId="4E475D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2CADD3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B95C872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37971B" w14:textId="77777777" w:rsidR="001E167C" w:rsidRPr="008D4F73" w:rsidRDefault="001E167C" w:rsidP="001E167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ACAA8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A177821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prowadzącego</w:t>
      </w:r>
      <w:proofErr w:type="gramEnd"/>
      <w:r w:rsidRPr="008D4F73">
        <w:rPr>
          <w:rFonts w:asciiTheme="minorHAnsi" w:hAnsiTheme="minorHAnsi" w:cstheme="minorHAnsi"/>
        </w:rPr>
        <w:t xml:space="preserve">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1685778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będącego</w:t>
      </w:r>
      <w:proofErr w:type="gramEnd"/>
      <w:r w:rsidRPr="008D4F73">
        <w:rPr>
          <w:rFonts w:asciiTheme="minorHAnsi" w:hAnsiTheme="minorHAnsi" w:cstheme="minorHAnsi"/>
        </w:rPr>
        <w:t xml:space="preserve">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F04307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8D4F73">
        <w:rPr>
          <w:rFonts w:asciiTheme="minorHAnsi" w:hAnsiTheme="minorHAnsi" w:cstheme="minorHAnsi"/>
        </w:rPr>
        <w:t>inny</w:t>
      </w:r>
      <w:proofErr w:type="gramEnd"/>
      <w:r w:rsidRPr="008D4F73">
        <w:rPr>
          <w:rFonts w:asciiTheme="minorHAnsi" w:hAnsiTheme="minorHAnsi" w:cstheme="minorHAnsi"/>
        </w:rPr>
        <w:t xml:space="preserve">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E48325F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02C128C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. Dz. U. </w:t>
      </w:r>
      <w:proofErr w:type="gramStart"/>
      <w:r w:rsidRPr="008D4F73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2021 r. poz. 162).</w:t>
      </w:r>
    </w:p>
    <w:p w14:paraId="4746870A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B76EE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64F57C" w14:textId="268BBD1D" w:rsidR="001E167C" w:rsidRDefault="001E167C" w:rsidP="0064045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</w:t>
      </w:r>
      <w:r w:rsidR="00640456" w:rsidRPr="00640456">
        <w:rPr>
          <w:rFonts w:asciiTheme="minorHAnsi" w:hAnsiTheme="minorHAnsi" w:cstheme="minorHAnsi"/>
          <w:b/>
        </w:rPr>
        <w:t xml:space="preserve">za cenę </w:t>
      </w:r>
      <w:proofErr w:type="gramStart"/>
      <w:r w:rsidR="00640456" w:rsidRPr="00640456">
        <w:rPr>
          <w:rFonts w:asciiTheme="minorHAnsi" w:hAnsiTheme="minorHAnsi" w:cstheme="minorHAnsi"/>
          <w:b/>
        </w:rPr>
        <w:t xml:space="preserve">brutto:  ………………………………… </w:t>
      </w:r>
      <w:r w:rsidR="002D3313">
        <w:rPr>
          <w:rFonts w:asciiTheme="minorHAnsi" w:hAnsiTheme="minorHAnsi" w:cstheme="minorHAnsi"/>
          <w:b/>
        </w:rPr>
        <w:t>PLN</w:t>
      </w:r>
      <w:proofErr w:type="gramEnd"/>
      <w:r w:rsidR="00640456" w:rsidRPr="00640456">
        <w:rPr>
          <w:rFonts w:asciiTheme="minorHAnsi" w:hAnsiTheme="minorHAnsi" w:cstheme="minorHAnsi"/>
          <w:b/>
        </w:rPr>
        <w:t xml:space="preserve"> (słownie: …………………………………………………złotych)</w:t>
      </w:r>
      <w:r w:rsidR="00640456">
        <w:rPr>
          <w:rFonts w:asciiTheme="minorHAnsi" w:hAnsiTheme="minorHAnsi" w:cstheme="minorHAnsi"/>
          <w:b/>
        </w:rPr>
        <w:t>, w tym podatek VAT</w:t>
      </w:r>
      <w:r w:rsidR="00640456" w:rsidRPr="00640456">
        <w:rPr>
          <w:rFonts w:asciiTheme="minorHAnsi" w:hAnsiTheme="minorHAnsi" w:cstheme="minorHAnsi"/>
          <w:b/>
        </w:rPr>
        <w:t xml:space="preserve"> w</w:t>
      </w:r>
      <w:r w:rsidR="003A7725">
        <w:rPr>
          <w:rFonts w:asciiTheme="minorHAnsi" w:hAnsiTheme="minorHAnsi" w:cstheme="minorHAnsi"/>
          <w:b/>
        </w:rPr>
        <w:t xml:space="preserve"> wysokości ………………………… PLN </w:t>
      </w:r>
    </w:p>
    <w:p w14:paraId="156F12BF" w14:textId="053748FF" w:rsidR="00667B47" w:rsidRPr="00667B47" w:rsidRDefault="00667B47" w:rsidP="00667B4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762A3A62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D0EC57A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BABE40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wybór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9216A6C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FCB4E3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26B4217D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67B47">
        <w:rPr>
          <w:rFonts w:asciiTheme="minorHAnsi" w:hAnsiTheme="minorHAnsi" w:cstheme="minorHAnsi"/>
          <w:b/>
          <w:sz w:val="20"/>
          <w:szCs w:val="20"/>
        </w:rPr>
        <w:t>ZAMIERZAMY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77574A7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67B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67B47">
        <w:rPr>
          <w:rFonts w:asciiTheme="minorHAnsi" w:hAnsiTheme="minorHAnsi" w:cstheme="minorHAnsi"/>
          <w:sz w:val="20"/>
          <w:szCs w:val="20"/>
        </w:rPr>
        <w:t xml:space="preserve"> zgodnym z SWZ. </w:t>
      </w:r>
    </w:p>
    <w:p w14:paraId="20090602" w14:textId="77777777" w:rsidR="001E167C" w:rsidRPr="008D4F73" w:rsidRDefault="001E167C" w:rsidP="00667B47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5383E51" w14:textId="77777777" w:rsidR="001E167C" w:rsidRDefault="001E167C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</w:t>
      </w:r>
      <w:bookmarkStart w:id="1" w:name="_GoBack"/>
      <w:bookmarkEnd w:id="1"/>
      <w:r w:rsidRPr="008D4F73">
        <w:rPr>
          <w:rFonts w:asciiTheme="minorHAnsi" w:hAnsiTheme="minorHAnsi" w:cstheme="minorHAnsi"/>
        </w:rPr>
        <w:t xml:space="preserve">y w SWZ. </w:t>
      </w:r>
    </w:p>
    <w:p w14:paraId="29BB56C2" w14:textId="77777777" w:rsidR="001E167C" w:rsidRPr="00C47E11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C47E11" w:rsidDel="00267663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____ </w:t>
      </w:r>
      <w:r w:rsidRPr="00C47E11">
        <w:rPr>
          <w:rFonts w:asciiTheme="minorHAnsi" w:hAnsiTheme="minorHAnsi" w:cstheme="minorHAnsi"/>
          <w:i/>
        </w:rPr>
        <w:t>(należy podać nazwę załącznika)</w:t>
      </w:r>
      <w:r w:rsidRPr="00C47E11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</w:t>
      </w:r>
      <w:proofErr w:type="gramStart"/>
      <w:r w:rsidRPr="00C47E11">
        <w:rPr>
          <w:rFonts w:asciiTheme="minorHAnsi" w:hAnsiTheme="minorHAnsi" w:cstheme="minorHAnsi"/>
        </w:rPr>
        <w:t xml:space="preserve">Oferty  ____ </w:t>
      </w:r>
      <w:r w:rsidRPr="00C47E11">
        <w:rPr>
          <w:rFonts w:asciiTheme="minorHAnsi" w:hAnsiTheme="minorHAnsi" w:cstheme="minorHAnsi"/>
          <w:i/>
        </w:rPr>
        <w:t>(należy</w:t>
      </w:r>
      <w:proofErr w:type="gramEnd"/>
      <w:r w:rsidRPr="00C47E11">
        <w:rPr>
          <w:rFonts w:asciiTheme="minorHAnsi" w:hAnsiTheme="minorHAnsi" w:cstheme="minorHAnsi"/>
          <w:i/>
        </w:rPr>
        <w:t xml:space="preserve"> podać nazwę załącznika)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12FC2633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E521E35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.</w:t>
      </w:r>
    </w:p>
    <w:p w14:paraId="5F5DD37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871C2E" w14:textId="77777777" w:rsidR="001E167C" w:rsidRPr="008D4F73" w:rsidRDefault="001E167C" w:rsidP="001E167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</w:t>
      </w:r>
      <w:proofErr w:type="gramStart"/>
      <w:r w:rsidRPr="008D4F73">
        <w:rPr>
          <w:rFonts w:asciiTheme="minorHAnsi" w:hAnsiTheme="minorHAnsi" w:cstheme="minorHAnsi"/>
        </w:rPr>
        <w:t>:_________________________________________________</w:t>
      </w:r>
      <w:proofErr w:type="gramEnd"/>
      <w:r w:rsidRPr="008D4F73">
        <w:rPr>
          <w:rFonts w:asciiTheme="minorHAnsi" w:hAnsiTheme="minorHAnsi" w:cstheme="minorHAnsi"/>
        </w:rPr>
        <w:t>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350EC46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28511EC" w14:textId="77777777" w:rsidR="001E167C" w:rsidRPr="008D4F73" w:rsidRDefault="001E167C" w:rsidP="001E167C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5212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FF6F0AA" w14:textId="70EC79CF" w:rsidR="001E167C" w:rsidRPr="0028555F" w:rsidRDefault="001E167C" w:rsidP="0028555F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</w:p>
    <w:p w14:paraId="415DCBD7" w14:textId="77777777" w:rsidR="00FA70FC" w:rsidRPr="00C47E11" w:rsidRDefault="00FA70FC" w:rsidP="00C258E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DBEF61F" w14:textId="3AE37349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42CA82AC" w14:textId="77777777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50FB022F" w14:textId="77777777" w:rsidR="00275A00" w:rsidRPr="00F205A0" w:rsidRDefault="00275A00" w:rsidP="00275A00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488FA8F4" w14:textId="77777777" w:rsidR="00275A00" w:rsidRPr="00F205A0" w:rsidRDefault="00275A00" w:rsidP="00275A00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A6285CD" w14:textId="4A51775A" w:rsidR="00C47E11" w:rsidRPr="008D4F73" w:rsidRDefault="00275A00" w:rsidP="00275A00">
      <w:pPr>
        <w:pStyle w:val="Zwykytekst1"/>
        <w:spacing w:before="120" w:after="120"/>
        <w:jc w:val="right"/>
        <w:rPr>
          <w:rFonts w:asciiTheme="minorHAnsi" w:hAnsiTheme="minorHAnsi" w:cstheme="minorHAnsi"/>
        </w:rPr>
        <w:sectPr w:rsidR="00C47E11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09CCDC38" w:rsidR="002813F6" w:rsidRDefault="005E10E2" w:rsidP="00F205A0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F205A0">
        <w:trPr>
          <w:trHeight w:val="11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gram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</w:t>
            </w:r>
            <w:proofErr w:type="gram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416F5C22" w14:textId="1FFB14FB" w:rsidR="00F205A0" w:rsidRPr="00F205A0" w:rsidRDefault="00F205A0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w trybie podstawowym </w:t>
      </w:r>
      <w:r w:rsidR="00D2529F">
        <w:rPr>
          <w:rFonts w:asciiTheme="minorHAnsi" w:hAnsiTheme="minorHAnsi" w:cstheme="minorHAnsi"/>
          <w:spacing w:val="4"/>
          <w:sz w:val="20"/>
          <w:szCs w:val="20"/>
        </w:rPr>
        <w:t xml:space="preserve">bez możliwości negocjacji 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>pn.:</w:t>
      </w:r>
    </w:p>
    <w:p w14:paraId="2CFF008F" w14:textId="77777777" w:rsidR="00D2529F" w:rsidRPr="00D2529F" w:rsidRDefault="00D2529F" w:rsidP="00D2529F">
      <w:pPr>
        <w:pStyle w:val="Tekstpodstawowy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D2529F">
        <w:rPr>
          <w:rFonts w:asciiTheme="minorHAnsi" w:hAnsiTheme="minorHAnsi" w:cstheme="minorHAnsi"/>
          <w:b/>
          <w:bCs/>
          <w:spacing w:val="4"/>
          <w:sz w:val="20"/>
          <w:szCs w:val="20"/>
        </w:rPr>
        <w:t>Przedłużenie ważności licencji na oprogramowanie antywirusowe dla stacji roboczych i serwerów</w:t>
      </w:r>
    </w:p>
    <w:p w14:paraId="682E4F81" w14:textId="4D2203F7" w:rsidR="00F205A0" w:rsidRPr="00F205A0" w:rsidRDefault="00F205A0" w:rsidP="00F205A0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2EBE6E81" w14:textId="1DA78700" w:rsidR="001B6380" w:rsidRPr="0028555F" w:rsidRDefault="00F205A0" w:rsidP="00F205A0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D2529F">
        <w:rPr>
          <w:rFonts w:asciiTheme="minorHAnsi" w:hAnsiTheme="minorHAnsi" w:cstheme="minorHAnsi"/>
          <w:b/>
          <w:spacing w:val="4"/>
          <w:sz w:val="20"/>
          <w:szCs w:val="20"/>
        </w:rPr>
        <w:t>43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03CD66E1" w14:textId="55926278" w:rsidR="0090623A" w:rsidRPr="008D4F73" w:rsidRDefault="001B6380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0848" w:rsidDel="001B638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sz w:val="20"/>
          <w:szCs w:val="20"/>
        </w:rPr>
        <w:t>działając</w:t>
      </w:r>
      <w:proofErr w:type="gramEnd"/>
      <w:r w:rsidRPr="008D4F73">
        <w:rPr>
          <w:rFonts w:asciiTheme="minorHAnsi" w:hAnsiTheme="minorHAnsi" w:cstheme="minorHAnsi"/>
          <w:sz w:val="20"/>
          <w:szCs w:val="20"/>
        </w:rPr>
        <w:t xml:space="preserve">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15EC8C7E" w:rsidR="002813F6" w:rsidRPr="008D4F73" w:rsidRDefault="00700BA4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proofErr w:type="gramEnd"/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</w:t>
      </w:r>
      <w:proofErr w:type="gramStart"/>
      <w:r w:rsidR="00187B6E" w:rsidRPr="008D4F73">
        <w:rPr>
          <w:rFonts w:asciiTheme="minorHAnsi" w:hAnsiTheme="minorHAnsi" w:cstheme="minorHAnsi"/>
          <w:spacing w:val="4"/>
        </w:rPr>
        <w:t>z 2019  r</w:t>
      </w:r>
      <w:proofErr w:type="gramEnd"/>
      <w:r w:rsidR="00187B6E" w:rsidRPr="008D4F73">
        <w:rPr>
          <w:rFonts w:asciiTheme="minorHAnsi" w:hAnsiTheme="minorHAnsi" w:cstheme="minorHAnsi"/>
          <w:spacing w:val="4"/>
        </w:rPr>
        <w:t xml:space="preserve">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 xml:space="preserve">oraz art. 7 ust. 1 ustawy o szczególnych rozwiązaniach w zakresie przeciwdziałania wspieraniu agresji na Ukrainę oraz służących ochronie bezpieczeństwa narodowego (Dz. U. </w:t>
      </w:r>
      <w:proofErr w:type="gramStart"/>
      <w:r w:rsidR="004471AE" w:rsidRPr="004471AE">
        <w:rPr>
          <w:rFonts w:asciiTheme="minorHAnsi" w:hAnsiTheme="minorHAnsi"/>
          <w:spacing w:val="4"/>
        </w:rPr>
        <w:t>z</w:t>
      </w:r>
      <w:proofErr w:type="gramEnd"/>
      <w:r w:rsidR="004471AE" w:rsidRPr="004471AE">
        <w:rPr>
          <w:rFonts w:asciiTheme="minorHAnsi" w:hAnsiTheme="minorHAnsi"/>
          <w:spacing w:val="4"/>
        </w:rPr>
        <w:t xml:space="preserve">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15AD6155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</w:t>
      </w:r>
      <w:r w:rsidR="00D2529F">
        <w:rPr>
          <w:rFonts w:asciiTheme="minorHAnsi" w:hAnsiTheme="minorHAnsi" w:cstheme="minorHAnsi"/>
          <w:spacing w:val="4"/>
        </w:rPr>
        <w:t>________________________</w:t>
      </w:r>
    </w:p>
    <w:p w14:paraId="2F0A74D4" w14:textId="39633189" w:rsidR="002813F6" w:rsidRPr="008D4F73" w:rsidRDefault="002813F6" w:rsidP="00BF1A76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proofErr w:type="gramStart"/>
      <w:r w:rsidRPr="008D4F73">
        <w:rPr>
          <w:rFonts w:asciiTheme="minorHAnsi" w:hAnsiTheme="minorHAnsi" w:cstheme="minorHAnsi"/>
          <w:spacing w:val="4"/>
        </w:rPr>
        <w:t>oświadczam</w:t>
      </w:r>
      <w:proofErr w:type="gramEnd"/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25BB7FD1" w14:textId="166F261A" w:rsidR="00A45FA7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5094D9D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70F3542D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7C9490C2" w14:textId="41F141E0" w:rsidR="002A6FC9" w:rsidRPr="008D4F73" w:rsidRDefault="00814C73" w:rsidP="00814C7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0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B36406E" w14:textId="35E9FB3C" w:rsidR="001B6380" w:rsidRDefault="00144F43" w:rsidP="00814C7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Formularz</w:t>
      </w:r>
      <w:r>
        <w:rPr>
          <w:rFonts w:asciiTheme="minorHAnsi" w:hAnsiTheme="minorHAnsi" w:cstheme="minorHAnsi"/>
          <w:b/>
          <w:sz w:val="20"/>
          <w:szCs w:val="20"/>
        </w:rPr>
        <w:t xml:space="preserve"> 3.2.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814C7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F8F8D24" w14:textId="1B872FB5" w:rsidR="00814C73" w:rsidRPr="00F205A0" w:rsidRDefault="00814C73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</w:t>
      </w:r>
      <w:r w:rsidR="00D2529F">
        <w:rPr>
          <w:rFonts w:asciiTheme="minorHAnsi" w:hAnsiTheme="minorHAnsi" w:cstheme="minorHAnsi"/>
          <w:spacing w:val="4"/>
          <w:sz w:val="20"/>
          <w:szCs w:val="20"/>
        </w:rPr>
        <w:t xml:space="preserve"> bez możliwości negocjacji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 pn.:</w:t>
      </w:r>
    </w:p>
    <w:p w14:paraId="2CD526D9" w14:textId="77777777" w:rsidR="00D2529F" w:rsidRPr="00D2529F" w:rsidRDefault="00D2529F" w:rsidP="00D2529F">
      <w:pPr>
        <w:pStyle w:val="Tekstpodstawowy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D2529F">
        <w:rPr>
          <w:rFonts w:asciiTheme="minorHAnsi" w:hAnsiTheme="minorHAnsi" w:cstheme="minorHAnsi"/>
          <w:b/>
          <w:bCs/>
          <w:spacing w:val="4"/>
          <w:sz w:val="20"/>
          <w:szCs w:val="20"/>
        </w:rPr>
        <w:t>Przedłużenie ważności licencji na oprogramowanie antywirusowe dla stacji roboczych i serwerów</w:t>
      </w:r>
    </w:p>
    <w:p w14:paraId="51267BD0" w14:textId="414FC8BF" w:rsidR="00814C73" w:rsidRPr="00F205A0" w:rsidRDefault="00814C73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14:paraId="5D484610" w14:textId="78312B84" w:rsidR="00144F43" w:rsidRPr="0028555F" w:rsidRDefault="00814C73" w:rsidP="00814C73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CA3F8C">
        <w:rPr>
          <w:rFonts w:asciiTheme="minorHAnsi" w:hAnsiTheme="minorHAnsi" w:cstheme="minorHAnsi"/>
          <w:b/>
          <w:spacing w:val="4"/>
          <w:sz w:val="20"/>
          <w:szCs w:val="20"/>
        </w:rPr>
        <w:t>43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8D4F7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F3FCCE4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1DA3F55C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51A9910" w14:textId="31EA06ED" w:rsidR="00251E16" w:rsidRDefault="00814C73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p w14:paraId="7A187681" w14:textId="453456B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3EFBAA6" w14:textId="078E7DC4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07B7CA8" w14:textId="7D78EFD1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2395267B" w14:textId="0F70DB35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362F50D4" w14:textId="77777777" w:rsidR="004D43DB" w:rsidRPr="00CA3F8C" w:rsidRDefault="004D43DB" w:rsidP="004D43DB">
      <w:pPr>
        <w:pStyle w:val="Tekstpodstawowy"/>
        <w:spacing w:before="120" w:after="120"/>
        <w:jc w:val="center"/>
        <w:rPr>
          <w:rFonts w:asciiTheme="minorHAnsi" w:hAnsiTheme="minorHAnsi" w:cstheme="minorHAnsi"/>
          <w:sz w:val="20"/>
          <w:szCs w:val="22"/>
          <w:lang w:eastAsia="en-US"/>
        </w:rPr>
      </w:pPr>
      <w:r w:rsidRPr="00CA3F8C">
        <w:rPr>
          <w:rFonts w:asciiTheme="minorHAnsi" w:hAnsiTheme="minorHAnsi" w:cstheme="minorHAnsi"/>
          <w:b/>
          <w:bCs/>
          <w:i/>
          <w:iCs/>
          <w:sz w:val="20"/>
          <w:szCs w:val="22"/>
          <w:lang w:eastAsia="en-US"/>
        </w:rPr>
        <w:t>Tom IV</w:t>
      </w:r>
      <w:proofErr w:type="gramStart"/>
      <w:r w:rsidRPr="00CA3F8C">
        <w:rPr>
          <w:rFonts w:asciiTheme="minorHAnsi" w:hAnsiTheme="minorHAnsi" w:cstheme="minorHAnsi"/>
          <w:b/>
          <w:bCs/>
          <w:i/>
          <w:iCs/>
          <w:sz w:val="20"/>
          <w:szCs w:val="22"/>
          <w:lang w:eastAsia="en-US"/>
        </w:rPr>
        <w:t>:</w:t>
      </w:r>
      <w:r w:rsidRPr="00CA3F8C">
        <w:rPr>
          <w:rFonts w:ascii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WNIOSEK</w:t>
      </w:r>
      <w:proofErr w:type="gramEnd"/>
      <w:r w:rsidRPr="00CA3F8C">
        <w:rPr>
          <w:rFonts w:asciiTheme="minorHAnsi" w:hAnsiTheme="minorHAnsi" w:cstheme="minorHAnsi"/>
          <w:b/>
          <w:bCs/>
          <w:i/>
          <w:iCs/>
          <w:sz w:val="20"/>
          <w:szCs w:val="22"/>
          <w:lang w:eastAsia="en-US"/>
        </w:rPr>
        <w:t xml:space="preserve"> O UDOSTĘPNIENIE DOKUMENTACJI</w:t>
      </w:r>
    </w:p>
    <w:p w14:paraId="503C9A66" w14:textId="77777777" w:rsidR="004D43DB" w:rsidRPr="004D43DB" w:rsidRDefault="004D43DB" w:rsidP="004D43DB">
      <w:pPr>
        <w:pStyle w:val="Tekstpodstawowy"/>
        <w:spacing w:before="120" w:after="120"/>
        <w:jc w:val="right"/>
        <w:rPr>
          <w:rFonts w:asciiTheme="minorHAnsi" w:hAnsiTheme="minorHAnsi" w:cstheme="minorHAnsi"/>
          <w:i/>
          <w:sz w:val="18"/>
          <w:szCs w:val="22"/>
          <w:lang w:eastAsia="en-US"/>
        </w:rPr>
      </w:pPr>
      <w:r w:rsidRPr="004D43DB">
        <w:rPr>
          <w:rFonts w:asciiTheme="minorHAnsi" w:hAnsiTheme="minorHAnsi" w:cstheme="minorHAnsi"/>
          <w:sz w:val="18"/>
          <w:szCs w:val="22"/>
          <w:lang w:eastAsia="en-US"/>
        </w:rPr>
        <w:t>…......................….........................</w:t>
      </w:r>
    </w:p>
    <w:p w14:paraId="3FFC1C89" w14:textId="77777777" w:rsidR="004D43DB" w:rsidRPr="004D43DB" w:rsidRDefault="004D43DB" w:rsidP="004D43DB">
      <w:pPr>
        <w:pStyle w:val="Tekstpodstawowy"/>
        <w:spacing w:before="120" w:after="120"/>
        <w:jc w:val="right"/>
        <w:rPr>
          <w:rFonts w:asciiTheme="minorHAnsi" w:hAnsiTheme="minorHAnsi" w:cstheme="minorHAnsi"/>
          <w:sz w:val="18"/>
          <w:szCs w:val="22"/>
          <w:lang w:eastAsia="en-US"/>
        </w:rPr>
      </w:pPr>
      <w:r w:rsidRPr="004D43DB">
        <w:rPr>
          <w:rFonts w:asciiTheme="minorHAnsi" w:hAnsiTheme="minorHAnsi" w:cstheme="minorHAnsi"/>
          <w:i/>
          <w:sz w:val="18"/>
          <w:szCs w:val="22"/>
          <w:lang w:eastAsia="en-US"/>
        </w:rPr>
        <w:t>(miejscowość i data)</w:t>
      </w:r>
    </w:p>
    <w:p w14:paraId="45DF99AC" w14:textId="77777777" w:rsidR="004D43DB" w:rsidRPr="00CA3F8C" w:rsidRDefault="004D43DB" w:rsidP="004D43DB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z w:val="20"/>
          <w:szCs w:val="22"/>
          <w:u w:val="single"/>
          <w:lang w:eastAsia="en-US"/>
        </w:rPr>
      </w:pPr>
    </w:p>
    <w:p w14:paraId="2E173686" w14:textId="77777777" w:rsidR="004D43DB" w:rsidRPr="00CA3F8C" w:rsidRDefault="004D43DB" w:rsidP="00CA3F8C">
      <w:pPr>
        <w:pStyle w:val="Tekstpodstawowy"/>
        <w:jc w:val="both"/>
        <w:rPr>
          <w:rFonts w:asciiTheme="minorHAnsi" w:hAnsiTheme="minorHAnsi" w:cstheme="minorHAnsi"/>
          <w:b/>
          <w:sz w:val="20"/>
          <w:szCs w:val="22"/>
          <w:u w:val="single"/>
          <w:lang w:eastAsia="en-US"/>
        </w:rPr>
      </w:pPr>
      <w:r w:rsidRPr="00CA3F8C">
        <w:rPr>
          <w:rFonts w:asciiTheme="minorHAnsi" w:hAnsiTheme="minorHAnsi" w:cstheme="minorHAnsi"/>
          <w:b/>
          <w:sz w:val="20"/>
          <w:szCs w:val="22"/>
          <w:u w:val="single"/>
          <w:lang w:eastAsia="en-US"/>
        </w:rPr>
        <w:t>Zamawiający:</w:t>
      </w:r>
    </w:p>
    <w:p w14:paraId="4B9380C1" w14:textId="77777777" w:rsidR="004D43DB" w:rsidRPr="00CA3F8C" w:rsidRDefault="004D43DB" w:rsidP="00CA3F8C">
      <w:pPr>
        <w:pStyle w:val="Tekstpodstawowy"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CA3F8C">
        <w:rPr>
          <w:rFonts w:asciiTheme="minorHAnsi" w:hAnsiTheme="minorHAnsi" w:cstheme="minorHAnsi"/>
          <w:sz w:val="20"/>
          <w:szCs w:val="22"/>
          <w:lang w:eastAsia="en-US"/>
        </w:rPr>
        <w:t>Narodowe Centrum Badań Jądrowych</w:t>
      </w:r>
    </w:p>
    <w:p w14:paraId="74BF504A" w14:textId="77777777" w:rsidR="004D43DB" w:rsidRPr="00CA3F8C" w:rsidRDefault="004D43DB" w:rsidP="00CA3F8C">
      <w:pPr>
        <w:pStyle w:val="Tekstpodstawowy"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proofErr w:type="gramStart"/>
      <w:r w:rsidRPr="00CA3F8C">
        <w:rPr>
          <w:rFonts w:asciiTheme="minorHAnsi" w:hAnsiTheme="minorHAnsi" w:cstheme="minorHAnsi"/>
          <w:sz w:val="20"/>
          <w:szCs w:val="22"/>
          <w:lang w:eastAsia="en-US"/>
        </w:rPr>
        <w:t>ul</w:t>
      </w:r>
      <w:proofErr w:type="gramEnd"/>
      <w:r w:rsidRPr="00CA3F8C">
        <w:rPr>
          <w:rFonts w:asciiTheme="minorHAnsi" w:hAnsiTheme="minorHAnsi" w:cstheme="minorHAnsi"/>
          <w:sz w:val="20"/>
          <w:szCs w:val="22"/>
          <w:lang w:eastAsia="en-US"/>
        </w:rPr>
        <w:t xml:space="preserve">. Andrzeja </w:t>
      </w:r>
      <w:proofErr w:type="spellStart"/>
      <w:r w:rsidRPr="00CA3F8C">
        <w:rPr>
          <w:rFonts w:asciiTheme="minorHAnsi" w:hAnsiTheme="minorHAnsi" w:cstheme="minorHAnsi"/>
          <w:sz w:val="20"/>
          <w:szCs w:val="22"/>
          <w:lang w:eastAsia="en-US"/>
        </w:rPr>
        <w:t>Sołtana</w:t>
      </w:r>
      <w:proofErr w:type="spellEnd"/>
      <w:r w:rsidRPr="00CA3F8C">
        <w:rPr>
          <w:rFonts w:asciiTheme="minorHAnsi" w:hAnsiTheme="minorHAnsi" w:cstheme="minorHAnsi"/>
          <w:sz w:val="20"/>
          <w:szCs w:val="22"/>
          <w:lang w:eastAsia="en-US"/>
        </w:rPr>
        <w:t xml:space="preserve"> 7</w:t>
      </w:r>
    </w:p>
    <w:p w14:paraId="6A782177" w14:textId="63489015" w:rsidR="004D43DB" w:rsidRPr="00CA3F8C" w:rsidRDefault="004D43DB" w:rsidP="00CA3F8C">
      <w:pPr>
        <w:pStyle w:val="Tekstpodstawowy"/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CA3F8C">
        <w:rPr>
          <w:rFonts w:asciiTheme="minorHAnsi" w:hAnsiTheme="minorHAnsi" w:cstheme="minorHAnsi"/>
          <w:sz w:val="20"/>
          <w:szCs w:val="22"/>
          <w:lang w:eastAsia="en-US"/>
        </w:rPr>
        <w:t>05-400 Otwock</w:t>
      </w:r>
    </w:p>
    <w:p w14:paraId="71CC5A54" w14:textId="77777777" w:rsidR="004D43DB" w:rsidRPr="004D43DB" w:rsidRDefault="004D43DB" w:rsidP="004D43DB">
      <w:pPr>
        <w:pStyle w:val="Tekstpodstawowy"/>
        <w:spacing w:before="120" w:after="120"/>
        <w:jc w:val="both"/>
        <w:rPr>
          <w:rFonts w:asciiTheme="minorHAnsi" w:hAnsiTheme="minorHAnsi" w:cstheme="minorHAnsi"/>
          <w:sz w:val="18"/>
          <w:szCs w:val="22"/>
          <w:lang w:eastAsia="en-US"/>
        </w:rPr>
      </w:pPr>
    </w:p>
    <w:p w14:paraId="6ED10ACE" w14:textId="0C43702A" w:rsidR="0096443A" w:rsidRPr="0028555F" w:rsidRDefault="0096443A" w:rsidP="0096443A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CA3F8C">
        <w:rPr>
          <w:rFonts w:asciiTheme="minorHAnsi" w:hAnsiTheme="minorHAnsi" w:cstheme="minorHAnsi"/>
          <w:b/>
          <w:spacing w:val="4"/>
          <w:sz w:val="20"/>
          <w:szCs w:val="20"/>
        </w:rPr>
        <w:t>43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157A407F" w14:textId="77777777" w:rsidR="00CA3F8C" w:rsidRPr="002E2701" w:rsidRDefault="00CA3F8C" w:rsidP="00CA3F8C">
      <w:pPr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0E08FC84" w14:textId="77777777" w:rsidR="00CA3F8C" w:rsidRPr="002E2701" w:rsidRDefault="00CA3F8C" w:rsidP="00CA3F8C">
      <w:pPr>
        <w:rPr>
          <w:rFonts w:asciiTheme="minorHAnsi" w:hAnsiTheme="minorHAnsi" w:cstheme="minorHAnsi"/>
          <w:b/>
          <w:sz w:val="20"/>
          <w:szCs w:val="20"/>
        </w:rPr>
      </w:pPr>
    </w:p>
    <w:p w14:paraId="09CC0629" w14:textId="77777777" w:rsidR="00CA3F8C" w:rsidRPr="002E2701" w:rsidRDefault="00CA3F8C" w:rsidP="00CA3F8C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</w:t>
      </w:r>
    </w:p>
    <w:p w14:paraId="7314FAD4" w14:textId="77777777" w:rsidR="00CA3F8C" w:rsidRPr="002E2701" w:rsidRDefault="00CA3F8C" w:rsidP="00CA3F8C">
      <w:pPr>
        <w:rPr>
          <w:rFonts w:asciiTheme="minorHAnsi" w:hAnsiTheme="minorHAnsi" w:cstheme="minorHAnsi"/>
          <w:i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E270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E2701">
        <w:rPr>
          <w:rFonts w:asciiTheme="minorHAnsi" w:hAnsiTheme="minorHAnsi" w:cstheme="minorHAnsi"/>
          <w:i/>
          <w:sz w:val="20"/>
          <w:szCs w:val="20"/>
        </w:rPr>
        <w:t>)</w:t>
      </w:r>
    </w:p>
    <w:p w14:paraId="06E7901B" w14:textId="77777777" w:rsidR="00CA3F8C" w:rsidRPr="002E2701" w:rsidRDefault="00CA3F8C" w:rsidP="00CA3F8C">
      <w:pPr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2E2701">
        <w:rPr>
          <w:rFonts w:asciiTheme="minorHAnsi" w:hAnsiTheme="minorHAnsi" w:cstheme="minorHAnsi"/>
          <w:sz w:val="20"/>
          <w:szCs w:val="20"/>
          <w:u w:val="single"/>
        </w:rPr>
        <w:t>reprezentowany</w:t>
      </w:r>
      <w:proofErr w:type="gramEnd"/>
      <w:r w:rsidRPr="002E2701">
        <w:rPr>
          <w:rFonts w:asciiTheme="minorHAnsi" w:hAnsiTheme="minorHAnsi" w:cstheme="minorHAnsi"/>
          <w:sz w:val="20"/>
          <w:szCs w:val="20"/>
          <w:u w:val="single"/>
        </w:rPr>
        <w:t xml:space="preserve"> przez:</w:t>
      </w:r>
    </w:p>
    <w:p w14:paraId="7C8FFD4C" w14:textId="77777777" w:rsidR="00CA3F8C" w:rsidRPr="002E2701" w:rsidRDefault="00CA3F8C" w:rsidP="00CA3F8C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……………………………………………………………………………….......................................</w:t>
      </w:r>
    </w:p>
    <w:p w14:paraId="3AF5543B" w14:textId="77777777" w:rsidR="00CA3F8C" w:rsidRPr="002E2701" w:rsidRDefault="00CA3F8C" w:rsidP="00CA3F8C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0AD2C94" w14:textId="77777777" w:rsidR="00CA3F8C" w:rsidRPr="002E2701" w:rsidRDefault="00CA3F8C" w:rsidP="00CA3F8C">
      <w:pPr>
        <w:rPr>
          <w:rFonts w:asciiTheme="minorHAnsi" w:hAnsiTheme="minorHAnsi" w:cstheme="minorHAnsi"/>
          <w:i/>
          <w:sz w:val="20"/>
          <w:szCs w:val="20"/>
        </w:rPr>
      </w:pPr>
    </w:p>
    <w:p w14:paraId="3E941F1B" w14:textId="77777777" w:rsidR="00CA3F8C" w:rsidRPr="002E2701" w:rsidRDefault="00CA3F8C" w:rsidP="00CA3F8C">
      <w:pPr>
        <w:rPr>
          <w:rFonts w:asciiTheme="minorHAnsi" w:hAnsiTheme="minorHAnsi" w:cstheme="minorHAnsi"/>
          <w:b/>
          <w:sz w:val="20"/>
          <w:szCs w:val="20"/>
        </w:rPr>
      </w:pPr>
    </w:p>
    <w:p w14:paraId="537A13AB" w14:textId="77777777" w:rsidR="00CA3F8C" w:rsidRDefault="00CA3F8C" w:rsidP="00CA3F8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515E31" w14:textId="77777777" w:rsidR="00CA3F8C" w:rsidRDefault="00CA3F8C" w:rsidP="00CA3F8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9733D4" w14:textId="77777777" w:rsidR="00CA3F8C" w:rsidRPr="002E2701" w:rsidRDefault="00CA3F8C" w:rsidP="00CA3F8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WNIOSEK</w:t>
      </w:r>
    </w:p>
    <w:p w14:paraId="14ABFE12" w14:textId="77777777" w:rsidR="00CA3F8C" w:rsidRPr="002E2701" w:rsidRDefault="00CA3F8C" w:rsidP="00CA3F8C">
      <w:pPr>
        <w:rPr>
          <w:rFonts w:asciiTheme="minorHAnsi" w:hAnsiTheme="minorHAnsi" w:cstheme="minorHAnsi"/>
          <w:b/>
          <w:sz w:val="20"/>
          <w:szCs w:val="20"/>
        </w:rPr>
      </w:pPr>
    </w:p>
    <w:p w14:paraId="253EB8E8" w14:textId="39C150A3" w:rsidR="00CA3F8C" w:rsidRPr="002E2701" w:rsidRDefault="00CA3F8C" w:rsidP="00CA3F8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 xml:space="preserve">W imieniu Wykonawcy …………………………………………………………………. </w:t>
      </w:r>
      <w:proofErr w:type="gramStart"/>
      <w:r w:rsidRPr="002E2701">
        <w:rPr>
          <w:rFonts w:asciiTheme="minorHAnsi" w:hAnsiTheme="minorHAnsi" w:cstheme="minorHAnsi"/>
          <w:sz w:val="20"/>
          <w:szCs w:val="20"/>
        </w:rPr>
        <w:t>wnoszę</w:t>
      </w:r>
      <w:proofErr w:type="gramEnd"/>
      <w:r w:rsidRPr="002E2701">
        <w:rPr>
          <w:rFonts w:asciiTheme="minorHAnsi" w:hAnsiTheme="minorHAnsi" w:cstheme="minorHAnsi"/>
          <w:sz w:val="20"/>
          <w:szCs w:val="20"/>
        </w:rPr>
        <w:t xml:space="preserve"> o udostępnienie </w:t>
      </w:r>
      <w:r w:rsidRPr="00CA3F8C">
        <w:rPr>
          <w:rFonts w:asciiTheme="minorHAnsi" w:hAnsiTheme="minorHAnsi" w:cstheme="minorHAnsi"/>
          <w:b/>
          <w:sz w:val="20"/>
          <w:szCs w:val="20"/>
        </w:rPr>
        <w:t xml:space="preserve">informacji o nazwie licencji dla której </w:t>
      </w:r>
      <w:r w:rsidRPr="00CA3F8C">
        <w:rPr>
          <w:rFonts w:asciiTheme="minorHAnsi" w:hAnsiTheme="minorHAnsi" w:cstheme="minorHAnsi"/>
          <w:b/>
          <w:iCs/>
          <w:sz w:val="20"/>
          <w:szCs w:val="20"/>
        </w:rPr>
        <w:t>zamawiane jest przedłużenie ważności</w:t>
      </w:r>
      <w:r w:rsidRPr="00CA3F8C">
        <w:rPr>
          <w:rFonts w:asciiTheme="minorHAnsi" w:hAnsiTheme="minorHAnsi" w:cstheme="minorHAnsi"/>
          <w:iCs/>
          <w:sz w:val="20"/>
          <w:szCs w:val="20"/>
        </w:rPr>
        <w:t>,</w:t>
      </w:r>
      <w:r w:rsidRPr="002E2701">
        <w:rPr>
          <w:rFonts w:asciiTheme="minorHAnsi" w:hAnsiTheme="minorHAnsi" w:cstheme="minorHAnsi"/>
          <w:sz w:val="20"/>
          <w:szCs w:val="20"/>
        </w:rPr>
        <w:t xml:space="preserve"> niezbędnych do przygotowania oferty w postępowaniu pn.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Pr="00CA3F8C">
        <w:rPr>
          <w:rFonts w:asciiTheme="minorHAnsi" w:hAnsiTheme="minorHAnsi" w:cstheme="minorHAnsi"/>
          <w:b/>
          <w:bCs/>
          <w:sz w:val="20"/>
          <w:szCs w:val="20"/>
        </w:rPr>
        <w:t>Przedłużenie ważności licencji na oprogramowanie antywirusowe dla stacji roboczych i serwerów</w:t>
      </w:r>
      <w:r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724850E1" w14:textId="77777777" w:rsidR="00CA3F8C" w:rsidRPr="002E2701" w:rsidRDefault="00CA3F8C" w:rsidP="00CA3F8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2701">
        <w:rPr>
          <w:rFonts w:asciiTheme="minorHAnsi" w:hAnsiTheme="minorHAnsi" w:cstheme="minorHAnsi"/>
          <w:bCs/>
          <w:sz w:val="20"/>
          <w:szCs w:val="20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14:paraId="5B53B535" w14:textId="77777777" w:rsidR="00CA3F8C" w:rsidRPr="002E2701" w:rsidRDefault="00CA3F8C" w:rsidP="00CA3F8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55B9AA1" w14:textId="77777777" w:rsidR="00CA3F8C" w:rsidRPr="002E2701" w:rsidRDefault="00CA3F8C" w:rsidP="00CA3F8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1647ED4E" w14:textId="77777777" w:rsidR="00CA3F8C" w:rsidRDefault="00CA3F8C" w:rsidP="00CA3F8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E270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60678281" w14:textId="77777777" w:rsidR="00CA3F8C" w:rsidRDefault="00CA3F8C" w:rsidP="00CA3F8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E067F67" w14:textId="77777777" w:rsidR="00CA3F8C" w:rsidRDefault="00CA3F8C" w:rsidP="00CA3F8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68EC28E" w14:textId="520BB08A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4EF5F4BF" w14:textId="77777777" w:rsidR="00251E16" w:rsidRDefault="00251E16" w:rsidP="00222CE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75D60397" w14:textId="5E8C7692" w:rsidR="00693BAE" w:rsidRDefault="00693BAE" w:rsidP="00814C73">
      <w:pPr>
        <w:widowControl w:val="0"/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0BEFE2C5" w14:textId="5CA4D573" w:rsidR="00251E16" w:rsidRDefault="00251E16" w:rsidP="00814C73">
      <w:pPr>
        <w:widowControl w:val="0"/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3A9D9616" w14:textId="77777777" w:rsidR="00CB4BD5" w:rsidRDefault="00CB4BD5" w:rsidP="00814C73">
      <w:pPr>
        <w:widowControl w:val="0"/>
        <w:suppressAutoHyphens/>
        <w:spacing w:line="360" w:lineRule="atLeast"/>
        <w:rPr>
          <w:rFonts w:ascii="Calibri" w:hAnsi="Calibri" w:cs="Calibri"/>
          <w:b/>
          <w:sz w:val="22"/>
          <w:szCs w:val="22"/>
        </w:rPr>
      </w:pPr>
    </w:p>
    <w:p w14:paraId="111AF9DC" w14:textId="77777777" w:rsidR="00CB4BD5" w:rsidRPr="00F205A0" w:rsidRDefault="00CB4BD5" w:rsidP="00CB4BD5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52F02677" w14:textId="77777777" w:rsidR="00CB4BD5" w:rsidRPr="00F205A0" w:rsidRDefault="00CB4BD5" w:rsidP="00CB4BD5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189EFE05" w14:textId="62009040" w:rsidR="00CB4BD5" w:rsidRDefault="00CB4BD5" w:rsidP="00CB4BD5">
      <w:pPr>
        <w:widowControl w:val="0"/>
        <w:suppressAutoHyphens/>
        <w:jc w:val="right"/>
        <w:rPr>
          <w:rFonts w:ascii="Calibri" w:hAnsi="Calibri" w:cs="Calibri"/>
          <w:b/>
          <w:sz w:val="22"/>
          <w:szCs w:val="22"/>
        </w:rPr>
      </w:pPr>
      <w:proofErr w:type="gramStart"/>
      <w:r w:rsidRPr="00F205A0">
        <w:rPr>
          <w:rFonts w:asciiTheme="minorHAnsi" w:hAnsiTheme="minorHAnsi" w:cstheme="minorHAnsi"/>
          <w:sz w:val="18"/>
        </w:rPr>
        <w:t>do</w:t>
      </w:r>
      <w:proofErr w:type="gramEnd"/>
      <w:r w:rsidRPr="00F205A0">
        <w:rPr>
          <w:rFonts w:asciiTheme="minorHAnsi" w:hAnsiTheme="minorHAnsi" w:cstheme="minorHAnsi"/>
          <w:sz w:val="18"/>
        </w:rPr>
        <w:t xml:space="preserve"> reprezentacji Wykonawcy)</w:t>
      </w:r>
    </w:p>
    <w:sectPr w:rsidR="00CB4BD5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A1951" w14:textId="77777777" w:rsidR="00DE2618" w:rsidRDefault="00DE2618">
      <w:r>
        <w:separator/>
      </w:r>
    </w:p>
  </w:endnote>
  <w:endnote w:type="continuationSeparator" w:id="0">
    <w:p w14:paraId="1D29BA12" w14:textId="77777777" w:rsidR="00DE2618" w:rsidRDefault="00DE2618">
      <w:r>
        <w:continuationSeparator/>
      </w:r>
    </w:p>
  </w:endnote>
  <w:endnote w:type="continuationNotice" w:id="1">
    <w:p w14:paraId="340975AD" w14:textId="77777777" w:rsidR="00DE2618" w:rsidRDefault="00DE2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8099034" w:rsidR="00DE2618" w:rsidRDefault="00DE261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35E5F">
      <w:rPr>
        <w:rStyle w:val="Numerstrony"/>
        <w:rFonts w:ascii="Verdana" w:hAnsi="Verdana" w:cs="Verdana"/>
        <w:b/>
        <w:bCs/>
        <w:noProof/>
      </w:rPr>
      <w:t>23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E9CF" w14:textId="77777777" w:rsidR="00DE2618" w:rsidRDefault="00DE2618">
      <w:r>
        <w:separator/>
      </w:r>
    </w:p>
  </w:footnote>
  <w:footnote w:type="continuationSeparator" w:id="0">
    <w:p w14:paraId="25147E44" w14:textId="77777777" w:rsidR="00DE2618" w:rsidRDefault="00DE2618">
      <w:r>
        <w:continuationSeparator/>
      </w:r>
    </w:p>
  </w:footnote>
  <w:footnote w:type="continuationNotice" w:id="1">
    <w:p w14:paraId="1C7E28AA" w14:textId="77777777" w:rsidR="00DE2618" w:rsidRDefault="00DE2618"/>
  </w:footnote>
  <w:footnote w:id="2">
    <w:p w14:paraId="629FB074" w14:textId="1108EB8B" w:rsidR="00DE2618" w:rsidRDefault="00DE261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 xml:space="preserve">Dz. U. </w:t>
      </w:r>
      <w:proofErr w:type="gramStart"/>
      <w:r w:rsidRPr="00264BFC">
        <w:t>z</w:t>
      </w:r>
      <w:proofErr w:type="gramEnd"/>
      <w:r w:rsidRPr="00264BFC">
        <w:t xml:space="preserve"> 2019, poz. </w:t>
      </w:r>
      <w:r w:rsidRPr="00135163">
        <w:t>1129</w:t>
      </w:r>
      <w:r>
        <w:t xml:space="preserve"> ze zm.)</w:t>
      </w:r>
    </w:p>
  </w:footnote>
  <w:footnote w:id="3">
    <w:p w14:paraId="2EB491B5" w14:textId="0D8105D0" w:rsidR="00DE2618" w:rsidRDefault="00DE2618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 xml:space="preserve">. – Kodeks cywilny (Dz.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B0E3075" w:rsidR="00DE2618" w:rsidRDefault="00DE261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</w:t>
      </w:r>
      <w:proofErr w:type="gramStart"/>
      <w:r>
        <w:t>z</w:t>
      </w:r>
      <w:proofErr w:type="gramEnd"/>
      <w:r>
        <w:t xml:space="preserve"> 2019 r. poz. </w:t>
      </w:r>
      <w:r w:rsidRPr="00994903">
        <w:t>1129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DE2618" w:rsidRDefault="00DE2618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2CA57D69" w14:textId="3171F524" w:rsidR="00DE2618" w:rsidRDefault="00DE2618">
      <w:pPr>
        <w:pStyle w:val="Tekstprzypisudolnego"/>
      </w:pPr>
    </w:p>
  </w:footnote>
  <w:footnote w:id="6">
    <w:p w14:paraId="4CF28D03" w14:textId="77777777" w:rsidR="00DE2618" w:rsidRDefault="00DE2618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</w:t>
      </w:r>
      <w:proofErr w:type="gramStart"/>
      <w:r>
        <w:t>z</w:t>
      </w:r>
      <w:proofErr w:type="gramEnd"/>
      <w:r>
        <w:t xml:space="preserve"> 2022 r., poz. 835)</w:t>
      </w:r>
    </w:p>
    <w:p w14:paraId="3F44F41E" w14:textId="229A49AF" w:rsidR="00DE2618" w:rsidRDefault="00DE2618">
      <w:pPr>
        <w:pStyle w:val="Tekstprzypisudolnego"/>
      </w:pPr>
    </w:p>
  </w:footnote>
  <w:footnote w:id="7">
    <w:p w14:paraId="6913D4FC" w14:textId="750C7279" w:rsidR="00DE2618" w:rsidRDefault="00DE26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DE2618" w:rsidRDefault="00DE2618">
      <w:pPr>
        <w:pStyle w:val="Tekstprzypisudolnego"/>
      </w:pPr>
      <w:proofErr w:type="gramStart"/>
      <w:r>
        <w:t>link</w:t>
      </w:r>
      <w:proofErr w:type="gramEnd"/>
      <w:r>
        <w:t>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DE2618" w:rsidRDefault="00DE26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</w:t>
        </w:r>
        <w:proofErr w:type="gramStart"/>
        <w:r>
          <w:rPr>
            <w:rStyle w:val="Hipercze"/>
          </w:rPr>
          <w:t>)</w:t>
        </w:r>
      </w:hyperlink>
      <w:r>
        <w:t xml:space="preserve"> link</w:t>
      </w:r>
      <w:proofErr w:type="gramEnd"/>
      <w:r>
        <w:t>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DE2618" w:rsidRPr="00DC4C42" w:rsidRDefault="00DE261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 xml:space="preserve">Dz. U. </w:t>
      </w:r>
      <w:proofErr w:type="gramStart"/>
      <w:r>
        <w:t>z</w:t>
      </w:r>
      <w:proofErr w:type="gramEnd"/>
      <w:r>
        <w:t xml:space="preserve"> 2020 r. poz. 1913</w:t>
      </w:r>
      <w:r w:rsidRPr="00DC4C42">
        <w:t>)</w:t>
      </w:r>
    </w:p>
  </w:footnote>
  <w:footnote w:id="10">
    <w:p w14:paraId="6BF87B8F" w14:textId="459D3268" w:rsidR="00DE2618" w:rsidRDefault="00DE2618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 xml:space="preserve">Dz. U. </w:t>
      </w:r>
      <w:proofErr w:type="gramStart"/>
      <w:r>
        <w:t>z</w:t>
      </w:r>
      <w:proofErr w:type="gramEnd"/>
      <w:r>
        <w:t xml:space="preserve">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DE2618" w:rsidRDefault="00DE2618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</w:t>
      </w:r>
      <w:proofErr w:type="gramStart"/>
      <w:r>
        <w:t>z</w:t>
      </w:r>
      <w:proofErr w:type="gramEnd"/>
      <w:r>
        <w:t xml:space="preserve"> 2020 r. poz. 1041.)</w:t>
      </w:r>
    </w:p>
  </w:footnote>
  <w:footnote w:id="12">
    <w:p w14:paraId="48122D04" w14:textId="77777777" w:rsidR="00DE2618" w:rsidRDefault="00DE2618" w:rsidP="001E167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iCs/>
          <w:color w:val="000000"/>
          <w:sz w:val="14"/>
          <w:szCs w:val="14"/>
        </w:rPr>
        <w:t>dotyczy</w:t>
      </w:r>
      <w:proofErr w:type="gramEnd"/>
      <w:r>
        <w:rPr>
          <w:rFonts w:ascii="Verdana" w:hAnsi="Verdana"/>
          <w:i/>
          <w:iCs/>
          <w:color w:val="000000"/>
          <w:sz w:val="14"/>
          <w:szCs w:val="14"/>
        </w:rPr>
        <w:t xml:space="preserve">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C55E04B" w14:textId="77777777" w:rsidR="00DE2618" w:rsidRDefault="00DE2618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wewnątrzwspólnotowego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nabycia towarów,</w:t>
      </w:r>
    </w:p>
    <w:p w14:paraId="058AA864" w14:textId="77777777" w:rsidR="00DE2618" w:rsidRPr="00874DFA" w:rsidRDefault="00DE2618" w:rsidP="001E167C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36AC3A5" w14:textId="77777777" w:rsidR="00DE2618" w:rsidRDefault="00DE2618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proofErr w:type="gramStart"/>
      <w:r>
        <w:rPr>
          <w:rFonts w:ascii="Verdana" w:hAnsi="Verdana"/>
          <w:i/>
          <w:iCs/>
          <w:sz w:val="14"/>
          <w:szCs w:val="14"/>
        </w:rPr>
        <w:t>importu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21E05714" w14:textId="77777777" w:rsidR="00DE2618" w:rsidRDefault="00DE2618" w:rsidP="001E167C">
      <w:pPr>
        <w:pStyle w:val="Tekstprzypisudolnego"/>
      </w:pPr>
    </w:p>
  </w:footnote>
  <w:footnote w:id="13">
    <w:p w14:paraId="36794E57" w14:textId="77777777" w:rsidR="00DE2618" w:rsidRPr="002F6DD9" w:rsidRDefault="00DE2618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rozporządzenie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F6DD9">
        <w:rPr>
          <w:rFonts w:ascii="Verdana" w:eastAsia="Calibri" w:hAnsi="Verdana" w:cs="Arial"/>
          <w:sz w:val="14"/>
          <w:szCs w:val="14"/>
        </w:rPr>
        <w:t>str</w:t>
      </w:r>
      <w:proofErr w:type="gramEnd"/>
      <w:r w:rsidRPr="002F6DD9">
        <w:rPr>
          <w:rFonts w:ascii="Verdana" w:eastAsia="Calibri" w:hAnsi="Verdana" w:cs="Arial"/>
          <w:sz w:val="14"/>
          <w:szCs w:val="14"/>
        </w:rPr>
        <w:t>. 1).</w:t>
      </w:r>
    </w:p>
  </w:footnote>
  <w:footnote w:id="14">
    <w:p w14:paraId="66BF42A9" w14:textId="77777777" w:rsidR="00DE2618" w:rsidRPr="002F6DD9" w:rsidRDefault="00DE2618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77777777" w:rsidR="00DE2618" w:rsidRDefault="00DE2618">
    <w:pPr>
      <w:pStyle w:val="Nagwek"/>
    </w:pPr>
    <w:r w:rsidRPr="00615203">
      <w:rPr>
        <w:noProof/>
      </w:rPr>
      <w:drawing>
        <wp:inline distT="0" distB="0" distL="0" distR="0" wp14:anchorId="2D8A931A" wp14:editId="64EA0F74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E873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8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6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21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2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3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4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5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6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1"/>
    <w:multiLevelType w:val="singleLevel"/>
    <w:tmpl w:val="279AB6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9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30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31" w15:restartNumberingAfterBreak="0">
    <w:nsid w:val="023F5349"/>
    <w:multiLevelType w:val="hybridMultilevel"/>
    <w:tmpl w:val="D0EE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AE24E4"/>
    <w:multiLevelType w:val="hybridMultilevel"/>
    <w:tmpl w:val="CB24AFDC"/>
    <w:lvl w:ilvl="0" w:tplc="D598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08C054ED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CD199E"/>
    <w:multiLevelType w:val="hybridMultilevel"/>
    <w:tmpl w:val="13B6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F6A5D"/>
    <w:multiLevelType w:val="hybridMultilevel"/>
    <w:tmpl w:val="9F2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D874A6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1250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E5F35"/>
    <w:multiLevelType w:val="hybridMultilevel"/>
    <w:tmpl w:val="7D720FF2"/>
    <w:lvl w:ilvl="0" w:tplc="A2A4D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7EB3E39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4852B4"/>
    <w:multiLevelType w:val="multilevel"/>
    <w:tmpl w:val="2CE235D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1FFD7025"/>
    <w:multiLevelType w:val="hybridMultilevel"/>
    <w:tmpl w:val="5778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78963EF"/>
    <w:multiLevelType w:val="hybridMultilevel"/>
    <w:tmpl w:val="78A243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7E114BF"/>
    <w:multiLevelType w:val="hybridMultilevel"/>
    <w:tmpl w:val="6864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FA6320">
      <w:start w:val="1"/>
      <w:numFmt w:val="lowerLetter"/>
      <w:lvlText w:val="%2)"/>
      <w:lvlJc w:val="left"/>
      <w:pPr>
        <w:ind w:left="1116" w:hanging="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383D7F"/>
    <w:multiLevelType w:val="hybridMultilevel"/>
    <w:tmpl w:val="234EBD1C"/>
    <w:lvl w:ilvl="0" w:tplc="11287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CEE6784"/>
    <w:multiLevelType w:val="hybridMultilevel"/>
    <w:tmpl w:val="FEAC9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325400D"/>
    <w:multiLevelType w:val="hybridMultilevel"/>
    <w:tmpl w:val="7DDA8C2C"/>
    <w:lvl w:ilvl="0" w:tplc="AC48E59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4097B"/>
    <w:multiLevelType w:val="multilevel"/>
    <w:tmpl w:val="E44CE30A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38B4090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8B56C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0228F9"/>
    <w:multiLevelType w:val="hybridMultilevel"/>
    <w:tmpl w:val="52285038"/>
    <w:lvl w:ilvl="0" w:tplc="094AD0CE">
      <w:start w:val="1"/>
      <w:numFmt w:val="lowerLetter"/>
      <w:lvlText w:val="%1)"/>
      <w:lvlJc w:val="left"/>
      <w:pPr>
        <w:ind w:left="720" w:hanging="360"/>
      </w:pPr>
    </w:lvl>
    <w:lvl w:ilvl="1" w:tplc="05C23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8F4026"/>
    <w:multiLevelType w:val="multilevel"/>
    <w:tmpl w:val="6DFE2C32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A08EF"/>
    <w:multiLevelType w:val="hybridMultilevel"/>
    <w:tmpl w:val="263AE578"/>
    <w:lvl w:ilvl="0" w:tplc="4EB4E0F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51F24888">
      <w:start w:val="1"/>
      <w:numFmt w:val="lowerLetter"/>
      <w:lvlText w:val="%2)"/>
      <w:lvlJc w:val="left"/>
      <w:pPr>
        <w:ind w:left="1845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1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2" w15:restartNumberingAfterBreak="0">
    <w:nsid w:val="48B0440D"/>
    <w:multiLevelType w:val="hybridMultilevel"/>
    <w:tmpl w:val="66E84524"/>
    <w:lvl w:ilvl="0" w:tplc="62A02EBC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4D810039"/>
    <w:multiLevelType w:val="hybridMultilevel"/>
    <w:tmpl w:val="720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1C248B"/>
    <w:multiLevelType w:val="hybridMultilevel"/>
    <w:tmpl w:val="61A0B54A"/>
    <w:lvl w:ilvl="0" w:tplc="ABA67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8" w15:restartNumberingAfterBreak="0">
    <w:nsid w:val="5315082F"/>
    <w:multiLevelType w:val="hybridMultilevel"/>
    <w:tmpl w:val="F4A8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A52DB9"/>
    <w:multiLevelType w:val="hybridMultilevel"/>
    <w:tmpl w:val="EFE23842"/>
    <w:lvl w:ilvl="0" w:tplc="4A0896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0" w15:restartNumberingAfterBreak="0">
    <w:nsid w:val="53E36056"/>
    <w:multiLevelType w:val="hybridMultilevel"/>
    <w:tmpl w:val="3B20B5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3FB0AD6"/>
    <w:multiLevelType w:val="multilevel"/>
    <w:tmpl w:val="E6DE615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5" w15:restartNumberingAfterBreak="0">
    <w:nsid w:val="571C26FE"/>
    <w:multiLevelType w:val="hybridMultilevel"/>
    <w:tmpl w:val="462C994E"/>
    <w:lvl w:ilvl="0" w:tplc="A50C50D8">
      <w:start w:val="1"/>
      <w:numFmt w:val="decimal"/>
      <w:lvlText w:val="%1."/>
      <w:lvlJc w:val="left"/>
      <w:pPr>
        <w:ind w:left="3660" w:hanging="14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6" w15:restartNumberingAfterBreak="0">
    <w:nsid w:val="578966FB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FF25C1"/>
    <w:multiLevelType w:val="hybridMultilevel"/>
    <w:tmpl w:val="207A42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94C0B29"/>
    <w:multiLevelType w:val="hybridMultilevel"/>
    <w:tmpl w:val="C6C05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1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F874D2"/>
    <w:multiLevelType w:val="hybridMultilevel"/>
    <w:tmpl w:val="D10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491B97"/>
    <w:multiLevelType w:val="hybridMultilevel"/>
    <w:tmpl w:val="2A1E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9E5602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AE044E"/>
    <w:multiLevelType w:val="hybridMultilevel"/>
    <w:tmpl w:val="04209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A4F20"/>
    <w:multiLevelType w:val="hybridMultilevel"/>
    <w:tmpl w:val="6700DF3C"/>
    <w:lvl w:ilvl="0" w:tplc="D6484A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9582380"/>
    <w:multiLevelType w:val="hybridMultilevel"/>
    <w:tmpl w:val="1748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790DF9"/>
    <w:multiLevelType w:val="hybridMultilevel"/>
    <w:tmpl w:val="55D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E40468"/>
    <w:multiLevelType w:val="hybridMultilevel"/>
    <w:tmpl w:val="33A49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D5219"/>
    <w:multiLevelType w:val="hybridMultilevel"/>
    <w:tmpl w:val="3F6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4" w15:restartNumberingAfterBreak="0">
    <w:nsid w:val="7AD20FF6"/>
    <w:multiLevelType w:val="hybridMultilevel"/>
    <w:tmpl w:val="F58E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C8F5146"/>
    <w:multiLevelType w:val="hybridMultilevel"/>
    <w:tmpl w:val="812C08BE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9" w15:restartNumberingAfterBreak="0">
    <w:nsid w:val="7CB27F63"/>
    <w:multiLevelType w:val="hybridMultilevel"/>
    <w:tmpl w:val="02DA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66"/>
  </w:num>
  <w:num w:numId="4">
    <w:abstractNumId w:val="82"/>
  </w:num>
  <w:num w:numId="5">
    <w:abstractNumId w:val="47"/>
  </w:num>
  <w:num w:numId="6">
    <w:abstractNumId w:val="98"/>
  </w:num>
  <w:num w:numId="7">
    <w:abstractNumId w:val="55"/>
  </w:num>
  <w:num w:numId="8">
    <w:abstractNumId w:val="97"/>
  </w:num>
  <w:num w:numId="9">
    <w:abstractNumId w:val="64"/>
  </w:num>
  <w:num w:numId="10">
    <w:abstractNumId w:val="116"/>
  </w:num>
  <w:num w:numId="11">
    <w:abstractNumId w:val="48"/>
  </w:num>
  <w:num w:numId="12">
    <w:abstractNumId w:val="104"/>
  </w:num>
  <w:num w:numId="13">
    <w:abstractNumId w:val="93"/>
  </w:num>
  <w:num w:numId="14">
    <w:abstractNumId w:val="44"/>
  </w:num>
  <w:num w:numId="15">
    <w:abstractNumId w:val="73"/>
  </w:num>
  <w:num w:numId="16">
    <w:abstractNumId w:val="34"/>
  </w:num>
  <w:num w:numId="17">
    <w:abstractNumId w:val="113"/>
  </w:num>
  <w:num w:numId="18">
    <w:abstractNumId w:val="108"/>
  </w:num>
  <w:num w:numId="19">
    <w:abstractNumId w:val="91"/>
  </w:num>
  <w:num w:numId="20">
    <w:abstractNumId w:val="33"/>
  </w:num>
  <w:num w:numId="21">
    <w:abstractNumId w:val="65"/>
  </w:num>
  <w:num w:numId="22">
    <w:abstractNumId w:val="92"/>
  </w:num>
  <w:num w:numId="23">
    <w:abstractNumId w:val="56"/>
  </w:num>
  <w:num w:numId="24">
    <w:abstractNumId w:val="105"/>
  </w:num>
  <w:num w:numId="25">
    <w:abstractNumId w:val="68"/>
  </w:num>
  <w:num w:numId="26">
    <w:abstractNumId w:val="99"/>
  </w:num>
  <w:num w:numId="27">
    <w:abstractNumId w:val="77"/>
  </w:num>
  <w:num w:numId="28">
    <w:abstractNumId w:val="53"/>
  </w:num>
  <w:num w:numId="29">
    <w:abstractNumId w:val="62"/>
  </w:num>
  <w:num w:numId="30">
    <w:abstractNumId w:val="84"/>
  </w:num>
  <w:num w:numId="31">
    <w:abstractNumId w:val="32"/>
  </w:num>
  <w:num w:numId="32">
    <w:abstractNumId w:val="57"/>
  </w:num>
  <w:num w:numId="33">
    <w:abstractNumId w:val="88"/>
  </w:num>
  <w:num w:numId="34">
    <w:abstractNumId w:val="89"/>
  </w:num>
  <w:num w:numId="35">
    <w:abstractNumId w:val="1"/>
  </w:num>
  <w:num w:numId="36">
    <w:abstractNumId w:val="2"/>
  </w:num>
  <w:num w:numId="37">
    <w:abstractNumId w:val="5"/>
  </w:num>
  <w:num w:numId="38">
    <w:abstractNumId w:val="7"/>
  </w:num>
  <w:num w:numId="39">
    <w:abstractNumId w:val="9"/>
  </w:num>
  <w:num w:numId="40">
    <w:abstractNumId w:val="10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17"/>
  </w:num>
  <w:num w:numId="46">
    <w:abstractNumId w:val="18"/>
  </w:num>
  <w:num w:numId="47">
    <w:abstractNumId w:val="19"/>
  </w:num>
  <w:num w:numId="48">
    <w:abstractNumId w:val="20"/>
  </w:num>
  <w:num w:numId="49">
    <w:abstractNumId w:val="23"/>
  </w:num>
  <w:num w:numId="50">
    <w:abstractNumId w:val="25"/>
  </w:num>
  <w:num w:numId="51">
    <w:abstractNumId w:val="26"/>
  </w:num>
  <w:num w:numId="52">
    <w:abstractNumId w:val="27"/>
  </w:num>
  <w:num w:numId="53">
    <w:abstractNumId w:val="29"/>
  </w:num>
  <w:num w:numId="54">
    <w:abstractNumId w:val="30"/>
  </w:num>
  <w:num w:numId="55">
    <w:abstractNumId w:val="72"/>
  </w:num>
  <w:num w:numId="56">
    <w:abstractNumId w:val="112"/>
  </w:num>
  <w:num w:numId="57">
    <w:abstractNumId w:val="58"/>
  </w:num>
  <w:num w:numId="58">
    <w:abstractNumId w:val="83"/>
  </w:num>
  <w:num w:numId="59">
    <w:abstractNumId w:val="4"/>
  </w:num>
  <w:num w:numId="60">
    <w:abstractNumId w:val="12"/>
  </w:num>
  <w:num w:numId="61">
    <w:abstractNumId w:val="21"/>
  </w:num>
  <w:num w:numId="62">
    <w:abstractNumId w:val="22"/>
  </w:num>
  <w:num w:numId="63">
    <w:abstractNumId w:val="24"/>
  </w:num>
  <w:num w:numId="64">
    <w:abstractNumId w:val="28"/>
  </w:num>
  <w:num w:numId="65">
    <w:abstractNumId w:val="52"/>
  </w:num>
  <w:num w:numId="66">
    <w:abstractNumId w:val="94"/>
  </w:num>
  <w:num w:numId="67">
    <w:abstractNumId w:val="101"/>
  </w:num>
  <w:num w:numId="68">
    <w:abstractNumId w:val="51"/>
  </w:num>
  <w:num w:numId="69">
    <w:abstractNumId w:val="63"/>
  </w:num>
  <w:num w:numId="70">
    <w:abstractNumId w:val="59"/>
  </w:num>
  <w:num w:numId="71">
    <w:abstractNumId w:val="80"/>
  </w:num>
  <w:num w:numId="72">
    <w:abstractNumId w:val="117"/>
  </w:num>
  <w:num w:numId="73">
    <w:abstractNumId w:val="36"/>
  </w:num>
  <w:num w:numId="74">
    <w:abstractNumId w:val="74"/>
  </w:num>
  <w:num w:numId="75">
    <w:abstractNumId w:val="103"/>
  </w:num>
  <w:num w:numId="76">
    <w:abstractNumId w:val="40"/>
  </w:num>
  <w:num w:numId="77">
    <w:abstractNumId w:val="96"/>
  </w:num>
  <w:num w:numId="78">
    <w:abstractNumId w:val="79"/>
  </w:num>
  <w:num w:numId="79">
    <w:abstractNumId w:val="78"/>
  </w:num>
  <w:num w:numId="80">
    <w:abstractNumId w:val="100"/>
  </w:num>
  <w:num w:numId="81">
    <w:abstractNumId w:val="43"/>
  </w:num>
  <w:num w:numId="82">
    <w:abstractNumId w:val="54"/>
  </w:num>
  <w:num w:numId="83">
    <w:abstractNumId w:val="75"/>
  </w:num>
  <w:num w:numId="84">
    <w:abstractNumId w:val="49"/>
  </w:num>
  <w:num w:numId="85">
    <w:abstractNumId w:val="37"/>
  </w:num>
  <w:num w:numId="86">
    <w:abstractNumId w:val="90"/>
  </w:num>
  <w:num w:numId="87">
    <w:abstractNumId w:val="35"/>
  </w:num>
  <w:num w:numId="88">
    <w:abstractNumId w:val="86"/>
  </w:num>
  <w:num w:numId="89">
    <w:abstractNumId w:val="61"/>
  </w:num>
  <w:num w:numId="90">
    <w:abstractNumId w:val="42"/>
  </w:num>
  <w:num w:numId="91">
    <w:abstractNumId w:val="45"/>
  </w:num>
  <w:num w:numId="92">
    <w:abstractNumId w:val="41"/>
  </w:num>
  <w:num w:numId="93">
    <w:abstractNumId w:val="60"/>
  </w:num>
  <w:num w:numId="94">
    <w:abstractNumId w:val="69"/>
  </w:num>
  <w:num w:numId="95">
    <w:abstractNumId w:val="71"/>
  </w:num>
  <w:num w:numId="96">
    <w:abstractNumId w:val="110"/>
  </w:num>
  <w:num w:numId="97">
    <w:abstractNumId w:val="87"/>
  </w:num>
  <w:num w:numId="98">
    <w:abstractNumId w:val="107"/>
  </w:num>
  <w:num w:numId="99">
    <w:abstractNumId w:val="119"/>
  </w:num>
  <w:num w:numId="100">
    <w:abstractNumId w:val="111"/>
  </w:num>
  <w:num w:numId="101">
    <w:abstractNumId w:val="31"/>
  </w:num>
  <w:num w:numId="102">
    <w:abstractNumId w:val="95"/>
  </w:num>
  <w:num w:numId="103">
    <w:abstractNumId w:val="50"/>
  </w:num>
  <w:num w:numId="104">
    <w:abstractNumId w:val="39"/>
  </w:num>
  <w:num w:numId="105">
    <w:abstractNumId w:val="85"/>
  </w:num>
  <w:num w:numId="106">
    <w:abstractNumId w:val="114"/>
  </w:num>
  <w:num w:numId="107">
    <w:abstractNumId w:val="67"/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6"/>
  </w:num>
  <w:num w:numId="1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5"/>
  </w:num>
  <w:num w:numId="112">
    <w:abstractNumId w:val="109"/>
  </w:num>
  <w:num w:numId="113">
    <w:abstractNumId w:val="102"/>
  </w:num>
  <w:num w:numId="114">
    <w:abstractNumId w:val="81"/>
  </w:num>
  <w:num w:numId="115">
    <w:abstractNumId w:val="11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72"/>
    <w:rsid w:val="000052A5"/>
    <w:rsid w:val="00011391"/>
    <w:rsid w:val="00011446"/>
    <w:rsid w:val="00012A4F"/>
    <w:rsid w:val="0001530F"/>
    <w:rsid w:val="00022B3E"/>
    <w:rsid w:val="00023E4B"/>
    <w:rsid w:val="00031443"/>
    <w:rsid w:val="000337F3"/>
    <w:rsid w:val="000341A7"/>
    <w:rsid w:val="0003772B"/>
    <w:rsid w:val="00042BAC"/>
    <w:rsid w:val="00044F36"/>
    <w:rsid w:val="000505CE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21E8"/>
    <w:rsid w:val="00092BDD"/>
    <w:rsid w:val="0009407E"/>
    <w:rsid w:val="000A00B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7CB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3ECA"/>
    <w:rsid w:val="001A5309"/>
    <w:rsid w:val="001B118E"/>
    <w:rsid w:val="001B1E46"/>
    <w:rsid w:val="001B5C04"/>
    <w:rsid w:val="001B6380"/>
    <w:rsid w:val="001C007B"/>
    <w:rsid w:val="001C267A"/>
    <w:rsid w:val="001C31C7"/>
    <w:rsid w:val="001C57F5"/>
    <w:rsid w:val="001C6925"/>
    <w:rsid w:val="001D2F0D"/>
    <w:rsid w:val="001D332D"/>
    <w:rsid w:val="001D33A5"/>
    <w:rsid w:val="001D3F90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51A7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5A00"/>
    <w:rsid w:val="00277FE8"/>
    <w:rsid w:val="002813F6"/>
    <w:rsid w:val="00281573"/>
    <w:rsid w:val="0028555F"/>
    <w:rsid w:val="00285E50"/>
    <w:rsid w:val="002866D2"/>
    <w:rsid w:val="002912F7"/>
    <w:rsid w:val="002946A8"/>
    <w:rsid w:val="00297ED4"/>
    <w:rsid w:val="002A034C"/>
    <w:rsid w:val="002A0EC2"/>
    <w:rsid w:val="002A2C96"/>
    <w:rsid w:val="002A33A9"/>
    <w:rsid w:val="002A52D0"/>
    <w:rsid w:val="002A5C33"/>
    <w:rsid w:val="002A6FC9"/>
    <w:rsid w:val="002B083B"/>
    <w:rsid w:val="002B290F"/>
    <w:rsid w:val="002B3A81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313"/>
    <w:rsid w:val="002D3F22"/>
    <w:rsid w:val="002D7C88"/>
    <w:rsid w:val="002E7127"/>
    <w:rsid w:val="002E7E3F"/>
    <w:rsid w:val="002F03DC"/>
    <w:rsid w:val="002F57C4"/>
    <w:rsid w:val="002F6770"/>
    <w:rsid w:val="00301C3A"/>
    <w:rsid w:val="00313A18"/>
    <w:rsid w:val="00315989"/>
    <w:rsid w:val="0032119E"/>
    <w:rsid w:val="00323038"/>
    <w:rsid w:val="00324696"/>
    <w:rsid w:val="00324B52"/>
    <w:rsid w:val="00324B61"/>
    <w:rsid w:val="00327F75"/>
    <w:rsid w:val="003315DC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4494"/>
    <w:rsid w:val="00364A98"/>
    <w:rsid w:val="00364CFD"/>
    <w:rsid w:val="00365DC4"/>
    <w:rsid w:val="003671A7"/>
    <w:rsid w:val="003728A8"/>
    <w:rsid w:val="0038584C"/>
    <w:rsid w:val="00386058"/>
    <w:rsid w:val="003866B6"/>
    <w:rsid w:val="003925D1"/>
    <w:rsid w:val="00392C7F"/>
    <w:rsid w:val="00393D7A"/>
    <w:rsid w:val="003956F7"/>
    <w:rsid w:val="003A5727"/>
    <w:rsid w:val="003A7725"/>
    <w:rsid w:val="003A7A1B"/>
    <w:rsid w:val="003B378B"/>
    <w:rsid w:val="003C1C1B"/>
    <w:rsid w:val="003C20DD"/>
    <w:rsid w:val="003C2641"/>
    <w:rsid w:val="003C38B7"/>
    <w:rsid w:val="003C3A89"/>
    <w:rsid w:val="003D0A72"/>
    <w:rsid w:val="003D1229"/>
    <w:rsid w:val="003D3475"/>
    <w:rsid w:val="003D4656"/>
    <w:rsid w:val="003D535C"/>
    <w:rsid w:val="003D5D3F"/>
    <w:rsid w:val="003E027B"/>
    <w:rsid w:val="003E4A53"/>
    <w:rsid w:val="003E773B"/>
    <w:rsid w:val="003F00FD"/>
    <w:rsid w:val="003F1F89"/>
    <w:rsid w:val="003F461E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531C"/>
    <w:rsid w:val="004760AC"/>
    <w:rsid w:val="004807C9"/>
    <w:rsid w:val="00482596"/>
    <w:rsid w:val="0049056D"/>
    <w:rsid w:val="00490950"/>
    <w:rsid w:val="004913FB"/>
    <w:rsid w:val="00492FC9"/>
    <w:rsid w:val="00495CC8"/>
    <w:rsid w:val="0049636B"/>
    <w:rsid w:val="00497AF0"/>
    <w:rsid w:val="004A088A"/>
    <w:rsid w:val="004A1B8C"/>
    <w:rsid w:val="004A28A3"/>
    <w:rsid w:val="004A2FEE"/>
    <w:rsid w:val="004A319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3DB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205D1"/>
    <w:rsid w:val="00521230"/>
    <w:rsid w:val="00523410"/>
    <w:rsid w:val="00525AAB"/>
    <w:rsid w:val="00542DCE"/>
    <w:rsid w:val="005437D1"/>
    <w:rsid w:val="005438C9"/>
    <w:rsid w:val="0055474A"/>
    <w:rsid w:val="00556D8E"/>
    <w:rsid w:val="00557704"/>
    <w:rsid w:val="00562763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223F"/>
    <w:rsid w:val="00613CEE"/>
    <w:rsid w:val="006175C6"/>
    <w:rsid w:val="00620580"/>
    <w:rsid w:val="00620A77"/>
    <w:rsid w:val="0062276A"/>
    <w:rsid w:val="00625715"/>
    <w:rsid w:val="00626595"/>
    <w:rsid w:val="0063172E"/>
    <w:rsid w:val="00632DAB"/>
    <w:rsid w:val="00635F32"/>
    <w:rsid w:val="00636D6C"/>
    <w:rsid w:val="00640456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67B47"/>
    <w:rsid w:val="006706B9"/>
    <w:rsid w:val="00671C0F"/>
    <w:rsid w:val="00673B16"/>
    <w:rsid w:val="006761A8"/>
    <w:rsid w:val="0068034D"/>
    <w:rsid w:val="00682289"/>
    <w:rsid w:val="00684EA1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0C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5202"/>
    <w:rsid w:val="00700BA4"/>
    <w:rsid w:val="00701CEB"/>
    <w:rsid w:val="00702B58"/>
    <w:rsid w:val="00704037"/>
    <w:rsid w:val="00710377"/>
    <w:rsid w:val="00710F8D"/>
    <w:rsid w:val="0071581D"/>
    <w:rsid w:val="00717C17"/>
    <w:rsid w:val="00732865"/>
    <w:rsid w:val="00744B3D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367C"/>
    <w:rsid w:val="00774AD2"/>
    <w:rsid w:val="00775A0A"/>
    <w:rsid w:val="0077703E"/>
    <w:rsid w:val="007806AE"/>
    <w:rsid w:val="00781C8F"/>
    <w:rsid w:val="007827CF"/>
    <w:rsid w:val="00782E8B"/>
    <w:rsid w:val="00783F0E"/>
    <w:rsid w:val="00785DFB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C2E1B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82A"/>
    <w:rsid w:val="00814AAB"/>
    <w:rsid w:val="00814C73"/>
    <w:rsid w:val="00824396"/>
    <w:rsid w:val="0082735D"/>
    <w:rsid w:val="00827EE3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774"/>
    <w:rsid w:val="0085192F"/>
    <w:rsid w:val="00852C7D"/>
    <w:rsid w:val="00853C7B"/>
    <w:rsid w:val="00856340"/>
    <w:rsid w:val="00857EDE"/>
    <w:rsid w:val="00860677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1CAA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B3D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E5F"/>
    <w:rsid w:val="00937EC5"/>
    <w:rsid w:val="00940467"/>
    <w:rsid w:val="009435D5"/>
    <w:rsid w:val="009454D8"/>
    <w:rsid w:val="009458D3"/>
    <w:rsid w:val="009465D9"/>
    <w:rsid w:val="0094698B"/>
    <w:rsid w:val="009507E2"/>
    <w:rsid w:val="00950AD8"/>
    <w:rsid w:val="009511F5"/>
    <w:rsid w:val="00955FD0"/>
    <w:rsid w:val="00956E14"/>
    <w:rsid w:val="00960D58"/>
    <w:rsid w:val="0096443A"/>
    <w:rsid w:val="00965916"/>
    <w:rsid w:val="00965AA0"/>
    <w:rsid w:val="009672EF"/>
    <w:rsid w:val="0097362A"/>
    <w:rsid w:val="009818FE"/>
    <w:rsid w:val="00981FC2"/>
    <w:rsid w:val="0098337C"/>
    <w:rsid w:val="00984A2C"/>
    <w:rsid w:val="0098521F"/>
    <w:rsid w:val="009878C7"/>
    <w:rsid w:val="00987BE1"/>
    <w:rsid w:val="00987ECB"/>
    <w:rsid w:val="00990325"/>
    <w:rsid w:val="00991FB8"/>
    <w:rsid w:val="00992411"/>
    <w:rsid w:val="0099256A"/>
    <w:rsid w:val="00994903"/>
    <w:rsid w:val="0099785B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663F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3780D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81486"/>
    <w:rsid w:val="00A83896"/>
    <w:rsid w:val="00A87BF4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825"/>
    <w:rsid w:val="00AD2958"/>
    <w:rsid w:val="00AD5908"/>
    <w:rsid w:val="00AD71DC"/>
    <w:rsid w:val="00AE0541"/>
    <w:rsid w:val="00AE1BB5"/>
    <w:rsid w:val="00AE7897"/>
    <w:rsid w:val="00AF1C97"/>
    <w:rsid w:val="00AF1DDD"/>
    <w:rsid w:val="00AF2535"/>
    <w:rsid w:val="00AF35B5"/>
    <w:rsid w:val="00AF36DF"/>
    <w:rsid w:val="00AF58A4"/>
    <w:rsid w:val="00AF7AE3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41EA5"/>
    <w:rsid w:val="00B43DBD"/>
    <w:rsid w:val="00B50847"/>
    <w:rsid w:val="00B51E04"/>
    <w:rsid w:val="00B53EB6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AD9"/>
    <w:rsid w:val="00B95F61"/>
    <w:rsid w:val="00B977B5"/>
    <w:rsid w:val="00B9798C"/>
    <w:rsid w:val="00B99585"/>
    <w:rsid w:val="00BA1F6A"/>
    <w:rsid w:val="00BA20D9"/>
    <w:rsid w:val="00BA231D"/>
    <w:rsid w:val="00BA233B"/>
    <w:rsid w:val="00BA394F"/>
    <w:rsid w:val="00BA66F6"/>
    <w:rsid w:val="00BB274A"/>
    <w:rsid w:val="00BB4A37"/>
    <w:rsid w:val="00BC0ABB"/>
    <w:rsid w:val="00BC2ACC"/>
    <w:rsid w:val="00BC4547"/>
    <w:rsid w:val="00BD0641"/>
    <w:rsid w:val="00BD1FA3"/>
    <w:rsid w:val="00BD2BBF"/>
    <w:rsid w:val="00BD2C1E"/>
    <w:rsid w:val="00BD3679"/>
    <w:rsid w:val="00BE09C3"/>
    <w:rsid w:val="00BE2460"/>
    <w:rsid w:val="00BE2D74"/>
    <w:rsid w:val="00BE3901"/>
    <w:rsid w:val="00BE3B6E"/>
    <w:rsid w:val="00BE4007"/>
    <w:rsid w:val="00BE40BD"/>
    <w:rsid w:val="00BF0096"/>
    <w:rsid w:val="00BF1A76"/>
    <w:rsid w:val="00BF2142"/>
    <w:rsid w:val="00BF2656"/>
    <w:rsid w:val="00BF2EF1"/>
    <w:rsid w:val="00BF464E"/>
    <w:rsid w:val="00BF4863"/>
    <w:rsid w:val="00BF4C27"/>
    <w:rsid w:val="00BF5D0F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51A8"/>
    <w:rsid w:val="00C35480"/>
    <w:rsid w:val="00C375FA"/>
    <w:rsid w:val="00C4338F"/>
    <w:rsid w:val="00C43647"/>
    <w:rsid w:val="00C45812"/>
    <w:rsid w:val="00C47E11"/>
    <w:rsid w:val="00C523A7"/>
    <w:rsid w:val="00C52673"/>
    <w:rsid w:val="00C52CBE"/>
    <w:rsid w:val="00C56B79"/>
    <w:rsid w:val="00C57D94"/>
    <w:rsid w:val="00C6069E"/>
    <w:rsid w:val="00C6093F"/>
    <w:rsid w:val="00C63C3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A3BFE"/>
    <w:rsid w:val="00CA3F8C"/>
    <w:rsid w:val="00CA4B8A"/>
    <w:rsid w:val="00CA7781"/>
    <w:rsid w:val="00CB20D2"/>
    <w:rsid w:val="00CB4BD5"/>
    <w:rsid w:val="00CB4C97"/>
    <w:rsid w:val="00CB6533"/>
    <w:rsid w:val="00CB7217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182F"/>
    <w:rsid w:val="00CF21DA"/>
    <w:rsid w:val="00CF5F02"/>
    <w:rsid w:val="00D00202"/>
    <w:rsid w:val="00D01E4A"/>
    <w:rsid w:val="00D05C0F"/>
    <w:rsid w:val="00D06562"/>
    <w:rsid w:val="00D1658E"/>
    <w:rsid w:val="00D2274A"/>
    <w:rsid w:val="00D22C1B"/>
    <w:rsid w:val="00D2529F"/>
    <w:rsid w:val="00D25C44"/>
    <w:rsid w:val="00D26B1B"/>
    <w:rsid w:val="00D3030F"/>
    <w:rsid w:val="00D31FF1"/>
    <w:rsid w:val="00D3401A"/>
    <w:rsid w:val="00D36120"/>
    <w:rsid w:val="00D37E0B"/>
    <w:rsid w:val="00D500B0"/>
    <w:rsid w:val="00D51F09"/>
    <w:rsid w:val="00D52D53"/>
    <w:rsid w:val="00D56491"/>
    <w:rsid w:val="00D65208"/>
    <w:rsid w:val="00D65A4B"/>
    <w:rsid w:val="00D7004E"/>
    <w:rsid w:val="00D727A1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44F2"/>
    <w:rsid w:val="00DC4C42"/>
    <w:rsid w:val="00DC5305"/>
    <w:rsid w:val="00DC6FA4"/>
    <w:rsid w:val="00DD3591"/>
    <w:rsid w:val="00DD3DFA"/>
    <w:rsid w:val="00DE2618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282F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354"/>
    <w:rsid w:val="00EF753D"/>
    <w:rsid w:val="00F010E5"/>
    <w:rsid w:val="00F0304F"/>
    <w:rsid w:val="00F04FCE"/>
    <w:rsid w:val="00F069AA"/>
    <w:rsid w:val="00F106AC"/>
    <w:rsid w:val="00F12DD2"/>
    <w:rsid w:val="00F144FB"/>
    <w:rsid w:val="00F1459A"/>
    <w:rsid w:val="00F16CF1"/>
    <w:rsid w:val="00F202D1"/>
    <w:rsid w:val="00F205A0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1068"/>
    <w:rsid w:val="00F628ED"/>
    <w:rsid w:val="00F63A9A"/>
    <w:rsid w:val="00F64005"/>
    <w:rsid w:val="00F64207"/>
    <w:rsid w:val="00F650AA"/>
    <w:rsid w:val="00F71C6F"/>
    <w:rsid w:val="00F75C06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14B"/>
    <w:rsid w:val="00F979EB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29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30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C56B7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1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CFE36-2F53-4501-98B0-9AD30E38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7310</Words>
  <Characters>43862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Kwiatkowska Katarzyna</cp:lastModifiedBy>
  <cp:revision>3</cp:revision>
  <cp:lastPrinted>2018-12-06T23:31:00Z</cp:lastPrinted>
  <dcterms:created xsi:type="dcterms:W3CDTF">2023-06-21T12:07:00Z</dcterms:created>
  <dcterms:modified xsi:type="dcterms:W3CDTF">2023-06-23T09:52:00Z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