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11AA786A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 w:rsidR="00843937">
        <w:rPr>
          <w:b/>
          <w:bCs/>
        </w:rPr>
        <w:t>o</w:t>
      </w:r>
      <w:r w:rsidRPr="004D48A2">
        <w:rPr>
          <w:b/>
          <w:bCs/>
        </w:rPr>
        <w:t xml:space="preserve"> i Gmin</w:t>
      </w:r>
      <w:r w:rsidR="00843937"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64C02706" w:rsidR="007E1A73" w:rsidRDefault="007E1A73" w:rsidP="007E1A73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r w:rsidRPr="00065F6B">
        <w:rPr>
          <w:b/>
        </w:rPr>
        <w:t>„</w:t>
      </w:r>
      <w:r w:rsidR="008D386C">
        <w:rPr>
          <w:b/>
          <w:bCs/>
        </w:rPr>
        <w:t xml:space="preserve">Przebudowa ul. </w:t>
      </w:r>
      <w:r w:rsidR="005F2ED3">
        <w:rPr>
          <w:b/>
          <w:bCs/>
        </w:rPr>
        <w:t>Sportowej w Szczuczynie</w:t>
      </w:r>
      <w:r w:rsidRPr="00BF377D">
        <w:rPr>
          <w:b/>
          <w:bCs/>
        </w:rPr>
        <w:t>”</w:t>
      </w:r>
      <w:bookmarkEnd w:id="0"/>
      <w:r>
        <w:rPr>
          <w:b/>
          <w:bCs/>
        </w:rPr>
        <w:t xml:space="preserve"> 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5F2ED3">
        <w:rPr>
          <w:b/>
          <w:bCs/>
        </w:rPr>
        <w:t>10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3AA60EAF" w14:textId="77777777" w:rsidR="005F2ED3" w:rsidRPr="004549A0" w:rsidRDefault="005F2ED3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5F2ED3" w14:paraId="339DFA7C" w14:textId="77777777" w:rsidTr="005F2ED3">
        <w:tc>
          <w:tcPr>
            <w:tcW w:w="3118" w:type="dxa"/>
          </w:tcPr>
          <w:p w14:paraId="6250E147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53DF4C2A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3879CC43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5F2ED3" w14:paraId="5FFAEB70" w14:textId="77777777" w:rsidTr="005F2ED3">
        <w:tc>
          <w:tcPr>
            <w:tcW w:w="3118" w:type="dxa"/>
          </w:tcPr>
          <w:p w14:paraId="044D0D1A" w14:textId="77777777" w:rsidR="005F2ED3" w:rsidRPr="008D386C" w:rsidRDefault="005F2ED3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1AFC5898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5DDF70E5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 xml:space="preserve">. Dz. U. z 2021 r. poz. 1129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 xml:space="preserve">wypełniłem obowiązki informacyjne przewidziane w art. 13 lub art. 14 rozporządzenia Parlamentu Europejskiego i Rady (UE) 2016/679 z dnia 27 kwietnia 2016 r. </w:t>
      </w:r>
      <w:r w:rsidRPr="000861C9">
        <w:rPr>
          <w:iCs/>
        </w:rPr>
        <w:lastRenderedPageBreak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9729" w14:textId="77777777" w:rsidR="00C45C47" w:rsidRDefault="00C45C47">
      <w:r>
        <w:separator/>
      </w:r>
    </w:p>
  </w:endnote>
  <w:endnote w:type="continuationSeparator" w:id="0">
    <w:p w14:paraId="38D0B1F0" w14:textId="77777777" w:rsidR="00C45C47" w:rsidRDefault="00C4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01FAA206" w:rsidR="0082790E" w:rsidRPr="005F2ED3" w:rsidRDefault="005F2ED3" w:rsidP="005F2ED3">
    <w:pPr>
      <w:pStyle w:val="Standard"/>
      <w:jc w:val="both"/>
      <w:rPr>
        <w:b/>
        <w:bCs/>
        <w:iCs/>
        <w:sz w:val="20"/>
        <w:szCs w:val="20"/>
      </w:rPr>
    </w:pPr>
    <w:bookmarkStart w:id="3" w:name="_Hlk93478902"/>
    <w:r>
      <w:rPr>
        <w:b/>
        <w:bCs/>
        <w:i/>
        <w:iCs/>
        <w:sz w:val="16"/>
        <w:szCs w:val="16"/>
      </w:rPr>
      <w:t xml:space="preserve">WI.271.10.2022 - </w:t>
    </w:r>
    <w:bookmarkEnd w:id="3"/>
    <w:r>
      <w:rPr>
        <w:b/>
        <w:bCs/>
        <w:i/>
        <w:iCs/>
        <w:sz w:val="16"/>
        <w:szCs w:val="16"/>
      </w:rPr>
      <w:t>Przetarg w trybie podstawowym na podstawie art. 275 pkt. 1  pn.: „Przebudowa ul. Sportowej w Szczuczynie”</w:t>
    </w:r>
    <w:r>
      <w:rPr>
        <w:b/>
        <w:bCs/>
        <w:iCs/>
        <w:sz w:val="20"/>
        <w:szCs w:val="20"/>
      </w:rPr>
      <w:t xml:space="preserve">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9004" w14:textId="77777777" w:rsidR="00C45C47" w:rsidRDefault="00C45C47">
      <w:r>
        <w:separator/>
      </w:r>
    </w:p>
  </w:footnote>
  <w:footnote w:type="continuationSeparator" w:id="0">
    <w:p w14:paraId="3C064554" w14:textId="77777777" w:rsidR="00C45C47" w:rsidRDefault="00C45C47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5F2ED3"/>
    <w:rsid w:val="0066228B"/>
    <w:rsid w:val="0066260F"/>
    <w:rsid w:val="00664847"/>
    <w:rsid w:val="006704D8"/>
    <w:rsid w:val="00691B64"/>
    <w:rsid w:val="006A23BD"/>
    <w:rsid w:val="006B3DFD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43937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055B"/>
    <w:rsid w:val="0091236E"/>
    <w:rsid w:val="00917E55"/>
    <w:rsid w:val="00930A13"/>
    <w:rsid w:val="00941C6A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5C47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  <w:style w:type="paragraph" w:styleId="Poprawka">
    <w:name w:val="Revision"/>
    <w:hidden/>
    <w:uiPriority w:val="99"/>
    <w:semiHidden/>
    <w:rsid w:val="00843937"/>
    <w:pPr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Sowisło Topolewski Kancelaria</cp:lastModifiedBy>
  <cp:revision>3</cp:revision>
  <cp:lastPrinted>2022-03-02T06:51:00Z</cp:lastPrinted>
  <dcterms:created xsi:type="dcterms:W3CDTF">2022-06-02T08:35:00Z</dcterms:created>
  <dcterms:modified xsi:type="dcterms:W3CDTF">2022-06-02T09:11:00Z</dcterms:modified>
</cp:coreProperties>
</file>