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E7F3" w14:textId="77777777" w:rsidR="00E01829" w:rsidRPr="00D82F62" w:rsidRDefault="00E01829" w:rsidP="00E01829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F30F58" w14:textId="77777777" w:rsidR="00E01829" w:rsidRPr="00D82F62" w:rsidRDefault="00E01829" w:rsidP="00E01829">
      <w:pPr>
        <w:spacing w:line="276" w:lineRule="auto"/>
        <w:ind w:left="4248"/>
        <w:rPr>
          <w:sz w:val="20"/>
          <w:szCs w:val="20"/>
        </w:rPr>
      </w:pPr>
    </w:p>
    <w:p w14:paraId="5BA09A67" w14:textId="77777777" w:rsidR="00E01829" w:rsidRPr="00D82F62" w:rsidRDefault="00E01829" w:rsidP="00E01829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3B504FCA" w14:textId="77777777" w:rsidR="00E01829" w:rsidRPr="00D82F62" w:rsidRDefault="00E01829" w:rsidP="00E0182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1311C137" w14:textId="77777777" w:rsidR="00E01829" w:rsidRPr="00D82F62" w:rsidRDefault="00E01829" w:rsidP="00E0182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2B2E23BD" w14:textId="77777777" w:rsidR="00E01829" w:rsidRPr="00D82F62" w:rsidRDefault="00E01829" w:rsidP="00E01829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241DCB73" w14:textId="77777777" w:rsidR="00E01829" w:rsidRPr="00D82F62" w:rsidRDefault="00E01829" w:rsidP="00E01829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4920"/>
      </w:tblGrid>
      <w:tr w:rsidR="00E01829" w:rsidRPr="00D82F62" w14:paraId="18DFAD8A" w14:textId="77777777" w:rsidTr="008D14E6">
        <w:tc>
          <w:tcPr>
            <w:tcW w:w="4622" w:type="dxa"/>
            <w:shd w:val="clear" w:color="auto" w:fill="auto"/>
          </w:tcPr>
          <w:p w14:paraId="2612C0B0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3876E579" w14:textId="77777777" w:rsidR="00E01829" w:rsidRPr="00D82F62" w:rsidRDefault="00E01829" w:rsidP="008D14E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444E1C03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03957CC1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E01829" w:rsidRPr="00D82F62" w14:paraId="638CF3A8" w14:textId="77777777" w:rsidTr="008D14E6">
        <w:tc>
          <w:tcPr>
            <w:tcW w:w="4622" w:type="dxa"/>
            <w:shd w:val="clear" w:color="auto" w:fill="auto"/>
          </w:tcPr>
          <w:p w14:paraId="58114E2A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2AF08297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7CEB2D2" w14:textId="77777777" w:rsidR="00E01829" w:rsidRPr="00D82F62" w:rsidRDefault="00E01829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FAF0591" w14:textId="77777777" w:rsidR="00E01829" w:rsidRPr="00D82F62" w:rsidRDefault="00E01829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8757F5D" w14:textId="77777777" w:rsidR="00E01829" w:rsidRPr="00D82F62" w:rsidRDefault="00E01829" w:rsidP="008D14E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A3FE02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45469DF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56E4D01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16C5B22" w14:textId="77777777" w:rsidR="00E01829" w:rsidRPr="00D82F62" w:rsidRDefault="00E01829" w:rsidP="00E01829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24F0FECB" w14:textId="77777777" w:rsidR="00E01829" w:rsidRPr="00D82F62" w:rsidRDefault="00E01829" w:rsidP="00E01829">
      <w:pPr>
        <w:spacing w:line="276" w:lineRule="auto"/>
        <w:jc w:val="center"/>
      </w:pPr>
      <w:r w:rsidRPr="009056F8">
        <w:rPr>
          <w:b/>
          <w:bCs/>
          <w:iCs/>
        </w:rPr>
        <w:t xml:space="preserve"> „Świadczenie usługi operatora systemu rowerów miejskich</w:t>
      </w:r>
      <w:r>
        <w:rPr>
          <w:b/>
          <w:bCs/>
          <w:iCs/>
        </w:rPr>
        <w:t xml:space="preserve"> w 2024r.</w:t>
      </w:r>
      <w:r w:rsidRPr="009056F8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</w:t>
      </w:r>
      <w:r>
        <w:t xml:space="preserve">             </w:t>
      </w:r>
      <w:r w:rsidRPr="00D82F62">
        <w:t>z art. 117 ust. 4 ustawy przez nw. wymienionych wykonawców wspólnie ubiegających się o udzielnie zamówienia:</w:t>
      </w:r>
    </w:p>
    <w:p w14:paraId="4C6B8A9C" w14:textId="77777777" w:rsidR="00E01829" w:rsidRPr="00D82F62" w:rsidRDefault="00E01829" w:rsidP="00E01829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87"/>
        <w:gridCol w:w="2231"/>
        <w:gridCol w:w="2026"/>
      </w:tblGrid>
      <w:tr w:rsidR="00E01829" w:rsidRPr="00D82F62" w14:paraId="6030F116" w14:textId="77777777" w:rsidTr="008D14E6">
        <w:tc>
          <w:tcPr>
            <w:tcW w:w="1074" w:type="pct"/>
            <w:shd w:val="clear" w:color="auto" w:fill="D9D9D9"/>
            <w:vAlign w:val="center"/>
          </w:tcPr>
          <w:p w14:paraId="54B16CD8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5A98312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431612E5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40DFAE5D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E01829" w:rsidRPr="00D82F62" w14:paraId="67B36847" w14:textId="77777777" w:rsidTr="008D14E6">
        <w:tc>
          <w:tcPr>
            <w:tcW w:w="1074" w:type="pct"/>
            <w:shd w:val="clear" w:color="auto" w:fill="auto"/>
            <w:vAlign w:val="center"/>
          </w:tcPr>
          <w:p w14:paraId="509DC7E3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00A22B6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FE27264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D4B2ABD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457A7024" w14:textId="77777777" w:rsidTr="008D14E6">
        <w:tc>
          <w:tcPr>
            <w:tcW w:w="1074" w:type="pct"/>
            <w:shd w:val="clear" w:color="auto" w:fill="auto"/>
            <w:vAlign w:val="center"/>
          </w:tcPr>
          <w:p w14:paraId="68B460E7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AF67A72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CC46346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52131A5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188E01FC" w14:textId="77777777" w:rsidTr="008D14E6">
        <w:tc>
          <w:tcPr>
            <w:tcW w:w="1074" w:type="pct"/>
            <w:shd w:val="clear" w:color="auto" w:fill="auto"/>
            <w:vAlign w:val="center"/>
          </w:tcPr>
          <w:p w14:paraId="052CEFD2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7F8FD7E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6219914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FA40A0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58911B20" w14:textId="77777777" w:rsidTr="008D14E6">
        <w:tc>
          <w:tcPr>
            <w:tcW w:w="1074" w:type="pct"/>
            <w:shd w:val="clear" w:color="auto" w:fill="auto"/>
            <w:vAlign w:val="center"/>
          </w:tcPr>
          <w:p w14:paraId="1AEEDB71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654F0C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19666C3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1F113CB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51CA864C" w14:textId="77777777" w:rsidR="00E01829" w:rsidRDefault="00E01829" w:rsidP="00E01829">
      <w:pPr>
        <w:ind w:right="220"/>
        <w:rPr>
          <w:rFonts w:eastAsia="Arial Unicode MS"/>
          <w:noProof/>
          <w:color w:val="000000"/>
        </w:rPr>
      </w:pPr>
    </w:p>
    <w:p w14:paraId="72455EE7" w14:textId="77777777" w:rsidR="00E01829" w:rsidRPr="00D82F62" w:rsidRDefault="00E01829" w:rsidP="00E01829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4626"/>
      </w:tblGrid>
      <w:tr w:rsidR="00E01829" w:rsidRPr="00D82F62" w14:paraId="3D61EF05" w14:textId="77777777" w:rsidTr="008D14E6">
        <w:tc>
          <w:tcPr>
            <w:tcW w:w="2215" w:type="pct"/>
            <w:shd w:val="clear" w:color="auto" w:fill="D9D9D9"/>
            <w:vAlign w:val="center"/>
          </w:tcPr>
          <w:p w14:paraId="6A56BCA0" w14:textId="77777777" w:rsidR="00E01829" w:rsidRPr="00D82F62" w:rsidRDefault="00E01829" w:rsidP="008D14E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C8F37F2" w14:textId="77777777" w:rsidR="00E01829" w:rsidRPr="00D82F62" w:rsidRDefault="00E01829" w:rsidP="008D14E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01829" w:rsidRPr="00D82F62" w14:paraId="7276FE6D" w14:textId="77777777" w:rsidTr="008D14E6">
        <w:tc>
          <w:tcPr>
            <w:tcW w:w="2215" w:type="pct"/>
            <w:shd w:val="clear" w:color="auto" w:fill="auto"/>
          </w:tcPr>
          <w:p w14:paraId="711B5DD1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EB144F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</w:tr>
      <w:tr w:rsidR="00E01829" w:rsidRPr="00D82F62" w14:paraId="3AA8ECCD" w14:textId="77777777" w:rsidTr="008D14E6">
        <w:tc>
          <w:tcPr>
            <w:tcW w:w="2215" w:type="pct"/>
            <w:shd w:val="clear" w:color="auto" w:fill="auto"/>
          </w:tcPr>
          <w:p w14:paraId="5A0B92BB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90908F2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</w:tr>
    </w:tbl>
    <w:p w14:paraId="7D9159D9" w14:textId="77777777" w:rsidR="00E01829" w:rsidRPr="00D82F62" w:rsidRDefault="00E01829" w:rsidP="00E01829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4C30D0D1" w14:textId="77777777" w:rsidR="00E01829" w:rsidRPr="00D82F62" w:rsidRDefault="00E01829" w:rsidP="00E01829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7CCDA" w14:textId="77777777" w:rsidR="00E01829" w:rsidRPr="00D82F62" w:rsidRDefault="00E01829" w:rsidP="00E01829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70A8264" w14:textId="77777777" w:rsidR="00E01829" w:rsidRPr="00D82F62" w:rsidRDefault="00E01829" w:rsidP="00E01829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0938FCD7" w14:textId="77777777" w:rsidR="00E01829" w:rsidRPr="00D82F62" w:rsidRDefault="00E01829" w:rsidP="00E01829">
      <w:pPr>
        <w:tabs>
          <w:tab w:val="left" w:pos="2030"/>
        </w:tabs>
        <w:jc w:val="both"/>
        <w:rPr>
          <w:b/>
        </w:rPr>
      </w:pPr>
    </w:p>
    <w:p w14:paraId="6A4874A8" w14:textId="77777777" w:rsidR="00E01829" w:rsidRPr="00CF78C7" w:rsidRDefault="00E01829" w:rsidP="00E01829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78B045D7" w14:textId="77777777" w:rsidR="00E01829" w:rsidRPr="00833F4A" w:rsidRDefault="00E01829" w:rsidP="00E01829"/>
    <w:p w14:paraId="1D745021" w14:textId="77777777" w:rsidR="00E01829" w:rsidRPr="007C7934" w:rsidRDefault="00E01829" w:rsidP="00E01829"/>
    <w:p w14:paraId="7F506B87" w14:textId="33C436BE" w:rsidR="000861C9" w:rsidRPr="00E01829" w:rsidRDefault="000861C9" w:rsidP="00E01829"/>
    <w:sectPr w:rsidR="000861C9" w:rsidRPr="00E01829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6EC3215B" w:rsidR="0082790E" w:rsidRDefault="0009455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09455A">
      <w:rPr>
        <w:b/>
        <w:bCs/>
        <w:i/>
        <w:iCs/>
        <w:sz w:val="16"/>
        <w:szCs w:val="16"/>
      </w:rPr>
      <w:t xml:space="preserve">WI.271.6.2024 - </w:t>
    </w:r>
    <w:bookmarkStart w:id="1" w:name="_Hlk109813538"/>
    <w:bookmarkEnd w:id="0"/>
    <w:r w:rsidRPr="0009455A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09455A">
      <w:rPr>
        <w:b/>
        <w:bCs/>
        <w:i/>
        <w:iCs/>
        <w:sz w:val="16"/>
        <w:szCs w:val="16"/>
      </w:rPr>
      <w:t xml:space="preserve">„Świadczenie usługi operatora systemu rowerów miejskich 2024r.”   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1"/>
  </w:num>
  <w:num w:numId="3" w16cid:durableId="950169253">
    <w:abstractNumId w:val="11"/>
  </w:num>
  <w:num w:numId="4" w16cid:durableId="1697652622">
    <w:abstractNumId w:val="2"/>
  </w:num>
  <w:num w:numId="5" w16cid:durableId="70395708">
    <w:abstractNumId w:val="34"/>
  </w:num>
  <w:num w:numId="6" w16cid:durableId="661127865">
    <w:abstractNumId w:val="7"/>
  </w:num>
  <w:num w:numId="7" w16cid:durableId="953947548">
    <w:abstractNumId w:val="20"/>
  </w:num>
  <w:num w:numId="8" w16cid:durableId="1230729920">
    <w:abstractNumId w:val="26"/>
  </w:num>
  <w:num w:numId="9" w16cid:durableId="1005943078">
    <w:abstractNumId w:val="28"/>
  </w:num>
  <w:num w:numId="10" w16cid:durableId="1511870987">
    <w:abstractNumId w:val="24"/>
  </w:num>
  <w:num w:numId="11" w16cid:durableId="374934284">
    <w:abstractNumId w:val="17"/>
  </w:num>
  <w:num w:numId="12" w16cid:durableId="1029255564">
    <w:abstractNumId w:val="16"/>
  </w:num>
  <w:num w:numId="13" w16cid:durableId="1574969177">
    <w:abstractNumId w:val="9"/>
  </w:num>
  <w:num w:numId="14" w16cid:durableId="1839690270">
    <w:abstractNumId w:val="12"/>
  </w:num>
  <w:num w:numId="15" w16cid:durableId="1118261860">
    <w:abstractNumId w:val="10"/>
  </w:num>
  <w:num w:numId="16" w16cid:durableId="1596015081">
    <w:abstractNumId w:val="6"/>
  </w:num>
  <w:num w:numId="17" w16cid:durableId="1707414117">
    <w:abstractNumId w:val="27"/>
  </w:num>
  <w:num w:numId="18" w16cid:durableId="482086502">
    <w:abstractNumId w:val="30"/>
  </w:num>
  <w:num w:numId="19" w16cid:durableId="610205958">
    <w:abstractNumId w:val="25"/>
  </w:num>
  <w:num w:numId="20" w16cid:durableId="167142519">
    <w:abstractNumId w:val="22"/>
  </w:num>
  <w:num w:numId="21" w16cid:durableId="1633943691">
    <w:abstractNumId w:val="33"/>
  </w:num>
  <w:num w:numId="22" w16cid:durableId="2028485895">
    <w:abstractNumId w:val="37"/>
  </w:num>
  <w:num w:numId="23" w16cid:durableId="759255098">
    <w:abstractNumId w:val="31"/>
  </w:num>
  <w:num w:numId="24" w16cid:durableId="4748151">
    <w:abstractNumId w:val="15"/>
  </w:num>
  <w:num w:numId="25" w16cid:durableId="515392300">
    <w:abstractNumId w:val="35"/>
  </w:num>
  <w:num w:numId="26" w16cid:durableId="114908899">
    <w:abstractNumId w:val="29"/>
  </w:num>
  <w:num w:numId="27" w16cid:durableId="209150952">
    <w:abstractNumId w:val="19"/>
  </w:num>
  <w:num w:numId="28" w16cid:durableId="2118139669">
    <w:abstractNumId w:val="13"/>
  </w:num>
  <w:num w:numId="29" w16cid:durableId="1981693315">
    <w:abstractNumId w:val="23"/>
  </w:num>
  <w:num w:numId="30" w16cid:durableId="1724793026">
    <w:abstractNumId w:val="14"/>
  </w:num>
  <w:num w:numId="31" w16cid:durableId="693389321">
    <w:abstractNumId w:val="1"/>
  </w:num>
  <w:num w:numId="32" w16cid:durableId="892617466">
    <w:abstractNumId w:val="8"/>
  </w:num>
  <w:num w:numId="33" w16cid:durableId="1697342806">
    <w:abstractNumId w:val="18"/>
  </w:num>
  <w:num w:numId="34" w16cid:durableId="741683566">
    <w:abstractNumId w:val="36"/>
  </w:num>
  <w:num w:numId="35" w16cid:durableId="1853951854">
    <w:abstractNumId w:val="32"/>
  </w:num>
  <w:num w:numId="36" w16cid:durableId="163571597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2D5E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1829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1829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2024-03-27T11:21:00Z</dcterms:created>
  <dcterms:modified xsi:type="dcterms:W3CDTF">2024-03-27T11:21:00Z</dcterms:modified>
</cp:coreProperties>
</file>