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B" w:rsidRDefault="00EC2F5C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</w:t>
      </w:r>
      <w:r w:rsidR="00006608">
        <w:rPr>
          <w:rFonts w:ascii="Arial Narrow" w:hAnsi="Arial Narrow"/>
          <w:b/>
        </w:rPr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F430B" w:rsidRPr="00441005" w:rsidRDefault="00AF430B" w:rsidP="00AF430B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441005">
        <w:rPr>
          <w:rFonts w:ascii="Arial Narrow" w:hAnsi="Arial Narrow"/>
          <w:sz w:val="24"/>
          <w:szCs w:val="24"/>
        </w:rPr>
        <w:t xml:space="preserve">Odpowiadając na ogłoszenie o przetargu nieograniczonym na 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dostawę 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wraz z transportem, rozładowaniem i wniesieniem sprzętu komputerowego dla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 xml:space="preserve"> jednostek UMP z podziałem </w:t>
      </w:r>
      <w:r w:rsidR="00441005">
        <w:rPr>
          <w:rFonts w:ascii="Arial Narrow" w:eastAsia="Times New Roman" w:hAnsi="Arial Narrow" w:cs="Arial"/>
          <w:b/>
          <w:sz w:val="24"/>
          <w:szCs w:val="24"/>
        </w:rPr>
        <w:br/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 xml:space="preserve">na </w:t>
      </w:r>
      <w:r w:rsidR="00807167">
        <w:rPr>
          <w:rFonts w:ascii="Arial Narrow" w:eastAsia="Times New Roman" w:hAnsi="Arial Narrow" w:cs="Arial"/>
          <w:b/>
          <w:sz w:val="24"/>
          <w:szCs w:val="24"/>
        </w:rPr>
        <w:t>12 części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 xml:space="preserve"> (PN-</w:t>
      </w:r>
      <w:r w:rsidR="00D83940">
        <w:rPr>
          <w:rFonts w:ascii="Arial Narrow" w:eastAsia="Times New Roman" w:hAnsi="Arial Narrow" w:cs="Arial"/>
          <w:b/>
          <w:sz w:val="24"/>
          <w:szCs w:val="24"/>
        </w:rPr>
        <w:t>4</w:t>
      </w:r>
      <w:r w:rsidR="004614E7">
        <w:rPr>
          <w:rFonts w:ascii="Arial Narrow" w:eastAsia="Times New Roman" w:hAnsi="Arial Narrow" w:cs="Arial"/>
          <w:b/>
          <w:sz w:val="24"/>
          <w:szCs w:val="24"/>
        </w:rPr>
        <w:t>9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>/19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441005">
        <w:rPr>
          <w:rFonts w:ascii="Arial Narrow" w:hAnsi="Arial Narrow"/>
          <w:sz w:val="24"/>
          <w:szCs w:val="24"/>
        </w:rPr>
        <w:t xml:space="preserve">oferujemy przyjęcie do realizacji przedmiotu zamówienia zgodnie z SIWZ. </w:t>
      </w:r>
    </w:p>
    <w:p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396"/>
        <w:gridCol w:w="1998"/>
        <w:gridCol w:w="2693"/>
      </w:tblGrid>
      <w:tr w:rsidR="00AF430B" w:rsidTr="008D159D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netto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</w:t>
            </w:r>
          </w:p>
        </w:tc>
      </w:tr>
      <w:tr w:rsidR="00AF430B" w:rsidTr="008D159D">
        <w:trPr>
          <w:cantSplit/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8D159D">
        <w:trPr>
          <w:cantSplit/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8D159D">
        <w:trPr>
          <w:cantSplit/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8D159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4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8D159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5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8D159D">
        <w:trPr>
          <w:cantSplit/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6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8D159D">
        <w:trPr>
          <w:cantSplit/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7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 w:rsidP="00DC439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8D159D">
        <w:trPr>
          <w:cantSplit/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8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8D159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9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0E18A7" w:rsidTr="008D159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10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0E18A7" w:rsidTr="008D159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lastRenderedPageBreak/>
              <w:t>11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0E18A7" w:rsidTr="008D159D">
        <w:trPr>
          <w:cantSplit/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12 część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0E18A7" w:rsidRDefault="000E18A7" w:rsidP="000E18A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</w:tbl>
    <w:p w:rsidR="004614E7" w:rsidRDefault="004614E7" w:rsidP="004614E7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  <w:bookmarkStart w:id="0" w:name="_GoBack"/>
      <w:bookmarkEnd w:id="0"/>
    </w:p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AF430B" w:rsidRDefault="00AF430B" w:rsidP="00AF430B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</w:t>
      </w:r>
      <w:r w:rsidR="009E7A4A">
        <w:rPr>
          <w:rFonts w:ascii="Arial Narrow" w:hAnsi="Arial Narrow" w:cs="Arial"/>
          <w:sz w:val="22"/>
          <w:szCs w:val="22"/>
          <w:u w:val="single"/>
        </w:rPr>
        <w:t>i o podatku od towarów i usług)(”VAT odwrócony”)</w:t>
      </w:r>
    </w:p>
    <w:p w:rsidR="00AF430B" w:rsidRDefault="00AF430B" w:rsidP="002F7E81">
      <w:pPr>
        <w:pStyle w:val="Tekstpodstawowy"/>
        <w:numPr>
          <w:ilvl w:val="0"/>
          <w:numId w:val="35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AF430B" w:rsidRDefault="00D223B7" w:rsidP="002F7E81">
      <w:pPr>
        <w:pStyle w:val="Tekstpodstawowy"/>
        <w:numPr>
          <w:ilvl w:val="1"/>
          <w:numId w:val="35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>Termin realizacji (</w:t>
      </w:r>
      <w:r w:rsidR="004614E7">
        <w:rPr>
          <w:rFonts w:ascii="Arial Narrow" w:hAnsi="Arial Narrow"/>
          <w:b/>
          <w:sz w:val="22"/>
        </w:rPr>
        <w:t>max</w:t>
      </w:r>
      <w:r w:rsidR="00AF430B">
        <w:rPr>
          <w:rFonts w:ascii="Arial Narrow" w:hAnsi="Arial Narrow"/>
          <w:b/>
          <w:sz w:val="22"/>
        </w:rPr>
        <w:t xml:space="preserve"> 21 </w:t>
      </w:r>
      <w:r w:rsidR="00807167">
        <w:rPr>
          <w:rFonts w:ascii="Arial Narrow" w:hAnsi="Arial Narrow"/>
          <w:b/>
          <w:sz w:val="22"/>
        </w:rPr>
        <w:t>dni roboczych</w:t>
      </w:r>
      <w:r w:rsidR="00AF430B">
        <w:rPr>
          <w:rFonts w:ascii="Arial Narrow" w:hAnsi="Arial Narrow"/>
          <w:b/>
          <w:sz w:val="22"/>
        </w:rPr>
        <w:t>)*</w:t>
      </w:r>
      <w:r w:rsidR="00AF430B">
        <w:rPr>
          <w:rFonts w:ascii="Arial Narrow" w:hAnsi="Arial Narrow"/>
          <w:sz w:val="22"/>
        </w:rPr>
        <w:t xml:space="preserve">: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4820"/>
      </w:tblGrid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 w:rsidP="004614E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(w </w:t>
            </w:r>
            <w:r w:rsidR="009E7A4A">
              <w:rPr>
                <w:rFonts w:ascii="Arial Narrow" w:hAnsi="Arial Narrow"/>
                <w:b/>
                <w:sz w:val="20"/>
              </w:rPr>
              <w:t xml:space="preserve">pełnych </w:t>
            </w:r>
            <w:r>
              <w:rPr>
                <w:rFonts w:ascii="Arial Narrow" w:hAnsi="Arial Narrow"/>
                <w:b/>
                <w:sz w:val="20"/>
              </w:rPr>
              <w:t>dniach</w:t>
            </w:r>
            <w:r w:rsidR="00807167">
              <w:rPr>
                <w:rFonts w:ascii="Arial Narrow" w:hAnsi="Arial Narrow"/>
                <w:b/>
                <w:sz w:val="20"/>
              </w:rPr>
              <w:t xml:space="preserve"> roboczych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EC2F5C" w:rsidRDefault="00EC2F5C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EC2F5C" w:rsidRDefault="00EC2F5C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EC2F5C" w:rsidRDefault="00EC2F5C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EC2F5C" w:rsidRDefault="00EC2F5C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0E18A7" w:rsidRDefault="000E18A7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0E18A7" w:rsidRDefault="000E18A7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0E18A7" w:rsidRDefault="000E18A7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EC2F5C" w:rsidRDefault="00EC2F5C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AF430B" w:rsidRDefault="00441005" w:rsidP="002F7E81">
      <w:pPr>
        <w:pStyle w:val="Akapitzlist"/>
        <w:numPr>
          <w:ilvl w:val="1"/>
          <w:numId w:val="35"/>
        </w:numPr>
        <w:spacing w:before="120" w:after="120" w:line="240" w:lineRule="auto"/>
        <w:ind w:left="788" w:hanging="431"/>
        <w:jc w:val="both"/>
        <w:rPr>
          <w:rFonts w:ascii="Arial Narrow" w:eastAsia="Times New Roman" w:hAnsi="Arial Narrow" w:cs="StarSymbol"/>
          <w:b/>
          <w:szCs w:val="22"/>
        </w:rPr>
      </w:pPr>
      <w:r>
        <w:rPr>
          <w:rFonts w:ascii="Arial Narrow" w:eastAsia="Times New Roman" w:hAnsi="Arial Narrow" w:cs="StarSymbol"/>
          <w:b/>
          <w:szCs w:val="22"/>
        </w:rPr>
        <w:t>Czas reakcji (max 8 roboczogodzin)*: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4820"/>
      </w:tblGrid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 w:rsidP="004614E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Czas reakcji (godziny robocze)</w:t>
            </w: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41005" w:rsidRDefault="00441005" w:rsidP="00441005">
      <w:pPr>
        <w:pStyle w:val="Tekstpodstawowy"/>
        <w:numPr>
          <w:ilvl w:val="1"/>
          <w:numId w:val="35"/>
        </w:numPr>
        <w:suppressAutoHyphens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Udzielamy </w:t>
      </w:r>
      <w:r>
        <w:rPr>
          <w:rFonts w:ascii="Arial Narrow" w:hAnsi="Arial Narrow"/>
          <w:b/>
          <w:sz w:val="22"/>
          <w:u w:val="single"/>
        </w:rPr>
        <w:t xml:space="preserve">okresu </w:t>
      </w:r>
      <w:r w:rsidRPr="00867E1B">
        <w:rPr>
          <w:rFonts w:ascii="Arial Narrow" w:hAnsi="Arial Narrow"/>
          <w:b/>
          <w:sz w:val="22"/>
          <w:u w:val="single"/>
        </w:rPr>
        <w:t>gwarancji</w:t>
      </w:r>
      <w:r w:rsidRPr="00867E1B">
        <w:rPr>
          <w:rFonts w:ascii="Arial Narrow" w:hAnsi="Arial Narrow"/>
          <w:b/>
          <w:sz w:val="22"/>
        </w:rPr>
        <w:t xml:space="preserve"> </w:t>
      </w:r>
      <w:r w:rsidR="00867E1B" w:rsidRPr="00867E1B">
        <w:rPr>
          <w:rFonts w:ascii="Arial Narrow" w:hAnsi="Arial Narrow"/>
          <w:b/>
          <w:sz w:val="22"/>
        </w:rPr>
        <w:t>(min. 24 miesiące)</w:t>
      </w:r>
      <w:r w:rsidR="00867E1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na przedmiot zamówienia*</w:t>
      </w:r>
      <w:r>
        <w:rPr>
          <w:rFonts w:ascii="Arial Narrow" w:hAnsi="Arial Narrow"/>
          <w:b/>
          <w:sz w:val="22"/>
        </w:rPr>
        <w:t xml:space="preserve">: 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3544"/>
      </w:tblGrid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05" w:rsidRDefault="00441005" w:rsidP="004614E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(w miesiącach)</w:t>
            </w: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E18A7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A7" w:rsidRDefault="000E18A7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A7" w:rsidRDefault="000E18A7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0E18A7" w:rsidRDefault="000E18A7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0E18A7" w:rsidRDefault="000E18A7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0E18A7" w:rsidRDefault="000E18A7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0E18A7" w:rsidRDefault="000E18A7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2B0474" w:rsidRDefault="002B0474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Pr="00441005" w:rsidRDefault="00AF430B" w:rsidP="00322F1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44100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44100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441005">
      <w:pPr>
        <w:pStyle w:val="Tekstpodstawowy21"/>
        <w:numPr>
          <w:ilvl w:val="0"/>
          <w:numId w:val="3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2B0474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441005">
      <w:pPr>
        <w:pStyle w:val="Tekstpodstawowy21"/>
        <w:numPr>
          <w:ilvl w:val="0"/>
          <w:numId w:val="35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Mikroprzedsiębiorstwo: 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2B0474" w:rsidRDefault="002B0474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441005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441005" w:rsidRDefault="00441005" w:rsidP="00441005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D83940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</w:t>
      </w:r>
    </w:p>
    <w:p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Default="00AF430B" w:rsidP="00AF430B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 xml:space="preserve">dostawa </w:t>
      </w:r>
      <w:r w:rsidRPr="00AF430B">
        <w:rPr>
          <w:rFonts w:ascii="Arial Narrow" w:eastAsia="Times New Roman" w:hAnsi="Arial Narrow" w:cs="Arial"/>
          <w:b/>
        </w:rPr>
        <w:t>wraz z transportem, rozładowaniem i wniesieniem sprzętu komputerowego dla</w:t>
      </w:r>
      <w:r w:rsidR="007920A1">
        <w:rPr>
          <w:rFonts w:ascii="Arial Narrow" w:eastAsia="Times New Roman" w:hAnsi="Arial Narrow" w:cs="Arial"/>
          <w:b/>
        </w:rPr>
        <w:t xml:space="preserve"> jednostek UMP z podziałem na </w:t>
      </w:r>
      <w:r w:rsidR="00807167">
        <w:rPr>
          <w:rFonts w:ascii="Arial Narrow" w:eastAsia="Times New Roman" w:hAnsi="Arial Narrow" w:cs="Arial"/>
          <w:b/>
        </w:rPr>
        <w:t>12 części</w:t>
      </w:r>
      <w:r>
        <w:rPr>
          <w:rFonts w:ascii="Arial Narrow" w:eastAsia="Verdana" w:hAnsi="Arial Narrow"/>
          <w:b/>
        </w:rPr>
        <w:t xml:space="preserve"> </w:t>
      </w:r>
      <w:r w:rsidR="00B04B41">
        <w:rPr>
          <w:rFonts w:ascii="Arial Narrow" w:eastAsia="Verdana" w:hAnsi="Arial Narrow"/>
          <w:b/>
        </w:rPr>
        <w:br/>
      </w:r>
      <w:r w:rsidR="007920A1">
        <w:rPr>
          <w:rFonts w:ascii="Arial Narrow" w:eastAsia="Verdana" w:hAnsi="Arial Narrow"/>
          <w:b/>
        </w:rPr>
        <w:t>(PN-</w:t>
      </w:r>
      <w:r w:rsidR="00D83940">
        <w:rPr>
          <w:rFonts w:ascii="Arial Narrow" w:eastAsia="Verdana" w:hAnsi="Arial Narrow"/>
          <w:b/>
        </w:rPr>
        <w:t>4</w:t>
      </w:r>
      <w:r w:rsidR="00F250CC">
        <w:rPr>
          <w:rFonts w:ascii="Arial Narrow" w:eastAsia="Verdana" w:hAnsi="Arial Narrow"/>
          <w:b/>
        </w:rPr>
        <w:t>9</w:t>
      </w:r>
      <w:r w:rsidR="007920A1">
        <w:rPr>
          <w:rFonts w:ascii="Arial Narrow" w:eastAsia="Verdana" w:hAnsi="Arial Narrow"/>
          <w:b/>
        </w:rPr>
        <w:t>/19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AF430B" w:rsidRDefault="00AF430B" w:rsidP="00AF430B"/>
    <w:p w:rsidR="005132A7" w:rsidRDefault="005132A7"/>
    <w:sectPr w:rsidR="005132A7" w:rsidSect="00D7568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67" w:rsidRDefault="00807167" w:rsidP="00260BF7">
      <w:pPr>
        <w:spacing w:after="0" w:line="240" w:lineRule="auto"/>
      </w:pPr>
      <w:r>
        <w:separator/>
      </w:r>
    </w:p>
  </w:endnote>
  <w:endnote w:type="continuationSeparator" w:id="0">
    <w:p w:rsidR="00807167" w:rsidRDefault="00807167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67" w:rsidRPr="00D7519C" w:rsidRDefault="00807167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Barbara Głowacka</w:t>
    </w:r>
  </w:p>
  <w:p w:rsidR="00807167" w:rsidRPr="00D7519C" w:rsidRDefault="00807167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854 60 1</w:t>
    </w:r>
    <w:r>
      <w:rPr>
        <w:rFonts w:cs="Verdana"/>
        <w:i/>
        <w:sz w:val="16"/>
        <w:szCs w:val="16"/>
        <w:lang w:eastAsia="zh-CN"/>
      </w:rPr>
      <w:t>8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</w:t>
    </w:r>
  </w:p>
  <w:p w:rsidR="00807167" w:rsidRPr="00D7519C" w:rsidRDefault="00807167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:rsidR="00807167" w:rsidRDefault="00807167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5B25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67" w:rsidRDefault="00807167" w:rsidP="00260BF7">
      <w:pPr>
        <w:spacing w:after="0" w:line="240" w:lineRule="auto"/>
      </w:pPr>
      <w:r>
        <w:separator/>
      </w:r>
    </w:p>
  </w:footnote>
  <w:footnote w:type="continuationSeparator" w:id="0">
    <w:p w:rsidR="00807167" w:rsidRDefault="00807167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2" w15:restartNumberingAfterBreak="0">
    <w:nsid w:val="24353009"/>
    <w:multiLevelType w:val="multilevel"/>
    <w:tmpl w:val="2E46BF5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D290809"/>
    <w:multiLevelType w:val="hybridMultilevel"/>
    <w:tmpl w:val="0826D9B0"/>
    <w:lvl w:ilvl="0" w:tplc="F3D6DD26">
      <w:start w:val="1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50F94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1" w15:restartNumberingAfterBreak="0">
    <w:nsid w:val="58767045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5C4D2E62"/>
    <w:multiLevelType w:val="hybridMultilevel"/>
    <w:tmpl w:val="3D1E197C"/>
    <w:lvl w:ilvl="0" w:tplc="ADEC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18CA10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03C1B"/>
    <w:multiLevelType w:val="hybridMultilevel"/>
    <w:tmpl w:val="2D7075A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52F0CB6"/>
    <w:multiLevelType w:val="multilevel"/>
    <w:tmpl w:val="4CE8CA8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6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7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1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3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4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45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</w:lvl>
    <w:lvl w:ilvl="3">
      <w:start w:val="1"/>
      <w:numFmt w:val="decimal"/>
      <w:lvlText w:val="%1.%2.%3.%4."/>
      <w:lvlJc w:val="left"/>
      <w:pPr>
        <w:ind w:left="5856" w:hanging="720"/>
      </w:pPr>
    </w:lvl>
    <w:lvl w:ilvl="4">
      <w:start w:val="1"/>
      <w:numFmt w:val="decimal"/>
      <w:lvlText w:val="%1.%2.%3.%4.%5."/>
      <w:lvlJc w:val="left"/>
      <w:pPr>
        <w:ind w:left="7928" w:hanging="1080"/>
      </w:pPr>
    </w:lvl>
    <w:lvl w:ilvl="5">
      <w:start w:val="1"/>
      <w:numFmt w:val="decimal"/>
      <w:lvlText w:val="%1.%2.%3.%4.%5.%6."/>
      <w:lvlJc w:val="left"/>
      <w:pPr>
        <w:ind w:left="9640" w:hanging="1080"/>
      </w:pPr>
    </w:lvl>
    <w:lvl w:ilvl="6">
      <w:start w:val="1"/>
      <w:numFmt w:val="decimal"/>
      <w:lvlText w:val="%1.%2.%3.%4.%5.%6.%7."/>
      <w:lvlJc w:val="left"/>
      <w:pPr>
        <w:ind w:left="11712" w:hanging="1440"/>
      </w:pPr>
    </w:lvl>
    <w:lvl w:ilvl="7">
      <w:start w:val="1"/>
      <w:numFmt w:val="decimal"/>
      <w:lvlText w:val="%1.%2.%3.%4.%5.%6.%7.%8."/>
      <w:lvlJc w:val="left"/>
      <w:pPr>
        <w:ind w:left="13424" w:hanging="1440"/>
      </w:pPr>
    </w:lvl>
    <w:lvl w:ilvl="8">
      <w:start w:val="1"/>
      <w:numFmt w:val="decimal"/>
      <w:lvlText w:val="%1.%2.%3.%4.%5.%6.%7.%8.%9."/>
      <w:lvlJc w:val="left"/>
      <w:pPr>
        <w:ind w:left="15496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3"/>
  </w:num>
  <w:num w:numId="29">
    <w:abstractNumId w:val="19"/>
  </w:num>
  <w:num w:numId="30">
    <w:abstractNumId w:val="24"/>
  </w:num>
  <w:num w:numId="31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9">
    <w:abstractNumId w:val="41"/>
  </w:num>
  <w:num w:numId="40">
    <w:abstractNumId w:val="25"/>
  </w:num>
  <w:num w:numId="41">
    <w:abstractNumId w:val="14"/>
  </w:num>
  <w:num w:numId="42">
    <w:abstractNumId w:val="21"/>
  </w:num>
  <w:num w:numId="43">
    <w:abstractNumId w:val="31"/>
  </w:num>
  <w:num w:numId="44">
    <w:abstractNumId w:val="18"/>
  </w:num>
  <w:num w:numId="45">
    <w:abstractNumId w:val="37"/>
  </w:num>
  <w:num w:numId="46">
    <w:abstractNumId w:val="32"/>
  </w:num>
  <w:num w:numId="47">
    <w:abstractNumId w:val="45"/>
  </w:num>
  <w:num w:numId="48">
    <w:abstractNumId w:val="13"/>
  </w:num>
  <w:num w:numId="49">
    <w:abstractNumId w:val="34"/>
  </w:num>
  <w:num w:numId="50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45964"/>
    <w:rsid w:val="000505E3"/>
    <w:rsid w:val="000806B1"/>
    <w:rsid w:val="000C0DAD"/>
    <w:rsid w:val="000E18A7"/>
    <w:rsid w:val="001733D6"/>
    <w:rsid w:val="0017522A"/>
    <w:rsid w:val="00175A5C"/>
    <w:rsid w:val="001C1BC2"/>
    <w:rsid w:val="001D6378"/>
    <w:rsid w:val="001D7119"/>
    <w:rsid w:val="001E1179"/>
    <w:rsid w:val="001F0A44"/>
    <w:rsid w:val="0022081E"/>
    <w:rsid w:val="00221728"/>
    <w:rsid w:val="002465FD"/>
    <w:rsid w:val="00260BF7"/>
    <w:rsid w:val="002928AA"/>
    <w:rsid w:val="00297469"/>
    <w:rsid w:val="002B0474"/>
    <w:rsid w:val="002B5C94"/>
    <w:rsid w:val="002F7E81"/>
    <w:rsid w:val="00316A19"/>
    <w:rsid w:val="00322F15"/>
    <w:rsid w:val="00340491"/>
    <w:rsid w:val="003D334A"/>
    <w:rsid w:val="004264C3"/>
    <w:rsid w:val="004314AD"/>
    <w:rsid w:val="00440BD3"/>
    <w:rsid w:val="00441005"/>
    <w:rsid w:val="004614E7"/>
    <w:rsid w:val="005132A7"/>
    <w:rsid w:val="00513C42"/>
    <w:rsid w:val="005362F5"/>
    <w:rsid w:val="00537354"/>
    <w:rsid w:val="00567985"/>
    <w:rsid w:val="0057627E"/>
    <w:rsid w:val="005D5B25"/>
    <w:rsid w:val="005D62F8"/>
    <w:rsid w:val="005F0C3A"/>
    <w:rsid w:val="006240D2"/>
    <w:rsid w:val="0070206B"/>
    <w:rsid w:val="007836B6"/>
    <w:rsid w:val="007920A1"/>
    <w:rsid w:val="007D073E"/>
    <w:rsid w:val="00807167"/>
    <w:rsid w:val="00811611"/>
    <w:rsid w:val="00867E1B"/>
    <w:rsid w:val="008A3FD1"/>
    <w:rsid w:val="008B2BB0"/>
    <w:rsid w:val="008D159D"/>
    <w:rsid w:val="008E7249"/>
    <w:rsid w:val="008F0C33"/>
    <w:rsid w:val="00913D57"/>
    <w:rsid w:val="00930F5D"/>
    <w:rsid w:val="00967A3B"/>
    <w:rsid w:val="00972020"/>
    <w:rsid w:val="009B6946"/>
    <w:rsid w:val="009D6A9B"/>
    <w:rsid w:val="009E7A4A"/>
    <w:rsid w:val="00A06E41"/>
    <w:rsid w:val="00AF430B"/>
    <w:rsid w:val="00B04B41"/>
    <w:rsid w:val="00B07D47"/>
    <w:rsid w:val="00B64A6E"/>
    <w:rsid w:val="00C70788"/>
    <w:rsid w:val="00C85D3A"/>
    <w:rsid w:val="00CB173C"/>
    <w:rsid w:val="00CB2E7A"/>
    <w:rsid w:val="00CD0D61"/>
    <w:rsid w:val="00D223B7"/>
    <w:rsid w:val="00D369EE"/>
    <w:rsid w:val="00D52C7B"/>
    <w:rsid w:val="00D75689"/>
    <w:rsid w:val="00D83940"/>
    <w:rsid w:val="00DA2730"/>
    <w:rsid w:val="00DC4392"/>
    <w:rsid w:val="00DE320F"/>
    <w:rsid w:val="00E00616"/>
    <w:rsid w:val="00E24515"/>
    <w:rsid w:val="00E31F98"/>
    <w:rsid w:val="00E5728E"/>
    <w:rsid w:val="00EC2F5C"/>
    <w:rsid w:val="00F250CC"/>
    <w:rsid w:val="00FC03F4"/>
    <w:rsid w:val="00FC1B49"/>
    <w:rsid w:val="00FC41C2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5BA5-197E-489B-ADAE-AE45BF9D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2019-07-18T09:37:00Z</cp:lastPrinted>
  <dcterms:created xsi:type="dcterms:W3CDTF">2019-07-18T12:11:00Z</dcterms:created>
  <dcterms:modified xsi:type="dcterms:W3CDTF">2019-07-18T12:11:00Z</dcterms:modified>
</cp:coreProperties>
</file>