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85F4" w14:textId="77777777" w:rsidR="00192A2D" w:rsidRPr="00AA10C2" w:rsidRDefault="00192A2D">
      <w:pPr>
        <w:jc w:val="right"/>
        <w:rPr>
          <w:rFonts w:ascii="Arial" w:hAnsi="Arial" w:cs="Arial"/>
          <w:b/>
          <w:bCs/>
          <w:color w:val="FF0000"/>
          <w:sz w:val="22"/>
          <w:szCs w:val="22"/>
        </w:rPr>
      </w:pPr>
    </w:p>
    <w:p w14:paraId="71AFA500" w14:textId="77777777" w:rsidR="00192A2D" w:rsidRDefault="00192A2D">
      <w:pPr>
        <w:jc w:val="right"/>
      </w:pPr>
      <w:r>
        <w:rPr>
          <w:rFonts w:ascii="Arial" w:hAnsi="Arial" w:cs="Arial"/>
          <w:b/>
          <w:bCs/>
          <w:sz w:val="20"/>
          <w:szCs w:val="20"/>
        </w:rPr>
        <w:t xml:space="preserve">Załącznik </w:t>
      </w:r>
      <w:r w:rsidRPr="00670696">
        <w:rPr>
          <w:rFonts w:ascii="Arial" w:hAnsi="Arial" w:cs="Arial"/>
          <w:b/>
          <w:bCs/>
          <w:sz w:val="20"/>
          <w:szCs w:val="20"/>
        </w:rPr>
        <w:t>nr</w:t>
      </w:r>
      <w:r w:rsidR="00E0460B" w:rsidRPr="00670696">
        <w:rPr>
          <w:rFonts w:ascii="Arial" w:hAnsi="Arial" w:cs="Arial"/>
          <w:b/>
          <w:bCs/>
          <w:sz w:val="20"/>
          <w:szCs w:val="20"/>
        </w:rPr>
        <w:t xml:space="preserve"> </w:t>
      </w:r>
      <w:r w:rsidR="00670696" w:rsidRPr="00670696">
        <w:rPr>
          <w:rFonts w:ascii="Arial" w:hAnsi="Arial" w:cs="Arial"/>
          <w:b/>
          <w:bCs/>
          <w:sz w:val="20"/>
          <w:szCs w:val="20"/>
        </w:rPr>
        <w:t xml:space="preserve">5 </w:t>
      </w:r>
      <w:r w:rsidR="00DB6946" w:rsidRPr="00670696">
        <w:rPr>
          <w:rFonts w:ascii="Arial" w:hAnsi="Arial" w:cs="Arial"/>
          <w:b/>
          <w:bCs/>
          <w:sz w:val="20"/>
          <w:szCs w:val="20"/>
        </w:rPr>
        <w:t>do SWZ</w:t>
      </w:r>
    </w:p>
    <w:p w14:paraId="7A59D626" w14:textId="77777777" w:rsidR="00192A2D" w:rsidRDefault="00192A2D">
      <w:pPr>
        <w:jc w:val="right"/>
        <w:rPr>
          <w:rFonts w:ascii="Arial" w:hAnsi="Arial" w:cs="Arial"/>
          <w:b/>
          <w:bCs/>
          <w:sz w:val="22"/>
          <w:szCs w:val="22"/>
        </w:rPr>
      </w:pPr>
    </w:p>
    <w:p w14:paraId="63797866" w14:textId="77777777" w:rsidR="00192A2D" w:rsidRPr="004D0B25" w:rsidRDefault="00192A2D">
      <w:pPr>
        <w:jc w:val="center"/>
        <w:rPr>
          <w:rFonts w:ascii="Arial" w:hAnsi="Arial" w:cs="Arial"/>
          <w:sz w:val="20"/>
          <w:szCs w:val="20"/>
        </w:rPr>
      </w:pPr>
      <w:r w:rsidRPr="004D0B25">
        <w:rPr>
          <w:rFonts w:ascii="Arial" w:hAnsi="Arial" w:cs="Arial"/>
          <w:b/>
          <w:bCs/>
          <w:sz w:val="20"/>
          <w:szCs w:val="20"/>
        </w:rPr>
        <w:t>Projekt umowy</w:t>
      </w:r>
    </w:p>
    <w:p w14:paraId="460CBFFD" w14:textId="77777777" w:rsidR="00192A2D" w:rsidRPr="004D0B25" w:rsidRDefault="00192A2D">
      <w:pPr>
        <w:jc w:val="center"/>
        <w:rPr>
          <w:rFonts w:ascii="Arial" w:hAnsi="Arial" w:cs="Arial"/>
          <w:sz w:val="20"/>
          <w:szCs w:val="20"/>
        </w:rPr>
      </w:pPr>
      <w:r w:rsidRPr="004D0B25">
        <w:rPr>
          <w:rFonts w:ascii="Arial" w:hAnsi="Arial" w:cs="Arial"/>
          <w:b/>
          <w:bCs/>
          <w:sz w:val="20"/>
          <w:szCs w:val="20"/>
        </w:rPr>
        <w:t xml:space="preserve">nr </w:t>
      </w:r>
      <w:r w:rsidR="00F21F12">
        <w:rPr>
          <w:rFonts w:ascii="Arial" w:hAnsi="Arial" w:cs="Arial"/>
          <w:b/>
          <w:sz w:val="20"/>
          <w:szCs w:val="20"/>
        </w:rPr>
        <w:t>…………………………………..</w:t>
      </w:r>
    </w:p>
    <w:p w14:paraId="722E2C11" w14:textId="77777777" w:rsidR="00192A2D" w:rsidRPr="004D0B25" w:rsidRDefault="00192A2D">
      <w:pPr>
        <w:autoSpaceDE w:val="0"/>
        <w:spacing w:before="120" w:after="120"/>
        <w:rPr>
          <w:rFonts w:ascii="Arial" w:hAnsi="Arial" w:cs="Arial"/>
          <w:sz w:val="20"/>
          <w:szCs w:val="20"/>
        </w:rPr>
      </w:pPr>
      <w:r w:rsidRPr="004D0B25">
        <w:rPr>
          <w:rFonts w:ascii="Arial" w:hAnsi="Arial" w:cs="Arial"/>
          <w:kern w:val="0"/>
          <w:sz w:val="20"/>
          <w:szCs w:val="20"/>
        </w:rPr>
        <w:t>zawarta w dniu …………</w:t>
      </w:r>
      <w:r w:rsidR="008073C5" w:rsidRPr="004D0B25">
        <w:rPr>
          <w:rFonts w:ascii="Arial" w:hAnsi="Arial" w:cs="Arial"/>
          <w:kern w:val="0"/>
          <w:sz w:val="20"/>
          <w:szCs w:val="20"/>
        </w:rPr>
        <w:t>….</w:t>
      </w:r>
      <w:r w:rsidR="001F45C5" w:rsidRPr="004D0B25">
        <w:rPr>
          <w:rFonts w:ascii="Arial" w:hAnsi="Arial" w:cs="Arial"/>
          <w:kern w:val="0"/>
          <w:sz w:val="20"/>
          <w:szCs w:val="20"/>
        </w:rPr>
        <w:t>…..</w:t>
      </w:r>
      <w:r w:rsidRPr="004D0B25">
        <w:rPr>
          <w:rFonts w:ascii="Arial" w:hAnsi="Arial" w:cs="Arial"/>
          <w:kern w:val="0"/>
          <w:sz w:val="20"/>
          <w:szCs w:val="20"/>
        </w:rPr>
        <w:t xml:space="preserve">…w Warszawie </w:t>
      </w:r>
    </w:p>
    <w:p w14:paraId="705D7C3D" w14:textId="77777777" w:rsidR="00192A2D" w:rsidRPr="004D0B25" w:rsidRDefault="00192A2D">
      <w:pPr>
        <w:autoSpaceDE w:val="0"/>
        <w:spacing w:before="120"/>
        <w:jc w:val="both"/>
        <w:rPr>
          <w:rFonts w:ascii="Arial" w:hAnsi="Arial" w:cs="Arial"/>
          <w:sz w:val="20"/>
          <w:szCs w:val="20"/>
        </w:rPr>
      </w:pPr>
      <w:r w:rsidRPr="004D0B25">
        <w:rPr>
          <w:rFonts w:ascii="Arial" w:hAnsi="Arial" w:cs="Arial"/>
          <w:sz w:val="20"/>
          <w:szCs w:val="20"/>
        </w:rPr>
        <w:t>pomiędzy:</w:t>
      </w:r>
    </w:p>
    <w:p w14:paraId="4D7417EF" w14:textId="3A030EC3" w:rsidR="00192A2D" w:rsidRPr="004D0B25" w:rsidRDefault="00192A2D">
      <w:pPr>
        <w:autoSpaceDE w:val="0"/>
        <w:spacing w:before="120"/>
        <w:jc w:val="both"/>
        <w:rPr>
          <w:rFonts w:ascii="Arial" w:hAnsi="Arial" w:cs="Arial"/>
          <w:sz w:val="20"/>
          <w:szCs w:val="20"/>
        </w:rPr>
      </w:pPr>
      <w:r w:rsidRPr="004D0B25">
        <w:rPr>
          <w:rFonts w:ascii="Arial" w:hAnsi="Arial" w:cs="Arial"/>
          <w:kern w:val="0"/>
          <w:sz w:val="20"/>
          <w:szCs w:val="20"/>
        </w:rPr>
        <w:t xml:space="preserve">Politechniką Warszawską, Wydziałem </w:t>
      </w:r>
      <w:r w:rsidR="00F21F12">
        <w:rPr>
          <w:rFonts w:ascii="Arial" w:hAnsi="Arial" w:cs="Arial"/>
          <w:kern w:val="0"/>
          <w:sz w:val="20"/>
          <w:szCs w:val="20"/>
        </w:rPr>
        <w:t>Mechatroniki</w:t>
      </w:r>
      <w:r w:rsidRPr="004D0B25">
        <w:rPr>
          <w:rFonts w:ascii="Arial" w:hAnsi="Arial" w:cs="Arial"/>
          <w:kern w:val="0"/>
          <w:sz w:val="20"/>
          <w:szCs w:val="20"/>
        </w:rPr>
        <w:t xml:space="preserve">  przy ul. </w:t>
      </w:r>
      <w:r w:rsidR="00F21F12">
        <w:rPr>
          <w:rFonts w:ascii="Arial" w:hAnsi="Arial" w:cs="Arial"/>
          <w:kern w:val="0"/>
          <w:sz w:val="20"/>
          <w:szCs w:val="20"/>
        </w:rPr>
        <w:t>Św. Andrzeja Boboli 8</w:t>
      </w:r>
      <w:r w:rsidRPr="004D0B25">
        <w:rPr>
          <w:rFonts w:ascii="Arial" w:hAnsi="Arial" w:cs="Arial"/>
          <w:kern w:val="0"/>
          <w:sz w:val="20"/>
          <w:szCs w:val="20"/>
        </w:rPr>
        <w:t xml:space="preserve">, </w:t>
      </w:r>
      <w:r w:rsidR="00F21F12">
        <w:rPr>
          <w:rFonts w:ascii="Arial" w:hAnsi="Arial" w:cs="Arial"/>
          <w:kern w:val="0"/>
          <w:sz w:val="20"/>
          <w:szCs w:val="20"/>
        </w:rPr>
        <w:t>02-525</w:t>
      </w:r>
      <w:r w:rsidRPr="004D0B25">
        <w:rPr>
          <w:rFonts w:ascii="Arial" w:hAnsi="Arial" w:cs="Arial"/>
          <w:kern w:val="0"/>
          <w:sz w:val="20"/>
          <w:szCs w:val="20"/>
        </w:rPr>
        <w:t xml:space="preserve"> Warszawa, posiadającym REGON: 000001554 oraz NIP: 525-000-58-34, zwanym dalej w umowie „</w:t>
      </w:r>
      <w:r w:rsidRPr="004D0B25">
        <w:rPr>
          <w:rFonts w:ascii="Arial" w:hAnsi="Arial" w:cs="Arial"/>
          <w:bCs/>
          <w:kern w:val="0"/>
          <w:sz w:val="20"/>
          <w:szCs w:val="20"/>
        </w:rPr>
        <w:t xml:space="preserve">Zamawiającym”, </w:t>
      </w:r>
      <w:r w:rsidRPr="004D0B25">
        <w:rPr>
          <w:rFonts w:ascii="Arial" w:hAnsi="Arial" w:cs="Arial"/>
          <w:kern w:val="0"/>
          <w:sz w:val="20"/>
          <w:szCs w:val="20"/>
        </w:rPr>
        <w:t>reprezentowanym przez:</w:t>
      </w:r>
    </w:p>
    <w:p w14:paraId="79C71BB0"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 – ...........................................................................................</w:t>
      </w:r>
      <w:r w:rsidR="004125FB" w:rsidRPr="004D0B25">
        <w:rPr>
          <w:rFonts w:ascii="Arial" w:hAnsi="Arial" w:cs="Arial"/>
          <w:kern w:val="0"/>
          <w:sz w:val="20"/>
          <w:szCs w:val="20"/>
        </w:rPr>
        <w:t xml:space="preserve"> na podstawie pełnomocnictwa…………../.</w:t>
      </w:r>
      <w:r w:rsidRPr="004D0B25">
        <w:rPr>
          <w:rFonts w:ascii="Arial" w:hAnsi="Arial" w:cs="Arial"/>
          <w:kern w:val="0"/>
          <w:sz w:val="20"/>
          <w:szCs w:val="20"/>
        </w:rPr>
        <w:t>;</w:t>
      </w:r>
    </w:p>
    <w:p w14:paraId="667E3668"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a</w:t>
      </w:r>
      <w:r w:rsidRPr="004D0B25">
        <w:rPr>
          <w:rFonts w:ascii="Arial" w:hAnsi="Arial" w:cs="Arial"/>
          <w:bCs/>
          <w:kern w:val="0"/>
          <w:sz w:val="20"/>
          <w:szCs w:val="20"/>
        </w:rPr>
        <w:t xml:space="preserve"> </w:t>
      </w:r>
    </w:p>
    <w:p w14:paraId="12FA1D35" w14:textId="77777777" w:rsidR="00BB3706" w:rsidRDefault="00BB3706">
      <w:pPr>
        <w:autoSpaceDE w:val="0"/>
        <w:jc w:val="both"/>
        <w:rPr>
          <w:rFonts w:ascii="Arial" w:hAnsi="Arial" w:cs="Arial"/>
          <w:kern w:val="0"/>
          <w:sz w:val="20"/>
          <w:szCs w:val="20"/>
        </w:rPr>
      </w:pPr>
    </w:p>
    <w:p w14:paraId="203F4389" w14:textId="77777777" w:rsidR="00BB3706" w:rsidRPr="00BB3706" w:rsidRDefault="00BB3706" w:rsidP="00BB3706">
      <w:pPr>
        <w:suppressAutoHyphens w:val="0"/>
        <w:autoSpaceDE w:val="0"/>
        <w:autoSpaceDN w:val="0"/>
        <w:adjustRightInd w:val="0"/>
        <w:rPr>
          <w:rFonts w:ascii="Calibri" w:hAnsi="Calibri" w:cs="Calibri"/>
          <w:color w:val="000000"/>
          <w:kern w:val="0"/>
          <w:lang w:val="en-US" w:eastAsia="en-US"/>
        </w:rPr>
      </w:pPr>
    </w:p>
    <w:p w14:paraId="360EAAF9" w14:textId="77777777" w:rsidR="00BB3706" w:rsidRPr="00BB3706" w:rsidRDefault="00BB3706" w:rsidP="00BB3706">
      <w:pPr>
        <w:autoSpaceDE w:val="0"/>
        <w:jc w:val="both"/>
        <w:rPr>
          <w:rFonts w:ascii="Arial" w:hAnsi="Arial" w:cs="Arial"/>
          <w:i/>
          <w:kern w:val="0"/>
          <w:sz w:val="18"/>
          <w:szCs w:val="18"/>
        </w:rPr>
      </w:pPr>
      <w:r w:rsidRPr="00BB3706">
        <w:rPr>
          <w:rFonts w:ascii="Arial" w:hAnsi="Arial" w:cs="Arial"/>
          <w:i/>
          <w:color w:val="000000"/>
          <w:kern w:val="0"/>
          <w:sz w:val="18"/>
          <w:szCs w:val="18"/>
          <w:lang w:eastAsia="en-US"/>
        </w:rPr>
        <w:t>1</w:t>
      </w:r>
      <w:r w:rsidRPr="00BB3706">
        <w:rPr>
          <w:rFonts w:ascii="Arial" w:hAnsi="Arial" w:cs="Arial"/>
          <w:i/>
          <w:iCs/>
          <w:color w:val="000000"/>
          <w:kern w:val="0"/>
          <w:sz w:val="18"/>
          <w:szCs w:val="18"/>
          <w:lang w:eastAsia="en-US"/>
        </w:rPr>
        <w:t>)* (dla osób prawnych)</w:t>
      </w:r>
    </w:p>
    <w:p w14:paraId="6BC1E1E1"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w:t>
      </w:r>
      <w:r w:rsidR="00BB3706">
        <w:rPr>
          <w:rFonts w:ascii="Arial" w:hAnsi="Arial" w:cs="Arial"/>
          <w:kern w:val="0"/>
          <w:sz w:val="20"/>
          <w:szCs w:val="20"/>
        </w:rPr>
        <w:t>,</w:t>
      </w:r>
      <w:r w:rsidRPr="004D0B25">
        <w:rPr>
          <w:rFonts w:ascii="Arial" w:hAnsi="Arial" w:cs="Arial"/>
          <w:kern w:val="0"/>
          <w:sz w:val="20"/>
          <w:szCs w:val="20"/>
        </w:rPr>
        <w:t xml:space="preserve"> z siedzibą w ..................</w:t>
      </w:r>
      <w:r w:rsidR="00BB3706">
        <w:rPr>
          <w:rFonts w:ascii="Arial" w:hAnsi="Arial" w:cs="Arial"/>
          <w:kern w:val="0"/>
          <w:sz w:val="20"/>
          <w:szCs w:val="20"/>
        </w:rPr>
        <w:t xml:space="preserve"> (…-…)</w:t>
      </w:r>
      <w:r w:rsidRPr="004D0B25">
        <w:rPr>
          <w:rFonts w:ascii="Arial" w:hAnsi="Arial" w:cs="Arial"/>
          <w:kern w:val="0"/>
          <w:sz w:val="20"/>
          <w:szCs w:val="20"/>
        </w:rPr>
        <w:t xml:space="preserve"> przy ulicy ..............................., posiadającym REGON: …………….. oraz NIP: …………………..  wpisaną do rejestru przedsiębiorców Krajowego Rejestru Sądowego pod numerem KRS: ..............., </w:t>
      </w:r>
    </w:p>
    <w:p w14:paraId="08036343"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zwaną w treści umowy „Wykonawcą ”, reprezentowaną przez:</w:t>
      </w:r>
    </w:p>
    <w:p w14:paraId="0503B1D3"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1 ...............................</w:t>
      </w:r>
    </w:p>
    <w:p w14:paraId="79C98CC4"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2 ...............................</w:t>
      </w:r>
    </w:p>
    <w:p w14:paraId="442A4658" w14:textId="77777777" w:rsidR="00BB3706" w:rsidRPr="00BB3706" w:rsidRDefault="00BB3706" w:rsidP="00BB3706">
      <w:pPr>
        <w:suppressAutoHyphens w:val="0"/>
        <w:autoSpaceDE w:val="0"/>
        <w:autoSpaceDN w:val="0"/>
        <w:adjustRightInd w:val="0"/>
        <w:rPr>
          <w:rFonts w:ascii="Calibri" w:hAnsi="Calibri" w:cs="Calibri"/>
          <w:color w:val="000000"/>
          <w:kern w:val="0"/>
          <w:lang w:val="en-US" w:eastAsia="en-US"/>
        </w:rPr>
      </w:pPr>
    </w:p>
    <w:p w14:paraId="24D983A6" w14:textId="77777777" w:rsidR="00BB3706" w:rsidRPr="00BB3706" w:rsidRDefault="00BB3706" w:rsidP="00BB3706">
      <w:pPr>
        <w:suppressAutoHyphens w:val="0"/>
        <w:autoSpaceDE w:val="0"/>
        <w:autoSpaceDN w:val="0"/>
        <w:adjustRightInd w:val="0"/>
        <w:spacing w:after="120"/>
        <w:rPr>
          <w:rFonts w:ascii="Arial" w:hAnsi="Arial" w:cs="Arial"/>
          <w:color w:val="000000"/>
          <w:kern w:val="0"/>
          <w:sz w:val="20"/>
          <w:szCs w:val="20"/>
          <w:lang w:eastAsia="en-US"/>
        </w:rPr>
      </w:pPr>
      <w:r w:rsidRPr="00BB3706">
        <w:rPr>
          <w:rFonts w:ascii="Calibri" w:hAnsi="Calibri" w:cs="Calibri"/>
          <w:color w:val="000000"/>
          <w:kern w:val="0"/>
          <w:lang w:eastAsia="en-US"/>
        </w:rPr>
        <w:t xml:space="preserve"> </w:t>
      </w:r>
      <w:r>
        <w:rPr>
          <w:rFonts w:ascii="Arial" w:hAnsi="Arial" w:cs="Arial"/>
          <w:i/>
          <w:iCs/>
          <w:color w:val="000000"/>
          <w:kern w:val="0"/>
          <w:sz w:val="20"/>
          <w:szCs w:val="20"/>
          <w:lang w:eastAsia="en-US"/>
        </w:rPr>
        <w:t>2</w:t>
      </w:r>
      <w:r w:rsidRPr="00BB3706">
        <w:rPr>
          <w:rFonts w:ascii="Arial" w:hAnsi="Arial" w:cs="Arial"/>
          <w:i/>
          <w:iCs/>
          <w:color w:val="000000"/>
          <w:kern w:val="0"/>
          <w:sz w:val="20"/>
          <w:szCs w:val="20"/>
          <w:lang w:eastAsia="en-US"/>
        </w:rPr>
        <w:t xml:space="preserve">)*(dla osób fizycznych prowadzących działalność gospodarczą, którzy posiadają wpis do CEIDG) </w:t>
      </w:r>
    </w:p>
    <w:p w14:paraId="479C3D70" w14:textId="77777777" w:rsidR="00BB3706" w:rsidRPr="00BB3706" w:rsidRDefault="00BB3706" w:rsidP="00BB3706">
      <w:pPr>
        <w:autoSpaceDE w:val="0"/>
        <w:jc w:val="both"/>
        <w:rPr>
          <w:rFonts w:ascii="Arial" w:hAnsi="Arial" w:cs="Arial"/>
          <w:b/>
          <w:bCs/>
          <w:color w:val="000000"/>
          <w:kern w:val="0"/>
          <w:sz w:val="20"/>
          <w:szCs w:val="20"/>
          <w:lang w:eastAsia="en-US"/>
        </w:rPr>
      </w:pPr>
      <w:r w:rsidRPr="00BB3706">
        <w:rPr>
          <w:rFonts w:ascii="Arial" w:hAnsi="Arial" w:cs="Arial"/>
          <w:color w:val="000000"/>
          <w:kern w:val="0"/>
          <w:sz w:val="20"/>
          <w:szCs w:val="20"/>
          <w:lang w:eastAsia="en-US"/>
        </w:rPr>
        <w:t>.………………..… prowadzącą/</w:t>
      </w:r>
      <w:proofErr w:type="spellStart"/>
      <w:r w:rsidRPr="00BB3706">
        <w:rPr>
          <w:rFonts w:ascii="Arial" w:hAnsi="Arial" w:cs="Arial"/>
          <w:color w:val="000000"/>
          <w:kern w:val="0"/>
          <w:sz w:val="20"/>
          <w:szCs w:val="20"/>
          <w:lang w:eastAsia="en-US"/>
        </w:rPr>
        <w:t>ym</w:t>
      </w:r>
      <w:proofErr w:type="spellEnd"/>
      <w:r w:rsidRPr="00BB3706">
        <w:rPr>
          <w:rFonts w:ascii="Arial" w:hAnsi="Arial" w:cs="Arial"/>
          <w:color w:val="000000"/>
          <w:kern w:val="0"/>
          <w:sz w:val="20"/>
          <w:szCs w:val="20"/>
          <w:lang w:eastAsia="en-US"/>
        </w:rPr>
        <w:t xml:space="preserve"> działalność gospodarczą pod nazwą ………… wpisaną/</w:t>
      </w:r>
      <w:proofErr w:type="spellStart"/>
      <w:r w:rsidRPr="00BB3706">
        <w:rPr>
          <w:rFonts w:ascii="Arial" w:hAnsi="Arial" w:cs="Arial"/>
          <w:color w:val="000000"/>
          <w:kern w:val="0"/>
          <w:sz w:val="20"/>
          <w:szCs w:val="20"/>
          <w:lang w:eastAsia="en-US"/>
        </w:rPr>
        <w:t>ym</w:t>
      </w:r>
      <w:proofErr w:type="spellEnd"/>
      <w:r w:rsidRPr="00BB3706">
        <w:rPr>
          <w:rFonts w:ascii="Arial" w:hAnsi="Arial" w:cs="Arial"/>
          <w:color w:val="000000"/>
          <w:kern w:val="0"/>
          <w:sz w:val="20"/>
          <w:szCs w:val="20"/>
          <w:lang w:eastAsia="en-US"/>
        </w:rPr>
        <w:t xml:space="preserve"> do Centralnej Ewidencji i Informacji o Działalności Gospodarczej Rzeczypospolitej Polskiej ze statusem aktywny, z adresem stałego miejsca wykonywania działalności gospodarczej …………………, REGON………, NIP:…………, zwaną/</w:t>
      </w:r>
      <w:proofErr w:type="spellStart"/>
      <w:r w:rsidRPr="00BB3706">
        <w:rPr>
          <w:rFonts w:ascii="Arial" w:hAnsi="Arial" w:cs="Arial"/>
          <w:color w:val="000000"/>
          <w:kern w:val="0"/>
          <w:sz w:val="20"/>
          <w:szCs w:val="20"/>
          <w:lang w:eastAsia="en-US"/>
        </w:rPr>
        <w:t>ym</w:t>
      </w:r>
      <w:proofErr w:type="spellEnd"/>
      <w:r w:rsidRPr="00BB3706">
        <w:rPr>
          <w:rFonts w:ascii="Arial" w:hAnsi="Arial" w:cs="Arial"/>
          <w:color w:val="000000"/>
          <w:kern w:val="0"/>
          <w:sz w:val="20"/>
          <w:szCs w:val="20"/>
          <w:lang w:eastAsia="en-US"/>
        </w:rPr>
        <w:t xml:space="preserve"> dalej </w:t>
      </w:r>
      <w:r w:rsidRPr="00BB3706">
        <w:rPr>
          <w:rFonts w:ascii="Arial" w:hAnsi="Arial" w:cs="Arial"/>
          <w:b/>
          <w:bCs/>
          <w:color w:val="000000"/>
          <w:kern w:val="0"/>
          <w:sz w:val="20"/>
          <w:szCs w:val="20"/>
          <w:lang w:eastAsia="en-US"/>
        </w:rPr>
        <w:t>Wykonawcą</w:t>
      </w:r>
    </w:p>
    <w:p w14:paraId="4FEDCC20" w14:textId="77777777" w:rsidR="00BB3706" w:rsidRPr="00BB3706" w:rsidRDefault="00BB3706" w:rsidP="00BB3706">
      <w:pPr>
        <w:autoSpaceDE w:val="0"/>
        <w:jc w:val="both"/>
        <w:rPr>
          <w:rFonts w:ascii="Arial" w:hAnsi="Arial" w:cs="Arial"/>
          <w:kern w:val="0"/>
          <w:sz w:val="20"/>
          <w:szCs w:val="20"/>
        </w:rPr>
      </w:pPr>
    </w:p>
    <w:p w14:paraId="70BCCAAD" w14:textId="224D7E48" w:rsidR="00192A2D" w:rsidRPr="004D0B25" w:rsidRDefault="00192A2D" w:rsidP="008E3C35">
      <w:pPr>
        <w:jc w:val="both"/>
        <w:rPr>
          <w:rFonts w:ascii="Arial" w:hAnsi="Arial" w:cs="Arial"/>
          <w:b/>
          <w:bCs/>
          <w:sz w:val="20"/>
          <w:szCs w:val="20"/>
        </w:rPr>
      </w:pPr>
      <w:r w:rsidRPr="004D0B25">
        <w:rPr>
          <w:rFonts w:ascii="Arial" w:hAnsi="Arial" w:cs="Arial"/>
          <w:sz w:val="20"/>
          <w:szCs w:val="20"/>
        </w:rPr>
        <w:t xml:space="preserve">Niniejsza Umowa zostaje zawarta w wyniku przeprowadzenia postępowania o udzielenie zamówienia publicznego w trybie </w:t>
      </w:r>
      <w:r w:rsidR="009C61AA" w:rsidRPr="004D0B25">
        <w:rPr>
          <w:rFonts w:ascii="Arial" w:hAnsi="Arial" w:cs="Arial"/>
          <w:sz w:val="20"/>
          <w:szCs w:val="20"/>
        </w:rPr>
        <w:t>podstawowym bez negocjacji</w:t>
      </w:r>
      <w:r w:rsidRPr="004D0B25">
        <w:rPr>
          <w:rFonts w:ascii="Arial" w:hAnsi="Arial" w:cs="Arial"/>
          <w:sz w:val="20"/>
          <w:szCs w:val="20"/>
        </w:rPr>
        <w:t xml:space="preserve"> na</w:t>
      </w:r>
      <w:r w:rsidR="00C77207" w:rsidRPr="004D0B25">
        <w:rPr>
          <w:rFonts w:ascii="Arial" w:hAnsi="Arial" w:cs="Arial"/>
          <w:sz w:val="20"/>
          <w:szCs w:val="20"/>
        </w:rPr>
        <w:t xml:space="preserve"> </w:t>
      </w:r>
      <w:r w:rsidR="008E3C35" w:rsidRPr="008E3C35">
        <w:rPr>
          <w:rFonts w:ascii="Arial" w:hAnsi="Arial" w:cs="Arial"/>
          <w:i/>
          <w:sz w:val="20"/>
          <w:szCs w:val="20"/>
        </w:rPr>
        <w:t xml:space="preserve">Świadczenie usługi cateringowej </w:t>
      </w:r>
      <w:r w:rsidR="00F21F12">
        <w:rPr>
          <w:rFonts w:ascii="Arial" w:hAnsi="Arial" w:cs="Arial"/>
          <w:i/>
          <w:sz w:val="20"/>
          <w:szCs w:val="20"/>
        </w:rPr>
        <w:t xml:space="preserve">podczas </w:t>
      </w:r>
      <w:r w:rsidR="003D0212">
        <w:rPr>
          <w:rFonts w:ascii="Arial" w:hAnsi="Arial" w:cs="Arial"/>
          <w:i/>
          <w:sz w:val="20"/>
          <w:szCs w:val="20"/>
        </w:rPr>
        <w:t>Inauguracji Roku Akademickiego 2023/2024</w:t>
      </w:r>
      <w:r w:rsidR="00F21F12">
        <w:rPr>
          <w:rFonts w:ascii="Arial" w:hAnsi="Arial" w:cs="Arial"/>
          <w:i/>
          <w:sz w:val="20"/>
          <w:szCs w:val="20"/>
        </w:rPr>
        <w:t xml:space="preserve"> na </w:t>
      </w:r>
      <w:r w:rsidR="008E3C35" w:rsidRPr="008E3C35">
        <w:rPr>
          <w:rFonts w:ascii="Arial" w:hAnsi="Arial" w:cs="Arial"/>
          <w:i/>
          <w:sz w:val="20"/>
          <w:szCs w:val="20"/>
        </w:rPr>
        <w:t>Wydzia</w:t>
      </w:r>
      <w:r w:rsidR="00F21F12">
        <w:rPr>
          <w:rFonts w:ascii="Arial" w:hAnsi="Arial" w:cs="Arial"/>
          <w:i/>
          <w:sz w:val="20"/>
          <w:szCs w:val="20"/>
        </w:rPr>
        <w:t>le Mechatroniki</w:t>
      </w:r>
      <w:r w:rsidR="000E31AE" w:rsidRPr="004D0B25">
        <w:rPr>
          <w:rFonts w:ascii="Arial" w:hAnsi="Arial" w:cs="Arial"/>
          <w:i/>
          <w:sz w:val="20"/>
          <w:szCs w:val="20"/>
        </w:rPr>
        <w:t>,</w:t>
      </w:r>
      <w:r w:rsidR="000E31AE" w:rsidRPr="004D0B25">
        <w:rPr>
          <w:rFonts w:ascii="Arial" w:hAnsi="Arial" w:cs="Arial"/>
          <w:sz w:val="20"/>
          <w:szCs w:val="20"/>
        </w:rPr>
        <w:t xml:space="preserve"> </w:t>
      </w:r>
      <w:r w:rsidR="000E31AE" w:rsidRPr="004D0B25">
        <w:rPr>
          <w:rFonts w:ascii="Arial" w:hAnsi="Arial" w:cs="Arial"/>
          <w:i/>
          <w:sz w:val="20"/>
          <w:szCs w:val="20"/>
        </w:rPr>
        <w:t xml:space="preserve">znak sprawy </w:t>
      </w:r>
      <w:r w:rsidR="00F21F12">
        <w:rPr>
          <w:rFonts w:ascii="Arial" w:hAnsi="Arial" w:cs="Arial"/>
          <w:i/>
          <w:sz w:val="20"/>
          <w:szCs w:val="20"/>
        </w:rPr>
        <w:t>Mchtr.261.1</w:t>
      </w:r>
      <w:r w:rsidR="003D0212">
        <w:rPr>
          <w:rFonts w:ascii="Arial" w:hAnsi="Arial" w:cs="Arial"/>
          <w:i/>
          <w:sz w:val="20"/>
          <w:szCs w:val="20"/>
        </w:rPr>
        <w:t>7</w:t>
      </w:r>
      <w:r w:rsidR="00F21F12">
        <w:rPr>
          <w:rFonts w:ascii="Arial" w:hAnsi="Arial" w:cs="Arial"/>
          <w:i/>
          <w:sz w:val="20"/>
          <w:szCs w:val="20"/>
        </w:rPr>
        <w:t>.2023</w:t>
      </w:r>
      <w:r w:rsidR="000E31AE" w:rsidRPr="004D0B25">
        <w:rPr>
          <w:rFonts w:ascii="Arial" w:hAnsi="Arial" w:cs="Arial"/>
          <w:i/>
          <w:sz w:val="20"/>
          <w:szCs w:val="20"/>
        </w:rPr>
        <w:t xml:space="preserve"> </w:t>
      </w:r>
      <w:r w:rsidRPr="004D0B25">
        <w:rPr>
          <w:rFonts w:ascii="Arial" w:hAnsi="Arial" w:cs="Arial"/>
          <w:sz w:val="20"/>
          <w:szCs w:val="20"/>
        </w:rPr>
        <w:t>na podstawie art.</w:t>
      </w:r>
      <w:r w:rsidRPr="004D0B25">
        <w:rPr>
          <w:rFonts w:ascii="Arial" w:hAnsi="Arial" w:cs="Arial"/>
          <w:i/>
          <w:iCs/>
          <w:sz w:val="20"/>
          <w:szCs w:val="20"/>
        </w:rPr>
        <w:t xml:space="preserve"> </w:t>
      </w:r>
      <w:r w:rsidR="000E31AE" w:rsidRPr="004D0B25">
        <w:rPr>
          <w:rFonts w:ascii="Arial" w:hAnsi="Arial" w:cs="Arial"/>
          <w:sz w:val="20"/>
          <w:szCs w:val="20"/>
        </w:rPr>
        <w:t xml:space="preserve">275 pkt.1 </w:t>
      </w:r>
      <w:r w:rsidR="000E31AE" w:rsidRPr="004D0B25">
        <w:rPr>
          <w:rFonts w:ascii="Arial" w:eastAsia="ArialMT" w:hAnsi="Arial" w:cs="Arial"/>
          <w:color w:val="000000"/>
          <w:sz w:val="20"/>
          <w:szCs w:val="20"/>
          <w:lang w:eastAsia="en-US"/>
        </w:rPr>
        <w:t xml:space="preserve">w związku z art. 359 pkt 2 </w:t>
      </w:r>
      <w:r w:rsidRPr="004D0B25">
        <w:rPr>
          <w:rFonts w:ascii="Arial" w:hAnsi="Arial" w:cs="Arial"/>
          <w:sz w:val="20"/>
          <w:szCs w:val="20"/>
        </w:rPr>
        <w:t xml:space="preserve"> </w:t>
      </w:r>
      <w:r w:rsidRPr="004D0B25">
        <w:rPr>
          <w:rFonts w:ascii="Arial" w:hAnsi="Arial" w:cs="Arial"/>
          <w:bCs/>
          <w:sz w:val="20"/>
          <w:szCs w:val="20"/>
        </w:rPr>
        <w:t xml:space="preserve">ustawy z dnia 11 września 2019 r. Prawo zamówień publicznych </w:t>
      </w:r>
      <w:bookmarkStart w:id="0" w:name="_Hlk55809345"/>
      <w:r w:rsidRPr="004D0B25">
        <w:rPr>
          <w:rFonts w:ascii="Arial" w:hAnsi="Arial" w:cs="Arial"/>
          <w:bCs/>
          <w:sz w:val="20"/>
          <w:szCs w:val="20"/>
        </w:rPr>
        <w:t>(Dz.U.</w:t>
      </w:r>
      <w:r w:rsidR="004125FB" w:rsidRPr="004D0B25">
        <w:rPr>
          <w:rFonts w:ascii="Arial" w:hAnsi="Arial" w:cs="Arial"/>
          <w:bCs/>
          <w:sz w:val="20"/>
          <w:szCs w:val="20"/>
        </w:rPr>
        <w:t xml:space="preserve"> z</w:t>
      </w:r>
      <w:r w:rsidRPr="004D0B25">
        <w:rPr>
          <w:rFonts w:ascii="Arial" w:hAnsi="Arial" w:cs="Arial"/>
          <w:bCs/>
          <w:sz w:val="20"/>
          <w:szCs w:val="20"/>
        </w:rPr>
        <w:t xml:space="preserve"> 202</w:t>
      </w:r>
      <w:r w:rsidR="003D0212">
        <w:rPr>
          <w:rFonts w:ascii="Arial" w:hAnsi="Arial" w:cs="Arial"/>
          <w:bCs/>
          <w:sz w:val="20"/>
          <w:szCs w:val="20"/>
        </w:rPr>
        <w:t>3</w:t>
      </w:r>
      <w:r w:rsidRPr="004D0B25">
        <w:rPr>
          <w:rFonts w:ascii="Arial" w:hAnsi="Arial" w:cs="Arial"/>
          <w:bCs/>
          <w:sz w:val="20"/>
          <w:szCs w:val="20"/>
        </w:rPr>
        <w:t xml:space="preserve"> r., poz. </w:t>
      </w:r>
      <w:r w:rsidR="003D0212">
        <w:rPr>
          <w:rFonts w:ascii="Arial" w:hAnsi="Arial" w:cs="Arial"/>
          <w:bCs/>
          <w:sz w:val="20"/>
          <w:szCs w:val="20"/>
        </w:rPr>
        <w:t>1605</w:t>
      </w:r>
      <w:r w:rsidR="009B5127" w:rsidRPr="004D0B25">
        <w:rPr>
          <w:rFonts w:ascii="Arial" w:hAnsi="Arial" w:cs="Arial"/>
          <w:bCs/>
          <w:sz w:val="20"/>
          <w:szCs w:val="20"/>
        </w:rPr>
        <w:t xml:space="preserve"> z</w:t>
      </w:r>
      <w:r w:rsidR="001E4F70" w:rsidRPr="004D0B25">
        <w:rPr>
          <w:rFonts w:ascii="Arial" w:hAnsi="Arial" w:cs="Arial"/>
          <w:bCs/>
          <w:sz w:val="20"/>
          <w:szCs w:val="20"/>
        </w:rPr>
        <w:t>e</w:t>
      </w:r>
      <w:r w:rsidR="00406667" w:rsidRPr="004D0B25">
        <w:rPr>
          <w:rFonts w:ascii="Arial" w:hAnsi="Arial" w:cs="Arial"/>
          <w:bCs/>
          <w:sz w:val="20"/>
          <w:szCs w:val="20"/>
        </w:rPr>
        <w:t xml:space="preserve"> zm</w:t>
      </w:r>
      <w:r w:rsidR="009B5127" w:rsidRPr="004D0B25">
        <w:rPr>
          <w:rFonts w:ascii="Arial" w:hAnsi="Arial" w:cs="Arial"/>
          <w:bCs/>
          <w:sz w:val="20"/>
          <w:szCs w:val="20"/>
        </w:rPr>
        <w:t>.</w:t>
      </w:r>
      <w:r w:rsidRPr="004D0B25">
        <w:rPr>
          <w:rFonts w:ascii="Arial" w:hAnsi="Arial" w:cs="Arial"/>
          <w:bCs/>
          <w:sz w:val="20"/>
          <w:szCs w:val="20"/>
        </w:rPr>
        <w:t>)</w:t>
      </w:r>
      <w:bookmarkEnd w:id="0"/>
      <w:r w:rsidR="00554FB0" w:rsidRPr="004D0B25">
        <w:rPr>
          <w:rFonts w:ascii="Arial" w:hAnsi="Arial" w:cs="Arial"/>
          <w:bCs/>
          <w:sz w:val="20"/>
          <w:szCs w:val="20"/>
        </w:rPr>
        <w:t>.</w:t>
      </w:r>
    </w:p>
    <w:p w14:paraId="15B85400" w14:textId="77777777" w:rsidR="00AC2375" w:rsidRPr="004D0B25" w:rsidRDefault="00AC2375">
      <w:pPr>
        <w:jc w:val="both"/>
        <w:rPr>
          <w:rFonts w:ascii="Arial" w:hAnsi="Arial" w:cs="Arial"/>
          <w:sz w:val="20"/>
          <w:szCs w:val="20"/>
        </w:rPr>
      </w:pPr>
    </w:p>
    <w:p w14:paraId="5B7B2EEF" w14:textId="77777777" w:rsidR="00192A2D" w:rsidRPr="004D0B25" w:rsidRDefault="00192A2D">
      <w:pPr>
        <w:jc w:val="center"/>
        <w:rPr>
          <w:rFonts w:ascii="Arial" w:hAnsi="Arial" w:cs="Arial"/>
          <w:sz w:val="20"/>
          <w:szCs w:val="20"/>
        </w:rPr>
      </w:pPr>
      <w:r w:rsidRPr="004D0B25">
        <w:rPr>
          <w:rFonts w:ascii="Arial" w:hAnsi="Arial" w:cs="Arial"/>
          <w:b/>
          <w:sz w:val="20"/>
          <w:szCs w:val="20"/>
        </w:rPr>
        <w:t xml:space="preserve">§ 1. </w:t>
      </w:r>
    </w:p>
    <w:p w14:paraId="1FC463BD" w14:textId="77777777" w:rsidR="00897057" w:rsidRPr="004D0B25" w:rsidRDefault="00192A2D" w:rsidP="00897057">
      <w:pPr>
        <w:jc w:val="center"/>
        <w:rPr>
          <w:rFonts w:ascii="Arial" w:hAnsi="Arial" w:cs="Arial"/>
          <w:b/>
          <w:sz w:val="20"/>
          <w:szCs w:val="20"/>
        </w:rPr>
      </w:pPr>
      <w:r w:rsidRPr="004D0B25">
        <w:rPr>
          <w:rFonts w:ascii="Arial" w:hAnsi="Arial" w:cs="Arial"/>
          <w:b/>
          <w:sz w:val="20"/>
          <w:szCs w:val="20"/>
        </w:rPr>
        <w:t>Przedmiot umowy</w:t>
      </w:r>
    </w:p>
    <w:p w14:paraId="4C330620" w14:textId="296212AB" w:rsidR="00897057" w:rsidRPr="0043472D" w:rsidRDefault="00897057" w:rsidP="00945D60">
      <w:pPr>
        <w:pStyle w:val="Nagwek"/>
        <w:numPr>
          <w:ilvl w:val="0"/>
          <w:numId w:val="3"/>
        </w:numPr>
        <w:tabs>
          <w:tab w:val="clear" w:pos="4536"/>
          <w:tab w:val="center" w:pos="284"/>
        </w:tabs>
        <w:suppressAutoHyphens w:val="0"/>
        <w:spacing w:before="120" w:after="120"/>
        <w:ind w:left="284" w:hanging="284"/>
        <w:jc w:val="both"/>
        <w:rPr>
          <w:rFonts w:ascii="Arial" w:hAnsi="Arial" w:cs="Arial"/>
        </w:rPr>
      </w:pPr>
      <w:r w:rsidRPr="004D0B25">
        <w:rPr>
          <w:rFonts w:ascii="Arial" w:hAnsi="Arial" w:cs="Arial"/>
        </w:rPr>
        <w:t>Przedmiotem umowy jes</w:t>
      </w:r>
      <w:r w:rsidR="00945D60">
        <w:rPr>
          <w:rFonts w:ascii="Arial" w:hAnsi="Arial" w:cs="Arial"/>
        </w:rPr>
        <w:t xml:space="preserve">t </w:t>
      </w:r>
      <w:r w:rsidR="00F52A69" w:rsidRPr="00945D60">
        <w:rPr>
          <w:rFonts w:ascii="Arial" w:hAnsi="Arial" w:cs="Arial"/>
          <w:i/>
        </w:rPr>
        <w:t>Ś</w:t>
      </w:r>
      <w:r w:rsidRPr="00945D60">
        <w:rPr>
          <w:rFonts w:ascii="Arial" w:hAnsi="Arial" w:cs="Arial"/>
          <w:i/>
        </w:rPr>
        <w:t xml:space="preserve">wiadczenie </w:t>
      </w:r>
      <w:r w:rsidR="0080658A" w:rsidRPr="00945D60">
        <w:rPr>
          <w:rFonts w:ascii="Arial" w:hAnsi="Arial" w:cs="Arial"/>
          <w:i/>
        </w:rPr>
        <w:t xml:space="preserve">usługi </w:t>
      </w:r>
      <w:r w:rsidR="0080658A" w:rsidRPr="00945D60">
        <w:rPr>
          <w:rFonts w:ascii="Arial" w:eastAsia="Calibri" w:hAnsi="Arial" w:cs="Arial"/>
          <w:i/>
          <w:lang w:eastAsia="en-US"/>
        </w:rPr>
        <w:t>cateringow</w:t>
      </w:r>
      <w:r w:rsidR="00F52A69" w:rsidRPr="00945D60">
        <w:rPr>
          <w:rFonts w:ascii="Arial" w:eastAsia="Calibri" w:hAnsi="Arial" w:cs="Arial"/>
          <w:i/>
          <w:lang w:eastAsia="en-US"/>
        </w:rPr>
        <w:t>e</w:t>
      </w:r>
      <w:r w:rsidR="00945D60">
        <w:rPr>
          <w:rFonts w:ascii="Arial" w:eastAsia="Calibri" w:hAnsi="Arial" w:cs="Arial"/>
          <w:i/>
          <w:lang w:eastAsia="en-US"/>
        </w:rPr>
        <w:t>j</w:t>
      </w:r>
      <w:r w:rsidR="0080658A" w:rsidRPr="00945D60">
        <w:rPr>
          <w:rFonts w:ascii="Arial" w:eastAsia="Calibri" w:hAnsi="Arial" w:cs="Arial"/>
          <w:i/>
          <w:lang w:eastAsia="en-US"/>
        </w:rPr>
        <w:t xml:space="preserve"> podczas </w:t>
      </w:r>
      <w:r w:rsidR="003D0212">
        <w:rPr>
          <w:rFonts w:ascii="Arial" w:eastAsia="Calibri" w:hAnsi="Arial" w:cs="Arial"/>
          <w:i/>
          <w:lang w:eastAsia="en-US"/>
        </w:rPr>
        <w:t>Inauguracji Roku Akademickiego 2023/2024</w:t>
      </w:r>
      <w:r w:rsidR="00F21F12" w:rsidRPr="00945D60">
        <w:rPr>
          <w:rFonts w:ascii="Arial" w:eastAsia="Calibri" w:hAnsi="Arial" w:cs="Arial"/>
          <w:i/>
          <w:lang w:eastAsia="en-US"/>
        </w:rPr>
        <w:t xml:space="preserve"> </w:t>
      </w:r>
      <w:r w:rsidR="00945D60" w:rsidRPr="00945D60">
        <w:rPr>
          <w:rFonts w:ascii="Arial" w:eastAsia="Calibri" w:hAnsi="Arial" w:cs="Arial"/>
          <w:i/>
          <w:lang w:eastAsia="en-US"/>
        </w:rPr>
        <w:t xml:space="preserve">organizowanego przez Wydział </w:t>
      </w:r>
      <w:r w:rsidR="00945D60">
        <w:rPr>
          <w:rFonts w:ascii="Arial" w:eastAsia="Calibri" w:hAnsi="Arial" w:cs="Arial"/>
          <w:i/>
          <w:lang w:eastAsia="en-US"/>
        </w:rPr>
        <w:t>M</w:t>
      </w:r>
      <w:r w:rsidR="00945D60" w:rsidRPr="00945D60">
        <w:rPr>
          <w:rFonts w:ascii="Arial" w:eastAsia="Calibri" w:hAnsi="Arial" w:cs="Arial"/>
          <w:i/>
          <w:lang w:eastAsia="en-US"/>
        </w:rPr>
        <w:t>echatroniki Politechniki Warszawskie</w:t>
      </w:r>
      <w:r w:rsidR="003D0212">
        <w:rPr>
          <w:rFonts w:ascii="Arial" w:eastAsia="Calibri" w:hAnsi="Arial" w:cs="Arial"/>
          <w:i/>
          <w:lang w:eastAsia="en-US"/>
        </w:rPr>
        <w:t>j</w:t>
      </w:r>
      <w:r w:rsidR="00945D60">
        <w:rPr>
          <w:rFonts w:ascii="Arial" w:eastAsia="Calibri" w:hAnsi="Arial" w:cs="Arial"/>
          <w:i/>
          <w:lang w:eastAsia="en-US"/>
        </w:rPr>
        <w:t xml:space="preserve"> </w:t>
      </w:r>
      <w:r w:rsidR="00945D60" w:rsidRPr="00945D60">
        <w:rPr>
          <w:rFonts w:ascii="Arial" w:eastAsia="Calibri" w:hAnsi="Arial" w:cs="Arial"/>
          <w:iCs/>
          <w:lang w:eastAsia="en-US"/>
        </w:rPr>
        <w:t xml:space="preserve">realizowanej w dniu </w:t>
      </w:r>
      <w:r w:rsidR="00827FFE">
        <w:rPr>
          <w:rFonts w:ascii="Arial" w:eastAsia="Calibri" w:hAnsi="Arial" w:cs="Arial"/>
          <w:iCs/>
          <w:lang w:eastAsia="en-US"/>
        </w:rPr>
        <w:t>02 października</w:t>
      </w:r>
      <w:r w:rsidR="00945D60" w:rsidRPr="00945D60">
        <w:rPr>
          <w:rFonts w:ascii="Arial" w:eastAsia="Calibri" w:hAnsi="Arial" w:cs="Arial"/>
          <w:iCs/>
          <w:lang w:eastAsia="en-US"/>
        </w:rPr>
        <w:t xml:space="preserve"> 2023 r.</w:t>
      </w:r>
      <w:r w:rsidR="00945D60">
        <w:rPr>
          <w:rFonts w:ascii="Arial" w:eastAsia="Calibri" w:hAnsi="Arial" w:cs="Arial"/>
          <w:iCs/>
          <w:lang w:eastAsia="en-US"/>
        </w:rPr>
        <w:t xml:space="preserve">, </w:t>
      </w:r>
      <w:r w:rsidRPr="00945D60">
        <w:rPr>
          <w:rFonts w:ascii="Arial" w:hAnsi="Arial" w:cs="Arial"/>
        </w:rPr>
        <w:t xml:space="preserve">której szczegółowy opis przedmiotu zamówienia znajduje się w </w:t>
      </w:r>
      <w:r w:rsidRPr="00945D60">
        <w:rPr>
          <w:rFonts w:ascii="Arial" w:hAnsi="Arial" w:cs="Arial"/>
          <w:bCs/>
          <w:i/>
        </w:rPr>
        <w:t>O</w:t>
      </w:r>
      <w:r w:rsidR="00644BEC" w:rsidRPr="00945D60">
        <w:rPr>
          <w:rFonts w:ascii="Arial" w:hAnsi="Arial" w:cs="Arial"/>
          <w:bCs/>
          <w:i/>
        </w:rPr>
        <w:t>pisie przedmiotu zamówienia</w:t>
      </w:r>
      <w:r w:rsidR="003D09D1" w:rsidRPr="00945D60">
        <w:rPr>
          <w:rFonts w:ascii="Arial" w:hAnsi="Arial" w:cs="Arial"/>
          <w:bCs/>
          <w:i/>
        </w:rPr>
        <w:t xml:space="preserve"> (</w:t>
      </w:r>
      <w:r w:rsidR="003B6132" w:rsidRPr="00945D60">
        <w:rPr>
          <w:rFonts w:ascii="Arial" w:hAnsi="Arial" w:cs="Arial"/>
          <w:bCs/>
          <w:i/>
        </w:rPr>
        <w:t>OPZ</w:t>
      </w:r>
      <w:r w:rsidR="003D09D1" w:rsidRPr="00945D60">
        <w:rPr>
          <w:rFonts w:ascii="Arial" w:hAnsi="Arial" w:cs="Arial"/>
          <w:bCs/>
          <w:i/>
        </w:rPr>
        <w:t>)</w:t>
      </w:r>
      <w:r w:rsidR="00644BEC" w:rsidRPr="00945D60">
        <w:rPr>
          <w:rFonts w:ascii="Arial" w:hAnsi="Arial" w:cs="Arial"/>
          <w:b/>
          <w:bCs/>
        </w:rPr>
        <w:t xml:space="preserve"> </w:t>
      </w:r>
      <w:r w:rsidRPr="00945D60">
        <w:rPr>
          <w:rFonts w:ascii="Arial" w:hAnsi="Arial" w:cs="Arial"/>
        </w:rPr>
        <w:t xml:space="preserve"> stanowiącym </w:t>
      </w:r>
      <w:r w:rsidR="00644BEC" w:rsidRPr="0043472D">
        <w:rPr>
          <w:rFonts w:ascii="Arial" w:hAnsi="Arial" w:cs="Arial"/>
          <w:u w:val="single"/>
        </w:rPr>
        <w:t>Z</w:t>
      </w:r>
      <w:r w:rsidRPr="0043472D">
        <w:rPr>
          <w:rFonts w:ascii="Arial" w:hAnsi="Arial" w:cs="Arial"/>
          <w:u w:val="single"/>
        </w:rPr>
        <w:t xml:space="preserve">ałącznik nr </w:t>
      </w:r>
      <w:r w:rsidR="00945D60" w:rsidRPr="0043472D">
        <w:rPr>
          <w:rFonts w:ascii="Arial" w:hAnsi="Arial" w:cs="Arial"/>
          <w:u w:val="single"/>
        </w:rPr>
        <w:t>2</w:t>
      </w:r>
      <w:r w:rsidRPr="0043472D">
        <w:rPr>
          <w:rFonts w:ascii="Arial" w:hAnsi="Arial" w:cs="Arial"/>
          <w:u w:val="single"/>
        </w:rPr>
        <w:t xml:space="preserve"> do umowy</w:t>
      </w:r>
      <w:r w:rsidRPr="0043472D">
        <w:rPr>
          <w:rFonts w:ascii="Arial" w:hAnsi="Arial" w:cs="Arial"/>
        </w:rPr>
        <w:t xml:space="preserve">. </w:t>
      </w:r>
    </w:p>
    <w:p w14:paraId="5C7EE9DE" w14:textId="77777777" w:rsidR="00897057" w:rsidRPr="004D0B25" w:rsidRDefault="00897057" w:rsidP="00725820">
      <w:pPr>
        <w:numPr>
          <w:ilvl w:val="0"/>
          <w:numId w:val="3"/>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Wykonawca zobowiązuje się zrealizować przedmiot umowy zgodnie z O</w:t>
      </w:r>
      <w:r w:rsidR="00644BEC" w:rsidRPr="004D0B25">
        <w:rPr>
          <w:rFonts w:ascii="Arial" w:hAnsi="Arial" w:cs="Arial"/>
          <w:kern w:val="0"/>
          <w:sz w:val="20"/>
          <w:szCs w:val="20"/>
        </w:rPr>
        <w:t>pisem przedmiotu zamówienia</w:t>
      </w:r>
      <w:r w:rsidRPr="004D0B25">
        <w:rPr>
          <w:rFonts w:ascii="Arial" w:hAnsi="Arial" w:cs="Arial"/>
          <w:kern w:val="0"/>
          <w:sz w:val="20"/>
          <w:szCs w:val="20"/>
        </w:rPr>
        <w:t xml:space="preserve"> oraz ofertą Wykonawcy z dnia ……………</w:t>
      </w:r>
      <w:r w:rsidR="0080658A">
        <w:rPr>
          <w:rFonts w:ascii="Arial" w:hAnsi="Arial" w:cs="Arial"/>
          <w:kern w:val="0"/>
          <w:sz w:val="20"/>
          <w:szCs w:val="20"/>
        </w:rPr>
        <w:t xml:space="preserve"> 2023 </w:t>
      </w:r>
      <w:r w:rsidRPr="004D0B25">
        <w:rPr>
          <w:rFonts w:ascii="Arial" w:hAnsi="Arial" w:cs="Arial"/>
          <w:kern w:val="0"/>
          <w:sz w:val="20"/>
          <w:szCs w:val="20"/>
        </w:rPr>
        <w:t>r. (dalej „Oferta/F</w:t>
      </w:r>
      <w:r w:rsidR="00644BEC" w:rsidRPr="004D0B25">
        <w:rPr>
          <w:rFonts w:ascii="Arial" w:hAnsi="Arial" w:cs="Arial"/>
          <w:kern w:val="0"/>
          <w:sz w:val="20"/>
          <w:szCs w:val="20"/>
        </w:rPr>
        <w:t>ormularz ofertowy</w:t>
      </w:r>
      <w:r w:rsidR="003B6132" w:rsidRPr="004D0B25">
        <w:rPr>
          <w:rFonts w:ascii="Arial" w:hAnsi="Arial" w:cs="Arial"/>
          <w:kern w:val="0"/>
          <w:sz w:val="20"/>
          <w:szCs w:val="20"/>
        </w:rPr>
        <w:t>/ FO</w:t>
      </w:r>
      <w:r w:rsidRPr="004D0B25">
        <w:rPr>
          <w:rFonts w:ascii="Arial" w:hAnsi="Arial" w:cs="Arial"/>
          <w:kern w:val="0"/>
          <w:sz w:val="20"/>
          <w:szCs w:val="20"/>
        </w:rPr>
        <w:t xml:space="preserve">”). </w:t>
      </w:r>
      <w:r w:rsidRPr="0043472D">
        <w:rPr>
          <w:rFonts w:ascii="Arial" w:hAnsi="Arial" w:cs="Arial"/>
          <w:kern w:val="0"/>
          <w:sz w:val="20"/>
          <w:szCs w:val="20"/>
        </w:rPr>
        <w:t>Oferta</w:t>
      </w:r>
      <w:r w:rsidRPr="004D0B25">
        <w:rPr>
          <w:rFonts w:ascii="Arial" w:hAnsi="Arial" w:cs="Arial"/>
          <w:b/>
          <w:bCs/>
          <w:kern w:val="0"/>
          <w:sz w:val="20"/>
          <w:szCs w:val="20"/>
        </w:rPr>
        <w:t xml:space="preserve"> </w:t>
      </w:r>
      <w:r w:rsidRPr="004D0B25">
        <w:rPr>
          <w:rFonts w:ascii="Arial" w:hAnsi="Arial" w:cs="Arial"/>
          <w:kern w:val="0"/>
          <w:sz w:val="20"/>
          <w:szCs w:val="20"/>
        </w:rPr>
        <w:t xml:space="preserve">stanowi </w:t>
      </w:r>
      <w:r w:rsidR="00644BEC" w:rsidRPr="0043472D">
        <w:rPr>
          <w:rFonts w:ascii="Arial" w:hAnsi="Arial" w:cs="Arial"/>
          <w:kern w:val="0"/>
          <w:sz w:val="20"/>
          <w:szCs w:val="20"/>
          <w:u w:val="single"/>
        </w:rPr>
        <w:t>Z</w:t>
      </w:r>
      <w:r w:rsidRPr="0043472D">
        <w:rPr>
          <w:rFonts w:ascii="Arial" w:hAnsi="Arial" w:cs="Arial"/>
          <w:kern w:val="0"/>
          <w:sz w:val="20"/>
          <w:szCs w:val="20"/>
          <w:u w:val="single"/>
        </w:rPr>
        <w:t xml:space="preserve">ałącznik nr </w:t>
      </w:r>
      <w:r w:rsidR="00644BEC" w:rsidRPr="0043472D">
        <w:rPr>
          <w:rFonts w:ascii="Arial" w:hAnsi="Arial" w:cs="Arial"/>
          <w:kern w:val="0"/>
          <w:sz w:val="20"/>
          <w:szCs w:val="20"/>
          <w:u w:val="single"/>
        </w:rPr>
        <w:t>1</w:t>
      </w:r>
      <w:r w:rsidR="00945D60" w:rsidRPr="0043472D">
        <w:rPr>
          <w:rFonts w:ascii="Arial" w:hAnsi="Arial" w:cs="Arial"/>
          <w:kern w:val="0"/>
          <w:sz w:val="20"/>
          <w:szCs w:val="20"/>
          <w:u w:val="single"/>
        </w:rPr>
        <w:t xml:space="preserve"> </w:t>
      </w:r>
      <w:r w:rsidRPr="0043472D">
        <w:rPr>
          <w:rFonts w:ascii="Arial" w:hAnsi="Arial" w:cs="Arial"/>
          <w:kern w:val="0"/>
          <w:sz w:val="20"/>
          <w:szCs w:val="20"/>
          <w:u w:val="single"/>
        </w:rPr>
        <w:t>do umowy</w:t>
      </w:r>
      <w:r w:rsidRPr="004D0B25">
        <w:rPr>
          <w:rFonts w:ascii="Arial" w:hAnsi="Arial" w:cs="Arial"/>
          <w:kern w:val="0"/>
          <w:sz w:val="20"/>
          <w:szCs w:val="20"/>
        </w:rPr>
        <w:t xml:space="preserve">. </w:t>
      </w:r>
    </w:p>
    <w:p w14:paraId="0BDEC73D" w14:textId="77777777" w:rsidR="00897057" w:rsidRPr="004D0B25" w:rsidRDefault="00897057" w:rsidP="00725820">
      <w:pPr>
        <w:numPr>
          <w:ilvl w:val="0"/>
          <w:numId w:val="3"/>
        </w:numPr>
        <w:suppressAutoHyphens w:val="0"/>
        <w:autoSpaceDE w:val="0"/>
        <w:autoSpaceDN w:val="0"/>
        <w:adjustRightInd w:val="0"/>
        <w:spacing w:after="120"/>
        <w:ind w:left="357" w:hanging="357"/>
        <w:jc w:val="both"/>
        <w:rPr>
          <w:rFonts w:ascii="Arial" w:hAnsi="Arial" w:cs="Arial"/>
          <w:kern w:val="0"/>
          <w:sz w:val="20"/>
          <w:szCs w:val="20"/>
        </w:rPr>
      </w:pPr>
      <w:r w:rsidRPr="004D0B25">
        <w:rPr>
          <w:rFonts w:ascii="Arial" w:hAnsi="Arial" w:cs="Arial"/>
          <w:kern w:val="0"/>
          <w:sz w:val="20"/>
          <w:szCs w:val="20"/>
        </w:rPr>
        <w:t xml:space="preserve">Załączniki do umowy stanowią jej integralną część. </w:t>
      </w:r>
    </w:p>
    <w:p w14:paraId="7C8E1D9D" w14:textId="77777777" w:rsidR="00897057" w:rsidRPr="004D0B25" w:rsidRDefault="00897057" w:rsidP="00725820">
      <w:pPr>
        <w:numPr>
          <w:ilvl w:val="0"/>
          <w:numId w:val="3"/>
        </w:numPr>
        <w:suppressAutoHyphens w:val="0"/>
        <w:autoSpaceDE w:val="0"/>
        <w:autoSpaceDN w:val="0"/>
        <w:adjustRightInd w:val="0"/>
        <w:spacing w:after="120"/>
        <w:ind w:left="357" w:hanging="357"/>
        <w:jc w:val="both"/>
        <w:rPr>
          <w:rFonts w:ascii="Arial" w:hAnsi="Arial" w:cs="Arial"/>
          <w:kern w:val="0"/>
          <w:sz w:val="20"/>
          <w:szCs w:val="20"/>
        </w:rPr>
      </w:pPr>
      <w:r w:rsidRPr="004D0B25">
        <w:rPr>
          <w:rFonts w:ascii="Arial" w:hAnsi="Arial" w:cs="Arial"/>
          <w:kern w:val="0"/>
          <w:sz w:val="20"/>
          <w:szCs w:val="20"/>
        </w:rPr>
        <w:t xml:space="preserve">Wykonawca oświadcza, że przed złożeniem oferty Zamawiającemu zapoznał się ze wszystkimi warunkami, które są niezbędne do wykonania przez niego przedmiotu umowy bez konieczności ponoszenia przez Zamawiającego jakichkolwiek dodatkowych kosztów. </w:t>
      </w:r>
    </w:p>
    <w:p w14:paraId="7313018C" w14:textId="3E23F6F4" w:rsidR="00CD46D1" w:rsidRPr="004D0B25" w:rsidRDefault="00CD46D1" w:rsidP="00725820">
      <w:pPr>
        <w:numPr>
          <w:ilvl w:val="0"/>
          <w:numId w:val="3"/>
        </w:numPr>
        <w:suppressAutoHyphens w:val="0"/>
        <w:autoSpaceDE w:val="0"/>
        <w:autoSpaceDN w:val="0"/>
        <w:adjustRightInd w:val="0"/>
        <w:spacing w:after="120"/>
        <w:ind w:left="357" w:hanging="357"/>
        <w:jc w:val="both"/>
        <w:rPr>
          <w:rFonts w:ascii="Arial" w:hAnsi="Arial" w:cs="Arial"/>
          <w:kern w:val="0"/>
          <w:sz w:val="20"/>
          <w:szCs w:val="20"/>
        </w:rPr>
      </w:pPr>
      <w:r w:rsidRPr="004D0B25">
        <w:rPr>
          <w:rFonts w:ascii="Arial" w:hAnsi="Arial" w:cs="Arial"/>
          <w:kern w:val="0"/>
          <w:sz w:val="20"/>
          <w:szCs w:val="20"/>
        </w:rPr>
        <w:t xml:space="preserve">Zamawiający, z uwagi na charakter uroczystości, zastrzega sobie prawo do zmniejszenia liczby uczestników biorących udział w wydarzeniu </w:t>
      </w:r>
      <w:r w:rsidRPr="0043472D">
        <w:rPr>
          <w:rFonts w:ascii="Arial" w:hAnsi="Arial" w:cs="Arial"/>
          <w:kern w:val="0"/>
          <w:sz w:val="20"/>
          <w:szCs w:val="20"/>
        </w:rPr>
        <w:t xml:space="preserve">o maksymalnie </w:t>
      </w:r>
      <w:r w:rsidR="0030378C" w:rsidRPr="0043472D">
        <w:rPr>
          <w:rFonts w:ascii="Arial" w:hAnsi="Arial" w:cs="Arial"/>
          <w:kern w:val="0"/>
          <w:sz w:val="20"/>
          <w:szCs w:val="20"/>
        </w:rPr>
        <w:t>10</w:t>
      </w:r>
      <w:r w:rsidRPr="0043472D">
        <w:rPr>
          <w:rFonts w:ascii="Arial" w:hAnsi="Arial" w:cs="Arial"/>
          <w:kern w:val="0"/>
          <w:sz w:val="20"/>
          <w:szCs w:val="20"/>
        </w:rPr>
        <w:t xml:space="preserve"> %,</w:t>
      </w:r>
      <w:r w:rsidRPr="004D0B25">
        <w:rPr>
          <w:rFonts w:ascii="Arial" w:hAnsi="Arial" w:cs="Arial"/>
          <w:b/>
          <w:bCs/>
          <w:kern w:val="0"/>
          <w:sz w:val="20"/>
          <w:szCs w:val="20"/>
        </w:rPr>
        <w:t xml:space="preserve"> </w:t>
      </w:r>
      <w:r w:rsidRPr="004D0B25">
        <w:rPr>
          <w:rFonts w:ascii="Arial" w:hAnsi="Arial" w:cs="Arial"/>
          <w:kern w:val="0"/>
          <w:sz w:val="20"/>
          <w:szCs w:val="20"/>
        </w:rPr>
        <w:t xml:space="preserve">przy czym cena jednostkowa za osobę będzie nie wyższa niż wykazana przez Wykonawcę w Formularzu Oferty (FO). Informacja </w:t>
      </w:r>
      <w:r w:rsidR="00FB3C18">
        <w:rPr>
          <w:rFonts w:ascii="Arial" w:hAnsi="Arial" w:cs="Arial"/>
          <w:kern w:val="0"/>
          <w:sz w:val="20"/>
          <w:szCs w:val="20"/>
        </w:rPr>
        <w:br/>
      </w:r>
      <w:r w:rsidRPr="004D0B25">
        <w:rPr>
          <w:rFonts w:ascii="Arial" w:hAnsi="Arial" w:cs="Arial"/>
          <w:kern w:val="0"/>
          <w:sz w:val="20"/>
          <w:szCs w:val="20"/>
        </w:rPr>
        <w:t xml:space="preserve">o powyższej zmianie liczby osób będzie przekazana Wykonawcy przez osobę przedstawiciela Zamawiającego wskazaną w § 11 ust. 2, nie później niż </w:t>
      </w:r>
      <w:r w:rsidRPr="0043472D">
        <w:rPr>
          <w:rFonts w:ascii="Arial" w:hAnsi="Arial" w:cs="Arial"/>
          <w:kern w:val="0"/>
          <w:sz w:val="20"/>
          <w:szCs w:val="20"/>
        </w:rPr>
        <w:t>2 dni</w:t>
      </w:r>
      <w:r w:rsidRPr="004D0B25">
        <w:rPr>
          <w:rFonts w:ascii="Arial" w:hAnsi="Arial" w:cs="Arial"/>
          <w:b/>
          <w:bCs/>
          <w:kern w:val="0"/>
          <w:sz w:val="20"/>
          <w:szCs w:val="20"/>
        </w:rPr>
        <w:t xml:space="preserve"> </w:t>
      </w:r>
      <w:r w:rsidRPr="004D0B25">
        <w:rPr>
          <w:rFonts w:ascii="Arial" w:hAnsi="Arial" w:cs="Arial"/>
          <w:kern w:val="0"/>
          <w:sz w:val="20"/>
          <w:szCs w:val="20"/>
        </w:rPr>
        <w:t xml:space="preserve">przed terminem rozpoczęcia wydarzenia. </w:t>
      </w:r>
    </w:p>
    <w:p w14:paraId="3B2F5F41" w14:textId="0F6B8C14" w:rsidR="00CD46D1" w:rsidRPr="004D0B25" w:rsidRDefault="00CD46D1" w:rsidP="00FB3C18">
      <w:pPr>
        <w:numPr>
          <w:ilvl w:val="0"/>
          <w:numId w:val="3"/>
        </w:numPr>
        <w:suppressAutoHyphens w:val="0"/>
        <w:autoSpaceDE w:val="0"/>
        <w:autoSpaceDN w:val="0"/>
        <w:adjustRightInd w:val="0"/>
        <w:spacing w:after="120"/>
        <w:ind w:left="357" w:hanging="357"/>
        <w:jc w:val="both"/>
        <w:rPr>
          <w:rFonts w:ascii="Arial" w:hAnsi="Arial" w:cs="Arial"/>
          <w:kern w:val="0"/>
          <w:sz w:val="20"/>
          <w:szCs w:val="20"/>
        </w:rPr>
      </w:pPr>
      <w:r w:rsidRPr="004D0B25">
        <w:rPr>
          <w:rFonts w:ascii="Arial" w:hAnsi="Arial" w:cs="Arial"/>
          <w:kern w:val="0"/>
          <w:sz w:val="20"/>
          <w:szCs w:val="20"/>
        </w:rPr>
        <w:lastRenderedPageBreak/>
        <w:t xml:space="preserve">Zgodnie z oświadczeniem Wykonawcy w </w:t>
      </w:r>
      <w:r w:rsidRPr="0043472D">
        <w:rPr>
          <w:rFonts w:ascii="Arial" w:hAnsi="Arial" w:cs="Arial"/>
          <w:kern w:val="0"/>
          <w:sz w:val="20"/>
          <w:szCs w:val="20"/>
        </w:rPr>
        <w:t xml:space="preserve">pkt. </w:t>
      </w:r>
      <w:r w:rsidR="00182DE5" w:rsidRPr="0043472D">
        <w:rPr>
          <w:rFonts w:ascii="Arial" w:hAnsi="Arial" w:cs="Arial"/>
          <w:kern w:val="0"/>
          <w:sz w:val="20"/>
          <w:szCs w:val="20"/>
        </w:rPr>
        <w:t>2</w:t>
      </w:r>
      <w:r w:rsidRPr="0043472D">
        <w:rPr>
          <w:rFonts w:ascii="Arial" w:hAnsi="Arial" w:cs="Arial"/>
          <w:kern w:val="0"/>
          <w:sz w:val="20"/>
          <w:szCs w:val="20"/>
        </w:rPr>
        <w:t xml:space="preserve"> Formularza Oferty, </w:t>
      </w:r>
      <w:r w:rsidRPr="004D0B25">
        <w:rPr>
          <w:rFonts w:ascii="Arial" w:hAnsi="Arial" w:cs="Arial"/>
          <w:kern w:val="0"/>
          <w:sz w:val="20"/>
          <w:szCs w:val="20"/>
        </w:rPr>
        <w:t>Wykonawca zrealizuje przedmiot umowy bez udziału podwykonawców/z udziałem</w:t>
      </w:r>
      <w:r w:rsidR="00FB3C18">
        <w:rPr>
          <w:rFonts w:ascii="Arial" w:hAnsi="Arial" w:cs="Arial"/>
          <w:kern w:val="0"/>
          <w:sz w:val="20"/>
          <w:szCs w:val="20"/>
        </w:rPr>
        <w:t xml:space="preserve"> </w:t>
      </w:r>
      <w:r w:rsidRPr="004D0B25">
        <w:rPr>
          <w:rFonts w:ascii="Arial" w:hAnsi="Arial" w:cs="Arial"/>
          <w:kern w:val="0"/>
          <w:sz w:val="20"/>
          <w:szCs w:val="20"/>
        </w:rPr>
        <w:t>podwykonawców</w:t>
      </w:r>
      <w:r w:rsidRPr="004D0B25">
        <w:rPr>
          <w:rStyle w:val="Odwoanieprzypisudolnego"/>
          <w:rFonts w:ascii="Arial" w:hAnsi="Arial" w:cs="Arial"/>
          <w:kern w:val="0"/>
          <w:sz w:val="20"/>
          <w:szCs w:val="20"/>
        </w:rPr>
        <w:footnoteReference w:id="1"/>
      </w:r>
      <w:r w:rsidRPr="004D0B25">
        <w:rPr>
          <w:rFonts w:ascii="Arial" w:hAnsi="Arial" w:cs="Arial"/>
          <w:kern w:val="0"/>
          <w:sz w:val="20"/>
          <w:szCs w:val="20"/>
        </w:rPr>
        <w:t xml:space="preserve">: </w:t>
      </w:r>
      <w:r w:rsidR="0043472D">
        <w:rPr>
          <w:rFonts w:ascii="Arial" w:hAnsi="Arial" w:cs="Arial"/>
          <w:kern w:val="0"/>
          <w:sz w:val="20"/>
          <w:szCs w:val="20"/>
        </w:rPr>
        <w:t xml:space="preserve">   </w:t>
      </w:r>
      <w:r w:rsidRPr="004D0B25">
        <w:rPr>
          <w:rFonts w:ascii="Arial" w:hAnsi="Arial" w:cs="Arial"/>
          <w:kern w:val="0"/>
          <w:sz w:val="20"/>
          <w:szCs w:val="20"/>
        </w:rPr>
        <w:t>………………..…………..…</w:t>
      </w:r>
      <w:r w:rsidRPr="004D0B25">
        <w:rPr>
          <w:rStyle w:val="Odwoanieprzypisudolnego"/>
          <w:rFonts w:ascii="Arial" w:hAnsi="Arial" w:cs="Arial"/>
          <w:kern w:val="0"/>
          <w:sz w:val="20"/>
          <w:szCs w:val="20"/>
        </w:rPr>
        <w:footnoteReference w:id="2"/>
      </w:r>
      <w:r w:rsidRPr="004D0B25">
        <w:rPr>
          <w:rFonts w:ascii="Arial" w:hAnsi="Arial" w:cs="Arial"/>
          <w:kern w:val="0"/>
          <w:sz w:val="20"/>
          <w:szCs w:val="20"/>
        </w:rPr>
        <w:t xml:space="preserve"> </w:t>
      </w:r>
    </w:p>
    <w:p w14:paraId="23662325" w14:textId="0A49409A" w:rsidR="00CD46D1" w:rsidRPr="004D0B25" w:rsidRDefault="00CD46D1" w:rsidP="00FB3C18">
      <w:pPr>
        <w:numPr>
          <w:ilvl w:val="0"/>
          <w:numId w:val="3"/>
        </w:numPr>
        <w:suppressAutoHyphens w:val="0"/>
        <w:autoSpaceDE w:val="0"/>
        <w:autoSpaceDN w:val="0"/>
        <w:adjustRightInd w:val="0"/>
        <w:ind w:left="357" w:hanging="357"/>
        <w:jc w:val="both"/>
        <w:rPr>
          <w:rFonts w:ascii="Arial" w:hAnsi="Arial" w:cs="Arial"/>
          <w:kern w:val="0"/>
          <w:sz w:val="20"/>
          <w:szCs w:val="20"/>
        </w:rPr>
      </w:pPr>
      <w:r w:rsidRPr="004D0B25">
        <w:rPr>
          <w:rFonts w:ascii="Arial" w:hAnsi="Arial" w:cs="Arial"/>
          <w:kern w:val="0"/>
          <w:sz w:val="20"/>
          <w:szCs w:val="20"/>
        </w:rPr>
        <w:t>W każdym przypadku Wykonawca ponosi pełną odpowiedzialność za tę część umowy, którą</w:t>
      </w:r>
      <w:r w:rsidR="003D0212">
        <w:rPr>
          <w:rFonts w:ascii="Arial" w:hAnsi="Arial" w:cs="Arial"/>
          <w:kern w:val="0"/>
          <w:sz w:val="20"/>
          <w:szCs w:val="20"/>
        </w:rPr>
        <w:t xml:space="preserve"> </w:t>
      </w:r>
      <w:r w:rsidRPr="004D0B25">
        <w:rPr>
          <w:rFonts w:ascii="Arial" w:hAnsi="Arial" w:cs="Arial"/>
          <w:kern w:val="0"/>
          <w:sz w:val="20"/>
          <w:szCs w:val="20"/>
        </w:rPr>
        <w:t xml:space="preserve">powierza podwykonawcom. </w:t>
      </w:r>
    </w:p>
    <w:p w14:paraId="205F16D0" w14:textId="77777777" w:rsidR="00CD46D1" w:rsidRPr="004D0B25" w:rsidRDefault="00CD46D1" w:rsidP="00725820">
      <w:pPr>
        <w:numPr>
          <w:ilvl w:val="0"/>
          <w:numId w:val="3"/>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Zlecenie wykonania części umowy podwykonawcy nie wpływa na zmianę treści zobowiązań Wykonawcy wobec Zamawiającego za wykonanie tej części umowy. Wykonawca ponosi odpowiedzialność za działania, zaniechania, uchybienia i zaniedbania podwykonawcy i jego pracowników tak jakby to były działania zaniechania, uchybienia i zaniedbania jego własne lub jego własnych pracowników lub przedstawicieli. </w:t>
      </w:r>
    </w:p>
    <w:p w14:paraId="7AFAF144" w14:textId="77777777" w:rsidR="00CD46D1" w:rsidRPr="004D0B25" w:rsidRDefault="00CD46D1" w:rsidP="00725820">
      <w:pPr>
        <w:numPr>
          <w:ilvl w:val="0"/>
          <w:numId w:val="3"/>
        </w:numPr>
        <w:suppressAutoHyphens w:val="0"/>
        <w:autoSpaceDE w:val="0"/>
        <w:autoSpaceDN w:val="0"/>
        <w:adjustRightInd w:val="0"/>
        <w:jc w:val="both"/>
        <w:rPr>
          <w:rFonts w:ascii="Arial" w:hAnsi="Arial" w:cs="Arial"/>
          <w:kern w:val="0"/>
          <w:sz w:val="20"/>
          <w:szCs w:val="20"/>
        </w:rPr>
      </w:pPr>
      <w:r w:rsidRPr="004D0B25">
        <w:rPr>
          <w:rFonts w:ascii="Arial" w:hAnsi="Arial" w:cs="Arial"/>
          <w:kern w:val="0"/>
          <w:sz w:val="20"/>
          <w:szCs w:val="20"/>
        </w:rPr>
        <w:t xml:space="preserve">Wykonawca nie będzie mógł zwolnić się od odpowiedzialności względem Zamawiającego z tego powodu, że niewykonanie lub nienależyte wykonanie umowy przez niego było następstwem niewykonania lub nienależytego wykonania zobowiązań wobec Wykonawcy przez jego podwykonawców. </w:t>
      </w:r>
    </w:p>
    <w:p w14:paraId="0806B764" w14:textId="77777777" w:rsidR="00CD46D1" w:rsidRPr="004D0B25" w:rsidRDefault="00CD46D1" w:rsidP="00607478">
      <w:pPr>
        <w:suppressAutoHyphens w:val="0"/>
        <w:autoSpaceDE w:val="0"/>
        <w:autoSpaceDN w:val="0"/>
        <w:adjustRightInd w:val="0"/>
        <w:spacing w:after="18"/>
        <w:ind w:left="360"/>
        <w:jc w:val="both"/>
        <w:rPr>
          <w:rFonts w:ascii="Arial" w:hAnsi="Arial" w:cs="Arial"/>
          <w:kern w:val="0"/>
          <w:sz w:val="20"/>
          <w:szCs w:val="20"/>
        </w:rPr>
      </w:pPr>
    </w:p>
    <w:p w14:paraId="04B62A35" w14:textId="77777777" w:rsidR="00607478" w:rsidRPr="004D0B25" w:rsidRDefault="00607478" w:rsidP="00607478">
      <w:pPr>
        <w:jc w:val="center"/>
        <w:rPr>
          <w:rFonts w:ascii="Arial" w:hAnsi="Arial" w:cs="Arial"/>
          <w:b/>
          <w:sz w:val="20"/>
          <w:szCs w:val="20"/>
        </w:rPr>
      </w:pPr>
      <w:r w:rsidRPr="004D0B25">
        <w:rPr>
          <w:rFonts w:ascii="Arial" w:hAnsi="Arial" w:cs="Arial"/>
          <w:b/>
          <w:sz w:val="20"/>
          <w:szCs w:val="20"/>
        </w:rPr>
        <w:t>§ 2.</w:t>
      </w:r>
    </w:p>
    <w:p w14:paraId="5B7DF38B" w14:textId="77777777" w:rsidR="00607478" w:rsidRPr="004D0B25" w:rsidRDefault="00607478" w:rsidP="00607478">
      <w:pPr>
        <w:jc w:val="center"/>
        <w:rPr>
          <w:rFonts w:ascii="Arial" w:hAnsi="Arial" w:cs="Arial"/>
          <w:kern w:val="0"/>
          <w:sz w:val="20"/>
          <w:szCs w:val="20"/>
        </w:rPr>
      </w:pPr>
      <w:r w:rsidRPr="004D0B25">
        <w:rPr>
          <w:rFonts w:ascii="Arial" w:hAnsi="Arial" w:cs="Arial"/>
          <w:b/>
          <w:bCs/>
          <w:kern w:val="0"/>
          <w:sz w:val="20"/>
          <w:szCs w:val="20"/>
        </w:rPr>
        <w:t>Termin i miejsce świadczenia usługi</w:t>
      </w:r>
    </w:p>
    <w:p w14:paraId="09F4EF7F" w14:textId="775CEA81" w:rsidR="00607478" w:rsidRPr="004D0B25" w:rsidRDefault="00607478" w:rsidP="00725820">
      <w:pPr>
        <w:numPr>
          <w:ilvl w:val="0"/>
          <w:numId w:val="4"/>
        </w:numPr>
        <w:autoSpaceDE w:val="0"/>
        <w:autoSpaceDN w:val="0"/>
        <w:adjustRightInd w:val="0"/>
        <w:spacing w:before="120" w:after="120"/>
        <w:ind w:left="426" w:hanging="426"/>
        <w:rPr>
          <w:rFonts w:ascii="Arial" w:hAnsi="Arial" w:cs="Arial"/>
          <w:kern w:val="0"/>
          <w:sz w:val="20"/>
          <w:szCs w:val="20"/>
        </w:rPr>
      </w:pPr>
      <w:r w:rsidRPr="004D0B25">
        <w:rPr>
          <w:rFonts w:ascii="Arial" w:hAnsi="Arial" w:cs="Arial"/>
          <w:kern w:val="0"/>
          <w:sz w:val="20"/>
          <w:szCs w:val="20"/>
        </w:rPr>
        <w:t xml:space="preserve">Usługa będzie świadczona </w:t>
      </w:r>
      <w:r w:rsidR="00032DC7" w:rsidRPr="004D0B25">
        <w:rPr>
          <w:rFonts w:ascii="Arial" w:hAnsi="Arial" w:cs="Arial"/>
          <w:kern w:val="0"/>
          <w:sz w:val="20"/>
          <w:szCs w:val="20"/>
        </w:rPr>
        <w:t xml:space="preserve">w </w:t>
      </w:r>
      <w:r w:rsidR="00032DC7" w:rsidRPr="00091A6A">
        <w:rPr>
          <w:rFonts w:ascii="Arial" w:hAnsi="Arial" w:cs="Arial"/>
          <w:kern w:val="0"/>
          <w:sz w:val="20"/>
          <w:szCs w:val="20"/>
        </w:rPr>
        <w:t xml:space="preserve">dniu </w:t>
      </w:r>
      <w:r w:rsidR="00827FFE">
        <w:rPr>
          <w:rFonts w:ascii="Arial" w:hAnsi="Arial" w:cs="Arial"/>
          <w:kern w:val="0"/>
          <w:sz w:val="20"/>
          <w:szCs w:val="20"/>
        </w:rPr>
        <w:t xml:space="preserve">02 października </w:t>
      </w:r>
      <w:r w:rsidR="00091A6A" w:rsidRPr="00091A6A">
        <w:rPr>
          <w:rFonts w:ascii="Arial" w:hAnsi="Arial" w:cs="Arial"/>
          <w:kern w:val="0"/>
          <w:sz w:val="20"/>
          <w:szCs w:val="20"/>
        </w:rPr>
        <w:t>2023</w:t>
      </w:r>
      <w:r w:rsidRPr="00091A6A">
        <w:rPr>
          <w:rFonts w:ascii="Arial" w:hAnsi="Arial" w:cs="Arial"/>
          <w:kern w:val="0"/>
          <w:sz w:val="20"/>
          <w:szCs w:val="20"/>
        </w:rPr>
        <w:t xml:space="preserve"> r.</w:t>
      </w:r>
      <w:r w:rsidRPr="004D0B25">
        <w:rPr>
          <w:rFonts w:ascii="Arial" w:hAnsi="Arial" w:cs="Arial"/>
          <w:b/>
          <w:bCs/>
          <w:kern w:val="0"/>
          <w:sz w:val="20"/>
          <w:szCs w:val="20"/>
        </w:rPr>
        <w:t xml:space="preserve"> </w:t>
      </w:r>
      <w:r w:rsidRPr="004D0B25">
        <w:rPr>
          <w:rFonts w:ascii="Arial" w:hAnsi="Arial" w:cs="Arial"/>
          <w:kern w:val="0"/>
          <w:sz w:val="20"/>
          <w:szCs w:val="20"/>
        </w:rPr>
        <w:t>w godzinach</w:t>
      </w:r>
      <w:r w:rsidR="00091A6A">
        <w:rPr>
          <w:rFonts w:ascii="Arial" w:hAnsi="Arial" w:cs="Arial"/>
          <w:kern w:val="0"/>
          <w:sz w:val="20"/>
          <w:szCs w:val="20"/>
        </w:rPr>
        <w:t xml:space="preserve"> </w:t>
      </w:r>
      <w:r w:rsidRPr="00091A6A">
        <w:rPr>
          <w:rFonts w:ascii="Arial" w:hAnsi="Arial" w:cs="Arial"/>
          <w:bCs/>
          <w:kern w:val="0"/>
          <w:sz w:val="20"/>
          <w:szCs w:val="20"/>
        </w:rPr>
        <w:t>uroczystości</w:t>
      </w:r>
      <w:r w:rsidR="00557CDB">
        <w:rPr>
          <w:rFonts w:ascii="Arial" w:hAnsi="Arial" w:cs="Arial"/>
          <w:bCs/>
          <w:kern w:val="0"/>
          <w:sz w:val="20"/>
          <w:szCs w:val="20"/>
        </w:rPr>
        <w:t xml:space="preserve"> </w:t>
      </w:r>
      <w:r w:rsidR="00827FFE">
        <w:rPr>
          <w:rFonts w:ascii="Arial" w:hAnsi="Arial" w:cs="Arial"/>
          <w:bCs/>
          <w:kern w:val="0"/>
          <w:sz w:val="20"/>
          <w:szCs w:val="20"/>
        </w:rPr>
        <w:t>15:00-19:00.</w:t>
      </w:r>
    </w:p>
    <w:p w14:paraId="14948001" w14:textId="005FA35C" w:rsidR="004B164A" w:rsidRPr="004B164A" w:rsidRDefault="00607478" w:rsidP="00725820">
      <w:pPr>
        <w:numPr>
          <w:ilvl w:val="0"/>
          <w:numId w:val="4"/>
        </w:numPr>
        <w:autoSpaceDE w:val="0"/>
        <w:autoSpaceDN w:val="0"/>
        <w:adjustRightInd w:val="0"/>
        <w:spacing w:before="120" w:after="120"/>
        <w:ind w:left="426" w:hanging="426"/>
        <w:rPr>
          <w:rFonts w:ascii="Arial" w:hAnsi="Arial" w:cs="Arial"/>
          <w:b/>
          <w:bCs/>
          <w:kern w:val="0"/>
          <w:sz w:val="20"/>
          <w:szCs w:val="20"/>
        </w:rPr>
      </w:pPr>
      <w:r w:rsidRPr="004D0B25">
        <w:rPr>
          <w:rFonts w:ascii="Arial" w:hAnsi="Arial" w:cs="Arial"/>
          <w:kern w:val="0"/>
          <w:sz w:val="20"/>
          <w:szCs w:val="20"/>
        </w:rPr>
        <w:t xml:space="preserve">Miejsce uroczystości/wykonania usługi: </w:t>
      </w:r>
      <w:r w:rsidR="003D0212" w:rsidRPr="004D0B25">
        <w:rPr>
          <w:rFonts w:ascii="Arial" w:hAnsi="Arial" w:cs="Arial"/>
          <w:kern w:val="0"/>
          <w:sz w:val="20"/>
          <w:szCs w:val="20"/>
        </w:rPr>
        <w:t xml:space="preserve">Wydział </w:t>
      </w:r>
      <w:r w:rsidR="003D0212">
        <w:rPr>
          <w:rFonts w:ascii="Arial" w:hAnsi="Arial" w:cs="Arial"/>
          <w:kern w:val="0"/>
          <w:sz w:val="20"/>
          <w:szCs w:val="20"/>
        </w:rPr>
        <w:t>Mechatroniki</w:t>
      </w:r>
      <w:r w:rsidR="003D0212" w:rsidRPr="004D0B25">
        <w:rPr>
          <w:rFonts w:ascii="Arial" w:hAnsi="Arial" w:cs="Arial"/>
          <w:kern w:val="0"/>
          <w:sz w:val="20"/>
          <w:szCs w:val="20"/>
        </w:rPr>
        <w:t xml:space="preserve"> </w:t>
      </w:r>
      <w:r w:rsidR="003D0212">
        <w:rPr>
          <w:rFonts w:ascii="Arial" w:hAnsi="Arial" w:cs="Arial"/>
          <w:kern w:val="0"/>
          <w:sz w:val="20"/>
          <w:szCs w:val="20"/>
        </w:rPr>
        <w:t>Politechniki Warszawskiej</w:t>
      </w:r>
      <w:r w:rsidR="003D0212" w:rsidRPr="004D0B25">
        <w:rPr>
          <w:rFonts w:ascii="Arial" w:hAnsi="Arial" w:cs="Arial"/>
          <w:kern w:val="0"/>
          <w:sz w:val="20"/>
          <w:szCs w:val="20"/>
        </w:rPr>
        <w:t xml:space="preserve"> przy ul. </w:t>
      </w:r>
      <w:r w:rsidR="003D0212">
        <w:rPr>
          <w:rFonts w:ascii="Arial" w:hAnsi="Arial" w:cs="Arial"/>
          <w:kern w:val="0"/>
          <w:sz w:val="20"/>
          <w:szCs w:val="20"/>
        </w:rPr>
        <w:t>Św. Andrzeja Boboli 8</w:t>
      </w:r>
      <w:r w:rsidR="003D0212" w:rsidRPr="004D0B25">
        <w:rPr>
          <w:rFonts w:ascii="Arial" w:hAnsi="Arial" w:cs="Arial"/>
          <w:kern w:val="0"/>
          <w:sz w:val="20"/>
          <w:szCs w:val="20"/>
        </w:rPr>
        <w:t xml:space="preserve">, </w:t>
      </w:r>
      <w:r w:rsidR="003D0212">
        <w:rPr>
          <w:rFonts w:ascii="Arial" w:hAnsi="Arial" w:cs="Arial"/>
          <w:kern w:val="0"/>
          <w:sz w:val="20"/>
          <w:szCs w:val="20"/>
        </w:rPr>
        <w:t>02-525</w:t>
      </w:r>
      <w:r w:rsidR="003D0212" w:rsidRPr="004D0B25">
        <w:rPr>
          <w:rFonts w:ascii="Arial" w:hAnsi="Arial" w:cs="Arial"/>
          <w:kern w:val="0"/>
          <w:sz w:val="20"/>
          <w:szCs w:val="20"/>
        </w:rPr>
        <w:t xml:space="preserve"> Warszawa</w:t>
      </w:r>
      <w:r w:rsidR="00827FFE">
        <w:rPr>
          <w:rFonts w:ascii="Arial" w:hAnsi="Arial" w:cs="Arial"/>
          <w:kern w:val="0"/>
          <w:sz w:val="20"/>
          <w:szCs w:val="20"/>
        </w:rPr>
        <w:t xml:space="preserve">, sala Rady Wydziału nr 119 I </w:t>
      </w:r>
      <w:r w:rsidR="00E16681">
        <w:rPr>
          <w:rFonts w:ascii="Arial" w:hAnsi="Arial" w:cs="Arial"/>
          <w:kern w:val="0"/>
          <w:sz w:val="20"/>
          <w:szCs w:val="20"/>
        </w:rPr>
        <w:t>piętro</w:t>
      </w:r>
      <w:r w:rsidR="00827FFE">
        <w:rPr>
          <w:rFonts w:ascii="Arial" w:hAnsi="Arial" w:cs="Arial"/>
          <w:kern w:val="0"/>
          <w:sz w:val="20"/>
          <w:szCs w:val="20"/>
        </w:rPr>
        <w:t>.</w:t>
      </w:r>
    </w:p>
    <w:p w14:paraId="1FFF67EE" w14:textId="77777777" w:rsidR="00C94304" w:rsidRPr="004D0B25" w:rsidRDefault="00C94304" w:rsidP="004B164A">
      <w:pPr>
        <w:autoSpaceDE w:val="0"/>
        <w:autoSpaceDN w:val="0"/>
        <w:adjustRightInd w:val="0"/>
        <w:spacing w:before="120" w:after="120"/>
        <w:ind w:left="426"/>
        <w:jc w:val="center"/>
        <w:rPr>
          <w:rFonts w:ascii="Arial" w:hAnsi="Arial" w:cs="Arial"/>
          <w:b/>
          <w:bCs/>
          <w:kern w:val="0"/>
          <w:sz w:val="20"/>
          <w:szCs w:val="20"/>
        </w:rPr>
      </w:pPr>
      <w:r w:rsidRPr="004D0B25">
        <w:rPr>
          <w:rFonts w:ascii="Arial" w:hAnsi="Arial" w:cs="Arial"/>
          <w:b/>
          <w:bCs/>
          <w:kern w:val="0"/>
          <w:sz w:val="20"/>
          <w:szCs w:val="20"/>
        </w:rPr>
        <w:t>§ 3</w:t>
      </w:r>
    </w:p>
    <w:p w14:paraId="2442C677" w14:textId="77777777" w:rsidR="00C94304" w:rsidRPr="004D0B25" w:rsidRDefault="00C94304" w:rsidP="00C94304">
      <w:pPr>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Współdziałanie Stron</w:t>
      </w:r>
    </w:p>
    <w:p w14:paraId="30C49521" w14:textId="77777777" w:rsidR="00C94304" w:rsidRPr="004D0B25" w:rsidRDefault="00C94304" w:rsidP="00725820">
      <w:pPr>
        <w:numPr>
          <w:ilvl w:val="0"/>
          <w:numId w:val="5"/>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Strony umowy współdziałają przy wykonaniu umowy, w celu jej należytej realizacji. </w:t>
      </w:r>
    </w:p>
    <w:p w14:paraId="0099DAEC" w14:textId="77777777" w:rsidR="00C94304" w:rsidRPr="004D0B25" w:rsidRDefault="00C94304" w:rsidP="00725820">
      <w:pPr>
        <w:numPr>
          <w:ilvl w:val="0"/>
          <w:numId w:val="5"/>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Po zakończeniu wydarzenia przedstawiciele Stron, wskazani w § 11</w:t>
      </w:r>
      <w:r w:rsidRPr="004D0B25">
        <w:rPr>
          <w:rFonts w:ascii="Arial" w:hAnsi="Arial" w:cs="Arial"/>
          <w:b/>
          <w:bCs/>
          <w:kern w:val="0"/>
          <w:sz w:val="20"/>
          <w:szCs w:val="20"/>
        </w:rPr>
        <w:t xml:space="preserve">, </w:t>
      </w:r>
      <w:r w:rsidRPr="004D0B25">
        <w:rPr>
          <w:rFonts w:ascii="Arial" w:hAnsi="Arial" w:cs="Arial"/>
          <w:kern w:val="0"/>
          <w:sz w:val="20"/>
          <w:szCs w:val="20"/>
        </w:rPr>
        <w:t xml:space="preserve">podpiszą protokół z wykonania usługi. </w:t>
      </w:r>
    </w:p>
    <w:p w14:paraId="29705199" w14:textId="77777777" w:rsidR="00C94304" w:rsidRPr="004D0B25" w:rsidRDefault="00C94304" w:rsidP="00725820">
      <w:pPr>
        <w:numPr>
          <w:ilvl w:val="0"/>
          <w:numId w:val="5"/>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Podpisany bez zastrzeżeń (pozytywny) protokół, o którym mowa w ust. 2 stanowić będzie podstawę wystawienia faktury VAT. </w:t>
      </w:r>
    </w:p>
    <w:p w14:paraId="54F72775" w14:textId="77777777" w:rsidR="00C94304" w:rsidRPr="004D0B25" w:rsidRDefault="00C94304" w:rsidP="00725820">
      <w:pPr>
        <w:numPr>
          <w:ilvl w:val="0"/>
          <w:numId w:val="5"/>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 razie powstania sporu związanego z wykonaniem niniejszej umowy, Zamawiający zobowiązany jest wyczerpać drogę postępowania reklamacyjnego, kierując swoje roszczenia do Wykonawcy. </w:t>
      </w:r>
    </w:p>
    <w:p w14:paraId="28B1A6C8" w14:textId="77777777" w:rsidR="00C94304" w:rsidRPr="004D0B25" w:rsidRDefault="00C94304" w:rsidP="00725820">
      <w:pPr>
        <w:numPr>
          <w:ilvl w:val="0"/>
          <w:numId w:val="5"/>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Wykonawca zobowiązany jest do pisemnego ustosunkowania się do zgłoszonych roszczeń Zamawiającego w terminie 3 dni od chwili zgłoszenia. </w:t>
      </w:r>
    </w:p>
    <w:p w14:paraId="42581EC6" w14:textId="77777777" w:rsidR="00C94304" w:rsidRPr="004D0B25" w:rsidRDefault="00C94304" w:rsidP="00725820">
      <w:pPr>
        <w:numPr>
          <w:ilvl w:val="0"/>
          <w:numId w:val="5"/>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Jeżeli Wykonawca odmówi uznania roszczenia Zamawiającego lub nie udzieli odpowiedzi na roszczenie w terminie, o którym mowa w ust. 5, Zamawiający może skierować sprawę na drogę postępowania sądowego. </w:t>
      </w:r>
    </w:p>
    <w:p w14:paraId="49A15CC8" w14:textId="77777777" w:rsidR="00C94304" w:rsidRPr="004D0B25" w:rsidRDefault="00C94304" w:rsidP="00725820">
      <w:pPr>
        <w:numPr>
          <w:ilvl w:val="0"/>
          <w:numId w:val="5"/>
        </w:numPr>
        <w:suppressAutoHyphens w:val="0"/>
        <w:autoSpaceDE w:val="0"/>
        <w:autoSpaceDN w:val="0"/>
        <w:adjustRightInd w:val="0"/>
        <w:jc w:val="both"/>
        <w:rPr>
          <w:rFonts w:ascii="Arial" w:hAnsi="Arial" w:cs="Arial"/>
          <w:kern w:val="0"/>
          <w:sz w:val="20"/>
          <w:szCs w:val="20"/>
        </w:rPr>
      </w:pPr>
      <w:r w:rsidRPr="004D0B25">
        <w:rPr>
          <w:rFonts w:ascii="Arial" w:hAnsi="Arial" w:cs="Arial"/>
          <w:kern w:val="0"/>
          <w:sz w:val="20"/>
          <w:szCs w:val="20"/>
        </w:rPr>
        <w:t xml:space="preserve">Wykonawca i Zamawiający podejmą starania w celu polubownego rozwiązania wszelkich sporów powstałych między nimi, a wynikających z umowy lub pozostających w pośrednim bądź bezpośrednim związku z umową, na drodze bezpośrednich negocjacji. </w:t>
      </w:r>
    </w:p>
    <w:p w14:paraId="4E71501A" w14:textId="77777777" w:rsidR="00897057" w:rsidRPr="004D0B25" w:rsidRDefault="00897057" w:rsidP="004D0B25">
      <w:pPr>
        <w:rPr>
          <w:rFonts w:ascii="Arial" w:hAnsi="Arial" w:cs="Arial"/>
          <w:sz w:val="20"/>
          <w:szCs w:val="20"/>
        </w:rPr>
      </w:pPr>
    </w:p>
    <w:p w14:paraId="6C1AE16A" w14:textId="77777777" w:rsidR="001A3D5D" w:rsidRPr="004D0B25" w:rsidRDefault="001A3D5D" w:rsidP="001A3D5D">
      <w:pPr>
        <w:jc w:val="center"/>
        <w:rPr>
          <w:rFonts w:ascii="Arial" w:hAnsi="Arial" w:cs="Arial"/>
          <w:b/>
          <w:bCs/>
          <w:kern w:val="0"/>
          <w:sz w:val="20"/>
          <w:szCs w:val="20"/>
        </w:rPr>
      </w:pPr>
      <w:r w:rsidRPr="004D0B25">
        <w:rPr>
          <w:rFonts w:ascii="Arial" w:hAnsi="Arial" w:cs="Arial"/>
          <w:b/>
          <w:bCs/>
          <w:kern w:val="0"/>
          <w:sz w:val="20"/>
          <w:szCs w:val="20"/>
        </w:rPr>
        <w:t>§ 4</w:t>
      </w:r>
    </w:p>
    <w:p w14:paraId="5E4695E5" w14:textId="77777777" w:rsidR="001A3D5D" w:rsidRPr="004D0B25" w:rsidRDefault="001A3D5D" w:rsidP="003B734C">
      <w:pPr>
        <w:spacing w:after="120"/>
        <w:jc w:val="center"/>
        <w:rPr>
          <w:rFonts w:ascii="Arial" w:hAnsi="Arial" w:cs="Arial"/>
          <w:kern w:val="0"/>
          <w:sz w:val="20"/>
          <w:szCs w:val="20"/>
        </w:rPr>
      </w:pPr>
      <w:r w:rsidRPr="004D0B25">
        <w:rPr>
          <w:rFonts w:ascii="Arial" w:hAnsi="Arial" w:cs="Arial"/>
          <w:b/>
          <w:bCs/>
          <w:kern w:val="0"/>
          <w:sz w:val="20"/>
          <w:szCs w:val="20"/>
        </w:rPr>
        <w:t>Wymagania dotyczące pracowników kierowanych do realizacji umowy</w:t>
      </w:r>
    </w:p>
    <w:p w14:paraId="54F14BBB" w14:textId="77777777" w:rsidR="001A3D5D" w:rsidRPr="004D0B25" w:rsidRDefault="001A3D5D" w:rsidP="00725820">
      <w:pPr>
        <w:numPr>
          <w:ilvl w:val="0"/>
          <w:numId w:val="6"/>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Do realizacji usług objętych przedmiotem umowy Wykonawca skieruje osobę, która posiada należyte przygotowanie do wykonywania tego typu czynności, posiadającą doświadczenie oraz wymagane przepisami prawa badania. </w:t>
      </w:r>
    </w:p>
    <w:p w14:paraId="47F32118" w14:textId="77777777" w:rsidR="004B164A" w:rsidRPr="004B164A" w:rsidRDefault="001A3D5D" w:rsidP="00725820">
      <w:pPr>
        <w:numPr>
          <w:ilvl w:val="0"/>
          <w:numId w:val="6"/>
        </w:numPr>
        <w:suppressAutoHyphens w:val="0"/>
        <w:autoSpaceDE w:val="0"/>
        <w:autoSpaceDN w:val="0"/>
        <w:adjustRightInd w:val="0"/>
        <w:spacing w:after="120"/>
        <w:ind w:left="357" w:hanging="357"/>
        <w:jc w:val="both"/>
        <w:rPr>
          <w:rFonts w:ascii="Arial" w:hAnsi="Arial" w:cs="Arial"/>
          <w:kern w:val="0"/>
          <w:sz w:val="20"/>
          <w:szCs w:val="20"/>
        </w:rPr>
      </w:pPr>
      <w:r w:rsidRPr="004D0B25">
        <w:rPr>
          <w:rFonts w:ascii="Arial" w:hAnsi="Arial" w:cs="Arial"/>
          <w:kern w:val="0"/>
          <w:sz w:val="20"/>
          <w:szCs w:val="20"/>
        </w:rPr>
        <w:t>Pracownicy Wykonawcy oddelegowani do realizacji przedmiotowej usługi zobowiązani są przestrzegać przepis</w:t>
      </w:r>
      <w:r w:rsidR="007E00BC">
        <w:rPr>
          <w:rFonts w:ascii="Arial" w:hAnsi="Arial" w:cs="Arial"/>
          <w:kern w:val="0"/>
          <w:sz w:val="20"/>
          <w:szCs w:val="20"/>
        </w:rPr>
        <w:t>ów</w:t>
      </w:r>
      <w:r w:rsidRPr="004D0B25">
        <w:rPr>
          <w:rFonts w:ascii="Arial" w:hAnsi="Arial" w:cs="Arial"/>
          <w:kern w:val="0"/>
          <w:sz w:val="20"/>
          <w:szCs w:val="20"/>
        </w:rPr>
        <w:t xml:space="preserve"> bhp, ppoż. i sanitarn</w:t>
      </w:r>
      <w:r w:rsidR="007E00BC">
        <w:rPr>
          <w:rFonts w:ascii="Arial" w:hAnsi="Arial" w:cs="Arial"/>
          <w:kern w:val="0"/>
          <w:sz w:val="20"/>
          <w:szCs w:val="20"/>
        </w:rPr>
        <w:t>ych</w:t>
      </w:r>
      <w:r w:rsidRPr="004D0B25">
        <w:rPr>
          <w:rFonts w:ascii="Arial" w:hAnsi="Arial" w:cs="Arial"/>
          <w:kern w:val="0"/>
          <w:sz w:val="20"/>
          <w:szCs w:val="20"/>
        </w:rPr>
        <w:t xml:space="preserve"> oraz stosować się do obowiązujących </w:t>
      </w:r>
      <w:r w:rsidR="00945D60">
        <w:rPr>
          <w:rFonts w:ascii="Arial" w:hAnsi="Arial" w:cs="Arial"/>
          <w:kern w:val="0"/>
          <w:sz w:val="20"/>
          <w:szCs w:val="20"/>
        </w:rPr>
        <w:br/>
      </w:r>
      <w:r w:rsidRPr="004D0B25">
        <w:rPr>
          <w:rFonts w:ascii="Arial" w:hAnsi="Arial" w:cs="Arial"/>
          <w:kern w:val="0"/>
          <w:sz w:val="20"/>
          <w:szCs w:val="20"/>
        </w:rPr>
        <w:t xml:space="preserve">u Zamawiającego przepisów wewnętrznych, w zakresie niezbędnym do realizacji umowy. </w:t>
      </w:r>
    </w:p>
    <w:p w14:paraId="55497F97" w14:textId="77777777" w:rsidR="004B164A" w:rsidRPr="0043472D" w:rsidRDefault="004B164A" w:rsidP="00945D60">
      <w:pPr>
        <w:numPr>
          <w:ilvl w:val="0"/>
          <w:numId w:val="6"/>
        </w:numPr>
        <w:suppressAutoHyphens w:val="0"/>
        <w:autoSpaceDE w:val="0"/>
        <w:autoSpaceDN w:val="0"/>
        <w:adjustRightInd w:val="0"/>
        <w:spacing w:after="18"/>
        <w:ind w:left="357" w:hanging="357"/>
        <w:rPr>
          <w:rFonts w:ascii="Arial" w:hAnsi="Arial" w:cs="Arial"/>
          <w:i/>
          <w:color w:val="000000"/>
          <w:kern w:val="0"/>
          <w:sz w:val="20"/>
          <w:szCs w:val="20"/>
          <w:lang w:eastAsia="en-US"/>
        </w:rPr>
      </w:pPr>
      <w:r w:rsidRPr="0043472D">
        <w:rPr>
          <w:rFonts w:ascii="Arial" w:hAnsi="Arial" w:cs="Arial"/>
          <w:i/>
          <w:color w:val="000000"/>
          <w:kern w:val="0"/>
          <w:sz w:val="20"/>
          <w:szCs w:val="20"/>
          <w:lang w:eastAsia="en-US"/>
        </w:rPr>
        <w:lastRenderedPageBreak/>
        <w:t>Dodatkowe szczególne obowiązki Wykonawcy</w:t>
      </w:r>
      <w:r w:rsidR="00FE699C" w:rsidRPr="0043472D">
        <w:rPr>
          <w:rStyle w:val="Odwoanieprzypisudolnego"/>
          <w:rFonts w:ascii="Arial" w:hAnsi="Arial" w:cs="Arial"/>
          <w:i/>
          <w:color w:val="000000"/>
          <w:kern w:val="0"/>
          <w:sz w:val="20"/>
          <w:szCs w:val="20"/>
          <w:lang w:eastAsia="en-US"/>
        </w:rPr>
        <w:footnoteReference w:id="3"/>
      </w:r>
      <w:r w:rsidR="00623C74" w:rsidRPr="0043472D">
        <w:rPr>
          <w:rFonts w:ascii="Arial" w:hAnsi="Arial" w:cs="Arial"/>
          <w:i/>
          <w:color w:val="000000"/>
          <w:kern w:val="0"/>
          <w:sz w:val="20"/>
          <w:szCs w:val="20"/>
          <w:lang w:eastAsia="en-US"/>
        </w:rPr>
        <w:t xml:space="preserve"> </w:t>
      </w:r>
      <w:r w:rsidRPr="0043472D">
        <w:rPr>
          <w:rFonts w:ascii="Arial" w:hAnsi="Arial" w:cs="Arial"/>
          <w:i/>
          <w:color w:val="000000"/>
          <w:kern w:val="0"/>
          <w:sz w:val="20"/>
          <w:szCs w:val="20"/>
          <w:lang w:eastAsia="en-US"/>
        </w:rPr>
        <w:t xml:space="preserve">związane z osobami wymienionymi w art. 96 ust. 2 pkt 2 lit. c) ustawy </w:t>
      </w:r>
      <w:proofErr w:type="spellStart"/>
      <w:r w:rsidRPr="0043472D">
        <w:rPr>
          <w:rFonts w:ascii="Arial" w:hAnsi="Arial" w:cs="Arial"/>
          <w:i/>
          <w:color w:val="000000"/>
          <w:kern w:val="0"/>
          <w:sz w:val="20"/>
          <w:szCs w:val="20"/>
          <w:lang w:eastAsia="en-US"/>
        </w:rPr>
        <w:t>Pzp</w:t>
      </w:r>
      <w:proofErr w:type="spellEnd"/>
      <w:r w:rsidRPr="0043472D">
        <w:rPr>
          <w:rFonts w:ascii="Arial" w:hAnsi="Arial" w:cs="Arial"/>
          <w:i/>
          <w:color w:val="000000"/>
          <w:kern w:val="0"/>
          <w:sz w:val="20"/>
          <w:szCs w:val="20"/>
          <w:lang w:eastAsia="en-US"/>
        </w:rPr>
        <w:t xml:space="preserve">, tj. osobami usamodzielnianymi, dla potrzeb realizacji umowy: </w:t>
      </w:r>
    </w:p>
    <w:p w14:paraId="46FE79B7" w14:textId="32BC0002" w:rsidR="00FB3C18" w:rsidRDefault="004B164A" w:rsidP="00FB3C18">
      <w:pPr>
        <w:pStyle w:val="Akapitzlist"/>
        <w:numPr>
          <w:ilvl w:val="0"/>
          <w:numId w:val="43"/>
        </w:numPr>
        <w:suppressAutoHyphens w:val="0"/>
        <w:autoSpaceDE w:val="0"/>
        <w:autoSpaceDN w:val="0"/>
        <w:adjustRightInd w:val="0"/>
        <w:spacing w:before="120" w:after="120"/>
        <w:ind w:left="714" w:hanging="357"/>
        <w:jc w:val="both"/>
        <w:rPr>
          <w:rFonts w:ascii="Arial" w:hAnsi="Arial" w:cs="Arial"/>
          <w:i/>
          <w:color w:val="000000"/>
          <w:kern w:val="0"/>
          <w:sz w:val="20"/>
          <w:szCs w:val="20"/>
          <w:lang w:eastAsia="en-US"/>
        </w:rPr>
      </w:pPr>
      <w:r w:rsidRPr="00FB3C18">
        <w:rPr>
          <w:rFonts w:ascii="Arial" w:hAnsi="Arial" w:cs="Arial"/>
          <w:i/>
          <w:color w:val="000000"/>
          <w:kern w:val="0"/>
          <w:sz w:val="20"/>
          <w:szCs w:val="20"/>
          <w:lang w:eastAsia="en-US"/>
        </w:rPr>
        <w:t xml:space="preserve">Zgodnie z deklaracją w pkt. </w:t>
      </w:r>
      <w:r w:rsidR="002330D6" w:rsidRPr="00FB3C18">
        <w:rPr>
          <w:rFonts w:ascii="Arial" w:hAnsi="Arial" w:cs="Arial"/>
          <w:i/>
          <w:color w:val="000000"/>
          <w:kern w:val="0"/>
          <w:sz w:val="20"/>
          <w:szCs w:val="20"/>
          <w:lang w:eastAsia="en-US"/>
        </w:rPr>
        <w:t>3</w:t>
      </w:r>
      <w:r w:rsidRPr="00FB3C18">
        <w:rPr>
          <w:rFonts w:ascii="Arial" w:hAnsi="Arial" w:cs="Arial"/>
          <w:i/>
          <w:color w:val="000000"/>
          <w:kern w:val="0"/>
          <w:sz w:val="20"/>
          <w:szCs w:val="20"/>
          <w:lang w:eastAsia="en-US"/>
        </w:rPr>
        <w:t xml:space="preserve"> Formularza Oferty (FO), o którym mowa w § 1 ust. 2, Wykonawca zobowiązany jest do zatrudnienia …… osób usamodzielnianych w rozumieniu ustawy z dnia </w:t>
      </w:r>
      <w:r w:rsidR="00557CDB">
        <w:rPr>
          <w:rFonts w:ascii="Arial" w:hAnsi="Arial" w:cs="Arial"/>
          <w:i/>
          <w:color w:val="000000"/>
          <w:kern w:val="0"/>
          <w:sz w:val="20"/>
          <w:szCs w:val="20"/>
          <w:lang w:eastAsia="en-US"/>
        </w:rPr>
        <w:br/>
      </w:r>
      <w:r w:rsidRPr="00FB3C18">
        <w:rPr>
          <w:rFonts w:ascii="Arial" w:hAnsi="Arial" w:cs="Arial"/>
          <w:i/>
          <w:color w:val="000000"/>
          <w:kern w:val="0"/>
          <w:sz w:val="20"/>
          <w:szCs w:val="20"/>
          <w:lang w:eastAsia="en-US"/>
        </w:rPr>
        <w:t xml:space="preserve">9 czerwca 2011 r. o wspieraniu rodziny i systemie pieczy zastępczej, o których mowa w art. 140 ust. 1 i 2 tejże ustawy; </w:t>
      </w:r>
    </w:p>
    <w:p w14:paraId="774E5990" w14:textId="71591C13" w:rsidR="00FB3C18" w:rsidRDefault="004B164A" w:rsidP="00FB3C18">
      <w:pPr>
        <w:pStyle w:val="Akapitzlist"/>
        <w:numPr>
          <w:ilvl w:val="0"/>
          <w:numId w:val="43"/>
        </w:numPr>
        <w:suppressAutoHyphens w:val="0"/>
        <w:autoSpaceDE w:val="0"/>
        <w:autoSpaceDN w:val="0"/>
        <w:adjustRightInd w:val="0"/>
        <w:spacing w:before="120" w:after="120"/>
        <w:ind w:left="714" w:hanging="357"/>
        <w:contextualSpacing w:val="0"/>
        <w:jc w:val="both"/>
        <w:rPr>
          <w:rFonts w:ascii="Arial" w:hAnsi="Arial" w:cs="Arial"/>
          <w:i/>
          <w:color w:val="000000"/>
          <w:kern w:val="0"/>
          <w:sz w:val="20"/>
          <w:szCs w:val="20"/>
          <w:lang w:eastAsia="en-US"/>
        </w:rPr>
      </w:pPr>
      <w:r w:rsidRPr="00FB3C18">
        <w:rPr>
          <w:rFonts w:ascii="Arial" w:hAnsi="Arial" w:cs="Arial"/>
          <w:i/>
          <w:color w:val="000000"/>
          <w:kern w:val="0"/>
          <w:sz w:val="20"/>
          <w:szCs w:val="20"/>
          <w:lang w:eastAsia="en-US"/>
        </w:rPr>
        <w:t xml:space="preserve"> Zaangażowanie osoby wskazanej w pkt. 1 do realizacji przedmiotu umowy polega na powierzeniu tej/tym osobie/om bezpośrednich czynności związanych z faktycznym udziałem </w:t>
      </w:r>
      <w:r w:rsidR="00557CDB">
        <w:rPr>
          <w:rFonts w:ascii="Arial" w:hAnsi="Arial" w:cs="Arial"/>
          <w:i/>
          <w:color w:val="000000"/>
          <w:kern w:val="0"/>
          <w:sz w:val="20"/>
          <w:szCs w:val="20"/>
          <w:lang w:eastAsia="en-US"/>
        </w:rPr>
        <w:br/>
      </w:r>
      <w:r w:rsidRPr="00FB3C18">
        <w:rPr>
          <w:rFonts w:ascii="Arial" w:hAnsi="Arial" w:cs="Arial"/>
          <w:i/>
          <w:color w:val="000000"/>
          <w:kern w:val="0"/>
          <w:sz w:val="20"/>
          <w:szCs w:val="20"/>
          <w:lang w:eastAsia="en-US"/>
        </w:rPr>
        <w:t xml:space="preserve">w procesie przygotowania usługi cateringowej przed jej świadczeniem oraz zatrudnienie jej nieprzerwanie co najmniej przez cały ten okres; </w:t>
      </w:r>
    </w:p>
    <w:p w14:paraId="5EECF9F4" w14:textId="77777777" w:rsidR="00FB3C18" w:rsidRDefault="00623C74" w:rsidP="00FB3C18">
      <w:pPr>
        <w:pStyle w:val="Akapitzlist"/>
        <w:numPr>
          <w:ilvl w:val="0"/>
          <w:numId w:val="43"/>
        </w:numPr>
        <w:suppressAutoHyphens w:val="0"/>
        <w:autoSpaceDE w:val="0"/>
        <w:autoSpaceDN w:val="0"/>
        <w:adjustRightInd w:val="0"/>
        <w:spacing w:before="120" w:after="120"/>
        <w:ind w:left="714" w:hanging="357"/>
        <w:jc w:val="both"/>
        <w:rPr>
          <w:rFonts w:ascii="Arial" w:hAnsi="Arial" w:cs="Arial"/>
          <w:i/>
          <w:color w:val="000000"/>
          <w:kern w:val="0"/>
          <w:sz w:val="20"/>
          <w:szCs w:val="20"/>
          <w:lang w:eastAsia="en-US"/>
        </w:rPr>
      </w:pPr>
      <w:r w:rsidRPr="00FB3C18">
        <w:rPr>
          <w:rFonts w:ascii="Arial" w:hAnsi="Arial" w:cs="Arial"/>
          <w:i/>
          <w:color w:val="000000"/>
          <w:kern w:val="0"/>
          <w:sz w:val="20"/>
          <w:szCs w:val="20"/>
          <w:lang w:eastAsia="en-US"/>
        </w:rPr>
        <w:t>Zatrudnienie, o którym mowa w pkt 1, musi zostać potwierdzone przez Wykonawcę własnoręcznym oświadczeniem, z którego treści wynikać będzie, że Wykonawca zatrudni na podstawie umowy o pracę na cały etat lub zatrudni w innej formie (np. na podstawie umowy cywilno-prawnej), co najmniej na czas realizacji zamówienia, osoby usamodzielniane, o których mowa w pkt 1;</w:t>
      </w:r>
    </w:p>
    <w:p w14:paraId="7901D447" w14:textId="712977FC" w:rsidR="00623C74" w:rsidRPr="00FB3C18" w:rsidRDefault="00623C74" w:rsidP="00FB3C18">
      <w:pPr>
        <w:pStyle w:val="Akapitzlist"/>
        <w:numPr>
          <w:ilvl w:val="0"/>
          <w:numId w:val="43"/>
        </w:numPr>
        <w:suppressAutoHyphens w:val="0"/>
        <w:autoSpaceDE w:val="0"/>
        <w:autoSpaceDN w:val="0"/>
        <w:adjustRightInd w:val="0"/>
        <w:spacing w:before="120" w:after="120"/>
        <w:ind w:left="714" w:hanging="357"/>
        <w:contextualSpacing w:val="0"/>
        <w:jc w:val="both"/>
        <w:rPr>
          <w:rFonts w:ascii="Arial" w:hAnsi="Arial" w:cs="Arial"/>
          <w:i/>
          <w:color w:val="000000"/>
          <w:kern w:val="0"/>
          <w:sz w:val="20"/>
          <w:szCs w:val="20"/>
          <w:lang w:eastAsia="en-US"/>
        </w:rPr>
      </w:pPr>
      <w:r w:rsidRPr="00FB3C18">
        <w:rPr>
          <w:rFonts w:ascii="Arial" w:hAnsi="Arial" w:cs="Arial"/>
          <w:i/>
          <w:color w:val="000000"/>
          <w:kern w:val="0"/>
          <w:sz w:val="20"/>
          <w:szCs w:val="20"/>
          <w:lang w:eastAsia="en-US"/>
        </w:rPr>
        <w:t>W ramach czynności kontrolnych, prowadzonych w trakcie trwania umowy, Zamawiający jest uprawniony do:</w:t>
      </w:r>
    </w:p>
    <w:p w14:paraId="723E0AA1" w14:textId="77777777" w:rsidR="00FB3C18" w:rsidRDefault="00623C74" w:rsidP="00FB3C18">
      <w:pPr>
        <w:pStyle w:val="Akapitzlist"/>
        <w:numPr>
          <w:ilvl w:val="0"/>
          <w:numId w:val="44"/>
        </w:numPr>
        <w:suppressAutoHyphens w:val="0"/>
        <w:autoSpaceDE w:val="0"/>
        <w:autoSpaceDN w:val="0"/>
        <w:adjustRightInd w:val="0"/>
        <w:spacing w:after="120"/>
        <w:ind w:left="1003" w:hanging="357"/>
        <w:contextualSpacing w:val="0"/>
        <w:jc w:val="both"/>
        <w:rPr>
          <w:rFonts w:ascii="Arial" w:hAnsi="Arial" w:cs="Arial"/>
          <w:i/>
          <w:color w:val="000000"/>
          <w:kern w:val="0"/>
          <w:sz w:val="20"/>
          <w:szCs w:val="20"/>
          <w:lang w:eastAsia="en-US"/>
        </w:rPr>
      </w:pPr>
      <w:r w:rsidRPr="00FB3C18">
        <w:rPr>
          <w:rFonts w:ascii="Arial" w:hAnsi="Arial" w:cs="Arial"/>
          <w:i/>
          <w:color w:val="000000"/>
          <w:kern w:val="0"/>
          <w:sz w:val="20"/>
          <w:szCs w:val="20"/>
          <w:lang w:eastAsia="en-US"/>
        </w:rPr>
        <w:t>żądania oświadczeń (aktualnych na dzień ich złożenia) Wykonawcy o zatrudnieniu osób usamodzielnianych i/lub przedłożenia zanonimizowanej umowy o pracę, w celu potwierdzenia spełnienia wymagań dotyczących aspektu społecznego,</w:t>
      </w:r>
    </w:p>
    <w:p w14:paraId="7DDCD6BF" w14:textId="77777777" w:rsidR="00FB3C18" w:rsidRDefault="00623C74" w:rsidP="00FB3C18">
      <w:pPr>
        <w:pStyle w:val="Akapitzlist"/>
        <w:numPr>
          <w:ilvl w:val="0"/>
          <w:numId w:val="44"/>
        </w:numPr>
        <w:suppressAutoHyphens w:val="0"/>
        <w:autoSpaceDE w:val="0"/>
        <w:autoSpaceDN w:val="0"/>
        <w:adjustRightInd w:val="0"/>
        <w:spacing w:after="120"/>
        <w:ind w:left="1003" w:hanging="357"/>
        <w:contextualSpacing w:val="0"/>
        <w:jc w:val="both"/>
        <w:rPr>
          <w:rFonts w:ascii="Arial" w:hAnsi="Arial" w:cs="Arial"/>
          <w:i/>
          <w:color w:val="000000"/>
          <w:kern w:val="0"/>
          <w:sz w:val="20"/>
          <w:szCs w:val="20"/>
          <w:lang w:eastAsia="en-US"/>
        </w:rPr>
      </w:pPr>
      <w:r w:rsidRPr="00FB3C18">
        <w:rPr>
          <w:rFonts w:ascii="Arial" w:hAnsi="Arial" w:cs="Arial"/>
          <w:i/>
          <w:color w:val="000000"/>
          <w:kern w:val="0"/>
          <w:sz w:val="20"/>
          <w:szCs w:val="20"/>
          <w:lang w:eastAsia="en-US"/>
        </w:rPr>
        <w:t xml:space="preserve">żądania wyjaśnień w przypadku wątpliwości w zakresie potwierdzenia spełniania ww. wymogów, </w:t>
      </w:r>
    </w:p>
    <w:p w14:paraId="35665AE4" w14:textId="27CC823E" w:rsidR="00623C74" w:rsidRPr="00FB3C18" w:rsidRDefault="00623C74" w:rsidP="00FB3C18">
      <w:pPr>
        <w:pStyle w:val="Akapitzlist"/>
        <w:numPr>
          <w:ilvl w:val="0"/>
          <w:numId w:val="44"/>
        </w:numPr>
        <w:suppressAutoHyphens w:val="0"/>
        <w:autoSpaceDE w:val="0"/>
        <w:autoSpaceDN w:val="0"/>
        <w:adjustRightInd w:val="0"/>
        <w:spacing w:after="120"/>
        <w:jc w:val="both"/>
        <w:rPr>
          <w:rFonts w:ascii="Arial" w:hAnsi="Arial" w:cs="Arial"/>
          <w:i/>
          <w:color w:val="000000"/>
          <w:kern w:val="0"/>
          <w:sz w:val="20"/>
          <w:szCs w:val="20"/>
          <w:lang w:eastAsia="en-US"/>
        </w:rPr>
      </w:pPr>
      <w:r w:rsidRPr="00FB3C18">
        <w:rPr>
          <w:rFonts w:ascii="Arial" w:hAnsi="Arial" w:cs="Arial"/>
          <w:i/>
          <w:color w:val="000000"/>
          <w:kern w:val="0"/>
          <w:sz w:val="20"/>
          <w:szCs w:val="20"/>
          <w:lang w:eastAsia="en-US"/>
        </w:rPr>
        <w:t xml:space="preserve">przeprowadzania kontroli na miejscu wykonywania świadczenia usługi. </w:t>
      </w:r>
    </w:p>
    <w:p w14:paraId="32B9B3AC" w14:textId="77777777" w:rsidR="00355B1F" w:rsidRPr="00355B1F" w:rsidRDefault="00355B1F" w:rsidP="00725820">
      <w:pPr>
        <w:numPr>
          <w:ilvl w:val="0"/>
          <w:numId w:val="6"/>
        </w:numPr>
        <w:suppressAutoHyphens w:val="0"/>
        <w:autoSpaceDE w:val="0"/>
        <w:autoSpaceDN w:val="0"/>
        <w:adjustRightInd w:val="0"/>
        <w:spacing w:after="120"/>
        <w:ind w:left="284" w:hanging="284"/>
        <w:jc w:val="both"/>
        <w:rPr>
          <w:rFonts w:ascii="Arial" w:hAnsi="Arial" w:cs="Arial"/>
          <w:i/>
          <w:kern w:val="0"/>
          <w:sz w:val="20"/>
          <w:szCs w:val="20"/>
        </w:rPr>
      </w:pPr>
      <w:r w:rsidRPr="00FE699C">
        <w:rPr>
          <w:rFonts w:ascii="Arial" w:hAnsi="Arial" w:cs="Arial"/>
          <w:i/>
          <w:kern w:val="0"/>
          <w:sz w:val="20"/>
          <w:szCs w:val="20"/>
        </w:rPr>
        <w:t xml:space="preserve">W uzasadnionych przypadkach, nie z przyczyny leżącej po stronie Wykonawcy, możliwa jest zmiana z osób, o których mowa w ust. </w:t>
      </w:r>
      <w:r w:rsidR="00FE699C" w:rsidRPr="00FE699C">
        <w:rPr>
          <w:rFonts w:ascii="Arial" w:hAnsi="Arial" w:cs="Arial"/>
          <w:i/>
          <w:kern w:val="0"/>
          <w:sz w:val="20"/>
          <w:szCs w:val="20"/>
        </w:rPr>
        <w:t>3</w:t>
      </w:r>
      <w:r w:rsidRPr="00FE699C">
        <w:rPr>
          <w:rFonts w:ascii="Arial" w:hAnsi="Arial" w:cs="Arial"/>
          <w:i/>
          <w:kern w:val="0"/>
          <w:sz w:val="20"/>
          <w:szCs w:val="20"/>
        </w:rPr>
        <w:t>, na warunkach określonych poniżej.</w:t>
      </w:r>
    </w:p>
    <w:p w14:paraId="192E94F8" w14:textId="77777777" w:rsidR="00A37C8F" w:rsidRDefault="00A37C8F" w:rsidP="00557CDB">
      <w:pPr>
        <w:numPr>
          <w:ilvl w:val="0"/>
          <w:numId w:val="25"/>
        </w:numPr>
        <w:suppressAutoHyphens w:val="0"/>
        <w:autoSpaceDE w:val="0"/>
        <w:autoSpaceDN w:val="0"/>
        <w:adjustRightInd w:val="0"/>
        <w:spacing w:before="120" w:after="120"/>
        <w:ind w:left="714" w:hanging="357"/>
        <w:jc w:val="both"/>
        <w:rPr>
          <w:rFonts w:ascii="Arial" w:hAnsi="Arial" w:cs="Arial"/>
          <w:i/>
          <w:color w:val="000000"/>
          <w:kern w:val="0"/>
          <w:sz w:val="20"/>
          <w:szCs w:val="20"/>
          <w:lang w:eastAsia="en-US"/>
        </w:rPr>
      </w:pPr>
      <w:r>
        <w:rPr>
          <w:rFonts w:ascii="Arial" w:hAnsi="Arial" w:cs="Arial"/>
          <w:i/>
          <w:color w:val="000000"/>
          <w:kern w:val="0"/>
          <w:sz w:val="20"/>
          <w:szCs w:val="20"/>
          <w:lang w:eastAsia="en-US"/>
        </w:rPr>
        <w:t>z</w:t>
      </w:r>
      <w:r w:rsidR="00355B1F" w:rsidRPr="00355B1F">
        <w:rPr>
          <w:rFonts w:ascii="Arial" w:hAnsi="Arial" w:cs="Arial"/>
          <w:i/>
          <w:color w:val="000000"/>
          <w:kern w:val="0"/>
          <w:sz w:val="20"/>
          <w:szCs w:val="20"/>
          <w:lang w:eastAsia="en-US"/>
        </w:rPr>
        <w:t xml:space="preserve">miana którejkolwiek z osób, o których mowa w ust. </w:t>
      </w:r>
      <w:r w:rsidR="00FE699C" w:rsidRPr="00FE699C">
        <w:rPr>
          <w:rFonts w:ascii="Arial" w:hAnsi="Arial" w:cs="Arial"/>
          <w:i/>
          <w:color w:val="000000"/>
          <w:kern w:val="0"/>
          <w:sz w:val="20"/>
          <w:szCs w:val="20"/>
          <w:lang w:eastAsia="en-US"/>
        </w:rPr>
        <w:t xml:space="preserve">3 </w:t>
      </w:r>
      <w:r w:rsidR="00355B1F" w:rsidRPr="00355B1F">
        <w:rPr>
          <w:rFonts w:ascii="Arial" w:hAnsi="Arial" w:cs="Arial"/>
          <w:i/>
          <w:color w:val="000000"/>
          <w:kern w:val="0"/>
          <w:sz w:val="20"/>
          <w:szCs w:val="20"/>
          <w:lang w:eastAsia="en-US"/>
        </w:rPr>
        <w:t xml:space="preserve">musi być uzasadniona przez Wykonawcę na piśmie i zaakceptowana przez Zamawiającego. </w:t>
      </w:r>
    </w:p>
    <w:p w14:paraId="2B15AC83" w14:textId="77777777" w:rsidR="00355B1F" w:rsidRDefault="00A37C8F" w:rsidP="00557CDB">
      <w:pPr>
        <w:numPr>
          <w:ilvl w:val="0"/>
          <w:numId w:val="25"/>
        </w:numPr>
        <w:suppressAutoHyphens w:val="0"/>
        <w:autoSpaceDE w:val="0"/>
        <w:autoSpaceDN w:val="0"/>
        <w:adjustRightInd w:val="0"/>
        <w:spacing w:before="120" w:after="120"/>
        <w:ind w:left="714" w:hanging="357"/>
        <w:jc w:val="both"/>
        <w:rPr>
          <w:rFonts w:ascii="Arial" w:hAnsi="Arial" w:cs="Arial"/>
          <w:i/>
          <w:color w:val="000000"/>
          <w:kern w:val="0"/>
          <w:sz w:val="20"/>
          <w:szCs w:val="20"/>
          <w:lang w:eastAsia="en-US"/>
        </w:rPr>
      </w:pPr>
      <w:r>
        <w:rPr>
          <w:rFonts w:ascii="Arial" w:hAnsi="Arial" w:cs="Arial"/>
          <w:i/>
          <w:color w:val="000000"/>
          <w:kern w:val="0"/>
          <w:sz w:val="20"/>
          <w:szCs w:val="20"/>
          <w:lang w:eastAsia="en-US"/>
        </w:rPr>
        <w:t>w</w:t>
      </w:r>
      <w:r w:rsidR="00355B1F" w:rsidRPr="00355B1F">
        <w:rPr>
          <w:rFonts w:ascii="Arial" w:hAnsi="Arial" w:cs="Arial"/>
          <w:i/>
          <w:color w:val="000000"/>
          <w:kern w:val="0"/>
          <w:sz w:val="20"/>
          <w:szCs w:val="20"/>
          <w:lang w:eastAsia="en-US"/>
        </w:rPr>
        <w:t xml:space="preserve"> celu udokumentowania zmiany Wykonawca przedłoży Zamawiającemu</w:t>
      </w:r>
      <w:r>
        <w:rPr>
          <w:rFonts w:ascii="Arial" w:hAnsi="Arial" w:cs="Arial"/>
          <w:i/>
          <w:color w:val="000000"/>
          <w:kern w:val="0"/>
          <w:sz w:val="20"/>
          <w:szCs w:val="20"/>
          <w:lang w:eastAsia="en-US"/>
        </w:rPr>
        <w:t xml:space="preserve"> </w:t>
      </w:r>
      <w:r w:rsidR="00355B1F" w:rsidRPr="00A37C8F">
        <w:rPr>
          <w:rFonts w:ascii="Arial" w:hAnsi="Arial" w:cs="Arial"/>
          <w:i/>
          <w:color w:val="000000"/>
          <w:kern w:val="0"/>
          <w:sz w:val="20"/>
          <w:szCs w:val="20"/>
          <w:lang w:eastAsia="en-US"/>
        </w:rPr>
        <w:t xml:space="preserve">nowe oświadczenie, o którym mowa w ust. </w:t>
      </w:r>
      <w:r>
        <w:rPr>
          <w:rFonts w:ascii="Arial" w:hAnsi="Arial" w:cs="Arial"/>
          <w:i/>
          <w:color w:val="000000"/>
          <w:kern w:val="0"/>
          <w:sz w:val="20"/>
          <w:szCs w:val="20"/>
          <w:lang w:eastAsia="en-US"/>
        </w:rPr>
        <w:t>3</w:t>
      </w:r>
      <w:r w:rsidR="00355B1F" w:rsidRPr="00A37C8F">
        <w:rPr>
          <w:rFonts w:ascii="Arial" w:hAnsi="Arial" w:cs="Arial"/>
          <w:i/>
          <w:color w:val="000000"/>
          <w:kern w:val="0"/>
          <w:sz w:val="20"/>
          <w:szCs w:val="20"/>
          <w:lang w:eastAsia="en-US"/>
        </w:rPr>
        <w:t xml:space="preserve"> pkt 3 - w stosunku do osoby/osób wskazanej/</w:t>
      </w:r>
      <w:proofErr w:type="spellStart"/>
      <w:r w:rsidR="00355B1F" w:rsidRPr="00A37C8F">
        <w:rPr>
          <w:rFonts w:ascii="Arial" w:hAnsi="Arial" w:cs="Arial"/>
          <w:i/>
          <w:color w:val="000000"/>
          <w:kern w:val="0"/>
          <w:sz w:val="20"/>
          <w:szCs w:val="20"/>
          <w:lang w:eastAsia="en-US"/>
        </w:rPr>
        <w:t>ych</w:t>
      </w:r>
      <w:proofErr w:type="spellEnd"/>
      <w:r>
        <w:rPr>
          <w:rFonts w:ascii="Arial" w:hAnsi="Arial" w:cs="Arial"/>
          <w:i/>
          <w:color w:val="000000"/>
          <w:kern w:val="0"/>
          <w:sz w:val="20"/>
          <w:szCs w:val="20"/>
          <w:lang w:eastAsia="en-US"/>
        </w:rPr>
        <w:t>.</w:t>
      </w:r>
    </w:p>
    <w:p w14:paraId="7987DCD3" w14:textId="77777777" w:rsidR="00355B1F" w:rsidRPr="00A37C8F" w:rsidRDefault="00FE699C" w:rsidP="00557CDB">
      <w:pPr>
        <w:numPr>
          <w:ilvl w:val="0"/>
          <w:numId w:val="25"/>
        </w:numPr>
        <w:suppressAutoHyphens w:val="0"/>
        <w:autoSpaceDE w:val="0"/>
        <w:autoSpaceDN w:val="0"/>
        <w:adjustRightInd w:val="0"/>
        <w:spacing w:after="18"/>
        <w:ind w:left="714" w:hanging="357"/>
        <w:jc w:val="both"/>
        <w:rPr>
          <w:rFonts w:ascii="Arial" w:hAnsi="Arial" w:cs="Arial"/>
          <w:i/>
          <w:color w:val="000000"/>
          <w:kern w:val="0"/>
          <w:sz w:val="20"/>
          <w:szCs w:val="20"/>
          <w:lang w:eastAsia="en-US"/>
        </w:rPr>
      </w:pPr>
      <w:r w:rsidRPr="00A37C8F">
        <w:rPr>
          <w:rFonts w:ascii="Arial" w:hAnsi="Arial" w:cs="Arial"/>
          <w:i/>
          <w:kern w:val="0"/>
          <w:sz w:val="20"/>
          <w:szCs w:val="20"/>
        </w:rPr>
        <w:t xml:space="preserve">Zamawiający zaakceptuje taką zmianę wyłącznie wtedy, gdy Wykonawca wykaże, że </w:t>
      </w:r>
      <w:r w:rsidRPr="00A37C8F">
        <w:rPr>
          <w:rFonts w:ascii="Arial" w:hAnsi="Arial" w:cs="Arial"/>
          <w:i/>
          <w:color w:val="000000"/>
          <w:kern w:val="0"/>
          <w:sz w:val="20"/>
          <w:szCs w:val="20"/>
          <w:lang w:eastAsia="en-US"/>
        </w:rPr>
        <w:t>liczba zatrudnionych osób usamodzielnianych nie jest mniejsza niż zadeklarowana w Ofercie</w:t>
      </w:r>
      <w:r w:rsidR="0066052F" w:rsidRPr="00A37C8F">
        <w:rPr>
          <w:rFonts w:ascii="Arial" w:hAnsi="Arial" w:cs="Arial"/>
          <w:i/>
          <w:color w:val="000000"/>
          <w:kern w:val="0"/>
          <w:sz w:val="20"/>
          <w:szCs w:val="20"/>
          <w:lang w:eastAsia="en-US"/>
        </w:rPr>
        <w:t>.</w:t>
      </w:r>
    </w:p>
    <w:p w14:paraId="6C2F968B" w14:textId="77777777" w:rsidR="00897057" w:rsidRPr="004D0B25" w:rsidRDefault="00897057">
      <w:pPr>
        <w:jc w:val="center"/>
        <w:rPr>
          <w:rFonts w:ascii="Arial" w:hAnsi="Arial" w:cs="Arial"/>
          <w:sz w:val="20"/>
          <w:szCs w:val="20"/>
        </w:rPr>
      </w:pPr>
    </w:p>
    <w:p w14:paraId="78AF3121" w14:textId="77777777" w:rsidR="00702BCF" w:rsidRPr="004D0B25" w:rsidRDefault="00702BCF" w:rsidP="00702BCF">
      <w:pPr>
        <w:spacing w:after="120"/>
        <w:jc w:val="center"/>
        <w:rPr>
          <w:rFonts w:ascii="Arial" w:hAnsi="Arial" w:cs="Arial"/>
          <w:b/>
          <w:bCs/>
          <w:kern w:val="0"/>
          <w:sz w:val="20"/>
          <w:szCs w:val="20"/>
        </w:rPr>
      </w:pPr>
      <w:r w:rsidRPr="004D0B25">
        <w:rPr>
          <w:rFonts w:ascii="Arial" w:hAnsi="Arial" w:cs="Arial"/>
          <w:b/>
          <w:bCs/>
          <w:kern w:val="0"/>
          <w:sz w:val="20"/>
          <w:szCs w:val="20"/>
        </w:rPr>
        <w:t xml:space="preserve">§ 5 </w:t>
      </w:r>
    </w:p>
    <w:p w14:paraId="73FCA8B6" w14:textId="77777777" w:rsidR="00702BCF" w:rsidRPr="004D0B25" w:rsidRDefault="00702BCF" w:rsidP="00702BCF">
      <w:pPr>
        <w:spacing w:after="120"/>
        <w:jc w:val="center"/>
        <w:rPr>
          <w:rFonts w:ascii="Arial" w:hAnsi="Arial" w:cs="Arial"/>
          <w:b/>
          <w:sz w:val="20"/>
          <w:szCs w:val="20"/>
        </w:rPr>
      </w:pPr>
      <w:r w:rsidRPr="004D0B25">
        <w:rPr>
          <w:rFonts w:ascii="Arial" w:hAnsi="Arial" w:cs="Arial"/>
          <w:b/>
          <w:bCs/>
          <w:kern w:val="0"/>
          <w:sz w:val="20"/>
          <w:szCs w:val="20"/>
        </w:rPr>
        <w:t>Obowiązki i zakres odpowiedzialności Wykonawcy</w:t>
      </w:r>
    </w:p>
    <w:p w14:paraId="3EE13359" w14:textId="7AD927C9" w:rsidR="00702BCF" w:rsidRPr="004D0B25" w:rsidRDefault="00702BCF" w:rsidP="00327A29">
      <w:pPr>
        <w:numPr>
          <w:ilvl w:val="0"/>
          <w:numId w:val="7"/>
        </w:numPr>
        <w:suppressAutoHyphens w:val="0"/>
        <w:autoSpaceDE w:val="0"/>
        <w:autoSpaceDN w:val="0"/>
        <w:adjustRightInd w:val="0"/>
        <w:spacing w:after="17"/>
        <w:jc w:val="both"/>
        <w:rPr>
          <w:rFonts w:ascii="Arial" w:hAnsi="Arial" w:cs="Arial"/>
          <w:kern w:val="0"/>
          <w:sz w:val="20"/>
          <w:szCs w:val="20"/>
        </w:rPr>
      </w:pPr>
      <w:r w:rsidRPr="004D0B25">
        <w:rPr>
          <w:rFonts w:ascii="Arial" w:hAnsi="Arial" w:cs="Arial"/>
          <w:kern w:val="0"/>
          <w:sz w:val="20"/>
          <w:szCs w:val="20"/>
        </w:rPr>
        <w:t xml:space="preserve">Wykonawca zobowiązuje się do zrealizowania przedmiotu umowy zgodnie z zakresem </w:t>
      </w:r>
      <w:r w:rsidR="00945D60">
        <w:rPr>
          <w:rFonts w:ascii="Arial" w:hAnsi="Arial" w:cs="Arial"/>
          <w:kern w:val="0"/>
          <w:sz w:val="20"/>
          <w:szCs w:val="20"/>
        </w:rPr>
        <w:br/>
      </w:r>
      <w:r w:rsidRPr="004D0B25">
        <w:rPr>
          <w:rFonts w:ascii="Arial" w:hAnsi="Arial" w:cs="Arial"/>
          <w:kern w:val="0"/>
          <w:sz w:val="20"/>
          <w:szCs w:val="20"/>
        </w:rPr>
        <w:t xml:space="preserve">i warunkami określonymi w dokumentach, o których mowa w § 1, oraz z obowiązującymi na terenie Rzeczypospolitej Polskiej przepisami, w szczególności zawartymi w ustawie o bezpieczeństwie żywności i żywienia, wymogami aktualnych wytycznych Narodowego Instytutu Zdrowia Publicznego oraz bieżącymi ustaleniami z Zamawiającym. </w:t>
      </w:r>
    </w:p>
    <w:p w14:paraId="607BA017" w14:textId="77777777" w:rsidR="00702BCF" w:rsidRPr="004D0B25" w:rsidRDefault="00702BCF" w:rsidP="00327A29">
      <w:pPr>
        <w:numPr>
          <w:ilvl w:val="0"/>
          <w:numId w:val="7"/>
        </w:numPr>
        <w:suppressAutoHyphens w:val="0"/>
        <w:autoSpaceDE w:val="0"/>
        <w:autoSpaceDN w:val="0"/>
        <w:adjustRightInd w:val="0"/>
        <w:spacing w:before="120" w:after="120"/>
        <w:ind w:hanging="357"/>
        <w:rPr>
          <w:rFonts w:ascii="Arial" w:hAnsi="Arial" w:cs="Arial"/>
          <w:kern w:val="0"/>
          <w:sz w:val="20"/>
          <w:szCs w:val="20"/>
        </w:rPr>
      </w:pPr>
      <w:r w:rsidRPr="004D0B25">
        <w:rPr>
          <w:rFonts w:ascii="Arial" w:hAnsi="Arial" w:cs="Arial"/>
          <w:kern w:val="0"/>
          <w:sz w:val="20"/>
          <w:szCs w:val="20"/>
        </w:rPr>
        <w:t xml:space="preserve">Do zadań Wykonawcy będzie należeć m. in.: </w:t>
      </w:r>
    </w:p>
    <w:p w14:paraId="01B98C7E" w14:textId="77777777" w:rsidR="00702BCF" w:rsidRPr="004D0B25" w:rsidRDefault="00702BCF" w:rsidP="00FB3C18">
      <w:pPr>
        <w:numPr>
          <w:ilvl w:val="1"/>
          <w:numId w:val="9"/>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zapewnienie bezpieczeństwa osób i mienia znajdującego się na terenie obiektu wymienionego w § 1 ust. 1; </w:t>
      </w:r>
    </w:p>
    <w:p w14:paraId="464F7419" w14:textId="72F9F92D" w:rsidR="00702BCF" w:rsidRPr="004D0B25" w:rsidRDefault="00702BCF" w:rsidP="00FB3C18">
      <w:pPr>
        <w:numPr>
          <w:ilvl w:val="1"/>
          <w:numId w:val="9"/>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świadczenie usług wykazanych w OPZ, o którym mowa w § 1 ust. 2, przy użyciu sprawnych </w:t>
      </w:r>
      <w:r w:rsidR="00557CDB">
        <w:rPr>
          <w:rFonts w:ascii="Arial" w:hAnsi="Arial" w:cs="Arial"/>
          <w:kern w:val="0"/>
          <w:sz w:val="20"/>
          <w:szCs w:val="20"/>
        </w:rPr>
        <w:br/>
      </w:r>
      <w:r w:rsidRPr="004D0B25">
        <w:rPr>
          <w:rFonts w:ascii="Arial" w:hAnsi="Arial" w:cs="Arial"/>
          <w:kern w:val="0"/>
          <w:sz w:val="20"/>
          <w:szCs w:val="20"/>
        </w:rPr>
        <w:t xml:space="preserve">i bezpiecznych urządzeń technicznych, sprzętu i wyposażenia, zgodnie z oświadczeniem wynikającym z treści </w:t>
      </w:r>
      <w:r w:rsidR="00945D60" w:rsidRPr="0043472D">
        <w:rPr>
          <w:rFonts w:ascii="Arial" w:hAnsi="Arial" w:cs="Arial"/>
          <w:kern w:val="0"/>
          <w:sz w:val="20"/>
          <w:szCs w:val="20"/>
        </w:rPr>
        <w:t>Z</w:t>
      </w:r>
      <w:r w:rsidRPr="0043472D">
        <w:rPr>
          <w:rFonts w:ascii="Arial" w:hAnsi="Arial" w:cs="Arial"/>
          <w:kern w:val="0"/>
          <w:sz w:val="20"/>
          <w:szCs w:val="20"/>
        </w:rPr>
        <w:t>ałącznika nr 3</w:t>
      </w:r>
      <w:r w:rsidRPr="004D0B25">
        <w:rPr>
          <w:rFonts w:ascii="Arial" w:hAnsi="Arial" w:cs="Arial"/>
          <w:b/>
          <w:bCs/>
          <w:kern w:val="0"/>
          <w:sz w:val="20"/>
          <w:szCs w:val="20"/>
        </w:rPr>
        <w:t xml:space="preserve"> </w:t>
      </w:r>
      <w:r w:rsidRPr="004D0B25">
        <w:rPr>
          <w:rFonts w:ascii="Arial" w:hAnsi="Arial" w:cs="Arial"/>
          <w:kern w:val="0"/>
          <w:sz w:val="20"/>
          <w:szCs w:val="20"/>
        </w:rPr>
        <w:t>do umowy</w:t>
      </w:r>
      <w:r w:rsidR="00FB3C18">
        <w:rPr>
          <w:rFonts w:ascii="Arial" w:hAnsi="Arial" w:cs="Arial"/>
          <w:kern w:val="0"/>
          <w:sz w:val="20"/>
          <w:szCs w:val="20"/>
        </w:rPr>
        <w:t>.</w:t>
      </w:r>
    </w:p>
    <w:p w14:paraId="7125B102" w14:textId="77777777" w:rsidR="00702BCF" w:rsidRPr="004D0B25" w:rsidRDefault="00702BCF" w:rsidP="00FB3C18">
      <w:pPr>
        <w:numPr>
          <w:ilvl w:val="0"/>
          <w:numId w:val="7"/>
        </w:numPr>
        <w:suppressAutoHyphens w:val="0"/>
        <w:autoSpaceDE w:val="0"/>
        <w:autoSpaceDN w:val="0"/>
        <w:adjustRightInd w:val="0"/>
        <w:spacing w:before="120" w:after="120"/>
        <w:ind w:left="357" w:hanging="357"/>
        <w:rPr>
          <w:rFonts w:ascii="Arial" w:hAnsi="Arial" w:cs="Arial"/>
          <w:kern w:val="0"/>
          <w:sz w:val="20"/>
          <w:szCs w:val="20"/>
        </w:rPr>
      </w:pPr>
      <w:r w:rsidRPr="004D0B25">
        <w:rPr>
          <w:rFonts w:ascii="Arial" w:hAnsi="Arial" w:cs="Arial"/>
          <w:kern w:val="0"/>
          <w:sz w:val="20"/>
          <w:szCs w:val="20"/>
        </w:rPr>
        <w:t xml:space="preserve">Wykonawca: </w:t>
      </w:r>
    </w:p>
    <w:p w14:paraId="7E688A64" w14:textId="77777777" w:rsidR="003D0212" w:rsidRDefault="00702BCF" w:rsidP="00FB3C18">
      <w:pPr>
        <w:pStyle w:val="Akapitzlist"/>
        <w:numPr>
          <w:ilvl w:val="0"/>
          <w:numId w:val="26"/>
        </w:numPr>
        <w:suppressAutoHyphens w:val="0"/>
        <w:autoSpaceDE w:val="0"/>
        <w:autoSpaceDN w:val="0"/>
        <w:adjustRightInd w:val="0"/>
        <w:spacing w:after="120"/>
        <w:ind w:left="714" w:hanging="357"/>
        <w:rPr>
          <w:rFonts w:ascii="Arial" w:hAnsi="Arial" w:cs="Arial"/>
          <w:kern w:val="0"/>
          <w:sz w:val="20"/>
          <w:szCs w:val="20"/>
        </w:rPr>
      </w:pPr>
      <w:r w:rsidRPr="003D0212">
        <w:rPr>
          <w:rFonts w:ascii="Arial" w:hAnsi="Arial" w:cs="Arial"/>
          <w:kern w:val="0"/>
          <w:sz w:val="20"/>
          <w:szCs w:val="20"/>
        </w:rPr>
        <w:t xml:space="preserve">odpowiada za jakość świadczonych usług; </w:t>
      </w:r>
    </w:p>
    <w:p w14:paraId="1EBAD201" w14:textId="5D32BC24" w:rsidR="00702BCF" w:rsidRPr="003D0212" w:rsidRDefault="00702BCF" w:rsidP="00FB3C18">
      <w:pPr>
        <w:pStyle w:val="Akapitzlist"/>
        <w:numPr>
          <w:ilvl w:val="0"/>
          <w:numId w:val="26"/>
        </w:numPr>
        <w:suppressAutoHyphens w:val="0"/>
        <w:autoSpaceDE w:val="0"/>
        <w:autoSpaceDN w:val="0"/>
        <w:adjustRightInd w:val="0"/>
        <w:spacing w:after="120"/>
        <w:ind w:left="714" w:hanging="357"/>
        <w:rPr>
          <w:rFonts w:ascii="Arial" w:hAnsi="Arial" w:cs="Arial"/>
          <w:kern w:val="0"/>
          <w:sz w:val="20"/>
          <w:szCs w:val="20"/>
        </w:rPr>
      </w:pPr>
      <w:r w:rsidRPr="003D0212">
        <w:rPr>
          <w:rFonts w:ascii="Arial" w:hAnsi="Arial" w:cs="Arial"/>
          <w:kern w:val="0"/>
          <w:sz w:val="20"/>
          <w:szCs w:val="20"/>
        </w:rPr>
        <w:lastRenderedPageBreak/>
        <w:t xml:space="preserve">ponosi pełną odpowiedzialność za: </w:t>
      </w:r>
    </w:p>
    <w:p w14:paraId="00173826" w14:textId="77777777" w:rsidR="00702BCF" w:rsidRPr="004D0B25" w:rsidRDefault="00702BCF" w:rsidP="00FB3C18">
      <w:pPr>
        <w:numPr>
          <w:ilvl w:val="0"/>
          <w:numId w:val="8"/>
        </w:numPr>
        <w:suppressAutoHyphens w:val="0"/>
        <w:autoSpaceDE w:val="0"/>
        <w:autoSpaceDN w:val="0"/>
        <w:adjustRightInd w:val="0"/>
        <w:spacing w:after="120"/>
        <w:ind w:left="1003" w:hanging="357"/>
        <w:jc w:val="both"/>
        <w:rPr>
          <w:rFonts w:ascii="Arial" w:hAnsi="Arial" w:cs="Arial"/>
          <w:kern w:val="0"/>
          <w:sz w:val="20"/>
          <w:szCs w:val="20"/>
        </w:rPr>
      </w:pPr>
      <w:r w:rsidRPr="004D0B25">
        <w:rPr>
          <w:rFonts w:ascii="Arial" w:hAnsi="Arial" w:cs="Arial"/>
          <w:kern w:val="0"/>
          <w:sz w:val="20"/>
          <w:szCs w:val="20"/>
        </w:rPr>
        <w:t xml:space="preserve">sprawy związane z bezpieczeństwem i higieną pracy w tym wypadki powstałe z tytułu nie dochowania warunków bezpieczeństwa i higieny pracy, </w:t>
      </w:r>
    </w:p>
    <w:p w14:paraId="15D1BDBC" w14:textId="77777777" w:rsidR="00702BCF" w:rsidRPr="004D0B25" w:rsidRDefault="00702BCF" w:rsidP="00FB3C18">
      <w:pPr>
        <w:numPr>
          <w:ilvl w:val="0"/>
          <w:numId w:val="8"/>
        </w:numPr>
        <w:suppressAutoHyphens w:val="0"/>
        <w:autoSpaceDE w:val="0"/>
        <w:autoSpaceDN w:val="0"/>
        <w:adjustRightInd w:val="0"/>
        <w:spacing w:after="120"/>
        <w:ind w:left="1003" w:hanging="357"/>
        <w:jc w:val="both"/>
        <w:rPr>
          <w:rFonts w:ascii="Arial" w:hAnsi="Arial" w:cs="Arial"/>
          <w:kern w:val="0"/>
          <w:sz w:val="20"/>
          <w:szCs w:val="20"/>
        </w:rPr>
      </w:pPr>
      <w:r w:rsidRPr="004D0B25">
        <w:rPr>
          <w:rFonts w:ascii="Arial" w:hAnsi="Arial" w:cs="Arial"/>
          <w:kern w:val="0"/>
          <w:sz w:val="20"/>
          <w:szCs w:val="20"/>
        </w:rPr>
        <w:t xml:space="preserve">prawidłowe wyposażenie i bezpieczeństwo osób wykonujących przedmiot umowy, </w:t>
      </w:r>
    </w:p>
    <w:p w14:paraId="2A68840E" w14:textId="77777777" w:rsidR="00702BCF" w:rsidRPr="004D0B25" w:rsidRDefault="00702BCF" w:rsidP="00FB3C18">
      <w:pPr>
        <w:numPr>
          <w:ilvl w:val="0"/>
          <w:numId w:val="8"/>
        </w:numPr>
        <w:suppressAutoHyphens w:val="0"/>
        <w:autoSpaceDE w:val="0"/>
        <w:autoSpaceDN w:val="0"/>
        <w:adjustRightInd w:val="0"/>
        <w:spacing w:after="120"/>
        <w:ind w:left="1003" w:hanging="357"/>
        <w:jc w:val="both"/>
        <w:rPr>
          <w:rFonts w:ascii="Arial" w:hAnsi="Arial" w:cs="Arial"/>
          <w:kern w:val="0"/>
          <w:sz w:val="20"/>
          <w:szCs w:val="20"/>
        </w:rPr>
      </w:pPr>
      <w:r w:rsidRPr="004D0B25">
        <w:rPr>
          <w:rFonts w:ascii="Arial" w:hAnsi="Arial" w:cs="Arial"/>
          <w:kern w:val="0"/>
          <w:sz w:val="20"/>
          <w:szCs w:val="20"/>
        </w:rPr>
        <w:t xml:space="preserve">szkody poczynione na terenie objętym niniejszą umową przez te osoby, </w:t>
      </w:r>
    </w:p>
    <w:p w14:paraId="069EDB69" w14:textId="77777777" w:rsidR="00702BCF" w:rsidRPr="004D0B25" w:rsidRDefault="00702BCF" w:rsidP="00FB3C18">
      <w:pPr>
        <w:numPr>
          <w:ilvl w:val="0"/>
          <w:numId w:val="8"/>
        </w:numPr>
        <w:suppressAutoHyphens w:val="0"/>
        <w:autoSpaceDE w:val="0"/>
        <w:autoSpaceDN w:val="0"/>
        <w:adjustRightInd w:val="0"/>
        <w:spacing w:after="120"/>
        <w:ind w:left="1003" w:hanging="357"/>
        <w:jc w:val="both"/>
        <w:rPr>
          <w:rFonts w:ascii="Arial" w:hAnsi="Arial" w:cs="Arial"/>
          <w:kern w:val="0"/>
          <w:sz w:val="20"/>
          <w:szCs w:val="20"/>
        </w:rPr>
      </w:pPr>
      <w:r w:rsidRPr="004D0B25">
        <w:rPr>
          <w:rFonts w:ascii="Arial" w:hAnsi="Arial" w:cs="Arial"/>
          <w:kern w:val="0"/>
          <w:sz w:val="20"/>
          <w:szCs w:val="20"/>
        </w:rPr>
        <w:t xml:space="preserve">z tytułu następstw nieszczęśliwych wypadków, które miały miejsce na terenie objętym niniejszą umową i powstały w związku z niewykonaniem bądź nienależytym wykonaniem obowiązków wynikających z niniejszej umowy, </w:t>
      </w:r>
    </w:p>
    <w:p w14:paraId="1753EFA3" w14:textId="0CAB6815" w:rsidR="00702BCF" w:rsidRPr="004D0B25" w:rsidRDefault="00702BCF" w:rsidP="00FB3C18">
      <w:pPr>
        <w:numPr>
          <w:ilvl w:val="0"/>
          <w:numId w:val="8"/>
        </w:numPr>
        <w:suppressAutoHyphens w:val="0"/>
        <w:autoSpaceDE w:val="0"/>
        <w:autoSpaceDN w:val="0"/>
        <w:adjustRightInd w:val="0"/>
        <w:spacing w:after="120"/>
        <w:ind w:left="1003" w:hanging="357"/>
        <w:jc w:val="both"/>
        <w:rPr>
          <w:rFonts w:ascii="Arial" w:hAnsi="Arial" w:cs="Arial"/>
          <w:kern w:val="0"/>
          <w:sz w:val="20"/>
          <w:szCs w:val="20"/>
        </w:rPr>
      </w:pPr>
      <w:r w:rsidRPr="004D0B25">
        <w:rPr>
          <w:rFonts w:ascii="Arial" w:hAnsi="Arial" w:cs="Arial"/>
          <w:kern w:val="0"/>
          <w:sz w:val="20"/>
          <w:szCs w:val="20"/>
        </w:rPr>
        <w:t xml:space="preserve">za naruszenie przepisów sanitarnych, p.poż., oraz BHP, a także brak stosownych zezwoleń na prowadzenie działalności związanej z przedmiotem zamówienia. W przypadku naruszeń, nałożone przez właściwe organy sankcje, obciążają Wykonawcę; </w:t>
      </w:r>
    </w:p>
    <w:p w14:paraId="0A1D054D" w14:textId="77777777" w:rsidR="004271A3" w:rsidRPr="004D0B25" w:rsidRDefault="00702BCF" w:rsidP="00FB3C18">
      <w:pPr>
        <w:numPr>
          <w:ilvl w:val="0"/>
          <w:numId w:val="8"/>
        </w:numPr>
        <w:suppressAutoHyphens w:val="0"/>
        <w:autoSpaceDE w:val="0"/>
        <w:autoSpaceDN w:val="0"/>
        <w:adjustRightInd w:val="0"/>
        <w:ind w:left="1003" w:hanging="357"/>
        <w:jc w:val="both"/>
        <w:rPr>
          <w:rFonts w:ascii="Arial" w:hAnsi="Arial" w:cs="Arial"/>
          <w:kern w:val="0"/>
          <w:sz w:val="20"/>
          <w:szCs w:val="20"/>
        </w:rPr>
      </w:pPr>
      <w:r w:rsidRPr="004D0B25">
        <w:rPr>
          <w:rFonts w:ascii="Arial" w:hAnsi="Arial" w:cs="Arial"/>
          <w:kern w:val="0"/>
          <w:sz w:val="20"/>
          <w:szCs w:val="20"/>
        </w:rPr>
        <w:t xml:space="preserve">szkody i następstwa nieszczęśliwych wypadków dotyczące pracowników świadczących usługi i osób trzecich, wynikające bezpośrednio z wykonywanych usług, spowodowane </w:t>
      </w:r>
      <w:r w:rsidR="00945D60">
        <w:rPr>
          <w:rFonts w:ascii="Arial" w:hAnsi="Arial" w:cs="Arial"/>
          <w:kern w:val="0"/>
          <w:sz w:val="20"/>
          <w:szCs w:val="20"/>
        </w:rPr>
        <w:br/>
      </w:r>
      <w:r w:rsidRPr="004D0B25">
        <w:rPr>
          <w:rFonts w:ascii="Arial" w:hAnsi="Arial" w:cs="Arial"/>
          <w:kern w:val="0"/>
          <w:sz w:val="20"/>
          <w:szCs w:val="20"/>
        </w:rPr>
        <w:t xml:space="preserve">z winy Wykonawcy. W przypadku powstania szkody w mieniu Zamawiającego, bądź </w:t>
      </w:r>
      <w:r w:rsidR="00945D60">
        <w:rPr>
          <w:rFonts w:ascii="Arial" w:hAnsi="Arial" w:cs="Arial"/>
          <w:kern w:val="0"/>
          <w:sz w:val="20"/>
          <w:szCs w:val="20"/>
        </w:rPr>
        <w:br/>
      </w:r>
      <w:r w:rsidRPr="004D0B25">
        <w:rPr>
          <w:rFonts w:ascii="Arial" w:hAnsi="Arial" w:cs="Arial"/>
          <w:kern w:val="0"/>
          <w:sz w:val="20"/>
          <w:szCs w:val="20"/>
        </w:rPr>
        <w:t xml:space="preserve">w mieniu oddanym do dyspozycji Wykonawcy, obowiązek odszkodowawczy obejmuje naprawienie szkody w pełnej wysokości, o ile jest ona następstwem niewykonania lub nienależytego wykonania obowiązków przez Wykonawcę; </w:t>
      </w:r>
    </w:p>
    <w:p w14:paraId="16612095" w14:textId="5679509E" w:rsidR="004271A3" w:rsidRPr="0036049C" w:rsidRDefault="004271A3" w:rsidP="0036049C">
      <w:pPr>
        <w:pStyle w:val="Akapitzlist"/>
        <w:numPr>
          <w:ilvl w:val="0"/>
          <w:numId w:val="26"/>
        </w:numPr>
        <w:autoSpaceDE w:val="0"/>
        <w:autoSpaceDN w:val="0"/>
        <w:adjustRightInd w:val="0"/>
        <w:spacing w:before="120" w:after="120"/>
        <w:rPr>
          <w:rFonts w:ascii="Arial" w:hAnsi="Arial" w:cs="Arial"/>
          <w:kern w:val="0"/>
          <w:sz w:val="20"/>
          <w:szCs w:val="20"/>
        </w:rPr>
      </w:pPr>
      <w:r w:rsidRPr="0036049C">
        <w:rPr>
          <w:rFonts w:ascii="Arial" w:hAnsi="Arial" w:cs="Arial"/>
          <w:kern w:val="0"/>
          <w:sz w:val="20"/>
          <w:szCs w:val="20"/>
        </w:rPr>
        <w:t xml:space="preserve">zobowiązany jest złożyć osobie wskazanej w § 11 ust. 2 - w dniu rozpoczęcia realizacji usługi: </w:t>
      </w:r>
    </w:p>
    <w:p w14:paraId="272BC427" w14:textId="77777777" w:rsidR="004271A3" w:rsidRPr="004D0B25" w:rsidRDefault="004271A3" w:rsidP="0036049C">
      <w:pPr>
        <w:numPr>
          <w:ilvl w:val="0"/>
          <w:numId w:val="10"/>
        </w:numPr>
        <w:suppressAutoHyphens w:val="0"/>
        <w:autoSpaceDE w:val="0"/>
        <w:autoSpaceDN w:val="0"/>
        <w:adjustRightInd w:val="0"/>
        <w:spacing w:after="17"/>
        <w:ind w:left="1003" w:hanging="357"/>
        <w:jc w:val="both"/>
        <w:rPr>
          <w:rFonts w:ascii="Arial" w:hAnsi="Arial" w:cs="Arial"/>
          <w:kern w:val="0"/>
          <w:sz w:val="20"/>
          <w:szCs w:val="20"/>
        </w:rPr>
      </w:pPr>
      <w:r w:rsidRPr="004D0B25">
        <w:rPr>
          <w:rFonts w:ascii="Arial" w:hAnsi="Arial" w:cs="Arial"/>
          <w:kern w:val="0"/>
          <w:sz w:val="20"/>
          <w:szCs w:val="20"/>
        </w:rPr>
        <w:t xml:space="preserve">pisemne oświadczenie o treści zgodnej z treścią </w:t>
      </w:r>
      <w:r w:rsidR="00945D60" w:rsidRPr="0043472D">
        <w:rPr>
          <w:rFonts w:ascii="Arial" w:hAnsi="Arial" w:cs="Arial"/>
          <w:kern w:val="0"/>
          <w:sz w:val="20"/>
          <w:szCs w:val="20"/>
        </w:rPr>
        <w:t>Z</w:t>
      </w:r>
      <w:r w:rsidRPr="0043472D">
        <w:rPr>
          <w:rFonts w:ascii="Arial" w:hAnsi="Arial" w:cs="Arial"/>
          <w:kern w:val="0"/>
          <w:sz w:val="20"/>
          <w:szCs w:val="20"/>
        </w:rPr>
        <w:t>ałącznika nr 3</w:t>
      </w:r>
      <w:r w:rsidRPr="004D0B25">
        <w:rPr>
          <w:rFonts w:ascii="Arial" w:hAnsi="Arial" w:cs="Arial"/>
          <w:b/>
          <w:bCs/>
          <w:kern w:val="0"/>
          <w:sz w:val="20"/>
          <w:szCs w:val="20"/>
        </w:rPr>
        <w:t xml:space="preserve"> </w:t>
      </w:r>
      <w:r w:rsidRPr="004D0B25">
        <w:rPr>
          <w:rFonts w:ascii="Arial" w:hAnsi="Arial" w:cs="Arial"/>
          <w:kern w:val="0"/>
          <w:sz w:val="20"/>
          <w:szCs w:val="20"/>
        </w:rPr>
        <w:t xml:space="preserve">do umowy, potwierdzające, że pracownicy oraz podwykonawcy dopuszczeni do wykonania przedmiotu umowy posiadają: </w:t>
      </w:r>
    </w:p>
    <w:p w14:paraId="5510E5B5" w14:textId="77777777" w:rsidR="004271A3" w:rsidRPr="004D0B25" w:rsidRDefault="004271A3" w:rsidP="00327A29">
      <w:pPr>
        <w:numPr>
          <w:ilvl w:val="0"/>
          <w:numId w:val="11"/>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aktualne badania lekarskie, stwierdzające zdolność do pracy na zajmowanym stanowisku pracy, </w:t>
      </w:r>
    </w:p>
    <w:p w14:paraId="04492CEB" w14:textId="77777777" w:rsidR="004271A3" w:rsidRPr="004D0B25" w:rsidRDefault="004271A3" w:rsidP="00327A29">
      <w:pPr>
        <w:numPr>
          <w:ilvl w:val="0"/>
          <w:numId w:val="11"/>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aktualne szkolenie bhp, </w:t>
      </w:r>
    </w:p>
    <w:p w14:paraId="064CF6E3" w14:textId="77777777" w:rsidR="004271A3" w:rsidRPr="004D0B25" w:rsidRDefault="004271A3" w:rsidP="00327A29">
      <w:pPr>
        <w:numPr>
          <w:ilvl w:val="0"/>
          <w:numId w:val="11"/>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przeszkolenie instruktażowo-stanowiskowe na danym stanowisku pracy, </w:t>
      </w:r>
    </w:p>
    <w:p w14:paraId="51A808D4" w14:textId="77777777" w:rsidR="004271A3" w:rsidRPr="004D0B25" w:rsidRDefault="004271A3" w:rsidP="00327A29">
      <w:pPr>
        <w:numPr>
          <w:ilvl w:val="0"/>
          <w:numId w:val="11"/>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pełne wyposażenie w ochrony osobiste wymagane na danym stanowisku pracy, </w:t>
      </w:r>
    </w:p>
    <w:p w14:paraId="366786DB" w14:textId="77777777" w:rsidR="004271A3" w:rsidRPr="004D0B25" w:rsidRDefault="004271A3" w:rsidP="00327A29">
      <w:pPr>
        <w:numPr>
          <w:ilvl w:val="0"/>
          <w:numId w:val="11"/>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zapoznanie pracowników z oceną ryzyka zawodowego; </w:t>
      </w:r>
    </w:p>
    <w:p w14:paraId="3CAD513B" w14:textId="77777777" w:rsidR="004271A3" w:rsidRPr="004D0B25" w:rsidRDefault="004271A3" w:rsidP="0036049C">
      <w:pPr>
        <w:numPr>
          <w:ilvl w:val="0"/>
          <w:numId w:val="10"/>
        </w:numPr>
        <w:suppressAutoHyphens w:val="0"/>
        <w:autoSpaceDE w:val="0"/>
        <w:autoSpaceDN w:val="0"/>
        <w:adjustRightInd w:val="0"/>
        <w:spacing w:before="120" w:after="120"/>
        <w:ind w:left="1003" w:hanging="357"/>
        <w:jc w:val="both"/>
        <w:rPr>
          <w:rFonts w:ascii="Arial" w:hAnsi="Arial" w:cs="Arial"/>
          <w:kern w:val="0"/>
          <w:sz w:val="20"/>
          <w:szCs w:val="20"/>
        </w:rPr>
      </w:pPr>
      <w:r w:rsidRPr="004D0B25">
        <w:rPr>
          <w:rFonts w:ascii="Arial" w:hAnsi="Arial" w:cs="Arial"/>
          <w:kern w:val="0"/>
          <w:sz w:val="20"/>
          <w:szCs w:val="20"/>
        </w:rPr>
        <w:t xml:space="preserve">uzyskane od osób uczestniczących w realizacji umowy wypełnione i podpisane oświadczenia, których wzór stanowi załącznik nr 4 do umowy, po zapoznaniu osób wskazanych w § 4 ust. 1 z: „Wykazem zagrożeń dla zdrowia i życia występujących na terenie PW” – jednostki organizacyjnej, do której przynależy obiekt wskazany w § 1 ust. 1, będącym załącznikiem do wyżej wymienionego oświadczenia; </w:t>
      </w:r>
    </w:p>
    <w:p w14:paraId="60121DD2" w14:textId="3549C0EF" w:rsidR="004271A3" w:rsidRPr="004D0B25" w:rsidRDefault="004271A3" w:rsidP="0036049C">
      <w:pPr>
        <w:numPr>
          <w:ilvl w:val="0"/>
          <w:numId w:val="10"/>
        </w:numPr>
        <w:suppressAutoHyphens w:val="0"/>
        <w:autoSpaceDE w:val="0"/>
        <w:autoSpaceDN w:val="0"/>
        <w:adjustRightInd w:val="0"/>
        <w:spacing w:after="120"/>
        <w:ind w:left="1003" w:hanging="357"/>
        <w:jc w:val="both"/>
        <w:rPr>
          <w:rFonts w:ascii="Arial" w:hAnsi="Arial" w:cs="Arial"/>
          <w:kern w:val="0"/>
          <w:sz w:val="20"/>
          <w:szCs w:val="20"/>
        </w:rPr>
      </w:pPr>
      <w:r w:rsidRPr="004D0B25">
        <w:rPr>
          <w:rFonts w:ascii="Arial" w:hAnsi="Arial" w:cs="Arial"/>
          <w:kern w:val="0"/>
          <w:sz w:val="20"/>
          <w:szCs w:val="20"/>
        </w:rPr>
        <w:t xml:space="preserve">do przestrzegania zaleceń Głównego Inspektora Sanitarnego (GIS) oraz zarządzenia Rektora Politechniki Warszawskiej w sprawie funkcjonowania Politechniki Warszawskiej </w:t>
      </w:r>
      <w:r w:rsidR="0036049C">
        <w:rPr>
          <w:rFonts w:ascii="Arial" w:hAnsi="Arial" w:cs="Arial"/>
          <w:kern w:val="0"/>
          <w:sz w:val="20"/>
          <w:szCs w:val="20"/>
        </w:rPr>
        <w:br/>
      </w:r>
      <w:r w:rsidRPr="004D0B25">
        <w:rPr>
          <w:rFonts w:ascii="Arial" w:hAnsi="Arial" w:cs="Arial"/>
          <w:kern w:val="0"/>
          <w:sz w:val="20"/>
          <w:szCs w:val="20"/>
        </w:rPr>
        <w:t xml:space="preserve">w okresie epidemii COVID-19 - (aktualne informacje dostępne są pod adresem https://www.pw.edu.pl/COVID-19); </w:t>
      </w:r>
    </w:p>
    <w:p w14:paraId="320EF5E1" w14:textId="77777777" w:rsidR="004271A3" w:rsidRPr="004D0B25" w:rsidRDefault="004271A3" w:rsidP="0036049C">
      <w:pPr>
        <w:numPr>
          <w:ilvl w:val="0"/>
          <w:numId w:val="10"/>
        </w:numPr>
        <w:suppressAutoHyphens w:val="0"/>
        <w:autoSpaceDE w:val="0"/>
        <w:autoSpaceDN w:val="0"/>
        <w:adjustRightInd w:val="0"/>
        <w:spacing w:before="120" w:after="120"/>
        <w:ind w:left="1003" w:hanging="357"/>
        <w:jc w:val="both"/>
        <w:rPr>
          <w:rFonts w:ascii="Arial" w:hAnsi="Arial" w:cs="Arial"/>
          <w:kern w:val="0"/>
          <w:sz w:val="20"/>
          <w:szCs w:val="20"/>
        </w:rPr>
      </w:pPr>
      <w:r w:rsidRPr="004D0B25">
        <w:rPr>
          <w:rFonts w:ascii="Arial" w:hAnsi="Arial" w:cs="Arial"/>
          <w:kern w:val="0"/>
          <w:sz w:val="20"/>
          <w:szCs w:val="20"/>
        </w:rPr>
        <w:t xml:space="preserve">i jego pracownicy do zachowania w tajemnicy wszelkich informacji związanych z zakresem działania Politechniki Warszawskiej powziętych w związku z wykonywaniem niniejszej umowy, w czasie jej obowiązywania oraz po jej rozwiązaniu, pod rygorem skutków prawnych; </w:t>
      </w:r>
    </w:p>
    <w:p w14:paraId="02FB847F" w14:textId="77777777" w:rsidR="004271A3" w:rsidRPr="004D0B25" w:rsidRDefault="004271A3" w:rsidP="0036049C">
      <w:pPr>
        <w:numPr>
          <w:ilvl w:val="0"/>
          <w:numId w:val="10"/>
        </w:numPr>
        <w:suppressAutoHyphens w:val="0"/>
        <w:autoSpaceDE w:val="0"/>
        <w:autoSpaceDN w:val="0"/>
        <w:adjustRightInd w:val="0"/>
        <w:spacing w:after="17"/>
        <w:ind w:left="1003" w:hanging="357"/>
        <w:rPr>
          <w:rFonts w:ascii="Arial" w:hAnsi="Arial" w:cs="Arial"/>
          <w:kern w:val="0"/>
          <w:sz w:val="20"/>
          <w:szCs w:val="20"/>
        </w:rPr>
      </w:pPr>
      <w:r w:rsidRPr="004D0B25">
        <w:rPr>
          <w:rFonts w:ascii="Arial" w:hAnsi="Arial" w:cs="Arial"/>
          <w:kern w:val="0"/>
          <w:sz w:val="20"/>
          <w:szCs w:val="20"/>
        </w:rPr>
        <w:t xml:space="preserve">do pisemnego zawiadomienia Zamawiającego w terminie 14 dni o następujących faktach: </w:t>
      </w:r>
    </w:p>
    <w:p w14:paraId="0616A1C1" w14:textId="77777777" w:rsidR="004271A3" w:rsidRPr="004D0B25" w:rsidRDefault="004271A3" w:rsidP="00327A29">
      <w:pPr>
        <w:numPr>
          <w:ilvl w:val="0"/>
          <w:numId w:val="12"/>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zmianie siedziby, adresu lub nazwy Wykonawcy, </w:t>
      </w:r>
    </w:p>
    <w:p w14:paraId="2D4823A3" w14:textId="77777777" w:rsidR="004271A3" w:rsidRPr="004D0B25" w:rsidRDefault="004271A3" w:rsidP="00327A29">
      <w:pPr>
        <w:numPr>
          <w:ilvl w:val="0"/>
          <w:numId w:val="12"/>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zmianie osób reprezentujących Wykonawcę,</w:t>
      </w:r>
    </w:p>
    <w:p w14:paraId="438BE95D" w14:textId="77777777" w:rsidR="004271A3" w:rsidRPr="004D0B25" w:rsidRDefault="004271A3" w:rsidP="00327A29">
      <w:pPr>
        <w:numPr>
          <w:ilvl w:val="0"/>
          <w:numId w:val="12"/>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ogłoszeniu likwidacji przedsiębiorstwa Wykonawcy, </w:t>
      </w:r>
    </w:p>
    <w:p w14:paraId="6984787A" w14:textId="77777777" w:rsidR="004271A3" w:rsidRPr="004D0B25" w:rsidRDefault="004271A3" w:rsidP="00327A29">
      <w:pPr>
        <w:numPr>
          <w:ilvl w:val="0"/>
          <w:numId w:val="12"/>
        </w:numPr>
        <w:suppressAutoHyphens w:val="0"/>
        <w:autoSpaceDE w:val="0"/>
        <w:autoSpaceDN w:val="0"/>
        <w:adjustRightInd w:val="0"/>
        <w:spacing w:after="17"/>
        <w:rPr>
          <w:rFonts w:ascii="Arial" w:hAnsi="Arial" w:cs="Arial"/>
          <w:kern w:val="0"/>
          <w:sz w:val="20"/>
          <w:szCs w:val="20"/>
        </w:rPr>
      </w:pPr>
      <w:r w:rsidRPr="004D0B25">
        <w:rPr>
          <w:rFonts w:ascii="Arial" w:hAnsi="Arial" w:cs="Arial"/>
          <w:kern w:val="0"/>
          <w:sz w:val="20"/>
          <w:szCs w:val="20"/>
        </w:rPr>
        <w:t xml:space="preserve">zawieszeniu działalności przedsiębiorstwa Wykonawcy; </w:t>
      </w:r>
    </w:p>
    <w:p w14:paraId="1A0EC0D5" w14:textId="2FAADF6C" w:rsidR="008B5220" w:rsidRPr="00945D60" w:rsidRDefault="004271A3" w:rsidP="0036049C">
      <w:pPr>
        <w:numPr>
          <w:ilvl w:val="0"/>
          <w:numId w:val="10"/>
        </w:numPr>
        <w:suppressAutoHyphens w:val="0"/>
        <w:autoSpaceDE w:val="0"/>
        <w:autoSpaceDN w:val="0"/>
        <w:adjustRightInd w:val="0"/>
        <w:spacing w:before="120" w:after="120"/>
        <w:ind w:left="1003" w:hanging="357"/>
        <w:jc w:val="both"/>
        <w:rPr>
          <w:rFonts w:ascii="Arial" w:hAnsi="Arial" w:cs="Arial"/>
          <w:kern w:val="0"/>
          <w:sz w:val="20"/>
          <w:szCs w:val="20"/>
        </w:rPr>
      </w:pPr>
      <w:r w:rsidRPr="004D0B25">
        <w:rPr>
          <w:rFonts w:ascii="Arial" w:hAnsi="Arial" w:cs="Arial"/>
          <w:kern w:val="0"/>
          <w:sz w:val="20"/>
          <w:szCs w:val="20"/>
        </w:rPr>
        <w:t xml:space="preserve">na żądanie Zamawiającego niezwłocznie udostępnić do wglądu wszelkie informacje </w:t>
      </w:r>
      <w:r w:rsidR="0036049C">
        <w:rPr>
          <w:rFonts w:ascii="Arial" w:hAnsi="Arial" w:cs="Arial"/>
          <w:kern w:val="0"/>
          <w:sz w:val="20"/>
          <w:szCs w:val="20"/>
        </w:rPr>
        <w:br/>
      </w:r>
      <w:r w:rsidRPr="004D0B25">
        <w:rPr>
          <w:rFonts w:ascii="Arial" w:hAnsi="Arial" w:cs="Arial"/>
          <w:kern w:val="0"/>
          <w:sz w:val="20"/>
          <w:szCs w:val="20"/>
        </w:rPr>
        <w:t xml:space="preserve">i dokumenty mające związek z realizacją umowy. </w:t>
      </w:r>
    </w:p>
    <w:p w14:paraId="43085D0E" w14:textId="77777777" w:rsidR="008B5220" w:rsidRDefault="008B5220" w:rsidP="008B5220">
      <w:pPr>
        <w:suppressAutoHyphens w:val="0"/>
        <w:autoSpaceDE w:val="0"/>
        <w:autoSpaceDN w:val="0"/>
        <w:adjustRightInd w:val="0"/>
        <w:spacing w:before="120" w:after="120"/>
        <w:rPr>
          <w:rFonts w:ascii="Arial" w:hAnsi="Arial" w:cs="Arial"/>
          <w:kern w:val="0"/>
          <w:sz w:val="20"/>
          <w:szCs w:val="20"/>
        </w:rPr>
      </w:pPr>
    </w:p>
    <w:p w14:paraId="3830E0DF" w14:textId="77777777" w:rsidR="003D0212" w:rsidRDefault="003D0212" w:rsidP="008B5220">
      <w:pPr>
        <w:suppressAutoHyphens w:val="0"/>
        <w:autoSpaceDE w:val="0"/>
        <w:autoSpaceDN w:val="0"/>
        <w:adjustRightInd w:val="0"/>
        <w:spacing w:before="120" w:after="120"/>
        <w:rPr>
          <w:rFonts w:ascii="Arial" w:hAnsi="Arial" w:cs="Arial"/>
          <w:kern w:val="0"/>
          <w:sz w:val="20"/>
          <w:szCs w:val="20"/>
        </w:rPr>
      </w:pPr>
    </w:p>
    <w:p w14:paraId="355FAD5F" w14:textId="77777777" w:rsidR="0036049C" w:rsidRPr="008B5220" w:rsidRDefault="0036049C" w:rsidP="008B5220">
      <w:pPr>
        <w:suppressAutoHyphens w:val="0"/>
        <w:autoSpaceDE w:val="0"/>
        <w:autoSpaceDN w:val="0"/>
        <w:adjustRightInd w:val="0"/>
        <w:spacing w:before="120" w:after="120"/>
        <w:rPr>
          <w:rFonts w:ascii="Arial" w:hAnsi="Arial" w:cs="Arial"/>
          <w:kern w:val="0"/>
          <w:sz w:val="20"/>
          <w:szCs w:val="20"/>
        </w:rPr>
      </w:pPr>
    </w:p>
    <w:p w14:paraId="32E6CC56" w14:textId="77777777" w:rsidR="00F9442F" w:rsidRPr="004D0B25" w:rsidRDefault="00F9442F" w:rsidP="00F9442F">
      <w:pPr>
        <w:autoSpaceDE w:val="0"/>
        <w:autoSpaceDN w:val="0"/>
        <w:adjustRightInd w:val="0"/>
        <w:spacing w:after="120"/>
        <w:jc w:val="center"/>
        <w:rPr>
          <w:rFonts w:ascii="Arial" w:hAnsi="Arial" w:cs="Arial"/>
          <w:b/>
          <w:bCs/>
          <w:kern w:val="0"/>
          <w:sz w:val="20"/>
          <w:szCs w:val="20"/>
        </w:rPr>
      </w:pPr>
      <w:r w:rsidRPr="004D0B25">
        <w:rPr>
          <w:rFonts w:ascii="Arial" w:hAnsi="Arial" w:cs="Arial"/>
          <w:b/>
          <w:bCs/>
          <w:kern w:val="0"/>
          <w:sz w:val="20"/>
          <w:szCs w:val="20"/>
        </w:rPr>
        <w:lastRenderedPageBreak/>
        <w:t>§ 6</w:t>
      </w:r>
    </w:p>
    <w:p w14:paraId="5B39C872" w14:textId="77777777" w:rsidR="00F9442F" w:rsidRPr="004D0B25" w:rsidRDefault="00F9442F" w:rsidP="00F9442F">
      <w:pPr>
        <w:autoSpaceDE w:val="0"/>
        <w:autoSpaceDN w:val="0"/>
        <w:adjustRightInd w:val="0"/>
        <w:spacing w:after="120"/>
        <w:jc w:val="center"/>
        <w:rPr>
          <w:rFonts w:ascii="Arial" w:hAnsi="Arial" w:cs="Arial"/>
          <w:b/>
          <w:kern w:val="0"/>
          <w:sz w:val="20"/>
          <w:szCs w:val="20"/>
        </w:rPr>
      </w:pPr>
      <w:r w:rsidRPr="004D0B25">
        <w:rPr>
          <w:rFonts w:ascii="Arial" w:hAnsi="Arial" w:cs="Arial"/>
          <w:b/>
          <w:bCs/>
          <w:kern w:val="0"/>
          <w:sz w:val="20"/>
          <w:szCs w:val="20"/>
        </w:rPr>
        <w:t xml:space="preserve">Ubezpieczenie od odpowiedzialności cywilnej </w:t>
      </w:r>
      <w:r w:rsidRPr="004D0B25">
        <w:rPr>
          <w:rFonts w:ascii="Arial" w:hAnsi="Arial" w:cs="Arial"/>
          <w:b/>
          <w:kern w:val="0"/>
          <w:sz w:val="20"/>
          <w:szCs w:val="20"/>
        </w:rPr>
        <w:t xml:space="preserve">i zezwolenie na prowadzenie działalności </w:t>
      </w:r>
      <w:r w:rsidRPr="004D0B25">
        <w:rPr>
          <w:rFonts w:ascii="Arial" w:hAnsi="Arial" w:cs="Arial"/>
          <w:b/>
          <w:bCs/>
          <w:kern w:val="0"/>
          <w:sz w:val="20"/>
          <w:szCs w:val="20"/>
        </w:rPr>
        <w:t>obejmującej przygotowywanie i dostarczenie żywności dla odbiorców zewnętrznych (catering)</w:t>
      </w:r>
    </w:p>
    <w:p w14:paraId="52CBA903" w14:textId="113BFF8F" w:rsidR="00F9442F" w:rsidRPr="004D0B25" w:rsidRDefault="00F9442F" w:rsidP="00327A29">
      <w:pPr>
        <w:numPr>
          <w:ilvl w:val="0"/>
          <w:numId w:val="13"/>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Wykonawca oświadcza, iż posiada ubezpieczenie od odpowiedzialności cywilnej (dalej polisa OC) za szkody wyrządzone działaniem lub zaniechaniem ubezpieczonego w okresie ubezpieczenia, </w:t>
      </w:r>
      <w:r w:rsidR="0036049C">
        <w:rPr>
          <w:rFonts w:ascii="Arial" w:hAnsi="Arial" w:cs="Arial"/>
          <w:kern w:val="0"/>
          <w:sz w:val="20"/>
          <w:szCs w:val="20"/>
        </w:rPr>
        <w:br/>
      </w:r>
      <w:r w:rsidRPr="004D0B25">
        <w:rPr>
          <w:rFonts w:ascii="Arial" w:hAnsi="Arial" w:cs="Arial"/>
          <w:kern w:val="0"/>
          <w:sz w:val="20"/>
          <w:szCs w:val="20"/>
        </w:rPr>
        <w:t xml:space="preserve">w związku prowadzoną działalnością, obejmującą przygotowywanie i dostarczenie żywności dla odbiorców zewnętrznych (catering), na sumę gwarancyjną ubezpieczenia OC nie mniejszą niż </w:t>
      </w:r>
      <w:r w:rsidR="00C61631" w:rsidRPr="0043472D">
        <w:rPr>
          <w:rFonts w:ascii="Arial" w:hAnsi="Arial" w:cs="Arial"/>
          <w:bCs/>
          <w:kern w:val="0"/>
          <w:sz w:val="20"/>
          <w:szCs w:val="20"/>
        </w:rPr>
        <w:t>30</w:t>
      </w:r>
      <w:r w:rsidRPr="0043472D">
        <w:rPr>
          <w:rFonts w:ascii="Arial" w:hAnsi="Arial" w:cs="Arial"/>
          <w:bCs/>
          <w:kern w:val="0"/>
          <w:sz w:val="20"/>
          <w:szCs w:val="20"/>
        </w:rPr>
        <w:t>.000,00 PLN</w:t>
      </w:r>
      <w:r w:rsidRPr="004D0B25">
        <w:rPr>
          <w:rFonts w:ascii="Arial" w:hAnsi="Arial" w:cs="Arial"/>
          <w:kern w:val="0"/>
          <w:sz w:val="20"/>
          <w:szCs w:val="20"/>
        </w:rPr>
        <w:t xml:space="preserve"> (słownie: </w:t>
      </w:r>
      <w:r w:rsidR="00D269BA">
        <w:rPr>
          <w:rFonts w:ascii="Arial" w:hAnsi="Arial" w:cs="Arial"/>
          <w:kern w:val="0"/>
          <w:sz w:val="20"/>
          <w:szCs w:val="20"/>
        </w:rPr>
        <w:t>trzydzieści tysięcy złotych</w:t>
      </w:r>
      <w:r w:rsidRPr="004D0B25">
        <w:rPr>
          <w:rFonts w:ascii="Arial" w:hAnsi="Arial" w:cs="Arial"/>
          <w:kern w:val="0"/>
          <w:sz w:val="20"/>
          <w:szCs w:val="20"/>
        </w:rPr>
        <w:t xml:space="preserve">), w szczególności zawierającą klauzule dotyczące zdarzenia: </w:t>
      </w:r>
    </w:p>
    <w:p w14:paraId="6A1FABA2" w14:textId="77777777" w:rsidR="00F9442F" w:rsidRPr="004D0B25" w:rsidRDefault="00F9442F" w:rsidP="0036049C">
      <w:pPr>
        <w:numPr>
          <w:ilvl w:val="1"/>
          <w:numId w:val="15"/>
        </w:numPr>
        <w:suppressAutoHyphens w:val="0"/>
        <w:autoSpaceDE w:val="0"/>
        <w:autoSpaceDN w:val="0"/>
        <w:adjustRightInd w:val="0"/>
        <w:spacing w:after="18"/>
        <w:ind w:left="714" w:hanging="357"/>
        <w:jc w:val="both"/>
        <w:rPr>
          <w:rFonts w:ascii="Arial" w:hAnsi="Arial" w:cs="Arial"/>
          <w:kern w:val="0"/>
          <w:sz w:val="20"/>
          <w:szCs w:val="20"/>
        </w:rPr>
      </w:pPr>
      <w:r w:rsidRPr="004D0B25">
        <w:rPr>
          <w:rFonts w:ascii="Arial" w:hAnsi="Arial" w:cs="Arial"/>
          <w:kern w:val="0"/>
          <w:sz w:val="20"/>
          <w:szCs w:val="20"/>
        </w:rPr>
        <w:t xml:space="preserve">zatruć pokarmowych, zakażeń bakteryjnych, zakażeń chorobami zakaźnymi, których źródło stwierdzono w zakładzie Wykonawcy; </w:t>
      </w:r>
    </w:p>
    <w:p w14:paraId="5C0853FF" w14:textId="482F2C5B" w:rsidR="00F9442F" w:rsidRPr="004D0B25" w:rsidRDefault="00F9442F" w:rsidP="00327A29">
      <w:pPr>
        <w:numPr>
          <w:ilvl w:val="1"/>
          <w:numId w:val="15"/>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utraty lub uszczerbku na zdrowiu wskutek nieuwagi pracowników Wykonawcy podczas wydarzenia (np. poparzenia, zniszczenie ubrań uczestników) w sytuacji roszczeń klientów </w:t>
      </w:r>
      <w:r w:rsidR="0036049C">
        <w:rPr>
          <w:rFonts w:ascii="Arial" w:hAnsi="Arial" w:cs="Arial"/>
          <w:kern w:val="0"/>
          <w:sz w:val="20"/>
          <w:szCs w:val="20"/>
        </w:rPr>
        <w:br/>
      </w:r>
      <w:r w:rsidRPr="004D0B25">
        <w:rPr>
          <w:rFonts w:ascii="Arial" w:hAnsi="Arial" w:cs="Arial"/>
          <w:kern w:val="0"/>
          <w:sz w:val="20"/>
          <w:szCs w:val="20"/>
        </w:rPr>
        <w:t xml:space="preserve">i szkód poniesionych podczas wydarzenia; ważną na dzień zawarcia umowy, o którym mowa </w:t>
      </w:r>
      <w:r w:rsidR="0036049C">
        <w:rPr>
          <w:rFonts w:ascii="Arial" w:hAnsi="Arial" w:cs="Arial"/>
          <w:kern w:val="0"/>
          <w:sz w:val="20"/>
          <w:szCs w:val="20"/>
        </w:rPr>
        <w:br/>
      </w:r>
      <w:r w:rsidRPr="004D0B25">
        <w:rPr>
          <w:rFonts w:ascii="Arial" w:hAnsi="Arial" w:cs="Arial"/>
          <w:kern w:val="0"/>
          <w:sz w:val="20"/>
          <w:szCs w:val="20"/>
        </w:rPr>
        <w:t xml:space="preserve">w komparycji umowy. </w:t>
      </w:r>
    </w:p>
    <w:p w14:paraId="468B37ED" w14:textId="77777777" w:rsidR="00F9442F" w:rsidRPr="004D0B25" w:rsidRDefault="00F9442F" w:rsidP="00327A29">
      <w:pPr>
        <w:numPr>
          <w:ilvl w:val="0"/>
          <w:numId w:val="13"/>
        </w:numPr>
        <w:suppressAutoHyphens w:val="0"/>
        <w:autoSpaceDE w:val="0"/>
        <w:autoSpaceDN w:val="0"/>
        <w:adjustRightInd w:val="0"/>
        <w:spacing w:after="18"/>
        <w:jc w:val="both"/>
        <w:rPr>
          <w:rFonts w:ascii="Arial" w:hAnsi="Arial" w:cs="Arial"/>
          <w:kern w:val="0"/>
          <w:sz w:val="20"/>
          <w:szCs w:val="20"/>
        </w:rPr>
      </w:pPr>
      <w:r w:rsidRPr="004D0B25">
        <w:rPr>
          <w:rFonts w:ascii="Arial" w:hAnsi="Arial" w:cs="Arial"/>
          <w:kern w:val="0"/>
          <w:sz w:val="20"/>
          <w:szCs w:val="20"/>
        </w:rPr>
        <w:t xml:space="preserve">Dokument opłaconej polisy Wykonawca zobowiązany jest do przedstawienia Zamawiającemu – osobie wskazanej w § 11 ust. 2 w dniu realizacji umowy. </w:t>
      </w:r>
    </w:p>
    <w:p w14:paraId="65ED5437" w14:textId="77777777" w:rsidR="00F9442F" w:rsidRPr="004D0B25" w:rsidRDefault="00F9442F" w:rsidP="00327A29">
      <w:pPr>
        <w:numPr>
          <w:ilvl w:val="0"/>
          <w:numId w:val="13"/>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Wykonawca na czas trwania/wykonywania umowy jest zobowiązany do posiadania aktualnego zezwolenia na prowadzenie działalności, zgodnej z PKD, wydanego przez właściwy organ inspekcji sanitarnej, na podstawie ustawy z dnia 25 sierpnia 2006 r. o bezpieczeństwie żywności i żywienia (dalej zezwolenie/ decyzja). </w:t>
      </w:r>
    </w:p>
    <w:p w14:paraId="5CC4A901" w14:textId="77777777" w:rsidR="00F9442F" w:rsidRPr="004D0B25" w:rsidRDefault="00F9442F" w:rsidP="00327A29">
      <w:pPr>
        <w:numPr>
          <w:ilvl w:val="0"/>
          <w:numId w:val="13"/>
        </w:numPr>
        <w:suppressAutoHyphens w:val="0"/>
        <w:autoSpaceDE w:val="0"/>
        <w:autoSpaceDN w:val="0"/>
        <w:adjustRightInd w:val="0"/>
        <w:spacing w:after="18"/>
        <w:jc w:val="both"/>
        <w:rPr>
          <w:rFonts w:ascii="Arial" w:hAnsi="Arial" w:cs="Arial"/>
          <w:kern w:val="0"/>
          <w:sz w:val="20"/>
          <w:szCs w:val="20"/>
        </w:rPr>
      </w:pPr>
      <w:r w:rsidRPr="004D0B25">
        <w:rPr>
          <w:rFonts w:ascii="Arial" w:hAnsi="Arial" w:cs="Arial"/>
          <w:kern w:val="0"/>
          <w:sz w:val="20"/>
          <w:szCs w:val="20"/>
        </w:rPr>
        <w:t xml:space="preserve">W przypadku posiadania przez Wykonawcę: </w:t>
      </w:r>
    </w:p>
    <w:p w14:paraId="7F948232" w14:textId="77777777" w:rsidR="00F9442F" w:rsidRPr="004D0B25" w:rsidRDefault="00F9442F" w:rsidP="00327A29">
      <w:pPr>
        <w:numPr>
          <w:ilvl w:val="0"/>
          <w:numId w:val="14"/>
        </w:numPr>
        <w:suppressAutoHyphens w:val="0"/>
        <w:autoSpaceDE w:val="0"/>
        <w:autoSpaceDN w:val="0"/>
        <w:adjustRightInd w:val="0"/>
        <w:spacing w:before="120" w:after="120"/>
        <w:ind w:left="714" w:hanging="357"/>
        <w:rPr>
          <w:rFonts w:ascii="Arial" w:hAnsi="Arial" w:cs="Arial"/>
          <w:kern w:val="0"/>
          <w:sz w:val="20"/>
          <w:szCs w:val="20"/>
        </w:rPr>
      </w:pPr>
      <w:r w:rsidRPr="004D0B25">
        <w:rPr>
          <w:rFonts w:ascii="Arial" w:hAnsi="Arial" w:cs="Arial"/>
          <w:kern w:val="0"/>
          <w:sz w:val="20"/>
          <w:szCs w:val="20"/>
        </w:rPr>
        <w:t xml:space="preserve">polisy OC, o której mowa w ust. 1, </w:t>
      </w:r>
    </w:p>
    <w:p w14:paraId="7F53BB83" w14:textId="77777777" w:rsidR="00F9442F" w:rsidRPr="004D0B25" w:rsidRDefault="00F9442F" w:rsidP="00327A29">
      <w:pPr>
        <w:numPr>
          <w:ilvl w:val="0"/>
          <w:numId w:val="14"/>
        </w:numPr>
        <w:suppressAutoHyphens w:val="0"/>
        <w:autoSpaceDE w:val="0"/>
        <w:autoSpaceDN w:val="0"/>
        <w:adjustRightInd w:val="0"/>
        <w:spacing w:after="120"/>
        <w:ind w:left="714" w:hanging="357"/>
        <w:rPr>
          <w:rFonts w:ascii="Arial" w:hAnsi="Arial" w:cs="Arial"/>
          <w:kern w:val="0"/>
          <w:sz w:val="20"/>
          <w:szCs w:val="20"/>
        </w:rPr>
      </w:pPr>
      <w:r w:rsidRPr="004D0B25">
        <w:rPr>
          <w:rFonts w:ascii="Arial" w:hAnsi="Arial" w:cs="Arial"/>
          <w:kern w:val="0"/>
          <w:sz w:val="20"/>
          <w:szCs w:val="20"/>
        </w:rPr>
        <w:t xml:space="preserve">decyzji, wskazanej w ust. 3, </w:t>
      </w:r>
    </w:p>
    <w:p w14:paraId="4A4D7A77" w14:textId="77777777" w:rsidR="00F9442F" w:rsidRPr="004D0B25" w:rsidRDefault="00F9442F" w:rsidP="00F9442F">
      <w:pPr>
        <w:autoSpaceDE w:val="0"/>
        <w:autoSpaceDN w:val="0"/>
        <w:adjustRightInd w:val="0"/>
        <w:ind w:left="360"/>
        <w:jc w:val="both"/>
        <w:rPr>
          <w:rFonts w:ascii="Arial" w:hAnsi="Arial" w:cs="Arial"/>
          <w:kern w:val="0"/>
          <w:sz w:val="20"/>
          <w:szCs w:val="20"/>
        </w:rPr>
      </w:pPr>
      <w:r w:rsidRPr="004D0B25">
        <w:rPr>
          <w:rFonts w:ascii="Arial" w:hAnsi="Arial" w:cs="Arial"/>
          <w:kern w:val="0"/>
          <w:sz w:val="20"/>
          <w:szCs w:val="20"/>
        </w:rPr>
        <w:t xml:space="preserve">których koniec obowiązywania nie obejmuje okresu </w:t>
      </w:r>
      <w:r w:rsidRPr="0043472D">
        <w:rPr>
          <w:rFonts w:ascii="Arial" w:hAnsi="Arial" w:cs="Arial"/>
          <w:kern w:val="0"/>
          <w:sz w:val="20"/>
          <w:szCs w:val="20"/>
        </w:rPr>
        <w:t>od podpisania umowy do upływu terminu zakończenia realizacji umowy, Wykonawca zobowiązany jest do przedstawienia Zamawiającemu – osobie wskazanej w § 11 ust. 2, nowej polisy OC i/lub decyzji nie później niż na 2 dni przed upływem okresu ważności poprzedniego dokumentu. Wykonawca jest zobowiązany</w:t>
      </w:r>
      <w:r w:rsidRPr="004D0B25">
        <w:rPr>
          <w:rFonts w:ascii="Arial" w:hAnsi="Arial" w:cs="Arial"/>
          <w:kern w:val="0"/>
          <w:sz w:val="20"/>
          <w:szCs w:val="20"/>
        </w:rPr>
        <w:t xml:space="preserve"> informować Zamawiającego w formie pisemnej o każdej zmianie, przedłużeniu, czy też opłaceniu składki należnej z tytułu polisy OC albo cofnięciu czy otrzymaniu nowej decyzji. </w:t>
      </w:r>
    </w:p>
    <w:p w14:paraId="195FF409" w14:textId="77777777" w:rsidR="00F9442F" w:rsidRPr="008B5220" w:rsidRDefault="00F9442F" w:rsidP="00327A29">
      <w:pPr>
        <w:numPr>
          <w:ilvl w:val="0"/>
          <w:numId w:val="13"/>
        </w:numPr>
        <w:suppressAutoHyphens w:val="0"/>
        <w:autoSpaceDE w:val="0"/>
        <w:autoSpaceDN w:val="0"/>
        <w:adjustRightInd w:val="0"/>
        <w:spacing w:before="120"/>
        <w:ind w:left="357" w:hanging="357"/>
        <w:jc w:val="both"/>
        <w:rPr>
          <w:rFonts w:ascii="Arial" w:hAnsi="Arial" w:cs="Arial"/>
          <w:kern w:val="0"/>
          <w:sz w:val="20"/>
          <w:szCs w:val="20"/>
        </w:rPr>
      </w:pPr>
      <w:r w:rsidRPr="004D0B25">
        <w:rPr>
          <w:rFonts w:ascii="Arial" w:hAnsi="Arial" w:cs="Arial"/>
          <w:kern w:val="0"/>
          <w:sz w:val="20"/>
          <w:szCs w:val="20"/>
        </w:rPr>
        <w:t xml:space="preserve">W sytuacji zaniechania któregokolwiek z działań, o których mowa w ust. 2 i 4, w terminie i na zasadach wskazanych w ust. </w:t>
      </w:r>
      <w:r w:rsidR="00904188" w:rsidRPr="004D0B25">
        <w:rPr>
          <w:rFonts w:ascii="Arial" w:hAnsi="Arial" w:cs="Arial"/>
          <w:kern w:val="0"/>
          <w:sz w:val="20"/>
          <w:szCs w:val="20"/>
        </w:rPr>
        <w:t>2 i 4</w:t>
      </w:r>
      <w:r w:rsidRPr="004D0B25">
        <w:rPr>
          <w:rFonts w:ascii="Arial" w:hAnsi="Arial" w:cs="Arial"/>
          <w:kern w:val="0"/>
          <w:sz w:val="20"/>
          <w:szCs w:val="20"/>
        </w:rPr>
        <w:t xml:space="preserve">, Zamawiającemu przysługuje prawo jednostronnego wypowiedzenia umowy ze skutkiem natychmiastowym i naliczenia kar umownych w wysokości określonej w § 12 ust. 2 pkt 5 niniejszej umowy. </w:t>
      </w:r>
    </w:p>
    <w:p w14:paraId="1121B7B7" w14:textId="77777777" w:rsidR="00904188" w:rsidRPr="004D0B25" w:rsidRDefault="00904188" w:rsidP="00F6614B">
      <w:pPr>
        <w:autoSpaceDE w:val="0"/>
        <w:autoSpaceDN w:val="0"/>
        <w:adjustRightInd w:val="0"/>
        <w:spacing w:before="120" w:after="120"/>
        <w:jc w:val="center"/>
        <w:rPr>
          <w:rFonts w:ascii="Arial" w:hAnsi="Arial" w:cs="Arial"/>
          <w:b/>
          <w:bCs/>
          <w:kern w:val="0"/>
          <w:sz w:val="20"/>
          <w:szCs w:val="20"/>
        </w:rPr>
      </w:pPr>
      <w:r w:rsidRPr="004D0B25">
        <w:rPr>
          <w:rFonts w:ascii="Arial" w:hAnsi="Arial" w:cs="Arial"/>
          <w:b/>
          <w:bCs/>
          <w:kern w:val="0"/>
          <w:sz w:val="20"/>
          <w:szCs w:val="20"/>
        </w:rPr>
        <w:t>§ 7</w:t>
      </w:r>
    </w:p>
    <w:p w14:paraId="5591B508" w14:textId="77777777" w:rsidR="00904188" w:rsidRPr="004D0B25" w:rsidRDefault="00904188" w:rsidP="00F6614B">
      <w:pPr>
        <w:autoSpaceDE w:val="0"/>
        <w:autoSpaceDN w:val="0"/>
        <w:adjustRightInd w:val="0"/>
        <w:spacing w:before="120" w:after="120"/>
        <w:jc w:val="center"/>
        <w:rPr>
          <w:rFonts w:ascii="Arial" w:hAnsi="Arial" w:cs="Arial"/>
          <w:kern w:val="0"/>
          <w:sz w:val="20"/>
          <w:szCs w:val="20"/>
        </w:rPr>
      </w:pPr>
      <w:r w:rsidRPr="004D0B25">
        <w:rPr>
          <w:rFonts w:ascii="Arial" w:hAnsi="Arial" w:cs="Arial"/>
          <w:b/>
          <w:bCs/>
          <w:kern w:val="0"/>
          <w:sz w:val="20"/>
          <w:szCs w:val="20"/>
        </w:rPr>
        <w:t>Obowiązki i uprawnienia Zamawiającego</w:t>
      </w:r>
    </w:p>
    <w:p w14:paraId="51DACDAB" w14:textId="1E3C625A" w:rsidR="00904188" w:rsidRPr="0036049C" w:rsidRDefault="00904188" w:rsidP="0036049C">
      <w:pPr>
        <w:pStyle w:val="Akapitzlist"/>
        <w:numPr>
          <w:ilvl w:val="0"/>
          <w:numId w:val="46"/>
        </w:numPr>
        <w:autoSpaceDE w:val="0"/>
        <w:autoSpaceDN w:val="0"/>
        <w:adjustRightInd w:val="0"/>
        <w:spacing w:after="18"/>
        <w:rPr>
          <w:rFonts w:ascii="Arial" w:hAnsi="Arial" w:cs="Arial"/>
          <w:kern w:val="0"/>
          <w:sz w:val="20"/>
          <w:szCs w:val="20"/>
        </w:rPr>
      </w:pPr>
      <w:r w:rsidRPr="0036049C">
        <w:rPr>
          <w:rFonts w:ascii="Arial" w:hAnsi="Arial" w:cs="Arial"/>
          <w:kern w:val="0"/>
          <w:sz w:val="20"/>
          <w:szCs w:val="20"/>
        </w:rPr>
        <w:t xml:space="preserve">Zamawiający zobowiązuje się: </w:t>
      </w:r>
    </w:p>
    <w:p w14:paraId="52110A30" w14:textId="77777777" w:rsidR="00904188" w:rsidRPr="004D0B25" w:rsidRDefault="00904188" w:rsidP="00327A29">
      <w:pPr>
        <w:numPr>
          <w:ilvl w:val="0"/>
          <w:numId w:val="17"/>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umożliwić pracownikom uczestniczącym w obsłudze świadczonej usługi, w okresie wykonywania umowy, wstęp na teren obiektu, o którym w § 2 ust. 2; </w:t>
      </w:r>
    </w:p>
    <w:p w14:paraId="72C0B0F2" w14:textId="77777777" w:rsidR="00904188" w:rsidRPr="004D0B25" w:rsidRDefault="00904188" w:rsidP="00327A29">
      <w:pPr>
        <w:numPr>
          <w:ilvl w:val="0"/>
          <w:numId w:val="17"/>
        </w:numPr>
        <w:suppressAutoHyphens w:val="0"/>
        <w:autoSpaceDE w:val="0"/>
        <w:autoSpaceDN w:val="0"/>
        <w:adjustRightInd w:val="0"/>
        <w:spacing w:after="120"/>
        <w:ind w:left="714" w:hanging="357"/>
        <w:jc w:val="both"/>
        <w:rPr>
          <w:rFonts w:ascii="Arial" w:hAnsi="Arial" w:cs="Arial"/>
          <w:kern w:val="0"/>
          <w:sz w:val="20"/>
          <w:szCs w:val="20"/>
        </w:rPr>
      </w:pPr>
      <w:r w:rsidRPr="004D0B25">
        <w:rPr>
          <w:rFonts w:ascii="Arial" w:hAnsi="Arial" w:cs="Arial"/>
          <w:kern w:val="0"/>
          <w:sz w:val="20"/>
          <w:szCs w:val="20"/>
        </w:rPr>
        <w:t xml:space="preserve">zapoznać osoby zatrudnione/uczestniczące w realizacji umowy z topografią obiektu i terenów przyległych. </w:t>
      </w:r>
    </w:p>
    <w:p w14:paraId="65512820" w14:textId="4EF0881B" w:rsidR="00904188" w:rsidRPr="0036049C" w:rsidRDefault="00904188" w:rsidP="0036049C">
      <w:pPr>
        <w:pStyle w:val="Akapitzlist"/>
        <w:numPr>
          <w:ilvl w:val="0"/>
          <w:numId w:val="47"/>
        </w:numPr>
        <w:autoSpaceDE w:val="0"/>
        <w:autoSpaceDN w:val="0"/>
        <w:adjustRightInd w:val="0"/>
        <w:spacing w:after="18"/>
        <w:jc w:val="both"/>
        <w:rPr>
          <w:rFonts w:ascii="Arial" w:hAnsi="Arial" w:cs="Arial"/>
          <w:kern w:val="0"/>
          <w:sz w:val="20"/>
          <w:szCs w:val="20"/>
        </w:rPr>
      </w:pPr>
      <w:r w:rsidRPr="0036049C">
        <w:rPr>
          <w:rFonts w:ascii="Arial" w:hAnsi="Arial" w:cs="Arial"/>
          <w:kern w:val="0"/>
          <w:sz w:val="20"/>
          <w:szCs w:val="20"/>
        </w:rPr>
        <w:t xml:space="preserve">Zobowiązania Zamawiającego: </w:t>
      </w:r>
    </w:p>
    <w:p w14:paraId="757D4956" w14:textId="2BA705AE" w:rsidR="00904188" w:rsidRPr="004D0B25" w:rsidRDefault="0043472D" w:rsidP="00327A29">
      <w:pPr>
        <w:numPr>
          <w:ilvl w:val="0"/>
          <w:numId w:val="16"/>
        </w:numPr>
        <w:suppressAutoHyphens w:val="0"/>
        <w:autoSpaceDE w:val="0"/>
        <w:autoSpaceDN w:val="0"/>
        <w:adjustRightInd w:val="0"/>
        <w:spacing w:before="120" w:after="120"/>
        <w:ind w:left="714" w:hanging="357"/>
        <w:jc w:val="both"/>
        <w:rPr>
          <w:rFonts w:ascii="Arial" w:hAnsi="Arial" w:cs="Arial"/>
          <w:kern w:val="0"/>
          <w:sz w:val="20"/>
          <w:szCs w:val="20"/>
        </w:rPr>
      </w:pPr>
      <w:r>
        <w:rPr>
          <w:rFonts w:ascii="Arial" w:hAnsi="Arial" w:cs="Arial"/>
          <w:kern w:val="0"/>
          <w:sz w:val="20"/>
          <w:szCs w:val="20"/>
        </w:rPr>
        <w:t>n</w:t>
      </w:r>
      <w:r w:rsidR="00904188" w:rsidRPr="004D0B25">
        <w:rPr>
          <w:rFonts w:ascii="Arial" w:hAnsi="Arial" w:cs="Arial"/>
          <w:kern w:val="0"/>
          <w:sz w:val="20"/>
          <w:szCs w:val="20"/>
        </w:rPr>
        <w:t xml:space="preserve">a cały czas objęty umową Zamawiający udostępni Wykonawcy pomieszczenie/a; </w:t>
      </w:r>
    </w:p>
    <w:p w14:paraId="62734FCB" w14:textId="0A16055F" w:rsidR="00904188" w:rsidRPr="004D0B25" w:rsidRDefault="0043472D" w:rsidP="00327A29">
      <w:pPr>
        <w:numPr>
          <w:ilvl w:val="0"/>
          <w:numId w:val="16"/>
        </w:numPr>
        <w:suppressAutoHyphens w:val="0"/>
        <w:autoSpaceDE w:val="0"/>
        <w:autoSpaceDN w:val="0"/>
        <w:adjustRightInd w:val="0"/>
        <w:spacing w:after="18"/>
        <w:jc w:val="both"/>
        <w:rPr>
          <w:rFonts w:ascii="Arial" w:hAnsi="Arial" w:cs="Arial"/>
          <w:kern w:val="0"/>
          <w:sz w:val="20"/>
          <w:szCs w:val="20"/>
        </w:rPr>
      </w:pPr>
      <w:r>
        <w:rPr>
          <w:rFonts w:ascii="Arial" w:hAnsi="Arial" w:cs="Arial"/>
          <w:kern w:val="0"/>
          <w:sz w:val="20"/>
          <w:szCs w:val="20"/>
        </w:rPr>
        <w:t>w</w:t>
      </w:r>
      <w:r w:rsidR="00904188" w:rsidRPr="004D0B25">
        <w:rPr>
          <w:rFonts w:ascii="Arial" w:hAnsi="Arial" w:cs="Arial"/>
          <w:kern w:val="0"/>
          <w:sz w:val="20"/>
          <w:szCs w:val="20"/>
        </w:rPr>
        <w:t xml:space="preserve"> okresie obowiązywania umowy Zamawiający zapewni Wykonawcy używanie wody bieżącej ciepłej i zimnej, kanalizacji sanitarnej, a także energii elektrycznej w ilościach niezbędnych do wykonywania usługi i zobowiązuje Wykonawcę do oszczędnego gospodarowania mediami; </w:t>
      </w:r>
    </w:p>
    <w:p w14:paraId="7CC8F9C8" w14:textId="77777777" w:rsidR="00904188" w:rsidRPr="004D0B25" w:rsidRDefault="00904188" w:rsidP="00327A29">
      <w:pPr>
        <w:numPr>
          <w:ilvl w:val="0"/>
          <w:numId w:val="16"/>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Zamawiający zastrzega sobie prawo wydawania poleceń osobom wykonującym czynności </w:t>
      </w:r>
      <w:r w:rsidR="00945D60">
        <w:rPr>
          <w:rFonts w:ascii="Arial" w:hAnsi="Arial" w:cs="Arial"/>
          <w:kern w:val="0"/>
          <w:sz w:val="20"/>
          <w:szCs w:val="20"/>
        </w:rPr>
        <w:br/>
      </w:r>
      <w:r w:rsidRPr="004D0B25">
        <w:rPr>
          <w:rFonts w:ascii="Arial" w:hAnsi="Arial" w:cs="Arial"/>
          <w:kern w:val="0"/>
          <w:sz w:val="20"/>
          <w:szCs w:val="20"/>
        </w:rPr>
        <w:t xml:space="preserve">w zakresie przedmiotu umowy. </w:t>
      </w:r>
    </w:p>
    <w:p w14:paraId="45236218" w14:textId="77777777" w:rsidR="00904188" w:rsidRPr="004D0B25" w:rsidRDefault="00904188" w:rsidP="00327A29">
      <w:pPr>
        <w:numPr>
          <w:ilvl w:val="0"/>
          <w:numId w:val="19"/>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lastRenderedPageBreak/>
        <w:t xml:space="preserve">W trakcie realizacji umowy Zamawiający uprawniony jest do wykonywania czynności kontrolnych wobec Wykonawcy odnośnie spełniania wymogu zatrudnienia przez Wykonawcę lub podwykonawcę osób bezpośrednio realizujących czynności określone w OPZ i niniejszej umowie, w tym w szczególności do: </w:t>
      </w:r>
    </w:p>
    <w:p w14:paraId="7977170B" w14:textId="77777777" w:rsidR="00904188" w:rsidRPr="004D0B25" w:rsidRDefault="00904188" w:rsidP="00327A29">
      <w:pPr>
        <w:numPr>
          <w:ilvl w:val="0"/>
          <w:numId w:val="18"/>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żądania oświadczeń i dokumentów w zakresie potwierdzenia spełniania ww. wymogu</w:t>
      </w:r>
      <w:r w:rsidR="00945D60">
        <w:rPr>
          <w:rFonts w:ascii="Arial" w:hAnsi="Arial" w:cs="Arial"/>
          <w:kern w:val="0"/>
          <w:sz w:val="20"/>
          <w:szCs w:val="20"/>
        </w:rPr>
        <w:br/>
      </w:r>
      <w:r w:rsidRPr="004D0B25">
        <w:rPr>
          <w:rFonts w:ascii="Arial" w:hAnsi="Arial" w:cs="Arial"/>
          <w:kern w:val="0"/>
          <w:sz w:val="20"/>
          <w:szCs w:val="20"/>
        </w:rPr>
        <w:t xml:space="preserve">i dokonywania ich oceny, </w:t>
      </w:r>
    </w:p>
    <w:p w14:paraId="68BC0983" w14:textId="77777777" w:rsidR="00904188" w:rsidRPr="004D0B25" w:rsidRDefault="00904188" w:rsidP="00327A29">
      <w:pPr>
        <w:numPr>
          <w:ilvl w:val="0"/>
          <w:numId w:val="18"/>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żądania wyjaśnień w przypadku wątpliwości w zakresie potwierdzenia spełniania ww. wymogu, </w:t>
      </w:r>
    </w:p>
    <w:p w14:paraId="10C5E4FF" w14:textId="77777777" w:rsidR="00904188" w:rsidRPr="004D0B25" w:rsidRDefault="00904188" w:rsidP="00327A29">
      <w:pPr>
        <w:numPr>
          <w:ilvl w:val="0"/>
          <w:numId w:val="18"/>
        </w:numPr>
        <w:suppressAutoHyphens w:val="0"/>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t xml:space="preserve">przeprowadzania kontroli na miejscu wykonywania świadczenia. </w:t>
      </w:r>
    </w:p>
    <w:p w14:paraId="12EECE86" w14:textId="2E02342D" w:rsidR="00904188" w:rsidRPr="0036049C" w:rsidRDefault="00904188" w:rsidP="0036049C">
      <w:pPr>
        <w:pStyle w:val="Akapitzlist"/>
        <w:numPr>
          <w:ilvl w:val="0"/>
          <w:numId w:val="18"/>
        </w:numPr>
        <w:autoSpaceDE w:val="0"/>
        <w:autoSpaceDN w:val="0"/>
        <w:adjustRightInd w:val="0"/>
        <w:spacing w:before="120" w:after="120"/>
        <w:ind w:left="357" w:hanging="357"/>
        <w:contextualSpacing w:val="0"/>
        <w:jc w:val="both"/>
        <w:rPr>
          <w:rFonts w:ascii="Arial" w:hAnsi="Arial" w:cs="Arial"/>
          <w:kern w:val="0"/>
          <w:sz w:val="20"/>
          <w:szCs w:val="20"/>
        </w:rPr>
      </w:pPr>
      <w:r w:rsidRPr="0036049C">
        <w:rPr>
          <w:rFonts w:ascii="Arial" w:hAnsi="Arial" w:cs="Arial"/>
          <w:kern w:val="0"/>
          <w:sz w:val="20"/>
          <w:szCs w:val="20"/>
        </w:rPr>
        <w:t xml:space="preserve">Zamawiający ma prawo w każdym okresie realizacji zamówienia, wezwać Wykonawcę do przedstawienia dowodów potwierdzających zatrudnienie osób wykonujących usługę, natomiast Wykonawca ma obowiązek przedstawić je niezwłocznie Zamawiającemu oraz udzielić Zamawiającemu wszelkich niezbędnych wyjaśnień w powyższym zakresie. </w:t>
      </w:r>
    </w:p>
    <w:p w14:paraId="6E75B3E2" w14:textId="2741A4B9" w:rsidR="00897057" w:rsidRPr="0036049C" w:rsidRDefault="00904188" w:rsidP="0036049C">
      <w:pPr>
        <w:pStyle w:val="Akapitzlist"/>
        <w:numPr>
          <w:ilvl w:val="0"/>
          <w:numId w:val="18"/>
        </w:numPr>
        <w:autoSpaceDE w:val="0"/>
        <w:autoSpaceDN w:val="0"/>
        <w:adjustRightInd w:val="0"/>
        <w:ind w:left="357" w:hanging="357"/>
        <w:jc w:val="both"/>
        <w:rPr>
          <w:rFonts w:ascii="Arial" w:hAnsi="Arial" w:cs="Arial"/>
          <w:kern w:val="0"/>
          <w:sz w:val="20"/>
          <w:szCs w:val="20"/>
        </w:rPr>
      </w:pPr>
      <w:r w:rsidRPr="0036049C">
        <w:rPr>
          <w:rFonts w:ascii="Arial" w:hAnsi="Arial" w:cs="Arial"/>
          <w:kern w:val="0"/>
          <w:sz w:val="20"/>
          <w:szCs w:val="20"/>
        </w:rPr>
        <w:t xml:space="preserve">Zamawiający nie ponosi odpowiedzialności za pozostawione rzeczy osobiste pracowników Wykonawcy oraz mienie Wykonawcy wykorzystywane do realizacji niniejszej umowy pozostawione bez nadzoru. </w:t>
      </w:r>
    </w:p>
    <w:p w14:paraId="3482D0B3" w14:textId="77777777" w:rsidR="00EA5195" w:rsidRPr="004D0B25" w:rsidRDefault="00EA5195" w:rsidP="00B9729D">
      <w:pPr>
        <w:autoSpaceDE w:val="0"/>
        <w:autoSpaceDN w:val="0"/>
        <w:adjustRightInd w:val="0"/>
        <w:spacing w:before="120" w:after="120"/>
        <w:jc w:val="center"/>
        <w:rPr>
          <w:rFonts w:ascii="Arial" w:hAnsi="Arial" w:cs="Arial"/>
          <w:b/>
          <w:bCs/>
          <w:kern w:val="0"/>
          <w:sz w:val="20"/>
          <w:szCs w:val="20"/>
        </w:rPr>
      </w:pPr>
      <w:r w:rsidRPr="004D0B25">
        <w:rPr>
          <w:rFonts w:ascii="Arial" w:hAnsi="Arial" w:cs="Arial"/>
          <w:b/>
          <w:bCs/>
          <w:kern w:val="0"/>
          <w:sz w:val="20"/>
          <w:szCs w:val="20"/>
        </w:rPr>
        <w:t>§ 8</w:t>
      </w:r>
    </w:p>
    <w:p w14:paraId="198D3693" w14:textId="77777777" w:rsidR="00EA5195" w:rsidRPr="004D0B25" w:rsidRDefault="00EA5195" w:rsidP="00B9729D">
      <w:pPr>
        <w:autoSpaceDE w:val="0"/>
        <w:autoSpaceDN w:val="0"/>
        <w:adjustRightInd w:val="0"/>
        <w:spacing w:before="120" w:after="120"/>
        <w:jc w:val="center"/>
        <w:rPr>
          <w:rFonts w:ascii="Arial" w:hAnsi="Arial" w:cs="Arial"/>
          <w:kern w:val="0"/>
          <w:sz w:val="20"/>
          <w:szCs w:val="20"/>
        </w:rPr>
      </w:pPr>
      <w:r w:rsidRPr="004D0B25">
        <w:rPr>
          <w:rFonts w:ascii="Arial" w:hAnsi="Arial" w:cs="Arial"/>
          <w:b/>
          <w:bCs/>
          <w:kern w:val="0"/>
          <w:sz w:val="20"/>
          <w:szCs w:val="20"/>
        </w:rPr>
        <w:t>Wartość przedmiotu umowy i warunki zapłaty</w:t>
      </w:r>
    </w:p>
    <w:p w14:paraId="3C307E5D" w14:textId="7ADABA5A" w:rsidR="00EA5195" w:rsidRPr="00827FFE" w:rsidRDefault="00EA5195" w:rsidP="00827FFE">
      <w:pPr>
        <w:pStyle w:val="Akapitzlist"/>
        <w:numPr>
          <w:ilvl w:val="0"/>
          <w:numId w:val="48"/>
        </w:numPr>
        <w:autoSpaceDE w:val="0"/>
        <w:autoSpaceDN w:val="0"/>
        <w:adjustRightInd w:val="0"/>
        <w:spacing w:after="120"/>
        <w:ind w:left="357" w:hanging="357"/>
        <w:contextualSpacing w:val="0"/>
        <w:jc w:val="both"/>
        <w:rPr>
          <w:rFonts w:ascii="Arial" w:hAnsi="Arial" w:cs="Arial"/>
          <w:kern w:val="0"/>
          <w:sz w:val="20"/>
          <w:szCs w:val="20"/>
        </w:rPr>
      </w:pPr>
      <w:r w:rsidRPr="0036049C">
        <w:rPr>
          <w:rFonts w:ascii="Arial" w:hAnsi="Arial" w:cs="Arial"/>
          <w:kern w:val="0"/>
          <w:sz w:val="20"/>
          <w:szCs w:val="20"/>
        </w:rPr>
        <w:t>Za wykonanie przedmiotu umowy na podstawie złożonej Oferty, Wykonawca otrzyma od Zamawiającego określone w Ofercie maksymalne wynagrodzenie brutto w wysokości  ………………………………… zł (słownie złotych: ………………..)</w:t>
      </w:r>
      <w:r w:rsidRPr="00827FFE">
        <w:rPr>
          <w:rFonts w:ascii="Arial" w:hAnsi="Arial" w:cs="Arial"/>
          <w:kern w:val="0"/>
          <w:sz w:val="20"/>
          <w:szCs w:val="20"/>
        </w:rPr>
        <w:t xml:space="preserve">. </w:t>
      </w:r>
    </w:p>
    <w:p w14:paraId="2BEA0DED" w14:textId="77777777" w:rsidR="0036049C" w:rsidRDefault="00EA5195" w:rsidP="0036049C">
      <w:pPr>
        <w:pStyle w:val="Akapitzlist"/>
        <w:numPr>
          <w:ilvl w:val="0"/>
          <w:numId w:val="48"/>
        </w:numPr>
        <w:autoSpaceDE w:val="0"/>
        <w:autoSpaceDN w:val="0"/>
        <w:adjustRightInd w:val="0"/>
        <w:spacing w:before="120" w:after="120"/>
        <w:ind w:left="357" w:hanging="357"/>
        <w:contextualSpacing w:val="0"/>
        <w:jc w:val="both"/>
        <w:rPr>
          <w:rFonts w:ascii="Arial" w:hAnsi="Arial" w:cs="Arial"/>
          <w:kern w:val="0"/>
          <w:sz w:val="20"/>
          <w:szCs w:val="20"/>
        </w:rPr>
      </w:pPr>
      <w:r w:rsidRPr="0036049C">
        <w:rPr>
          <w:rFonts w:ascii="Arial" w:hAnsi="Arial" w:cs="Arial"/>
          <w:kern w:val="0"/>
          <w:sz w:val="20"/>
          <w:szCs w:val="20"/>
        </w:rPr>
        <w:t xml:space="preserve">Wynagrodzenie brutto określone w ust. 1 obejmuje wszystkie koszty, które Wykonawca ponosi </w:t>
      </w:r>
      <w:r w:rsidR="00945D60" w:rsidRPr="0036049C">
        <w:rPr>
          <w:rFonts w:ascii="Arial" w:hAnsi="Arial" w:cs="Arial"/>
          <w:kern w:val="0"/>
          <w:sz w:val="20"/>
          <w:szCs w:val="20"/>
        </w:rPr>
        <w:br/>
      </w:r>
      <w:r w:rsidRPr="0036049C">
        <w:rPr>
          <w:rFonts w:ascii="Arial" w:hAnsi="Arial" w:cs="Arial"/>
          <w:kern w:val="0"/>
          <w:sz w:val="20"/>
          <w:szCs w:val="20"/>
        </w:rPr>
        <w:t xml:space="preserve">z tytułu prawidłowego wykonania umowy, w tym w szczególności wynagrodzenia, koszty pośrednie, zysk i opłaty, opłaty za transport, ubezpieczenia, oraz wszelkie obciążenia, w tym także ryzyka Wykonawcy z tytułu wykonania świadczeń objętych umową a także opłaty i należny podatek do towarów i usług VAT. Niedoszacowanie, pominięcie oraz brak rozpoznania przedmiotu i zakresu umowy nie może być podstawą do żądania zmiany wynagrodzenia. </w:t>
      </w:r>
    </w:p>
    <w:p w14:paraId="7A5EB297" w14:textId="77777777" w:rsidR="0036049C" w:rsidRDefault="00EA5195" w:rsidP="0036049C">
      <w:pPr>
        <w:pStyle w:val="Akapitzlist"/>
        <w:numPr>
          <w:ilvl w:val="0"/>
          <w:numId w:val="48"/>
        </w:numPr>
        <w:autoSpaceDE w:val="0"/>
        <w:autoSpaceDN w:val="0"/>
        <w:adjustRightInd w:val="0"/>
        <w:spacing w:before="120" w:after="120"/>
        <w:ind w:left="357" w:hanging="357"/>
        <w:contextualSpacing w:val="0"/>
        <w:jc w:val="both"/>
        <w:rPr>
          <w:rFonts w:ascii="Arial" w:hAnsi="Arial" w:cs="Arial"/>
          <w:kern w:val="0"/>
          <w:sz w:val="20"/>
          <w:szCs w:val="20"/>
        </w:rPr>
      </w:pPr>
      <w:r w:rsidRPr="0036049C">
        <w:rPr>
          <w:rFonts w:ascii="Arial" w:hAnsi="Arial" w:cs="Arial"/>
          <w:kern w:val="0"/>
          <w:sz w:val="20"/>
          <w:szCs w:val="20"/>
        </w:rPr>
        <w:t xml:space="preserve">Wynagrodzenie brutto, o którym mowa w ust. 1, zawiera wszystkie koszty i ryzyka niezbędne dla prawidłowej i pełnej realizacji przedmiotu umowy wyczerpując wszelkie roszczenia Wykonawcy. </w:t>
      </w:r>
    </w:p>
    <w:p w14:paraId="405232AD" w14:textId="77777777" w:rsidR="0036049C" w:rsidRDefault="00EA5195" w:rsidP="0036049C">
      <w:pPr>
        <w:pStyle w:val="Akapitzlist"/>
        <w:numPr>
          <w:ilvl w:val="0"/>
          <w:numId w:val="48"/>
        </w:numPr>
        <w:autoSpaceDE w:val="0"/>
        <w:autoSpaceDN w:val="0"/>
        <w:adjustRightInd w:val="0"/>
        <w:spacing w:before="120" w:after="120"/>
        <w:ind w:left="357" w:hanging="357"/>
        <w:contextualSpacing w:val="0"/>
        <w:jc w:val="both"/>
        <w:rPr>
          <w:rFonts w:ascii="Arial" w:hAnsi="Arial" w:cs="Arial"/>
          <w:kern w:val="0"/>
          <w:sz w:val="20"/>
          <w:szCs w:val="20"/>
        </w:rPr>
      </w:pPr>
      <w:r w:rsidRPr="0036049C">
        <w:rPr>
          <w:rFonts w:ascii="Arial" w:hAnsi="Arial" w:cs="Arial"/>
          <w:kern w:val="0"/>
          <w:sz w:val="20"/>
          <w:szCs w:val="20"/>
        </w:rPr>
        <w:t xml:space="preserve">Jeżeli wynagrodzenie ulegnie zmianie w sytuacji określonej w § 1 ust. 5, wówczas Wykonawca uwzględni ten fakt przy wystawieniu faktury. W tym przypadku wysokość wynagrodzenia zależeć będzie od liczby osób biorących udział w wydarzeniu, zgodnej z informacją przekazaną w trybie określonym w § 1 ust. 5. </w:t>
      </w:r>
    </w:p>
    <w:p w14:paraId="720B1F54" w14:textId="77777777" w:rsidR="0036049C" w:rsidRDefault="00EA5195" w:rsidP="00557CDB">
      <w:pPr>
        <w:pStyle w:val="Akapitzlist"/>
        <w:numPr>
          <w:ilvl w:val="0"/>
          <w:numId w:val="48"/>
        </w:numPr>
        <w:autoSpaceDE w:val="0"/>
        <w:autoSpaceDN w:val="0"/>
        <w:adjustRightInd w:val="0"/>
        <w:spacing w:before="120" w:after="120"/>
        <w:ind w:left="357" w:hanging="357"/>
        <w:contextualSpacing w:val="0"/>
        <w:jc w:val="both"/>
        <w:rPr>
          <w:rFonts w:ascii="Arial" w:hAnsi="Arial" w:cs="Arial"/>
          <w:kern w:val="0"/>
          <w:sz w:val="20"/>
          <w:szCs w:val="20"/>
        </w:rPr>
      </w:pPr>
      <w:r w:rsidRPr="0036049C">
        <w:rPr>
          <w:rFonts w:ascii="Arial" w:hAnsi="Arial" w:cs="Arial"/>
          <w:kern w:val="0"/>
          <w:sz w:val="20"/>
          <w:szCs w:val="20"/>
        </w:rPr>
        <w:t xml:space="preserve">Podstawą do wystawienia faktury VAT, zawierającej wyodrębnione pozycje kosztów zgodnie </w:t>
      </w:r>
      <w:r w:rsidR="00945D60" w:rsidRPr="0036049C">
        <w:rPr>
          <w:rFonts w:ascii="Arial" w:hAnsi="Arial" w:cs="Arial"/>
          <w:kern w:val="0"/>
          <w:sz w:val="20"/>
          <w:szCs w:val="20"/>
        </w:rPr>
        <w:br/>
      </w:r>
      <w:r w:rsidRPr="0036049C">
        <w:rPr>
          <w:rFonts w:ascii="Arial" w:hAnsi="Arial" w:cs="Arial"/>
          <w:kern w:val="0"/>
          <w:sz w:val="20"/>
          <w:szCs w:val="20"/>
        </w:rPr>
        <w:t>z właściwą dla usługi stawką podatku VAT oraz ceną zawartą w Formularzu Oferty, będzie podpisany przez Strony pozytywny protokół odbioru usługi bez zastrzeżeń, o którym mowa w § 3 ust. 2.</w:t>
      </w:r>
    </w:p>
    <w:p w14:paraId="642FAFD1" w14:textId="5DE9EBE2" w:rsidR="00EA5195" w:rsidRPr="0036049C" w:rsidRDefault="00EA5195" w:rsidP="0036049C">
      <w:pPr>
        <w:pStyle w:val="Akapitzlist"/>
        <w:numPr>
          <w:ilvl w:val="0"/>
          <w:numId w:val="48"/>
        </w:numPr>
        <w:autoSpaceDE w:val="0"/>
        <w:autoSpaceDN w:val="0"/>
        <w:adjustRightInd w:val="0"/>
        <w:spacing w:before="120" w:after="120"/>
        <w:ind w:left="357" w:hanging="357"/>
        <w:contextualSpacing w:val="0"/>
        <w:jc w:val="both"/>
        <w:rPr>
          <w:rFonts w:ascii="Arial" w:hAnsi="Arial" w:cs="Arial"/>
          <w:kern w:val="0"/>
          <w:sz w:val="20"/>
          <w:szCs w:val="20"/>
        </w:rPr>
      </w:pPr>
      <w:r w:rsidRPr="0036049C">
        <w:rPr>
          <w:rFonts w:ascii="Arial" w:hAnsi="Arial" w:cs="Arial"/>
          <w:kern w:val="0"/>
          <w:sz w:val="20"/>
          <w:szCs w:val="20"/>
        </w:rPr>
        <w:t xml:space="preserve">Faktura VAT za usługę będzie zawierać dane: </w:t>
      </w:r>
    </w:p>
    <w:p w14:paraId="1478C8CF" w14:textId="77777777" w:rsidR="00EA5195" w:rsidRPr="007C6D74" w:rsidRDefault="00E15BAF" w:rsidP="00327A29">
      <w:pPr>
        <w:numPr>
          <w:ilvl w:val="0"/>
          <w:numId w:val="20"/>
        </w:numPr>
        <w:suppressAutoHyphens w:val="0"/>
        <w:autoSpaceDE w:val="0"/>
        <w:autoSpaceDN w:val="0"/>
        <w:adjustRightInd w:val="0"/>
        <w:jc w:val="both"/>
        <w:rPr>
          <w:rFonts w:ascii="Arial" w:hAnsi="Arial" w:cs="Arial"/>
          <w:i/>
          <w:kern w:val="0"/>
          <w:sz w:val="20"/>
          <w:szCs w:val="20"/>
        </w:rPr>
      </w:pPr>
      <w:r w:rsidRPr="007C6D74">
        <w:rPr>
          <w:rFonts w:ascii="Arial" w:hAnsi="Arial" w:cs="Arial"/>
          <w:i/>
          <w:kern w:val="0"/>
          <w:sz w:val="20"/>
          <w:szCs w:val="20"/>
        </w:rPr>
        <w:t xml:space="preserve">Politechnika Warszawska, </w:t>
      </w:r>
      <w:r w:rsidR="00EA5195" w:rsidRPr="007C6D74">
        <w:rPr>
          <w:rFonts w:ascii="Arial" w:hAnsi="Arial" w:cs="Arial"/>
          <w:i/>
          <w:kern w:val="0"/>
          <w:sz w:val="20"/>
          <w:szCs w:val="20"/>
        </w:rPr>
        <w:t>Wydział</w:t>
      </w:r>
      <w:r w:rsidRPr="007C6D74">
        <w:rPr>
          <w:rFonts w:ascii="Arial" w:hAnsi="Arial" w:cs="Arial"/>
          <w:i/>
          <w:kern w:val="0"/>
          <w:sz w:val="20"/>
          <w:szCs w:val="20"/>
        </w:rPr>
        <w:t xml:space="preserve"> </w:t>
      </w:r>
      <w:r w:rsidR="00945D60">
        <w:rPr>
          <w:rFonts w:ascii="Arial" w:hAnsi="Arial" w:cs="Arial"/>
          <w:i/>
          <w:kern w:val="0"/>
          <w:sz w:val="20"/>
          <w:szCs w:val="20"/>
        </w:rPr>
        <w:t>Mechatroniki</w:t>
      </w:r>
      <w:r w:rsidRPr="007C6D74">
        <w:rPr>
          <w:rFonts w:ascii="Arial" w:hAnsi="Arial" w:cs="Arial"/>
          <w:i/>
          <w:kern w:val="0"/>
          <w:sz w:val="20"/>
          <w:szCs w:val="20"/>
        </w:rPr>
        <w:t xml:space="preserve"> ul</w:t>
      </w:r>
      <w:bookmarkStart w:id="1" w:name="_Hlk72968160"/>
      <w:r w:rsidR="00945D60">
        <w:rPr>
          <w:rFonts w:ascii="Arial" w:hAnsi="Arial" w:cs="Arial"/>
          <w:i/>
          <w:kern w:val="0"/>
          <w:sz w:val="20"/>
          <w:szCs w:val="20"/>
        </w:rPr>
        <w:t xml:space="preserve"> Św. Andrzeja Boboli 8,</w:t>
      </w:r>
      <w:r w:rsidRPr="007C6D74">
        <w:rPr>
          <w:rFonts w:ascii="Arial" w:hAnsi="Arial" w:cs="Arial"/>
          <w:i/>
          <w:sz w:val="20"/>
          <w:szCs w:val="20"/>
        </w:rPr>
        <w:t xml:space="preserve"> </w:t>
      </w:r>
      <w:bookmarkEnd w:id="1"/>
      <w:r w:rsidR="00945D60">
        <w:rPr>
          <w:rFonts w:ascii="Arial" w:hAnsi="Arial" w:cs="Arial"/>
          <w:i/>
          <w:sz w:val="20"/>
          <w:szCs w:val="20"/>
        </w:rPr>
        <w:t>02-525</w:t>
      </w:r>
      <w:r w:rsidRPr="007C6D74">
        <w:rPr>
          <w:rFonts w:ascii="Arial" w:hAnsi="Arial" w:cs="Arial"/>
          <w:i/>
          <w:sz w:val="20"/>
          <w:szCs w:val="20"/>
        </w:rPr>
        <w:t xml:space="preserve"> Warszawa</w:t>
      </w:r>
      <w:r w:rsidR="00945D60">
        <w:rPr>
          <w:rFonts w:ascii="Arial" w:hAnsi="Arial" w:cs="Arial"/>
          <w:i/>
          <w:sz w:val="20"/>
          <w:szCs w:val="20"/>
        </w:rPr>
        <w:t>.</w:t>
      </w:r>
    </w:p>
    <w:p w14:paraId="78BC658B" w14:textId="77777777" w:rsidR="00EA5195" w:rsidRPr="004D0B25" w:rsidRDefault="00EA5195" w:rsidP="00327A29">
      <w:pPr>
        <w:numPr>
          <w:ilvl w:val="0"/>
          <w:numId w:val="20"/>
        </w:numPr>
        <w:suppressAutoHyphens w:val="0"/>
        <w:autoSpaceDE w:val="0"/>
        <w:autoSpaceDN w:val="0"/>
        <w:adjustRightInd w:val="0"/>
        <w:spacing w:after="18"/>
        <w:rPr>
          <w:rFonts w:ascii="Arial" w:hAnsi="Arial" w:cs="Arial"/>
          <w:kern w:val="0"/>
          <w:sz w:val="20"/>
          <w:szCs w:val="20"/>
        </w:rPr>
      </w:pPr>
      <w:r w:rsidRPr="004D0B25">
        <w:rPr>
          <w:rFonts w:ascii="Arial" w:hAnsi="Arial" w:cs="Arial"/>
          <w:kern w:val="0"/>
          <w:sz w:val="20"/>
          <w:szCs w:val="20"/>
        </w:rPr>
        <w:t xml:space="preserve">NIP Zamawiającego/NABYWCY: 5250005834; </w:t>
      </w:r>
    </w:p>
    <w:p w14:paraId="6E90761C" w14:textId="77777777" w:rsidR="00DF6D8C" w:rsidRDefault="00EA5195" w:rsidP="00327A29">
      <w:pPr>
        <w:numPr>
          <w:ilvl w:val="0"/>
          <w:numId w:val="20"/>
        </w:numPr>
        <w:suppressAutoHyphens w:val="0"/>
        <w:autoSpaceDE w:val="0"/>
        <w:autoSpaceDN w:val="0"/>
        <w:adjustRightInd w:val="0"/>
        <w:spacing w:after="18"/>
        <w:jc w:val="both"/>
        <w:rPr>
          <w:rFonts w:ascii="Arial" w:hAnsi="Arial" w:cs="Arial"/>
          <w:kern w:val="0"/>
          <w:sz w:val="20"/>
          <w:szCs w:val="20"/>
        </w:rPr>
      </w:pPr>
      <w:r w:rsidRPr="004D0B25">
        <w:rPr>
          <w:rFonts w:ascii="Arial" w:hAnsi="Arial" w:cs="Arial"/>
          <w:kern w:val="0"/>
          <w:sz w:val="20"/>
          <w:szCs w:val="20"/>
        </w:rPr>
        <w:t xml:space="preserve">nazwę wykonanej usługi </w:t>
      </w:r>
      <w:r w:rsidR="00DF6D8C">
        <w:rPr>
          <w:rFonts w:ascii="Arial" w:hAnsi="Arial" w:cs="Arial"/>
          <w:kern w:val="0"/>
          <w:sz w:val="20"/>
          <w:szCs w:val="20"/>
        </w:rPr>
        <w:t>:</w:t>
      </w:r>
    </w:p>
    <w:p w14:paraId="371010AD" w14:textId="2E91EFBA" w:rsidR="00EA5195" w:rsidRPr="007D64E7" w:rsidRDefault="007D64E7" w:rsidP="00DF6D8C">
      <w:pPr>
        <w:suppressAutoHyphens w:val="0"/>
        <w:autoSpaceDE w:val="0"/>
        <w:autoSpaceDN w:val="0"/>
        <w:adjustRightInd w:val="0"/>
        <w:spacing w:after="18"/>
        <w:ind w:left="720"/>
        <w:jc w:val="both"/>
        <w:rPr>
          <w:rFonts w:ascii="Arial" w:hAnsi="Arial" w:cs="Arial"/>
          <w:kern w:val="0"/>
          <w:sz w:val="20"/>
          <w:szCs w:val="20"/>
        </w:rPr>
      </w:pPr>
      <w:bookmarkStart w:id="2" w:name="_Hlk131420034"/>
      <w:r w:rsidRPr="007D64E7">
        <w:rPr>
          <w:rFonts w:ascii="Arial" w:hAnsi="Arial" w:cs="Arial"/>
          <w:i/>
          <w:sz w:val="20"/>
          <w:szCs w:val="20"/>
        </w:rPr>
        <w:t xml:space="preserve">Świadczenie usługi </w:t>
      </w:r>
      <w:r w:rsidRPr="007D64E7">
        <w:rPr>
          <w:rFonts w:ascii="Arial" w:eastAsia="Calibri" w:hAnsi="Arial" w:cs="Arial"/>
          <w:i/>
          <w:sz w:val="20"/>
          <w:szCs w:val="20"/>
          <w:lang w:eastAsia="en-US"/>
        </w:rPr>
        <w:t xml:space="preserve">cateringowej podczas </w:t>
      </w:r>
      <w:r w:rsidR="0043472D">
        <w:rPr>
          <w:rFonts w:ascii="Arial" w:eastAsia="Calibri" w:hAnsi="Arial" w:cs="Arial"/>
          <w:i/>
          <w:sz w:val="20"/>
          <w:szCs w:val="20"/>
          <w:lang w:eastAsia="en-US"/>
        </w:rPr>
        <w:t>Inauguracji Roku Akademickiego 2023/2024 na</w:t>
      </w:r>
      <w:r w:rsidRPr="007D64E7">
        <w:rPr>
          <w:rFonts w:ascii="Arial" w:eastAsia="Calibri" w:hAnsi="Arial" w:cs="Arial"/>
          <w:i/>
          <w:sz w:val="20"/>
          <w:szCs w:val="20"/>
          <w:lang w:eastAsia="en-US"/>
        </w:rPr>
        <w:t xml:space="preserve"> Wydzia</w:t>
      </w:r>
      <w:r w:rsidR="0043472D">
        <w:rPr>
          <w:rFonts w:ascii="Arial" w:eastAsia="Calibri" w:hAnsi="Arial" w:cs="Arial"/>
          <w:i/>
          <w:sz w:val="20"/>
          <w:szCs w:val="20"/>
          <w:lang w:eastAsia="en-US"/>
        </w:rPr>
        <w:t>le</w:t>
      </w:r>
      <w:r w:rsidRPr="007D64E7">
        <w:rPr>
          <w:rFonts w:ascii="Arial" w:eastAsia="Calibri" w:hAnsi="Arial" w:cs="Arial"/>
          <w:i/>
          <w:sz w:val="20"/>
          <w:szCs w:val="20"/>
          <w:lang w:eastAsia="en-US"/>
        </w:rPr>
        <w:t xml:space="preserve"> Mechatroniki Politechniki Warszawskie</w:t>
      </w:r>
      <w:r w:rsidR="0043472D">
        <w:rPr>
          <w:rFonts w:ascii="Arial" w:eastAsia="Calibri" w:hAnsi="Arial" w:cs="Arial"/>
          <w:i/>
          <w:sz w:val="20"/>
          <w:szCs w:val="20"/>
          <w:lang w:eastAsia="en-US"/>
        </w:rPr>
        <w:t>j</w:t>
      </w:r>
      <w:r w:rsidRPr="007D64E7">
        <w:rPr>
          <w:rFonts w:ascii="Arial" w:eastAsia="Calibri" w:hAnsi="Arial" w:cs="Arial"/>
          <w:i/>
          <w:sz w:val="20"/>
          <w:szCs w:val="20"/>
          <w:lang w:eastAsia="en-US"/>
        </w:rPr>
        <w:t xml:space="preserve"> realizowanej w dniu </w:t>
      </w:r>
      <w:r w:rsidR="00827FFE">
        <w:rPr>
          <w:rFonts w:ascii="Arial" w:eastAsia="Calibri" w:hAnsi="Arial" w:cs="Arial"/>
          <w:i/>
          <w:sz w:val="20"/>
          <w:szCs w:val="20"/>
          <w:lang w:eastAsia="en-US"/>
        </w:rPr>
        <w:t>02</w:t>
      </w:r>
      <w:r w:rsidR="0043472D">
        <w:rPr>
          <w:rFonts w:ascii="Arial" w:eastAsia="Calibri" w:hAnsi="Arial" w:cs="Arial"/>
          <w:i/>
          <w:sz w:val="20"/>
          <w:szCs w:val="20"/>
          <w:lang w:eastAsia="en-US"/>
        </w:rPr>
        <w:t xml:space="preserve"> października</w:t>
      </w:r>
      <w:r w:rsidRPr="007D64E7">
        <w:rPr>
          <w:rFonts w:ascii="Arial" w:eastAsia="Calibri" w:hAnsi="Arial" w:cs="Arial"/>
          <w:i/>
          <w:sz w:val="20"/>
          <w:szCs w:val="20"/>
          <w:lang w:eastAsia="en-US"/>
        </w:rPr>
        <w:t xml:space="preserve"> 2023 r.</w:t>
      </w:r>
      <w:bookmarkEnd w:id="2"/>
    </w:p>
    <w:p w14:paraId="7E5C841A" w14:textId="77777777" w:rsidR="00EA5195" w:rsidRPr="004D0B25" w:rsidRDefault="00EA5195" w:rsidP="00327A29">
      <w:pPr>
        <w:numPr>
          <w:ilvl w:val="0"/>
          <w:numId w:val="20"/>
        </w:numPr>
        <w:suppressAutoHyphens w:val="0"/>
        <w:autoSpaceDE w:val="0"/>
        <w:autoSpaceDN w:val="0"/>
        <w:adjustRightInd w:val="0"/>
        <w:spacing w:before="120" w:after="120"/>
        <w:ind w:left="714" w:hanging="357"/>
        <w:rPr>
          <w:rFonts w:ascii="Arial" w:hAnsi="Arial" w:cs="Arial"/>
          <w:kern w:val="0"/>
          <w:sz w:val="20"/>
          <w:szCs w:val="20"/>
        </w:rPr>
      </w:pPr>
      <w:r w:rsidRPr="004D0B25">
        <w:rPr>
          <w:rFonts w:ascii="Arial" w:hAnsi="Arial" w:cs="Arial"/>
          <w:kern w:val="0"/>
          <w:sz w:val="20"/>
          <w:szCs w:val="20"/>
        </w:rPr>
        <w:t xml:space="preserve">numer rachunku bankowego Wykonawcy wskazanego w wykazie podmiotów prowadzonym przez Szefa Krajowej Administracji Skarbowej, o którym mowa w art. 96b ustawy o podatku od towarów i usług; </w:t>
      </w:r>
    </w:p>
    <w:p w14:paraId="3E44CFAF" w14:textId="3B31E9FD" w:rsidR="00EA5195" w:rsidRPr="004D0B25" w:rsidRDefault="00EA5195" w:rsidP="00327A29">
      <w:pPr>
        <w:numPr>
          <w:ilvl w:val="0"/>
          <w:numId w:val="20"/>
        </w:numPr>
        <w:suppressAutoHyphens w:val="0"/>
        <w:autoSpaceDE w:val="0"/>
        <w:autoSpaceDN w:val="0"/>
        <w:adjustRightInd w:val="0"/>
        <w:spacing w:before="120" w:after="120"/>
        <w:ind w:left="714" w:hanging="357"/>
        <w:rPr>
          <w:rFonts w:ascii="Arial" w:hAnsi="Arial" w:cs="Arial"/>
          <w:kern w:val="0"/>
          <w:sz w:val="20"/>
          <w:szCs w:val="20"/>
        </w:rPr>
      </w:pPr>
      <w:r w:rsidRPr="004D0B25">
        <w:rPr>
          <w:rFonts w:ascii="Arial" w:hAnsi="Arial" w:cs="Arial"/>
          <w:kern w:val="0"/>
          <w:sz w:val="20"/>
          <w:szCs w:val="20"/>
        </w:rPr>
        <w:t>termin płatności zgodnie z postanowieniami ust. 5</w:t>
      </w:r>
      <w:r w:rsidR="0036049C">
        <w:rPr>
          <w:rFonts w:ascii="Arial" w:hAnsi="Arial" w:cs="Arial"/>
          <w:kern w:val="0"/>
          <w:sz w:val="20"/>
          <w:szCs w:val="20"/>
        </w:rPr>
        <w:t>.</w:t>
      </w:r>
      <w:r w:rsidRPr="004D0B25">
        <w:rPr>
          <w:rFonts w:ascii="Arial" w:hAnsi="Arial" w:cs="Arial"/>
          <w:kern w:val="0"/>
          <w:sz w:val="20"/>
          <w:szCs w:val="20"/>
        </w:rPr>
        <w:t xml:space="preserve"> </w:t>
      </w:r>
    </w:p>
    <w:p w14:paraId="70E03853" w14:textId="77777777" w:rsidR="00EA5195" w:rsidRPr="004D0B2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Zamawiający zapłaci za przedmiot umowy w terminie </w:t>
      </w:r>
      <w:r w:rsidRPr="004D0B25">
        <w:rPr>
          <w:rFonts w:ascii="Arial" w:hAnsi="Arial" w:cs="Arial"/>
          <w:b/>
          <w:bCs/>
          <w:kern w:val="0"/>
          <w:sz w:val="20"/>
          <w:szCs w:val="20"/>
        </w:rPr>
        <w:t xml:space="preserve">do 21 dni </w:t>
      </w:r>
      <w:r w:rsidRPr="004D0B25">
        <w:rPr>
          <w:rFonts w:ascii="Arial" w:hAnsi="Arial" w:cs="Arial"/>
          <w:kern w:val="0"/>
          <w:sz w:val="20"/>
          <w:szCs w:val="20"/>
        </w:rPr>
        <w:t xml:space="preserve">od daty doręczenia prawidłowo wystawionej faktury, z konta Zamawiającego na konto Wykonawcy, o którym mowa w ust. 6 pkt 4. </w:t>
      </w:r>
    </w:p>
    <w:p w14:paraId="64DDBA7E" w14:textId="77777777" w:rsidR="00EA5195" w:rsidRPr="004D0B2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Za dzień zapłaty strony ustalają dzień, w którym Zamawiający wydał swojemu bankowi polecenie przelewu należności na rachunek bankowy Wykonawcy. </w:t>
      </w:r>
    </w:p>
    <w:p w14:paraId="294854CF" w14:textId="77777777" w:rsidR="00EA519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lastRenderedPageBreak/>
        <w:t xml:space="preserve">Wykonawca oświadcza, że urzędem właściwym dla jego rozliczeń podatkowych w Polsce jest: Urząd Skarbowy </w:t>
      </w:r>
      <w:r w:rsidRPr="0043472D">
        <w:rPr>
          <w:rFonts w:ascii="Arial" w:hAnsi="Arial" w:cs="Arial"/>
          <w:kern w:val="0"/>
          <w:sz w:val="20"/>
          <w:szCs w:val="20"/>
        </w:rPr>
        <w:t>w ……………………………………</w:t>
      </w:r>
      <w:r w:rsidRPr="004D0B25">
        <w:rPr>
          <w:rFonts w:ascii="Arial" w:hAnsi="Arial" w:cs="Arial"/>
          <w:kern w:val="0"/>
          <w:sz w:val="20"/>
          <w:szCs w:val="20"/>
        </w:rPr>
        <w:t xml:space="preserve"> </w:t>
      </w:r>
    </w:p>
    <w:p w14:paraId="56EA454A" w14:textId="77777777" w:rsidR="00EA5195" w:rsidRPr="004D0B2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Wykonawca zapewnia Zamawiającego, że wskazany każdorazowo na fakturze rachunek bankowy Wykonawcy znajduje się w wykazie (tzw. biała lista podatników VAT) prowadzonym przez szefa Krajowej Administracji Skarbowej i zobowiązuje się do informowania Zamawiającego o aktualizacji rachunku bankowego Wykonawcy na tym wykazie do zakończenia realizacji umowy. </w:t>
      </w:r>
    </w:p>
    <w:p w14:paraId="74711BA5" w14:textId="04EA73FE" w:rsidR="00EA5195" w:rsidRPr="004D0B25" w:rsidRDefault="00EA5195" w:rsidP="00327A29">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Wykonawca oświadcza, iż numer rachunku rozliczeniowego wskazany we wszystkich fakturach, które będą wystawiane w jego imieniu, jest rachunkiem ujawnionym w prowadzonym przez Ministerstwo Finansów wykazie podatników VAT, dla którego to rachunku prowadzony jest rachunek VAT, zgodnie z rozdziałem 3a ustawy z dnia 29 sierpnia 1997 r. — Prawo bankowe. </w:t>
      </w:r>
      <w:r w:rsidR="0036049C">
        <w:rPr>
          <w:rFonts w:ascii="Arial" w:hAnsi="Arial" w:cs="Arial"/>
          <w:kern w:val="0"/>
          <w:sz w:val="20"/>
          <w:szCs w:val="20"/>
        </w:rPr>
        <w:br/>
      </w:r>
      <w:r w:rsidRPr="004D0B25">
        <w:rPr>
          <w:rFonts w:ascii="Arial" w:hAnsi="Arial" w:cs="Arial"/>
          <w:kern w:val="0"/>
          <w:sz w:val="20"/>
          <w:szCs w:val="20"/>
        </w:rPr>
        <w:t xml:space="preserve">W przypadku wskazania innego rachunku bankowego przez Wykonawcę Zamawiający może wstrzymać wykonanie płatności do czasu wskazania rachunku bankowego spełniającego wymogi określone w zdaniu poprzednim. </w:t>
      </w:r>
    </w:p>
    <w:p w14:paraId="323E7B22" w14:textId="77777777" w:rsidR="00EA5195" w:rsidRPr="004D0B2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Zamawiający oświadcza, zgodnie z art. 4c ustawy z dnia 8 marca 2013 r. o przeciwdziałaniu nadmiernym opóźnieniom w transakcjach handlowych, że posiada status dużego przedsiębiorcy. </w:t>
      </w:r>
    </w:p>
    <w:p w14:paraId="22069A4D" w14:textId="77777777" w:rsidR="00EA5195" w:rsidRPr="004D0B2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Wszelkie rozliczenia pomiędzy Zamawiającym, a Wykonawcą będą dokonywane w złotych polskich. </w:t>
      </w:r>
    </w:p>
    <w:p w14:paraId="725A325E" w14:textId="77777777" w:rsidR="00EA5195" w:rsidRPr="004D0B2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Przy zleceniu podwykonawcy przeprowadzenia części zamówienia, koszty usług zleconych pokrywa Wykonawca. </w:t>
      </w:r>
    </w:p>
    <w:p w14:paraId="094B3B69" w14:textId="77777777" w:rsidR="00EA5195" w:rsidRPr="004D0B25" w:rsidRDefault="00EA5195" w:rsidP="0036049C">
      <w:pPr>
        <w:numPr>
          <w:ilvl w:val="0"/>
          <w:numId w:val="21"/>
        </w:numPr>
        <w:suppressAutoHyphens w:val="0"/>
        <w:autoSpaceDE w:val="0"/>
        <w:autoSpaceDN w:val="0"/>
        <w:adjustRightInd w:val="0"/>
        <w:spacing w:after="18"/>
        <w:ind w:left="357" w:hanging="357"/>
        <w:jc w:val="both"/>
        <w:rPr>
          <w:rFonts w:ascii="Arial" w:hAnsi="Arial" w:cs="Arial"/>
          <w:kern w:val="0"/>
          <w:sz w:val="20"/>
          <w:szCs w:val="20"/>
        </w:rPr>
      </w:pPr>
      <w:r w:rsidRPr="004D0B25">
        <w:rPr>
          <w:rFonts w:ascii="Arial" w:hAnsi="Arial" w:cs="Arial"/>
          <w:kern w:val="0"/>
          <w:sz w:val="20"/>
          <w:szCs w:val="20"/>
        </w:rPr>
        <w:t xml:space="preserve">Zamawiający nie wyraża zgody na wystawienie faktur w formie elektronicznej. </w:t>
      </w:r>
    </w:p>
    <w:p w14:paraId="2632D6FB" w14:textId="4AC34020" w:rsidR="00EA5195" w:rsidRPr="004D0B2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Ograniczenie nie dotyczy przekazywania faktur za pośrednictwem platformy, zgodnie z ustawą </w:t>
      </w:r>
      <w:r w:rsidR="0036049C">
        <w:rPr>
          <w:rFonts w:ascii="Arial" w:hAnsi="Arial" w:cs="Arial"/>
          <w:kern w:val="0"/>
          <w:sz w:val="20"/>
          <w:szCs w:val="20"/>
        </w:rPr>
        <w:br/>
      </w:r>
      <w:r w:rsidRPr="004D0B25">
        <w:rPr>
          <w:rFonts w:ascii="Arial" w:hAnsi="Arial" w:cs="Arial"/>
          <w:kern w:val="0"/>
          <w:sz w:val="20"/>
          <w:szCs w:val="20"/>
        </w:rPr>
        <w:t xml:space="preserve">z dnia 09.11.2018 r. o elektronicznym fakturowaniu w zamówieniach publicznych, koncesjach na roboty budowlane lub usługi oraz partnerstwie publiczno-prywatnym. </w:t>
      </w:r>
    </w:p>
    <w:p w14:paraId="076E18A1" w14:textId="77777777" w:rsidR="00EA5195" w:rsidRPr="004D0B2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 </w:t>
      </w:r>
    </w:p>
    <w:p w14:paraId="25B389DE" w14:textId="77777777" w:rsidR="00EA5195" w:rsidRPr="004D0B25" w:rsidRDefault="00EA5195" w:rsidP="0036049C">
      <w:pPr>
        <w:numPr>
          <w:ilvl w:val="0"/>
          <w:numId w:val="21"/>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Numer NIP Zamawiającego, wskazany w ust. 6 pkt 2 jest tożsamy z Identyfikatorem PEPPOL konta Zamawiającego na PEF. </w:t>
      </w:r>
    </w:p>
    <w:p w14:paraId="2EB837DF" w14:textId="48C282AB" w:rsidR="00897057" w:rsidRPr="00E151F8" w:rsidRDefault="00EA5195" w:rsidP="0036049C">
      <w:pPr>
        <w:numPr>
          <w:ilvl w:val="0"/>
          <w:numId w:val="21"/>
        </w:numPr>
        <w:suppressAutoHyphens w:val="0"/>
        <w:autoSpaceDE w:val="0"/>
        <w:autoSpaceDN w:val="0"/>
        <w:adjustRightInd w:val="0"/>
        <w:ind w:left="357" w:hanging="357"/>
        <w:jc w:val="both"/>
        <w:rPr>
          <w:rFonts w:ascii="Arial" w:hAnsi="Arial" w:cs="Arial"/>
          <w:kern w:val="0"/>
          <w:sz w:val="20"/>
          <w:szCs w:val="20"/>
        </w:rPr>
      </w:pPr>
      <w:r w:rsidRPr="004D0B25">
        <w:rPr>
          <w:rFonts w:ascii="Arial" w:hAnsi="Arial" w:cs="Arial"/>
          <w:kern w:val="0"/>
          <w:sz w:val="20"/>
          <w:szCs w:val="20"/>
        </w:rPr>
        <w:t>W przypadku skorzystania przez Wykonawcę z możliwości przesłania ustrukturyzowanej faktury za pośrednictwem systemu teleinformatycznego, o którym mowa w ust. 15, Wykonawca zobowiązany będzie do poinformowania o tym Zamawiającego drogą elektroniczną na adr</w:t>
      </w:r>
      <w:r w:rsidR="004574D0" w:rsidRPr="004D0B25">
        <w:rPr>
          <w:rFonts w:ascii="Arial" w:hAnsi="Arial" w:cs="Arial"/>
          <w:kern w:val="0"/>
          <w:sz w:val="20"/>
          <w:szCs w:val="20"/>
        </w:rPr>
        <w:t xml:space="preserve">es e-mail: </w:t>
      </w:r>
      <w:hyperlink r:id="rId8" w:history="1">
        <w:r w:rsidR="004574D0" w:rsidRPr="004D0B25">
          <w:rPr>
            <w:rStyle w:val="Hipercze"/>
            <w:rFonts w:ascii="Arial" w:hAnsi="Arial" w:cs="Arial"/>
            <w:kern w:val="0"/>
            <w:sz w:val="20"/>
            <w:szCs w:val="20"/>
          </w:rPr>
          <w:t>administrator.pef@pw.edu.pl</w:t>
        </w:r>
      </w:hyperlink>
      <w:r w:rsidR="004574D0" w:rsidRPr="004D0B25">
        <w:rPr>
          <w:rFonts w:ascii="Arial" w:hAnsi="Arial" w:cs="Arial"/>
          <w:kern w:val="0"/>
          <w:sz w:val="20"/>
          <w:szCs w:val="20"/>
        </w:rPr>
        <w:t xml:space="preserve"> </w:t>
      </w:r>
      <w:r w:rsidRPr="004D0B25">
        <w:rPr>
          <w:rFonts w:ascii="Arial" w:hAnsi="Arial" w:cs="Arial"/>
          <w:kern w:val="0"/>
          <w:sz w:val="20"/>
          <w:szCs w:val="20"/>
        </w:rPr>
        <w:t xml:space="preserve">za potwierdzeniem odbioru, minimum 2 dni przed wystawieniem faktury. </w:t>
      </w:r>
    </w:p>
    <w:p w14:paraId="6C4429D2" w14:textId="77777777" w:rsidR="00493E03" w:rsidRPr="004D0B25" w:rsidRDefault="00493E03" w:rsidP="00493E03">
      <w:pPr>
        <w:jc w:val="center"/>
        <w:rPr>
          <w:rFonts w:ascii="Arial" w:hAnsi="Arial" w:cs="Arial"/>
          <w:b/>
          <w:bCs/>
          <w:kern w:val="0"/>
          <w:sz w:val="20"/>
          <w:szCs w:val="20"/>
        </w:rPr>
      </w:pPr>
      <w:r w:rsidRPr="004D0B25">
        <w:rPr>
          <w:rFonts w:ascii="Arial" w:hAnsi="Arial" w:cs="Arial"/>
          <w:b/>
          <w:bCs/>
          <w:kern w:val="0"/>
          <w:sz w:val="20"/>
          <w:szCs w:val="20"/>
        </w:rPr>
        <w:t xml:space="preserve">§ 9 </w:t>
      </w:r>
    </w:p>
    <w:p w14:paraId="0E0545E4" w14:textId="77777777" w:rsidR="00493E03" w:rsidRPr="004D0B25" w:rsidRDefault="00493E03" w:rsidP="00493E03">
      <w:pPr>
        <w:jc w:val="center"/>
        <w:rPr>
          <w:rFonts w:ascii="Arial" w:hAnsi="Arial" w:cs="Arial"/>
          <w:b/>
          <w:sz w:val="20"/>
          <w:szCs w:val="20"/>
        </w:rPr>
      </w:pPr>
      <w:r w:rsidRPr="004D0B25">
        <w:rPr>
          <w:rFonts w:ascii="Arial" w:hAnsi="Arial" w:cs="Arial"/>
          <w:b/>
          <w:bCs/>
          <w:kern w:val="0"/>
          <w:sz w:val="20"/>
          <w:szCs w:val="20"/>
        </w:rPr>
        <w:t>Siła wyższa</w:t>
      </w:r>
    </w:p>
    <w:p w14:paraId="1594184E" w14:textId="77777777" w:rsidR="0043472D" w:rsidRDefault="00493E03" w:rsidP="00327A29">
      <w:pPr>
        <w:pStyle w:val="Akapitzlist"/>
        <w:numPr>
          <w:ilvl w:val="0"/>
          <w:numId w:val="27"/>
        </w:numPr>
        <w:autoSpaceDE w:val="0"/>
        <w:autoSpaceDN w:val="0"/>
        <w:adjustRightInd w:val="0"/>
        <w:spacing w:before="120" w:after="120"/>
        <w:ind w:left="357" w:hanging="357"/>
        <w:contextualSpacing w:val="0"/>
        <w:jc w:val="both"/>
        <w:rPr>
          <w:rFonts w:ascii="Arial" w:hAnsi="Arial" w:cs="Arial"/>
          <w:kern w:val="0"/>
          <w:sz w:val="20"/>
          <w:szCs w:val="20"/>
        </w:rPr>
      </w:pPr>
      <w:r w:rsidRPr="0043472D">
        <w:rPr>
          <w:rFonts w:ascii="Arial" w:hAnsi="Arial" w:cs="Arial"/>
          <w:kern w:val="0"/>
          <w:sz w:val="20"/>
          <w:szCs w:val="20"/>
        </w:rPr>
        <w:t xml:space="preserve">Na czas działania siły wyższej obowiązki Strony, która nie jest w stanie wykonać danego obowiązku ze względu na działanie siły wyższej ulegają zawieszeniu. Strony pokrywają koszty związane ze skutkami zaistnienia siły wyższej we własnym zakresie. </w:t>
      </w:r>
    </w:p>
    <w:p w14:paraId="084ADD94" w14:textId="77777777" w:rsidR="0043472D" w:rsidRDefault="00493E03" w:rsidP="00327A29">
      <w:pPr>
        <w:pStyle w:val="Akapitzlist"/>
        <w:numPr>
          <w:ilvl w:val="0"/>
          <w:numId w:val="27"/>
        </w:numPr>
        <w:autoSpaceDE w:val="0"/>
        <w:autoSpaceDN w:val="0"/>
        <w:adjustRightInd w:val="0"/>
        <w:spacing w:before="120" w:after="120"/>
        <w:ind w:left="357" w:hanging="357"/>
        <w:contextualSpacing w:val="0"/>
        <w:jc w:val="both"/>
        <w:rPr>
          <w:rFonts w:ascii="Arial" w:hAnsi="Arial" w:cs="Arial"/>
          <w:kern w:val="0"/>
          <w:sz w:val="20"/>
          <w:szCs w:val="20"/>
        </w:rPr>
      </w:pPr>
      <w:r w:rsidRPr="0043472D">
        <w:rPr>
          <w:rFonts w:ascii="Arial" w:hAnsi="Arial" w:cs="Arial"/>
          <w:kern w:val="0"/>
          <w:sz w:val="20"/>
          <w:szCs w:val="20"/>
        </w:rPr>
        <w:t>Strona umowy, która opóźnia się ze swoim świadczeniem wynikającym z niniejszej umowy ze względu na działanie siły wyższej określonej w ust. 3 pkt. 5, nie jest narażona na kary umowne</w:t>
      </w:r>
      <w:r w:rsidRPr="0043472D">
        <w:rPr>
          <w:rFonts w:ascii="Arial" w:hAnsi="Arial" w:cs="Arial"/>
          <w:b/>
          <w:bCs/>
          <w:kern w:val="0"/>
          <w:sz w:val="20"/>
          <w:szCs w:val="20"/>
        </w:rPr>
        <w:t xml:space="preserve"> </w:t>
      </w:r>
      <w:r w:rsidRPr="0043472D">
        <w:rPr>
          <w:rFonts w:ascii="Arial" w:hAnsi="Arial" w:cs="Arial"/>
          <w:kern w:val="0"/>
          <w:sz w:val="20"/>
          <w:szCs w:val="20"/>
        </w:rPr>
        <w:t xml:space="preserve">lub odstąpienie od umowy przez drugą Stronę z powodu niedopełnienia obowiązków umownych. </w:t>
      </w:r>
    </w:p>
    <w:p w14:paraId="3545CF57" w14:textId="6698A04F" w:rsidR="00493E03" w:rsidRPr="0043472D" w:rsidRDefault="00493E03" w:rsidP="00327A29">
      <w:pPr>
        <w:pStyle w:val="Akapitzlist"/>
        <w:numPr>
          <w:ilvl w:val="0"/>
          <w:numId w:val="27"/>
        </w:numPr>
        <w:autoSpaceDE w:val="0"/>
        <w:autoSpaceDN w:val="0"/>
        <w:adjustRightInd w:val="0"/>
        <w:spacing w:before="120" w:after="120"/>
        <w:ind w:left="357" w:hanging="357"/>
        <w:contextualSpacing w:val="0"/>
        <w:jc w:val="both"/>
        <w:rPr>
          <w:rFonts w:ascii="Arial" w:hAnsi="Arial" w:cs="Arial"/>
          <w:kern w:val="0"/>
          <w:sz w:val="20"/>
          <w:szCs w:val="20"/>
        </w:rPr>
      </w:pPr>
      <w:r w:rsidRPr="0043472D">
        <w:rPr>
          <w:rFonts w:ascii="Arial" w:hAnsi="Arial" w:cs="Arial"/>
          <w:kern w:val="0"/>
          <w:sz w:val="20"/>
          <w:szCs w:val="20"/>
        </w:rPr>
        <w:t>Siła wyższa</w:t>
      </w:r>
      <w:r w:rsidRPr="0043472D">
        <w:rPr>
          <w:rFonts w:ascii="Arial" w:hAnsi="Arial" w:cs="Arial"/>
          <w:b/>
          <w:bCs/>
          <w:kern w:val="0"/>
          <w:sz w:val="20"/>
          <w:szCs w:val="20"/>
        </w:rPr>
        <w:t xml:space="preserve"> </w:t>
      </w:r>
      <w:r w:rsidRPr="0043472D">
        <w:rPr>
          <w:rFonts w:ascii="Arial" w:hAnsi="Arial" w:cs="Arial"/>
          <w:kern w:val="0"/>
          <w:sz w:val="20"/>
          <w:szCs w:val="20"/>
        </w:rPr>
        <w:t xml:space="preserve">jest to zdarzenie, którego strony nie mogły przewidzieć, któremu nie mogły zapobiec, ani nie mogą przeciwdziałać, a które uniemożliwia Wykonawcy wykonanie w części lub w całości jego zobowiązań. Siła wyższa obejmuje w szczególności, następujące zdarzenia: </w:t>
      </w:r>
    </w:p>
    <w:p w14:paraId="52301312" w14:textId="77777777" w:rsidR="00493E03" w:rsidRPr="004D0B25" w:rsidRDefault="00493E03" w:rsidP="00327A29">
      <w:pPr>
        <w:numPr>
          <w:ilvl w:val="0"/>
          <w:numId w:val="22"/>
        </w:numPr>
        <w:suppressAutoHyphens w:val="0"/>
        <w:autoSpaceDE w:val="0"/>
        <w:autoSpaceDN w:val="0"/>
        <w:adjustRightInd w:val="0"/>
        <w:spacing w:after="120"/>
        <w:ind w:left="1003" w:hanging="357"/>
        <w:rPr>
          <w:rFonts w:ascii="Arial" w:hAnsi="Arial" w:cs="Arial"/>
          <w:kern w:val="0"/>
          <w:sz w:val="20"/>
          <w:szCs w:val="20"/>
        </w:rPr>
      </w:pPr>
      <w:r w:rsidRPr="004D0B25">
        <w:rPr>
          <w:rFonts w:ascii="Arial" w:hAnsi="Arial" w:cs="Arial"/>
          <w:kern w:val="0"/>
          <w:sz w:val="20"/>
          <w:szCs w:val="20"/>
        </w:rPr>
        <w:t xml:space="preserve">wojnę, działania wojenne, działania wrogów zewnętrznych; </w:t>
      </w:r>
    </w:p>
    <w:p w14:paraId="19588AE9" w14:textId="77777777" w:rsidR="00493E03" w:rsidRPr="004D0B25" w:rsidRDefault="00493E03" w:rsidP="00327A29">
      <w:pPr>
        <w:numPr>
          <w:ilvl w:val="0"/>
          <w:numId w:val="22"/>
        </w:numPr>
        <w:suppressAutoHyphens w:val="0"/>
        <w:autoSpaceDE w:val="0"/>
        <w:autoSpaceDN w:val="0"/>
        <w:adjustRightInd w:val="0"/>
        <w:spacing w:after="120"/>
        <w:ind w:left="1003" w:hanging="357"/>
        <w:rPr>
          <w:rFonts w:ascii="Arial" w:hAnsi="Arial" w:cs="Arial"/>
          <w:kern w:val="0"/>
          <w:sz w:val="20"/>
          <w:szCs w:val="20"/>
        </w:rPr>
      </w:pPr>
      <w:r w:rsidRPr="004D0B25">
        <w:rPr>
          <w:rFonts w:ascii="Arial" w:hAnsi="Arial" w:cs="Arial"/>
          <w:kern w:val="0"/>
          <w:sz w:val="20"/>
          <w:szCs w:val="20"/>
        </w:rPr>
        <w:t xml:space="preserve">terroryzm, rewolucja, przewrót wojskowy lub cywilny, wojna domowa; </w:t>
      </w:r>
    </w:p>
    <w:p w14:paraId="74D5B94D" w14:textId="77777777" w:rsidR="00493E03" w:rsidRPr="004D0B25" w:rsidRDefault="00493E03" w:rsidP="00327A29">
      <w:pPr>
        <w:numPr>
          <w:ilvl w:val="0"/>
          <w:numId w:val="22"/>
        </w:numPr>
        <w:suppressAutoHyphens w:val="0"/>
        <w:autoSpaceDE w:val="0"/>
        <w:autoSpaceDN w:val="0"/>
        <w:adjustRightInd w:val="0"/>
        <w:spacing w:after="120"/>
        <w:ind w:left="1003" w:hanging="357"/>
        <w:rPr>
          <w:rFonts w:ascii="Arial" w:hAnsi="Arial" w:cs="Arial"/>
          <w:kern w:val="0"/>
          <w:sz w:val="20"/>
          <w:szCs w:val="20"/>
        </w:rPr>
      </w:pPr>
      <w:r w:rsidRPr="004D0B25">
        <w:rPr>
          <w:rFonts w:ascii="Arial" w:hAnsi="Arial" w:cs="Arial"/>
          <w:kern w:val="0"/>
          <w:sz w:val="20"/>
          <w:szCs w:val="20"/>
        </w:rPr>
        <w:t xml:space="preserve">skutki zastosowania amunicji wojskowej, materiałów wybuchowych, skażenie radioaktywna, z wyjątkiem tych które mogą być spowodowane użyciem ich przez Wykonawcę; </w:t>
      </w:r>
    </w:p>
    <w:p w14:paraId="4632A2B4" w14:textId="77777777" w:rsidR="00493E03" w:rsidRPr="004D0B25" w:rsidRDefault="00493E03" w:rsidP="0036049C">
      <w:pPr>
        <w:numPr>
          <w:ilvl w:val="0"/>
          <w:numId w:val="22"/>
        </w:numPr>
        <w:suppressAutoHyphens w:val="0"/>
        <w:autoSpaceDE w:val="0"/>
        <w:autoSpaceDN w:val="0"/>
        <w:adjustRightInd w:val="0"/>
        <w:spacing w:after="120"/>
        <w:ind w:left="1003" w:hanging="357"/>
        <w:jc w:val="both"/>
        <w:rPr>
          <w:rFonts w:ascii="Arial" w:hAnsi="Arial" w:cs="Arial"/>
          <w:kern w:val="0"/>
          <w:sz w:val="20"/>
          <w:szCs w:val="20"/>
        </w:rPr>
      </w:pPr>
      <w:r w:rsidRPr="004D0B25">
        <w:rPr>
          <w:rFonts w:ascii="Arial" w:hAnsi="Arial" w:cs="Arial"/>
          <w:kern w:val="0"/>
          <w:sz w:val="20"/>
          <w:szCs w:val="20"/>
        </w:rPr>
        <w:t xml:space="preserve">klęski żywiołowe: huragany, powodzie, trzęsienie ziemi, wystąpienia szczególnie niesprzyjających warunków atmosferycznych, w szczególności wystąpienie nietypowych dla </w:t>
      </w:r>
      <w:r w:rsidRPr="004D0B25">
        <w:rPr>
          <w:rFonts w:ascii="Arial" w:hAnsi="Arial" w:cs="Arial"/>
          <w:kern w:val="0"/>
          <w:sz w:val="20"/>
          <w:szCs w:val="20"/>
        </w:rPr>
        <w:lastRenderedPageBreak/>
        <w:t xml:space="preserve">klimatu polskiego warunków atmosferycznych, nie pozwalających na realizację usługi zgodnie z umową, z technologią ich wykonania; </w:t>
      </w:r>
    </w:p>
    <w:p w14:paraId="1F98A43E" w14:textId="77777777" w:rsidR="00493E03" w:rsidRPr="004D0B25" w:rsidRDefault="00493E03" w:rsidP="00327A29">
      <w:pPr>
        <w:numPr>
          <w:ilvl w:val="0"/>
          <w:numId w:val="22"/>
        </w:numPr>
        <w:suppressAutoHyphens w:val="0"/>
        <w:autoSpaceDE w:val="0"/>
        <w:autoSpaceDN w:val="0"/>
        <w:adjustRightInd w:val="0"/>
        <w:spacing w:after="120"/>
        <w:ind w:left="1003" w:hanging="357"/>
        <w:rPr>
          <w:rFonts w:ascii="Arial" w:hAnsi="Arial" w:cs="Arial"/>
          <w:kern w:val="0"/>
          <w:sz w:val="20"/>
          <w:szCs w:val="20"/>
        </w:rPr>
      </w:pPr>
      <w:r w:rsidRPr="004D0B25">
        <w:rPr>
          <w:rFonts w:ascii="Arial" w:hAnsi="Arial" w:cs="Arial"/>
          <w:kern w:val="0"/>
          <w:sz w:val="20"/>
          <w:szCs w:val="20"/>
        </w:rPr>
        <w:t xml:space="preserve">epidemie, ograniczenia związane z kwarantanną; </w:t>
      </w:r>
    </w:p>
    <w:p w14:paraId="3DE191A0" w14:textId="0488EC11" w:rsidR="00493E03" w:rsidRPr="004D0B25" w:rsidRDefault="00493E03" w:rsidP="0036049C">
      <w:pPr>
        <w:numPr>
          <w:ilvl w:val="0"/>
          <w:numId w:val="22"/>
        </w:numPr>
        <w:suppressAutoHyphens w:val="0"/>
        <w:autoSpaceDE w:val="0"/>
        <w:autoSpaceDN w:val="0"/>
        <w:adjustRightInd w:val="0"/>
        <w:spacing w:after="18"/>
        <w:jc w:val="both"/>
        <w:rPr>
          <w:rFonts w:ascii="Arial" w:hAnsi="Arial" w:cs="Arial"/>
          <w:kern w:val="0"/>
          <w:sz w:val="20"/>
          <w:szCs w:val="20"/>
        </w:rPr>
      </w:pPr>
      <w:r w:rsidRPr="004D0B25">
        <w:rPr>
          <w:rFonts w:ascii="Arial" w:hAnsi="Arial" w:cs="Arial"/>
          <w:kern w:val="0"/>
          <w:sz w:val="20"/>
          <w:szCs w:val="20"/>
        </w:rPr>
        <w:t xml:space="preserve">bunty, niepokoje, strajki, okupacje budowy przez osoby inne niż pracownicy Wykonawcy </w:t>
      </w:r>
      <w:r w:rsidR="0036049C">
        <w:rPr>
          <w:rFonts w:ascii="Arial" w:hAnsi="Arial" w:cs="Arial"/>
          <w:kern w:val="0"/>
          <w:sz w:val="20"/>
          <w:szCs w:val="20"/>
        </w:rPr>
        <w:br/>
      </w:r>
      <w:r w:rsidRPr="004D0B25">
        <w:rPr>
          <w:rFonts w:ascii="Arial" w:hAnsi="Arial" w:cs="Arial"/>
          <w:kern w:val="0"/>
          <w:sz w:val="20"/>
          <w:szCs w:val="20"/>
        </w:rPr>
        <w:t xml:space="preserve">i jego podwykonawców; </w:t>
      </w:r>
    </w:p>
    <w:p w14:paraId="119C7C52" w14:textId="77777777" w:rsidR="00471AD2" w:rsidRPr="004D0B25" w:rsidRDefault="00471AD2" w:rsidP="00327A29">
      <w:pPr>
        <w:numPr>
          <w:ilvl w:val="0"/>
          <w:numId w:val="22"/>
        </w:numPr>
        <w:suppressAutoHyphens w:val="0"/>
        <w:autoSpaceDE w:val="0"/>
        <w:autoSpaceDN w:val="0"/>
        <w:adjustRightInd w:val="0"/>
        <w:spacing w:before="120" w:after="120"/>
        <w:ind w:left="1003" w:hanging="357"/>
        <w:rPr>
          <w:rFonts w:ascii="Arial" w:hAnsi="Arial" w:cs="Arial"/>
          <w:kern w:val="0"/>
          <w:sz w:val="20"/>
          <w:szCs w:val="20"/>
        </w:rPr>
      </w:pPr>
      <w:r w:rsidRPr="004D0B25">
        <w:rPr>
          <w:rFonts w:ascii="Arial" w:hAnsi="Arial" w:cs="Arial"/>
          <w:kern w:val="0"/>
          <w:sz w:val="20"/>
          <w:szCs w:val="20"/>
        </w:rPr>
        <w:t xml:space="preserve">inne wydarzenia losowe. </w:t>
      </w:r>
    </w:p>
    <w:p w14:paraId="2C7FEEF8" w14:textId="77777777" w:rsidR="0043472D" w:rsidRDefault="00DF6487" w:rsidP="00327A29">
      <w:pPr>
        <w:pStyle w:val="Akapitzlist"/>
        <w:numPr>
          <w:ilvl w:val="0"/>
          <w:numId w:val="28"/>
        </w:numPr>
        <w:autoSpaceDE w:val="0"/>
        <w:autoSpaceDN w:val="0"/>
        <w:adjustRightInd w:val="0"/>
        <w:spacing w:before="120" w:after="120"/>
        <w:ind w:left="357" w:hanging="357"/>
        <w:contextualSpacing w:val="0"/>
        <w:jc w:val="both"/>
        <w:rPr>
          <w:rFonts w:ascii="Arial" w:hAnsi="Arial" w:cs="Arial"/>
          <w:kern w:val="0"/>
          <w:sz w:val="20"/>
          <w:szCs w:val="20"/>
        </w:rPr>
      </w:pPr>
      <w:r w:rsidRPr="0043472D">
        <w:rPr>
          <w:rFonts w:ascii="Arial" w:hAnsi="Arial" w:cs="Arial"/>
          <w:kern w:val="0"/>
          <w:sz w:val="20"/>
          <w:szCs w:val="20"/>
        </w:rPr>
        <w:t>Strona dotknięta czynnikami losowymi powinna niezwłocznie poinformować drugą Stronę w formie</w:t>
      </w:r>
      <w:r w:rsidR="0043472D" w:rsidRPr="0043472D">
        <w:rPr>
          <w:rFonts w:ascii="Arial" w:hAnsi="Arial" w:cs="Arial"/>
          <w:kern w:val="0"/>
          <w:sz w:val="20"/>
          <w:szCs w:val="20"/>
        </w:rPr>
        <w:t xml:space="preserve"> </w:t>
      </w:r>
      <w:r w:rsidRPr="0043472D">
        <w:rPr>
          <w:rFonts w:ascii="Arial" w:hAnsi="Arial" w:cs="Arial"/>
          <w:kern w:val="0"/>
          <w:sz w:val="20"/>
          <w:szCs w:val="20"/>
        </w:rPr>
        <w:t xml:space="preserve">pisemnej, pocztą elektroniczną lub faksem o zaistnieniu tych okoliczności lub o ich ustąpieniu. Wystąpienie wyżej opisanych okoliczności, jak również czas ich trwania potwierdzane jest przez właściwą Izbę Gospodarcza kraju Wykonawcy. </w:t>
      </w:r>
    </w:p>
    <w:p w14:paraId="0B278497" w14:textId="27135A67" w:rsidR="00DF6487" w:rsidRPr="0043472D" w:rsidRDefault="00DF6487" w:rsidP="00327A29">
      <w:pPr>
        <w:pStyle w:val="Akapitzlist"/>
        <w:numPr>
          <w:ilvl w:val="0"/>
          <w:numId w:val="28"/>
        </w:numPr>
        <w:autoSpaceDE w:val="0"/>
        <w:autoSpaceDN w:val="0"/>
        <w:adjustRightInd w:val="0"/>
        <w:spacing w:before="120" w:after="120"/>
        <w:jc w:val="both"/>
        <w:rPr>
          <w:rFonts w:ascii="Arial" w:hAnsi="Arial" w:cs="Arial"/>
          <w:kern w:val="0"/>
          <w:sz w:val="20"/>
          <w:szCs w:val="20"/>
        </w:rPr>
      </w:pPr>
      <w:r w:rsidRPr="0043472D">
        <w:rPr>
          <w:rFonts w:ascii="Arial" w:hAnsi="Arial" w:cs="Arial"/>
          <w:kern w:val="0"/>
          <w:sz w:val="20"/>
          <w:szCs w:val="20"/>
        </w:rPr>
        <w:t xml:space="preserve">Braków surowcowych, niedoborów siły roboczej, zastosowanie części wadliwych i przerw w pracy nie uznaje się jako czynników losowych. </w:t>
      </w:r>
    </w:p>
    <w:p w14:paraId="06164BDB" w14:textId="77777777" w:rsidR="00D3563F" w:rsidRPr="004D0B25" w:rsidRDefault="00D3563F" w:rsidP="00E151F8">
      <w:pPr>
        <w:autoSpaceDE w:val="0"/>
        <w:autoSpaceDN w:val="0"/>
        <w:adjustRightInd w:val="0"/>
        <w:jc w:val="center"/>
        <w:rPr>
          <w:rFonts w:ascii="Arial" w:hAnsi="Arial" w:cs="Arial"/>
          <w:b/>
          <w:bCs/>
          <w:kern w:val="0"/>
          <w:sz w:val="20"/>
          <w:szCs w:val="20"/>
        </w:rPr>
      </w:pPr>
      <w:r w:rsidRPr="004D0B25">
        <w:rPr>
          <w:rFonts w:ascii="Arial" w:hAnsi="Arial" w:cs="Arial"/>
          <w:b/>
          <w:bCs/>
          <w:kern w:val="0"/>
          <w:sz w:val="20"/>
          <w:szCs w:val="20"/>
        </w:rPr>
        <w:t>§ 10</w:t>
      </w:r>
    </w:p>
    <w:p w14:paraId="2068D07A" w14:textId="77777777" w:rsidR="00D3563F" w:rsidRPr="004D0B25" w:rsidRDefault="00D3563F" w:rsidP="00E151F8">
      <w:pPr>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Ochrona danych osobowych</w:t>
      </w:r>
    </w:p>
    <w:p w14:paraId="15017D22" w14:textId="13D5047F" w:rsidR="00096588" w:rsidRDefault="00D3563F" w:rsidP="00327A29">
      <w:pPr>
        <w:pStyle w:val="Akapitzlist"/>
        <w:numPr>
          <w:ilvl w:val="0"/>
          <w:numId w:val="29"/>
        </w:numPr>
        <w:autoSpaceDE w:val="0"/>
        <w:autoSpaceDN w:val="0"/>
        <w:adjustRightInd w:val="0"/>
        <w:spacing w:before="120" w:after="120"/>
        <w:ind w:left="357" w:hanging="357"/>
        <w:contextualSpacing w:val="0"/>
        <w:jc w:val="both"/>
        <w:rPr>
          <w:rFonts w:ascii="Arial" w:hAnsi="Arial" w:cs="Arial"/>
          <w:kern w:val="0"/>
          <w:sz w:val="20"/>
          <w:szCs w:val="20"/>
        </w:rPr>
      </w:pPr>
      <w:r w:rsidRPr="0043472D">
        <w:rPr>
          <w:rFonts w:ascii="Arial" w:hAnsi="Arial" w:cs="Arial"/>
          <w:kern w:val="0"/>
          <w:sz w:val="20"/>
          <w:szCs w:val="20"/>
        </w:rPr>
        <w:t xml:space="preserve">Współpraca Stron w zakresie ochrony danych osobowych, w związku z wykonywaniem niniejszej umowy, podlega powszechnie obowiązującym przepisom prawa w zakresie ochrony danych osobowych, w szczególności Rozporządzenia Parlamentu Europejskiego i Rady (EU) 2016/679 </w:t>
      </w:r>
      <w:r w:rsidR="0036049C">
        <w:rPr>
          <w:rFonts w:ascii="Arial" w:hAnsi="Arial" w:cs="Arial"/>
          <w:kern w:val="0"/>
          <w:sz w:val="20"/>
          <w:szCs w:val="20"/>
        </w:rPr>
        <w:br/>
      </w:r>
      <w:r w:rsidRPr="0043472D">
        <w:rPr>
          <w:rFonts w:ascii="Arial" w:hAnsi="Arial" w:cs="Arial"/>
          <w:kern w:val="0"/>
          <w:sz w:val="20"/>
          <w:szCs w:val="20"/>
        </w:rPr>
        <w:t>z dnia 27 kwietnia 2016 r. w sprawie ochrony osób fizycznych w związku z przetwarzaniem danych osobowych i w sprawie swobodnego przepływu takich danych oraz uchylenia dyrektywy 95/46/WE.</w:t>
      </w:r>
    </w:p>
    <w:p w14:paraId="5DF3293A" w14:textId="77777777" w:rsidR="00096588" w:rsidRDefault="00D3563F" w:rsidP="00327A29">
      <w:pPr>
        <w:pStyle w:val="Akapitzlist"/>
        <w:numPr>
          <w:ilvl w:val="0"/>
          <w:numId w:val="29"/>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41C77D59" w14:textId="77777777" w:rsidR="00096588" w:rsidRDefault="00D3563F" w:rsidP="00327A29">
      <w:pPr>
        <w:pStyle w:val="Akapitzlist"/>
        <w:numPr>
          <w:ilvl w:val="0"/>
          <w:numId w:val="29"/>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1CD2B3BE" w14:textId="6E1A3814" w:rsidR="00096588" w:rsidRDefault="00D3563F" w:rsidP="00327A29">
      <w:pPr>
        <w:pStyle w:val="Akapitzlist"/>
        <w:numPr>
          <w:ilvl w:val="0"/>
          <w:numId w:val="29"/>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w:t>
      </w:r>
      <w:r w:rsidR="0036049C">
        <w:rPr>
          <w:rFonts w:ascii="Arial" w:hAnsi="Arial" w:cs="Arial"/>
          <w:kern w:val="0"/>
          <w:sz w:val="20"/>
          <w:szCs w:val="20"/>
        </w:rPr>
        <w:br/>
      </w:r>
      <w:r w:rsidRPr="00096588">
        <w:rPr>
          <w:rFonts w:ascii="Arial" w:hAnsi="Arial" w:cs="Arial"/>
          <w:kern w:val="0"/>
          <w:sz w:val="20"/>
          <w:szCs w:val="20"/>
        </w:rPr>
        <w:t xml:space="preserve">nr 6 do niniejszej umowy, natomiast brzmienie klauzuli informacyjnej stosowanej przez Wykonawcę określa załącznik nr 7 do niniejszej umowy. </w:t>
      </w:r>
    </w:p>
    <w:p w14:paraId="3603D9D9" w14:textId="0499D6D1" w:rsidR="00B22286" w:rsidRPr="00096588" w:rsidRDefault="00D3563F" w:rsidP="00327A29">
      <w:pPr>
        <w:pStyle w:val="Akapitzlist"/>
        <w:numPr>
          <w:ilvl w:val="0"/>
          <w:numId w:val="29"/>
        </w:numPr>
        <w:autoSpaceDE w:val="0"/>
        <w:autoSpaceDN w:val="0"/>
        <w:adjustRightInd w:val="0"/>
        <w:spacing w:before="120" w:after="120"/>
        <w:ind w:left="357" w:hanging="357"/>
        <w:jc w:val="both"/>
        <w:rPr>
          <w:rFonts w:ascii="Arial" w:hAnsi="Arial" w:cs="Arial"/>
          <w:kern w:val="0"/>
          <w:sz w:val="20"/>
          <w:szCs w:val="20"/>
        </w:rPr>
      </w:pPr>
      <w:r w:rsidRPr="00096588">
        <w:rPr>
          <w:rFonts w:ascii="Arial" w:hAnsi="Arial" w:cs="Arial"/>
          <w:kern w:val="0"/>
          <w:sz w:val="20"/>
          <w:szCs w:val="20"/>
        </w:rPr>
        <w:t xml:space="preserve">W razie konieczności, w tym kiedy dojdzie do pierwszego zlecenia przetwarzania danych osobowych, Strony niniejszej umowy, zawrą odrębną umowę regulującą szczegółowe kwestie dotyczące przetwarzania danych osobowych obowiązującą u Zamawiającego – zgodnie ze wzorem określonym w załączniku nr 9 do zarządzenia nr 50/2020 Rektora PW. </w:t>
      </w:r>
    </w:p>
    <w:p w14:paraId="4CC926B5" w14:textId="0E9C4D09" w:rsidR="004D0B25" w:rsidRPr="004D0B25" w:rsidRDefault="00D3563F" w:rsidP="00096588">
      <w:pPr>
        <w:autoSpaceDE w:val="0"/>
        <w:autoSpaceDN w:val="0"/>
        <w:adjustRightInd w:val="0"/>
        <w:spacing w:before="120" w:after="120"/>
        <w:ind w:left="357"/>
        <w:jc w:val="both"/>
        <w:rPr>
          <w:rFonts w:ascii="Arial" w:hAnsi="Arial" w:cs="Arial"/>
          <w:kern w:val="0"/>
          <w:sz w:val="20"/>
          <w:szCs w:val="20"/>
        </w:rPr>
      </w:pPr>
      <w:r w:rsidRPr="004D0B25">
        <w:rPr>
          <w:rFonts w:ascii="Arial" w:hAnsi="Arial" w:cs="Arial"/>
          <w:kern w:val="0"/>
          <w:sz w:val="20"/>
          <w:szCs w:val="20"/>
        </w:rPr>
        <w:t>W tym celu Wykonawca zobowiązany jest do uzyskania od tych osób w ww. oświadczeniu zgody na przetwarzanie danych osobowych zgodnie z przepisami ustawy z dnia 10 maja 2018 r. o ochronie danych osobowych i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umowy</w:t>
      </w:r>
      <w:r w:rsidR="00096588">
        <w:rPr>
          <w:rFonts w:ascii="Arial" w:hAnsi="Arial" w:cs="Arial"/>
          <w:kern w:val="0"/>
          <w:sz w:val="20"/>
          <w:szCs w:val="20"/>
        </w:rPr>
        <w:t>.</w:t>
      </w:r>
      <w:r w:rsidRPr="004D0B25">
        <w:rPr>
          <w:rFonts w:ascii="Arial" w:hAnsi="Arial" w:cs="Arial"/>
          <w:kern w:val="0"/>
          <w:sz w:val="20"/>
          <w:szCs w:val="20"/>
        </w:rPr>
        <w:t xml:space="preserve"> </w:t>
      </w:r>
    </w:p>
    <w:p w14:paraId="5BDED587" w14:textId="77777777" w:rsidR="00BA6065" w:rsidRPr="004D0B25" w:rsidRDefault="00BA6065" w:rsidP="00BA6065">
      <w:pPr>
        <w:autoSpaceDE w:val="0"/>
        <w:autoSpaceDN w:val="0"/>
        <w:adjustRightInd w:val="0"/>
        <w:jc w:val="center"/>
        <w:rPr>
          <w:rFonts w:ascii="Arial" w:hAnsi="Arial" w:cs="Arial"/>
          <w:b/>
          <w:bCs/>
          <w:kern w:val="0"/>
          <w:sz w:val="20"/>
          <w:szCs w:val="20"/>
        </w:rPr>
      </w:pPr>
      <w:r w:rsidRPr="004D0B25">
        <w:rPr>
          <w:rFonts w:ascii="Arial" w:hAnsi="Arial" w:cs="Arial"/>
          <w:b/>
          <w:bCs/>
          <w:kern w:val="0"/>
          <w:sz w:val="20"/>
          <w:szCs w:val="20"/>
        </w:rPr>
        <w:t>§ 11</w:t>
      </w:r>
    </w:p>
    <w:p w14:paraId="0EB28BD7" w14:textId="77777777" w:rsidR="00BA6065" w:rsidRPr="004D0B25" w:rsidRDefault="00BA6065" w:rsidP="00BA6065">
      <w:pPr>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Przedstawiciele Stron umowy</w:t>
      </w:r>
    </w:p>
    <w:p w14:paraId="72AB6AE1" w14:textId="2A084296" w:rsidR="00BA6065" w:rsidRPr="00096588" w:rsidRDefault="00BA6065" w:rsidP="00327A29">
      <w:pPr>
        <w:pStyle w:val="Akapitzlist"/>
        <w:numPr>
          <w:ilvl w:val="0"/>
          <w:numId w:val="32"/>
        </w:numPr>
        <w:autoSpaceDE w:val="0"/>
        <w:autoSpaceDN w:val="0"/>
        <w:adjustRightInd w:val="0"/>
        <w:ind w:left="357" w:hanging="357"/>
        <w:contextualSpacing w:val="0"/>
        <w:rPr>
          <w:rFonts w:ascii="Arial" w:hAnsi="Arial" w:cs="Arial"/>
          <w:kern w:val="0"/>
          <w:sz w:val="20"/>
          <w:szCs w:val="20"/>
        </w:rPr>
      </w:pPr>
      <w:r w:rsidRPr="00096588">
        <w:rPr>
          <w:rFonts w:ascii="Arial" w:hAnsi="Arial" w:cs="Arial"/>
          <w:kern w:val="0"/>
          <w:sz w:val="20"/>
          <w:szCs w:val="20"/>
        </w:rPr>
        <w:t>Wykonawca wyznacza p. ………………………………………………………...……, tel.: ……………., e-mail: .......@.... jako</w:t>
      </w:r>
      <w:r w:rsidRPr="00096588">
        <w:rPr>
          <w:rFonts w:ascii="Arial" w:hAnsi="Arial" w:cs="Arial"/>
          <w:b/>
          <w:bCs/>
          <w:kern w:val="0"/>
          <w:sz w:val="20"/>
          <w:szCs w:val="20"/>
        </w:rPr>
        <w:t xml:space="preserve"> </w:t>
      </w:r>
      <w:r w:rsidRPr="00096588">
        <w:rPr>
          <w:rFonts w:ascii="Arial" w:hAnsi="Arial" w:cs="Arial"/>
          <w:kern w:val="0"/>
          <w:sz w:val="20"/>
          <w:szCs w:val="20"/>
        </w:rPr>
        <w:t xml:space="preserve">osobę </w:t>
      </w:r>
    </w:p>
    <w:p w14:paraId="694D03A8" w14:textId="77777777" w:rsidR="00096588" w:rsidRDefault="00BA6065" w:rsidP="00327A29">
      <w:pPr>
        <w:pStyle w:val="Akapitzlist"/>
        <w:numPr>
          <w:ilvl w:val="1"/>
          <w:numId w:val="30"/>
        </w:numPr>
        <w:autoSpaceDE w:val="0"/>
        <w:autoSpaceDN w:val="0"/>
        <w:adjustRightInd w:val="0"/>
        <w:spacing w:before="120" w:after="120"/>
        <w:rPr>
          <w:rFonts w:ascii="Arial" w:hAnsi="Arial" w:cs="Arial"/>
          <w:kern w:val="0"/>
          <w:sz w:val="20"/>
          <w:szCs w:val="20"/>
        </w:rPr>
      </w:pPr>
      <w:r w:rsidRPr="00096588">
        <w:rPr>
          <w:rFonts w:ascii="Arial" w:hAnsi="Arial" w:cs="Arial"/>
          <w:kern w:val="0"/>
          <w:sz w:val="20"/>
          <w:szCs w:val="20"/>
        </w:rPr>
        <w:t>odpowiedzialną za należyte, bieżące wykonywanie umowy</w:t>
      </w:r>
      <w:r w:rsidR="00096588">
        <w:rPr>
          <w:rFonts w:ascii="Arial" w:hAnsi="Arial" w:cs="Arial"/>
          <w:kern w:val="0"/>
          <w:sz w:val="20"/>
          <w:szCs w:val="20"/>
        </w:rPr>
        <w:t>,</w:t>
      </w:r>
    </w:p>
    <w:p w14:paraId="135FE494" w14:textId="7EA05E42" w:rsidR="00BA6065" w:rsidRPr="00096588" w:rsidRDefault="00BA6065" w:rsidP="00327A29">
      <w:pPr>
        <w:pStyle w:val="Akapitzlist"/>
        <w:numPr>
          <w:ilvl w:val="1"/>
          <w:numId w:val="30"/>
        </w:numPr>
        <w:autoSpaceDE w:val="0"/>
        <w:autoSpaceDN w:val="0"/>
        <w:adjustRightInd w:val="0"/>
        <w:spacing w:before="120" w:after="120"/>
        <w:rPr>
          <w:rFonts w:ascii="Arial" w:hAnsi="Arial" w:cs="Arial"/>
          <w:kern w:val="0"/>
          <w:sz w:val="20"/>
          <w:szCs w:val="20"/>
        </w:rPr>
      </w:pPr>
      <w:r w:rsidRPr="00096588">
        <w:rPr>
          <w:rFonts w:ascii="Arial" w:hAnsi="Arial" w:cs="Arial"/>
          <w:kern w:val="0"/>
          <w:sz w:val="20"/>
          <w:szCs w:val="20"/>
        </w:rPr>
        <w:t>zarz</w:t>
      </w:r>
      <w:r w:rsidR="001F4CAC" w:rsidRPr="00096588">
        <w:rPr>
          <w:rFonts w:ascii="Arial" w:hAnsi="Arial" w:cs="Arial"/>
          <w:kern w:val="0"/>
          <w:sz w:val="20"/>
          <w:szCs w:val="20"/>
        </w:rPr>
        <w:t>ądzającą</w:t>
      </w:r>
      <w:r w:rsidRPr="00096588">
        <w:rPr>
          <w:rFonts w:ascii="Arial" w:hAnsi="Arial" w:cs="Arial"/>
          <w:kern w:val="0"/>
          <w:sz w:val="20"/>
          <w:szCs w:val="20"/>
        </w:rPr>
        <w:t xml:space="preserve"> personelem Wykonawcy skierowanym do realizacji zamówienia</w:t>
      </w:r>
    </w:p>
    <w:p w14:paraId="60D0B910" w14:textId="43C2F7F5" w:rsidR="00BA6065" w:rsidRPr="004D0B25" w:rsidRDefault="00BA6065" w:rsidP="00E151F8">
      <w:pPr>
        <w:autoSpaceDE w:val="0"/>
        <w:autoSpaceDN w:val="0"/>
        <w:adjustRightInd w:val="0"/>
        <w:ind w:left="357"/>
        <w:jc w:val="both"/>
        <w:rPr>
          <w:rFonts w:ascii="Arial" w:hAnsi="Arial" w:cs="Arial"/>
          <w:kern w:val="0"/>
          <w:sz w:val="20"/>
          <w:szCs w:val="20"/>
        </w:rPr>
      </w:pPr>
      <w:r w:rsidRPr="004D0B25">
        <w:rPr>
          <w:rFonts w:ascii="Arial" w:hAnsi="Arial" w:cs="Arial"/>
          <w:kern w:val="0"/>
          <w:sz w:val="20"/>
          <w:szCs w:val="20"/>
        </w:rPr>
        <w:t xml:space="preserve">Przedstawiciel Wykonawcy wskazany powyżej zobowiązany jest do pozostawania </w:t>
      </w:r>
      <w:r w:rsidR="00E151F8">
        <w:rPr>
          <w:rFonts w:ascii="Arial" w:hAnsi="Arial" w:cs="Arial"/>
          <w:kern w:val="0"/>
          <w:sz w:val="20"/>
          <w:szCs w:val="20"/>
        </w:rPr>
        <w:br/>
      </w:r>
      <w:r w:rsidRPr="004D0B25">
        <w:rPr>
          <w:rFonts w:ascii="Arial" w:hAnsi="Arial" w:cs="Arial"/>
          <w:kern w:val="0"/>
          <w:sz w:val="20"/>
          <w:szCs w:val="20"/>
        </w:rPr>
        <w:t xml:space="preserve">z przedstawicielem Zamawiającego wskazanym w ust. 2 w stałym kontakcie telefonicznym, </w:t>
      </w:r>
      <w:r w:rsidR="00E151F8">
        <w:rPr>
          <w:rFonts w:ascii="Arial" w:hAnsi="Arial" w:cs="Arial"/>
          <w:kern w:val="0"/>
          <w:sz w:val="20"/>
          <w:szCs w:val="20"/>
        </w:rPr>
        <w:br/>
      </w:r>
      <w:r w:rsidRPr="004D0B25">
        <w:rPr>
          <w:rFonts w:ascii="Arial" w:hAnsi="Arial" w:cs="Arial"/>
          <w:kern w:val="0"/>
          <w:sz w:val="20"/>
          <w:szCs w:val="20"/>
        </w:rPr>
        <w:t>e-mailowym w godz. 8:00- 16:00 w dniach pracy Zamawiającego.</w:t>
      </w:r>
    </w:p>
    <w:p w14:paraId="4258769A" w14:textId="6CECE2AB" w:rsidR="00BA6065" w:rsidRPr="00096588" w:rsidRDefault="00BA6065" w:rsidP="00327A29">
      <w:pPr>
        <w:pStyle w:val="Akapitzlist"/>
        <w:numPr>
          <w:ilvl w:val="0"/>
          <w:numId w:val="32"/>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Zamawiający wyznacza: </w:t>
      </w:r>
    </w:p>
    <w:p w14:paraId="56CAB8FA" w14:textId="091A0921" w:rsidR="00BA6065" w:rsidRPr="004D0B25" w:rsidRDefault="00BA6065" w:rsidP="00E151F8">
      <w:pPr>
        <w:autoSpaceDE w:val="0"/>
        <w:autoSpaceDN w:val="0"/>
        <w:adjustRightInd w:val="0"/>
        <w:spacing w:before="120" w:after="120"/>
        <w:ind w:left="714" w:hanging="357"/>
        <w:jc w:val="both"/>
        <w:rPr>
          <w:rFonts w:ascii="Arial" w:hAnsi="Arial" w:cs="Arial"/>
          <w:kern w:val="0"/>
          <w:sz w:val="20"/>
          <w:szCs w:val="20"/>
        </w:rPr>
      </w:pPr>
      <w:r w:rsidRPr="004D0B25">
        <w:rPr>
          <w:rFonts w:ascii="Arial" w:hAnsi="Arial" w:cs="Arial"/>
          <w:kern w:val="0"/>
          <w:sz w:val="20"/>
          <w:szCs w:val="20"/>
        </w:rPr>
        <w:lastRenderedPageBreak/>
        <w:t xml:space="preserve"> </w:t>
      </w:r>
      <w:r w:rsidRPr="004D0B25">
        <w:rPr>
          <w:rFonts w:ascii="Arial" w:hAnsi="Arial" w:cs="Arial"/>
          <w:bCs/>
          <w:kern w:val="0"/>
          <w:sz w:val="20"/>
          <w:szCs w:val="20"/>
        </w:rPr>
        <w:t xml:space="preserve">Koordynatora w osobie:  </w:t>
      </w:r>
      <w:r w:rsidR="00317E38" w:rsidRPr="00096588">
        <w:rPr>
          <w:rFonts w:ascii="Arial" w:hAnsi="Arial" w:cs="Arial"/>
          <w:bCs/>
          <w:kern w:val="0"/>
          <w:sz w:val="20"/>
          <w:szCs w:val="20"/>
        </w:rPr>
        <w:t>……………………..</w:t>
      </w:r>
      <w:r w:rsidRPr="00096588">
        <w:rPr>
          <w:rFonts w:ascii="Arial" w:hAnsi="Arial" w:cs="Arial"/>
          <w:bCs/>
          <w:kern w:val="0"/>
          <w:sz w:val="20"/>
          <w:szCs w:val="20"/>
        </w:rPr>
        <w:t xml:space="preserve">, tel.: </w:t>
      </w:r>
      <w:r w:rsidR="00317E38" w:rsidRPr="00096588">
        <w:rPr>
          <w:rFonts w:ascii="Arial" w:hAnsi="Arial" w:cs="Arial"/>
          <w:bCs/>
          <w:kern w:val="0"/>
          <w:sz w:val="20"/>
          <w:szCs w:val="20"/>
        </w:rPr>
        <w:t>…………….</w:t>
      </w:r>
      <w:r w:rsidRPr="00096588">
        <w:rPr>
          <w:rFonts w:ascii="Arial" w:hAnsi="Arial" w:cs="Arial"/>
          <w:bCs/>
          <w:kern w:val="0"/>
          <w:sz w:val="20"/>
          <w:szCs w:val="20"/>
        </w:rPr>
        <w:t xml:space="preserve">; e-mail: </w:t>
      </w:r>
      <w:r w:rsidR="00317E38" w:rsidRPr="00096588">
        <w:rPr>
          <w:rFonts w:ascii="Arial" w:hAnsi="Arial" w:cs="Arial"/>
          <w:bCs/>
          <w:kern w:val="0"/>
          <w:sz w:val="20"/>
          <w:szCs w:val="20"/>
        </w:rPr>
        <w:t xml:space="preserve">                </w:t>
      </w:r>
      <w:r w:rsidR="00797C6C" w:rsidRPr="00096588">
        <w:rPr>
          <w:rFonts w:ascii="Arial" w:hAnsi="Arial" w:cs="Arial"/>
          <w:bCs/>
          <w:kern w:val="0"/>
          <w:sz w:val="20"/>
          <w:szCs w:val="20"/>
        </w:rPr>
        <w:t>…..</w:t>
      </w:r>
      <w:r w:rsidR="00317E38" w:rsidRPr="00096588">
        <w:rPr>
          <w:rFonts w:ascii="Arial" w:hAnsi="Arial" w:cs="Arial"/>
          <w:bCs/>
          <w:kern w:val="0"/>
          <w:sz w:val="20"/>
          <w:szCs w:val="20"/>
        </w:rPr>
        <w:t xml:space="preserve"> </w:t>
      </w:r>
      <w:r w:rsidRPr="00096588">
        <w:rPr>
          <w:rFonts w:ascii="Arial" w:hAnsi="Arial" w:cs="Arial"/>
          <w:bCs/>
          <w:kern w:val="0"/>
          <w:sz w:val="20"/>
          <w:szCs w:val="20"/>
        </w:rPr>
        <w:t>@pw.edu.pl</w:t>
      </w:r>
      <w:r w:rsidRPr="004D0B25">
        <w:rPr>
          <w:rFonts w:ascii="Arial" w:hAnsi="Arial" w:cs="Arial"/>
          <w:bCs/>
          <w:kern w:val="0"/>
          <w:sz w:val="20"/>
          <w:szCs w:val="20"/>
        </w:rPr>
        <w:t xml:space="preserve"> </w:t>
      </w:r>
      <w:r w:rsidRPr="004D0B25">
        <w:rPr>
          <w:rFonts w:ascii="Arial" w:hAnsi="Arial" w:cs="Arial"/>
          <w:kern w:val="0"/>
          <w:sz w:val="20"/>
          <w:szCs w:val="20"/>
        </w:rPr>
        <w:t xml:space="preserve">do: </w:t>
      </w:r>
    </w:p>
    <w:p w14:paraId="03DA255A" w14:textId="00FC1887" w:rsidR="00096588" w:rsidRDefault="00BA6065" w:rsidP="00327A29">
      <w:pPr>
        <w:pStyle w:val="Akapitzlist"/>
        <w:numPr>
          <w:ilvl w:val="0"/>
          <w:numId w:val="31"/>
        </w:numPr>
        <w:suppressAutoHyphens w:val="0"/>
        <w:autoSpaceDE w:val="0"/>
        <w:autoSpaceDN w:val="0"/>
        <w:adjustRightInd w:val="0"/>
        <w:spacing w:before="120" w:after="120"/>
        <w:ind w:left="1003" w:hanging="357"/>
        <w:contextualSpacing w:val="0"/>
        <w:jc w:val="both"/>
        <w:rPr>
          <w:rFonts w:ascii="Arial" w:hAnsi="Arial" w:cs="Arial"/>
          <w:kern w:val="0"/>
          <w:sz w:val="20"/>
          <w:szCs w:val="20"/>
        </w:rPr>
      </w:pPr>
      <w:r w:rsidRPr="00096588">
        <w:rPr>
          <w:rFonts w:ascii="Arial" w:hAnsi="Arial" w:cs="Arial"/>
          <w:kern w:val="0"/>
          <w:sz w:val="20"/>
          <w:szCs w:val="20"/>
        </w:rPr>
        <w:t xml:space="preserve">bezpośredniej współpracy przy wykonywaniu przedmiotu umowy i bieżącego kontaktu </w:t>
      </w:r>
      <w:r w:rsidR="0036049C">
        <w:rPr>
          <w:rFonts w:ascii="Arial" w:hAnsi="Arial" w:cs="Arial"/>
          <w:kern w:val="0"/>
          <w:sz w:val="20"/>
          <w:szCs w:val="20"/>
        </w:rPr>
        <w:br/>
      </w:r>
      <w:r w:rsidRPr="00096588">
        <w:rPr>
          <w:rFonts w:ascii="Arial" w:hAnsi="Arial" w:cs="Arial"/>
          <w:kern w:val="0"/>
          <w:sz w:val="20"/>
          <w:szCs w:val="20"/>
        </w:rPr>
        <w:t xml:space="preserve">z Wykonawcą na etapie realizacji umowy, </w:t>
      </w:r>
    </w:p>
    <w:p w14:paraId="66711069" w14:textId="77777777" w:rsidR="00096588" w:rsidRDefault="00BA6065" w:rsidP="00327A29">
      <w:pPr>
        <w:pStyle w:val="Akapitzlist"/>
        <w:numPr>
          <w:ilvl w:val="0"/>
          <w:numId w:val="31"/>
        </w:numPr>
        <w:suppressAutoHyphens w:val="0"/>
        <w:autoSpaceDE w:val="0"/>
        <w:autoSpaceDN w:val="0"/>
        <w:adjustRightInd w:val="0"/>
        <w:spacing w:before="120" w:after="120"/>
        <w:ind w:left="1003" w:hanging="357"/>
        <w:contextualSpacing w:val="0"/>
        <w:jc w:val="both"/>
        <w:rPr>
          <w:rFonts w:ascii="Arial" w:hAnsi="Arial" w:cs="Arial"/>
          <w:kern w:val="0"/>
          <w:sz w:val="20"/>
          <w:szCs w:val="20"/>
        </w:rPr>
      </w:pPr>
      <w:r w:rsidRPr="00096588">
        <w:rPr>
          <w:rFonts w:ascii="Arial" w:hAnsi="Arial" w:cs="Arial"/>
          <w:kern w:val="0"/>
          <w:sz w:val="20"/>
          <w:szCs w:val="20"/>
        </w:rPr>
        <w:t xml:space="preserve">kontroli wykonania usług objętych niniejszą umową, </w:t>
      </w:r>
    </w:p>
    <w:p w14:paraId="21ADA11C" w14:textId="77777777" w:rsidR="00096588" w:rsidRDefault="00BA6065" w:rsidP="00327A29">
      <w:pPr>
        <w:pStyle w:val="Akapitzlist"/>
        <w:numPr>
          <w:ilvl w:val="0"/>
          <w:numId w:val="31"/>
        </w:numPr>
        <w:suppressAutoHyphens w:val="0"/>
        <w:autoSpaceDE w:val="0"/>
        <w:autoSpaceDN w:val="0"/>
        <w:adjustRightInd w:val="0"/>
        <w:spacing w:before="120" w:after="120"/>
        <w:ind w:left="1003" w:hanging="357"/>
        <w:contextualSpacing w:val="0"/>
        <w:jc w:val="both"/>
        <w:rPr>
          <w:rFonts w:ascii="Arial" w:hAnsi="Arial" w:cs="Arial"/>
          <w:kern w:val="0"/>
          <w:sz w:val="20"/>
          <w:szCs w:val="20"/>
        </w:rPr>
      </w:pPr>
      <w:r w:rsidRPr="00096588">
        <w:rPr>
          <w:rFonts w:ascii="Arial" w:hAnsi="Arial" w:cs="Arial"/>
          <w:kern w:val="0"/>
          <w:sz w:val="20"/>
          <w:szCs w:val="20"/>
        </w:rPr>
        <w:t xml:space="preserve">odbioru przedmiotu niniejszej umowy, w tym m. in. do czynności podpisania protokołu odbioru usługi, </w:t>
      </w:r>
    </w:p>
    <w:p w14:paraId="49CF632D" w14:textId="488EB91C" w:rsidR="00BA6065" w:rsidRPr="00096588" w:rsidRDefault="00BA6065" w:rsidP="00327A29">
      <w:pPr>
        <w:pStyle w:val="Akapitzlist"/>
        <w:numPr>
          <w:ilvl w:val="0"/>
          <w:numId w:val="31"/>
        </w:numPr>
        <w:suppressAutoHyphens w:val="0"/>
        <w:autoSpaceDE w:val="0"/>
        <w:autoSpaceDN w:val="0"/>
        <w:adjustRightInd w:val="0"/>
        <w:spacing w:before="120" w:after="120"/>
        <w:ind w:left="1003" w:hanging="357"/>
        <w:contextualSpacing w:val="0"/>
        <w:jc w:val="both"/>
        <w:rPr>
          <w:rFonts w:ascii="Arial" w:hAnsi="Arial" w:cs="Arial"/>
          <w:kern w:val="0"/>
          <w:sz w:val="20"/>
          <w:szCs w:val="20"/>
        </w:rPr>
      </w:pPr>
      <w:r w:rsidRPr="00096588">
        <w:rPr>
          <w:rFonts w:ascii="Arial" w:hAnsi="Arial" w:cs="Arial"/>
          <w:kern w:val="0"/>
          <w:sz w:val="20"/>
          <w:szCs w:val="20"/>
        </w:rPr>
        <w:t>nadzoru nad jakością świadczonych usług</w:t>
      </w:r>
      <w:r w:rsidR="00096588">
        <w:rPr>
          <w:rFonts w:ascii="Arial" w:hAnsi="Arial" w:cs="Arial"/>
          <w:kern w:val="0"/>
          <w:sz w:val="20"/>
          <w:szCs w:val="20"/>
        </w:rPr>
        <w:t>.</w:t>
      </w:r>
      <w:r w:rsidRPr="00096588">
        <w:rPr>
          <w:rFonts w:ascii="Arial" w:hAnsi="Arial" w:cs="Arial"/>
          <w:kern w:val="0"/>
          <w:sz w:val="20"/>
          <w:szCs w:val="20"/>
        </w:rPr>
        <w:t xml:space="preserve"> </w:t>
      </w:r>
    </w:p>
    <w:p w14:paraId="00C66D74" w14:textId="77777777" w:rsidR="00096588" w:rsidRDefault="00BA6065" w:rsidP="00327A29">
      <w:pPr>
        <w:pStyle w:val="Akapitzlist"/>
        <w:numPr>
          <w:ilvl w:val="0"/>
          <w:numId w:val="32"/>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Osoby wskazane w ust. 1 i ust. 2 nie są uprawnione — bez odrębnego umocowania - do zmiany niniejszej umowy ani składania oświadczeń woli skutkujących powstaniem lub ustaniem zobowiązań finansowych. Zmiana tych osób nie stanowi zmiany umowy i wymaga jedynie pisemnego oświadczenia złożonego drugiej Stronie. </w:t>
      </w:r>
    </w:p>
    <w:p w14:paraId="0EF3FAEC" w14:textId="77777777" w:rsidR="00096588" w:rsidRDefault="00BA6065" w:rsidP="00327A29">
      <w:pPr>
        <w:pStyle w:val="Akapitzlist"/>
        <w:numPr>
          <w:ilvl w:val="0"/>
          <w:numId w:val="32"/>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Wymiana przez Strony bieżących informacji związanych z wykonaniem umowy może być dokonywana w każdej powszechnie przyjętej formie. </w:t>
      </w:r>
    </w:p>
    <w:p w14:paraId="6B221DB2" w14:textId="7EE63D17" w:rsidR="00096588" w:rsidRDefault="00425226" w:rsidP="00327A29">
      <w:pPr>
        <w:pStyle w:val="Akapitzlist"/>
        <w:numPr>
          <w:ilvl w:val="0"/>
          <w:numId w:val="32"/>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w:t>
      </w:r>
      <w:r w:rsidR="0036049C">
        <w:rPr>
          <w:rFonts w:ascii="Arial" w:hAnsi="Arial" w:cs="Arial"/>
          <w:kern w:val="0"/>
          <w:sz w:val="20"/>
          <w:szCs w:val="20"/>
        </w:rPr>
        <w:br/>
      </w:r>
      <w:r w:rsidRPr="00096588">
        <w:rPr>
          <w:rFonts w:ascii="Arial" w:hAnsi="Arial" w:cs="Arial"/>
          <w:kern w:val="0"/>
          <w:sz w:val="20"/>
          <w:szCs w:val="20"/>
        </w:rPr>
        <w:t xml:space="preserve">i w sprawie swobodnego przepływu takich danych oraz uchylenia dyrektywy 95/46/WE (ogólne rozporządzenie o ochronie danych) (Dz. Urz. UE L 119, s.1), dalej RODO. </w:t>
      </w:r>
    </w:p>
    <w:p w14:paraId="6C523694" w14:textId="61C295DD" w:rsidR="00D3563F" w:rsidRPr="00096588" w:rsidRDefault="00425226" w:rsidP="00327A29">
      <w:pPr>
        <w:pStyle w:val="Akapitzlist"/>
        <w:numPr>
          <w:ilvl w:val="0"/>
          <w:numId w:val="32"/>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Strony oświadczają, że przekazały osobom, o których mowa w ust. 7 informacje określone w art. 14 RODO, w związku z czym, na podstawie art. 14 ust. 5 lit. a RODO zwalniają się wzajemnie </w:t>
      </w:r>
      <w:r w:rsidR="0036049C">
        <w:rPr>
          <w:rFonts w:ascii="Arial" w:hAnsi="Arial" w:cs="Arial"/>
          <w:kern w:val="0"/>
          <w:sz w:val="20"/>
          <w:szCs w:val="20"/>
        </w:rPr>
        <w:br/>
      </w:r>
      <w:r w:rsidRPr="00096588">
        <w:rPr>
          <w:rFonts w:ascii="Arial" w:hAnsi="Arial" w:cs="Arial"/>
          <w:kern w:val="0"/>
          <w:sz w:val="20"/>
          <w:szCs w:val="20"/>
        </w:rPr>
        <w:t>z obowiązków informacyjnych względem tych osób.</w:t>
      </w:r>
    </w:p>
    <w:p w14:paraId="2904B27E" w14:textId="77777777" w:rsidR="00DE5CDA" w:rsidRPr="004D0B25" w:rsidRDefault="00DE5CDA" w:rsidP="00096588">
      <w:pPr>
        <w:autoSpaceDE w:val="0"/>
        <w:autoSpaceDN w:val="0"/>
        <w:adjustRightInd w:val="0"/>
        <w:jc w:val="center"/>
        <w:rPr>
          <w:rFonts w:ascii="Arial" w:hAnsi="Arial" w:cs="Arial"/>
          <w:b/>
          <w:bCs/>
          <w:kern w:val="0"/>
          <w:sz w:val="20"/>
          <w:szCs w:val="20"/>
        </w:rPr>
      </w:pPr>
      <w:r w:rsidRPr="004D0B25">
        <w:rPr>
          <w:rFonts w:ascii="Arial" w:hAnsi="Arial" w:cs="Arial"/>
          <w:b/>
          <w:bCs/>
          <w:kern w:val="0"/>
          <w:sz w:val="20"/>
          <w:szCs w:val="20"/>
        </w:rPr>
        <w:t>§ 12</w:t>
      </w:r>
    </w:p>
    <w:p w14:paraId="344066D0" w14:textId="77777777" w:rsidR="00DE5CDA" w:rsidRPr="004D0B25" w:rsidRDefault="00DE5CDA" w:rsidP="00096588">
      <w:pPr>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Kary umowne</w:t>
      </w:r>
    </w:p>
    <w:p w14:paraId="1EFEFA02" w14:textId="77777777" w:rsidR="00096588" w:rsidRDefault="00DE5CDA" w:rsidP="00327A29">
      <w:pPr>
        <w:pStyle w:val="Akapitzlist"/>
        <w:numPr>
          <w:ilvl w:val="0"/>
          <w:numId w:val="33"/>
        </w:numPr>
        <w:spacing w:before="120" w:after="120"/>
        <w:ind w:left="357" w:hanging="357"/>
        <w:contextualSpacing w:val="0"/>
        <w:jc w:val="both"/>
        <w:rPr>
          <w:rFonts w:ascii="Arial" w:hAnsi="Arial" w:cs="Arial"/>
          <w:sz w:val="20"/>
          <w:szCs w:val="20"/>
        </w:rPr>
      </w:pPr>
      <w:r w:rsidRPr="00096588">
        <w:rPr>
          <w:rFonts w:ascii="Arial" w:hAnsi="Arial" w:cs="Arial"/>
          <w:sz w:val="20"/>
          <w:szCs w:val="20"/>
        </w:rPr>
        <w:t xml:space="preserve">Strony zastrzegają sobie prawo do dochodzenia kar umownych za niezgodne z niniejszą umową lub nienależyte wykonywanie zobowiązań wynikających z umowy. </w:t>
      </w:r>
    </w:p>
    <w:p w14:paraId="2CF2DC65" w14:textId="35E7F717" w:rsidR="00DE5CDA" w:rsidRPr="00096588" w:rsidRDefault="00DE5CDA" w:rsidP="00327A29">
      <w:pPr>
        <w:pStyle w:val="Akapitzlist"/>
        <w:numPr>
          <w:ilvl w:val="0"/>
          <w:numId w:val="33"/>
        </w:numPr>
        <w:spacing w:before="120" w:after="120"/>
        <w:ind w:left="357" w:hanging="357"/>
        <w:contextualSpacing w:val="0"/>
        <w:jc w:val="both"/>
        <w:rPr>
          <w:rFonts w:ascii="Arial" w:hAnsi="Arial" w:cs="Arial"/>
          <w:sz w:val="20"/>
          <w:szCs w:val="20"/>
        </w:rPr>
      </w:pPr>
      <w:r w:rsidRPr="00096588">
        <w:rPr>
          <w:rFonts w:ascii="Arial" w:hAnsi="Arial" w:cs="Arial"/>
          <w:sz w:val="20"/>
          <w:szCs w:val="20"/>
        </w:rPr>
        <w:t xml:space="preserve">Wykonawca zapłaci Zamawiającemu karę umowną z tytułu: </w:t>
      </w:r>
    </w:p>
    <w:p w14:paraId="6AAF1230" w14:textId="6245B354" w:rsidR="00096588" w:rsidRDefault="00DE5CDA" w:rsidP="00664BFB">
      <w:pPr>
        <w:pStyle w:val="Akapitzlist"/>
        <w:numPr>
          <w:ilvl w:val="0"/>
          <w:numId w:val="34"/>
        </w:numPr>
        <w:spacing w:before="120" w:after="120"/>
        <w:ind w:left="714" w:hanging="357"/>
        <w:contextualSpacing w:val="0"/>
        <w:jc w:val="both"/>
        <w:rPr>
          <w:rFonts w:ascii="Arial" w:hAnsi="Arial" w:cs="Arial"/>
          <w:sz w:val="20"/>
          <w:szCs w:val="20"/>
        </w:rPr>
      </w:pPr>
      <w:r w:rsidRPr="00096588">
        <w:rPr>
          <w:rFonts w:ascii="Arial" w:hAnsi="Arial" w:cs="Arial"/>
          <w:sz w:val="20"/>
          <w:szCs w:val="20"/>
        </w:rPr>
        <w:t xml:space="preserve">zwłoki w wykonaniu przedmiotu umowy (niedotrzymania terminu początkowego wykonania przedmiotu umowy określonego w § 2 ust. 1/OPZ) za każde rozpoczęte 15 minut, </w:t>
      </w:r>
      <w:r w:rsidR="0036049C">
        <w:rPr>
          <w:rFonts w:ascii="Arial" w:hAnsi="Arial" w:cs="Arial"/>
          <w:sz w:val="20"/>
          <w:szCs w:val="20"/>
        </w:rPr>
        <w:br/>
      </w:r>
      <w:r w:rsidRPr="00096588">
        <w:rPr>
          <w:rFonts w:ascii="Arial" w:hAnsi="Arial" w:cs="Arial"/>
          <w:sz w:val="20"/>
          <w:szCs w:val="20"/>
        </w:rPr>
        <w:t xml:space="preserve">w wysokości 5% wartości wynagrodzenia brutto wskazanego w § 8 ust. 1 niniejszej umowy; </w:t>
      </w:r>
    </w:p>
    <w:p w14:paraId="55F6E4C7" w14:textId="5FAC2908" w:rsidR="00DE5CDA" w:rsidRPr="00096588" w:rsidRDefault="00DE5CDA" w:rsidP="00664BFB">
      <w:pPr>
        <w:pStyle w:val="Akapitzlist"/>
        <w:numPr>
          <w:ilvl w:val="0"/>
          <w:numId w:val="34"/>
        </w:numPr>
        <w:spacing w:before="120" w:after="120"/>
        <w:ind w:left="714" w:hanging="357"/>
        <w:contextualSpacing w:val="0"/>
        <w:jc w:val="both"/>
        <w:rPr>
          <w:rFonts w:ascii="Arial" w:hAnsi="Arial" w:cs="Arial"/>
          <w:sz w:val="20"/>
          <w:szCs w:val="20"/>
        </w:rPr>
      </w:pPr>
      <w:r w:rsidRPr="00096588">
        <w:rPr>
          <w:rFonts w:ascii="Arial" w:hAnsi="Arial" w:cs="Arial"/>
          <w:sz w:val="20"/>
          <w:szCs w:val="20"/>
        </w:rPr>
        <w:t xml:space="preserve">wykonania przedmiotu umowy niezgodnie z niniejszą umową, złożoną ofertą, opisem przedmiotu zamówienia, np.: </w:t>
      </w:r>
    </w:p>
    <w:p w14:paraId="39DF1FF7" w14:textId="77777777" w:rsidR="00E151F8" w:rsidRDefault="00DE5CDA" w:rsidP="0036049C">
      <w:pPr>
        <w:pStyle w:val="Akapitzlist"/>
        <w:numPr>
          <w:ilvl w:val="0"/>
          <w:numId w:val="35"/>
        </w:numPr>
        <w:ind w:left="1003" w:hanging="357"/>
        <w:jc w:val="both"/>
        <w:rPr>
          <w:rFonts w:ascii="Arial" w:hAnsi="Arial" w:cs="Arial"/>
          <w:sz w:val="20"/>
          <w:szCs w:val="20"/>
        </w:rPr>
      </w:pPr>
      <w:r w:rsidRPr="00096588">
        <w:rPr>
          <w:rFonts w:ascii="Arial" w:hAnsi="Arial" w:cs="Arial"/>
          <w:sz w:val="20"/>
          <w:szCs w:val="20"/>
        </w:rPr>
        <w:t xml:space="preserve">oddelegowanie do realizacji umowy innych pracowników niż o których mowa w § 4 ust. 1,  </w:t>
      </w:r>
    </w:p>
    <w:p w14:paraId="4E110258" w14:textId="77777777" w:rsidR="00E151F8" w:rsidRDefault="00DE5CDA" w:rsidP="0036049C">
      <w:pPr>
        <w:pStyle w:val="Akapitzlist"/>
        <w:numPr>
          <w:ilvl w:val="0"/>
          <w:numId w:val="35"/>
        </w:numPr>
        <w:ind w:left="1003" w:hanging="357"/>
        <w:jc w:val="both"/>
        <w:rPr>
          <w:rFonts w:ascii="Arial" w:hAnsi="Arial" w:cs="Arial"/>
          <w:sz w:val="20"/>
          <w:szCs w:val="20"/>
        </w:rPr>
      </w:pPr>
      <w:r w:rsidRPr="00E151F8">
        <w:rPr>
          <w:rFonts w:ascii="Arial" w:hAnsi="Arial" w:cs="Arial"/>
          <w:sz w:val="20"/>
          <w:szCs w:val="20"/>
        </w:rPr>
        <w:t xml:space="preserve">zły stan techniczny używanego wyposażenia oraz sprzętu, </w:t>
      </w:r>
    </w:p>
    <w:p w14:paraId="6649CAB3" w14:textId="77777777" w:rsidR="00E151F8" w:rsidRDefault="00DE5CDA" w:rsidP="0036049C">
      <w:pPr>
        <w:pStyle w:val="Akapitzlist"/>
        <w:numPr>
          <w:ilvl w:val="0"/>
          <w:numId w:val="35"/>
        </w:numPr>
        <w:ind w:left="1003" w:hanging="357"/>
        <w:jc w:val="both"/>
        <w:rPr>
          <w:rFonts w:ascii="Arial" w:hAnsi="Arial" w:cs="Arial"/>
          <w:sz w:val="20"/>
          <w:szCs w:val="20"/>
        </w:rPr>
      </w:pPr>
      <w:r w:rsidRPr="00E151F8">
        <w:rPr>
          <w:rFonts w:ascii="Arial" w:hAnsi="Arial" w:cs="Arial"/>
          <w:sz w:val="20"/>
          <w:szCs w:val="20"/>
        </w:rPr>
        <w:t xml:space="preserve">niewłaściwa ilość/czystość zastawy stołowej, </w:t>
      </w:r>
    </w:p>
    <w:p w14:paraId="675670E2" w14:textId="77777777" w:rsidR="00E151F8" w:rsidRDefault="00DE5CDA" w:rsidP="0036049C">
      <w:pPr>
        <w:pStyle w:val="Akapitzlist"/>
        <w:numPr>
          <w:ilvl w:val="0"/>
          <w:numId w:val="35"/>
        </w:numPr>
        <w:ind w:left="1003" w:hanging="357"/>
        <w:jc w:val="both"/>
        <w:rPr>
          <w:rFonts w:ascii="Arial" w:hAnsi="Arial" w:cs="Arial"/>
          <w:sz w:val="20"/>
          <w:szCs w:val="20"/>
        </w:rPr>
      </w:pPr>
      <w:r w:rsidRPr="00E151F8">
        <w:rPr>
          <w:rFonts w:ascii="Arial" w:hAnsi="Arial" w:cs="Arial"/>
          <w:sz w:val="20"/>
          <w:szCs w:val="20"/>
        </w:rPr>
        <w:t xml:space="preserve">nieświeże produkty, </w:t>
      </w:r>
    </w:p>
    <w:p w14:paraId="48C6E41A" w14:textId="77777777" w:rsidR="00E151F8" w:rsidRDefault="00DE5CDA" w:rsidP="0036049C">
      <w:pPr>
        <w:pStyle w:val="Akapitzlist"/>
        <w:numPr>
          <w:ilvl w:val="0"/>
          <w:numId w:val="35"/>
        </w:numPr>
        <w:ind w:left="1003" w:hanging="357"/>
        <w:jc w:val="both"/>
        <w:rPr>
          <w:rFonts w:ascii="Arial" w:hAnsi="Arial" w:cs="Arial"/>
          <w:sz w:val="20"/>
          <w:szCs w:val="20"/>
        </w:rPr>
      </w:pPr>
      <w:r w:rsidRPr="00E151F8">
        <w:rPr>
          <w:rFonts w:ascii="Arial" w:hAnsi="Arial" w:cs="Arial"/>
          <w:sz w:val="20"/>
          <w:szCs w:val="20"/>
        </w:rPr>
        <w:t xml:space="preserve">niewłaściwa ilość pozycji z menu/dań, </w:t>
      </w:r>
    </w:p>
    <w:p w14:paraId="64E79BFC" w14:textId="77777777" w:rsidR="00E151F8" w:rsidRDefault="00DE5CDA" w:rsidP="0036049C">
      <w:pPr>
        <w:pStyle w:val="Akapitzlist"/>
        <w:numPr>
          <w:ilvl w:val="0"/>
          <w:numId w:val="35"/>
        </w:numPr>
        <w:ind w:left="1003" w:hanging="357"/>
        <w:jc w:val="both"/>
        <w:rPr>
          <w:rFonts w:ascii="Arial" w:hAnsi="Arial" w:cs="Arial"/>
          <w:sz w:val="20"/>
          <w:szCs w:val="20"/>
        </w:rPr>
      </w:pPr>
      <w:r w:rsidRPr="00E151F8">
        <w:rPr>
          <w:rFonts w:ascii="Arial" w:hAnsi="Arial" w:cs="Arial"/>
          <w:sz w:val="20"/>
          <w:szCs w:val="20"/>
        </w:rPr>
        <w:t xml:space="preserve">niewłaściwa temperatura podanych potraw, </w:t>
      </w:r>
    </w:p>
    <w:p w14:paraId="5956BDE1" w14:textId="5A32AB6F" w:rsidR="00DE5CDA" w:rsidRPr="00E151F8" w:rsidRDefault="00DE5CDA" w:rsidP="0036049C">
      <w:pPr>
        <w:pStyle w:val="Akapitzlist"/>
        <w:numPr>
          <w:ilvl w:val="0"/>
          <w:numId w:val="35"/>
        </w:numPr>
        <w:ind w:left="1003" w:hanging="357"/>
        <w:contextualSpacing w:val="0"/>
        <w:jc w:val="both"/>
        <w:rPr>
          <w:rFonts w:ascii="Arial" w:hAnsi="Arial" w:cs="Arial"/>
          <w:sz w:val="20"/>
          <w:szCs w:val="20"/>
        </w:rPr>
      </w:pPr>
      <w:r w:rsidRPr="00E151F8">
        <w:rPr>
          <w:rFonts w:ascii="Arial" w:hAnsi="Arial" w:cs="Arial"/>
          <w:sz w:val="20"/>
          <w:szCs w:val="20"/>
        </w:rPr>
        <w:t xml:space="preserve">brak zadeklarowanych dodatków itp.), </w:t>
      </w:r>
    </w:p>
    <w:p w14:paraId="6FBF540D" w14:textId="77777777" w:rsidR="00DE5CDA" w:rsidRPr="004D0B25" w:rsidRDefault="00DE5CDA" w:rsidP="00E151F8">
      <w:pPr>
        <w:ind w:left="646"/>
        <w:jc w:val="both"/>
        <w:rPr>
          <w:rFonts w:ascii="Arial" w:hAnsi="Arial" w:cs="Arial"/>
          <w:sz w:val="20"/>
          <w:szCs w:val="20"/>
        </w:rPr>
      </w:pPr>
      <w:r w:rsidRPr="004D0B25">
        <w:rPr>
          <w:rFonts w:ascii="Arial" w:hAnsi="Arial" w:cs="Arial"/>
          <w:sz w:val="20"/>
          <w:szCs w:val="20"/>
        </w:rPr>
        <w:t xml:space="preserve">w wysokości 10 % wynagrodzenia brutto określonego odpowiednio w § 8 ust. 1 za każdy stwierdzony przypadek; </w:t>
      </w:r>
    </w:p>
    <w:p w14:paraId="1634A022" w14:textId="77777777" w:rsidR="00E151F8" w:rsidRDefault="008938FB" w:rsidP="0036049C">
      <w:pPr>
        <w:pStyle w:val="Akapitzlist"/>
        <w:numPr>
          <w:ilvl w:val="0"/>
          <w:numId w:val="34"/>
        </w:numPr>
        <w:suppressAutoHyphens w:val="0"/>
        <w:autoSpaceDE w:val="0"/>
        <w:autoSpaceDN w:val="0"/>
        <w:adjustRightInd w:val="0"/>
        <w:spacing w:before="120" w:after="120"/>
        <w:ind w:left="714" w:hanging="357"/>
        <w:jc w:val="both"/>
        <w:rPr>
          <w:rFonts w:ascii="Arial" w:hAnsi="Arial" w:cs="Arial"/>
          <w:kern w:val="0"/>
          <w:sz w:val="20"/>
          <w:szCs w:val="20"/>
        </w:rPr>
      </w:pPr>
      <w:r w:rsidRPr="00E151F8">
        <w:rPr>
          <w:rFonts w:ascii="Arial" w:hAnsi="Arial" w:cs="Arial"/>
          <w:kern w:val="0"/>
          <w:sz w:val="20"/>
          <w:szCs w:val="20"/>
        </w:rPr>
        <w:t xml:space="preserve">szczególnego przykładu nienależytego wykonania umowy, tj. udokumentowanego przez Zamawiającego przypadku zatrucia pokarmowego spowodowanego niewłaściwą jakością potraw w wysokości 20% wynagrodzenia brutto określonego odpowiednio w § 8 ust. 1 za każdy stwierdzony przypadek; </w:t>
      </w:r>
    </w:p>
    <w:p w14:paraId="621B8D24" w14:textId="77777777" w:rsidR="00E151F8" w:rsidRDefault="008938FB" w:rsidP="0036049C">
      <w:pPr>
        <w:pStyle w:val="Akapitzlist"/>
        <w:numPr>
          <w:ilvl w:val="0"/>
          <w:numId w:val="34"/>
        </w:numPr>
        <w:suppressAutoHyphens w:val="0"/>
        <w:autoSpaceDE w:val="0"/>
        <w:autoSpaceDN w:val="0"/>
        <w:adjustRightInd w:val="0"/>
        <w:spacing w:before="120" w:after="120"/>
        <w:ind w:left="714" w:hanging="357"/>
        <w:jc w:val="both"/>
        <w:rPr>
          <w:rFonts w:ascii="Arial" w:hAnsi="Arial" w:cs="Arial"/>
          <w:kern w:val="0"/>
          <w:sz w:val="20"/>
          <w:szCs w:val="20"/>
        </w:rPr>
      </w:pPr>
      <w:r w:rsidRPr="00E151F8">
        <w:rPr>
          <w:rFonts w:ascii="Arial" w:hAnsi="Arial" w:cs="Arial"/>
          <w:kern w:val="0"/>
          <w:sz w:val="20"/>
          <w:szCs w:val="20"/>
        </w:rPr>
        <w:t xml:space="preserve">rozwiązania umowy bez wypowiedzenia z przyczyn leżących po stronie Wykonawcy (wystąpienie okoliczności wskazanych w § 6 ust. 1 – ust. 4), Wykonawca zapłaci Zamawiającemu karę umowną w wysokości 5% wartości brutto umowy, określonej w § 8 ust. 1 niniejszej umowy za każdy przypadek; </w:t>
      </w:r>
    </w:p>
    <w:p w14:paraId="0409452D" w14:textId="409D0026" w:rsidR="008938FB" w:rsidRPr="00E151F8" w:rsidRDefault="008938FB" w:rsidP="0036049C">
      <w:pPr>
        <w:pStyle w:val="Akapitzlist"/>
        <w:numPr>
          <w:ilvl w:val="0"/>
          <w:numId w:val="34"/>
        </w:numPr>
        <w:suppressAutoHyphens w:val="0"/>
        <w:autoSpaceDE w:val="0"/>
        <w:autoSpaceDN w:val="0"/>
        <w:adjustRightInd w:val="0"/>
        <w:spacing w:before="120" w:after="120"/>
        <w:ind w:left="714" w:hanging="357"/>
        <w:jc w:val="both"/>
        <w:rPr>
          <w:rFonts w:ascii="Arial" w:hAnsi="Arial" w:cs="Arial"/>
          <w:kern w:val="0"/>
          <w:sz w:val="20"/>
          <w:szCs w:val="20"/>
        </w:rPr>
      </w:pPr>
      <w:r w:rsidRPr="00E151F8">
        <w:rPr>
          <w:rFonts w:ascii="Arial" w:hAnsi="Arial" w:cs="Arial"/>
          <w:kern w:val="0"/>
          <w:sz w:val="20"/>
          <w:szCs w:val="20"/>
        </w:rPr>
        <w:lastRenderedPageBreak/>
        <w:t xml:space="preserve">niezłożenie oświadczenia, o którym mowa w § 5 ust. 3 pkt 3 lit. a)-b) w terminie i na zasadach określonych w tym zapisie - w wysokości 2% wynagrodzenia brutto określonego w § 8 ust. 1 za każdy przypadek. </w:t>
      </w:r>
    </w:p>
    <w:p w14:paraId="62328734" w14:textId="77777777" w:rsidR="00E151F8" w:rsidRDefault="008938FB" w:rsidP="00327A29">
      <w:pPr>
        <w:pStyle w:val="Akapitzlist"/>
        <w:numPr>
          <w:ilvl w:val="0"/>
          <w:numId w:val="33"/>
        </w:numPr>
        <w:suppressAutoHyphens w:val="0"/>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Określone w ust. 2 kary umowne mogą być naliczane niezależnie od siebie. Maksymalna łączna wysokość kar umownych, których mogą dochodzić Strony ze wszystkich tytułów nie może przekroczyć 40% łącznego wynagrodzenia brutto określonego w § 8 ust. 1 niniejszej umowy. </w:t>
      </w:r>
    </w:p>
    <w:p w14:paraId="0489FAE0" w14:textId="77777777" w:rsidR="00E151F8" w:rsidRDefault="008938FB" w:rsidP="00327A29">
      <w:pPr>
        <w:pStyle w:val="Akapitzlist"/>
        <w:numPr>
          <w:ilvl w:val="0"/>
          <w:numId w:val="33"/>
        </w:numPr>
        <w:suppressAutoHyphens w:val="0"/>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Zamawiający może potrącić naliczone kary umowne wraz z odsetkami ze swoich zobowiązań wobec Wykonawcy, na co przez podpisanie umowy wyraża zgodę Wykonawca. </w:t>
      </w:r>
    </w:p>
    <w:p w14:paraId="2935DB9F" w14:textId="5D67A2FF" w:rsidR="00E151F8" w:rsidRDefault="008938FB" w:rsidP="00327A29">
      <w:pPr>
        <w:pStyle w:val="Akapitzlist"/>
        <w:numPr>
          <w:ilvl w:val="0"/>
          <w:numId w:val="33"/>
        </w:numPr>
        <w:suppressAutoHyphens w:val="0"/>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Zamawiający zastrzega sobie prawo dochodzenia odszkodowania na zasadach ogólnych przewidzianych w Kodeksie cywilnym w przypadku, jeśli szkoda wynikła z niewykonania lub nienależytego wykonania umowy przewyższa wartość zastrzeżonej kary umownej bądź wynika </w:t>
      </w:r>
      <w:r w:rsidR="00557CDB">
        <w:rPr>
          <w:rFonts w:ascii="Arial" w:hAnsi="Arial" w:cs="Arial"/>
          <w:kern w:val="0"/>
          <w:sz w:val="20"/>
          <w:szCs w:val="20"/>
        </w:rPr>
        <w:br/>
      </w:r>
      <w:r w:rsidRPr="00E151F8">
        <w:rPr>
          <w:rFonts w:ascii="Arial" w:hAnsi="Arial" w:cs="Arial"/>
          <w:kern w:val="0"/>
          <w:sz w:val="20"/>
          <w:szCs w:val="20"/>
        </w:rPr>
        <w:t xml:space="preserve">z innych tytułów niż zastrzeżone. </w:t>
      </w:r>
    </w:p>
    <w:p w14:paraId="4751D737" w14:textId="22CCE33A" w:rsidR="00F016CD" w:rsidRPr="00E151F8" w:rsidRDefault="008938FB" w:rsidP="00327A29">
      <w:pPr>
        <w:pStyle w:val="Akapitzlist"/>
        <w:numPr>
          <w:ilvl w:val="0"/>
          <w:numId w:val="33"/>
        </w:numPr>
        <w:suppressAutoHyphens w:val="0"/>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Wykonawca ma prawo żądać wyłącznie wynagrodzenia należnego mu z tytułu wykonania umowy. </w:t>
      </w:r>
    </w:p>
    <w:p w14:paraId="29BA2F13" w14:textId="77777777" w:rsidR="00F016CD" w:rsidRPr="004D0B25" w:rsidRDefault="00F016CD" w:rsidP="00327A29">
      <w:pPr>
        <w:numPr>
          <w:ilvl w:val="0"/>
          <w:numId w:val="23"/>
        </w:numPr>
        <w:suppressAutoHyphens w:val="0"/>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 13</w:t>
      </w:r>
    </w:p>
    <w:p w14:paraId="66ACBA6D" w14:textId="77777777" w:rsidR="00F016CD" w:rsidRPr="004D0B25" w:rsidRDefault="00F016CD" w:rsidP="00327A29">
      <w:pPr>
        <w:numPr>
          <w:ilvl w:val="0"/>
          <w:numId w:val="23"/>
        </w:numPr>
        <w:suppressAutoHyphens w:val="0"/>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Odstąpienie od umowy i rozwiązanie umowy</w:t>
      </w:r>
    </w:p>
    <w:p w14:paraId="0B78CF3A" w14:textId="153A872A" w:rsidR="00F016CD" w:rsidRPr="00E151F8" w:rsidRDefault="00F016CD" w:rsidP="00327A29">
      <w:pPr>
        <w:pStyle w:val="Akapitzlist"/>
        <w:numPr>
          <w:ilvl w:val="0"/>
          <w:numId w:val="36"/>
        </w:numPr>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Poza przypadkami wynikającymi z przepisów ogólnych, w tym w szczególności w sytuacji określonej w art. 456 ustawy </w:t>
      </w:r>
      <w:proofErr w:type="spellStart"/>
      <w:r w:rsidRPr="00E151F8">
        <w:rPr>
          <w:rFonts w:ascii="Arial" w:hAnsi="Arial" w:cs="Arial"/>
          <w:kern w:val="0"/>
          <w:sz w:val="20"/>
          <w:szCs w:val="20"/>
        </w:rPr>
        <w:t>Pzp</w:t>
      </w:r>
      <w:proofErr w:type="spellEnd"/>
      <w:r w:rsidRPr="00E151F8">
        <w:rPr>
          <w:rFonts w:ascii="Arial" w:hAnsi="Arial" w:cs="Arial"/>
          <w:kern w:val="0"/>
          <w:sz w:val="20"/>
          <w:szCs w:val="20"/>
        </w:rPr>
        <w:t xml:space="preserve">, Zamawiający może wypowiedzieć umowę ze skutkiem natychmiastowym bez okresu wypowiedzenia lub odstąpić od umowy w całości lub części w terminie 30 dni od dnia powzięcia wiadomości o poniższych okolicznościach, gdy Wykonawca: </w:t>
      </w:r>
    </w:p>
    <w:p w14:paraId="02C9DF7F" w14:textId="77777777" w:rsidR="00E151F8" w:rsidRDefault="00F016CD" w:rsidP="00557CDB">
      <w:pPr>
        <w:pStyle w:val="Akapitzlist"/>
        <w:numPr>
          <w:ilvl w:val="1"/>
          <w:numId w:val="37"/>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nie przystąpił do świadczenia usług w terminie określonym w § 2 ust. 1 umowy; </w:t>
      </w:r>
    </w:p>
    <w:p w14:paraId="0508C7A5" w14:textId="3167A76B" w:rsidR="00E151F8" w:rsidRDefault="00F016CD" w:rsidP="00557CDB">
      <w:pPr>
        <w:pStyle w:val="Akapitzlist"/>
        <w:numPr>
          <w:ilvl w:val="1"/>
          <w:numId w:val="37"/>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utracił uprawnienia niezbędne do realizacji przedmiotu umowy (zezwolenie, o którym mowa </w:t>
      </w:r>
      <w:r w:rsidR="00557CDB">
        <w:rPr>
          <w:rFonts w:ascii="Arial" w:hAnsi="Arial" w:cs="Arial"/>
          <w:kern w:val="0"/>
          <w:sz w:val="20"/>
          <w:szCs w:val="20"/>
        </w:rPr>
        <w:br/>
      </w:r>
      <w:r w:rsidRPr="00E151F8">
        <w:rPr>
          <w:rFonts w:ascii="Arial" w:hAnsi="Arial" w:cs="Arial"/>
          <w:kern w:val="0"/>
          <w:sz w:val="20"/>
          <w:szCs w:val="20"/>
        </w:rPr>
        <w:t xml:space="preserve">w § 6 ust. 3); </w:t>
      </w:r>
    </w:p>
    <w:p w14:paraId="44632A21" w14:textId="708E7EA6" w:rsidR="00E151F8" w:rsidRDefault="00F016CD" w:rsidP="00557CDB">
      <w:pPr>
        <w:pStyle w:val="Akapitzlist"/>
        <w:numPr>
          <w:ilvl w:val="1"/>
          <w:numId w:val="37"/>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nie przedstawił dowodu ubezpieczenia od odpowiedzialności cywilnej którego termin upływa </w:t>
      </w:r>
      <w:r w:rsidR="00557CDB">
        <w:rPr>
          <w:rFonts w:ascii="Arial" w:hAnsi="Arial" w:cs="Arial"/>
          <w:kern w:val="0"/>
          <w:sz w:val="20"/>
          <w:szCs w:val="20"/>
        </w:rPr>
        <w:br/>
      </w:r>
      <w:r w:rsidRPr="00E151F8">
        <w:rPr>
          <w:rFonts w:ascii="Arial" w:hAnsi="Arial" w:cs="Arial"/>
          <w:kern w:val="0"/>
          <w:sz w:val="20"/>
          <w:szCs w:val="20"/>
        </w:rPr>
        <w:t xml:space="preserve">w okresie obowiązywania umowy, lub nie przekazał Zamawiającemu aktualnej polisy ubezpieczeniowej, zgodnie z wymaganiami § 6 ust. 2;  </w:t>
      </w:r>
    </w:p>
    <w:p w14:paraId="5D15BA5D" w14:textId="77777777" w:rsidR="00E151F8" w:rsidRDefault="00F016CD" w:rsidP="00557CDB">
      <w:pPr>
        <w:pStyle w:val="Akapitzlist"/>
        <w:numPr>
          <w:ilvl w:val="1"/>
          <w:numId w:val="37"/>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w inny sposób rażąco naruszy postanowienia umowy, w szczególności realizuje usługi przewidziane niniejszą umową w sposób niezgodny z niniejszą umową i wskazaniami kierownika obiektu/Koordynatora i nie usunie niezwłocznie niezgodności w wyznaczonym mu przez Zamawiającego odpowiednim terminie; </w:t>
      </w:r>
    </w:p>
    <w:p w14:paraId="1ABC2E82" w14:textId="77777777" w:rsidR="00E151F8" w:rsidRDefault="00F016CD" w:rsidP="00557CDB">
      <w:pPr>
        <w:pStyle w:val="Akapitzlist"/>
        <w:numPr>
          <w:ilvl w:val="1"/>
          <w:numId w:val="37"/>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w chwili zawarcia umowy podlegał wykluczeniu na podstawie art. 108 ustawy </w:t>
      </w:r>
      <w:proofErr w:type="spellStart"/>
      <w:r w:rsidRPr="00E151F8">
        <w:rPr>
          <w:rFonts w:ascii="Arial" w:hAnsi="Arial" w:cs="Arial"/>
          <w:kern w:val="0"/>
          <w:sz w:val="20"/>
          <w:szCs w:val="20"/>
        </w:rPr>
        <w:t>Pzp</w:t>
      </w:r>
      <w:proofErr w:type="spellEnd"/>
      <w:r w:rsidRPr="00E151F8">
        <w:rPr>
          <w:rFonts w:ascii="Arial" w:hAnsi="Arial" w:cs="Arial"/>
          <w:kern w:val="0"/>
          <w:sz w:val="20"/>
          <w:szCs w:val="20"/>
        </w:rPr>
        <w:t xml:space="preserve"> lub na podstawie ustawy z dnia 13 kwietnia 2022 r. o szczególnych rozwiązaniach w zakresie przeciwdziałania wspieraniu agresji na Ukrainę oraz służących ochronie bezpieczeństwa narodowego (Dz. U. poz. 835); </w:t>
      </w:r>
    </w:p>
    <w:p w14:paraId="39589C92" w14:textId="77777777" w:rsidR="00E151F8" w:rsidRDefault="00F016CD" w:rsidP="00557CDB">
      <w:pPr>
        <w:pStyle w:val="Akapitzlist"/>
        <w:numPr>
          <w:ilvl w:val="1"/>
          <w:numId w:val="37"/>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zostanie ogłoszona likwidacja, upadłość Wykonawcy lub zawieszenie jego działalności/zajęcia majątku Wykonawcy w stopniu uniemożliwiającym mu wykonanie umowy; </w:t>
      </w:r>
    </w:p>
    <w:p w14:paraId="18144F56" w14:textId="259D8AC9" w:rsidR="00F016CD" w:rsidRPr="00E151F8" w:rsidRDefault="00F016CD" w:rsidP="00557CDB">
      <w:pPr>
        <w:pStyle w:val="Akapitzlist"/>
        <w:numPr>
          <w:ilvl w:val="1"/>
          <w:numId w:val="37"/>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został wykreślony z właściwego rejestru działalności gospodarczej lub z centralnej ewidencji </w:t>
      </w:r>
      <w:r w:rsidR="00557CDB">
        <w:rPr>
          <w:rFonts w:ascii="Arial" w:hAnsi="Arial" w:cs="Arial"/>
          <w:kern w:val="0"/>
          <w:sz w:val="20"/>
          <w:szCs w:val="20"/>
        </w:rPr>
        <w:br/>
      </w:r>
      <w:r w:rsidRPr="00E151F8">
        <w:rPr>
          <w:rFonts w:ascii="Arial" w:hAnsi="Arial" w:cs="Arial"/>
          <w:kern w:val="0"/>
          <w:sz w:val="20"/>
          <w:szCs w:val="20"/>
        </w:rPr>
        <w:t xml:space="preserve">i informacji o działalności gospodarczej. </w:t>
      </w:r>
    </w:p>
    <w:p w14:paraId="652FAC1C" w14:textId="25C61745" w:rsidR="00E151F8" w:rsidRDefault="00F016CD" w:rsidP="00327A29">
      <w:pPr>
        <w:pStyle w:val="Akapitzlist"/>
        <w:numPr>
          <w:ilvl w:val="0"/>
          <w:numId w:val="36"/>
        </w:numPr>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Zamawiającemu przysługuje prawo do rozwiązania umowy ze skutkiem natychmiastowym </w:t>
      </w:r>
      <w:r w:rsidR="00557CDB">
        <w:rPr>
          <w:rFonts w:ascii="Arial" w:hAnsi="Arial" w:cs="Arial"/>
          <w:kern w:val="0"/>
          <w:sz w:val="20"/>
          <w:szCs w:val="20"/>
        </w:rPr>
        <w:br/>
      </w:r>
      <w:r w:rsidRPr="00E151F8">
        <w:rPr>
          <w:rFonts w:ascii="Arial" w:hAnsi="Arial" w:cs="Arial"/>
          <w:kern w:val="0"/>
          <w:sz w:val="20"/>
          <w:szCs w:val="20"/>
        </w:rPr>
        <w:t xml:space="preserve">w przypadku, gdy wprowadzone zostały przepisy odwołujące organizowanie imprez masowych </w:t>
      </w:r>
      <w:r w:rsidR="00557CDB">
        <w:rPr>
          <w:rFonts w:ascii="Arial" w:hAnsi="Arial" w:cs="Arial"/>
          <w:kern w:val="0"/>
          <w:sz w:val="20"/>
          <w:szCs w:val="20"/>
        </w:rPr>
        <w:br/>
      </w:r>
      <w:r w:rsidRPr="00E151F8">
        <w:rPr>
          <w:rFonts w:ascii="Arial" w:hAnsi="Arial" w:cs="Arial"/>
          <w:kern w:val="0"/>
          <w:sz w:val="20"/>
          <w:szCs w:val="20"/>
        </w:rPr>
        <w:t xml:space="preserve">w związku z pandemią (np. kolejną fala COVID-19), uniemożliwiające zorganizowanie usługi, będącej przedmiotem umowy. </w:t>
      </w:r>
    </w:p>
    <w:p w14:paraId="0C1CAB91" w14:textId="77777777" w:rsidR="00E151F8" w:rsidRDefault="00F016CD" w:rsidP="00327A29">
      <w:pPr>
        <w:pStyle w:val="Akapitzlist"/>
        <w:numPr>
          <w:ilvl w:val="0"/>
          <w:numId w:val="36"/>
        </w:numPr>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Wypowiedzenie umowy jak i odstąpienie od umowy, wymaga w formy pisemnej pod rygorem nieważności takiego oświadczenia i musi zawierać uzasadnienie. </w:t>
      </w:r>
    </w:p>
    <w:p w14:paraId="6FF80653" w14:textId="77777777" w:rsidR="00E151F8" w:rsidRDefault="00F016CD" w:rsidP="00327A29">
      <w:pPr>
        <w:pStyle w:val="Akapitzlist"/>
        <w:numPr>
          <w:ilvl w:val="0"/>
          <w:numId w:val="36"/>
        </w:numPr>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W przypadku, o którym mowa w ust. 1 pkt </w:t>
      </w:r>
      <w:r w:rsidR="00CB0E7D" w:rsidRPr="00E151F8">
        <w:rPr>
          <w:rFonts w:ascii="Arial" w:hAnsi="Arial" w:cs="Arial"/>
          <w:kern w:val="0"/>
          <w:sz w:val="20"/>
          <w:szCs w:val="20"/>
        </w:rPr>
        <w:t>4-7</w:t>
      </w:r>
      <w:r w:rsidRPr="00E151F8">
        <w:rPr>
          <w:rFonts w:ascii="Arial" w:hAnsi="Arial" w:cs="Arial"/>
          <w:kern w:val="0"/>
          <w:sz w:val="20"/>
          <w:szCs w:val="20"/>
        </w:rPr>
        <w:t xml:space="preserve"> oraz ust. 2 Wykonawca może żądać wyłącznie wynagrodzenia należnego z tytułu wykonanej części umowy. </w:t>
      </w:r>
    </w:p>
    <w:p w14:paraId="748DD1E0" w14:textId="77777777" w:rsidR="00E151F8" w:rsidRDefault="00F016CD" w:rsidP="00327A29">
      <w:pPr>
        <w:pStyle w:val="Akapitzlist"/>
        <w:numPr>
          <w:ilvl w:val="0"/>
          <w:numId w:val="36"/>
        </w:numPr>
        <w:autoSpaceDE w:val="0"/>
        <w:autoSpaceDN w:val="0"/>
        <w:adjustRightInd w:val="0"/>
        <w:spacing w:before="120" w:after="120"/>
        <w:ind w:left="357" w:hanging="357"/>
        <w:jc w:val="both"/>
        <w:rPr>
          <w:rFonts w:ascii="Arial" w:hAnsi="Arial" w:cs="Arial"/>
          <w:kern w:val="0"/>
          <w:sz w:val="20"/>
          <w:szCs w:val="20"/>
        </w:rPr>
      </w:pPr>
      <w:r w:rsidRPr="00E151F8">
        <w:rPr>
          <w:rFonts w:ascii="Arial" w:hAnsi="Arial" w:cs="Arial"/>
          <w:kern w:val="0"/>
          <w:sz w:val="20"/>
          <w:szCs w:val="20"/>
        </w:rPr>
        <w:t xml:space="preserve">Wykonawca ma obowiązek w terminie 48 godzin zawiadomić Zamawiającego o zaistnieniu zdarzenia opisanego w ust. 1 pkt </w:t>
      </w:r>
      <w:r w:rsidR="00CB0E7D" w:rsidRPr="00E151F8">
        <w:rPr>
          <w:rFonts w:ascii="Arial" w:hAnsi="Arial" w:cs="Arial"/>
          <w:kern w:val="0"/>
          <w:sz w:val="20"/>
          <w:szCs w:val="20"/>
        </w:rPr>
        <w:t>7</w:t>
      </w:r>
      <w:r w:rsidRPr="00E151F8">
        <w:rPr>
          <w:rFonts w:ascii="Arial" w:hAnsi="Arial" w:cs="Arial"/>
          <w:kern w:val="0"/>
          <w:sz w:val="20"/>
          <w:szCs w:val="20"/>
        </w:rPr>
        <w:t xml:space="preserve">. </w:t>
      </w:r>
    </w:p>
    <w:p w14:paraId="7814C874" w14:textId="3B778B02" w:rsidR="00897057" w:rsidRPr="00E151F8" w:rsidRDefault="00F016CD" w:rsidP="00327A29">
      <w:pPr>
        <w:pStyle w:val="Akapitzlist"/>
        <w:numPr>
          <w:ilvl w:val="0"/>
          <w:numId w:val="36"/>
        </w:numPr>
        <w:autoSpaceDE w:val="0"/>
        <w:autoSpaceDN w:val="0"/>
        <w:adjustRightInd w:val="0"/>
        <w:spacing w:before="120" w:after="120"/>
        <w:ind w:left="357" w:hanging="357"/>
        <w:jc w:val="both"/>
        <w:rPr>
          <w:rFonts w:ascii="Arial" w:hAnsi="Arial" w:cs="Arial"/>
          <w:kern w:val="0"/>
          <w:sz w:val="20"/>
          <w:szCs w:val="20"/>
        </w:rPr>
      </w:pPr>
      <w:r w:rsidRPr="00E151F8">
        <w:rPr>
          <w:rFonts w:ascii="Arial" w:hAnsi="Arial" w:cs="Arial"/>
          <w:kern w:val="0"/>
          <w:sz w:val="20"/>
          <w:szCs w:val="20"/>
        </w:rPr>
        <w:t xml:space="preserve">W razie zaistnienia istotnej zmiany okoliczności powodującej, że wykonanie umowy nie leży </w:t>
      </w:r>
      <w:r w:rsidR="00557CDB">
        <w:rPr>
          <w:rFonts w:ascii="Arial" w:hAnsi="Arial" w:cs="Arial"/>
          <w:kern w:val="0"/>
          <w:sz w:val="20"/>
          <w:szCs w:val="20"/>
        </w:rPr>
        <w:br/>
      </w:r>
      <w:r w:rsidRPr="00E151F8">
        <w:rPr>
          <w:rFonts w:ascii="Arial" w:hAnsi="Arial" w:cs="Arial"/>
          <w:kern w:val="0"/>
          <w:sz w:val="20"/>
          <w:szCs w:val="20"/>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505AFEF4" w14:textId="77777777" w:rsidR="00EA5A84" w:rsidRPr="004D0B25" w:rsidRDefault="00EA5A84" w:rsidP="00327A29">
      <w:pPr>
        <w:numPr>
          <w:ilvl w:val="0"/>
          <w:numId w:val="23"/>
        </w:numPr>
        <w:suppressAutoHyphens w:val="0"/>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lastRenderedPageBreak/>
        <w:t>§ 14</w:t>
      </w:r>
    </w:p>
    <w:p w14:paraId="4DF3B75F" w14:textId="77777777" w:rsidR="00EA5A84" w:rsidRPr="004D0B25" w:rsidRDefault="00EA5A84" w:rsidP="00327A29">
      <w:pPr>
        <w:numPr>
          <w:ilvl w:val="0"/>
          <w:numId w:val="23"/>
        </w:numPr>
        <w:suppressAutoHyphens w:val="0"/>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Zmiana umowy</w:t>
      </w:r>
    </w:p>
    <w:p w14:paraId="266984FA" w14:textId="77777777" w:rsidR="00327A29" w:rsidRDefault="00EA5A84" w:rsidP="00327A29">
      <w:pPr>
        <w:pStyle w:val="Akapitzlist"/>
        <w:numPr>
          <w:ilvl w:val="0"/>
          <w:numId w:val="38"/>
        </w:numPr>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Zmiana treści umowy może nastąpić wyłącznie w granicach unormowania art. 455 ustawy </w:t>
      </w:r>
      <w:proofErr w:type="spellStart"/>
      <w:r w:rsidRPr="00E151F8">
        <w:rPr>
          <w:rFonts w:ascii="Arial" w:hAnsi="Arial" w:cs="Arial"/>
          <w:kern w:val="0"/>
          <w:sz w:val="20"/>
          <w:szCs w:val="20"/>
        </w:rPr>
        <w:t>Pzp</w:t>
      </w:r>
      <w:proofErr w:type="spellEnd"/>
      <w:r w:rsidRPr="00E151F8">
        <w:rPr>
          <w:rFonts w:ascii="Arial" w:hAnsi="Arial" w:cs="Arial"/>
          <w:kern w:val="0"/>
          <w:sz w:val="20"/>
          <w:szCs w:val="20"/>
        </w:rPr>
        <w:t xml:space="preserve"> i pod rygorem nieważności wymaga formy pisemnego aneksu skutecznego po podpisaniu przez obie Strony. Wykonawca na piśmie przedstawi okoliczności będące przyczyną proponowanych zmian. </w:t>
      </w:r>
    </w:p>
    <w:p w14:paraId="2787FA64" w14:textId="5A811E05" w:rsidR="00EA5A84" w:rsidRPr="00327A29" w:rsidRDefault="00EA5A84" w:rsidP="00327A29">
      <w:pPr>
        <w:pStyle w:val="Akapitzlist"/>
        <w:numPr>
          <w:ilvl w:val="0"/>
          <w:numId w:val="38"/>
        </w:numPr>
        <w:autoSpaceDE w:val="0"/>
        <w:autoSpaceDN w:val="0"/>
        <w:adjustRightInd w:val="0"/>
        <w:spacing w:before="120" w:after="120"/>
        <w:ind w:left="357" w:hanging="357"/>
        <w:contextualSpacing w:val="0"/>
        <w:jc w:val="both"/>
        <w:rPr>
          <w:rFonts w:ascii="Arial" w:hAnsi="Arial" w:cs="Arial"/>
          <w:kern w:val="0"/>
          <w:sz w:val="20"/>
          <w:szCs w:val="20"/>
        </w:rPr>
      </w:pPr>
      <w:r w:rsidRPr="00327A29">
        <w:rPr>
          <w:rFonts w:ascii="Arial" w:hAnsi="Arial" w:cs="Arial"/>
          <w:kern w:val="0"/>
          <w:sz w:val="20"/>
          <w:szCs w:val="20"/>
        </w:rPr>
        <w:t xml:space="preserve">Zmiana umowy, o której mowa wyżej, może nastąpić wyłącznie w przypadkach: </w:t>
      </w:r>
    </w:p>
    <w:p w14:paraId="089DCFD1" w14:textId="77777777" w:rsidR="00327A29" w:rsidRDefault="00EA5A84" w:rsidP="00557CDB">
      <w:pPr>
        <w:pStyle w:val="Akapitzlist"/>
        <w:numPr>
          <w:ilvl w:val="1"/>
          <w:numId w:val="39"/>
        </w:numPr>
        <w:autoSpaceDE w:val="0"/>
        <w:autoSpaceDN w:val="0"/>
        <w:adjustRightInd w:val="0"/>
        <w:spacing w:before="120" w:after="120"/>
        <w:ind w:left="714" w:hanging="357"/>
        <w:contextualSpacing w:val="0"/>
        <w:jc w:val="both"/>
        <w:rPr>
          <w:rFonts w:ascii="Arial" w:hAnsi="Arial" w:cs="Arial"/>
          <w:kern w:val="0"/>
          <w:sz w:val="20"/>
          <w:szCs w:val="20"/>
        </w:rPr>
      </w:pPr>
      <w:r w:rsidRPr="00327A29">
        <w:rPr>
          <w:rFonts w:ascii="Arial" w:hAnsi="Arial" w:cs="Arial"/>
          <w:kern w:val="0"/>
          <w:sz w:val="20"/>
          <w:szCs w:val="20"/>
        </w:rPr>
        <w:t xml:space="preserve">ewentualnej zmiany podwykonawców, z zastrzeżeniem posiadania przez tych podwykonawców co najmniej takich samych właściwości, kwalifikacji (dotyczy przypadku w którym Wykonawca posługuje się potencjałem podwykonawców); </w:t>
      </w:r>
    </w:p>
    <w:p w14:paraId="1DAF2FF5" w14:textId="77777777" w:rsidR="00327A29" w:rsidRDefault="00EA5A84" w:rsidP="00557CDB">
      <w:pPr>
        <w:pStyle w:val="Akapitzlist"/>
        <w:numPr>
          <w:ilvl w:val="1"/>
          <w:numId w:val="39"/>
        </w:numPr>
        <w:autoSpaceDE w:val="0"/>
        <w:autoSpaceDN w:val="0"/>
        <w:adjustRightInd w:val="0"/>
        <w:spacing w:before="120" w:after="120"/>
        <w:ind w:left="714" w:hanging="357"/>
        <w:contextualSpacing w:val="0"/>
        <w:jc w:val="both"/>
        <w:rPr>
          <w:rFonts w:ascii="Arial" w:hAnsi="Arial" w:cs="Arial"/>
          <w:kern w:val="0"/>
          <w:sz w:val="20"/>
          <w:szCs w:val="20"/>
        </w:rPr>
      </w:pPr>
      <w:r w:rsidRPr="00327A29">
        <w:rPr>
          <w:rFonts w:ascii="Arial" w:hAnsi="Arial" w:cs="Arial"/>
          <w:kern w:val="0"/>
          <w:sz w:val="20"/>
          <w:szCs w:val="20"/>
        </w:rPr>
        <w:t xml:space="preserve">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oraz spełniania warunków; </w:t>
      </w:r>
    </w:p>
    <w:p w14:paraId="33F27EFE" w14:textId="77777777" w:rsidR="00327A29" w:rsidRDefault="00EA5A84" w:rsidP="00557CDB">
      <w:pPr>
        <w:pStyle w:val="Akapitzlist"/>
        <w:numPr>
          <w:ilvl w:val="1"/>
          <w:numId w:val="39"/>
        </w:numPr>
        <w:autoSpaceDE w:val="0"/>
        <w:autoSpaceDN w:val="0"/>
        <w:adjustRightInd w:val="0"/>
        <w:spacing w:before="120" w:after="120"/>
        <w:ind w:left="714" w:hanging="357"/>
        <w:contextualSpacing w:val="0"/>
        <w:jc w:val="both"/>
        <w:rPr>
          <w:rFonts w:ascii="Arial" w:hAnsi="Arial" w:cs="Arial"/>
          <w:kern w:val="0"/>
          <w:sz w:val="20"/>
          <w:szCs w:val="20"/>
        </w:rPr>
      </w:pPr>
      <w:r w:rsidRPr="00327A29">
        <w:rPr>
          <w:rFonts w:ascii="Arial" w:hAnsi="Arial" w:cs="Arial"/>
          <w:kern w:val="0"/>
          <w:sz w:val="20"/>
          <w:szCs w:val="20"/>
        </w:rPr>
        <w:t xml:space="preserve">zmiany powszechnie obowiązujących przepisów prawa w zakresie mającym wpływ na realizację umowy; </w:t>
      </w:r>
    </w:p>
    <w:p w14:paraId="67E266A5" w14:textId="77777777" w:rsidR="00327A29" w:rsidRDefault="00EA5A84" w:rsidP="00557CDB">
      <w:pPr>
        <w:pStyle w:val="Akapitzlist"/>
        <w:numPr>
          <w:ilvl w:val="1"/>
          <w:numId w:val="39"/>
        </w:numPr>
        <w:autoSpaceDE w:val="0"/>
        <w:autoSpaceDN w:val="0"/>
        <w:adjustRightInd w:val="0"/>
        <w:spacing w:before="120" w:after="120"/>
        <w:ind w:left="714" w:hanging="357"/>
        <w:contextualSpacing w:val="0"/>
        <w:jc w:val="both"/>
        <w:rPr>
          <w:rFonts w:ascii="Arial" w:hAnsi="Arial" w:cs="Arial"/>
          <w:kern w:val="0"/>
          <w:sz w:val="20"/>
          <w:szCs w:val="20"/>
        </w:rPr>
      </w:pPr>
      <w:r w:rsidRPr="00327A29">
        <w:rPr>
          <w:rFonts w:ascii="Arial" w:hAnsi="Arial" w:cs="Arial"/>
          <w:kern w:val="0"/>
          <w:sz w:val="20"/>
          <w:szCs w:val="20"/>
        </w:rPr>
        <w:t xml:space="preserve">zmiany liczby osób korzystających z usługi cateringu, powodującej konieczność zmniejszenia lub zwiększenia ilości zamówionych usług, z zastrzeżeniem, że nie zostanie przekroczona kwota maksymalnego wynagrodzenia Wykonawcy; </w:t>
      </w:r>
    </w:p>
    <w:p w14:paraId="2AC39480" w14:textId="1218C3DB" w:rsidR="00327A29" w:rsidRDefault="00EA5A84" w:rsidP="00557CDB">
      <w:pPr>
        <w:pStyle w:val="Akapitzlist"/>
        <w:numPr>
          <w:ilvl w:val="1"/>
          <w:numId w:val="39"/>
        </w:numPr>
        <w:autoSpaceDE w:val="0"/>
        <w:autoSpaceDN w:val="0"/>
        <w:adjustRightInd w:val="0"/>
        <w:spacing w:before="120" w:after="120"/>
        <w:ind w:left="714" w:hanging="357"/>
        <w:contextualSpacing w:val="0"/>
        <w:jc w:val="both"/>
        <w:rPr>
          <w:rFonts w:ascii="Arial" w:hAnsi="Arial" w:cs="Arial"/>
          <w:kern w:val="0"/>
          <w:sz w:val="20"/>
          <w:szCs w:val="20"/>
        </w:rPr>
      </w:pPr>
      <w:r w:rsidRPr="00327A29">
        <w:rPr>
          <w:rFonts w:ascii="Arial" w:hAnsi="Arial" w:cs="Arial"/>
          <w:kern w:val="0"/>
          <w:sz w:val="20"/>
          <w:szCs w:val="20"/>
        </w:rPr>
        <w:t>zmiany terminu realizacji umowy ze względu na wystąpienie „siły wyższej/zmiany terminu realizacji przedmiotu niniejszej umowy spowodowanej niezawinionym i niemożliwym do uniknięcia przez Strony opóźnieniem/przesunięciem, wynikającym z klęski żywiołowej, innego zdarzenia o charakterze siły wyższej, określonej szczegółowo w § 9, niekorzystnych zjawisk hydrologicznych lub atmosferycznych, uniemożliwiających</w:t>
      </w:r>
      <w:r w:rsidR="00557CDB">
        <w:rPr>
          <w:rFonts w:ascii="Arial" w:hAnsi="Arial" w:cs="Arial"/>
          <w:kern w:val="0"/>
          <w:sz w:val="20"/>
          <w:szCs w:val="20"/>
        </w:rPr>
        <w:t xml:space="preserve"> </w:t>
      </w:r>
      <w:r w:rsidRPr="00327A29">
        <w:rPr>
          <w:rFonts w:ascii="Arial" w:hAnsi="Arial" w:cs="Arial"/>
          <w:kern w:val="0"/>
          <w:sz w:val="20"/>
          <w:szCs w:val="20"/>
        </w:rPr>
        <w:t>rozpoczęcie/wykonywanie/</w:t>
      </w:r>
      <w:r w:rsidR="00557CDB">
        <w:rPr>
          <w:rFonts w:ascii="Arial" w:hAnsi="Arial" w:cs="Arial"/>
          <w:kern w:val="0"/>
          <w:sz w:val="20"/>
          <w:szCs w:val="20"/>
        </w:rPr>
        <w:t xml:space="preserve"> </w:t>
      </w:r>
      <w:r w:rsidRPr="00327A29">
        <w:rPr>
          <w:rFonts w:ascii="Arial" w:hAnsi="Arial" w:cs="Arial"/>
          <w:kern w:val="0"/>
          <w:sz w:val="20"/>
          <w:szCs w:val="20"/>
        </w:rPr>
        <w:t xml:space="preserve">zakończenie wykonywania zamówienia - w takim przypadku termin realizacji umowy ulegnie wydłużeniu o czas trwania siły wyższej; </w:t>
      </w:r>
    </w:p>
    <w:p w14:paraId="125A1F2F" w14:textId="4250D532" w:rsidR="00EA5A84" w:rsidRPr="00327A29" w:rsidRDefault="00EA5A84" w:rsidP="00557CDB">
      <w:pPr>
        <w:pStyle w:val="Akapitzlist"/>
        <w:numPr>
          <w:ilvl w:val="1"/>
          <w:numId w:val="39"/>
        </w:numPr>
        <w:autoSpaceDE w:val="0"/>
        <w:autoSpaceDN w:val="0"/>
        <w:adjustRightInd w:val="0"/>
        <w:spacing w:before="120" w:after="120"/>
        <w:ind w:left="714" w:hanging="357"/>
        <w:contextualSpacing w:val="0"/>
        <w:jc w:val="both"/>
        <w:rPr>
          <w:rFonts w:ascii="Arial" w:hAnsi="Arial" w:cs="Arial"/>
          <w:kern w:val="0"/>
          <w:sz w:val="20"/>
          <w:szCs w:val="20"/>
        </w:rPr>
      </w:pPr>
      <w:r w:rsidRPr="00327A29">
        <w:rPr>
          <w:rFonts w:ascii="Arial" w:hAnsi="Arial" w:cs="Arial"/>
          <w:kern w:val="0"/>
          <w:sz w:val="20"/>
          <w:szCs w:val="20"/>
        </w:rPr>
        <w:t xml:space="preserve">zmiana wysokości wynagrodzenia, o którym mowa w § 8 ust. 1 - w przypadku zaistnienia sytuacji opisanej w pkt 4, zmieniona wysokość wynagrodzenia to iloczyn stanowiący wynik mnożenia nowej liczby osób biorących udział odpowiednio w wydarzeniu przez cenę za </w:t>
      </w:r>
      <w:r w:rsidR="00664BFB">
        <w:rPr>
          <w:rFonts w:ascii="Arial" w:hAnsi="Arial" w:cs="Arial"/>
          <w:kern w:val="0"/>
          <w:sz w:val="20"/>
          <w:szCs w:val="20"/>
        </w:rPr>
        <w:br/>
      </w:r>
      <w:r w:rsidRPr="00327A29">
        <w:rPr>
          <w:rFonts w:ascii="Arial" w:hAnsi="Arial" w:cs="Arial"/>
          <w:kern w:val="0"/>
          <w:sz w:val="20"/>
          <w:szCs w:val="20"/>
        </w:rPr>
        <w:t xml:space="preserve">1 uczestnika określoną w tabeli </w:t>
      </w:r>
      <w:r w:rsidR="00655E25" w:rsidRPr="00327A29">
        <w:rPr>
          <w:rFonts w:ascii="Arial" w:hAnsi="Arial" w:cs="Arial"/>
          <w:kern w:val="0"/>
          <w:sz w:val="20"/>
          <w:szCs w:val="20"/>
        </w:rPr>
        <w:t>kalkulacji w Formularzu oferty (</w:t>
      </w:r>
      <w:r w:rsidRPr="00327A29">
        <w:rPr>
          <w:rFonts w:ascii="Arial" w:hAnsi="Arial" w:cs="Arial"/>
          <w:kern w:val="0"/>
          <w:sz w:val="20"/>
          <w:szCs w:val="20"/>
        </w:rPr>
        <w:t>FO</w:t>
      </w:r>
      <w:r w:rsidR="00655E25" w:rsidRPr="00327A29">
        <w:rPr>
          <w:rFonts w:ascii="Arial" w:hAnsi="Arial" w:cs="Arial"/>
          <w:kern w:val="0"/>
          <w:sz w:val="20"/>
          <w:szCs w:val="20"/>
        </w:rPr>
        <w:t>)</w:t>
      </w:r>
      <w:r w:rsidR="00327A29">
        <w:rPr>
          <w:rFonts w:ascii="Arial" w:hAnsi="Arial" w:cs="Arial"/>
          <w:kern w:val="0"/>
          <w:sz w:val="20"/>
          <w:szCs w:val="20"/>
        </w:rPr>
        <w:t>.</w:t>
      </w:r>
      <w:r w:rsidRPr="00327A29">
        <w:rPr>
          <w:rFonts w:ascii="Arial" w:hAnsi="Arial" w:cs="Arial"/>
          <w:kern w:val="0"/>
          <w:sz w:val="20"/>
          <w:szCs w:val="20"/>
        </w:rPr>
        <w:t xml:space="preserve">  </w:t>
      </w:r>
    </w:p>
    <w:p w14:paraId="094AF4DF" w14:textId="5B1E6CD1" w:rsidR="00035427" w:rsidRDefault="00EA5A84" w:rsidP="00035427">
      <w:pPr>
        <w:pStyle w:val="Akapitzlist"/>
        <w:numPr>
          <w:ilvl w:val="0"/>
          <w:numId w:val="38"/>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Zakres zmiany do niniejszej umowy będzie dostosowany do niezbędnych potrzeb wynikających </w:t>
      </w:r>
      <w:r w:rsidR="00557CDB">
        <w:rPr>
          <w:rFonts w:ascii="Arial" w:hAnsi="Arial" w:cs="Arial"/>
          <w:kern w:val="0"/>
          <w:sz w:val="20"/>
          <w:szCs w:val="20"/>
        </w:rPr>
        <w:br/>
      </w:r>
      <w:r w:rsidRPr="00035427">
        <w:rPr>
          <w:rFonts w:ascii="Arial" w:hAnsi="Arial" w:cs="Arial"/>
          <w:kern w:val="0"/>
          <w:sz w:val="20"/>
          <w:szCs w:val="20"/>
        </w:rPr>
        <w:t xml:space="preserve">z przyczyny uzasadniającej daną zmianę. </w:t>
      </w:r>
    </w:p>
    <w:p w14:paraId="0747F68E" w14:textId="77777777" w:rsidR="00035427" w:rsidRDefault="00EA5A84" w:rsidP="00035427">
      <w:pPr>
        <w:pStyle w:val="Akapitzlist"/>
        <w:numPr>
          <w:ilvl w:val="0"/>
          <w:numId w:val="38"/>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Postanowienia niniejszego paragrafu stanowią katalog zmian, na które Zamawiający może wyrazić zgodę. </w:t>
      </w:r>
    </w:p>
    <w:p w14:paraId="49ADABA3" w14:textId="77777777" w:rsidR="00035427" w:rsidRDefault="00EA5A84" w:rsidP="00035427">
      <w:pPr>
        <w:pStyle w:val="Akapitzlist"/>
        <w:numPr>
          <w:ilvl w:val="0"/>
          <w:numId w:val="38"/>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Zmiana postanowień niniejszej umowy może nastąpić wyłącznie w formie pisemnego aneksu pod rygorem nieważności na zasadach i w sposób określony w ust. 6 - 7. </w:t>
      </w:r>
    </w:p>
    <w:p w14:paraId="401C78D3" w14:textId="77777777" w:rsidR="00035427" w:rsidRDefault="00EA5A84" w:rsidP="00035427">
      <w:pPr>
        <w:pStyle w:val="Akapitzlist"/>
        <w:numPr>
          <w:ilvl w:val="0"/>
          <w:numId w:val="38"/>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Warunkiem wprowadzenia zmian zawartej umowy jest sporządzenie podpisanego przez Strony protokołu konieczności przyczyny zmiany oraz potwierdzającego wystąpienia (odpowiednio) co najmniej jednej okoliczności wymienionej w ust. 2. </w:t>
      </w:r>
    </w:p>
    <w:p w14:paraId="3DF11D34" w14:textId="4FCB2A24" w:rsidR="00897057" w:rsidRPr="00035427" w:rsidRDefault="00EA5A84" w:rsidP="00035427">
      <w:pPr>
        <w:pStyle w:val="Akapitzlist"/>
        <w:numPr>
          <w:ilvl w:val="0"/>
          <w:numId w:val="38"/>
        </w:numPr>
        <w:autoSpaceDE w:val="0"/>
        <w:autoSpaceDN w:val="0"/>
        <w:adjustRightInd w:val="0"/>
        <w:spacing w:before="120" w:after="120"/>
        <w:ind w:left="357" w:hanging="357"/>
        <w:jc w:val="both"/>
        <w:rPr>
          <w:rFonts w:ascii="Arial" w:hAnsi="Arial" w:cs="Arial"/>
          <w:kern w:val="0"/>
          <w:sz w:val="20"/>
          <w:szCs w:val="20"/>
        </w:rPr>
      </w:pPr>
      <w:r w:rsidRPr="00035427">
        <w:rPr>
          <w:rFonts w:ascii="Arial" w:hAnsi="Arial" w:cs="Arial"/>
          <w:kern w:val="0"/>
          <w:sz w:val="20"/>
          <w:szCs w:val="20"/>
        </w:rPr>
        <w:t xml:space="preserve">Protokół konieczności będzie załącznikiem do aneksu do umowy. </w:t>
      </w:r>
    </w:p>
    <w:p w14:paraId="65FA21E4" w14:textId="77777777" w:rsidR="00087A33" w:rsidRPr="004D0B25" w:rsidRDefault="00087A33" w:rsidP="00035427">
      <w:pPr>
        <w:numPr>
          <w:ilvl w:val="0"/>
          <w:numId w:val="23"/>
        </w:numPr>
        <w:suppressAutoHyphens w:val="0"/>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 15</w:t>
      </w:r>
    </w:p>
    <w:p w14:paraId="47F3050A" w14:textId="77777777" w:rsidR="00087A33" w:rsidRPr="004D0B25" w:rsidRDefault="00087A33" w:rsidP="00035427">
      <w:pPr>
        <w:numPr>
          <w:ilvl w:val="0"/>
          <w:numId w:val="23"/>
        </w:numPr>
        <w:suppressAutoHyphens w:val="0"/>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Postanowienia końcowe</w:t>
      </w:r>
    </w:p>
    <w:p w14:paraId="5743F5FA" w14:textId="77777777" w:rsidR="00035427" w:rsidRDefault="00087A33" w:rsidP="00035427">
      <w:pPr>
        <w:pStyle w:val="Akapitzlist"/>
        <w:numPr>
          <w:ilvl w:val="0"/>
          <w:numId w:val="40"/>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W sprawach nieuregulowanych niniejszą umową, mają zastosowanie przepisy ustawy </w:t>
      </w:r>
      <w:proofErr w:type="spellStart"/>
      <w:r w:rsidRPr="00035427">
        <w:rPr>
          <w:rFonts w:ascii="Arial" w:hAnsi="Arial" w:cs="Arial"/>
          <w:kern w:val="0"/>
          <w:sz w:val="20"/>
          <w:szCs w:val="20"/>
        </w:rPr>
        <w:t>Pzp</w:t>
      </w:r>
      <w:proofErr w:type="spellEnd"/>
      <w:r w:rsidRPr="00035427">
        <w:rPr>
          <w:rFonts w:ascii="Arial" w:hAnsi="Arial" w:cs="Arial"/>
          <w:kern w:val="0"/>
          <w:sz w:val="20"/>
          <w:szCs w:val="20"/>
        </w:rPr>
        <w:t>, Kodeksu cywilnego oraz Kodeksu postępowania cywilnego oraz inne powszechnie obowiązujące przepisy prawa, a w szczególności art. 15r’’</w:t>
      </w:r>
      <w:r w:rsidRPr="00035427">
        <w:rPr>
          <w:rFonts w:ascii="Arial" w:hAnsi="Arial" w:cs="Arial"/>
          <w:b/>
          <w:bCs/>
          <w:kern w:val="0"/>
          <w:sz w:val="20"/>
          <w:szCs w:val="20"/>
        </w:rPr>
        <w:t xml:space="preserve"> </w:t>
      </w:r>
      <w:r w:rsidRPr="00035427">
        <w:rPr>
          <w:rFonts w:ascii="Arial" w:hAnsi="Arial" w:cs="Arial"/>
          <w:kern w:val="0"/>
          <w:sz w:val="20"/>
          <w:szCs w:val="20"/>
        </w:rPr>
        <w:t xml:space="preserve">ustawy z dnia 2 marca 2020r. o szczególnych rozwiązaniach związanych z zapobieganiem, przeciwdziałaniem i zwalczaniem COVID-19, innych chorób zakaźnych oraz wywołanych nimi sytuacji kryzysowych. </w:t>
      </w:r>
    </w:p>
    <w:p w14:paraId="209236B6" w14:textId="77777777" w:rsidR="00035427" w:rsidRDefault="00087A33" w:rsidP="00035427">
      <w:pPr>
        <w:pStyle w:val="Akapitzlist"/>
        <w:numPr>
          <w:ilvl w:val="0"/>
          <w:numId w:val="40"/>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W razie sporów związanych z realizacją umowy Strony będą dążyć do ich polubownego rozwiązania w trybie zawezwania do próby ugodowej na podstawie przepisów art. 184-186 Kodeksu postępowania cywilnego, a w przypadku braku porozumienia Strony poddadzą spór pod rozstrzygnięcie sądu powszechnego właściwego miejscowo, dla siedziby Zamawiającego. </w:t>
      </w:r>
    </w:p>
    <w:p w14:paraId="1222667E" w14:textId="77777777" w:rsidR="00035427" w:rsidRDefault="00087A33" w:rsidP="00035427">
      <w:pPr>
        <w:pStyle w:val="Akapitzlist"/>
        <w:numPr>
          <w:ilvl w:val="0"/>
          <w:numId w:val="40"/>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lastRenderedPageBreak/>
        <w:t xml:space="preserve">Zamawiający zastrzega, że Wykonawca nie może bez zgody Zamawiającego przenieść wierzytelności wynikającej z niniejszej umowy na osobę trzecią. Bez zgody Zamawiającego Wykonawca nie może sprzedawać i zastawiać wierzytelności należnych od Zamawiającego. </w:t>
      </w:r>
    </w:p>
    <w:p w14:paraId="343287BE" w14:textId="77777777" w:rsidR="00035427" w:rsidRDefault="00087A33" w:rsidP="00035427">
      <w:pPr>
        <w:pStyle w:val="Akapitzlist"/>
        <w:numPr>
          <w:ilvl w:val="0"/>
          <w:numId w:val="40"/>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Przeniesienie przez Wykonawcę jakichkolwiek praw związanych z wykonaniem umowy bez pisemnej zgody Zamawiającego na osobę trzecią jest nieważne. </w:t>
      </w:r>
    </w:p>
    <w:p w14:paraId="0D9AD62E" w14:textId="394179F9" w:rsidR="00035427" w:rsidRDefault="00087A33" w:rsidP="00035427">
      <w:pPr>
        <w:pStyle w:val="Akapitzlist"/>
        <w:numPr>
          <w:ilvl w:val="0"/>
          <w:numId w:val="40"/>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Jako datę zawarcia umowy przyjmuje się datę złożenia podpisu przez Stronę składającą podpis </w:t>
      </w:r>
      <w:r w:rsidR="00557CDB">
        <w:rPr>
          <w:rFonts w:ascii="Arial" w:hAnsi="Arial" w:cs="Arial"/>
          <w:kern w:val="0"/>
          <w:sz w:val="20"/>
          <w:szCs w:val="20"/>
        </w:rPr>
        <w:br/>
      </w:r>
      <w:r w:rsidRPr="00035427">
        <w:rPr>
          <w:rFonts w:ascii="Arial" w:hAnsi="Arial" w:cs="Arial"/>
          <w:kern w:val="0"/>
          <w:sz w:val="20"/>
          <w:szCs w:val="20"/>
        </w:rPr>
        <w:t xml:space="preserve">w drugiej kolejności. </w:t>
      </w:r>
    </w:p>
    <w:p w14:paraId="7A996EA2" w14:textId="77777777" w:rsidR="00035427" w:rsidRDefault="00087A33" w:rsidP="00035427">
      <w:pPr>
        <w:pStyle w:val="Akapitzlist"/>
        <w:numPr>
          <w:ilvl w:val="0"/>
          <w:numId w:val="40"/>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Jeżeli którakolwiek ze Stron nie umieści daty złożenia podpisu, jako datę zawarcia umowy przyjmuje się datę złożenia podpisu przez drugą Stronę. </w:t>
      </w:r>
    </w:p>
    <w:p w14:paraId="5E2A9F62" w14:textId="1FF11C73" w:rsidR="00035427" w:rsidRDefault="00365E2A" w:rsidP="00087A33">
      <w:pPr>
        <w:pStyle w:val="Akapitzlist"/>
        <w:numPr>
          <w:ilvl w:val="0"/>
          <w:numId w:val="40"/>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color w:val="000000"/>
          <w:spacing w:val="5"/>
          <w:sz w:val="20"/>
          <w:szCs w:val="20"/>
        </w:rPr>
        <w:t xml:space="preserve">Umowę sporządzono w trzech jednobrzmiących egzemplarzach, jednym dla Wykonawcy </w:t>
      </w:r>
      <w:r w:rsidR="00557CDB">
        <w:rPr>
          <w:rFonts w:ascii="Arial" w:hAnsi="Arial" w:cs="Arial"/>
          <w:color w:val="000000"/>
          <w:spacing w:val="5"/>
          <w:sz w:val="20"/>
          <w:szCs w:val="20"/>
        </w:rPr>
        <w:br/>
      </w:r>
      <w:r w:rsidRPr="00035427">
        <w:rPr>
          <w:rFonts w:ascii="Arial" w:hAnsi="Arial" w:cs="Arial"/>
          <w:color w:val="000000"/>
          <w:spacing w:val="5"/>
          <w:sz w:val="20"/>
          <w:szCs w:val="20"/>
        </w:rPr>
        <w:t>i dwóch dla Zamawiającego</w:t>
      </w:r>
      <w:r w:rsidRPr="00035427">
        <w:rPr>
          <w:rFonts w:ascii="Arial" w:hAnsi="Arial" w:cs="Arial"/>
          <w:kern w:val="0"/>
          <w:sz w:val="20"/>
          <w:szCs w:val="20"/>
        </w:rPr>
        <w:t>.</w:t>
      </w:r>
    </w:p>
    <w:p w14:paraId="490E7DDF" w14:textId="09961830" w:rsidR="00087A33" w:rsidRPr="00035427" w:rsidRDefault="00087A33" w:rsidP="00087A33">
      <w:pPr>
        <w:pStyle w:val="Akapitzlist"/>
        <w:numPr>
          <w:ilvl w:val="0"/>
          <w:numId w:val="40"/>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Załączniki do umowy stanowią: </w:t>
      </w:r>
    </w:p>
    <w:p w14:paraId="4BFF9E91" w14:textId="77777777" w:rsidR="00A63580" w:rsidRPr="004D0B25" w:rsidRDefault="00A63580" w:rsidP="00087A33">
      <w:pPr>
        <w:autoSpaceDE w:val="0"/>
        <w:autoSpaceDN w:val="0"/>
        <w:adjustRightInd w:val="0"/>
        <w:rPr>
          <w:rFonts w:ascii="Arial" w:hAnsi="Arial" w:cs="Arial"/>
          <w:kern w:val="0"/>
          <w:sz w:val="20"/>
          <w:szCs w:val="20"/>
        </w:rPr>
      </w:pPr>
    </w:p>
    <w:p w14:paraId="2872F040" w14:textId="77777777" w:rsidR="00A63580" w:rsidRPr="004D0B25" w:rsidRDefault="00A63580" w:rsidP="00087A33">
      <w:pPr>
        <w:autoSpaceDE w:val="0"/>
        <w:autoSpaceDN w:val="0"/>
        <w:adjustRightInd w:val="0"/>
        <w:rPr>
          <w:rFonts w:ascii="Arial" w:hAnsi="Arial" w:cs="Arial"/>
          <w:kern w:val="0"/>
          <w:sz w:val="20"/>
          <w:szCs w:val="20"/>
        </w:rPr>
      </w:pPr>
      <w:r w:rsidRPr="004D0B25">
        <w:rPr>
          <w:rFonts w:ascii="Arial" w:hAnsi="Arial" w:cs="Arial"/>
          <w:kern w:val="0"/>
          <w:sz w:val="20"/>
          <w:szCs w:val="20"/>
        </w:rPr>
        <w:t>Załącznik nr 1 – Formularz ofertowy</w:t>
      </w:r>
    </w:p>
    <w:p w14:paraId="5C779D57" w14:textId="55E0A411" w:rsidR="00A63580" w:rsidRPr="004D0B25" w:rsidRDefault="00A63580" w:rsidP="00087A33">
      <w:pPr>
        <w:autoSpaceDE w:val="0"/>
        <w:autoSpaceDN w:val="0"/>
        <w:adjustRightInd w:val="0"/>
        <w:rPr>
          <w:rFonts w:ascii="Arial" w:hAnsi="Arial" w:cs="Arial"/>
          <w:kern w:val="0"/>
          <w:sz w:val="20"/>
          <w:szCs w:val="20"/>
        </w:rPr>
      </w:pPr>
      <w:r w:rsidRPr="004D0B25">
        <w:rPr>
          <w:rFonts w:ascii="Arial" w:hAnsi="Arial" w:cs="Arial"/>
          <w:kern w:val="0"/>
          <w:sz w:val="20"/>
          <w:szCs w:val="20"/>
        </w:rPr>
        <w:t>Załącznik nr</w:t>
      </w:r>
      <w:r w:rsidR="00035427">
        <w:rPr>
          <w:rFonts w:ascii="Arial" w:hAnsi="Arial" w:cs="Arial"/>
          <w:kern w:val="0"/>
          <w:sz w:val="20"/>
          <w:szCs w:val="20"/>
        </w:rPr>
        <w:t xml:space="preserve"> </w:t>
      </w:r>
      <w:r w:rsidRPr="004D0B25">
        <w:rPr>
          <w:rFonts w:ascii="Arial" w:hAnsi="Arial" w:cs="Arial"/>
          <w:kern w:val="0"/>
          <w:sz w:val="20"/>
          <w:szCs w:val="20"/>
        </w:rPr>
        <w:t xml:space="preserve">2 </w:t>
      </w:r>
      <w:r w:rsidR="00035427">
        <w:rPr>
          <w:rFonts w:ascii="Arial" w:hAnsi="Arial" w:cs="Arial"/>
          <w:kern w:val="0"/>
          <w:sz w:val="20"/>
          <w:szCs w:val="20"/>
        </w:rPr>
        <w:t>–</w:t>
      </w:r>
      <w:r w:rsidRPr="004D0B25">
        <w:rPr>
          <w:rFonts w:ascii="Arial" w:hAnsi="Arial" w:cs="Arial"/>
          <w:kern w:val="0"/>
          <w:sz w:val="20"/>
          <w:szCs w:val="20"/>
        </w:rPr>
        <w:t xml:space="preserve"> Opis przedmiotu zamówienia</w:t>
      </w:r>
    </w:p>
    <w:p w14:paraId="73DC077E" w14:textId="43781701" w:rsidR="00A63580" w:rsidRPr="004D0B25" w:rsidRDefault="00A63580" w:rsidP="00664BFB">
      <w:pPr>
        <w:autoSpaceDE w:val="0"/>
        <w:autoSpaceDN w:val="0"/>
        <w:adjustRightInd w:val="0"/>
        <w:ind w:left="1418" w:hanging="1418"/>
        <w:rPr>
          <w:rFonts w:ascii="Arial" w:hAnsi="Arial" w:cs="Arial"/>
          <w:kern w:val="0"/>
          <w:sz w:val="20"/>
          <w:szCs w:val="20"/>
        </w:rPr>
      </w:pPr>
      <w:r w:rsidRPr="004D0B25">
        <w:rPr>
          <w:rFonts w:ascii="Arial" w:hAnsi="Arial" w:cs="Arial"/>
          <w:bCs/>
          <w:kern w:val="0"/>
          <w:sz w:val="20"/>
          <w:szCs w:val="20"/>
        </w:rPr>
        <w:t>Załącznik</w:t>
      </w:r>
      <w:r w:rsidR="007D64E7">
        <w:rPr>
          <w:rFonts w:ascii="Arial" w:hAnsi="Arial" w:cs="Arial"/>
          <w:bCs/>
          <w:kern w:val="0"/>
          <w:sz w:val="20"/>
          <w:szCs w:val="20"/>
        </w:rPr>
        <w:t xml:space="preserve"> </w:t>
      </w:r>
      <w:r w:rsidRPr="004D0B25">
        <w:rPr>
          <w:rFonts w:ascii="Arial" w:hAnsi="Arial" w:cs="Arial"/>
          <w:bCs/>
          <w:kern w:val="0"/>
          <w:sz w:val="20"/>
          <w:szCs w:val="20"/>
        </w:rPr>
        <w:t>n</w:t>
      </w:r>
      <w:r w:rsidR="00035427">
        <w:rPr>
          <w:rFonts w:ascii="Arial" w:hAnsi="Arial" w:cs="Arial"/>
          <w:bCs/>
          <w:kern w:val="0"/>
          <w:sz w:val="20"/>
          <w:szCs w:val="20"/>
        </w:rPr>
        <w:t xml:space="preserve">r 3 – </w:t>
      </w:r>
      <w:r w:rsidRPr="004D0B25">
        <w:rPr>
          <w:rFonts w:ascii="Arial" w:hAnsi="Arial" w:cs="Arial"/>
          <w:kern w:val="0"/>
          <w:sz w:val="20"/>
          <w:szCs w:val="20"/>
        </w:rPr>
        <w:t xml:space="preserve">Oświadczenie (wzór) Wykonawcy (jako podmiotu współpracującego) o spełnieniu wszelkich wymogów i zasad wynikających z przepisów bhp i ochrony p.poż (…) </w:t>
      </w:r>
      <w:r w:rsidRPr="007A0569">
        <w:rPr>
          <w:rFonts w:ascii="Arial" w:hAnsi="Arial" w:cs="Arial"/>
          <w:iCs/>
          <w:kern w:val="0"/>
          <w:sz w:val="20"/>
          <w:szCs w:val="20"/>
        </w:rPr>
        <w:t xml:space="preserve">podczas wydarzenia na terenie </w:t>
      </w:r>
      <w:r w:rsidR="00014397" w:rsidRPr="007A0569">
        <w:rPr>
          <w:rFonts w:ascii="Arial" w:hAnsi="Arial" w:cs="Arial"/>
          <w:iCs/>
          <w:kern w:val="0"/>
          <w:sz w:val="20"/>
          <w:szCs w:val="20"/>
        </w:rPr>
        <w:t xml:space="preserve">Wydziału </w:t>
      </w:r>
      <w:r w:rsidR="007D64E7" w:rsidRPr="007A0569">
        <w:rPr>
          <w:rFonts w:ascii="Arial" w:hAnsi="Arial" w:cs="Arial"/>
          <w:iCs/>
          <w:kern w:val="0"/>
          <w:sz w:val="20"/>
          <w:szCs w:val="20"/>
        </w:rPr>
        <w:t>Mechatroniki</w:t>
      </w:r>
      <w:r w:rsidRPr="007A0569">
        <w:rPr>
          <w:rFonts w:ascii="Arial" w:hAnsi="Arial" w:cs="Arial"/>
          <w:iCs/>
          <w:kern w:val="0"/>
          <w:sz w:val="20"/>
          <w:szCs w:val="20"/>
        </w:rPr>
        <w:t xml:space="preserve"> przy </w:t>
      </w:r>
      <w:r w:rsidR="007D64E7" w:rsidRPr="007A0569">
        <w:rPr>
          <w:rFonts w:ascii="Arial" w:hAnsi="Arial" w:cs="Arial"/>
          <w:iCs/>
          <w:kern w:val="0"/>
          <w:sz w:val="20"/>
          <w:szCs w:val="20"/>
        </w:rPr>
        <w:t>ul. św. Andrzeja Boboli 8, 02-525</w:t>
      </w:r>
      <w:r w:rsidRPr="007A0569">
        <w:rPr>
          <w:rFonts w:ascii="Arial" w:hAnsi="Arial" w:cs="Arial"/>
          <w:iCs/>
          <w:kern w:val="0"/>
          <w:sz w:val="20"/>
          <w:szCs w:val="20"/>
        </w:rPr>
        <w:t xml:space="preserve"> w Warszawie</w:t>
      </w:r>
    </w:p>
    <w:p w14:paraId="5B185466" w14:textId="1565914E" w:rsidR="00A63580" w:rsidRPr="00035427" w:rsidRDefault="00A63580" w:rsidP="00664BFB">
      <w:pPr>
        <w:autoSpaceDE w:val="0"/>
        <w:autoSpaceDN w:val="0"/>
        <w:adjustRightInd w:val="0"/>
        <w:ind w:left="1418" w:hanging="1418"/>
        <w:rPr>
          <w:rFonts w:ascii="Arial" w:hAnsi="Arial" w:cs="Arial"/>
          <w:kern w:val="0"/>
          <w:sz w:val="20"/>
          <w:szCs w:val="20"/>
        </w:rPr>
      </w:pPr>
      <w:r w:rsidRPr="004D0B25">
        <w:rPr>
          <w:rFonts w:ascii="Arial" w:hAnsi="Arial" w:cs="Arial"/>
          <w:bCs/>
          <w:kern w:val="0"/>
          <w:sz w:val="20"/>
          <w:szCs w:val="20"/>
        </w:rPr>
        <w:t xml:space="preserve">Załącznik nr 4 </w:t>
      </w:r>
      <w:r w:rsidR="00035427">
        <w:rPr>
          <w:rFonts w:ascii="Arial" w:hAnsi="Arial" w:cs="Arial"/>
          <w:bCs/>
          <w:kern w:val="0"/>
          <w:sz w:val="20"/>
          <w:szCs w:val="20"/>
        </w:rPr>
        <w:t>–</w:t>
      </w:r>
      <w:r w:rsidRPr="00035427">
        <w:rPr>
          <w:rFonts w:ascii="Arial" w:hAnsi="Arial" w:cs="Arial"/>
          <w:bCs/>
          <w:kern w:val="0"/>
          <w:sz w:val="20"/>
          <w:szCs w:val="20"/>
        </w:rPr>
        <w:t xml:space="preserve"> </w:t>
      </w:r>
      <w:r w:rsidRPr="00035427">
        <w:rPr>
          <w:rFonts w:ascii="Arial" w:hAnsi="Arial" w:cs="Arial"/>
          <w:kern w:val="0"/>
          <w:sz w:val="20"/>
          <w:szCs w:val="20"/>
        </w:rPr>
        <w:t xml:space="preserve">Oświadczenie Osoby współpracującej (pracownika Wykonawcy) zapoznaniu się </w:t>
      </w:r>
      <w:r w:rsidR="00664BFB">
        <w:rPr>
          <w:rFonts w:ascii="Arial" w:hAnsi="Arial" w:cs="Arial"/>
          <w:kern w:val="0"/>
          <w:sz w:val="20"/>
          <w:szCs w:val="20"/>
        </w:rPr>
        <w:br/>
      </w:r>
      <w:r w:rsidRPr="00035427">
        <w:rPr>
          <w:rFonts w:ascii="Arial" w:hAnsi="Arial" w:cs="Arial"/>
          <w:kern w:val="0"/>
          <w:sz w:val="20"/>
          <w:szCs w:val="20"/>
        </w:rPr>
        <w:t xml:space="preserve">z zagrożeniami występującymi na terenie </w:t>
      </w:r>
      <w:r w:rsidR="007D64E7" w:rsidRPr="007A0569">
        <w:rPr>
          <w:rFonts w:ascii="Arial" w:hAnsi="Arial" w:cs="Arial"/>
          <w:iCs/>
          <w:kern w:val="0"/>
          <w:sz w:val="20"/>
          <w:szCs w:val="20"/>
        </w:rPr>
        <w:t>Wydziału Mechatroniki przy ul. św. Andrzeja Boboli 8, 02-525 w Warszawie</w:t>
      </w:r>
      <w:r w:rsidRPr="00035427">
        <w:rPr>
          <w:rFonts w:ascii="Arial" w:hAnsi="Arial" w:cs="Arial"/>
          <w:kern w:val="0"/>
          <w:sz w:val="20"/>
          <w:szCs w:val="20"/>
        </w:rPr>
        <w:t xml:space="preserve"> wraz z </w:t>
      </w:r>
      <w:r w:rsidR="007A0569">
        <w:rPr>
          <w:rFonts w:ascii="Arial" w:hAnsi="Arial" w:cs="Arial"/>
          <w:kern w:val="0"/>
          <w:sz w:val="20"/>
          <w:szCs w:val="20"/>
        </w:rPr>
        <w:t>w</w:t>
      </w:r>
      <w:r w:rsidRPr="00035427">
        <w:rPr>
          <w:rFonts w:ascii="Arial" w:hAnsi="Arial" w:cs="Arial"/>
          <w:kern w:val="0"/>
          <w:sz w:val="20"/>
          <w:szCs w:val="20"/>
        </w:rPr>
        <w:t xml:space="preserve">ykazem zagrożeń dla zdrowia i życia występujących na terenie PW </w:t>
      </w:r>
    </w:p>
    <w:p w14:paraId="4F6AAEFC" w14:textId="361C841A" w:rsidR="00A63580" w:rsidRPr="004D0B25" w:rsidRDefault="00A63580" w:rsidP="00A63580">
      <w:pPr>
        <w:autoSpaceDE w:val="0"/>
        <w:autoSpaceDN w:val="0"/>
        <w:adjustRightInd w:val="0"/>
        <w:ind w:left="1418" w:hanging="1418"/>
        <w:rPr>
          <w:rFonts w:ascii="Arial" w:hAnsi="Arial" w:cs="Arial"/>
          <w:kern w:val="0"/>
          <w:sz w:val="20"/>
          <w:szCs w:val="20"/>
        </w:rPr>
      </w:pPr>
      <w:r w:rsidRPr="004D0B25">
        <w:rPr>
          <w:rFonts w:ascii="Arial" w:hAnsi="Arial" w:cs="Arial"/>
          <w:bCs/>
          <w:kern w:val="0"/>
          <w:sz w:val="20"/>
          <w:szCs w:val="20"/>
        </w:rPr>
        <w:t xml:space="preserve">Załącznik nr 5 </w:t>
      </w:r>
      <w:r w:rsidR="00035427">
        <w:rPr>
          <w:rFonts w:ascii="Arial" w:hAnsi="Arial" w:cs="Arial"/>
          <w:bCs/>
          <w:kern w:val="0"/>
          <w:sz w:val="20"/>
          <w:szCs w:val="20"/>
        </w:rPr>
        <w:t>–</w:t>
      </w:r>
      <w:r w:rsidRPr="004D0B25">
        <w:rPr>
          <w:rFonts w:ascii="Arial" w:hAnsi="Arial" w:cs="Arial"/>
          <w:bCs/>
          <w:kern w:val="0"/>
          <w:sz w:val="20"/>
          <w:szCs w:val="20"/>
        </w:rPr>
        <w:t xml:space="preserve"> </w:t>
      </w:r>
      <w:r w:rsidRPr="004D0B25">
        <w:rPr>
          <w:rFonts w:ascii="Arial" w:hAnsi="Arial" w:cs="Arial"/>
          <w:kern w:val="0"/>
          <w:sz w:val="20"/>
          <w:szCs w:val="20"/>
        </w:rPr>
        <w:t xml:space="preserve">Protokół odbioru </w:t>
      </w:r>
    </w:p>
    <w:p w14:paraId="4AC7E2E5" w14:textId="70989D9F" w:rsidR="00A63580" w:rsidRPr="004D0B25" w:rsidRDefault="00A63580" w:rsidP="00A63580">
      <w:pPr>
        <w:autoSpaceDE w:val="0"/>
        <w:autoSpaceDN w:val="0"/>
        <w:adjustRightInd w:val="0"/>
        <w:ind w:left="1418" w:hanging="1418"/>
        <w:rPr>
          <w:rFonts w:ascii="Arial" w:hAnsi="Arial" w:cs="Arial"/>
          <w:kern w:val="0"/>
          <w:sz w:val="20"/>
          <w:szCs w:val="20"/>
        </w:rPr>
      </w:pPr>
      <w:r w:rsidRPr="004D0B25">
        <w:rPr>
          <w:rFonts w:ascii="Arial" w:hAnsi="Arial" w:cs="Arial"/>
          <w:bCs/>
          <w:kern w:val="0"/>
          <w:sz w:val="20"/>
          <w:szCs w:val="20"/>
        </w:rPr>
        <w:t xml:space="preserve">Załącznik nr 6 </w:t>
      </w:r>
      <w:r w:rsidR="00035427">
        <w:rPr>
          <w:rFonts w:ascii="Arial" w:hAnsi="Arial" w:cs="Arial"/>
          <w:bCs/>
          <w:kern w:val="0"/>
          <w:sz w:val="20"/>
          <w:szCs w:val="20"/>
        </w:rPr>
        <w:t>–</w:t>
      </w:r>
      <w:r w:rsidRPr="004D0B25">
        <w:rPr>
          <w:rFonts w:ascii="Arial" w:hAnsi="Arial" w:cs="Arial"/>
          <w:bCs/>
          <w:kern w:val="0"/>
          <w:sz w:val="20"/>
          <w:szCs w:val="20"/>
        </w:rPr>
        <w:t xml:space="preserve"> </w:t>
      </w:r>
      <w:r w:rsidRPr="004D0B25">
        <w:rPr>
          <w:rFonts w:ascii="Arial" w:hAnsi="Arial" w:cs="Arial"/>
          <w:kern w:val="0"/>
          <w:sz w:val="20"/>
          <w:szCs w:val="20"/>
        </w:rPr>
        <w:t xml:space="preserve">Klauzula informacyjna Politechniki Warszawskiej </w:t>
      </w:r>
    </w:p>
    <w:p w14:paraId="715853DD" w14:textId="25674411" w:rsidR="00A63580" w:rsidRPr="004D0B25" w:rsidRDefault="00A63580" w:rsidP="00A63580">
      <w:pPr>
        <w:autoSpaceDE w:val="0"/>
        <w:autoSpaceDN w:val="0"/>
        <w:adjustRightInd w:val="0"/>
        <w:ind w:left="1418" w:hanging="1418"/>
        <w:rPr>
          <w:rFonts w:ascii="Arial" w:hAnsi="Arial" w:cs="Arial"/>
          <w:kern w:val="0"/>
          <w:sz w:val="20"/>
          <w:szCs w:val="20"/>
        </w:rPr>
      </w:pPr>
      <w:r w:rsidRPr="004D0B25">
        <w:rPr>
          <w:rFonts w:ascii="Arial" w:hAnsi="Arial" w:cs="Arial"/>
          <w:bCs/>
          <w:kern w:val="0"/>
          <w:sz w:val="20"/>
          <w:szCs w:val="20"/>
        </w:rPr>
        <w:t xml:space="preserve">Załącznik nr 7 </w:t>
      </w:r>
      <w:r w:rsidR="00035427">
        <w:rPr>
          <w:rFonts w:ascii="Arial" w:hAnsi="Arial" w:cs="Arial"/>
          <w:bCs/>
          <w:kern w:val="0"/>
          <w:sz w:val="20"/>
          <w:szCs w:val="20"/>
        </w:rPr>
        <w:t>–</w:t>
      </w:r>
      <w:r w:rsidRPr="004D0B25">
        <w:rPr>
          <w:rFonts w:ascii="Arial" w:hAnsi="Arial" w:cs="Arial"/>
          <w:bCs/>
          <w:kern w:val="0"/>
          <w:sz w:val="20"/>
          <w:szCs w:val="20"/>
        </w:rPr>
        <w:t xml:space="preserve"> </w:t>
      </w:r>
      <w:r w:rsidRPr="004D0B25">
        <w:rPr>
          <w:rFonts w:ascii="Arial" w:hAnsi="Arial" w:cs="Arial"/>
          <w:kern w:val="0"/>
          <w:sz w:val="20"/>
          <w:szCs w:val="20"/>
        </w:rPr>
        <w:t>Klauzula informacyjna Wykonawcy</w:t>
      </w:r>
    </w:p>
    <w:p w14:paraId="64963BF8" w14:textId="77777777" w:rsidR="00F87BAD" w:rsidRPr="004D0B25" w:rsidRDefault="00F87BAD" w:rsidP="000517D4">
      <w:pPr>
        <w:spacing w:before="120" w:after="120"/>
        <w:rPr>
          <w:rFonts w:ascii="Arial" w:hAnsi="Arial" w:cs="Arial"/>
          <w:sz w:val="20"/>
          <w:szCs w:val="20"/>
        </w:rPr>
      </w:pPr>
    </w:p>
    <w:tbl>
      <w:tblPr>
        <w:tblW w:w="0" w:type="auto"/>
        <w:tblLayout w:type="fixed"/>
        <w:tblLook w:val="0000" w:firstRow="0" w:lastRow="0" w:firstColumn="0" w:lastColumn="0" w:noHBand="0" w:noVBand="0"/>
      </w:tblPr>
      <w:tblGrid>
        <w:gridCol w:w="4928"/>
        <w:gridCol w:w="4648"/>
      </w:tblGrid>
      <w:tr w:rsidR="00192A2D" w:rsidRPr="004D0B25" w14:paraId="32917571" w14:textId="77777777">
        <w:tc>
          <w:tcPr>
            <w:tcW w:w="4928" w:type="dxa"/>
            <w:shd w:val="clear" w:color="auto" w:fill="auto"/>
          </w:tcPr>
          <w:p w14:paraId="72878E81" w14:textId="77777777" w:rsidR="00192A2D" w:rsidRPr="004D0B25" w:rsidRDefault="00192A2D">
            <w:pPr>
              <w:tabs>
                <w:tab w:val="left" w:pos="765"/>
              </w:tabs>
              <w:spacing w:line="240" w:lineRule="atLeast"/>
              <w:jc w:val="center"/>
              <w:rPr>
                <w:rFonts w:ascii="Arial" w:hAnsi="Arial" w:cs="Arial"/>
                <w:sz w:val="20"/>
                <w:szCs w:val="20"/>
              </w:rPr>
            </w:pPr>
            <w:r w:rsidRPr="004D0B25">
              <w:rPr>
                <w:rFonts w:ascii="Arial" w:hAnsi="Arial" w:cs="Arial"/>
                <w:b/>
                <w:bCs/>
                <w:sz w:val="20"/>
                <w:szCs w:val="20"/>
              </w:rPr>
              <w:t>WYKONAWCA</w:t>
            </w:r>
          </w:p>
        </w:tc>
        <w:tc>
          <w:tcPr>
            <w:tcW w:w="4648" w:type="dxa"/>
            <w:shd w:val="clear" w:color="auto" w:fill="auto"/>
          </w:tcPr>
          <w:p w14:paraId="5572DCE7" w14:textId="77777777" w:rsidR="00192A2D" w:rsidRPr="004D0B25" w:rsidRDefault="00192A2D">
            <w:pPr>
              <w:tabs>
                <w:tab w:val="left" w:pos="765"/>
              </w:tabs>
              <w:spacing w:line="240" w:lineRule="atLeast"/>
              <w:jc w:val="center"/>
              <w:rPr>
                <w:rFonts w:ascii="Arial" w:hAnsi="Arial" w:cs="Arial"/>
                <w:sz w:val="20"/>
                <w:szCs w:val="20"/>
              </w:rPr>
            </w:pPr>
            <w:r w:rsidRPr="004D0B25">
              <w:rPr>
                <w:rFonts w:ascii="Arial" w:hAnsi="Arial" w:cs="Arial"/>
                <w:b/>
                <w:bCs/>
                <w:sz w:val="20"/>
                <w:szCs w:val="20"/>
              </w:rPr>
              <w:t>ZAMAWIAJĄCY</w:t>
            </w:r>
          </w:p>
        </w:tc>
      </w:tr>
    </w:tbl>
    <w:p w14:paraId="11533CA1" w14:textId="77777777" w:rsidR="00192A2D" w:rsidRPr="004D0B25" w:rsidRDefault="00192A2D">
      <w:pPr>
        <w:rPr>
          <w:rFonts w:ascii="Arial" w:hAnsi="Arial" w:cs="Arial"/>
          <w:sz w:val="20"/>
          <w:szCs w:val="20"/>
        </w:rPr>
      </w:pPr>
    </w:p>
    <w:tbl>
      <w:tblPr>
        <w:tblW w:w="0" w:type="auto"/>
        <w:tblLayout w:type="fixed"/>
        <w:tblLook w:val="0000" w:firstRow="0" w:lastRow="0" w:firstColumn="0" w:lastColumn="0" w:noHBand="0" w:noVBand="0"/>
      </w:tblPr>
      <w:tblGrid>
        <w:gridCol w:w="4648"/>
      </w:tblGrid>
      <w:tr w:rsidR="00CF3903" w:rsidRPr="004D0B25" w14:paraId="4433AE3E" w14:textId="77777777">
        <w:tc>
          <w:tcPr>
            <w:tcW w:w="4648" w:type="dxa"/>
            <w:shd w:val="clear" w:color="auto" w:fill="auto"/>
          </w:tcPr>
          <w:p w14:paraId="4149B864" w14:textId="77777777" w:rsidR="00CF3903" w:rsidRPr="004D0B25" w:rsidRDefault="00CF3903">
            <w:pPr>
              <w:tabs>
                <w:tab w:val="left" w:pos="765"/>
              </w:tabs>
              <w:snapToGrid w:val="0"/>
              <w:spacing w:line="240" w:lineRule="atLeast"/>
              <w:rPr>
                <w:rFonts w:ascii="Arial" w:hAnsi="Arial" w:cs="Arial"/>
                <w:sz w:val="20"/>
                <w:szCs w:val="20"/>
              </w:rPr>
            </w:pPr>
          </w:p>
        </w:tc>
      </w:tr>
    </w:tbl>
    <w:p w14:paraId="0DB0592B" w14:textId="77777777" w:rsidR="00BB2921" w:rsidRDefault="00BB2921" w:rsidP="00145EB3">
      <w:pPr>
        <w:rPr>
          <w:rFonts w:ascii="Arial" w:hAnsi="Arial" w:cs="Arial"/>
          <w:b/>
          <w:sz w:val="20"/>
          <w:szCs w:val="20"/>
        </w:rPr>
      </w:pPr>
      <w:bookmarkStart w:id="3" w:name="_Hlk73449670"/>
    </w:p>
    <w:p w14:paraId="1FFE8AA5" w14:textId="77777777" w:rsidR="00A574BC" w:rsidRDefault="00A574BC" w:rsidP="00145EB3">
      <w:pPr>
        <w:rPr>
          <w:rFonts w:ascii="Arial" w:hAnsi="Arial" w:cs="Arial"/>
          <w:b/>
          <w:sz w:val="20"/>
          <w:szCs w:val="20"/>
        </w:rPr>
      </w:pPr>
    </w:p>
    <w:p w14:paraId="0319A42D" w14:textId="77777777" w:rsidR="00A574BC" w:rsidRDefault="00A574BC" w:rsidP="00145EB3">
      <w:pPr>
        <w:rPr>
          <w:rFonts w:ascii="Arial" w:hAnsi="Arial" w:cs="Arial"/>
          <w:b/>
          <w:sz w:val="20"/>
          <w:szCs w:val="20"/>
        </w:rPr>
      </w:pPr>
    </w:p>
    <w:p w14:paraId="09BC09B9" w14:textId="77777777" w:rsidR="00A574BC" w:rsidRDefault="00A574BC" w:rsidP="00145EB3">
      <w:pPr>
        <w:rPr>
          <w:rFonts w:ascii="Arial" w:hAnsi="Arial" w:cs="Arial"/>
          <w:b/>
          <w:sz w:val="20"/>
          <w:szCs w:val="20"/>
        </w:rPr>
      </w:pPr>
    </w:p>
    <w:p w14:paraId="0DCDBA9B" w14:textId="77777777" w:rsidR="00A574BC" w:rsidRPr="004D0B25" w:rsidRDefault="00A574BC" w:rsidP="00145EB3">
      <w:pPr>
        <w:rPr>
          <w:rFonts w:ascii="Arial" w:hAnsi="Arial" w:cs="Arial"/>
          <w:b/>
          <w:sz w:val="20"/>
          <w:szCs w:val="20"/>
        </w:rPr>
      </w:pPr>
    </w:p>
    <w:p w14:paraId="287C7FDA" w14:textId="77777777" w:rsidR="00565E24" w:rsidRPr="004D0B25" w:rsidRDefault="00565E24" w:rsidP="00565E24">
      <w:pPr>
        <w:pStyle w:val="Default"/>
        <w:rPr>
          <w:rFonts w:ascii="Arial" w:hAnsi="Arial" w:cs="Arial"/>
          <w:b/>
          <w:color w:val="auto"/>
          <w:sz w:val="20"/>
          <w:szCs w:val="20"/>
        </w:rPr>
      </w:pPr>
    </w:p>
    <w:p w14:paraId="4B419796" w14:textId="77777777" w:rsidR="007D64E7" w:rsidRDefault="007D64E7" w:rsidP="00565E24">
      <w:pPr>
        <w:pStyle w:val="Default"/>
        <w:jc w:val="right"/>
        <w:rPr>
          <w:rFonts w:ascii="Arial" w:eastAsia="Times New Roman" w:hAnsi="Arial" w:cs="Arial"/>
          <w:b/>
          <w:bCs/>
          <w:color w:val="auto"/>
          <w:sz w:val="20"/>
          <w:szCs w:val="20"/>
        </w:rPr>
      </w:pPr>
    </w:p>
    <w:p w14:paraId="2E613F54" w14:textId="77777777" w:rsidR="007D64E7" w:rsidRDefault="007D64E7" w:rsidP="00565E24">
      <w:pPr>
        <w:pStyle w:val="Default"/>
        <w:jc w:val="right"/>
        <w:rPr>
          <w:rFonts w:ascii="Arial" w:eastAsia="Times New Roman" w:hAnsi="Arial" w:cs="Arial"/>
          <w:b/>
          <w:bCs/>
          <w:color w:val="auto"/>
          <w:sz w:val="20"/>
          <w:szCs w:val="20"/>
        </w:rPr>
      </w:pPr>
    </w:p>
    <w:p w14:paraId="63C755FA" w14:textId="77777777" w:rsidR="007D64E7" w:rsidRDefault="007D64E7" w:rsidP="00565E24">
      <w:pPr>
        <w:pStyle w:val="Default"/>
        <w:jc w:val="right"/>
        <w:rPr>
          <w:rFonts w:ascii="Arial" w:eastAsia="Times New Roman" w:hAnsi="Arial" w:cs="Arial"/>
          <w:b/>
          <w:bCs/>
          <w:color w:val="auto"/>
          <w:sz w:val="20"/>
          <w:szCs w:val="20"/>
        </w:rPr>
      </w:pPr>
    </w:p>
    <w:p w14:paraId="713A3734" w14:textId="77777777" w:rsidR="007D64E7" w:rsidRDefault="007D64E7" w:rsidP="00565E24">
      <w:pPr>
        <w:pStyle w:val="Default"/>
        <w:jc w:val="right"/>
        <w:rPr>
          <w:rFonts w:ascii="Arial" w:eastAsia="Times New Roman" w:hAnsi="Arial" w:cs="Arial"/>
          <w:b/>
          <w:bCs/>
          <w:color w:val="auto"/>
          <w:sz w:val="20"/>
          <w:szCs w:val="20"/>
        </w:rPr>
      </w:pPr>
    </w:p>
    <w:p w14:paraId="6164A87F" w14:textId="77777777" w:rsidR="007D64E7" w:rsidRDefault="007D64E7" w:rsidP="00565E24">
      <w:pPr>
        <w:pStyle w:val="Default"/>
        <w:jc w:val="right"/>
        <w:rPr>
          <w:rFonts w:ascii="Arial" w:eastAsia="Times New Roman" w:hAnsi="Arial" w:cs="Arial"/>
          <w:b/>
          <w:bCs/>
          <w:color w:val="auto"/>
          <w:sz w:val="20"/>
          <w:szCs w:val="20"/>
        </w:rPr>
      </w:pPr>
    </w:p>
    <w:p w14:paraId="6DA0EB79" w14:textId="77777777" w:rsidR="007D64E7" w:rsidRDefault="007D64E7" w:rsidP="00565E24">
      <w:pPr>
        <w:pStyle w:val="Default"/>
        <w:jc w:val="right"/>
        <w:rPr>
          <w:rFonts w:ascii="Arial" w:eastAsia="Times New Roman" w:hAnsi="Arial" w:cs="Arial"/>
          <w:b/>
          <w:bCs/>
          <w:color w:val="auto"/>
          <w:sz w:val="20"/>
          <w:szCs w:val="20"/>
        </w:rPr>
      </w:pPr>
    </w:p>
    <w:p w14:paraId="51766AE8" w14:textId="77777777" w:rsidR="007D64E7" w:rsidRDefault="007D64E7" w:rsidP="00565E24">
      <w:pPr>
        <w:pStyle w:val="Default"/>
        <w:jc w:val="right"/>
        <w:rPr>
          <w:rFonts w:ascii="Arial" w:eastAsia="Times New Roman" w:hAnsi="Arial" w:cs="Arial"/>
          <w:b/>
          <w:bCs/>
          <w:color w:val="auto"/>
          <w:sz w:val="20"/>
          <w:szCs w:val="20"/>
        </w:rPr>
      </w:pPr>
    </w:p>
    <w:p w14:paraId="46F01A20" w14:textId="77777777" w:rsidR="007D64E7" w:rsidRDefault="007D64E7" w:rsidP="00565E24">
      <w:pPr>
        <w:pStyle w:val="Default"/>
        <w:jc w:val="right"/>
        <w:rPr>
          <w:rFonts w:ascii="Arial" w:eastAsia="Times New Roman" w:hAnsi="Arial" w:cs="Arial"/>
          <w:b/>
          <w:bCs/>
          <w:color w:val="auto"/>
          <w:sz w:val="20"/>
          <w:szCs w:val="20"/>
        </w:rPr>
      </w:pPr>
    </w:p>
    <w:p w14:paraId="04272149" w14:textId="77777777" w:rsidR="007D64E7" w:rsidRDefault="007D64E7" w:rsidP="00565E24">
      <w:pPr>
        <w:pStyle w:val="Default"/>
        <w:jc w:val="right"/>
        <w:rPr>
          <w:rFonts w:ascii="Arial" w:eastAsia="Times New Roman" w:hAnsi="Arial" w:cs="Arial"/>
          <w:b/>
          <w:bCs/>
          <w:color w:val="auto"/>
          <w:sz w:val="20"/>
          <w:szCs w:val="20"/>
        </w:rPr>
      </w:pPr>
    </w:p>
    <w:p w14:paraId="6C3490F5" w14:textId="77777777" w:rsidR="007D64E7" w:rsidRDefault="007D64E7" w:rsidP="00565E24">
      <w:pPr>
        <w:pStyle w:val="Default"/>
        <w:jc w:val="right"/>
        <w:rPr>
          <w:rFonts w:ascii="Arial" w:eastAsia="Times New Roman" w:hAnsi="Arial" w:cs="Arial"/>
          <w:b/>
          <w:bCs/>
          <w:color w:val="auto"/>
          <w:sz w:val="20"/>
          <w:szCs w:val="20"/>
        </w:rPr>
      </w:pPr>
    </w:p>
    <w:p w14:paraId="37AA03FC" w14:textId="77777777" w:rsidR="007D64E7" w:rsidRDefault="007D64E7" w:rsidP="00565E24">
      <w:pPr>
        <w:pStyle w:val="Default"/>
        <w:jc w:val="right"/>
        <w:rPr>
          <w:rFonts w:ascii="Arial" w:eastAsia="Times New Roman" w:hAnsi="Arial" w:cs="Arial"/>
          <w:b/>
          <w:bCs/>
          <w:color w:val="auto"/>
          <w:sz w:val="20"/>
          <w:szCs w:val="20"/>
        </w:rPr>
      </w:pPr>
    </w:p>
    <w:p w14:paraId="1067B37D" w14:textId="77777777" w:rsidR="007D64E7" w:rsidRDefault="007D64E7" w:rsidP="00565E24">
      <w:pPr>
        <w:pStyle w:val="Default"/>
        <w:jc w:val="right"/>
        <w:rPr>
          <w:rFonts w:ascii="Arial" w:eastAsia="Times New Roman" w:hAnsi="Arial" w:cs="Arial"/>
          <w:b/>
          <w:bCs/>
          <w:color w:val="auto"/>
          <w:sz w:val="20"/>
          <w:szCs w:val="20"/>
        </w:rPr>
      </w:pPr>
    </w:p>
    <w:p w14:paraId="0C826AD6" w14:textId="77777777" w:rsidR="007A0569" w:rsidRDefault="007A0569" w:rsidP="00565E24">
      <w:pPr>
        <w:pStyle w:val="Default"/>
        <w:jc w:val="right"/>
        <w:rPr>
          <w:rFonts w:ascii="Arial" w:eastAsia="Times New Roman" w:hAnsi="Arial" w:cs="Arial"/>
          <w:b/>
          <w:bCs/>
          <w:color w:val="auto"/>
          <w:sz w:val="20"/>
          <w:szCs w:val="20"/>
        </w:rPr>
      </w:pPr>
    </w:p>
    <w:p w14:paraId="529F6599" w14:textId="77777777" w:rsidR="007A0569" w:rsidRDefault="007A0569" w:rsidP="00565E24">
      <w:pPr>
        <w:pStyle w:val="Default"/>
        <w:jc w:val="right"/>
        <w:rPr>
          <w:rFonts w:ascii="Arial" w:eastAsia="Times New Roman" w:hAnsi="Arial" w:cs="Arial"/>
          <w:b/>
          <w:bCs/>
          <w:color w:val="auto"/>
          <w:sz w:val="20"/>
          <w:szCs w:val="20"/>
        </w:rPr>
      </w:pPr>
    </w:p>
    <w:p w14:paraId="2F99E1AF" w14:textId="77777777" w:rsidR="007A0569" w:rsidRDefault="007A0569" w:rsidP="00565E24">
      <w:pPr>
        <w:pStyle w:val="Default"/>
        <w:jc w:val="right"/>
        <w:rPr>
          <w:rFonts w:ascii="Arial" w:eastAsia="Times New Roman" w:hAnsi="Arial" w:cs="Arial"/>
          <w:b/>
          <w:bCs/>
          <w:color w:val="auto"/>
          <w:sz w:val="20"/>
          <w:szCs w:val="20"/>
        </w:rPr>
      </w:pPr>
    </w:p>
    <w:p w14:paraId="1EB06873" w14:textId="77777777" w:rsidR="007A0569" w:rsidRDefault="007A0569" w:rsidP="00565E24">
      <w:pPr>
        <w:pStyle w:val="Default"/>
        <w:jc w:val="right"/>
        <w:rPr>
          <w:rFonts w:ascii="Arial" w:eastAsia="Times New Roman" w:hAnsi="Arial" w:cs="Arial"/>
          <w:b/>
          <w:bCs/>
          <w:color w:val="auto"/>
          <w:sz w:val="20"/>
          <w:szCs w:val="20"/>
        </w:rPr>
      </w:pPr>
    </w:p>
    <w:p w14:paraId="56CAC6FA" w14:textId="77777777" w:rsidR="007A0569" w:rsidRDefault="007A0569" w:rsidP="00565E24">
      <w:pPr>
        <w:pStyle w:val="Default"/>
        <w:jc w:val="right"/>
        <w:rPr>
          <w:rFonts w:ascii="Arial" w:eastAsia="Times New Roman" w:hAnsi="Arial" w:cs="Arial"/>
          <w:b/>
          <w:bCs/>
          <w:color w:val="auto"/>
          <w:sz w:val="20"/>
          <w:szCs w:val="20"/>
        </w:rPr>
      </w:pPr>
    </w:p>
    <w:p w14:paraId="0B81FF19" w14:textId="77777777" w:rsidR="007A0569" w:rsidRDefault="007A0569" w:rsidP="00565E24">
      <w:pPr>
        <w:pStyle w:val="Default"/>
        <w:jc w:val="right"/>
        <w:rPr>
          <w:rFonts w:ascii="Arial" w:eastAsia="Times New Roman" w:hAnsi="Arial" w:cs="Arial"/>
          <w:b/>
          <w:bCs/>
          <w:color w:val="auto"/>
          <w:sz w:val="20"/>
          <w:szCs w:val="20"/>
        </w:rPr>
      </w:pPr>
    </w:p>
    <w:p w14:paraId="755D8D30" w14:textId="77777777" w:rsidR="007D64E7" w:rsidRDefault="007D64E7" w:rsidP="00565E24">
      <w:pPr>
        <w:pStyle w:val="Default"/>
        <w:jc w:val="right"/>
        <w:rPr>
          <w:rFonts w:ascii="Arial" w:eastAsia="Times New Roman" w:hAnsi="Arial" w:cs="Arial"/>
          <w:b/>
          <w:bCs/>
          <w:color w:val="auto"/>
          <w:sz w:val="20"/>
          <w:szCs w:val="20"/>
        </w:rPr>
      </w:pPr>
    </w:p>
    <w:p w14:paraId="20FE4EEB" w14:textId="77777777" w:rsidR="007D64E7" w:rsidRDefault="007D64E7" w:rsidP="00565E24">
      <w:pPr>
        <w:pStyle w:val="Default"/>
        <w:jc w:val="right"/>
        <w:rPr>
          <w:rFonts w:ascii="Arial" w:eastAsia="Times New Roman" w:hAnsi="Arial" w:cs="Arial"/>
          <w:b/>
          <w:bCs/>
          <w:color w:val="auto"/>
          <w:sz w:val="20"/>
          <w:szCs w:val="20"/>
        </w:rPr>
      </w:pPr>
    </w:p>
    <w:p w14:paraId="5726572D" w14:textId="75B00E4B" w:rsidR="007D64E7" w:rsidRDefault="00035427" w:rsidP="00565E24">
      <w:pPr>
        <w:pStyle w:val="Default"/>
        <w:jc w:val="right"/>
        <w:rPr>
          <w:rFonts w:ascii="Arial" w:eastAsia="Times New Roman" w:hAnsi="Arial" w:cs="Arial"/>
          <w:b/>
          <w:bCs/>
          <w:color w:val="auto"/>
          <w:sz w:val="20"/>
          <w:szCs w:val="20"/>
        </w:rPr>
      </w:pPr>
      <w:r>
        <w:rPr>
          <w:rFonts w:ascii="Arial" w:eastAsia="Times New Roman" w:hAnsi="Arial" w:cs="Arial"/>
          <w:b/>
          <w:bCs/>
          <w:color w:val="auto"/>
          <w:sz w:val="20"/>
          <w:szCs w:val="20"/>
        </w:rPr>
        <w:lastRenderedPageBreak/>
        <w:t xml:space="preserve">Umowa nr </w:t>
      </w:r>
      <w:r w:rsidR="004F0B3D">
        <w:rPr>
          <w:rFonts w:ascii="Arial" w:eastAsia="Times New Roman" w:hAnsi="Arial" w:cs="Arial"/>
          <w:b/>
          <w:bCs/>
          <w:color w:val="auto"/>
          <w:sz w:val="20"/>
          <w:szCs w:val="20"/>
        </w:rPr>
        <w:t>Mchtr.261.17.2023</w:t>
      </w:r>
    </w:p>
    <w:p w14:paraId="74EB2FF6" w14:textId="77777777" w:rsidR="007D64E7" w:rsidRDefault="007D64E7" w:rsidP="00565E24">
      <w:pPr>
        <w:pStyle w:val="Default"/>
        <w:jc w:val="right"/>
        <w:rPr>
          <w:rFonts w:ascii="Arial" w:eastAsia="Times New Roman" w:hAnsi="Arial" w:cs="Arial"/>
          <w:b/>
          <w:bCs/>
          <w:color w:val="auto"/>
          <w:sz w:val="20"/>
          <w:szCs w:val="20"/>
        </w:rPr>
      </w:pPr>
    </w:p>
    <w:p w14:paraId="270801D8" w14:textId="77777777" w:rsidR="007A0569" w:rsidRDefault="007A0569" w:rsidP="00565E24">
      <w:pPr>
        <w:pStyle w:val="Default"/>
        <w:jc w:val="right"/>
        <w:rPr>
          <w:rFonts w:ascii="Arial" w:eastAsia="Times New Roman" w:hAnsi="Arial" w:cs="Arial"/>
          <w:b/>
          <w:bCs/>
          <w:color w:val="auto"/>
          <w:sz w:val="20"/>
          <w:szCs w:val="20"/>
        </w:rPr>
      </w:pPr>
    </w:p>
    <w:p w14:paraId="053685C9" w14:textId="4C3486A0" w:rsidR="00565E24" w:rsidRPr="004D0B25" w:rsidRDefault="00565E24" w:rsidP="00565E24">
      <w:pPr>
        <w:pStyle w:val="Default"/>
        <w:jc w:val="right"/>
        <w:rPr>
          <w:rFonts w:ascii="Arial" w:eastAsia="Times New Roman" w:hAnsi="Arial" w:cs="Arial"/>
          <w:b/>
          <w:bCs/>
          <w:color w:val="auto"/>
          <w:sz w:val="20"/>
          <w:szCs w:val="20"/>
        </w:rPr>
      </w:pPr>
      <w:r w:rsidRPr="004D0B25">
        <w:rPr>
          <w:rFonts w:ascii="Arial" w:eastAsia="Times New Roman" w:hAnsi="Arial" w:cs="Arial"/>
          <w:b/>
          <w:bCs/>
          <w:color w:val="auto"/>
          <w:sz w:val="20"/>
          <w:szCs w:val="20"/>
        </w:rPr>
        <w:t xml:space="preserve">Załącznik nr 3 </w:t>
      </w:r>
      <w:r w:rsidR="004D0B25" w:rsidRPr="004D0B25">
        <w:rPr>
          <w:rFonts w:ascii="Arial" w:hAnsi="Arial" w:cs="Arial"/>
          <w:b/>
          <w:sz w:val="20"/>
          <w:szCs w:val="20"/>
        </w:rPr>
        <w:t xml:space="preserve">do umowy nr </w:t>
      </w:r>
      <w:r w:rsidR="004F0B3D">
        <w:rPr>
          <w:rFonts w:ascii="Arial" w:hAnsi="Arial" w:cs="Arial"/>
          <w:b/>
          <w:sz w:val="20"/>
          <w:szCs w:val="20"/>
        </w:rPr>
        <w:t>Mchtr.261.17.2023</w:t>
      </w:r>
    </w:p>
    <w:p w14:paraId="17B71590" w14:textId="77777777" w:rsidR="00565E24" w:rsidRPr="004D0B25" w:rsidRDefault="00565E24" w:rsidP="00565E24">
      <w:pPr>
        <w:autoSpaceDE w:val="0"/>
        <w:autoSpaceDN w:val="0"/>
        <w:adjustRightInd w:val="0"/>
        <w:jc w:val="right"/>
        <w:rPr>
          <w:rFonts w:ascii="Arial" w:hAnsi="Arial" w:cs="Arial"/>
          <w:kern w:val="0"/>
          <w:sz w:val="16"/>
          <w:szCs w:val="16"/>
        </w:rPr>
      </w:pPr>
      <w:r w:rsidRPr="004D0B25">
        <w:rPr>
          <w:rFonts w:ascii="Arial" w:hAnsi="Arial" w:cs="Arial"/>
          <w:kern w:val="0"/>
          <w:sz w:val="16"/>
          <w:szCs w:val="16"/>
        </w:rPr>
        <w:t xml:space="preserve">Załącznik nr 7 do zarządzenia nr 163/2020 Rektora PW </w:t>
      </w:r>
    </w:p>
    <w:p w14:paraId="65C2E8DC" w14:textId="77777777" w:rsidR="004D0B25" w:rsidRDefault="004D0B25" w:rsidP="00565E24">
      <w:pPr>
        <w:autoSpaceDE w:val="0"/>
        <w:autoSpaceDN w:val="0"/>
        <w:adjustRightInd w:val="0"/>
        <w:jc w:val="right"/>
        <w:rPr>
          <w:rFonts w:ascii="Arial" w:hAnsi="Arial" w:cs="Arial"/>
          <w:kern w:val="0"/>
          <w:sz w:val="20"/>
          <w:szCs w:val="20"/>
        </w:rPr>
      </w:pPr>
    </w:p>
    <w:p w14:paraId="016C3EEE" w14:textId="77777777" w:rsidR="00565E24" w:rsidRPr="004D0B25" w:rsidRDefault="00565E24" w:rsidP="00565E24">
      <w:pPr>
        <w:autoSpaceDE w:val="0"/>
        <w:autoSpaceDN w:val="0"/>
        <w:adjustRightInd w:val="0"/>
        <w:jc w:val="right"/>
        <w:rPr>
          <w:rFonts w:ascii="Arial" w:hAnsi="Arial" w:cs="Arial"/>
          <w:kern w:val="0"/>
          <w:sz w:val="20"/>
          <w:szCs w:val="20"/>
        </w:rPr>
      </w:pPr>
      <w:r w:rsidRPr="004D0B25">
        <w:rPr>
          <w:rFonts w:ascii="Arial" w:hAnsi="Arial" w:cs="Arial"/>
          <w:kern w:val="0"/>
          <w:sz w:val="20"/>
          <w:szCs w:val="20"/>
        </w:rPr>
        <w:t xml:space="preserve">Warszawa, dnia …………………….. </w:t>
      </w:r>
    </w:p>
    <w:p w14:paraId="30B6DF5E" w14:textId="77777777" w:rsidR="00565E24" w:rsidRPr="004D0B25" w:rsidRDefault="00565E24" w:rsidP="00565E24">
      <w:pPr>
        <w:autoSpaceDE w:val="0"/>
        <w:autoSpaceDN w:val="0"/>
        <w:adjustRightInd w:val="0"/>
        <w:rPr>
          <w:rFonts w:ascii="Arial" w:hAnsi="Arial" w:cs="Arial"/>
          <w:b/>
          <w:bCs/>
          <w:kern w:val="0"/>
          <w:sz w:val="20"/>
          <w:szCs w:val="20"/>
        </w:rPr>
      </w:pPr>
    </w:p>
    <w:p w14:paraId="72A3E7BF" w14:textId="77777777" w:rsidR="00565E24" w:rsidRPr="004D0B25" w:rsidRDefault="00565E24" w:rsidP="00565E24">
      <w:pPr>
        <w:autoSpaceDE w:val="0"/>
        <w:autoSpaceDN w:val="0"/>
        <w:adjustRightInd w:val="0"/>
        <w:spacing w:line="360" w:lineRule="auto"/>
        <w:jc w:val="both"/>
        <w:rPr>
          <w:rFonts w:ascii="Arial" w:hAnsi="Arial" w:cs="Arial"/>
          <w:b/>
          <w:bCs/>
          <w:kern w:val="0"/>
          <w:sz w:val="20"/>
          <w:szCs w:val="20"/>
        </w:rPr>
      </w:pPr>
    </w:p>
    <w:p w14:paraId="14FE847C" w14:textId="77777777" w:rsidR="00565E24" w:rsidRPr="004D0B25" w:rsidRDefault="00565E24" w:rsidP="00565E24">
      <w:pPr>
        <w:autoSpaceDE w:val="0"/>
        <w:autoSpaceDN w:val="0"/>
        <w:adjustRightInd w:val="0"/>
        <w:spacing w:line="360" w:lineRule="auto"/>
        <w:jc w:val="center"/>
        <w:rPr>
          <w:rFonts w:ascii="Arial" w:hAnsi="Arial" w:cs="Arial"/>
          <w:kern w:val="0"/>
          <w:sz w:val="20"/>
          <w:szCs w:val="20"/>
        </w:rPr>
      </w:pPr>
      <w:r w:rsidRPr="004D0B25">
        <w:rPr>
          <w:rFonts w:ascii="Arial" w:hAnsi="Arial" w:cs="Arial"/>
          <w:b/>
          <w:bCs/>
          <w:kern w:val="0"/>
          <w:sz w:val="20"/>
          <w:szCs w:val="20"/>
        </w:rPr>
        <w:t>OŚWIADCZENIE</w:t>
      </w:r>
    </w:p>
    <w:p w14:paraId="032D4F1C" w14:textId="77777777" w:rsidR="00565E24" w:rsidRPr="004D0B25" w:rsidRDefault="00565E24" w:rsidP="00565E24">
      <w:pPr>
        <w:autoSpaceDE w:val="0"/>
        <w:autoSpaceDN w:val="0"/>
        <w:adjustRightInd w:val="0"/>
        <w:spacing w:line="360" w:lineRule="auto"/>
        <w:jc w:val="both"/>
        <w:rPr>
          <w:rFonts w:ascii="Arial" w:hAnsi="Arial" w:cs="Arial"/>
          <w:b/>
          <w:bCs/>
          <w:kern w:val="0"/>
          <w:sz w:val="20"/>
          <w:szCs w:val="20"/>
        </w:rPr>
      </w:pPr>
    </w:p>
    <w:p w14:paraId="7C409246"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b/>
          <w:bCs/>
          <w:kern w:val="0"/>
          <w:sz w:val="20"/>
          <w:szCs w:val="20"/>
        </w:rPr>
        <w:t xml:space="preserve">Firma: ……………………………………………………………………………………………………… </w:t>
      </w:r>
    </w:p>
    <w:p w14:paraId="543894F8" w14:textId="77777777" w:rsidR="00565E24" w:rsidRPr="004D0B25" w:rsidRDefault="00565E24" w:rsidP="00565E24">
      <w:pPr>
        <w:autoSpaceDE w:val="0"/>
        <w:autoSpaceDN w:val="0"/>
        <w:adjustRightInd w:val="0"/>
        <w:spacing w:line="360" w:lineRule="auto"/>
        <w:jc w:val="both"/>
        <w:rPr>
          <w:rFonts w:ascii="Arial" w:hAnsi="Arial" w:cs="Arial"/>
          <w:b/>
          <w:bCs/>
          <w:kern w:val="0"/>
          <w:sz w:val="20"/>
          <w:szCs w:val="20"/>
        </w:rPr>
      </w:pPr>
    </w:p>
    <w:p w14:paraId="19B7E382"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b/>
          <w:bCs/>
          <w:kern w:val="0"/>
          <w:sz w:val="20"/>
          <w:szCs w:val="20"/>
        </w:rPr>
        <w:t xml:space="preserve">Siedziba: …………………………………………………………………………………………………… </w:t>
      </w:r>
    </w:p>
    <w:p w14:paraId="3E9FBDE8" w14:textId="77777777" w:rsidR="00565E24" w:rsidRPr="004D0B25" w:rsidRDefault="00565E24" w:rsidP="00565E24">
      <w:pPr>
        <w:autoSpaceDE w:val="0"/>
        <w:autoSpaceDN w:val="0"/>
        <w:adjustRightInd w:val="0"/>
        <w:spacing w:line="360" w:lineRule="auto"/>
        <w:jc w:val="both"/>
        <w:rPr>
          <w:rFonts w:ascii="Arial" w:hAnsi="Arial" w:cs="Arial"/>
          <w:b/>
          <w:bCs/>
          <w:kern w:val="0"/>
          <w:sz w:val="20"/>
          <w:szCs w:val="20"/>
        </w:rPr>
      </w:pPr>
    </w:p>
    <w:p w14:paraId="1145324B"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b/>
          <w:bCs/>
          <w:kern w:val="0"/>
          <w:sz w:val="20"/>
          <w:szCs w:val="20"/>
        </w:rPr>
        <w:t xml:space="preserve">Reprezentowana przez: …………………………………………………………………………………… </w:t>
      </w:r>
    </w:p>
    <w:p w14:paraId="26A725E3" w14:textId="1EF882F0" w:rsidR="00565E24" w:rsidRPr="007E5ABF"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Oświadczamy, że ponosimy pełną odpowiedzialność za spełnienie wszelkich wymogów i zasad wynikających z przepisów bezpieczeństwa i higieny pracy, ochrony przeciwpożarowej, ochrony środowiska oraz prawidłową organizację stanowisk pracy podczas świadczonych usług na terenie </w:t>
      </w:r>
      <w:r w:rsidRPr="007E5ABF">
        <w:rPr>
          <w:rFonts w:ascii="Arial" w:hAnsi="Arial" w:cs="Arial"/>
          <w:kern w:val="0"/>
          <w:sz w:val="20"/>
          <w:szCs w:val="20"/>
        </w:rPr>
        <w:t xml:space="preserve">Budynku </w:t>
      </w:r>
      <w:r w:rsidR="007E5ABF" w:rsidRPr="007E5ABF">
        <w:rPr>
          <w:rFonts w:ascii="Arial" w:hAnsi="Arial" w:cs="Arial"/>
          <w:kern w:val="0"/>
          <w:sz w:val="20"/>
          <w:szCs w:val="20"/>
        </w:rPr>
        <w:t>Wydziału Mechatroniki Politechniki Warszawskiej</w:t>
      </w:r>
      <w:r w:rsidRPr="007E5ABF">
        <w:rPr>
          <w:rFonts w:ascii="Arial" w:hAnsi="Arial" w:cs="Arial"/>
          <w:kern w:val="0"/>
          <w:sz w:val="20"/>
          <w:szCs w:val="20"/>
        </w:rPr>
        <w:t xml:space="preserve"> w Warszawie przy ul. </w:t>
      </w:r>
      <w:r w:rsidR="007E5ABF" w:rsidRPr="007E5ABF">
        <w:rPr>
          <w:rFonts w:ascii="Arial" w:hAnsi="Arial" w:cs="Arial"/>
          <w:kern w:val="0"/>
          <w:sz w:val="20"/>
          <w:szCs w:val="20"/>
        </w:rPr>
        <w:t>Św. Andrzeja Boboli 8</w:t>
      </w:r>
      <w:r w:rsidRPr="007E5ABF">
        <w:rPr>
          <w:rFonts w:ascii="Arial" w:hAnsi="Arial" w:cs="Arial"/>
          <w:kern w:val="0"/>
          <w:sz w:val="20"/>
          <w:szCs w:val="20"/>
        </w:rPr>
        <w:t>.</w:t>
      </w:r>
    </w:p>
    <w:p w14:paraId="7565499B"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Poza tym oświadczamy, że dopuszczamy do pracy wyłącznie pracowników, oraz podwykonawców, którzy posiadają: </w:t>
      </w:r>
    </w:p>
    <w:p w14:paraId="28FCAB2A" w14:textId="77777777" w:rsidR="00035427" w:rsidRDefault="00565E24" w:rsidP="00035427">
      <w:pPr>
        <w:pStyle w:val="Akapitzlist"/>
        <w:numPr>
          <w:ilvl w:val="0"/>
          <w:numId w:val="42"/>
        </w:numPr>
        <w:suppressAutoHyphens w:val="0"/>
        <w:autoSpaceDE w:val="0"/>
        <w:autoSpaceDN w:val="0"/>
        <w:adjustRightInd w:val="0"/>
        <w:spacing w:line="360" w:lineRule="auto"/>
        <w:jc w:val="both"/>
        <w:rPr>
          <w:rFonts w:ascii="Arial" w:hAnsi="Arial" w:cs="Arial"/>
          <w:kern w:val="0"/>
          <w:sz w:val="20"/>
          <w:szCs w:val="20"/>
        </w:rPr>
      </w:pPr>
      <w:r w:rsidRPr="00035427">
        <w:rPr>
          <w:rFonts w:ascii="Arial" w:hAnsi="Arial" w:cs="Arial"/>
          <w:kern w:val="0"/>
          <w:sz w:val="20"/>
          <w:szCs w:val="20"/>
        </w:rPr>
        <w:t xml:space="preserve">aktualne badania lekarskie, stwierdzające zdolność do pracy na zajmowanym stanowisku pracy; </w:t>
      </w:r>
    </w:p>
    <w:p w14:paraId="510FF2DB" w14:textId="56F6CCD5" w:rsidR="00035427" w:rsidRDefault="00565E24" w:rsidP="00035427">
      <w:pPr>
        <w:pStyle w:val="Akapitzlist"/>
        <w:numPr>
          <w:ilvl w:val="0"/>
          <w:numId w:val="42"/>
        </w:numPr>
        <w:suppressAutoHyphens w:val="0"/>
        <w:autoSpaceDE w:val="0"/>
        <w:autoSpaceDN w:val="0"/>
        <w:adjustRightInd w:val="0"/>
        <w:spacing w:line="360" w:lineRule="auto"/>
        <w:jc w:val="both"/>
        <w:rPr>
          <w:rFonts w:ascii="Arial" w:hAnsi="Arial" w:cs="Arial"/>
          <w:kern w:val="0"/>
          <w:sz w:val="20"/>
          <w:szCs w:val="20"/>
        </w:rPr>
      </w:pPr>
      <w:r w:rsidRPr="00035427">
        <w:rPr>
          <w:rFonts w:ascii="Arial" w:hAnsi="Arial" w:cs="Arial"/>
          <w:kern w:val="0"/>
          <w:sz w:val="20"/>
          <w:szCs w:val="20"/>
        </w:rPr>
        <w:t xml:space="preserve">aktualne szkolenie bhp; </w:t>
      </w:r>
    </w:p>
    <w:p w14:paraId="5BCE0624" w14:textId="00D73AFE" w:rsidR="00035427" w:rsidRDefault="00565E24" w:rsidP="00035427">
      <w:pPr>
        <w:pStyle w:val="Akapitzlist"/>
        <w:numPr>
          <w:ilvl w:val="0"/>
          <w:numId w:val="42"/>
        </w:numPr>
        <w:suppressAutoHyphens w:val="0"/>
        <w:autoSpaceDE w:val="0"/>
        <w:autoSpaceDN w:val="0"/>
        <w:adjustRightInd w:val="0"/>
        <w:spacing w:line="360" w:lineRule="auto"/>
        <w:jc w:val="both"/>
        <w:rPr>
          <w:rFonts w:ascii="Arial" w:hAnsi="Arial" w:cs="Arial"/>
          <w:kern w:val="0"/>
          <w:sz w:val="20"/>
          <w:szCs w:val="20"/>
        </w:rPr>
      </w:pPr>
      <w:r w:rsidRPr="00035427">
        <w:rPr>
          <w:rFonts w:ascii="Arial" w:hAnsi="Arial" w:cs="Arial"/>
          <w:kern w:val="0"/>
          <w:sz w:val="20"/>
          <w:szCs w:val="20"/>
        </w:rPr>
        <w:t xml:space="preserve">przeszkolenie instruktażowo-stanowiskowe na danym stanowisku pracy; </w:t>
      </w:r>
    </w:p>
    <w:p w14:paraId="3C73A45C" w14:textId="77777777" w:rsidR="00035427" w:rsidRDefault="00565E24" w:rsidP="00035427">
      <w:pPr>
        <w:pStyle w:val="Akapitzlist"/>
        <w:numPr>
          <w:ilvl w:val="0"/>
          <w:numId w:val="42"/>
        </w:numPr>
        <w:suppressAutoHyphens w:val="0"/>
        <w:autoSpaceDE w:val="0"/>
        <w:autoSpaceDN w:val="0"/>
        <w:adjustRightInd w:val="0"/>
        <w:spacing w:line="360" w:lineRule="auto"/>
        <w:jc w:val="both"/>
        <w:rPr>
          <w:rFonts w:ascii="Arial" w:hAnsi="Arial" w:cs="Arial"/>
          <w:kern w:val="0"/>
          <w:sz w:val="20"/>
          <w:szCs w:val="20"/>
        </w:rPr>
      </w:pPr>
      <w:r w:rsidRPr="00035427">
        <w:rPr>
          <w:rFonts w:ascii="Arial" w:hAnsi="Arial" w:cs="Arial"/>
          <w:kern w:val="0"/>
          <w:sz w:val="20"/>
          <w:szCs w:val="20"/>
        </w:rPr>
        <w:t xml:space="preserve">pełne wyposażenie w ochrony osobiste wymagane na danym stanowisku pracy; </w:t>
      </w:r>
    </w:p>
    <w:p w14:paraId="2FA46BBC" w14:textId="26B658A6" w:rsidR="00565E24" w:rsidRPr="00035427" w:rsidRDefault="00565E24" w:rsidP="00035427">
      <w:pPr>
        <w:pStyle w:val="Akapitzlist"/>
        <w:numPr>
          <w:ilvl w:val="0"/>
          <w:numId w:val="42"/>
        </w:numPr>
        <w:suppressAutoHyphens w:val="0"/>
        <w:autoSpaceDE w:val="0"/>
        <w:autoSpaceDN w:val="0"/>
        <w:adjustRightInd w:val="0"/>
        <w:spacing w:line="360" w:lineRule="auto"/>
        <w:jc w:val="both"/>
        <w:rPr>
          <w:rFonts w:ascii="Arial" w:hAnsi="Arial" w:cs="Arial"/>
          <w:kern w:val="0"/>
          <w:sz w:val="20"/>
          <w:szCs w:val="20"/>
        </w:rPr>
      </w:pPr>
      <w:r w:rsidRPr="00035427">
        <w:rPr>
          <w:rFonts w:ascii="Arial" w:hAnsi="Arial" w:cs="Arial"/>
          <w:kern w:val="0"/>
          <w:sz w:val="20"/>
          <w:szCs w:val="20"/>
        </w:rPr>
        <w:t xml:space="preserve">zapoznanie pracowników z oceną ryzyka zawodowego. </w:t>
      </w:r>
    </w:p>
    <w:p w14:paraId="51C5C9DD"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p>
    <w:p w14:paraId="2BDDFBF7"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Oświadczamy, że zabezpieczymy stały dozór i nadzór techniczny nad pracownikami. Jednocześnie, zobowiązujemy się używać w procesach pracy narzędzia, maszyny i urządzenia oraz inne środki wyłącznie pełnosprawne, posiadające wymagane prawem przeglądy oraz certyfikaty. </w:t>
      </w:r>
    </w:p>
    <w:p w14:paraId="7E17F843"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p>
    <w:p w14:paraId="789C11C1"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p>
    <w:p w14:paraId="16621D37" w14:textId="77777777" w:rsidR="00565E24" w:rsidRPr="004D0B25" w:rsidRDefault="00565E24" w:rsidP="00565E24">
      <w:pPr>
        <w:autoSpaceDE w:val="0"/>
        <w:autoSpaceDN w:val="0"/>
        <w:adjustRightInd w:val="0"/>
        <w:spacing w:line="360" w:lineRule="auto"/>
        <w:jc w:val="right"/>
        <w:rPr>
          <w:rFonts w:ascii="Arial" w:hAnsi="Arial" w:cs="Arial"/>
          <w:kern w:val="0"/>
          <w:sz w:val="20"/>
          <w:szCs w:val="20"/>
        </w:rPr>
      </w:pPr>
      <w:r w:rsidRPr="004D0B25">
        <w:rPr>
          <w:rFonts w:ascii="Arial" w:hAnsi="Arial" w:cs="Arial"/>
          <w:kern w:val="0"/>
          <w:sz w:val="20"/>
          <w:szCs w:val="20"/>
        </w:rPr>
        <w:t xml:space="preserve">......................................... </w:t>
      </w:r>
    </w:p>
    <w:p w14:paraId="4D078372" w14:textId="77777777" w:rsidR="00565E24" w:rsidRPr="004D0B25" w:rsidRDefault="00565E24" w:rsidP="00565E24">
      <w:pPr>
        <w:spacing w:line="360" w:lineRule="auto"/>
        <w:jc w:val="right"/>
        <w:rPr>
          <w:rFonts w:ascii="Arial" w:hAnsi="Arial" w:cs="Arial"/>
          <w:kern w:val="0"/>
          <w:sz w:val="20"/>
          <w:szCs w:val="20"/>
        </w:rPr>
      </w:pPr>
      <w:r w:rsidRPr="004D0B25">
        <w:rPr>
          <w:rFonts w:ascii="Arial" w:hAnsi="Arial" w:cs="Arial"/>
          <w:kern w:val="0"/>
          <w:sz w:val="20"/>
          <w:szCs w:val="20"/>
        </w:rPr>
        <w:t>(Podpis/data)</w:t>
      </w:r>
    </w:p>
    <w:p w14:paraId="344A9CA8" w14:textId="77777777" w:rsidR="008B3A0A" w:rsidRPr="004D0B25" w:rsidRDefault="008B3A0A" w:rsidP="00CF3903">
      <w:pPr>
        <w:ind w:left="2836" w:firstLine="709"/>
        <w:rPr>
          <w:rFonts w:ascii="Arial" w:hAnsi="Arial" w:cs="Arial"/>
          <w:b/>
          <w:sz w:val="20"/>
          <w:szCs w:val="20"/>
        </w:rPr>
      </w:pPr>
    </w:p>
    <w:p w14:paraId="2D68B69E" w14:textId="77777777" w:rsidR="008B3A0A" w:rsidRPr="004D0B25" w:rsidRDefault="008B3A0A" w:rsidP="00CF3903">
      <w:pPr>
        <w:ind w:left="2836" w:firstLine="709"/>
        <w:rPr>
          <w:rFonts w:ascii="Arial" w:hAnsi="Arial" w:cs="Arial"/>
          <w:b/>
          <w:sz w:val="20"/>
          <w:szCs w:val="20"/>
        </w:rPr>
      </w:pPr>
    </w:p>
    <w:p w14:paraId="2532A038" w14:textId="77777777" w:rsidR="008B3A0A" w:rsidRPr="004D0B25" w:rsidRDefault="008B3A0A" w:rsidP="00CF3903">
      <w:pPr>
        <w:ind w:left="2836" w:firstLine="709"/>
        <w:rPr>
          <w:rFonts w:ascii="Arial" w:hAnsi="Arial" w:cs="Arial"/>
          <w:b/>
          <w:sz w:val="20"/>
          <w:szCs w:val="20"/>
        </w:rPr>
      </w:pPr>
    </w:p>
    <w:p w14:paraId="22394F80" w14:textId="77777777" w:rsidR="008B3A0A" w:rsidRDefault="008B3A0A" w:rsidP="00CF3903">
      <w:pPr>
        <w:ind w:left="2836" w:firstLine="709"/>
        <w:rPr>
          <w:rFonts w:ascii="Arial" w:hAnsi="Arial" w:cs="Arial"/>
          <w:b/>
          <w:sz w:val="20"/>
          <w:szCs w:val="20"/>
        </w:rPr>
      </w:pPr>
    </w:p>
    <w:p w14:paraId="06868D90" w14:textId="77777777" w:rsidR="00827FFE" w:rsidRDefault="00827FFE" w:rsidP="00CF3903">
      <w:pPr>
        <w:ind w:left="2836" w:firstLine="709"/>
        <w:rPr>
          <w:rFonts w:ascii="Arial" w:hAnsi="Arial" w:cs="Arial"/>
          <w:b/>
          <w:sz w:val="20"/>
          <w:szCs w:val="20"/>
        </w:rPr>
      </w:pPr>
    </w:p>
    <w:p w14:paraId="34DF36E8" w14:textId="77777777" w:rsidR="00827FFE" w:rsidRDefault="00827FFE" w:rsidP="00CF3903">
      <w:pPr>
        <w:ind w:left="2836" w:firstLine="709"/>
        <w:rPr>
          <w:rFonts w:ascii="Arial" w:hAnsi="Arial" w:cs="Arial"/>
          <w:b/>
          <w:sz w:val="20"/>
          <w:szCs w:val="20"/>
        </w:rPr>
      </w:pPr>
    </w:p>
    <w:p w14:paraId="21D226E3" w14:textId="77777777" w:rsidR="00827FFE" w:rsidRDefault="00827FFE" w:rsidP="00CF3903">
      <w:pPr>
        <w:ind w:left="2836" w:firstLine="709"/>
        <w:rPr>
          <w:rFonts w:ascii="Arial" w:hAnsi="Arial" w:cs="Arial"/>
          <w:b/>
          <w:sz w:val="20"/>
          <w:szCs w:val="20"/>
        </w:rPr>
      </w:pPr>
    </w:p>
    <w:p w14:paraId="7D4687D5" w14:textId="77777777" w:rsidR="00827FFE" w:rsidRDefault="00827FFE" w:rsidP="00CF3903">
      <w:pPr>
        <w:ind w:left="2836" w:firstLine="709"/>
        <w:rPr>
          <w:rFonts w:ascii="Arial" w:hAnsi="Arial" w:cs="Arial"/>
          <w:b/>
          <w:sz w:val="20"/>
          <w:szCs w:val="20"/>
        </w:rPr>
      </w:pPr>
    </w:p>
    <w:p w14:paraId="4D41B9CA" w14:textId="77777777" w:rsidR="00827FFE" w:rsidRDefault="00827FFE" w:rsidP="00CF3903">
      <w:pPr>
        <w:ind w:left="2836" w:firstLine="709"/>
        <w:rPr>
          <w:rFonts w:ascii="Arial" w:hAnsi="Arial" w:cs="Arial"/>
          <w:b/>
          <w:sz w:val="20"/>
          <w:szCs w:val="20"/>
        </w:rPr>
      </w:pPr>
    </w:p>
    <w:p w14:paraId="3E5D3342" w14:textId="77777777" w:rsidR="008B3A0A" w:rsidRPr="004D0B25" w:rsidRDefault="008B3A0A" w:rsidP="00035427">
      <w:pPr>
        <w:rPr>
          <w:rFonts w:ascii="Arial" w:hAnsi="Arial" w:cs="Arial"/>
          <w:b/>
          <w:sz w:val="20"/>
          <w:szCs w:val="20"/>
        </w:rPr>
      </w:pPr>
    </w:p>
    <w:p w14:paraId="1884330F" w14:textId="77777777" w:rsidR="008B3A0A" w:rsidRPr="004D0B25" w:rsidRDefault="008B3A0A" w:rsidP="00CF3903">
      <w:pPr>
        <w:ind w:left="2836" w:firstLine="709"/>
        <w:rPr>
          <w:rFonts w:ascii="Arial" w:hAnsi="Arial" w:cs="Arial"/>
          <w:b/>
          <w:sz w:val="20"/>
          <w:szCs w:val="20"/>
        </w:rPr>
      </w:pPr>
    </w:p>
    <w:p w14:paraId="22A79640" w14:textId="43C3F304" w:rsidR="00565E24" w:rsidRPr="004D0B25" w:rsidRDefault="00565E24" w:rsidP="00565E24">
      <w:pPr>
        <w:pStyle w:val="Default"/>
        <w:spacing w:line="360" w:lineRule="auto"/>
        <w:jc w:val="right"/>
        <w:rPr>
          <w:rFonts w:ascii="Arial" w:eastAsia="Times New Roman" w:hAnsi="Arial" w:cs="Arial"/>
          <w:b/>
          <w:bCs/>
          <w:color w:val="auto"/>
          <w:sz w:val="20"/>
          <w:szCs w:val="20"/>
        </w:rPr>
      </w:pPr>
      <w:r w:rsidRPr="004D0B25">
        <w:rPr>
          <w:rFonts w:ascii="Arial" w:eastAsia="Times New Roman" w:hAnsi="Arial" w:cs="Arial"/>
          <w:b/>
          <w:bCs/>
          <w:color w:val="auto"/>
          <w:sz w:val="20"/>
          <w:szCs w:val="20"/>
        </w:rPr>
        <w:t xml:space="preserve">Załącznik nr 4 do </w:t>
      </w:r>
      <w:r w:rsidR="004D0B25" w:rsidRPr="004D0B25">
        <w:rPr>
          <w:rFonts w:ascii="Arial" w:hAnsi="Arial" w:cs="Arial"/>
          <w:b/>
          <w:sz w:val="20"/>
          <w:szCs w:val="20"/>
        </w:rPr>
        <w:t xml:space="preserve"> umowy nr </w:t>
      </w:r>
      <w:r w:rsidR="004F0B3D">
        <w:rPr>
          <w:rFonts w:ascii="Arial" w:hAnsi="Arial" w:cs="Arial"/>
          <w:b/>
          <w:sz w:val="20"/>
          <w:szCs w:val="20"/>
        </w:rPr>
        <w:t>Mchtr.261.17.2023</w:t>
      </w:r>
    </w:p>
    <w:p w14:paraId="123BD9E3" w14:textId="77777777" w:rsidR="00565E24" w:rsidRPr="004D0B25" w:rsidRDefault="00565E24" w:rsidP="00565E24">
      <w:pPr>
        <w:autoSpaceDE w:val="0"/>
        <w:autoSpaceDN w:val="0"/>
        <w:adjustRightInd w:val="0"/>
        <w:spacing w:line="360" w:lineRule="auto"/>
        <w:jc w:val="right"/>
        <w:rPr>
          <w:rFonts w:ascii="Arial" w:hAnsi="Arial" w:cs="Arial"/>
          <w:kern w:val="0"/>
          <w:sz w:val="16"/>
          <w:szCs w:val="16"/>
        </w:rPr>
      </w:pPr>
      <w:r w:rsidRPr="004D0B25">
        <w:rPr>
          <w:rFonts w:ascii="Arial" w:hAnsi="Arial" w:cs="Arial"/>
          <w:kern w:val="0"/>
          <w:sz w:val="16"/>
          <w:szCs w:val="16"/>
        </w:rPr>
        <w:t xml:space="preserve">Załącznik nr 6 do zarządzenia nr 163/2020 Rektora PW </w:t>
      </w:r>
    </w:p>
    <w:p w14:paraId="1D229BA1" w14:textId="77777777" w:rsidR="004D0B25" w:rsidRDefault="004D0B25" w:rsidP="00565E24">
      <w:pPr>
        <w:autoSpaceDE w:val="0"/>
        <w:autoSpaceDN w:val="0"/>
        <w:adjustRightInd w:val="0"/>
        <w:spacing w:line="360" w:lineRule="auto"/>
        <w:jc w:val="right"/>
        <w:rPr>
          <w:rFonts w:ascii="Arial" w:hAnsi="Arial" w:cs="Arial"/>
          <w:kern w:val="0"/>
          <w:sz w:val="20"/>
          <w:szCs w:val="20"/>
        </w:rPr>
      </w:pPr>
    </w:p>
    <w:p w14:paraId="53B931E0" w14:textId="77777777" w:rsidR="00565E24" w:rsidRPr="004D0B25" w:rsidRDefault="00565E24" w:rsidP="00565E24">
      <w:pPr>
        <w:autoSpaceDE w:val="0"/>
        <w:autoSpaceDN w:val="0"/>
        <w:adjustRightInd w:val="0"/>
        <w:spacing w:line="360" w:lineRule="auto"/>
        <w:jc w:val="right"/>
        <w:rPr>
          <w:rFonts w:ascii="Arial" w:hAnsi="Arial" w:cs="Arial"/>
          <w:kern w:val="0"/>
          <w:sz w:val="20"/>
          <w:szCs w:val="20"/>
        </w:rPr>
      </w:pPr>
      <w:r w:rsidRPr="004D0B25">
        <w:rPr>
          <w:rFonts w:ascii="Arial" w:hAnsi="Arial" w:cs="Arial"/>
          <w:kern w:val="0"/>
          <w:sz w:val="20"/>
          <w:szCs w:val="20"/>
        </w:rPr>
        <w:t xml:space="preserve">Warszawa, dnia.................... </w:t>
      </w:r>
    </w:p>
    <w:p w14:paraId="02BB35AC" w14:textId="77777777" w:rsidR="00565E24" w:rsidRPr="004D0B25" w:rsidRDefault="00565E24" w:rsidP="00565E24">
      <w:pPr>
        <w:autoSpaceDE w:val="0"/>
        <w:autoSpaceDN w:val="0"/>
        <w:adjustRightInd w:val="0"/>
        <w:spacing w:line="360" w:lineRule="auto"/>
        <w:jc w:val="center"/>
        <w:rPr>
          <w:rFonts w:ascii="Arial" w:hAnsi="Arial" w:cs="Arial"/>
          <w:b/>
          <w:bCs/>
          <w:kern w:val="0"/>
          <w:sz w:val="20"/>
          <w:szCs w:val="20"/>
        </w:rPr>
      </w:pPr>
    </w:p>
    <w:p w14:paraId="6306AC0C" w14:textId="77777777" w:rsidR="00565E24" w:rsidRPr="004D0B25" w:rsidRDefault="00565E24" w:rsidP="00565E24">
      <w:pPr>
        <w:autoSpaceDE w:val="0"/>
        <w:autoSpaceDN w:val="0"/>
        <w:adjustRightInd w:val="0"/>
        <w:spacing w:line="360" w:lineRule="auto"/>
        <w:jc w:val="center"/>
        <w:rPr>
          <w:rFonts w:ascii="Arial" w:hAnsi="Arial" w:cs="Arial"/>
          <w:b/>
          <w:bCs/>
          <w:kern w:val="0"/>
          <w:sz w:val="20"/>
          <w:szCs w:val="20"/>
        </w:rPr>
      </w:pPr>
    </w:p>
    <w:p w14:paraId="12033AC8" w14:textId="77777777" w:rsidR="00565E24" w:rsidRPr="004D0B25" w:rsidRDefault="00565E24" w:rsidP="00565E24">
      <w:pPr>
        <w:autoSpaceDE w:val="0"/>
        <w:autoSpaceDN w:val="0"/>
        <w:adjustRightInd w:val="0"/>
        <w:spacing w:line="360" w:lineRule="auto"/>
        <w:jc w:val="center"/>
        <w:rPr>
          <w:rFonts w:ascii="Arial" w:hAnsi="Arial" w:cs="Arial"/>
          <w:kern w:val="0"/>
          <w:sz w:val="20"/>
          <w:szCs w:val="20"/>
        </w:rPr>
      </w:pPr>
      <w:r w:rsidRPr="004D0B25">
        <w:rPr>
          <w:rFonts w:ascii="Arial" w:hAnsi="Arial" w:cs="Arial"/>
          <w:b/>
          <w:bCs/>
          <w:kern w:val="0"/>
          <w:sz w:val="20"/>
          <w:szCs w:val="20"/>
        </w:rPr>
        <w:t>OŚWIADCZENIE</w:t>
      </w:r>
    </w:p>
    <w:p w14:paraId="20F2BCC9"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p>
    <w:p w14:paraId="1B41325B"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Pan(i) ................................................................................................................... </w:t>
      </w:r>
    </w:p>
    <w:p w14:paraId="2F357D8A"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urodzony(a) w dniu ..................................... w .........................................................., </w:t>
      </w:r>
    </w:p>
    <w:p w14:paraId="321DDE9E" w14:textId="77777777" w:rsidR="00C1291C"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Ja niżej podpisany(a) oświadczam, że zostałem(</w:t>
      </w:r>
      <w:proofErr w:type="spellStart"/>
      <w:r w:rsidRPr="004D0B25">
        <w:rPr>
          <w:rFonts w:ascii="Arial" w:hAnsi="Arial" w:cs="Arial"/>
          <w:kern w:val="0"/>
          <w:sz w:val="20"/>
          <w:szCs w:val="20"/>
        </w:rPr>
        <w:t>am</w:t>
      </w:r>
      <w:proofErr w:type="spellEnd"/>
      <w:r w:rsidRPr="004D0B25">
        <w:rPr>
          <w:rFonts w:ascii="Arial" w:hAnsi="Arial" w:cs="Arial"/>
          <w:kern w:val="0"/>
          <w:sz w:val="20"/>
          <w:szCs w:val="20"/>
        </w:rPr>
        <w:t xml:space="preserve">) zapoznany(a) z zagrożeniami dla bezpieczeństwa i zdrowia podczas pracy na terenie </w:t>
      </w:r>
      <w:r w:rsidR="009D582D">
        <w:rPr>
          <w:rFonts w:ascii="Arial" w:hAnsi="Arial" w:cs="Arial"/>
          <w:kern w:val="0"/>
          <w:sz w:val="20"/>
          <w:szCs w:val="20"/>
        </w:rPr>
        <w:t xml:space="preserve"> </w:t>
      </w:r>
      <w:r w:rsidR="00C1291C">
        <w:rPr>
          <w:rFonts w:ascii="Arial" w:hAnsi="Arial" w:cs="Arial"/>
          <w:kern w:val="0"/>
          <w:sz w:val="20"/>
          <w:szCs w:val="20"/>
        </w:rPr>
        <w:t>…………………………………………………</w:t>
      </w:r>
    </w:p>
    <w:p w14:paraId="3EF211D0" w14:textId="77777777" w:rsidR="00C1291C" w:rsidRDefault="00C1291C" w:rsidP="00565E24">
      <w:pPr>
        <w:autoSpaceDE w:val="0"/>
        <w:autoSpaceDN w:val="0"/>
        <w:adjustRightInd w:val="0"/>
        <w:spacing w:line="360" w:lineRule="auto"/>
        <w:jc w:val="both"/>
        <w:rPr>
          <w:rFonts w:ascii="Arial" w:hAnsi="Arial" w:cs="Arial"/>
          <w:kern w:val="0"/>
          <w:sz w:val="20"/>
          <w:szCs w:val="20"/>
        </w:rPr>
      </w:pPr>
      <w:r>
        <w:rPr>
          <w:rFonts w:ascii="Arial" w:hAnsi="Arial" w:cs="Arial"/>
          <w:kern w:val="0"/>
          <w:sz w:val="20"/>
          <w:szCs w:val="20"/>
        </w:rPr>
        <w:t>………………………………………………………………………………………………………………..</w:t>
      </w:r>
    </w:p>
    <w:p w14:paraId="67A23E2A" w14:textId="77777777" w:rsidR="00C1291C" w:rsidRDefault="00C1291C" w:rsidP="00565E24">
      <w:pPr>
        <w:autoSpaceDE w:val="0"/>
        <w:autoSpaceDN w:val="0"/>
        <w:adjustRightInd w:val="0"/>
        <w:spacing w:line="360" w:lineRule="auto"/>
        <w:jc w:val="both"/>
        <w:rPr>
          <w:rFonts w:ascii="Arial" w:hAnsi="Arial" w:cs="Arial"/>
          <w:kern w:val="0"/>
          <w:sz w:val="20"/>
          <w:szCs w:val="20"/>
        </w:rPr>
      </w:pPr>
      <w:r>
        <w:rPr>
          <w:rFonts w:ascii="Arial" w:hAnsi="Arial" w:cs="Arial"/>
          <w:kern w:val="0"/>
          <w:sz w:val="20"/>
          <w:szCs w:val="20"/>
        </w:rPr>
        <w:t>Warszawa ul.  ……………………………………………………………………………….</w:t>
      </w:r>
    </w:p>
    <w:p w14:paraId="5637B6C9" w14:textId="77777777" w:rsidR="00C1291C" w:rsidRDefault="00C1291C" w:rsidP="00565E24">
      <w:pPr>
        <w:autoSpaceDE w:val="0"/>
        <w:autoSpaceDN w:val="0"/>
        <w:adjustRightInd w:val="0"/>
        <w:spacing w:line="360" w:lineRule="auto"/>
        <w:jc w:val="both"/>
        <w:rPr>
          <w:rFonts w:ascii="Arial" w:hAnsi="Arial" w:cs="Arial"/>
          <w:kern w:val="0"/>
          <w:sz w:val="20"/>
          <w:szCs w:val="20"/>
        </w:rPr>
      </w:pPr>
    </w:p>
    <w:p w14:paraId="326C1B95"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r w:rsidRPr="004D0B25">
        <w:rPr>
          <w:rFonts w:ascii="Arial" w:hAnsi="Arial" w:cs="Arial"/>
          <w:kern w:val="0"/>
          <w:sz w:val="20"/>
          <w:szCs w:val="20"/>
        </w:rPr>
        <w:t xml:space="preserve">Karta informacji o zagrożeniach z dnia……………………………………………………………………….r. </w:t>
      </w:r>
    </w:p>
    <w:p w14:paraId="786ADF71" w14:textId="77777777" w:rsidR="00565E24" w:rsidRPr="004D0B25" w:rsidRDefault="00565E24" w:rsidP="00565E24">
      <w:pPr>
        <w:autoSpaceDE w:val="0"/>
        <w:autoSpaceDN w:val="0"/>
        <w:adjustRightInd w:val="0"/>
        <w:spacing w:line="360" w:lineRule="auto"/>
        <w:jc w:val="both"/>
        <w:rPr>
          <w:rFonts w:ascii="Arial" w:hAnsi="Arial" w:cs="Arial"/>
          <w:kern w:val="0"/>
          <w:sz w:val="20"/>
          <w:szCs w:val="20"/>
        </w:rPr>
      </w:pPr>
    </w:p>
    <w:p w14:paraId="370AFAB9" w14:textId="77777777" w:rsidR="00565E24" w:rsidRPr="004D0B25" w:rsidRDefault="00565E24" w:rsidP="00565E24">
      <w:pPr>
        <w:autoSpaceDE w:val="0"/>
        <w:autoSpaceDN w:val="0"/>
        <w:adjustRightInd w:val="0"/>
        <w:spacing w:line="360" w:lineRule="auto"/>
        <w:jc w:val="right"/>
        <w:rPr>
          <w:rFonts w:ascii="Arial" w:hAnsi="Arial" w:cs="Arial"/>
          <w:kern w:val="0"/>
          <w:sz w:val="20"/>
          <w:szCs w:val="20"/>
        </w:rPr>
      </w:pPr>
    </w:p>
    <w:p w14:paraId="3B414AAC" w14:textId="77777777" w:rsidR="00565E24" w:rsidRPr="004D0B25" w:rsidRDefault="00565E24" w:rsidP="00565E24">
      <w:pPr>
        <w:autoSpaceDE w:val="0"/>
        <w:autoSpaceDN w:val="0"/>
        <w:adjustRightInd w:val="0"/>
        <w:spacing w:line="360" w:lineRule="auto"/>
        <w:jc w:val="right"/>
        <w:rPr>
          <w:rFonts w:ascii="Arial" w:hAnsi="Arial" w:cs="Arial"/>
          <w:kern w:val="0"/>
          <w:sz w:val="20"/>
          <w:szCs w:val="20"/>
        </w:rPr>
      </w:pPr>
    </w:p>
    <w:p w14:paraId="52DA7C8E" w14:textId="77777777" w:rsidR="00565E24" w:rsidRPr="004D0B25" w:rsidRDefault="00565E24" w:rsidP="00565E24">
      <w:pPr>
        <w:autoSpaceDE w:val="0"/>
        <w:autoSpaceDN w:val="0"/>
        <w:adjustRightInd w:val="0"/>
        <w:spacing w:line="360" w:lineRule="auto"/>
        <w:jc w:val="right"/>
        <w:rPr>
          <w:rFonts w:ascii="Arial" w:hAnsi="Arial" w:cs="Arial"/>
          <w:kern w:val="0"/>
          <w:sz w:val="20"/>
          <w:szCs w:val="20"/>
        </w:rPr>
      </w:pPr>
      <w:r w:rsidRPr="004D0B25">
        <w:rPr>
          <w:rFonts w:ascii="Arial" w:hAnsi="Arial" w:cs="Arial"/>
          <w:kern w:val="0"/>
          <w:sz w:val="20"/>
          <w:szCs w:val="20"/>
        </w:rPr>
        <w:t xml:space="preserve">........................................... </w:t>
      </w:r>
    </w:p>
    <w:p w14:paraId="22E925C9" w14:textId="77777777" w:rsidR="00565E24" w:rsidRPr="004D0B25" w:rsidRDefault="00565E24" w:rsidP="00565E24">
      <w:pPr>
        <w:spacing w:line="360" w:lineRule="auto"/>
        <w:jc w:val="right"/>
        <w:rPr>
          <w:rFonts w:ascii="Arial" w:hAnsi="Arial" w:cs="Arial"/>
          <w:kern w:val="0"/>
          <w:sz w:val="20"/>
          <w:szCs w:val="20"/>
        </w:rPr>
      </w:pPr>
      <w:r w:rsidRPr="004D0B25">
        <w:rPr>
          <w:rFonts w:ascii="Arial" w:hAnsi="Arial" w:cs="Arial"/>
          <w:kern w:val="0"/>
          <w:sz w:val="20"/>
          <w:szCs w:val="20"/>
        </w:rPr>
        <w:t>(podpis)</w:t>
      </w:r>
    </w:p>
    <w:p w14:paraId="655B4D75" w14:textId="77777777" w:rsidR="00565E24" w:rsidRPr="004D0B25" w:rsidRDefault="00565E24" w:rsidP="00565E24">
      <w:pPr>
        <w:spacing w:line="360" w:lineRule="auto"/>
        <w:jc w:val="both"/>
        <w:rPr>
          <w:rFonts w:ascii="Arial" w:hAnsi="Arial" w:cs="Arial"/>
          <w:kern w:val="0"/>
          <w:sz w:val="20"/>
          <w:szCs w:val="20"/>
        </w:rPr>
      </w:pPr>
    </w:p>
    <w:p w14:paraId="7AB77F9B" w14:textId="7AF30FD4" w:rsidR="00B8068F" w:rsidRPr="004D0B25" w:rsidRDefault="00565E24" w:rsidP="00B8068F">
      <w:pPr>
        <w:autoSpaceDE w:val="0"/>
        <w:autoSpaceDN w:val="0"/>
        <w:adjustRightInd w:val="0"/>
        <w:jc w:val="right"/>
        <w:rPr>
          <w:rFonts w:ascii="Arial" w:hAnsi="Arial" w:cs="Arial"/>
          <w:b/>
          <w:kern w:val="0"/>
          <w:sz w:val="20"/>
          <w:szCs w:val="20"/>
        </w:rPr>
      </w:pPr>
      <w:r w:rsidRPr="004D0B25">
        <w:rPr>
          <w:rFonts w:ascii="Arial" w:hAnsi="Arial" w:cs="Arial"/>
          <w:kern w:val="0"/>
          <w:sz w:val="20"/>
          <w:szCs w:val="20"/>
        </w:rPr>
        <w:br w:type="page"/>
      </w:r>
      <w:r w:rsidR="00B8068F" w:rsidRPr="004D0B25">
        <w:rPr>
          <w:rFonts w:ascii="Arial" w:hAnsi="Arial" w:cs="Arial"/>
          <w:b/>
          <w:kern w:val="0"/>
          <w:sz w:val="20"/>
          <w:szCs w:val="20"/>
        </w:rPr>
        <w:lastRenderedPageBreak/>
        <w:t>Załącznik do oświadczenia - załącznika nr 4 do umowy</w:t>
      </w:r>
      <w:r w:rsidR="004D0B25">
        <w:rPr>
          <w:rFonts w:ascii="Arial" w:hAnsi="Arial" w:cs="Arial"/>
          <w:b/>
          <w:kern w:val="0"/>
          <w:sz w:val="20"/>
          <w:szCs w:val="20"/>
        </w:rPr>
        <w:t xml:space="preserve"> </w:t>
      </w:r>
      <w:r w:rsidR="004D0B25" w:rsidRPr="004D0B25">
        <w:rPr>
          <w:rFonts w:ascii="Arial" w:hAnsi="Arial" w:cs="Arial"/>
          <w:b/>
          <w:sz w:val="20"/>
          <w:szCs w:val="20"/>
        </w:rPr>
        <w:t xml:space="preserve">nr </w:t>
      </w:r>
      <w:r w:rsidR="004F0B3D">
        <w:rPr>
          <w:rFonts w:ascii="Arial" w:hAnsi="Arial" w:cs="Arial"/>
          <w:b/>
          <w:sz w:val="20"/>
          <w:szCs w:val="20"/>
        </w:rPr>
        <w:t>Mchtr.261.17.2023</w:t>
      </w:r>
      <w:r w:rsidR="00B8068F" w:rsidRPr="004D0B25">
        <w:rPr>
          <w:rFonts w:ascii="Arial" w:hAnsi="Arial" w:cs="Arial"/>
          <w:b/>
          <w:kern w:val="0"/>
          <w:sz w:val="20"/>
          <w:szCs w:val="20"/>
        </w:rPr>
        <w:t xml:space="preserve"> </w:t>
      </w:r>
    </w:p>
    <w:p w14:paraId="6CA7520B" w14:textId="77777777" w:rsidR="00B8068F" w:rsidRPr="004D0B25" w:rsidRDefault="00B8068F" w:rsidP="00B8068F">
      <w:pPr>
        <w:autoSpaceDE w:val="0"/>
        <w:autoSpaceDN w:val="0"/>
        <w:adjustRightInd w:val="0"/>
        <w:jc w:val="right"/>
        <w:rPr>
          <w:rFonts w:ascii="Arial" w:hAnsi="Arial" w:cs="Arial"/>
          <w:kern w:val="0"/>
          <w:sz w:val="16"/>
          <w:szCs w:val="16"/>
        </w:rPr>
      </w:pPr>
      <w:r w:rsidRPr="004D0B25">
        <w:rPr>
          <w:rFonts w:ascii="Arial" w:hAnsi="Arial" w:cs="Arial"/>
          <w:kern w:val="0"/>
          <w:sz w:val="16"/>
          <w:szCs w:val="16"/>
        </w:rPr>
        <w:t xml:space="preserve">sporządzony wg wzoru Załącznika nr 3 do zarządzenia nr 163/2020 Rektora PW </w:t>
      </w:r>
    </w:p>
    <w:p w14:paraId="6A037032" w14:textId="77777777" w:rsidR="00B8068F" w:rsidRPr="004D0B25" w:rsidRDefault="00B8068F" w:rsidP="00B8068F">
      <w:pPr>
        <w:autoSpaceDE w:val="0"/>
        <w:autoSpaceDN w:val="0"/>
        <w:adjustRightInd w:val="0"/>
        <w:rPr>
          <w:rFonts w:ascii="Arial" w:hAnsi="Arial" w:cs="Arial"/>
          <w:kern w:val="0"/>
          <w:sz w:val="20"/>
          <w:szCs w:val="20"/>
        </w:rPr>
      </w:pPr>
    </w:p>
    <w:p w14:paraId="20F42647" w14:textId="77777777" w:rsidR="00B8068F" w:rsidRPr="004D0B25" w:rsidRDefault="00B8068F" w:rsidP="00B8068F">
      <w:pPr>
        <w:autoSpaceDE w:val="0"/>
        <w:autoSpaceDN w:val="0"/>
        <w:adjustRightInd w:val="0"/>
        <w:jc w:val="center"/>
        <w:rPr>
          <w:rFonts w:ascii="Arial" w:hAnsi="Arial" w:cs="Arial"/>
          <w:b/>
          <w:bCs/>
          <w:kern w:val="0"/>
          <w:sz w:val="20"/>
          <w:szCs w:val="20"/>
        </w:rPr>
      </w:pPr>
      <w:r w:rsidRPr="004D0B25">
        <w:rPr>
          <w:rFonts w:ascii="Arial" w:hAnsi="Arial" w:cs="Arial"/>
          <w:b/>
          <w:bCs/>
          <w:kern w:val="0"/>
          <w:sz w:val="20"/>
          <w:szCs w:val="20"/>
        </w:rPr>
        <w:t xml:space="preserve">WYKAZ ZAGROŻEŃ DLA ZDROWIA I ŻYCIA WYSTĘPUJĄCYCH NA TERENIE </w:t>
      </w:r>
    </w:p>
    <w:p w14:paraId="516D2BC9" w14:textId="77777777" w:rsidR="00B8068F" w:rsidRPr="004D0B25" w:rsidRDefault="00B8068F" w:rsidP="00B8068F">
      <w:pPr>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POLITECHNIKI WARSZAWSKIEJ</w:t>
      </w:r>
    </w:p>
    <w:p w14:paraId="6435AE7C" w14:textId="77777777" w:rsidR="00B8068F" w:rsidRPr="004D0B25" w:rsidRDefault="00B8068F" w:rsidP="00B8068F">
      <w:pPr>
        <w:autoSpaceDE w:val="0"/>
        <w:autoSpaceDN w:val="0"/>
        <w:adjustRightInd w:val="0"/>
        <w:rPr>
          <w:rFonts w:ascii="Arial" w:hAnsi="Arial" w:cs="Arial"/>
          <w:kern w:val="0"/>
          <w:sz w:val="20"/>
          <w:szCs w:val="20"/>
        </w:rPr>
      </w:pPr>
    </w:p>
    <w:tbl>
      <w:tblPr>
        <w:tblW w:w="9311" w:type="dxa"/>
        <w:tblLayout w:type="fixed"/>
        <w:tblLook w:val="0000" w:firstRow="0" w:lastRow="0" w:firstColumn="0" w:lastColumn="0" w:noHBand="0" w:noVBand="0"/>
      </w:tblPr>
      <w:tblGrid>
        <w:gridCol w:w="663"/>
        <w:gridCol w:w="12"/>
        <w:gridCol w:w="8636"/>
      </w:tblGrid>
      <w:tr w:rsidR="00B8068F" w:rsidRPr="004D0B25" w14:paraId="0837B036" w14:textId="77777777" w:rsidTr="00EE2233">
        <w:trPr>
          <w:trHeight w:val="93"/>
        </w:trPr>
        <w:tc>
          <w:tcPr>
            <w:tcW w:w="675" w:type="dxa"/>
            <w:gridSpan w:val="2"/>
            <w:shd w:val="clear" w:color="auto" w:fill="E2EFD9"/>
          </w:tcPr>
          <w:p w14:paraId="7A73BD89" w14:textId="77777777" w:rsidR="00B8068F" w:rsidRPr="004D0B25" w:rsidRDefault="00B8068F" w:rsidP="002F1E46">
            <w:pPr>
              <w:jc w:val="center"/>
              <w:rPr>
                <w:rFonts w:ascii="Arial" w:hAnsi="Arial" w:cs="Arial"/>
                <w:b/>
                <w:bCs/>
                <w:sz w:val="20"/>
                <w:szCs w:val="20"/>
              </w:rPr>
            </w:pPr>
            <w:r w:rsidRPr="004D0B25">
              <w:rPr>
                <w:rFonts w:ascii="Arial" w:hAnsi="Arial" w:cs="Arial"/>
                <w:b/>
                <w:bCs/>
                <w:sz w:val="20"/>
                <w:szCs w:val="20"/>
              </w:rPr>
              <w:t>Lp.</w:t>
            </w:r>
          </w:p>
        </w:tc>
        <w:tc>
          <w:tcPr>
            <w:tcW w:w="8636" w:type="dxa"/>
            <w:shd w:val="clear" w:color="auto" w:fill="E2EFD9"/>
          </w:tcPr>
          <w:p w14:paraId="453B1F97" w14:textId="77777777" w:rsidR="00B8068F" w:rsidRPr="004D0B25" w:rsidRDefault="00B8068F" w:rsidP="002F1E46">
            <w:pPr>
              <w:jc w:val="center"/>
              <w:rPr>
                <w:rFonts w:ascii="Arial" w:hAnsi="Arial" w:cs="Arial"/>
                <w:b/>
                <w:bCs/>
                <w:sz w:val="20"/>
                <w:szCs w:val="20"/>
              </w:rPr>
            </w:pPr>
            <w:r w:rsidRPr="004D0B25">
              <w:rPr>
                <w:rFonts w:ascii="Arial" w:hAnsi="Arial" w:cs="Arial"/>
                <w:b/>
                <w:bCs/>
                <w:sz w:val="20"/>
                <w:szCs w:val="20"/>
              </w:rPr>
              <w:t>Zagrożenie</w:t>
            </w:r>
          </w:p>
        </w:tc>
      </w:tr>
      <w:tr w:rsidR="00B8068F" w:rsidRPr="004D0B25" w14:paraId="6B849B94" w14:textId="77777777" w:rsidTr="00EE2233">
        <w:trPr>
          <w:trHeight w:val="23"/>
        </w:trPr>
        <w:tc>
          <w:tcPr>
            <w:tcW w:w="675" w:type="dxa"/>
            <w:gridSpan w:val="2"/>
          </w:tcPr>
          <w:p w14:paraId="5B6FBE9D" w14:textId="7DD16D58" w:rsidR="00B8068F" w:rsidRPr="004D0B25" w:rsidRDefault="00B8068F" w:rsidP="00EE2233">
            <w:pPr>
              <w:jc w:val="center"/>
              <w:rPr>
                <w:rFonts w:ascii="Arial" w:hAnsi="Arial" w:cs="Arial"/>
                <w:sz w:val="20"/>
                <w:szCs w:val="20"/>
              </w:rPr>
            </w:pPr>
            <w:r w:rsidRPr="004D0B25">
              <w:rPr>
                <w:rFonts w:ascii="Arial" w:hAnsi="Arial" w:cs="Arial"/>
                <w:sz w:val="20"/>
                <w:szCs w:val="20"/>
              </w:rPr>
              <w:t>1</w:t>
            </w:r>
            <w:r w:rsidR="00035427">
              <w:rPr>
                <w:rFonts w:ascii="Arial" w:hAnsi="Arial" w:cs="Arial"/>
                <w:sz w:val="20"/>
                <w:szCs w:val="20"/>
              </w:rPr>
              <w:t>.</w:t>
            </w:r>
          </w:p>
        </w:tc>
        <w:tc>
          <w:tcPr>
            <w:tcW w:w="8636" w:type="dxa"/>
          </w:tcPr>
          <w:p w14:paraId="68F0734F" w14:textId="207D80FD" w:rsidR="00B8068F" w:rsidRPr="004D0B25" w:rsidRDefault="00B8068F" w:rsidP="002F1E46">
            <w:pPr>
              <w:rPr>
                <w:rFonts w:ascii="Arial" w:hAnsi="Arial" w:cs="Arial"/>
                <w:sz w:val="20"/>
                <w:szCs w:val="20"/>
              </w:rPr>
            </w:pPr>
            <w:r w:rsidRPr="004D0B25">
              <w:rPr>
                <w:rFonts w:ascii="Arial" w:hAnsi="Arial" w:cs="Arial"/>
                <w:sz w:val="20"/>
                <w:szCs w:val="20"/>
              </w:rPr>
              <w:t>Upadek na tym samym poziomie (potknięcie się, poślizgniecie się)</w:t>
            </w:r>
            <w:r w:rsidR="00EE2233">
              <w:rPr>
                <w:rFonts w:ascii="Arial" w:hAnsi="Arial" w:cs="Arial"/>
                <w:sz w:val="20"/>
                <w:szCs w:val="20"/>
              </w:rPr>
              <w:t>.</w:t>
            </w:r>
          </w:p>
        </w:tc>
      </w:tr>
      <w:tr w:rsidR="00B8068F" w:rsidRPr="004D0B25" w14:paraId="1E4AF2B3" w14:textId="77777777" w:rsidTr="00EE2233">
        <w:trPr>
          <w:trHeight w:val="23"/>
        </w:trPr>
        <w:tc>
          <w:tcPr>
            <w:tcW w:w="675" w:type="dxa"/>
            <w:gridSpan w:val="2"/>
          </w:tcPr>
          <w:p w14:paraId="59515C99" w14:textId="665CBF6E" w:rsidR="00B8068F" w:rsidRPr="004D0B25" w:rsidRDefault="00B8068F" w:rsidP="00EE2233">
            <w:pPr>
              <w:jc w:val="center"/>
              <w:rPr>
                <w:rFonts w:ascii="Arial" w:hAnsi="Arial" w:cs="Arial"/>
                <w:sz w:val="20"/>
                <w:szCs w:val="20"/>
              </w:rPr>
            </w:pPr>
            <w:r w:rsidRPr="004D0B25">
              <w:rPr>
                <w:rFonts w:ascii="Arial" w:hAnsi="Arial" w:cs="Arial"/>
                <w:sz w:val="20"/>
                <w:szCs w:val="20"/>
              </w:rPr>
              <w:t>2</w:t>
            </w:r>
            <w:r w:rsidR="00035427">
              <w:rPr>
                <w:rFonts w:ascii="Arial" w:hAnsi="Arial" w:cs="Arial"/>
                <w:sz w:val="20"/>
                <w:szCs w:val="20"/>
              </w:rPr>
              <w:t>.</w:t>
            </w:r>
          </w:p>
        </w:tc>
        <w:tc>
          <w:tcPr>
            <w:tcW w:w="8636" w:type="dxa"/>
          </w:tcPr>
          <w:p w14:paraId="215A3FB6" w14:textId="09CA1AC4" w:rsidR="00B8068F" w:rsidRPr="004D0B25" w:rsidRDefault="00B8068F" w:rsidP="002F1E46">
            <w:pPr>
              <w:rPr>
                <w:rFonts w:ascii="Arial" w:hAnsi="Arial" w:cs="Arial"/>
                <w:sz w:val="20"/>
                <w:szCs w:val="20"/>
              </w:rPr>
            </w:pPr>
            <w:r w:rsidRPr="004D0B25">
              <w:rPr>
                <w:rFonts w:ascii="Arial" w:hAnsi="Arial" w:cs="Arial"/>
                <w:sz w:val="20"/>
                <w:szCs w:val="20"/>
              </w:rPr>
              <w:t>Upadek na niższy poziom (upadek z wysokości)</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2832B663" w14:textId="77777777" w:rsidTr="00EE2233">
        <w:trPr>
          <w:trHeight w:val="84"/>
        </w:trPr>
        <w:tc>
          <w:tcPr>
            <w:tcW w:w="675" w:type="dxa"/>
            <w:gridSpan w:val="2"/>
          </w:tcPr>
          <w:p w14:paraId="3C4D7EBD" w14:textId="12FAD603" w:rsidR="00B8068F" w:rsidRPr="004D0B25" w:rsidRDefault="00B8068F" w:rsidP="00EE2233">
            <w:pPr>
              <w:jc w:val="center"/>
              <w:rPr>
                <w:rFonts w:ascii="Arial" w:hAnsi="Arial" w:cs="Arial"/>
                <w:sz w:val="20"/>
                <w:szCs w:val="20"/>
              </w:rPr>
            </w:pPr>
            <w:r w:rsidRPr="004D0B25">
              <w:rPr>
                <w:rFonts w:ascii="Arial" w:hAnsi="Arial" w:cs="Arial"/>
                <w:sz w:val="20"/>
                <w:szCs w:val="20"/>
              </w:rPr>
              <w:t>3</w:t>
            </w:r>
            <w:r w:rsidR="00035427">
              <w:rPr>
                <w:rFonts w:ascii="Arial" w:hAnsi="Arial" w:cs="Arial"/>
                <w:sz w:val="20"/>
                <w:szCs w:val="20"/>
              </w:rPr>
              <w:t>.</w:t>
            </w:r>
          </w:p>
        </w:tc>
        <w:tc>
          <w:tcPr>
            <w:tcW w:w="8636" w:type="dxa"/>
          </w:tcPr>
          <w:p w14:paraId="0403FDF8" w14:textId="2971952A" w:rsidR="00B8068F" w:rsidRPr="004D0B25" w:rsidRDefault="00B8068F" w:rsidP="00EE2233">
            <w:pPr>
              <w:jc w:val="both"/>
              <w:rPr>
                <w:rFonts w:ascii="Arial" w:hAnsi="Arial" w:cs="Arial"/>
                <w:sz w:val="20"/>
                <w:szCs w:val="20"/>
              </w:rPr>
            </w:pPr>
            <w:r w:rsidRPr="004D0B25">
              <w:rPr>
                <w:rFonts w:ascii="Arial" w:hAnsi="Arial" w:cs="Arial"/>
                <w:sz w:val="20"/>
                <w:szCs w:val="20"/>
              </w:rPr>
              <w:t>Uderzenie, przygniecenie przez czynniki materialne transportowane mechanicznie lub ręcznie</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043F80A8" w14:textId="77777777" w:rsidTr="00EE2233">
        <w:trPr>
          <w:trHeight w:val="84"/>
        </w:trPr>
        <w:tc>
          <w:tcPr>
            <w:tcW w:w="675" w:type="dxa"/>
            <w:gridSpan w:val="2"/>
          </w:tcPr>
          <w:p w14:paraId="3C8BBCA5" w14:textId="0F28BF8C" w:rsidR="00B8068F" w:rsidRPr="004D0B25" w:rsidRDefault="00B8068F" w:rsidP="00EE2233">
            <w:pPr>
              <w:jc w:val="center"/>
              <w:rPr>
                <w:rFonts w:ascii="Arial" w:hAnsi="Arial" w:cs="Arial"/>
                <w:sz w:val="20"/>
                <w:szCs w:val="20"/>
              </w:rPr>
            </w:pPr>
            <w:r w:rsidRPr="004D0B25">
              <w:rPr>
                <w:rFonts w:ascii="Arial" w:hAnsi="Arial" w:cs="Arial"/>
                <w:sz w:val="20"/>
                <w:szCs w:val="20"/>
              </w:rPr>
              <w:t>4</w:t>
            </w:r>
            <w:r w:rsidR="00035427">
              <w:rPr>
                <w:rFonts w:ascii="Arial" w:hAnsi="Arial" w:cs="Arial"/>
                <w:sz w:val="20"/>
                <w:szCs w:val="20"/>
              </w:rPr>
              <w:t>.</w:t>
            </w:r>
          </w:p>
        </w:tc>
        <w:tc>
          <w:tcPr>
            <w:tcW w:w="8636" w:type="dxa"/>
          </w:tcPr>
          <w:p w14:paraId="57D0E71F" w14:textId="05743C6F" w:rsidR="00B8068F" w:rsidRPr="004D0B25" w:rsidRDefault="00B8068F" w:rsidP="002F1E46">
            <w:pPr>
              <w:rPr>
                <w:rFonts w:ascii="Arial" w:hAnsi="Arial" w:cs="Arial"/>
                <w:sz w:val="20"/>
                <w:szCs w:val="20"/>
              </w:rPr>
            </w:pPr>
            <w:r w:rsidRPr="004D0B25">
              <w:rPr>
                <w:rFonts w:ascii="Arial" w:hAnsi="Arial" w:cs="Arial"/>
                <w:sz w:val="20"/>
                <w:szCs w:val="20"/>
              </w:rPr>
              <w:t>Zetknięcie z ostrymi nieruchomymi czynnikami materialnymi</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0276EB25" w14:textId="77777777" w:rsidTr="00EE2233">
        <w:trPr>
          <w:trHeight w:val="84"/>
        </w:trPr>
        <w:tc>
          <w:tcPr>
            <w:tcW w:w="675" w:type="dxa"/>
            <w:gridSpan w:val="2"/>
          </w:tcPr>
          <w:p w14:paraId="13377231" w14:textId="29491682" w:rsidR="00B8068F" w:rsidRPr="004D0B25" w:rsidRDefault="00B8068F" w:rsidP="00EE2233">
            <w:pPr>
              <w:jc w:val="center"/>
              <w:rPr>
                <w:rFonts w:ascii="Arial" w:hAnsi="Arial" w:cs="Arial"/>
                <w:sz w:val="20"/>
                <w:szCs w:val="20"/>
              </w:rPr>
            </w:pPr>
            <w:r w:rsidRPr="004D0B25">
              <w:rPr>
                <w:rFonts w:ascii="Arial" w:hAnsi="Arial" w:cs="Arial"/>
                <w:sz w:val="20"/>
                <w:szCs w:val="20"/>
              </w:rPr>
              <w:t>5</w:t>
            </w:r>
            <w:r w:rsidR="00035427">
              <w:rPr>
                <w:rFonts w:ascii="Arial" w:hAnsi="Arial" w:cs="Arial"/>
                <w:sz w:val="20"/>
                <w:szCs w:val="20"/>
              </w:rPr>
              <w:t>.</w:t>
            </w:r>
          </w:p>
        </w:tc>
        <w:tc>
          <w:tcPr>
            <w:tcW w:w="8636" w:type="dxa"/>
          </w:tcPr>
          <w:p w14:paraId="51248E60" w14:textId="573F2F70" w:rsidR="00B8068F" w:rsidRPr="004D0B25" w:rsidRDefault="00B8068F" w:rsidP="002F1E46">
            <w:pPr>
              <w:rPr>
                <w:rFonts w:ascii="Arial" w:hAnsi="Arial" w:cs="Arial"/>
                <w:sz w:val="20"/>
                <w:szCs w:val="20"/>
              </w:rPr>
            </w:pPr>
            <w:r w:rsidRPr="004D0B25">
              <w:rPr>
                <w:rFonts w:ascii="Arial" w:hAnsi="Arial" w:cs="Arial"/>
                <w:sz w:val="20"/>
                <w:szCs w:val="20"/>
              </w:rPr>
              <w:t>Innego rodzaju kontakt z czynnikiem materialnym</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2B218A48" w14:textId="77777777" w:rsidTr="00EE2233">
        <w:trPr>
          <w:trHeight w:val="84"/>
        </w:trPr>
        <w:tc>
          <w:tcPr>
            <w:tcW w:w="675" w:type="dxa"/>
            <w:gridSpan w:val="2"/>
          </w:tcPr>
          <w:p w14:paraId="27279DFE" w14:textId="73F138FD" w:rsidR="00B8068F" w:rsidRPr="004D0B25" w:rsidRDefault="00B8068F" w:rsidP="00EE2233">
            <w:pPr>
              <w:jc w:val="center"/>
              <w:rPr>
                <w:rFonts w:ascii="Arial" w:hAnsi="Arial" w:cs="Arial"/>
                <w:sz w:val="20"/>
                <w:szCs w:val="20"/>
              </w:rPr>
            </w:pPr>
            <w:r w:rsidRPr="004D0B25">
              <w:rPr>
                <w:rFonts w:ascii="Arial" w:hAnsi="Arial" w:cs="Arial"/>
                <w:sz w:val="20"/>
                <w:szCs w:val="20"/>
              </w:rPr>
              <w:t>6</w:t>
            </w:r>
            <w:r w:rsidR="00035427">
              <w:rPr>
                <w:rFonts w:ascii="Arial" w:hAnsi="Arial" w:cs="Arial"/>
                <w:sz w:val="20"/>
                <w:szCs w:val="20"/>
              </w:rPr>
              <w:t>.</w:t>
            </w:r>
          </w:p>
        </w:tc>
        <w:tc>
          <w:tcPr>
            <w:tcW w:w="8636" w:type="dxa"/>
          </w:tcPr>
          <w:p w14:paraId="35E4F1EB" w14:textId="2E0BAF9C" w:rsidR="00B8068F" w:rsidRPr="004D0B25" w:rsidRDefault="00B8068F" w:rsidP="002F1E46">
            <w:pPr>
              <w:rPr>
                <w:rFonts w:ascii="Arial" w:hAnsi="Arial" w:cs="Arial"/>
                <w:sz w:val="20"/>
                <w:szCs w:val="20"/>
              </w:rPr>
            </w:pPr>
            <w:r w:rsidRPr="004D0B25">
              <w:rPr>
                <w:rFonts w:ascii="Arial" w:hAnsi="Arial" w:cs="Arial"/>
                <w:sz w:val="20"/>
                <w:szCs w:val="20"/>
              </w:rPr>
              <w:t>Uderzenie człowieka o nieruchome czynniki materialne</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72A62CB7" w14:textId="77777777" w:rsidTr="00EE2233">
        <w:trPr>
          <w:trHeight w:val="84"/>
        </w:trPr>
        <w:tc>
          <w:tcPr>
            <w:tcW w:w="675" w:type="dxa"/>
            <w:gridSpan w:val="2"/>
          </w:tcPr>
          <w:p w14:paraId="40C2B1B1" w14:textId="66F9084D" w:rsidR="00B8068F" w:rsidRPr="004D0B25" w:rsidRDefault="00B8068F" w:rsidP="00EE2233">
            <w:pPr>
              <w:jc w:val="center"/>
              <w:rPr>
                <w:rFonts w:ascii="Arial" w:hAnsi="Arial" w:cs="Arial"/>
                <w:sz w:val="20"/>
                <w:szCs w:val="20"/>
              </w:rPr>
            </w:pPr>
            <w:r w:rsidRPr="004D0B25">
              <w:rPr>
                <w:rFonts w:ascii="Arial" w:hAnsi="Arial" w:cs="Arial"/>
                <w:sz w:val="20"/>
                <w:szCs w:val="20"/>
              </w:rPr>
              <w:t>7</w:t>
            </w:r>
            <w:r w:rsidR="00EE2233">
              <w:rPr>
                <w:rFonts w:ascii="Arial" w:hAnsi="Arial" w:cs="Arial"/>
                <w:sz w:val="20"/>
                <w:szCs w:val="20"/>
              </w:rPr>
              <w:t>.</w:t>
            </w:r>
          </w:p>
        </w:tc>
        <w:tc>
          <w:tcPr>
            <w:tcW w:w="8636" w:type="dxa"/>
          </w:tcPr>
          <w:p w14:paraId="08279C5C" w14:textId="115CB7EF" w:rsidR="00B8068F" w:rsidRPr="004D0B25" w:rsidRDefault="00B8068F" w:rsidP="002F1E46">
            <w:pPr>
              <w:rPr>
                <w:rFonts w:ascii="Arial" w:hAnsi="Arial" w:cs="Arial"/>
                <w:sz w:val="20"/>
                <w:szCs w:val="20"/>
              </w:rPr>
            </w:pPr>
            <w:r w:rsidRPr="004D0B25">
              <w:rPr>
                <w:rFonts w:ascii="Arial" w:hAnsi="Arial" w:cs="Arial"/>
                <w:sz w:val="20"/>
                <w:szCs w:val="20"/>
              </w:rPr>
              <w:t>Innego rodzaju kontakt z czynnikami materialnymi</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09289262" w14:textId="77777777" w:rsidTr="00EE2233">
        <w:trPr>
          <w:trHeight w:val="84"/>
        </w:trPr>
        <w:tc>
          <w:tcPr>
            <w:tcW w:w="675" w:type="dxa"/>
            <w:gridSpan w:val="2"/>
          </w:tcPr>
          <w:p w14:paraId="6C0E6AA1" w14:textId="7AC05F84" w:rsidR="00B8068F" w:rsidRPr="004D0B25" w:rsidRDefault="00B8068F" w:rsidP="00EE2233">
            <w:pPr>
              <w:jc w:val="center"/>
              <w:rPr>
                <w:rFonts w:ascii="Arial" w:hAnsi="Arial" w:cs="Arial"/>
                <w:sz w:val="20"/>
                <w:szCs w:val="20"/>
              </w:rPr>
            </w:pPr>
            <w:r w:rsidRPr="004D0B25">
              <w:rPr>
                <w:rFonts w:ascii="Arial" w:hAnsi="Arial" w:cs="Arial"/>
                <w:sz w:val="20"/>
                <w:szCs w:val="20"/>
              </w:rPr>
              <w:t>8</w:t>
            </w:r>
            <w:r w:rsidR="00EE2233">
              <w:rPr>
                <w:rFonts w:ascii="Arial" w:hAnsi="Arial" w:cs="Arial"/>
                <w:sz w:val="20"/>
                <w:szCs w:val="20"/>
              </w:rPr>
              <w:t>.</w:t>
            </w:r>
          </w:p>
        </w:tc>
        <w:tc>
          <w:tcPr>
            <w:tcW w:w="8636" w:type="dxa"/>
          </w:tcPr>
          <w:p w14:paraId="001D8FF6" w14:textId="2D091182" w:rsidR="00B8068F" w:rsidRPr="004D0B25" w:rsidRDefault="00B8068F" w:rsidP="002F1E46">
            <w:pPr>
              <w:rPr>
                <w:rFonts w:ascii="Arial" w:hAnsi="Arial" w:cs="Arial"/>
                <w:sz w:val="20"/>
                <w:szCs w:val="20"/>
              </w:rPr>
            </w:pPr>
            <w:r w:rsidRPr="004D0B25">
              <w:rPr>
                <w:rFonts w:ascii="Arial" w:hAnsi="Arial" w:cs="Arial"/>
                <w:sz w:val="20"/>
                <w:szCs w:val="20"/>
              </w:rPr>
              <w:t>Skaleczenia igłami i narzędziami, o szorstkie powierzchnie</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77FCE163" w14:textId="77777777" w:rsidTr="00EE2233">
        <w:trPr>
          <w:trHeight w:val="84"/>
        </w:trPr>
        <w:tc>
          <w:tcPr>
            <w:tcW w:w="675" w:type="dxa"/>
            <w:gridSpan w:val="2"/>
          </w:tcPr>
          <w:p w14:paraId="74846E0D" w14:textId="411D3A39" w:rsidR="00B8068F" w:rsidRPr="004D0B25" w:rsidRDefault="00B8068F" w:rsidP="00EE2233">
            <w:pPr>
              <w:jc w:val="center"/>
              <w:rPr>
                <w:rFonts w:ascii="Arial" w:hAnsi="Arial" w:cs="Arial"/>
                <w:sz w:val="20"/>
                <w:szCs w:val="20"/>
              </w:rPr>
            </w:pPr>
            <w:r w:rsidRPr="004D0B25">
              <w:rPr>
                <w:rFonts w:ascii="Arial" w:hAnsi="Arial" w:cs="Arial"/>
                <w:sz w:val="20"/>
                <w:szCs w:val="20"/>
              </w:rPr>
              <w:t>9</w:t>
            </w:r>
            <w:r w:rsidR="00EE2233">
              <w:rPr>
                <w:rFonts w:ascii="Arial" w:hAnsi="Arial" w:cs="Arial"/>
                <w:sz w:val="20"/>
                <w:szCs w:val="20"/>
              </w:rPr>
              <w:t>.</w:t>
            </w:r>
          </w:p>
        </w:tc>
        <w:tc>
          <w:tcPr>
            <w:tcW w:w="8636" w:type="dxa"/>
          </w:tcPr>
          <w:p w14:paraId="177ED6A3" w14:textId="4FF17F38" w:rsidR="00B8068F" w:rsidRPr="004D0B25" w:rsidRDefault="00B8068F" w:rsidP="002F1E46">
            <w:pPr>
              <w:rPr>
                <w:rFonts w:ascii="Arial" w:hAnsi="Arial" w:cs="Arial"/>
                <w:sz w:val="20"/>
                <w:szCs w:val="20"/>
              </w:rPr>
            </w:pPr>
            <w:r w:rsidRPr="004D0B25">
              <w:rPr>
                <w:rFonts w:ascii="Arial" w:hAnsi="Arial" w:cs="Arial"/>
                <w:sz w:val="20"/>
                <w:szCs w:val="20"/>
              </w:rPr>
              <w:t>Gorące powierzchnie i narzędzia, gorąca para wodna pod ciśnieniem</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0ABBE41A" w14:textId="77777777" w:rsidTr="00EE2233">
        <w:trPr>
          <w:trHeight w:val="84"/>
        </w:trPr>
        <w:tc>
          <w:tcPr>
            <w:tcW w:w="675" w:type="dxa"/>
            <w:gridSpan w:val="2"/>
          </w:tcPr>
          <w:p w14:paraId="3B5F7951" w14:textId="194F6C82" w:rsidR="00B8068F" w:rsidRPr="004D0B25" w:rsidRDefault="00B8068F" w:rsidP="00EE2233">
            <w:pPr>
              <w:jc w:val="center"/>
              <w:rPr>
                <w:rFonts w:ascii="Arial" w:hAnsi="Arial" w:cs="Arial"/>
                <w:sz w:val="20"/>
                <w:szCs w:val="20"/>
              </w:rPr>
            </w:pPr>
            <w:r w:rsidRPr="004D0B25">
              <w:rPr>
                <w:rFonts w:ascii="Arial" w:hAnsi="Arial" w:cs="Arial"/>
                <w:sz w:val="20"/>
                <w:szCs w:val="20"/>
              </w:rPr>
              <w:t>10</w:t>
            </w:r>
            <w:r w:rsidR="00EE2233">
              <w:rPr>
                <w:rFonts w:ascii="Arial" w:hAnsi="Arial" w:cs="Arial"/>
                <w:sz w:val="20"/>
                <w:szCs w:val="20"/>
              </w:rPr>
              <w:t>.</w:t>
            </w:r>
          </w:p>
        </w:tc>
        <w:tc>
          <w:tcPr>
            <w:tcW w:w="8636" w:type="dxa"/>
          </w:tcPr>
          <w:p w14:paraId="58BDF70F" w14:textId="7EAA5CC2" w:rsidR="00B8068F" w:rsidRPr="004D0B25" w:rsidRDefault="00B8068F" w:rsidP="002F1E46">
            <w:pPr>
              <w:rPr>
                <w:rFonts w:ascii="Arial" w:hAnsi="Arial" w:cs="Arial"/>
                <w:sz w:val="20"/>
                <w:szCs w:val="20"/>
              </w:rPr>
            </w:pPr>
            <w:r w:rsidRPr="004D0B25">
              <w:rPr>
                <w:rFonts w:ascii="Arial" w:hAnsi="Arial" w:cs="Arial"/>
                <w:sz w:val="20"/>
                <w:szCs w:val="20"/>
              </w:rPr>
              <w:t xml:space="preserve">Porażenie prądem elektrycznym o napięciu do 1 </w:t>
            </w:r>
            <w:proofErr w:type="spellStart"/>
            <w:r w:rsidRPr="004D0B25">
              <w:rPr>
                <w:rFonts w:ascii="Arial" w:hAnsi="Arial" w:cs="Arial"/>
                <w:sz w:val="20"/>
                <w:szCs w:val="20"/>
              </w:rPr>
              <w:t>kV</w:t>
            </w:r>
            <w:proofErr w:type="spellEnd"/>
            <w:r w:rsidR="00EE2233">
              <w:rPr>
                <w:rFonts w:ascii="Arial" w:hAnsi="Arial" w:cs="Arial"/>
                <w:sz w:val="20"/>
                <w:szCs w:val="20"/>
              </w:rPr>
              <w:t>.</w:t>
            </w:r>
            <w:r w:rsidRPr="004D0B25">
              <w:rPr>
                <w:rFonts w:ascii="Arial" w:hAnsi="Arial" w:cs="Arial"/>
                <w:sz w:val="20"/>
                <w:szCs w:val="20"/>
              </w:rPr>
              <w:t xml:space="preserve"> </w:t>
            </w:r>
          </w:p>
        </w:tc>
      </w:tr>
      <w:tr w:rsidR="00B8068F" w:rsidRPr="004D0B25" w14:paraId="72964BD4" w14:textId="77777777" w:rsidTr="00EE2233">
        <w:trPr>
          <w:trHeight w:val="84"/>
        </w:trPr>
        <w:tc>
          <w:tcPr>
            <w:tcW w:w="675" w:type="dxa"/>
            <w:gridSpan w:val="2"/>
          </w:tcPr>
          <w:p w14:paraId="652A7144" w14:textId="17027BDD" w:rsidR="00B8068F" w:rsidRPr="004D0B25" w:rsidRDefault="00B8068F" w:rsidP="00EE2233">
            <w:pPr>
              <w:jc w:val="center"/>
              <w:rPr>
                <w:rFonts w:ascii="Arial" w:hAnsi="Arial" w:cs="Arial"/>
                <w:sz w:val="20"/>
                <w:szCs w:val="20"/>
              </w:rPr>
            </w:pPr>
            <w:r w:rsidRPr="004D0B25">
              <w:rPr>
                <w:rFonts w:ascii="Arial" w:hAnsi="Arial" w:cs="Arial"/>
                <w:sz w:val="20"/>
                <w:szCs w:val="20"/>
              </w:rPr>
              <w:t>11</w:t>
            </w:r>
            <w:r w:rsidR="00EE2233">
              <w:rPr>
                <w:rFonts w:ascii="Arial" w:hAnsi="Arial" w:cs="Arial"/>
                <w:sz w:val="20"/>
                <w:szCs w:val="20"/>
              </w:rPr>
              <w:t>.</w:t>
            </w:r>
          </w:p>
        </w:tc>
        <w:tc>
          <w:tcPr>
            <w:tcW w:w="8636" w:type="dxa"/>
          </w:tcPr>
          <w:p w14:paraId="284823E8" w14:textId="68B58160" w:rsidR="00B8068F" w:rsidRPr="004D0B25" w:rsidRDefault="00B8068F" w:rsidP="002F1E46">
            <w:pPr>
              <w:rPr>
                <w:rFonts w:ascii="Arial" w:hAnsi="Arial" w:cs="Arial"/>
                <w:sz w:val="20"/>
                <w:szCs w:val="20"/>
              </w:rPr>
            </w:pPr>
            <w:r w:rsidRPr="004D0B25">
              <w:rPr>
                <w:rFonts w:ascii="Arial" w:hAnsi="Arial" w:cs="Arial"/>
                <w:sz w:val="20"/>
                <w:szCs w:val="20"/>
              </w:rPr>
              <w:t>Zagrożenia psychofizyczne (obciążenie psychiczne i fizyczne)</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6B53C82E" w14:textId="77777777" w:rsidTr="00EE2233">
        <w:trPr>
          <w:trHeight w:val="188"/>
        </w:trPr>
        <w:tc>
          <w:tcPr>
            <w:tcW w:w="675" w:type="dxa"/>
            <w:gridSpan w:val="2"/>
          </w:tcPr>
          <w:p w14:paraId="0AE7E7F9" w14:textId="55568F72" w:rsidR="00B8068F" w:rsidRPr="004D0B25" w:rsidRDefault="00B8068F" w:rsidP="00EE2233">
            <w:pPr>
              <w:jc w:val="center"/>
              <w:rPr>
                <w:rFonts w:ascii="Arial" w:hAnsi="Arial" w:cs="Arial"/>
                <w:sz w:val="20"/>
                <w:szCs w:val="20"/>
              </w:rPr>
            </w:pPr>
            <w:r w:rsidRPr="004D0B25">
              <w:rPr>
                <w:rFonts w:ascii="Arial" w:hAnsi="Arial" w:cs="Arial"/>
                <w:sz w:val="20"/>
                <w:szCs w:val="20"/>
              </w:rPr>
              <w:t>12</w:t>
            </w:r>
            <w:r w:rsidR="00EE2233">
              <w:rPr>
                <w:rFonts w:ascii="Arial" w:hAnsi="Arial" w:cs="Arial"/>
                <w:sz w:val="20"/>
                <w:szCs w:val="20"/>
              </w:rPr>
              <w:t>.</w:t>
            </w:r>
          </w:p>
        </w:tc>
        <w:tc>
          <w:tcPr>
            <w:tcW w:w="8636" w:type="dxa"/>
          </w:tcPr>
          <w:p w14:paraId="093903CF" w14:textId="231C5631" w:rsidR="00B8068F" w:rsidRPr="004D0B25" w:rsidRDefault="00B8068F" w:rsidP="00EE2233">
            <w:pPr>
              <w:jc w:val="both"/>
              <w:rPr>
                <w:rFonts w:ascii="Arial" w:hAnsi="Arial" w:cs="Arial"/>
                <w:sz w:val="20"/>
                <w:szCs w:val="20"/>
              </w:rPr>
            </w:pPr>
            <w:r w:rsidRPr="004D0B25">
              <w:rPr>
                <w:rFonts w:ascii="Arial" w:hAnsi="Arial" w:cs="Arial"/>
                <w:sz w:val="20"/>
                <w:szCs w:val="20"/>
              </w:rPr>
              <w:t>Niedostateczne oświetlenie - przeciążenie narządu wzroku, odczucie niewygody widzenia - trudności rozróżniania szczegółów i wykonywania czynności</w:t>
            </w:r>
            <w:r w:rsidR="00EE2233">
              <w:rPr>
                <w:rFonts w:ascii="Arial" w:hAnsi="Arial" w:cs="Arial"/>
                <w:sz w:val="20"/>
                <w:szCs w:val="20"/>
              </w:rPr>
              <w:t>.</w:t>
            </w:r>
          </w:p>
        </w:tc>
      </w:tr>
      <w:tr w:rsidR="00B8068F" w:rsidRPr="004D0B25" w14:paraId="66DCDD71" w14:textId="77777777" w:rsidTr="00EE2233">
        <w:trPr>
          <w:trHeight w:val="84"/>
        </w:trPr>
        <w:tc>
          <w:tcPr>
            <w:tcW w:w="675" w:type="dxa"/>
            <w:gridSpan w:val="2"/>
          </w:tcPr>
          <w:p w14:paraId="08337E75" w14:textId="74C9F129" w:rsidR="00B8068F" w:rsidRPr="004D0B25" w:rsidRDefault="00B8068F" w:rsidP="00EE2233">
            <w:pPr>
              <w:jc w:val="center"/>
              <w:rPr>
                <w:rFonts w:ascii="Arial" w:hAnsi="Arial" w:cs="Arial"/>
                <w:sz w:val="20"/>
                <w:szCs w:val="20"/>
              </w:rPr>
            </w:pPr>
            <w:r w:rsidRPr="004D0B25">
              <w:rPr>
                <w:rFonts w:ascii="Arial" w:hAnsi="Arial" w:cs="Arial"/>
                <w:sz w:val="20"/>
                <w:szCs w:val="20"/>
              </w:rPr>
              <w:t>13</w:t>
            </w:r>
            <w:r w:rsidR="00EE2233">
              <w:rPr>
                <w:rFonts w:ascii="Arial" w:hAnsi="Arial" w:cs="Arial"/>
                <w:sz w:val="20"/>
                <w:szCs w:val="20"/>
              </w:rPr>
              <w:t>.</w:t>
            </w:r>
          </w:p>
        </w:tc>
        <w:tc>
          <w:tcPr>
            <w:tcW w:w="8636" w:type="dxa"/>
          </w:tcPr>
          <w:p w14:paraId="3A86F7CA" w14:textId="11235651" w:rsidR="00B8068F" w:rsidRPr="004D0B25" w:rsidRDefault="00B8068F" w:rsidP="002F1E46">
            <w:pPr>
              <w:rPr>
                <w:rFonts w:ascii="Arial" w:hAnsi="Arial" w:cs="Arial"/>
                <w:sz w:val="20"/>
                <w:szCs w:val="20"/>
              </w:rPr>
            </w:pPr>
            <w:r w:rsidRPr="004D0B25">
              <w:rPr>
                <w:rFonts w:ascii="Arial" w:hAnsi="Arial" w:cs="Arial"/>
                <w:sz w:val="20"/>
                <w:szCs w:val="20"/>
              </w:rPr>
              <w:t>Awarie i inne niesprawności czynnika materialnego</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79C67F6E" w14:textId="77777777" w:rsidTr="00EE2233">
        <w:trPr>
          <w:trHeight w:val="84"/>
        </w:trPr>
        <w:tc>
          <w:tcPr>
            <w:tcW w:w="675" w:type="dxa"/>
            <w:gridSpan w:val="2"/>
          </w:tcPr>
          <w:p w14:paraId="422828D1" w14:textId="0235AF8E" w:rsidR="00B8068F" w:rsidRPr="004D0B25" w:rsidRDefault="00B8068F" w:rsidP="00EE2233">
            <w:pPr>
              <w:jc w:val="center"/>
              <w:rPr>
                <w:rFonts w:ascii="Arial" w:hAnsi="Arial" w:cs="Arial"/>
                <w:sz w:val="20"/>
                <w:szCs w:val="20"/>
              </w:rPr>
            </w:pPr>
            <w:r w:rsidRPr="004D0B25">
              <w:rPr>
                <w:rFonts w:ascii="Arial" w:hAnsi="Arial" w:cs="Arial"/>
                <w:sz w:val="20"/>
                <w:szCs w:val="20"/>
              </w:rPr>
              <w:t>14</w:t>
            </w:r>
            <w:r w:rsidR="00EE2233">
              <w:rPr>
                <w:rFonts w:ascii="Arial" w:hAnsi="Arial" w:cs="Arial"/>
                <w:sz w:val="20"/>
                <w:szCs w:val="20"/>
              </w:rPr>
              <w:t>.</w:t>
            </w:r>
          </w:p>
        </w:tc>
        <w:tc>
          <w:tcPr>
            <w:tcW w:w="8636" w:type="dxa"/>
          </w:tcPr>
          <w:p w14:paraId="19B2C1EE" w14:textId="5A777998" w:rsidR="00B8068F" w:rsidRPr="004D0B25" w:rsidRDefault="00B8068F" w:rsidP="002F1E46">
            <w:pPr>
              <w:rPr>
                <w:rFonts w:ascii="Arial" w:hAnsi="Arial" w:cs="Arial"/>
                <w:sz w:val="20"/>
                <w:szCs w:val="20"/>
              </w:rPr>
            </w:pPr>
            <w:r w:rsidRPr="004D0B25">
              <w:rPr>
                <w:rFonts w:ascii="Arial" w:hAnsi="Arial" w:cs="Arial"/>
                <w:sz w:val="20"/>
                <w:szCs w:val="20"/>
              </w:rPr>
              <w:t>Nagłe przypadki medyczne (np. zawał, udar mózgu)</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20D1AE32" w14:textId="77777777" w:rsidTr="00EE2233">
        <w:trPr>
          <w:trHeight w:val="84"/>
        </w:trPr>
        <w:tc>
          <w:tcPr>
            <w:tcW w:w="675" w:type="dxa"/>
            <w:gridSpan w:val="2"/>
          </w:tcPr>
          <w:p w14:paraId="4F139319" w14:textId="609C7F39" w:rsidR="00B8068F" w:rsidRPr="004D0B25" w:rsidRDefault="00B8068F" w:rsidP="00EE2233">
            <w:pPr>
              <w:jc w:val="center"/>
              <w:rPr>
                <w:rFonts w:ascii="Arial" w:hAnsi="Arial" w:cs="Arial"/>
                <w:sz w:val="20"/>
                <w:szCs w:val="20"/>
              </w:rPr>
            </w:pPr>
            <w:r w:rsidRPr="004D0B25">
              <w:rPr>
                <w:rFonts w:ascii="Arial" w:hAnsi="Arial" w:cs="Arial"/>
                <w:sz w:val="20"/>
                <w:szCs w:val="20"/>
              </w:rPr>
              <w:t>15</w:t>
            </w:r>
            <w:r w:rsidR="00EE2233">
              <w:rPr>
                <w:rFonts w:ascii="Arial" w:hAnsi="Arial" w:cs="Arial"/>
                <w:sz w:val="20"/>
                <w:szCs w:val="20"/>
              </w:rPr>
              <w:t>.</w:t>
            </w:r>
          </w:p>
        </w:tc>
        <w:tc>
          <w:tcPr>
            <w:tcW w:w="8636" w:type="dxa"/>
          </w:tcPr>
          <w:p w14:paraId="3CFF14E7" w14:textId="3480A545" w:rsidR="00B8068F" w:rsidRPr="004D0B25" w:rsidRDefault="00B8068F" w:rsidP="002F1E46">
            <w:pPr>
              <w:rPr>
                <w:rFonts w:ascii="Arial" w:hAnsi="Arial" w:cs="Arial"/>
                <w:sz w:val="20"/>
                <w:szCs w:val="20"/>
              </w:rPr>
            </w:pPr>
            <w:r w:rsidRPr="004D0B25">
              <w:rPr>
                <w:rFonts w:ascii="Arial" w:hAnsi="Arial" w:cs="Arial"/>
                <w:sz w:val="20"/>
                <w:szCs w:val="20"/>
              </w:rPr>
              <w:t>Pożar, wybuch</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58E6C1B0" w14:textId="77777777" w:rsidTr="00EE2233">
        <w:trPr>
          <w:trHeight w:val="84"/>
        </w:trPr>
        <w:tc>
          <w:tcPr>
            <w:tcW w:w="675" w:type="dxa"/>
            <w:gridSpan w:val="2"/>
          </w:tcPr>
          <w:p w14:paraId="27148A8F" w14:textId="6EC9A717" w:rsidR="00B8068F" w:rsidRPr="004D0B25" w:rsidRDefault="00B8068F" w:rsidP="00EE2233">
            <w:pPr>
              <w:jc w:val="center"/>
              <w:rPr>
                <w:rFonts w:ascii="Arial" w:hAnsi="Arial" w:cs="Arial"/>
                <w:sz w:val="20"/>
                <w:szCs w:val="20"/>
              </w:rPr>
            </w:pPr>
            <w:r w:rsidRPr="004D0B25">
              <w:rPr>
                <w:rFonts w:ascii="Arial" w:hAnsi="Arial" w:cs="Arial"/>
                <w:sz w:val="20"/>
                <w:szCs w:val="20"/>
              </w:rPr>
              <w:t>16</w:t>
            </w:r>
            <w:r w:rsidR="00EE2233">
              <w:rPr>
                <w:rFonts w:ascii="Arial" w:hAnsi="Arial" w:cs="Arial"/>
                <w:sz w:val="20"/>
                <w:szCs w:val="20"/>
              </w:rPr>
              <w:t>.</w:t>
            </w:r>
          </w:p>
        </w:tc>
        <w:tc>
          <w:tcPr>
            <w:tcW w:w="8636" w:type="dxa"/>
          </w:tcPr>
          <w:p w14:paraId="5A1453FC" w14:textId="465114DE" w:rsidR="00B8068F" w:rsidRPr="004D0B25" w:rsidRDefault="00B8068F" w:rsidP="002F1E46">
            <w:pPr>
              <w:rPr>
                <w:rFonts w:ascii="Arial" w:hAnsi="Arial" w:cs="Arial"/>
                <w:sz w:val="20"/>
                <w:szCs w:val="20"/>
              </w:rPr>
            </w:pPr>
            <w:r w:rsidRPr="004D0B25">
              <w:rPr>
                <w:rFonts w:ascii="Arial" w:hAnsi="Arial" w:cs="Arial"/>
                <w:sz w:val="20"/>
                <w:szCs w:val="20"/>
              </w:rPr>
              <w:t>Zagrożenie terrorystyczne</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66FA223B" w14:textId="77777777" w:rsidTr="00EE2233">
        <w:trPr>
          <w:trHeight w:val="84"/>
        </w:trPr>
        <w:tc>
          <w:tcPr>
            <w:tcW w:w="675" w:type="dxa"/>
            <w:gridSpan w:val="2"/>
          </w:tcPr>
          <w:p w14:paraId="27A1604B" w14:textId="491C1816" w:rsidR="00B8068F" w:rsidRPr="004D0B25" w:rsidRDefault="00B8068F" w:rsidP="00EE2233">
            <w:pPr>
              <w:jc w:val="center"/>
              <w:rPr>
                <w:rFonts w:ascii="Arial" w:hAnsi="Arial" w:cs="Arial"/>
                <w:sz w:val="20"/>
                <w:szCs w:val="20"/>
              </w:rPr>
            </w:pPr>
            <w:r w:rsidRPr="004D0B25">
              <w:rPr>
                <w:rFonts w:ascii="Arial" w:hAnsi="Arial" w:cs="Arial"/>
                <w:sz w:val="20"/>
                <w:szCs w:val="20"/>
              </w:rPr>
              <w:t>17</w:t>
            </w:r>
            <w:r w:rsidR="00EE2233">
              <w:rPr>
                <w:rFonts w:ascii="Arial" w:hAnsi="Arial" w:cs="Arial"/>
                <w:sz w:val="20"/>
                <w:szCs w:val="20"/>
              </w:rPr>
              <w:t>.</w:t>
            </w:r>
          </w:p>
        </w:tc>
        <w:tc>
          <w:tcPr>
            <w:tcW w:w="8636" w:type="dxa"/>
          </w:tcPr>
          <w:p w14:paraId="74F7F18A" w14:textId="2F9A6975" w:rsidR="00B8068F" w:rsidRPr="004D0B25" w:rsidRDefault="00B8068F" w:rsidP="002F1E46">
            <w:pPr>
              <w:rPr>
                <w:rFonts w:ascii="Arial" w:hAnsi="Arial" w:cs="Arial"/>
                <w:sz w:val="20"/>
                <w:szCs w:val="20"/>
              </w:rPr>
            </w:pPr>
            <w:r w:rsidRPr="004D0B25">
              <w:rPr>
                <w:rFonts w:ascii="Arial" w:hAnsi="Arial" w:cs="Arial"/>
                <w:sz w:val="20"/>
                <w:szCs w:val="20"/>
              </w:rPr>
              <w:t>Szkodliwe czynniki biologiczne zakwalifikowane do grupy 2 zagrożenia</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633A7DF6" w14:textId="77777777" w:rsidTr="00EE2233">
        <w:trPr>
          <w:trHeight w:val="290"/>
        </w:trPr>
        <w:tc>
          <w:tcPr>
            <w:tcW w:w="663" w:type="dxa"/>
          </w:tcPr>
          <w:p w14:paraId="25002F3D" w14:textId="37787C60" w:rsidR="00B8068F" w:rsidRPr="004D0B25" w:rsidRDefault="00EE2233" w:rsidP="00EE2233">
            <w:pPr>
              <w:jc w:val="center"/>
              <w:rPr>
                <w:rFonts w:ascii="Arial" w:hAnsi="Arial" w:cs="Arial"/>
                <w:sz w:val="20"/>
                <w:szCs w:val="20"/>
              </w:rPr>
            </w:pPr>
            <w:r>
              <w:rPr>
                <w:rFonts w:ascii="Arial" w:hAnsi="Arial" w:cs="Arial"/>
                <w:sz w:val="20"/>
                <w:szCs w:val="20"/>
              </w:rPr>
              <w:t>18.</w:t>
            </w:r>
          </w:p>
        </w:tc>
        <w:tc>
          <w:tcPr>
            <w:tcW w:w="8648" w:type="dxa"/>
            <w:gridSpan w:val="2"/>
          </w:tcPr>
          <w:p w14:paraId="13211007" w14:textId="77777777" w:rsidR="00B8068F" w:rsidRPr="004D0B25" w:rsidRDefault="00B8068F" w:rsidP="002F1E46">
            <w:pPr>
              <w:rPr>
                <w:rFonts w:ascii="Arial" w:hAnsi="Arial" w:cs="Arial"/>
                <w:sz w:val="20"/>
                <w:szCs w:val="20"/>
              </w:rPr>
            </w:pPr>
            <w:r w:rsidRPr="004D0B25">
              <w:rPr>
                <w:rFonts w:ascii="Arial" w:hAnsi="Arial" w:cs="Arial"/>
                <w:sz w:val="20"/>
                <w:szCs w:val="20"/>
              </w:rPr>
              <w:t xml:space="preserve">Szkodliwe czynniki biologiczne wybrane z grupy 3 zagrożenia: </w:t>
            </w:r>
          </w:p>
          <w:p w14:paraId="7670A05A" w14:textId="51CC7B0E" w:rsidR="00B8068F" w:rsidRPr="004D0B25" w:rsidRDefault="00B8068F" w:rsidP="002F1E46">
            <w:pPr>
              <w:rPr>
                <w:rFonts w:ascii="Arial" w:hAnsi="Arial" w:cs="Arial"/>
                <w:sz w:val="20"/>
                <w:szCs w:val="20"/>
                <w:lang w:val="en-US"/>
              </w:rPr>
            </w:pPr>
            <w:r w:rsidRPr="004D0B25">
              <w:rPr>
                <w:rFonts w:ascii="Arial" w:hAnsi="Arial" w:cs="Arial"/>
                <w:sz w:val="20"/>
                <w:szCs w:val="20"/>
                <w:lang w:val="en-US"/>
              </w:rPr>
              <w:t>- Mycobacterium tuberculosis</w:t>
            </w:r>
            <w:r w:rsidR="00EE2233">
              <w:rPr>
                <w:rFonts w:ascii="Arial" w:hAnsi="Arial" w:cs="Arial"/>
                <w:sz w:val="20"/>
                <w:szCs w:val="20"/>
                <w:lang w:val="en-US"/>
              </w:rPr>
              <w:t>,</w:t>
            </w:r>
            <w:r w:rsidRPr="004D0B25">
              <w:rPr>
                <w:rFonts w:ascii="Arial" w:hAnsi="Arial" w:cs="Arial"/>
                <w:sz w:val="20"/>
                <w:szCs w:val="20"/>
                <w:lang w:val="en-US"/>
              </w:rPr>
              <w:t xml:space="preserve"> </w:t>
            </w:r>
          </w:p>
          <w:p w14:paraId="59C4854B" w14:textId="2C99A1DA" w:rsidR="00B8068F" w:rsidRPr="004D0B25" w:rsidRDefault="00B8068F" w:rsidP="002F1E46">
            <w:pPr>
              <w:rPr>
                <w:rFonts w:ascii="Arial" w:hAnsi="Arial" w:cs="Arial"/>
                <w:sz w:val="20"/>
                <w:szCs w:val="20"/>
                <w:lang w:val="en-US"/>
              </w:rPr>
            </w:pPr>
            <w:r w:rsidRPr="004D0B25">
              <w:rPr>
                <w:rFonts w:ascii="Arial" w:hAnsi="Arial" w:cs="Arial"/>
                <w:sz w:val="20"/>
                <w:szCs w:val="20"/>
                <w:lang w:val="en-US"/>
              </w:rPr>
              <w:t xml:space="preserve">- </w:t>
            </w:r>
            <w:proofErr w:type="spellStart"/>
            <w:r w:rsidRPr="004D0B25">
              <w:rPr>
                <w:rFonts w:ascii="Arial" w:hAnsi="Arial" w:cs="Arial"/>
                <w:sz w:val="20"/>
                <w:szCs w:val="20"/>
                <w:lang w:val="en-US"/>
              </w:rPr>
              <w:t>Wirus</w:t>
            </w:r>
            <w:proofErr w:type="spellEnd"/>
            <w:r w:rsidRPr="004D0B25">
              <w:rPr>
                <w:rFonts w:ascii="Arial" w:hAnsi="Arial" w:cs="Arial"/>
                <w:sz w:val="20"/>
                <w:szCs w:val="20"/>
                <w:lang w:val="en-US"/>
              </w:rPr>
              <w:t xml:space="preserve"> SARS – CoV-2</w:t>
            </w:r>
            <w:r w:rsidR="00EE2233">
              <w:rPr>
                <w:rFonts w:ascii="Arial" w:hAnsi="Arial" w:cs="Arial"/>
                <w:sz w:val="20"/>
                <w:szCs w:val="20"/>
                <w:lang w:val="en-US"/>
              </w:rPr>
              <w:t>.</w:t>
            </w:r>
          </w:p>
        </w:tc>
      </w:tr>
      <w:tr w:rsidR="00B8068F" w:rsidRPr="004D0B25" w14:paraId="5019CA68" w14:textId="77777777" w:rsidTr="00EE2233">
        <w:trPr>
          <w:trHeight w:val="1226"/>
        </w:trPr>
        <w:tc>
          <w:tcPr>
            <w:tcW w:w="675" w:type="dxa"/>
            <w:gridSpan w:val="2"/>
            <w:shd w:val="clear" w:color="auto" w:fill="auto"/>
          </w:tcPr>
          <w:p w14:paraId="55FF3FE6" w14:textId="438EEC0F" w:rsidR="00B8068F" w:rsidRPr="00035427" w:rsidRDefault="00EE2233" w:rsidP="00EE2233">
            <w:pPr>
              <w:jc w:val="center"/>
              <w:rPr>
                <w:rFonts w:ascii="Arial" w:hAnsi="Arial" w:cs="Arial"/>
                <w:sz w:val="20"/>
                <w:szCs w:val="20"/>
              </w:rPr>
            </w:pPr>
            <w:r>
              <w:rPr>
                <w:rFonts w:ascii="Arial" w:hAnsi="Arial" w:cs="Arial"/>
                <w:sz w:val="20"/>
                <w:szCs w:val="20"/>
              </w:rPr>
              <w:t>19.</w:t>
            </w:r>
          </w:p>
        </w:tc>
        <w:tc>
          <w:tcPr>
            <w:tcW w:w="8636" w:type="dxa"/>
            <w:shd w:val="clear" w:color="auto" w:fill="auto"/>
          </w:tcPr>
          <w:p w14:paraId="3C434C39" w14:textId="77777777" w:rsidR="00B8068F" w:rsidRPr="00035427" w:rsidRDefault="00B8068F" w:rsidP="00EE2233">
            <w:pPr>
              <w:jc w:val="both"/>
              <w:rPr>
                <w:rFonts w:ascii="Arial" w:hAnsi="Arial" w:cs="Arial"/>
                <w:sz w:val="20"/>
                <w:szCs w:val="20"/>
              </w:rPr>
            </w:pPr>
            <w:r w:rsidRPr="00035427">
              <w:rPr>
                <w:rFonts w:ascii="Arial" w:hAnsi="Arial" w:cs="Arial"/>
                <w:sz w:val="20"/>
                <w:szCs w:val="20"/>
              </w:rPr>
              <w:t xml:space="preserve">Zetknięcie z niebezpiecznymi i szkodliwymi substancjami chemicznymi między innymi: </w:t>
            </w:r>
          </w:p>
          <w:p w14:paraId="7CCFEF3C" w14:textId="3765A7F9" w:rsidR="00B8068F" w:rsidRPr="00035427" w:rsidRDefault="00B8068F" w:rsidP="00EE2233">
            <w:pPr>
              <w:jc w:val="both"/>
              <w:rPr>
                <w:rFonts w:ascii="Arial" w:hAnsi="Arial" w:cs="Arial"/>
                <w:sz w:val="20"/>
                <w:szCs w:val="20"/>
              </w:rPr>
            </w:pPr>
            <w:r w:rsidRPr="00035427">
              <w:rPr>
                <w:rFonts w:ascii="Arial" w:hAnsi="Arial" w:cs="Arial"/>
                <w:sz w:val="20"/>
                <w:szCs w:val="20"/>
              </w:rPr>
              <w:t xml:space="preserve">acetonem, etanolem, pyłem frakcji </w:t>
            </w:r>
            <w:proofErr w:type="spellStart"/>
            <w:r w:rsidRPr="00035427">
              <w:rPr>
                <w:rFonts w:ascii="Arial" w:hAnsi="Arial" w:cs="Arial"/>
                <w:sz w:val="20"/>
                <w:szCs w:val="20"/>
              </w:rPr>
              <w:t>wdychalnej</w:t>
            </w:r>
            <w:proofErr w:type="spellEnd"/>
            <w:r w:rsidRPr="00035427">
              <w:rPr>
                <w:rFonts w:ascii="Arial" w:hAnsi="Arial" w:cs="Arial"/>
                <w:sz w:val="20"/>
                <w:szCs w:val="20"/>
              </w:rPr>
              <w:t xml:space="preserve">, ozonem, metalami ciężkimi (kobalt), chlorowodorem, wodorotlenkiem potasu, dichlorometanem, heksanem, toluenem, amoniakiem, tlenkami azotu, </w:t>
            </w:r>
            <w:proofErr w:type="spellStart"/>
            <w:r w:rsidRPr="00035427">
              <w:rPr>
                <w:rFonts w:ascii="Arial" w:hAnsi="Arial" w:cs="Arial"/>
                <w:sz w:val="20"/>
                <w:szCs w:val="20"/>
              </w:rPr>
              <w:t>ditlenkiem</w:t>
            </w:r>
            <w:proofErr w:type="spellEnd"/>
            <w:r w:rsidRPr="00035427">
              <w:rPr>
                <w:rFonts w:ascii="Arial" w:hAnsi="Arial" w:cs="Arial"/>
                <w:sz w:val="20"/>
                <w:szCs w:val="20"/>
              </w:rPr>
              <w:t xml:space="preserve"> azotu, siarkowodorem, solami nieorganicznymi oraz parami rozpuszczalników organicznych, octanem etylu, chloroformem, benzenem, alkoholem etylowym, </w:t>
            </w:r>
            <w:proofErr w:type="spellStart"/>
            <w:r w:rsidRPr="00035427">
              <w:rPr>
                <w:rFonts w:ascii="Arial" w:hAnsi="Arial" w:cs="Arial"/>
                <w:sz w:val="20"/>
                <w:szCs w:val="20"/>
              </w:rPr>
              <w:t>acetonitrylem</w:t>
            </w:r>
            <w:proofErr w:type="spellEnd"/>
            <w:r w:rsidRPr="00035427">
              <w:rPr>
                <w:rFonts w:ascii="Arial" w:hAnsi="Arial" w:cs="Arial"/>
                <w:sz w:val="20"/>
                <w:szCs w:val="20"/>
              </w:rPr>
              <w:t xml:space="preserve">, </w:t>
            </w:r>
            <w:proofErr w:type="spellStart"/>
            <w:r w:rsidRPr="00035427">
              <w:rPr>
                <w:rFonts w:ascii="Arial" w:hAnsi="Arial" w:cs="Arial"/>
                <w:sz w:val="20"/>
                <w:szCs w:val="20"/>
              </w:rPr>
              <w:t>dimetyloformaldehydem</w:t>
            </w:r>
            <w:proofErr w:type="spellEnd"/>
            <w:r w:rsidRPr="00035427">
              <w:rPr>
                <w:rFonts w:ascii="Arial" w:hAnsi="Arial" w:cs="Arial"/>
                <w:sz w:val="20"/>
                <w:szCs w:val="20"/>
              </w:rPr>
              <w:t xml:space="preserve">, </w:t>
            </w:r>
            <w:proofErr w:type="spellStart"/>
            <w:r w:rsidRPr="00035427">
              <w:rPr>
                <w:rFonts w:ascii="Arial" w:hAnsi="Arial" w:cs="Arial"/>
                <w:sz w:val="20"/>
                <w:szCs w:val="20"/>
              </w:rPr>
              <w:t>dimetylosulfotlenkiem</w:t>
            </w:r>
            <w:proofErr w:type="spellEnd"/>
            <w:r w:rsidRPr="00035427">
              <w:rPr>
                <w:rFonts w:ascii="Arial" w:hAnsi="Arial" w:cs="Arial"/>
                <w:sz w:val="20"/>
                <w:szCs w:val="20"/>
              </w:rPr>
              <w:t xml:space="preserve">, kwasem octowym, bezwodnikiem octowym, kwasem chlorowodorowym, aldehydem aromatycznym, </w:t>
            </w:r>
            <w:r w:rsidR="00EE2233">
              <w:rPr>
                <w:rFonts w:ascii="Arial" w:hAnsi="Arial" w:cs="Arial"/>
                <w:sz w:val="20"/>
                <w:szCs w:val="20"/>
              </w:rPr>
              <w:br/>
            </w:r>
            <w:r w:rsidRPr="00035427">
              <w:rPr>
                <w:rFonts w:ascii="Arial" w:hAnsi="Arial" w:cs="Arial"/>
                <w:sz w:val="20"/>
                <w:szCs w:val="20"/>
              </w:rPr>
              <w:t>N-</w:t>
            </w:r>
            <w:proofErr w:type="spellStart"/>
            <w:r w:rsidRPr="00035427">
              <w:rPr>
                <w:rFonts w:ascii="Arial" w:hAnsi="Arial" w:cs="Arial"/>
                <w:sz w:val="20"/>
                <w:szCs w:val="20"/>
              </w:rPr>
              <w:t>acetyloglicyną</w:t>
            </w:r>
            <w:proofErr w:type="spellEnd"/>
            <w:r w:rsidRPr="00035427">
              <w:rPr>
                <w:rFonts w:ascii="Arial" w:hAnsi="Arial" w:cs="Arial"/>
                <w:sz w:val="20"/>
                <w:szCs w:val="20"/>
              </w:rPr>
              <w:t xml:space="preserve">, wodorotlenkiem sodu, węglanem sodu, węglanem potasu, </w:t>
            </w:r>
            <w:proofErr w:type="spellStart"/>
            <w:r w:rsidRPr="00035427">
              <w:rPr>
                <w:rFonts w:ascii="Arial" w:hAnsi="Arial" w:cs="Arial"/>
                <w:sz w:val="20"/>
                <w:szCs w:val="20"/>
              </w:rPr>
              <w:t>akryloamidem</w:t>
            </w:r>
            <w:proofErr w:type="spellEnd"/>
            <w:r w:rsidRPr="00035427">
              <w:rPr>
                <w:rFonts w:ascii="Arial" w:hAnsi="Arial" w:cs="Arial"/>
                <w:sz w:val="20"/>
                <w:szCs w:val="20"/>
              </w:rPr>
              <w:t xml:space="preserve">, dichlorometanem, metanolem, eterem </w:t>
            </w:r>
            <w:proofErr w:type="spellStart"/>
            <w:r w:rsidRPr="00035427">
              <w:rPr>
                <w:rFonts w:ascii="Arial" w:hAnsi="Arial" w:cs="Arial"/>
                <w:sz w:val="20"/>
                <w:szCs w:val="20"/>
              </w:rPr>
              <w:t>dietylowym</w:t>
            </w:r>
            <w:proofErr w:type="spellEnd"/>
            <w:r w:rsidRPr="00035427">
              <w:rPr>
                <w:rFonts w:ascii="Arial" w:hAnsi="Arial" w:cs="Arial"/>
                <w:sz w:val="20"/>
                <w:szCs w:val="20"/>
              </w:rPr>
              <w:t xml:space="preserve">, heksanem, </w:t>
            </w:r>
            <w:proofErr w:type="spellStart"/>
            <w:r w:rsidRPr="00035427">
              <w:rPr>
                <w:rFonts w:ascii="Arial" w:hAnsi="Arial" w:cs="Arial"/>
                <w:sz w:val="20"/>
                <w:szCs w:val="20"/>
              </w:rPr>
              <w:t>tetrahydrofuranem</w:t>
            </w:r>
            <w:proofErr w:type="spellEnd"/>
            <w:r w:rsidRPr="00035427">
              <w:rPr>
                <w:rFonts w:ascii="Arial" w:hAnsi="Arial" w:cs="Arial"/>
                <w:sz w:val="20"/>
                <w:szCs w:val="20"/>
              </w:rPr>
              <w:t xml:space="preserve">, cykloheksanem, chlorkiem metylenu, kwasem azotowym, kwasem siarkowym, materiałami wysokoenergetycznymi, </w:t>
            </w:r>
            <w:proofErr w:type="spellStart"/>
            <w:r w:rsidRPr="00035427">
              <w:rPr>
                <w:rFonts w:ascii="Arial" w:hAnsi="Arial" w:cs="Arial"/>
                <w:sz w:val="20"/>
                <w:szCs w:val="20"/>
              </w:rPr>
              <w:t>izopropanolem</w:t>
            </w:r>
            <w:proofErr w:type="spellEnd"/>
            <w:r w:rsidRPr="00035427">
              <w:rPr>
                <w:rFonts w:ascii="Arial" w:hAnsi="Arial" w:cs="Arial"/>
                <w:sz w:val="20"/>
                <w:szCs w:val="20"/>
              </w:rPr>
              <w:t xml:space="preserve">, proszkami, (mika, tlenek tytanu, cynku, glinokrzemiany, tlenki żelaza, pigmenty nieorganiczne, barwniki </w:t>
            </w:r>
            <w:proofErr w:type="spellStart"/>
            <w:r w:rsidRPr="00035427">
              <w:rPr>
                <w:rFonts w:ascii="Arial" w:hAnsi="Arial" w:cs="Arial"/>
                <w:sz w:val="20"/>
                <w:szCs w:val="20"/>
              </w:rPr>
              <w:t>monoazowe</w:t>
            </w:r>
            <w:proofErr w:type="spellEnd"/>
            <w:r w:rsidRPr="00035427">
              <w:rPr>
                <w:rFonts w:ascii="Arial" w:hAnsi="Arial" w:cs="Arial"/>
                <w:sz w:val="20"/>
                <w:szCs w:val="20"/>
              </w:rPr>
              <w:t xml:space="preserve">), glikolem polietylenowym (PEG), pyłami tlenku </w:t>
            </w:r>
            <w:proofErr w:type="spellStart"/>
            <w:r w:rsidRPr="00035427">
              <w:rPr>
                <w:rFonts w:ascii="Arial" w:hAnsi="Arial" w:cs="Arial"/>
                <w:sz w:val="20"/>
                <w:szCs w:val="20"/>
              </w:rPr>
              <w:t>glinu</w:t>
            </w:r>
            <w:proofErr w:type="spellEnd"/>
            <w:r w:rsidRPr="00035427">
              <w:rPr>
                <w:rFonts w:ascii="Arial" w:hAnsi="Arial" w:cs="Arial"/>
                <w:sz w:val="20"/>
                <w:szCs w:val="20"/>
              </w:rPr>
              <w:t xml:space="preserve"> (III) [Al2O3), tlenku cyrkonu (IV) [ZrO2) – frakcja wydychana</w:t>
            </w:r>
            <w:r w:rsidR="00EE2233">
              <w:rPr>
                <w:rFonts w:ascii="Arial" w:hAnsi="Arial" w:cs="Arial"/>
                <w:sz w:val="20"/>
                <w:szCs w:val="20"/>
              </w:rPr>
              <w:t>.</w:t>
            </w:r>
          </w:p>
        </w:tc>
      </w:tr>
      <w:tr w:rsidR="00B8068F" w:rsidRPr="004D0B25" w14:paraId="210128A6" w14:textId="77777777" w:rsidTr="00EE2233">
        <w:trPr>
          <w:trHeight w:val="84"/>
        </w:trPr>
        <w:tc>
          <w:tcPr>
            <w:tcW w:w="675" w:type="dxa"/>
            <w:gridSpan w:val="2"/>
            <w:shd w:val="clear" w:color="auto" w:fill="auto"/>
          </w:tcPr>
          <w:p w14:paraId="0876CA22" w14:textId="086780A9" w:rsidR="00B8068F" w:rsidRPr="004D0B25" w:rsidRDefault="00EE2233" w:rsidP="00EE2233">
            <w:pPr>
              <w:jc w:val="center"/>
              <w:rPr>
                <w:rFonts w:ascii="Arial" w:hAnsi="Arial" w:cs="Arial"/>
                <w:sz w:val="20"/>
                <w:szCs w:val="20"/>
              </w:rPr>
            </w:pPr>
            <w:r>
              <w:rPr>
                <w:rFonts w:ascii="Arial" w:hAnsi="Arial" w:cs="Arial"/>
                <w:sz w:val="20"/>
                <w:szCs w:val="20"/>
              </w:rPr>
              <w:t>20.</w:t>
            </w:r>
          </w:p>
        </w:tc>
        <w:tc>
          <w:tcPr>
            <w:tcW w:w="8636" w:type="dxa"/>
            <w:shd w:val="clear" w:color="auto" w:fill="auto"/>
          </w:tcPr>
          <w:p w14:paraId="50351F5E" w14:textId="4AB93D07" w:rsidR="00B8068F" w:rsidRPr="004D0B25" w:rsidRDefault="00B8068F" w:rsidP="002F1E46">
            <w:pPr>
              <w:rPr>
                <w:rFonts w:ascii="Arial" w:hAnsi="Arial" w:cs="Arial"/>
                <w:sz w:val="20"/>
                <w:szCs w:val="20"/>
              </w:rPr>
            </w:pPr>
            <w:r w:rsidRPr="004D0B25">
              <w:rPr>
                <w:rFonts w:ascii="Arial" w:hAnsi="Arial" w:cs="Arial"/>
                <w:sz w:val="20"/>
                <w:szCs w:val="20"/>
              </w:rPr>
              <w:t>Promieniowanie elektromagnetyczne</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066CA690" w14:textId="77777777" w:rsidTr="00EE2233">
        <w:trPr>
          <w:trHeight w:val="84"/>
        </w:trPr>
        <w:tc>
          <w:tcPr>
            <w:tcW w:w="675" w:type="dxa"/>
            <w:gridSpan w:val="2"/>
            <w:shd w:val="clear" w:color="auto" w:fill="auto"/>
          </w:tcPr>
          <w:p w14:paraId="4481376E" w14:textId="154EF4ED" w:rsidR="00B8068F" w:rsidRPr="004D0B25" w:rsidRDefault="00EE2233" w:rsidP="00EE2233">
            <w:pPr>
              <w:jc w:val="center"/>
              <w:rPr>
                <w:rFonts w:ascii="Arial" w:hAnsi="Arial" w:cs="Arial"/>
                <w:sz w:val="20"/>
                <w:szCs w:val="20"/>
              </w:rPr>
            </w:pPr>
            <w:r>
              <w:rPr>
                <w:rFonts w:ascii="Arial" w:hAnsi="Arial" w:cs="Arial"/>
                <w:sz w:val="20"/>
                <w:szCs w:val="20"/>
              </w:rPr>
              <w:t>21.</w:t>
            </w:r>
          </w:p>
        </w:tc>
        <w:tc>
          <w:tcPr>
            <w:tcW w:w="8636" w:type="dxa"/>
            <w:shd w:val="clear" w:color="auto" w:fill="auto"/>
          </w:tcPr>
          <w:p w14:paraId="2C38499C" w14:textId="3F6704D1" w:rsidR="00B8068F" w:rsidRPr="004D0B25" w:rsidRDefault="00B8068F" w:rsidP="002F1E46">
            <w:pPr>
              <w:rPr>
                <w:rFonts w:ascii="Arial" w:hAnsi="Arial" w:cs="Arial"/>
                <w:sz w:val="20"/>
                <w:szCs w:val="20"/>
              </w:rPr>
            </w:pPr>
            <w:r w:rsidRPr="004D0B25">
              <w:rPr>
                <w:rFonts w:ascii="Arial" w:hAnsi="Arial" w:cs="Arial"/>
                <w:sz w:val="20"/>
                <w:szCs w:val="20"/>
              </w:rPr>
              <w:t>Promieniowanie optyczne</w:t>
            </w:r>
            <w:r w:rsidR="00EE2233">
              <w:rPr>
                <w:rFonts w:ascii="Arial" w:hAnsi="Arial" w:cs="Arial"/>
                <w:sz w:val="20"/>
                <w:szCs w:val="20"/>
              </w:rPr>
              <w:t>.</w:t>
            </w:r>
            <w:r w:rsidRPr="004D0B25">
              <w:rPr>
                <w:rFonts w:ascii="Arial" w:hAnsi="Arial" w:cs="Arial"/>
                <w:sz w:val="20"/>
                <w:szCs w:val="20"/>
              </w:rPr>
              <w:t xml:space="preserve"> </w:t>
            </w:r>
          </w:p>
        </w:tc>
      </w:tr>
      <w:tr w:rsidR="00B8068F" w:rsidRPr="004D0B25" w14:paraId="1E9FFDA4" w14:textId="77777777" w:rsidTr="00EE2233">
        <w:trPr>
          <w:trHeight w:val="84"/>
        </w:trPr>
        <w:tc>
          <w:tcPr>
            <w:tcW w:w="675" w:type="dxa"/>
            <w:gridSpan w:val="2"/>
            <w:shd w:val="clear" w:color="auto" w:fill="auto"/>
          </w:tcPr>
          <w:p w14:paraId="113EA155" w14:textId="10CF4130" w:rsidR="00B8068F" w:rsidRPr="004D0B25" w:rsidRDefault="00B8068F" w:rsidP="00EE2233">
            <w:pPr>
              <w:jc w:val="center"/>
              <w:rPr>
                <w:rFonts w:ascii="Arial" w:hAnsi="Arial" w:cs="Arial"/>
                <w:sz w:val="20"/>
                <w:szCs w:val="20"/>
              </w:rPr>
            </w:pPr>
            <w:r w:rsidRPr="004D0B25">
              <w:rPr>
                <w:rFonts w:ascii="Arial" w:hAnsi="Arial" w:cs="Arial"/>
                <w:sz w:val="20"/>
                <w:szCs w:val="20"/>
              </w:rPr>
              <w:t>2</w:t>
            </w:r>
            <w:r w:rsidR="00EE2233">
              <w:rPr>
                <w:rFonts w:ascii="Arial" w:hAnsi="Arial" w:cs="Arial"/>
                <w:sz w:val="20"/>
                <w:szCs w:val="20"/>
              </w:rPr>
              <w:t>2.</w:t>
            </w:r>
          </w:p>
        </w:tc>
        <w:tc>
          <w:tcPr>
            <w:tcW w:w="8636" w:type="dxa"/>
            <w:shd w:val="clear" w:color="auto" w:fill="auto"/>
          </w:tcPr>
          <w:p w14:paraId="2ABFE424" w14:textId="6E30A681" w:rsidR="00B8068F" w:rsidRPr="004D0B25" w:rsidRDefault="00B8068F" w:rsidP="002F1E46">
            <w:pPr>
              <w:rPr>
                <w:rFonts w:ascii="Arial" w:hAnsi="Arial" w:cs="Arial"/>
                <w:sz w:val="20"/>
                <w:szCs w:val="20"/>
              </w:rPr>
            </w:pPr>
            <w:r w:rsidRPr="004D0B25">
              <w:rPr>
                <w:rFonts w:ascii="Arial" w:hAnsi="Arial" w:cs="Arial"/>
                <w:sz w:val="20"/>
                <w:szCs w:val="20"/>
              </w:rPr>
              <w:t xml:space="preserve">Porażenie prądem elektrycznym o napięciu powyżej 1 </w:t>
            </w:r>
            <w:proofErr w:type="spellStart"/>
            <w:r w:rsidRPr="004D0B25">
              <w:rPr>
                <w:rFonts w:ascii="Arial" w:hAnsi="Arial" w:cs="Arial"/>
                <w:sz w:val="20"/>
                <w:szCs w:val="20"/>
              </w:rPr>
              <w:t>kV</w:t>
            </w:r>
            <w:proofErr w:type="spellEnd"/>
            <w:r w:rsidR="00EE2233">
              <w:rPr>
                <w:rFonts w:ascii="Arial" w:hAnsi="Arial" w:cs="Arial"/>
                <w:sz w:val="20"/>
                <w:szCs w:val="20"/>
              </w:rPr>
              <w:t>.</w:t>
            </w:r>
            <w:r w:rsidRPr="004D0B25">
              <w:rPr>
                <w:rFonts w:ascii="Arial" w:hAnsi="Arial" w:cs="Arial"/>
                <w:sz w:val="20"/>
                <w:szCs w:val="20"/>
              </w:rPr>
              <w:t xml:space="preserve"> </w:t>
            </w:r>
          </w:p>
        </w:tc>
      </w:tr>
      <w:tr w:rsidR="00B8068F" w:rsidRPr="004D0B25" w14:paraId="711D38AD" w14:textId="77777777" w:rsidTr="00EE2233">
        <w:trPr>
          <w:trHeight w:val="84"/>
        </w:trPr>
        <w:tc>
          <w:tcPr>
            <w:tcW w:w="675" w:type="dxa"/>
            <w:gridSpan w:val="2"/>
            <w:shd w:val="clear" w:color="auto" w:fill="auto"/>
          </w:tcPr>
          <w:p w14:paraId="7AD237C5" w14:textId="109A3ECA" w:rsidR="00B8068F" w:rsidRPr="004D0B25" w:rsidRDefault="00B8068F" w:rsidP="00EE2233">
            <w:pPr>
              <w:jc w:val="center"/>
              <w:rPr>
                <w:rFonts w:ascii="Arial" w:hAnsi="Arial" w:cs="Arial"/>
                <w:sz w:val="20"/>
                <w:szCs w:val="20"/>
              </w:rPr>
            </w:pPr>
            <w:r w:rsidRPr="004D0B25">
              <w:rPr>
                <w:rFonts w:ascii="Arial" w:hAnsi="Arial" w:cs="Arial"/>
                <w:sz w:val="20"/>
                <w:szCs w:val="20"/>
              </w:rPr>
              <w:t>2</w:t>
            </w:r>
            <w:r w:rsidR="00EE2233">
              <w:rPr>
                <w:rFonts w:ascii="Arial" w:hAnsi="Arial" w:cs="Arial"/>
                <w:sz w:val="20"/>
                <w:szCs w:val="20"/>
              </w:rPr>
              <w:t>3.</w:t>
            </w:r>
          </w:p>
        </w:tc>
        <w:tc>
          <w:tcPr>
            <w:tcW w:w="8636" w:type="dxa"/>
            <w:shd w:val="clear" w:color="auto" w:fill="auto"/>
          </w:tcPr>
          <w:p w14:paraId="6DB26D6F" w14:textId="5B70A83C" w:rsidR="00B8068F" w:rsidRPr="004D0B25" w:rsidRDefault="00B8068F" w:rsidP="002F1E46">
            <w:pPr>
              <w:rPr>
                <w:rFonts w:ascii="Arial" w:hAnsi="Arial" w:cs="Arial"/>
                <w:sz w:val="20"/>
                <w:szCs w:val="20"/>
              </w:rPr>
            </w:pPr>
            <w:r w:rsidRPr="004D0B25">
              <w:rPr>
                <w:rFonts w:ascii="Arial" w:hAnsi="Arial" w:cs="Arial"/>
                <w:sz w:val="20"/>
                <w:szCs w:val="20"/>
              </w:rPr>
              <w:t>Promieniowanie jonizujące</w:t>
            </w:r>
            <w:r w:rsidR="00EE2233">
              <w:rPr>
                <w:rFonts w:ascii="Arial" w:hAnsi="Arial" w:cs="Arial"/>
                <w:sz w:val="20"/>
                <w:szCs w:val="20"/>
              </w:rPr>
              <w:t>.</w:t>
            </w:r>
            <w:r w:rsidRPr="004D0B25">
              <w:rPr>
                <w:rFonts w:ascii="Arial" w:hAnsi="Arial" w:cs="Arial"/>
                <w:sz w:val="20"/>
                <w:szCs w:val="20"/>
              </w:rPr>
              <w:t xml:space="preserve"> </w:t>
            </w:r>
          </w:p>
        </w:tc>
      </w:tr>
    </w:tbl>
    <w:p w14:paraId="0E37FAFD" w14:textId="77777777" w:rsidR="000517D4" w:rsidRPr="004D0B25" w:rsidRDefault="000517D4" w:rsidP="004D0B25">
      <w:pPr>
        <w:rPr>
          <w:rFonts w:ascii="Arial" w:hAnsi="Arial" w:cs="Arial"/>
          <w:b/>
          <w:sz w:val="20"/>
          <w:szCs w:val="20"/>
        </w:rPr>
      </w:pPr>
    </w:p>
    <w:p w14:paraId="5CC0CB57" w14:textId="77777777" w:rsidR="00EE2233" w:rsidRDefault="00EE2233" w:rsidP="00CF3903">
      <w:pPr>
        <w:ind w:left="2836" w:firstLine="709"/>
        <w:rPr>
          <w:rFonts w:ascii="Arial" w:hAnsi="Arial" w:cs="Arial"/>
          <w:b/>
          <w:sz w:val="20"/>
          <w:szCs w:val="20"/>
        </w:rPr>
      </w:pPr>
    </w:p>
    <w:p w14:paraId="69F15B86" w14:textId="77777777" w:rsidR="00EE2233" w:rsidRDefault="00EE2233" w:rsidP="00CF3903">
      <w:pPr>
        <w:ind w:left="2836" w:firstLine="709"/>
        <w:rPr>
          <w:rFonts w:ascii="Arial" w:hAnsi="Arial" w:cs="Arial"/>
          <w:b/>
          <w:sz w:val="20"/>
          <w:szCs w:val="20"/>
        </w:rPr>
      </w:pPr>
    </w:p>
    <w:p w14:paraId="1F3CD06B" w14:textId="77777777" w:rsidR="00EE2233" w:rsidRDefault="00EE2233" w:rsidP="00CF3903">
      <w:pPr>
        <w:ind w:left="2836" w:firstLine="709"/>
        <w:rPr>
          <w:rFonts w:ascii="Arial" w:hAnsi="Arial" w:cs="Arial"/>
          <w:b/>
          <w:sz w:val="20"/>
          <w:szCs w:val="20"/>
        </w:rPr>
      </w:pPr>
    </w:p>
    <w:p w14:paraId="58149DB9" w14:textId="77777777" w:rsidR="00EE2233" w:rsidRDefault="00EE2233" w:rsidP="00CF3903">
      <w:pPr>
        <w:ind w:left="2836" w:firstLine="709"/>
        <w:rPr>
          <w:rFonts w:ascii="Arial" w:hAnsi="Arial" w:cs="Arial"/>
          <w:b/>
          <w:sz w:val="20"/>
          <w:szCs w:val="20"/>
        </w:rPr>
      </w:pPr>
    </w:p>
    <w:p w14:paraId="02D5BD1A" w14:textId="77777777" w:rsidR="00EE2233" w:rsidRDefault="00EE2233" w:rsidP="00CF3903">
      <w:pPr>
        <w:ind w:left="2836" w:firstLine="709"/>
        <w:rPr>
          <w:rFonts w:ascii="Arial" w:hAnsi="Arial" w:cs="Arial"/>
          <w:b/>
          <w:sz w:val="20"/>
          <w:szCs w:val="20"/>
        </w:rPr>
      </w:pPr>
    </w:p>
    <w:p w14:paraId="718BFC1C" w14:textId="77777777" w:rsidR="00EE2233" w:rsidRDefault="00EE2233" w:rsidP="00CF3903">
      <w:pPr>
        <w:ind w:left="2836" w:firstLine="709"/>
        <w:rPr>
          <w:rFonts w:ascii="Arial" w:hAnsi="Arial" w:cs="Arial"/>
          <w:b/>
          <w:sz w:val="20"/>
          <w:szCs w:val="20"/>
        </w:rPr>
      </w:pPr>
    </w:p>
    <w:p w14:paraId="0208D736" w14:textId="77777777" w:rsidR="00EE2233" w:rsidRDefault="00EE2233" w:rsidP="00CF3903">
      <w:pPr>
        <w:ind w:left="2836" w:firstLine="709"/>
        <w:rPr>
          <w:rFonts w:ascii="Arial" w:hAnsi="Arial" w:cs="Arial"/>
          <w:b/>
          <w:sz w:val="20"/>
          <w:szCs w:val="20"/>
        </w:rPr>
      </w:pPr>
    </w:p>
    <w:p w14:paraId="0D443CBD" w14:textId="77777777" w:rsidR="00EE2233" w:rsidRDefault="00EE2233" w:rsidP="00CF3903">
      <w:pPr>
        <w:ind w:left="2836" w:firstLine="709"/>
        <w:rPr>
          <w:rFonts w:ascii="Arial" w:hAnsi="Arial" w:cs="Arial"/>
          <w:b/>
          <w:sz w:val="20"/>
          <w:szCs w:val="20"/>
        </w:rPr>
      </w:pPr>
    </w:p>
    <w:p w14:paraId="1D6EE964" w14:textId="77777777" w:rsidR="00EE2233" w:rsidRDefault="00EE2233" w:rsidP="00CF3903">
      <w:pPr>
        <w:ind w:left="2836" w:firstLine="709"/>
        <w:rPr>
          <w:rFonts w:ascii="Arial" w:hAnsi="Arial" w:cs="Arial"/>
          <w:b/>
          <w:sz w:val="20"/>
          <w:szCs w:val="20"/>
        </w:rPr>
      </w:pPr>
    </w:p>
    <w:p w14:paraId="67E356C3" w14:textId="77777777" w:rsidR="00EE2233" w:rsidRDefault="00EE2233" w:rsidP="00CF3903">
      <w:pPr>
        <w:ind w:left="2836" w:firstLine="709"/>
        <w:rPr>
          <w:rFonts w:ascii="Arial" w:hAnsi="Arial" w:cs="Arial"/>
          <w:b/>
          <w:sz w:val="20"/>
          <w:szCs w:val="20"/>
        </w:rPr>
      </w:pPr>
    </w:p>
    <w:p w14:paraId="4BB5E242" w14:textId="77777777" w:rsidR="00EE2233" w:rsidRDefault="00EE2233" w:rsidP="00CF3903">
      <w:pPr>
        <w:ind w:left="2836" w:firstLine="709"/>
        <w:rPr>
          <w:rFonts w:ascii="Arial" w:hAnsi="Arial" w:cs="Arial"/>
          <w:b/>
          <w:sz w:val="20"/>
          <w:szCs w:val="20"/>
        </w:rPr>
      </w:pPr>
    </w:p>
    <w:p w14:paraId="2D21DC33" w14:textId="77777777" w:rsidR="00EE2233" w:rsidRDefault="00EE2233" w:rsidP="00CF3903">
      <w:pPr>
        <w:ind w:left="2836" w:firstLine="709"/>
        <w:rPr>
          <w:rFonts w:ascii="Arial" w:hAnsi="Arial" w:cs="Arial"/>
          <w:b/>
          <w:sz w:val="20"/>
          <w:szCs w:val="20"/>
        </w:rPr>
      </w:pPr>
    </w:p>
    <w:p w14:paraId="0EE2C1BD" w14:textId="77777777" w:rsidR="00EE2233" w:rsidRDefault="00EE2233" w:rsidP="00CF3903">
      <w:pPr>
        <w:ind w:left="2836" w:firstLine="709"/>
        <w:rPr>
          <w:rFonts w:ascii="Arial" w:hAnsi="Arial" w:cs="Arial"/>
          <w:b/>
          <w:sz w:val="20"/>
          <w:szCs w:val="20"/>
        </w:rPr>
      </w:pPr>
    </w:p>
    <w:p w14:paraId="0BE4109F" w14:textId="77777777" w:rsidR="00EE2233" w:rsidRDefault="00EE2233" w:rsidP="00CF3903">
      <w:pPr>
        <w:ind w:left="2836" w:firstLine="709"/>
        <w:rPr>
          <w:rFonts w:ascii="Arial" w:hAnsi="Arial" w:cs="Arial"/>
          <w:b/>
          <w:sz w:val="20"/>
          <w:szCs w:val="20"/>
        </w:rPr>
      </w:pPr>
    </w:p>
    <w:p w14:paraId="0A81C29C" w14:textId="77777777" w:rsidR="00EE2233" w:rsidRDefault="00EE2233" w:rsidP="00CF3903">
      <w:pPr>
        <w:ind w:left="2836" w:firstLine="709"/>
        <w:rPr>
          <w:rFonts w:ascii="Arial" w:hAnsi="Arial" w:cs="Arial"/>
          <w:b/>
          <w:sz w:val="20"/>
          <w:szCs w:val="20"/>
        </w:rPr>
      </w:pPr>
    </w:p>
    <w:p w14:paraId="14A46E1D" w14:textId="4A4C466D" w:rsidR="00CF3903" w:rsidRPr="004D0B25" w:rsidRDefault="00CF3903" w:rsidP="00CF3903">
      <w:pPr>
        <w:ind w:left="2836" w:firstLine="709"/>
        <w:rPr>
          <w:rFonts w:ascii="Arial" w:hAnsi="Arial" w:cs="Arial"/>
          <w:b/>
          <w:sz w:val="20"/>
          <w:szCs w:val="20"/>
        </w:rPr>
      </w:pPr>
      <w:r w:rsidRPr="004D0B25">
        <w:rPr>
          <w:rFonts w:ascii="Arial" w:hAnsi="Arial" w:cs="Arial"/>
          <w:b/>
          <w:sz w:val="20"/>
          <w:szCs w:val="20"/>
        </w:rPr>
        <w:lastRenderedPageBreak/>
        <w:t xml:space="preserve">Załącznik nr </w:t>
      </w:r>
      <w:r w:rsidR="00D20A0F" w:rsidRPr="004D0B25">
        <w:rPr>
          <w:rFonts w:ascii="Arial" w:hAnsi="Arial" w:cs="Arial"/>
          <w:b/>
          <w:sz w:val="20"/>
          <w:szCs w:val="20"/>
        </w:rPr>
        <w:t>5</w:t>
      </w:r>
      <w:r w:rsidRPr="004D0B25">
        <w:rPr>
          <w:rFonts w:ascii="Arial" w:hAnsi="Arial" w:cs="Arial"/>
          <w:b/>
          <w:sz w:val="20"/>
          <w:szCs w:val="20"/>
        </w:rPr>
        <w:t xml:space="preserve"> do umowy nr </w:t>
      </w:r>
      <w:r w:rsidR="004F0B3D">
        <w:rPr>
          <w:rFonts w:ascii="Arial" w:hAnsi="Arial" w:cs="Arial"/>
          <w:b/>
          <w:sz w:val="20"/>
          <w:szCs w:val="20"/>
        </w:rPr>
        <w:t>Mchtr.261.17.2023</w:t>
      </w:r>
    </w:p>
    <w:p w14:paraId="03211CD7" w14:textId="77777777" w:rsidR="00CF3903" w:rsidRPr="004D0B25" w:rsidRDefault="00CF3903" w:rsidP="00CF3903">
      <w:pPr>
        <w:ind w:left="2127" w:firstLine="709"/>
        <w:rPr>
          <w:rFonts w:ascii="Arial" w:hAnsi="Arial" w:cs="Arial"/>
          <w:sz w:val="20"/>
          <w:szCs w:val="20"/>
        </w:rPr>
      </w:pPr>
    </w:p>
    <w:p w14:paraId="285C1077" w14:textId="77777777" w:rsidR="007E6326" w:rsidRPr="004D0B25" w:rsidRDefault="00CF3903" w:rsidP="007E6326">
      <w:pPr>
        <w:jc w:val="center"/>
        <w:rPr>
          <w:rFonts w:ascii="Arial" w:hAnsi="Arial" w:cs="Arial"/>
          <w:b/>
          <w:sz w:val="20"/>
          <w:szCs w:val="20"/>
        </w:rPr>
      </w:pPr>
      <w:r w:rsidRPr="004D0B25">
        <w:rPr>
          <w:rFonts w:ascii="Arial" w:hAnsi="Arial" w:cs="Arial"/>
          <w:b/>
          <w:sz w:val="20"/>
          <w:szCs w:val="20"/>
        </w:rPr>
        <w:t>PROTOKÓŁ ODBIORU</w:t>
      </w:r>
    </w:p>
    <w:p w14:paraId="1895DD41" w14:textId="77777777" w:rsidR="007E6326" w:rsidRPr="004D0B25" w:rsidRDefault="007E6326" w:rsidP="007E6326">
      <w:pPr>
        <w:rPr>
          <w:rFonts w:ascii="Arial" w:hAnsi="Arial" w:cs="Arial"/>
          <w:sz w:val="20"/>
          <w:szCs w:val="20"/>
        </w:rPr>
      </w:pPr>
    </w:p>
    <w:p w14:paraId="4855CE9F" w14:textId="7E43A477" w:rsidR="007E6326" w:rsidRPr="004D0B25" w:rsidRDefault="007E6326" w:rsidP="007E6326">
      <w:pPr>
        <w:spacing w:after="356"/>
        <w:ind w:left="72" w:right="58"/>
        <w:rPr>
          <w:rFonts w:ascii="Arial" w:hAnsi="Arial" w:cs="Arial"/>
          <w:sz w:val="20"/>
          <w:szCs w:val="20"/>
        </w:rPr>
      </w:pPr>
      <w:r w:rsidRPr="004D0B25">
        <w:rPr>
          <w:rFonts w:ascii="Arial" w:hAnsi="Arial" w:cs="Arial"/>
          <w:sz w:val="20"/>
          <w:szCs w:val="20"/>
        </w:rPr>
        <w:t xml:space="preserve">Zgodnie z umową nr </w:t>
      </w:r>
      <w:r w:rsidR="004F0B3D">
        <w:rPr>
          <w:rFonts w:ascii="Arial" w:hAnsi="Arial" w:cs="Arial"/>
          <w:sz w:val="20"/>
          <w:szCs w:val="20"/>
        </w:rPr>
        <w:t>Mchtr.261.17.</w:t>
      </w:r>
      <w:r w:rsidRPr="004D0B25">
        <w:rPr>
          <w:rFonts w:ascii="Arial" w:hAnsi="Arial" w:cs="Arial"/>
          <w:sz w:val="20"/>
          <w:szCs w:val="20"/>
        </w:rPr>
        <w:t>202</w:t>
      </w:r>
      <w:r w:rsidR="001D66CA">
        <w:rPr>
          <w:rFonts w:ascii="Arial" w:hAnsi="Arial" w:cs="Arial"/>
          <w:sz w:val="20"/>
          <w:szCs w:val="20"/>
        </w:rPr>
        <w:t>3</w:t>
      </w:r>
      <w:r w:rsidRPr="004D0B25">
        <w:rPr>
          <w:rFonts w:ascii="Arial" w:hAnsi="Arial" w:cs="Arial"/>
          <w:sz w:val="20"/>
          <w:szCs w:val="20"/>
        </w:rPr>
        <w:t xml:space="preserve"> zawartą w Warszawie w dniu …….</w:t>
      </w:r>
      <w:r w:rsidR="004F0B3D">
        <w:rPr>
          <w:rFonts w:ascii="Arial" w:hAnsi="Arial" w:cs="Arial"/>
          <w:sz w:val="20"/>
          <w:szCs w:val="20"/>
        </w:rPr>
        <w:t>.......</w:t>
      </w:r>
      <w:r w:rsidRPr="004D0B25">
        <w:rPr>
          <w:rFonts w:ascii="Arial" w:hAnsi="Arial" w:cs="Arial"/>
          <w:sz w:val="20"/>
          <w:szCs w:val="20"/>
        </w:rPr>
        <w:t>..202</w:t>
      </w:r>
      <w:r w:rsidR="001D66CA">
        <w:rPr>
          <w:rFonts w:ascii="Arial" w:hAnsi="Arial" w:cs="Arial"/>
          <w:sz w:val="20"/>
          <w:szCs w:val="20"/>
        </w:rPr>
        <w:t>3</w:t>
      </w:r>
      <w:r w:rsidRPr="004D0B25">
        <w:rPr>
          <w:rFonts w:ascii="Arial" w:hAnsi="Arial" w:cs="Arial"/>
          <w:sz w:val="20"/>
          <w:szCs w:val="20"/>
        </w:rPr>
        <w:t xml:space="preserve"> r. pomiędzy:  </w:t>
      </w:r>
    </w:p>
    <w:p w14:paraId="1EE47298" w14:textId="77777777" w:rsidR="007E6326" w:rsidRPr="004D0B25" w:rsidRDefault="007E6326" w:rsidP="007E6326">
      <w:pPr>
        <w:spacing w:line="300" w:lineRule="atLeast"/>
        <w:jc w:val="both"/>
        <w:rPr>
          <w:rFonts w:ascii="Arial" w:hAnsi="Arial" w:cs="Arial"/>
          <w:sz w:val="20"/>
          <w:szCs w:val="20"/>
        </w:rPr>
      </w:pPr>
      <w:r w:rsidRPr="004D0B25">
        <w:rPr>
          <w:rFonts w:ascii="Arial" w:hAnsi="Arial" w:cs="Arial"/>
          <w:sz w:val="20"/>
          <w:szCs w:val="20"/>
        </w:rPr>
        <w:t>Politechniką Warszawską</w:t>
      </w:r>
      <w:r w:rsidR="001D66CA">
        <w:rPr>
          <w:rFonts w:ascii="Arial" w:hAnsi="Arial" w:cs="Arial"/>
          <w:sz w:val="20"/>
          <w:szCs w:val="20"/>
        </w:rPr>
        <w:t xml:space="preserve"> </w:t>
      </w:r>
      <w:r w:rsidRPr="004D0B25">
        <w:rPr>
          <w:rFonts w:ascii="Arial" w:hAnsi="Arial" w:cs="Arial"/>
          <w:sz w:val="20"/>
          <w:szCs w:val="20"/>
        </w:rPr>
        <w:t xml:space="preserve">Wydziałem  </w:t>
      </w:r>
      <w:r w:rsidR="003A4990">
        <w:rPr>
          <w:rFonts w:ascii="Arial" w:hAnsi="Arial" w:cs="Arial"/>
          <w:sz w:val="20"/>
          <w:szCs w:val="20"/>
        </w:rPr>
        <w:t>Mechatroniki</w:t>
      </w:r>
      <w:r w:rsidRPr="004D0B25">
        <w:rPr>
          <w:rFonts w:ascii="Arial" w:hAnsi="Arial" w:cs="Arial"/>
          <w:sz w:val="20"/>
          <w:szCs w:val="20"/>
        </w:rPr>
        <w:t xml:space="preserve"> z siedzibą w Warszawie, </w:t>
      </w:r>
      <w:r w:rsidR="009D6D03">
        <w:rPr>
          <w:rFonts w:ascii="Arial" w:hAnsi="Arial" w:cs="Arial"/>
          <w:sz w:val="20"/>
          <w:szCs w:val="20"/>
        </w:rPr>
        <w:br/>
      </w:r>
      <w:r w:rsidR="003A4990">
        <w:rPr>
          <w:rFonts w:ascii="Arial" w:hAnsi="Arial" w:cs="Arial"/>
          <w:sz w:val="20"/>
          <w:szCs w:val="20"/>
        </w:rPr>
        <w:t>02-525</w:t>
      </w:r>
      <w:r w:rsidRPr="004D0B25">
        <w:rPr>
          <w:rFonts w:ascii="Arial" w:hAnsi="Arial" w:cs="Arial"/>
          <w:sz w:val="20"/>
          <w:szCs w:val="20"/>
        </w:rPr>
        <w:t xml:space="preserve"> Warszawa, ul. </w:t>
      </w:r>
      <w:r w:rsidR="003A4990">
        <w:rPr>
          <w:rFonts w:ascii="Arial" w:hAnsi="Arial" w:cs="Arial"/>
          <w:sz w:val="20"/>
          <w:szCs w:val="20"/>
        </w:rPr>
        <w:t>Św. Andrzeja Boboli 8</w:t>
      </w:r>
      <w:r w:rsidRPr="004D0B25">
        <w:rPr>
          <w:rFonts w:ascii="Arial" w:hAnsi="Arial" w:cs="Arial"/>
          <w:sz w:val="20"/>
          <w:szCs w:val="20"/>
        </w:rPr>
        <w:t xml:space="preserve"> (Zamawiający) </w:t>
      </w:r>
    </w:p>
    <w:p w14:paraId="3D0CF9FA" w14:textId="77777777" w:rsidR="007E6326" w:rsidRPr="004D0B25" w:rsidRDefault="007E6326" w:rsidP="007E6326">
      <w:pPr>
        <w:spacing w:line="300" w:lineRule="atLeast"/>
        <w:jc w:val="both"/>
        <w:rPr>
          <w:rFonts w:ascii="Arial" w:hAnsi="Arial" w:cs="Arial"/>
          <w:sz w:val="20"/>
          <w:szCs w:val="20"/>
        </w:rPr>
      </w:pPr>
      <w:r w:rsidRPr="004D0B25">
        <w:rPr>
          <w:rFonts w:ascii="Arial" w:hAnsi="Arial" w:cs="Arial"/>
          <w:sz w:val="20"/>
          <w:szCs w:val="20"/>
        </w:rPr>
        <w:t>a</w:t>
      </w:r>
    </w:p>
    <w:p w14:paraId="35DEAD9C" w14:textId="77777777" w:rsidR="007E6326" w:rsidRPr="004D0B25" w:rsidRDefault="007E6326" w:rsidP="007E6326">
      <w:pPr>
        <w:spacing w:after="366"/>
        <w:ind w:left="72" w:right="58"/>
        <w:jc w:val="both"/>
        <w:rPr>
          <w:rFonts w:ascii="Arial" w:hAnsi="Arial" w:cs="Arial"/>
          <w:sz w:val="20"/>
          <w:szCs w:val="20"/>
        </w:rPr>
      </w:pPr>
      <w:r w:rsidRPr="004D0B25">
        <w:rPr>
          <w:rFonts w:ascii="Arial" w:hAnsi="Arial" w:cs="Arial"/>
          <w:sz w:val="20"/>
          <w:szCs w:val="20"/>
        </w:rPr>
        <w:t>______________, ul. _____________________ (Wykonawca)</w:t>
      </w:r>
    </w:p>
    <w:p w14:paraId="3AB6FF95" w14:textId="77777777" w:rsidR="007E6326" w:rsidRDefault="007E6326" w:rsidP="007E6326">
      <w:pPr>
        <w:ind w:left="72" w:right="58"/>
        <w:rPr>
          <w:rFonts w:ascii="Arial" w:hAnsi="Arial" w:cs="Arial"/>
          <w:sz w:val="20"/>
          <w:szCs w:val="20"/>
        </w:rPr>
      </w:pPr>
      <w:r w:rsidRPr="004D0B25">
        <w:rPr>
          <w:rFonts w:ascii="Arial" w:hAnsi="Arial" w:cs="Arial"/>
          <w:sz w:val="20"/>
          <w:szCs w:val="20"/>
        </w:rPr>
        <w:t>w dniu …….……….202</w:t>
      </w:r>
      <w:r w:rsidR="003A4990">
        <w:rPr>
          <w:rFonts w:ascii="Arial" w:hAnsi="Arial" w:cs="Arial"/>
          <w:sz w:val="20"/>
          <w:szCs w:val="20"/>
        </w:rPr>
        <w:t>3</w:t>
      </w:r>
      <w:r w:rsidRPr="004D0B25">
        <w:rPr>
          <w:rFonts w:ascii="Arial" w:hAnsi="Arial" w:cs="Arial"/>
          <w:sz w:val="20"/>
          <w:szCs w:val="20"/>
        </w:rPr>
        <w:t xml:space="preserve"> r. odebrano usługę: </w:t>
      </w:r>
    </w:p>
    <w:p w14:paraId="1977BCAA" w14:textId="77777777" w:rsidR="00D43A2E" w:rsidRDefault="00D43A2E" w:rsidP="007E6326">
      <w:pPr>
        <w:ind w:left="72" w:right="58"/>
        <w:rPr>
          <w:rFonts w:ascii="Arial" w:hAnsi="Arial" w:cs="Arial"/>
          <w:i/>
          <w:sz w:val="20"/>
          <w:szCs w:val="20"/>
        </w:rPr>
      </w:pPr>
    </w:p>
    <w:p w14:paraId="218D8ED1" w14:textId="347965A4" w:rsidR="00D43A2E" w:rsidRPr="004D0B25" w:rsidRDefault="00D43A2E" w:rsidP="003A4990">
      <w:pPr>
        <w:pStyle w:val="Tekstpodstawowy"/>
        <w:spacing w:before="120"/>
        <w:rPr>
          <w:rFonts w:ascii="Arial" w:hAnsi="Arial" w:cs="Arial"/>
          <w:i/>
          <w:sz w:val="20"/>
          <w:szCs w:val="20"/>
        </w:rPr>
      </w:pPr>
      <w:bookmarkStart w:id="4" w:name="_Hlk131423573"/>
      <w:r>
        <w:rPr>
          <w:rFonts w:ascii="Arial" w:eastAsia="Calibri" w:hAnsi="Arial" w:cs="Arial"/>
          <w:b/>
          <w:i/>
          <w:sz w:val="20"/>
          <w:lang w:val="pl-PL" w:eastAsia="en-US"/>
        </w:rPr>
        <w:t xml:space="preserve">Usługa </w:t>
      </w:r>
      <w:bookmarkStart w:id="5" w:name="_Hlk131420625"/>
      <w:r>
        <w:rPr>
          <w:rFonts w:ascii="Arial" w:eastAsia="Calibri" w:hAnsi="Arial" w:cs="Arial"/>
          <w:b/>
          <w:i/>
          <w:sz w:val="20"/>
          <w:lang w:val="pl-PL" w:eastAsia="en-US"/>
        </w:rPr>
        <w:t>cateringowa</w:t>
      </w:r>
      <w:r w:rsidR="003A4990" w:rsidRPr="003A4990">
        <w:rPr>
          <w:rFonts w:ascii="Arial" w:hAnsi="Arial" w:cs="Arial"/>
          <w:i/>
          <w:sz w:val="20"/>
          <w:szCs w:val="20"/>
        </w:rPr>
        <w:t xml:space="preserve"> </w:t>
      </w:r>
      <w:r w:rsidR="003A4990" w:rsidRPr="003A4990">
        <w:rPr>
          <w:rFonts w:ascii="Arial" w:hAnsi="Arial" w:cs="Arial"/>
          <w:b/>
          <w:bCs/>
          <w:i/>
          <w:sz w:val="20"/>
          <w:szCs w:val="20"/>
        </w:rPr>
        <w:t xml:space="preserve">podczas </w:t>
      </w:r>
      <w:r w:rsidR="00EE2233">
        <w:rPr>
          <w:rFonts w:ascii="Arial" w:hAnsi="Arial" w:cs="Arial"/>
          <w:b/>
          <w:bCs/>
          <w:i/>
          <w:sz w:val="20"/>
          <w:szCs w:val="20"/>
          <w:lang w:val="pl-PL"/>
        </w:rPr>
        <w:t xml:space="preserve">Inauguracji </w:t>
      </w:r>
      <w:r w:rsidR="00557CDB">
        <w:rPr>
          <w:rFonts w:ascii="Arial" w:hAnsi="Arial" w:cs="Arial"/>
          <w:b/>
          <w:bCs/>
          <w:i/>
          <w:sz w:val="20"/>
          <w:szCs w:val="20"/>
          <w:lang w:val="pl-PL"/>
        </w:rPr>
        <w:t>R</w:t>
      </w:r>
      <w:r w:rsidR="00EE2233">
        <w:rPr>
          <w:rFonts w:ascii="Arial" w:hAnsi="Arial" w:cs="Arial"/>
          <w:b/>
          <w:bCs/>
          <w:i/>
          <w:sz w:val="20"/>
          <w:szCs w:val="20"/>
          <w:lang w:val="pl-PL"/>
        </w:rPr>
        <w:t>oku Akademickiego 2023/2024</w:t>
      </w:r>
      <w:r w:rsidR="003A4990" w:rsidRPr="003A4990">
        <w:rPr>
          <w:rFonts w:ascii="Arial" w:hAnsi="Arial" w:cs="Arial"/>
          <w:b/>
          <w:bCs/>
          <w:i/>
          <w:sz w:val="20"/>
          <w:szCs w:val="20"/>
        </w:rPr>
        <w:t xml:space="preserve"> na Wydziale Mechatroniki</w:t>
      </w:r>
      <w:r>
        <w:rPr>
          <w:rFonts w:ascii="Arial" w:eastAsia="Calibri" w:hAnsi="Arial" w:cs="Arial"/>
          <w:b/>
          <w:i/>
          <w:sz w:val="20"/>
          <w:lang w:val="pl-PL" w:eastAsia="en-US"/>
        </w:rPr>
        <w:t xml:space="preserve"> </w:t>
      </w:r>
      <w:r w:rsidR="003A4990">
        <w:rPr>
          <w:rFonts w:ascii="Arial" w:eastAsia="Calibri" w:hAnsi="Arial" w:cs="Arial"/>
          <w:b/>
          <w:i/>
          <w:sz w:val="20"/>
          <w:lang w:val="pl-PL" w:eastAsia="en-US"/>
        </w:rPr>
        <w:t xml:space="preserve">Politechniki Warszawskiej </w:t>
      </w:r>
      <w:r>
        <w:rPr>
          <w:rFonts w:ascii="Arial" w:eastAsia="Calibri" w:hAnsi="Arial" w:cs="Arial"/>
          <w:b/>
          <w:i/>
          <w:sz w:val="20"/>
          <w:lang w:val="pl-PL" w:eastAsia="en-US"/>
        </w:rPr>
        <w:t xml:space="preserve">realizowana w dniu </w:t>
      </w:r>
      <w:r w:rsidR="00827FFE">
        <w:rPr>
          <w:rFonts w:ascii="Arial" w:eastAsia="Calibri" w:hAnsi="Arial" w:cs="Arial"/>
          <w:b/>
          <w:i/>
          <w:sz w:val="20"/>
          <w:lang w:val="pl-PL" w:eastAsia="en-US"/>
        </w:rPr>
        <w:t>02</w:t>
      </w:r>
      <w:r w:rsidR="00EE2233">
        <w:rPr>
          <w:rFonts w:ascii="Arial" w:eastAsia="Calibri" w:hAnsi="Arial" w:cs="Arial"/>
          <w:b/>
          <w:i/>
          <w:sz w:val="20"/>
          <w:lang w:val="pl-PL" w:eastAsia="en-US"/>
        </w:rPr>
        <w:t xml:space="preserve"> października</w:t>
      </w:r>
      <w:r>
        <w:rPr>
          <w:rFonts w:ascii="Arial" w:eastAsia="Calibri" w:hAnsi="Arial" w:cs="Arial"/>
          <w:b/>
          <w:i/>
          <w:sz w:val="20"/>
          <w:lang w:val="pl-PL" w:eastAsia="en-US"/>
        </w:rPr>
        <w:t xml:space="preserve"> 2023 roku</w:t>
      </w:r>
      <w:bookmarkEnd w:id="4"/>
      <w:bookmarkEnd w:id="5"/>
      <w:r w:rsidR="003A4990">
        <w:rPr>
          <w:rFonts w:ascii="Arial" w:eastAsia="Calibri" w:hAnsi="Arial" w:cs="Arial"/>
          <w:b/>
          <w:i/>
          <w:sz w:val="20"/>
          <w:lang w:val="pl-PL" w:eastAsia="en-US"/>
        </w:rPr>
        <w:t>.</w:t>
      </w:r>
    </w:p>
    <w:p w14:paraId="4EAC9F39" w14:textId="77777777" w:rsidR="007E6326" w:rsidRPr="004D0B25" w:rsidRDefault="007E6326" w:rsidP="007E6326">
      <w:pPr>
        <w:spacing w:after="16" w:line="259" w:lineRule="auto"/>
        <w:ind w:left="77"/>
        <w:rPr>
          <w:rFonts w:ascii="Arial" w:hAnsi="Arial" w:cs="Arial"/>
          <w:sz w:val="20"/>
          <w:szCs w:val="20"/>
        </w:rPr>
      </w:pPr>
      <w:r w:rsidRPr="004D0B25">
        <w:rPr>
          <w:rFonts w:ascii="Arial" w:hAnsi="Arial" w:cs="Arial"/>
          <w:sz w:val="20"/>
          <w:szCs w:val="20"/>
        </w:rPr>
        <w:t xml:space="preserve"> </w:t>
      </w:r>
    </w:p>
    <w:p w14:paraId="4F65297E" w14:textId="6C1E4965" w:rsidR="007E6326" w:rsidRPr="004D0B25" w:rsidRDefault="007E6326" w:rsidP="00EE2233">
      <w:pPr>
        <w:spacing w:after="16" w:line="256" w:lineRule="auto"/>
        <w:ind w:left="77"/>
        <w:jc w:val="both"/>
        <w:rPr>
          <w:rFonts w:ascii="Arial" w:hAnsi="Arial" w:cs="Arial"/>
          <w:sz w:val="20"/>
          <w:szCs w:val="20"/>
        </w:rPr>
      </w:pPr>
      <w:r w:rsidRPr="004D0B25">
        <w:rPr>
          <w:rFonts w:ascii="Arial" w:hAnsi="Arial" w:cs="Arial"/>
          <w:sz w:val="20"/>
          <w:szCs w:val="20"/>
        </w:rPr>
        <w:t xml:space="preserve">Ilość uczestników potwierdzona zgodnie z umową, uczestnicząca </w:t>
      </w:r>
      <w:r w:rsidR="00EE2233">
        <w:rPr>
          <w:rFonts w:ascii="Arial" w:hAnsi="Arial" w:cs="Arial"/>
          <w:sz w:val="20"/>
          <w:szCs w:val="20"/>
        </w:rPr>
        <w:br/>
      </w:r>
      <w:r w:rsidRPr="004D0B25">
        <w:rPr>
          <w:rFonts w:ascii="Arial" w:hAnsi="Arial" w:cs="Arial"/>
          <w:sz w:val="20"/>
          <w:szCs w:val="20"/>
        </w:rPr>
        <w:t>w</w:t>
      </w:r>
      <w:r w:rsidR="00EE2233">
        <w:rPr>
          <w:rFonts w:ascii="Arial" w:hAnsi="Arial" w:cs="Arial"/>
          <w:sz w:val="20"/>
          <w:szCs w:val="20"/>
        </w:rPr>
        <w:t xml:space="preserve"> </w:t>
      </w:r>
      <w:r w:rsidRPr="004D0B25">
        <w:rPr>
          <w:rFonts w:ascii="Arial" w:hAnsi="Arial" w:cs="Arial"/>
          <w:sz w:val="20"/>
          <w:szCs w:val="20"/>
        </w:rPr>
        <w:t xml:space="preserve">wydarzeniu: </w:t>
      </w:r>
      <w:r w:rsidR="00EE2233">
        <w:rPr>
          <w:rFonts w:ascii="Arial" w:hAnsi="Arial" w:cs="Arial"/>
          <w:sz w:val="20"/>
          <w:szCs w:val="20"/>
        </w:rPr>
        <w:t xml:space="preserve"> ……….</w:t>
      </w:r>
      <w:r w:rsidRPr="004D0B25">
        <w:rPr>
          <w:rFonts w:ascii="Arial" w:hAnsi="Arial" w:cs="Arial"/>
          <w:sz w:val="20"/>
          <w:szCs w:val="20"/>
        </w:rPr>
        <w:t>……</w:t>
      </w:r>
    </w:p>
    <w:p w14:paraId="76F5B42A" w14:textId="77777777" w:rsidR="007E6326" w:rsidRPr="004D0B25" w:rsidRDefault="007E6326" w:rsidP="007E6326">
      <w:pPr>
        <w:spacing w:after="16" w:line="259" w:lineRule="auto"/>
        <w:ind w:left="77"/>
        <w:rPr>
          <w:rFonts w:ascii="Arial" w:hAnsi="Arial" w:cs="Arial"/>
          <w:sz w:val="20"/>
          <w:szCs w:val="20"/>
        </w:rPr>
      </w:pPr>
    </w:p>
    <w:p w14:paraId="4B0DB6F4" w14:textId="77777777" w:rsidR="007E6326" w:rsidRPr="004D0B25" w:rsidRDefault="007E6326" w:rsidP="007E6326">
      <w:pPr>
        <w:spacing w:after="858"/>
        <w:ind w:left="72" w:right="58"/>
        <w:rPr>
          <w:rFonts w:ascii="Arial" w:hAnsi="Arial" w:cs="Arial"/>
          <w:sz w:val="20"/>
          <w:szCs w:val="20"/>
        </w:rPr>
      </w:pPr>
      <w:r w:rsidRPr="004D0B25">
        <w:rPr>
          <w:rFonts w:ascii="Arial" w:hAnsi="Arial" w:cs="Arial"/>
          <w:sz w:val="20"/>
          <w:szCs w:val="20"/>
        </w:rPr>
        <w:t xml:space="preserve">UWAGI: </w:t>
      </w:r>
    </w:p>
    <w:p w14:paraId="683086AE" w14:textId="77777777" w:rsidR="007E6326" w:rsidRPr="004D0B25" w:rsidRDefault="007E6326" w:rsidP="007E6326">
      <w:pPr>
        <w:ind w:left="72" w:right="58"/>
        <w:rPr>
          <w:rFonts w:ascii="Arial" w:hAnsi="Arial" w:cs="Arial"/>
          <w:sz w:val="20"/>
          <w:szCs w:val="20"/>
        </w:rPr>
      </w:pPr>
      <w:r w:rsidRPr="004D0B25">
        <w:rPr>
          <w:rFonts w:ascii="Arial" w:hAnsi="Arial" w:cs="Arial"/>
          <w:sz w:val="20"/>
          <w:szCs w:val="20"/>
        </w:rPr>
        <w:t xml:space="preserve">□ Zamawiający nie wnosi zastrzeżeń co do zakresu, jakości i terminowości wykonanej usługi.  </w:t>
      </w:r>
    </w:p>
    <w:p w14:paraId="28ABAB76" w14:textId="77777777" w:rsidR="007E6326" w:rsidRDefault="007E6326" w:rsidP="00AB3D5D">
      <w:pPr>
        <w:spacing w:after="120"/>
        <w:ind w:left="74" w:right="57"/>
        <w:rPr>
          <w:rFonts w:ascii="Arial" w:hAnsi="Arial" w:cs="Arial"/>
          <w:sz w:val="20"/>
          <w:szCs w:val="20"/>
        </w:rPr>
      </w:pPr>
      <w:r w:rsidRPr="004D0B25">
        <w:rPr>
          <w:rFonts w:ascii="Arial" w:hAnsi="Arial" w:cs="Arial"/>
          <w:sz w:val="20"/>
          <w:szCs w:val="20"/>
        </w:rPr>
        <w:t>□ Zamawiający wnosi następujące zastrzeżenia:</w:t>
      </w:r>
    </w:p>
    <w:p w14:paraId="5CDD9712" w14:textId="77777777" w:rsidR="00AB3D5D" w:rsidRPr="004D0B25" w:rsidRDefault="00AB3D5D" w:rsidP="007E6326">
      <w:pPr>
        <w:spacing w:after="813"/>
        <w:ind w:left="72" w:right="58"/>
        <w:rPr>
          <w:rFonts w:ascii="Arial" w:hAnsi="Arial" w:cs="Arial"/>
          <w:sz w:val="20"/>
          <w:szCs w:val="20"/>
        </w:rPr>
      </w:pPr>
      <w:r>
        <w:rPr>
          <w:rFonts w:ascii="Arial" w:hAnsi="Arial" w:cs="Arial"/>
          <w:sz w:val="20"/>
          <w:szCs w:val="20"/>
        </w:rPr>
        <w:t>…………………………………………………</w:t>
      </w:r>
      <w:r w:rsidR="00503D19">
        <w:rPr>
          <w:rFonts w:ascii="Arial" w:hAnsi="Arial" w:cs="Arial"/>
          <w:sz w:val="20"/>
          <w:szCs w:val="20"/>
        </w:rPr>
        <w:t>……………………………………</w:t>
      </w:r>
    </w:p>
    <w:tbl>
      <w:tblPr>
        <w:tblW w:w="9062" w:type="dxa"/>
        <w:tblInd w:w="82" w:type="dxa"/>
        <w:tblCellMar>
          <w:top w:w="10" w:type="dxa"/>
          <w:left w:w="106" w:type="dxa"/>
          <w:right w:w="115" w:type="dxa"/>
        </w:tblCellMar>
        <w:tblLook w:val="04A0" w:firstRow="1" w:lastRow="0" w:firstColumn="1" w:lastColumn="0" w:noHBand="0" w:noVBand="1"/>
      </w:tblPr>
      <w:tblGrid>
        <w:gridCol w:w="4532"/>
        <w:gridCol w:w="4530"/>
      </w:tblGrid>
      <w:tr w:rsidR="007E6326" w:rsidRPr="004D0B25" w14:paraId="2B885D1F" w14:textId="77777777" w:rsidTr="002F1E46">
        <w:trPr>
          <w:trHeight w:val="274"/>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3BF97923" w14:textId="77777777" w:rsidR="007E6326" w:rsidRPr="004D0B25" w:rsidRDefault="007E6326" w:rsidP="002F1E46">
            <w:pPr>
              <w:spacing w:line="259" w:lineRule="auto"/>
              <w:ind w:left="3"/>
              <w:jc w:val="center"/>
              <w:rPr>
                <w:rFonts w:ascii="Arial" w:hAnsi="Arial" w:cs="Arial"/>
                <w:sz w:val="20"/>
                <w:szCs w:val="20"/>
              </w:rPr>
            </w:pPr>
            <w:r w:rsidRPr="004D0B25">
              <w:rPr>
                <w:rFonts w:ascii="Arial" w:eastAsia="Arial" w:hAnsi="Arial" w:cs="Arial"/>
                <w:b/>
                <w:sz w:val="20"/>
                <w:szCs w:val="20"/>
              </w:rPr>
              <w:t xml:space="preserve">W imieniu Wykonawcy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6CA90742" w14:textId="77777777" w:rsidR="007E6326" w:rsidRPr="004D0B25" w:rsidRDefault="007E6326" w:rsidP="002F1E46">
            <w:pPr>
              <w:spacing w:line="259" w:lineRule="auto"/>
              <w:ind w:left="2"/>
              <w:jc w:val="center"/>
              <w:rPr>
                <w:rFonts w:ascii="Arial" w:hAnsi="Arial" w:cs="Arial"/>
                <w:sz w:val="20"/>
                <w:szCs w:val="20"/>
              </w:rPr>
            </w:pPr>
            <w:r w:rsidRPr="004D0B25">
              <w:rPr>
                <w:rFonts w:ascii="Arial" w:eastAsia="Arial" w:hAnsi="Arial" w:cs="Arial"/>
                <w:b/>
                <w:sz w:val="20"/>
                <w:szCs w:val="20"/>
              </w:rPr>
              <w:t xml:space="preserve">W imieniu Zamawiającego </w:t>
            </w:r>
          </w:p>
        </w:tc>
      </w:tr>
      <w:tr w:rsidR="007E6326" w:rsidRPr="004D0B25" w14:paraId="5352AA6A" w14:textId="77777777" w:rsidTr="002F1E46">
        <w:trPr>
          <w:trHeight w:val="1711"/>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296948B4" w14:textId="77777777" w:rsidR="007E6326" w:rsidRPr="004D0B25" w:rsidRDefault="007E6326" w:rsidP="002F1E46">
            <w:pPr>
              <w:spacing w:line="259" w:lineRule="auto"/>
              <w:ind w:left="2"/>
              <w:rPr>
                <w:rFonts w:ascii="Arial" w:hAnsi="Arial" w:cs="Arial"/>
                <w:sz w:val="20"/>
                <w:szCs w:val="20"/>
              </w:rPr>
            </w:pPr>
            <w:r w:rsidRPr="004D0B25">
              <w:rPr>
                <w:rFonts w:ascii="Arial" w:hAnsi="Arial" w:cs="Arial"/>
                <w:sz w:val="20"/>
                <w:szCs w:val="20"/>
              </w:rPr>
              <w:t xml:space="preserve">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716DE15" w14:textId="77777777" w:rsidR="007E6326" w:rsidRPr="004D0B25" w:rsidRDefault="007E6326" w:rsidP="002F1E46">
            <w:pPr>
              <w:spacing w:line="259" w:lineRule="auto"/>
              <w:rPr>
                <w:rFonts w:ascii="Arial" w:hAnsi="Arial" w:cs="Arial"/>
                <w:sz w:val="20"/>
                <w:szCs w:val="20"/>
              </w:rPr>
            </w:pPr>
            <w:r w:rsidRPr="004D0B25">
              <w:rPr>
                <w:rFonts w:ascii="Arial" w:hAnsi="Arial" w:cs="Arial"/>
                <w:sz w:val="20"/>
                <w:szCs w:val="20"/>
              </w:rPr>
              <w:t xml:space="preserve"> </w:t>
            </w:r>
          </w:p>
        </w:tc>
      </w:tr>
    </w:tbl>
    <w:p w14:paraId="256075BB" w14:textId="77777777" w:rsidR="007E6326" w:rsidRPr="004D0B25" w:rsidRDefault="007E6326" w:rsidP="007E6326">
      <w:pPr>
        <w:adjustRightInd w:val="0"/>
        <w:rPr>
          <w:rFonts w:ascii="Arial" w:hAnsi="Arial" w:cs="Arial"/>
          <w:i/>
          <w:iCs/>
          <w:sz w:val="20"/>
          <w:szCs w:val="20"/>
        </w:rPr>
      </w:pPr>
      <w:r w:rsidRPr="004D0B25">
        <w:rPr>
          <w:rFonts w:ascii="Arial" w:hAnsi="Arial" w:cs="Arial"/>
          <w:sz w:val="20"/>
          <w:szCs w:val="20"/>
        </w:rPr>
        <w:t xml:space="preserve"> </w:t>
      </w:r>
      <w:r w:rsidRPr="004D0B25">
        <w:rPr>
          <w:rFonts w:ascii="Arial" w:hAnsi="Arial" w:cs="Arial"/>
          <w:i/>
          <w:iCs/>
          <w:sz w:val="20"/>
          <w:szCs w:val="20"/>
        </w:rPr>
        <w:t>UWAGA: Powyższy protokół z wypełnioną i podpisaną przez obie strony częścią II stanowi podstawę do wystawienia faktury VAT.</w:t>
      </w:r>
    </w:p>
    <w:p w14:paraId="00915CE1" w14:textId="77777777" w:rsidR="007E6326" w:rsidRPr="004D0B25" w:rsidRDefault="007E6326" w:rsidP="007E6326">
      <w:pPr>
        <w:spacing w:after="17" w:line="259" w:lineRule="auto"/>
        <w:ind w:left="77"/>
        <w:rPr>
          <w:rFonts w:ascii="Arial" w:hAnsi="Arial" w:cs="Arial"/>
          <w:sz w:val="20"/>
          <w:szCs w:val="20"/>
        </w:rPr>
      </w:pPr>
    </w:p>
    <w:p w14:paraId="63A4E453" w14:textId="77777777" w:rsidR="007E6326" w:rsidRPr="004D0B25" w:rsidRDefault="007E6326" w:rsidP="00CF3903">
      <w:pPr>
        <w:jc w:val="center"/>
        <w:rPr>
          <w:rFonts w:ascii="Arial" w:hAnsi="Arial" w:cs="Arial"/>
          <w:sz w:val="20"/>
          <w:szCs w:val="20"/>
        </w:rPr>
      </w:pPr>
    </w:p>
    <w:p w14:paraId="47D83405" w14:textId="77777777" w:rsidR="00AE0FA2" w:rsidRPr="004D0B25" w:rsidRDefault="00AE0FA2" w:rsidP="00CF3903">
      <w:pPr>
        <w:rPr>
          <w:rFonts w:ascii="Arial" w:hAnsi="Arial" w:cs="Arial"/>
          <w:b/>
          <w:sz w:val="20"/>
          <w:szCs w:val="20"/>
        </w:rPr>
      </w:pPr>
    </w:p>
    <w:p w14:paraId="4C509063" w14:textId="77777777" w:rsidR="001B0FDC" w:rsidRPr="004D0B25" w:rsidRDefault="001B0FDC" w:rsidP="001B0FDC">
      <w:pPr>
        <w:tabs>
          <w:tab w:val="left" w:pos="1170"/>
        </w:tabs>
        <w:rPr>
          <w:rFonts w:ascii="Arial" w:hAnsi="Arial" w:cs="Arial"/>
          <w:sz w:val="20"/>
          <w:szCs w:val="20"/>
        </w:rPr>
      </w:pPr>
    </w:p>
    <w:bookmarkEnd w:id="3"/>
    <w:p w14:paraId="49C0075F" w14:textId="68F1BDB8" w:rsidR="00192A2D" w:rsidRPr="004D0B25" w:rsidRDefault="00192A2D">
      <w:pPr>
        <w:pageBreakBefore/>
        <w:spacing w:line="240" w:lineRule="atLeast"/>
        <w:jc w:val="right"/>
        <w:rPr>
          <w:rFonts w:ascii="Arial" w:hAnsi="Arial" w:cs="Arial"/>
          <w:sz w:val="20"/>
          <w:szCs w:val="20"/>
        </w:rPr>
      </w:pPr>
      <w:r w:rsidRPr="004D0B25">
        <w:rPr>
          <w:rFonts w:ascii="Arial" w:hAnsi="Arial" w:cs="Arial"/>
          <w:b/>
          <w:sz w:val="20"/>
          <w:szCs w:val="20"/>
        </w:rPr>
        <w:lastRenderedPageBreak/>
        <w:t xml:space="preserve">Załącznik nr </w:t>
      </w:r>
      <w:r w:rsidR="00B975A7" w:rsidRPr="004D0B25">
        <w:rPr>
          <w:rFonts w:ascii="Arial" w:hAnsi="Arial" w:cs="Arial"/>
          <w:b/>
          <w:sz w:val="20"/>
          <w:szCs w:val="20"/>
        </w:rPr>
        <w:t>6</w:t>
      </w:r>
      <w:r w:rsidRPr="004D0B25">
        <w:rPr>
          <w:rFonts w:ascii="Arial" w:hAnsi="Arial" w:cs="Arial"/>
          <w:b/>
          <w:sz w:val="20"/>
          <w:szCs w:val="20"/>
        </w:rPr>
        <w:t xml:space="preserve"> do umowy nr </w:t>
      </w:r>
      <w:r w:rsidR="004F0B3D">
        <w:rPr>
          <w:rFonts w:ascii="Arial" w:hAnsi="Arial" w:cs="Arial"/>
          <w:b/>
          <w:sz w:val="20"/>
          <w:szCs w:val="20"/>
        </w:rPr>
        <w:t>Mchtr.261.17.2023</w:t>
      </w:r>
    </w:p>
    <w:p w14:paraId="66E7A672" w14:textId="77777777" w:rsidR="00192A2D" w:rsidRPr="004D0B25" w:rsidRDefault="00192A2D">
      <w:pPr>
        <w:spacing w:line="360" w:lineRule="auto"/>
        <w:rPr>
          <w:rFonts w:ascii="Arial" w:eastAsia="Arial" w:hAnsi="Arial" w:cs="Arial"/>
          <w:b/>
          <w:sz w:val="20"/>
          <w:szCs w:val="20"/>
          <w:shd w:val="clear" w:color="auto" w:fill="FFFFFF"/>
          <w:lang w:eastAsia="ar-SA"/>
        </w:rPr>
      </w:pPr>
    </w:p>
    <w:p w14:paraId="5FE94292" w14:textId="77777777" w:rsidR="00192A2D" w:rsidRPr="004D0B25" w:rsidRDefault="00192A2D">
      <w:pPr>
        <w:spacing w:line="360" w:lineRule="auto"/>
        <w:jc w:val="center"/>
        <w:rPr>
          <w:rFonts w:ascii="Arial" w:hAnsi="Arial" w:cs="Arial"/>
          <w:sz w:val="20"/>
          <w:szCs w:val="20"/>
        </w:rPr>
      </w:pPr>
      <w:r w:rsidRPr="004D0B25">
        <w:rPr>
          <w:rFonts w:ascii="Arial" w:eastAsia="Arial" w:hAnsi="Arial" w:cs="Arial"/>
          <w:b/>
          <w:bCs/>
          <w:sz w:val="20"/>
          <w:szCs w:val="20"/>
          <w:shd w:val="clear" w:color="auto" w:fill="FFFFFF"/>
          <w:lang w:eastAsia="ar-SA"/>
        </w:rPr>
        <w:t>Klauzula informacyjna – Politechniki Warszawskiej</w:t>
      </w:r>
    </w:p>
    <w:p w14:paraId="12ABCF1B" w14:textId="34A65075" w:rsidR="00192A2D" w:rsidRPr="004D0B25" w:rsidRDefault="00192A2D">
      <w:pPr>
        <w:spacing w:after="120"/>
        <w:jc w:val="both"/>
        <w:rPr>
          <w:rFonts w:ascii="Arial" w:hAnsi="Arial" w:cs="Arial"/>
          <w:sz w:val="20"/>
          <w:szCs w:val="20"/>
        </w:rPr>
      </w:pPr>
      <w:r w:rsidRPr="004D0B25">
        <w:rPr>
          <w:rFonts w:ascii="Arial" w:eastAsia="Arial" w:hAnsi="Arial" w:cs="Arial"/>
          <w:sz w:val="20"/>
          <w:szCs w:val="20"/>
          <w:shd w:val="clear" w:color="auto" w:fill="FFFFFF"/>
          <w:lang w:eastAsia="ar-SA"/>
        </w:rPr>
        <w:t xml:space="preserve">Zgodnie z art. 13 i 14 Rozporządzenia Parlamentu Europejskiego i Rady (UE) 2016/679 z dnia 27 kwietnia 2016 r. w sprawie ochrony osób fizycznych w związku z przetwarzaniem danych osobowych </w:t>
      </w:r>
      <w:r w:rsidR="00557CDB">
        <w:rPr>
          <w:rFonts w:ascii="Arial" w:eastAsia="Arial" w:hAnsi="Arial" w:cs="Arial"/>
          <w:sz w:val="20"/>
          <w:szCs w:val="20"/>
          <w:shd w:val="clear" w:color="auto" w:fill="FFFFFF"/>
          <w:lang w:eastAsia="ar-SA"/>
        </w:rPr>
        <w:br/>
      </w:r>
      <w:r w:rsidRPr="004D0B25">
        <w:rPr>
          <w:rFonts w:ascii="Arial" w:eastAsia="Arial" w:hAnsi="Arial" w:cs="Arial"/>
          <w:sz w:val="20"/>
          <w:szCs w:val="20"/>
          <w:shd w:val="clear" w:color="auto" w:fill="FFFFFF"/>
          <w:lang w:eastAsia="ar-SA"/>
        </w:rPr>
        <w:t>i w sprawie swobodnego przepływu takich danych oraz uchylenia dyrektywy 95/46/WE (Dz. U. UE L 119/1 z dnia 4 maja 2016 r.), zwanym dalej „RODO”, Politechnika Warszawska informuje, że:</w:t>
      </w:r>
    </w:p>
    <w:p w14:paraId="64350025"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 xml:space="preserve">Administratorem Pani/Pana danych osobowych jest Politechnika Warszawska z siedzibą przy </w:t>
      </w:r>
      <w:r w:rsidRPr="004D0B25">
        <w:rPr>
          <w:rFonts w:ascii="Arial" w:hAnsi="Arial" w:cs="Arial"/>
          <w:shd w:val="clear" w:color="auto" w:fill="FFFFFF"/>
        </w:rPr>
        <w:br/>
        <w:t>Pl. Politechniki 1, 00-661 Warszawa.</w:t>
      </w:r>
    </w:p>
    <w:p w14:paraId="60537444" w14:textId="77777777" w:rsidR="00192A2D" w:rsidRPr="004D0B25" w:rsidRDefault="00192A2D" w:rsidP="00725820">
      <w:pPr>
        <w:pStyle w:val="Bezodstpw"/>
        <w:numPr>
          <w:ilvl w:val="0"/>
          <w:numId w:val="2"/>
        </w:numPr>
        <w:spacing w:before="120" w:after="120" w:line="276" w:lineRule="auto"/>
        <w:ind w:left="425" w:hanging="425"/>
        <w:jc w:val="both"/>
        <w:rPr>
          <w:rFonts w:ascii="Arial" w:hAnsi="Arial" w:cs="Arial"/>
        </w:rPr>
      </w:pPr>
      <w:r w:rsidRPr="004D0B25">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7CA032F6"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 xml:space="preserve">Administrator będzie przetwarzać Pani/Pana dane osobowe w zakresie: imię i nazwisko, adres email służbowy, służbowy numer telefonu. </w:t>
      </w:r>
    </w:p>
    <w:p w14:paraId="28CFF48A" w14:textId="4664967A" w:rsidR="00192A2D" w:rsidRPr="004D0B25" w:rsidRDefault="00192A2D" w:rsidP="00725820">
      <w:pPr>
        <w:pStyle w:val="Bezodstpw"/>
        <w:numPr>
          <w:ilvl w:val="0"/>
          <w:numId w:val="2"/>
        </w:numPr>
        <w:spacing w:line="276" w:lineRule="auto"/>
        <w:jc w:val="both"/>
        <w:rPr>
          <w:rFonts w:ascii="Arial" w:hAnsi="Arial" w:cs="Arial"/>
        </w:rPr>
      </w:pPr>
      <w:r w:rsidRPr="004D0B25">
        <w:rPr>
          <w:rFonts w:ascii="Arial" w:hAnsi="Arial" w:cs="Arial"/>
          <w:shd w:val="clear" w:color="auto" w:fill="FFFFFF"/>
        </w:rPr>
        <w:t>Pani/Pana dane osobowe przetwarzane będą przez Administratora w celu realizacji Umowy</w:t>
      </w:r>
      <w:r w:rsidR="002349BA" w:rsidRPr="004D0B25">
        <w:rPr>
          <w:rFonts w:ascii="Arial" w:hAnsi="Arial" w:cs="Arial"/>
          <w:shd w:val="clear" w:color="auto" w:fill="FFFFFF"/>
        </w:rPr>
        <w:t xml:space="preserve"> nr </w:t>
      </w:r>
      <w:r w:rsidR="004F0B3D">
        <w:rPr>
          <w:rFonts w:ascii="Arial" w:hAnsi="Arial" w:cs="Arial"/>
          <w:shd w:val="clear" w:color="auto" w:fill="FFFFFF"/>
        </w:rPr>
        <w:t>Mchtr.261.17.2023</w:t>
      </w:r>
      <w:r w:rsidRPr="004D0B25">
        <w:rPr>
          <w:rFonts w:ascii="Arial" w:hAnsi="Arial" w:cs="Arial"/>
          <w:shd w:val="clear" w:color="auto" w:fill="FFFFFF"/>
        </w:rPr>
        <w:t>,  zawartej pomiędzy Politechniką Warszawską a</w:t>
      </w:r>
      <w:bookmarkStart w:id="6" w:name="_Hlk73433210"/>
      <w:r w:rsidRPr="004D0B25">
        <w:rPr>
          <w:rFonts w:ascii="Arial" w:hAnsi="Arial" w:cs="Arial"/>
          <w:shd w:val="clear" w:color="auto" w:fill="FFFFFF"/>
        </w:rPr>
        <w:t xml:space="preserve"> Wykonawcą </w:t>
      </w:r>
      <w:bookmarkEnd w:id="6"/>
      <w:r w:rsidRPr="004D0B25">
        <w:rPr>
          <w:rFonts w:ascii="Arial" w:hAnsi="Arial" w:cs="Arial"/>
          <w:shd w:val="clear" w:color="auto" w:fill="FFFFFF"/>
        </w:rPr>
        <w:t>– podstawą do przetwarzania Pani/Pana danych osobowych jest art. 6 ust. 1 lit. f RODO.</w:t>
      </w:r>
    </w:p>
    <w:p w14:paraId="4CE51EA2"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Politechnika Warszawska nie zamierza przekazywać Pani/Pana danych osobowych poza Europejski Obszar Gospodarczy.</w:t>
      </w:r>
    </w:p>
    <w:p w14:paraId="0CD51827"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660C47D6" w14:textId="77777777" w:rsidR="00192A2D" w:rsidRPr="004D0B25" w:rsidRDefault="00192A2D" w:rsidP="00725820">
      <w:pPr>
        <w:pStyle w:val="Bezodstpw"/>
        <w:numPr>
          <w:ilvl w:val="0"/>
          <w:numId w:val="2"/>
        </w:numPr>
        <w:spacing w:line="276" w:lineRule="auto"/>
        <w:jc w:val="both"/>
        <w:rPr>
          <w:rFonts w:ascii="Arial" w:hAnsi="Arial" w:cs="Arial"/>
        </w:rPr>
      </w:pPr>
      <w:r w:rsidRPr="004D0B25">
        <w:rPr>
          <w:rFonts w:ascii="Arial" w:hAnsi="Arial" w:cs="Arial"/>
          <w:shd w:val="clear" w:color="auto" w:fill="FFFFFF"/>
        </w:rPr>
        <w:t xml:space="preserve">Pani/Pana dane osobowe nie będą udostępniane innym podmiotom (administratorom), za wyjątkiem podmiotów upoważnionych na podstawie przepisów prawa. </w:t>
      </w:r>
    </w:p>
    <w:p w14:paraId="002CDB60"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p>
    <w:p w14:paraId="53E8A44D"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Politechnika Warszawska nie wykorzystuje w stosunku do Pani/Pana zautomatyzowanego podejmowania decyzji, w tym nie wykonuje profilowania Pani/Pana.</w:t>
      </w:r>
    </w:p>
    <w:p w14:paraId="1EF4012E" w14:textId="6B69579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 xml:space="preserve">Dane osobowe zostały pozyskane bezpośrednio od Pani/Pana, bądź od Podmiotu, który Pani/Pan reprezentuje. W przypadku pozyskania danych osobowych bezpośrednio od Pani/Pana, podanie danych osobowych jest dobrowolne, jednakże ich niepodanie uniemożliwia Pani/Panu udział </w:t>
      </w:r>
      <w:r w:rsidR="00557CDB">
        <w:rPr>
          <w:rFonts w:ascii="Arial" w:hAnsi="Arial" w:cs="Arial"/>
          <w:shd w:val="clear" w:color="auto" w:fill="FFFFFF"/>
        </w:rPr>
        <w:br/>
      </w:r>
      <w:r w:rsidRPr="004D0B25">
        <w:rPr>
          <w:rFonts w:ascii="Arial" w:hAnsi="Arial" w:cs="Arial"/>
          <w:shd w:val="clear" w:color="auto" w:fill="FFFFFF"/>
        </w:rPr>
        <w:t>w realizacji Umowy.</w:t>
      </w:r>
    </w:p>
    <w:p w14:paraId="11DE1675" w14:textId="77777777" w:rsidR="00192A2D" w:rsidRPr="004D0B25" w:rsidRDefault="00192A2D" w:rsidP="00725820">
      <w:pPr>
        <w:pStyle w:val="Bezodstpw"/>
        <w:numPr>
          <w:ilvl w:val="0"/>
          <w:numId w:val="2"/>
        </w:numPr>
        <w:spacing w:line="276" w:lineRule="auto"/>
        <w:jc w:val="both"/>
        <w:rPr>
          <w:rFonts w:ascii="Arial" w:hAnsi="Arial" w:cs="Arial"/>
        </w:rPr>
      </w:pPr>
      <w:r w:rsidRPr="004D0B25">
        <w:rPr>
          <w:rFonts w:ascii="Arial" w:hAnsi="Arial" w:cs="Arial"/>
          <w:shd w:val="clear" w:color="auto" w:fill="FFFFFF"/>
        </w:rPr>
        <w:t>Pani/Pana dane osobowe przetwarzane będą przez okres realizacji Umowy oraz okres niezbędny do zabezpieczenia ewentualnych roszczeń.</w:t>
      </w:r>
    </w:p>
    <w:p w14:paraId="10104AB1"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5C0E2704" w14:textId="0A5860CB" w:rsidR="00192A2D" w:rsidRPr="004D0B25" w:rsidRDefault="00192A2D">
      <w:pPr>
        <w:pageBreakBefore/>
        <w:spacing w:line="240" w:lineRule="atLeast"/>
        <w:jc w:val="right"/>
        <w:rPr>
          <w:rFonts w:ascii="Arial" w:hAnsi="Arial" w:cs="Arial"/>
          <w:sz w:val="20"/>
          <w:szCs w:val="20"/>
        </w:rPr>
      </w:pPr>
      <w:r w:rsidRPr="004D0B25">
        <w:rPr>
          <w:rFonts w:ascii="Arial" w:hAnsi="Arial" w:cs="Arial"/>
          <w:b/>
          <w:sz w:val="20"/>
          <w:szCs w:val="20"/>
        </w:rPr>
        <w:lastRenderedPageBreak/>
        <w:t xml:space="preserve">Załącznik nr </w:t>
      </w:r>
      <w:r w:rsidR="009C4462" w:rsidRPr="004D0B25">
        <w:rPr>
          <w:rFonts w:ascii="Arial" w:hAnsi="Arial" w:cs="Arial"/>
          <w:b/>
          <w:sz w:val="20"/>
          <w:szCs w:val="20"/>
        </w:rPr>
        <w:t>7</w:t>
      </w:r>
      <w:r w:rsidRPr="004D0B25">
        <w:rPr>
          <w:rFonts w:ascii="Arial" w:hAnsi="Arial" w:cs="Arial"/>
          <w:b/>
          <w:sz w:val="20"/>
          <w:szCs w:val="20"/>
        </w:rPr>
        <w:t xml:space="preserve"> do umowy nr </w:t>
      </w:r>
      <w:r w:rsidR="004F0B3D">
        <w:rPr>
          <w:rFonts w:ascii="Arial" w:hAnsi="Arial" w:cs="Arial"/>
          <w:b/>
          <w:sz w:val="20"/>
          <w:szCs w:val="20"/>
        </w:rPr>
        <w:t>Mchtr.261.17.2023</w:t>
      </w:r>
    </w:p>
    <w:p w14:paraId="25FB9F91" w14:textId="77777777" w:rsidR="00192A2D" w:rsidRPr="004D0B25" w:rsidRDefault="00192A2D">
      <w:pPr>
        <w:spacing w:line="360" w:lineRule="auto"/>
        <w:rPr>
          <w:rFonts w:ascii="Arial" w:eastAsia="Arial" w:hAnsi="Arial" w:cs="Arial"/>
          <w:b/>
          <w:sz w:val="20"/>
          <w:szCs w:val="20"/>
          <w:shd w:val="clear" w:color="auto" w:fill="FFFFFF"/>
          <w:lang w:eastAsia="ar-SA"/>
        </w:rPr>
      </w:pPr>
    </w:p>
    <w:p w14:paraId="412552B8" w14:textId="77777777" w:rsidR="00192A2D" w:rsidRPr="004D0B25" w:rsidRDefault="00192A2D">
      <w:pPr>
        <w:jc w:val="center"/>
        <w:rPr>
          <w:rFonts w:ascii="Arial" w:hAnsi="Arial" w:cs="Arial"/>
          <w:sz w:val="20"/>
          <w:szCs w:val="20"/>
        </w:rPr>
      </w:pPr>
      <w:r w:rsidRPr="004D0B25">
        <w:rPr>
          <w:rFonts w:ascii="Arial" w:hAnsi="Arial" w:cs="Arial"/>
          <w:b/>
          <w:bCs/>
          <w:sz w:val="20"/>
          <w:szCs w:val="20"/>
        </w:rPr>
        <w:t>Klauzula informacyjna Wykonawcy</w:t>
      </w:r>
    </w:p>
    <w:p w14:paraId="4FE33CE7" w14:textId="77777777" w:rsidR="00192A2D" w:rsidRPr="004D0B25" w:rsidRDefault="00192A2D">
      <w:pPr>
        <w:rPr>
          <w:rFonts w:ascii="Arial" w:hAnsi="Arial" w:cs="Arial"/>
          <w:b/>
          <w:bCs/>
          <w:sz w:val="20"/>
          <w:szCs w:val="20"/>
        </w:rPr>
      </w:pPr>
    </w:p>
    <w:p w14:paraId="5BA43E83" w14:textId="77777777" w:rsidR="00192A2D" w:rsidRPr="004D0B25" w:rsidRDefault="00192A2D">
      <w:pPr>
        <w:rPr>
          <w:rFonts w:ascii="Arial" w:hAnsi="Arial" w:cs="Arial"/>
          <w:sz w:val="20"/>
          <w:szCs w:val="20"/>
        </w:rPr>
      </w:pPr>
    </w:p>
    <w:p w14:paraId="46FF0433" w14:textId="77777777" w:rsidR="00192A2D" w:rsidRPr="004D0B25" w:rsidRDefault="00192A2D">
      <w:pPr>
        <w:rPr>
          <w:rFonts w:ascii="Arial" w:hAnsi="Arial" w:cs="Arial"/>
          <w:sz w:val="20"/>
          <w:szCs w:val="20"/>
        </w:rPr>
      </w:pPr>
      <w:r w:rsidRPr="004D0B25">
        <w:rPr>
          <w:rFonts w:ascii="Arial" w:hAnsi="Arial" w:cs="Arial"/>
          <w:b/>
          <w:sz w:val="20"/>
          <w:szCs w:val="20"/>
          <w:u w:val="single"/>
        </w:rPr>
        <w:t>Wykonawca:</w:t>
      </w:r>
    </w:p>
    <w:p w14:paraId="405105D9"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7F5A3031"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41F7CA40"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5A16DC3B"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3A0B9B40" w14:textId="77777777" w:rsidR="00192A2D" w:rsidRPr="004D0B25" w:rsidRDefault="00192A2D">
      <w:pPr>
        <w:ind w:right="5954"/>
        <w:rPr>
          <w:rFonts w:ascii="Arial" w:hAnsi="Arial" w:cs="Arial"/>
          <w:sz w:val="20"/>
          <w:szCs w:val="20"/>
        </w:rPr>
      </w:pPr>
      <w:r w:rsidRPr="004D0B25">
        <w:rPr>
          <w:rFonts w:ascii="Arial" w:hAnsi="Arial" w:cs="Arial"/>
          <w:i/>
          <w:sz w:val="20"/>
          <w:szCs w:val="20"/>
        </w:rPr>
        <w:t>(pełna nazwa/firma, adres, w zależności od podmiotu: NIP/PESEL, KRS/</w:t>
      </w:r>
      <w:proofErr w:type="spellStart"/>
      <w:r w:rsidRPr="004D0B25">
        <w:rPr>
          <w:rFonts w:ascii="Arial" w:hAnsi="Arial" w:cs="Arial"/>
          <w:i/>
          <w:sz w:val="20"/>
          <w:szCs w:val="20"/>
        </w:rPr>
        <w:t>CEiDG</w:t>
      </w:r>
      <w:proofErr w:type="spellEnd"/>
      <w:r w:rsidRPr="004D0B25">
        <w:rPr>
          <w:rFonts w:ascii="Arial" w:hAnsi="Arial" w:cs="Arial"/>
          <w:i/>
          <w:sz w:val="20"/>
          <w:szCs w:val="20"/>
        </w:rPr>
        <w:t>)</w:t>
      </w:r>
    </w:p>
    <w:p w14:paraId="6A4FBB97" w14:textId="77777777" w:rsidR="00192A2D" w:rsidRPr="004D0B25" w:rsidRDefault="00192A2D">
      <w:pPr>
        <w:rPr>
          <w:rFonts w:ascii="Arial" w:hAnsi="Arial" w:cs="Arial"/>
          <w:sz w:val="20"/>
          <w:szCs w:val="20"/>
          <w:u w:val="single"/>
        </w:rPr>
      </w:pPr>
    </w:p>
    <w:p w14:paraId="0FDC8BCA" w14:textId="77777777" w:rsidR="00192A2D" w:rsidRPr="004D0B25" w:rsidRDefault="00192A2D">
      <w:pPr>
        <w:rPr>
          <w:rFonts w:ascii="Arial" w:hAnsi="Arial" w:cs="Arial"/>
          <w:sz w:val="20"/>
          <w:szCs w:val="20"/>
        </w:rPr>
      </w:pPr>
      <w:r w:rsidRPr="004D0B25">
        <w:rPr>
          <w:rFonts w:ascii="Arial" w:hAnsi="Arial" w:cs="Arial"/>
          <w:sz w:val="20"/>
          <w:szCs w:val="20"/>
          <w:u w:val="single"/>
        </w:rPr>
        <w:t>reprezentowany przez:</w:t>
      </w:r>
    </w:p>
    <w:p w14:paraId="1AEB887F"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58E027E2" w14:textId="77777777" w:rsidR="00192A2D" w:rsidRPr="004D0B25" w:rsidRDefault="00192A2D">
      <w:pPr>
        <w:ind w:right="5953"/>
        <w:rPr>
          <w:rFonts w:ascii="Arial" w:hAnsi="Arial" w:cs="Arial"/>
          <w:sz w:val="20"/>
          <w:szCs w:val="20"/>
        </w:rPr>
      </w:pPr>
      <w:r w:rsidRPr="004D0B25">
        <w:rPr>
          <w:rFonts w:ascii="Arial" w:hAnsi="Arial" w:cs="Arial"/>
          <w:i/>
          <w:sz w:val="20"/>
          <w:szCs w:val="20"/>
        </w:rPr>
        <w:t>(imię, nazwisko, stanowisko/podstawa do  reprezentacji)</w:t>
      </w:r>
    </w:p>
    <w:p w14:paraId="2A66E856" w14:textId="77777777" w:rsidR="00192A2D" w:rsidRPr="004D0B25" w:rsidRDefault="00192A2D">
      <w:pPr>
        <w:spacing w:line="360" w:lineRule="auto"/>
        <w:rPr>
          <w:rFonts w:ascii="Arial" w:hAnsi="Arial" w:cs="Arial"/>
          <w:b/>
          <w:i/>
          <w:sz w:val="20"/>
          <w:szCs w:val="20"/>
        </w:rPr>
      </w:pPr>
    </w:p>
    <w:p w14:paraId="48EBFFE9" w14:textId="77777777" w:rsidR="00192A2D" w:rsidRPr="004D0B25" w:rsidRDefault="00192A2D">
      <w:pPr>
        <w:rPr>
          <w:rFonts w:ascii="Arial" w:hAnsi="Arial" w:cs="Arial"/>
          <w:b/>
          <w:sz w:val="20"/>
          <w:szCs w:val="20"/>
        </w:rPr>
      </w:pPr>
    </w:p>
    <w:p w14:paraId="20C5713A" w14:textId="435239CF" w:rsidR="00192A2D" w:rsidRPr="004D0B25" w:rsidRDefault="00192A2D">
      <w:pPr>
        <w:pStyle w:val="Tekstpodstawowywcity21"/>
        <w:spacing w:before="120" w:after="0" w:line="240" w:lineRule="auto"/>
        <w:ind w:left="0" w:firstLine="357"/>
        <w:jc w:val="both"/>
        <w:rPr>
          <w:rFonts w:ascii="Arial" w:hAnsi="Arial" w:cs="Arial"/>
          <w:sz w:val="20"/>
          <w:szCs w:val="20"/>
        </w:rPr>
      </w:pPr>
      <w:r w:rsidRPr="004D0B25">
        <w:rPr>
          <w:rFonts w:ascii="Arial" w:hAnsi="Arial" w:cs="Arial"/>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t>
      </w:r>
      <w:r w:rsidR="00557CDB">
        <w:rPr>
          <w:rFonts w:ascii="Arial" w:hAnsi="Arial" w:cs="Arial"/>
          <w:sz w:val="20"/>
          <w:szCs w:val="20"/>
        </w:rPr>
        <w:br/>
      </w:r>
      <w:r w:rsidRPr="004D0B25">
        <w:rPr>
          <w:rFonts w:ascii="Arial" w:hAnsi="Arial" w:cs="Arial"/>
          <w:sz w:val="20"/>
          <w:szCs w:val="20"/>
        </w:rPr>
        <w:t>w niniejszym postępowaniu</w:t>
      </w:r>
      <w:r w:rsidRPr="004D0B25">
        <w:rPr>
          <w:rStyle w:val="Znakiprzypiswdolnych"/>
          <w:rFonts w:ascii="Arial" w:hAnsi="Arial" w:cs="Arial"/>
          <w:sz w:val="20"/>
          <w:szCs w:val="20"/>
        </w:rPr>
        <w:footnoteReference w:id="4"/>
      </w:r>
      <w:r w:rsidRPr="004D0B25">
        <w:rPr>
          <w:rFonts w:ascii="Arial" w:hAnsi="Arial" w:cs="Arial"/>
          <w:sz w:val="20"/>
          <w:szCs w:val="20"/>
        </w:rPr>
        <w:t>.</w:t>
      </w:r>
    </w:p>
    <w:p w14:paraId="519580E8" w14:textId="77777777" w:rsidR="00192A2D" w:rsidRPr="004D0B25" w:rsidRDefault="00192A2D">
      <w:pPr>
        <w:rPr>
          <w:rFonts w:ascii="Arial" w:hAnsi="Arial" w:cs="Arial"/>
          <w:sz w:val="20"/>
          <w:szCs w:val="20"/>
        </w:rPr>
      </w:pPr>
    </w:p>
    <w:p w14:paraId="6F7F1F04" w14:textId="77777777" w:rsidR="00192A2D" w:rsidRPr="004D0B25" w:rsidRDefault="00192A2D">
      <w:pPr>
        <w:rPr>
          <w:rFonts w:ascii="Arial" w:hAnsi="Arial" w:cs="Arial"/>
          <w:sz w:val="20"/>
          <w:szCs w:val="20"/>
        </w:rPr>
      </w:pPr>
    </w:p>
    <w:p w14:paraId="7AD5DB61" w14:textId="77777777" w:rsidR="00192A2D" w:rsidRPr="004D0B25" w:rsidRDefault="00192A2D">
      <w:pPr>
        <w:spacing w:before="120" w:after="120"/>
        <w:jc w:val="both"/>
        <w:rPr>
          <w:rFonts w:ascii="Arial" w:eastAsia="Cambria" w:hAnsi="Arial" w:cs="Arial"/>
          <w:sz w:val="20"/>
          <w:szCs w:val="20"/>
        </w:rPr>
      </w:pPr>
    </w:p>
    <w:p w14:paraId="794E0D0C" w14:textId="77777777" w:rsidR="00192A2D" w:rsidRDefault="00192A2D">
      <w:pPr>
        <w:spacing w:before="120" w:after="120"/>
        <w:jc w:val="both"/>
        <w:rPr>
          <w:rFonts w:ascii="Arial Narrow" w:eastAsia="Cambria" w:hAnsi="Arial Narrow" w:cs="Cambria"/>
        </w:rPr>
      </w:pPr>
    </w:p>
    <w:p w14:paraId="42578C75"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33B42B2A"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21E8A8C0" w14:textId="77777777" w:rsidR="00192A2D" w:rsidRDefault="00192A2D">
      <w:pPr>
        <w:spacing w:before="120" w:after="120"/>
        <w:jc w:val="both"/>
        <w:rPr>
          <w:rFonts w:ascii="Arial Narrow" w:eastAsia="Cambria" w:hAnsi="Arial Narrow" w:cs="Cambria"/>
        </w:rPr>
      </w:pPr>
    </w:p>
    <w:p w14:paraId="759E93F4" w14:textId="77777777" w:rsidR="00192A2D" w:rsidRDefault="00192A2D">
      <w:pPr>
        <w:pStyle w:val="Zwykytekst1"/>
        <w:spacing w:before="120" w:line="288" w:lineRule="auto"/>
        <w:jc w:val="both"/>
        <w:rPr>
          <w:rFonts w:ascii="Arial Narrow" w:eastAsia="Cambria" w:hAnsi="Arial Narrow" w:cs="Arial Narrow"/>
        </w:rPr>
      </w:pPr>
    </w:p>
    <w:p w14:paraId="5F9EFF69" w14:textId="77777777" w:rsidR="00192A2D" w:rsidRDefault="00192A2D">
      <w:pPr>
        <w:pStyle w:val="Zwykytekst1"/>
        <w:spacing w:before="120" w:line="288" w:lineRule="auto"/>
        <w:jc w:val="both"/>
      </w:pPr>
      <w:r>
        <w:rPr>
          <w:rFonts w:ascii="Arial Narrow" w:hAnsi="Arial Narrow" w:cs="Arial Narrow"/>
        </w:rPr>
        <w:t>.</w:t>
      </w:r>
    </w:p>
    <w:p w14:paraId="71B93E13" w14:textId="77777777" w:rsidR="00192A2D" w:rsidRDefault="00192A2D">
      <w:pPr>
        <w:pStyle w:val="Zwykytekst1"/>
        <w:spacing w:before="360" w:line="288" w:lineRule="auto"/>
        <w:jc w:val="right"/>
      </w:pPr>
      <w:r>
        <w:rPr>
          <w:rFonts w:ascii="Calibri" w:eastAsia="Calibri" w:hAnsi="Calibri" w:cs="Calibri"/>
          <w:i/>
          <w:iCs/>
        </w:rPr>
        <w:t xml:space="preserve"> </w:t>
      </w:r>
    </w:p>
    <w:p w14:paraId="6A8F646C" w14:textId="77777777" w:rsidR="00192A2D" w:rsidRDefault="00192A2D">
      <w:pPr>
        <w:spacing w:before="120" w:after="120"/>
        <w:jc w:val="both"/>
        <w:rPr>
          <w:rFonts w:ascii="Arial Narrow" w:eastAsia="Cambria" w:hAnsi="Arial Narrow" w:cs="Cambria"/>
        </w:rPr>
      </w:pPr>
    </w:p>
    <w:p w14:paraId="1A0C7773" w14:textId="77777777" w:rsidR="00192A2D" w:rsidRDefault="00192A2D">
      <w:pPr>
        <w:spacing w:before="120" w:after="120"/>
        <w:jc w:val="both"/>
        <w:rPr>
          <w:rFonts w:ascii="Arial Narrow" w:eastAsia="Cambria" w:hAnsi="Arial Narrow" w:cs="Cambria"/>
        </w:rPr>
      </w:pPr>
    </w:p>
    <w:p w14:paraId="6B4F460D" w14:textId="77777777" w:rsidR="00192A2D" w:rsidRDefault="00192A2D">
      <w:pPr>
        <w:spacing w:before="120" w:after="120"/>
        <w:jc w:val="both"/>
      </w:pPr>
      <w:r>
        <w:rPr>
          <w:rFonts w:ascii="Arial Narrow" w:eastAsia="Arial Narrow" w:hAnsi="Arial Narrow" w:cs="Arial Narrow"/>
        </w:rPr>
        <w:t xml:space="preserve"> </w:t>
      </w:r>
    </w:p>
    <w:p w14:paraId="5B3F414E" w14:textId="77777777" w:rsidR="00192A2D" w:rsidRDefault="00192A2D">
      <w:pPr>
        <w:rPr>
          <w:rFonts w:ascii="Arial Narrow" w:eastAsia="Arial Narrow" w:hAnsi="Arial Narrow" w:cs="Arial"/>
          <w:b/>
          <w:color w:val="000000"/>
        </w:rPr>
      </w:pPr>
    </w:p>
    <w:p w14:paraId="24B92C6C" w14:textId="77777777" w:rsidR="00192A2D" w:rsidRDefault="00192A2D">
      <w:pPr>
        <w:rPr>
          <w:rFonts w:ascii="Arial Narrow" w:hAnsi="Arial Narrow" w:cs="Arial"/>
          <w:b/>
          <w:color w:val="000000"/>
        </w:rPr>
      </w:pPr>
    </w:p>
    <w:p w14:paraId="6EE9F1F7" w14:textId="77777777" w:rsidR="00192A2D" w:rsidRDefault="00192A2D"/>
    <w:sectPr w:rsidR="00192A2D">
      <w:headerReference w:type="default" r:id="rId9"/>
      <w:footerReference w:type="default" r:id="rId10"/>
      <w:headerReference w:type="first" r:id="rId11"/>
      <w:pgSz w:w="11906" w:h="16838"/>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05D0" w14:textId="77777777" w:rsidR="000D5336" w:rsidRDefault="000D5336">
      <w:r>
        <w:separator/>
      </w:r>
    </w:p>
  </w:endnote>
  <w:endnote w:type="continuationSeparator" w:id="0">
    <w:p w14:paraId="119C58FD" w14:textId="77777777" w:rsidR="000D5336" w:rsidRDefault="000D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DejaVu Sans">
    <w:altName w:val="Arial"/>
    <w:charset w:val="EE"/>
    <w:family w:val="swiss"/>
    <w:pitch w:val="variable"/>
    <w:sig w:usb0="00000000" w:usb1="D200FDFF" w:usb2="0A246029" w:usb3="00000000" w:csb0="000001FF" w:csb1="00000000"/>
  </w:font>
  <w:font w:name="Noto Sans Devanagari">
    <w:altName w:val="Nirmala UI"/>
    <w:charset w:val="00"/>
    <w:family w:val="swiss"/>
    <w:pitch w:val="variable"/>
    <w:sig w:usb0="80008023" w:usb1="00002046" w:usb2="00000000" w:usb3="00000000" w:csb0="00000001" w:csb1="00000000"/>
  </w:font>
  <w:font w:name="ArialMT">
    <w:panose1 w:val="00000000000000000000"/>
    <w:charset w:val="80"/>
    <w:family w:val="auto"/>
    <w:notTrueType/>
    <w:pitch w:val="default"/>
    <w:sig w:usb0="00000001" w:usb1="08070000" w:usb2="00000010" w:usb3="00000000" w:csb0="00020000" w:csb1="00000000"/>
  </w:font>
  <w:font w:name="Arial 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E448"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3613499E"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23C8" w14:textId="77777777" w:rsidR="000D5336" w:rsidRDefault="000D5336">
      <w:r>
        <w:separator/>
      </w:r>
    </w:p>
  </w:footnote>
  <w:footnote w:type="continuationSeparator" w:id="0">
    <w:p w14:paraId="0DD35A4D" w14:textId="77777777" w:rsidR="000D5336" w:rsidRDefault="000D5336">
      <w:r>
        <w:continuationSeparator/>
      </w:r>
    </w:p>
  </w:footnote>
  <w:footnote w:id="1">
    <w:p w14:paraId="788F88FD" w14:textId="77777777" w:rsidR="00CD46D1" w:rsidRPr="00FB3C18" w:rsidRDefault="00CD46D1" w:rsidP="00CD46D1">
      <w:pPr>
        <w:pStyle w:val="Default"/>
        <w:rPr>
          <w:rFonts w:ascii="Arial" w:eastAsia="Times New Roman" w:hAnsi="Arial" w:cs="Arial"/>
          <w:sz w:val="16"/>
          <w:szCs w:val="16"/>
        </w:rPr>
      </w:pPr>
      <w:r w:rsidRPr="00FB3C18">
        <w:rPr>
          <w:rStyle w:val="Odwoanieprzypisudolnego"/>
          <w:rFonts w:ascii="Arial" w:hAnsi="Arial" w:cs="Arial"/>
          <w:sz w:val="16"/>
          <w:szCs w:val="16"/>
        </w:rPr>
        <w:footnoteRef/>
      </w:r>
      <w:r w:rsidRPr="00FB3C18">
        <w:rPr>
          <w:rFonts w:ascii="Arial" w:hAnsi="Arial" w:cs="Arial"/>
          <w:sz w:val="16"/>
          <w:szCs w:val="16"/>
        </w:rPr>
        <w:t xml:space="preserve">  Niepotrzebne skreślić  </w:t>
      </w:r>
    </w:p>
  </w:footnote>
  <w:footnote w:id="2">
    <w:p w14:paraId="3587509D" w14:textId="77777777" w:rsidR="00CD46D1" w:rsidRPr="00144C44" w:rsidRDefault="00CD46D1" w:rsidP="00CD46D1">
      <w:pPr>
        <w:pStyle w:val="Default"/>
        <w:rPr>
          <w:rFonts w:eastAsia="Times New Roman"/>
          <w:sz w:val="16"/>
          <w:szCs w:val="16"/>
        </w:rPr>
      </w:pPr>
      <w:r w:rsidRPr="00FB3C18">
        <w:rPr>
          <w:rStyle w:val="Odwoanieprzypisudolnego"/>
          <w:rFonts w:ascii="Arial" w:hAnsi="Arial" w:cs="Arial"/>
          <w:sz w:val="16"/>
          <w:szCs w:val="16"/>
        </w:rPr>
        <w:footnoteRef/>
      </w:r>
      <w:r w:rsidRPr="00FB3C18">
        <w:rPr>
          <w:rFonts w:ascii="Arial" w:hAnsi="Arial" w:cs="Arial"/>
          <w:sz w:val="16"/>
          <w:szCs w:val="16"/>
        </w:rPr>
        <w:t xml:space="preserve"> ich nazwy powinny być podane jedynie w przypadku, gdy zamówienie będzie wykonywane z udziałem podwykonawców, których firmy nie były znane na etapie ubiegania się o zamówienie i nie zostały wskazane z nazwy w pkt </w:t>
      </w:r>
      <w:r w:rsidR="00221BBE" w:rsidRPr="00FB3C18">
        <w:rPr>
          <w:rFonts w:ascii="Arial" w:hAnsi="Arial" w:cs="Arial"/>
          <w:sz w:val="16"/>
          <w:szCs w:val="16"/>
        </w:rPr>
        <w:t>2</w:t>
      </w:r>
      <w:r w:rsidRPr="00FB3C18">
        <w:rPr>
          <w:rFonts w:ascii="Arial" w:hAnsi="Arial" w:cs="Arial"/>
          <w:sz w:val="16"/>
          <w:szCs w:val="16"/>
        </w:rPr>
        <w:t xml:space="preserve"> złożonej oferty (FO)</w:t>
      </w:r>
      <w:r w:rsidRPr="00144C44">
        <w:rPr>
          <w:sz w:val="16"/>
          <w:szCs w:val="16"/>
        </w:rPr>
        <w:t xml:space="preserve">  </w:t>
      </w:r>
    </w:p>
  </w:footnote>
  <w:footnote w:id="3">
    <w:p w14:paraId="232C76DF" w14:textId="77777777" w:rsidR="00FE699C" w:rsidRPr="00FE699C" w:rsidRDefault="00FE699C" w:rsidP="00FE699C">
      <w:pPr>
        <w:pStyle w:val="Tekstprzypisudolnego"/>
        <w:jc w:val="both"/>
        <w:rPr>
          <w:lang w:val="pl-PL"/>
        </w:rPr>
      </w:pPr>
      <w:r>
        <w:rPr>
          <w:rStyle w:val="Odwoanieprzypisudolnego"/>
        </w:rPr>
        <w:footnoteRef/>
      </w:r>
      <w:r>
        <w:t xml:space="preserve"> </w:t>
      </w:r>
      <w:r>
        <w:rPr>
          <w:rFonts w:ascii="Arial" w:hAnsi="Arial" w:cs="Arial"/>
          <w:i/>
          <w:sz w:val="16"/>
          <w:szCs w:val="16"/>
          <w:lang w:val="pl-PL"/>
        </w:rPr>
        <w:t>d</w:t>
      </w:r>
      <w:r w:rsidRPr="00FE699C">
        <w:rPr>
          <w:rFonts w:ascii="Arial" w:hAnsi="Arial" w:cs="Arial"/>
          <w:i/>
          <w:sz w:val="16"/>
          <w:szCs w:val="16"/>
          <w:lang w:val="pl-PL"/>
        </w:rPr>
        <w:t xml:space="preserve">otyczy Wykonawcy, który w formularzu oferty zadeklaruje, że zatrudnia/i co najmniej w procesie przygotowania usługi cateringowej przed jej świadczeniem osobę/y wymienioną/e w art. 96 ust. 2 pkt 2 lit. c) ustawy </w:t>
      </w:r>
      <w:proofErr w:type="spellStart"/>
      <w:r w:rsidRPr="00FE699C">
        <w:rPr>
          <w:rFonts w:ascii="Arial" w:hAnsi="Arial" w:cs="Arial"/>
          <w:i/>
          <w:sz w:val="16"/>
          <w:szCs w:val="16"/>
          <w:lang w:val="pl-PL"/>
        </w:rPr>
        <w:t>Pzp</w:t>
      </w:r>
      <w:proofErr w:type="spellEnd"/>
      <w:r w:rsidRPr="00FE699C">
        <w:rPr>
          <w:rFonts w:ascii="Arial" w:hAnsi="Arial" w:cs="Arial"/>
          <w:i/>
          <w:sz w:val="16"/>
          <w:szCs w:val="16"/>
          <w:lang w:val="pl-PL"/>
        </w:rPr>
        <w:t xml:space="preserve">, tj. osoby usamodzielniane, </w:t>
      </w:r>
      <w:r w:rsidR="00945D60">
        <w:rPr>
          <w:rFonts w:ascii="Arial" w:hAnsi="Arial" w:cs="Arial"/>
          <w:i/>
          <w:sz w:val="16"/>
          <w:szCs w:val="16"/>
          <w:lang w:val="pl-PL"/>
        </w:rPr>
        <w:br/>
      </w:r>
      <w:r w:rsidRPr="00FE699C">
        <w:rPr>
          <w:rFonts w:ascii="Arial" w:hAnsi="Arial" w:cs="Arial"/>
          <w:i/>
          <w:sz w:val="16"/>
          <w:szCs w:val="16"/>
          <w:lang w:val="pl-PL"/>
        </w:rPr>
        <w:t>o których mowa w art. 140 ust. 1 i 2 ustawy z dnia 9 czerwca 2011 r. o wspieraniu rodziny i systemie pieczy zastępczej, zgodnie z kryterium oceny ofert.</w:t>
      </w:r>
    </w:p>
  </w:footnote>
  <w:footnote w:id="4">
    <w:p w14:paraId="7BD908B3"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C9DB" w14:textId="655593E6"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7D64E7">
      <w:rPr>
        <w:rFonts w:ascii="Arial" w:hAnsi="Arial" w:cs="Arial"/>
        <w:bCs/>
        <w:i/>
        <w:iCs/>
        <w:sz w:val="18"/>
        <w:szCs w:val="18"/>
      </w:rPr>
      <w:t>Mchtr.261.1</w:t>
    </w:r>
    <w:r w:rsidR="003D0212">
      <w:rPr>
        <w:rFonts w:ascii="Arial" w:hAnsi="Arial" w:cs="Arial"/>
        <w:bCs/>
        <w:i/>
        <w:iCs/>
        <w:sz w:val="18"/>
        <w:szCs w:val="18"/>
      </w:rPr>
      <w:t>7</w:t>
    </w:r>
    <w:r w:rsidR="007D64E7">
      <w:rPr>
        <w:rFonts w:ascii="Arial" w:hAnsi="Arial" w:cs="Arial"/>
        <w:bCs/>
        <w:i/>
        <w:iCs/>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B3E8" w14:textId="40413344" w:rsidR="00FB3C18" w:rsidRPr="00DD6607" w:rsidRDefault="00FB3C18" w:rsidP="00FB3C18">
    <w:pPr>
      <w:pStyle w:val="Nagwek"/>
      <w:tabs>
        <w:tab w:val="left" w:pos="8463"/>
      </w:tabs>
      <w:jc w:val="center"/>
      <w:rPr>
        <w:rFonts w:ascii="Arial" w:hAnsi="Arial" w:cs="Arial"/>
        <w:b/>
        <w:sz w:val="15"/>
        <w:szCs w:val="15"/>
      </w:rPr>
    </w:pPr>
    <w:r>
      <w:rPr>
        <w:rFonts w:ascii="Arial" w:hAnsi="Arial" w:cs="Arial"/>
        <w:bCs/>
        <w:i/>
        <w:iCs/>
        <w:noProof/>
        <w:sz w:val="18"/>
        <w:szCs w:val="18"/>
      </w:rPr>
      <w:drawing>
        <wp:anchor distT="0" distB="0" distL="114300" distR="114300" simplePos="0" relativeHeight="251658240" behindDoc="0" locked="0" layoutInCell="1" allowOverlap="1" wp14:anchorId="537299E4" wp14:editId="7DFCC249">
          <wp:simplePos x="0" y="0"/>
          <wp:positionH relativeFrom="column">
            <wp:posOffset>-47739</wp:posOffset>
          </wp:positionH>
          <wp:positionV relativeFrom="paragraph">
            <wp:posOffset>-212024</wp:posOffset>
          </wp:positionV>
          <wp:extent cx="603250" cy="552450"/>
          <wp:effectExtent l="0" t="0" r="6350" b="0"/>
          <wp:wrapNone/>
          <wp:docPr id="6986735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5524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D6607">
      <w:rPr>
        <w:rFonts w:ascii="Arial" w:hAnsi="Arial" w:cs="Arial"/>
        <w:b/>
        <w:sz w:val="15"/>
        <w:szCs w:val="15"/>
      </w:rPr>
      <w:t>POLITECHNIKA WARSZAWSKA</w:t>
    </w:r>
  </w:p>
  <w:p w14:paraId="7799929C" w14:textId="77777777" w:rsidR="00FB3C18" w:rsidRDefault="00FB3C18" w:rsidP="00FB3C18">
    <w:pPr>
      <w:pStyle w:val="Nagwek"/>
      <w:tabs>
        <w:tab w:val="left" w:pos="8463"/>
      </w:tabs>
      <w:jc w:val="center"/>
      <w:rPr>
        <w:rFonts w:ascii="Arial" w:hAnsi="Arial" w:cs="Arial"/>
        <w:b/>
        <w:sz w:val="15"/>
        <w:szCs w:val="15"/>
      </w:rPr>
    </w:pPr>
    <w:r w:rsidRPr="00DD6607">
      <w:rPr>
        <w:rFonts w:ascii="Arial" w:hAnsi="Arial" w:cs="Arial"/>
        <w:b/>
        <w:sz w:val="15"/>
        <w:szCs w:val="15"/>
      </w:rPr>
      <w:t>WYDZIAŁ MECHATRONIKI</w:t>
    </w:r>
  </w:p>
  <w:p w14:paraId="4C583386" w14:textId="2F71EA95" w:rsidR="00FB3C18" w:rsidRDefault="00FB3C18" w:rsidP="00FB3C18">
    <w:pPr>
      <w:pStyle w:val="Nagwek"/>
      <w:tabs>
        <w:tab w:val="clear" w:pos="4536"/>
        <w:tab w:val="clear" w:pos="9072"/>
        <w:tab w:val="left" w:pos="3690"/>
      </w:tabs>
      <w:ind w:left="2691" w:firstLine="3690"/>
      <w:rPr>
        <w:rFonts w:ascii="Arial" w:hAnsi="Arial" w:cs="Arial"/>
        <w:bCs/>
        <w:i/>
        <w:iCs/>
        <w:sz w:val="18"/>
        <w:szCs w:val="18"/>
      </w:rPr>
    </w:pPr>
  </w:p>
  <w:p w14:paraId="7826A065" w14:textId="77777777" w:rsidR="00FB3C18" w:rsidRDefault="00FB3C18" w:rsidP="00FB3C18">
    <w:pPr>
      <w:pStyle w:val="Nagwek"/>
      <w:tabs>
        <w:tab w:val="clear" w:pos="4536"/>
        <w:tab w:val="clear" w:pos="9072"/>
        <w:tab w:val="left" w:pos="3690"/>
      </w:tabs>
      <w:ind w:left="2691" w:firstLine="3690"/>
      <w:rPr>
        <w:rFonts w:ascii="Arial" w:hAnsi="Arial" w:cs="Arial"/>
        <w:bCs/>
        <w:i/>
        <w:iCs/>
        <w:sz w:val="18"/>
        <w:szCs w:val="18"/>
      </w:rPr>
    </w:pPr>
  </w:p>
  <w:p w14:paraId="08B3FCC6" w14:textId="6EBD8866" w:rsidR="00192A2D" w:rsidRPr="00FB3C18" w:rsidRDefault="00192A2D" w:rsidP="00FB3C18">
    <w:pPr>
      <w:pStyle w:val="Nagwek"/>
      <w:tabs>
        <w:tab w:val="clear" w:pos="4536"/>
        <w:tab w:val="clear" w:pos="9072"/>
        <w:tab w:val="left" w:pos="3690"/>
      </w:tabs>
      <w:ind w:left="2691" w:firstLine="3690"/>
      <w:rPr>
        <w:rFonts w:ascii="Arial" w:hAnsi="Arial" w:cs="Arial"/>
        <w:b/>
        <w:i/>
        <w:iCs/>
        <w:sz w:val="16"/>
        <w:szCs w:val="16"/>
        <w:u w:val="single"/>
      </w:rPr>
    </w:pPr>
    <w:r w:rsidRPr="00FB3C18">
      <w:rPr>
        <w:rFonts w:ascii="Arial" w:hAnsi="Arial" w:cs="Arial"/>
        <w:b/>
        <w:i/>
        <w:iCs/>
        <w:sz w:val="16"/>
        <w:szCs w:val="16"/>
        <w:u w:val="single"/>
      </w:rPr>
      <w:t xml:space="preserve">znak sprawy </w:t>
    </w:r>
    <w:r w:rsidR="00F21F12" w:rsidRPr="00FB3C18">
      <w:rPr>
        <w:rFonts w:ascii="Arial" w:hAnsi="Arial" w:cs="Arial"/>
        <w:b/>
        <w:i/>
        <w:iCs/>
        <w:sz w:val="16"/>
        <w:szCs w:val="16"/>
        <w:u w:val="single"/>
      </w:rPr>
      <w:t>Mchtr.261.1</w:t>
    </w:r>
    <w:r w:rsidR="003D0212" w:rsidRPr="00FB3C18">
      <w:rPr>
        <w:rFonts w:ascii="Arial" w:hAnsi="Arial" w:cs="Arial"/>
        <w:b/>
        <w:i/>
        <w:iCs/>
        <w:sz w:val="16"/>
        <w:szCs w:val="16"/>
        <w:u w:val="single"/>
      </w:rPr>
      <w:t>7</w:t>
    </w:r>
    <w:r w:rsidR="00F21F12" w:rsidRPr="00FB3C18">
      <w:rPr>
        <w:rFonts w:ascii="Arial" w:hAnsi="Arial" w:cs="Arial"/>
        <w:b/>
        <w:i/>
        <w:iCs/>
        <w:sz w:val="16"/>
        <w:szCs w:val="16"/>
        <w:u w:val="singl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522D93"/>
    <w:multiLevelType w:val="hybridMultilevel"/>
    <w:tmpl w:val="A6BE6C7A"/>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3"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4"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5"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 w15:restartNumberingAfterBreak="0">
    <w:nsid w:val="00000006"/>
    <w:multiLevelType w:val="multilevel"/>
    <w:tmpl w:val="A166777E"/>
    <w:name w:val="WW8Num11"/>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8"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9"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10"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1"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2" w15:restartNumberingAfterBreak="0">
    <w:nsid w:val="0000000C"/>
    <w:multiLevelType w:val="singleLevel"/>
    <w:tmpl w:val="D7B845DC"/>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3"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4"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5" w15:restartNumberingAfterBreak="0">
    <w:nsid w:val="0045022B"/>
    <w:multiLevelType w:val="hybridMultilevel"/>
    <w:tmpl w:val="BFFE1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0E375A"/>
    <w:multiLevelType w:val="hybridMultilevel"/>
    <w:tmpl w:val="169CB028"/>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0D1179AF"/>
    <w:multiLevelType w:val="hybridMultilevel"/>
    <w:tmpl w:val="EA267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E951270"/>
    <w:multiLevelType w:val="hybridMultilevel"/>
    <w:tmpl w:val="602CF9F0"/>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10595DF1"/>
    <w:multiLevelType w:val="hybridMultilevel"/>
    <w:tmpl w:val="BEF65794"/>
    <w:lvl w:ilvl="0" w:tplc="0415000F">
      <w:start w:val="1"/>
      <w:numFmt w:val="decimal"/>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0" w15:restartNumberingAfterBreak="0">
    <w:nsid w:val="136A08E0"/>
    <w:multiLevelType w:val="hybridMultilevel"/>
    <w:tmpl w:val="CF5814E2"/>
    <w:lvl w:ilvl="0" w:tplc="0415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13E31330"/>
    <w:multiLevelType w:val="hybridMultilevel"/>
    <w:tmpl w:val="C5F03AE4"/>
    <w:lvl w:ilvl="0" w:tplc="0415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14AF25CA"/>
    <w:multiLevelType w:val="hybridMultilevel"/>
    <w:tmpl w:val="EC80AEB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4FF3B19"/>
    <w:multiLevelType w:val="hybridMultilevel"/>
    <w:tmpl w:val="14FEB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6C16BA"/>
    <w:multiLevelType w:val="hybridMultilevel"/>
    <w:tmpl w:val="42BA5B24"/>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5" w15:restartNumberingAfterBreak="0">
    <w:nsid w:val="18A51713"/>
    <w:multiLevelType w:val="hybridMultilevel"/>
    <w:tmpl w:val="A5FE7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00489E"/>
    <w:multiLevelType w:val="hybridMultilevel"/>
    <w:tmpl w:val="275E93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9394E1C"/>
    <w:multiLevelType w:val="hybridMultilevel"/>
    <w:tmpl w:val="E1DC429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1A6710B6"/>
    <w:multiLevelType w:val="hybridMultilevel"/>
    <w:tmpl w:val="1C401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060C50"/>
    <w:multiLevelType w:val="hybridMultilevel"/>
    <w:tmpl w:val="134A7A3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D717E89"/>
    <w:multiLevelType w:val="hybridMultilevel"/>
    <w:tmpl w:val="10285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8437C9"/>
    <w:multiLevelType w:val="hybridMultilevel"/>
    <w:tmpl w:val="9830CDAA"/>
    <w:lvl w:ilvl="0" w:tplc="F8EE862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537FF"/>
    <w:multiLevelType w:val="hybridMultilevel"/>
    <w:tmpl w:val="38D258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2F57DD"/>
    <w:multiLevelType w:val="hybridMultilevel"/>
    <w:tmpl w:val="1298AF1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A947F58"/>
    <w:multiLevelType w:val="hybridMultilevel"/>
    <w:tmpl w:val="DB88829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DDE36F6"/>
    <w:multiLevelType w:val="hybridMultilevel"/>
    <w:tmpl w:val="602CF9F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3DE650AC"/>
    <w:multiLevelType w:val="hybridMultilevel"/>
    <w:tmpl w:val="101EA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061781"/>
    <w:multiLevelType w:val="hybridMultilevel"/>
    <w:tmpl w:val="F0547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9A7412"/>
    <w:multiLevelType w:val="hybridMultilevel"/>
    <w:tmpl w:val="6D140B94"/>
    <w:lvl w:ilvl="0" w:tplc="687E4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C3B11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439F756E"/>
    <w:multiLevelType w:val="hybridMultilevel"/>
    <w:tmpl w:val="E54E89D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6AC6B36"/>
    <w:multiLevelType w:val="hybridMultilevel"/>
    <w:tmpl w:val="955213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861FFE"/>
    <w:multiLevelType w:val="hybridMultilevel"/>
    <w:tmpl w:val="12E40E2E"/>
    <w:lvl w:ilvl="0" w:tplc="04150011">
      <w:start w:val="1"/>
      <w:numFmt w:val="decimal"/>
      <w:lvlText w:val="%1)"/>
      <w:lvlJc w:val="left"/>
      <w:pPr>
        <w:ind w:left="720" w:hanging="360"/>
      </w:pPr>
    </w:lvl>
    <w:lvl w:ilvl="1" w:tplc="04150011">
      <w:start w:val="1"/>
      <w:numFmt w:val="decimal"/>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C932DB"/>
    <w:multiLevelType w:val="hybridMultilevel"/>
    <w:tmpl w:val="B716653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4C9E1CD5"/>
    <w:multiLevelType w:val="hybridMultilevel"/>
    <w:tmpl w:val="78D87AF6"/>
    <w:lvl w:ilvl="0" w:tplc="462442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811BE1"/>
    <w:multiLevelType w:val="hybridMultilevel"/>
    <w:tmpl w:val="2EB67F0E"/>
    <w:lvl w:ilvl="0" w:tplc="B65C9D46">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625A6B"/>
    <w:multiLevelType w:val="hybridMultilevel"/>
    <w:tmpl w:val="B4AA5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CA39AA"/>
    <w:multiLevelType w:val="hybridMultilevel"/>
    <w:tmpl w:val="FE0E0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9A5102"/>
    <w:multiLevelType w:val="hybridMultilevel"/>
    <w:tmpl w:val="DE7CED7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3DD501A"/>
    <w:multiLevelType w:val="hybridMultilevel"/>
    <w:tmpl w:val="7B527E70"/>
    <w:lvl w:ilvl="0" w:tplc="D1DEA6D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211553"/>
    <w:multiLevelType w:val="hybridMultilevel"/>
    <w:tmpl w:val="77A22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032B66"/>
    <w:multiLevelType w:val="hybridMultilevel"/>
    <w:tmpl w:val="D61A3CE2"/>
    <w:lvl w:ilvl="0" w:tplc="CC22D982">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67FE429F"/>
    <w:multiLevelType w:val="hybridMultilevel"/>
    <w:tmpl w:val="BF584D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8C80581"/>
    <w:multiLevelType w:val="hybridMultilevel"/>
    <w:tmpl w:val="6ED0AD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4B05FA0"/>
    <w:multiLevelType w:val="hybridMultilevel"/>
    <w:tmpl w:val="FA6CC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C57EC7"/>
    <w:multiLevelType w:val="hybridMultilevel"/>
    <w:tmpl w:val="6A3C10A6"/>
    <w:lvl w:ilvl="0" w:tplc="3DCE6898">
      <w:start w:val="3"/>
      <w:numFmt w:val="decimal"/>
      <w:lvlText w:val="%1."/>
      <w:lvlJc w:val="left"/>
      <w:pPr>
        <w:ind w:left="360" w:hanging="360"/>
      </w:pPr>
      <w:rPr>
        <w:rFonts w:hint="default"/>
      </w:rPr>
    </w:lvl>
    <w:lvl w:ilvl="1" w:tplc="FFFFFFFF">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75D250C7"/>
    <w:multiLevelType w:val="hybridMultilevel"/>
    <w:tmpl w:val="42460600"/>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7" w15:restartNumberingAfterBreak="0">
    <w:nsid w:val="76FB3F70"/>
    <w:multiLevelType w:val="hybridMultilevel"/>
    <w:tmpl w:val="E9E8EA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B147C40"/>
    <w:multiLevelType w:val="hybridMultilevel"/>
    <w:tmpl w:val="F890589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9" w15:restartNumberingAfterBreak="0">
    <w:nsid w:val="7ED57CF1"/>
    <w:multiLevelType w:val="hybridMultilevel"/>
    <w:tmpl w:val="16007BD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91985360">
    <w:abstractNumId w:val="1"/>
  </w:num>
  <w:num w:numId="2" w16cid:durableId="2071883643">
    <w:abstractNumId w:val="5"/>
  </w:num>
  <w:num w:numId="3" w16cid:durableId="1924024580">
    <w:abstractNumId w:val="17"/>
  </w:num>
  <w:num w:numId="4" w16cid:durableId="289164702">
    <w:abstractNumId w:val="38"/>
  </w:num>
  <w:num w:numId="5" w16cid:durableId="485632475">
    <w:abstractNumId w:val="26"/>
  </w:num>
  <w:num w:numId="6" w16cid:durableId="504589509">
    <w:abstractNumId w:val="32"/>
  </w:num>
  <w:num w:numId="7" w16cid:durableId="1127313405">
    <w:abstractNumId w:val="52"/>
  </w:num>
  <w:num w:numId="8" w16cid:durableId="159275855">
    <w:abstractNumId w:val="29"/>
  </w:num>
  <w:num w:numId="9" w16cid:durableId="1253661890">
    <w:abstractNumId w:val="59"/>
  </w:num>
  <w:num w:numId="10" w16cid:durableId="1472402423">
    <w:abstractNumId w:val="35"/>
  </w:num>
  <w:num w:numId="11" w16cid:durableId="651251914">
    <w:abstractNumId w:val="20"/>
  </w:num>
  <w:num w:numId="12" w16cid:durableId="2007247004">
    <w:abstractNumId w:val="21"/>
  </w:num>
  <w:num w:numId="13" w16cid:durableId="449208014">
    <w:abstractNumId w:val="53"/>
  </w:num>
  <w:num w:numId="14" w16cid:durableId="1228879312">
    <w:abstractNumId w:val="37"/>
  </w:num>
  <w:num w:numId="15" w16cid:durableId="695237283">
    <w:abstractNumId w:val="16"/>
  </w:num>
  <w:num w:numId="16" w16cid:durableId="1774281628">
    <w:abstractNumId w:val="41"/>
  </w:num>
  <w:num w:numId="17" w16cid:durableId="893350521">
    <w:abstractNumId w:val="50"/>
  </w:num>
  <w:num w:numId="18" w16cid:durableId="186066293">
    <w:abstractNumId w:val="46"/>
  </w:num>
  <w:num w:numId="19" w16cid:durableId="1612469606">
    <w:abstractNumId w:val="55"/>
  </w:num>
  <w:num w:numId="20" w16cid:durableId="521481866">
    <w:abstractNumId w:val="45"/>
  </w:num>
  <w:num w:numId="21" w16cid:durableId="858932373">
    <w:abstractNumId w:val="31"/>
  </w:num>
  <w:num w:numId="22" w16cid:durableId="995720157">
    <w:abstractNumId w:val="48"/>
  </w:num>
  <w:num w:numId="23" w16cid:durableId="1438258007">
    <w:abstractNumId w:val="39"/>
  </w:num>
  <w:num w:numId="24" w16cid:durableId="804279509">
    <w:abstractNumId w:val="0"/>
  </w:num>
  <w:num w:numId="25" w16cid:durableId="959797569">
    <w:abstractNumId w:val="51"/>
  </w:num>
  <w:num w:numId="26" w16cid:durableId="1996108518">
    <w:abstractNumId w:val="23"/>
  </w:num>
  <w:num w:numId="27" w16cid:durableId="1369069685">
    <w:abstractNumId w:val="27"/>
  </w:num>
  <w:num w:numId="28" w16cid:durableId="1499536914">
    <w:abstractNumId w:val="49"/>
  </w:num>
  <w:num w:numId="29" w16cid:durableId="1748645151">
    <w:abstractNumId w:val="47"/>
  </w:num>
  <w:num w:numId="30" w16cid:durableId="468129108">
    <w:abstractNumId w:val="42"/>
  </w:num>
  <w:num w:numId="31" w16cid:durableId="1883056868">
    <w:abstractNumId w:val="33"/>
  </w:num>
  <w:num w:numId="32" w16cid:durableId="2087413185">
    <w:abstractNumId w:val="28"/>
  </w:num>
  <w:num w:numId="33" w16cid:durableId="1190990263">
    <w:abstractNumId w:val="36"/>
  </w:num>
  <w:num w:numId="34" w16cid:durableId="1348605497">
    <w:abstractNumId w:val="58"/>
  </w:num>
  <w:num w:numId="35" w16cid:durableId="529801138">
    <w:abstractNumId w:val="24"/>
  </w:num>
  <w:num w:numId="36" w16cid:durableId="1930313601">
    <w:abstractNumId w:val="54"/>
  </w:num>
  <w:num w:numId="37" w16cid:durableId="1652977115">
    <w:abstractNumId w:val="34"/>
  </w:num>
  <w:num w:numId="38" w16cid:durableId="737021379">
    <w:abstractNumId w:val="30"/>
  </w:num>
  <w:num w:numId="39" w16cid:durableId="2127654590">
    <w:abstractNumId w:val="40"/>
  </w:num>
  <w:num w:numId="40" w16cid:durableId="1755324884">
    <w:abstractNumId w:val="15"/>
  </w:num>
  <w:num w:numId="41" w16cid:durableId="829638858">
    <w:abstractNumId w:val="25"/>
  </w:num>
  <w:num w:numId="42" w16cid:durableId="1482232338">
    <w:abstractNumId w:val="18"/>
  </w:num>
  <w:num w:numId="43" w16cid:durableId="1756239893">
    <w:abstractNumId w:val="56"/>
  </w:num>
  <w:num w:numId="44" w16cid:durableId="464471403">
    <w:abstractNumId w:val="22"/>
  </w:num>
  <w:num w:numId="45" w16cid:durableId="76680619">
    <w:abstractNumId w:val="57"/>
  </w:num>
  <w:num w:numId="46" w16cid:durableId="1624576401">
    <w:abstractNumId w:val="43"/>
  </w:num>
  <w:num w:numId="47" w16cid:durableId="1476679346">
    <w:abstractNumId w:val="44"/>
  </w:num>
  <w:num w:numId="48" w16cid:durableId="173570126">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5F38"/>
    <w:rsid w:val="000078D1"/>
    <w:rsid w:val="00014397"/>
    <w:rsid w:val="00014D17"/>
    <w:rsid w:val="000216C2"/>
    <w:rsid w:val="00021727"/>
    <w:rsid w:val="00022F92"/>
    <w:rsid w:val="00027B68"/>
    <w:rsid w:val="00032302"/>
    <w:rsid w:val="00032644"/>
    <w:rsid w:val="00032DC7"/>
    <w:rsid w:val="00035427"/>
    <w:rsid w:val="000406FF"/>
    <w:rsid w:val="00040BE1"/>
    <w:rsid w:val="000417C0"/>
    <w:rsid w:val="00047FB4"/>
    <w:rsid w:val="000517D4"/>
    <w:rsid w:val="000529CE"/>
    <w:rsid w:val="0005777D"/>
    <w:rsid w:val="00063199"/>
    <w:rsid w:val="00065632"/>
    <w:rsid w:val="0006755D"/>
    <w:rsid w:val="0008189B"/>
    <w:rsid w:val="00082A5F"/>
    <w:rsid w:val="00082A61"/>
    <w:rsid w:val="00087A33"/>
    <w:rsid w:val="00091A6A"/>
    <w:rsid w:val="00096588"/>
    <w:rsid w:val="000A2D85"/>
    <w:rsid w:val="000A73AE"/>
    <w:rsid w:val="000A7598"/>
    <w:rsid w:val="000B1133"/>
    <w:rsid w:val="000B465D"/>
    <w:rsid w:val="000B7267"/>
    <w:rsid w:val="000D1FAE"/>
    <w:rsid w:val="000D5336"/>
    <w:rsid w:val="000E31AE"/>
    <w:rsid w:val="000E4E6C"/>
    <w:rsid w:val="000E4F05"/>
    <w:rsid w:val="000E5E71"/>
    <w:rsid w:val="000E69B6"/>
    <w:rsid w:val="001005AF"/>
    <w:rsid w:val="001056FD"/>
    <w:rsid w:val="00117F66"/>
    <w:rsid w:val="00124568"/>
    <w:rsid w:val="00124C36"/>
    <w:rsid w:val="00127D82"/>
    <w:rsid w:val="00132BDC"/>
    <w:rsid w:val="00133B13"/>
    <w:rsid w:val="001349CE"/>
    <w:rsid w:val="001436FF"/>
    <w:rsid w:val="00145EB3"/>
    <w:rsid w:val="0014791D"/>
    <w:rsid w:val="001611E0"/>
    <w:rsid w:val="001617A5"/>
    <w:rsid w:val="00164099"/>
    <w:rsid w:val="00171060"/>
    <w:rsid w:val="0017450C"/>
    <w:rsid w:val="00174D19"/>
    <w:rsid w:val="00176BD8"/>
    <w:rsid w:val="00182DE5"/>
    <w:rsid w:val="00192A2D"/>
    <w:rsid w:val="00194D99"/>
    <w:rsid w:val="001A3D5D"/>
    <w:rsid w:val="001A4C5C"/>
    <w:rsid w:val="001B0FDC"/>
    <w:rsid w:val="001C06A3"/>
    <w:rsid w:val="001C27BA"/>
    <w:rsid w:val="001C42B3"/>
    <w:rsid w:val="001C7601"/>
    <w:rsid w:val="001D0885"/>
    <w:rsid w:val="001D1425"/>
    <w:rsid w:val="001D5202"/>
    <w:rsid w:val="001D66CA"/>
    <w:rsid w:val="001E0DE7"/>
    <w:rsid w:val="001E2894"/>
    <w:rsid w:val="001E4F70"/>
    <w:rsid w:val="001E5A17"/>
    <w:rsid w:val="001F45C5"/>
    <w:rsid w:val="001F4CAC"/>
    <w:rsid w:val="001F57FD"/>
    <w:rsid w:val="001F5B08"/>
    <w:rsid w:val="001F5F37"/>
    <w:rsid w:val="00201862"/>
    <w:rsid w:val="00204B80"/>
    <w:rsid w:val="00217271"/>
    <w:rsid w:val="0021793C"/>
    <w:rsid w:val="00220F4F"/>
    <w:rsid w:val="00221BBE"/>
    <w:rsid w:val="00224F74"/>
    <w:rsid w:val="002330D6"/>
    <w:rsid w:val="002349BA"/>
    <w:rsid w:val="00240D3E"/>
    <w:rsid w:val="0024417F"/>
    <w:rsid w:val="00252DD2"/>
    <w:rsid w:val="00253598"/>
    <w:rsid w:val="00256616"/>
    <w:rsid w:val="0026253D"/>
    <w:rsid w:val="00274144"/>
    <w:rsid w:val="00274506"/>
    <w:rsid w:val="002869A6"/>
    <w:rsid w:val="00294286"/>
    <w:rsid w:val="002942B0"/>
    <w:rsid w:val="00295EDA"/>
    <w:rsid w:val="00296BEF"/>
    <w:rsid w:val="002B28C9"/>
    <w:rsid w:val="002C1262"/>
    <w:rsid w:val="002C3760"/>
    <w:rsid w:val="002C44E4"/>
    <w:rsid w:val="002C571B"/>
    <w:rsid w:val="002C7119"/>
    <w:rsid w:val="002C77B9"/>
    <w:rsid w:val="002D616B"/>
    <w:rsid w:val="002D622E"/>
    <w:rsid w:val="002E0688"/>
    <w:rsid w:val="002E1F0D"/>
    <w:rsid w:val="002E57DC"/>
    <w:rsid w:val="002F1E46"/>
    <w:rsid w:val="002F6DCF"/>
    <w:rsid w:val="00301828"/>
    <w:rsid w:val="0030378C"/>
    <w:rsid w:val="00313AB6"/>
    <w:rsid w:val="00315070"/>
    <w:rsid w:val="00317E38"/>
    <w:rsid w:val="00321679"/>
    <w:rsid w:val="00325738"/>
    <w:rsid w:val="00327A29"/>
    <w:rsid w:val="00327B31"/>
    <w:rsid w:val="00331488"/>
    <w:rsid w:val="0033154D"/>
    <w:rsid w:val="0034295D"/>
    <w:rsid w:val="00346FEA"/>
    <w:rsid w:val="00347EFC"/>
    <w:rsid w:val="00355412"/>
    <w:rsid w:val="00355B1F"/>
    <w:rsid w:val="0035639F"/>
    <w:rsid w:val="0036049C"/>
    <w:rsid w:val="0036443E"/>
    <w:rsid w:val="0036599E"/>
    <w:rsid w:val="00365C4C"/>
    <w:rsid w:val="00365E2A"/>
    <w:rsid w:val="00375A28"/>
    <w:rsid w:val="003816C1"/>
    <w:rsid w:val="003821BE"/>
    <w:rsid w:val="0039004B"/>
    <w:rsid w:val="003914FE"/>
    <w:rsid w:val="0039571F"/>
    <w:rsid w:val="00397251"/>
    <w:rsid w:val="003974B0"/>
    <w:rsid w:val="003A4990"/>
    <w:rsid w:val="003B1AE1"/>
    <w:rsid w:val="003B372E"/>
    <w:rsid w:val="003B6132"/>
    <w:rsid w:val="003B6557"/>
    <w:rsid w:val="003B734C"/>
    <w:rsid w:val="003C28CB"/>
    <w:rsid w:val="003C32C4"/>
    <w:rsid w:val="003D0212"/>
    <w:rsid w:val="003D09D1"/>
    <w:rsid w:val="003D2553"/>
    <w:rsid w:val="003E37D7"/>
    <w:rsid w:val="003E6984"/>
    <w:rsid w:val="003E6EFE"/>
    <w:rsid w:val="003F5C9F"/>
    <w:rsid w:val="00406667"/>
    <w:rsid w:val="004117AD"/>
    <w:rsid w:val="004125FB"/>
    <w:rsid w:val="00425226"/>
    <w:rsid w:val="00425F99"/>
    <w:rsid w:val="004271A3"/>
    <w:rsid w:val="0043143B"/>
    <w:rsid w:val="0043472D"/>
    <w:rsid w:val="00442DFD"/>
    <w:rsid w:val="00443D56"/>
    <w:rsid w:val="004447F9"/>
    <w:rsid w:val="004524E1"/>
    <w:rsid w:val="004574D0"/>
    <w:rsid w:val="00461B51"/>
    <w:rsid w:val="0046444C"/>
    <w:rsid w:val="00471AD2"/>
    <w:rsid w:val="00482416"/>
    <w:rsid w:val="00493E03"/>
    <w:rsid w:val="00496CEC"/>
    <w:rsid w:val="00497523"/>
    <w:rsid w:val="004A2B4E"/>
    <w:rsid w:val="004A3A7F"/>
    <w:rsid w:val="004A4514"/>
    <w:rsid w:val="004A51A8"/>
    <w:rsid w:val="004A709B"/>
    <w:rsid w:val="004B164A"/>
    <w:rsid w:val="004B3A1B"/>
    <w:rsid w:val="004B57FB"/>
    <w:rsid w:val="004B583B"/>
    <w:rsid w:val="004C3204"/>
    <w:rsid w:val="004C7CB7"/>
    <w:rsid w:val="004D0B25"/>
    <w:rsid w:val="004D612B"/>
    <w:rsid w:val="004F0B3D"/>
    <w:rsid w:val="004F3940"/>
    <w:rsid w:val="00503D19"/>
    <w:rsid w:val="00510AC1"/>
    <w:rsid w:val="00520FCF"/>
    <w:rsid w:val="00524CD6"/>
    <w:rsid w:val="00527150"/>
    <w:rsid w:val="0053183E"/>
    <w:rsid w:val="00537595"/>
    <w:rsid w:val="00542255"/>
    <w:rsid w:val="005474B5"/>
    <w:rsid w:val="005530BF"/>
    <w:rsid w:val="005531F3"/>
    <w:rsid w:val="00554FB0"/>
    <w:rsid w:val="00557CDB"/>
    <w:rsid w:val="00561FAE"/>
    <w:rsid w:val="00565CC1"/>
    <w:rsid w:val="00565E24"/>
    <w:rsid w:val="005737D4"/>
    <w:rsid w:val="00583DD5"/>
    <w:rsid w:val="00585693"/>
    <w:rsid w:val="005920EB"/>
    <w:rsid w:val="0059519A"/>
    <w:rsid w:val="005A128B"/>
    <w:rsid w:val="005A2496"/>
    <w:rsid w:val="005A5AF8"/>
    <w:rsid w:val="005B4D81"/>
    <w:rsid w:val="005B605C"/>
    <w:rsid w:val="005D036F"/>
    <w:rsid w:val="005D2F4B"/>
    <w:rsid w:val="005F2F31"/>
    <w:rsid w:val="00601266"/>
    <w:rsid w:val="00607478"/>
    <w:rsid w:val="006076D0"/>
    <w:rsid w:val="00614EC9"/>
    <w:rsid w:val="00620B6A"/>
    <w:rsid w:val="00620BD0"/>
    <w:rsid w:val="00621A0C"/>
    <w:rsid w:val="00623C74"/>
    <w:rsid w:val="0062431B"/>
    <w:rsid w:val="00624A89"/>
    <w:rsid w:val="006406D6"/>
    <w:rsid w:val="0064214F"/>
    <w:rsid w:val="00644BEC"/>
    <w:rsid w:val="006510AD"/>
    <w:rsid w:val="00655E25"/>
    <w:rsid w:val="0066052F"/>
    <w:rsid w:val="00664BFB"/>
    <w:rsid w:val="00670696"/>
    <w:rsid w:val="00670797"/>
    <w:rsid w:val="006732F8"/>
    <w:rsid w:val="0067435F"/>
    <w:rsid w:val="006837F8"/>
    <w:rsid w:val="00684408"/>
    <w:rsid w:val="006A37FD"/>
    <w:rsid w:val="006A3ED4"/>
    <w:rsid w:val="006A417E"/>
    <w:rsid w:val="006B0E20"/>
    <w:rsid w:val="006B7FE5"/>
    <w:rsid w:val="006C068F"/>
    <w:rsid w:val="006C13B5"/>
    <w:rsid w:val="006C721B"/>
    <w:rsid w:val="006D6BEB"/>
    <w:rsid w:val="006D79EC"/>
    <w:rsid w:val="006E05CB"/>
    <w:rsid w:val="006E45B8"/>
    <w:rsid w:val="006E5572"/>
    <w:rsid w:val="006F1828"/>
    <w:rsid w:val="006F28E8"/>
    <w:rsid w:val="00702BCF"/>
    <w:rsid w:val="00705447"/>
    <w:rsid w:val="00720AB7"/>
    <w:rsid w:val="007233A0"/>
    <w:rsid w:val="00725820"/>
    <w:rsid w:val="00732205"/>
    <w:rsid w:val="00742F83"/>
    <w:rsid w:val="00756E58"/>
    <w:rsid w:val="007804FD"/>
    <w:rsid w:val="00794F11"/>
    <w:rsid w:val="00796192"/>
    <w:rsid w:val="00797C6C"/>
    <w:rsid w:val="007A0569"/>
    <w:rsid w:val="007A4941"/>
    <w:rsid w:val="007B1C8C"/>
    <w:rsid w:val="007B31B6"/>
    <w:rsid w:val="007B5388"/>
    <w:rsid w:val="007C1532"/>
    <w:rsid w:val="007C39AA"/>
    <w:rsid w:val="007C65FB"/>
    <w:rsid w:val="007C6D74"/>
    <w:rsid w:val="007D156B"/>
    <w:rsid w:val="007D64E7"/>
    <w:rsid w:val="007D7453"/>
    <w:rsid w:val="007D7ABF"/>
    <w:rsid w:val="007E00BC"/>
    <w:rsid w:val="007E5375"/>
    <w:rsid w:val="007E5ABF"/>
    <w:rsid w:val="007E6326"/>
    <w:rsid w:val="007E63AA"/>
    <w:rsid w:val="007F0019"/>
    <w:rsid w:val="007F33E8"/>
    <w:rsid w:val="00801AD1"/>
    <w:rsid w:val="0080658A"/>
    <w:rsid w:val="008073C5"/>
    <w:rsid w:val="008164C8"/>
    <w:rsid w:val="00816AE7"/>
    <w:rsid w:val="00820855"/>
    <w:rsid w:val="00821EE2"/>
    <w:rsid w:val="00822A39"/>
    <w:rsid w:val="00824232"/>
    <w:rsid w:val="00827EA5"/>
    <w:rsid w:val="00827FFE"/>
    <w:rsid w:val="00834EA2"/>
    <w:rsid w:val="008357BF"/>
    <w:rsid w:val="008515AA"/>
    <w:rsid w:val="0085350A"/>
    <w:rsid w:val="00854072"/>
    <w:rsid w:val="00856133"/>
    <w:rsid w:val="00860188"/>
    <w:rsid w:val="0086083D"/>
    <w:rsid w:val="00864DE5"/>
    <w:rsid w:val="00870042"/>
    <w:rsid w:val="00875CC2"/>
    <w:rsid w:val="008761C1"/>
    <w:rsid w:val="00881FDC"/>
    <w:rsid w:val="00887417"/>
    <w:rsid w:val="008938FB"/>
    <w:rsid w:val="00897057"/>
    <w:rsid w:val="00897B2E"/>
    <w:rsid w:val="008A0846"/>
    <w:rsid w:val="008B3A0A"/>
    <w:rsid w:val="008B51DF"/>
    <w:rsid w:val="008B5220"/>
    <w:rsid w:val="008C35AD"/>
    <w:rsid w:val="008C4CD3"/>
    <w:rsid w:val="008C5033"/>
    <w:rsid w:val="008D28CC"/>
    <w:rsid w:val="008E29F6"/>
    <w:rsid w:val="008E3C35"/>
    <w:rsid w:val="008F0035"/>
    <w:rsid w:val="008F0446"/>
    <w:rsid w:val="008F6C1D"/>
    <w:rsid w:val="00900D38"/>
    <w:rsid w:val="00904188"/>
    <w:rsid w:val="0090637A"/>
    <w:rsid w:val="0091158D"/>
    <w:rsid w:val="0091470C"/>
    <w:rsid w:val="0092005B"/>
    <w:rsid w:val="009243BB"/>
    <w:rsid w:val="0092634F"/>
    <w:rsid w:val="00936550"/>
    <w:rsid w:val="00945D60"/>
    <w:rsid w:val="00946872"/>
    <w:rsid w:val="00950DA4"/>
    <w:rsid w:val="00953855"/>
    <w:rsid w:val="00955021"/>
    <w:rsid w:val="009606B1"/>
    <w:rsid w:val="00970014"/>
    <w:rsid w:val="00972279"/>
    <w:rsid w:val="009768EA"/>
    <w:rsid w:val="00993431"/>
    <w:rsid w:val="009A0408"/>
    <w:rsid w:val="009A1FBE"/>
    <w:rsid w:val="009A3C22"/>
    <w:rsid w:val="009B2E2B"/>
    <w:rsid w:val="009B4487"/>
    <w:rsid w:val="009B5127"/>
    <w:rsid w:val="009B64F5"/>
    <w:rsid w:val="009C3372"/>
    <w:rsid w:val="009C4462"/>
    <w:rsid w:val="009C61AA"/>
    <w:rsid w:val="009D582D"/>
    <w:rsid w:val="009D6D03"/>
    <w:rsid w:val="009D7A52"/>
    <w:rsid w:val="009E59EF"/>
    <w:rsid w:val="009E5F17"/>
    <w:rsid w:val="009E6028"/>
    <w:rsid w:val="009F5F8F"/>
    <w:rsid w:val="009F6768"/>
    <w:rsid w:val="00A02A76"/>
    <w:rsid w:val="00A15F57"/>
    <w:rsid w:val="00A162CD"/>
    <w:rsid w:val="00A16E5B"/>
    <w:rsid w:val="00A170AB"/>
    <w:rsid w:val="00A17E9B"/>
    <w:rsid w:val="00A37822"/>
    <w:rsid w:val="00A37C3F"/>
    <w:rsid w:val="00A37C8F"/>
    <w:rsid w:val="00A40D26"/>
    <w:rsid w:val="00A40D90"/>
    <w:rsid w:val="00A41620"/>
    <w:rsid w:val="00A44416"/>
    <w:rsid w:val="00A516CC"/>
    <w:rsid w:val="00A56586"/>
    <w:rsid w:val="00A569D4"/>
    <w:rsid w:val="00A574BC"/>
    <w:rsid w:val="00A63580"/>
    <w:rsid w:val="00A736DD"/>
    <w:rsid w:val="00A80780"/>
    <w:rsid w:val="00A95698"/>
    <w:rsid w:val="00A9596D"/>
    <w:rsid w:val="00A95E54"/>
    <w:rsid w:val="00A976E3"/>
    <w:rsid w:val="00AA10C2"/>
    <w:rsid w:val="00AB19E2"/>
    <w:rsid w:val="00AB3D5D"/>
    <w:rsid w:val="00AB4F87"/>
    <w:rsid w:val="00AB6E16"/>
    <w:rsid w:val="00AC1DD2"/>
    <w:rsid w:val="00AC2375"/>
    <w:rsid w:val="00AD4FAF"/>
    <w:rsid w:val="00AE0E4D"/>
    <w:rsid w:val="00AE0FA2"/>
    <w:rsid w:val="00AE0FDB"/>
    <w:rsid w:val="00AE25FB"/>
    <w:rsid w:val="00AE3C93"/>
    <w:rsid w:val="00AE3F7B"/>
    <w:rsid w:val="00AF253F"/>
    <w:rsid w:val="00B030EC"/>
    <w:rsid w:val="00B0497A"/>
    <w:rsid w:val="00B10E79"/>
    <w:rsid w:val="00B21D3B"/>
    <w:rsid w:val="00B22215"/>
    <w:rsid w:val="00B22286"/>
    <w:rsid w:val="00B3084E"/>
    <w:rsid w:val="00B326C1"/>
    <w:rsid w:val="00B34494"/>
    <w:rsid w:val="00B428A9"/>
    <w:rsid w:val="00B43C0D"/>
    <w:rsid w:val="00B43D7A"/>
    <w:rsid w:val="00B4437D"/>
    <w:rsid w:val="00B45CC0"/>
    <w:rsid w:val="00B50897"/>
    <w:rsid w:val="00B56455"/>
    <w:rsid w:val="00B61AEB"/>
    <w:rsid w:val="00B667AF"/>
    <w:rsid w:val="00B719D8"/>
    <w:rsid w:val="00B8068F"/>
    <w:rsid w:val="00B85DCC"/>
    <w:rsid w:val="00B9023D"/>
    <w:rsid w:val="00B9729D"/>
    <w:rsid w:val="00B973B9"/>
    <w:rsid w:val="00B975A7"/>
    <w:rsid w:val="00B97B4D"/>
    <w:rsid w:val="00B97CC3"/>
    <w:rsid w:val="00BA1BDF"/>
    <w:rsid w:val="00BA5719"/>
    <w:rsid w:val="00BA6065"/>
    <w:rsid w:val="00BB2921"/>
    <w:rsid w:val="00BB3706"/>
    <w:rsid w:val="00BB4ABB"/>
    <w:rsid w:val="00BC7655"/>
    <w:rsid w:val="00BD3EDF"/>
    <w:rsid w:val="00BE6F16"/>
    <w:rsid w:val="00BF0874"/>
    <w:rsid w:val="00C006DA"/>
    <w:rsid w:val="00C02970"/>
    <w:rsid w:val="00C1291C"/>
    <w:rsid w:val="00C15E3F"/>
    <w:rsid w:val="00C22F32"/>
    <w:rsid w:val="00C30439"/>
    <w:rsid w:val="00C31ED8"/>
    <w:rsid w:val="00C34611"/>
    <w:rsid w:val="00C41D53"/>
    <w:rsid w:val="00C41F1A"/>
    <w:rsid w:val="00C422E4"/>
    <w:rsid w:val="00C43B7E"/>
    <w:rsid w:val="00C52D8C"/>
    <w:rsid w:val="00C556B6"/>
    <w:rsid w:val="00C57CB8"/>
    <w:rsid w:val="00C61631"/>
    <w:rsid w:val="00C63EC8"/>
    <w:rsid w:val="00C77207"/>
    <w:rsid w:val="00C81BD1"/>
    <w:rsid w:val="00C83C28"/>
    <w:rsid w:val="00C86E2D"/>
    <w:rsid w:val="00C912ED"/>
    <w:rsid w:val="00C9282C"/>
    <w:rsid w:val="00C94304"/>
    <w:rsid w:val="00C97FCE"/>
    <w:rsid w:val="00CA4515"/>
    <w:rsid w:val="00CA4780"/>
    <w:rsid w:val="00CB0E7D"/>
    <w:rsid w:val="00CB4828"/>
    <w:rsid w:val="00CB5BA0"/>
    <w:rsid w:val="00CC74EF"/>
    <w:rsid w:val="00CD46D1"/>
    <w:rsid w:val="00CE063A"/>
    <w:rsid w:val="00CE36CB"/>
    <w:rsid w:val="00CE37C4"/>
    <w:rsid w:val="00CE4EF9"/>
    <w:rsid w:val="00CE5D45"/>
    <w:rsid w:val="00CF021E"/>
    <w:rsid w:val="00CF3903"/>
    <w:rsid w:val="00CF47F3"/>
    <w:rsid w:val="00D04505"/>
    <w:rsid w:val="00D1323E"/>
    <w:rsid w:val="00D20A0F"/>
    <w:rsid w:val="00D269BA"/>
    <w:rsid w:val="00D338A6"/>
    <w:rsid w:val="00D33C2E"/>
    <w:rsid w:val="00D3563F"/>
    <w:rsid w:val="00D379AD"/>
    <w:rsid w:val="00D431E9"/>
    <w:rsid w:val="00D437ED"/>
    <w:rsid w:val="00D43A2E"/>
    <w:rsid w:val="00D479E3"/>
    <w:rsid w:val="00D47D34"/>
    <w:rsid w:val="00D5249B"/>
    <w:rsid w:val="00D67D4E"/>
    <w:rsid w:val="00D768AF"/>
    <w:rsid w:val="00D76E2C"/>
    <w:rsid w:val="00D86D7D"/>
    <w:rsid w:val="00D91765"/>
    <w:rsid w:val="00D91C58"/>
    <w:rsid w:val="00D96941"/>
    <w:rsid w:val="00DA0184"/>
    <w:rsid w:val="00DA38E8"/>
    <w:rsid w:val="00DA3A3A"/>
    <w:rsid w:val="00DA557A"/>
    <w:rsid w:val="00DA5CEF"/>
    <w:rsid w:val="00DA62F1"/>
    <w:rsid w:val="00DB6946"/>
    <w:rsid w:val="00DD058E"/>
    <w:rsid w:val="00DD2043"/>
    <w:rsid w:val="00DE0440"/>
    <w:rsid w:val="00DE0B92"/>
    <w:rsid w:val="00DE5CDA"/>
    <w:rsid w:val="00DF6487"/>
    <w:rsid w:val="00DF6D8C"/>
    <w:rsid w:val="00DF7F95"/>
    <w:rsid w:val="00E03E89"/>
    <w:rsid w:val="00E0460B"/>
    <w:rsid w:val="00E151F8"/>
    <w:rsid w:val="00E15277"/>
    <w:rsid w:val="00E15BAF"/>
    <w:rsid w:val="00E16681"/>
    <w:rsid w:val="00E24DFA"/>
    <w:rsid w:val="00E320BC"/>
    <w:rsid w:val="00E33FE4"/>
    <w:rsid w:val="00E35765"/>
    <w:rsid w:val="00E53435"/>
    <w:rsid w:val="00E534BC"/>
    <w:rsid w:val="00E645F2"/>
    <w:rsid w:val="00E65DDB"/>
    <w:rsid w:val="00E70421"/>
    <w:rsid w:val="00E865FE"/>
    <w:rsid w:val="00E9088C"/>
    <w:rsid w:val="00E948C3"/>
    <w:rsid w:val="00EA054E"/>
    <w:rsid w:val="00EA2AB8"/>
    <w:rsid w:val="00EA5195"/>
    <w:rsid w:val="00EA5A84"/>
    <w:rsid w:val="00EA5BBA"/>
    <w:rsid w:val="00EA7D88"/>
    <w:rsid w:val="00EB339C"/>
    <w:rsid w:val="00EC533E"/>
    <w:rsid w:val="00ED5FDF"/>
    <w:rsid w:val="00EE2233"/>
    <w:rsid w:val="00EF2CBB"/>
    <w:rsid w:val="00EF630A"/>
    <w:rsid w:val="00EF7D75"/>
    <w:rsid w:val="00F016CD"/>
    <w:rsid w:val="00F024F5"/>
    <w:rsid w:val="00F04E55"/>
    <w:rsid w:val="00F0679C"/>
    <w:rsid w:val="00F21EB5"/>
    <w:rsid w:val="00F21F12"/>
    <w:rsid w:val="00F237F2"/>
    <w:rsid w:val="00F26147"/>
    <w:rsid w:val="00F261D6"/>
    <w:rsid w:val="00F27160"/>
    <w:rsid w:val="00F307DC"/>
    <w:rsid w:val="00F30DFB"/>
    <w:rsid w:val="00F479E1"/>
    <w:rsid w:val="00F5212F"/>
    <w:rsid w:val="00F52A69"/>
    <w:rsid w:val="00F551B1"/>
    <w:rsid w:val="00F56362"/>
    <w:rsid w:val="00F61CA8"/>
    <w:rsid w:val="00F6614B"/>
    <w:rsid w:val="00F72CCC"/>
    <w:rsid w:val="00F72DD0"/>
    <w:rsid w:val="00F76CDD"/>
    <w:rsid w:val="00F77481"/>
    <w:rsid w:val="00F802C7"/>
    <w:rsid w:val="00F84D8E"/>
    <w:rsid w:val="00F85591"/>
    <w:rsid w:val="00F87BAD"/>
    <w:rsid w:val="00F910F6"/>
    <w:rsid w:val="00F9442F"/>
    <w:rsid w:val="00F94BE6"/>
    <w:rsid w:val="00F965FC"/>
    <w:rsid w:val="00F97C04"/>
    <w:rsid w:val="00F97D0A"/>
    <w:rsid w:val="00FB3C18"/>
    <w:rsid w:val="00FC02B4"/>
    <w:rsid w:val="00FD7479"/>
    <w:rsid w:val="00FE02FD"/>
    <w:rsid w:val="00FE36A4"/>
    <w:rsid w:val="00FE4AE4"/>
    <w:rsid w:val="00FE699C"/>
    <w:rsid w:val="00FF3A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74CC2F6"/>
  <w15:chartTrackingRefBased/>
  <w15:docId w15:val="{96F64608-91CF-4B44-ACF5-8E1A7674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paragraph" w:styleId="Nagwek4">
    <w:name w:val="heading 4"/>
    <w:basedOn w:val="Normalny"/>
    <w:next w:val="Normalny"/>
    <w:link w:val="Nagwek4Znak"/>
    <w:uiPriority w:val="9"/>
    <w:semiHidden/>
    <w:unhideWhenUsed/>
    <w:qFormat/>
    <w:rsid w:val="007E632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link w:val="Tekstkomentarza"/>
    <w:uiPriority w:val="99"/>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uiPriority w:val="99"/>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uiPriority w:val="39"/>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CD46D1"/>
    <w:rPr>
      <w:rFonts w:cs="Times New Roman"/>
      <w:sz w:val="16"/>
      <w:szCs w:val="16"/>
    </w:rPr>
  </w:style>
  <w:style w:type="paragraph" w:styleId="Tekstkomentarza">
    <w:name w:val="annotation text"/>
    <w:basedOn w:val="Normalny"/>
    <w:link w:val="TekstkomentarzaZnak"/>
    <w:uiPriority w:val="99"/>
    <w:rsid w:val="00CD46D1"/>
    <w:pPr>
      <w:suppressAutoHyphens w:val="0"/>
    </w:pPr>
    <w:rPr>
      <w:sz w:val="20"/>
      <w:szCs w:val="20"/>
      <w:lang w:val="en-US" w:eastAsia="en-US"/>
    </w:rPr>
  </w:style>
  <w:style w:type="character" w:customStyle="1" w:styleId="TekstkomentarzaZnak1">
    <w:name w:val="Tekst komentarza Znak1"/>
    <w:uiPriority w:val="99"/>
    <w:semiHidden/>
    <w:rsid w:val="00CD46D1"/>
    <w:rPr>
      <w:kern w:val="2"/>
      <w:lang w:val="pl-PL" w:eastAsia="zh-CN"/>
    </w:rPr>
  </w:style>
  <w:style w:type="character" w:customStyle="1" w:styleId="Nagwek4Znak">
    <w:name w:val="Nagłówek 4 Znak"/>
    <w:link w:val="Nagwek4"/>
    <w:uiPriority w:val="9"/>
    <w:semiHidden/>
    <w:rsid w:val="007E6326"/>
    <w:rPr>
      <w:rFonts w:ascii="Calibri" w:eastAsia="Times New Roman" w:hAnsi="Calibri" w:cs="Times New Roman"/>
      <w:b/>
      <w:bCs/>
      <w:kern w:val="2"/>
      <w:sz w:val="28"/>
      <w:szCs w:val="28"/>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4408">
      <w:bodyDiv w:val="1"/>
      <w:marLeft w:val="0"/>
      <w:marRight w:val="0"/>
      <w:marTop w:val="0"/>
      <w:marBottom w:val="0"/>
      <w:divBdr>
        <w:top w:val="none" w:sz="0" w:space="0" w:color="auto"/>
        <w:left w:val="none" w:sz="0" w:space="0" w:color="auto"/>
        <w:bottom w:val="none" w:sz="0" w:space="0" w:color="auto"/>
        <w:right w:val="none" w:sz="0" w:space="0" w:color="auto"/>
      </w:divBdr>
    </w:div>
    <w:div w:id="611322924">
      <w:bodyDiv w:val="1"/>
      <w:marLeft w:val="0"/>
      <w:marRight w:val="0"/>
      <w:marTop w:val="0"/>
      <w:marBottom w:val="0"/>
      <w:divBdr>
        <w:top w:val="none" w:sz="0" w:space="0" w:color="auto"/>
        <w:left w:val="none" w:sz="0" w:space="0" w:color="auto"/>
        <w:bottom w:val="none" w:sz="0" w:space="0" w:color="auto"/>
        <w:right w:val="none" w:sz="0" w:space="0" w:color="auto"/>
      </w:divBdr>
    </w:div>
    <w:div w:id="899825289">
      <w:bodyDiv w:val="1"/>
      <w:marLeft w:val="0"/>
      <w:marRight w:val="0"/>
      <w:marTop w:val="0"/>
      <w:marBottom w:val="0"/>
      <w:divBdr>
        <w:top w:val="none" w:sz="0" w:space="0" w:color="auto"/>
        <w:left w:val="none" w:sz="0" w:space="0" w:color="auto"/>
        <w:bottom w:val="none" w:sz="0" w:space="0" w:color="auto"/>
        <w:right w:val="none" w:sz="0" w:space="0" w:color="auto"/>
      </w:divBdr>
    </w:div>
    <w:div w:id="924194343">
      <w:bodyDiv w:val="1"/>
      <w:marLeft w:val="0"/>
      <w:marRight w:val="0"/>
      <w:marTop w:val="0"/>
      <w:marBottom w:val="0"/>
      <w:divBdr>
        <w:top w:val="none" w:sz="0" w:space="0" w:color="auto"/>
        <w:left w:val="none" w:sz="0" w:space="0" w:color="auto"/>
        <w:bottom w:val="none" w:sz="0" w:space="0" w:color="auto"/>
        <w:right w:val="none" w:sz="0" w:space="0" w:color="auto"/>
      </w:divBdr>
    </w:div>
    <w:div w:id="1103064588">
      <w:bodyDiv w:val="1"/>
      <w:marLeft w:val="0"/>
      <w:marRight w:val="0"/>
      <w:marTop w:val="0"/>
      <w:marBottom w:val="0"/>
      <w:divBdr>
        <w:top w:val="none" w:sz="0" w:space="0" w:color="auto"/>
        <w:left w:val="none" w:sz="0" w:space="0" w:color="auto"/>
        <w:bottom w:val="none" w:sz="0" w:space="0" w:color="auto"/>
        <w:right w:val="none" w:sz="0" w:space="0" w:color="auto"/>
      </w:divBdr>
    </w:div>
    <w:div w:id="1294873284">
      <w:bodyDiv w:val="1"/>
      <w:marLeft w:val="0"/>
      <w:marRight w:val="0"/>
      <w:marTop w:val="0"/>
      <w:marBottom w:val="0"/>
      <w:divBdr>
        <w:top w:val="none" w:sz="0" w:space="0" w:color="auto"/>
        <w:left w:val="none" w:sz="0" w:space="0" w:color="auto"/>
        <w:bottom w:val="none" w:sz="0" w:space="0" w:color="auto"/>
        <w:right w:val="none" w:sz="0" w:space="0" w:color="auto"/>
      </w:divBdr>
    </w:div>
    <w:div w:id="1409964224">
      <w:bodyDiv w:val="1"/>
      <w:marLeft w:val="0"/>
      <w:marRight w:val="0"/>
      <w:marTop w:val="0"/>
      <w:marBottom w:val="0"/>
      <w:divBdr>
        <w:top w:val="none" w:sz="0" w:space="0" w:color="auto"/>
        <w:left w:val="none" w:sz="0" w:space="0" w:color="auto"/>
        <w:bottom w:val="none" w:sz="0" w:space="0" w:color="auto"/>
        <w:right w:val="none" w:sz="0" w:space="0" w:color="auto"/>
      </w:divBdr>
    </w:div>
    <w:div w:id="1606839461">
      <w:bodyDiv w:val="1"/>
      <w:marLeft w:val="0"/>
      <w:marRight w:val="0"/>
      <w:marTop w:val="0"/>
      <w:marBottom w:val="0"/>
      <w:divBdr>
        <w:top w:val="none" w:sz="0" w:space="0" w:color="auto"/>
        <w:left w:val="none" w:sz="0" w:space="0" w:color="auto"/>
        <w:bottom w:val="none" w:sz="0" w:space="0" w:color="auto"/>
        <w:right w:val="none" w:sz="0" w:space="0" w:color="auto"/>
      </w:divBdr>
    </w:div>
    <w:div w:id="1703700647">
      <w:bodyDiv w:val="1"/>
      <w:marLeft w:val="0"/>
      <w:marRight w:val="0"/>
      <w:marTop w:val="0"/>
      <w:marBottom w:val="0"/>
      <w:divBdr>
        <w:top w:val="none" w:sz="0" w:space="0" w:color="auto"/>
        <w:left w:val="none" w:sz="0" w:space="0" w:color="auto"/>
        <w:bottom w:val="none" w:sz="0" w:space="0" w:color="auto"/>
        <w:right w:val="none" w:sz="0" w:space="0" w:color="auto"/>
      </w:divBdr>
    </w:div>
    <w:div w:id="20461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pef@p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83266-EC80-4561-A642-CF39DA9A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6981</Words>
  <Characters>41889</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48773</CharactersWithSpaces>
  <SharedDoc>false</SharedDoc>
  <HLinks>
    <vt:vector size="6" baseType="variant">
      <vt:variant>
        <vt:i4>6881352</vt:i4>
      </vt:variant>
      <vt:variant>
        <vt:i4>0</vt:i4>
      </vt:variant>
      <vt:variant>
        <vt:i4>0</vt:i4>
      </vt:variant>
      <vt:variant>
        <vt:i4>5</vt:i4>
      </vt:variant>
      <vt:variant>
        <vt:lpwstr>mailto:administrator.pef@pw.edu.pl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Remiszewska Aleksandra</cp:lastModifiedBy>
  <cp:revision>2</cp:revision>
  <cp:lastPrinted>2023-08-25T13:13:00Z</cp:lastPrinted>
  <dcterms:created xsi:type="dcterms:W3CDTF">2023-08-31T09:00:00Z</dcterms:created>
  <dcterms:modified xsi:type="dcterms:W3CDTF">2023-08-31T09:00:00Z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