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C1E42" w14:textId="77777777" w:rsidR="0070678C" w:rsidRPr="00EB3ACD" w:rsidRDefault="0070678C" w:rsidP="00F71045">
      <w:pPr>
        <w:pStyle w:val="NormalnyWeb"/>
        <w:spacing w:before="120" w:after="0"/>
        <w:ind w:right="-425"/>
        <w:jc w:val="right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Załącznik nr 1a do SWZ – Formularz cenowy</w:t>
      </w:r>
    </w:p>
    <w:p w14:paraId="72F1A6CF" w14:textId="77777777" w:rsidR="0070678C" w:rsidRPr="004D0249" w:rsidRDefault="0070678C" w:rsidP="00554C35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99556D" w14:textId="77777777" w:rsidR="0070678C" w:rsidRPr="00EB3ACD" w:rsidRDefault="0070678C" w:rsidP="00554C35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bCs/>
          <w:sz w:val="20"/>
          <w:szCs w:val="20"/>
          <w:lang w:eastAsia="pl-PL"/>
        </w:rPr>
        <w:t>FORMULARZ CENOWY</w:t>
      </w:r>
    </w:p>
    <w:p w14:paraId="046F04C0" w14:textId="77777777" w:rsidR="0070678C" w:rsidRPr="004D0249" w:rsidRDefault="0070678C" w:rsidP="00554C35">
      <w:pPr>
        <w:pStyle w:val="Akapitzlist"/>
        <w:suppressAutoHyphens w:val="0"/>
        <w:spacing w:before="120" w:after="0" w:line="288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3215FE89" w14:textId="7DFEFB9D" w:rsidR="0070678C" w:rsidRPr="00EB3ACD" w:rsidRDefault="0070678C" w:rsidP="00554C35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Ceny jednostkowe dla zamówienia </w:t>
      </w:r>
    </w:p>
    <w:tbl>
      <w:tblPr>
        <w:tblW w:w="1456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34"/>
        <w:gridCol w:w="2692"/>
        <w:gridCol w:w="2409"/>
        <w:gridCol w:w="992"/>
        <w:gridCol w:w="1843"/>
        <w:gridCol w:w="1275"/>
        <w:gridCol w:w="2270"/>
        <w:gridCol w:w="2552"/>
      </w:tblGrid>
      <w:tr w:rsidR="0070678C" w:rsidRPr="004D0249" w14:paraId="23C557B0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9DDF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2E27" w14:textId="4DDAF18B" w:rsidR="0070678C" w:rsidRPr="00EB3ACD" w:rsidRDefault="00954193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8C93" w14:textId="2E48A640" w:rsidR="0070678C" w:rsidRPr="00EB3ACD" w:rsidRDefault="0016165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 w:rsidR="0026101B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(Wykonawca wpisuje </w:t>
            </w:r>
            <w:r w:rsidR="00954193" w:rsidRPr="004D0249">
              <w:rPr>
                <w:rFonts w:ascii="Arial" w:hAnsi="Arial" w:cs="Arial"/>
                <w:b/>
                <w:sz w:val="20"/>
                <w:szCs w:val="20"/>
              </w:rPr>
              <w:t xml:space="preserve">pełną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nazwę oferowanego </w:t>
            </w:r>
            <w:r w:rsidR="00983706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A75E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6AF6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07B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E29A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6F9C1891" w14:textId="77777777" w:rsidR="0070678C" w:rsidRPr="004D0249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EB9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62A9B659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70678C" w:rsidRPr="004D0249" w14:paraId="2DCCF3DA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CF3B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F188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EC36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C8E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B4BB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2833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0432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B992" w14:textId="77777777" w:rsidR="0070678C" w:rsidRPr="00EB3ACD" w:rsidRDefault="0070678C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E96FE8" w:rsidRPr="004D0249" w14:paraId="2B78683E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E1FE" w14:textId="51D10483" w:rsidR="00E96FE8" w:rsidRPr="005C5420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42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9AF9" w14:textId="05FEEC95" w:rsidR="00E96FE8" w:rsidRPr="005C5420" w:rsidRDefault="00D455DD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420">
              <w:rPr>
                <w:rFonts w:ascii="Arial" w:hAnsi="Arial" w:cs="Arial"/>
                <w:sz w:val="20"/>
                <w:szCs w:val="20"/>
              </w:rPr>
              <w:t>przełącznik szkieletowy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2A29" w14:textId="77777777" w:rsidR="00E96FE8" w:rsidRPr="005C5420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295B" w14:textId="1244F3FA" w:rsidR="00E96FE8" w:rsidRPr="004D0249" w:rsidRDefault="00D455DD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96FE8" w:rsidRPr="004D024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6651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1E98" w14:textId="481B53E3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003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510F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FE8" w:rsidRPr="004D0249" w14:paraId="6012C8E0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ECD4" w14:textId="506D29F2" w:rsidR="00E96FE8" w:rsidRPr="005C5420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420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5C33" w14:textId="7C3DB272" w:rsidR="00E96FE8" w:rsidRPr="00682B98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B98">
              <w:rPr>
                <w:rFonts w:ascii="Arial" w:hAnsi="Arial" w:cs="Arial"/>
                <w:sz w:val="20"/>
                <w:szCs w:val="20"/>
              </w:rPr>
              <w:t>przełącznik brzegowy typ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2E7" w14:textId="77777777" w:rsidR="00E96FE8" w:rsidRPr="005C5420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03DC" w14:textId="74B56638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</w:t>
            </w:r>
            <w:r w:rsidR="00826EE6">
              <w:rPr>
                <w:rFonts w:ascii="Arial" w:hAnsi="Arial" w:cs="Arial"/>
                <w:sz w:val="20"/>
                <w:szCs w:val="20"/>
              </w:rPr>
              <w:t>1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BD86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BD22" w14:textId="5C428979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9A24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3A49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FE8" w:rsidRPr="004D0249" w14:paraId="38F9DD7A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82F8" w14:textId="18B14A27" w:rsidR="00E96FE8" w:rsidRPr="005C5420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420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425A" w14:textId="39E3D6D4" w:rsidR="00E96FE8" w:rsidRPr="00682B98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B98">
              <w:rPr>
                <w:rFonts w:ascii="Arial" w:hAnsi="Arial" w:cs="Arial"/>
                <w:sz w:val="20"/>
                <w:szCs w:val="20"/>
              </w:rPr>
              <w:t>przełącznik brzegowy typ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63DF" w14:textId="77777777" w:rsidR="00E96FE8" w:rsidRPr="005C5420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0813" w14:textId="6E1F5F10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</w:t>
            </w:r>
            <w:r w:rsidR="00826EE6">
              <w:rPr>
                <w:rFonts w:ascii="Arial" w:hAnsi="Arial" w:cs="Arial"/>
                <w:sz w:val="20"/>
                <w:szCs w:val="20"/>
              </w:rPr>
              <w:t>8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A53C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AA97" w14:textId="51E26BC1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3ABF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8DB3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FE8" w:rsidRPr="004D0249" w14:paraId="02AC9DCF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44A5" w14:textId="2FBD9494" w:rsidR="00E96FE8" w:rsidRPr="005C5420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420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355A" w14:textId="3956BB34" w:rsidR="00E96FE8" w:rsidRPr="00682B98" w:rsidRDefault="00682B9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B98">
              <w:rPr>
                <w:rFonts w:ascii="Arial" w:hAnsi="Arial" w:cs="Arial"/>
                <w:sz w:val="20"/>
                <w:szCs w:val="20"/>
              </w:rPr>
              <w:t>wkładka światłowodowa 10G SFP+ MM 300 metrów ze złączami LC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7525" w14:textId="77777777" w:rsidR="00E96FE8" w:rsidRPr="005C5420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CFCE" w14:textId="3E1C62D2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</w:t>
            </w:r>
            <w:r w:rsidR="00F80C6E">
              <w:rPr>
                <w:rFonts w:ascii="Arial" w:hAnsi="Arial" w:cs="Arial"/>
                <w:sz w:val="20"/>
                <w:szCs w:val="20"/>
              </w:rPr>
              <w:t>8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D0A0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6C34" w14:textId="59D9FBC9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FE2D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E4C7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FE8" w:rsidRPr="004D0249" w14:paraId="4D784B70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07DC" w14:textId="061C20F8" w:rsidR="00E96FE8" w:rsidRPr="005C5420" w:rsidRDefault="00826EE6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420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85E6" w14:textId="2A8EA9FF" w:rsidR="00E96FE8" w:rsidRPr="00682B98" w:rsidRDefault="00F80C6E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C6E">
              <w:rPr>
                <w:rFonts w:ascii="Arial" w:hAnsi="Arial" w:cs="Arial"/>
                <w:sz w:val="20"/>
                <w:szCs w:val="20"/>
              </w:rPr>
              <w:t>wkładka światłowodowa 10G SFP+ SM 10km ze złączami LC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8F83" w14:textId="77777777" w:rsidR="00E96FE8" w:rsidRPr="005C5420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6EF5" w14:textId="1ED6D47F" w:rsidR="00E96FE8" w:rsidRPr="004D0249" w:rsidRDefault="00F80C6E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96FE8" w:rsidRPr="004D024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62BB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5C7B" w14:textId="0CF7CF54" w:rsidR="00E96FE8" w:rsidRPr="004D0249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0AA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D83C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420" w:rsidRPr="004D0249" w14:paraId="01C148FC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ABFB" w14:textId="46E204BD" w:rsidR="005C5420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A96E" w14:textId="2F304711" w:rsidR="005C5420" w:rsidRPr="00682B98" w:rsidRDefault="0088104A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04A">
              <w:rPr>
                <w:rFonts w:ascii="Arial" w:hAnsi="Arial" w:cs="Arial"/>
                <w:sz w:val="20"/>
                <w:szCs w:val="20"/>
              </w:rPr>
              <w:t>wkładka światłowodowa 10G SFP+ SM 10km na jedno włókno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45C" w14:textId="77777777" w:rsidR="005C5420" w:rsidRPr="004D0249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E744" w14:textId="1625ABE6" w:rsidR="005C5420" w:rsidRPr="004D0249" w:rsidRDefault="004D5D5D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FE3C" w14:textId="77777777" w:rsidR="005C5420" w:rsidRPr="004D0249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182B" w14:textId="77777777" w:rsidR="005C5420" w:rsidRPr="004D0249" w:rsidRDefault="005C5420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F154" w14:textId="77777777" w:rsidR="005C5420" w:rsidRPr="004D0249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F6D6" w14:textId="77777777" w:rsidR="005C5420" w:rsidRPr="004D0249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FE8" w:rsidRPr="004D0249" w14:paraId="53163684" w14:textId="77777777" w:rsidTr="00D30ECF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B58F" w14:textId="174811B1" w:rsidR="00E96FE8" w:rsidRPr="00826EE6" w:rsidRDefault="005C5420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EDBD" w14:textId="5E78D3B3" w:rsidR="00E96FE8" w:rsidRPr="00682B98" w:rsidRDefault="0026101B" w:rsidP="00554C35">
            <w:pPr>
              <w:suppressAutoHyphens w:val="0"/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01B">
              <w:rPr>
                <w:rFonts w:ascii="Arial" w:hAnsi="Arial" w:cs="Arial"/>
                <w:sz w:val="20"/>
                <w:szCs w:val="20"/>
              </w:rPr>
              <w:t>wkładka światłowodowa 10G SFP+ SM 40km na jedno włókno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4DBE" w14:textId="77777777" w:rsidR="00E96FE8" w:rsidRPr="004D0249" w:rsidRDefault="00E96FE8" w:rsidP="00554C35">
            <w:pPr>
              <w:pStyle w:val="NormalnyWeb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42F2" w14:textId="27A4BCB7" w:rsidR="00E96FE8" w:rsidRPr="00EB3ACD" w:rsidRDefault="004D5D5D" w:rsidP="00B401E5">
            <w:pPr>
              <w:suppressAutoHyphens w:val="0"/>
              <w:spacing w:before="120"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1E58" w14:textId="77777777" w:rsidR="00E96FE8" w:rsidRPr="004D0249" w:rsidRDefault="00E96FE8" w:rsidP="00554C35">
            <w:pPr>
              <w:pStyle w:val="NormalnyWeb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0D68" w14:textId="7786ED77" w:rsidR="00E96FE8" w:rsidRPr="00EB3ACD" w:rsidRDefault="00E96FE8" w:rsidP="00B401E5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16F0" w14:textId="77777777" w:rsidR="00E96FE8" w:rsidRPr="004D0249" w:rsidRDefault="00E96FE8" w:rsidP="00554C35">
            <w:pPr>
              <w:pStyle w:val="NormalnyWeb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CBF4" w14:textId="77777777" w:rsidR="00E96FE8" w:rsidRPr="004D0249" w:rsidRDefault="00E96FE8" w:rsidP="00554C35">
            <w:pPr>
              <w:pStyle w:val="NormalnyWeb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FE8" w:rsidRPr="004D0249" w14:paraId="564F0B52" w14:textId="77777777" w:rsidTr="00D30ECF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745" w:type="dxa"/>
            <w:gridSpan w:val="6"/>
            <w:tcMar>
              <w:left w:w="0" w:type="dxa"/>
              <w:right w:w="0" w:type="dxa"/>
            </w:tcMar>
            <w:vAlign w:val="center"/>
          </w:tcPr>
          <w:p w14:paraId="16364EDB" w14:textId="77777777" w:rsidR="00E96FE8" w:rsidRPr="004D0249" w:rsidRDefault="00E96FE8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E66D" w14:textId="77777777" w:rsidR="00E96FE8" w:rsidRPr="00EB3ACD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SUMA BRUTTO: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A648" w14:textId="77777777" w:rsidR="00E96FE8" w:rsidRPr="004D0249" w:rsidRDefault="00E96FE8" w:rsidP="00554C35">
            <w:pPr>
              <w:pStyle w:val="NormalnyWeb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28B89E4" w14:textId="77777777" w:rsidR="00AF58C9" w:rsidRPr="004D0249" w:rsidRDefault="00AF58C9" w:rsidP="00554C35">
      <w:pPr>
        <w:pStyle w:val="NormalnyWeb"/>
        <w:spacing w:before="120" w:after="0"/>
        <w:ind w:right="-425"/>
        <w:jc w:val="both"/>
        <w:rPr>
          <w:rFonts w:ascii="Arial" w:hAnsi="Arial" w:cs="Arial"/>
          <w:sz w:val="20"/>
          <w:szCs w:val="20"/>
        </w:rPr>
      </w:pPr>
    </w:p>
    <w:p w14:paraId="1B70F0BC" w14:textId="69E20C18" w:rsidR="0070678C" w:rsidRPr="00EB3ACD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Załączniku nr 2 do SWZ (Szczegółowy opis przedmiotu zamówienia) i Załączniku nr 3 do SWZ (Projekt umowy)</w:t>
      </w:r>
    </w:p>
    <w:p w14:paraId="56D02128" w14:textId="77777777" w:rsidR="0070678C" w:rsidRPr="00EB3ACD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netto: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0994D29A" w14:textId="77777777" w:rsidR="0070678C" w:rsidRPr="00EB3ACD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VAT 23%: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2D6013F8" w14:textId="77777777" w:rsidR="0070678C" w:rsidRPr="00EB3ACD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brutto: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37A1966B" w14:textId="77777777" w:rsidR="0070678C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1C301E9" w14:textId="77777777" w:rsidR="00AF58C9" w:rsidRPr="004D0249" w:rsidRDefault="00AF58C9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D1448CF" w14:textId="77777777" w:rsidR="0070678C" w:rsidRPr="004D0249" w:rsidRDefault="0070678C" w:rsidP="00554C35">
      <w:pPr>
        <w:pStyle w:val="NormalnyWeb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…………………………...</w:t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  <w:t>……………………………………..…</w:t>
      </w:r>
    </w:p>
    <w:p w14:paraId="7555223A" w14:textId="083E9F36" w:rsidR="00224241" w:rsidRPr="00CC37D3" w:rsidRDefault="00AF58C9" w:rsidP="00D30ECF">
      <w:pPr>
        <w:pStyle w:val="NormalnyWeb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70678C" w:rsidRPr="00AF58C9">
        <w:rPr>
          <w:rFonts w:ascii="Arial" w:hAnsi="Arial" w:cs="Arial"/>
          <w:sz w:val="16"/>
          <w:szCs w:val="16"/>
        </w:rPr>
        <w:t xml:space="preserve">Miejscowość, data  </w:t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 w:rsidR="0070678C" w:rsidRPr="00AF58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="0070678C" w:rsidRPr="00AF58C9">
        <w:rPr>
          <w:rFonts w:ascii="Arial" w:hAnsi="Arial" w:cs="Arial"/>
          <w:sz w:val="16"/>
          <w:szCs w:val="16"/>
        </w:rPr>
        <w:t>(podpis osoby/osób właściwej/</w:t>
      </w:r>
      <w:proofErr w:type="spellStart"/>
      <w:r w:rsidR="0070678C" w:rsidRPr="00AF58C9">
        <w:rPr>
          <w:rFonts w:ascii="Arial" w:hAnsi="Arial" w:cs="Arial"/>
          <w:sz w:val="16"/>
          <w:szCs w:val="16"/>
        </w:rPr>
        <w:t>ych</w:t>
      </w:r>
      <w:proofErr w:type="spellEnd"/>
      <w:r w:rsidR="0070678C" w:rsidRPr="00AF58C9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224241" w:rsidRPr="00CC37D3" w:rsidSect="00D3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24F" w14:textId="77777777" w:rsidR="00F5765C" w:rsidRDefault="00F5765C">
      <w:pPr>
        <w:spacing w:after="0" w:line="240" w:lineRule="auto"/>
      </w:pPr>
      <w:r>
        <w:separator/>
      </w:r>
    </w:p>
  </w:endnote>
  <w:endnote w:type="continuationSeparator" w:id="0">
    <w:p w14:paraId="0E17C812" w14:textId="77777777" w:rsidR="00F5765C" w:rsidRDefault="00F5765C">
      <w:pPr>
        <w:spacing w:after="0" w:line="240" w:lineRule="auto"/>
      </w:pPr>
      <w:r>
        <w:continuationSeparator/>
      </w:r>
    </w:p>
  </w:endnote>
  <w:endnote w:type="continuationNotice" w:id="1">
    <w:p w14:paraId="13A138A6" w14:textId="77777777" w:rsidR="00F5765C" w:rsidRDefault="00F57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79401E" w:rsidRDefault="0079401E"/>
  <w:p w14:paraId="29CC6FD9" w14:textId="77777777" w:rsidR="0079401E" w:rsidRDefault="00794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2B6EE3F6" w:rsidR="0079401E" w:rsidRDefault="007940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5B66">
      <w:rPr>
        <w:noProof/>
      </w:rPr>
      <w:t>70</w:t>
    </w:r>
    <w:r>
      <w:rPr>
        <w:noProof/>
      </w:rPr>
      <w:fldChar w:fldCharType="end"/>
    </w:r>
  </w:p>
  <w:p w14:paraId="1049BBDF" w14:textId="77777777" w:rsidR="0079401E" w:rsidRDefault="0079401E">
    <w:pPr>
      <w:pStyle w:val="Stopka"/>
    </w:pPr>
  </w:p>
  <w:p w14:paraId="099767F0" w14:textId="77777777" w:rsidR="0079401E" w:rsidRDefault="007940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79401E" w:rsidRDefault="00794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1AB" w14:textId="77777777" w:rsidR="00F5765C" w:rsidRDefault="00F5765C">
      <w:pPr>
        <w:spacing w:after="0" w:line="240" w:lineRule="auto"/>
      </w:pPr>
      <w:r>
        <w:separator/>
      </w:r>
    </w:p>
  </w:footnote>
  <w:footnote w:type="continuationSeparator" w:id="0">
    <w:p w14:paraId="7A76C70C" w14:textId="77777777" w:rsidR="00F5765C" w:rsidRDefault="00F5765C">
      <w:pPr>
        <w:spacing w:after="0" w:line="240" w:lineRule="auto"/>
      </w:pPr>
      <w:r>
        <w:continuationSeparator/>
      </w:r>
    </w:p>
  </w:footnote>
  <w:footnote w:type="continuationNotice" w:id="1">
    <w:p w14:paraId="71935118" w14:textId="77777777" w:rsidR="00F5765C" w:rsidRDefault="00F57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79401E" w:rsidRDefault="0079401E"/>
  <w:p w14:paraId="02FA4849" w14:textId="77777777" w:rsidR="0079401E" w:rsidRDefault="00794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79401E" w:rsidRDefault="0079401E">
    <w:pPr>
      <w:pStyle w:val="Nagwek"/>
    </w:pPr>
  </w:p>
  <w:p w14:paraId="5E8ABFAE" w14:textId="77777777" w:rsidR="0079401E" w:rsidRDefault="00794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79401E" w:rsidRDefault="00794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D4D0BF3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multilevel"/>
    <w:tmpl w:val="07EE9B1E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06E2A96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9778F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058278FB"/>
    <w:multiLevelType w:val="multilevel"/>
    <w:tmpl w:val="A98CE3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066C1DD2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07574939"/>
    <w:multiLevelType w:val="hybridMultilevel"/>
    <w:tmpl w:val="93800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B6561EE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B6977AF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0BBD71FD"/>
    <w:multiLevelType w:val="multilevel"/>
    <w:tmpl w:val="4998CF0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0" w15:restartNumberingAfterBreak="0">
    <w:nsid w:val="10B814DD"/>
    <w:multiLevelType w:val="hybridMultilevel"/>
    <w:tmpl w:val="2F4E3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C610F8">
      <w:start w:val="1"/>
      <w:numFmt w:val="upperLetter"/>
      <w:lvlText w:val="I.%2"/>
      <w:lvlJc w:val="left"/>
      <w:pPr>
        <w:ind w:left="143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6E36F5"/>
    <w:multiLevelType w:val="multilevel"/>
    <w:tmpl w:val="B988200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13222A59"/>
    <w:multiLevelType w:val="hybridMultilevel"/>
    <w:tmpl w:val="2AB2333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3" w15:restartNumberingAfterBreak="0">
    <w:nsid w:val="136C4CD6"/>
    <w:multiLevelType w:val="multilevel"/>
    <w:tmpl w:val="253AAD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5C01826"/>
    <w:multiLevelType w:val="multilevel"/>
    <w:tmpl w:val="7AC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B5963AA"/>
    <w:multiLevelType w:val="hybridMultilevel"/>
    <w:tmpl w:val="933E35A6"/>
    <w:lvl w:ilvl="0" w:tplc="18329568">
      <w:start w:val="5"/>
      <w:numFmt w:val="upperLetter"/>
      <w:lvlText w:val="II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8D7D46"/>
    <w:multiLevelType w:val="hybridMultilevel"/>
    <w:tmpl w:val="5A781850"/>
    <w:lvl w:ilvl="0" w:tplc="F89C4552">
      <w:start w:val="4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14ADC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4" w15:restartNumberingAfterBreak="0">
    <w:nsid w:val="26A4124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2AB64C88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096723"/>
    <w:multiLevelType w:val="hybridMultilevel"/>
    <w:tmpl w:val="34FC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3C28C9"/>
    <w:multiLevelType w:val="multilevel"/>
    <w:tmpl w:val="A9A6D79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C165C83"/>
    <w:multiLevelType w:val="multilevel"/>
    <w:tmpl w:val="A1245E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D8E352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E32548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0B0683E"/>
    <w:multiLevelType w:val="multilevel"/>
    <w:tmpl w:val="C240C98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0C32FC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FE26A8"/>
    <w:multiLevelType w:val="multilevel"/>
    <w:tmpl w:val="BCA2474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5132F5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46335603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75968DA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493D665D"/>
    <w:multiLevelType w:val="hybridMultilevel"/>
    <w:tmpl w:val="84926122"/>
    <w:lvl w:ilvl="0" w:tplc="7E4ED850">
      <w:start w:val="3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4B5F42C6"/>
    <w:multiLevelType w:val="multilevel"/>
    <w:tmpl w:val="07744FC4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DA213E5"/>
    <w:multiLevelType w:val="hybridMultilevel"/>
    <w:tmpl w:val="CA1620B8"/>
    <w:lvl w:ilvl="0" w:tplc="5706D6B4">
      <w:start w:val="1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C0BF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F577AA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52D9185E"/>
    <w:multiLevelType w:val="hybridMultilevel"/>
    <w:tmpl w:val="0EDEA810"/>
    <w:lvl w:ilvl="0" w:tplc="E634E8DC">
      <w:start w:val="1"/>
      <w:numFmt w:val="upperLetter"/>
      <w:lvlText w:val="II.%1"/>
      <w:lvlJc w:val="left"/>
      <w:pPr>
        <w:ind w:left="143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56638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557816B9"/>
    <w:multiLevelType w:val="multilevel"/>
    <w:tmpl w:val="635C5D8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79D64D7"/>
    <w:multiLevelType w:val="multilevel"/>
    <w:tmpl w:val="752A53C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F4F31BE"/>
    <w:multiLevelType w:val="hybridMultilevel"/>
    <w:tmpl w:val="8BFA7960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7" w15:restartNumberingAfterBreak="0">
    <w:nsid w:val="61497E91"/>
    <w:multiLevelType w:val="hybridMultilevel"/>
    <w:tmpl w:val="641020FE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78E67C4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8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4D467BB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65A35D3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122" w15:restartNumberingAfterBreak="0">
    <w:nsid w:val="66226C68"/>
    <w:multiLevelType w:val="multilevel"/>
    <w:tmpl w:val="1CE27BEE"/>
    <w:name w:val="WW8Num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665E7380"/>
    <w:multiLevelType w:val="hybridMultilevel"/>
    <w:tmpl w:val="89D2E8D2"/>
    <w:lvl w:ilvl="0" w:tplc="C32E6A3A">
      <w:start w:val="7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92B4F"/>
    <w:multiLevelType w:val="multilevel"/>
    <w:tmpl w:val="29F6239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8EC7C25"/>
    <w:multiLevelType w:val="hybridMultilevel"/>
    <w:tmpl w:val="D8D89540"/>
    <w:lvl w:ilvl="0" w:tplc="EC46EFDC">
      <w:start w:val="6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5211D8"/>
    <w:multiLevelType w:val="multilevel"/>
    <w:tmpl w:val="4A3673D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E6924"/>
    <w:multiLevelType w:val="hybridMultilevel"/>
    <w:tmpl w:val="A4746FC8"/>
    <w:lvl w:ilvl="0" w:tplc="9A24C456">
      <w:start w:val="2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2E64F3"/>
    <w:multiLevelType w:val="hybridMultilevel"/>
    <w:tmpl w:val="2A10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04C2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74B2279A"/>
    <w:multiLevelType w:val="multilevel"/>
    <w:tmpl w:val="DB0A99A6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70601FD"/>
    <w:multiLevelType w:val="multilevel"/>
    <w:tmpl w:val="07EE9B1E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74"/>
        </w:tabs>
        <w:ind w:left="774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199"/>
        </w:tabs>
        <w:ind w:left="1199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</w:abstractNum>
  <w:abstractNum w:abstractNumId="13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7D5D3B4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FE138E1"/>
    <w:multiLevelType w:val="multilevel"/>
    <w:tmpl w:val="F94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0220205">
    <w:abstractNumId w:val="0"/>
  </w:num>
  <w:num w:numId="2" w16cid:durableId="320354239">
    <w:abstractNumId w:val="1"/>
  </w:num>
  <w:num w:numId="3" w16cid:durableId="1062558187">
    <w:abstractNumId w:val="2"/>
  </w:num>
  <w:num w:numId="4" w16cid:durableId="933438938">
    <w:abstractNumId w:val="3"/>
  </w:num>
  <w:num w:numId="5" w16cid:durableId="1544555635">
    <w:abstractNumId w:val="4"/>
  </w:num>
  <w:num w:numId="6" w16cid:durableId="1982229103">
    <w:abstractNumId w:val="6"/>
  </w:num>
  <w:num w:numId="7" w16cid:durableId="1576087843">
    <w:abstractNumId w:val="7"/>
  </w:num>
  <w:num w:numId="8" w16cid:durableId="1606157072">
    <w:abstractNumId w:val="8"/>
  </w:num>
  <w:num w:numId="9" w16cid:durableId="1677880602">
    <w:abstractNumId w:val="9"/>
  </w:num>
  <w:num w:numId="10" w16cid:durableId="741102632">
    <w:abstractNumId w:val="10"/>
  </w:num>
  <w:num w:numId="11" w16cid:durableId="1133786936">
    <w:abstractNumId w:val="12"/>
  </w:num>
  <w:num w:numId="12" w16cid:durableId="1172455042">
    <w:abstractNumId w:val="13"/>
  </w:num>
  <w:num w:numId="13" w16cid:durableId="1410731466">
    <w:abstractNumId w:val="14"/>
  </w:num>
  <w:num w:numId="14" w16cid:durableId="1861238003">
    <w:abstractNumId w:val="17"/>
  </w:num>
  <w:num w:numId="15" w16cid:durableId="84035242">
    <w:abstractNumId w:val="18"/>
  </w:num>
  <w:num w:numId="16" w16cid:durableId="1022511440">
    <w:abstractNumId w:val="20"/>
  </w:num>
  <w:num w:numId="17" w16cid:durableId="1788697652">
    <w:abstractNumId w:val="21"/>
  </w:num>
  <w:num w:numId="18" w16cid:durableId="2098935315">
    <w:abstractNumId w:val="22"/>
  </w:num>
  <w:num w:numId="19" w16cid:durableId="241985495">
    <w:abstractNumId w:val="23"/>
  </w:num>
  <w:num w:numId="20" w16cid:durableId="1523472382">
    <w:abstractNumId w:val="24"/>
  </w:num>
  <w:num w:numId="21" w16cid:durableId="891573638">
    <w:abstractNumId w:val="25"/>
  </w:num>
  <w:num w:numId="22" w16cid:durableId="803162391">
    <w:abstractNumId w:val="26"/>
  </w:num>
  <w:num w:numId="23" w16cid:durableId="1136604019">
    <w:abstractNumId w:val="27"/>
  </w:num>
  <w:num w:numId="24" w16cid:durableId="114447543">
    <w:abstractNumId w:val="28"/>
  </w:num>
  <w:num w:numId="25" w16cid:durableId="432868148">
    <w:abstractNumId w:val="29"/>
  </w:num>
  <w:num w:numId="26" w16cid:durableId="946349057">
    <w:abstractNumId w:val="30"/>
  </w:num>
  <w:num w:numId="27" w16cid:durableId="325014917">
    <w:abstractNumId w:val="31"/>
  </w:num>
  <w:num w:numId="28" w16cid:durableId="744185729">
    <w:abstractNumId w:val="32"/>
  </w:num>
  <w:num w:numId="29" w16cid:durableId="1086263112">
    <w:abstractNumId w:val="33"/>
  </w:num>
  <w:num w:numId="30" w16cid:durableId="254897937">
    <w:abstractNumId w:val="36"/>
  </w:num>
  <w:num w:numId="31" w16cid:durableId="1739591931">
    <w:abstractNumId w:val="37"/>
  </w:num>
  <w:num w:numId="32" w16cid:durableId="2132164481">
    <w:abstractNumId w:val="38"/>
  </w:num>
  <w:num w:numId="33" w16cid:durableId="1050689">
    <w:abstractNumId w:val="39"/>
  </w:num>
  <w:num w:numId="34" w16cid:durableId="2012759563">
    <w:abstractNumId w:val="41"/>
  </w:num>
  <w:num w:numId="35" w16cid:durableId="293683943">
    <w:abstractNumId w:val="43"/>
  </w:num>
  <w:num w:numId="36" w16cid:durableId="1014040650">
    <w:abstractNumId w:val="44"/>
  </w:num>
  <w:num w:numId="37" w16cid:durableId="698548660">
    <w:abstractNumId w:val="49"/>
  </w:num>
  <w:num w:numId="38" w16cid:durableId="111750494">
    <w:abstractNumId w:val="50"/>
  </w:num>
  <w:num w:numId="39" w16cid:durableId="1783837983">
    <w:abstractNumId w:val="51"/>
  </w:num>
  <w:num w:numId="40" w16cid:durableId="245236981">
    <w:abstractNumId w:val="52"/>
  </w:num>
  <w:num w:numId="41" w16cid:durableId="2146510286">
    <w:abstractNumId w:val="54"/>
  </w:num>
  <w:num w:numId="42" w16cid:durableId="738098404">
    <w:abstractNumId w:val="56"/>
  </w:num>
  <w:num w:numId="43" w16cid:durableId="1253467269">
    <w:abstractNumId w:val="58"/>
  </w:num>
  <w:num w:numId="44" w16cid:durableId="1469856957">
    <w:abstractNumId w:val="116"/>
  </w:num>
  <w:num w:numId="45" w16cid:durableId="1209803091">
    <w:abstractNumId w:val="76"/>
  </w:num>
  <w:num w:numId="46" w16cid:durableId="806556112">
    <w:abstractNumId w:val="2"/>
  </w:num>
  <w:num w:numId="47" w16cid:durableId="1470050200">
    <w:abstractNumId w:val="88"/>
  </w:num>
  <w:num w:numId="48" w16cid:durableId="1536652336">
    <w:abstractNumId w:val="91"/>
  </w:num>
  <w:num w:numId="49" w16cid:durableId="2142527410">
    <w:abstractNumId w:val="87"/>
  </w:num>
  <w:num w:numId="50" w16cid:durableId="1089349303">
    <w:abstractNumId w:val="135"/>
  </w:num>
  <w:num w:numId="51" w16cid:durableId="52193483">
    <w:abstractNumId w:val="83"/>
  </w:num>
  <w:num w:numId="52" w16cid:durableId="741290705">
    <w:abstractNumId w:val="65"/>
  </w:num>
  <w:num w:numId="53" w16cid:durableId="984551439">
    <w:abstractNumId w:val="89"/>
  </w:num>
  <w:num w:numId="54" w16cid:durableId="1833831824">
    <w:abstractNumId w:val="112"/>
  </w:num>
  <w:num w:numId="55" w16cid:durableId="2023512617">
    <w:abstractNumId w:val="114"/>
    <w:lvlOverride w:ilvl="0">
      <w:startOverride w:val="1"/>
    </w:lvlOverride>
  </w:num>
  <w:num w:numId="56" w16cid:durableId="90587891">
    <w:abstractNumId w:val="97"/>
    <w:lvlOverride w:ilvl="0">
      <w:startOverride w:val="1"/>
    </w:lvlOverride>
  </w:num>
  <w:num w:numId="57" w16cid:durableId="1851332623">
    <w:abstractNumId w:val="114"/>
  </w:num>
  <w:num w:numId="58" w16cid:durableId="1960913162">
    <w:abstractNumId w:val="97"/>
  </w:num>
  <w:num w:numId="59" w16cid:durableId="983780094">
    <w:abstractNumId w:val="82"/>
  </w:num>
  <w:num w:numId="60" w16cid:durableId="5952906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603424">
    <w:abstractNumId w:val="136"/>
  </w:num>
  <w:num w:numId="62" w16cid:durableId="432360415">
    <w:abstractNumId w:val="132"/>
  </w:num>
  <w:num w:numId="63" w16cid:durableId="1736585631">
    <w:abstractNumId w:val="99"/>
  </w:num>
  <w:num w:numId="64" w16cid:durableId="288366498">
    <w:abstractNumId w:val="93"/>
  </w:num>
  <w:num w:numId="65" w16cid:durableId="1143081963">
    <w:abstractNumId w:val="131"/>
  </w:num>
  <w:num w:numId="66" w16cid:durableId="1080715059">
    <w:abstractNumId w:val="72"/>
  </w:num>
  <w:num w:numId="67" w16cid:durableId="541209116">
    <w:abstractNumId w:val="70"/>
  </w:num>
  <w:num w:numId="68" w16cid:durableId="755442042">
    <w:abstractNumId w:val="81"/>
  </w:num>
  <w:num w:numId="69" w16cid:durableId="1783768382">
    <w:abstractNumId w:val="66"/>
  </w:num>
  <w:num w:numId="70" w16cid:durableId="552816953">
    <w:abstractNumId w:val="74"/>
  </w:num>
  <w:num w:numId="71" w16cid:durableId="2053572786">
    <w:abstractNumId w:val="119"/>
  </w:num>
  <w:num w:numId="72" w16cid:durableId="283659322">
    <w:abstractNumId w:val="63"/>
  </w:num>
  <w:num w:numId="73" w16cid:durableId="1529677209">
    <w:abstractNumId w:val="109"/>
  </w:num>
  <w:num w:numId="74" w16cid:durableId="1346787396">
    <w:abstractNumId w:val="120"/>
  </w:num>
  <w:num w:numId="75" w16cid:durableId="1672758177">
    <w:abstractNumId w:val="138"/>
  </w:num>
  <w:num w:numId="76" w16cid:durableId="154344426">
    <w:abstractNumId w:val="98"/>
  </w:num>
  <w:num w:numId="77" w16cid:durableId="304242433">
    <w:abstractNumId w:val="67"/>
  </w:num>
  <w:num w:numId="78" w16cid:durableId="1621491755">
    <w:abstractNumId w:val="96"/>
  </w:num>
  <w:num w:numId="79" w16cid:durableId="443230017">
    <w:abstractNumId w:val="126"/>
  </w:num>
  <w:num w:numId="80" w16cid:durableId="999886187">
    <w:abstractNumId w:val="61"/>
  </w:num>
  <w:num w:numId="81" w16cid:durableId="1030376917">
    <w:abstractNumId w:val="68"/>
  </w:num>
  <w:num w:numId="82" w16cid:durableId="1007488857">
    <w:abstractNumId w:val="94"/>
  </w:num>
  <w:num w:numId="83" w16cid:durableId="825435409">
    <w:abstractNumId w:val="90"/>
  </w:num>
  <w:num w:numId="84" w16cid:durableId="248933173">
    <w:abstractNumId w:val="110"/>
  </w:num>
  <w:num w:numId="85" w16cid:durableId="215970765">
    <w:abstractNumId w:val="62"/>
  </w:num>
  <w:num w:numId="86" w16cid:durableId="2062974167">
    <w:abstractNumId w:val="73"/>
  </w:num>
  <w:num w:numId="87" w16cid:durableId="699861341">
    <w:abstractNumId w:val="84"/>
  </w:num>
  <w:num w:numId="88" w16cid:durableId="2122987808">
    <w:abstractNumId w:val="106"/>
  </w:num>
  <w:num w:numId="89" w16cid:durableId="1348288170">
    <w:abstractNumId w:val="86"/>
  </w:num>
  <w:num w:numId="90" w16cid:durableId="1357121822">
    <w:abstractNumId w:val="133"/>
  </w:num>
  <w:num w:numId="91" w16cid:durableId="468715282">
    <w:abstractNumId w:val="92"/>
  </w:num>
  <w:num w:numId="92" w16cid:durableId="1858420458">
    <w:abstractNumId w:val="107"/>
  </w:num>
  <w:num w:numId="93" w16cid:durableId="1242251761">
    <w:abstractNumId w:val="100"/>
  </w:num>
  <w:num w:numId="94" w16cid:durableId="1259215455">
    <w:abstractNumId w:val="104"/>
  </w:num>
  <w:num w:numId="95" w16cid:durableId="2065133507">
    <w:abstractNumId w:val="71"/>
  </w:num>
  <w:num w:numId="96" w16cid:durableId="1758358605">
    <w:abstractNumId w:val="113"/>
  </w:num>
  <w:num w:numId="97" w16cid:durableId="1465737441">
    <w:abstractNumId w:val="124"/>
  </w:num>
  <w:num w:numId="98" w16cid:durableId="1269268083">
    <w:abstractNumId w:val="101"/>
  </w:num>
  <w:num w:numId="99" w16cid:durableId="483207070">
    <w:abstractNumId w:val="60"/>
  </w:num>
  <w:num w:numId="100" w16cid:durableId="868447456">
    <w:abstractNumId w:val="137"/>
  </w:num>
  <w:num w:numId="101" w16cid:durableId="1089810499">
    <w:abstractNumId w:val="64"/>
  </w:num>
  <w:num w:numId="102" w16cid:durableId="2052219136">
    <w:abstractNumId w:val="117"/>
  </w:num>
  <w:num w:numId="103" w16cid:durableId="986206716">
    <w:abstractNumId w:val="122"/>
  </w:num>
  <w:num w:numId="104" w16cid:durableId="337385653">
    <w:abstractNumId w:val="108"/>
  </w:num>
  <w:num w:numId="105" w16cid:durableId="494958291">
    <w:abstractNumId w:val="77"/>
  </w:num>
  <w:num w:numId="106" w16cid:durableId="480925140">
    <w:abstractNumId w:val="125"/>
  </w:num>
  <w:num w:numId="107" w16cid:durableId="1890679885">
    <w:abstractNumId w:val="123"/>
  </w:num>
  <w:num w:numId="108" w16cid:durableId="43410655">
    <w:abstractNumId w:val="105"/>
  </w:num>
  <w:num w:numId="109" w16cid:durableId="1297371276">
    <w:abstractNumId w:val="128"/>
  </w:num>
  <w:num w:numId="110" w16cid:durableId="2022000713">
    <w:abstractNumId w:val="102"/>
  </w:num>
  <w:num w:numId="111" w16cid:durableId="1303996228">
    <w:abstractNumId w:val="80"/>
  </w:num>
  <w:num w:numId="112" w16cid:durableId="1199122159">
    <w:abstractNumId w:val="111"/>
  </w:num>
  <w:num w:numId="113" w16cid:durableId="1466048391">
    <w:abstractNumId w:val="95"/>
  </w:num>
  <w:num w:numId="114" w16cid:durableId="1298533516">
    <w:abstractNumId w:val="103"/>
  </w:num>
  <w:num w:numId="115" w16cid:durableId="86193826">
    <w:abstractNumId w:val="129"/>
  </w:num>
  <w:num w:numId="116" w16cid:durableId="17399380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80173840">
    <w:abstractNumId w:val="13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4FCA"/>
    <w:rsid w:val="0000616E"/>
    <w:rsid w:val="00006193"/>
    <w:rsid w:val="0000641E"/>
    <w:rsid w:val="00012C22"/>
    <w:rsid w:val="00012D59"/>
    <w:rsid w:val="00013CE9"/>
    <w:rsid w:val="00014C06"/>
    <w:rsid w:val="00015221"/>
    <w:rsid w:val="00015FD9"/>
    <w:rsid w:val="000179FC"/>
    <w:rsid w:val="00020911"/>
    <w:rsid w:val="00022A66"/>
    <w:rsid w:val="0002645A"/>
    <w:rsid w:val="00027752"/>
    <w:rsid w:val="000320E4"/>
    <w:rsid w:val="00032CF7"/>
    <w:rsid w:val="00033B25"/>
    <w:rsid w:val="000351D8"/>
    <w:rsid w:val="000375E3"/>
    <w:rsid w:val="000418AA"/>
    <w:rsid w:val="00043DC6"/>
    <w:rsid w:val="0004538D"/>
    <w:rsid w:val="00052C20"/>
    <w:rsid w:val="0005418A"/>
    <w:rsid w:val="000577ED"/>
    <w:rsid w:val="00060058"/>
    <w:rsid w:val="00065AEF"/>
    <w:rsid w:val="0006663C"/>
    <w:rsid w:val="00067DD3"/>
    <w:rsid w:val="000701BE"/>
    <w:rsid w:val="00071A51"/>
    <w:rsid w:val="00072268"/>
    <w:rsid w:val="00074113"/>
    <w:rsid w:val="00075CCB"/>
    <w:rsid w:val="00075FDC"/>
    <w:rsid w:val="0007623A"/>
    <w:rsid w:val="00076AB0"/>
    <w:rsid w:val="00080040"/>
    <w:rsid w:val="0008016C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5B5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24D20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3DCF"/>
    <w:rsid w:val="00176125"/>
    <w:rsid w:val="00176EBD"/>
    <w:rsid w:val="00185C24"/>
    <w:rsid w:val="001931A5"/>
    <w:rsid w:val="001A19A3"/>
    <w:rsid w:val="001A1D86"/>
    <w:rsid w:val="001A247F"/>
    <w:rsid w:val="001A3C8F"/>
    <w:rsid w:val="001B22A1"/>
    <w:rsid w:val="001B2D27"/>
    <w:rsid w:val="001B5048"/>
    <w:rsid w:val="001B5981"/>
    <w:rsid w:val="001C03A8"/>
    <w:rsid w:val="001C25F0"/>
    <w:rsid w:val="001D1C9C"/>
    <w:rsid w:val="001D4A16"/>
    <w:rsid w:val="001E7E43"/>
    <w:rsid w:val="001F03CA"/>
    <w:rsid w:val="001F1218"/>
    <w:rsid w:val="001F30FC"/>
    <w:rsid w:val="001F420E"/>
    <w:rsid w:val="001F4740"/>
    <w:rsid w:val="002006C2"/>
    <w:rsid w:val="00204F63"/>
    <w:rsid w:val="00205D76"/>
    <w:rsid w:val="00212251"/>
    <w:rsid w:val="002122BD"/>
    <w:rsid w:val="0021458C"/>
    <w:rsid w:val="00215229"/>
    <w:rsid w:val="00224241"/>
    <w:rsid w:val="00225587"/>
    <w:rsid w:val="00226BC4"/>
    <w:rsid w:val="00227C03"/>
    <w:rsid w:val="00227E65"/>
    <w:rsid w:val="002324EB"/>
    <w:rsid w:val="00233165"/>
    <w:rsid w:val="00236EF0"/>
    <w:rsid w:val="002401D3"/>
    <w:rsid w:val="002419B5"/>
    <w:rsid w:val="00244B24"/>
    <w:rsid w:val="0025020D"/>
    <w:rsid w:val="00252520"/>
    <w:rsid w:val="00252C97"/>
    <w:rsid w:val="00252CC6"/>
    <w:rsid w:val="00255C53"/>
    <w:rsid w:val="0025632A"/>
    <w:rsid w:val="002563A1"/>
    <w:rsid w:val="00256549"/>
    <w:rsid w:val="0026016C"/>
    <w:rsid w:val="0026101B"/>
    <w:rsid w:val="00263812"/>
    <w:rsid w:val="0026559F"/>
    <w:rsid w:val="002655B3"/>
    <w:rsid w:val="0026666F"/>
    <w:rsid w:val="002670D5"/>
    <w:rsid w:val="00275DF3"/>
    <w:rsid w:val="00276524"/>
    <w:rsid w:val="00280DB6"/>
    <w:rsid w:val="002817C0"/>
    <w:rsid w:val="00285638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207D"/>
    <w:rsid w:val="002D2D43"/>
    <w:rsid w:val="002D329A"/>
    <w:rsid w:val="002E02E6"/>
    <w:rsid w:val="002E0BE6"/>
    <w:rsid w:val="002E0E92"/>
    <w:rsid w:val="002F18E1"/>
    <w:rsid w:val="002F4887"/>
    <w:rsid w:val="002F551C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AB7"/>
    <w:rsid w:val="00366EDD"/>
    <w:rsid w:val="00372BDB"/>
    <w:rsid w:val="00373650"/>
    <w:rsid w:val="00375222"/>
    <w:rsid w:val="0037598A"/>
    <w:rsid w:val="00375B1A"/>
    <w:rsid w:val="003822CD"/>
    <w:rsid w:val="00384486"/>
    <w:rsid w:val="003857B8"/>
    <w:rsid w:val="003930B5"/>
    <w:rsid w:val="003937CB"/>
    <w:rsid w:val="00395098"/>
    <w:rsid w:val="003A3296"/>
    <w:rsid w:val="003A5B6B"/>
    <w:rsid w:val="003A72FA"/>
    <w:rsid w:val="003A794D"/>
    <w:rsid w:val="003B0602"/>
    <w:rsid w:val="003B141A"/>
    <w:rsid w:val="003B1643"/>
    <w:rsid w:val="003B1E76"/>
    <w:rsid w:val="003C248B"/>
    <w:rsid w:val="003C53D9"/>
    <w:rsid w:val="003D2400"/>
    <w:rsid w:val="003D32A4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2FF2"/>
    <w:rsid w:val="003F694A"/>
    <w:rsid w:val="004004E2"/>
    <w:rsid w:val="0040483C"/>
    <w:rsid w:val="00404BC2"/>
    <w:rsid w:val="0040516D"/>
    <w:rsid w:val="004053D0"/>
    <w:rsid w:val="0041011B"/>
    <w:rsid w:val="00414358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2E52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06EE"/>
    <w:rsid w:val="004922EA"/>
    <w:rsid w:val="004929C0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376"/>
    <w:rsid w:val="004C75A2"/>
    <w:rsid w:val="004D0249"/>
    <w:rsid w:val="004D17AB"/>
    <w:rsid w:val="004D36A4"/>
    <w:rsid w:val="004D397D"/>
    <w:rsid w:val="004D5076"/>
    <w:rsid w:val="004D547D"/>
    <w:rsid w:val="004D5D5D"/>
    <w:rsid w:val="004E14DD"/>
    <w:rsid w:val="004E3B10"/>
    <w:rsid w:val="004E4779"/>
    <w:rsid w:val="004E486C"/>
    <w:rsid w:val="004E5B1F"/>
    <w:rsid w:val="004E5EEA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54C35"/>
    <w:rsid w:val="005551CD"/>
    <w:rsid w:val="00565903"/>
    <w:rsid w:val="00566C94"/>
    <w:rsid w:val="00573F68"/>
    <w:rsid w:val="00576CE3"/>
    <w:rsid w:val="005850F6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1B3"/>
    <w:rsid w:val="005C5420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43984"/>
    <w:rsid w:val="006535C1"/>
    <w:rsid w:val="00653A46"/>
    <w:rsid w:val="0065453A"/>
    <w:rsid w:val="00655BB9"/>
    <w:rsid w:val="00657CF5"/>
    <w:rsid w:val="006645FD"/>
    <w:rsid w:val="00664CA3"/>
    <w:rsid w:val="006711E6"/>
    <w:rsid w:val="006739C9"/>
    <w:rsid w:val="00676217"/>
    <w:rsid w:val="00681BBE"/>
    <w:rsid w:val="00682B98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3273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E7CC1"/>
    <w:rsid w:val="006F563D"/>
    <w:rsid w:val="006F62CF"/>
    <w:rsid w:val="006F7152"/>
    <w:rsid w:val="00701CB7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2BDD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21"/>
    <w:rsid w:val="007762A3"/>
    <w:rsid w:val="0078122C"/>
    <w:rsid w:val="00781E05"/>
    <w:rsid w:val="00782CDC"/>
    <w:rsid w:val="007847F5"/>
    <w:rsid w:val="00786B81"/>
    <w:rsid w:val="0079321C"/>
    <w:rsid w:val="0079401E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5411"/>
    <w:rsid w:val="007F7385"/>
    <w:rsid w:val="00801C73"/>
    <w:rsid w:val="008145E2"/>
    <w:rsid w:val="00817D48"/>
    <w:rsid w:val="008217C6"/>
    <w:rsid w:val="0082184F"/>
    <w:rsid w:val="008243B3"/>
    <w:rsid w:val="00826ACA"/>
    <w:rsid w:val="00826EE6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04A"/>
    <w:rsid w:val="00881A16"/>
    <w:rsid w:val="00882B24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B20EE"/>
    <w:rsid w:val="008B5B94"/>
    <w:rsid w:val="008C0C32"/>
    <w:rsid w:val="008C2825"/>
    <w:rsid w:val="008C2FC3"/>
    <w:rsid w:val="008C491A"/>
    <w:rsid w:val="008C5DDF"/>
    <w:rsid w:val="008D32DE"/>
    <w:rsid w:val="008D4283"/>
    <w:rsid w:val="008D4777"/>
    <w:rsid w:val="008D7862"/>
    <w:rsid w:val="008E02AB"/>
    <w:rsid w:val="008E076A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08C8"/>
    <w:rsid w:val="00901F7D"/>
    <w:rsid w:val="00904FB3"/>
    <w:rsid w:val="0091099A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07B1"/>
    <w:rsid w:val="00933AF4"/>
    <w:rsid w:val="00934CCB"/>
    <w:rsid w:val="00945D32"/>
    <w:rsid w:val="0095055B"/>
    <w:rsid w:val="00954193"/>
    <w:rsid w:val="00961481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83706"/>
    <w:rsid w:val="00986ECE"/>
    <w:rsid w:val="00990CC9"/>
    <w:rsid w:val="009919E2"/>
    <w:rsid w:val="00992B13"/>
    <w:rsid w:val="009931E0"/>
    <w:rsid w:val="009936EC"/>
    <w:rsid w:val="009960C2"/>
    <w:rsid w:val="00996E55"/>
    <w:rsid w:val="009A2225"/>
    <w:rsid w:val="009A56F5"/>
    <w:rsid w:val="009B2915"/>
    <w:rsid w:val="009B331E"/>
    <w:rsid w:val="009B4523"/>
    <w:rsid w:val="009B4C2F"/>
    <w:rsid w:val="009B5CAD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087E"/>
    <w:rsid w:val="00A039B9"/>
    <w:rsid w:val="00A0649E"/>
    <w:rsid w:val="00A069B0"/>
    <w:rsid w:val="00A11587"/>
    <w:rsid w:val="00A1220A"/>
    <w:rsid w:val="00A13343"/>
    <w:rsid w:val="00A152BB"/>
    <w:rsid w:val="00A16692"/>
    <w:rsid w:val="00A25B66"/>
    <w:rsid w:val="00A264B6"/>
    <w:rsid w:val="00A353AA"/>
    <w:rsid w:val="00A40ED1"/>
    <w:rsid w:val="00A45A86"/>
    <w:rsid w:val="00A51F03"/>
    <w:rsid w:val="00A52626"/>
    <w:rsid w:val="00A528AB"/>
    <w:rsid w:val="00A57C7C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3B69"/>
    <w:rsid w:val="00A97E6C"/>
    <w:rsid w:val="00AA43A4"/>
    <w:rsid w:val="00AA561A"/>
    <w:rsid w:val="00AA60C2"/>
    <w:rsid w:val="00AB00CE"/>
    <w:rsid w:val="00AB1DBD"/>
    <w:rsid w:val="00AB2752"/>
    <w:rsid w:val="00AB5376"/>
    <w:rsid w:val="00AB7A63"/>
    <w:rsid w:val="00AC0DA3"/>
    <w:rsid w:val="00AC2C6B"/>
    <w:rsid w:val="00AC4D11"/>
    <w:rsid w:val="00AD25C4"/>
    <w:rsid w:val="00AD2B6E"/>
    <w:rsid w:val="00AD3560"/>
    <w:rsid w:val="00AD3A09"/>
    <w:rsid w:val="00AD3D8E"/>
    <w:rsid w:val="00AD3FD0"/>
    <w:rsid w:val="00AD52CE"/>
    <w:rsid w:val="00AE3EB7"/>
    <w:rsid w:val="00AE4340"/>
    <w:rsid w:val="00AF23A0"/>
    <w:rsid w:val="00AF58C9"/>
    <w:rsid w:val="00AF72DC"/>
    <w:rsid w:val="00AF7B41"/>
    <w:rsid w:val="00B002AC"/>
    <w:rsid w:val="00B0170D"/>
    <w:rsid w:val="00B07BBD"/>
    <w:rsid w:val="00B101D2"/>
    <w:rsid w:val="00B10BC0"/>
    <w:rsid w:val="00B1589B"/>
    <w:rsid w:val="00B1757F"/>
    <w:rsid w:val="00B23328"/>
    <w:rsid w:val="00B26569"/>
    <w:rsid w:val="00B30E6C"/>
    <w:rsid w:val="00B32ED6"/>
    <w:rsid w:val="00B349A5"/>
    <w:rsid w:val="00B35A87"/>
    <w:rsid w:val="00B401E5"/>
    <w:rsid w:val="00B40705"/>
    <w:rsid w:val="00B414B9"/>
    <w:rsid w:val="00B43B1C"/>
    <w:rsid w:val="00B464F0"/>
    <w:rsid w:val="00B535B3"/>
    <w:rsid w:val="00B547AB"/>
    <w:rsid w:val="00B57AA0"/>
    <w:rsid w:val="00B61D80"/>
    <w:rsid w:val="00B657B8"/>
    <w:rsid w:val="00B71B73"/>
    <w:rsid w:val="00B74CA9"/>
    <w:rsid w:val="00B7752D"/>
    <w:rsid w:val="00B81A62"/>
    <w:rsid w:val="00B869F2"/>
    <w:rsid w:val="00B9001E"/>
    <w:rsid w:val="00B912DC"/>
    <w:rsid w:val="00B91E36"/>
    <w:rsid w:val="00BA093B"/>
    <w:rsid w:val="00BA4A2F"/>
    <w:rsid w:val="00BA76EF"/>
    <w:rsid w:val="00BB07A9"/>
    <w:rsid w:val="00BB1C0C"/>
    <w:rsid w:val="00BB35B0"/>
    <w:rsid w:val="00BB3B8F"/>
    <w:rsid w:val="00BB540F"/>
    <w:rsid w:val="00BC262C"/>
    <w:rsid w:val="00BD3D9F"/>
    <w:rsid w:val="00BD470E"/>
    <w:rsid w:val="00BD4B65"/>
    <w:rsid w:val="00BD4B7D"/>
    <w:rsid w:val="00BD6CE4"/>
    <w:rsid w:val="00BD712B"/>
    <w:rsid w:val="00BD74D1"/>
    <w:rsid w:val="00BD78D0"/>
    <w:rsid w:val="00BE0760"/>
    <w:rsid w:val="00BE0859"/>
    <w:rsid w:val="00BE3A1F"/>
    <w:rsid w:val="00BE5DB6"/>
    <w:rsid w:val="00BF101D"/>
    <w:rsid w:val="00BF2AE0"/>
    <w:rsid w:val="00BF2F4A"/>
    <w:rsid w:val="00BF4B58"/>
    <w:rsid w:val="00C0578F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7A2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6609C"/>
    <w:rsid w:val="00C723C1"/>
    <w:rsid w:val="00C72B86"/>
    <w:rsid w:val="00C764CB"/>
    <w:rsid w:val="00C82FC5"/>
    <w:rsid w:val="00C84AC5"/>
    <w:rsid w:val="00C93767"/>
    <w:rsid w:val="00C94224"/>
    <w:rsid w:val="00C964AA"/>
    <w:rsid w:val="00CA10DE"/>
    <w:rsid w:val="00CA2AB1"/>
    <w:rsid w:val="00CA34B0"/>
    <w:rsid w:val="00CA4D3E"/>
    <w:rsid w:val="00CA5699"/>
    <w:rsid w:val="00CB17CD"/>
    <w:rsid w:val="00CB4E30"/>
    <w:rsid w:val="00CB565B"/>
    <w:rsid w:val="00CC37D3"/>
    <w:rsid w:val="00CC3CB8"/>
    <w:rsid w:val="00CC4CA7"/>
    <w:rsid w:val="00CC51B7"/>
    <w:rsid w:val="00CD6510"/>
    <w:rsid w:val="00CE4CEE"/>
    <w:rsid w:val="00CE55B5"/>
    <w:rsid w:val="00CE62C7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0ECF"/>
    <w:rsid w:val="00D310D7"/>
    <w:rsid w:val="00D318A6"/>
    <w:rsid w:val="00D31C59"/>
    <w:rsid w:val="00D3308F"/>
    <w:rsid w:val="00D335F8"/>
    <w:rsid w:val="00D33795"/>
    <w:rsid w:val="00D34607"/>
    <w:rsid w:val="00D36B0B"/>
    <w:rsid w:val="00D43567"/>
    <w:rsid w:val="00D43E34"/>
    <w:rsid w:val="00D455DD"/>
    <w:rsid w:val="00D51B77"/>
    <w:rsid w:val="00D53B62"/>
    <w:rsid w:val="00D54F6D"/>
    <w:rsid w:val="00D55F33"/>
    <w:rsid w:val="00D65411"/>
    <w:rsid w:val="00D70C20"/>
    <w:rsid w:val="00D70F87"/>
    <w:rsid w:val="00D718B9"/>
    <w:rsid w:val="00D73AC3"/>
    <w:rsid w:val="00D73ED4"/>
    <w:rsid w:val="00D7477F"/>
    <w:rsid w:val="00D74D07"/>
    <w:rsid w:val="00D771C8"/>
    <w:rsid w:val="00D773A6"/>
    <w:rsid w:val="00D77A6A"/>
    <w:rsid w:val="00D80485"/>
    <w:rsid w:val="00D87818"/>
    <w:rsid w:val="00D907B9"/>
    <w:rsid w:val="00D94B59"/>
    <w:rsid w:val="00DA031D"/>
    <w:rsid w:val="00DA22AA"/>
    <w:rsid w:val="00DA22D1"/>
    <w:rsid w:val="00DA338D"/>
    <w:rsid w:val="00DA44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520"/>
    <w:rsid w:val="00DD7803"/>
    <w:rsid w:val="00DD7FE4"/>
    <w:rsid w:val="00DE03E7"/>
    <w:rsid w:val="00DE3FDE"/>
    <w:rsid w:val="00DE44EA"/>
    <w:rsid w:val="00DF21B2"/>
    <w:rsid w:val="00DF2770"/>
    <w:rsid w:val="00DF5DBF"/>
    <w:rsid w:val="00DF6B29"/>
    <w:rsid w:val="00E03003"/>
    <w:rsid w:val="00E048F4"/>
    <w:rsid w:val="00E064CE"/>
    <w:rsid w:val="00E11467"/>
    <w:rsid w:val="00E15B4A"/>
    <w:rsid w:val="00E1736F"/>
    <w:rsid w:val="00E26181"/>
    <w:rsid w:val="00E27AAD"/>
    <w:rsid w:val="00E31DB4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2D4B"/>
    <w:rsid w:val="00E846F0"/>
    <w:rsid w:val="00E876F6"/>
    <w:rsid w:val="00E90BBE"/>
    <w:rsid w:val="00E91858"/>
    <w:rsid w:val="00E94CBB"/>
    <w:rsid w:val="00E95FFC"/>
    <w:rsid w:val="00E96085"/>
    <w:rsid w:val="00E96FE8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16A0D"/>
    <w:rsid w:val="00F30257"/>
    <w:rsid w:val="00F30267"/>
    <w:rsid w:val="00F31081"/>
    <w:rsid w:val="00F32441"/>
    <w:rsid w:val="00F328EC"/>
    <w:rsid w:val="00F34443"/>
    <w:rsid w:val="00F36456"/>
    <w:rsid w:val="00F36D75"/>
    <w:rsid w:val="00F37CCA"/>
    <w:rsid w:val="00F4215D"/>
    <w:rsid w:val="00F42906"/>
    <w:rsid w:val="00F43649"/>
    <w:rsid w:val="00F43FB1"/>
    <w:rsid w:val="00F4595A"/>
    <w:rsid w:val="00F47AF7"/>
    <w:rsid w:val="00F523F5"/>
    <w:rsid w:val="00F53E5A"/>
    <w:rsid w:val="00F5765C"/>
    <w:rsid w:val="00F64358"/>
    <w:rsid w:val="00F71045"/>
    <w:rsid w:val="00F71B0E"/>
    <w:rsid w:val="00F725F9"/>
    <w:rsid w:val="00F752B6"/>
    <w:rsid w:val="00F7655A"/>
    <w:rsid w:val="00F77C4F"/>
    <w:rsid w:val="00F80B5E"/>
    <w:rsid w:val="00F80C6E"/>
    <w:rsid w:val="00F92AB1"/>
    <w:rsid w:val="00F9581B"/>
    <w:rsid w:val="00F95864"/>
    <w:rsid w:val="00F974CF"/>
    <w:rsid w:val="00FB03EE"/>
    <w:rsid w:val="00FB264C"/>
    <w:rsid w:val="00FB2FC0"/>
    <w:rsid w:val="00FB49A0"/>
    <w:rsid w:val="00FB5CE2"/>
    <w:rsid w:val="00FB64BA"/>
    <w:rsid w:val="00FB7DE9"/>
    <w:rsid w:val="00FC1DEB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StylSWZ"/>
    <w:next w:val="Normalny"/>
    <w:link w:val="Nagwek1Znak"/>
    <w:qFormat/>
    <w:rsid w:val="00CE71B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6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54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paragraph">
    <w:name w:val="paragraph"/>
    <w:basedOn w:val="Normalny"/>
    <w:rsid w:val="00554C35"/>
    <w:pPr>
      <w:suppressAutoHyphens w:val="0"/>
      <w:spacing w:before="100" w:beforeAutospacing="1" w:after="100" w:afterAutospacing="1" w:line="274" w:lineRule="auto"/>
    </w:pPr>
    <w:rPr>
      <w:rFonts w:ascii="Times New Roman" w:hAnsi="Times New Roman" w:cs="Times New Roman"/>
      <w:sz w:val="21"/>
      <w:lang w:eastAsia="en-GB"/>
    </w:rPr>
  </w:style>
  <w:style w:type="character" w:customStyle="1" w:styleId="normaltextrun">
    <w:name w:val="normaltextrun"/>
    <w:basedOn w:val="Domylnaczcionkaakapitu"/>
    <w:rsid w:val="00554C35"/>
  </w:style>
  <w:style w:type="character" w:customStyle="1" w:styleId="eop">
    <w:name w:val="eop"/>
    <w:basedOn w:val="Domylnaczcionkaakapitu"/>
    <w:rsid w:val="00554C35"/>
  </w:style>
  <w:style w:type="paragraph" w:customStyle="1" w:styleId="Punkt">
    <w:name w:val="Punkt"/>
    <w:basedOn w:val="Tekstpodstawowy"/>
    <w:rsid w:val="00B349A5"/>
    <w:pPr>
      <w:tabs>
        <w:tab w:val="num" w:pos="709"/>
      </w:tabs>
      <w:suppressAutoHyphens w:val="0"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B349A5"/>
    <w:pPr>
      <w:tabs>
        <w:tab w:val="clear" w:pos="709"/>
        <w:tab w:val="num" w:pos="360"/>
      </w:tabs>
      <w:ind w:left="1701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11-2168-44DA-9F49-F4C5DD9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4</cp:revision>
  <cp:lastPrinted>2023-04-12T07:53:00Z</cp:lastPrinted>
  <dcterms:created xsi:type="dcterms:W3CDTF">2023-10-09T05:55:00Z</dcterms:created>
  <dcterms:modified xsi:type="dcterms:W3CDTF">2023-10-09T06:00:00Z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