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1D91141E"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w:t>
      </w:r>
      <w:r w:rsidR="000F2DF0">
        <w:t>2</w:t>
      </w:r>
      <w:r w:rsidRPr="00D20378">
        <w:t xml:space="preserve"> r. poz. </w:t>
      </w:r>
      <w:r>
        <w:t>1</w:t>
      </w:r>
      <w:r w:rsidR="000F2DF0">
        <w:t>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C0C4D36" w14:textId="77777777" w:rsidR="004F00B4" w:rsidRDefault="004F00B4" w:rsidP="0018305F">
      <w:pPr>
        <w:spacing w:line="276" w:lineRule="auto"/>
        <w:jc w:val="center"/>
        <w:rPr>
          <w:rFonts w:eastAsia="Lucida Sans Unicode"/>
          <w:b/>
          <w:bCs/>
          <w:i/>
          <w:iCs/>
          <w:color w:val="000000"/>
          <w:lang w:bidi="pl-PL"/>
        </w:rPr>
      </w:pPr>
      <w:r w:rsidRPr="004F00B4">
        <w:rPr>
          <w:rFonts w:eastAsia="Lucida Sans Unicode"/>
          <w:b/>
          <w:bCs/>
          <w:i/>
          <w:iCs/>
          <w:color w:val="000000"/>
          <w:lang w:bidi="pl-PL"/>
        </w:rPr>
        <w:t xml:space="preserve"> </w:t>
      </w:r>
    </w:p>
    <w:p w14:paraId="34974E81" w14:textId="2BAB774B" w:rsidR="004F00B4" w:rsidRDefault="004F00B4" w:rsidP="0018305F">
      <w:pPr>
        <w:spacing w:line="276" w:lineRule="auto"/>
        <w:jc w:val="center"/>
        <w:rPr>
          <w:rFonts w:eastAsia="Lucida Sans Unicode"/>
          <w:b/>
          <w:bCs/>
          <w:iCs/>
          <w:color w:val="000000"/>
          <w:lang w:bidi="pl-PL"/>
        </w:rPr>
      </w:pPr>
      <w:r w:rsidRPr="004F00B4">
        <w:rPr>
          <w:rFonts w:eastAsia="Lucida Sans Unicode"/>
          <w:b/>
          <w:bCs/>
          <w:i/>
          <w:iCs/>
          <w:color w:val="000000"/>
          <w:lang w:bidi="pl-PL"/>
        </w:rPr>
        <w:t>„Budowa ulicy Promienistej w Szamotułach”</w:t>
      </w:r>
      <w:r w:rsidR="0018305F" w:rsidRPr="00D8716F">
        <w:rPr>
          <w:rFonts w:eastAsia="Lucida Sans Unicode"/>
          <w:b/>
          <w:bCs/>
          <w:iCs/>
          <w:color w:val="000000"/>
          <w:lang w:bidi="pl-PL"/>
        </w:rPr>
        <w:t xml:space="preserve">            </w:t>
      </w:r>
    </w:p>
    <w:p w14:paraId="7BE447BE" w14:textId="022A875B" w:rsidR="0018305F" w:rsidRPr="00607D2E" w:rsidRDefault="0018305F" w:rsidP="0018305F">
      <w:pPr>
        <w:spacing w:line="276" w:lineRule="auto"/>
        <w:jc w:val="center"/>
      </w:pP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2EFB1012" w:rsidR="0018305F" w:rsidRDefault="0018305F" w:rsidP="0018305F">
      <w:pPr>
        <w:keepLines/>
        <w:spacing w:line="276" w:lineRule="auto"/>
        <w:jc w:val="center"/>
        <w:rPr>
          <w:b/>
          <w:color w:val="000000"/>
        </w:rPr>
      </w:pPr>
    </w:p>
    <w:p w14:paraId="70A45B54" w14:textId="77777777" w:rsidR="004F00B4" w:rsidRDefault="004F00B4"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lastRenderedPageBreak/>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6C5088B8"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0F2DF0">
        <w:rPr>
          <w:color w:val="000000"/>
        </w:rPr>
        <w:t>drogowej</w:t>
      </w:r>
      <w:r w:rsidR="00665C18">
        <w:rPr>
          <w:color w:val="000000"/>
        </w:rPr>
        <w:t xml:space="preserve"> </w:t>
      </w:r>
      <w:r w:rsidRPr="00607D2E">
        <w:rPr>
          <w:color w:val="000000"/>
        </w:rPr>
        <w:t>w osobie: …...............................</w:t>
      </w:r>
      <w:r>
        <w:rPr>
          <w:color w:val="000000"/>
        </w:rPr>
        <w:t>...</w:t>
      </w:r>
      <w:r w:rsidRPr="00607D2E">
        <w:rPr>
          <w:color w:val="000000"/>
        </w:rPr>
        <w:t xml:space="preserve">, </w:t>
      </w:r>
    </w:p>
    <w:p w14:paraId="6899E790" w14:textId="28114792" w:rsidR="004F00B4" w:rsidRDefault="004F00B4" w:rsidP="0018305F">
      <w:pPr>
        <w:pStyle w:val="Tekstpodstawowy31"/>
        <w:numPr>
          <w:ilvl w:val="1"/>
          <w:numId w:val="11"/>
        </w:numPr>
        <w:spacing w:line="276" w:lineRule="auto"/>
        <w:jc w:val="both"/>
        <w:rPr>
          <w:color w:val="000000"/>
        </w:rPr>
      </w:pPr>
      <w:r>
        <w:rPr>
          <w:color w:val="000000"/>
        </w:rPr>
        <w:t>kierownika budowy w branży sanitarnej w osobie:………………………....</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614775D9" w14:textId="77777777" w:rsidR="0018305F" w:rsidRDefault="0018305F" w:rsidP="0018305F">
      <w:pPr>
        <w:spacing w:line="276" w:lineRule="auto"/>
        <w:jc w:val="center"/>
        <w:rPr>
          <w:b/>
          <w:color w:val="000000"/>
        </w:rPr>
      </w:pPr>
    </w:p>
    <w:p w14:paraId="0D80FCF9" w14:textId="77777777" w:rsidR="0018305F" w:rsidRDefault="0018305F" w:rsidP="0018305F">
      <w:pPr>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lastRenderedPageBreak/>
        <w:t>Zamawiający powołuje:</w:t>
      </w:r>
    </w:p>
    <w:p w14:paraId="3CC2793E" w14:textId="39F3759F"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0F2DF0">
        <w:rPr>
          <w:color w:val="000000"/>
        </w:rPr>
        <w:t>drogowej</w:t>
      </w:r>
      <w:r w:rsidR="00665C18">
        <w:rPr>
          <w:color w:val="000000"/>
        </w:rPr>
        <w:t xml:space="preserve"> </w:t>
      </w:r>
      <w:r w:rsidRPr="00D05F93">
        <w:rPr>
          <w:color w:val="000000"/>
        </w:rPr>
        <w:t>w osobie: …......................................</w:t>
      </w:r>
      <w:r w:rsidR="00665C18">
        <w:rPr>
          <w:color w:val="000000"/>
        </w:rPr>
        <w:t>.</w:t>
      </w:r>
    </w:p>
    <w:p w14:paraId="4BF41679" w14:textId="301E8BF2" w:rsidR="004F00B4" w:rsidRDefault="004F00B4" w:rsidP="0018305F">
      <w:pPr>
        <w:pStyle w:val="Akapitzlist"/>
        <w:keepLines/>
        <w:numPr>
          <w:ilvl w:val="1"/>
          <w:numId w:val="42"/>
        </w:numPr>
        <w:tabs>
          <w:tab w:val="left" w:pos="426"/>
          <w:tab w:val="left" w:pos="630"/>
        </w:tabs>
        <w:spacing w:line="276" w:lineRule="auto"/>
        <w:rPr>
          <w:color w:val="000000"/>
        </w:rPr>
      </w:pPr>
      <w:r>
        <w:rPr>
          <w:color w:val="000000"/>
        </w:rPr>
        <w:t>inspektora nadzoru branży sanitarnej w osobie: …………………………..</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14D8DAB8"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4F00B4">
        <w:rPr>
          <w:b/>
          <w:bCs/>
          <w:color w:val="000000"/>
        </w:rPr>
        <w:t>45 dni</w:t>
      </w:r>
      <w:r w:rsidRPr="001D00BC">
        <w:rPr>
          <w:b/>
          <w:bCs/>
        </w:rPr>
        <w:t xml:space="preserv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lastRenderedPageBreak/>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lastRenderedPageBreak/>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r>
      <w:r w:rsidRPr="00607D2E">
        <w:rPr>
          <w:color w:val="000000"/>
        </w:rPr>
        <w:lastRenderedPageBreak/>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10119670" w14:textId="77777777" w:rsidR="004F00B4" w:rsidRDefault="004F00B4" w:rsidP="0018305F">
      <w:pPr>
        <w:keepLines/>
        <w:spacing w:line="276" w:lineRule="auto"/>
        <w:jc w:val="center"/>
        <w:rPr>
          <w:b/>
          <w:color w:val="000000"/>
        </w:rPr>
      </w:pPr>
    </w:p>
    <w:p w14:paraId="5B617089" w14:textId="77777777" w:rsidR="004F00B4" w:rsidRDefault="004F00B4" w:rsidP="0018305F">
      <w:pPr>
        <w:keepLines/>
        <w:spacing w:line="276" w:lineRule="auto"/>
        <w:jc w:val="center"/>
        <w:rPr>
          <w:b/>
          <w:color w:val="000000"/>
        </w:rPr>
      </w:pPr>
    </w:p>
    <w:p w14:paraId="6EE246AF" w14:textId="0DC50BC6" w:rsidR="0018305F" w:rsidRPr="00607D2E" w:rsidRDefault="0018305F" w:rsidP="0018305F">
      <w:pPr>
        <w:keepLines/>
        <w:spacing w:line="276" w:lineRule="auto"/>
        <w:jc w:val="center"/>
        <w:rPr>
          <w:b/>
          <w:color w:val="000000"/>
        </w:rPr>
      </w:pPr>
      <w:r w:rsidRPr="00607D2E">
        <w:rPr>
          <w:b/>
          <w:color w:val="000000"/>
        </w:rPr>
        <w:lastRenderedPageBreak/>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lastRenderedPageBreak/>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lastRenderedPageBreak/>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w:t>
      </w:r>
      <w:r w:rsidRPr="00607D2E">
        <w:rPr>
          <w:color w:val="000000"/>
        </w:rPr>
        <w:lastRenderedPageBreak/>
        <w:t xml:space="preserve">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ADB7F54" w14:textId="77777777" w:rsidR="000F2DF0" w:rsidRDefault="000F2DF0" w:rsidP="0018305F">
      <w:pPr>
        <w:spacing w:line="276" w:lineRule="auto"/>
        <w:jc w:val="center"/>
        <w:rPr>
          <w:b/>
          <w:color w:val="000000"/>
        </w:rPr>
      </w:pPr>
    </w:p>
    <w:p w14:paraId="1A8A2BB0" w14:textId="31C0C1E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lastRenderedPageBreak/>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625FC57D" w14:textId="00A3D0D3" w:rsidR="00472AFD" w:rsidRDefault="004F00B4" w:rsidP="003F11E1">
    <w:pPr>
      <w:tabs>
        <w:tab w:val="left" w:pos="3828"/>
        <w:tab w:val="left" w:pos="4253"/>
        <w:tab w:val="center" w:pos="4536"/>
        <w:tab w:val="left" w:pos="7428"/>
        <w:tab w:val="right" w:pos="9072"/>
      </w:tabs>
      <w:rPr>
        <w:sz w:val="20"/>
        <w:szCs w:val="20"/>
      </w:rPr>
    </w:pPr>
    <w:bookmarkStart w:id="0" w:name="_Hlk93478902"/>
    <w:r w:rsidRPr="006F7139">
      <w:rPr>
        <w:b/>
        <w:bCs/>
        <w:i/>
        <w:iCs/>
        <w:sz w:val="16"/>
        <w:szCs w:val="16"/>
      </w:rPr>
      <w:t>WI.271.</w:t>
    </w:r>
    <w:r>
      <w:rPr>
        <w:b/>
        <w:bCs/>
        <w:i/>
        <w:iCs/>
        <w:sz w:val="16"/>
        <w:szCs w:val="16"/>
      </w:rPr>
      <w:t>23</w:t>
    </w:r>
    <w:r w:rsidRPr="006F7139">
      <w:rPr>
        <w:b/>
        <w:bCs/>
        <w:i/>
        <w:iCs/>
        <w:sz w:val="16"/>
        <w:szCs w:val="16"/>
      </w:rPr>
      <w:t xml:space="preserve">.2022 - </w:t>
    </w:r>
    <w:bookmarkEnd w:id="0"/>
    <w:r w:rsidRPr="006F7139">
      <w:rPr>
        <w:b/>
        <w:bCs/>
        <w:i/>
        <w:iCs/>
        <w:sz w:val="16"/>
        <w:szCs w:val="16"/>
      </w:rPr>
      <w:t>Przetarg w trybie podstawowym na podstawie art. 275 pkt. 1  pn.: „</w:t>
    </w:r>
    <w:r>
      <w:rPr>
        <w:b/>
        <w:bCs/>
        <w:i/>
        <w:iCs/>
        <w:sz w:val="16"/>
        <w:szCs w:val="16"/>
      </w:rPr>
      <w:t>B</w:t>
    </w:r>
    <w:r w:rsidRPr="006F7139">
      <w:rPr>
        <w:b/>
        <w:bCs/>
        <w:i/>
        <w:iCs/>
        <w:sz w:val="16"/>
        <w:szCs w:val="16"/>
      </w:rPr>
      <w:t xml:space="preserve">udowa ulicy </w:t>
    </w:r>
    <w:r>
      <w:rPr>
        <w:b/>
        <w:bCs/>
        <w:i/>
        <w:iCs/>
        <w:sz w:val="16"/>
        <w:szCs w:val="16"/>
      </w:rPr>
      <w:t>Promienistej</w:t>
    </w:r>
    <w:r w:rsidRPr="006F7139">
      <w:rPr>
        <w:b/>
        <w:bCs/>
        <w:i/>
        <w:iCs/>
        <w:sz w:val="16"/>
        <w:szCs w:val="16"/>
      </w:rPr>
      <w:t xml:space="preserve"> w Szamotułach”</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CE2F8E">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00B4"/>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5614</Words>
  <Characters>33686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20</cp:revision>
  <cp:lastPrinted>2020-03-23T07:08:00Z</cp:lastPrinted>
  <dcterms:created xsi:type="dcterms:W3CDTF">2021-07-08T07:32:00Z</dcterms:created>
  <dcterms:modified xsi:type="dcterms:W3CDTF">2022-10-07T13:42:00Z</dcterms:modified>
</cp:coreProperties>
</file>