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6A2BC" w14:textId="53E5E2D6" w:rsidR="00163B79" w:rsidRDefault="00163B79" w:rsidP="007A15E3">
      <w:pPr>
        <w:spacing w:after="0" w:line="360" w:lineRule="auto"/>
        <w:rPr>
          <w:rFonts w:cstheme="minorHAnsi"/>
          <w:b/>
          <w:bCs/>
          <w:color w:val="000000"/>
        </w:rPr>
      </w:pPr>
      <w:r>
        <w:rPr>
          <w:rFonts w:ascii="Calibri" w:hAnsi="Calibri" w:cs="Calibri"/>
          <w:b/>
          <w:noProof/>
          <w:lang w:eastAsia="pl-PL"/>
        </w:rPr>
        <w:drawing>
          <wp:inline distT="0" distB="0" distL="0" distR="0" wp14:anchorId="2CF02AFF" wp14:editId="72A2355B">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353C1278" w14:textId="77777777" w:rsidR="00163B79" w:rsidRDefault="00163B79" w:rsidP="007A15E3">
      <w:pPr>
        <w:spacing w:after="0" w:line="360" w:lineRule="auto"/>
        <w:rPr>
          <w:rFonts w:cstheme="minorHAnsi"/>
          <w:b/>
          <w:bCs/>
          <w:color w:val="000000"/>
        </w:rPr>
      </w:pPr>
    </w:p>
    <w:p w14:paraId="7CA26B67" w14:textId="730E66FA" w:rsidR="00BE619E" w:rsidRPr="007A15E3" w:rsidRDefault="00BE619E" w:rsidP="007A15E3">
      <w:pPr>
        <w:spacing w:after="0" w:line="360" w:lineRule="auto"/>
        <w:rPr>
          <w:rFonts w:cstheme="minorHAnsi"/>
          <w:b/>
          <w:bCs/>
        </w:rPr>
      </w:pPr>
      <w:r w:rsidRPr="007A15E3">
        <w:rPr>
          <w:rFonts w:cstheme="minorHAnsi"/>
          <w:b/>
          <w:bCs/>
          <w:color w:val="000000"/>
        </w:rPr>
        <w:t xml:space="preserve">UMOWA nr </w:t>
      </w:r>
      <w:r w:rsidR="00163B79">
        <w:rPr>
          <w:rFonts w:cstheme="minorHAnsi"/>
          <w:b/>
          <w:bCs/>
        </w:rPr>
        <w:t>AZP.25.3.8.2023</w:t>
      </w:r>
    </w:p>
    <w:p w14:paraId="7DFF3691" w14:textId="191B9053" w:rsidR="00BE619E" w:rsidRPr="007A15E3" w:rsidRDefault="007C7F68" w:rsidP="007A15E3">
      <w:pPr>
        <w:spacing w:after="0" w:line="360" w:lineRule="auto"/>
        <w:rPr>
          <w:rFonts w:cstheme="minorHAnsi"/>
          <w:b/>
          <w:bCs/>
        </w:rPr>
      </w:pPr>
      <w:r>
        <w:rPr>
          <w:rFonts w:cstheme="minorHAnsi"/>
          <w:b/>
          <w:bCs/>
        </w:rPr>
        <w:t xml:space="preserve">zawarta w dniu </w:t>
      </w:r>
      <w:r w:rsidR="00E22503">
        <w:rPr>
          <w:rFonts w:cstheme="minorHAnsi"/>
          <w:b/>
          <w:bCs/>
        </w:rPr>
        <w:t>……………………………..</w:t>
      </w:r>
      <w:r>
        <w:rPr>
          <w:rFonts w:cstheme="minorHAnsi"/>
          <w:b/>
          <w:bCs/>
        </w:rPr>
        <w:t xml:space="preserve"> 202</w:t>
      </w:r>
      <w:r w:rsidR="00E946F2">
        <w:rPr>
          <w:rFonts w:cstheme="minorHAnsi"/>
          <w:b/>
          <w:bCs/>
        </w:rPr>
        <w:t>3</w:t>
      </w:r>
      <w:r w:rsidR="00BE619E" w:rsidRPr="007A15E3">
        <w:rPr>
          <w:rFonts w:cstheme="minorHAnsi"/>
          <w:b/>
          <w:bCs/>
        </w:rPr>
        <w:t xml:space="preserve"> roku</w:t>
      </w:r>
    </w:p>
    <w:p w14:paraId="42DD4519" w14:textId="77777777" w:rsidR="00BE619E" w:rsidRPr="007A15E3" w:rsidRDefault="00BE619E" w:rsidP="007A15E3">
      <w:pPr>
        <w:spacing w:after="0" w:line="360" w:lineRule="auto"/>
        <w:rPr>
          <w:rFonts w:cstheme="minorHAnsi"/>
          <w:b/>
          <w:bCs/>
        </w:rPr>
      </w:pPr>
      <w:r w:rsidRPr="007A15E3">
        <w:rPr>
          <w:rFonts w:cstheme="minorHAnsi"/>
          <w:bCs/>
        </w:rPr>
        <w:t xml:space="preserve">pomiędzy </w:t>
      </w:r>
      <w:r w:rsidRPr="007A15E3">
        <w:rPr>
          <w:rFonts w:cstheme="minorHAnsi"/>
          <w:b/>
          <w:bCs/>
        </w:rPr>
        <w:t xml:space="preserve">UNIWERSYTETEM MEDYCZNYM w Białymstoku, ul. Jana Kilińskiego 1, 15-089 Białystok, </w:t>
      </w:r>
      <w:r w:rsidRPr="007A15E3">
        <w:rPr>
          <w:rFonts w:cstheme="minorHAnsi"/>
          <w:bCs/>
        </w:rPr>
        <w:t>reprezentowanym przez:</w:t>
      </w:r>
    </w:p>
    <w:p w14:paraId="3DB0A3A1" w14:textId="230CA398" w:rsidR="00BE619E" w:rsidRPr="007A15E3" w:rsidRDefault="00457B4A" w:rsidP="007A15E3">
      <w:pPr>
        <w:spacing w:after="0" w:line="360" w:lineRule="auto"/>
        <w:rPr>
          <w:rFonts w:cstheme="minorHAnsi"/>
          <w:b/>
          <w:bCs/>
        </w:rPr>
      </w:pPr>
      <w:r>
        <w:rPr>
          <w:rFonts w:cstheme="minorHAnsi"/>
          <w:b/>
          <w:bCs/>
        </w:rPr>
        <w:t>…………………………………………………………………….</w:t>
      </w:r>
      <w:r w:rsidR="00BE619E" w:rsidRPr="007A15E3">
        <w:rPr>
          <w:rFonts w:cstheme="minorHAnsi"/>
          <w:b/>
          <w:bCs/>
        </w:rPr>
        <w:t>,</w:t>
      </w:r>
    </w:p>
    <w:p w14:paraId="3C821F45" w14:textId="6FFF04B8" w:rsidR="00BE619E" w:rsidRPr="007A15E3" w:rsidRDefault="00BE619E" w:rsidP="0081397A">
      <w:pPr>
        <w:spacing w:after="0" w:line="360" w:lineRule="auto"/>
        <w:rPr>
          <w:rFonts w:cstheme="minorHAnsi"/>
          <w:bCs/>
        </w:rPr>
      </w:pPr>
      <w:r w:rsidRPr="007A15E3">
        <w:rPr>
          <w:rFonts w:cstheme="minorHAnsi"/>
          <w:bCs/>
        </w:rPr>
        <w:t xml:space="preserve">zwanym dalej </w:t>
      </w:r>
      <w:r w:rsidR="00F66CA6">
        <w:rPr>
          <w:rFonts w:cstheme="minorHAnsi"/>
          <w:b/>
          <w:bCs/>
        </w:rPr>
        <w:t>„</w:t>
      </w:r>
      <w:r w:rsidRPr="007A15E3">
        <w:rPr>
          <w:rFonts w:cstheme="minorHAnsi"/>
          <w:b/>
          <w:bCs/>
        </w:rPr>
        <w:t xml:space="preserve">Zamawiającym”, </w:t>
      </w:r>
    </w:p>
    <w:p w14:paraId="66F6745A" w14:textId="7202A465" w:rsidR="00BE619E" w:rsidRDefault="00BE619E" w:rsidP="007A15E3">
      <w:pPr>
        <w:spacing w:after="0" w:line="360" w:lineRule="auto"/>
        <w:rPr>
          <w:rFonts w:cstheme="minorHAnsi"/>
          <w:bCs/>
        </w:rPr>
      </w:pPr>
      <w:r w:rsidRPr="007A15E3">
        <w:rPr>
          <w:rFonts w:cstheme="minorHAnsi"/>
          <w:bCs/>
        </w:rPr>
        <w:t>a</w:t>
      </w:r>
    </w:p>
    <w:p w14:paraId="2BA77BC3" w14:textId="0109A6CC" w:rsidR="00E22503" w:rsidRPr="007A15E3" w:rsidRDefault="00E22503" w:rsidP="007A15E3">
      <w:pPr>
        <w:spacing w:after="0" w:line="360" w:lineRule="auto"/>
        <w:rPr>
          <w:rFonts w:cstheme="minorHAnsi"/>
          <w:bCs/>
        </w:rPr>
      </w:pPr>
      <w:r>
        <w:rPr>
          <w:rFonts w:cstheme="minorHAnsi"/>
          <w:bCs/>
        </w:rPr>
        <w:t>………………………………………………………………………………</w:t>
      </w:r>
    </w:p>
    <w:p w14:paraId="39083480" w14:textId="32893E68" w:rsidR="00AA7C89" w:rsidRDefault="00AA7C89" w:rsidP="00AA7C89">
      <w:pPr>
        <w:spacing w:after="0" w:line="360" w:lineRule="auto"/>
        <w:jc w:val="both"/>
        <w:rPr>
          <w:rFonts w:eastAsia="Times New Roman" w:cstheme="minorHAnsi"/>
        </w:rPr>
      </w:pPr>
      <w:r>
        <w:rPr>
          <w:rFonts w:eastAsia="Times New Roman" w:cstheme="minorHAnsi"/>
        </w:rPr>
        <w:t>reprezentowan</w:t>
      </w:r>
      <w:r w:rsidR="00457B4A">
        <w:rPr>
          <w:rFonts w:eastAsia="Times New Roman" w:cstheme="minorHAnsi"/>
        </w:rPr>
        <w:t>ym</w:t>
      </w:r>
      <w:r w:rsidRPr="00AA7C89">
        <w:rPr>
          <w:rFonts w:eastAsia="Times New Roman" w:cstheme="minorHAnsi"/>
        </w:rPr>
        <w:t xml:space="preserve">  przez: </w:t>
      </w:r>
    </w:p>
    <w:p w14:paraId="234D843D" w14:textId="29ED974A" w:rsidR="00457B4A" w:rsidRPr="00AA7C89" w:rsidRDefault="00457B4A" w:rsidP="00AA7C89">
      <w:pPr>
        <w:spacing w:after="0" w:line="360" w:lineRule="auto"/>
        <w:jc w:val="both"/>
        <w:rPr>
          <w:rFonts w:eastAsia="Times New Roman" w:cstheme="minorHAnsi"/>
        </w:rPr>
      </w:pPr>
      <w:r>
        <w:rPr>
          <w:rFonts w:eastAsia="Times New Roman" w:cstheme="minorHAnsi"/>
        </w:rPr>
        <w:t>………………………………………………………………………………,</w:t>
      </w:r>
    </w:p>
    <w:p w14:paraId="612578F0" w14:textId="4699A6BD" w:rsidR="00852018" w:rsidRDefault="00457B4A" w:rsidP="00852018">
      <w:pPr>
        <w:spacing w:after="240" w:line="360" w:lineRule="auto"/>
        <w:rPr>
          <w:rFonts w:cstheme="minorHAnsi"/>
          <w:b/>
          <w:bCs/>
        </w:rPr>
      </w:pPr>
      <w:r w:rsidRPr="00457B4A">
        <w:rPr>
          <w:rFonts w:cstheme="minorHAnsi"/>
          <w:bCs/>
        </w:rPr>
        <w:t>z</w:t>
      </w:r>
      <w:r w:rsidR="005B5588" w:rsidRPr="00457B4A">
        <w:rPr>
          <w:rFonts w:cstheme="minorHAnsi"/>
          <w:bCs/>
        </w:rPr>
        <w:t>wanym dalej</w:t>
      </w:r>
      <w:r w:rsidR="005B5588">
        <w:rPr>
          <w:rFonts w:cstheme="minorHAnsi"/>
          <w:b/>
          <w:bCs/>
        </w:rPr>
        <w:t xml:space="preserve"> „</w:t>
      </w:r>
      <w:r w:rsidR="00BE619E" w:rsidRPr="007A15E3">
        <w:rPr>
          <w:rFonts w:cstheme="minorHAnsi"/>
          <w:b/>
          <w:bCs/>
        </w:rPr>
        <w:t xml:space="preserve">Wykonawcą”, </w:t>
      </w:r>
    </w:p>
    <w:p w14:paraId="79DC75A4" w14:textId="43B1E4AE" w:rsidR="009B5C8B" w:rsidRPr="00F83CF4" w:rsidRDefault="00BE619E" w:rsidP="00AA7C89">
      <w:pPr>
        <w:spacing w:after="0" w:line="360" w:lineRule="auto"/>
        <w:rPr>
          <w:rFonts w:cstheme="minorHAnsi"/>
          <w:bCs/>
        </w:rPr>
      </w:pPr>
      <w:r w:rsidRPr="007A15E3">
        <w:rPr>
          <w:rFonts w:cstheme="minorHAnsi"/>
          <w:bCs/>
        </w:rPr>
        <w:t xml:space="preserve">zgodnie z wynikiem </w:t>
      </w:r>
      <w:r w:rsidRPr="007A15E3">
        <w:rPr>
          <w:rFonts w:cstheme="minorHAnsi"/>
          <w:bCs/>
          <w:iCs/>
        </w:rPr>
        <w:t>postępowania</w:t>
      </w:r>
      <w:r w:rsidRPr="007A15E3">
        <w:rPr>
          <w:rFonts w:cstheme="minorHAnsi"/>
          <w:bCs/>
        </w:rPr>
        <w:t xml:space="preserve"> przeprowadzonego w trybie Us</w:t>
      </w:r>
      <w:r w:rsidR="00A51267" w:rsidRPr="007A15E3">
        <w:rPr>
          <w:rFonts w:cstheme="minorHAnsi"/>
          <w:bCs/>
        </w:rPr>
        <w:t>tawy z dnia 11 września 2019 r.</w:t>
      </w:r>
      <w:r w:rsidRPr="007A15E3">
        <w:rPr>
          <w:rFonts w:cstheme="minorHAnsi"/>
          <w:bCs/>
        </w:rPr>
        <w:t xml:space="preserve"> Prawo </w:t>
      </w:r>
      <w:r w:rsidRPr="00F83CF4">
        <w:rPr>
          <w:rFonts w:cstheme="minorHAnsi"/>
          <w:bCs/>
        </w:rPr>
        <w:t>Zamówień (t. j. Dz. U. z 20</w:t>
      </w:r>
      <w:r w:rsidR="00B87FAA" w:rsidRPr="00F83CF4">
        <w:rPr>
          <w:rFonts w:cstheme="minorHAnsi"/>
          <w:bCs/>
        </w:rPr>
        <w:t>2</w:t>
      </w:r>
      <w:r w:rsidR="00894E7A" w:rsidRPr="00F83CF4">
        <w:rPr>
          <w:rFonts w:cstheme="minorHAnsi"/>
          <w:bCs/>
        </w:rPr>
        <w:t>2</w:t>
      </w:r>
      <w:r w:rsidRPr="00F83CF4">
        <w:rPr>
          <w:rFonts w:cstheme="minorHAnsi"/>
          <w:bCs/>
        </w:rPr>
        <w:t xml:space="preserve"> r.  poz. </w:t>
      </w:r>
      <w:r w:rsidR="00B87FAA" w:rsidRPr="00F83CF4">
        <w:rPr>
          <w:rFonts w:cstheme="minorHAnsi"/>
          <w:bCs/>
        </w:rPr>
        <w:t>1</w:t>
      </w:r>
      <w:r w:rsidR="00894E7A" w:rsidRPr="00F83CF4">
        <w:rPr>
          <w:rFonts w:cstheme="minorHAnsi"/>
          <w:bCs/>
        </w:rPr>
        <w:t>710</w:t>
      </w:r>
      <w:r w:rsidR="00EF2719" w:rsidRPr="00F83CF4">
        <w:rPr>
          <w:rFonts w:cstheme="minorHAnsi"/>
          <w:bCs/>
        </w:rPr>
        <w:t xml:space="preserve"> ze zm.</w:t>
      </w:r>
      <w:r w:rsidRPr="00F83CF4">
        <w:rPr>
          <w:rFonts w:cstheme="minorHAnsi"/>
          <w:bCs/>
        </w:rPr>
        <w:t>), została zawarta umowa</w:t>
      </w:r>
      <w:r w:rsidRPr="00F83CF4">
        <w:rPr>
          <w:rFonts w:cstheme="minorHAnsi"/>
          <w:b/>
          <w:bCs/>
        </w:rPr>
        <w:t xml:space="preserve"> </w:t>
      </w:r>
      <w:r w:rsidRPr="00F83CF4">
        <w:rPr>
          <w:rFonts w:cstheme="minorHAnsi"/>
          <w:bCs/>
        </w:rPr>
        <w:t>o następującej treści:</w:t>
      </w:r>
    </w:p>
    <w:p w14:paraId="1AD1C355" w14:textId="77777777" w:rsidR="00457B4A" w:rsidRPr="007C7F68" w:rsidRDefault="00457B4A" w:rsidP="00AA7C89">
      <w:pPr>
        <w:spacing w:after="0" w:line="360" w:lineRule="auto"/>
        <w:rPr>
          <w:rFonts w:cstheme="minorHAnsi"/>
          <w:bCs/>
        </w:rPr>
      </w:pPr>
    </w:p>
    <w:p w14:paraId="43D3C3AB" w14:textId="77777777" w:rsidR="00B87FAA" w:rsidRPr="007A15E3" w:rsidRDefault="00B87FAA" w:rsidP="007A15E3">
      <w:pPr>
        <w:spacing w:after="0" w:line="360" w:lineRule="auto"/>
        <w:rPr>
          <w:rFonts w:cstheme="minorHAnsi"/>
          <w:b/>
        </w:rPr>
      </w:pPr>
      <w:r w:rsidRPr="007A15E3">
        <w:rPr>
          <w:rFonts w:cstheme="minorHAnsi"/>
          <w:b/>
        </w:rPr>
        <w:t>PRZEDMIOT UMOWY</w:t>
      </w:r>
    </w:p>
    <w:p w14:paraId="2E0649B2" w14:textId="77777777" w:rsidR="00B87FAA" w:rsidRPr="007A15E3" w:rsidRDefault="00B87FAA" w:rsidP="007A15E3">
      <w:pPr>
        <w:spacing w:after="0" w:line="360" w:lineRule="auto"/>
        <w:rPr>
          <w:rFonts w:cstheme="minorHAnsi"/>
          <w:b/>
        </w:rPr>
      </w:pPr>
      <w:r w:rsidRPr="007A15E3">
        <w:rPr>
          <w:rFonts w:cstheme="minorHAnsi"/>
        </w:rPr>
        <w:t>§</w:t>
      </w:r>
      <w:r w:rsidRPr="007A15E3">
        <w:rPr>
          <w:rFonts w:cstheme="minorHAnsi"/>
          <w:b/>
        </w:rPr>
        <w:t xml:space="preserve"> 1 </w:t>
      </w:r>
    </w:p>
    <w:p w14:paraId="4245EB95" w14:textId="6D7FF59C" w:rsidR="00B87FAA" w:rsidRPr="007B7C28" w:rsidRDefault="00B87FAA" w:rsidP="007A15E3">
      <w:pPr>
        <w:numPr>
          <w:ilvl w:val="0"/>
          <w:numId w:val="5"/>
        </w:numPr>
        <w:tabs>
          <w:tab w:val="clear" w:pos="540"/>
          <w:tab w:val="num" w:pos="567"/>
        </w:tabs>
        <w:spacing w:after="0" w:line="360" w:lineRule="auto"/>
        <w:ind w:hanging="540"/>
        <w:contextualSpacing/>
        <w:rPr>
          <w:rFonts w:cstheme="minorHAnsi"/>
          <w:color w:val="FF0000"/>
        </w:rPr>
      </w:pPr>
      <w:r w:rsidRPr="00445514">
        <w:rPr>
          <w:rFonts w:cstheme="minorHAnsi"/>
        </w:rPr>
        <w:t xml:space="preserve">Przedmiotem umowy jest </w:t>
      </w:r>
      <w:r w:rsidR="00835684" w:rsidRPr="00445514">
        <w:rPr>
          <w:rFonts w:cstheme="minorHAnsi"/>
          <w:b/>
          <w:i/>
        </w:rPr>
        <w:t>nad</w:t>
      </w:r>
      <w:r w:rsidRPr="00445514">
        <w:rPr>
          <w:rFonts w:cstheme="minorHAnsi"/>
          <w:b/>
          <w:i/>
        </w:rPr>
        <w:t xml:space="preserve">budowa </w:t>
      </w:r>
      <w:r w:rsidR="00835684" w:rsidRPr="00445514">
        <w:rPr>
          <w:rFonts w:cstheme="minorHAnsi"/>
          <w:b/>
          <w:i/>
        </w:rPr>
        <w:t xml:space="preserve">i przebudowa bloku E oraz przebudowa bloku A1 </w:t>
      </w:r>
      <w:r w:rsidRPr="00445514">
        <w:rPr>
          <w:rFonts w:cstheme="minorHAnsi"/>
          <w:b/>
          <w:i/>
        </w:rPr>
        <w:t xml:space="preserve"> </w:t>
      </w:r>
      <w:r w:rsidR="00835684" w:rsidRPr="00445514">
        <w:rPr>
          <w:rFonts w:cstheme="minorHAnsi"/>
          <w:b/>
          <w:i/>
        </w:rPr>
        <w:t xml:space="preserve">Uniwersyteckiego Dziecięcego Szpitala Klinicznego </w:t>
      </w:r>
      <w:r w:rsidRPr="00445514">
        <w:rPr>
          <w:rFonts w:cstheme="minorHAnsi"/>
          <w:b/>
          <w:i/>
        </w:rPr>
        <w:t xml:space="preserve"> w Białymstoku wraz z  uzyskaniem pozwolenia na użytkowanie.</w:t>
      </w:r>
      <w:r w:rsidR="003E423D" w:rsidRPr="00445514">
        <w:rPr>
          <w:rFonts w:cstheme="minorHAnsi"/>
        </w:rPr>
        <w:t xml:space="preserve"> </w:t>
      </w:r>
      <w:r w:rsidR="007B7C28" w:rsidRPr="007B7957">
        <w:rPr>
          <w:rFonts w:cstheme="minorHAnsi"/>
        </w:rPr>
        <w:t>Inwestycja realizowana jest na podstawie Umowy zawartej pomiędzy UMB a Skarbem Państwa – Ministrem Zdrowia.</w:t>
      </w:r>
    </w:p>
    <w:p w14:paraId="2DAA8132" w14:textId="57CF1B80" w:rsidR="006C2977" w:rsidRPr="007C7F68" w:rsidRDefault="00B87FAA" w:rsidP="007C7F68">
      <w:pPr>
        <w:numPr>
          <w:ilvl w:val="0"/>
          <w:numId w:val="5"/>
        </w:numPr>
        <w:tabs>
          <w:tab w:val="clear" w:pos="540"/>
          <w:tab w:val="num" w:pos="567"/>
        </w:tabs>
        <w:spacing w:after="240" w:line="360" w:lineRule="auto"/>
        <w:ind w:left="539" w:hanging="539"/>
        <w:contextualSpacing/>
        <w:rPr>
          <w:rFonts w:cstheme="minorHAnsi"/>
          <w:bCs/>
        </w:rPr>
      </w:pPr>
      <w:r w:rsidRPr="007A15E3">
        <w:rPr>
          <w:rFonts w:cstheme="minorHAnsi"/>
        </w:rPr>
        <w:t xml:space="preserve">Szczegółowy zakres prac określają: dokumentacja projektowa, przedmiary robót, </w:t>
      </w:r>
      <w:r w:rsidRPr="007A15E3">
        <w:rPr>
          <w:rFonts w:cstheme="minorHAnsi"/>
          <w:bCs/>
        </w:rPr>
        <w:t>STWOiR</w:t>
      </w:r>
      <w:r w:rsidR="007F75E5" w:rsidRPr="007A15E3">
        <w:rPr>
          <w:rFonts w:cstheme="minorHAnsi"/>
          <w:bCs/>
        </w:rPr>
        <w:t>, opis przedmiotu zamówienia</w:t>
      </w:r>
      <w:r w:rsidRPr="007A15E3">
        <w:rPr>
          <w:rFonts w:cstheme="minorHAnsi"/>
          <w:bCs/>
          <w:color w:val="FF0000"/>
        </w:rPr>
        <w:t xml:space="preserve"> </w:t>
      </w:r>
      <w:r w:rsidRPr="007A15E3">
        <w:rPr>
          <w:rFonts w:cstheme="minorHAnsi"/>
        </w:rPr>
        <w:t xml:space="preserve">oraz oferta Wykonawcy, stanowiące integralną część niniejszej umowy. </w:t>
      </w:r>
    </w:p>
    <w:p w14:paraId="2E649CBD" w14:textId="77777777" w:rsidR="00B87FAA" w:rsidRPr="007A15E3" w:rsidRDefault="00B87FAA" w:rsidP="007A15E3">
      <w:pPr>
        <w:spacing w:after="0" w:line="360" w:lineRule="auto"/>
        <w:rPr>
          <w:rFonts w:cstheme="minorHAnsi"/>
          <w:b/>
        </w:rPr>
      </w:pPr>
      <w:r w:rsidRPr="00F83CF4">
        <w:rPr>
          <w:rFonts w:cstheme="minorHAnsi"/>
        </w:rPr>
        <w:t>§</w:t>
      </w:r>
      <w:r w:rsidRPr="00F83CF4">
        <w:rPr>
          <w:rFonts w:cstheme="minorHAnsi"/>
          <w:b/>
        </w:rPr>
        <w:t xml:space="preserve"> </w:t>
      </w:r>
      <w:r w:rsidRPr="00F83CF4">
        <w:rPr>
          <w:rFonts w:cstheme="minorHAnsi"/>
          <w:b/>
          <w:bCs/>
        </w:rPr>
        <w:t>2</w:t>
      </w:r>
      <w:r w:rsidRPr="007A15E3">
        <w:rPr>
          <w:rFonts w:cstheme="minorHAnsi"/>
          <w:b/>
        </w:rPr>
        <w:t xml:space="preserve"> </w:t>
      </w:r>
    </w:p>
    <w:p w14:paraId="2B1E36D3" w14:textId="6CD70721" w:rsidR="00B87FAA" w:rsidRPr="00F83CF4" w:rsidRDefault="00B87FAA" w:rsidP="007A15E3">
      <w:pPr>
        <w:numPr>
          <w:ilvl w:val="0"/>
          <w:numId w:val="6"/>
        </w:numPr>
        <w:spacing w:after="0" w:line="360" w:lineRule="auto"/>
        <w:ind w:left="426" w:hanging="426"/>
        <w:rPr>
          <w:rFonts w:cstheme="minorHAnsi"/>
          <w:b/>
          <w:lang w:val="x-none"/>
        </w:rPr>
      </w:pPr>
      <w:r w:rsidRPr="00F83CF4">
        <w:rPr>
          <w:rFonts w:cstheme="minorHAnsi"/>
        </w:rPr>
        <w:t>Terminy wykonania przedmiotu umowy:</w:t>
      </w:r>
      <w:r w:rsidRPr="00F83CF4">
        <w:rPr>
          <w:rFonts w:cstheme="minorHAnsi"/>
          <w:b/>
        </w:rPr>
        <w:t xml:space="preserve"> </w:t>
      </w:r>
      <w:r w:rsidR="00856798" w:rsidRPr="00F83CF4">
        <w:rPr>
          <w:rFonts w:cstheme="minorHAnsi"/>
          <w:b/>
        </w:rPr>
        <w:t xml:space="preserve">wykonanie robót budowlanych </w:t>
      </w:r>
      <w:r w:rsidR="000C3377" w:rsidRPr="00F83CF4">
        <w:rPr>
          <w:rFonts w:cstheme="minorHAnsi"/>
          <w:b/>
        </w:rPr>
        <w:t>wraz z</w:t>
      </w:r>
      <w:r w:rsidR="00856798" w:rsidRPr="00F83CF4">
        <w:rPr>
          <w:rFonts w:cstheme="minorHAnsi"/>
          <w:b/>
        </w:rPr>
        <w:t xml:space="preserve"> uzyskaniem decyzji o pozwoleniu na użytkowanie </w:t>
      </w:r>
      <w:r w:rsidRPr="00F83CF4">
        <w:rPr>
          <w:rFonts w:cstheme="minorHAnsi"/>
          <w:b/>
        </w:rPr>
        <w:t xml:space="preserve">do </w:t>
      </w:r>
      <w:r w:rsidR="00DF0315" w:rsidRPr="00F83CF4">
        <w:rPr>
          <w:rFonts w:cstheme="minorHAnsi"/>
          <w:b/>
        </w:rPr>
        <w:t>31 stycznia 2025 r.</w:t>
      </w:r>
    </w:p>
    <w:p w14:paraId="012B360E" w14:textId="4143F431" w:rsidR="006C2977" w:rsidRPr="007C7F68" w:rsidRDefault="00B87FAA" w:rsidP="00C931D4">
      <w:pPr>
        <w:spacing w:after="0" w:line="360" w:lineRule="auto"/>
        <w:ind w:left="425" w:hanging="425"/>
        <w:rPr>
          <w:rFonts w:cstheme="minorHAnsi"/>
          <w:b/>
        </w:rPr>
      </w:pPr>
      <w:r w:rsidRPr="007A15E3">
        <w:rPr>
          <w:rFonts w:cstheme="minorHAnsi"/>
        </w:rPr>
        <w:t>2.</w:t>
      </w:r>
      <w:r w:rsidRPr="007A15E3">
        <w:rPr>
          <w:rFonts w:cstheme="minorHAnsi"/>
          <w:bCs/>
        </w:rPr>
        <w:t xml:space="preserve">  Za termin wykonania przedmiotu umowy strony uznają datę podpisa</w:t>
      </w:r>
      <w:r w:rsidR="000C3377">
        <w:rPr>
          <w:rFonts w:cstheme="minorHAnsi"/>
          <w:bCs/>
        </w:rPr>
        <w:t>nia protokołu odbioru końcowego oraz uzyskania decyzji o pozwoleniu na użytkowanie.</w:t>
      </w:r>
    </w:p>
    <w:p w14:paraId="0380360C" w14:textId="77777777" w:rsidR="00B87FAA" w:rsidRPr="007A15E3" w:rsidRDefault="00B87FAA" w:rsidP="007A15E3">
      <w:pPr>
        <w:spacing w:after="0" w:line="360" w:lineRule="auto"/>
        <w:rPr>
          <w:rFonts w:cstheme="minorHAnsi"/>
          <w:b/>
        </w:rPr>
      </w:pPr>
      <w:r w:rsidRPr="007A15E3">
        <w:rPr>
          <w:rFonts w:cstheme="minorHAnsi"/>
        </w:rPr>
        <w:t>§</w:t>
      </w:r>
      <w:r w:rsidRPr="007A15E3">
        <w:rPr>
          <w:rFonts w:cstheme="minorHAnsi"/>
          <w:b/>
          <w:bCs/>
        </w:rPr>
        <w:t xml:space="preserve"> </w:t>
      </w:r>
      <w:r w:rsidRPr="007A15E3">
        <w:rPr>
          <w:rFonts w:cstheme="minorHAnsi"/>
          <w:b/>
        </w:rPr>
        <w:t xml:space="preserve">3                                                         </w:t>
      </w:r>
    </w:p>
    <w:p w14:paraId="68A62CBE" w14:textId="608029C8" w:rsidR="00B87FAA" w:rsidRPr="007A15E3" w:rsidRDefault="00B87FAA" w:rsidP="007A15E3">
      <w:pPr>
        <w:numPr>
          <w:ilvl w:val="0"/>
          <w:numId w:val="7"/>
        </w:numPr>
        <w:tabs>
          <w:tab w:val="clear" w:pos="420"/>
          <w:tab w:val="num" w:pos="426"/>
        </w:tabs>
        <w:spacing w:after="0" w:line="360" w:lineRule="auto"/>
        <w:ind w:left="567" w:hanging="567"/>
        <w:rPr>
          <w:rFonts w:cstheme="minorHAnsi"/>
        </w:rPr>
      </w:pPr>
      <w:r w:rsidRPr="007A15E3">
        <w:rPr>
          <w:rFonts w:cstheme="minorHAnsi"/>
        </w:rPr>
        <w:t xml:space="preserve">Wartość przedmiotu umowy strony ustalają na kwotę wraz z podatkiem VAT </w:t>
      </w:r>
      <w:r w:rsidRPr="007A15E3">
        <w:rPr>
          <w:rFonts w:cstheme="minorHAnsi"/>
          <w:b/>
        </w:rPr>
        <w:t>w wysokości</w:t>
      </w:r>
      <w:r w:rsidRPr="007A15E3">
        <w:rPr>
          <w:rFonts w:cstheme="minorHAnsi"/>
        </w:rPr>
        <w:t xml:space="preserve"> </w:t>
      </w:r>
      <w:r w:rsidR="000C3377">
        <w:rPr>
          <w:rFonts w:cstheme="minorHAnsi"/>
          <w:b/>
        </w:rPr>
        <w:t>………………….</w:t>
      </w:r>
      <w:r w:rsidRPr="007A15E3">
        <w:rPr>
          <w:rFonts w:cstheme="minorHAnsi"/>
          <w:b/>
          <w:bCs/>
        </w:rPr>
        <w:t xml:space="preserve"> PLN</w:t>
      </w:r>
      <w:r w:rsidRPr="007A15E3">
        <w:rPr>
          <w:rFonts w:cstheme="minorHAnsi"/>
          <w:bCs/>
        </w:rPr>
        <w:t xml:space="preserve"> brutto </w:t>
      </w:r>
      <w:r w:rsidRPr="007A15E3">
        <w:rPr>
          <w:rFonts w:cstheme="minorHAnsi"/>
        </w:rPr>
        <w:t xml:space="preserve">(słownie: </w:t>
      </w:r>
      <w:r w:rsidR="000C3377">
        <w:rPr>
          <w:rFonts w:cstheme="minorHAnsi"/>
        </w:rPr>
        <w:t>………………………………………………….</w:t>
      </w:r>
      <w:r w:rsidRPr="007A15E3">
        <w:rPr>
          <w:rFonts w:cstheme="minorHAnsi"/>
        </w:rPr>
        <w:t>)</w:t>
      </w:r>
    </w:p>
    <w:p w14:paraId="4A0F72AE" w14:textId="44BE1F7D" w:rsidR="00B87FAA" w:rsidRPr="00121A80" w:rsidRDefault="00B87FAA" w:rsidP="007A15E3">
      <w:pPr>
        <w:numPr>
          <w:ilvl w:val="0"/>
          <w:numId w:val="7"/>
        </w:numPr>
        <w:tabs>
          <w:tab w:val="num" w:pos="567"/>
        </w:tabs>
        <w:spacing w:after="0" w:line="360" w:lineRule="auto"/>
        <w:ind w:hanging="420"/>
        <w:rPr>
          <w:rFonts w:cstheme="minorHAnsi"/>
        </w:rPr>
      </w:pPr>
      <w:r w:rsidRPr="007A15E3">
        <w:rPr>
          <w:rFonts w:cstheme="minorHAnsi"/>
          <w:color w:val="000000" w:themeColor="text1"/>
        </w:rPr>
        <w:t>Kwota określona w ust.</w:t>
      </w:r>
      <w:r w:rsidR="00E46294">
        <w:rPr>
          <w:rFonts w:cstheme="minorHAnsi"/>
          <w:color w:val="000000" w:themeColor="text1"/>
        </w:rPr>
        <w:t xml:space="preserve"> </w:t>
      </w:r>
      <w:r w:rsidRPr="007A15E3">
        <w:rPr>
          <w:rFonts w:cstheme="minorHAnsi"/>
          <w:color w:val="000000" w:themeColor="text1"/>
        </w:rPr>
        <w:t xml:space="preserve">1 odpowiada zakresowi robót przedstawionemu w opisie przedmiotu zamówienia i jest tzw. wynagrodzeniem ryczałtowym. Zawiera ona ponadto następujące koszty: koszty wszelkich robót przygotowawczych, demontażowych, wyburzeniowych, odtworzeniowych, </w:t>
      </w:r>
      <w:r w:rsidRPr="007A15E3">
        <w:rPr>
          <w:rFonts w:cstheme="minorHAnsi"/>
          <w:color w:val="000000" w:themeColor="text1"/>
        </w:rPr>
        <w:lastRenderedPageBreak/>
        <w:t xml:space="preserve">porządkowych, robót  związanych z utrudnieniami wynikającymi z realizacji robót </w:t>
      </w:r>
      <w:r w:rsidR="00276748" w:rsidRPr="00007021">
        <w:rPr>
          <w:rFonts w:cstheme="minorHAnsi"/>
        </w:rPr>
        <w:t xml:space="preserve">na terenie obiektu </w:t>
      </w:r>
      <w:r w:rsidR="00276748" w:rsidRPr="00F83CF4">
        <w:rPr>
          <w:rFonts w:cstheme="minorHAnsi"/>
        </w:rPr>
        <w:t>czynnego tj. Uniwersyteckiego Dziecięcego Szpitala Klinicznego</w:t>
      </w:r>
      <w:r w:rsidR="00473754" w:rsidRPr="00F83CF4">
        <w:rPr>
          <w:rFonts w:cstheme="minorHAnsi"/>
        </w:rPr>
        <w:t xml:space="preserve"> </w:t>
      </w:r>
      <w:r w:rsidR="00276748" w:rsidRPr="00F83CF4">
        <w:rPr>
          <w:rFonts w:cstheme="minorHAnsi"/>
        </w:rPr>
        <w:t xml:space="preserve"> </w:t>
      </w:r>
      <w:r w:rsidR="00473754" w:rsidRPr="00F83CF4">
        <w:rPr>
          <w:rFonts w:cstheme="minorHAnsi"/>
        </w:rPr>
        <w:t>(</w:t>
      </w:r>
      <w:r w:rsidR="00276748" w:rsidRPr="00F83CF4">
        <w:rPr>
          <w:rFonts w:cstheme="minorHAnsi"/>
        </w:rPr>
        <w:t>zwanego dalej Szpitalem</w:t>
      </w:r>
      <w:r w:rsidR="00473754" w:rsidRPr="00F83CF4">
        <w:rPr>
          <w:rFonts w:cstheme="minorHAnsi"/>
        </w:rPr>
        <w:t>)</w:t>
      </w:r>
      <w:r w:rsidR="00276748" w:rsidRPr="00F83CF4">
        <w:rPr>
          <w:rFonts w:cstheme="minorHAnsi"/>
        </w:rPr>
        <w:t xml:space="preserve"> bez wyłącza</w:t>
      </w:r>
      <w:r w:rsidRPr="00F83CF4">
        <w:rPr>
          <w:rFonts w:cstheme="minorHAnsi"/>
        </w:rPr>
        <w:t xml:space="preserve">nia </w:t>
      </w:r>
      <w:r w:rsidR="00276748" w:rsidRPr="00F83CF4">
        <w:rPr>
          <w:rFonts w:cstheme="minorHAnsi"/>
        </w:rPr>
        <w:t>go</w:t>
      </w:r>
      <w:r w:rsidRPr="00F83CF4">
        <w:rPr>
          <w:rFonts w:cstheme="minorHAnsi"/>
        </w:rPr>
        <w:t xml:space="preserve"> z eksploatacji,</w:t>
      </w:r>
      <w:r w:rsidRPr="007A15E3">
        <w:rPr>
          <w:rFonts w:cstheme="minorHAnsi"/>
          <w:color w:val="000000" w:themeColor="text1"/>
        </w:rPr>
        <w:t xml:space="preserve"> zagospodarowanie miejsca robót</w:t>
      </w:r>
      <w:r w:rsidR="00766071" w:rsidRPr="00121A80">
        <w:rPr>
          <w:rFonts w:cstheme="minorHAnsi"/>
        </w:rPr>
        <w:t>; koszty zakupu, dostawy i montażu wyposażenia</w:t>
      </w:r>
      <w:r w:rsidRPr="00121A80">
        <w:rPr>
          <w:rFonts w:cstheme="minorHAnsi"/>
        </w:rPr>
        <w:t xml:space="preserve"> itp.</w:t>
      </w:r>
    </w:p>
    <w:p w14:paraId="4DAF4824" w14:textId="77777777" w:rsidR="00B87FAA" w:rsidRPr="007A15E3" w:rsidRDefault="00B87FAA" w:rsidP="007A15E3">
      <w:pPr>
        <w:numPr>
          <w:ilvl w:val="0"/>
          <w:numId w:val="7"/>
        </w:numPr>
        <w:spacing w:after="0" w:line="360" w:lineRule="auto"/>
        <w:ind w:left="426" w:hanging="426"/>
        <w:rPr>
          <w:rFonts w:cstheme="minorHAnsi"/>
          <w:color w:val="000000" w:themeColor="text1"/>
        </w:rPr>
      </w:pPr>
      <w:r w:rsidRPr="007A15E3">
        <w:rPr>
          <w:rFonts w:cstheme="minorHAnsi"/>
          <w:color w:val="000000" w:themeColor="text1"/>
        </w:rPr>
        <w:t>Wynagrodzenie obejmuje również wszystkie elementy niezbędne do prawidłowego wykonania prac, włącznie z wszelkimi miejscami na styku poszczególnych robót branżowych, zostało skalkulowane na bazie gruntownej i pełnej wiedzy o terenie budowy oraz pokrywa wszelkie ryzyka wynikające z sezonowych warunków pogodowych i ograniczeń związanych z funkcjonowaniem innych podmiotów prowadzących działalność w sąsiedztwie terenu objętego pracami.</w:t>
      </w:r>
    </w:p>
    <w:p w14:paraId="586F5921" w14:textId="62FEBC57" w:rsidR="00B87FAA" w:rsidRPr="007A15E3" w:rsidRDefault="00B87FAA" w:rsidP="007A15E3">
      <w:pPr>
        <w:numPr>
          <w:ilvl w:val="0"/>
          <w:numId w:val="7"/>
        </w:numPr>
        <w:tabs>
          <w:tab w:val="num" w:pos="567"/>
        </w:tabs>
        <w:spacing w:after="0" w:line="360" w:lineRule="auto"/>
        <w:rPr>
          <w:rFonts w:cstheme="minorHAnsi"/>
          <w:color w:val="000000" w:themeColor="text1"/>
        </w:rPr>
      </w:pPr>
      <w:r w:rsidRPr="007A15E3">
        <w:rPr>
          <w:rFonts w:cstheme="minorHAnsi"/>
          <w:color w:val="000000" w:themeColor="text1"/>
        </w:rPr>
        <w:t xml:space="preserve">Wynagrodzenie określone w ust. 1 niniejszego paragrafu może ulec odpowiedniemu zmniejszeniu w przypadku zmniejszenia zakresu rzeczowego przedmiotu umowy, z zastrzeżeniem, iż łączne zmniejszenie zakresu umownego nie może przekroczyć 20% całości zakresu rzeczowego umowy. W takim przypadku z wynagrodzenia ryczałtowego wyłączone zostaną kwoty odpowiadające kosztom zmniejszonego zakresu rzeczowego i wynagrodzenie z tego tytułu ustalone zostanie na podstawie uzgodnionego przez Strony kosztorysu, o którym mowa w § 3 ust. 7 i </w:t>
      </w:r>
      <w:r w:rsidR="00E23FDE">
        <w:rPr>
          <w:rFonts w:cstheme="minorHAnsi"/>
          <w:color w:val="000000" w:themeColor="text1"/>
        </w:rPr>
        <w:t xml:space="preserve"> </w:t>
      </w:r>
      <w:r w:rsidRPr="007A15E3">
        <w:rPr>
          <w:rFonts w:cstheme="minorHAnsi"/>
          <w:color w:val="000000" w:themeColor="text1"/>
        </w:rPr>
        <w:t>8  Umowy. Zmiany zakresu rzeczowego wprowadzone zostaną w ramach zmiany umowy na podstawie §15 ust. 2 Umowy.</w:t>
      </w:r>
    </w:p>
    <w:p w14:paraId="42BB2ED7" w14:textId="77777777" w:rsidR="00B87FAA" w:rsidRPr="007A15E3" w:rsidRDefault="00B87FAA" w:rsidP="007A15E3">
      <w:pPr>
        <w:numPr>
          <w:ilvl w:val="0"/>
          <w:numId w:val="7"/>
        </w:numPr>
        <w:spacing w:after="0" w:line="360" w:lineRule="auto"/>
        <w:ind w:left="426" w:hanging="426"/>
        <w:rPr>
          <w:rFonts w:cstheme="minorHAnsi"/>
        </w:rPr>
      </w:pPr>
      <w:r w:rsidRPr="007A15E3">
        <w:rPr>
          <w:rFonts w:cstheme="minorHAnsi"/>
        </w:rPr>
        <w:t xml:space="preserve">Jeżeli w toku realizacji robót wystąpi konieczność zastosowania zamiennych robót, materiałów i urządzeń - może to nastąpić po uprzednim wyłączeniu z wynagrodzenia ryczałtowego kwoty odpowiadającej kosztom robót, materiałów i urządzeń, które będą zamieniane lub zaniechane. </w:t>
      </w:r>
    </w:p>
    <w:p w14:paraId="2200BE81" w14:textId="77777777" w:rsidR="00B87FAA" w:rsidRPr="007A15E3" w:rsidRDefault="00B87FAA" w:rsidP="007A15E3">
      <w:pPr>
        <w:numPr>
          <w:ilvl w:val="0"/>
          <w:numId w:val="7"/>
        </w:numPr>
        <w:tabs>
          <w:tab w:val="clear" w:pos="420"/>
        </w:tabs>
        <w:spacing w:after="0" w:line="360" w:lineRule="auto"/>
        <w:ind w:left="567" w:hanging="567"/>
        <w:rPr>
          <w:rFonts w:cstheme="minorHAnsi"/>
        </w:rPr>
      </w:pPr>
      <w:r w:rsidRPr="007A15E3">
        <w:rPr>
          <w:rFonts w:cstheme="minorHAnsi"/>
        </w:rPr>
        <w:t>W przypadku wystąpienia robót zamiennych lub dodatkowych Zamawiający i Wykonawca każdorazowo sporządzą protokół konieczności.</w:t>
      </w:r>
    </w:p>
    <w:p w14:paraId="119930E2" w14:textId="4712E725" w:rsidR="00B87FAA" w:rsidRPr="007A15E3" w:rsidRDefault="00B87FAA" w:rsidP="007A15E3">
      <w:pPr>
        <w:numPr>
          <w:ilvl w:val="0"/>
          <w:numId w:val="7"/>
        </w:numPr>
        <w:tabs>
          <w:tab w:val="clear" w:pos="420"/>
          <w:tab w:val="num" w:pos="567"/>
        </w:tabs>
        <w:spacing w:after="0" w:line="360" w:lineRule="auto"/>
        <w:ind w:left="567" w:hanging="567"/>
        <w:rPr>
          <w:rFonts w:cstheme="minorHAnsi"/>
        </w:rPr>
      </w:pPr>
      <w:r w:rsidRPr="007A15E3">
        <w:rPr>
          <w:rFonts w:cstheme="minorHAnsi"/>
        </w:rPr>
        <w:t xml:space="preserve">Wartość robót objętych umową, wycenionych przez Wykonawcę, a nie wykonanych (przy robotach zamiennych bądź z tytułu </w:t>
      </w:r>
      <w:r w:rsidRPr="007B7C28">
        <w:rPr>
          <w:rFonts w:cstheme="minorHAnsi"/>
        </w:rPr>
        <w:t xml:space="preserve">rezygnacji </w:t>
      </w:r>
      <w:r w:rsidR="00E23FDE" w:rsidRPr="007B7C28">
        <w:rPr>
          <w:rFonts w:cstheme="minorHAnsi"/>
        </w:rPr>
        <w:t xml:space="preserve">przez </w:t>
      </w:r>
      <w:r w:rsidRPr="007A15E3">
        <w:rPr>
          <w:rFonts w:cstheme="minorHAnsi"/>
        </w:rPr>
        <w:t>Zamawiającego) zostanie potrącona z ceny umownej Wykonawcy na podstawie kosztorysu robót niewykonanych sporządzonego przez Wykonawcę i uzgodnionego z Zamawiającym.</w:t>
      </w:r>
    </w:p>
    <w:p w14:paraId="2756F472" w14:textId="447715C9" w:rsidR="007F75E5" w:rsidRPr="00F83CF4" w:rsidRDefault="00191FC4" w:rsidP="00C931D4">
      <w:pPr>
        <w:numPr>
          <w:ilvl w:val="0"/>
          <w:numId w:val="7"/>
        </w:numPr>
        <w:tabs>
          <w:tab w:val="clear" w:pos="420"/>
          <w:tab w:val="num" w:pos="567"/>
        </w:tabs>
        <w:spacing w:after="0" w:line="360" w:lineRule="auto"/>
        <w:ind w:left="567" w:hanging="567"/>
        <w:rPr>
          <w:rFonts w:cstheme="minorHAnsi"/>
        </w:rPr>
      </w:pPr>
      <w:r w:rsidRPr="00F83CF4">
        <w:rPr>
          <w:rFonts w:ascii="Calibri" w:hAnsi="Calibri" w:cs="Calibri"/>
          <w:spacing w:val="-4"/>
        </w:rPr>
        <w:t>Roboty zamienne oraz niewykonane, jak również roboty dodatkowe zostaną rozliczone na podstawie kosztorysu sporządzonego przez Wykonawcę wg czynników cenotwórczych przyjętych do sporządzenia oferty. Wysokość cen materiałów i sprzętu, które nie występują w ofercie,  zostanie ustalona na podstawie publikacji o cenach „SEKOCENBUD”</w:t>
      </w:r>
      <w:r w:rsidR="00E23FDE" w:rsidRPr="00F83CF4">
        <w:rPr>
          <w:rFonts w:ascii="Calibri" w:hAnsi="Calibri" w:cs="Calibri"/>
          <w:spacing w:val="-4"/>
        </w:rPr>
        <w:t>,</w:t>
      </w:r>
      <w:r w:rsidRPr="00F83CF4">
        <w:rPr>
          <w:rFonts w:ascii="Calibri" w:hAnsi="Calibri" w:cs="Calibri"/>
          <w:spacing w:val="-4"/>
        </w:rPr>
        <w:t xml:space="preserve"> aktualnych w dacie sporządzania kosztorysu, wg średnich wartości cen. Roboty oraz materiały muszą spełniać odpowiednie wymagania określone w niniejszej umowie</w:t>
      </w:r>
      <w:r w:rsidR="00B87FAA" w:rsidRPr="00F83CF4">
        <w:rPr>
          <w:rFonts w:cstheme="minorHAnsi"/>
        </w:rPr>
        <w:t xml:space="preserve">. </w:t>
      </w:r>
    </w:p>
    <w:p w14:paraId="214CB9C8" w14:textId="77777777" w:rsidR="00B87FAA" w:rsidRPr="007A15E3" w:rsidRDefault="00B87FAA" w:rsidP="007A15E3">
      <w:pPr>
        <w:spacing w:after="0" w:line="360" w:lineRule="auto"/>
        <w:rPr>
          <w:rFonts w:cstheme="minorHAnsi"/>
          <w:b/>
          <w:bCs/>
        </w:rPr>
      </w:pPr>
      <w:r w:rsidRPr="007A15E3">
        <w:rPr>
          <w:rFonts w:cstheme="minorHAnsi"/>
        </w:rPr>
        <w:t>§</w:t>
      </w:r>
      <w:r w:rsidRPr="007A15E3">
        <w:rPr>
          <w:rFonts w:cstheme="minorHAnsi"/>
          <w:b/>
        </w:rPr>
        <w:t xml:space="preserve"> </w:t>
      </w:r>
      <w:r w:rsidRPr="007A15E3">
        <w:rPr>
          <w:rFonts w:cstheme="minorHAnsi"/>
          <w:b/>
          <w:bCs/>
        </w:rPr>
        <w:t>4</w:t>
      </w:r>
    </w:p>
    <w:p w14:paraId="177FE8C7" w14:textId="77777777" w:rsidR="00B87FAA" w:rsidRPr="007A15E3" w:rsidRDefault="00B87FAA" w:rsidP="007A15E3">
      <w:pPr>
        <w:spacing w:after="0" w:line="360" w:lineRule="auto"/>
        <w:ind w:firstLine="142"/>
        <w:rPr>
          <w:rFonts w:cstheme="minorHAnsi"/>
          <w:color w:val="FF0000"/>
        </w:rPr>
      </w:pPr>
      <w:r w:rsidRPr="007A15E3">
        <w:rPr>
          <w:rFonts w:cstheme="minorHAnsi"/>
        </w:rPr>
        <w:t>1.  Zakres obowiązków Wykonawcy:</w:t>
      </w:r>
    </w:p>
    <w:p w14:paraId="2111D9D6" w14:textId="4C4FDD7E" w:rsidR="00B87FAA" w:rsidRPr="007A15E3" w:rsidRDefault="00B87FAA" w:rsidP="007A15E3">
      <w:pPr>
        <w:widowControl w:val="0"/>
        <w:tabs>
          <w:tab w:val="left" w:pos="426"/>
        </w:tabs>
        <w:autoSpaceDE w:val="0"/>
        <w:autoSpaceDN w:val="0"/>
        <w:adjustRightInd w:val="0"/>
        <w:spacing w:after="0" w:line="360" w:lineRule="auto"/>
        <w:ind w:left="720" w:hanging="720"/>
        <w:rPr>
          <w:rFonts w:cstheme="minorHAnsi"/>
        </w:rPr>
      </w:pPr>
      <w:r w:rsidRPr="007A15E3">
        <w:rPr>
          <w:rFonts w:cstheme="minorHAnsi"/>
        </w:rPr>
        <w:t xml:space="preserve">      a. Po protokolarnym przejęciu od Zamawiającego miejsca prac objętych realizacją przedmiotu zamówienia, Wykonawca ponosi za nie pełną odpowiedzialność aż do ch</w:t>
      </w:r>
      <w:r w:rsidR="005E2B00" w:rsidRPr="007A15E3">
        <w:rPr>
          <w:rFonts w:cstheme="minorHAnsi"/>
        </w:rPr>
        <w:t>wili wykonania przedmiotu umowy.</w:t>
      </w:r>
    </w:p>
    <w:p w14:paraId="44DE9B6B" w14:textId="2DF284C9" w:rsidR="00B87FAA" w:rsidRPr="007A15E3" w:rsidRDefault="00B87FAA" w:rsidP="007A15E3">
      <w:pPr>
        <w:widowControl w:val="0"/>
        <w:autoSpaceDE w:val="0"/>
        <w:autoSpaceDN w:val="0"/>
        <w:adjustRightInd w:val="0"/>
        <w:spacing w:after="0" w:line="360" w:lineRule="auto"/>
        <w:ind w:left="720" w:hanging="720"/>
        <w:rPr>
          <w:rFonts w:cstheme="minorHAnsi"/>
        </w:rPr>
      </w:pPr>
      <w:r w:rsidRPr="007A15E3">
        <w:rPr>
          <w:rFonts w:cstheme="minorHAnsi"/>
        </w:rPr>
        <w:lastRenderedPageBreak/>
        <w:t xml:space="preserve">      b. Wykonawca zobowiązuje się do wykonania przedmiotu zamówienia zgodnie z dokumentacją, o której mowa w Części </w:t>
      </w:r>
      <w:r w:rsidR="008A627D" w:rsidRPr="007A15E3">
        <w:rPr>
          <w:rFonts w:cstheme="minorHAnsi"/>
        </w:rPr>
        <w:t>I</w:t>
      </w:r>
      <w:r w:rsidRPr="007A15E3">
        <w:rPr>
          <w:rFonts w:cstheme="minorHAnsi"/>
        </w:rPr>
        <w:t>V</w:t>
      </w:r>
      <w:r w:rsidR="005E2B00" w:rsidRPr="007A15E3">
        <w:rPr>
          <w:rFonts w:cstheme="minorHAnsi"/>
        </w:rPr>
        <w:t xml:space="preserve"> ust. 2 SWZ.</w:t>
      </w:r>
      <w:r w:rsidRPr="007A15E3">
        <w:rPr>
          <w:rFonts w:cstheme="minorHAnsi"/>
        </w:rPr>
        <w:t xml:space="preserve"> </w:t>
      </w:r>
    </w:p>
    <w:p w14:paraId="2AFD25F3" w14:textId="7EB8A497" w:rsidR="00B87FAA" w:rsidRPr="007A15E3" w:rsidRDefault="00B87FAA" w:rsidP="007A15E3">
      <w:pPr>
        <w:widowControl w:val="0"/>
        <w:autoSpaceDE w:val="0"/>
        <w:autoSpaceDN w:val="0"/>
        <w:adjustRightInd w:val="0"/>
        <w:spacing w:after="0" w:line="360" w:lineRule="auto"/>
        <w:ind w:left="709" w:hanging="709"/>
        <w:rPr>
          <w:rFonts w:cstheme="minorHAnsi"/>
          <w:strike/>
        </w:rPr>
      </w:pPr>
      <w:r w:rsidRPr="007A15E3">
        <w:rPr>
          <w:rFonts w:cstheme="minorHAnsi"/>
        </w:rPr>
        <w:t xml:space="preserve">      c.  Wykonawca najpóźniej w dniu zawarcia umowy dostarczy aktualne dokumenty osób, które będą uczestniczyć w kierowaniu robotami (uprawnienia, przynależności do właściwej izby i oświadczenie o podjęciu obowiązków kierownika budowy/robót)</w:t>
      </w:r>
      <w:r w:rsidR="005E2B00" w:rsidRPr="007A15E3">
        <w:rPr>
          <w:rFonts w:cstheme="minorHAnsi"/>
        </w:rPr>
        <w:t>.</w:t>
      </w:r>
    </w:p>
    <w:p w14:paraId="4CA59918" w14:textId="69897982" w:rsidR="00B87FAA" w:rsidRPr="007A15E3" w:rsidRDefault="00B87FAA" w:rsidP="007A15E3">
      <w:pPr>
        <w:widowControl w:val="0"/>
        <w:autoSpaceDE w:val="0"/>
        <w:autoSpaceDN w:val="0"/>
        <w:adjustRightInd w:val="0"/>
        <w:spacing w:after="0" w:line="360" w:lineRule="auto"/>
        <w:ind w:left="709" w:hanging="709"/>
        <w:rPr>
          <w:rFonts w:cstheme="minorHAnsi"/>
          <w:bCs/>
          <w:strike/>
        </w:rPr>
      </w:pPr>
      <w:r w:rsidRPr="007A15E3">
        <w:rPr>
          <w:rFonts w:cstheme="minorHAnsi"/>
        </w:rPr>
        <w:t xml:space="preserve">      d.  Wykonawca zobowiązuje się do zapewnienia kierownika budowy, który będzie obecny na terenie realizacji zamówienia w dni realizacji prac oraz będzie uczestnicz</w:t>
      </w:r>
      <w:r w:rsidR="005E2B00" w:rsidRPr="007A15E3">
        <w:rPr>
          <w:rFonts w:cstheme="minorHAnsi"/>
        </w:rPr>
        <w:t>ył w naradach  koordynacyjnych.</w:t>
      </w:r>
    </w:p>
    <w:p w14:paraId="07EF01F1" w14:textId="1F2A024C" w:rsidR="00B87FAA" w:rsidRPr="00F83CF4" w:rsidRDefault="00B87FAA" w:rsidP="007A15E3">
      <w:pPr>
        <w:widowControl w:val="0"/>
        <w:autoSpaceDE w:val="0"/>
        <w:autoSpaceDN w:val="0"/>
        <w:adjustRightInd w:val="0"/>
        <w:spacing w:after="0" w:line="360" w:lineRule="auto"/>
        <w:ind w:left="709" w:hanging="709"/>
        <w:rPr>
          <w:rFonts w:cstheme="minorHAnsi"/>
        </w:rPr>
      </w:pPr>
      <w:r w:rsidRPr="00F83CF4">
        <w:rPr>
          <w:rFonts w:cstheme="minorHAnsi"/>
        </w:rPr>
        <w:t xml:space="preserve">      e. </w:t>
      </w:r>
      <w:r w:rsidR="00474AC5" w:rsidRPr="00F83CF4">
        <w:rPr>
          <w:rFonts w:eastAsia="Times New Roman" w:cstheme="minorHAnsi"/>
          <w:spacing w:val="-4"/>
          <w:lang w:eastAsia="pl-PL"/>
        </w:rPr>
        <w:t xml:space="preserve">Wykonanie przedmiotu zamówienia będzie realizowane zgodnie z przepisami prawa budowlanego, BHP, przeciwpożarowymi, o ochronie środowiska i innymi, mającymi ścisły związek z realizacją przedmiotu zamówienia. Wykonawca jest świadom, że może się zdarzyć, że na terenie budowy równocześnie prace będą wykonywać inni wykonawcy realizujący roboty budowlane na </w:t>
      </w:r>
      <w:r w:rsidR="00E23FDE" w:rsidRPr="00F83CF4">
        <w:rPr>
          <w:rFonts w:eastAsia="Times New Roman" w:cstheme="minorHAnsi"/>
          <w:spacing w:val="-4"/>
          <w:lang w:eastAsia="pl-PL"/>
        </w:rPr>
        <w:t xml:space="preserve">terenie </w:t>
      </w:r>
      <w:r w:rsidR="00474AC5" w:rsidRPr="00F83CF4">
        <w:rPr>
          <w:rFonts w:eastAsia="Times New Roman" w:cstheme="minorHAnsi"/>
          <w:spacing w:val="-4"/>
          <w:lang w:eastAsia="pl-PL"/>
        </w:rPr>
        <w:t>Uniwersyteckiego Dziecięcego Szpitala Klinicznego w Białymstoku (UDSK) oraz tego, że nadbudowa odbywać się będzie nad budynkiem będącym czynnym Szpitalem, wobec powyższego Wykonawca zobowiązany jest do uzgodnienia z UDSK porozumienia o współpracy pracodawców w sprawie zapewnienia pracownikom bezpieczeństwa i higienicznych warunków pracy oraz ustanowienia koordynatora ds. bhp i p.poż</w:t>
      </w:r>
      <w:r w:rsidR="001F301B" w:rsidRPr="00F83CF4">
        <w:rPr>
          <w:rFonts w:cstheme="minorHAnsi"/>
          <w:b/>
        </w:rPr>
        <w:t>.</w:t>
      </w:r>
    </w:p>
    <w:p w14:paraId="772A3451" w14:textId="080080AA" w:rsidR="00B87FAA" w:rsidRPr="007A15E3" w:rsidRDefault="00B87FAA" w:rsidP="007A15E3">
      <w:pPr>
        <w:widowControl w:val="0"/>
        <w:autoSpaceDE w:val="0"/>
        <w:autoSpaceDN w:val="0"/>
        <w:adjustRightInd w:val="0"/>
        <w:spacing w:after="0" w:line="360" w:lineRule="auto"/>
        <w:ind w:left="720" w:hanging="720"/>
        <w:rPr>
          <w:rFonts w:cstheme="minorHAnsi"/>
        </w:rPr>
      </w:pPr>
      <w:r w:rsidRPr="007A15E3">
        <w:rPr>
          <w:rFonts w:cstheme="minorHAnsi"/>
        </w:rPr>
        <w:t xml:space="preserve">      f.  Przedmiot zamówienia będzie wykonany wyłącznie z materiałów w pierwszym gatunku dopuszczonych do obrotu i stosowania w budownictwie oraz w innych dziedzinach działalności gospodarczej, zgodnych z dokumentacją przedmiotu zamówienia, z zastrzeżeniem Części V ust. 6 i 7 SWZ. Wykonawca nie ma prawa wbudowywać mat</w:t>
      </w:r>
      <w:r w:rsidR="005E2B00" w:rsidRPr="007A15E3">
        <w:rPr>
          <w:rFonts w:cstheme="minorHAnsi"/>
        </w:rPr>
        <w:t>eri</w:t>
      </w:r>
      <w:r w:rsidR="005E2B00" w:rsidRPr="007B7957">
        <w:rPr>
          <w:rFonts w:cstheme="minorHAnsi"/>
        </w:rPr>
        <w:t>ał</w:t>
      </w:r>
      <w:r w:rsidR="00E23FDE" w:rsidRPr="007B7957">
        <w:rPr>
          <w:rFonts w:cstheme="minorHAnsi"/>
        </w:rPr>
        <w:t>ów</w:t>
      </w:r>
      <w:r w:rsidR="005E2B00" w:rsidRPr="007B7957">
        <w:rPr>
          <w:rFonts w:cstheme="minorHAnsi"/>
        </w:rPr>
        <w:t xml:space="preserve"> </w:t>
      </w:r>
      <w:r w:rsidR="005E2B00" w:rsidRPr="007A15E3">
        <w:rPr>
          <w:rFonts w:cstheme="minorHAnsi"/>
        </w:rPr>
        <w:t>bez atestu.</w:t>
      </w:r>
    </w:p>
    <w:p w14:paraId="2926095A" w14:textId="77777777" w:rsidR="00B87FAA" w:rsidRPr="007A15E3" w:rsidRDefault="00B87FAA" w:rsidP="007A15E3">
      <w:pPr>
        <w:widowControl w:val="0"/>
        <w:autoSpaceDE w:val="0"/>
        <w:autoSpaceDN w:val="0"/>
        <w:adjustRightInd w:val="0"/>
        <w:spacing w:after="0" w:line="360" w:lineRule="auto"/>
        <w:ind w:left="709" w:hanging="709"/>
        <w:rPr>
          <w:rFonts w:cstheme="minorHAnsi"/>
        </w:rPr>
      </w:pPr>
      <w:r w:rsidRPr="007A15E3">
        <w:rPr>
          <w:rFonts w:cstheme="minorHAnsi"/>
        </w:rPr>
        <w:t xml:space="preserve">      g. Wykonawca na każde żądanie Zamawiającego przedstawi dokumenty potwierdzające dopuszczenie materiałów do obrotu i stosowania w budownictwie, w szczególności:</w:t>
      </w:r>
    </w:p>
    <w:p w14:paraId="33419A56" w14:textId="77777777" w:rsidR="00B87FAA" w:rsidRPr="007A15E3" w:rsidRDefault="00B87FAA" w:rsidP="007A15E3">
      <w:pPr>
        <w:widowControl w:val="0"/>
        <w:tabs>
          <w:tab w:val="num" w:pos="3212"/>
        </w:tabs>
        <w:autoSpaceDE w:val="0"/>
        <w:autoSpaceDN w:val="0"/>
        <w:adjustRightInd w:val="0"/>
        <w:spacing w:after="0" w:line="360" w:lineRule="auto"/>
        <w:rPr>
          <w:rFonts w:cstheme="minorHAnsi"/>
        </w:rPr>
      </w:pPr>
      <w:r w:rsidRPr="007A15E3">
        <w:rPr>
          <w:rFonts w:cstheme="minorHAnsi"/>
        </w:rPr>
        <w:t xml:space="preserve">          -certyfikaty zgodności z odpowiednimi normami lub z aprobatami  technicznym,</w:t>
      </w:r>
    </w:p>
    <w:p w14:paraId="76CAAA82" w14:textId="77777777" w:rsidR="00B87FAA" w:rsidRPr="007A15E3" w:rsidRDefault="00B87FAA" w:rsidP="007A15E3">
      <w:pPr>
        <w:widowControl w:val="0"/>
        <w:tabs>
          <w:tab w:val="num" w:pos="3212"/>
        </w:tabs>
        <w:autoSpaceDE w:val="0"/>
        <w:autoSpaceDN w:val="0"/>
        <w:adjustRightInd w:val="0"/>
        <w:spacing w:after="0" w:line="360" w:lineRule="auto"/>
        <w:rPr>
          <w:rFonts w:cstheme="minorHAnsi"/>
        </w:rPr>
      </w:pPr>
      <w:r w:rsidRPr="007A15E3">
        <w:rPr>
          <w:rFonts w:cstheme="minorHAnsi"/>
        </w:rPr>
        <w:t xml:space="preserve">          albo</w:t>
      </w:r>
    </w:p>
    <w:p w14:paraId="57FC3230" w14:textId="77777777" w:rsidR="00B87FAA" w:rsidRPr="007A15E3" w:rsidRDefault="00B87FAA" w:rsidP="007A15E3">
      <w:pPr>
        <w:widowControl w:val="0"/>
        <w:tabs>
          <w:tab w:val="num" w:pos="3212"/>
        </w:tabs>
        <w:autoSpaceDE w:val="0"/>
        <w:autoSpaceDN w:val="0"/>
        <w:adjustRightInd w:val="0"/>
        <w:spacing w:after="0" w:line="360" w:lineRule="auto"/>
        <w:rPr>
          <w:rFonts w:cstheme="minorHAnsi"/>
        </w:rPr>
      </w:pPr>
      <w:r w:rsidRPr="007A15E3">
        <w:rPr>
          <w:rFonts w:cstheme="minorHAnsi"/>
        </w:rPr>
        <w:t xml:space="preserve">          -certyfikaty na znak bezpieczeństwa,</w:t>
      </w:r>
    </w:p>
    <w:p w14:paraId="011E4A1C" w14:textId="77777777" w:rsidR="00B87FAA" w:rsidRPr="007A15E3" w:rsidRDefault="00B87FAA" w:rsidP="007A15E3">
      <w:pPr>
        <w:widowControl w:val="0"/>
        <w:tabs>
          <w:tab w:val="num" w:pos="3212"/>
        </w:tabs>
        <w:autoSpaceDE w:val="0"/>
        <w:autoSpaceDN w:val="0"/>
        <w:adjustRightInd w:val="0"/>
        <w:spacing w:after="0" w:line="360" w:lineRule="auto"/>
        <w:rPr>
          <w:rFonts w:cstheme="minorHAnsi"/>
        </w:rPr>
      </w:pPr>
      <w:r w:rsidRPr="007A15E3">
        <w:rPr>
          <w:rFonts w:cstheme="minorHAnsi"/>
        </w:rPr>
        <w:t xml:space="preserve">          albo</w:t>
      </w:r>
    </w:p>
    <w:p w14:paraId="020DD284" w14:textId="77777777" w:rsidR="00B87FAA" w:rsidRPr="007A15E3" w:rsidRDefault="00B87FAA" w:rsidP="007A15E3">
      <w:pPr>
        <w:widowControl w:val="0"/>
        <w:tabs>
          <w:tab w:val="num" w:pos="3212"/>
        </w:tabs>
        <w:autoSpaceDE w:val="0"/>
        <w:autoSpaceDN w:val="0"/>
        <w:adjustRightInd w:val="0"/>
        <w:spacing w:after="0" w:line="360" w:lineRule="auto"/>
        <w:rPr>
          <w:rFonts w:cstheme="minorHAnsi"/>
        </w:rPr>
      </w:pPr>
      <w:r w:rsidRPr="007A15E3">
        <w:rPr>
          <w:rFonts w:cstheme="minorHAnsi"/>
        </w:rPr>
        <w:t xml:space="preserve">          -deklaracje zgodności.</w:t>
      </w:r>
    </w:p>
    <w:p w14:paraId="6751CA39" w14:textId="77777777" w:rsidR="00B87FAA" w:rsidRPr="007A15E3" w:rsidRDefault="00B87FAA" w:rsidP="007A15E3">
      <w:pPr>
        <w:widowControl w:val="0"/>
        <w:tabs>
          <w:tab w:val="num" w:pos="2880"/>
        </w:tabs>
        <w:autoSpaceDE w:val="0"/>
        <w:autoSpaceDN w:val="0"/>
        <w:adjustRightInd w:val="0"/>
        <w:spacing w:after="0" w:line="360" w:lineRule="auto"/>
        <w:ind w:left="567" w:hanging="567"/>
        <w:rPr>
          <w:rFonts w:cstheme="minorHAnsi"/>
          <w:strike/>
        </w:rPr>
      </w:pPr>
      <w:r w:rsidRPr="007A15E3">
        <w:rPr>
          <w:rFonts w:cstheme="minorHAnsi"/>
        </w:rPr>
        <w:t xml:space="preserve">      h. Wykonawca zobowiązuje się zgłaszać do odbiorów każde prace zanikające lub ulegające zakryciu i na tę okoliczność zostanie spisany protokół odbioru. </w:t>
      </w:r>
    </w:p>
    <w:p w14:paraId="47C7E1DB" w14:textId="77777777" w:rsidR="00B87FAA" w:rsidRPr="007A15E3" w:rsidRDefault="00B87FAA" w:rsidP="007A15E3">
      <w:pPr>
        <w:spacing w:after="0" w:line="360" w:lineRule="auto"/>
        <w:ind w:left="567" w:hanging="425"/>
        <w:contextualSpacing/>
        <w:rPr>
          <w:rFonts w:eastAsia="Calibri" w:cstheme="minorHAnsi"/>
          <w:color w:val="000000" w:themeColor="text1"/>
        </w:rPr>
      </w:pPr>
      <w:r w:rsidRPr="007A15E3">
        <w:rPr>
          <w:rFonts w:cstheme="minorHAnsi"/>
        </w:rPr>
        <w:t xml:space="preserve">   i. </w:t>
      </w:r>
      <w:r w:rsidRPr="007A15E3">
        <w:rPr>
          <w:rFonts w:eastAsia="Calibri" w:cstheme="minorHAnsi"/>
          <w:color w:val="000000" w:themeColor="text1"/>
        </w:rPr>
        <w:t xml:space="preserve">Wykonawca zobowiązuje się w ramach przyjętej ceny ryczałtowej wykonać roboty niezbędne, których wykonanie przy dochowaniu należytej staranności i przy założeniu zawodowego charakteru jego działalności można było zidentyfikować, na podstawie dokumentów i danych udostępnionych przez Zamawiającego w postępowaniu. Inne prace, których nie można było wywieść z udostępnionej dokumentacji, a których wykonanie stanie się konieczne dla dalszego kontynuowania zaplanowanych robót, wprowadzane będą w trybie zmian umowy jako roboty </w:t>
      </w:r>
      <w:r w:rsidRPr="007A15E3">
        <w:rPr>
          <w:rFonts w:eastAsia="Calibri" w:cstheme="minorHAnsi"/>
          <w:color w:val="000000" w:themeColor="text1"/>
        </w:rPr>
        <w:lastRenderedPageBreak/>
        <w:t>dodatkowe i/lub zamienne. Robót tych nie wolno rozpoczynać bez zgody Zamawiającego i autora projektu sprawującego nadzór autorski.</w:t>
      </w:r>
    </w:p>
    <w:p w14:paraId="5A30646D" w14:textId="77777777" w:rsidR="00B87FAA" w:rsidRPr="007A15E3" w:rsidRDefault="00B87FAA" w:rsidP="007A15E3">
      <w:pPr>
        <w:widowControl w:val="0"/>
        <w:tabs>
          <w:tab w:val="left" w:pos="284"/>
        </w:tabs>
        <w:autoSpaceDE w:val="0"/>
        <w:autoSpaceDN w:val="0"/>
        <w:adjustRightInd w:val="0"/>
        <w:spacing w:after="0" w:line="360" w:lineRule="auto"/>
        <w:rPr>
          <w:rFonts w:cstheme="minorHAnsi"/>
        </w:rPr>
      </w:pPr>
      <w:r w:rsidRPr="007A15E3">
        <w:rPr>
          <w:rFonts w:cstheme="minorHAnsi"/>
        </w:rPr>
        <w:t xml:space="preserve">      j.  Wykonawca zobowiązuje się zgłaszać niezwłocznie każde </w:t>
      </w:r>
      <w:r w:rsidRPr="007A15E3">
        <w:rPr>
          <w:rFonts w:cstheme="minorHAnsi"/>
          <w:b/>
          <w:bCs/>
        </w:rPr>
        <w:t>zagrożenie budowlane.</w:t>
      </w:r>
    </w:p>
    <w:p w14:paraId="0D898996" w14:textId="77777777" w:rsidR="00B87FAA" w:rsidRPr="007A15E3" w:rsidRDefault="00B87FAA" w:rsidP="007A15E3">
      <w:pPr>
        <w:widowControl w:val="0"/>
        <w:autoSpaceDE w:val="0"/>
        <w:autoSpaceDN w:val="0"/>
        <w:adjustRightInd w:val="0"/>
        <w:spacing w:after="0" w:line="360" w:lineRule="auto"/>
        <w:rPr>
          <w:rFonts w:cstheme="minorHAnsi"/>
          <w:color w:val="000000"/>
        </w:rPr>
      </w:pPr>
      <w:r w:rsidRPr="007A15E3">
        <w:rPr>
          <w:rFonts w:cstheme="minorHAnsi"/>
        </w:rPr>
        <w:t xml:space="preserve">      k.  Wykonawca </w:t>
      </w:r>
      <w:r w:rsidRPr="007A15E3">
        <w:rPr>
          <w:rFonts w:cstheme="minorHAnsi"/>
          <w:color w:val="000000"/>
        </w:rPr>
        <w:t>w ramach wynagrodzenia zobowiązuje się:</w:t>
      </w:r>
    </w:p>
    <w:p w14:paraId="706FE6C1" w14:textId="3D7CE742" w:rsidR="00B87FAA" w:rsidRPr="007A15E3" w:rsidRDefault="00B87FAA" w:rsidP="007A15E3">
      <w:pPr>
        <w:widowControl w:val="0"/>
        <w:numPr>
          <w:ilvl w:val="0"/>
          <w:numId w:val="8"/>
        </w:numPr>
        <w:autoSpaceDE w:val="0"/>
        <w:autoSpaceDN w:val="0"/>
        <w:adjustRightInd w:val="0"/>
        <w:spacing w:after="0" w:line="360" w:lineRule="auto"/>
        <w:ind w:left="850" w:hanging="425"/>
        <w:contextualSpacing/>
        <w:rPr>
          <w:rFonts w:cstheme="minorHAnsi"/>
        </w:rPr>
      </w:pPr>
      <w:r w:rsidRPr="007A15E3">
        <w:rPr>
          <w:rFonts w:cstheme="minorHAnsi"/>
        </w:rPr>
        <w:t>w terminie 10 dni od daty zawarcia umowy przedłożyć Zamawiającemu  harmonogram rzeczowo-finansowy prow</w:t>
      </w:r>
      <w:r w:rsidR="00C34615">
        <w:rPr>
          <w:rFonts w:cstheme="minorHAnsi"/>
        </w:rPr>
        <w:t>adzenia robót budowlanych oraz k</w:t>
      </w:r>
      <w:r w:rsidRPr="007A15E3">
        <w:rPr>
          <w:rFonts w:cstheme="minorHAnsi"/>
        </w:rPr>
        <w:t xml:space="preserve">osztorys ofertowy </w:t>
      </w:r>
      <w:r w:rsidR="007F75E5" w:rsidRPr="007A15E3">
        <w:rPr>
          <w:rFonts w:cstheme="minorHAnsi"/>
        </w:rPr>
        <w:t xml:space="preserve"> sporządzony metodą uproszczoną</w:t>
      </w:r>
      <w:r w:rsidRPr="007A15E3">
        <w:rPr>
          <w:rFonts w:cstheme="minorHAnsi"/>
        </w:rPr>
        <w:t>,</w:t>
      </w:r>
    </w:p>
    <w:p w14:paraId="049B7719" w14:textId="135A1829" w:rsidR="00B87FAA" w:rsidRPr="007A15E3" w:rsidRDefault="00B87FAA" w:rsidP="007A15E3">
      <w:pPr>
        <w:widowControl w:val="0"/>
        <w:numPr>
          <w:ilvl w:val="0"/>
          <w:numId w:val="8"/>
        </w:numPr>
        <w:autoSpaceDE w:val="0"/>
        <w:autoSpaceDN w:val="0"/>
        <w:adjustRightInd w:val="0"/>
        <w:spacing w:after="0" w:line="360" w:lineRule="auto"/>
        <w:ind w:left="850" w:hanging="425"/>
        <w:contextualSpacing/>
        <w:rPr>
          <w:rFonts w:cstheme="minorHAnsi"/>
        </w:rPr>
      </w:pPr>
      <w:r w:rsidRPr="007A15E3">
        <w:rPr>
          <w:rFonts w:cstheme="minorHAnsi"/>
        </w:rPr>
        <w:t>własnym staraniem i na własny koszt doprowadzić media na potrzeby budowy i ponosić koszty ich zużycia,</w:t>
      </w:r>
    </w:p>
    <w:p w14:paraId="0FF45AD9" w14:textId="77777777" w:rsidR="00B87FAA" w:rsidRPr="007A15E3"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color w:val="000000"/>
        </w:rPr>
      </w:pPr>
      <w:r w:rsidRPr="007A15E3">
        <w:rPr>
          <w:rFonts w:cstheme="minorHAnsi"/>
          <w:color w:val="000000"/>
        </w:rPr>
        <w:t>zapewnić porządek i czystość na terenie realizacji przedmiotu zamówienia i jego najbliższym otoczeniu oraz przestrzegać przepisów o ochronie środowiska,</w:t>
      </w:r>
    </w:p>
    <w:p w14:paraId="2C4DFD7E" w14:textId="77777777" w:rsidR="00B87FAA" w:rsidRPr="007A15E3" w:rsidRDefault="00B87FAA" w:rsidP="007A15E3">
      <w:pPr>
        <w:numPr>
          <w:ilvl w:val="2"/>
          <w:numId w:val="9"/>
        </w:numPr>
        <w:tabs>
          <w:tab w:val="num" w:pos="851"/>
        </w:tabs>
        <w:spacing w:after="0" w:line="360" w:lineRule="auto"/>
        <w:ind w:left="850" w:hanging="425"/>
        <w:rPr>
          <w:rFonts w:cstheme="minorHAnsi"/>
          <w:color w:val="000000"/>
        </w:rPr>
      </w:pPr>
      <w:r w:rsidRPr="007A15E3">
        <w:rPr>
          <w:rFonts w:cstheme="minorHAnsi"/>
          <w:color w:val="000000"/>
        </w:rPr>
        <w:t>zabezpieczyć miejsca wykonywanych robót, w tym: ogrodzić zaplecza budowy i składowania materiałów i sprzętu,</w:t>
      </w:r>
    </w:p>
    <w:p w14:paraId="47028943" w14:textId="77777777" w:rsidR="00B87FAA" w:rsidRPr="007A15E3" w:rsidRDefault="00B87FAA" w:rsidP="007A15E3">
      <w:pPr>
        <w:numPr>
          <w:ilvl w:val="2"/>
          <w:numId w:val="9"/>
        </w:numPr>
        <w:tabs>
          <w:tab w:val="num" w:pos="851"/>
        </w:tabs>
        <w:spacing w:after="0" w:line="360" w:lineRule="auto"/>
        <w:ind w:left="850" w:hanging="425"/>
        <w:rPr>
          <w:rFonts w:cstheme="minorHAnsi"/>
        </w:rPr>
      </w:pPr>
      <w:r w:rsidRPr="007A15E3">
        <w:rPr>
          <w:rFonts w:cstheme="minorHAnsi"/>
        </w:rPr>
        <w:t>naprawić wszelkie zniszczenia spowodowane z winy Wykonawcy przed zgłoszeniem zakończenia prac,</w:t>
      </w:r>
    </w:p>
    <w:p w14:paraId="4758BBE9" w14:textId="77777777" w:rsidR="00B87FAA" w:rsidRPr="007A15E3" w:rsidRDefault="00B87FAA" w:rsidP="007A15E3">
      <w:pPr>
        <w:numPr>
          <w:ilvl w:val="2"/>
          <w:numId w:val="9"/>
        </w:numPr>
        <w:tabs>
          <w:tab w:val="num" w:pos="851"/>
        </w:tabs>
        <w:spacing w:after="0" w:line="360" w:lineRule="auto"/>
        <w:ind w:left="850" w:hanging="425"/>
        <w:rPr>
          <w:rFonts w:cstheme="minorHAnsi"/>
        </w:rPr>
      </w:pPr>
      <w:r w:rsidRPr="007A15E3">
        <w:rPr>
          <w:rFonts w:cstheme="minorHAnsi"/>
        </w:rPr>
        <w:t>potwierdzić pisemnie znajomość przepisów bezpieczeństwa pożarowego obowiązującego na terenie Zamawiającego i stosować je w czasie wykonywania prac,</w:t>
      </w:r>
    </w:p>
    <w:p w14:paraId="322DBB0D" w14:textId="77777777" w:rsidR="00B87FAA" w:rsidRPr="007A15E3"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rPr>
      </w:pPr>
      <w:r w:rsidRPr="007A15E3">
        <w:rPr>
          <w:rFonts w:cstheme="minorHAnsi"/>
        </w:rPr>
        <w:t>wykonywać przedmiot zamówienia w taki sposób, aby w minimalnym stopniu zakłócić funkcjonowanie pozostałych części terenu i obiektów Zamawiającego,</w:t>
      </w:r>
    </w:p>
    <w:p w14:paraId="1F6DC0A9" w14:textId="77777777" w:rsidR="00B87FAA" w:rsidRPr="007A15E3" w:rsidRDefault="00B87FAA" w:rsidP="007A15E3">
      <w:pPr>
        <w:numPr>
          <w:ilvl w:val="2"/>
          <w:numId w:val="10"/>
        </w:numPr>
        <w:tabs>
          <w:tab w:val="num" w:pos="851"/>
        </w:tabs>
        <w:spacing w:after="0" w:line="360" w:lineRule="auto"/>
        <w:ind w:left="850" w:hanging="425"/>
        <w:rPr>
          <w:rFonts w:cstheme="minorHAnsi"/>
        </w:rPr>
      </w:pPr>
      <w:r w:rsidRPr="007A15E3">
        <w:rPr>
          <w:rFonts w:cstheme="minorHAnsi"/>
        </w:rPr>
        <w:t>materiały pochodzące z demontażu i nadające się do ponownego wbudowania przekazać protokolarnie Zamawiającemu,</w:t>
      </w:r>
    </w:p>
    <w:p w14:paraId="5084CC31" w14:textId="77777777" w:rsidR="00B87FAA" w:rsidRPr="007A15E3" w:rsidRDefault="00B87FAA" w:rsidP="007A15E3">
      <w:pPr>
        <w:numPr>
          <w:ilvl w:val="2"/>
          <w:numId w:val="10"/>
        </w:numPr>
        <w:tabs>
          <w:tab w:val="num" w:pos="851"/>
        </w:tabs>
        <w:spacing w:after="0" w:line="360" w:lineRule="auto"/>
        <w:ind w:left="850" w:hanging="425"/>
        <w:rPr>
          <w:rFonts w:cstheme="minorHAnsi"/>
        </w:rPr>
      </w:pPr>
      <w:r w:rsidRPr="007A15E3">
        <w:rPr>
          <w:rFonts w:eastAsia="Calibri" w:cstheme="minorHAnsi"/>
        </w:rPr>
        <w:t xml:space="preserve">materiały pochodzące z demontażu wymagające utylizacji należy zutylizować zgodnie z obowiązującymi przepisami, na koszt Wykonawcy, </w:t>
      </w:r>
    </w:p>
    <w:p w14:paraId="119A4181" w14:textId="77777777" w:rsidR="00B87FAA" w:rsidRPr="007A15E3" w:rsidRDefault="00B87FAA" w:rsidP="007A15E3">
      <w:pPr>
        <w:numPr>
          <w:ilvl w:val="2"/>
          <w:numId w:val="10"/>
        </w:numPr>
        <w:tabs>
          <w:tab w:val="num" w:pos="851"/>
        </w:tabs>
        <w:spacing w:after="0" w:line="360" w:lineRule="auto"/>
        <w:ind w:left="850" w:hanging="425"/>
        <w:rPr>
          <w:rFonts w:cstheme="minorHAnsi"/>
        </w:rPr>
      </w:pPr>
      <w:r w:rsidRPr="007A15E3">
        <w:rPr>
          <w:rFonts w:eastAsia="Calibri" w:cstheme="minorHAnsi"/>
        </w:rPr>
        <w:t xml:space="preserve">odpady budowlane  należy gromadzić w kontenerach; </w:t>
      </w:r>
      <w:r w:rsidRPr="007A15E3">
        <w:rPr>
          <w:rFonts w:cstheme="minorHAnsi"/>
        </w:rPr>
        <w:t xml:space="preserve">zabezpieczyć powierzchnię pod kontener w celu uniknięcia jej zniszczenia, </w:t>
      </w:r>
    </w:p>
    <w:p w14:paraId="65CFB333" w14:textId="77777777" w:rsidR="00B87FAA" w:rsidRPr="007A15E3" w:rsidRDefault="00B87FAA" w:rsidP="007A15E3">
      <w:pPr>
        <w:numPr>
          <w:ilvl w:val="2"/>
          <w:numId w:val="10"/>
        </w:numPr>
        <w:tabs>
          <w:tab w:val="num" w:pos="851"/>
        </w:tabs>
        <w:spacing w:after="0" w:line="360" w:lineRule="auto"/>
        <w:ind w:left="850" w:hanging="425"/>
        <w:rPr>
          <w:rFonts w:cstheme="minorHAnsi"/>
        </w:rPr>
      </w:pPr>
      <w:r w:rsidRPr="007A15E3">
        <w:rPr>
          <w:rFonts w:cstheme="minorHAnsi"/>
        </w:rPr>
        <w:t>gruz i odpady należy systematycznie wywozić na wysypisko śmieci,</w:t>
      </w:r>
    </w:p>
    <w:p w14:paraId="6C1A945A" w14:textId="77777777" w:rsidR="00B87FAA" w:rsidRPr="007A15E3" w:rsidRDefault="00B87FAA" w:rsidP="007A15E3">
      <w:pPr>
        <w:numPr>
          <w:ilvl w:val="2"/>
          <w:numId w:val="10"/>
        </w:numPr>
        <w:tabs>
          <w:tab w:val="num" w:pos="851"/>
        </w:tabs>
        <w:spacing w:after="0" w:line="360" w:lineRule="auto"/>
        <w:ind w:left="850" w:hanging="425"/>
        <w:rPr>
          <w:rFonts w:cstheme="minorHAnsi"/>
        </w:rPr>
      </w:pPr>
      <w:r w:rsidRPr="007A15E3">
        <w:rPr>
          <w:rFonts w:cstheme="minorHAnsi"/>
        </w:rPr>
        <w:t>wbudowywać materiały w pierwszym gatunku,</w:t>
      </w:r>
    </w:p>
    <w:p w14:paraId="52BA1EF4" w14:textId="77777777" w:rsidR="00B87FAA" w:rsidRPr="007A15E3"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rPr>
      </w:pPr>
      <w:r w:rsidRPr="007A15E3">
        <w:rPr>
          <w:rFonts w:cstheme="minorHAnsi"/>
        </w:rPr>
        <w:t xml:space="preserve">zapewnić wykonywanie przedmiotu zamówienia we właściwych warunkach higienicznych i socjalnych, przez personel należycie przygotowany do realizacji prac, </w:t>
      </w:r>
    </w:p>
    <w:p w14:paraId="494263F6" w14:textId="77777777" w:rsidR="00B87FAA" w:rsidRPr="007A15E3"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rPr>
      </w:pPr>
      <w:r w:rsidRPr="007A15E3">
        <w:rPr>
          <w:rFonts w:cstheme="minorHAnsi"/>
        </w:rPr>
        <w:t>uporządkować teren realizacji przedmiotu zamówienia po zakończeniu  prac w terminie zgłoszenia do odbioru,</w:t>
      </w:r>
    </w:p>
    <w:p w14:paraId="1301AEBC" w14:textId="3A597D26" w:rsidR="00B87FAA" w:rsidRPr="007B7957"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rPr>
      </w:pPr>
      <w:r w:rsidRPr="007A15E3">
        <w:rPr>
          <w:rFonts w:cstheme="minorHAnsi"/>
        </w:rPr>
        <w:t>ponieść koszty zużycia mediów na potrzeby budowy</w:t>
      </w:r>
      <w:r w:rsidR="0054367D">
        <w:rPr>
          <w:rFonts w:cstheme="minorHAnsi"/>
        </w:rPr>
        <w:t xml:space="preserve"> (w tym w szczególności: </w:t>
      </w:r>
      <w:r w:rsidRPr="007A15E3">
        <w:rPr>
          <w:rFonts w:cstheme="minorHAnsi"/>
        </w:rPr>
        <w:t xml:space="preserve">woda, energia </w:t>
      </w:r>
      <w:r w:rsidRPr="007B7C28">
        <w:rPr>
          <w:rFonts w:cstheme="minorHAnsi"/>
        </w:rPr>
        <w:t>elektryczna, ciepło</w:t>
      </w:r>
      <w:r w:rsidR="0054367D" w:rsidRPr="007B7C28">
        <w:rPr>
          <w:rFonts w:cstheme="minorHAnsi"/>
        </w:rPr>
        <w:t xml:space="preserve">), przy czym w przypadku konieczności instalacji liczników, </w:t>
      </w:r>
      <w:r w:rsidRPr="007B7C28">
        <w:rPr>
          <w:rFonts w:cstheme="minorHAnsi"/>
        </w:rPr>
        <w:t xml:space="preserve"> </w:t>
      </w:r>
      <w:r w:rsidR="0054367D" w:rsidRPr="007B7C28">
        <w:rPr>
          <w:rFonts w:cstheme="minorHAnsi"/>
        </w:rPr>
        <w:t xml:space="preserve">uzyskania przyłączeń itp. Wykonawca zobowiązany jest wykonać te prace we własnym zakresie </w:t>
      </w:r>
      <w:r w:rsidR="004F7689" w:rsidRPr="007B7C28">
        <w:rPr>
          <w:rFonts w:cstheme="minorHAnsi"/>
        </w:rPr>
        <w:t xml:space="preserve">i </w:t>
      </w:r>
      <w:r w:rsidR="0054367D" w:rsidRPr="007B7C28">
        <w:rPr>
          <w:rFonts w:cstheme="minorHAnsi"/>
        </w:rPr>
        <w:t xml:space="preserve">na swój </w:t>
      </w:r>
      <w:r w:rsidR="0054367D" w:rsidRPr="007B7957">
        <w:rPr>
          <w:rFonts w:cstheme="minorHAnsi"/>
        </w:rPr>
        <w:t>koszt</w:t>
      </w:r>
      <w:r w:rsidR="00B13133">
        <w:rPr>
          <w:rFonts w:cstheme="minorHAnsi"/>
        </w:rPr>
        <w:t>.</w:t>
      </w:r>
      <w:r w:rsidR="007B7C28" w:rsidRPr="007B7957">
        <w:rPr>
          <w:rFonts w:cstheme="minorHAnsi"/>
        </w:rPr>
        <w:t xml:space="preserve"> </w:t>
      </w:r>
    </w:p>
    <w:p w14:paraId="42991805" w14:textId="77777777" w:rsidR="00B87FAA" w:rsidRPr="007A15E3" w:rsidRDefault="00B87FAA" w:rsidP="007A15E3">
      <w:pPr>
        <w:widowControl w:val="0"/>
        <w:numPr>
          <w:ilvl w:val="2"/>
          <w:numId w:val="9"/>
        </w:numPr>
        <w:tabs>
          <w:tab w:val="num" w:pos="851"/>
        </w:tabs>
        <w:autoSpaceDE w:val="0"/>
        <w:autoSpaceDN w:val="0"/>
        <w:adjustRightInd w:val="0"/>
        <w:spacing w:after="0" w:line="360" w:lineRule="auto"/>
        <w:ind w:left="850" w:hanging="425"/>
        <w:rPr>
          <w:rFonts w:cstheme="minorHAnsi"/>
        </w:rPr>
      </w:pPr>
      <w:r w:rsidRPr="007A15E3">
        <w:rPr>
          <w:rFonts w:cstheme="minorHAnsi"/>
        </w:rPr>
        <w:t xml:space="preserve">przekazać dokumenty mające ścisły związek z realizacją przedmiotu zamówienia tj.: </w:t>
      </w:r>
      <w:r w:rsidRPr="007A15E3">
        <w:rPr>
          <w:rFonts w:cstheme="minorHAnsi"/>
        </w:rPr>
        <w:lastRenderedPageBreak/>
        <w:t>dokumentację powykonawczą, protokoły z badań instalacji i rozruchu urządzeń, atesty, certyfikaty, deklaracje zgodności, instrukcje użytkowania,</w:t>
      </w:r>
    </w:p>
    <w:p w14:paraId="063B5ABA" w14:textId="63D5C18A" w:rsidR="00B87FAA" w:rsidRPr="00276748" w:rsidRDefault="00B87FAA" w:rsidP="007A15E3">
      <w:pPr>
        <w:numPr>
          <w:ilvl w:val="2"/>
          <w:numId w:val="9"/>
        </w:numPr>
        <w:tabs>
          <w:tab w:val="num" w:pos="851"/>
        </w:tabs>
        <w:spacing w:after="0" w:line="360" w:lineRule="auto"/>
        <w:ind w:left="851" w:hanging="425"/>
        <w:contextualSpacing/>
        <w:rPr>
          <w:rFonts w:cstheme="minorHAnsi"/>
          <w:b/>
        </w:rPr>
      </w:pPr>
      <w:r w:rsidRPr="007A15E3">
        <w:rPr>
          <w:rFonts w:cstheme="minorHAnsi"/>
        </w:rPr>
        <w:t xml:space="preserve">Wykonawca dokona w okresie trwania gwarancji i rękojmi niezbędnych przeglądów technicznych (serwisowych), w szczególności zgodnie z dokumentacją techniczno-ruchową, </w:t>
      </w:r>
      <w:r w:rsidR="004B4120" w:rsidRPr="007A15E3">
        <w:rPr>
          <w:rFonts w:cstheme="minorHAnsi"/>
        </w:rPr>
        <w:t>w ramach wynagrodzenia umownego,</w:t>
      </w:r>
    </w:p>
    <w:p w14:paraId="408C10E8" w14:textId="509F8F06" w:rsidR="00276748" w:rsidRPr="00F83CF4" w:rsidRDefault="00276748" w:rsidP="007A15E3">
      <w:pPr>
        <w:numPr>
          <w:ilvl w:val="2"/>
          <w:numId w:val="9"/>
        </w:numPr>
        <w:tabs>
          <w:tab w:val="num" w:pos="851"/>
        </w:tabs>
        <w:spacing w:after="0" w:line="360" w:lineRule="auto"/>
        <w:ind w:left="851" w:hanging="425"/>
        <w:contextualSpacing/>
        <w:rPr>
          <w:rFonts w:cstheme="minorHAnsi"/>
          <w:b/>
        </w:rPr>
      </w:pPr>
      <w:r w:rsidRPr="00F83CF4">
        <w:rPr>
          <w:rFonts w:cstheme="minorHAnsi"/>
        </w:rPr>
        <w:t xml:space="preserve">realizować </w:t>
      </w:r>
      <w:r w:rsidR="002F70FD" w:rsidRPr="00F83CF4">
        <w:rPr>
          <w:rFonts w:cstheme="minorHAnsi"/>
        </w:rPr>
        <w:t>roboty w sposób zapewniający niezakłócone funkcjonowanie Szpitala, ciągłość udzielania świadczeń  zdrowotnych, właściwą komunikację oraz funkcjonowanie podmiotów działających na terenie Szpitala.</w:t>
      </w:r>
    </w:p>
    <w:p w14:paraId="5950BE8D" w14:textId="64FA1A9E" w:rsidR="00B87FAA" w:rsidRPr="007A15E3" w:rsidRDefault="00B87FAA" w:rsidP="007A15E3">
      <w:pPr>
        <w:widowControl w:val="0"/>
        <w:autoSpaceDE w:val="0"/>
        <w:autoSpaceDN w:val="0"/>
        <w:adjustRightInd w:val="0"/>
        <w:spacing w:after="0" w:line="360" w:lineRule="auto"/>
        <w:ind w:left="360" w:hanging="360"/>
        <w:contextualSpacing/>
        <w:rPr>
          <w:rFonts w:cstheme="minorHAnsi"/>
          <w:color w:val="000000"/>
        </w:rPr>
      </w:pPr>
      <w:r w:rsidRPr="007A15E3">
        <w:rPr>
          <w:rFonts w:cstheme="minorHAnsi"/>
          <w:color w:val="000000"/>
        </w:rPr>
        <w:t>2.</w:t>
      </w:r>
      <w:r w:rsidR="009951DA">
        <w:rPr>
          <w:rFonts w:cstheme="minorHAnsi"/>
          <w:color w:val="000000"/>
        </w:rPr>
        <w:t xml:space="preserve"> </w:t>
      </w:r>
      <w:r w:rsidRPr="007A15E3">
        <w:rPr>
          <w:rFonts w:cstheme="minorHAnsi"/>
          <w:color w:val="000000"/>
        </w:rPr>
        <w:t>Obowiązki Zamawiającego:</w:t>
      </w:r>
    </w:p>
    <w:p w14:paraId="09AAFC6B" w14:textId="77777777" w:rsidR="00B87FAA" w:rsidRPr="007A15E3" w:rsidRDefault="00B87FAA" w:rsidP="007A15E3">
      <w:pPr>
        <w:widowControl w:val="0"/>
        <w:numPr>
          <w:ilvl w:val="1"/>
          <w:numId w:val="28"/>
        </w:numPr>
        <w:autoSpaceDE w:val="0"/>
        <w:autoSpaceDN w:val="0"/>
        <w:adjustRightInd w:val="0"/>
        <w:spacing w:after="0" w:line="360" w:lineRule="auto"/>
        <w:ind w:left="709" w:hanging="425"/>
        <w:contextualSpacing/>
        <w:rPr>
          <w:rFonts w:cstheme="minorHAnsi"/>
        </w:rPr>
      </w:pPr>
      <w:r w:rsidRPr="007A15E3">
        <w:rPr>
          <w:rFonts w:cstheme="minorHAnsi"/>
        </w:rPr>
        <w:t>Zamawiający przekaże Wykonawcy dokumentację projektową na realizację prac, w ciągu 10 dni od daty zawarcia umowy.</w:t>
      </w:r>
    </w:p>
    <w:p w14:paraId="0AE93367" w14:textId="77777777" w:rsidR="002804BF" w:rsidRPr="007A15E3" w:rsidRDefault="00B87FAA" w:rsidP="007A15E3">
      <w:pPr>
        <w:widowControl w:val="0"/>
        <w:numPr>
          <w:ilvl w:val="1"/>
          <w:numId w:val="28"/>
        </w:numPr>
        <w:autoSpaceDE w:val="0"/>
        <w:autoSpaceDN w:val="0"/>
        <w:adjustRightInd w:val="0"/>
        <w:spacing w:after="0" w:line="360" w:lineRule="auto"/>
        <w:ind w:left="709" w:hanging="425"/>
        <w:contextualSpacing/>
        <w:rPr>
          <w:rFonts w:cstheme="minorHAnsi"/>
        </w:rPr>
      </w:pPr>
      <w:r w:rsidRPr="007A15E3">
        <w:rPr>
          <w:rFonts w:cstheme="minorHAnsi"/>
        </w:rPr>
        <w:t>Przekazanie terenu w celu wykonania prac nastąpi w terminie do 10 dni od daty zawarcia umowy po dostarczeniu przez Wykonawcę aktualnych dokumentów niezbędnych do zgłoszenia rozpoczęcia robót do PINB (uprawnienia, przynależność do właściwej izby oraz oświadczenie o podjęciu obowiązków kierownika robót).</w:t>
      </w:r>
    </w:p>
    <w:p w14:paraId="7B7956E0" w14:textId="77777777" w:rsidR="002804BF" w:rsidRPr="007A15E3" w:rsidRDefault="002804BF" w:rsidP="007A15E3">
      <w:pPr>
        <w:widowControl w:val="0"/>
        <w:numPr>
          <w:ilvl w:val="1"/>
          <w:numId w:val="28"/>
        </w:numPr>
        <w:autoSpaceDE w:val="0"/>
        <w:autoSpaceDN w:val="0"/>
        <w:adjustRightInd w:val="0"/>
        <w:spacing w:after="0" w:line="360" w:lineRule="auto"/>
        <w:ind w:left="709" w:hanging="425"/>
        <w:contextualSpacing/>
        <w:rPr>
          <w:rFonts w:cstheme="minorHAnsi"/>
        </w:rPr>
      </w:pPr>
      <w:r w:rsidRPr="007A15E3">
        <w:rPr>
          <w:rFonts w:cstheme="minorHAnsi"/>
        </w:rPr>
        <w:t>Terminowa zapłata wynagrodzenia Wykonawcy.</w:t>
      </w:r>
    </w:p>
    <w:p w14:paraId="71C57739" w14:textId="29762F7F" w:rsidR="006C2977" w:rsidRPr="007C7F68" w:rsidRDefault="002804BF" w:rsidP="00C931D4">
      <w:pPr>
        <w:widowControl w:val="0"/>
        <w:numPr>
          <w:ilvl w:val="1"/>
          <w:numId w:val="28"/>
        </w:numPr>
        <w:autoSpaceDE w:val="0"/>
        <w:autoSpaceDN w:val="0"/>
        <w:adjustRightInd w:val="0"/>
        <w:spacing w:after="0" w:line="360" w:lineRule="auto"/>
        <w:ind w:left="709" w:hanging="425"/>
        <w:contextualSpacing/>
        <w:rPr>
          <w:rFonts w:cstheme="minorHAnsi"/>
        </w:rPr>
      </w:pPr>
      <w:r w:rsidRPr="007A15E3">
        <w:rPr>
          <w:rFonts w:cstheme="minorHAnsi"/>
        </w:rPr>
        <w:t>Dokonywanie odbiorów zgodnie z postanowieniami niniejszej umowy.</w:t>
      </w:r>
    </w:p>
    <w:p w14:paraId="730D546A" w14:textId="77777777" w:rsidR="00B87FAA" w:rsidRPr="007A15E3" w:rsidRDefault="00B87FAA" w:rsidP="007A15E3">
      <w:pPr>
        <w:pStyle w:val="Akapitzlist"/>
        <w:widowControl w:val="0"/>
        <w:autoSpaceDE w:val="0"/>
        <w:autoSpaceDN w:val="0"/>
        <w:adjustRightInd w:val="0"/>
        <w:spacing w:line="360" w:lineRule="auto"/>
        <w:ind w:left="1440" w:hanging="1440"/>
        <w:rPr>
          <w:rFonts w:cstheme="minorHAnsi"/>
          <w:b/>
          <w:bCs/>
          <w:color w:val="000000"/>
          <w:sz w:val="22"/>
          <w:szCs w:val="22"/>
        </w:rPr>
      </w:pPr>
      <w:r w:rsidRPr="007A15E3">
        <w:rPr>
          <w:rFonts w:cstheme="minorHAnsi"/>
          <w:sz w:val="22"/>
          <w:szCs w:val="22"/>
        </w:rPr>
        <w:t>§</w:t>
      </w:r>
      <w:r w:rsidRPr="007A15E3">
        <w:rPr>
          <w:rFonts w:cstheme="minorHAnsi"/>
          <w:b/>
          <w:color w:val="000000"/>
          <w:sz w:val="22"/>
          <w:szCs w:val="22"/>
        </w:rPr>
        <w:t xml:space="preserve"> </w:t>
      </w:r>
      <w:r w:rsidRPr="007A15E3">
        <w:rPr>
          <w:rFonts w:cstheme="minorHAnsi"/>
          <w:b/>
          <w:bCs/>
          <w:color w:val="000000"/>
          <w:sz w:val="22"/>
          <w:szCs w:val="22"/>
        </w:rPr>
        <w:t>5</w:t>
      </w:r>
    </w:p>
    <w:p w14:paraId="616C53C0" w14:textId="77777777" w:rsidR="00B87FAA" w:rsidRPr="007A15E3" w:rsidRDefault="00B87FAA" w:rsidP="007A15E3">
      <w:pPr>
        <w:numPr>
          <w:ilvl w:val="0"/>
          <w:numId w:val="11"/>
        </w:numPr>
        <w:spacing w:after="0" w:line="360" w:lineRule="auto"/>
        <w:ind w:left="357"/>
        <w:rPr>
          <w:rFonts w:cstheme="minorHAnsi"/>
          <w:color w:val="000000"/>
        </w:rPr>
      </w:pPr>
      <w:r w:rsidRPr="007A15E3">
        <w:rPr>
          <w:rFonts w:cstheme="minorHAnsi"/>
          <w:color w:val="000000"/>
        </w:rPr>
        <w:t xml:space="preserve">Wykonawca zamierza zlecić podwykonawcom następujący zakres robót: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B56F64" w:rsidRPr="00B56F64" w14:paraId="0983A887" w14:textId="77777777" w:rsidTr="00B56F64">
        <w:trPr>
          <w:trHeight w:val="553"/>
        </w:trPr>
        <w:tc>
          <w:tcPr>
            <w:tcW w:w="9464" w:type="dxa"/>
          </w:tcPr>
          <w:p w14:paraId="63016B11" w14:textId="49206594" w:rsidR="00B56F64" w:rsidRDefault="00B56F64" w:rsidP="00B56F64">
            <w:pPr>
              <w:spacing w:after="0" w:line="360" w:lineRule="auto"/>
              <w:ind w:left="357"/>
              <w:rPr>
                <w:rFonts w:cstheme="minorHAnsi"/>
                <w:color w:val="000000"/>
              </w:rPr>
            </w:pPr>
            <w:r>
              <w:rPr>
                <w:rFonts w:cstheme="minorHAnsi"/>
                <w:color w:val="000000"/>
              </w:rPr>
              <w:t xml:space="preserve">a) </w:t>
            </w:r>
            <w:r w:rsidR="00C34615">
              <w:rPr>
                <w:rFonts w:cstheme="minorHAnsi"/>
                <w:color w:val="000000"/>
              </w:rPr>
              <w:t>………………………………..,</w:t>
            </w:r>
          </w:p>
          <w:p w14:paraId="53A1BC6C" w14:textId="77777777" w:rsidR="00C34615" w:rsidRDefault="00B56F64" w:rsidP="00C34615">
            <w:pPr>
              <w:spacing w:after="0" w:line="360" w:lineRule="auto"/>
              <w:ind w:left="357"/>
              <w:rPr>
                <w:rFonts w:cstheme="minorHAnsi"/>
                <w:color w:val="000000"/>
              </w:rPr>
            </w:pPr>
            <w:r>
              <w:rPr>
                <w:rFonts w:cstheme="minorHAnsi"/>
                <w:color w:val="000000"/>
              </w:rPr>
              <w:t xml:space="preserve">b) </w:t>
            </w:r>
            <w:r w:rsidR="00C34615">
              <w:rPr>
                <w:rFonts w:cstheme="minorHAnsi"/>
                <w:color w:val="000000"/>
              </w:rPr>
              <w:t>………………………………..,</w:t>
            </w:r>
          </w:p>
          <w:p w14:paraId="19AF0C18" w14:textId="77777777" w:rsidR="00C34615" w:rsidRDefault="00B56F64" w:rsidP="00C34615">
            <w:pPr>
              <w:spacing w:after="0" w:line="360" w:lineRule="auto"/>
              <w:ind w:left="357"/>
              <w:rPr>
                <w:rFonts w:cstheme="minorHAnsi"/>
                <w:color w:val="000000"/>
              </w:rPr>
            </w:pPr>
            <w:r>
              <w:rPr>
                <w:rFonts w:cstheme="minorHAnsi"/>
                <w:color w:val="000000"/>
              </w:rPr>
              <w:t xml:space="preserve">c) </w:t>
            </w:r>
            <w:r w:rsidR="00C34615">
              <w:rPr>
                <w:rFonts w:cstheme="minorHAnsi"/>
                <w:color w:val="000000"/>
              </w:rPr>
              <w:t>………………………………..,</w:t>
            </w:r>
          </w:p>
          <w:p w14:paraId="476BB175" w14:textId="741C7790" w:rsidR="00B56F64" w:rsidRPr="00B56F64" w:rsidRDefault="00B56F64" w:rsidP="00C34615">
            <w:pPr>
              <w:spacing w:after="0" w:line="360" w:lineRule="auto"/>
              <w:ind w:left="357"/>
              <w:rPr>
                <w:rFonts w:cstheme="minorHAnsi"/>
                <w:color w:val="000000"/>
              </w:rPr>
            </w:pPr>
            <w:r>
              <w:rPr>
                <w:rFonts w:cstheme="minorHAnsi"/>
                <w:color w:val="000000"/>
              </w:rPr>
              <w:t xml:space="preserve">d) </w:t>
            </w:r>
            <w:r w:rsidR="00C34615">
              <w:rPr>
                <w:rFonts w:cstheme="minorHAnsi"/>
                <w:color w:val="000000"/>
              </w:rPr>
              <w:t>………………………………...</w:t>
            </w:r>
          </w:p>
        </w:tc>
      </w:tr>
    </w:tbl>
    <w:p w14:paraId="0FFEA92E" w14:textId="77777777" w:rsidR="00B87FAA" w:rsidRPr="007A15E3" w:rsidRDefault="00B87FAA" w:rsidP="007A15E3">
      <w:pPr>
        <w:numPr>
          <w:ilvl w:val="0"/>
          <w:numId w:val="11"/>
        </w:numPr>
        <w:spacing w:after="0" w:line="360" w:lineRule="auto"/>
        <w:ind w:left="357"/>
        <w:rPr>
          <w:rFonts w:cstheme="minorHAnsi"/>
          <w:color w:val="000000"/>
        </w:rPr>
      </w:pPr>
      <w:r w:rsidRPr="007A15E3">
        <w:rPr>
          <w:rFonts w:cstheme="minorHAnsi"/>
          <w:color w:val="000000"/>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o podwykonawstwo, przy czym podwykonawca lub dalszy podwykonawca jest obowiązany dołączyć zgodę Wykonawcy na zawarcie umowy o podwykonawstwo o treści zgodnej z projektem umowy.</w:t>
      </w:r>
    </w:p>
    <w:p w14:paraId="37ACFDA3" w14:textId="77777777" w:rsidR="00B87FAA" w:rsidRPr="007A15E3" w:rsidRDefault="00B87FAA" w:rsidP="007A15E3">
      <w:pPr>
        <w:numPr>
          <w:ilvl w:val="0"/>
          <w:numId w:val="11"/>
        </w:numPr>
        <w:spacing w:after="0" w:line="360" w:lineRule="auto"/>
        <w:rPr>
          <w:rFonts w:cstheme="minorHAnsi"/>
          <w:color w:val="000000"/>
        </w:rPr>
      </w:pPr>
      <w:r w:rsidRPr="007A15E3">
        <w:rPr>
          <w:rFonts w:cstheme="minorHAnsi"/>
          <w:color w:val="000000"/>
        </w:rPr>
        <w:t>Wykonawca, podwykonawca lub dalszy podwykonawca ma obowiązek w terminie 7 dni od dnia zaistnienia okoliczności uzasadniającej konieczność wprowadzenia zmian w umowie o podwykonawstwo, o której mowa w ust. 2,  przedstawić Zamawiającemu projekt zmian tej umowy wraz z częścią dokumentacji dotyczącą proponowanych zmian, przy czym podwykonawca lub dalszy podwykonawca jest obowiązany dołączyć zgodę Wykonawcy na zawarcie aneksu do umowy o podwykonawstwo o treści zgodnej z projektem aneksu do umowy.</w:t>
      </w:r>
    </w:p>
    <w:p w14:paraId="028B2B56" w14:textId="77777777" w:rsidR="00B87FAA" w:rsidRPr="007A15E3" w:rsidRDefault="00B87FAA" w:rsidP="007A15E3">
      <w:pPr>
        <w:numPr>
          <w:ilvl w:val="0"/>
          <w:numId w:val="11"/>
        </w:numPr>
        <w:spacing w:after="0" w:line="360" w:lineRule="auto"/>
        <w:rPr>
          <w:rFonts w:cstheme="minorHAnsi"/>
          <w:color w:val="000000"/>
        </w:rPr>
      </w:pPr>
      <w:r w:rsidRPr="007A15E3">
        <w:rPr>
          <w:rFonts w:cstheme="minorHAnsi"/>
          <w:color w:val="000000"/>
        </w:rPr>
        <w:lastRenderedPageBreak/>
        <w:t>Niezgłoszenie przez Zamawiającego w terminie 14 dni pisemnych zastrzeżeń do przedłożonego projektu umowy/aneksu uważa się za akceptację projektu umowy lub projektu jej zmiany przez Zamawiającego.</w:t>
      </w:r>
    </w:p>
    <w:p w14:paraId="300A42E8" w14:textId="77777777" w:rsidR="00B87FAA" w:rsidRPr="007A15E3" w:rsidRDefault="00B87FAA" w:rsidP="007A15E3">
      <w:pPr>
        <w:numPr>
          <w:ilvl w:val="0"/>
          <w:numId w:val="11"/>
        </w:numPr>
        <w:spacing w:after="0" w:line="360" w:lineRule="auto"/>
        <w:rPr>
          <w:rFonts w:cstheme="minorHAnsi"/>
          <w:color w:val="000000"/>
        </w:rPr>
      </w:pPr>
      <w:r w:rsidRPr="007A15E3">
        <w:rPr>
          <w:rFonts w:cstheme="minorHAnsi"/>
          <w:color w:val="000000"/>
        </w:rPr>
        <w:t>Wykonawca podwykonawca lub dalszy podwykonawca przedkłada Zamawiającemu w terminie 7 dni od daty zawarcia umowy z podwykonawcą lub dokonania zmian w umowie, poświadczoną za zgodność z oryginałem kopię zawartej umowy lub kopię dokonanej zmiany umowy o podwykonawstwo, której przedmiotem są roboty budowlane.</w:t>
      </w:r>
    </w:p>
    <w:p w14:paraId="14B58EC2" w14:textId="0BBF168B" w:rsidR="00B87FAA" w:rsidRPr="007A15E3" w:rsidRDefault="008A627D" w:rsidP="007A15E3">
      <w:pPr>
        <w:numPr>
          <w:ilvl w:val="0"/>
          <w:numId w:val="11"/>
        </w:numPr>
        <w:spacing w:after="0" w:line="360" w:lineRule="auto"/>
        <w:rPr>
          <w:rFonts w:cstheme="minorHAnsi"/>
        </w:rPr>
      </w:pPr>
      <w:r w:rsidRPr="007A15E3">
        <w:rPr>
          <w:rFonts w:cstheme="minorHAnsi"/>
        </w:rPr>
        <w:t>Niezgłoszenie przez Zamawiającego w terminie 7 dni od przedstawienia mu przez Wykonawcę umowy lub zmiany umowy o podwykonawstwo, której przedmiotem są roboty budowlane, pisemnego sprzeciwu, uważa się za akceptację umowy lub jej zmiany przez Zamawiającego</w:t>
      </w:r>
      <w:r w:rsidR="00B87FAA" w:rsidRPr="007A15E3">
        <w:rPr>
          <w:rFonts w:cstheme="minorHAnsi"/>
        </w:rPr>
        <w:t xml:space="preserve">. </w:t>
      </w:r>
    </w:p>
    <w:p w14:paraId="1432761B" w14:textId="77777777" w:rsidR="00B87FAA" w:rsidRPr="007A15E3" w:rsidRDefault="00B87FAA" w:rsidP="007A15E3">
      <w:pPr>
        <w:numPr>
          <w:ilvl w:val="0"/>
          <w:numId w:val="11"/>
        </w:numPr>
        <w:spacing w:after="0" w:line="360" w:lineRule="auto"/>
        <w:rPr>
          <w:rFonts w:cstheme="minorHAnsi"/>
        </w:rPr>
      </w:pPr>
      <w:r w:rsidRPr="007A15E3">
        <w:rPr>
          <w:rFonts w:cstheme="minorHAnsi"/>
        </w:rPr>
        <w:t>Wykonawca, podwykonawca lub dalszy podwykonawca ma obowiązek przedłożyć w terminie 7 dni od daty zawarcia umowy z podwykonawcą, poświadczoną za zgodność z oryginałem kopię zawartej umowy o podwykonawstwo, której przedmiotem są dostawy lub usługi z wyłączeniem umów o podwykonawstwo o wartości mniejszej niż 0,5% wartości niniejszej umowy. Wyłączenie o którym mowa w zdaniu pierwszym, nie dotyczy umów o podwykonawstwo o wartości większej niż 50.000,00 złotych.</w:t>
      </w:r>
    </w:p>
    <w:p w14:paraId="6EE9A42D" w14:textId="77777777" w:rsidR="00B87FAA" w:rsidRPr="007A15E3" w:rsidRDefault="00B87FAA" w:rsidP="007A15E3">
      <w:pPr>
        <w:numPr>
          <w:ilvl w:val="0"/>
          <w:numId w:val="11"/>
        </w:numPr>
        <w:spacing w:after="0" w:line="360" w:lineRule="auto"/>
        <w:rPr>
          <w:rFonts w:cstheme="minorHAnsi"/>
        </w:rPr>
      </w:pPr>
      <w:r w:rsidRPr="007A15E3">
        <w:rPr>
          <w:rFonts w:cstheme="minorHAnsi"/>
          <w:color w:val="000000"/>
        </w:rPr>
        <w:t xml:space="preserve">W przypadku, gdy termin zapłaty wynagrodzenia podwykonawcy przewidziany w umowie o podwykonawstwo jest dłuższy niż określony w </w:t>
      </w:r>
      <w:r w:rsidRPr="007A15E3">
        <w:rPr>
          <w:rFonts w:cstheme="minorHAnsi"/>
        </w:rPr>
        <w:t>§</w:t>
      </w:r>
      <w:r w:rsidRPr="007A15E3">
        <w:rPr>
          <w:rFonts w:cstheme="minorHAnsi"/>
          <w:bCs/>
          <w:color w:val="000000"/>
        </w:rPr>
        <w:t xml:space="preserve"> 10 ust</w:t>
      </w:r>
      <w:r w:rsidRPr="007A15E3">
        <w:rPr>
          <w:rFonts w:cstheme="minorHAnsi"/>
          <w:bCs/>
        </w:rPr>
        <w:t xml:space="preserve">. 3. Zamawiający poinformuję o tym Wykonawcę i wezwie go do doprowadzenia do zmiany tej umowy w terminie 7 dni od dnia doręczenia wezwania pod rygorem wystąpienia o zapłatę kary umownej, zgodnie z </w:t>
      </w:r>
      <w:r w:rsidRPr="007A15E3">
        <w:rPr>
          <w:rFonts w:cstheme="minorHAnsi"/>
        </w:rPr>
        <w:t>§</w:t>
      </w:r>
      <w:r w:rsidRPr="007A15E3">
        <w:rPr>
          <w:rFonts w:cstheme="minorHAnsi"/>
          <w:bCs/>
        </w:rPr>
        <w:t xml:space="preserve"> 12 ust 1 pkt g.</w:t>
      </w:r>
    </w:p>
    <w:p w14:paraId="144C3F4C" w14:textId="77777777" w:rsidR="00B87FAA" w:rsidRPr="007A15E3" w:rsidRDefault="00B87FAA" w:rsidP="007A15E3">
      <w:pPr>
        <w:numPr>
          <w:ilvl w:val="0"/>
          <w:numId w:val="11"/>
        </w:numPr>
        <w:spacing w:after="0" w:line="360" w:lineRule="auto"/>
        <w:rPr>
          <w:rFonts w:cstheme="minorHAnsi"/>
        </w:rPr>
      </w:pPr>
      <w:r w:rsidRPr="007A15E3">
        <w:rPr>
          <w:rFonts w:cstheme="minorHAnsi"/>
        </w:rPr>
        <w:t>Zlecenie wykonania części robót podwykonawcom lub dalszym podwykonawcom nie zmienia zobowiązań Wykonawcy wobec Zamawiającego za wykonanie tej części robót. Wykonawca jest odpowiedzialny za działania, uchybienia i zaniedbania podwykonawców i ich pracowników w takim samym stopniu, jakby to były działania Wykonawcy.</w:t>
      </w:r>
    </w:p>
    <w:p w14:paraId="4C24FE48" w14:textId="77777777" w:rsidR="00B87FAA" w:rsidRPr="007A15E3" w:rsidRDefault="00B87FAA" w:rsidP="007A15E3">
      <w:pPr>
        <w:numPr>
          <w:ilvl w:val="0"/>
          <w:numId w:val="11"/>
        </w:numPr>
        <w:spacing w:after="0" w:line="360" w:lineRule="auto"/>
        <w:rPr>
          <w:rFonts w:cstheme="minorHAnsi"/>
        </w:rPr>
      </w:pPr>
      <w:r w:rsidRPr="007A15E3">
        <w:rPr>
          <w:rFonts w:cstheme="minorHAnsi"/>
        </w:rPr>
        <w:t>W przypadkach, o których mowa w ust. 5 i 7, przedkładający może poświadczyć za zgodność z oryginałem kopię umowy o podwykonawstwo.</w:t>
      </w:r>
    </w:p>
    <w:p w14:paraId="423BE86C" w14:textId="77777777" w:rsidR="00B87FAA" w:rsidRPr="007A15E3" w:rsidRDefault="00B87FAA" w:rsidP="007A15E3">
      <w:pPr>
        <w:numPr>
          <w:ilvl w:val="0"/>
          <w:numId w:val="11"/>
        </w:numPr>
        <w:spacing w:after="0" w:line="360" w:lineRule="auto"/>
        <w:rPr>
          <w:rFonts w:cstheme="minorHAnsi"/>
        </w:rPr>
      </w:pPr>
      <w:r w:rsidRPr="007A15E3">
        <w:rPr>
          <w:rFonts w:cstheme="minorHAnsi"/>
          <w:bCs/>
          <w:iCs/>
        </w:rPr>
        <w:t>Przedmiot umowy określony w umowie o podwykonawstwo, której przedmiotem są roboty budowlane  powinien być określony w sposób precyzyjny i pozwalający w sposób jednoznaczny na identyfikację zakresu robót powierzanych podwykonawcy.</w:t>
      </w:r>
    </w:p>
    <w:p w14:paraId="0F505007" w14:textId="387F5EE2" w:rsidR="00B87FAA" w:rsidRPr="006E19AE" w:rsidRDefault="00B87FAA" w:rsidP="007A15E3">
      <w:pPr>
        <w:numPr>
          <w:ilvl w:val="0"/>
          <w:numId w:val="11"/>
        </w:numPr>
        <w:spacing w:after="0" w:line="360" w:lineRule="auto"/>
        <w:rPr>
          <w:rFonts w:cstheme="minorHAnsi"/>
        </w:rPr>
      </w:pPr>
      <w:r w:rsidRPr="007A15E3">
        <w:rPr>
          <w:rFonts w:cstheme="minorHAnsi"/>
          <w:bCs/>
          <w:iCs/>
        </w:rPr>
        <w:t xml:space="preserve">W umowie o podwykonawstwo, której przedmiotem są roboty budowlane  należy określić wynagrodzenie w taki sposób, aby możliwa była weryfikacja czy i w jakim zakresie wynagrodzenie </w:t>
      </w:r>
      <w:r w:rsidRPr="00F83CF4">
        <w:rPr>
          <w:rFonts w:cstheme="minorHAnsi"/>
          <w:bCs/>
          <w:iCs/>
        </w:rPr>
        <w:t>zostało uiszczone na rzecz podwykonawcy</w:t>
      </w:r>
      <w:r w:rsidR="00827E9D" w:rsidRPr="00F83CF4">
        <w:rPr>
          <w:rFonts w:cstheme="minorHAnsi"/>
          <w:bCs/>
          <w:iCs/>
        </w:rPr>
        <w:t>, w tym określić, iż w przypadku dokonywania rozliczenia prze</w:t>
      </w:r>
      <w:r w:rsidR="00926395" w:rsidRPr="00F83CF4">
        <w:rPr>
          <w:rFonts w:cstheme="minorHAnsi"/>
          <w:bCs/>
          <w:iCs/>
        </w:rPr>
        <w:t>z</w:t>
      </w:r>
      <w:r w:rsidR="00827E9D" w:rsidRPr="00F83CF4">
        <w:rPr>
          <w:rFonts w:cstheme="minorHAnsi"/>
          <w:bCs/>
          <w:iCs/>
        </w:rPr>
        <w:t xml:space="preserve"> potrącenie, obie strony muszą potwierdzić istnienie wierzytelności podlegających potrąceniu i wyrazić zgodę na </w:t>
      </w:r>
      <w:r w:rsidR="00926395" w:rsidRPr="00F83CF4">
        <w:rPr>
          <w:rFonts w:cstheme="minorHAnsi"/>
          <w:bCs/>
          <w:iCs/>
        </w:rPr>
        <w:t>ich potrącenie</w:t>
      </w:r>
      <w:r w:rsidR="00827E9D" w:rsidRPr="00F83CF4">
        <w:rPr>
          <w:rFonts w:cstheme="minorHAnsi"/>
          <w:bCs/>
          <w:iCs/>
        </w:rPr>
        <w:t xml:space="preserve">. </w:t>
      </w:r>
      <w:r w:rsidR="000709FD" w:rsidRPr="00F83CF4">
        <w:rPr>
          <w:rFonts w:cstheme="minorHAnsi"/>
          <w:bCs/>
          <w:iCs/>
        </w:rPr>
        <w:t xml:space="preserve">Umowa o </w:t>
      </w:r>
      <w:r w:rsidR="00C00DAA" w:rsidRPr="00F83CF4">
        <w:rPr>
          <w:rFonts w:cstheme="minorHAnsi"/>
          <w:bCs/>
          <w:iCs/>
        </w:rPr>
        <w:t>podwykonawstwo</w:t>
      </w:r>
      <w:r w:rsidR="000709FD" w:rsidRPr="00F83CF4">
        <w:rPr>
          <w:rFonts w:cstheme="minorHAnsi"/>
          <w:bCs/>
          <w:iCs/>
        </w:rPr>
        <w:t xml:space="preserve"> nie może zawierać postanowień</w:t>
      </w:r>
      <w:r w:rsidR="000709FD" w:rsidRPr="006E19AE">
        <w:rPr>
          <w:rFonts w:cstheme="minorHAnsi"/>
          <w:bCs/>
          <w:iCs/>
        </w:rPr>
        <w:t xml:space="preserve"> kształtujących prawa i obowiązki podwykonawcy w zakresie  kar umownych czy warunków wypłaty wynagrodzenia w sposób  mniej korzystny niż prawa i obowiązki </w:t>
      </w:r>
      <w:r w:rsidR="00C00DAA" w:rsidRPr="006E19AE">
        <w:rPr>
          <w:rFonts w:cstheme="minorHAnsi"/>
          <w:bCs/>
          <w:iCs/>
        </w:rPr>
        <w:t>wykonawcy.</w:t>
      </w:r>
    </w:p>
    <w:p w14:paraId="171AD963" w14:textId="77777777" w:rsidR="00B87FAA" w:rsidRPr="007A15E3" w:rsidRDefault="00B87FAA" w:rsidP="007A15E3">
      <w:pPr>
        <w:numPr>
          <w:ilvl w:val="0"/>
          <w:numId w:val="11"/>
        </w:numPr>
        <w:spacing w:after="0" w:line="360" w:lineRule="auto"/>
        <w:rPr>
          <w:rFonts w:cstheme="minorHAnsi"/>
        </w:rPr>
      </w:pPr>
      <w:r w:rsidRPr="007A15E3">
        <w:rPr>
          <w:rFonts w:cstheme="minorHAnsi"/>
          <w:bCs/>
        </w:rPr>
        <w:lastRenderedPageBreak/>
        <w:t>Umowa z podwykonawcą,</w:t>
      </w:r>
      <w:r w:rsidRPr="007A15E3">
        <w:rPr>
          <w:rFonts w:cstheme="minorHAnsi"/>
          <w:bCs/>
          <w:iCs/>
        </w:rPr>
        <w:t xml:space="preserve"> której przedmiotem są roboty budowlane </w:t>
      </w:r>
      <w:r w:rsidRPr="007A15E3">
        <w:rPr>
          <w:rFonts w:cstheme="minorHAnsi"/>
          <w:bCs/>
        </w:rPr>
        <w:t xml:space="preserve">nie może nakładać na Zamawiającego ani jego personel, w tym inspektorów nadzoru dodatkowych obowiązków niewynikających z prawa budowlanego czy umowy łączącej Zamawiającego z Wykonawcą. </w:t>
      </w:r>
    </w:p>
    <w:p w14:paraId="7C127152" w14:textId="77777777" w:rsidR="00B87FAA" w:rsidRPr="007A15E3" w:rsidRDefault="00B87FAA" w:rsidP="007A15E3">
      <w:pPr>
        <w:numPr>
          <w:ilvl w:val="0"/>
          <w:numId w:val="11"/>
        </w:numPr>
        <w:spacing w:after="0" w:line="360" w:lineRule="auto"/>
        <w:rPr>
          <w:rFonts w:cstheme="minorHAnsi"/>
        </w:rPr>
      </w:pPr>
      <w:r w:rsidRPr="007A15E3">
        <w:rPr>
          <w:rFonts w:cstheme="minorHAnsi"/>
          <w:bCs/>
          <w:iCs/>
        </w:rPr>
        <w:t>Niespełnienia wymagań określonych w ust. 11-13 lub ust. 15 dotyczących umów o podwykonawstwo, których przedmiotem są roboty budowlane, spowoduje zgłoszenie przez Zamawiającego odpowiednio zastrzeżeń lub sprzeciwu.</w:t>
      </w:r>
    </w:p>
    <w:p w14:paraId="6A924621" w14:textId="28C76A2E" w:rsidR="00B87FAA" w:rsidRPr="007A15E3" w:rsidRDefault="00B87FAA" w:rsidP="007A15E3">
      <w:pPr>
        <w:numPr>
          <w:ilvl w:val="0"/>
          <w:numId w:val="11"/>
        </w:numPr>
        <w:spacing w:after="0" w:line="360" w:lineRule="auto"/>
        <w:rPr>
          <w:rFonts w:cstheme="minorHAnsi"/>
        </w:rPr>
      </w:pPr>
      <w:r w:rsidRPr="007A15E3">
        <w:rPr>
          <w:rFonts w:eastAsia="Calibri" w:cstheme="minorHAnsi"/>
          <w:bCs/>
          <w:iCs/>
        </w:rPr>
        <w:t xml:space="preserve">Zamawiający nie wyraża zgody na ustanawianie zabezpieczenia należytego wykonania umowy zawartej z podwykonawcą/dalszym podwykonawcą w formie pieniężnej, w szczególności w postaci: </w:t>
      </w:r>
      <w:r w:rsidRPr="0010423C">
        <w:rPr>
          <w:rFonts w:eastAsia="Calibri" w:cstheme="minorHAnsi"/>
          <w:bCs/>
          <w:iCs/>
        </w:rPr>
        <w:t>k</w:t>
      </w:r>
      <w:r w:rsidR="00647BD7" w:rsidRPr="0010423C">
        <w:rPr>
          <w:rFonts w:eastAsia="Calibri" w:cstheme="minorHAnsi"/>
          <w:bCs/>
          <w:iCs/>
        </w:rPr>
        <w:t>a</w:t>
      </w:r>
      <w:r w:rsidRPr="0010423C">
        <w:rPr>
          <w:rFonts w:eastAsia="Calibri" w:cstheme="minorHAnsi"/>
          <w:bCs/>
          <w:iCs/>
        </w:rPr>
        <w:t xml:space="preserve">ucji, </w:t>
      </w:r>
      <w:r w:rsidRPr="007A15E3">
        <w:rPr>
          <w:rFonts w:eastAsia="Calibri" w:cstheme="minorHAnsi"/>
          <w:bCs/>
          <w:iCs/>
        </w:rPr>
        <w:t>zatrzymania wynagrodzenia, potrącenia kwoty zabezpieczenia z wynagrodzenia podwykonawcy/dalszego podwykonawcy.</w:t>
      </w:r>
    </w:p>
    <w:p w14:paraId="3F7BB221" w14:textId="65BE6D52" w:rsidR="006C2977" w:rsidRPr="007C7F68" w:rsidRDefault="00B87FAA" w:rsidP="00C931D4">
      <w:pPr>
        <w:numPr>
          <w:ilvl w:val="0"/>
          <w:numId w:val="11"/>
        </w:numPr>
        <w:spacing w:after="0" w:line="360" w:lineRule="auto"/>
        <w:ind w:left="357" w:hanging="357"/>
        <w:rPr>
          <w:rFonts w:cstheme="minorHAnsi"/>
        </w:rPr>
      </w:pPr>
      <w:r w:rsidRPr="007A15E3">
        <w:rPr>
          <w:rFonts w:cstheme="minorHAns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w:t>
      </w:r>
      <w:r w:rsidR="00E479E4" w:rsidRPr="00E479E4">
        <w:rPr>
          <w:rFonts w:cstheme="minorHAnsi"/>
          <w:color w:val="0070C0"/>
        </w:rPr>
        <w:t>Z</w:t>
      </w:r>
      <w:r w:rsidRPr="007A15E3">
        <w:rPr>
          <w:rFonts w:cstheme="minorHAnsi"/>
        </w:rPr>
        <w:t>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E990EA4" w14:textId="77777777" w:rsidR="00B87FAA" w:rsidRPr="007A15E3" w:rsidRDefault="00B87FAA" w:rsidP="007A15E3">
      <w:pPr>
        <w:spacing w:after="0" w:line="360" w:lineRule="auto"/>
        <w:rPr>
          <w:rFonts w:cstheme="minorHAnsi"/>
          <w:b/>
          <w:bCs/>
        </w:rPr>
      </w:pPr>
      <w:r w:rsidRPr="007A15E3">
        <w:rPr>
          <w:rFonts w:cstheme="minorHAnsi"/>
        </w:rPr>
        <w:t>§</w:t>
      </w:r>
      <w:r w:rsidRPr="007A15E3">
        <w:rPr>
          <w:rFonts w:cstheme="minorHAnsi"/>
          <w:b/>
          <w:bCs/>
        </w:rPr>
        <w:t xml:space="preserve"> 6</w:t>
      </w:r>
    </w:p>
    <w:p w14:paraId="50D3B4B8" w14:textId="77777777" w:rsidR="00B87FAA" w:rsidRPr="007A15E3" w:rsidRDefault="00B87FAA" w:rsidP="007A15E3">
      <w:pPr>
        <w:numPr>
          <w:ilvl w:val="0"/>
          <w:numId w:val="12"/>
        </w:numPr>
        <w:tabs>
          <w:tab w:val="num" w:pos="426"/>
        </w:tabs>
        <w:spacing w:after="0" w:line="360" w:lineRule="auto"/>
        <w:ind w:hanging="862"/>
        <w:rPr>
          <w:rFonts w:cstheme="minorHAnsi"/>
        </w:rPr>
      </w:pPr>
      <w:r w:rsidRPr="007A15E3">
        <w:rPr>
          <w:rFonts w:cstheme="minorHAnsi"/>
        </w:rPr>
        <w:t xml:space="preserve">Przy realizacji przedmiotu zamówienia Zamawiającego reprezentować będzie: </w:t>
      </w:r>
    </w:p>
    <w:p w14:paraId="64C8DC85" w14:textId="0B4B83D6" w:rsidR="00B87FAA" w:rsidRPr="007A15E3" w:rsidRDefault="00DB04C2" w:rsidP="00DB04C2">
      <w:pPr>
        <w:spacing w:after="0" w:line="360" w:lineRule="auto"/>
        <w:ind w:left="426"/>
        <w:rPr>
          <w:rFonts w:cstheme="minorHAnsi"/>
        </w:rPr>
      </w:pPr>
      <w:r>
        <w:rPr>
          <w:rFonts w:cstheme="minorHAnsi"/>
        </w:rPr>
        <w:t>…………………………………………</w:t>
      </w:r>
    </w:p>
    <w:p w14:paraId="08C0C6D1" w14:textId="77777777" w:rsidR="00B87FAA" w:rsidRPr="007A15E3" w:rsidRDefault="00B87FAA" w:rsidP="007A15E3">
      <w:pPr>
        <w:numPr>
          <w:ilvl w:val="0"/>
          <w:numId w:val="12"/>
        </w:numPr>
        <w:tabs>
          <w:tab w:val="num" w:pos="426"/>
        </w:tabs>
        <w:spacing w:after="0" w:line="360" w:lineRule="auto"/>
        <w:ind w:hanging="862"/>
        <w:rPr>
          <w:rFonts w:cstheme="minorHAnsi"/>
        </w:rPr>
      </w:pPr>
      <w:r w:rsidRPr="007A15E3">
        <w:rPr>
          <w:rFonts w:cstheme="minorHAnsi"/>
        </w:rPr>
        <w:t>Wykonawca ustanawia kierowników robót w osobach:</w:t>
      </w:r>
    </w:p>
    <w:p w14:paraId="6697F400" w14:textId="56AFF2EE" w:rsidR="00B87FAA" w:rsidRPr="007A15E3" w:rsidRDefault="00B87FAA" w:rsidP="007A15E3">
      <w:pPr>
        <w:spacing w:after="0" w:line="360" w:lineRule="auto"/>
        <w:ind w:firstLine="426"/>
        <w:rPr>
          <w:rFonts w:cstheme="minorHAnsi"/>
          <w:b/>
        </w:rPr>
      </w:pPr>
      <w:r w:rsidRPr="007A15E3">
        <w:rPr>
          <w:rFonts w:cstheme="minorHAnsi"/>
          <w:b/>
        </w:rPr>
        <w:t xml:space="preserve">- kierownik </w:t>
      </w:r>
      <w:r w:rsidR="00245D87">
        <w:rPr>
          <w:rFonts w:cstheme="minorHAnsi"/>
          <w:b/>
        </w:rPr>
        <w:t>budowy/</w:t>
      </w:r>
      <w:r w:rsidRPr="007A15E3">
        <w:rPr>
          <w:rFonts w:cstheme="minorHAnsi"/>
          <w:b/>
        </w:rPr>
        <w:t xml:space="preserve">robót konstrukcyjno-budowlanych: </w:t>
      </w:r>
      <w:r w:rsidR="001554B8">
        <w:rPr>
          <w:rFonts w:cstheme="minorHAnsi"/>
          <w:b/>
        </w:rPr>
        <w:t>……………………………….</w:t>
      </w:r>
    </w:p>
    <w:p w14:paraId="48B34FD1" w14:textId="289D5CE2" w:rsidR="00B87FAA" w:rsidRPr="007A15E3" w:rsidRDefault="00B87FAA" w:rsidP="007A15E3">
      <w:pPr>
        <w:spacing w:after="0" w:line="360" w:lineRule="auto"/>
        <w:ind w:firstLine="426"/>
        <w:rPr>
          <w:rFonts w:cstheme="minorHAnsi"/>
          <w:b/>
        </w:rPr>
      </w:pPr>
      <w:r w:rsidRPr="007A15E3">
        <w:rPr>
          <w:rFonts w:cstheme="minorHAnsi"/>
          <w:b/>
        </w:rPr>
        <w:t xml:space="preserve">- kierownik robót sanitarnych: </w:t>
      </w:r>
      <w:r w:rsidR="001554B8">
        <w:rPr>
          <w:rFonts w:cstheme="minorHAnsi"/>
          <w:b/>
        </w:rPr>
        <w:t>…………………………………………………………</w:t>
      </w:r>
    </w:p>
    <w:p w14:paraId="20E202DF" w14:textId="25F7C7D5" w:rsidR="00B87FAA" w:rsidRDefault="00B87FAA" w:rsidP="007A15E3">
      <w:pPr>
        <w:spacing w:after="0" w:line="360" w:lineRule="auto"/>
        <w:ind w:firstLine="426"/>
        <w:rPr>
          <w:rFonts w:cstheme="minorHAnsi"/>
          <w:b/>
        </w:rPr>
      </w:pPr>
      <w:r w:rsidRPr="007A15E3">
        <w:rPr>
          <w:rFonts w:cstheme="minorHAnsi"/>
          <w:b/>
        </w:rPr>
        <w:t xml:space="preserve">- kierownik robót elektrycznych: </w:t>
      </w:r>
      <w:r w:rsidR="001554B8">
        <w:rPr>
          <w:rFonts w:cstheme="minorHAnsi"/>
          <w:b/>
        </w:rPr>
        <w:t>…………………………………………………….</w:t>
      </w:r>
    </w:p>
    <w:p w14:paraId="370775F2" w14:textId="62848833" w:rsidR="00245D87" w:rsidRPr="007A15E3" w:rsidRDefault="00245D87" w:rsidP="007A15E3">
      <w:pPr>
        <w:spacing w:after="0" w:line="360" w:lineRule="auto"/>
        <w:ind w:firstLine="426"/>
        <w:rPr>
          <w:rFonts w:cstheme="minorHAnsi"/>
          <w:b/>
        </w:rPr>
      </w:pPr>
      <w:r>
        <w:rPr>
          <w:rFonts w:cstheme="minorHAnsi"/>
          <w:b/>
        </w:rPr>
        <w:t>- kierownika robót telekomunikacyjnych ………………………………………..</w:t>
      </w:r>
    </w:p>
    <w:p w14:paraId="02BA119D" w14:textId="77777777" w:rsidR="00B87FAA" w:rsidRPr="007A15E3" w:rsidRDefault="00B87FAA" w:rsidP="007A15E3">
      <w:pPr>
        <w:numPr>
          <w:ilvl w:val="0"/>
          <w:numId w:val="12"/>
        </w:numPr>
        <w:tabs>
          <w:tab w:val="num" w:pos="426"/>
        </w:tabs>
        <w:spacing w:after="0" w:line="360" w:lineRule="auto"/>
        <w:ind w:left="426" w:hanging="426"/>
        <w:rPr>
          <w:rFonts w:cstheme="minorHAnsi"/>
          <w:bCs/>
        </w:rPr>
      </w:pPr>
      <w:r w:rsidRPr="007A15E3">
        <w:rPr>
          <w:rFonts w:cstheme="minorHAnsi"/>
          <w:bCs/>
        </w:rPr>
        <w:t xml:space="preserve">Wykonawca  może dokonywać zmiany kierowników robót budowlanych/kierownika budowy przedstawionych w ofercie, jedynie za  uprzednią  zgodą  Zamawiającego, akceptującego nowych kierowników. </w:t>
      </w:r>
    </w:p>
    <w:p w14:paraId="37427081" w14:textId="77777777" w:rsidR="00B87FAA" w:rsidRPr="007A15E3" w:rsidRDefault="00B87FAA" w:rsidP="007A15E3">
      <w:pPr>
        <w:numPr>
          <w:ilvl w:val="0"/>
          <w:numId w:val="12"/>
        </w:numPr>
        <w:tabs>
          <w:tab w:val="num" w:pos="426"/>
        </w:tabs>
        <w:spacing w:after="0" w:line="360" w:lineRule="auto"/>
        <w:ind w:left="426" w:hanging="426"/>
        <w:rPr>
          <w:rFonts w:cstheme="minorHAnsi"/>
          <w:bCs/>
        </w:rPr>
      </w:pPr>
      <w:r w:rsidRPr="007A15E3">
        <w:rPr>
          <w:rFonts w:cstheme="minorHAnsi"/>
          <w:bCs/>
        </w:rPr>
        <w:t>Zamawiający  może zażądać  od Wykonawcy zmiany kierownika robót/budowy, jeżeli uzna, że nie wykonuje on swoich obowiązków wynikających z umowy bądź wykonuje je nienależycie. Zmiana taka następuje w formie pisemnej i nie wymaga zawarcia aneksu.</w:t>
      </w:r>
    </w:p>
    <w:p w14:paraId="0AE2CEC0" w14:textId="77777777" w:rsidR="00B87FAA" w:rsidRPr="007A15E3" w:rsidRDefault="00B87FAA" w:rsidP="007A15E3">
      <w:pPr>
        <w:numPr>
          <w:ilvl w:val="0"/>
          <w:numId w:val="12"/>
        </w:numPr>
        <w:tabs>
          <w:tab w:val="num" w:pos="426"/>
        </w:tabs>
        <w:spacing w:after="0" w:line="360" w:lineRule="auto"/>
        <w:ind w:left="426" w:hanging="426"/>
        <w:rPr>
          <w:rFonts w:cstheme="minorHAnsi"/>
          <w:bCs/>
        </w:rPr>
      </w:pPr>
      <w:r w:rsidRPr="007A15E3">
        <w:rPr>
          <w:rFonts w:cstheme="minorHAnsi"/>
          <w:bCs/>
        </w:rPr>
        <w:t xml:space="preserve">W przypadku zmiany kierownika robót/budowy, nowy kierownik musi posiadać uprawnienia stosowne do wykonywanych czynności i spełniać wymagania określone w SWZ. </w:t>
      </w:r>
    </w:p>
    <w:p w14:paraId="3A22439D" w14:textId="77777777" w:rsidR="00B87FAA" w:rsidRPr="007A15E3" w:rsidRDefault="00B87FAA" w:rsidP="007A15E3">
      <w:pPr>
        <w:numPr>
          <w:ilvl w:val="0"/>
          <w:numId w:val="12"/>
        </w:numPr>
        <w:tabs>
          <w:tab w:val="num" w:pos="426"/>
        </w:tabs>
        <w:spacing w:after="0" w:line="360" w:lineRule="auto"/>
        <w:ind w:left="426" w:hanging="426"/>
        <w:rPr>
          <w:rFonts w:cstheme="minorHAnsi"/>
          <w:bCs/>
          <w:color w:val="000000" w:themeColor="text1"/>
        </w:rPr>
      </w:pPr>
      <w:r w:rsidRPr="007A15E3">
        <w:rPr>
          <w:rFonts w:eastAsia="Calibri" w:cstheme="minorHAnsi"/>
        </w:rPr>
        <w:lastRenderedPageBreak/>
        <w:t xml:space="preserve">Na podstawie </w:t>
      </w:r>
      <w:r w:rsidRPr="007A15E3">
        <w:rPr>
          <w:rFonts w:eastAsia="Calibri" w:cstheme="minorHAnsi"/>
          <w:color w:val="000000" w:themeColor="text1"/>
        </w:rPr>
        <w:t xml:space="preserve">art. 95 ustawy Pzp, osoby, które będą wykonywały roboty budowlane stanowiące przedmiot zamówienia, w okresie realizacji umowy, muszą być pracownikami zatrudnionymi na podstawie umowy o pracę. </w:t>
      </w:r>
    </w:p>
    <w:p w14:paraId="4F88A9C9" w14:textId="11DA6458" w:rsidR="00B87FAA" w:rsidRPr="007A15E3" w:rsidRDefault="008C3B28" w:rsidP="007A15E3">
      <w:pPr>
        <w:numPr>
          <w:ilvl w:val="0"/>
          <w:numId w:val="12"/>
        </w:numPr>
        <w:tabs>
          <w:tab w:val="num" w:pos="426"/>
        </w:tabs>
        <w:spacing w:after="0" w:line="360" w:lineRule="auto"/>
        <w:ind w:left="426" w:hanging="426"/>
        <w:rPr>
          <w:rFonts w:eastAsia="Calibri" w:cstheme="minorHAnsi"/>
        </w:rPr>
      </w:pPr>
      <w:r w:rsidRPr="007A15E3">
        <w:rPr>
          <w:rFonts w:cstheme="minorHAnsi"/>
        </w:rPr>
        <w:t>Nie później niż do 7 dni od daty zawarcia niniejszej umowy Wykonawca zobowiązany jest do przedstawienia oświadczenia o zatrudnieniu pracowników, o których mowa w ust. 6 wraz z wykazem zawierającym dane osobowe, niezbędne do weryfikacji zatrudnienia na podstawie umowy o pracę, w szczególności imię i nazwisko zatrudnionego pracownika, datę zawarcia umowy o pracę, rodzaj umowy o pracę i zakres obowiązków pracownika</w:t>
      </w:r>
      <w:r w:rsidR="00B87FAA" w:rsidRPr="007A15E3">
        <w:rPr>
          <w:rFonts w:cstheme="minorHAnsi"/>
        </w:rPr>
        <w:t>.</w:t>
      </w:r>
    </w:p>
    <w:p w14:paraId="48E6765C" w14:textId="0839F042" w:rsidR="00B87FAA" w:rsidRPr="007A15E3" w:rsidRDefault="00786AB7" w:rsidP="007A15E3">
      <w:pPr>
        <w:numPr>
          <w:ilvl w:val="0"/>
          <w:numId w:val="12"/>
        </w:numPr>
        <w:tabs>
          <w:tab w:val="num" w:pos="426"/>
        </w:tabs>
        <w:spacing w:after="0" w:line="360" w:lineRule="auto"/>
        <w:ind w:left="425" w:hanging="425"/>
        <w:contextualSpacing/>
        <w:rPr>
          <w:rFonts w:eastAsia="Calibri" w:cstheme="minorHAnsi"/>
        </w:rPr>
      </w:pPr>
      <w:r w:rsidRPr="007A15E3">
        <w:rPr>
          <w:rFonts w:cstheme="minorHAnsi"/>
        </w:rPr>
        <w:t>Z chwilą zatrudnienia każdego nowego pracownika przy realizacji robót, stanowiących przedmiot umowy, Wykonawca zobowiązuje się w terminie 7 dni od daty zatrudnienia nowego pracownika do przedstawienia Zamawiającemu zaktualizowanego oświadczenia, o którym mowa w ust. 7. W przypadku zakończenia zatrudnienia pracownika lub zmiany informacji o pracowniku, zapis zdania pierwszego stosuje się odpowiednio</w:t>
      </w:r>
      <w:r w:rsidR="00B87FAA" w:rsidRPr="007A15E3">
        <w:rPr>
          <w:rFonts w:eastAsia="Calibri" w:cstheme="minorHAnsi"/>
        </w:rPr>
        <w:t>.</w:t>
      </w:r>
    </w:p>
    <w:p w14:paraId="4C57884E" w14:textId="77777777" w:rsidR="00B87FAA" w:rsidRPr="007A15E3" w:rsidRDefault="00B87FAA" w:rsidP="007A15E3">
      <w:pPr>
        <w:widowControl w:val="0"/>
        <w:numPr>
          <w:ilvl w:val="0"/>
          <w:numId w:val="12"/>
        </w:numPr>
        <w:tabs>
          <w:tab w:val="num" w:pos="426"/>
        </w:tabs>
        <w:autoSpaceDE w:val="0"/>
        <w:autoSpaceDN w:val="0"/>
        <w:adjustRightInd w:val="0"/>
        <w:spacing w:after="0" w:line="360" w:lineRule="auto"/>
        <w:ind w:left="426" w:hanging="426"/>
        <w:contextualSpacing/>
        <w:rPr>
          <w:rFonts w:eastAsia="Calibri" w:cstheme="minorHAnsi"/>
          <w:color w:val="000000" w:themeColor="text1"/>
        </w:rPr>
      </w:pPr>
      <w:r w:rsidRPr="007A15E3">
        <w:rPr>
          <w:rFonts w:eastAsia="Calibri" w:cstheme="minorHAnsi"/>
        </w:rPr>
        <w:t xml:space="preserve">W trakcie realizacji zamówienia Zamawiający uprawniony jest do wykonywania czynności kontrolnych wobec Wykonawcy odnośnie spełniania przez Wykonawcę </w:t>
      </w:r>
      <w:r w:rsidRPr="007A15E3">
        <w:rPr>
          <w:rFonts w:eastAsia="Calibri" w:cstheme="minorHAnsi"/>
          <w:color w:val="000000" w:themeColor="text1"/>
        </w:rPr>
        <w:t xml:space="preserve">wymogu zatrudnienia na podstawie umowy o pracę osób wykonujących wskazane w ust. 6 czynności. Zamawiający uprawniony jest w szczególności do: </w:t>
      </w:r>
    </w:p>
    <w:p w14:paraId="5514ECDB" w14:textId="77777777" w:rsidR="00B87FAA" w:rsidRPr="007A15E3" w:rsidRDefault="00B87FAA" w:rsidP="007A15E3">
      <w:pPr>
        <w:widowControl w:val="0"/>
        <w:autoSpaceDE w:val="0"/>
        <w:autoSpaceDN w:val="0"/>
        <w:adjustRightInd w:val="0"/>
        <w:spacing w:line="360" w:lineRule="auto"/>
        <w:ind w:left="862" w:hanging="295"/>
        <w:contextualSpacing/>
        <w:rPr>
          <w:rFonts w:eastAsia="Calibri" w:cstheme="minorHAnsi"/>
          <w:color w:val="000000" w:themeColor="text1"/>
        </w:rPr>
      </w:pPr>
      <w:r w:rsidRPr="007A15E3">
        <w:rPr>
          <w:rFonts w:eastAsia="Calibri" w:cstheme="minorHAnsi"/>
          <w:color w:val="000000" w:themeColor="text1"/>
        </w:rPr>
        <w:t>a) żądania oświadczeń i dokumentów, o których mowa w ust. 10, w zakresie potwierdzenia spełniania ww. wymogów i dokonywania ich oceny,</w:t>
      </w:r>
    </w:p>
    <w:p w14:paraId="1ECF6334" w14:textId="77777777" w:rsidR="00B87FAA" w:rsidRPr="007A15E3" w:rsidRDefault="00B87FAA" w:rsidP="007A15E3">
      <w:pPr>
        <w:widowControl w:val="0"/>
        <w:autoSpaceDE w:val="0"/>
        <w:autoSpaceDN w:val="0"/>
        <w:adjustRightInd w:val="0"/>
        <w:spacing w:line="360" w:lineRule="auto"/>
        <w:ind w:left="862" w:hanging="295"/>
        <w:contextualSpacing/>
        <w:rPr>
          <w:rFonts w:eastAsia="Calibri" w:cstheme="minorHAnsi"/>
          <w:color w:val="000000" w:themeColor="text1"/>
        </w:rPr>
      </w:pPr>
      <w:r w:rsidRPr="007A15E3">
        <w:rPr>
          <w:rFonts w:eastAsia="Calibri" w:cstheme="minorHAnsi"/>
          <w:color w:val="000000" w:themeColor="text1"/>
        </w:rPr>
        <w:t xml:space="preserve">b) żądania wyjaśnień w przypadku wątpliwości w zakresie potwierdzenia spełniania </w:t>
      </w:r>
      <w:r w:rsidRPr="007A15E3">
        <w:rPr>
          <w:rFonts w:eastAsia="Calibri" w:cstheme="minorHAnsi"/>
          <w:color w:val="000000" w:themeColor="text1"/>
        </w:rPr>
        <w:br/>
        <w:t>ww. wymogów,</w:t>
      </w:r>
    </w:p>
    <w:p w14:paraId="151D8CF9" w14:textId="77777777" w:rsidR="00B87FAA" w:rsidRPr="007A15E3" w:rsidRDefault="00B87FAA" w:rsidP="007A15E3">
      <w:pPr>
        <w:widowControl w:val="0"/>
        <w:autoSpaceDE w:val="0"/>
        <w:autoSpaceDN w:val="0"/>
        <w:adjustRightInd w:val="0"/>
        <w:spacing w:line="360" w:lineRule="auto"/>
        <w:ind w:left="862" w:hanging="295"/>
        <w:contextualSpacing/>
        <w:rPr>
          <w:rFonts w:eastAsia="Calibri" w:cstheme="minorHAnsi"/>
          <w:color w:val="000000" w:themeColor="text1"/>
        </w:rPr>
      </w:pPr>
      <w:r w:rsidRPr="007A15E3">
        <w:rPr>
          <w:rFonts w:eastAsia="Calibri" w:cstheme="minorHAnsi"/>
          <w:color w:val="000000" w:themeColor="text1"/>
        </w:rPr>
        <w:t>c) przeprowadzania kontroli na miejscu wykonywania świadczenia.</w:t>
      </w:r>
    </w:p>
    <w:p w14:paraId="29B5E016" w14:textId="53B0CAB2" w:rsidR="00B87FAA" w:rsidRPr="007A15E3" w:rsidRDefault="007A15E3" w:rsidP="007A15E3">
      <w:pPr>
        <w:widowControl w:val="0"/>
        <w:numPr>
          <w:ilvl w:val="0"/>
          <w:numId w:val="12"/>
        </w:numPr>
        <w:tabs>
          <w:tab w:val="num" w:pos="284"/>
          <w:tab w:val="num" w:pos="426"/>
        </w:tabs>
        <w:autoSpaceDE w:val="0"/>
        <w:autoSpaceDN w:val="0"/>
        <w:adjustRightInd w:val="0"/>
        <w:spacing w:after="0" w:line="360" w:lineRule="auto"/>
        <w:ind w:left="426" w:hanging="426"/>
        <w:contextualSpacing/>
        <w:rPr>
          <w:rFonts w:eastAsia="Calibri" w:cstheme="minorHAnsi"/>
          <w:color w:val="000000" w:themeColor="text1"/>
        </w:rPr>
      </w:pPr>
      <w:r w:rsidRPr="007A15E3">
        <w:rPr>
          <w:rFonts w:eastAsia="Calibri" w:cstheme="minorHAnsi"/>
          <w:color w:val="000000" w:themeColor="text1"/>
        </w:rPr>
        <w:t xml:space="preserve"> </w:t>
      </w:r>
      <w:r w:rsidR="00B87FAA" w:rsidRPr="007A15E3">
        <w:rPr>
          <w:rFonts w:eastAsia="Calibri" w:cstheme="minorHAnsi"/>
          <w:color w:val="000000" w:themeColor="text1"/>
        </w:rPr>
        <w:t xml:space="preserve">W trakcie realizacji zamówienia na każde wezwanie Zamawiającego, w wyznaczonym </w:t>
      </w:r>
      <w:r w:rsidR="00B87FAA" w:rsidRPr="007A15E3">
        <w:rPr>
          <w:rFonts w:eastAsia="Calibri" w:cstheme="minorHAnsi"/>
          <w:color w:val="000000" w:themeColor="text1"/>
        </w:rPr>
        <w:br/>
        <w:t>w tym wezwaniu terminie, Wykonawca przedłoży Zamawiającemu wskazane poniżej dowody w celu potwierdzenia spełnienia wymogu zatrudnienia na podstawie umowy o pracę przez Wykonawcę osób wykonujących wskazane w ust. 6 czynności:</w:t>
      </w:r>
    </w:p>
    <w:p w14:paraId="4162653D"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1) oświadczenia zatrudnionego pracownika lub</w:t>
      </w:r>
    </w:p>
    <w:p w14:paraId="76D2A64E"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2) oświadczenia wykonawcy lub podwykonawcy o zatrudnieniu pracownika na podstawie umowy</w:t>
      </w:r>
    </w:p>
    <w:p w14:paraId="0A42F3AD"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o pracę lub</w:t>
      </w:r>
    </w:p>
    <w:p w14:paraId="458AF8B5"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3) poświadczonej za zgodność z oryginałem kopii umowy o pracę zatrudnionego pracownika lub</w:t>
      </w:r>
    </w:p>
    <w:p w14:paraId="7F740ED1"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4) inne dokumenty</w:t>
      </w:r>
    </w:p>
    <w:p w14:paraId="22696AAE" w14:textId="77777777" w:rsidR="00B87FAA" w:rsidRPr="007A15E3" w:rsidRDefault="00B87FAA" w:rsidP="007A15E3">
      <w:pPr>
        <w:tabs>
          <w:tab w:val="left" w:pos="426"/>
          <w:tab w:val="left" w:pos="709"/>
          <w:tab w:val="left" w:pos="993"/>
        </w:tabs>
        <w:spacing w:line="360" w:lineRule="auto"/>
        <w:ind w:left="426"/>
        <w:contextualSpacing/>
        <w:rPr>
          <w:rFonts w:eastAsia="Calibri" w:cstheme="minorHAnsi"/>
          <w:color w:val="000000" w:themeColor="text1"/>
        </w:rPr>
      </w:pPr>
      <w:r w:rsidRPr="007A15E3">
        <w:rPr>
          <w:rFonts w:eastAsia="Calibri" w:cstheme="minorHAnsi"/>
          <w:color w:val="000000" w:themeColor="text1"/>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412E4757" w14:textId="77777777" w:rsidR="00B87FAA" w:rsidRPr="007A15E3" w:rsidRDefault="00B87FAA" w:rsidP="007A15E3">
      <w:pPr>
        <w:numPr>
          <w:ilvl w:val="0"/>
          <w:numId w:val="12"/>
        </w:numPr>
        <w:tabs>
          <w:tab w:val="left" w:pos="426"/>
        </w:tabs>
        <w:spacing w:after="0" w:line="360" w:lineRule="auto"/>
        <w:ind w:left="426" w:hanging="426"/>
        <w:contextualSpacing/>
        <w:rPr>
          <w:rFonts w:eastAsia="Calibri" w:cstheme="minorHAnsi"/>
        </w:rPr>
      </w:pPr>
      <w:r w:rsidRPr="007A15E3">
        <w:rPr>
          <w:rFonts w:eastAsia="Calibri" w:cstheme="minorHAnsi"/>
        </w:rPr>
        <w:t xml:space="preserve">W przypadku powzięcia przez Zamawiającego informacji o możliwości niedotrzymania przez Wykonawcę warunku dotyczącego zatrudnienia pracowników na podstawie umów o pracę, </w:t>
      </w:r>
      <w:r w:rsidRPr="007A15E3">
        <w:rPr>
          <w:rFonts w:eastAsia="Calibri" w:cstheme="minorHAnsi"/>
        </w:rPr>
        <w:lastRenderedPageBreak/>
        <w:t>Zamawiający poinformuje o tym fakcie Państwową Inspekcję Pracy. W przypadku stwierdzenia naruszenia zapisów ust. 6, Zamawiający wystąpi do Wykonawcy o zapłatę kary umownej, zgodnie z § 12 ust 1 pkt h oraz wezwie Wykonawcę do wywiązania się z warunku w terminie 3 dni od dnia doręczenia wezwania pod rygorem odstąpienia od umowy, zgodnie z § 14 ust. 1 pkt 7, a także poinformuje o tym fakcie Państwową Inspekcję Pracy.</w:t>
      </w:r>
    </w:p>
    <w:p w14:paraId="27739BF0" w14:textId="77777777" w:rsidR="00B87FAA" w:rsidRPr="007A15E3" w:rsidRDefault="00B87FAA" w:rsidP="007A15E3">
      <w:pPr>
        <w:numPr>
          <w:ilvl w:val="0"/>
          <w:numId w:val="12"/>
        </w:numPr>
        <w:tabs>
          <w:tab w:val="num" w:pos="426"/>
        </w:tabs>
        <w:spacing w:after="0" w:line="360" w:lineRule="auto"/>
        <w:ind w:left="425" w:hanging="425"/>
        <w:rPr>
          <w:rFonts w:eastAsia="Calibri" w:cstheme="minorHAnsi"/>
        </w:rPr>
      </w:pPr>
      <w:r w:rsidRPr="007A15E3">
        <w:rPr>
          <w:rFonts w:eastAsia="Calibri" w:cstheme="minorHAnsi"/>
        </w:rPr>
        <w:t>Zapisy ust. 6-11 mają zastosowanie również do personelu podwykonawców lub dalszych podwykonawców, wykonującego roboty budowlane stanowiące przedmiot zamówienia.</w:t>
      </w:r>
    </w:p>
    <w:p w14:paraId="19321D08" w14:textId="77777777" w:rsidR="00B87FAA" w:rsidRPr="007A15E3" w:rsidRDefault="00B87FAA" w:rsidP="007A15E3">
      <w:pPr>
        <w:numPr>
          <w:ilvl w:val="0"/>
          <w:numId w:val="12"/>
        </w:numPr>
        <w:tabs>
          <w:tab w:val="num" w:pos="426"/>
        </w:tabs>
        <w:spacing w:after="0" w:line="360" w:lineRule="auto"/>
        <w:ind w:left="426" w:hanging="426"/>
        <w:rPr>
          <w:rFonts w:eastAsia="Calibri" w:cstheme="minorHAnsi"/>
        </w:rPr>
      </w:pPr>
      <w:r w:rsidRPr="007A15E3">
        <w:rPr>
          <w:rFonts w:eastAsia="Calibri" w:cstheme="minorHAnsi"/>
        </w:rPr>
        <w:t>Zmiany osób, o których mowa w ust. 1, 2, 7 i 8 niniejszego paragrafu następują w formie pisemnej i nie wymagają zawarcia aneksu.</w:t>
      </w:r>
    </w:p>
    <w:p w14:paraId="076D7B13" w14:textId="23B4ADC2" w:rsidR="006C2977" w:rsidRPr="007C7F68" w:rsidRDefault="00B87FAA" w:rsidP="007C7F68">
      <w:pPr>
        <w:numPr>
          <w:ilvl w:val="0"/>
          <w:numId w:val="12"/>
        </w:numPr>
        <w:tabs>
          <w:tab w:val="num" w:pos="426"/>
        </w:tabs>
        <w:spacing w:after="240" w:line="360" w:lineRule="auto"/>
        <w:ind w:left="425" w:hanging="425"/>
        <w:contextualSpacing/>
        <w:rPr>
          <w:rFonts w:eastAsia="Calibri" w:cstheme="minorHAnsi"/>
        </w:rPr>
      </w:pPr>
      <w:r w:rsidRPr="007A15E3">
        <w:rPr>
          <w:rFonts w:eastAsia="Calibri" w:cstheme="minorHAnsi"/>
        </w:rPr>
        <w:t xml:space="preserve">Zamawiający przetwarza dane osobowe pracowników Wykonawcy, wyłącznie w zakresie i w celu określonym w niniejszej umowie. Zamawiający zobowiązuje się do przestrzegania przepisów RODO. Dostęp do danych osobowych pracowników Wykonawcy wykonujących prace objęte niniejszą umową będą mieli wyłącznie upoważnieni pracownicy Zamawiającego. </w:t>
      </w:r>
    </w:p>
    <w:p w14:paraId="6D0D51BE" w14:textId="77777777" w:rsidR="00B87FAA" w:rsidRPr="007A15E3" w:rsidRDefault="00B87FAA" w:rsidP="007A15E3">
      <w:pPr>
        <w:spacing w:after="0" w:line="360" w:lineRule="auto"/>
        <w:rPr>
          <w:rFonts w:cstheme="minorHAnsi"/>
          <w:b/>
          <w:bCs/>
        </w:rPr>
      </w:pPr>
      <w:r w:rsidRPr="007A15E3">
        <w:rPr>
          <w:rFonts w:cstheme="minorHAnsi"/>
        </w:rPr>
        <w:t>§</w:t>
      </w:r>
      <w:r w:rsidRPr="007A15E3">
        <w:rPr>
          <w:rFonts w:cstheme="minorHAnsi"/>
          <w:b/>
          <w:bCs/>
        </w:rPr>
        <w:t xml:space="preserve"> 7</w:t>
      </w:r>
    </w:p>
    <w:p w14:paraId="3305CBA1" w14:textId="77777777" w:rsidR="00B87FAA" w:rsidRPr="007A15E3" w:rsidRDefault="00B87FAA" w:rsidP="007A15E3">
      <w:pPr>
        <w:numPr>
          <w:ilvl w:val="1"/>
          <w:numId w:val="12"/>
        </w:numPr>
        <w:tabs>
          <w:tab w:val="num" w:pos="426"/>
        </w:tabs>
        <w:spacing w:after="0" w:line="360" w:lineRule="auto"/>
        <w:ind w:left="426" w:hanging="426"/>
        <w:contextualSpacing/>
        <w:rPr>
          <w:rFonts w:cstheme="minorHAnsi"/>
        </w:rPr>
      </w:pPr>
      <w:r w:rsidRPr="007A15E3">
        <w:rPr>
          <w:rFonts w:cstheme="minorHAnsi"/>
        </w:rPr>
        <w:t>Wykonawca oświadcza, że jest ubezpieczony od odpowiedzialności cywilnej w zakresie prowadzonej działalności związanej z przedmiotem zamówienia.</w:t>
      </w:r>
    </w:p>
    <w:p w14:paraId="00619EA8" w14:textId="77777777" w:rsidR="00B87FAA" w:rsidRPr="007A15E3" w:rsidRDefault="00B87FAA" w:rsidP="007C7F68">
      <w:pPr>
        <w:numPr>
          <w:ilvl w:val="1"/>
          <w:numId w:val="12"/>
        </w:numPr>
        <w:tabs>
          <w:tab w:val="num" w:pos="426"/>
        </w:tabs>
        <w:spacing w:after="240" w:line="360" w:lineRule="auto"/>
        <w:ind w:left="425" w:hanging="425"/>
        <w:contextualSpacing/>
        <w:rPr>
          <w:rFonts w:cstheme="minorHAnsi"/>
        </w:rPr>
      </w:pPr>
      <w:r w:rsidRPr="007A15E3">
        <w:rPr>
          <w:rFonts w:cstheme="minorHAnsi"/>
        </w:rPr>
        <w:t>Wykonawca poniesie wszelkie koszty wynikłe ze szkód i następstw nieszczęśliwych wypadków pracowników i osób trzecich powstałych, w związku lub przy okazji realizacji przedmiotu umowy, zniszczeń oraz innych zdarzeń losowych w odniesieniu do robót, obiektów, materiałów, sprzętu i innego mienia ruchomego powstałych w związku z wykonywaniem przedmiotu umowy, zniszczeniem własności prywatnej spowodowanej działaniem lub zaniechaniem Wykonawcy.</w:t>
      </w:r>
    </w:p>
    <w:p w14:paraId="3C104B3A" w14:textId="77777777" w:rsidR="00B87FAA" w:rsidRPr="007A15E3" w:rsidRDefault="00B87FAA" w:rsidP="007C7F68">
      <w:pPr>
        <w:spacing w:after="0" w:line="360" w:lineRule="auto"/>
        <w:rPr>
          <w:rFonts w:cstheme="minorHAnsi"/>
        </w:rPr>
      </w:pPr>
      <w:r w:rsidRPr="007A15E3">
        <w:rPr>
          <w:rFonts w:cstheme="minorHAnsi"/>
        </w:rPr>
        <w:t>§</w:t>
      </w:r>
      <w:r w:rsidRPr="007A15E3">
        <w:rPr>
          <w:rFonts w:cstheme="minorHAnsi"/>
          <w:b/>
          <w:bCs/>
        </w:rPr>
        <w:t xml:space="preserve"> 8</w:t>
      </w:r>
    </w:p>
    <w:p w14:paraId="5822D2C0" w14:textId="3ECE036E" w:rsidR="00B87FAA" w:rsidRPr="007A15E3" w:rsidRDefault="00B87FAA" w:rsidP="007A15E3">
      <w:pPr>
        <w:numPr>
          <w:ilvl w:val="0"/>
          <w:numId w:val="13"/>
        </w:numPr>
        <w:spacing w:after="0" w:line="360" w:lineRule="auto"/>
        <w:ind w:left="357" w:hanging="357"/>
        <w:rPr>
          <w:rFonts w:cstheme="minorHAnsi"/>
        </w:rPr>
      </w:pPr>
      <w:r w:rsidRPr="007A15E3">
        <w:rPr>
          <w:rFonts w:cstheme="minorHAnsi"/>
        </w:rPr>
        <w:t xml:space="preserve">Numer NIP  Zamawiającego: </w:t>
      </w:r>
      <w:r w:rsidR="001554B8">
        <w:rPr>
          <w:rFonts w:cstheme="minorHAnsi"/>
        </w:rPr>
        <w:t>……………………………………..</w:t>
      </w:r>
    </w:p>
    <w:p w14:paraId="4B2EFBE5" w14:textId="68C84138" w:rsidR="005F0458" w:rsidRPr="007C7F68" w:rsidRDefault="00B87FAA" w:rsidP="00C931D4">
      <w:pPr>
        <w:numPr>
          <w:ilvl w:val="0"/>
          <w:numId w:val="13"/>
        </w:numPr>
        <w:spacing w:after="0" w:line="360" w:lineRule="auto"/>
        <w:ind w:left="357" w:hanging="357"/>
        <w:rPr>
          <w:rFonts w:cstheme="minorHAnsi"/>
        </w:rPr>
      </w:pPr>
      <w:r w:rsidRPr="007A15E3">
        <w:rPr>
          <w:rFonts w:cstheme="minorHAnsi"/>
        </w:rPr>
        <w:t>Numer</w:t>
      </w:r>
      <w:r w:rsidR="00E73E4A">
        <w:rPr>
          <w:rFonts w:cstheme="minorHAnsi"/>
        </w:rPr>
        <w:t xml:space="preserve"> NIP  Wykonawc</w:t>
      </w:r>
      <w:r w:rsidR="001554B8">
        <w:rPr>
          <w:rFonts w:cstheme="minorHAnsi"/>
        </w:rPr>
        <w:t>y</w:t>
      </w:r>
      <w:r w:rsidRPr="007A15E3">
        <w:rPr>
          <w:rFonts w:cstheme="minorHAnsi"/>
        </w:rPr>
        <w:t xml:space="preserve">: </w:t>
      </w:r>
      <w:r w:rsidR="001554B8">
        <w:rPr>
          <w:rFonts w:cstheme="minorHAnsi"/>
        </w:rPr>
        <w:t>…………………………………………..</w:t>
      </w:r>
    </w:p>
    <w:p w14:paraId="40A9D015" w14:textId="77777777" w:rsidR="00B87FAA" w:rsidRPr="007A15E3" w:rsidRDefault="00B87FAA" w:rsidP="007A15E3">
      <w:pPr>
        <w:spacing w:after="0" w:line="360" w:lineRule="auto"/>
        <w:ind w:left="4248" w:hanging="4248"/>
        <w:rPr>
          <w:rFonts w:cstheme="minorHAnsi"/>
          <w:b/>
          <w:bCs/>
        </w:rPr>
      </w:pPr>
      <w:r w:rsidRPr="007A15E3">
        <w:rPr>
          <w:rFonts w:cstheme="minorHAnsi"/>
        </w:rPr>
        <w:t>§</w:t>
      </w:r>
      <w:r w:rsidRPr="007A15E3">
        <w:rPr>
          <w:rFonts w:cstheme="minorHAnsi"/>
          <w:b/>
          <w:bCs/>
        </w:rPr>
        <w:t xml:space="preserve"> 9</w:t>
      </w:r>
    </w:p>
    <w:p w14:paraId="4DA09816" w14:textId="77777777" w:rsidR="00B87FAA" w:rsidRPr="007A15E3" w:rsidRDefault="00B87FAA" w:rsidP="007A15E3">
      <w:pPr>
        <w:numPr>
          <w:ilvl w:val="0"/>
          <w:numId w:val="14"/>
        </w:numPr>
        <w:tabs>
          <w:tab w:val="num" w:pos="426"/>
        </w:tabs>
        <w:spacing w:after="0" w:line="360" w:lineRule="auto"/>
        <w:ind w:hanging="786"/>
        <w:rPr>
          <w:rFonts w:cstheme="minorHAnsi"/>
          <w:bCs/>
        </w:rPr>
      </w:pPr>
      <w:r w:rsidRPr="007A15E3">
        <w:rPr>
          <w:rFonts w:cstheme="minorHAnsi"/>
          <w:bCs/>
        </w:rPr>
        <w:t>W ramach realizacji niniejszej umowy występować będą następujące odbiory:</w:t>
      </w:r>
    </w:p>
    <w:p w14:paraId="24F75165" w14:textId="77777777" w:rsidR="00B87FAA" w:rsidRPr="007A15E3" w:rsidRDefault="00B87FAA" w:rsidP="007A15E3">
      <w:pPr>
        <w:numPr>
          <w:ilvl w:val="1"/>
          <w:numId w:val="14"/>
        </w:numPr>
        <w:tabs>
          <w:tab w:val="num" w:pos="1353"/>
          <w:tab w:val="num" w:pos="1620"/>
        </w:tabs>
        <w:spacing w:after="0" w:line="360" w:lineRule="auto"/>
        <w:ind w:left="1353" w:hanging="786"/>
        <w:contextualSpacing/>
        <w:rPr>
          <w:rFonts w:cstheme="minorHAnsi"/>
          <w:bCs/>
          <w:color w:val="000000"/>
        </w:rPr>
      </w:pPr>
      <w:r w:rsidRPr="007A15E3">
        <w:rPr>
          <w:rFonts w:cstheme="minorHAnsi"/>
          <w:bCs/>
        </w:rPr>
        <w:t>odbiory robót zanikających i ulegających zakryciu,</w:t>
      </w:r>
    </w:p>
    <w:p w14:paraId="3EFA5B85" w14:textId="6E4FD474" w:rsidR="00B87FAA" w:rsidRPr="007A15E3" w:rsidRDefault="00B87FAA" w:rsidP="007A15E3">
      <w:pPr>
        <w:numPr>
          <w:ilvl w:val="1"/>
          <w:numId w:val="14"/>
        </w:numPr>
        <w:tabs>
          <w:tab w:val="num" w:pos="1353"/>
          <w:tab w:val="num" w:pos="1620"/>
        </w:tabs>
        <w:spacing w:after="0" w:line="360" w:lineRule="auto"/>
        <w:ind w:left="1353" w:hanging="786"/>
        <w:contextualSpacing/>
        <w:rPr>
          <w:rFonts w:cstheme="minorHAnsi"/>
          <w:bCs/>
          <w:color w:val="000000"/>
        </w:rPr>
      </w:pPr>
      <w:r w:rsidRPr="007A15E3">
        <w:rPr>
          <w:rFonts w:cstheme="minorHAnsi"/>
          <w:bCs/>
        </w:rPr>
        <w:t xml:space="preserve">odbiory częściowe </w:t>
      </w:r>
      <w:r w:rsidR="00A87879" w:rsidRPr="007A15E3">
        <w:rPr>
          <w:rFonts w:cstheme="minorHAnsi"/>
          <w:bCs/>
        </w:rPr>
        <w:t>robót budowlanych</w:t>
      </w:r>
      <w:r w:rsidRPr="007A15E3">
        <w:rPr>
          <w:rFonts w:cstheme="minorHAnsi"/>
          <w:bCs/>
        </w:rPr>
        <w:t>,</w:t>
      </w:r>
    </w:p>
    <w:p w14:paraId="2595D044" w14:textId="35E6C304" w:rsidR="00B87FAA" w:rsidRPr="007A15E3" w:rsidRDefault="00B87FAA" w:rsidP="007A15E3">
      <w:pPr>
        <w:numPr>
          <w:ilvl w:val="1"/>
          <w:numId w:val="14"/>
        </w:numPr>
        <w:tabs>
          <w:tab w:val="num" w:pos="1353"/>
          <w:tab w:val="num" w:pos="1620"/>
        </w:tabs>
        <w:spacing w:after="0" w:line="360" w:lineRule="auto"/>
        <w:ind w:left="1353" w:hanging="786"/>
        <w:contextualSpacing/>
        <w:rPr>
          <w:rFonts w:cstheme="minorHAnsi"/>
          <w:bCs/>
          <w:color w:val="000000"/>
        </w:rPr>
      </w:pPr>
      <w:r w:rsidRPr="007A15E3">
        <w:rPr>
          <w:rFonts w:cstheme="minorHAnsi"/>
          <w:bCs/>
        </w:rPr>
        <w:t xml:space="preserve">odbiór końcowy </w:t>
      </w:r>
      <w:r w:rsidR="004B51EA">
        <w:rPr>
          <w:rFonts w:cstheme="minorHAnsi"/>
          <w:bCs/>
        </w:rPr>
        <w:t>robót budowlanych,</w:t>
      </w:r>
    </w:p>
    <w:p w14:paraId="7F637719" w14:textId="77777777" w:rsidR="00B87FAA" w:rsidRPr="007A15E3" w:rsidRDefault="00B87FAA" w:rsidP="007A15E3">
      <w:pPr>
        <w:numPr>
          <w:ilvl w:val="1"/>
          <w:numId w:val="14"/>
        </w:numPr>
        <w:tabs>
          <w:tab w:val="num" w:pos="1353"/>
          <w:tab w:val="num" w:pos="1620"/>
        </w:tabs>
        <w:spacing w:after="0" w:line="360" w:lineRule="auto"/>
        <w:ind w:left="1353" w:hanging="786"/>
        <w:contextualSpacing/>
        <w:rPr>
          <w:rFonts w:cstheme="minorHAnsi"/>
          <w:bCs/>
          <w:color w:val="000000"/>
        </w:rPr>
      </w:pPr>
      <w:r w:rsidRPr="007A15E3">
        <w:rPr>
          <w:rFonts w:cstheme="minorHAnsi"/>
          <w:bCs/>
        </w:rPr>
        <w:t>odbiór pogwarancyjny.</w:t>
      </w:r>
    </w:p>
    <w:p w14:paraId="25DCF557" w14:textId="77777777" w:rsidR="00B87FAA" w:rsidRPr="007A15E3" w:rsidRDefault="00B87FAA" w:rsidP="007A15E3">
      <w:pPr>
        <w:numPr>
          <w:ilvl w:val="0"/>
          <w:numId w:val="14"/>
        </w:numPr>
        <w:tabs>
          <w:tab w:val="num" w:pos="426"/>
        </w:tabs>
        <w:spacing w:after="0" w:line="360" w:lineRule="auto"/>
        <w:ind w:left="426" w:hanging="426"/>
        <w:rPr>
          <w:rFonts w:eastAsia="Calibri" w:cstheme="minorHAnsi"/>
          <w:color w:val="000000"/>
        </w:rPr>
      </w:pPr>
      <w:r w:rsidRPr="007A15E3">
        <w:rPr>
          <w:rFonts w:eastAsia="Calibri" w:cstheme="minorHAnsi"/>
          <w:bCs/>
        </w:rPr>
        <w:t xml:space="preserve">Roboty zanikające i ulegające zakryciu Wykonawca każdorazowo zgłosi i powiadomi telefonicznie inspektora nadzoru, a Zamawiający dokona ich odbioru bezzwłocznie tak, aby </w:t>
      </w:r>
      <w:r w:rsidRPr="007A15E3">
        <w:rPr>
          <w:rFonts w:eastAsia="Calibri" w:cstheme="minorHAnsi"/>
          <w:bCs/>
          <w:color w:val="000000"/>
        </w:rPr>
        <w:t>nie spowodować przerw w realizacji przedmiotu umowy, w terminie nie dłuższym jednak niż 4 dni robocze.</w:t>
      </w:r>
    </w:p>
    <w:p w14:paraId="28BCDCCE" w14:textId="7BFA86C7" w:rsidR="00B87FAA" w:rsidRPr="007A15E3" w:rsidRDefault="00B87FAA" w:rsidP="007A15E3">
      <w:pPr>
        <w:numPr>
          <w:ilvl w:val="0"/>
          <w:numId w:val="14"/>
        </w:numPr>
        <w:tabs>
          <w:tab w:val="num" w:pos="426"/>
        </w:tabs>
        <w:spacing w:after="0" w:line="360" w:lineRule="auto"/>
        <w:ind w:left="426" w:hanging="426"/>
        <w:rPr>
          <w:rFonts w:eastAsia="Calibri" w:cstheme="minorHAnsi"/>
        </w:rPr>
      </w:pPr>
      <w:r w:rsidRPr="00F83CF4">
        <w:rPr>
          <w:rFonts w:cstheme="minorHAnsi"/>
        </w:rPr>
        <w:t xml:space="preserve">Zamawiający przewiduje odbiory częściowe robót budowlanych raz na </w:t>
      </w:r>
      <w:r w:rsidR="00DF0315" w:rsidRPr="00F83CF4">
        <w:rPr>
          <w:rFonts w:cstheme="minorHAnsi"/>
        </w:rPr>
        <w:t>kwartał kalendarzowy</w:t>
      </w:r>
      <w:r w:rsidRPr="00F83CF4">
        <w:rPr>
          <w:rFonts w:cstheme="minorHAnsi"/>
        </w:rPr>
        <w:t xml:space="preserve"> (na koniec </w:t>
      </w:r>
      <w:r w:rsidR="00DF0315" w:rsidRPr="00F83CF4">
        <w:rPr>
          <w:rFonts w:cstheme="minorHAnsi"/>
        </w:rPr>
        <w:t>kwartału</w:t>
      </w:r>
      <w:r w:rsidRPr="00F83CF4">
        <w:rPr>
          <w:rFonts w:cstheme="minorHAnsi"/>
        </w:rPr>
        <w:t>), zgodnie ze stanem zaawansowania prac. Dokonanie odbioru częściowego nastąpi</w:t>
      </w:r>
      <w:r w:rsidRPr="007A15E3">
        <w:rPr>
          <w:rFonts w:cstheme="minorHAnsi"/>
        </w:rPr>
        <w:t xml:space="preserve"> w terminie 4 dni roboczych od chwili zgłoszenia do odbioru Zamawiającemu przez Wykonawcę </w:t>
      </w:r>
      <w:r w:rsidRPr="007A15E3">
        <w:rPr>
          <w:rFonts w:cstheme="minorHAnsi"/>
        </w:rPr>
        <w:lastRenderedPageBreak/>
        <w:t xml:space="preserve">zakresu wykonanych prac. Potwierdzeniem odbioru częściowego robót będzie podpisanie przez strony protokołu odbioru częściowego. </w:t>
      </w:r>
    </w:p>
    <w:p w14:paraId="706F8846" w14:textId="77777777" w:rsidR="00B87FAA" w:rsidRPr="007A15E3" w:rsidRDefault="00B87FAA" w:rsidP="007A15E3">
      <w:pPr>
        <w:numPr>
          <w:ilvl w:val="0"/>
          <w:numId w:val="14"/>
        </w:numPr>
        <w:tabs>
          <w:tab w:val="num" w:pos="426"/>
        </w:tabs>
        <w:spacing w:after="0" w:line="360" w:lineRule="auto"/>
        <w:ind w:left="426" w:hanging="426"/>
        <w:rPr>
          <w:rFonts w:eastAsia="Calibri" w:cstheme="minorHAnsi"/>
        </w:rPr>
      </w:pPr>
      <w:r w:rsidRPr="007A15E3">
        <w:rPr>
          <w:rFonts w:cstheme="minorHAnsi"/>
        </w:rPr>
        <w:t>Odbiory częściowe i odbiory robót zanikających i ulegających zakryciu nie mają charakteru ostatecznego i nie zwalniają Wykonawcy w tej części z jego zobowiązania umownego.</w:t>
      </w:r>
    </w:p>
    <w:p w14:paraId="01CBE38A" w14:textId="390EB4A1" w:rsidR="00B87FAA" w:rsidRPr="007A15E3" w:rsidRDefault="00B87FAA" w:rsidP="007A15E3">
      <w:pPr>
        <w:numPr>
          <w:ilvl w:val="0"/>
          <w:numId w:val="14"/>
        </w:numPr>
        <w:tabs>
          <w:tab w:val="num" w:pos="426"/>
        </w:tabs>
        <w:spacing w:after="0" w:line="360" w:lineRule="auto"/>
        <w:ind w:left="426" w:hanging="426"/>
        <w:rPr>
          <w:rFonts w:cstheme="minorHAnsi"/>
        </w:rPr>
      </w:pPr>
      <w:r w:rsidRPr="007A15E3">
        <w:rPr>
          <w:rFonts w:cstheme="minorHAnsi"/>
        </w:rPr>
        <w:t>Zamawiający, po zgłoszeniu przez Wykonawcę robót budowlanych</w:t>
      </w:r>
      <w:r w:rsidR="00BB52A9" w:rsidRPr="007A15E3">
        <w:rPr>
          <w:rFonts w:cstheme="minorHAnsi"/>
        </w:rPr>
        <w:t xml:space="preserve"> </w:t>
      </w:r>
      <w:r w:rsidRPr="007A15E3">
        <w:rPr>
          <w:rFonts w:cstheme="minorHAnsi"/>
        </w:rPr>
        <w:t xml:space="preserve">do odbioru końcowego i potwierdzeniu przez inspektora nadzoru inwestorskiego gotowości do odbioru, w ciągu </w:t>
      </w:r>
      <w:r w:rsidR="00BB52A9" w:rsidRPr="007A15E3">
        <w:rPr>
          <w:rFonts w:cstheme="minorHAnsi"/>
        </w:rPr>
        <w:t>7</w:t>
      </w:r>
      <w:r w:rsidRPr="007A15E3">
        <w:rPr>
          <w:rFonts w:cstheme="minorHAnsi"/>
        </w:rPr>
        <w:t xml:space="preserve"> dni powoła komisję odbioru, która w ciągu </w:t>
      </w:r>
      <w:r w:rsidR="00BB52A9" w:rsidRPr="007A15E3">
        <w:rPr>
          <w:rFonts w:cstheme="minorHAnsi"/>
        </w:rPr>
        <w:t>7</w:t>
      </w:r>
      <w:r w:rsidRPr="007A15E3">
        <w:rPr>
          <w:rFonts w:cstheme="minorHAnsi"/>
        </w:rPr>
        <w:t xml:space="preserve"> dni winna zakończyć czynności odbioru lub odmówić odbioru uzasadniając swoją decyzję na piśmie.</w:t>
      </w:r>
    </w:p>
    <w:p w14:paraId="05E4CD39" w14:textId="77777777" w:rsidR="00B87FAA" w:rsidRPr="007A15E3" w:rsidRDefault="00B87FAA" w:rsidP="007A15E3">
      <w:pPr>
        <w:numPr>
          <w:ilvl w:val="0"/>
          <w:numId w:val="14"/>
        </w:numPr>
        <w:tabs>
          <w:tab w:val="num" w:pos="426"/>
        </w:tabs>
        <w:spacing w:after="0" w:line="360" w:lineRule="auto"/>
        <w:ind w:left="426" w:hanging="426"/>
        <w:rPr>
          <w:rFonts w:cstheme="minorHAnsi"/>
        </w:rPr>
      </w:pPr>
      <w:r w:rsidRPr="007A15E3">
        <w:rPr>
          <w:rFonts w:cstheme="minorHAnsi"/>
          <w:bCs/>
        </w:rPr>
        <w:t>W czynnościach odbioru końcowego powinni uczestniczyć również przedstawiciele Wykonawcy oraz jednostek, których udział nakazują odrębne przepisy.</w:t>
      </w:r>
    </w:p>
    <w:p w14:paraId="35A1BE01" w14:textId="77777777" w:rsidR="00B87FAA" w:rsidRPr="007A15E3" w:rsidRDefault="00B87FAA" w:rsidP="007A15E3">
      <w:pPr>
        <w:numPr>
          <w:ilvl w:val="0"/>
          <w:numId w:val="14"/>
        </w:numPr>
        <w:tabs>
          <w:tab w:val="num" w:pos="426"/>
        </w:tabs>
        <w:spacing w:after="0" w:line="360" w:lineRule="auto"/>
        <w:ind w:left="426" w:hanging="426"/>
        <w:rPr>
          <w:rFonts w:cstheme="minorHAnsi"/>
          <w:strike/>
        </w:rPr>
      </w:pPr>
      <w:r w:rsidRPr="007A15E3">
        <w:rPr>
          <w:rFonts w:cstheme="minorHAnsi"/>
          <w:bCs/>
        </w:rPr>
        <w:t xml:space="preserve">Do zgłoszenia odbioru końcowego Wykonawca załączy Zamawiającemu wszystkie dokumenty pozwalające na ocenę prawidłowości wykonania przedmiotu odbioru, a w szczególności świadectwa jakości i certyfikaty oraz świadectwa wykonanych prób i atesty. </w:t>
      </w:r>
    </w:p>
    <w:p w14:paraId="190302F9" w14:textId="77777777" w:rsidR="00B87FAA" w:rsidRPr="007A15E3" w:rsidRDefault="00B87FAA" w:rsidP="007A15E3">
      <w:pPr>
        <w:numPr>
          <w:ilvl w:val="0"/>
          <w:numId w:val="14"/>
        </w:numPr>
        <w:tabs>
          <w:tab w:val="num" w:pos="426"/>
        </w:tabs>
        <w:spacing w:after="0" w:line="360" w:lineRule="auto"/>
        <w:ind w:left="426" w:hanging="426"/>
        <w:rPr>
          <w:rFonts w:cstheme="minorHAnsi"/>
        </w:rPr>
      </w:pPr>
      <w:r w:rsidRPr="007A15E3">
        <w:rPr>
          <w:rFonts w:cstheme="minorHAnsi"/>
          <w:bCs/>
        </w:rPr>
        <w:t>Z czynności odbioru sporządza się protokół, który powinien zawierać ustalenia poczynione w toku odbioru, w tym terminy wyznaczone na usunięcie stwierdzonych przy odbiorze wad.</w:t>
      </w:r>
    </w:p>
    <w:p w14:paraId="2395D41D" w14:textId="77777777" w:rsidR="00B87FAA" w:rsidRPr="007A15E3" w:rsidRDefault="00B87FAA" w:rsidP="007A15E3">
      <w:pPr>
        <w:numPr>
          <w:ilvl w:val="0"/>
          <w:numId w:val="14"/>
        </w:numPr>
        <w:tabs>
          <w:tab w:val="num" w:pos="426"/>
        </w:tabs>
        <w:spacing w:after="0" w:line="360" w:lineRule="auto"/>
        <w:ind w:left="426" w:hanging="426"/>
        <w:rPr>
          <w:rFonts w:cstheme="minorHAnsi"/>
        </w:rPr>
      </w:pPr>
      <w:r w:rsidRPr="007A15E3">
        <w:rPr>
          <w:rFonts w:cstheme="minorHAnsi"/>
          <w:bCs/>
        </w:rPr>
        <w:t>Jeżeli w toku czynności odbiorowych zostanie stwierdzone, że przedmiot odbioru nie osiągnął gotowości do odbioru z powodu nie zakończenia robót lub jego istotnie wadliwego wykonania, Zamawiający odmówi odbioru z winy Wykonawcy.</w:t>
      </w:r>
    </w:p>
    <w:p w14:paraId="45F72537" w14:textId="635ED54C" w:rsidR="00B87FAA" w:rsidRPr="007A15E3" w:rsidRDefault="00B87FAA" w:rsidP="007A15E3">
      <w:pPr>
        <w:numPr>
          <w:ilvl w:val="0"/>
          <w:numId w:val="14"/>
        </w:numPr>
        <w:tabs>
          <w:tab w:val="num" w:pos="426"/>
        </w:tabs>
        <w:spacing w:after="0" w:line="360" w:lineRule="auto"/>
        <w:ind w:left="426" w:hanging="426"/>
        <w:rPr>
          <w:rFonts w:cstheme="minorHAnsi"/>
          <w:bCs/>
        </w:rPr>
      </w:pPr>
      <w:r w:rsidRPr="007A15E3">
        <w:rPr>
          <w:rFonts w:cstheme="minorHAnsi"/>
        </w:rPr>
        <w:t>Jeżeli w toku czynności odbioru końcowe</w:t>
      </w:r>
      <w:r w:rsidR="007C7F68">
        <w:rPr>
          <w:rFonts w:cstheme="minorHAnsi"/>
        </w:rPr>
        <w:t xml:space="preserve">go zostaną stwierdzone wady, to </w:t>
      </w:r>
      <w:r w:rsidRPr="007A15E3">
        <w:rPr>
          <w:rFonts w:cstheme="minorHAnsi"/>
        </w:rPr>
        <w:t>Zamawiającemu  przysługują następujące uprawnienia:</w:t>
      </w:r>
    </w:p>
    <w:p w14:paraId="355B902A" w14:textId="77777777" w:rsidR="00B87FAA" w:rsidRPr="007A15E3" w:rsidRDefault="00B87FAA" w:rsidP="007A15E3">
      <w:pPr>
        <w:tabs>
          <w:tab w:val="num" w:pos="426"/>
        </w:tabs>
        <w:autoSpaceDE w:val="0"/>
        <w:autoSpaceDN w:val="0"/>
        <w:adjustRightInd w:val="0"/>
        <w:spacing w:after="0" w:line="360" w:lineRule="auto"/>
        <w:ind w:left="567" w:hanging="273"/>
        <w:rPr>
          <w:rFonts w:cstheme="minorHAnsi"/>
          <w:color w:val="FF0000"/>
        </w:rPr>
      </w:pPr>
      <w:r w:rsidRPr="007A15E3">
        <w:rPr>
          <w:rFonts w:cstheme="minorHAnsi"/>
        </w:rPr>
        <w:t>1) jeżeli wada jest nieistotna i usuwalna Zamawiający dokona odbioru z zastrzeżeniem stwierdzonych wad i wyznaczając jednocześnie Wykonawcy termin na ich usunięcie, po upływie którego będą naliczane kary umowne.  Wykaz wad stanowi załącznik do protokołu odbioru końcowego. Potwierdzeniem usunięcia wad jest protokół z usunięcia wad,</w:t>
      </w:r>
    </w:p>
    <w:p w14:paraId="14B6654A" w14:textId="77777777" w:rsidR="00B87FAA" w:rsidRPr="007A15E3" w:rsidRDefault="00B87FAA" w:rsidP="007A15E3">
      <w:pPr>
        <w:tabs>
          <w:tab w:val="num" w:pos="426"/>
        </w:tabs>
        <w:autoSpaceDE w:val="0"/>
        <w:autoSpaceDN w:val="0"/>
        <w:adjustRightInd w:val="0"/>
        <w:spacing w:after="0" w:line="360" w:lineRule="auto"/>
        <w:ind w:firstLine="284"/>
        <w:rPr>
          <w:rFonts w:cstheme="minorHAnsi"/>
        </w:rPr>
      </w:pPr>
      <w:r w:rsidRPr="007A15E3">
        <w:rPr>
          <w:rFonts w:cstheme="minorHAnsi"/>
        </w:rPr>
        <w:t xml:space="preserve"> 2)  jeżeli wady nie nadają się do usunięcia, to:</w:t>
      </w:r>
    </w:p>
    <w:p w14:paraId="34588D0B" w14:textId="77777777" w:rsidR="00B87FAA" w:rsidRPr="007A15E3" w:rsidRDefault="00B87FAA" w:rsidP="007A15E3">
      <w:pPr>
        <w:tabs>
          <w:tab w:val="num" w:pos="426"/>
        </w:tabs>
        <w:autoSpaceDE w:val="0"/>
        <w:autoSpaceDN w:val="0"/>
        <w:adjustRightInd w:val="0"/>
        <w:spacing w:after="0" w:line="360" w:lineRule="auto"/>
        <w:ind w:left="851" w:hanging="284"/>
        <w:rPr>
          <w:rFonts w:cstheme="minorHAnsi"/>
        </w:rPr>
      </w:pPr>
      <w:r w:rsidRPr="007A15E3">
        <w:rPr>
          <w:rFonts w:cstheme="minorHAnsi"/>
        </w:rPr>
        <w:t xml:space="preserve"> a) jeżeli nie uniemożliwiają one użytkowania przedmiotu odbioru  zgodnie z przeznaczeniem Zamawiający może obniżyć wynagrodzenie odpowiednio do utraconej wartości użytkowej i technicznej, o wartość pozycji kosztorysowej (kosztorysu ofertowego) dotyczącej wadliwych robót – utracona wartość użytkowa i techniczna przedmiotu zamówienia w przypadku wystąpienia wad zostanie określona w drodze negocjacji Zamawiającego z Wykonawcą a w przypadku nie osiągnięcia porozumienia przez niezależnego eksperta,</w:t>
      </w:r>
    </w:p>
    <w:p w14:paraId="4427AB93" w14:textId="77777777" w:rsidR="00B87FAA" w:rsidRPr="007A15E3" w:rsidRDefault="00B87FAA" w:rsidP="007A15E3">
      <w:pPr>
        <w:tabs>
          <w:tab w:val="num" w:pos="426"/>
        </w:tabs>
        <w:autoSpaceDE w:val="0"/>
        <w:autoSpaceDN w:val="0"/>
        <w:adjustRightInd w:val="0"/>
        <w:spacing w:after="0" w:line="360" w:lineRule="auto"/>
        <w:ind w:left="851" w:hanging="284"/>
        <w:rPr>
          <w:rFonts w:cstheme="minorHAnsi"/>
        </w:rPr>
      </w:pPr>
      <w:r w:rsidRPr="007A15E3">
        <w:rPr>
          <w:rFonts w:cstheme="minorHAnsi"/>
        </w:rPr>
        <w:t xml:space="preserve">  b) jeżeli wady uniemożliwiają użytkowanie przedmiotu umowy zgodnie z przeznaczeniem,  Zamawiający  może odstąpić od umowy lub żądać wykonania przedmiotu po raz drugi, zachowując prawo do naliczania Wykonawcy zastrzeżonych kar umownych i odszkodowań na zasadach określonych w § 12 niniejszej umowy. W przypadku nie wykonania w ustalonym terminie przedmiotu umowy po raz drugi Zamawiający może odstąpić od umowy z winy </w:t>
      </w:r>
      <w:r w:rsidRPr="007A15E3">
        <w:rPr>
          <w:rFonts w:cstheme="minorHAnsi"/>
        </w:rPr>
        <w:lastRenderedPageBreak/>
        <w:t>Wykonawcy albo powierzyć wykonanie  przedmiotu umowy osobie trzeciej na koszt i ryzyko Wykonawcy.</w:t>
      </w:r>
    </w:p>
    <w:p w14:paraId="40EDF24E" w14:textId="115461B6" w:rsidR="00B87FAA" w:rsidRPr="007A15E3" w:rsidRDefault="00B87FAA" w:rsidP="007A15E3">
      <w:pPr>
        <w:numPr>
          <w:ilvl w:val="0"/>
          <w:numId w:val="14"/>
        </w:numPr>
        <w:tabs>
          <w:tab w:val="num" w:pos="426"/>
          <w:tab w:val="left" w:pos="1440"/>
        </w:tabs>
        <w:autoSpaceDE w:val="0"/>
        <w:autoSpaceDN w:val="0"/>
        <w:adjustRightInd w:val="0"/>
        <w:spacing w:after="0" w:line="360" w:lineRule="auto"/>
        <w:ind w:left="426" w:hanging="426"/>
        <w:rPr>
          <w:rFonts w:cstheme="minorHAnsi"/>
        </w:rPr>
      </w:pPr>
      <w:r w:rsidRPr="007A15E3">
        <w:rPr>
          <w:rFonts w:cstheme="minorHAnsi"/>
          <w:bCs/>
        </w:rPr>
        <w:t>Odbioru pogwarancyjnego dokonuje przedstawiciel Zamawiającego przed upływem terminu gwarancji oraz rękojmi wraz z przedstawicielem Wykonawcy. Celem odbioru pogwarancyjnego jest pokwitowanie wypełnienia przez Wykonawcę obowiązków z tytułu udzielonej gwarancji za przedmiot umowy.</w:t>
      </w:r>
    </w:p>
    <w:p w14:paraId="03757441" w14:textId="77777777" w:rsidR="00B87FAA" w:rsidRPr="007A15E3" w:rsidRDefault="00B87FAA" w:rsidP="007A15E3">
      <w:pPr>
        <w:numPr>
          <w:ilvl w:val="0"/>
          <w:numId w:val="14"/>
        </w:numPr>
        <w:tabs>
          <w:tab w:val="num" w:pos="426"/>
          <w:tab w:val="left" w:pos="1440"/>
        </w:tabs>
        <w:autoSpaceDE w:val="0"/>
        <w:autoSpaceDN w:val="0"/>
        <w:adjustRightInd w:val="0"/>
        <w:spacing w:after="0" w:line="360" w:lineRule="auto"/>
        <w:ind w:left="714" w:hanging="714"/>
        <w:rPr>
          <w:rFonts w:cstheme="minorHAnsi"/>
        </w:rPr>
      </w:pPr>
      <w:r w:rsidRPr="007A15E3">
        <w:rPr>
          <w:rFonts w:cstheme="minorHAnsi"/>
          <w:bCs/>
        </w:rPr>
        <w:t>Z czynności odbioru pogwarancyjnego zostanie spisany przez strony protokół pogwarancyjny.</w:t>
      </w:r>
    </w:p>
    <w:p w14:paraId="2F3088AD" w14:textId="5B3C748D" w:rsidR="006C2977" w:rsidRPr="007C7F68" w:rsidRDefault="00B87FAA" w:rsidP="00C931D4">
      <w:pPr>
        <w:numPr>
          <w:ilvl w:val="0"/>
          <w:numId w:val="14"/>
        </w:numPr>
        <w:tabs>
          <w:tab w:val="num" w:pos="426"/>
          <w:tab w:val="left" w:pos="1440"/>
        </w:tabs>
        <w:autoSpaceDE w:val="0"/>
        <w:autoSpaceDN w:val="0"/>
        <w:adjustRightInd w:val="0"/>
        <w:spacing w:after="0" w:line="360" w:lineRule="auto"/>
        <w:ind w:left="425" w:hanging="425"/>
        <w:rPr>
          <w:rFonts w:cstheme="minorHAnsi"/>
        </w:rPr>
      </w:pPr>
      <w:r w:rsidRPr="007A15E3">
        <w:rPr>
          <w:rFonts w:cstheme="minorHAnsi"/>
          <w:bCs/>
        </w:rPr>
        <w:t xml:space="preserve">Zamawiający wyznaczy termin odbioru pogwarancyjnego nie później niż na 30 dni przed upływem terminu gwarancji i rękojmi. O terminie odbioru pogwarancyjnego Zamawiający powiadomi Wykonawcę pisemnie na 7 dni przed datą odbioru. </w:t>
      </w:r>
    </w:p>
    <w:p w14:paraId="40AB6719" w14:textId="77777777" w:rsidR="00B87FAA" w:rsidRPr="007A15E3" w:rsidRDefault="00B87FAA" w:rsidP="007A15E3">
      <w:pPr>
        <w:spacing w:after="0" w:line="360" w:lineRule="auto"/>
        <w:ind w:left="4248" w:hanging="4248"/>
        <w:rPr>
          <w:rFonts w:cstheme="minorHAnsi"/>
          <w:b/>
          <w:bCs/>
        </w:rPr>
      </w:pPr>
      <w:r w:rsidRPr="007A15E3">
        <w:rPr>
          <w:rFonts w:cstheme="minorHAnsi"/>
        </w:rPr>
        <w:t>§</w:t>
      </w:r>
      <w:r w:rsidRPr="007A15E3">
        <w:rPr>
          <w:rFonts w:cstheme="minorHAnsi"/>
          <w:b/>
          <w:bCs/>
        </w:rPr>
        <w:t xml:space="preserve"> 10</w:t>
      </w:r>
    </w:p>
    <w:p w14:paraId="0A9EF8AF" w14:textId="615E0A0C" w:rsidR="00B87FAA" w:rsidRPr="007A15E3" w:rsidRDefault="00B87FAA" w:rsidP="007A15E3">
      <w:pPr>
        <w:numPr>
          <w:ilvl w:val="0"/>
          <w:numId w:val="26"/>
        </w:numPr>
        <w:spacing w:after="0" w:line="360" w:lineRule="auto"/>
        <w:ind w:left="426" w:hanging="426"/>
        <w:rPr>
          <w:rFonts w:cstheme="minorHAnsi"/>
          <w:color w:val="000000"/>
        </w:rPr>
      </w:pPr>
      <w:r w:rsidRPr="007A15E3">
        <w:rPr>
          <w:rFonts w:cstheme="minorHAnsi"/>
          <w:color w:val="000000"/>
        </w:rPr>
        <w:t xml:space="preserve">Strony ustalają, że rozliczenie za wykonane </w:t>
      </w:r>
      <w:r w:rsidR="00BB52A9" w:rsidRPr="007A15E3">
        <w:rPr>
          <w:rFonts w:cstheme="minorHAnsi"/>
          <w:color w:val="000000"/>
        </w:rPr>
        <w:t xml:space="preserve">prace </w:t>
      </w:r>
      <w:r w:rsidRPr="007A15E3">
        <w:rPr>
          <w:rFonts w:cstheme="minorHAnsi"/>
          <w:color w:val="000000"/>
        </w:rPr>
        <w:t>objęte umową nastąpi:</w:t>
      </w:r>
    </w:p>
    <w:p w14:paraId="0FB719CF" w14:textId="0D19FF34" w:rsidR="00B87FAA" w:rsidRPr="007A15E3" w:rsidRDefault="00B87FAA" w:rsidP="007A15E3">
      <w:pPr>
        <w:numPr>
          <w:ilvl w:val="0"/>
          <w:numId w:val="27"/>
        </w:numPr>
        <w:spacing w:after="0" w:line="360" w:lineRule="auto"/>
        <w:rPr>
          <w:rFonts w:cstheme="minorHAnsi"/>
          <w:color w:val="000000"/>
        </w:rPr>
      </w:pPr>
      <w:r w:rsidRPr="007A15E3">
        <w:rPr>
          <w:rFonts w:cstheme="minorHAnsi"/>
          <w:color w:val="000000"/>
        </w:rPr>
        <w:t>fakturami częściowymi zgodnie z zawansowaniem prac na podstawie protokołów częściowych odbioru prac zatwierdzonych przez Zamawiającego do wysokości nie większej niż 90% wynagrodzenie umownego brutto,</w:t>
      </w:r>
    </w:p>
    <w:p w14:paraId="7E65D191" w14:textId="511FC361" w:rsidR="00B87FAA" w:rsidRPr="007A15E3" w:rsidRDefault="00B87FAA" w:rsidP="007A15E3">
      <w:pPr>
        <w:numPr>
          <w:ilvl w:val="0"/>
          <w:numId w:val="27"/>
        </w:numPr>
        <w:spacing w:after="0" w:line="360" w:lineRule="auto"/>
        <w:rPr>
          <w:rFonts w:cstheme="minorHAnsi"/>
          <w:color w:val="000000"/>
        </w:rPr>
      </w:pPr>
      <w:r w:rsidRPr="007A15E3">
        <w:rPr>
          <w:rFonts w:cstheme="minorHAnsi"/>
          <w:color w:val="000000"/>
        </w:rPr>
        <w:t>fakturą w wysokości nie mniejszej niż 10% wynagrodzenia umownego brutto wystawioną po podpisaniu protokołu odbioru końcowego przez kierownika budowy/robót i przedstawiciela Zamawiającego</w:t>
      </w:r>
      <w:r w:rsidR="004B51EA">
        <w:rPr>
          <w:rFonts w:cstheme="minorHAnsi"/>
          <w:color w:val="000000"/>
        </w:rPr>
        <w:t xml:space="preserve"> po zakończeniu robót </w:t>
      </w:r>
      <w:r w:rsidR="005C17C8" w:rsidRPr="007A15E3">
        <w:rPr>
          <w:rFonts w:cstheme="minorHAnsi"/>
          <w:color w:val="000000"/>
        </w:rPr>
        <w:t xml:space="preserve"> i uzyskaniu decyzji o pozwoleniu na użytkowanie</w:t>
      </w:r>
      <w:r w:rsidRPr="007A15E3">
        <w:rPr>
          <w:rFonts w:cstheme="minorHAnsi"/>
          <w:color w:val="000000"/>
        </w:rPr>
        <w:t xml:space="preserve">.  </w:t>
      </w:r>
    </w:p>
    <w:p w14:paraId="2325B0CC" w14:textId="717C2F27" w:rsidR="00B87FAA" w:rsidRPr="007B7957" w:rsidRDefault="00B87FAA" w:rsidP="007A15E3">
      <w:pPr>
        <w:numPr>
          <w:ilvl w:val="0"/>
          <w:numId w:val="24"/>
        </w:numPr>
        <w:spacing w:after="0" w:line="360" w:lineRule="auto"/>
        <w:ind w:left="426" w:hanging="426"/>
        <w:contextualSpacing/>
        <w:rPr>
          <w:rFonts w:cstheme="minorHAnsi"/>
          <w:strike/>
        </w:rPr>
      </w:pPr>
      <w:r w:rsidRPr="007A15E3">
        <w:rPr>
          <w:rFonts w:cstheme="minorHAnsi"/>
          <w:color w:val="000000"/>
        </w:rPr>
        <w:t xml:space="preserve">Termin zapłaty faktur Wykonawcy wynosi do 30 dni, licząc od daty dostarczenia Zamawiającemu faktury wraz z dokumentami rozliczeniowymi. Każdorazowo wraz z fakturą Wykonawca zobowiązany jest do złożenia Zamawiającemu, dowodów potwierdzających zapłatę wymagalnych </w:t>
      </w:r>
      <w:r w:rsidRPr="007B7957">
        <w:rPr>
          <w:rFonts w:cstheme="minorHAnsi"/>
        </w:rPr>
        <w:t>wynagrodzeń podwykonawcom lub dalszym podwykonawcom</w:t>
      </w:r>
      <w:r w:rsidR="00894E7A" w:rsidRPr="007B7957">
        <w:rPr>
          <w:rFonts w:cstheme="minorHAnsi"/>
        </w:rPr>
        <w:t xml:space="preserve"> w formie oświadczenia, którego wzór stanowi załącznik nr </w:t>
      </w:r>
      <w:r w:rsidR="007B7957" w:rsidRPr="007B7957">
        <w:rPr>
          <w:rFonts w:cstheme="minorHAnsi"/>
        </w:rPr>
        <w:t xml:space="preserve">1 </w:t>
      </w:r>
      <w:r w:rsidR="00894E7A" w:rsidRPr="007B7957">
        <w:rPr>
          <w:rFonts w:cstheme="minorHAnsi"/>
        </w:rPr>
        <w:t>do niniejszej umowy</w:t>
      </w:r>
      <w:r w:rsidRPr="007B7957">
        <w:rPr>
          <w:rFonts w:cstheme="minorHAnsi"/>
        </w:rPr>
        <w:t xml:space="preserve">. </w:t>
      </w:r>
    </w:p>
    <w:p w14:paraId="77FC452B" w14:textId="77777777" w:rsidR="00B87FAA" w:rsidRPr="007A15E3" w:rsidRDefault="00B87FAA" w:rsidP="007A15E3">
      <w:pPr>
        <w:numPr>
          <w:ilvl w:val="0"/>
          <w:numId w:val="24"/>
        </w:numPr>
        <w:spacing w:after="0" w:line="360" w:lineRule="auto"/>
        <w:ind w:left="426" w:hanging="426"/>
        <w:rPr>
          <w:rFonts w:cstheme="minorHAnsi"/>
          <w:color w:val="000000"/>
        </w:rPr>
      </w:pPr>
      <w:r w:rsidRPr="007A15E3">
        <w:rPr>
          <w:rFonts w:cstheme="minorHAnsi"/>
          <w:color w:val="00000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7A15E3">
        <w:rPr>
          <w:rFonts w:cstheme="minorHAnsi"/>
          <w:b/>
          <w:color w:val="000000"/>
        </w:rPr>
        <w:t xml:space="preserve">   </w:t>
      </w:r>
    </w:p>
    <w:p w14:paraId="23F67244" w14:textId="77777777" w:rsidR="00B87FAA" w:rsidRPr="007A15E3" w:rsidRDefault="00B87FAA" w:rsidP="007A15E3">
      <w:pPr>
        <w:numPr>
          <w:ilvl w:val="0"/>
          <w:numId w:val="24"/>
        </w:numPr>
        <w:spacing w:after="0" w:line="360" w:lineRule="auto"/>
        <w:ind w:left="426" w:hanging="426"/>
        <w:rPr>
          <w:rFonts w:cstheme="minorHAnsi"/>
          <w:color w:val="000000"/>
        </w:rPr>
      </w:pPr>
      <w:r w:rsidRPr="007A15E3">
        <w:rPr>
          <w:rFonts w:cstheme="minorHAnsi"/>
          <w:color w:val="000000"/>
        </w:rPr>
        <w:t xml:space="preserve"> W przypadku niedostarczenia dowodu/-ów potwierdzających zapłatę wymagalnych wynagrodzeń podwykonawcy lub dalszemu podwykonawcy, Zamawiający wezwie Wykonawcę, podwykonawcę lub dalszego podwykonawcę do dostarczenia dowodu zapłaty bądź wykazania niezasadności takiej zapłaty w terminie 7 dni od dnia doręczenia wezwania. </w:t>
      </w:r>
    </w:p>
    <w:p w14:paraId="408A670E" w14:textId="77777777" w:rsidR="00B87FAA" w:rsidRPr="007A15E3" w:rsidRDefault="00B87FAA" w:rsidP="007A15E3">
      <w:pPr>
        <w:numPr>
          <w:ilvl w:val="0"/>
          <w:numId w:val="24"/>
        </w:numPr>
        <w:spacing w:after="0" w:line="360" w:lineRule="auto"/>
        <w:ind w:left="426" w:hanging="426"/>
        <w:rPr>
          <w:rFonts w:cstheme="minorHAnsi"/>
        </w:rPr>
      </w:pPr>
      <w:r w:rsidRPr="007A15E3">
        <w:rPr>
          <w:rFonts w:cstheme="minorHAnsi"/>
          <w:color w:val="000000"/>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7A15E3">
        <w:rPr>
          <w:rFonts w:cstheme="minorHAnsi"/>
          <w:color w:val="000000"/>
        </w:rPr>
        <w:lastRenderedPageBreak/>
        <w:t>podwykonawcę lub dalszego podwykonawcę zamówienia na roboty budowlane, z uwzględnieniem zasad określonych w art</w:t>
      </w:r>
      <w:r w:rsidRPr="007A15E3">
        <w:rPr>
          <w:rFonts w:cstheme="minorHAnsi"/>
        </w:rPr>
        <w:t>. 465 ustawy Prawo zamówień publicznych.</w:t>
      </w:r>
    </w:p>
    <w:p w14:paraId="18A06173" w14:textId="77777777" w:rsidR="00B87FAA" w:rsidRPr="007A15E3" w:rsidRDefault="00B87FAA" w:rsidP="007A15E3">
      <w:pPr>
        <w:numPr>
          <w:ilvl w:val="0"/>
          <w:numId w:val="24"/>
        </w:numPr>
        <w:spacing w:after="0" w:line="360" w:lineRule="auto"/>
        <w:ind w:left="426" w:hanging="426"/>
        <w:rPr>
          <w:rFonts w:cstheme="minorHAnsi"/>
        </w:rPr>
      </w:pPr>
      <w:r w:rsidRPr="007A15E3">
        <w:rPr>
          <w:rFonts w:cstheme="minorHAnsi"/>
        </w:rPr>
        <w:t>Termin zapłaty uważa się za dotrzymany przez Zamawiającego, jeśli konto bankowe Zamawiającego zostanie obciążone kwotą należną Wykonawcy najpóźniej w ostatnim dniu terminu płatności.</w:t>
      </w:r>
    </w:p>
    <w:p w14:paraId="52C85B9C" w14:textId="77777777" w:rsidR="002F4AE6" w:rsidRDefault="00B87FAA" w:rsidP="002F4AE6">
      <w:pPr>
        <w:numPr>
          <w:ilvl w:val="0"/>
          <w:numId w:val="24"/>
        </w:numPr>
        <w:spacing w:after="0" w:line="360" w:lineRule="auto"/>
        <w:ind w:left="426" w:hanging="426"/>
        <w:rPr>
          <w:rFonts w:cstheme="minorHAnsi"/>
        </w:rPr>
      </w:pPr>
      <w:r w:rsidRPr="007A15E3">
        <w:rPr>
          <w:rFonts w:cstheme="minorHAnsi"/>
        </w:rPr>
        <w:t xml:space="preserve">Wynagrodzenie przysługujące WYKONAWCY jest płatne na rachunek bankowy WYKONAWCY: </w:t>
      </w:r>
    </w:p>
    <w:p w14:paraId="5BC738B1" w14:textId="759697D7" w:rsidR="00B87FAA" w:rsidRPr="007A15E3" w:rsidRDefault="004B51EA" w:rsidP="002F4AE6">
      <w:pPr>
        <w:spacing w:after="0" w:line="360" w:lineRule="auto"/>
        <w:ind w:left="426"/>
        <w:rPr>
          <w:rFonts w:cstheme="minorHAnsi"/>
        </w:rPr>
      </w:pPr>
      <w:r>
        <w:rPr>
          <w:rFonts w:cstheme="minorHAnsi"/>
          <w:b/>
        </w:rPr>
        <w:t>………………………………………………………………….</w:t>
      </w:r>
    </w:p>
    <w:p w14:paraId="04D6B5D2" w14:textId="77777777" w:rsidR="00B87FAA" w:rsidRPr="007A15E3" w:rsidRDefault="00B87FAA" w:rsidP="007A15E3">
      <w:pPr>
        <w:numPr>
          <w:ilvl w:val="0"/>
          <w:numId w:val="24"/>
        </w:numPr>
        <w:spacing w:after="0" w:line="360" w:lineRule="auto"/>
        <w:ind w:left="426" w:hanging="426"/>
        <w:rPr>
          <w:rFonts w:cstheme="minorHAnsi"/>
        </w:rPr>
      </w:pPr>
      <w:r w:rsidRPr="007A15E3">
        <w:rPr>
          <w:rFonts w:cstheme="minorHAnsi"/>
        </w:rPr>
        <w:t>Wykonawca niniejszym oświadcza, iż:</w:t>
      </w:r>
    </w:p>
    <w:p w14:paraId="3C09F2C2" w14:textId="77777777" w:rsidR="00B87FAA" w:rsidRPr="007A15E3" w:rsidRDefault="00B87FAA" w:rsidP="007A15E3">
      <w:pPr>
        <w:numPr>
          <w:ilvl w:val="0"/>
          <w:numId w:val="23"/>
        </w:numPr>
        <w:spacing w:after="0" w:line="360" w:lineRule="auto"/>
        <w:contextualSpacing/>
        <w:rPr>
          <w:rFonts w:cstheme="minorHAnsi"/>
        </w:rPr>
      </w:pPr>
      <w:r w:rsidRPr="007A15E3">
        <w:rPr>
          <w:rFonts w:cstheme="minorHAnsi"/>
        </w:rPr>
        <w:t xml:space="preserve"> na dzień zawarcia przedmiotowej umowy </w:t>
      </w:r>
      <w:r w:rsidRPr="00092CAB">
        <w:rPr>
          <w:rFonts w:cstheme="minorHAnsi"/>
          <w:b/>
        </w:rPr>
        <w:t>nie jest /</w:t>
      </w:r>
      <w:r w:rsidRPr="007A15E3">
        <w:rPr>
          <w:rFonts w:cstheme="minorHAnsi"/>
          <w:b/>
        </w:rPr>
        <w:t xml:space="preserve"> jest</w:t>
      </w:r>
      <w:r w:rsidRPr="007A15E3">
        <w:rPr>
          <w:rFonts w:cstheme="minorHAnsi"/>
        </w:rPr>
        <w:t xml:space="preserve"> zarejestrowany</w:t>
      </w:r>
      <w:r w:rsidRPr="007A15E3">
        <w:rPr>
          <w:rFonts w:cstheme="minorHAnsi"/>
          <w:vertAlign w:val="superscript"/>
        </w:rPr>
        <w:footnoteReference w:id="1"/>
      </w:r>
      <w:r w:rsidRPr="007A15E3">
        <w:rPr>
          <w:rFonts w:cstheme="minorHAnsi"/>
        </w:rPr>
        <w:t xml:space="preserve"> na potrzeby podatku od towarów i usług jako „podatnik VAT czynny”</w:t>
      </w:r>
    </w:p>
    <w:p w14:paraId="64B2E287" w14:textId="77777777" w:rsidR="00B87FAA" w:rsidRPr="007A15E3" w:rsidRDefault="00B87FAA" w:rsidP="007A15E3">
      <w:pPr>
        <w:numPr>
          <w:ilvl w:val="0"/>
          <w:numId w:val="23"/>
        </w:numPr>
        <w:spacing w:after="0" w:line="360" w:lineRule="auto"/>
        <w:contextualSpacing/>
        <w:rPr>
          <w:rFonts w:cstheme="minorHAnsi"/>
        </w:rPr>
      </w:pPr>
      <w:r w:rsidRPr="007A15E3">
        <w:rPr>
          <w:rFonts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3DA93E05" w14:textId="77777777" w:rsidR="00B87FAA" w:rsidRPr="007A15E3" w:rsidRDefault="00B87FAA" w:rsidP="00C931D4">
      <w:pPr>
        <w:spacing w:after="0" w:line="360" w:lineRule="auto"/>
        <w:ind w:left="284"/>
        <w:rPr>
          <w:rFonts w:cstheme="minorHAnsi"/>
        </w:rPr>
      </w:pPr>
      <w:r w:rsidRPr="007A15E3">
        <w:rPr>
          <w:rFonts w:cstheme="minorHAnsi"/>
          <w:b/>
        </w:rPr>
        <w:t>co  Wykonawca potwierdza  w formie wydruk z wykazu podatników VAT z „białej księgi”. Wydruk stanowi załącznik do niniejszej umowy</w:t>
      </w:r>
      <w:r w:rsidRPr="007A15E3">
        <w:rPr>
          <w:rFonts w:cstheme="minorHAnsi"/>
        </w:rPr>
        <w:t xml:space="preserve">. </w:t>
      </w:r>
    </w:p>
    <w:p w14:paraId="20BD0BA7" w14:textId="77777777" w:rsidR="00B87FAA" w:rsidRPr="007A15E3" w:rsidRDefault="00B87FAA" w:rsidP="007A15E3">
      <w:pPr>
        <w:numPr>
          <w:ilvl w:val="0"/>
          <w:numId w:val="24"/>
        </w:numPr>
        <w:spacing w:after="0" w:line="360" w:lineRule="auto"/>
        <w:ind w:left="284" w:hanging="284"/>
        <w:rPr>
          <w:rFonts w:cstheme="minorHAnsi"/>
        </w:rPr>
      </w:pPr>
      <w:r w:rsidRPr="007A15E3">
        <w:rPr>
          <w:rFonts w:cstheme="minorHAnsi"/>
        </w:rPr>
        <w:t xml:space="preserve">W przypadku zmiany statusu z dotychczasowego na inny Wykonawca, zobowiązuje się do poinformowania o powyższym na piśmie Zamawiającego, w terminie 7 dni od dnia dokonania zmiany. </w:t>
      </w:r>
    </w:p>
    <w:p w14:paraId="0F74C43D" w14:textId="77777777" w:rsidR="00B87FAA" w:rsidRPr="007A15E3" w:rsidRDefault="00B87FAA" w:rsidP="007A15E3">
      <w:pPr>
        <w:numPr>
          <w:ilvl w:val="0"/>
          <w:numId w:val="24"/>
        </w:numPr>
        <w:spacing w:after="0" w:line="360" w:lineRule="auto"/>
        <w:ind w:left="284" w:hanging="284"/>
        <w:rPr>
          <w:rFonts w:cstheme="minorHAnsi"/>
        </w:rPr>
      </w:pPr>
      <w:r w:rsidRPr="007A15E3">
        <w:rPr>
          <w:rFonts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73F816EE" w14:textId="11E28FA1" w:rsidR="006C2977" w:rsidRDefault="00B87FAA" w:rsidP="007C7F68">
      <w:pPr>
        <w:numPr>
          <w:ilvl w:val="0"/>
          <w:numId w:val="25"/>
        </w:numPr>
        <w:spacing w:after="240" w:line="360" w:lineRule="auto"/>
        <w:ind w:left="283" w:hanging="357"/>
        <w:contextualSpacing/>
        <w:rPr>
          <w:rFonts w:cstheme="minorHAnsi"/>
        </w:rPr>
      </w:pPr>
      <w:r w:rsidRPr="007A15E3">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7242F7E0" w14:textId="77777777" w:rsidR="00C469F0" w:rsidRPr="00F83CF4" w:rsidRDefault="00C469F0" w:rsidP="00C469F0">
      <w:pPr>
        <w:numPr>
          <w:ilvl w:val="0"/>
          <w:numId w:val="25"/>
        </w:numPr>
        <w:spacing w:after="240" w:line="360" w:lineRule="auto"/>
        <w:ind w:left="283" w:hanging="357"/>
        <w:contextualSpacing/>
        <w:rPr>
          <w:rFonts w:cs="Calibri"/>
        </w:rPr>
      </w:pPr>
      <w:r w:rsidRPr="00F83CF4">
        <w:rPr>
          <w:rFonts w:cs="Calibri"/>
        </w:rPr>
        <w:t xml:space="preserve">Wykonawca akceptuje fakt, iż Inwestycja jest finansowana z budżetu państwa oraz ma kilkuletni termin realizacji oraz że istnieje konieczność uzyskania przez Zamawiającego potwierdzania jej finansowania w poszczególnych latach. </w:t>
      </w:r>
    </w:p>
    <w:p w14:paraId="27684C9E" w14:textId="426E72D5" w:rsidR="00C469F0" w:rsidRPr="00F83CF4" w:rsidRDefault="00C469F0" w:rsidP="00C469F0">
      <w:pPr>
        <w:spacing w:after="240" w:line="360" w:lineRule="auto"/>
        <w:ind w:left="284"/>
        <w:contextualSpacing/>
        <w:rPr>
          <w:rFonts w:cs="Calibri"/>
        </w:rPr>
      </w:pPr>
      <w:r w:rsidRPr="00F83CF4">
        <w:rPr>
          <w:rFonts w:cs="Calibri"/>
        </w:rPr>
        <w:t>W związku z powyższym Wykonawca</w:t>
      </w:r>
      <w:r w:rsidR="00894E7A" w:rsidRPr="00F83CF4">
        <w:rPr>
          <w:rFonts w:cs="Calibri"/>
        </w:rPr>
        <w:t>,</w:t>
      </w:r>
      <w:r w:rsidRPr="00F83CF4">
        <w:rPr>
          <w:rFonts w:cs="Calibri"/>
        </w:rPr>
        <w:t xml:space="preserve"> </w:t>
      </w:r>
      <w:r w:rsidR="00894E7A" w:rsidRPr="007B7C28">
        <w:rPr>
          <w:rFonts w:cs="Calibri"/>
        </w:rPr>
        <w:t>w uzgodnieniu z Zamawiającym</w:t>
      </w:r>
      <w:r w:rsidR="00894E7A" w:rsidRPr="00F83CF4">
        <w:rPr>
          <w:rFonts w:cs="Calibri"/>
          <w:color w:val="0070C0"/>
        </w:rPr>
        <w:t>,</w:t>
      </w:r>
      <w:r w:rsidR="00894E7A" w:rsidRPr="00F83CF4">
        <w:rPr>
          <w:rFonts w:cs="Calibri"/>
        </w:rPr>
        <w:t xml:space="preserve"> </w:t>
      </w:r>
      <w:r w:rsidRPr="00F83CF4">
        <w:rPr>
          <w:rFonts w:cs="Calibri"/>
        </w:rPr>
        <w:t>dostosuje wykonywanie zamówienia do potwierdzonego przez Zamawiającego finansowania, w tym również w przypadku wydłużenia okresu inwestycji przez dysponenta środków finansowych.</w:t>
      </w:r>
    </w:p>
    <w:p w14:paraId="675018BF" w14:textId="58010CBD" w:rsidR="00C469F0" w:rsidRPr="00F83CF4" w:rsidRDefault="00C469F0" w:rsidP="00C469F0">
      <w:pPr>
        <w:numPr>
          <w:ilvl w:val="0"/>
          <w:numId w:val="25"/>
        </w:numPr>
        <w:spacing w:after="240" w:line="360" w:lineRule="auto"/>
        <w:ind w:left="283" w:hanging="357"/>
        <w:contextualSpacing/>
        <w:rPr>
          <w:rFonts w:cs="Calibri"/>
        </w:rPr>
      </w:pPr>
      <w:r w:rsidRPr="00F83CF4">
        <w:rPr>
          <w:rFonts w:cs="Calibri"/>
        </w:rPr>
        <w:t xml:space="preserve">Prawa i obowiązki stron wynikające z Umowy ulegają zawieszeniu w przypadku braku potwierdzenia finansowania inwestycji w całości lub w części w danym roku kalendarzowym  –  do czasu otrzymania środków finansowych na opłacenie przedmiotowego zamówienia. Z tego tytułu Wykonawcy nie </w:t>
      </w:r>
      <w:r w:rsidRPr="00F83CF4">
        <w:rPr>
          <w:rFonts w:cs="Calibri"/>
        </w:rPr>
        <w:lastRenderedPageBreak/>
        <w:t>przysługują żadne roszczenia odszkodowawcze ani podwyższenie wynagrodzenia za wykonanie Umowy.</w:t>
      </w:r>
    </w:p>
    <w:p w14:paraId="417A73BE" w14:textId="77777777" w:rsidR="00B87FAA" w:rsidRPr="007A15E3" w:rsidRDefault="00B87FAA" w:rsidP="007A15E3">
      <w:pPr>
        <w:spacing w:after="0" w:line="360" w:lineRule="auto"/>
        <w:rPr>
          <w:rFonts w:cstheme="minorHAnsi"/>
          <w:bCs/>
        </w:rPr>
      </w:pPr>
      <w:r w:rsidRPr="007A15E3">
        <w:rPr>
          <w:rFonts w:cstheme="minorHAnsi"/>
        </w:rPr>
        <w:t>§</w:t>
      </w:r>
      <w:r w:rsidRPr="007A15E3">
        <w:rPr>
          <w:rFonts w:cstheme="minorHAnsi"/>
          <w:bCs/>
        </w:rPr>
        <w:t xml:space="preserve"> </w:t>
      </w:r>
      <w:r w:rsidRPr="007A15E3">
        <w:rPr>
          <w:rFonts w:cstheme="minorHAnsi"/>
          <w:b/>
          <w:bCs/>
        </w:rPr>
        <w:t>11</w:t>
      </w:r>
    </w:p>
    <w:p w14:paraId="11B71F56" w14:textId="6D3543DA" w:rsidR="00B87FAA" w:rsidRPr="007A15E3" w:rsidRDefault="00B87FAA" w:rsidP="007A15E3">
      <w:pPr>
        <w:numPr>
          <w:ilvl w:val="0"/>
          <w:numId w:val="15"/>
        </w:numPr>
        <w:tabs>
          <w:tab w:val="num" w:pos="426"/>
        </w:tabs>
        <w:spacing w:after="0" w:line="360" w:lineRule="auto"/>
        <w:ind w:left="426" w:hanging="426"/>
        <w:rPr>
          <w:rFonts w:cstheme="minorHAnsi"/>
        </w:rPr>
      </w:pPr>
      <w:r w:rsidRPr="007A15E3">
        <w:rPr>
          <w:rFonts w:cstheme="minorHAnsi"/>
        </w:rPr>
        <w:t>Wykonawca udziela Zamawiającemu rękojmi i gwarancji na wykonane roboty budowlane, materiały i urządzenia, z zastrzeżeniem, że okres rękojmi jest równy okresowi gwarancji zaproponowanemu przez Wykonawcę w Formularzu ofertowym.</w:t>
      </w:r>
    </w:p>
    <w:p w14:paraId="3939DB84" w14:textId="25569F6A" w:rsidR="00B87FAA" w:rsidRPr="007A15E3" w:rsidRDefault="00B87FAA" w:rsidP="007A15E3">
      <w:pPr>
        <w:numPr>
          <w:ilvl w:val="0"/>
          <w:numId w:val="15"/>
        </w:numPr>
        <w:tabs>
          <w:tab w:val="num" w:pos="426"/>
        </w:tabs>
        <w:spacing w:after="0" w:line="360" w:lineRule="auto"/>
        <w:ind w:left="425" w:hanging="425"/>
        <w:rPr>
          <w:rFonts w:eastAsia="Calibri" w:cstheme="minorHAnsi"/>
          <w:bCs/>
          <w:color w:val="000000" w:themeColor="text1"/>
        </w:rPr>
      </w:pPr>
      <w:r w:rsidRPr="007A15E3">
        <w:rPr>
          <w:rFonts w:cstheme="minorHAnsi"/>
          <w:bCs/>
          <w:color w:val="000000" w:themeColor="text1"/>
        </w:rPr>
        <w:t xml:space="preserve">Termin rękojmi i gwarancji kończy się z upływem </w:t>
      </w:r>
      <w:r w:rsidR="004B51EA">
        <w:rPr>
          <w:rFonts w:cstheme="minorHAnsi"/>
          <w:b/>
          <w:bCs/>
          <w:color w:val="000000" w:themeColor="text1"/>
        </w:rPr>
        <w:t>………………………….</w:t>
      </w:r>
      <w:r w:rsidRPr="007A15E3">
        <w:rPr>
          <w:rFonts w:cstheme="minorHAnsi"/>
          <w:bCs/>
          <w:color w:val="000000" w:themeColor="text1"/>
        </w:rPr>
        <w:t xml:space="preserve"> licząc od dnia podpisania protokołu odbioru końcowego. Jeżeli producent/dostawca/sprzedawca udziela dłuższej gwarancji na materiały lub urządzenia zastosowane do wykonania przedmiotu umowy, obowiązuje gwarancja producenta/ dostawcy/sprzedawcy</w:t>
      </w:r>
      <w:r w:rsidRPr="007A15E3">
        <w:rPr>
          <w:rFonts w:eastAsia="Calibri" w:cstheme="minorHAnsi"/>
          <w:bCs/>
          <w:color w:val="000000" w:themeColor="text1"/>
        </w:rPr>
        <w:t>.</w:t>
      </w:r>
    </w:p>
    <w:p w14:paraId="7BA73669" w14:textId="77777777" w:rsidR="00B87FAA" w:rsidRPr="007A15E3" w:rsidRDefault="00B87FAA" w:rsidP="007A15E3">
      <w:pPr>
        <w:numPr>
          <w:ilvl w:val="0"/>
          <w:numId w:val="15"/>
        </w:numPr>
        <w:tabs>
          <w:tab w:val="num" w:pos="426"/>
        </w:tabs>
        <w:spacing w:after="0" w:line="360" w:lineRule="auto"/>
        <w:ind w:left="425" w:hanging="425"/>
        <w:rPr>
          <w:rFonts w:cstheme="minorHAnsi"/>
          <w:color w:val="000000" w:themeColor="text1"/>
        </w:rPr>
      </w:pPr>
      <w:r w:rsidRPr="007A15E3">
        <w:rPr>
          <w:rFonts w:eastAsia="Calibri" w:cstheme="minorHAnsi"/>
          <w:color w:val="000000" w:themeColor="text1"/>
        </w:rPr>
        <w:t xml:space="preserve">Wykonawca przekaże Zamawiającemu dokumenty gwarancyjne na zastosowane materiały i urządzenia, wystawione przez producentów/dostawców/ sprzedawców, jako załącznik do protokołu odbioru końcowego robót. </w:t>
      </w:r>
    </w:p>
    <w:p w14:paraId="58DF43B8" w14:textId="77777777" w:rsidR="00B87FAA" w:rsidRPr="007A15E3" w:rsidRDefault="00B87FAA" w:rsidP="007A15E3">
      <w:pPr>
        <w:numPr>
          <w:ilvl w:val="0"/>
          <w:numId w:val="15"/>
        </w:numPr>
        <w:tabs>
          <w:tab w:val="num" w:pos="426"/>
        </w:tabs>
        <w:spacing w:after="0" w:line="360" w:lineRule="auto"/>
        <w:ind w:left="425" w:hanging="425"/>
        <w:rPr>
          <w:rFonts w:cstheme="minorHAnsi"/>
          <w:color w:val="000000" w:themeColor="text1"/>
        </w:rPr>
      </w:pPr>
      <w:r w:rsidRPr="007A15E3">
        <w:rPr>
          <w:rFonts w:cstheme="minorHAnsi"/>
          <w:color w:val="000000" w:themeColor="text1"/>
        </w:rPr>
        <w:t>O wykryciu wady Zamawiający powiadomi na piśmie Wykonawcę w terminie 14 dni od daty jej ujawnienia.</w:t>
      </w:r>
    </w:p>
    <w:p w14:paraId="0835C124" w14:textId="77777777" w:rsidR="00B87FAA" w:rsidRPr="007A15E3" w:rsidRDefault="00B87FAA" w:rsidP="007A15E3">
      <w:pPr>
        <w:numPr>
          <w:ilvl w:val="0"/>
          <w:numId w:val="15"/>
        </w:numPr>
        <w:tabs>
          <w:tab w:val="num" w:pos="426"/>
        </w:tabs>
        <w:spacing w:after="0" w:line="360" w:lineRule="auto"/>
        <w:ind w:left="425" w:hanging="425"/>
        <w:rPr>
          <w:rFonts w:cstheme="minorHAnsi"/>
          <w:color w:val="000000" w:themeColor="text1"/>
        </w:rPr>
      </w:pPr>
      <w:r w:rsidRPr="007A15E3">
        <w:rPr>
          <w:rFonts w:cstheme="minorHAnsi"/>
          <w:color w:val="000000" w:themeColor="text1"/>
        </w:rPr>
        <w:t xml:space="preserve">Terminy usunięcia ujawnionych wad w okresie gwarancji, będzie określał Zamawiający, biorąc pod uwagę niezbędny czas i techniczne możliwości ich usunięcia, pisemnie informując o nich Wykonawcę. </w:t>
      </w:r>
    </w:p>
    <w:p w14:paraId="113F26A5" w14:textId="77777777" w:rsidR="00B87FAA" w:rsidRPr="007A15E3" w:rsidRDefault="00B87FAA" w:rsidP="007A15E3">
      <w:pPr>
        <w:numPr>
          <w:ilvl w:val="0"/>
          <w:numId w:val="15"/>
        </w:numPr>
        <w:tabs>
          <w:tab w:val="num" w:pos="426"/>
        </w:tabs>
        <w:spacing w:after="0" w:line="360" w:lineRule="auto"/>
        <w:ind w:left="425" w:hanging="425"/>
        <w:rPr>
          <w:rFonts w:cstheme="minorHAnsi"/>
          <w:color w:val="000000" w:themeColor="text1"/>
        </w:rPr>
      </w:pPr>
      <w:r w:rsidRPr="007A15E3">
        <w:rPr>
          <w:rFonts w:cstheme="minorHAnsi"/>
          <w:color w:val="000000" w:themeColor="text1"/>
        </w:rPr>
        <w:t>Wykonawca nie może odmówić usunięcia wad w okresie gwarancji bez względu na wysokość związanych z tym kosztów.</w:t>
      </w:r>
    </w:p>
    <w:p w14:paraId="3EBA53FE" w14:textId="77777777" w:rsidR="00B87FAA" w:rsidRPr="007A15E3" w:rsidRDefault="00B87FAA" w:rsidP="007A15E3">
      <w:pPr>
        <w:numPr>
          <w:ilvl w:val="0"/>
          <w:numId w:val="15"/>
        </w:numPr>
        <w:tabs>
          <w:tab w:val="num" w:pos="426"/>
        </w:tabs>
        <w:spacing w:after="0" w:line="360" w:lineRule="auto"/>
        <w:ind w:left="425" w:hanging="425"/>
        <w:rPr>
          <w:rFonts w:cstheme="minorHAnsi"/>
          <w:color w:val="000000" w:themeColor="text1"/>
        </w:rPr>
      </w:pPr>
      <w:r w:rsidRPr="007A15E3">
        <w:rPr>
          <w:rFonts w:cstheme="minorHAnsi"/>
          <w:color w:val="000000" w:themeColor="text1"/>
        </w:rPr>
        <w:t>Roszczenia z tytułu gwarancji mogą być dochodzone także po upływie terminu gwarancji, jeżeli Zamawiający zgłosił Wykonawcy istnienie wady w okresie gwarancji.</w:t>
      </w:r>
    </w:p>
    <w:p w14:paraId="0F94B09C" w14:textId="5A246F21" w:rsidR="006C2977" w:rsidRPr="007C7F68" w:rsidRDefault="00B87FAA" w:rsidP="00C931D4">
      <w:pPr>
        <w:numPr>
          <w:ilvl w:val="0"/>
          <w:numId w:val="15"/>
        </w:numPr>
        <w:tabs>
          <w:tab w:val="num" w:pos="426"/>
        </w:tabs>
        <w:spacing w:after="0" w:line="360" w:lineRule="auto"/>
        <w:ind w:left="425" w:hanging="425"/>
        <w:rPr>
          <w:rFonts w:cstheme="minorHAnsi"/>
          <w:color w:val="000000" w:themeColor="text1"/>
        </w:rPr>
      </w:pPr>
      <w:r w:rsidRPr="007A15E3">
        <w:rPr>
          <w:rFonts w:cstheme="minorHAnsi"/>
          <w:color w:val="000000" w:themeColor="text1"/>
        </w:rPr>
        <w:t>Nieusunięcie przez Wykonawcę wad w ustalonym terminie lub wad stwierdzonych w czasie wykonywania przedmiotu umowy w terminie wskazanym przez Zamawiającego, daje Zamawiającemu, po uprzednim bezskutecznym upływie terminu wyznaczonego Wykonawcy na usunięcie wad, prawo powierzenia ich usunięcia osobom trzecim na koszt i ryzyko Wykonawcy,  co nie wymaga odrębnej zgody Wykonawcy.</w:t>
      </w:r>
    </w:p>
    <w:p w14:paraId="49F7DF06" w14:textId="77777777" w:rsidR="00B87FAA" w:rsidRPr="007A15E3" w:rsidRDefault="00B87FAA" w:rsidP="007A15E3">
      <w:pPr>
        <w:spacing w:after="0" w:line="360" w:lineRule="auto"/>
        <w:rPr>
          <w:rFonts w:cstheme="minorHAnsi"/>
          <w:b/>
          <w:bCs/>
          <w:color w:val="000000" w:themeColor="text1"/>
        </w:rPr>
      </w:pPr>
      <w:r w:rsidRPr="007A15E3">
        <w:rPr>
          <w:rFonts w:cstheme="minorHAnsi"/>
          <w:color w:val="000000" w:themeColor="text1"/>
        </w:rPr>
        <w:t>§</w:t>
      </w:r>
      <w:r w:rsidRPr="007A15E3">
        <w:rPr>
          <w:rFonts w:cstheme="minorHAnsi"/>
          <w:b/>
          <w:bCs/>
          <w:color w:val="000000" w:themeColor="text1"/>
        </w:rPr>
        <w:t xml:space="preserve"> 12</w:t>
      </w:r>
    </w:p>
    <w:p w14:paraId="4533BF33" w14:textId="77777777" w:rsidR="00B87FAA" w:rsidRPr="007A15E3" w:rsidRDefault="00B87FAA" w:rsidP="007A15E3">
      <w:pPr>
        <w:numPr>
          <w:ilvl w:val="0"/>
          <w:numId w:val="29"/>
        </w:numPr>
        <w:tabs>
          <w:tab w:val="left" w:pos="360"/>
        </w:tabs>
        <w:spacing w:after="0" w:line="360" w:lineRule="auto"/>
        <w:ind w:hanging="1080"/>
        <w:rPr>
          <w:rFonts w:eastAsia="Calibri" w:cstheme="minorHAnsi"/>
          <w:color w:val="000000" w:themeColor="text1"/>
        </w:rPr>
      </w:pPr>
      <w:r w:rsidRPr="007A15E3">
        <w:rPr>
          <w:rFonts w:eastAsia="Calibri" w:cstheme="minorHAnsi"/>
          <w:color w:val="000000" w:themeColor="text1"/>
        </w:rPr>
        <w:t>Wykonawca zapłaci Zamawiającemu karę umowną:</w:t>
      </w:r>
    </w:p>
    <w:p w14:paraId="6D3ACF15" w14:textId="77777777" w:rsidR="00B87FAA" w:rsidRPr="007A15E3" w:rsidRDefault="00B87FAA" w:rsidP="007A15E3">
      <w:pPr>
        <w:numPr>
          <w:ilvl w:val="0"/>
          <w:numId w:val="16"/>
        </w:numPr>
        <w:tabs>
          <w:tab w:val="num" w:pos="851"/>
          <w:tab w:val="left" w:pos="900"/>
        </w:tabs>
        <w:spacing w:after="0" w:line="360" w:lineRule="auto"/>
        <w:ind w:left="851" w:hanging="284"/>
        <w:rPr>
          <w:rFonts w:eastAsia="Calibri" w:cstheme="minorHAnsi"/>
        </w:rPr>
      </w:pPr>
      <w:r w:rsidRPr="007A15E3">
        <w:rPr>
          <w:rFonts w:eastAsia="Calibri" w:cstheme="minorHAnsi"/>
          <w:color w:val="000000" w:themeColor="text1"/>
        </w:rPr>
        <w:t xml:space="preserve">za odstąpienie od umowy przez Zamawiającego lub Wykonawcę z przyczyn, za które ponosi odpowiedzialność Wykonawca w wysokości 10 % </w:t>
      </w:r>
      <w:r w:rsidRPr="007A15E3">
        <w:rPr>
          <w:rFonts w:eastAsia="Calibri" w:cstheme="minorHAnsi"/>
        </w:rPr>
        <w:t>całkowitego wynagrodzenia umownego brutto,</w:t>
      </w:r>
    </w:p>
    <w:p w14:paraId="04274461" w14:textId="1A26958E" w:rsidR="00B87FAA" w:rsidRPr="007A15E3" w:rsidRDefault="00B87FAA" w:rsidP="007A15E3">
      <w:pPr>
        <w:numPr>
          <w:ilvl w:val="0"/>
          <w:numId w:val="16"/>
        </w:numPr>
        <w:tabs>
          <w:tab w:val="left" w:pos="900"/>
        </w:tabs>
        <w:spacing w:after="0" w:line="360" w:lineRule="auto"/>
        <w:ind w:left="900"/>
        <w:rPr>
          <w:rFonts w:eastAsia="Calibri" w:cstheme="minorHAnsi"/>
          <w:strike/>
        </w:rPr>
      </w:pPr>
      <w:r w:rsidRPr="007A15E3">
        <w:rPr>
          <w:rFonts w:eastAsia="Calibri" w:cstheme="minorHAnsi"/>
        </w:rPr>
        <w:t>w przypadku niedotrzymania  terminu realizacji umowy określonego w § 2 ust. 1 w wysokości 0,0</w:t>
      </w:r>
      <w:r w:rsidR="004B51EA">
        <w:rPr>
          <w:rFonts w:eastAsia="Calibri" w:cstheme="minorHAnsi"/>
        </w:rPr>
        <w:t>2</w:t>
      </w:r>
      <w:r w:rsidRPr="007A15E3">
        <w:rPr>
          <w:rFonts w:eastAsia="Calibri" w:cstheme="minorHAnsi"/>
        </w:rPr>
        <w:t xml:space="preserve"> %  </w:t>
      </w:r>
      <w:r w:rsidR="00BB52A9" w:rsidRPr="007A15E3">
        <w:rPr>
          <w:rFonts w:eastAsia="Calibri" w:cstheme="minorHAnsi"/>
        </w:rPr>
        <w:t xml:space="preserve">całkowitego </w:t>
      </w:r>
      <w:r w:rsidRPr="007A15E3">
        <w:rPr>
          <w:rFonts w:eastAsia="Calibri" w:cstheme="minorHAnsi"/>
        </w:rPr>
        <w:t>wynagrodzenia umowneg</w:t>
      </w:r>
      <w:r w:rsidR="007A15E3" w:rsidRPr="007A15E3">
        <w:rPr>
          <w:rFonts w:eastAsia="Calibri" w:cstheme="minorHAnsi"/>
        </w:rPr>
        <w:t>o brutto, za każdy dzień zwłoki;</w:t>
      </w:r>
    </w:p>
    <w:p w14:paraId="7176F881" w14:textId="32DB2DA1" w:rsidR="00B87FAA" w:rsidRPr="007A15E3" w:rsidRDefault="00B87FAA" w:rsidP="007A15E3">
      <w:pPr>
        <w:numPr>
          <w:ilvl w:val="0"/>
          <w:numId w:val="16"/>
        </w:numPr>
        <w:tabs>
          <w:tab w:val="left" w:pos="900"/>
        </w:tabs>
        <w:spacing w:after="0" w:line="360" w:lineRule="auto"/>
        <w:ind w:left="900"/>
        <w:rPr>
          <w:rFonts w:eastAsia="Calibri" w:cstheme="minorHAnsi"/>
          <w:color w:val="000000" w:themeColor="text1"/>
        </w:rPr>
      </w:pPr>
      <w:r w:rsidRPr="007A15E3">
        <w:rPr>
          <w:rFonts w:eastAsia="Calibri" w:cstheme="minorHAnsi"/>
        </w:rPr>
        <w:lastRenderedPageBreak/>
        <w:t xml:space="preserve">za zwłokę w usunięciu wad stwierdzonych przy odbiorze lub zgłoszonych w ramach </w:t>
      </w:r>
      <w:r w:rsidRPr="007A15E3">
        <w:rPr>
          <w:rFonts w:eastAsia="Calibri" w:cstheme="minorHAnsi"/>
          <w:color w:val="000000" w:themeColor="text1"/>
        </w:rPr>
        <w:t>rękojmi lub udzielonej gwarancji w wysokości 0,0</w:t>
      </w:r>
      <w:r w:rsidR="004B51EA">
        <w:rPr>
          <w:rFonts w:eastAsia="Calibri" w:cstheme="minorHAnsi"/>
          <w:color w:val="000000" w:themeColor="text1"/>
        </w:rPr>
        <w:t>1</w:t>
      </w:r>
      <w:r w:rsidRPr="007A15E3">
        <w:rPr>
          <w:rFonts w:eastAsia="Calibri" w:cstheme="minorHAnsi"/>
          <w:color w:val="000000" w:themeColor="text1"/>
        </w:rPr>
        <w:t xml:space="preserve"> % całkowitego wynagrodzenia umownego brutto, za każdy dzień zwłoki liczonego od dnia</w:t>
      </w:r>
      <w:r w:rsidR="007A15E3" w:rsidRPr="007A15E3">
        <w:rPr>
          <w:rFonts w:eastAsia="Calibri" w:cstheme="minorHAnsi"/>
          <w:color w:val="000000" w:themeColor="text1"/>
        </w:rPr>
        <w:t xml:space="preserve"> wyznaczonego na usunięcie </w:t>
      </w:r>
      <w:r w:rsidR="007A15E3" w:rsidRPr="00121A80">
        <w:rPr>
          <w:rFonts w:eastAsia="Calibri" w:cstheme="minorHAnsi"/>
        </w:rPr>
        <w:t>wad</w:t>
      </w:r>
      <w:r w:rsidR="00F30767" w:rsidRPr="00121A80">
        <w:rPr>
          <w:rFonts w:eastAsia="Calibri" w:cstheme="minorHAnsi"/>
        </w:rPr>
        <w:t xml:space="preserve"> za każdy przypadek</w:t>
      </w:r>
      <w:r w:rsidR="007A15E3" w:rsidRPr="00121A80">
        <w:rPr>
          <w:rFonts w:eastAsia="Calibri" w:cstheme="minorHAnsi"/>
        </w:rPr>
        <w:t>;</w:t>
      </w:r>
    </w:p>
    <w:p w14:paraId="7C2860B3" w14:textId="49A0DA90" w:rsidR="00B87FAA" w:rsidRPr="007A15E3" w:rsidRDefault="00A958A7" w:rsidP="007A15E3">
      <w:pPr>
        <w:numPr>
          <w:ilvl w:val="0"/>
          <w:numId w:val="16"/>
        </w:numPr>
        <w:tabs>
          <w:tab w:val="left" w:pos="900"/>
        </w:tabs>
        <w:spacing w:after="0" w:line="360" w:lineRule="auto"/>
        <w:ind w:left="900"/>
        <w:rPr>
          <w:rFonts w:eastAsia="Calibri" w:cstheme="minorHAnsi"/>
        </w:rPr>
      </w:pPr>
      <w:r w:rsidRPr="007A15E3">
        <w:rPr>
          <w:rFonts w:eastAsia="Calibri" w:cstheme="minorHAnsi"/>
        </w:rPr>
        <w:t>w przypadku braku zapłaty wynagrodzenia należnego podwykonawcom lub dalszym podwykonawcom</w:t>
      </w:r>
      <w:r w:rsidR="007311E7">
        <w:rPr>
          <w:rFonts w:eastAsia="Calibri" w:cstheme="minorHAnsi"/>
        </w:rPr>
        <w:t xml:space="preserve">, </w:t>
      </w:r>
      <w:r w:rsidR="007311E7" w:rsidRPr="007B7C28">
        <w:rPr>
          <w:rFonts w:eastAsia="Calibri" w:cstheme="minorHAnsi"/>
        </w:rPr>
        <w:t xml:space="preserve">a </w:t>
      </w:r>
      <w:r w:rsidR="001A1B77" w:rsidRPr="007B7C28">
        <w:rPr>
          <w:rFonts w:eastAsia="Calibri" w:cstheme="minorHAnsi"/>
        </w:rPr>
        <w:t>także w przypadku</w:t>
      </w:r>
      <w:r w:rsidR="007311E7" w:rsidRPr="007B7C28">
        <w:t xml:space="preserve"> braku zapłaty lub nieterminowej zapłaty wynagrodzenia należnego podwykonawcom z tytułu zmiany wysokości wynagrodzenia, o której mowa w art. 439 ust. 5</w:t>
      </w:r>
      <w:r w:rsidR="001A1B77" w:rsidRPr="007B7C28">
        <w:t xml:space="preserve"> ustawy pzp, w </w:t>
      </w:r>
      <w:r w:rsidR="001A1B77">
        <w:t xml:space="preserve">wysokości </w:t>
      </w:r>
      <w:r w:rsidRPr="007A15E3">
        <w:rPr>
          <w:rFonts w:eastAsia="Calibri" w:cstheme="minorHAnsi"/>
        </w:rPr>
        <w:t xml:space="preserve"> 4 000,00 zł (słownie: cztery  tysiące złotych) za każdy stwierdzony przypadek</w:t>
      </w:r>
      <w:r w:rsidR="001A1B77">
        <w:rPr>
          <w:rFonts w:eastAsia="Calibri" w:cstheme="minorHAnsi"/>
        </w:rPr>
        <w:t xml:space="preserve"> braku zapłaty</w:t>
      </w:r>
      <w:r w:rsidRPr="007A15E3">
        <w:rPr>
          <w:rFonts w:eastAsia="Calibri" w:cstheme="minorHAnsi"/>
        </w:rPr>
        <w:t>, a w przypadku nieterminowej zapłaty w  kwocie 2 000,00 zł (słownie: dwa tysiące złotych) za każdy stwierdzony przypadek</w:t>
      </w:r>
      <w:r w:rsidR="00B87FAA" w:rsidRPr="007A15E3">
        <w:rPr>
          <w:rFonts w:eastAsia="Calibri" w:cstheme="minorHAnsi"/>
        </w:rPr>
        <w:t>;</w:t>
      </w:r>
    </w:p>
    <w:p w14:paraId="3412AC56" w14:textId="77777777" w:rsidR="00B87FAA" w:rsidRPr="007A15E3" w:rsidRDefault="00B87FAA" w:rsidP="007A15E3">
      <w:pPr>
        <w:numPr>
          <w:ilvl w:val="0"/>
          <w:numId w:val="16"/>
        </w:numPr>
        <w:tabs>
          <w:tab w:val="left" w:pos="900"/>
        </w:tabs>
        <w:spacing w:after="0" w:line="360" w:lineRule="auto"/>
        <w:ind w:left="900"/>
        <w:rPr>
          <w:rFonts w:eastAsia="Calibri" w:cstheme="minorHAnsi"/>
          <w:color w:val="000000" w:themeColor="text1"/>
        </w:rPr>
      </w:pPr>
      <w:r w:rsidRPr="007A15E3">
        <w:rPr>
          <w:rFonts w:eastAsia="Calibri" w:cstheme="minorHAnsi"/>
          <w:color w:val="000000" w:themeColor="text1"/>
        </w:rPr>
        <w:t>w przypadku nieprzedłożenia do zaakceptowania projektu umowy o podwykonawstwo, której przedmiotem są roboty budowlane, lub projektu jej zmian w wysokości 2 000,00 zł (słownie: dwa  tysiące złotych) za każdy stwierdzony przypadek;</w:t>
      </w:r>
    </w:p>
    <w:p w14:paraId="4B6A3C14" w14:textId="77777777" w:rsidR="00B87FAA" w:rsidRPr="007A15E3" w:rsidRDefault="00B87FAA" w:rsidP="007A15E3">
      <w:pPr>
        <w:numPr>
          <w:ilvl w:val="0"/>
          <w:numId w:val="16"/>
        </w:numPr>
        <w:tabs>
          <w:tab w:val="left" w:pos="900"/>
        </w:tabs>
        <w:spacing w:after="0" w:line="360" w:lineRule="auto"/>
        <w:ind w:left="900"/>
        <w:rPr>
          <w:rFonts w:eastAsia="Calibri" w:cstheme="minorHAnsi"/>
          <w:color w:val="000000" w:themeColor="text1"/>
        </w:rPr>
      </w:pPr>
      <w:r w:rsidRPr="007A15E3">
        <w:rPr>
          <w:rFonts w:eastAsia="Calibri" w:cstheme="minorHAnsi"/>
          <w:color w:val="000000" w:themeColor="text1"/>
        </w:rPr>
        <w:t>w przypadku nieprzedłożenia poświadczonej za zgodność z oryginałem kopii umowy o podwykonawstwo lub jej zmiany w wysokości 2 000,00 zł (słownie: dwa  tysiące złotych) za każdy stwierdzony przypadek;</w:t>
      </w:r>
    </w:p>
    <w:p w14:paraId="458FA721" w14:textId="77777777" w:rsidR="00B87FAA" w:rsidRPr="007A15E3" w:rsidRDefault="00B87FAA" w:rsidP="007A15E3">
      <w:pPr>
        <w:numPr>
          <w:ilvl w:val="0"/>
          <w:numId w:val="16"/>
        </w:numPr>
        <w:tabs>
          <w:tab w:val="left" w:pos="900"/>
        </w:tabs>
        <w:spacing w:after="0" w:line="360" w:lineRule="auto"/>
        <w:ind w:left="900"/>
        <w:rPr>
          <w:rFonts w:eastAsia="Calibri" w:cstheme="minorHAnsi"/>
          <w:color w:val="000000" w:themeColor="text1"/>
        </w:rPr>
      </w:pPr>
      <w:r w:rsidRPr="007A15E3">
        <w:rPr>
          <w:rFonts w:eastAsia="Calibri" w:cstheme="minorHAnsi"/>
          <w:color w:val="000000" w:themeColor="text1"/>
        </w:rPr>
        <w:t xml:space="preserve">w przypadku braku zmiany umowy o podwykonawstwo w zakresie zmiany terminu zapłaty, zgodnie z § 5 ust 8, na Wykonawcę zostanie nałożona kara w wysokości 2 000,00 PLN </w:t>
      </w:r>
      <w:r w:rsidRPr="007A15E3">
        <w:rPr>
          <w:rFonts w:eastAsia="Calibri" w:cstheme="minorHAnsi"/>
          <w:color w:val="000000" w:themeColor="text1"/>
          <w:highlight w:val="yellow"/>
        </w:rPr>
        <w:t xml:space="preserve"> </w:t>
      </w:r>
      <w:r w:rsidRPr="007A15E3">
        <w:rPr>
          <w:rFonts w:eastAsia="Calibri" w:cstheme="minorHAnsi"/>
          <w:color w:val="000000" w:themeColor="text1"/>
        </w:rPr>
        <w:t>(słownie: dwa tysiące 00/100 PLN) za każdy stwierdzony przypadek;</w:t>
      </w:r>
    </w:p>
    <w:p w14:paraId="330B6AFD" w14:textId="77777777" w:rsidR="00B87FAA" w:rsidRPr="007A15E3" w:rsidRDefault="00B87FAA" w:rsidP="007A15E3">
      <w:pPr>
        <w:numPr>
          <w:ilvl w:val="0"/>
          <w:numId w:val="16"/>
        </w:numPr>
        <w:tabs>
          <w:tab w:val="left" w:pos="900"/>
        </w:tabs>
        <w:spacing w:after="0" w:line="360" w:lineRule="auto"/>
        <w:ind w:left="896" w:hanging="357"/>
        <w:rPr>
          <w:rFonts w:eastAsia="Calibri" w:cstheme="minorHAnsi"/>
          <w:color w:val="000000" w:themeColor="text1"/>
        </w:rPr>
      </w:pPr>
      <w:r w:rsidRPr="007A15E3">
        <w:rPr>
          <w:rFonts w:eastAsia="Calibri" w:cstheme="minorHAnsi"/>
          <w:color w:val="000000" w:themeColor="text1"/>
        </w:rPr>
        <w:t>w przypadku stwierdzenia przez Zamawiającego niedotrzymania warunku dotyczącego zatrudnienia na podstawie umowy o pracę przez Wykonawcę lub podwykonawcę/dalszego podwykonawcę - w wysokości 2 000,00 zł (słownie: dwa  tysiące złotych)  za każdy stwierdzony przypadek.</w:t>
      </w:r>
    </w:p>
    <w:p w14:paraId="5814491F" w14:textId="77777777" w:rsidR="00B87FAA" w:rsidRPr="007A15E3" w:rsidRDefault="00B87FAA" w:rsidP="007A15E3">
      <w:pPr>
        <w:numPr>
          <w:ilvl w:val="0"/>
          <w:numId w:val="29"/>
        </w:numPr>
        <w:tabs>
          <w:tab w:val="num" w:pos="567"/>
        </w:tabs>
        <w:spacing w:after="0" w:line="360" w:lineRule="auto"/>
        <w:ind w:left="567" w:hanging="567"/>
        <w:rPr>
          <w:rFonts w:eastAsia="Calibri" w:cstheme="minorHAnsi"/>
        </w:rPr>
      </w:pPr>
      <w:r w:rsidRPr="007A15E3">
        <w:rPr>
          <w:rFonts w:eastAsia="Calibri" w:cstheme="minorHAnsi"/>
          <w:color w:val="000000" w:themeColor="text1"/>
        </w:rPr>
        <w:t xml:space="preserve">Zamawiający zapłaci Wykonawcy karę umowną za odstąpienie od umowy przez Wykonawcę z przyczyn, za które ponosi odpowiedzialność Zamawiający  w wysokości  10 % </w:t>
      </w:r>
      <w:r w:rsidRPr="007A15E3">
        <w:rPr>
          <w:rFonts w:eastAsia="Calibri" w:cstheme="minorHAnsi"/>
        </w:rPr>
        <w:t>całkowitego wynagrodzenia umownego brutto, z wyjątkiem wystąpienia sytuacji przedstawionej  § 14 ust. 2 niniejszej umowy.</w:t>
      </w:r>
    </w:p>
    <w:p w14:paraId="1D46029B" w14:textId="579DB3DC" w:rsidR="00B87FAA" w:rsidRPr="007A15E3" w:rsidRDefault="00B87FAA" w:rsidP="007A15E3">
      <w:pPr>
        <w:numPr>
          <w:ilvl w:val="0"/>
          <w:numId w:val="29"/>
        </w:numPr>
        <w:tabs>
          <w:tab w:val="num" w:pos="567"/>
        </w:tabs>
        <w:spacing w:after="0" w:line="360" w:lineRule="auto"/>
        <w:ind w:left="567" w:hanging="567"/>
        <w:rPr>
          <w:rFonts w:eastAsia="Calibri" w:cstheme="minorHAnsi"/>
        </w:rPr>
      </w:pPr>
      <w:r w:rsidRPr="007A15E3">
        <w:rPr>
          <w:rFonts w:eastAsia="Calibri" w:cstheme="minorHAnsi"/>
        </w:rPr>
        <w:t>Zamawiającemu przysługuje uprawnienie do potrącania kar umownych z wynagrodzenia należnego Wykonawcy na podstawie umowy</w:t>
      </w:r>
      <w:r w:rsidR="00F30767">
        <w:rPr>
          <w:rFonts w:eastAsia="Calibri" w:cstheme="minorHAnsi"/>
        </w:rPr>
        <w:t>,</w:t>
      </w:r>
      <w:r w:rsidR="00F30767">
        <w:rPr>
          <w:rFonts w:eastAsia="Calibri" w:cstheme="minorHAnsi"/>
          <w:color w:val="0070C0"/>
        </w:rPr>
        <w:t xml:space="preserve"> </w:t>
      </w:r>
      <w:r w:rsidR="00F30767" w:rsidRPr="00121A80">
        <w:rPr>
          <w:rFonts w:eastAsia="Calibri" w:cstheme="minorHAnsi"/>
        </w:rPr>
        <w:t>o ile przepisy prawa powszechnego nie stanowią inaczej</w:t>
      </w:r>
      <w:r w:rsidRPr="00121A80">
        <w:rPr>
          <w:rFonts w:eastAsia="Calibri" w:cstheme="minorHAnsi"/>
        </w:rPr>
        <w:t xml:space="preserve">. Potrącenie kwoty kar zostanie dokonane z wynagrodzenia </w:t>
      </w:r>
      <w:r w:rsidRPr="007A15E3">
        <w:rPr>
          <w:rFonts w:eastAsia="Calibri" w:cstheme="minorHAnsi"/>
        </w:rPr>
        <w:t>przysługującego określonego w fakturze, na co Wykonawca wyraża zgodę.</w:t>
      </w:r>
    </w:p>
    <w:p w14:paraId="21DEADB5" w14:textId="77777777" w:rsidR="00B87FAA" w:rsidRPr="007A15E3" w:rsidRDefault="00B87FAA" w:rsidP="007A15E3">
      <w:pPr>
        <w:numPr>
          <w:ilvl w:val="0"/>
          <w:numId w:val="29"/>
        </w:numPr>
        <w:tabs>
          <w:tab w:val="num" w:pos="567"/>
        </w:tabs>
        <w:spacing w:after="0" w:line="360" w:lineRule="auto"/>
        <w:ind w:left="567" w:hanging="567"/>
        <w:rPr>
          <w:rFonts w:eastAsia="Calibri" w:cstheme="minorHAnsi"/>
        </w:rPr>
      </w:pPr>
      <w:r w:rsidRPr="007A15E3">
        <w:rPr>
          <w:rFonts w:eastAsia="Calibri" w:cstheme="minorHAnsi"/>
        </w:rPr>
        <w:t>Zamawiający ma prawo dochodzić odszkodowania uzupełniającego na zasadach Kodeksu Cywilnego, jeżeli szkoda przewyższy wysokość kar umownych.</w:t>
      </w:r>
    </w:p>
    <w:p w14:paraId="564805CC" w14:textId="3A90A0BD" w:rsidR="006C2977" w:rsidRPr="007C7F68" w:rsidRDefault="00B87FAA" w:rsidP="00C931D4">
      <w:pPr>
        <w:numPr>
          <w:ilvl w:val="0"/>
          <w:numId w:val="29"/>
        </w:numPr>
        <w:tabs>
          <w:tab w:val="clear" w:pos="1080"/>
          <w:tab w:val="num" w:pos="567"/>
        </w:tabs>
        <w:spacing w:after="0" w:line="360" w:lineRule="auto"/>
        <w:ind w:left="567" w:hanging="567"/>
        <w:rPr>
          <w:rFonts w:eastAsia="Calibri" w:cstheme="minorHAnsi"/>
        </w:rPr>
      </w:pPr>
      <w:r w:rsidRPr="007A15E3">
        <w:rPr>
          <w:rFonts w:eastAsia="Calibri" w:cstheme="minorHAnsi"/>
        </w:rPr>
        <w:t>Łączna maksymalna wysokość kar umownych których mogą dochodzić strony ze wszystkich tytułów nie może przekroczyć 1</w:t>
      </w:r>
      <w:r w:rsidR="007B7C28">
        <w:rPr>
          <w:rFonts w:eastAsia="Calibri" w:cstheme="minorHAnsi"/>
        </w:rPr>
        <w:t>5</w:t>
      </w:r>
      <w:r w:rsidRPr="007A15E3">
        <w:rPr>
          <w:rFonts w:eastAsia="Calibri" w:cstheme="minorHAnsi"/>
        </w:rPr>
        <w:t>% całkowitego wynagrodzenia umownego brutto.</w:t>
      </w:r>
    </w:p>
    <w:p w14:paraId="73375C0D" w14:textId="77777777" w:rsidR="00B87FAA" w:rsidRPr="007A15E3" w:rsidRDefault="00B87FAA" w:rsidP="007C7F68">
      <w:pPr>
        <w:spacing w:after="0" w:line="360" w:lineRule="auto"/>
        <w:ind w:left="3540" w:hanging="3540"/>
        <w:rPr>
          <w:rFonts w:cstheme="minorHAnsi"/>
          <w:b/>
          <w:bCs/>
        </w:rPr>
      </w:pPr>
      <w:r w:rsidRPr="007A15E3">
        <w:rPr>
          <w:rFonts w:cstheme="minorHAnsi"/>
        </w:rPr>
        <w:t xml:space="preserve">§ </w:t>
      </w:r>
      <w:r w:rsidRPr="007A15E3">
        <w:rPr>
          <w:rFonts w:cstheme="minorHAnsi"/>
          <w:b/>
          <w:bCs/>
        </w:rPr>
        <w:t>13</w:t>
      </w:r>
    </w:p>
    <w:p w14:paraId="2DD34A8C" w14:textId="60BB245D" w:rsidR="00B87FAA" w:rsidRPr="007A15E3" w:rsidRDefault="00B87FAA" w:rsidP="00446142">
      <w:pPr>
        <w:numPr>
          <w:ilvl w:val="0"/>
          <w:numId w:val="17"/>
        </w:numPr>
        <w:spacing w:after="0" w:line="360" w:lineRule="auto"/>
        <w:rPr>
          <w:rFonts w:cstheme="minorHAnsi"/>
          <w:color w:val="000000"/>
        </w:rPr>
      </w:pPr>
      <w:r w:rsidRPr="007A15E3">
        <w:rPr>
          <w:rFonts w:cstheme="minorHAnsi"/>
        </w:rPr>
        <w:lastRenderedPageBreak/>
        <w:t xml:space="preserve">Tytułem zapewnienia należytego wykonania umowy Wykonawca wnosi zabezpieczenie w wysokości </w:t>
      </w:r>
      <w:r w:rsidR="00335466">
        <w:rPr>
          <w:rFonts w:cstheme="minorHAnsi"/>
          <w:b/>
        </w:rPr>
        <w:t>5</w:t>
      </w:r>
      <w:r w:rsidRPr="007A15E3">
        <w:rPr>
          <w:rFonts w:cstheme="minorHAnsi"/>
          <w:b/>
        </w:rPr>
        <w:t>%</w:t>
      </w:r>
      <w:r w:rsidRPr="007A15E3">
        <w:rPr>
          <w:rFonts w:cstheme="minorHAnsi"/>
        </w:rPr>
        <w:t xml:space="preserve"> wartości robót brutto, co stanowi kwotę </w:t>
      </w:r>
      <w:r w:rsidR="004B51EA">
        <w:rPr>
          <w:rFonts w:cstheme="minorHAnsi"/>
        </w:rPr>
        <w:t>…………………………..</w:t>
      </w:r>
      <w:r w:rsidRPr="007A15E3">
        <w:rPr>
          <w:rFonts w:cstheme="minorHAnsi"/>
          <w:b/>
        </w:rPr>
        <w:t xml:space="preserve"> PLN </w:t>
      </w:r>
      <w:r w:rsidRPr="007A15E3">
        <w:rPr>
          <w:rFonts w:cstheme="minorHAnsi"/>
        </w:rPr>
        <w:t xml:space="preserve">(słownie: </w:t>
      </w:r>
      <w:r w:rsidR="004B51EA">
        <w:rPr>
          <w:rFonts w:cstheme="minorHAnsi"/>
        </w:rPr>
        <w:t>……………………………………………………</w:t>
      </w:r>
      <w:r w:rsidR="00446142">
        <w:rPr>
          <w:rFonts w:cstheme="minorHAnsi"/>
        </w:rPr>
        <w:t xml:space="preserve"> </w:t>
      </w:r>
      <w:r w:rsidR="00446142" w:rsidRPr="00B13133">
        <w:rPr>
          <w:rFonts w:cstheme="minorHAnsi"/>
        </w:rPr>
        <w:t xml:space="preserve">złotych </w:t>
      </w:r>
      <w:r w:rsidR="001A1B77" w:rsidRPr="00B13133">
        <w:rPr>
          <w:rFonts w:cstheme="minorHAnsi"/>
        </w:rPr>
        <w:t>……….</w:t>
      </w:r>
      <w:r w:rsidR="00446142" w:rsidRPr="00B13133">
        <w:rPr>
          <w:rFonts w:cstheme="minorHAnsi"/>
        </w:rPr>
        <w:t>/</w:t>
      </w:r>
      <w:r w:rsidR="00446142">
        <w:rPr>
          <w:rFonts w:cstheme="minorHAnsi"/>
        </w:rPr>
        <w:t>100</w:t>
      </w:r>
      <w:r w:rsidRPr="007A15E3">
        <w:rPr>
          <w:rFonts w:cstheme="minorHAnsi"/>
        </w:rPr>
        <w:t xml:space="preserve">), w formie </w:t>
      </w:r>
      <w:r w:rsidR="004F5253">
        <w:rPr>
          <w:rFonts w:cstheme="minorHAnsi"/>
          <w:b/>
        </w:rPr>
        <w:t>…………………………………………</w:t>
      </w:r>
    </w:p>
    <w:p w14:paraId="1DDF9F06" w14:textId="77777777" w:rsidR="00B87FAA" w:rsidRPr="007A15E3" w:rsidRDefault="00B87FAA" w:rsidP="007A15E3">
      <w:pPr>
        <w:numPr>
          <w:ilvl w:val="0"/>
          <w:numId w:val="17"/>
        </w:numPr>
        <w:spacing w:after="0" w:line="360" w:lineRule="auto"/>
        <w:ind w:hanging="540"/>
        <w:rPr>
          <w:rFonts w:cstheme="minorHAnsi"/>
        </w:rPr>
      </w:pPr>
      <w:r w:rsidRPr="007A15E3">
        <w:rPr>
          <w:rFonts w:cstheme="minorHAnsi"/>
        </w:rPr>
        <w:t>Zabezpieczenie jest wystawione na okres obejmujący wykonanie zamówienia oraz na okres rękojmi i gwarancji.</w:t>
      </w:r>
      <w:r w:rsidRPr="007A15E3">
        <w:rPr>
          <w:rFonts w:eastAsia="Times New Roman" w:cstheme="minorHAnsi"/>
          <w:color w:val="000000"/>
          <w:lang w:eastAsia="ar-SA"/>
        </w:rPr>
        <w:t xml:space="preserve"> </w:t>
      </w:r>
      <w:r w:rsidRPr="007A15E3">
        <w:rPr>
          <w:rFonts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6E46B91" w14:textId="77777777" w:rsidR="00B87FAA" w:rsidRPr="007A15E3" w:rsidRDefault="00B87FAA" w:rsidP="007A15E3">
      <w:pPr>
        <w:numPr>
          <w:ilvl w:val="0"/>
          <w:numId w:val="17"/>
        </w:numPr>
        <w:spacing w:after="0" w:line="360" w:lineRule="auto"/>
        <w:ind w:hanging="540"/>
        <w:rPr>
          <w:rFonts w:cstheme="minorHAnsi"/>
        </w:rPr>
      </w:pPr>
      <w:r w:rsidRPr="007A15E3">
        <w:rPr>
          <w:rFonts w:cstheme="minorHAnsi"/>
        </w:rPr>
        <w:t>70% kwoty zabezpieczenia, gwarantująca zgodne z umową wykonanie przedmiotu zamówienia, zostanie zwrócone w ciągu 30 dni od dnia wykonania zamówienia i uznania przez Zamawiającego za należycie wykonane. Pozostała część zabezpieczenia zostanie zwrócona w ciągu 15 dni po upływie okresu rękojmi za wady i gwarancji.</w:t>
      </w:r>
    </w:p>
    <w:p w14:paraId="23FF70F8" w14:textId="77777777" w:rsidR="00B87FAA" w:rsidRPr="007A15E3" w:rsidRDefault="00B87FAA" w:rsidP="007A15E3">
      <w:pPr>
        <w:numPr>
          <w:ilvl w:val="0"/>
          <w:numId w:val="17"/>
        </w:numPr>
        <w:spacing w:after="0" w:line="360" w:lineRule="auto"/>
        <w:ind w:hanging="540"/>
        <w:rPr>
          <w:rFonts w:cstheme="minorHAnsi"/>
        </w:rPr>
      </w:pPr>
      <w:r w:rsidRPr="007A15E3">
        <w:rPr>
          <w:rFonts w:cstheme="minorHAnsi"/>
        </w:rPr>
        <w:t>W przypadku nienależytego wykonania zamówienia zabezpieczenie staje się własnością Zamawiającego i będzie wykorzystane do zgodnego z umową wykonania przedmiotu zamówienia i pokrycia roszczeń z tytułu rękojmi za wady i gwarancji przedmiotu zamówienia.</w:t>
      </w:r>
    </w:p>
    <w:p w14:paraId="199DA506" w14:textId="77777777" w:rsidR="00B87FAA" w:rsidRPr="007A15E3" w:rsidRDefault="00B87FAA" w:rsidP="007A15E3">
      <w:pPr>
        <w:numPr>
          <w:ilvl w:val="0"/>
          <w:numId w:val="17"/>
        </w:numPr>
        <w:overflowPunct w:val="0"/>
        <w:autoSpaceDE w:val="0"/>
        <w:autoSpaceDN w:val="0"/>
        <w:adjustRightInd w:val="0"/>
        <w:spacing w:after="0" w:line="360" w:lineRule="auto"/>
        <w:ind w:hanging="540"/>
        <w:rPr>
          <w:rFonts w:cstheme="minorHAnsi"/>
        </w:rPr>
      </w:pPr>
      <w:r w:rsidRPr="007A15E3">
        <w:rPr>
          <w:rFonts w:cstheme="minorHAnsi"/>
        </w:rPr>
        <w:t>W przypadku, gdy przedmiot zamówienia nie został wykonany w terminie określonym w § 2 umowy, a zabezpieczenie 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14:paraId="241334A2" w14:textId="02229665" w:rsidR="006C2977" w:rsidRPr="00335466" w:rsidRDefault="00B87FAA" w:rsidP="00C931D4">
      <w:pPr>
        <w:numPr>
          <w:ilvl w:val="0"/>
          <w:numId w:val="17"/>
        </w:numPr>
        <w:overflowPunct w:val="0"/>
        <w:autoSpaceDE w:val="0"/>
        <w:autoSpaceDN w:val="0"/>
        <w:adjustRightInd w:val="0"/>
        <w:spacing w:after="0" w:line="360" w:lineRule="auto"/>
        <w:ind w:left="539" w:hanging="539"/>
        <w:rPr>
          <w:rFonts w:cstheme="minorHAnsi"/>
        </w:rPr>
      </w:pPr>
      <w:r w:rsidRPr="007A15E3">
        <w:rPr>
          <w:rFonts w:cstheme="minorHAnsi"/>
        </w:rPr>
        <w:t xml:space="preserve">Jeśli Wykonawca nie dokona czynności, o których mowa w ust. 5, Zamawiającemu przysługuje prawo żądania wypłaty zabezpieczenia w pełnej kwocie. W przypadku wypłaty zabezpieczenia w pełnej kwocie, należność z tego tytułu staje się zabezpieczeniem należytego wykonania niniejszej umowy w pieniądzu.  </w:t>
      </w:r>
      <w:r w:rsidRPr="00335466">
        <w:rPr>
          <w:rFonts w:cstheme="minorHAnsi"/>
          <w:b/>
          <w:bCs/>
        </w:rPr>
        <w:t xml:space="preserve">  </w:t>
      </w:r>
      <w:r w:rsidR="009D5F4F" w:rsidRPr="00335466">
        <w:rPr>
          <w:rFonts w:cstheme="minorHAnsi"/>
          <w:b/>
          <w:bCs/>
        </w:rPr>
        <w:t xml:space="preserve"> </w:t>
      </w:r>
    </w:p>
    <w:p w14:paraId="1212F64A" w14:textId="3C438CDE" w:rsidR="00B87FAA" w:rsidRPr="007A15E3" w:rsidRDefault="00B87FAA" w:rsidP="007C7F68">
      <w:pPr>
        <w:spacing w:after="0" w:line="360" w:lineRule="auto"/>
        <w:ind w:left="3540" w:hanging="3540"/>
        <w:rPr>
          <w:rFonts w:cstheme="minorHAnsi"/>
          <w:b/>
          <w:bCs/>
        </w:rPr>
      </w:pPr>
      <w:r w:rsidRPr="007A15E3">
        <w:rPr>
          <w:rFonts w:cstheme="minorHAnsi"/>
        </w:rPr>
        <w:t>§</w:t>
      </w:r>
      <w:r w:rsidRPr="007A15E3">
        <w:rPr>
          <w:rFonts w:cstheme="minorHAnsi"/>
          <w:b/>
          <w:bCs/>
        </w:rPr>
        <w:t xml:space="preserve"> 14 </w:t>
      </w:r>
    </w:p>
    <w:p w14:paraId="7C7F1EEA" w14:textId="77777777" w:rsidR="00B87FAA" w:rsidRPr="007A15E3" w:rsidRDefault="00B87FAA" w:rsidP="007A15E3">
      <w:pPr>
        <w:numPr>
          <w:ilvl w:val="0"/>
          <w:numId w:val="18"/>
        </w:numPr>
        <w:spacing w:after="0" w:line="360" w:lineRule="auto"/>
        <w:rPr>
          <w:rFonts w:cstheme="minorHAnsi"/>
        </w:rPr>
      </w:pPr>
      <w:r w:rsidRPr="007A15E3">
        <w:rPr>
          <w:rFonts w:cstheme="minorHAnsi"/>
        </w:rPr>
        <w:t>Zamawiający niezależnie od okoliczności wskazanych w kodeksie cywilnym może odstąpić od umowy, jeżeli:</w:t>
      </w:r>
    </w:p>
    <w:p w14:paraId="33D1F364" w14:textId="77777777" w:rsidR="00B87FAA" w:rsidRPr="007A15E3" w:rsidRDefault="00B87FAA" w:rsidP="007A15E3">
      <w:pPr>
        <w:numPr>
          <w:ilvl w:val="0"/>
          <w:numId w:val="19"/>
        </w:numPr>
        <w:spacing w:after="0" w:line="360" w:lineRule="auto"/>
        <w:rPr>
          <w:rFonts w:cstheme="minorHAnsi"/>
        </w:rPr>
      </w:pPr>
      <w:r w:rsidRPr="007A15E3">
        <w:rPr>
          <w:rFonts w:cstheme="minorHAnsi"/>
        </w:rPr>
        <w:t>Wykonawca z przyczyn od siebie zależnych, nie podjął realizacji prac w terminie 15 dni od umownej daty ich rozpoczęcia lub w terminie 15 dni od wezwania go przez Zamawiającego do ich rozpoczęcia,</w:t>
      </w:r>
    </w:p>
    <w:p w14:paraId="18730AE3" w14:textId="77777777" w:rsidR="00B87FAA" w:rsidRPr="007A15E3" w:rsidRDefault="00B87FAA" w:rsidP="007A15E3">
      <w:pPr>
        <w:numPr>
          <w:ilvl w:val="0"/>
          <w:numId w:val="19"/>
        </w:numPr>
        <w:spacing w:after="0" w:line="360" w:lineRule="auto"/>
        <w:rPr>
          <w:rFonts w:cstheme="minorHAnsi"/>
        </w:rPr>
      </w:pPr>
      <w:r w:rsidRPr="007A15E3">
        <w:rPr>
          <w:rFonts w:cstheme="minorHAnsi"/>
        </w:rPr>
        <w:t>Wykonawca pomimo uprzednich pisemnych zastrzeżeń Zamawiającego nie wykonuje prac zgodnie z warunkami umownymi lub zaniedbuje zobowiązania umowne,</w:t>
      </w:r>
    </w:p>
    <w:p w14:paraId="10756BDA" w14:textId="77777777" w:rsidR="00B87FAA" w:rsidRPr="007A15E3" w:rsidRDefault="00B87FAA" w:rsidP="007A15E3">
      <w:pPr>
        <w:numPr>
          <w:ilvl w:val="0"/>
          <w:numId w:val="19"/>
        </w:numPr>
        <w:spacing w:after="0" w:line="360" w:lineRule="auto"/>
        <w:rPr>
          <w:rFonts w:cstheme="minorHAnsi"/>
        </w:rPr>
      </w:pPr>
      <w:r w:rsidRPr="007A15E3">
        <w:rPr>
          <w:rFonts w:cstheme="minorHAnsi"/>
        </w:rPr>
        <w:t>Wykonawca zaniechał realizacji umowy, a w szczególności przerwał realizację prac przez okres dłuższy niż 15 dni.</w:t>
      </w:r>
    </w:p>
    <w:p w14:paraId="03B74551" w14:textId="77777777" w:rsidR="00B87FAA" w:rsidRPr="007A15E3" w:rsidRDefault="00B87FAA" w:rsidP="007A15E3">
      <w:pPr>
        <w:numPr>
          <w:ilvl w:val="0"/>
          <w:numId w:val="19"/>
        </w:numPr>
        <w:spacing w:after="0" w:line="360" w:lineRule="auto"/>
        <w:rPr>
          <w:rFonts w:cstheme="minorHAnsi"/>
          <w:color w:val="000000"/>
        </w:rPr>
      </w:pPr>
      <w:r w:rsidRPr="007A15E3">
        <w:rPr>
          <w:rFonts w:cstheme="minorHAnsi"/>
          <w:color w:val="000000"/>
        </w:rPr>
        <w:t xml:space="preserve">Zamawiający uznał, że zaszły okoliczności, o których mowa w </w:t>
      </w:r>
      <w:r w:rsidRPr="007A15E3">
        <w:rPr>
          <w:rFonts w:cstheme="minorHAnsi"/>
        </w:rPr>
        <w:t>§</w:t>
      </w:r>
      <w:r w:rsidRPr="007A15E3">
        <w:rPr>
          <w:rFonts w:cstheme="minorHAnsi"/>
          <w:bCs/>
          <w:color w:val="000000"/>
        </w:rPr>
        <w:t xml:space="preserve"> 13 ust.6  niniejszej umowy.</w:t>
      </w:r>
    </w:p>
    <w:p w14:paraId="28EAF3F7" w14:textId="77777777" w:rsidR="00B87FAA" w:rsidRPr="007A15E3" w:rsidRDefault="00B87FAA" w:rsidP="007A15E3">
      <w:pPr>
        <w:numPr>
          <w:ilvl w:val="0"/>
          <w:numId w:val="19"/>
        </w:numPr>
        <w:spacing w:after="0" w:line="360" w:lineRule="auto"/>
        <w:rPr>
          <w:rFonts w:cstheme="minorHAnsi"/>
          <w:color w:val="000000"/>
        </w:rPr>
      </w:pPr>
      <w:r w:rsidRPr="007A15E3">
        <w:rPr>
          <w:rFonts w:cstheme="minorHAnsi"/>
          <w:bCs/>
          <w:color w:val="000000"/>
        </w:rPr>
        <w:lastRenderedPageBreak/>
        <w:t xml:space="preserve">Zamawiający uznał, że zaniechano czynności, o których mowa w </w:t>
      </w:r>
      <w:r w:rsidRPr="007A15E3">
        <w:rPr>
          <w:rFonts w:cstheme="minorHAnsi"/>
        </w:rPr>
        <w:t>§</w:t>
      </w:r>
      <w:r w:rsidRPr="007A15E3">
        <w:rPr>
          <w:rFonts w:cstheme="minorHAnsi"/>
          <w:bCs/>
          <w:color w:val="000000"/>
        </w:rPr>
        <w:t xml:space="preserve"> 6 ust. 4 i 5 niniejszej umowy.</w:t>
      </w:r>
    </w:p>
    <w:p w14:paraId="589E25C4" w14:textId="77777777" w:rsidR="00B87FAA" w:rsidRPr="007A15E3" w:rsidRDefault="00B87FAA" w:rsidP="007A15E3">
      <w:pPr>
        <w:numPr>
          <w:ilvl w:val="0"/>
          <w:numId w:val="19"/>
        </w:numPr>
        <w:spacing w:after="0" w:line="360" w:lineRule="auto"/>
        <w:rPr>
          <w:rFonts w:cstheme="minorHAnsi"/>
        </w:rPr>
      </w:pPr>
      <w:r w:rsidRPr="007A15E3">
        <w:rPr>
          <w:rFonts w:cstheme="minorHAnsi"/>
        </w:rPr>
        <w:t>Wystąpi konieczność wielokrotnego dokonywania bezpośredniej zapłaty podwykonawcy lub dalszemu podwykonawcy, o których mowa w §</w:t>
      </w:r>
      <w:r w:rsidRPr="007A15E3">
        <w:rPr>
          <w:rFonts w:cstheme="minorHAnsi"/>
          <w:bCs/>
        </w:rPr>
        <w:t xml:space="preserve"> 10 ust. 5</w:t>
      </w:r>
      <w:r w:rsidRPr="007A15E3">
        <w:rPr>
          <w:rFonts w:cstheme="minorHAnsi"/>
        </w:rPr>
        <w:t>, lub wystąpi konieczność dokonania bezpośrednich zapłat na sumę większą niż 5% wartości umowy w sprawie zamówienia publicznego,</w:t>
      </w:r>
    </w:p>
    <w:p w14:paraId="461BC4A4" w14:textId="77777777" w:rsidR="00B87FAA" w:rsidRPr="007A15E3" w:rsidRDefault="00B87FAA" w:rsidP="007A15E3">
      <w:pPr>
        <w:numPr>
          <w:ilvl w:val="0"/>
          <w:numId w:val="19"/>
        </w:numPr>
        <w:spacing w:after="0" w:line="360" w:lineRule="auto"/>
        <w:rPr>
          <w:rFonts w:cstheme="minorHAnsi"/>
        </w:rPr>
      </w:pPr>
      <w:r w:rsidRPr="007A15E3">
        <w:rPr>
          <w:rFonts w:cstheme="minorHAnsi"/>
        </w:rPr>
        <w:t>Zamawiający uznał, że zaszły okoliczności, o których mowa w §</w:t>
      </w:r>
      <w:r w:rsidRPr="007A15E3">
        <w:rPr>
          <w:rFonts w:cstheme="minorHAnsi"/>
          <w:bCs/>
        </w:rPr>
        <w:t xml:space="preserve"> 6 ust.11  niniejszej umowy</w:t>
      </w:r>
      <w:r w:rsidRPr="007A15E3">
        <w:rPr>
          <w:rFonts w:cstheme="minorHAnsi"/>
        </w:rPr>
        <w:t>.</w:t>
      </w:r>
    </w:p>
    <w:p w14:paraId="3253ABC2" w14:textId="77777777" w:rsidR="00B87FAA" w:rsidRPr="007A15E3" w:rsidRDefault="00B87FAA" w:rsidP="007A15E3">
      <w:pPr>
        <w:spacing w:after="0" w:line="360" w:lineRule="auto"/>
        <w:ind w:left="426" w:hanging="426"/>
        <w:rPr>
          <w:rFonts w:eastAsia="Calibri" w:cstheme="minorHAnsi"/>
          <w:color w:val="000000" w:themeColor="text1"/>
        </w:rPr>
      </w:pPr>
      <w:r w:rsidRPr="007A15E3">
        <w:rPr>
          <w:rFonts w:eastAsia="Calibri" w:cstheme="minorHAnsi"/>
          <w:color w:val="000000" w:themeColor="text1"/>
        </w:rPr>
        <w:t>2. Zamawiający może odstąpić od umowy także, jeżeli zachodzi co najmniej jedna z następujących okoliczności:</w:t>
      </w:r>
    </w:p>
    <w:p w14:paraId="4EF105B2" w14:textId="77777777" w:rsidR="00B87FAA" w:rsidRPr="007A15E3" w:rsidRDefault="00B87FAA" w:rsidP="007A15E3">
      <w:pPr>
        <w:spacing w:after="0" w:line="360" w:lineRule="auto"/>
        <w:ind w:left="567" w:hanging="283"/>
        <w:rPr>
          <w:rFonts w:eastAsia="Calibri" w:cstheme="minorHAnsi"/>
          <w:color w:val="000000" w:themeColor="text1"/>
        </w:rPr>
      </w:pPr>
      <w:r w:rsidRPr="007A15E3">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745DCD" w14:textId="77777777" w:rsidR="00B87FAA" w:rsidRPr="007A15E3" w:rsidRDefault="00B87FAA" w:rsidP="007A15E3">
      <w:pPr>
        <w:spacing w:after="0" w:line="360" w:lineRule="auto"/>
        <w:ind w:left="567" w:hanging="283"/>
        <w:rPr>
          <w:rFonts w:eastAsia="Calibri" w:cstheme="minorHAnsi"/>
          <w:color w:val="000000" w:themeColor="text1"/>
        </w:rPr>
      </w:pPr>
      <w:r w:rsidRPr="007A15E3">
        <w:rPr>
          <w:rFonts w:eastAsia="Calibri" w:cstheme="minorHAnsi"/>
          <w:color w:val="000000" w:themeColor="text1"/>
        </w:rPr>
        <w:t xml:space="preserve">2) jeżeli zachodzi co najmniej jedna z następujących okoliczności: </w:t>
      </w:r>
    </w:p>
    <w:p w14:paraId="7E3F36AB" w14:textId="77777777" w:rsidR="00B87FAA" w:rsidRPr="007A15E3" w:rsidRDefault="00B87FAA" w:rsidP="007A15E3">
      <w:pPr>
        <w:spacing w:after="0" w:line="360" w:lineRule="auto"/>
        <w:ind w:left="851" w:hanging="284"/>
        <w:rPr>
          <w:rFonts w:eastAsia="Calibri" w:cstheme="minorHAnsi"/>
          <w:color w:val="000000" w:themeColor="text1"/>
        </w:rPr>
      </w:pPr>
      <w:r w:rsidRPr="007A15E3">
        <w:rPr>
          <w:rFonts w:eastAsia="Calibri" w:cstheme="minorHAnsi"/>
          <w:color w:val="000000" w:themeColor="text1"/>
        </w:rPr>
        <w:t xml:space="preserve">a) dokonano zmiany umowy z naruszeniem art. 454 i art. 455, </w:t>
      </w:r>
    </w:p>
    <w:p w14:paraId="5A213CF9" w14:textId="77777777" w:rsidR="00B87FAA" w:rsidRPr="007A15E3" w:rsidRDefault="00B87FAA" w:rsidP="007A15E3">
      <w:pPr>
        <w:spacing w:after="0" w:line="360" w:lineRule="auto"/>
        <w:ind w:left="851" w:hanging="284"/>
        <w:rPr>
          <w:rFonts w:eastAsia="Calibri" w:cstheme="minorHAnsi"/>
          <w:color w:val="000000" w:themeColor="text1"/>
        </w:rPr>
      </w:pPr>
      <w:r w:rsidRPr="007A15E3">
        <w:rPr>
          <w:rFonts w:eastAsia="Calibri" w:cstheme="minorHAnsi"/>
          <w:color w:val="000000" w:themeColor="text1"/>
        </w:rPr>
        <w:t xml:space="preserve">b) wykonawca w chwili zawarcia umowy podlegał wykluczeniu na podstawie art. 108, </w:t>
      </w:r>
    </w:p>
    <w:p w14:paraId="482D0A3A" w14:textId="77777777" w:rsidR="00B87FAA" w:rsidRPr="007A15E3" w:rsidRDefault="00B87FAA" w:rsidP="007A15E3">
      <w:pPr>
        <w:autoSpaceDE w:val="0"/>
        <w:autoSpaceDN w:val="0"/>
        <w:adjustRightInd w:val="0"/>
        <w:spacing w:after="0" w:line="360" w:lineRule="auto"/>
        <w:ind w:left="851" w:hanging="284"/>
        <w:rPr>
          <w:rFonts w:cstheme="minorHAnsi"/>
          <w:color w:val="000000" w:themeColor="text1"/>
        </w:rPr>
      </w:pPr>
      <w:r w:rsidRPr="007A15E3">
        <w:rPr>
          <w:rFonts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2EE30E2" w14:textId="77777777" w:rsidR="00B87FAA" w:rsidRPr="007A15E3" w:rsidRDefault="00B87FAA" w:rsidP="007A15E3">
      <w:pPr>
        <w:autoSpaceDE w:val="0"/>
        <w:autoSpaceDN w:val="0"/>
        <w:adjustRightInd w:val="0"/>
        <w:spacing w:after="0" w:line="360" w:lineRule="auto"/>
        <w:ind w:left="284" w:hanging="284"/>
        <w:rPr>
          <w:rFonts w:cstheme="minorHAnsi"/>
          <w:color w:val="000000" w:themeColor="text1"/>
        </w:rPr>
      </w:pPr>
      <w:r w:rsidRPr="007A15E3">
        <w:rPr>
          <w:rFonts w:cstheme="minorHAnsi"/>
          <w:color w:val="000000" w:themeColor="text1"/>
        </w:rPr>
        <w:t xml:space="preserve">3. W przypadku, o którym mowa w ust. 2 pkt 2) lit. a, zamawiający odstępuje od umowy w części, której zmiana dotyczy. </w:t>
      </w:r>
    </w:p>
    <w:p w14:paraId="06D61177" w14:textId="4AE6F60A" w:rsidR="00B87FAA" w:rsidRPr="007A15E3" w:rsidRDefault="00B87FAA" w:rsidP="007A15E3">
      <w:pPr>
        <w:spacing w:after="0" w:line="360" w:lineRule="auto"/>
        <w:ind w:left="284" w:hanging="284"/>
        <w:rPr>
          <w:rFonts w:eastAsia="Calibri" w:cstheme="minorHAnsi"/>
          <w:color w:val="000000" w:themeColor="text1"/>
        </w:rPr>
      </w:pPr>
      <w:r w:rsidRPr="007A15E3">
        <w:rPr>
          <w:rFonts w:cstheme="minorHAnsi"/>
          <w:color w:val="000000" w:themeColor="text1"/>
        </w:rPr>
        <w:t xml:space="preserve">4. W przypadkach, o których mowa w ust. 1 pkt 3) oraz w ust. 2, </w:t>
      </w:r>
      <w:r w:rsidR="009D5F4F">
        <w:rPr>
          <w:rFonts w:cstheme="minorHAnsi"/>
          <w:color w:val="000000" w:themeColor="text1"/>
        </w:rPr>
        <w:t>W</w:t>
      </w:r>
      <w:r w:rsidRPr="007A15E3">
        <w:rPr>
          <w:rFonts w:cstheme="minorHAnsi"/>
          <w:color w:val="000000" w:themeColor="text1"/>
        </w:rPr>
        <w:t>ykonawca może żądać wyłącznie wynagrodzenia należnego z tytułu wykonania części umowy.</w:t>
      </w:r>
    </w:p>
    <w:p w14:paraId="5D68C105" w14:textId="77777777" w:rsidR="00B87FAA" w:rsidRPr="007A15E3" w:rsidRDefault="00B87FAA" w:rsidP="007A15E3">
      <w:pPr>
        <w:spacing w:after="0" w:line="360" w:lineRule="auto"/>
        <w:ind w:left="284" w:hanging="284"/>
        <w:rPr>
          <w:rFonts w:eastAsia="Calibri" w:cstheme="minorHAnsi"/>
          <w:color w:val="000000" w:themeColor="text1"/>
        </w:rPr>
      </w:pPr>
      <w:r w:rsidRPr="007A15E3">
        <w:rPr>
          <w:rFonts w:eastAsia="Calibri" w:cstheme="minorHAnsi"/>
          <w:color w:val="000000" w:themeColor="text1"/>
        </w:rPr>
        <w:t xml:space="preserve">5. </w:t>
      </w:r>
      <w:r w:rsidRPr="007A15E3">
        <w:rPr>
          <w:rFonts w:cstheme="minorHAnsi"/>
          <w:color w:val="000000" w:themeColor="text1"/>
        </w:rPr>
        <w:t xml:space="preserve">Zamawiający może odstąpić od umowy z winy Wykonawcy, a wszelkie koszty z tego wynikłe poniesie Wykonawca w przypadku rażącego naruszenia przepisów BHP przez Wykonawcę w czasie realizacji umowy. </w:t>
      </w:r>
    </w:p>
    <w:p w14:paraId="16C1D5E5" w14:textId="77777777" w:rsidR="00B87FAA" w:rsidRPr="007A15E3" w:rsidRDefault="00B87FAA" w:rsidP="007A15E3">
      <w:pPr>
        <w:spacing w:after="0" w:line="360" w:lineRule="auto"/>
        <w:ind w:left="284" w:hanging="284"/>
        <w:rPr>
          <w:rFonts w:eastAsia="Calibri" w:cstheme="minorHAnsi"/>
          <w:color w:val="FF0000"/>
        </w:rPr>
      </w:pPr>
      <w:r w:rsidRPr="007A15E3">
        <w:rPr>
          <w:rFonts w:eastAsia="Calibri" w:cstheme="minorHAnsi"/>
          <w:color w:val="000000"/>
        </w:rPr>
        <w:t>6</w:t>
      </w:r>
      <w:r w:rsidRPr="007A15E3">
        <w:rPr>
          <w:rFonts w:eastAsia="Calibri" w:cstheme="minorHAnsi"/>
          <w:color w:val="FF0000"/>
        </w:rPr>
        <w:t xml:space="preserve">. </w:t>
      </w:r>
      <w:r w:rsidRPr="007A15E3">
        <w:rPr>
          <w:rFonts w:cstheme="minorHAnsi"/>
        </w:rPr>
        <w:t xml:space="preserve">W przypadku wykonywania robót przez Wykonawcę niezgodnie z dokumentacją techniczną, w sposób odbiegający od sztuki budowlanej lub obowiązujących Polskich Norm Budowlanych, Zamawiającemu przysługuje prawo odstąpienia od umowy z winy Wykonawcy. Z tego tytułu Wykonawcy nie należy się wynagrodzenie za nieprawidłowo wykonane roboty. </w:t>
      </w:r>
    </w:p>
    <w:p w14:paraId="25376AC4" w14:textId="41C2664F" w:rsidR="00B87FAA" w:rsidRPr="007A15E3" w:rsidRDefault="00B87FAA" w:rsidP="007A15E3">
      <w:pPr>
        <w:spacing w:after="0" w:line="360" w:lineRule="auto"/>
        <w:ind w:left="284" w:hanging="284"/>
        <w:rPr>
          <w:rFonts w:eastAsia="Calibri" w:cstheme="minorHAnsi"/>
          <w:color w:val="FF0000"/>
        </w:rPr>
      </w:pPr>
      <w:r w:rsidRPr="007A15E3">
        <w:rPr>
          <w:rFonts w:eastAsia="Calibri" w:cstheme="minorHAnsi"/>
          <w:color w:val="000000"/>
        </w:rPr>
        <w:t>7.</w:t>
      </w:r>
      <w:r w:rsidRPr="007A15E3">
        <w:rPr>
          <w:rFonts w:cstheme="minorHAnsi"/>
          <w:b/>
          <w:bCs/>
        </w:rPr>
        <w:t xml:space="preserve">  </w:t>
      </w:r>
      <w:r w:rsidRPr="007A15E3">
        <w:rPr>
          <w:rFonts w:cstheme="minorHAnsi"/>
        </w:rPr>
        <w:t xml:space="preserve">Zamawiający wzywa pisemnie Wykonawcę do zaprzestania naruszeń, o których mowa w </w:t>
      </w:r>
      <w:r w:rsidR="00DF2A5F" w:rsidRPr="007A15E3">
        <w:rPr>
          <w:rFonts w:cstheme="minorHAnsi"/>
        </w:rPr>
        <w:t xml:space="preserve">ust. 1 pkt 3, </w:t>
      </w:r>
      <w:r w:rsidRPr="007A15E3">
        <w:rPr>
          <w:rFonts w:cstheme="minorHAnsi"/>
        </w:rPr>
        <w:t xml:space="preserve">ust. </w:t>
      </w:r>
      <w:r w:rsidR="00DF2A5F" w:rsidRPr="007A15E3">
        <w:rPr>
          <w:rFonts w:cstheme="minorHAnsi"/>
        </w:rPr>
        <w:t>5</w:t>
      </w:r>
      <w:r w:rsidRPr="007A15E3">
        <w:rPr>
          <w:rFonts w:cstheme="minorHAnsi"/>
        </w:rPr>
        <w:t xml:space="preserve"> i </w:t>
      </w:r>
      <w:r w:rsidR="00DF2A5F" w:rsidRPr="007A15E3">
        <w:rPr>
          <w:rFonts w:cstheme="minorHAnsi"/>
        </w:rPr>
        <w:t>6</w:t>
      </w:r>
      <w:r w:rsidRPr="007A15E3">
        <w:rPr>
          <w:rFonts w:cstheme="minorHAnsi"/>
        </w:rPr>
        <w:t>, wyznaczając jednocześnie termin na usunięcie nieprawidłowości. Po bezskutecznym upływie terminu, Zamawiający ma prawo złożyć pisemne oświadczenie o odstąpieniu od umowy.</w:t>
      </w:r>
    </w:p>
    <w:p w14:paraId="44B3E4CE" w14:textId="5528C095" w:rsidR="006C2977" w:rsidRPr="007C7F68" w:rsidRDefault="00B87FAA" w:rsidP="00C931D4">
      <w:pPr>
        <w:widowControl w:val="0"/>
        <w:tabs>
          <w:tab w:val="center" w:pos="4536"/>
          <w:tab w:val="right" w:pos="9072"/>
        </w:tabs>
        <w:spacing w:after="0" w:line="360" w:lineRule="auto"/>
        <w:ind w:left="284" w:hanging="284"/>
        <w:rPr>
          <w:rFonts w:cstheme="minorHAnsi"/>
        </w:rPr>
      </w:pPr>
      <w:r w:rsidRPr="007A15E3">
        <w:rPr>
          <w:rFonts w:cstheme="minorHAnsi"/>
        </w:rPr>
        <w:t xml:space="preserve">8.  Koszty dodatkowe poniesione na zabezpieczenie terenu budowy oraz wszelkie inne uzasadnione </w:t>
      </w:r>
      <w:r w:rsidRPr="007A15E3">
        <w:rPr>
          <w:rFonts w:cstheme="minorHAnsi"/>
        </w:rPr>
        <w:lastRenderedPageBreak/>
        <w:t xml:space="preserve">koszty związane z odstąpieniem od umowy ponosi Wykonawca. </w:t>
      </w:r>
      <w:r w:rsidRPr="007A15E3">
        <w:rPr>
          <w:rFonts w:cstheme="minorHAnsi"/>
        </w:rPr>
        <w:tab/>
      </w:r>
      <w:r w:rsidRPr="007A15E3">
        <w:rPr>
          <w:rFonts w:cstheme="minorHAnsi"/>
          <w:b/>
          <w:bCs/>
        </w:rPr>
        <w:t xml:space="preserve">  </w:t>
      </w:r>
    </w:p>
    <w:p w14:paraId="70ABBFB3" w14:textId="77777777" w:rsidR="00B87FAA" w:rsidRPr="007A15E3" w:rsidRDefault="00B87FAA" w:rsidP="007C7F68">
      <w:pPr>
        <w:spacing w:after="0" w:line="360" w:lineRule="auto"/>
        <w:ind w:left="3540" w:hanging="3540"/>
        <w:rPr>
          <w:rFonts w:cstheme="minorHAnsi"/>
          <w:b/>
          <w:bCs/>
        </w:rPr>
      </w:pPr>
      <w:r w:rsidRPr="007A15E3">
        <w:rPr>
          <w:rFonts w:cstheme="minorHAnsi"/>
          <w:bCs/>
        </w:rPr>
        <w:t>§</w:t>
      </w:r>
      <w:r w:rsidRPr="007A15E3">
        <w:rPr>
          <w:rFonts w:cstheme="minorHAnsi"/>
          <w:b/>
          <w:bCs/>
        </w:rPr>
        <w:t xml:space="preserve"> 15</w:t>
      </w:r>
    </w:p>
    <w:p w14:paraId="07E61DBB" w14:textId="77777777" w:rsidR="00B87FAA" w:rsidRPr="007A15E3" w:rsidRDefault="00B87FAA" w:rsidP="007A15E3">
      <w:pPr>
        <w:numPr>
          <w:ilvl w:val="0"/>
          <w:numId w:val="20"/>
        </w:numPr>
        <w:tabs>
          <w:tab w:val="num" w:pos="426"/>
        </w:tabs>
        <w:spacing w:after="0" w:line="360" w:lineRule="auto"/>
        <w:ind w:left="426" w:hanging="426"/>
        <w:rPr>
          <w:rFonts w:cstheme="minorHAnsi"/>
        </w:rPr>
      </w:pPr>
      <w:r w:rsidRPr="007A15E3">
        <w:rPr>
          <w:rFonts w:cstheme="minorHAnsi"/>
        </w:rPr>
        <w:t xml:space="preserve">Wszelkie zmiany niniejszej umowy wymagają dla swej ważności formy pisemnej pod rygorem nieważności i będą dopuszczalne w granicach unormowania artykułu 455 ustawy Prawo zamówień publicznych. </w:t>
      </w:r>
    </w:p>
    <w:p w14:paraId="220F5166" w14:textId="77777777" w:rsidR="00B87FAA" w:rsidRPr="007A15E3" w:rsidRDefault="00B87FAA" w:rsidP="007A15E3">
      <w:pPr>
        <w:numPr>
          <w:ilvl w:val="0"/>
          <w:numId w:val="20"/>
        </w:numPr>
        <w:tabs>
          <w:tab w:val="num" w:pos="426"/>
        </w:tabs>
        <w:autoSpaceDE w:val="0"/>
        <w:autoSpaceDN w:val="0"/>
        <w:spacing w:after="0" w:line="360" w:lineRule="auto"/>
        <w:ind w:left="426" w:hanging="426"/>
        <w:rPr>
          <w:rFonts w:cstheme="minorHAnsi"/>
        </w:rPr>
      </w:pPr>
      <w:r w:rsidRPr="007A15E3">
        <w:rPr>
          <w:rFonts w:cstheme="minorHAnsi"/>
        </w:rPr>
        <w:t>Zmiana Umowy jest dopuszczalna na podstawie art. 455 ust. 1 pkt 1 w sytuacji, gdy:</w:t>
      </w:r>
    </w:p>
    <w:p w14:paraId="40B26DF4" w14:textId="77777777" w:rsidR="00B87FAA" w:rsidRPr="007A15E3" w:rsidRDefault="00B87FAA" w:rsidP="007A15E3">
      <w:pPr>
        <w:numPr>
          <w:ilvl w:val="0"/>
          <w:numId w:val="21"/>
        </w:numPr>
        <w:tabs>
          <w:tab w:val="num" w:pos="709"/>
        </w:tabs>
        <w:spacing w:after="0" w:line="360" w:lineRule="auto"/>
        <w:ind w:hanging="1014"/>
        <w:rPr>
          <w:rFonts w:cstheme="minorHAnsi"/>
        </w:rPr>
      </w:pPr>
      <w:r w:rsidRPr="007A15E3">
        <w:rPr>
          <w:rFonts w:cstheme="minorHAnsi"/>
        </w:rPr>
        <w:t xml:space="preserve">zmieniły się przepisy, których regulacje wpływają na prawa i obowiązki stron, </w:t>
      </w:r>
    </w:p>
    <w:p w14:paraId="1830F073" w14:textId="77777777" w:rsidR="00B87FAA" w:rsidRPr="007A15E3" w:rsidRDefault="00B87FAA" w:rsidP="007A15E3">
      <w:pPr>
        <w:numPr>
          <w:ilvl w:val="0"/>
          <w:numId w:val="21"/>
        </w:numPr>
        <w:tabs>
          <w:tab w:val="num" w:pos="709"/>
        </w:tabs>
        <w:spacing w:after="0" w:line="360" w:lineRule="auto"/>
        <w:ind w:left="709" w:hanging="283"/>
        <w:rPr>
          <w:rFonts w:cstheme="minorHAnsi"/>
        </w:rPr>
      </w:pPr>
      <w:r w:rsidRPr="007A15E3">
        <w:rPr>
          <w:rFonts w:cstheme="minorHAnsi"/>
        </w:rPr>
        <w:t>ustalone umową terminy mogą ulec wydłużeniu o czas opóźnienia, jeżeli takie opóźnienie jest lub będzie miało wpływ na wykonanie przedmiotu umowy w następujących przypadkach:</w:t>
      </w:r>
    </w:p>
    <w:p w14:paraId="28853835"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z powodu zmian w dokumentacji projektowej,</w:t>
      </w:r>
    </w:p>
    <w:p w14:paraId="19CA0739"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color w:val="000000"/>
        </w:rPr>
        <w:t>wystąpienia konieczności wykonania dodatkowych/zamiennych i niemożliwych do przewidzenia prac, których zrealizowanie jest niezbędne, wskutek niemożliwych do przewidzenia okoliczności, w tym z uwagi na zmianę obowiązujących przepisów, a których  przeprowadzenie  wiąże się z potrzebą zmiany terminu,</w:t>
      </w:r>
    </w:p>
    <w:p w14:paraId="7683D17F"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jakiegokolwiek opóźnienia, utrudnienia lub przeszkód spowodowanych lub dających się przypisać Zamawiającemu,</w:t>
      </w:r>
    </w:p>
    <w:p w14:paraId="3A08F364"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siły wyższej,</w:t>
      </w:r>
    </w:p>
    <w:p w14:paraId="046E1FB8"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na skutek działań osób trzecich uniemożliwiających wykonanie prac, które to działania nie są konsekwencją winy którejkolwiek ze stron,</w:t>
      </w:r>
    </w:p>
    <w:p w14:paraId="0FC387E6" w14:textId="77777777"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wystąpienie innych szczególnych okoliczności, za które Wykonawca nie jest odpowiedzialny,</w:t>
      </w:r>
    </w:p>
    <w:p w14:paraId="5B4142EB" w14:textId="31EDE11B" w:rsidR="00B87FAA" w:rsidRPr="007A15E3" w:rsidRDefault="00B87FAA" w:rsidP="007A15E3">
      <w:pPr>
        <w:numPr>
          <w:ilvl w:val="0"/>
          <w:numId w:val="22"/>
        </w:numPr>
        <w:tabs>
          <w:tab w:val="num" w:pos="851"/>
          <w:tab w:val="num" w:pos="1134"/>
        </w:tabs>
        <w:autoSpaceDE w:val="0"/>
        <w:autoSpaceDN w:val="0"/>
        <w:spacing w:after="0" w:line="360" w:lineRule="auto"/>
        <w:ind w:left="1134" w:hanging="283"/>
        <w:rPr>
          <w:rFonts w:cstheme="minorHAnsi"/>
        </w:rPr>
      </w:pPr>
      <w:r w:rsidRPr="007A15E3">
        <w:rPr>
          <w:rFonts w:cstheme="minorHAnsi"/>
        </w:rPr>
        <w:t>istnieje konieczność przesunięcia terminu wykonania poszczególnych etapów bądź terminu wykonania Umowy z przyczyn leżących po stronie Zamawiającego</w:t>
      </w:r>
      <w:r w:rsidR="00E46294">
        <w:rPr>
          <w:rFonts w:cstheme="minorHAnsi"/>
        </w:rPr>
        <w:t>,</w:t>
      </w:r>
    </w:p>
    <w:p w14:paraId="71B10C55" w14:textId="77777777" w:rsidR="00B87FAA" w:rsidRPr="007A15E3" w:rsidRDefault="00B87FAA" w:rsidP="007A15E3">
      <w:pPr>
        <w:numPr>
          <w:ilvl w:val="0"/>
          <w:numId w:val="22"/>
        </w:numPr>
        <w:tabs>
          <w:tab w:val="num" w:pos="851"/>
          <w:tab w:val="num" w:pos="1134"/>
        </w:tabs>
        <w:spacing w:after="0" w:line="360" w:lineRule="auto"/>
        <w:ind w:left="1134" w:hanging="283"/>
        <w:rPr>
          <w:rFonts w:cstheme="minorHAnsi"/>
          <w:color w:val="000000" w:themeColor="text1"/>
        </w:rPr>
      </w:pPr>
      <w:r w:rsidRPr="007A15E3">
        <w:rPr>
          <w:rFonts w:cstheme="minorHAnsi"/>
          <w:color w:val="000000"/>
        </w:rPr>
        <w:t xml:space="preserve">przedłużania się procedury udzielania przedmiotowego zamówienia, wynikającego z </w:t>
      </w:r>
      <w:r w:rsidRPr="007A15E3">
        <w:rPr>
          <w:rFonts w:cstheme="minorHAnsi"/>
          <w:color w:val="000000" w:themeColor="text1"/>
        </w:rPr>
        <w:t>dowolnych przyczyn.</w:t>
      </w:r>
    </w:p>
    <w:p w14:paraId="407866B5" w14:textId="77777777" w:rsidR="001A1B77" w:rsidRDefault="00B87FAA" w:rsidP="007A15E3">
      <w:pPr>
        <w:numPr>
          <w:ilvl w:val="0"/>
          <w:numId w:val="21"/>
        </w:numPr>
        <w:tabs>
          <w:tab w:val="num" w:pos="709"/>
        </w:tabs>
        <w:spacing w:after="0" w:line="360" w:lineRule="auto"/>
        <w:ind w:left="709" w:hanging="283"/>
        <w:rPr>
          <w:rFonts w:cstheme="minorHAnsi"/>
          <w:color w:val="000000" w:themeColor="text1"/>
        </w:rPr>
      </w:pPr>
      <w:r w:rsidRPr="007A15E3">
        <w:rPr>
          <w:rFonts w:cstheme="minorHAnsi"/>
          <w:color w:val="000000" w:themeColor="text1"/>
        </w:rPr>
        <w:t>wystąpi konieczność zaniechania realizacji części umowy lub zmniejszenia zakresu umownego, z zastrzeżeniem, że łączne zmniejszenie zakresu umownego nie może przekroczyć 20% całości zakresu rzeczowego umowy. W przypadku wystąpienia przedmiotowej sytuacji wynagrodzenie umowne zostanie odpowiednio pomniejszone o wartość elementów, o które pomniejszono zakres przedmiotu umowy. Wartość robót zaniechanych zostanie obliczona na podstawie kosztorysu robót niewykonanych, o którym mowa w § 3 ust. 7 i 8 Umowy</w:t>
      </w:r>
      <w:r w:rsidR="001A1B77">
        <w:rPr>
          <w:rFonts w:cstheme="minorHAnsi"/>
          <w:color w:val="000000" w:themeColor="text1"/>
        </w:rPr>
        <w:t>,</w:t>
      </w:r>
    </w:p>
    <w:p w14:paraId="3033065A" w14:textId="5ADD9E60" w:rsidR="00B87FAA" w:rsidRPr="007B7957" w:rsidRDefault="00416DA8" w:rsidP="007A15E3">
      <w:pPr>
        <w:numPr>
          <w:ilvl w:val="0"/>
          <w:numId w:val="21"/>
        </w:numPr>
        <w:tabs>
          <w:tab w:val="num" w:pos="709"/>
        </w:tabs>
        <w:spacing w:after="0" w:line="360" w:lineRule="auto"/>
        <w:ind w:left="709" w:hanging="283"/>
        <w:rPr>
          <w:rFonts w:cstheme="minorHAnsi"/>
        </w:rPr>
      </w:pPr>
      <w:r w:rsidRPr="007B7957">
        <w:rPr>
          <w:rFonts w:cstheme="minorHAnsi"/>
        </w:rPr>
        <w:t>wystąpią</w:t>
      </w:r>
      <w:r w:rsidR="001A1B77" w:rsidRPr="007B7957">
        <w:rPr>
          <w:rFonts w:cstheme="minorHAnsi"/>
        </w:rPr>
        <w:t xml:space="preserve"> okoliczności wskazane w § 10 ust. 12 i 13 niniejszej umowy</w:t>
      </w:r>
      <w:r w:rsidR="00B87FAA" w:rsidRPr="007B7957">
        <w:rPr>
          <w:rFonts w:cstheme="minorHAnsi"/>
        </w:rPr>
        <w:t>.</w:t>
      </w:r>
    </w:p>
    <w:p w14:paraId="30876CB5" w14:textId="77777777" w:rsidR="00B87FAA" w:rsidRPr="007A15E3" w:rsidRDefault="00B87FAA" w:rsidP="007A15E3">
      <w:pPr>
        <w:numPr>
          <w:ilvl w:val="1"/>
          <w:numId w:val="21"/>
        </w:numPr>
        <w:tabs>
          <w:tab w:val="num" w:pos="284"/>
          <w:tab w:val="num" w:pos="1440"/>
        </w:tabs>
        <w:spacing w:after="0" w:line="360" w:lineRule="auto"/>
        <w:ind w:left="284" w:hanging="284"/>
        <w:rPr>
          <w:rFonts w:cstheme="minorHAnsi"/>
        </w:rPr>
      </w:pPr>
      <w:r w:rsidRPr="007A15E3">
        <w:rPr>
          <w:rFonts w:cstheme="minorHAnsi"/>
        </w:rPr>
        <w:t xml:space="preserve">Dopuszcza się możliwość zmiany osób, o których mowa w § 6 umowy. Zmiana taka wymaga zachowania formy pisemnej i nie stanowi zmiany umowy, z zastrzeżeniem spełniania warunków udziału w postępowaniu przez te osoby. </w:t>
      </w:r>
    </w:p>
    <w:p w14:paraId="56623691" w14:textId="77777777" w:rsidR="00B87FAA" w:rsidRPr="007A15E3" w:rsidRDefault="00B87FAA" w:rsidP="007A15E3">
      <w:pPr>
        <w:numPr>
          <w:ilvl w:val="1"/>
          <w:numId w:val="21"/>
        </w:numPr>
        <w:tabs>
          <w:tab w:val="num" w:pos="284"/>
          <w:tab w:val="num" w:pos="1440"/>
        </w:tabs>
        <w:autoSpaceDE w:val="0"/>
        <w:autoSpaceDN w:val="0"/>
        <w:spacing w:after="0" w:line="360" w:lineRule="auto"/>
        <w:ind w:left="284" w:hanging="284"/>
        <w:rPr>
          <w:rFonts w:cstheme="minorHAnsi"/>
        </w:rPr>
      </w:pPr>
      <w:r w:rsidRPr="007A15E3">
        <w:rPr>
          <w:rFonts w:cstheme="minorHAnsi"/>
        </w:rPr>
        <w:lastRenderedPageBreak/>
        <w:t xml:space="preserve">O wystąpieniu okoliczności mogących wpłynąć na zmianę terminów, Wykonawca winien jest poinformować Zamawiającego  pisemnie i natychmiast odnotować to w dzienniku budowy z zastrzeżeniem ust. 6. </w:t>
      </w:r>
    </w:p>
    <w:p w14:paraId="10D43836" w14:textId="77777777" w:rsidR="00B87FAA" w:rsidRPr="007A15E3" w:rsidRDefault="00B87FAA" w:rsidP="007A15E3">
      <w:pPr>
        <w:numPr>
          <w:ilvl w:val="1"/>
          <w:numId w:val="21"/>
        </w:numPr>
        <w:tabs>
          <w:tab w:val="num" w:pos="284"/>
          <w:tab w:val="num" w:pos="1440"/>
        </w:tabs>
        <w:autoSpaceDE w:val="0"/>
        <w:autoSpaceDN w:val="0"/>
        <w:spacing w:after="0" w:line="360" w:lineRule="auto"/>
        <w:ind w:left="284" w:hanging="284"/>
        <w:rPr>
          <w:rFonts w:cstheme="minorHAnsi"/>
        </w:rPr>
      </w:pPr>
      <w:r w:rsidRPr="007A15E3">
        <w:rPr>
          <w:rFonts w:cstheme="minorHAnsi"/>
        </w:rPr>
        <w:t>Strony z powodów, jakie mogą wpływać na zmiany terminów wykonania robót objętych niniejszą umową, wyłączają niedogodności związane z pogodą, typową dla okresu wykonywania robót w miejscu budowy.</w:t>
      </w:r>
    </w:p>
    <w:p w14:paraId="5D8612F4" w14:textId="77777777" w:rsidR="00092CAB" w:rsidRDefault="00A958A7" w:rsidP="00092CAB">
      <w:pPr>
        <w:numPr>
          <w:ilvl w:val="1"/>
          <w:numId w:val="21"/>
        </w:numPr>
        <w:tabs>
          <w:tab w:val="num" w:pos="284"/>
          <w:tab w:val="num" w:pos="1440"/>
        </w:tabs>
        <w:autoSpaceDE w:val="0"/>
        <w:autoSpaceDN w:val="0"/>
        <w:spacing w:after="0" w:line="360" w:lineRule="auto"/>
        <w:ind w:left="284" w:hanging="284"/>
        <w:rPr>
          <w:rFonts w:cstheme="minorHAnsi"/>
        </w:rPr>
      </w:pPr>
      <w:r w:rsidRPr="007A15E3">
        <w:rPr>
          <w:rFonts w:cstheme="minorHAnsi"/>
        </w:rPr>
        <w:t>Zamawiający nie ma obowiązku dokonać zmiany terminu wykonania przedmiotu umowy, jeżeli Wykonawca w terminie 3 dni roboczych od wystąpienia okoliczności, o których mowa w ust. 2 i 4 nie złoży  Zamawiającemu pisemnego, uzasadnionego wniosku o przedłużenie terminu wykonania prac objętych umową</w:t>
      </w:r>
      <w:r w:rsidR="00B87FAA" w:rsidRPr="007A15E3">
        <w:rPr>
          <w:rFonts w:cstheme="minorHAnsi"/>
        </w:rPr>
        <w:t>.</w:t>
      </w:r>
    </w:p>
    <w:p w14:paraId="731D988B" w14:textId="7B91FB85" w:rsidR="00092CAB" w:rsidRPr="00092CAB" w:rsidRDefault="00092CAB" w:rsidP="00092CAB">
      <w:pPr>
        <w:numPr>
          <w:ilvl w:val="1"/>
          <w:numId w:val="21"/>
        </w:numPr>
        <w:tabs>
          <w:tab w:val="num" w:pos="284"/>
          <w:tab w:val="num" w:pos="1440"/>
        </w:tabs>
        <w:autoSpaceDE w:val="0"/>
        <w:autoSpaceDN w:val="0"/>
        <w:spacing w:after="0" w:line="360" w:lineRule="auto"/>
        <w:ind w:left="284" w:hanging="284"/>
        <w:rPr>
          <w:rFonts w:cstheme="minorHAnsi"/>
        </w:rPr>
      </w:pPr>
      <w:r w:rsidRPr="00092CAB">
        <w:rPr>
          <w:rFonts w:cstheme="minorHAnsi"/>
        </w:rPr>
        <w:t>Strony postanawiają, iż dokonają w formie pisemnego aneksu zmiany wynagrodzenia w wypadku wystąpienia którejkolwiek ze zmian przepisów wskazanych w art. 436 pkt 4 b) ustawy z dnia 11 września 2019 r. Prawo zamówień publicznych, tj. zmiany:</w:t>
      </w:r>
    </w:p>
    <w:p w14:paraId="5171F638" w14:textId="77777777" w:rsidR="00092CAB" w:rsidRPr="001427C6" w:rsidRDefault="00092CAB" w:rsidP="00092CAB">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1)</w:t>
      </w:r>
      <w:r w:rsidRPr="001427C6">
        <w:rPr>
          <w:rFonts w:asciiTheme="minorHAnsi" w:hAnsiTheme="minorHAnsi" w:cstheme="minorHAnsi"/>
          <w:color w:val="auto"/>
        </w:rPr>
        <w:tab/>
        <w:t>stawki podatku od towarów i usług oraz podatku akcyzowego;</w:t>
      </w:r>
    </w:p>
    <w:p w14:paraId="1BFFA793" w14:textId="77777777" w:rsidR="00092CAB" w:rsidRPr="001427C6" w:rsidRDefault="00092CAB" w:rsidP="00092CAB">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2)</w:t>
      </w:r>
      <w:r w:rsidRPr="001427C6">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39CC7517" w14:textId="77777777" w:rsidR="00092CAB" w:rsidRPr="001427C6" w:rsidRDefault="00092CAB" w:rsidP="00092CAB">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3)</w:t>
      </w:r>
      <w:r w:rsidRPr="001427C6">
        <w:rPr>
          <w:rFonts w:asciiTheme="minorHAnsi" w:hAnsiTheme="minorHAnsi" w:cstheme="minorHAnsi"/>
          <w:color w:val="auto"/>
        </w:rPr>
        <w:tab/>
        <w:t>zasad podlegania ubezpieczeniom społecznym lub ubezpieczeniu zdrowotnemu lub wysokości stawki składki na ubezpieczenia społeczne lub zdrowotne;</w:t>
      </w:r>
    </w:p>
    <w:p w14:paraId="73B4C027" w14:textId="77777777" w:rsidR="00092CAB" w:rsidRPr="001427C6" w:rsidRDefault="00092CAB" w:rsidP="00092CAB">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4)</w:t>
      </w:r>
      <w:r w:rsidRPr="001427C6">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68F6EAC9" w14:textId="2A6B1833" w:rsidR="00092CAB" w:rsidRDefault="00092CAB" w:rsidP="00092CAB">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 jeżeli zmiany te będą miały wpływ na koszty wykonania zamówienia przez Wykonawcę.</w:t>
      </w:r>
    </w:p>
    <w:p w14:paraId="79CBA7E7" w14:textId="5BD1EA6E" w:rsidR="00E56E8F" w:rsidRPr="00F83CF4" w:rsidRDefault="00E56E8F" w:rsidP="00993A72">
      <w:pPr>
        <w:spacing w:after="0" w:line="360" w:lineRule="auto"/>
        <w:ind w:left="284" w:hanging="284"/>
        <w:rPr>
          <w:rFonts w:ascii="Calibri" w:eastAsia="Times New Roman" w:hAnsi="Calibri" w:cs="Calibri"/>
          <w:lang w:eastAsia="ar-SA"/>
        </w:rPr>
      </w:pPr>
      <w:r w:rsidRPr="00F83CF4">
        <w:rPr>
          <w:rFonts w:cstheme="minorHAnsi"/>
        </w:rPr>
        <w:t xml:space="preserve">8. </w:t>
      </w:r>
      <w:r w:rsidRPr="00F83CF4">
        <w:rPr>
          <w:rFonts w:ascii="Calibri" w:eastAsia="Times New Roman" w:hAnsi="Calibri" w:cs="Calibri"/>
          <w:lang w:eastAsia="ar-SA"/>
        </w:rPr>
        <w:t xml:space="preserve">Stosownie do postanowień art. 439 ust. 1 ustawy Pzp, Zamawiający przewiduje możliwość zmiany wysokości wynagrodzenia określonego w </w:t>
      </w:r>
      <w:r w:rsidR="00E84B93" w:rsidRPr="00F83CF4">
        <w:rPr>
          <w:rFonts w:ascii="Calibri" w:eastAsia="Times New Roman" w:hAnsi="Calibri" w:cs="Calibri"/>
          <w:lang w:eastAsia="ar-SA"/>
        </w:rPr>
        <w:t xml:space="preserve">§ 3 pkt. 1 </w:t>
      </w:r>
      <w:r w:rsidR="00993A72" w:rsidRPr="00F83CF4">
        <w:rPr>
          <w:rFonts w:ascii="Calibri" w:eastAsia="Times New Roman" w:hAnsi="Calibri" w:cs="Calibri"/>
          <w:lang w:eastAsia="ar-SA"/>
        </w:rPr>
        <w:t>niniejszej u</w:t>
      </w:r>
      <w:r w:rsidRPr="00F83CF4">
        <w:rPr>
          <w:rFonts w:ascii="Calibri" w:eastAsia="Times New Roman" w:hAnsi="Calibri" w:cs="Calibri"/>
          <w:lang w:eastAsia="ar-SA"/>
        </w:rPr>
        <w:t>mowy w przypadku zmiany ceny materiałów lub kosztów związanych z realizacją przedmiotu zamówienia na następujących zasadach:</w:t>
      </w:r>
    </w:p>
    <w:p w14:paraId="14F54261" w14:textId="1CADBD6F" w:rsidR="00E56E8F" w:rsidRPr="00F83CF4" w:rsidRDefault="00E56E8F" w:rsidP="00993A72">
      <w:pPr>
        <w:suppressAutoHyphens/>
        <w:spacing w:after="0" w:line="360" w:lineRule="auto"/>
        <w:ind w:left="709" w:hanging="425"/>
        <w:rPr>
          <w:rFonts w:ascii="Calibri" w:eastAsia="Times New Roman" w:hAnsi="Calibri" w:cs="Calibri"/>
          <w:lang w:eastAsia="ar-SA"/>
        </w:rPr>
      </w:pPr>
      <w:r w:rsidRPr="00F83CF4">
        <w:rPr>
          <w:rFonts w:ascii="Calibri" w:eastAsia="Times New Roman" w:hAnsi="Calibri" w:cs="Calibri"/>
          <w:lang w:eastAsia="ar-SA"/>
        </w:rPr>
        <w:t xml:space="preserve">1) </w:t>
      </w:r>
      <w:r w:rsidRPr="00F83CF4">
        <w:rPr>
          <w:rFonts w:ascii="Calibri" w:eastAsia="Times New Roman" w:hAnsi="Calibri" w:cs="Calibri"/>
          <w:lang w:eastAsia="ar-SA"/>
        </w:rPr>
        <w:tab/>
        <w:t>poziom zmiany ceny materiałów</w:t>
      </w:r>
      <w:r w:rsidR="00AF10C6" w:rsidRPr="00F83CF4">
        <w:rPr>
          <w:rFonts w:ascii="Calibri" w:eastAsia="Times New Roman" w:hAnsi="Calibri" w:cs="Calibri"/>
          <w:lang w:eastAsia="ar-SA"/>
        </w:rPr>
        <w:t>, robót budowlanych</w:t>
      </w:r>
      <w:r w:rsidRPr="00F83CF4">
        <w:rPr>
          <w:rFonts w:ascii="Calibri" w:eastAsia="Times New Roman" w:hAnsi="Calibri" w:cs="Calibri"/>
          <w:lang w:eastAsia="ar-SA"/>
        </w:rPr>
        <w:t xml:space="preserve"> lub kosztów, uprawniający Strony umowy do żądania zmiany wynagrodzenia wynosi minimum 25% wzglę</w:t>
      </w:r>
      <w:r w:rsidR="00E84B93" w:rsidRPr="00F83CF4">
        <w:rPr>
          <w:rFonts w:ascii="Calibri" w:eastAsia="Times New Roman" w:hAnsi="Calibri" w:cs="Calibri"/>
          <w:lang w:eastAsia="ar-SA"/>
        </w:rPr>
        <w:t xml:space="preserve">dem ceny lub kosztu przyjętych </w:t>
      </w:r>
      <w:r w:rsidRPr="00F83CF4">
        <w:rPr>
          <w:rFonts w:ascii="Calibri" w:eastAsia="Times New Roman" w:hAnsi="Calibri" w:cs="Calibri"/>
          <w:lang w:eastAsia="ar-SA"/>
        </w:rPr>
        <w:t xml:space="preserve">w celu ustalenia wynagrodzenia </w:t>
      </w:r>
      <w:r w:rsidR="00E84B93" w:rsidRPr="00F83CF4">
        <w:rPr>
          <w:rFonts w:ascii="Calibri" w:eastAsia="Times New Roman" w:hAnsi="Calibri" w:cs="Calibri"/>
          <w:lang w:eastAsia="ar-SA"/>
        </w:rPr>
        <w:t>Wykonawcy</w:t>
      </w:r>
      <w:r w:rsidRPr="00F83CF4">
        <w:rPr>
          <w:rFonts w:ascii="Calibri" w:eastAsia="Times New Roman" w:hAnsi="Calibri" w:cs="Calibri"/>
          <w:lang w:eastAsia="ar-SA"/>
        </w:rPr>
        <w:t xml:space="preserve"> zawartego w ofercie,</w:t>
      </w:r>
    </w:p>
    <w:p w14:paraId="200047A6" w14:textId="08348613" w:rsidR="00E56E8F" w:rsidRPr="00F83CF4" w:rsidRDefault="00E56E8F" w:rsidP="00993A72">
      <w:pPr>
        <w:suppressAutoHyphens/>
        <w:spacing w:after="0" w:line="360" w:lineRule="auto"/>
        <w:ind w:left="709" w:hanging="425"/>
        <w:rPr>
          <w:rFonts w:ascii="Calibri" w:eastAsia="Times New Roman" w:hAnsi="Calibri" w:cs="Calibri"/>
          <w:lang w:eastAsia="ar-SA"/>
        </w:rPr>
      </w:pPr>
      <w:r w:rsidRPr="00F83CF4">
        <w:rPr>
          <w:rFonts w:ascii="Calibri" w:eastAsia="Times New Roman" w:hAnsi="Calibri" w:cs="Calibri"/>
          <w:lang w:eastAsia="ar-SA"/>
        </w:rPr>
        <w:t xml:space="preserve">2) </w:t>
      </w:r>
      <w:r w:rsidRPr="00F83CF4">
        <w:rPr>
          <w:rFonts w:ascii="Calibri" w:eastAsia="Times New Roman" w:hAnsi="Calibri" w:cs="Calibri"/>
          <w:lang w:eastAsia="ar-SA"/>
        </w:rPr>
        <w:tab/>
        <w:t xml:space="preserve">początkowy termin ustalenia zmiany wynagrodzenia przypada </w:t>
      </w:r>
      <w:r w:rsidR="00D26323" w:rsidRPr="00F83CF4">
        <w:rPr>
          <w:rFonts w:ascii="Calibri" w:eastAsia="Times New Roman" w:hAnsi="Calibri" w:cs="Calibri"/>
          <w:lang w:eastAsia="ar-SA"/>
        </w:rPr>
        <w:t>w 180 dniu od daty podpisania umowy,</w:t>
      </w:r>
    </w:p>
    <w:p w14:paraId="203C4588" w14:textId="31E18281" w:rsidR="003D58C9" w:rsidRPr="00F83CF4" w:rsidRDefault="00E56E8F" w:rsidP="00993A72">
      <w:pPr>
        <w:suppressAutoHyphens/>
        <w:spacing w:after="0" w:line="360" w:lineRule="auto"/>
        <w:ind w:left="709" w:hanging="425"/>
        <w:rPr>
          <w:rFonts w:cstheme="minorHAnsi"/>
        </w:rPr>
      </w:pPr>
      <w:r w:rsidRPr="00F83CF4">
        <w:rPr>
          <w:rFonts w:ascii="Calibri" w:eastAsia="Times New Roman" w:hAnsi="Calibri" w:cs="Calibri"/>
          <w:lang w:eastAsia="ar-SA"/>
        </w:rPr>
        <w:t xml:space="preserve">3) </w:t>
      </w:r>
      <w:r w:rsidRPr="00F83CF4">
        <w:rPr>
          <w:rFonts w:ascii="Calibri" w:eastAsia="Times New Roman" w:hAnsi="Calibri" w:cs="Calibri"/>
          <w:lang w:eastAsia="ar-SA"/>
        </w:rPr>
        <w:tab/>
        <w:t xml:space="preserve">zmiana wynagrodzenia </w:t>
      </w:r>
      <w:r w:rsidR="00E67FCA" w:rsidRPr="00F83CF4">
        <w:rPr>
          <w:rFonts w:ascii="Calibri" w:eastAsia="Times New Roman" w:hAnsi="Calibri" w:cs="Calibri"/>
          <w:lang w:eastAsia="ar-SA"/>
        </w:rPr>
        <w:t xml:space="preserve">w pierwszym terminie ustalania zmiany </w:t>
      </w:r>
      <w:r w:rsidRPr="00F83CF4">
        <w:rPr>
          <w:rFonts w:ascii="Calibri" w:eastAsia="Times New Roman" w:hAnsi="Calibri" w:cs="Calibri"/>
          <w:lang w:eastAsia="ar-SA"/>
        </w:rPr>
        <w:t>dokonana zostanie</w:t>
      </w:r>
      <w:r w:rsidR="003D58C9" w:rsidRPr="00F83CF4">
        <w:rPr>
          <w:rFonts w:ascii="Calibri" w:eastAsia="Times New Roman" w:hAnsi="Calibri" w:cs="Calibri"/>
          <w:lang w:eastAsia="ar-SA"/>
        </w:rPr>
        <w:t xml:space="preserve"> w oparciu o</w:t>
      </w:r>
      <w:r w:rsidR="00E67FCA" w:rsidRPr="00F83CF4">
        <w:rPr>
          <w:rFonts w:ascii="Calibri" w:eastAsia="Times New Roman" w:hAnsi="Calibri" w:cs="Calibri"/>
          <w:lang w:eastAsia="ar-SA"/>
        </w:rPr>
        <w:t xml:space="preserve"> </w:t>
      </w:r>
      <w:r w:rsidR="003D58C9" w:rsidRPr="00F83CF4">
        <w:rPr>
          <w:rFonts w:ascii="Calibri" w:eastAsia="Times New Roman" w:hAnsi="Calibri" w:cs="Calibri"/>
          <w:lang w:eastAsia="ar-SA"/>
        </w:rPr>
        <w:t xml:space="preserve">zaktualizowany kosztorys ofertowy w części, w przypadku której zmiana ceny materiałów, robót budowlanych lub kosztów uprawnia Wykonawcę do żądania zmiany wynagrodzenia; </w:t>
      </w:r>
      <w:r w:rsidR="00E67FCA" w:rsidRPr="00F83CF4">
        <w:rPr>
          <w:rFonts w:ascii="Calibri" w:eastAsia="Times New Roman" w:hAnsi="Calibri" w:cs="Calibri"/>
          <w:lang w:eastAsia="ar-SA"/>
        </w:rPr>
        <w:t xml:space="preserve"> </w:t>
      </w:r>
      <w:r w:rsidR="003D58C9" w:rsidRPr="00F83CF4">
        <w:rPr>
          <w:rFonts w:ascii="Calibri" w:eastAsia="Times New Roman" w:hAnsi="Calibri" w:cs="Calibri"/>
          <w:lang w:eastAsia="ar-SA"/>
        </w:rPr>
        <w:t xml:space="preserve">zaktualizowany kosztorys ofertowy </w:t>
      </w:r>
      <w:r w:rsidR="00043481" w:rsidRPr="00F83CF4">
        <w:rPr>
          <w:rFonts w:ascii="Calibri" w:eastAsia="Times New Roman" w:hAnsi="Calibri" w:cs="Calibri"/>
          <w:lang w:eastAsia="ar-SA"/>
        </w:rPr>
        <w:t xml:space="preserve">musi być </w:t>
      </w:r>
      <w:r w:rsidR="003D58C9" w:rsidRPr="00F83CF4">
        <w:rPr>
          <w:rFonts w:ascii="Calibri" w:eastAsia="Times New Roman" w:hAnsi="Calibri" w:cs="Calibri"/>
          <w:lang w:eastAsia="ar-SA"/>
        </w:rPr>
        <w:t>sporządzony</w:t>
      </w:r>
      <w:r w:rsidR="00E67FCA" w:rsidRPr="00F83CF4">
        <w:rPr>
          <w:rFonts w:ascii="Calibri" w:eastAsia="Times New Roman" w:hAnsi="Calibri" w:cs="Calibri"/>
          <w:lang w:eastAsia="ar-SA"/>
        </w:rPr>
        <w:t xml:space="preserve"> na podstawie publikacji o cenach „Sekocenbud” </w:t>
      </w:r>
      <w:r w:rsidR="00AF10C6" w:rsidRPr="00F83CF4">
        <w:rPr>
          <w:rFonts w:cstheme="minorHAnsi"/>
        </w:rPr>
        <w:t>aktualnych w dacie jego sporządzania</w:t>
      </w:r>
      <w:r w:rsidR="00E67FCA" w:rsidRPr="00F83CF4">
        <w:rPr>
          <w:rFonts w:cstheme="minorHAnsi"/>
        </w:rPr>
        <w:t>, wg średnich wartości cen;</w:t>
      </w:r>
    </w:p>
    <w:p w14:paraId="112C4B50" w14:textId="1C3A062B" w:rsidR="00E67FCA" w:rsidRPr="00F83CF4" w:rsidRDefault="00E67FCA" w:rsidP="00E67FCA">
      <w:pPr>
        <w:suppressAutoHyphens/>
        <w:spacing w:after="0" w:line="360" w:lineRule="auto"/>
        <w:ind w:left="709" w:hanging="425"/>
        <w:rPr>
          <w:rFonts w:cstheme="minorHAnsi"/>
        </w:rPr>
      </w:pPr>
      <w:r w:rsidRPr="00F83CF4">
        <w:rPr>
          <w:rFonts w:cstheme="minorHAnsi"/>
        </w:rPr>
        <w:lastRenderedPageBreak/>
        <w:t xml:space="preserve">4)     zmiana wynagrodzenia w kolejnych terminach ustalania zmiany  zostanie dokonania w oparciu o kolejne aktualizacje kosztorysów </w:t>
      </w:r>
      <w:r w:rsidR="005A07E3" w:rsidRPr="00F83CF4">
        <w:rPr>
          <w:rFonts w:cstheme="minorHAnsi"/>
        </w:rPr>
        <w:t>w sposób opisany w ppkcie 3);</w:t>
      </w:r>
    </w:p>
    <w:p w14:paraId="2C19D941" w14:textId="091DB280" w:rsidR="00E67FCA" w:rsidRPr="00F83CF4" w:rsidRDefault="005A07E3" w:rsidP="00553538">
      <w:pPr>
        <w:suppressAutoHyphens/>
        <w:spacing w:after="0" w:line="360" w:lineRule="auto"/>
        <w:ind w:left="709" w:hanging="425"/>
        <w:rPr>
          <w:rFonts w:cstheme="minorHAnsi"/>
        </w:rPr>
      </w:pPr>
      <w:r w:rsidRPr="00F83CF4">
        <w:rPr>
          <w:rFonts w:cstheme="minorHAnsi"/>
        </w:rPr>
        <w:t>5)     aktualizacje kosztorysów sporządza Wykonawca i przedkłada do zatwierdzenia Zamawiającemu</w:t>
      </w:r>
    </w:p>
    <w:p w14:paraId="5E1718D9" w14:textId="3B79DCED" w:rsidR="00E56E8F" w:rsidRPr="00F83CF4" w:rsidRDefault="00E56E8F" w:rsidP="00993A72">
      <w:pPr>
        <w:suppressAutoHyphens/>
        <w:spacing w:after="0" w:line="360" w:lineRule="auto"/>
        <w:ind w:left="709" w:hanging="425"/>
        <w:rPr>
          <w:rFonts w:ascii="Calibri" w:eastAsia="Times New Roman" w:hAnsi="Calibri" w:cs="Calibri"/>
          <w:lang w:eastAsia="ar-SA"/>
        </w:rPr>
      </w:pPr>
      <w:r w:rsidRPr="00F83CF4">
        <w:rPr>
          <w:rFonts w:ascii="Calibri" w:eastAsia="Times New Roman" w:hAnsi="Calibri" w:cs="Calibri"/>
          <w:lang w:eastAsia="ar-SA"/>
        </w:rPr>
        <w:t xml:space="preserve">4) </w:t>
      </w:r>
      <w:r w:rsidRPr="00F83CF4">
        <w:rPr>
          <w:rFonts w:ascii="Calibri" w:eastAsia="Times New Roman" w:hAnsi="Calibri" w:cs="Calibri"/>
          <w:lang w:eastAsia="ar-SA"/>
        </w:rPr>
        <w:tab/>
        <w:t>wysokość wynagrodzenia zmienia się o kwotę zmiany cen materiałów</w:t>
      </w:r>
      <w:r w:rsidR="005A07E3" w:rsidRPr="00F83CF4">
        <w:rPr>
          <w:rFonts w:ascii="Calibri" w:eastAsia="Times New Roman" w:hAnsi="Calibri" w:cs="Calibri"/>
          <w:lang w:eastAsia="ar-SA"/>
        </w:rPr>
        <w:t xml:space="preserve">, robót budowlanych </w:t>
      </w:r>
      <w:r w:rsidRPr="00F83CF4">
        <w:rPr>
          <w:rFonts w:ascii="Calibri" w:eastAsia="Times New Roman" w:hAnsi="Calibri" w:cs="Calibri"/>
          <w:lang w:eastAsia="ar-SA"/>
        </w:rPr>
        <w:t xml:space="preserve"> lub kosztów związanych z realizacją przedmiotu zamówienia, z zastrzeżeniem ppkt 1</w:t>
      </w:r>
      <w:r w:rsidR="00993A72" w:rsidRPr="00F83CF4">
        <w:rPr>
          <w:rFonts w:ascii="Calibri" w:eastAsia="Times New Roman" w:hAnsi="Calibri" w:cs="Calibri"/>
          <w:lang w:eastAsia="ar-SA"/>
        </w:rPr>
        <w:t>)</w:t>
      </w:r>
      <w:r w:rsidRPr="00F83CF4">
        <w:rPr>
          <w:rFonts w:ascii="Calibri" w:eastAsia="Times New Roman" w:hAnsi="Calibri" w:cs="Calibri"/>
          <w:lang w:eastAsia="ar-SA"/>
        </w:rPr>
        <w:t xml:space="preserve"> i 5</w:t>
      </w:r>
      <w:r w:rsidR="00993A72" w:rsidRPr="00F83CF4">
        <w:rPr>
          <w:rFonts w:ascii="Calibri" w:eastAsia="Times New Roman" w:hAnsi="Calibri" w:cs="Calibri"/>
          <w:lang w:eastAsia="ar-SA"/>
        </w:rPr>
        <w:t>)</w:t>
      </w:r>
      <w:r w:rsidRPr="00F83CF4">
        <w:rPr>
          <w:rFonts w:ascii="Calibri" w:eastAsia="Times New Roman" w:hAnsi="Calibri" w:cs="Calibri"/>
          <w:lang w:eastAsia="ar-SA"/>
        </w:rPr>
        <w:t>,</w:t>
      </w:r>
    </w:p>
    <w:p w14:paraId="37211300" w14:textId="433356BC" w:rsidR="00E56E8F" w:rsidRPr="00F83CF4" w:rsidRDefault="00E56E8F" w:rsidP="00993A72">
      <w:pPr>
        <w:suppressAutoHyphens/>
        <w:spacing w:after="0" w:line="360" w:lineRule="auto"/>
        <w:ind w:left="709" w:hanging="425"/>
        <w:rPr>
          <w:rFonts w:ascii="Calibri" w:eastAsia="Times New Roman" w:hAnsi="Calibri" w:cs="Calibri"/>
          <w:lang w:eastAsia="ar-SA"/>
        </w:rPr>
      </w:pPr>
      <w:r w:rsidRPr="00F83CF4">
        <w:rPr>
          <w:rFonts w:ascii="Calibri" w:eastAsia="Times New Roman" w:hAnsi="Calibri" w:cs="Calibri"/>
          <w:lang w:eastAsia="ar-SA"/>
        </w:rPr>
        <w:t xml:space="preserve">5) </w:t>
      </w:r>
      <w:r w:rsidRPr="00F83CF4">
        <w:rPr>
          <w:rFonts w:ascii="Calibri" w:eastAsia="Times New Roman" w:hAnsi="Calibri" w:cs="Calibri"/>
          <w:lang w:eastAsia="ar-SA"/>
        </w:rPr>
        <w:tab/>
        <w:t xml:space="preserve">wniosek o zmianę wysokości wynagrodzenia należnego z tytułu realizacji przedmiotu zamówienia nie może być złożony wcześniej niż po 180 dniach od dnia otwarcia ofert, </w:t>
      </w:r>
      <w:r w:rsidRPr="00F83CF4">
        <w:rPr>
          <w:rFonts w:ascii="Calibri" w:eastAsia="Times New Roman" w:hAnsi="Calibri" w:cs="Calibri"/>
          <w:lang w:eastAsia="ar-SA"/>
        </w:rPr>
        <w:br/>
        <w:t>a każdy kolejny nie może być złożony wcześniej niż po 180 dniach od daty ostatniej zmiany wysokości wynagrodzenia,</w:t>
      </w:r>
      <w:r w:rsidR="00553538" w:rsidRPr="00F83CF4">
        <w:rPr>
          <w:rFonts w:ascii="Calibri" w:eastAsia="Times New Roman" w:hAnsi="Calibri" w:cs="Calibri"/>
          <w:lang w:eastAsia="ar-SA"/>
        </w:rPr>
        <w:t xml:space="preserve"> z zastrzeżeniem art. 439 ust. 3 ustawy Pzp,</w:t>
      </w:r>
    </w:p>
    <w:p w14:paraId="0AE2BC7F" w14:textId="3051F852" w:rsidR="00E56E8F" w:rsidRPr="00F83CF4" w:rsidRDefault="00E56E8F" w:rsidP="00993A72">
      <w:pPr>
        <w:suppressAutoHyphens/>
        <w:spacing w:after="0" w:line="360" w:lineRule="auto"/>
        <w:ind w:left="709" w:hanging="425"/>
        <w:rPr>
          <w:rFonts w:ascii="Calibri" w:eastAsia="Times New Roman" w:hAnsi="Calibri" w:cs="Calibri"/>
          <w:lang w:eastAsia="ar-SA"/>
        </w:rPr>
      </w:pPr>
      <w:r w:rsidRPr="00F83CF4">
        <w:rPr>
          <w:rFonts w:ascii="Calibri" w:eastAsia="Times New Roman" w:hAnsi="Calibri" w:cs="Calibri"/>
          <w:lang w:eastAsia="ar-SA"/>
        </w:rPr>
        <w:t xml:space="preserve">6) </w:t>
      </w:r>
      <w:r w:rsidRPr="00F83CF4">
        <w:rPr>
          <w:rFonts w:ascii="Calibri" w:eastAsia="Times New Roman" w:hAnsi="Calibri" w:cs="Calibri"/>
          <w:lang w:eastAsia="ar-SA"/>
        </w:rPr>
        <w:tab/>
        <w:t>maksymalna wartość zmiany wynagrodz</w:t>
      </w:r>
      <w:r w:rsidR="00993A72" w:rsidRPr="00F83CF4">
        <w:rPr>
          <w:rFonts w:ascii="Calibri" w:eastAsia="Times New Roman" w:hAnsi="Calibri" w:cs="Calibri"/>
          <w:lang w:eastAsia="ar-SA"/>
        </w:rPr>
        <w:t>enia w części niezrealizowanej u</w:t>
      </w:r>
      <w:r w:rsidRPr="00F83CF4">
        <w:rPr>
          <w:rFonts w:ascii="Calibri" w:eastAsia="Times New Roman" w:hAnsi="Calibri" w:cs="Calibri"/>
          <w:lang w:eastAsia="ar-SA"/>
        </w:rPr>
        <w:t>mowy, jaką dopuszcza Zamawiający w efekcie zastosowania postanowień o zasadach wprowadzania zmian wysoko</w:t>
      </w:r>
      <w:r w:rsidR="009F6057" w:rsidRPr="00F83CF4">
        <w:rPr>
          <w:rFonts w:ascii="Calibri" w:eastAsia="Times New Roman" w:hAnsi="Calibri" w:cs="Calibri"/>
          <w:lang w:eastAsia="ar-SA"/>
        </w:rPr>
        <w:t>ści wynagrodzenia,</w:t>
      </w:r>
      <w:r w:rsidRPr="00F83CF4">
        <w:rPr>
          <w:rFonts w:ascii="Calibri" w:eastAsia="Times New Roman" w:hAnsi="Calibri" w:cs="Calibri"/>
          <w:lang w:eastAsia="ar-SA"/>
        </w:rPr>
        <w:t xml:space="preserve"> </w:t>
      </w:r>
      <w:r w:rsidR="00553538" w:rsidRPr="00F83CF4">
        <w:rPr>
          <w:rFonts w:ascii="Calibri" w:eastAsia="Times New Roman" w:hAnsi="Calibri" w:cs="Calibri"/>
          <w:lang w:eastAsia="ar-SA"/>
        </w:rPr>
        <w:t xml:space="preserve">wynosi </w:t>
      </w:r>
      <w:r w:rsidRPr="00F83CF4">
        <w:rPr>
          <w:rFonts w:ascii="Calibri" w:eastAsia="Times New Roman" w:hAnsi="Calibri" w:cs="Calibri"/>
          <w:lang w:eastAsia="ar-SA"/>
        </w:rPr>
        <w:t>5% względem ceny</w:t>
      </w:r>
      <w:r w:rsidR="00AF10C6" w:rsidRPr="00F83CF4">
        <w:rPr>
          <w:rFonts w:ascii="Calibri" w:eastAsia="Times New Roman" w:hAnsi="Calibri" w:cs="Calibri"/>
          <w:lang w:eastAsia="ar-SA"/>
        </w:rPr>
        <w:t xml:space="preserve"> materiałów, robót budowlanych </w:t>
      </w:r>
      <w:r w:rsidRPr="00F83CF4">
        <w:rPr>
          <w:rFonts w:ascii="Calibri" w:eastAsia="Times New Roman" w:hAnsi="Calibri" w:cs="Calibri"/>
          <w:lang w:eastAsia="ar-SA"/>
        </w:rPr>
        <w:t xml:space="preserve"> lub kosztu przyjętego w celu ustalenia wynagrodzenia Wykonawcy zawartego w ofercie.</w:t>
      </w:r>
    </w:p>
    <w:p w14:paraId="54879883" w14:textId="37DD0C51" w:rsidR="00E56E8F" w:rsidRPr="00F83CF4" w:rsidRDefault="00E84B93" w:rsidP="00993A72">
      <w:pPr>
        <w:suppressAutoHyphens/>
        <w:spacing w:after="0" w:line="360" w:lineRule="auto"/>
        <w:ind w:left="284" w:hanging="284"/>
        <w:rPr>
          <w:rFonts w:ascii="Calibri" w:eastAsia="Times New Roman" w:hAnsi="Calibri" w:cs="Calibri"/>
          <w:lang w:eastAsia="ar-SA"/>
        </w:rPr>
      </w:pPr>
      <w:r w:rsidRPr="00F83CF4">
        <w:rPr>
          <w:rFonts w:ascii="Calibri" w:eastAsia="Times New Roman" w:hAnsi="Calibri" w:cs="Calibri"/>
          <w:lang w:eastAsia="ar-SA"/>
        </w:rPr>
        <w:t>9</w:t>
      </w:r>
      <w:r w:rsidR="00E56E8F" w:rsidRPr="00F83CF4">
        <w:rPr>
          <w:rFonts w:ascii="Calibri" w:eastAsia="Times New Roman" w:hAnsi="Calibri" w:cs="Calibri"/>
          <w:lang w:eastAsia="ar-SA"/>
        </w:rPr>
        <w:t>.   Zm</w:t>
      </w:r>
      <w:r w:rsidRPr="00F83CF4">
        <w:rPr>
          <w:rFonts w:ascii="Calibri" w:eastAsia="Times New Roman" w:hAnsi="Calibri" w:cs="Calibri"/>
          <w:lang w:eastAsia="ar-SA"/>
        </w:rPr>
        <w:t xml:space="preserve">iana </w:t>
      </w:r>
      <w:r w:rsidR="00D413EB" w:rsidRPr="00F83CF4">
        <w:rPr>
          <w:rFonts w:ascii="Calibri" w:eastAsia="Times New Roman" w:hAnsi="Calibri" w:cs="Calibri"/>
          <w:lang w:eastAsia="ar-SA"/>
        </w:rPr>
        <w:t>umowy</w:t>
      </w:r>
      <w:r w:rsidRPr="00F83CF4">
        <w:rPr>
          <w:rFonts w:ascii="Calibri" w:eastAsia="Times New Roman" w:hAnsi="Calibri" w:cs="Calibri"/>
          <w:lang w:eastAsia="ar-SA"/>
        </w:rPr>
        <w:t xml:space="preserve"> na podstawie punktu 8</w:t>
      </w:r>
      <w:r w:rsidR="00E56E8F" w:rsidRPr="00F83CF4">
        <w:rPr>
          <w:rFonts w:ascii="Calibri" w:eastAsia="Times New Roman" w:hAnsi="Calibri" w:cs="Calibri"/>
          <w:lang w:eastAsia="ar-SA"/>
        </w:rPr>
        <w:t xml:space="preserve"> wymaga złożenia drugiej stronie pisemnego wniosku, </w:t>
      </w:r>
      <w:r w:rsidR="00E56E8F" w:rsidRPr="00F83CF4">
        <w:rPr>
          <w:rFonts w:ascii="Calibri" w:eastAsia="Times New Roman" w:hAnsi="Calibri" w:cs="Calibri"/>
          <w:lang w:eastAsia="ar-SA"/>
        </w:rPr>
        <w:br/>
        <w:t xml:space="preserve">o którym mowa w </w:t>
      </w:r>
      <w:r w:rsidR="00213110" w:rsidRPr="00F83CF4">
        <w:rPr>
          <w:rFonts w:ascii="Calibri" w:eastAsia="Times New Roman" w:hAnsi="Calibri" w:cs="Calibri"/>
          <w:lang w:eastAsia="ar-SA"/>
        </w:rPr>
        <w:t>pkt 8 ppkt. 5)</w:t>
      </w:r>
      <w:r w:rsidR="00E56E8F" w:rsidRPr="00F83CF4">
        <w:rPr>
          <w:rFonts w:ascii="Calibri" w:eastAsia="Times New Roman" w:hAnsi="Calibri" w:cs="Calibri"/>
          <w:lang w:eastAsia="ar-SA"/>
        </w:rPr>
        <w:t>, w którym wykazany zostanie związek zmiany ceny materiałów lub kosztów z realizacją przedmiotu zamówienia z wysokości</w:t>
      </w:r>
      <w:r w:rsidR="00993A72" w:rsidRPr="00F83CF4">
        <w:rPr>
          <w:rFonts w:ascii="Calibri" w:eastAsia="Times New Roman" w:hAnsi="Calibri" w:cs="Calibri"/>
          <w:lang w:eastAsia="ar-SA"/>
        </w:rPr>
        <w:t xml:space="preserve">ą wynagrodzenia, o którym mowa </w:t>
      </w:r>
      <w:r w:rsidR="00E56E8F" w:rsidRPr="00F83CF4">
        <w:rPr>
          <w:rFonts w:ascii="Calibri" w:eastAsia="Times New Roman" w:hAnsi="Calibri" w:cs="Calibri"/>
          <w:lang w:eastAsia="ar-SA"/>
        </w:rPr>
        <w:t xml:space="preserve">w </w:t>
      </w:r>
      <w:r w:rsidRPr="00F83CF4">
        <w:rPr>
          <w:rFonts w:ascii="Calibri" w:eastAsia="Times New Roman" w:hAnsi="Calibri" w:cs="Calibri"/>
          <w:lang w:eastAsia="ar-SA"/>
        </w:rPr>
        <w:t xml:space="preserve">§ 3 pkt 1 </w:t>
      </w:r>
      <w:r w:rsidR="00993A72" w:rsidRPr="00F83CF4">
        <w:rPr>
          <w:rFonts w:ascii="Calibri" w:eastAsia="Times New Roman" w:hAnsi="Calibri" w:cs="Calibri"/>
          <w:lang w:eastAsia="ar-SA"/>
        </w:rPr>
        <w:t>u</w:t>
      </w:r>
      <w:r w:rsidR="00E56E8F" w:rsidRPr="00F83CF4">
        <w:rPr>
          <w:rFonts w:ascii="Calibri" w:eastAsia="Times New Roman" w:hAnsi="Calibri" w:cs="Calibri"/>
          <w:lang w:eastAsia="ar-SA"/>
        </w:rPr>
        <w:t>mowy.</w:t>
      </w:r>
    </w:p>
    <w:p w14:paraId="371F1A35" w14:textId="51B17420" w:rsidR="00B87FAA" w:rsidRPr="00F83CF4" w:rsidRDefault="00B87FAA" w:rsidP="007A15E3">
      <w:pPr>
        <w:spacing w:after="0" w:line="360" w:lineRule="auto"/>
        <w:rPr>
          <w:rFonts w:cstheme="minorHAnsi"/>
          <w:b/>
        </w:rPr>
      </w:pPr>
      <w:r w:rsidRPr="00F83CF4">
        <w:rPr>
          <w:rFonts w:cstheme="minorHAnsi"/>
          <w:b/>
        </w:rPr>
        <w:t xml:space="preserve"> § 16</w:t>
      </w:r>
    </w:p>
    <w:p w14:paraId="1FC0D35B" w14:textId="281E19F3" w:rsidR="006C2977" w:rsidRPr="007C7F68" w:rsidRDefault="00B87FAA" w:rsidP="00C931D4">
      <w:pPr>
        <w:spacing w:after="0" w:line="360" w:lineRule="auto"/>
        <w:rPr>
          <w:rFonts w:cstheme="minorHAnsi"/>
        </w:rPr>
      </w:pPr>
      <w:r w:rsidRPr="007A15E3">
        <w:rPr>
          <w:rFonts w:cstheme="minorHAnsi"/>
        </w:rPr>
        <w:t>Wykonawca nie ma prawa do przelania wierzytelności wynikających z niniejszej umowy na rzecz osób trzecich.</w:t>
      </w:r>
    </w:p>
    <w:p w14:paraId="28249882" w14:textId="77777777" w:rsidR="00B87FAA" w:rsidRPr="007A15E3" w:rsidRDefault="00B87FAA" w:rsidP="007A15E3">
      <w:pPr>
        <w:spacing w:after="0" w:line="360" w:lineRule="auto"/>
        <w:rPr>
          <w:rFonts w:cstheme="minorHAnsi"/>
          <w:b/>
        </w:rPr>
      </w:pPr>
      <w:r w:rsidRPr="007A15E3">
        <w:rPr>
          <w:rFonts w:cstheme="minorHAnsi"/>
          <w:b/>
        </w:rPr>
        <w:t>§ 17</w:t>
      </w:r>
    </w:p>
    <w:p w14:paraId="43791AD5" w14:textId="45F89A5B" w:rsidR="006C2977" w:rsidRPr="007C7F68" w:rsidRDefault="00B87FAA" w:rsidP="00C931D4">
      <w:pPr>
        <w:spacing w:after="0" w:line="360" w:lineRule="auto"/>
        <w:rPr>
          <w:rFonts w:cstheme="minorHAnsi"/>
        </w:rPr>
      </w:pPr>
      <w:r w:rsidRPr="007A15E3">
        <w:rPr>
          <w:rFonts w:cstheme="minorHAnsi"/>
        </w:rPr>
        <w:t>W sprawach nieuregulowanych niniejszą umową mają zastosowanie odpowiednie przepisy Kodeksu Cywilnego, ustawy Prawo zamówień publicznych i Prawa budowlanego wraz z aktami wykonawczymi do tychże ustaw.</w:t>
      </w:r>
    </w:p>
    <w:p w14:paraId="325442E0" w14:textId="77777777" w:rsidR="00B87FAA" w:rsidRPr="007A15E3" w:rsidRDefault="00B87FAA" w:rsidP="007A15E3">
      <w:pPr>
        <w:spacing w:after="0" w:line="360" w:lineRule="auto"/>
        <w:rPr>
          <w:rFonts w:cstheme="minorHAnsi"/>
          <w:b/>
        </w:rPr>
      </w:pPr>
      <w:r w:rsidRPr="007A15E3">
        <w:rPr>
          <w:rFonts w:cstheme="minorHAnsi"/>
          <w:b/>
        </w:rPr>
        <w:t xml:space="preserve"> § 18</w:t>
      </w:r>
    </w:p>
    <w:p w14:paraId="18072FE1" w14:textId="3A3343B1" w:rsidR="006C2977" w:rsidRPr="007A15E3" w:rsidRDefault="00B87FAA" w:rsidP="00C931D4">
      <w:pPr>
        <w:spacing w:after="0" w:line="360" w:lineRule="auto"/>
        <w:rPr>
          <w:rFonts w:cstheme="minorHAnsi"/>
          <w:b/>
        </w:rPr>
      </w:pPr>
      <w:r w:rsidRPr="007A15E3">
        <w:rPr>
          <w:rFonts w:cstheme="minorHAnsi"/>
        </w:rPr>
        <w:t>Spory wynikłe na tle realizacji niniejszej umowy będzie rozstrzygał sąd właściwy w Białymstoku.</w:t>
      </w:r>
      <w:r w:rsidRPr="007A15E3">
        <w:rPr>
          <w:rFonts w:cstheme="minorHAnsi"/>
          <w:b/>
        </w:rPr>
        <w:tab/>
        <w:t xml:space="preserve">                                        </w:t>
      </w:r>
    </w:p>
    <w:p w14:paraId="7BA61342" w14:textId="77777777" w:rsidR="00B87FAA" w:rsidRPr="007A15E3" w:rsidRDefault="00B87FAA" w:rsidP="007A15E3">
      <w:pPr>
        <w:spacing w:after="0" w:line="360" w:lineRule="auto"/>
        <w:rPr>
          <w:rFonts w:cstheme="minorHAnsi"/>
          <w:b/>
        </w:rPr>
      </w:pPr>
      <w:r w:rsidRPr="007A15E3">
        <w:rPr>
          <w:rFonts w:cstheme="minorHAnsi"/>
          <w:b/>
        </w:rPr>
        <w:t>§ 19</w:t>
      </w:r>
    </w:p>
    <w:p w14:paraId="2D3DBB72" w14:textId="77777777" w:rsidR="00B87FAA" w:rsidRPr="007A15E3" w:rsidRDefault="00B87FAA" w:rsidP="007A15E3">
      <w:pPr>
        <w:spacing w:after="0" w:line="360" w:lineRule="auto"/>
        <w:rPr>
          <w:rFonts w:cstheme="minorHAnsi"/>
          <w:b/>
        </w:rPr>
      </w:pPr>
      <w:bookmarkStart w:id="0" w:name="_Hlk67900587"/>
      <w:r w:rsidRPr="007A15E3">
        <w:rPr>
          <w:rFonts w:cstheme="minorHAnsi"/>
          <w:b/>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44CD09E" w14:textId="77777777" w:rsidR="00B87FAA" w:rsidRPr="007A15E3" w:rsidRDefault="00B87FAA" w:rsidP="007A15E3">
      <w:pPr>
        <w:spacing w:after="0" w:line="360" w:lineRule="auto"/>
        <w:rPr>
          <w:rFonts w:cstheme="minorHAnsi"/>
        </w:rPr>
      </w:pPr>
      <w:r w:rsidRPr="007A15E3">
        <w:rPr>
          <w:rFonts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01EC0CD4"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cstheme="minorHAnsi"/>
        </w:rPr>
        <w:lastRenderedPageBreak/>
        <w:t xml:space="preserve">Administratorem  Pani/Pana danych osobowych jest Uniwersytet Medyczny </w:t>
      </w:r>
      <w:r w:rsidRPr="007A15E3">
        <w:rPr>
          <w:rFonts w:cstheme="minorHAnsi"/>
        </w:rPr>
        <w:br/>
        <w:t xml:space="preserve">w Białymstoku z siedzibą ul. Kilińskiego 1, 15-089 Białystok, reprezentowany przez Rektora, e-mail: </w:t>
      </w:r>
      <w:hyperlink r:id="rId9" w:history="1">
        <w:r w:rsidRPr="007A15E3">
          <w:rPr>
            <w:rFonts w:cstheme="minorHAnsi"/>
            <w:u w:val="single"/>
          </w:rPr>
          <w:t>kancel@umb.edu.pl</w:t>
        </w:r>
      </w:hyperlink>
      <w:r w:rsidRPr="007A15E3">
        <w:rPr>
          <w:rFonts w:cstheme="minorHAnsi"/>
        </w:rPr>
        <w:t>; tel. 85 7485415,</w:t>
      </w:r>
    </w:p>
    <w:p w14:paraId="57B4C2CF"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cstheme="minorHAnsi"/>
        </w:rPr>
        <w:t xml:space="preserve">W sprawach Pani/Pana danych osobowych można kontaktować się z Inspektorem  Ochrony Danych: </w:t>
      </w:r>
      <w:hyperlink r:id="rId10" w:history="1">
        <w:r w:rsidRPr="007A15E3">
          <w:rPr>
            <w:rFonts w:cstheme="minorHAnsi"/>
            <w:u w:val="single"/>
          </w:rPr>
          <w:t>iod@umb.edu.pl</w:t>
        </w:r>
      </w:hyperlink>
      <w:r w:rsidRPr="007A15E3">
        <w:rPr>
          <w:rFonts w:cstheme="minorHAnsi"/>
        </w:rPr>
        <w:t xml:space="preserve">; tel. 85 6865215, lub poprzez inne dane kontaktowe podane na stronach internetowych Uczelni, </w:t>
      </w:r>
      <w:bookmarkStart w:id="1" w:name="_Hlk67662530"/>
      <w:r w:rsidRPr="007A15E3">
        <w:rPr>
          <w:rFonts w:cstheme="minorHAnsi"/>
        </w:rPr>
        <w:t>lub pisemnie na adres siedziby Administratora wskazany w pkt 1,</w:t>
      </w:r>
      <w:bookmarkEnd w:id="1"/>
    </w:p>
    <w:p w14:paraId="4CA255F8"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A15E3">
        <w:rPr>
          <w:rFonts w:cstheme="minorHAnsi"/>
        </w:rPr>
        <w:t>w celu realizacji umowy lub w celu podjęcia działań przed zawarciem umowy, na podstawie art. 6 ust. 1 lit. b RODO,</w:t>
      </w:r>
    </w:p>
    <w:p w14:paraId="0AC8E29D"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57AA5A81"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cstheme="minorHAnsi"/>
        </w:rPr>
        <w:t>Dane osobowe będą przetwarzane przez okres obowiązywania Umowy, a po jej wykonaniu przez okres wynikający z obowiązujących w Uczelni przepisów archiwizacyjnych,</w:t>
      </w:r>
    </w:p>
    <w:p w14:paraId="3D5EECEB"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2" w:name="_Hlk47089267"/>
      <w:r w:rsidRPr="007A15E3">
        <w:rPr>
          <w:rFonts w:eastAsia="Calibri" w:cstheme="minorHAnsi"/>
        </w:rPr>
        <w:t>Z przysługujących praw można skorzystać kontaktując się z Inspektorem Ochrony Danych.</w:t>
      </w:r>
    </w:p>
    <w:bookmarkEnd w:id="2"/>
    <w:p w14:paraId="7DB3B5FB" w14:textId="77777777" w:rsidR="00B87FAA" w:rsidRPr="007A15E3" w:rsidRDefault="00B87FAA" w:rsidP="007A15E3">
      <w:pPr>
        <w:numPr>
          <w:ilvl w:val="0"/>
          <w:numId w:val="30"/>
        </w:numPr>
        <w:spacing w:after="0" w:line="360" w:lineRule="auto"/>
        <w:ind w:left="284" w:hanging="284"/>
        <w:contextualSpacing/>
        <w:rPr>
          <w:rFonts w:cstheme="minorHAnsi"/>
        </w:rPr>
      </w:pPr>
      <w:r w:rsidRPr="007A15E3">
        <w:rPr>
          <w:rFonts w:cstheme="minorHAnsi"/>
        </w:rPr>
        <w:t>Ma Pani/Pan prawo wniesienia skargi do Prezesa Urzędu Ochrony Danych Osobowych, ul. Stawki 2, 00-193 Warszawa, gdy uzasadnione jest, że dane osobowe przetwarzane są przez Administratora niezgodnie z RODO,</w:t>
      </w:r>
    </w:p>
    <w:p w14:paraId="72594A61" w14:textId="77777777" w:rsidR="00B87FAA" w:rsidRPr="007A15E3" w:rsidRDefault="00B87FAA" w:rsidP="007A15E3">
      <w:pPr>
        <w:numPr>
          <w:ilvl w:val="0"/>
          <w:numId w:val="30"/>
        </w:numPr>
        <w:spacing w:after="0" w:line="360" w:lineRule="auto"/>
        <w:ind w:left="284" w:hanging="284"/>
        <w:rPr>
          <w:rFonts w:cstheme="minorHAnsi"/>
        </w:rPr>
      </w:pPr>
      <w:r w:rsidRPr="007A15E3">
        <w:rPr>
          <w:rFonts w:cstheme="minorHAnsi"/>
        </w:rPr>
        <w:t>Na podstawie podanych danych osobowych nie będą podejmowane zautomatyzowane decyzje, w tym nie będzie wykonywane profilowanie,</w:t>
      </w:r>
    </w:p>
    <w:p w14:paraId="701B4EDF" w14:textId="4F258631" w:rsidR="00B87FAA" w:rsidRPr="007C7F68" w:rsidRDefault="00B87FAA" w:rsidP="007A15E3">
      <w:pPr>
        <w:numPr>
          <w:ilvl w:val="0"/>
          <w:numId w:val="30"/>
        </w:numPr>
        <w:spacing w:after="0" w:line="360" w:lineRule="auto"/>
        <w:ind w:left="284" w:hanging="284"/>
        <w:rPr>
          <w:rFonts w:cstheme="minorHAnsi"/>
        </w:rPr>
      </w:pPr>
      <w:r w:rsidRPr="007A15E3">
        <w:rPr>
          <w:rFonts w:cstheme="minorHAnsi"/>
        </w:rPr>
        <w:t>Podanie danych osobowych jest niezbędne do realizacji umowy.</w:t>
      </w:r>
      <w:bookmarkEnd w:id="0"/>
    </w:p>
    <w:p w14:paraId="62ADA544" w14:textId="77777777" w:rsidR="00B87FAA" w:rsidRPr="007A15E3" w:rsidRDefault="00B87FAA" w:rsidP="007A15E3">
      <w:pPr>
        <w:spacing w:after="0" w:line="360" w:lineRule="auto"/>
        <w:rPr>
          <w:rFonts w:cstheme="minorHAnsi"/>
          <w:b/>
        </w:rPr>
      </w:pPr>
      <w:r w:rsidRPr="007A15E3">
        <w:rPr>
          <w:rFonts w:cstheme="minorHAnsi"/>
          <w:b/>
        </w:rPr>
        <w:t xml:space="preserve">II. Informacja o przetwarzaniu danych osobowych osób fizycznych prowadzących działalność gospodarczą będących Stroną i osób do kontaktu w związku z realizacją umowy z Uczelnią </w:t>
      </w:r>
    </w:p>
    <w:p w14:paraId="3AA9FD0B" w14:textId="77777777" w:rsidR="00B87FAA" w:rsidRPr="007A15E3" w:rsidRDefault="00B87FAA" w:rsidP="007A15E3">
      <w:pPr>
        <w:spacing w:after="0" w:line="360" w:lineRule="auto"/>
        <w:rPr>
          <w:rFonts w:cstheme="minorHAnsi"/>
        </w:rPr>
      </w:pPr>
      <w:r w:rsidRPr="007A15E3">
        <w:rPr>
          <w:rFonts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65D5295"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cstheme="minorHAnsi"/>
        </w:rPr>
        <w:t xml:space="preserve">Administratorem  Pani/Pana danych osobowych jest Uniwersytet Medyczny w Białymstoku z siedzibą ul. Kilińskiego 1, 15-089 Białystok, reprezentowany przez Rektora, e-mail: </w:t>
      </w:r>
      <w:hyperlink r:id="rId11" w:history="1">
        <w:r w:rsidRPr="007A15E3">
          <w:rPr>
            <w:rFonts w:cstheme="minorHAnsi"/>
            <w:u w:val="single"/>
          </w:rPr>
          <w:t>kancel@umb.edu.pl</w:t>
        </w:r>
      </w:hyperlink>
      <w:r w:rsidRPr="007A15E3">
        <w:rPr>
          <w:rFonts w:cstheme="minorHAnsi"/>
        </w:rPr>
        <w:t>; tel. 85 7485415,</w:t>
      </w:r>
    </w:p>
    <w:p w14:paraId="6535F1D2"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cstheme="minorHAnsi"/>
        </w:rPr>
        <w:lastRenderedPageBreak/>
        <w:t xml:space="preserve">W sprawach Pani/Pana danych osobowych można kontaktować się z Inspektorem  Ochrony Danych: </w:t>
      </w:r>
      <w:hyperlink r:id="rId12" w:history="1">
        <w:r w:rsidRPr="007A15E3">
          <w:rPr>
            <w:rFonts w:cstheme="minorHAnsi"/>
            <w:u w:val="single"/>
          </w:rPr>
          <w:t>iod@umb.edu.pl</w:t>
        </w:r>
      </w:hyperlink>
      <w:r w:rsidRPr="007A15E3">
        <w:rPr>
          <w:rFonts w:cstheme="minorHAnsi"/>
        </w:rPr>
        <w:t>; tel. 85 6865215, lub poprzez inne dane kontaktowe podane na stronach internetowych Uczelni, lub pisemnie na adres siedziby Administratora wskazany w pkt 1,</w:t>
      </w:r>
    </w:p>
    <w:p w14:paraId="618B015E"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eastAsia="Calibri" w:cstheme="minorHAnsi"/>
        </w:rPr>
        <w:t>Przetwarzanie Pani/Pana danych osobowych ma na celu wykonanie postanowień umowy</w:t>
      </w:r>
      <w:r w:rsidRPr="007A15E3">
        <w:rPr>
          <w:rFonts w:cstheme="minorHAnsi"/>
        </w:rPr>
        <w:t xml:space="preserve"> na podstawie  art. 6 ust. 1 lit. b RODO (zawarcie umowy) oraz art. 6 ust. 1 lit f RODO (uzasadniony interes Uczelni, kontaktowanie się w sprawie realizacji umowy).</w:t>
      </w:r>
    </w:p>
    <w:p w14:paraId="2CC06B8F"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CEB22D1"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cstheme="minorHAnsi"/>
        </w:rPr>
        <w:t>Dane osobowe będą przetwarzane przez okres obowiązywania Umowy, a po jej wykonaniu przez okres wynikający z obowiązujących w Uczelni przepisów archiwizacyjnych,</w:t>
      </w:r>
    </w:p>
    <w:p w14:paraId="13A38BE9"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43B3759" w14:textId="77777777" w:rsidR="00B87FAA" w:rsidRPr="007A15E3" w:rsidRDefault="00B87FAA" w:rsidP="007A15E3">
      <w:pPr>
        <w:numPr>
          <w:ilvl w:val="0"/>
          <w:numId w:val="32"/>
        </w:numPr>
        <w:spacing w:after="0" w:line="360" w:lineRule="auto"/>
        <w:ind w:left="426" w:hanging="426"/>
        <w:contextualSpacing/>
        <w:rPr>
          <w:rFonts w:cstheme="minorHAnsi"/>
        </w:rPr>
      </w:pPr>
      <w:r w:rsidRPr="007A15E3">
        <w:rPr>
          <w:rFonts w:cstheme="minorHAnsi"/>
        </w:rPr>
        <w:t>Ma Pani/Pan prawo wniesienia skargi do Prezesa Urzędu Ochrony Danych Osobowych, ul. Stawki 2, 00-193 Warszawa, gdy uzasadnione jest, że dane osobowe przetwarzane są przez Administratora niezgodnie z RODO,</w:t>
      </w:r>
    </w:p>
    <w:p w14:paraId="6EC712AB" w14:textId="77777777" w:rsidR="00B87FAA" w:rsidRPr="007A15E3" w:rsidRDefault="00B87FAA" w:rsidP="007A15E3">
      <w:pPr>
        <w:numPr>
          <w:ilvl w:val="0"/>
          <w:numId w:val="32"/>
        </w:numPr>
        <w:spacing w:after="0" w:line="360" w:lineRule="auto"/>
        <w:ind w:left="426" w:hanging="426"/>
        <w:rPr>
          <w:rFonts w:cstheme="minorHAnsi"/>
        </w:rPr>
      </w:pPr>
      <w:r w:rsidRPr="007A15E3">
        <w:rPr>
          <w:rFonts w:cstheme="minorHAnsi"/>
        </w:rPr>
        <w:t>Na podstawie podanych danych osobowych nie będą podejmowane zautomatyzowane decyzje, w tym nie będzie wykonywane profilowanie,</w:t>
      </w:r>
    </w:p>
    <w:p w14:paraId="10F7AC41" w14:textId="29D4CED2" w:rsidR="00B87FAA" w:rsidRPr="007C7F68" w:rsidRDefault="00B87FAA" w:rsidP="007A15E3">
      <w:pPr>
        <w:numPr>
          <w:ilvl w:val="0"/>
          <w:numId w:val="32"/>
        </w:numPr>
        <w:spacing w:after="0" w:line="360" w:lineRule="auto"/>
        <w:ind w:left="426" w:hanging="426"/>
        <w:rPr>
          <w:rFonts w:cstheme="minorHAnsi"/>
        </w:rPr>
      </w:pPr>
      <w:r w:rsidRPr="007A15E3">
        <w:rPr>
          <w:rFonts w:cstheme="minorHAnsi"/>
        </w:rPr>
        <w:t>Podanie danych osobowych jest niezbędne do realizacji umowy.</w:t>
      </w:r>
    </w:p>
    <w:p w14:paraId="0897E107" w14:textId="77777777" w:rsidR="00B87FAA" w:rsidRPr="007A15E3" w:rsidRDefault="00B87FAA" w:rsidP="007A15E3">
      <w:pPr>
        <w:spacing w:after="0" w:line="360" w:lineRule="auto"/>
        <w:rPr>
          <w:rFonts w:eastAsia="Calibri" w:cstheme="minorHAnsi"/>
          <w:b/>
        </w:rPr>
      </w:pPr>
      <w:r w:rsidRPr="007A15E3">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45A091D9" w14:textId="77777777" w:rsidR="00B87FAA" w:rsidRPr="007A15E3" w:rsidRDefault="00B87FAA" w:rsidP="007A15E3">
      <w:pPr>
        <w:spacing w:after="0" w:line="360" w:lineRule="auto"/>
        <w:rPr>
          <w:rFonts w:eastAsia="Calibri" w:cstheme="minorHAnsi"/>
        </w:rPr>
      </w:pPr>
      <w:r w:rsidRPr="007A15E3">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081689"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Administratorem  Pani/Pana danych osobowych jest Uniwersytet Medyczny w Białymstoku z siedzibą ul. Kilińskiego 1, 15-089 Białystok, reprezentowany przez Rektora, e-mail: kancel@umb.edu.pl; tel. 85 7485415,</w:t>
      </w:r>
    </w:p>
    <w:p w14:paraId="1D556468"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6FF9AD10" w14:textId="77777777" w:rsidR="00B87FAA" w:rsidRPr="007A15E3" w:rsidRDefault="00B87FAA" w:rsidP="007A15E3">
      <w:pPr>
        <w:numPr>
          <w:ilvl w:val="0"/>
          <w:numId w:val="31"/>
        </w:numPr>
        <w:spacing w:after="0" w:line="360" w:lineRule="auto"/>
        <w:ind w:left="426" w:hanging="426"/>
        <w:rPr>
          <w:rFonts w:eastAsia="Calibri" w:cstheme="minorHAnsi"/>
        </w:rPr>
      </w:pPr>
      <w:bookmarkStart w:id="3" w:name="_Hlk67662775"/>
      <w:r w:rsidRPr="007A15E3">
        <w:rPr>
          <w:rFonts w:eastAsia="Calibri" w:cstheme="minorHAnsi"/>
        </w:rPr>
        <w:lastRenderedPageBreak/>
        <w:t xml:space="preserve">Przetwarzanie Pani/Pana danych osobowych ma na celu zawarcie oraz wykonanie postanowień umowy z Uniwersytetem Medycznym w Białymstoku przetwarza dane osobowe </w:t>
      </w:r>
      <w:bookmarkEnd w:id="3"/>
      <w:r w:rsidRPr="007A15E3">
        <w:rPr>
          <w:rFonts w:eastAsia="Calibri" w:cstheme="minorHAnsi"/>
        </w:rPr>
        <w:t>na podstawie art. 6 ust. 1 lit f RODO - uzasadnionego interesu jakim jest realizacja umowy i kontakt w celu wykonywania umowy,</w:t>
      </w:r>
    </w:p>
    <w:p w14:paraId="5871435C"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0C3206B4"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Dane osobowe będą przetwarzane przez okres obowiązywania Umowy, a po jej wykonaniu przez okres wynikający z obowiązujących w Uczelni przepisów archiwizacyjnych,</w:t>
      </w:r>
    </w:p>
    <w:p w14:paraId="7637D88A"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577B2C54"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4" w:name="_Hlk67661255"/>
    </w:p>
    <w:p w14:paraId="2B6078A5" w14:textId="77777777" w:rsidR="00B87FAA" w:rsidRPr="007A15E3"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 xml:space="preserve">Na podstawie podanych danych osobowych nie będą podejmowane zautomatyzowane decyzje, w tym nie będzie wykonywane profilowanie. </w:t>
      </w:r>
      <w:bookmarkEnd w:id="4"/>
    </w:p>
    <w:p w14:paraId="5889A564" w14:textId="65E8331D" w:rsidR="00B87FAA" w:rsidRPr="007C7F68" w:rsidRDefault="00B87FAA" w:rsidP="007A15E3">
      <w:pPr>
        <w:numPr>
          <w:ilvl w:val="0"/>
          <w:numId w:val="31"/>
        </w:numPr>
        <w:spacing w:after="0" w:line="360" w:lineRule="auto"/>
        <w:ind w:left="426" w:hanging="426"/>
        <w:rPr>
          <w:rFonts w:eastAsia="Calibri" w:cstheme="minorHAnsi"/>
        </w:rPr>
      </w:pPr>
      <w:r w:rsidRPr="007A15E3">
        <w:rPr>
          <w:rFonts w:eastAsia="Calibri" w:cstheme="minorHAnsi"/>
        </w:rPr>
        <w:t>Podanie danych osobowych jest niezbędne do realizacji umowy.</w:t>
      </w:r>
    </w:p>
    <w:p w14:paraId="1B16B68F" w14:textId="17FDCFDB" w:rsidR="006C2977" w:rsidRPr="007C7F68" w:rsidRDefault="00B87FAA" w:rsidP="00C931D4">
      <w:pPr>
        <w:spacing w:after="0" w:line="360" w:lineRule="auto"/>
        <w:rPr>
          <w:rFonts w:eastAsia="Calibri" w:cstheme="minorHAnsi"/>
          <w:b/>
        </w:rPr>
      </w:pPr>
      <w:r w:rsidRPr="007A15E3">
        <w:rPr>
          <w:rFonts w:eastAsia="Calibri" w:cstheme="minorHAnsi"/>
          <w:b/>
        </w:rPr>
        <w:t>IV. Wykonawca zobowiązuje się zapoznać z treścią właściwego obowiązku informacyjnego wszystkie osoby uczestniczące w realizacji umowy, których dane osobowe przekazał zamawiającemu.</w:t>
      </w:r>
    </w:p>
    <w:p w14:paraId="558F5A81" w14:textId="77777777" w:rsidR="00B87FAA" w:rsidRPr="007A15E3" w:rsidRDefault="00B87FAA" w:rsidP="007A15E3">
      <w:pPr>
        <w:spacing w:after="0" w:line="360" w:lineRule="auto"/>
        <w:rPr>
          <w:rFonts w:cstheme="minorHAnsi"/>
          <w:b/>
        </w:rPr>
      </w:pPr>
      <w:r w:rsidRPr="007A15E3">
        <w:rPr>
          <w:rFonts w:cstheme="minorHAnsi"/>
          <w:b/>
        </w:rPr>
        <w:t>§ 20</w:t>
      </w:r>
    </w:p>
    <w:p w14:paraId="51665BD2" w14:textId="0CBFE4B5" w:rsidR="006C2977" w:rsidRPr="007C7F68" w:rsidRDefault="00B87FAA" w:rsidP="00C931D4">
      <w:pPr>
        <w:spacing w:after="0" w:line="360" w:lineRule="auto"/>
        <w:rPr>
          <w:rFonts w:cstheme="minorHAnsi"/>
        </w:rPr>
      </w:pPr>
      <w:r w:rsidRPr="007A15E3">
        <w:rPr>
          <w:rFonts w:cstheme="minorHAnsi"/>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68D9A676" w14:textId="77777777" w:rsidR="00B87FAA" w:rsidRPr="007A15E3" w:rsidRDefault="00B87FAA" w:rsidP="007A15E3">
      <w:pPr>
        <w:spacing w:after="0" w:line="360" w:lineRule="auto"/>
        <w:rPr>
          <w:rFonts w:cstheme="minorHAnsi"/>
          <w:b/>
        </w:rPr>
      </w:pPr>
      <w:r w:rsidRPr="007A15E3">
        <w:rPr>
          <w:rFonts w:cstheme="minorHAnsi"/>
          <w:b/>
        </w:rPr>
        <w:t>§ 21</w:t>
      </w:r>
    </w:p>
    <w:p w14:paraId="5792A5CE" w14:textId="0BAC46B1" w:rsidR="006C4D34" w:rsidRPr="007A15E3" w:rsidRDefault="006C4D34" w:rsidP="007A15E3">
      <w:pPr>
        <w:spacing w:after="0" w:line="360" w:lineRule="auto"/>
        <w:ind w:left="284" w:hanging="284"/>
        <w:rPr>
          <w:rFonts w:cstheme="minorHAnsi"/>
        </w:rPr>
      </w:pPr>
      <w:r w:rsidRPr="007A15E3">
        <w:rPr>
          <w:rStyle w:val="markedcontent"/>
          <w:rFonts w:cstheme="minorHAnsi"/>
        </w:rPr>
        <w:t xml:space="preserve">1. Żadna ze Stron Umowy nie będzie odpowiedzialna za niewykonanie lub nienależyte wykonanie zobowiązań wynikających z Umowy spowodowane przez okoliczności </w:t>
      </w:r>
      <w:r w:rsidRPr="007A15E3">
        <w:rPr>
          <w:rFonts w:cstheme="minorHAnsi"/>
        </w:rPr>
        <w:t>traktowane jako Siła Wyższa. Przez Siłę Wyższą rozumie się zdarzenia pozostające poza kontrolą każdej ze Stron, których nie mogły one przewidzieć ani zapobiec, a które z</w:t>
      </w:r>
      <w:r w:rsidRPr="007A15E3">
        <w:rPr>
          <w:rStyle w:val="markedcontent"/>
          <w:rFonts w:cstheme="minorHAnsi"/>
        </w:rPr>
        <w:t>akłócają lub uniemożliwiają realizację Umowy.</w:t>
      </w:r>
      <w:r w:rsidRPr="007A15E3">
        <w:rPr>
          <w:rFonts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oraz związane z nią szczególne środki administracyjne.</w:t>
      </w:r>
    </w:p>
    <w:p w14:paraId="2FEFC447" w14:textId="77777777" w:rsidR="006C4D34" w:rsidRPr="007A15E3" w:rsidRDefault="006C4D34" w:rsidP="007A15E3">
      <w:pPr>
        <w:spacing w:after="0" w:line="360" w:lineRule="auto"/>
        <w:ind w:left="284" w:hanging="284"/>
        <w:rPr>
          <w:rFonts w:cstheme="minorHAnsi"/>
        </w:rPr>
      </w:pPr>
      <w:r w:rsidRPr="007A15E3">
        <w:rPr>
          <w:rStyle w:val="markedcontent"/>
          <w:rFonts w:cstheme="minorHAnsi"/>
        </w:rPr>
        <w:lastRenderedPageBreak/>
        <w:t>2.</w:t>
      </w:r>
      <w:r w:rsidRPr="007A15E3">
        <w:rPr>
          <w:rFonts w:cstheme="minorHAnsi"/>
        </w:rPr>
        <w:t xml:space="preserve"> </w:t>
      </w:r>
      <w:r w:rsidRPr="007A15E3">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1C49AC9D" w14:textId="77777777" w:rsidR="006C4D34" w:rsidRPr="007A15E3" w:rsidRDefault="006C4D34" w:rsidP="007A15E3">
      <w:pPr>
        <w:spacing w:after="0" w:line="360" w:lineRule="auto"/>
        <w:ind w:left="284" w:hanging="284"/>
        <w:rPr>
          <w:rFonts w:cstheme="minorHAnsi"/>
        </w:rPr>
      </w:pPr>
      <w:r w:rsidRPr="007A15E3">
        <w:rPr>
          <w:rFonts w:cstheme="minorHAnsi"/>
        </w:rPr>
        <w:t xml:space="preserve">3. </w:t>
      </w:r>
      <w:r w:rsidRPr="007A15E3">
        <w:rPr>
          <w:rFonts w:cstheme="minorHAnsi"/>
        </w:rPr>
        <w:tab/>
        <w:t xml:space="preserve">Jeżeli Siła Wyższa, będzie trwała nieprzerwanie przez okres 30 dni lub dłużej, Strony mogą </w:t>
      </w:r>
      <w:r w:rsidRPr="007A15E3">
        <w:rPr>
          <w:rFonts w:cstheme="minorHAnsi"/>
        </w:rPr>
        <w:br/>
        <w:t>w drodze wzajemnego uzgodnienia rozwiązać Umowę, bez nakładania na żadną ze Stron dalszych zobowiązań, oprócz płatności należnych z tytułu wykonanych dostaw.</w:t>
      </w:r>
    </w:p>
    <w:p w14:paraId="516FCE30" w14:textId="77777777" w:rsidR="006C4D34" w:rsidRPr="007A15E3" w:rsidRDefault="006C4D34" w:rsidP="007A15E3">
      <w:pPr>
        <w:spacing w:after="0" w:line="360" w:lineRule="auto"/>
        <w:ind w:left="284" w:hanging="284"/>
        <w:rPr>
          <w:rFonts w:cstheme="minorHAnsi"/>
        </w:rPr>
      </w:pPr>
      <w:r w:rsidRPr="007A15E3">
        <w:rPr>
          <w:rStyle w:val="markedcontent"/>
          <w:rFonts w:cstheme="minorHAnsi"/>
        </w:rPr>
        <w:t xml:space="preserve">4. </w:t>
      </w:r>
      <w:r w:rsidRPr="007A15E3">
        <w:rPr>
          <w:rStyle w:val="markedcontent"/>
          <w:rFonts w:cstheme="minorHAnsi"/>
        </w:rPr>
        <w:tab/>
        <w:t xml:space="preserve">W przypadku wykonania części </w:t>
      </w:r>
      <w:r w:rsidRPr="007A15E3">
        <w:rPr>
          <w:rFonts w:cstheme="minorHAnsi"/>
        </w:rPr>
        <w:t xml:space="preserve">przedmiotu umowy, rozliczeniu podlegają zrealizowane dostawy. </w:t>
      </w:r>
    </w:p>
    <w:p w14:paraId="5EDD7941" w14:textId="7D874558" w:rsidR="006C2977" w:rsidRPr="007C7F68" w:rsidRDefault="006C4D34" w:rsidP="007C7F68">
      <w:pPr>
        <w:spacing w:after="0" w:line="360" w:lineRule="auto"/>
        <w:ind w:left="284" w:hanging="284"/>
        <w:rPr>
          <w:rFonts w:cstheme="minorHAnsi"/>
        </w:rPr>
      </w:pPr>
      <w:r w:rsidRPr="007A15E3">
        <w:rPr>
          <w:rStyle w:val="markedcontent"/>
          <w:rFonts w:cstheme="minorHAnsi"/>
        </w:rPr>
        <w:t xml:space="preserve">5.  </w:t>
      </w:r>
      <w:r w:rsidRPr="007A15E3">
        <w:rPr>
          <w:rStyle w:val="markedcontent"/>
          <w:rFonts w:cstheme="minorHAnsi"/>
        </w:rPr>
        <w:tab/>
        <w:t>W przypadku kontynuacji Umowy, okres występowania następstw Siły Wyższej  powoduje przesunięcie terminów reali</w:t>
      </w:r>
      <w:r w:rsidRPr="007A15E3">
        <w:rPr>
          <w:rFonts w:cstheme="minorHAnsi"/>
        </w:rPr>
        <w:t xml:space="preserve">zacji dostawy określonej w Umowie. </w:t>
      </w:r>
    </w:p>
    <w:p w14:paraId="0BEF8624" w14:textId="26A9F700" w:rsidR="007A15E3" w:rsidRPr="007A15E3" w:rsidRDefault="009E1772" w:rsidP="007A15E3">
      <w:pPr>
        <w:spacing w:after="0" w:line="360" w:lineRule="auto"/>
        <w:rPr>
          <w:rFonts w:cstheme="minorHAnsi"/>
          <w:b/>
        </w:rPr>
      </w:pPr>
      <w:r w:rsidRPr="007A15E3">
        <w:rPr>
          <w:rFonts w:cstheme="minorHAnsi"/>
          <w:b/>
        </w:rPr>
        <w:t>§ 22</w:t>
      </w:r>
    </w:p>
    <w:p w14:paraId="5E06472D" w14:textId="71819704" w:rsidR="009E1772" w:rsidRPr="007B7957" w:rsidRDefault="009E1772" w:rsidP="007A15E3">
      <w:pPr>
        <w:widowControl w:val="0"/>
        <w:tabs>
          <w:tab w:val="left" w:pos="239"/>
        </w:tabs>
        <w:autoSpaceDE w:val="0"/>
        <w:autoSpaceDN w:val="0"/>
        <w:spacing w:after="0" w:line="360" w:lineRule="auto"/>
        <w:ind w:left="284" w:hanging="284"/>
        <w:rPr>
          <w:rFonts w:eastAsia="Arial" w:cstheme="minorHAnsi"/>
        </w:rPr>
      </w:pPr>
      <w:r w:rsidRPr="007A15E3">
        <w:rPr>
          <w:rFonts w:eastAsia="Arial" w:cstheme="minorHAnsi"/>
          <w:w w:val="105"/>
        </w:rPr>
        <w:t>1. Realizując zadanie publiczne objęte niniejszą umową Strona realizująca umowę zobowiązana jest do</w:t>
      </w:r>
      <w:r w:rsidRPr="007A15E3">
        <w:rPr>
          <w:rFonts w:eastAsia="Arial" w:cstheme="minorHAnsi"/>
          <w:spacing w:val="1"/>
          <w:w w:val="105"/>
        </w:rPr>
        <w:t xml:space="preserve"> </w:t>
      </w:r>
      <w:r w:rsidRPr="007A15E3">
        <w:rPr>
          <w:rFonts w:eastAsia="Arial" w:cstheme="minorHAnsi"/>
          <w:w w:val="105"/>
        </w:rPr>
        <w:t>zapewnienia dostępności architektonicznej, cyfrowej oraz informacyjno-komunikacyjnej,</w:t>
      </w:r>
      <w:r w:rsidRPr="007A15E3">
        <w:rPr>
          <w:rFonts w:eastAsia="Arial" w:cstheme="minorHAnsi"/>
          <w:spacing w:val="1"/>
          <w:w w:val="105"/>
        </w:rPr>
        <w:t xml:space="preserve"> </w:t>
      </w:r>
      <w:r w:rsidRPr="007A15E3">
        <w:rPr>
          <w:rFonts w:eastAsia="Arial" w:cstheme="minorHAnsi"/>
        </w:rPr>
        <w:t>osobom ze szczególnymi potrzebami, co najmniej w zakresie określonym</w:t>
      </w:r>
      <w:r w:rsidRPr="007A15E3">
        <w:rPr>
          <w:rFonts w:eastAsia="Arial" w:cstheme="minorHAnsi"/>
          <w:spacing w:val="1"/>
        </w:rPr>
        <w:t xml:space="preserve"> </w:t>
      </w:r>
      <w:r w:rsidRPr="007A15E3">
        <w:rPr>
          <w:rFonts w:eastAsia="Arial" w:cstheme="minorHAnsi"/>
        </w:rPr>
        <w:t>przez minimalne</w:t>
      </w:r>
      <w:r w:rsidRPr="007A15E3">
        <w:rPr>
          <w:rFonts w:eastAsia="Arial" w:cstheme="minorHAnsi"/>
          <w:spacing w:val="1"/>
        </w:rPr>
        <w:t xml:space="preserve"> </w:t>
      </w:r>
      <w:r w:rsidRPr="007A15E3">
        <w:rPr>
          <w:rFonts w:eastAsia="Arial" w:cstheme="minorHAnsi"/>
          <w:w w:val="105"/>
        </w:rPr>
        <w:t>wymagania, o których mowa w art. 6 ustawy z dnia 19 lipca 2019 roku o zapewnieniu</w:t>
      </w:r>
      <w:r w:rsidRPr="007A15E3">
        <w:rPr>
          <w:rFonts w:eastAsia="Arial" w:cstheme="minorHAnsi"/>
          <w:spacing w:val="1"/>
          <w:w w:val="105"/>
        </w:rPr>
        <w:t xml:space="preserve"> </w:t>
      </w:r>
      <w:r w:rsidRPr="007B7957">
        <w:rPr>
          <w:rFonts w:eastAsia="Arial" w:cstheme="minorHAnsi"/>
        </w:rPr>
        <w:t>dostępności</w:t>
      </w:r>
      <w:r w:rsidRPr="007B7957">
        <w:rPr>
          <w:rFonts w:eastAsia="Arial" w:cstheme="minorHAnsi"/>
          <w:spacing w:val="1"/>
        </w:rPr>
        <w:t xml:space="preserve"> </w:t>
      </w:r>
      <w:r w:rsidRPr="007B7957">
        <w:rPr>
          <w:rFonts w:eastAsia="Arial" w:cstheme="minorHAnsi"/>
        </w:rPr>
        <w:t>osobom</w:t>
      </w:r>
      <w:r w:rsidRPr="007B7957">
        <w:rPr>
          <w:rFonts w:eastAsia="Arial" w:cstheme="minorHAnsi"/>
          <w:spacing w:val="1"/>
        </w:rPr>
        <w:t xml:space="preserve"> </w:t>
      </w:r>
      <w:r w:rsidRPr="007B7957">
        <w:rPr>
          <w:rFonts w:eastAsia="Arial" w:cstheme="minorHAnsi"/>
        </w:rPr>
        <w:t>ze</w:t>
      </w:r>
      <w:r w:rsidRPr="007B7957">
        <w:rPr>
          <w:rFonts w:eastAsia="Arial" w:cstheme="minorHAnsi"/>
          <w:spacing w:val="1"/>
        </w:rPr>
        <w:t xml:space="preserve"> </w:t>
      </w:r>
      <w:r w:rsidRPr="007B7957">
        <w:rPr>
          <w:rFonts w:eastAsia="Arial" w:cstheme="minorHAnsi"/>
        </w:rPr>
        <w:t>szczególnymi</w:t>
      </w:r>
      <w:r w:rsidRPr="007B7957">
        <w:rPr>
          <w:rFonts w:eastAsia="Arial" w:cstheme="minorHAnsi"/>
          <w:spacing w:val="1"/>
        </w:rPr>
        <w:t xml:space="preserve"> </w:t>
      </w:r>
      <w:r w:rsidRPr="007B7957">
        <w:rPr>
          <w:rFonts w:eastAsia="Arial" w:cstheme="minorHAnsi"/>
        </w:rPr>
        <w:t>potrzebami. Minimalne</w:t>
      </w:r>
      <w:r w:rsidRPr="007B7957">
        <w:rPr>
          <w:rFonts w:eastAsia="Arial" w:cstheme="minorHAnsi"/>
          <w:spacing w:val="1"/>
        </w:rPr>
        <w:t xml:space="preserve"> </w:t>
      </w:r>
      <w:r w:rsidRPr="007B7957">
        <w:rPr>
          <w:rFonts w:eastAsia="Arial" w:cstheme="minorHAnsi"/>
        </w:rPr>
        <w:t>wymagania</w:t>
      </w:r>
      <w:r w:rsidRPr="007B7957">
        <w:rPr>
          <w:rFonts w:eastAsia="Arial" w:cstheme="minorHAnsi"/>
          <w:spacing w:val="1"/>
        </w:rPr>
        <w:t xml:space="preserve"> </w:t>
      </w:r>
      <w:r w:rsidRPr="007B7957">
        <w:rPr>
          <w:rFonts w:eastAsia="Arial" w:cstheme="minorHAnsi"/>
        </w:rPr>
        <w:t>służące</w:t>
      </w:r>
      <w:r w:rsidRPr="007B7957">
        <w:rPr>
          <w:rFonts w:eastAsia="Arial" w:cstheme="minorHAnsi"/>
          <w:spacing w:val="1"/>
        </w:rPr>
        <w:t xml:space="preserve"> </w:t>
      </w:r>
      <w:r w:rsidRPr="007B7957">
        <w:rPr>
          <w:rFonts w:eastAsia="Arial" w:cstheme="minorHAnsi"/>
        </w:rPr>
        <w:t>zapewnieniu</w:t>
      </w:r>
      <w:r w:rsidRPr="007B7957">
        <w:rPr>
          <w:rFonts w:eastAsia="Arial" w:cstheme="minorHAnsi"/>
          <w:spacing w:val="19"/>
        </w:rPr>
        <w:t xml:space="preserve"> </w:t>
      </w:r>
      <w:r w:rsidRPr="007B7957">
        <w:rPr>
          <w:rFonts w:eastAsia="Arial" w:cstheme="minorHAnsi"/>
        </w:rPr>
        <w:t>dostępności</w:t>
      </w:r>
      <w:r w:rsidRPr="007B7957">
        <w:rPr>
          <w:rFonts w:eastAsia="Arial" w:cstheme="minorHAnsi"/>
          <w:spacing w:val="10"/>
        </w:rPr>
        <w:t xml:space="preserve"> </w:t>
      </w:r>
      <w:r w:rsidRPr="007B7957">
        <w:rPr>
          <w:rFonts w:eastAsia="Arial" w:cstheme="minorHAnsi"/>
        </w:rPr>
        <w:t>osobom</w:t>
      </w:r>
      <w:r w:rsidRPr="007B7957">
        <w:rPr>
          <w:rFonts w:eastAsia="Arial" w:cstheme="minorHAnsi"/>
          <w:spacing w:val="-2"/>
        </w:rPr>
        <w:t xml:space="preserve"> </w:t>
      </w:r>
      <w:r w:rsidRPr="007B7957">
        <w:rPr>
          <w:rFonts w:eastAsia="Arial" w:cstheme="minorHAnsi"/>
        </w:rPr>
        <w:t>ze</w:t>
      </w:r>
      <w:r w:rsidRPr="007B7957">
        <w:rPr>
          <w:rFonts w:eastAsia="Arial" w:cstheme="minorHAnsi"/>
          <w:spacing w:val="-10"/>
        </w:rPr>
        <w:t xml:space="preserve"> </w:t>
      </w:r>
      <w:r w:rsidRPr="007B7957">
        <w:rPr>
          <w:rFonts w:eastAsia="Arial" w:cstheme="minorHAnsi"/>
        </w:rPr>
        <w:t>szczególnymi</w:t>
      </w:r>
      <w:r w:rsidRPr="007B7957">
        <w:rPr>
          <w:rFonts w:eastAsia="Arial" w:cstheme="minorHAnsi"/>
          <w:spacing w:val="2"/>
        </w:rPr>
        <w:t xml:space="preserve"> </w:t>
      </w:r>
      <w:r w:rsidRPr="007B7957">
        <w:rPr>
          <w:rFonts w:eastAsia="Arial" w:cstheme="minorHAnsi"/>
        </w:rPr>
        <w:t>potrzebami</w:t>
      </w:r>
      <w:r w:rsidRPr="007B7957">
        <w:rPr>
          <w:rFonts w:eastAsia="Arial" w:cstheme="minorHAnsi"/>
          <w:spacing w:val="6"/>
        </w:rPr>
        <w:t xml:space="preserve"> </w:t>
      </w:r>
      <w:r w:rsidRPr="007B7957">
        <w:rPr>
          <w:rFonts w:eastAsia="Arial" w:cstheme="minorHAnsi"/>
        </w:rPr>
        <w:t>obejmują:</w:t>
      </w:r>
    </w:p>
    <w:p w14:paraId="31E55FBE" w14:textId="77777777" w:rsidR="009E1772" w:rsidRPr="007B7957" w:rsidRDefault="009E1772" w:rsidP="007A15E3">
      <w:pPr>
        <w:widowControl w:val="0"/>
        <w:numPr>
          <w:ilvl w:val="0"/>
          <w:numId w:val="46"/>
        </w:numPr>
        <w:autoSpaceDE w:val="0"/>
        <w:autoSpaceDN w:val="0"/>
        <w:spacing w:after="0" w:line="360" w:lineRule="auto"/>
        <w:rPr>
          <w:rFonts w:eastAsia="Arial" w:cstheme="minorHAnsi"/>
          <w:w w:val="105"/>
          <w:u w:val="single" w:color="545656"/>
        </w:rPr>
      </w:pPr>
      <w:r w:rsidRPr="007B7957">
        <w:rPr>
          <w:rFonts w:eastAsia="Arial" w:cstheme="minorHAnsi"/>
          <w:w w:val="105"/>
          <w:u w:val="single" w:color="545656"/>
        </w:rPr>
        <w:t>w</w:t>
      </w:r>
      <w:r w:rsidRPr="007B7957">
        <w:rPr>
          <w:rFonts w:eastAsia="Arial" w:cstheme="minorHAnsi"/>
          <w:spacing w:val="3"/>
          <w:w w:val="105"/>
          <w:u w:val="single" w:color="545656"/>
        </w:rPr>
        <w:t xml:space="preserve"> </w:t>
      </w:r>
      <w:r w:rsidRPr="007B7957">
        <w:rPr>
          <w:rFonts w:eastAsia="Arial" w:cstheme="minorHAnsi"/>
          <w:w w:val="105"/>
          <w:u w:val="single" w:color="545656"/>
        </w:rPr>
        <w:t>zakresie</w:t>
      </w:r>
      <w:r w:rsidRPr="007B7957">
        <w:rPr>
          <w:rFonts w:eastAsia="Arial" w:cstheme="minorHAnsi"/>
          <w:spacing w:val="-6"/>
          <w:w w:val="105"/>
          <w:u w:val="single" w:color="545656"/>
        </w:rPr>
        <w:t xml:space="preserve"> </w:t>
      </w:r>
      <w:r w:rsidRPr="007B7957">
        <w:rPr>
          <w:rFonts w:eastAsia="Arial" w:cstheme="minorHAnsi"/>
          <w:w w:val="105"/>
          <w:u w:val="single" w:color="545656"/>
        </w:rPr>
        <w:t>dostępności</w:t>
      </w:r>
      <w:r w:rsidRPr="007B7957">
        <w:rPr>
          <w:rFonts w:eastAsia="Arial" w:cstheme="minorHAnsi"/>
          <w:spacing w:val="-7"/>
          <w:w w:val="105"/>
          <w:u w:val="single" w:color="545656"/>
        </w:rPr>
        <w:t xml:space="preserve"> </w:t>
      </w:r>
      <w:r w:rsidRPr="007B7957">
        <w:rPr>
          <w:rFonts w:eastAsia="Arial" w:cstheme="minorHAnsi"/>
          <w:w w:val="105"/>
          <w:u w:val="single" w:color="545656"/>
        </w:rPr>
        <w:t>architektonicznej:</w:t>
      </w:r>
    </w:p>
    <w:p w14:paraId="7D52D696" w14:textId="3677E8E3" w:rsidR="009E1772" w:rsidRPr="00B13133" w:rsidRDefault="009E1772" w:rsidP="007A15E3">
      <w:pPr>
        <w:widowControl w:val="0"/>
        <w:numPr>
          <w:ilvl w:val="0"/>
          <w:numId w:val="47"/>
        </w:numPr>
        <w:autoSpaceDE w:val="0"/>
        <w:autoSpaceDN w:val="0"/>
        <w:spacing w:after="0" w:line="360" w:lineRule="auto"/>
        <w:ind w:left="1134"/>
        <w:rPr>
          <w:rFonts w:eastAsia="Arial" w:cstheme="minorHAnsi"/>
        </w:rPr>
      </w:pPr>
      <w:r w:rsidRPr="00B13133">
        <w:rPr>
          <w:rFonts w:eastAsia="Arial" w:cstheme="minorHAnsi"/>
        </w:rPr>
        <w:t>zapewnienie wolnych od barier poziomych i pionowych przestrzeni,</w:t>
      </w:r>
      <w:r w:rsidR="00B13133" w:rsidRPr="00B13133">
        <w:rPr>
          <w:rFonts w:eastAsia="Arial" w:cstheme="minorHAnsi"/>
        </w:rPr>
        <w:t xml:space="preserve"> </w:t>
      </w:r>
      <w:r w:rsidRPr="00B13133">
        <w:rPr>
          <w:rFonts w:eastAsia="Arial" w:cstheme="minorHAnsi"/>
        </w:rPr>
        <w:t>komunikacyjnych budynków,</w:t>
      </w:r>
    </w:p>
    <w:p w14:paraId="6DFF4235" w14:textId="77777777" w:rsidR="009E1772" w:rsidRPr="007B7957" w:rsidRDefault="009E1772" w:rsidP="007A15E3">
      <w:pPr>
        <w:widowControl w:val="0"/>
        <w:numPr>
          <w:ilvl w:val="0"/>
          <w:numId w:val="47"/>
        </w:numPr>
        <w:autoSpaceDE w:val="0"/>
        <w:autoSpaceDN w:val="0"/>
        <w:spacing w:after="0" w:line="360" w:lineRule="auto"/>
        <w:ind w:left="1134"/>
        <w:rPr>
          <w:rFonts w:eastAsia="Arial" w:cstheme="minorHAnsi"/>
        </w:rPr>
      </w:pPr>
      <w:r w:rsidRPr="007B7957">
        <w:rPr>
          <w:rFonts w:eastAsia="Arial" w:cstheme="minorHAnsi"/>
        </w:rPr>
        <w:t xml:space="preserve">instalację urządzeń lub zastosowanie środków technicznych i rozwiązań architektonicznych w budynku, które umożliwiają dostęp do wszystkich pomieszczeń, </w:t>
      </w:r>
      <w:r w:rsidRPr="007B7957">
        <w:rPr>
          <w:rFonts w:eastAsia="Arial" w:cstheme="minorHAnsi"/>
        </w:rPr>
        <w:br/>
        <w:t>z wyłączeniem pomieszczeń technicznych,</w:t>
      </w:r>
    </w:p>
    <w:p w14:paraId="749BE60F" w14:textId="77777777" w:rsidR="009E1772" w:rsidRPr="007B7957" w:rsidRDefault="009E1772" w:rsidP="007A15E3">
      <w:pPr>
        <w:widowControl w:val="0"/>
        <w:numPr>
          <w:ilvl w:val="0"/>
          <w:numId w:val="47"/>
        </w:numPr>
        <w:autoSpaceDE w:val="0"/>
        <w:autoSpaceDN w:val="0"/>
        <w:spacing w:after="0" w:line="360" w:lineRule="auto"/>
        <w:ind w:left="1134"/>
        <w:rPr>
          <w:rFonts w:eastAsia="Arial" w:cstheme="minorHAnsi"/>
        </w:rPr>
      </w:pPr>
      <w:r w:rsidRPr="007B7957">
        <w:rPr>
          <w:rFonts w:eastAsia="Arial" w:cstheme="minorHAnsi"/>
        </w:rPr>
        <w:t xml:space="preserve">zapewnienie informacji na temat rozkładu pomieszczeń w budynku, co najmniej </w:t>
      </w:r>
      <w:r w:rsidRPr="007B7957">
        <w:rPr>
          <w:rFonts w:eastAsia="Arial" w:cstheme="minorHAnsi"/>
        </w:rPr>
        <w:br/>
        <w:t>w sposób wizualny i dotykowy lub głosowy,</w:t>
      </w:r>
    </w:p>
    <w:p w14:paraId="1BD5C291" w14:textId="524836ED" w:rsidR="009E1772" w:rsidRPr="007B7957" w:rsidRDefault="009E1772" w:rsidP="007A15E3">
      <w:pPr>
        <w:widowControl w:val="0"/>
        <w:numPr>
          <w:ilvl w:val="0"/>
          <w:numId w:val="47"/>
        </w:numPr>
        <w:autoSpaceDE w:val="0"/>
        <w:autoSpaceDN w:val="0"/>
        <w:spacing w:after="0" w:line="360" w:lineRule="auto"/>
        <w:ind w:left="1134"/>
        <w:rPr>
          <w:rFonts w:eastAsia="Arial" w:cstheme="minorHAnsi"/>
        </w:rPr>
      </w:pPr>
      <w:r w:rsidRPr="007B7957">
        <w:rPr>
          <w:rFonts w:eastAsia="Arial" w:cstheme="minorHAnsi"/>
        </w:rPr>
        <w:t xml:space="preserve">zapewnienie wstępu do budynku osobie korzystającej z psa asystującego, o którym mowa w art. </w:t>
      </w:r>
      <w:r w:rsidRPr="00E40D34">
        <w:rPr>
          <w:rFonts w:eastAsia="Arial" w:cstheme="minorHAnsi"/>
        </w:rPr>
        <w:t xml:space="preserve">2 pkt 11 </w:t>
      </w:r>
      <w:r w:rsidRPr="007B7957">
        <w:rPr>
          <w:rFonts w:eastAsia="Arial" w:cstheme="minorHAnsi"/>
        </w:rPr>
        <w:t xml:space="preserve">ustawy z dnia 27 sierpnia 1997 r. o rehabilitacji zawodowej </w:t>
      </w:r>
      <w:r w:rsidRPr="007B7957">
        <w:rPr>
          <w:rFonts w:eastAsia="Arial" w:cstheme="minorHAnsi"/>
        </w:rPr>
        <w:br/>
        <w:t>i społecznej oraz zatrudnianiu osób niepełnosprawnych (</w:t>
      </w:r>
      <w:r w:rsidRPr="00E74A29">
        <w:rPr>
          <w:rFonts w:eastAsia="Arial" w:cstheme="minorHAnsi"/>
          <w:color w:val="FF0000"/>
        </w:rPr>
        <w:t xml:space="preserve">Dz. U. </w:t>
      </w:r>
      <w:r w:rsidR="00CF5528" w:rsidRPr="00E74A29">
        <w:rPr>
          <w:rFonts w:eastAsia="Arial" w:cstheme="minorHAnsi"/>
          <w:color w:val="FF0000"/>
        </w:rPr>
        <w:t>2023.100 t.j.</w:t>
      </w:r>
      <w:r w:rsidR="00CF5528">
        <w:rPr>
          <w:rFonts w:eastAsia="Arial" w:cstheme="minorHAnsi"/>
        </w:rPr>
        <w:t>)</w:t>
      </w:r>
      <w:r w:rsidRPr="007B7957">
        <w:rPr>
          <w:rFonts w:eastAsia="Arial" w:cstheme="minorHAnsi"/>
        </w:rPr>
        <w:t>,</w:t>
      </w:r>
    </w:p>
    <w:p w14:paraId="7295E48D" w14:textId="77777777" w:rsidR="009E1772" w:rsidRPr="007B7957" w:rsidRDefault="009E1772" w:rsidP="007A15E3">
      <w:pPr>
        <w:widowControl w:val="0"/>
        <w:numPr>
          <w:ilvl w:val="0"/>
          <w:numId w:val="47"/>
        </w:numPr>
        <w:autoSpaceDE w:val="0"/>
        <w:autoSpaceDN w:val="0"/>
        <w:spacing w:after="0" w:line="360" w:lineRule="auto"/>
        <w:ind w:left="1134"/>
        <w:rPr>
          <w:rFonts w:eastAsia="Arial" w:cstheme="minorHAnsi"/>
        </w:rPr>
      </w:pPr>
      <w:r w:rsidRPr="007B7957">
        <w:rPr>
          <w:rFonts w:eastAsia="Arial" w:cstheme="minorHAnsi"/>
        </w:rPr>
        <w:t>zapewnienie osobom ze szczególnymi potrzebami możliwości ewakuacji lub ich uratowania w inny sposób;</w:t>
      </w:r>
    </w:p>
    <w:p w14:paraId="7B6DF80B" w14:textId="77777777" w:rsidR="009E1772" w:rsidRPr="007B7957" w:rsidRDefault="009E1772" w:rsidP="007A15E3">
      <w:pPr>
        <w:widowControl w:val="0"/>
        <w:numPr>
          <w:ilvl w:val="0"/>
          <w:numId w:val="46"/>
        </w:numPr>
        <w:autoSpaceDE w:val="0"/>
        <w:autoSpaceDN w:val="0"/>
        <w:spacing w:after="0" w:line="360" w:lineRule="auto"/>
        <w:rPr>
          <w:rFonts w:eastAsia="Arial" w:cstheme="minorHAnsi"/>
          <w:w w:val="105"/>
          <w:u w:val="thick" w:color="545656"/>
        </w:rPr>
      </w:pPr>
      <w:r w:rsidRPr="007B7957">
        <w:rPr>
          <w:rFonts w:eastAsia="Arial" w:cstheme="minorHAnsi"/>
          <w:u w:val="single"/>
        </w:rPr>
        <w:t>w zakresie dostępności cyfrowej</w:t>
      </w:r>
      <w:r w:rsidRPr="007B7957">
        <w:rPr>
          <w:rFonts w:eastAsia="Arial" w:cstheme="minorHAnsi"/>
        </w:rPr>
        <w:t xml:space="preserve"> - wymagania określone w ustawie z dnia 4 kwietnia 2019 r. </w:t>
      </w:r>
      <w:r w:rsidRPr="007B7957">
        <w:rPr>
          <w:rFonts w:eastAsia="Arial" w:cstheme="minorHAnsi"/>
        </w:rPr>
        <w:br/>
        <w:t>o dostępności cyfrowej stron internetowych i aplika</w:t>
      </w:r>
      <w:bookmarkStart w:id="5" w:name="_GoBack"/>
      <w:bookmarkEnd w:id="5"/>
      <w:r w:rsidRPr="007B7957">
        <w:rPr>
          <w:rFonts w:eastAsia="Arial" w:cstheme="minorHAnsi"/>
        </w:rPr>
        <w:t>cji mobilnych podmiotów publicznych;</w:t>
      </w:r>
    </w:p>
    <w:p w14:paraId="44D1C3E5" w14:textId="77777777" w:rsidR="009E1772" w:rsidRPr="007B7957" w:rsidRDefault="009E1772" w:rsidP="007A15E3">
      <w:pPr>
        <w:widowControl w:val="0"/>
        <w:numPr>
          <w:ilvl w:val="0"/>
          <w:numId w:val="46"/>
        </w:numPr>
        <w:autoSpaceDE w:val="0"/>
        <w:autoSpaceDN w:val="0"/>
        <w:spacing w:after="0" w:line="360" w:lineRule="auto"/>
        <w:rPr>
          <w:rFonts w:eastAsia="Arial" w:cstheme="minorHAnsi"/>
          <w:w w:val="105"/>
          <w:u w:val="thick" w:color="545656"/>
        </w:rPr>
      </w:pPr>
      <w:r w:rsidRPr="007B7957">
        <w:rPr>
          <w:rFonts w:eastAsia="Arial" w:cstheme="minorHAnsi"/>
          <w:u w:val="single"/>
        </w:rPr>
        <w:t>w zakresie dostępności informacyjno-komunikacyjnej</w:t>
      </w:r>
      <w:r w:rsidRPr="007B7957">
        <w:rPr>
          <w:rFonts w:eastAsia="Arial" w:cstheme="minorHAnsi"/>
        </w:rPr>
        <w:t>:</w:t>
      </w:r>
    </w:p>
    <w:p w14:paraId="3E54F272" w14:textId="1EE8F4CF" w:rsidR="009E1772" w:rsidRPr="007B7957" w:rsidRDefault="009E1772" w:rsidP="007A15E3">
      <w:pPr>
        <w:widowControl w:val="0"/>
        <w:numPr>
          <w:ilvl w:val="0"/>
          <w:numId w:val="48"/>
        </w:numPr>
        <w:autoSpaceDE w:val="0"/>
        <w:autoSpaceDN w:val="0"/>
        <w:spacing w:after="0" w:line="360" w:lineRule="auto"/>
        <w:ind w:left="1134"/>
        <w:rPr>
          <w:rFonts w:eastAsia="Arial" w:cstheme="minorHAnsi"/>
        </w:rPr>
      </w:pPr>
      <w:r w:rsidRPr="007B7957">
        <w:rPr>
          <w:rFonts w:eastAsia="Arial" w:cstheme="minorHAnsi"/>
        </w:rPr>
        <w:t>obsługę z wykorzystaniem środków wspierających komunikowanie się, o których mowa w art . 3 pkt 5 ustawy z dnia 19 sierpnia 2011r. o języku migowym i innych śro</w:t>
      </w:r>
      <w:r w:rsidR="00E74A29">
        <w:rPr>
          <w:rFonts w:eastAsia="Arial" w:cstheme="minorHAnsi"/>
        </w:rPr>
        <w:t>dkach komunikowania się (</w:t>
      </w:r>
      <w:r w:rsidR="005C60C9" w:rsidRPr="005C60C9">
        <w:rPr>
          <w:rFonts w:eastAsia="Arial" w:cstheme="minorHAnsi"/>
          <w:color w:val="FF0000"/>
        </w:rPr>
        <w:t>Dz.U.2023.0.20 t.j.</w:t>
      </w:r>
      <w:r w:rsidRPr="007B7957">
        <w:rPr>
          <w:rFonts w:eastAsia="Arial" w:cstheme="minorHAnsi"/>
        </w:rPr>
        <w:t>), lub przez wykorzystanie zdalnego dostępu online do usługi tłumacza przez strony internetowe i aplikacje,</w:t>
      </w:r>
    </w:p>
    <w:p w14:paraId="5BE5D97A" w14:textId="77777777" w:rsidR="009E1772" w:rsidRPr="007B7957" w:rsidRDefault="009E1772" w:rsidP="007A15E3">
      <w:pPr>
        <w:widowControl w:val="0"/>
        <w:numPr>
          <w:ilvl w:val="0"/>
          <w:numId w:val="48"/>
        </w:numPr>
        <w:autoSpaceDE w:val="0"/>
        <w:autoSpaceDN w:val="0"/>
        <w:spacing w:after="0" w:line="360" w:lineRule="auto"/>
        <w:ind w:left="1134"/>
        <w:rPr>
          <w:rFonts w:eastAsia="Arial" w:cstheme="minorHAnsi"/>
        </w:rPr>
      </w:pPr>
      <w:r w:rsidRPr="007B7957">
        <w:rPr>
          <w:rFonts w:eastAsia="Arial" w:cstheme="minorHAnsi"/>
        </w:rPr>
        <w:lastRenderedPageBreak/>
        <w:t xml:space="preserve">instalację urządzeń lub innych środków technicznych do obsługi osób słabosłyszących, </w:t>
      </w:r>
      <w:r w:rsidRPr="007B7957">
        <w:rPr>
          <w:rFonts w:eastAsia="Arial" w:cstheme="minorHAnsi"/>
        </w:rPr>
        <w:br/>
        <w:t>w szczególności pętli indukcyjnych, systemów FM lub urządzeń opartych o inne technologie, których celem jest wspomaganie słyszenia,</w:t>
      </w:r>
    </w:p>
    <w:p w14:paraId="1BD503E6" w14:textId="77777777" w:rsidR="009E1772" w:rsidRPr="007B7957" w:rsidRDefault="009E1772" w:rsidP="007A15E3">
      <w:pPr>
        <w:widowControl w:val="0"/>
        <w:numPr>
          <w:ilvl w:val="0"/>
          <w:numId w:val="48"/>
        </w:numPr>
        <w:autoSpaceDE w:val="0"/>
        <w:autoSpaceDN w:val="0"/>
        <w:spacing w:after="0" w:line="360" w:lineRule="auto"/>
        <w:ind w:left="1134"/>
        <w:rPr>
          <w:rFonts w:eastAsia="Arial" w:cstheme="minorHAnsi"/>
        </w:rPr>
      </w:pPr>
      <w:r w:rsidRPr="007B7957">
        <w:rPr>
          <w:rFonts w:eastAsia="Arial" w:cstheme="minorHAnsi"/>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6035B94" w14:textId="77777777" w:rsidR="009E1772" w:rsidRPr="007B7957" w:rsidRDefault="009E1772" w:rsidP="007A15E3">
      <w:pPr>
        <w:widowControl w:val="0"/>
        <w:numPr>
          <w:ilvl w:val="0"/>
          <w:numId w:val="48"/>
        </w:numPr>
        <w:autoSpaceDE w:val="0"/>
        <w:autoSpaceDN w:val="0"/>
        <w:spacing w:after="0" w:line="360" w:lineRule="auto"/>
        <w:ind w:left="1134"/>
        <w:rPr>
          <w:rFonts w:eastAsia="Arial" w:cstheme="minorHAnsi"/>
        </w:rPr>
      </w:pPr>
      <w:r w:rsidRPr="007B7957">
        <w:rPr>
          <w:rFonts w:eastAsia="Arial" w:cstheme="minorHAnsi"/>
        </w:rPr>
        <w:t>zapewnienie, na wniosek osoby ze szczególnymi potrzebami, komunikacji z podmiotem publicznym w formie określonej w tym wniosku.</w:t>
      </w:r>
    </w:p>
    <w:p w14:paraId="43DA15B2" w14:textId="497C322F" w:rsidR="009E1772" w:rsidRPr="007C7F68" w:rsidRDefault="009E1772" w:rsidP="00C931D4">
      <w:pPr>
        <w:widowControl w:val="0"/>
        <w:tabs>
          <w:tab w:val="left" w:pos="239"/>
        </w:tabs>
        <w:autoSpaceDE w:val="0"/>
        <w:autoSpaceDN w:val="0"/>
        <w:spacing w:after="0" w:line="360" w:lineRule="auto"/>
        <w:ind w:left="284" w:hanging="284"/>
        <w:rPr>
          <w:rFonts w:eastAsia="Arial" w:cstheme="minorHAnsi"/>
        </w:rPr>
      </w:pPr>
      <w:r w:rsidRPr="007A15E3">
        <w:rPr>
          <w:rFonts w:eastAsia="Arial" w:cstheme="minorHAnsi"/>
        </w:rPr>
        <w:t>2. Zapewnienie dostępności osobom ze szczególnymi potrzebami w ramach niniejszej umowy wymagane jest, o ile jest to możliwe, zasadne z uwagi na przedmiot umowy.</w:t>
      </w:r>
    </w:p>
    <w:p w14:paraId="58166E3C" w14:textId="77777777" w:rsidR="00BB5763" w:rsidRDefault="00BB5763" w:rsidP="007A15E3">
      <w:pPr>
        <w:spacing w:after="0" w:line="360" w:lineRule="auto"/>
        <w:rPr>
          <w:rFonts w:cstheme="minorHAnsi"/>
          <w:b/>
        </w:rPr>
      </w:pPr>
    </w:p>
    <w:p w14:paraId="2D267614" w14:textId="677C7BE9" w:rsidR="006C4D34" w:rsidRDefault="006C2977" w:rsidP="007A15E3">
      <w:pPr>
        <w:spacing w:after="0" w:line="360" w:lineRule="auto"/>
        <w:rPr>
          <w:rFonts w:cstheme="minorHAnsi"/>
          <w:b/>
        </w:rPr>
      </w:pPr>
      <w:r w:rsidRPr="007A15E3">
        <w:rPr>
          <w:rFonts w:cstheme="minorHAnsi"/>
          <w:b/>
        </w:rPr>
        <w:t>§ 23</w:t>
      </w:r>
    </w:p>
    <w:p w14:paraId="38032039" w14:textId="4198181A" w:rsidR="00BB5763" w:rsidRPr="00F83CF4" w:rsidRDefault="00BB5763" w:rsidP="00BB5763">
      <w:pPr>
        <w:spacing w:after="0" w:line="360" w:lineRule="auto"/>
        <w:jc w:val="both"/>
        <w:rPr>
          <w:rFonts w:cs="Calibri"/>
        </w:rPr>
      </w:pPr>
      <w:r w:rsidRPr="00F83CF4">
        <w:rPr>
          <w:rFonts w:cs="Calibri"/>
        </w:rPr>
        <w:t>Zobowiązuje się Wykonawcę, podwykonawców i dalszych podwykonawców do poddawania się kontroli przeprowadzanej przez Ministra Zdrowia a w szczególności do przekazywania wymaganej dokumentacji, udzielania wyjaśnień dotyczącej realizacji inwestycji oraz zezwalania kontrolującym na wejście na teren, na którym realizowana jest inwestycja, w szczególności:</w:t>
      </w:r>
    </w:p>
    <w:p w14:paraId="6AF7F974" w14:textId="77777777" w:rsidR="00BB5763" w:rsidRPr="00F83CF4" w:rsidRDefault="00BB5763" w:rsidP="00BB5763">
      <w:pPr>
        <w:numPr>
          <w:ilvl w:val="2"/>
          <w:numId w:val="22"/>
        </w:numPr>
        <w:tabs>
          <w:tab w:val="clear" w:pos="2160"/>
        </w:tabs>
        <w:spacing w:after="0" w:line="360" w:lineRule="auto"/>
        <w:ind w:left="426"/>
        <w:jc w:val="both"/>
        <w:rPr>
          <w:rFonts w:cs="Calibri"/>
        </w:rPr>
      </w:pPr>
      <w:r w:rsidRPr="00F83CF4">
        <w:rPr>
          <w:rFonts w:cs="Calibri"/>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z Ministerstwem Zdrowia, na zasadach i w trybie określonych w ustawie z dnia 15 lipca 2011 r. o kontroli w administracji rządowej (Dz.U. z 2020 r. poz. 224).</w:t>
      </w:r>
    </w:p>
    <w:p w14:paraId="4629D3AC" w14:textId="77777777" w:rsidR="00BB5763" w:rsidRPr="00F83CF4" w:rsidRDefault="00BB5763" w:rsidP="00BB5763">
      <w:pPr>
        <w:numPr>
          <w:ilvl w:val="2"/>
          <w:numId w:val="22"/>
        </w:numPr>
        <w:tabs>
          <w:tab w:val="clear" w:pos="2160"/>
        </w:tabs>
        <w:spacing w:after="0" w:line="360" w:lineRule="auto"/>
        <w:ind w:left="426"/>
        <w:jc w:val="both"/>
        <w:rPr>
          <w:rFonts w:cs="Calibri"/>
        </w:rPr>
      </w:pPr>
      <w:r w:rsidRPr="00F83CF4">
        <w:rPr>
          <w:rFonts w:cs="Calibri"/>
        </w:rPr>
        <w:t xml:space="preserve"> </w:t>
      </w:r>
      <w:r w:rsidRPr="00F83CF4">
        <w:t xml:space="preserve">Kontrola, o której mowa w ust. 1, może w szczególności obejmować: </w:t>
      </w:r>
    </w:p>
    <w:p w14:paraId="4DAA4320" w14:textId="77777777" w:rsidR="00BB5763" w:rsidRPr="00F83CF4" w:rsidRDefault="00BB5763" w:rsidP="00BB5763">
      <w:pPr>
        <w:numPr>
          <w:ilvl w:val="1"/>
          <w:numId w:val="49"/>
        </w:numPr>
        <w:spacing w:after="0" w:line="360" w:lineRule="auto"/>
        <w:ind w:left="1134"/>
        <w:jc w:val="both"/>
      </w:pPr>
      <w:r w:rsidRPr="00F83CF4">
        <w:t xml:space="preserve">zgodność realizowanej inwestycji z umową z Ministerstwem Zdrowia, w tym wnioskiem inwestycyjnym, i programem inwestycyjnym, oraz przepisami prawa powszechnie obowiązującego; </w:t>
      </w:r>
    </w:p>
    <w:p w14:paraId="17DE1412" w14:textId="77777777" w:rsidR="00BB5763" w:rsidRPr="00F83CF4" w:rsidRDefault="00BB5763" w:rsidP="00BB5763">
      <w:pPr>
        <w:numPr>
          <w:ilvl w:val="1"/>
          <w:numId w:val="49"/>
        </w:numPr>
        <w:spacing w:after="0" w:line="360" w:lineRule="auto"/>
        <w:ind w:left="1134"/>
        <w:jc w:val="both"/>
      </w:pPr>
      <w:r w:rsidRPr="00F83CF4">
        <w:t xml:space="preserve">legalność, gospodarność, celowość i rzetelność w wykorzystaniu środków publicznych otrzymanych na realizację inwestycji; </w:t>
      </w:r>
    </w:p>
    <w:p w14:paraId="3DB4AA2A" w14:textId="77777777" w:rsidR="00BB5763" w:rsidRPr="00F83CF4" w:rsidRDefault="00BB5763" w:rsidP="00BB5763">
      <w:pPr>
        <w:numPr>
          <w:ilvl w:val="1"/>
          <w:numId w:val="49"/>
        </w:numPr>
        <w:spacing w:after="0" w:line="360" w:lineRule="auto"/>
        <w:ind w:left="1134"/>
        <w:jc w:val="both"/>
      </w:pPr>
      <w:r w:rsidRPr="00F83CF4">
        <w:t xml:space="preserve">sposób i rodzaj prowadzenia dokumentacji, określonej w przepisach prawa powszechnie obowiązującego oraz umowie z Ministerstwem Zdrowia; </w:t>
      </w:r>
    </w:p>
    <w:p w14:paraId="56F0ECDE" w14:textId="77777777" w:rsidR="00BB5763" w:rsidRPr="00F83CF4" w:rsidRDefault="00BB5763" w:rsidP="00BB5763">
      <w:pPr>
        <w:numPr>
          <w:ilvl w:val="1"/>
          <w:numId w:val="49"/>
        </w:numPr>
        <w:spacing w:after="0" w:line="360" w:lineRule="auto"/>
        <w:ind w:left="1134"/>
        <w:jc w:val="both"/>
      </w:pPr>
      <w:r w:rsidRPr="00F83CF4">
        <w:t xml:space="preserve">stan realizacji inwestycji oraz terminowości jej zakończenia albo oddania do użytkowania; </w:t>
      </w:r>
    </w:p>
    <w:p w14:paraId="73BBD1CB" w14:textId="77777777" w:rsidR="00BB5763" w:rsidRPr="00F83CF4" w:rsidRDefault="00BB5763" w:rsidP="00BB5763">
      <w:pPr>
        <w:numPr>
          <w:ilvl w:val="1"/>
          <w:numId w:val="49"/>
        </w:numPr>
        <w:spacing w:after="0" w:line="360" w:lineRule="auto"/>
        <w:ind w:left="1134"/>
        <w:jc w:val="both"/>
      </w:pPr>
      <w:r w:rsidRPr="00F83CF4">
        <w:t xml:space="preserve">terminowość rozliczenia przez Zamawiającego realizacji umowy z Ministerstwem Zdrowia; </w:t>
      </w:r>
    </w:p>
    <w:p w14:paraId="076C4E16" w14:textId="77777777" w:rsidR="00BB5763" w:rsidRPr="00F83CF4" w:rsidRDefault="00BB5763" w:rsidP="00BB5763">
      <w:pPr>
        <w:numPr>
          <w:ilvl w:val="1"/>
          <w:numId w:val="49"/>
        </w:numPr>
        <w:spacing w:after="0" w:line="360" w:lineRule="auto"/>
        <w:ind w:left="1134"/>
        <w:jc w:val="both"/>
      </w:pPr>
      <w:r w:rsidRPr="00F83CF4">
        <w:t xml:space="preserve">ocenę prawidłowości dokonywania rozliczenia umowy z Ministerstwem Zdrowia; </w:t>
      </w:r>
    </w:p>
    <w:p w14:paraId="60FC66D9" w14:textId="77777777" w:rsidR="00BB5763" w:rsidRPr="00F83CF4" w:rsidRDefault="00BB5763" w:rsidP="00BB5763">
      <w:pPr>
        <w:numPr>
          <w:ilvl w:val="1"/>
          <w:numId w:val="49"/>
        </w:numPr>
        <w:spacing w:after="0" w:line="360" w:lineRule="auto"/>
        <w:ind w:left="1134"/>
        <w:jc w:val="both"/>
      </w:pPr>
      <w:r w:rsidRPr="00F83CF4">
        <w:lastRenderedPageBreak/>
        <w:t>prawidłowość wykonywania obowiązków informacyjnych zgodnie z rozporządzeniem Rady Ministrów (Dz.U. poz.953 z póź.zm.)</w:t>
      </w:r>
    </w:p>
    <w:p w14:paraId="4E029043" w14:textId="77777777" w:rsidR="00BB5763" w:rsidRPr="00F83CF4" w:rsidRDefault="00BB5763" w:rsidP="00BB5763">
      <w:pPr>
        <w:numPr>
          <w:ilvl w:val="1"/>
          <w:numId w:val="49"/>
        </w:numPr>
        <w:spacing w:after="0" w:line="360" w:lineRule="auto"/>
        <w:ind w:left="1134"/>
        <w:jc w:val="both"/>
        <w:rPr>
          <w:rFonts w:cs="Calibri"/>
        </w:rPr>
      </w:pPr>
      <w:r w:rsidRPr="00F83CF4">
        <w:t>prawidłowość wykorzystania inwestycji.</w:t>
      </w:r>
    </w:p>
    <w:p w14:paraId="11D0518E" w14:textId="77777777" w:rsidR="00BB5763" w:rsidRPr="00BB5763" w:rsidRDefault="00BB5763" w:rsidP="007A15E3">
      <w:pPr>
        <w:spacing w:after="0" w:line="360" w:lineRule="auto"/>
        <w:rPr>
          <w:rFonts w:cstheme="minorHAnsi"/>
          <w:b/>
        </w:rPr>
      </w:pPr>
    </w:p>
    <w:p w14:paraId="6B862479" w14:textId="1CAA9B59" w:rsidR="00BB5763" w:rsidRDefault="00BB5763" w:rsidP="00BB5763">
      <w:pPr>
        <w:spacing w:after="0" w:line="360" w:lineRule="auto"/>
        <w:rPr>
          <w:rFonts w:cstheme="minorHAnsi"/>
          <w:b/>
        </w:rPr>
      </w:pPr>
      <w:r>
        <w:rPr>
          <w:rFonts w:cstheme="minorHAnsi"/>
          <w:b/>
        </w:rPr>
        <w:t>§ 24</w:t>
      </w:r>
    </w:p>
    <w:p w14:paraId="6677321A" w14:textId="25C483D0" w:rsidR="00BE619E" w:rsidRDefault="00B87FAA" w:rsidP="0081397A">
      <w:pPr>
        <w:spacing w:after="0" w:line="360" w:lineRule="auto"/>
        <w:rPr>
          <w:rFonts w:cstheme="minorHAnsi"/>
        </w:rPr>
      </w:pPr>
      <w:r w:rsidRPr="007A15E3">
        <w:rPr>
          <w:rFonts w:cstheme="minorHAnsi"/>
        </w:rPr>
        <w:t>Umowę sporządzono w 2 jednobrzmiących egzemplarzach - 1 egz. dla Zamawiającego i 1 egz. dla Wykonawcy.</w:t>
      </w:r>
    </w:p>
    <w:p w14:paraId="7F017FDA" w14:textId="77777777" w:rsidR="00163B79" w:rsidRDefault="00163B79" w:rsidP="0081397A">
      <w:pPr>
        <w:spacing w:after="0" w:line="360" w:lineRule="auto"/>
        <w:rPr>
          <w:rFonts w:cstheme="minorHAnsi"/>
        </w:rPr>
      </w:pPr>
    </w:p>
    <w:p w14:paraId="7792BE5C" w14:textId="77777777" w:rsidR="00163B79" w:rsidRPr="007A15E3" w:rsidRDefault="00163B79" w:rsidP="0081397A">
      <w:pPr>
        <w:spacing w:after="0" w:line="360" w:lineRule="auto"/>
        <w:rPr>
          <w:rFonts w:cstheme="minorHAnsi"/>
        </w:rPr>
      </w:pPr>
    </w:p>
    <w:p w14:paraId="0A8E86E2" w14:textId="58494EA2" w:rsidR="007C7F68" w:rsidRDefault="007C7F68" w:rsidP="0081397A">
      <w:pPr>
        <w:spacing w:after="0" w:line="360" w:lineRule="auto"/>
        <w:rPr>
          <w:rFonts w:cstheme="minorHAnsi"/>
          <w:b/>
        </w:rPr>
      </w:pPr>
      <w:r w:rsidRPr="007A15E3">
        <w:rPr>
          <w:rFonts w:cstheme="minorHAnsi"/>
          <w:b/>
        </w:rPr>
        <w:t>ZAMAWIAJĄCY:</w:t>
      </w:r>
      <w:r w:rsidR="00557009">
        <w:rPr>
          <w:rFonts w:cstheme="minorHAnsi"/>
          <w:b/>
        </w:rPr>
        <w:t xml:space="preserve"> </w:t>
      </w:r>
      <w:r w:rsidR="004F5253">
        <w:rPr>
          <w:rFonts w:cstheme="minorHAnsi"/>
          <w:b/>
        </w:rPr>
        <w:t>…………………….</w:t>
      </w:r>
      <w:r w:rsidR="00557009">
        <w:rPr>
          <w:rFonts w:cstheme="minorHAnsi"/>
          <w:b/>
        </w:rPr>
        <w:t>………………………………………</w:t>
      </w:r>
    </w:p>
    <w:p w14:paraId="0672543B" w14:textId="77777777" w:rsidR="00EF207D" w:rsidRDefault="00EF207D" w:rsidP="0081397A">
      <w:pPr>
        <w:spacing w:after="0" w:line="360" w:lineRule="auto"/>
        <w:rPr>
          <w:rFonts w:cstheme="minorHAnsi"/>
          <w:b/>
        </w:rPr>
      </w:pPr>
    </w:p>
    <w:p w14:paraId="6B1605B1" w14:textId="77777777" w:rsidR="00EF207D" w:rsidRDefault="00EF207D" w:rsidP="0081397A">
      <w:pPr>
        <w:spacing w:after="0" w:line="360" w:lineRule="auto"/>
        <w:rPr>
          <w:rFonts w:cstheme="minorHAnsi"/>
          <w:b/>
        </w:rPr>
      </w:pPr>
    </w:p>
    <w:p w14:paraId="64EF90CD" w14:textId="52B9EB41" w:rsidR="007C7F68" w:rsidRDefault="007C7F68" w:rsidP="007C7F68">
      <w:pPr>
        <w:spacing w:after="0" w:line="360" w:lineRule="auto"/>
        <w:rPr>
          <w:rFonts w:cstheme="minorHAnsi"/>
          <w:b/>
        </w:rPr>
      </w:pPr>
      <w:r>
        <w:rPr>
          <w:rFonts w:cstheme="minorHAnsi"/>
          <w:b/>
        </w:rPr>
        <w:t>WYKONAWCA:</w:t>
      </w:r>
      <w:r w:rsidR="007D22AB">
        <w:rPr>
          <w:rFonts w:cstheme="minorHAnsi"/>
          <w:b/>
        </w:rPr>
        <w:t xml:space="preserve"> ………………………………………………………………</w:t>
      </w:r>
      <w:r w:rsidR="00BE619E" w:rsidRPr="007A15E3">
        <w:rPr>
          <w:rFonts w:cstheme="minorHAnsi"/>
          <w:b/>
        </w:rPr>
        <w:tab/>
      </w:r>
      <w:r w:rsidR="00BE619E" w:rsidRPr="007A15E3">
        <w:rPr>
          <w:rFonts w:cstheme="minorHAnsi"/>
          <w:b/>
        </w:rPr>
        <w:tab/>
      </w:r>
      <w:r w:rsidR="00BE619E" w:rsidRPr="007A15E3">
        <w:rPr>
          <w:rFonts w:cstheme="minorHAnsi"/>
          <w:b/>
        </w:rPr>
        <w:tab/>
      </w:r>
      <w:r w:rsidR="00BE619E" w:rsidRPr="007A15E3">
        <w:rPr>
          <w:rFonts w:cstheme="minorHAnsi"/>
          <w:b/>
        </w:rPr>
        <w:tab/>
      </w:r>
      <w:r w:rsidR="00BE619E" w:rsidRPr="007A15E3">
        <w:rPr>
          <w:rFonts w:cstheme="minorHAnsi"/>
          <w:b/>
        </w:rPr>
        <w:tab/>
      </w:r>
    </w:p>
    <w:p w14:paraId="30F5A570" w14:textId="77777777" w:rsidR="00BE619E" w:rsidRPr="007A15E3" w:rsidRDefault="00BE619E" w:rsidP="007A15E3">
      <w:pPr>
        <w:spacing w:after="0" w:line="360" w:lineRule="auto"/>
        <w:ind w:firstLine="709"/>
        <w:rPr>
          <w:rFonts w:cstheme="minorHAnsi"/>
          <w:b/>
        </w:rPr>
      </w:pPr>
    </w:p>
    <w:p w14:paraId="18D072DD" w14:textId="139D2B1B" w:rsidR="00163B79" w:rsidRDefault="00862D80" w:rsidP="001434FD">
      <w:pPr>
        <w:spacing w:line="259" w:lineRule="auto"/>
        <w:rPr>
          <w:rFonts w:cstheme="minorHAnsi"/>
        </w:rPr>
      </w:pPr>
      <w:r>
        <w:rPr>
          <w:rFonts w:eastAsia="Calibri" w:cstheme="minorHAnsi"/>
          <w:bCs/>
        </w:rPr>
        <w:t>Załącznik nr1:</w:t>
      </w:r>
      <w:r w:rsidR="00163B79">
        <w:rPr>
          <w:rFonts w:eastAsia="Calibri" w:cstheme="minorHAnsi"/>
          <w:bCs/>
        </w:rPr>
        <w:t xml:space="preserve"> </w:t>
      </w:r>
      <w:r>
        <w:rPr>
          <w:rFonts w:eastAsia="Calibri" w:cstheme="minorHAnsi"/>
          <w:bCs/>
        </w:rPr>
        <w:t xml:space="preserve">Wzór oświadczenia </w:t>
      </w:r>
      <w:r w:rsidRPr="007A15E3">
        <w:rPr>
          <w:rFonts w:cstheme="minorHAnsi"/>
          <w:color w:val="000000"/>
        </w:rPr>
        <w:t>potwierdzając</w:t>
      </w:r>
      <w:r>
        <w:rPr>
          <w:rFonts w:cstheme="minorHAnsi"/>
          <w:color w:val="000000"/>
        </w:rPr>
        <w:t>ego</w:t>
      </w:r>
      <w:r w:rsidRPr="007A15E3">
        <w:rPr>
          <w:rFonts w:cstheme="minorHAnsi"/>
          <w:color w:val="000000"/>
        </w:rPr>
        <w:t xml:space="preserve"> zapłatę wymagalnych </w:t>
      </w:r>
      <w:r w:rsidRPr="007B7957">
        <w:rPr>
          <w:rFonts w:cstheme="minorHAnsi"/>
        </w:rPr>
        <w:t>wynagrodzeń podwykonawcom lub dalszym podwykonawcom</w:t>
      </w:r>
      <w:r>
        <w:rPr>
          <w:rFonts w:cstheme="minorHAnsi"/>
        </w:rPr>
        <w:t>.</w:t>
      </w:r>
    </w:p>
    <w:p w14:paraId="0F8B694D" w14:textId="77777777" w:rsidR="00163B79" w:rsidRDefault="00163B79">
      <w:pPr>
        <w:spacing w:line="259" w:lineRule="auto"/>
        <w:rPr>
          <w:rFonts w:cstheme="minorHAnsi"/>
        </w:rPr>
      </w:pPr>
      <w:r>
        <w:rPr>
          <w:rFonts w:cstheme="minorHAnsi"/>
        </w:rPr>
        <w:br w:type="page"/>
      </w:r>
    </w:p>
    <w:p w14:paraId="42C0677E" w14:textId="62729D20" w:rsidR="00163B79" w:rsidRPr="001B59F2" w:rsidRDefault="00163B79" w:rsidP="00163B79">
      <w:pPr>
        <w:spacing w:after="60" w:line="240" w:lineRule="auto"/>
        <w:jc w:val="right"/>
        <w:rPr>
          <w:rFonts w:ascii="Calibri" w:eastAsia="Times New Roman" w:hAnsi="Calibri" w:cs="Calibri"/>
          <w:b/>
          <w:lang w:eastAsia="pl-PL"/>
        </w:rPr>
      </w:pPr>
      <w:r w:rsidRPr="001B59F2">
        <w:rPr>
          <w:rFonts w:ascii="Calibri" w:eastAsia="Times New Roman" w:hAnsi="Calibri" w:cs="Calibri"/>
          <w:b/>
          <w:lang w:eastAsia="pl-PL"/>
        </w:rPr>
        <w:lastRenderedPageBreak/>
        <w:t xml:space="preserve">Załącznik Nr </w:t>
      </w:r>
      <w:r>
        <w:rPr>
          <w:rFonts w:ascii="Calibri" w:eastAsia="Times New Roman" w:hAnsi="Calibri" w:cs="Calibri"/>
          <w:b/>
          <w:lang w:eastAsia="pl-PL"/>
        </w:rPr>
        <w:t>1</w:t>
      </w:r>
    </w:p>
    <w:p w14:paraId="6A4F22A4" w14:textId="77777777" w:rsidR="00163B79" w:rsidRPr="001B59F2" w:rsidRDefault="00163B79" w:rsidP="00163B79">
      <w:pPr>
        <w:spacing w:after="120" w:line="240" w:lineRule="auto"/>
        <w:ind w:left="4128" w:firstLine="408"/>
        <w:jc w:val="right"/>
        <w:rPr>
          <w:rFonts w:ascii="Calibri" w:eastAsia="Times New Roman" w:hAnsi="Calibri" w:cs="Calibri"/>
          <w:b/>
          <w:lang w:eastAsia="pl-PL"/>
        </w:rPr>
      </w:pPr>
      <w:r w:rsidRPr="001B59F2">
        <w:rPr>
          <w:rFonts w:ascii="Calibri" w:eastAsia="Times New Roman" w:hAnsi="Calibri" w:cs="Calibri"/>
          <w:b/>
          <w:lang w:eastAsia="pl-PL"/>
        </w:rPr>
        <w:t xml:space="preserve">do Umowy Nr </w:t>
      </w:r>
      <w:r>
        <w:rPr>
          <w:rFonts w:ascii="Calibri" w:eastAsia="Times New Roman" w:hAnsi="Calibri" w:cs="Calibri"/>
          <w:b/>
          <w:lang w:eastAsia="pl-PL"/>
        </w:rPr>
        <w:t>…………………</w:t>
      </w:r>
    </w:p>
    <w:p w14:paraId="78F0CD8F" w14:textId="77777777" w:rsidR="00163B79" w:rsidRPr="001B59F2" w:rsidRDefault="00163B79" w:rsidP="00163B79">
      <w:pPr>
        <w:spacing w:after="120" w:line="240" w:lineRule="auto"/>
        <w:ind w:left="4128" w:firstLine="408"/>
        <w:jc w:val="right"/>
        <w:rPr>
          <w:rFonts w:ascii="Times New Roman" w:eastAsia="Times New Roman" w:hAnsi="Times New Roman" w:cs="Times New Roman"/>
          <w:sz w:val="18"/>
          <w:szCs w:val="24"/>
          <w:lang w:eastAsia="pl-PL"/>
        </w:rPr>
      </w:pPr>
    </w:p>
    <w:p w14:paraId="490ADAF0" w14:textId="77777777" w:rsidR="00163B79" w:rsidRPr="001B59F2" w:rsidRDefault="00163B79" w:rsidP="00163B79">
      <w:pPr>
        <w:spacing w:after="0" w:line="360" w:lineRule="auto"/>
        <w:jc w:val="center"/>
        <w:rPr>
          <w:rFonts w:ascii="Tahoma" w:eastAsia="Times New Roman" w:hAnsi="Tahoma" w:cs="Tahoma"/>
          <w:sz w:val="18"/>
          <w:szCs w:val="18"/>
          <w:lang w:eastAsia="pl-PL"/>
        </w:rPr>
      </w:pPr>
    </w:p>
    <w:p w14:paraId="407E09EC" w14:textId="77777777" w:rsidR="00163B79" w:rsidRPr="001B59F2" w:rsidRDefault="00163B79" w:rsidP="00163B79">
      <w:pPr>
        <w:spacing w:after="0" w:line="360" w:lineRule="auto"/>
        <w:rPr>
          <w:rFonts w:ascii="Tahoma" w:eastAsia="Times New Roman" w:hAnsi="Tahoma" w:cs="Tahoma"/>
          <w:sz w:val="18"/>
          <w:szCs w:val="18"/>
          <w:lang w:eastAsia="pl-PL"/>
        </w:rPr>
      </w:pPr>
    </w:p>
    <w:p w14:paraId="3E4F6951" w14:textId="77777777" w:rsidR="00163B79" w:rsidRPr="001B59F2" w:rsidRDefault="00163B79" w:rsidP="00163B79">
      <w:pPr>
        <w:spacing w:after="0" w:line="360" w:lineRule="auto"/>
        <w:rPr>
          <w:rFonts w:ascii="Tahoma" w:eastAsia="Times New Roman" w:hAnsi="Tahoma" w:cs="Tahoma"/>
          <w:sz w:val="18"/>
          <w:szCs w:val="18"/>
          <w:lang w:eastAsia="pl-PL"/>
        </w:rPr>
      </w:pPr>
      <w:r w:rsidRPr="001B59F2">
        <w:rPr>
          <w:rFonts w:ascii="Tahoma" w:eastAsia="Times New Roman" w:hAnsi="Tahoma" w:cs="Tahoma"/>
          <w:sz w:val="18"/>
          <w:szCs w:val="18"/>
          <w:lang w:eastAsia="pl-PL"/>
        </w:rPr>
        <w:t>…………………………………………</w:t>
      </w:r>
      <w:r w:rsidRPr="001B59F2">
        <w:rPr>
          <w:rFonts w:ascii="Tahoma" w:eastAsia="Times New Roman" w:hAnsi="Tahoma" w:cs="Tahoma"/>
          <w:sz w:val="18"/>
          <w:szCs w:val="18"/>
          <w:lang w:eastAsia="pl-PL"/>
        </w:rPr>
        <w:tab/>
        <w:t xml:space="preserve">      </w:t>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t xml:space="preserve">           …………………………., ……………</w:t>
      </w:r>
    </w:p>
    <w:p w14:paraId="07882651" w14:textId="77777777" w:rsidR="00163B79" w:rsidRDefault="00163B79" w:rsidP="00163B79">
      <w:pPr>
        <w:spacing w:after="0" w:line="360" w:lineRule="auto"/>
        <w:rPr>
          <w:rFonts w:ascii="Tahoma" w:eastAsia="Times New Roman" w:hAnsi="Tahoma" w:cs="Tahoma"/>
          <w:sz w:val="18"/>
          <w:szCs w:val="18"/>
          <w:lang w:eastAsia="pl-PL"/>
        </w:rPr>
      </w:pPr>
      <w:r w:rsidRPr="001B59F2">
        <w:rPr>
          <w:rFonts w:ascii="Tahoma" w:eastAsia="Times New Roman" w:hAnsi="Tahoma" w:cs="Tahoma"/>
          <w:sz w:val="18"/>
          <w:szCs w:val="18"/>
          <w:lang w:eastAsia="pl-PL"/>
        </w:rPr>
        <w:t xml:space="preserve">                   (pieczęć firmowa)                                                           (miejscowość, data)</w:t>
      </w:r>
    </w:p>
    <w:p w14:paraId="0D329565" w14:textId="77777777" w:rsidR="00163B79" w:rsidRDefault="00163B79" w:rsidP="00163B79">
      <w:pPr>
        <w:spacing w:after="0" w:line="360" w:lineRule="auto"/>
        <w:rPr>
          <w:rFonts w:ascii="Tahoma" w:eastAsia="Times New Roman" w:hAnsi="Tahoma" w:cs="Tahoma"/>
          <w:sz w:val="18"/>
          <w:szCs w:val="18"/>
          <w:lang w:eastAsia="pl-PL"/>
        </w:rPr>
      </w:pPr>
    </w:p>
    <w:p w14:paraId="6899FE5C" w14:textId="77777777" w:rsidR="00163B79" w:rsidRPr="001B59F2" w:rsidRDefault="00163B79" w:rsidP="00163B79">
      <w:pPr>
        <w:spacing w:after="0" w:line="360" w:lineRule="auto"/>
        <w:rPr>
          <w:rFonts w:ascii="Tahoma" w:eastAsia="Times New Roman" w:hAnsi="Tahoma" w:cs="Tahoma"/>
          <w:sz w:val="18"/>
          <w:szCs w:val="18"/>
          <w:lang w:eastAsia="pl-PL"/>
        </w:rPr>
      </w:pPr>
    </w:p>
    <w:p w14:paraId="76BFF1E0" w14:textId="77777777" w:rsidR="00163B79" w:rsidRPr="001B59F2" w:rsidRDefault="00163B79" w:rsidP="00163B79">
      <w:pPr>
        <w:spacing w:after="0" w:line="360" w:lineRule="auto"/>
        <w:rPr>
          <w:rFonts w:ascii="Tahoma" w:eastAsia="Times New Roman" w:hAnsi="Tahoma" w:cs="Tahoma"/>
          <w:sz w:val="18"/>
          <w:szCs w:val="18"/>
          <w:lang w:eastAsia="pl-PL"/>
        </w:rPr>
      </w:pPr>
    </w:p>
    <w:p w14:paraId="3CAF1224" w14:textId="77777777" w:rsidR="00163B79" w:rsidRPr="00587092" w:rsidRDefault="00163B79" w:rsidP="00163B79">
      <w:pPr>
        <w:spacing w:after="0" w:line="360" w:lineRule="auto"/>
        <w:jc w:val="center"/>
        <w:rPr>
          <w:rFonts w:ascii="Tahoma" w:eastAsia="Times New Roman" w:hAnsi="Tahoma" w:cs="Tahoma"/>
          <w:b/>
          <w:sz w:val="18"/>
          <w:szCs w:val="18"/>
          <w:lang w:eastAsia="pl-PL"/>
        </w:rPr>
      </w:pPr>
      <w:r w:rsidRPr="00587092">
        <w:rPr>
          <w:rFonts w:ascii="Tahoma" w:eastAsia="Times New Roman" w:hAnsi="Tahoma" w:cs="Tahoma"/>
          <w:b/>
          <w:sz w:val="18"/>
          <w:szCs w:val="18"/>
          <w:lang w:eastAsia="pl-PL"/>
        </w:rPr>
        <w:t>OŚWIADCZENIE/OŚWIADCZENIE KOŃCOWE*</w:t>
      </w:r>
    </w:p>
    <w:p w14:paraId="2357BAFC" w14:textId="77777777" w:rsidR="00163B79" w:rsidRPr="001B59F2" w:rsidRDefault="00163B79" w:rsidP="00163B79">
      <w:pPr>
        <w:spacing w:before="100" w:beforeAutospacing="1" w:after="100" w:afterAutospacing="1" w:line="240" w:lineRule="auto"/>
        <w:jc w:val="both"/>
        <w:rPr>
          <w:rFonts w:ascii="Tahoma" w:eastAsia="Times New Roman" w:hAnsi="Tahoma" w:cs="Tahoma"/>
          <w:sz w:val="18"/>
          <w:szCs w:val="18"/>
          <w:lang w:eastAsia="pl-PL"/>
        </w:rPr>
      </w:pPr>
      <w:r w:rsidRPr="001B59F2">
        <w:rPr>
          <w:rFonts w:ascii="Tahoma" w:eastAsia="Times New Roman" w:hAnsi="Tahoma" w:cs="Tahoma"/>
          <w:sz w:val="18"/>
          <w:szCs w:val="18"/>
          <w:lang w:eastAsia="pl-PL"/>
        </w:rPr>
        <w:t xml:space="preserve">W imieniu firmy …………………………………………………… z siedzibą </w:t>
      </w:r>
      <w:r w:rsidRPr="001B59F2">
        <w:rPr>
          <w:rFonts w:ascii="Tahoma" w:eastAsia="Times New Roman" w:hAnsi="Tahoma" w:cs="Tahoma"/>
          <w:sz w:val="18"/>
          <w:szCs w:val="18"/>
          <w:lang w:eastAsia="pl-PL"/>
        </w:rPr>
        <w:br/>
        <w:t xml:space="preserve">w ………………… przy ulicy …………………………………, NIP …………………………., REGON …………………………, KRS ………………………, oświadczam, iż na podstawie umowy </w:t>
      </w:r>
      <w:r w:rsidRPr="001B59F2">
        <w:rPr>
          <w:rFonts w:ascii="Tahoma" w:eastAsia="Times New Roman" w:hAnsi="Tahoma" w:cs="Tahoma"/>
          <w:sz w:val="18"/>
          <w:szCs w:val="18"/>
          <w:lang w:eastAsia="pl-PL"/>
        </w:rPr>
        <w:br/>
        <w:t xml:space="preserve">nr ……………………….. z dnia ……………, zawartej z </w:t>
      </w:r>
      <w:r>
        <w:rPr>
          <w:rFonts w:ascii="Tahoma" w:eastAsia="Times New Roman" w:hAnsi="Tahoma" w:cs="Tahoma"/>
          <w:sz w:val="18"/>
          <w:szCs w:val="18"/>
          <w:lang w:eastAsia="pl-PL"/>
        </w:rPr>
        <w:t>………………………………………….. s</w:t>
      </w:r>
      <w:r w:rsidRPr="001B59F2">
        <w:rPr>
          <w:rFonts w:ascii="Tahoma" w:eastAsia="Times New Roman" w:hAnsi="Tahoma" w:cs="Tahoma"/>
          <w:sz w:val="18"/>
          <w:szCs w:val="18"/>
          <w:lang w:eastAsia="pl-PL"/>
        </w:rPr>
        <w:t xml:space="preserve">iedzibą w </w:t>
      </w:r>
      <w:r>
        <w:rPr>
          <w:rFonts w:ascii="Tahoma" w:eastAsia="Times New Roman" w:hAnsi="Tahoma" w:cs="Tahoma"/>
          <w:sz w:val="18"/>
          <w:szCs w:val="18"/>
          <w:lang w:eastAsia="pl-PL"/>
        </w:rPr>
        <w:t>………………………..</w:t>
      </w:r>
      <w:r w:rsidRPr="001B59F2">
        <w:rPr>
          <w:rFonts w:ascii="Tahoma" w:eastAsia="Times New Roman" w:hAnsi="Tahoma" w:cs="Tahoma"/>
          <w:sz w:val="18"/>
          <w:szCs w:val="18"/>
          <w:lang w:eastAsia="pl-PL"/>
        </w:rPr>
        <w:t xml:space="preserve">, której przedmiotem są roboty budowlane/dostawy/usługi* realizowane w ramach zadania inwestycyjnego </w:t>
      </w:r>
      <w:r w:rsidRPr="001B59F2">
        <w:rPr>
          <w:rFonts w:ascii="Tahoma" w:eastAsia="Times New Roman" w:hAnsi="Tahoma" w:cs="Tahoma"/>
          <w:sz w:val="18"/>
          <w:szCs w:val="18"/>
          <w:lang w:eastAsia="pl-PL"/>
        </w:rPr>
        <w:br/>
      </w:r>
      <w:r w:rsidRPr="00B2564E">
        <w:rPr>
          <w:rFonts w:ascii="Tahoma" w:eastAsia="Times New Roman" w:hAnsi="Tahoma" w:cs="Tahoma"/>
          <w:sz w:val="18"/>
          <w:szCs w:val="18"/>
          <w:lang w:eastAsia="pl-PL"/>
        </w:rPr>
        <w:t xml:space="preserve">pn. …………………………………………………………………………………………………………………………………………………, </w:t>
      </w:r>
      <w:r w:rsidRPr="001B59F2">
        <w:rPr>
          <w:rFonts w:ascii="Tahoma" w:eastAsia="Times New Roman" w:hAnsi="Tahoma" w:cs="Tahoma"/>
          <w:sz w:val="18"/>
          <w:szCs w:val="18"/>
          <w:lang w:eastAsia="pl-PL"/>
        </w:rPr>
        <w:t>reprezentowany przeze mnie podmiot jako Podwykonawca w okresie od dnia ……………………….. do dnia ……………………. realizował następujący zakres robót budowlanych/dostaw/usług*:</w:t>
      </w:r>
    </w:p>
    <w:p w14:paraId="77AD0918" w14:textId="77777777" w:rsidR="00163B79" w:rsidRPr="001B59F2" w:rsidRDefault="00163B79" w:rsidP="00163B79">
      <w:pPr>
        <w:spacing w:before="100" w:beforeAutospacing="1" w:after="100" w:afterAutospacing="1" w:line="240" w:lineRule="auto"/>
        <w:jc w:val="both"/>
        <w:rPr>
          <w:rFonts w:ascii="Tahoma" w:eastAsia="Times New Roman" w:hAnsi="Tahoma" w:cs="Tahoma"/>
          <w:sz w:val="18"/>
          <w:szCs w:val="18"/>
          <w:lang w:eastAsia="pl-PL"/>
        </w:rPr>
      </w:pPr>
      <w:r w:rsidRPr="001B59F2">
        <w:rPr>
          <w:rFonts w:ascii="Tahoma" w:eastAsia="Times New Roman" w:hAnsi="Tahoma" w:cs="Tahoma"/>
          <w:sz w:val="18"/>
          <w:szCs w:val="18"/>
          <w:lang w:eastAsia="pl-PL"/>
        </w:rPr>
        <w:t>………………………………………………………………………………………………………………………………………………………………………………………………………………………………………………………………………………………………………………………………………………………</w:t>
      </w:r>
    </w:p>
    <w:p w14:paraId="4442DCB9" w14:textId="77777777" w:rsidR="00163B79" w:rsidRPr="001B59F2" w:rsidRDefault="00163B79" w:rsidP="00163B79">
      <w:pPr>
        <w:spacing w:before="100" w:beforeAutospacing="1" w:after="100" w:afterAutospacing="1" w:line="240" w:lineRule="auto"/>
        <w:jc w:val="both"/>
        <w:rPr>
          <w:rFonts w:ascii="Tahoma" w:eastAsia="Times New Roman" w:hAnsi="Tahoma" w:cs="Tahoma"/>
          <w:sz w:val="18"/>
          <w:szCs w:val="18"/>
          <w:lang w:eastAsia="pl-PL"/>
        </w:rPr>
      </w:pPr>
      <w:r w:rsidRPr="001B59F2">
        <w:rPr>
          <w:rFonts w:ascii="Tahoma" w:eastAsia="Times New Roman" w:hAnsi="Tahoma" w:cs="Tahoma"/>
          <w:sz w:val="18"/>
          <w:szCs w:val="18"/>
          <w:lang w:eastAsia="pl-PL"/>
        </w:rPr>
        <w:t>o łącznej wartości brutto ………………………… zł, netto ………………………. zł.</w:t>
      </w:r>
      <w:r>
        <w:rPr>
          <w:rFonts w:ascii="Tahoma" w:eastAsia="Times New Roman" w:hAnsi="Tahoma" w:cs="Tahoma"/>
          <w:sz w:val="18"/>
          <w:szCs w:val="18"/>
          <w:lang w:eastAsia="pl-PL"/>
        </w:rPr>
        <w:t xml:space="preserve"> / Roboty z zakresu umownego zostały zakończone i rozliczone w całości*</w:t>
      </w:r>
    </w:p>
    <w:p w14:paraId="541A7A8D" w14:textId="77777777" w:rsidR="00163B79" w:rsidRPr="001B59F2" w:rsidRDefault="00163B79" w:rsidP="00163B79">
      <w:pPr>
        <w:spacing w:before="100" w:beforeAutospacing="1" w:after="100" w:afterAutospacing="1" w:line="240" w:lineRule="auto"/>
        <w:jc w:val="both"/>
        <w:rPr>
          <w:rFonts w:ascii="Tahoma" w:eastAsia="Times New Roman" w:hAnsi="Tahoma" w:cs="Tahoma"/>
          <w:b/>
          <w:sz w:val="18"/>
          <w:szCs w:val="18"/>
          <w:lang w:eastAsia="pl-PL"/>
        </w:rPr>
      </w:pPr>
      <w:r w:rsidRPr="001B59F2">
        <w:rPr>
          <w:rFonts w:ascii="Tahoma" w:eastAsia="Times New Roman" w:hAnsi="Tahoma" w:cs="Tahoma"/>
          <w:b/>
          <w:sz w:val="18"/>
          <w:szCs w:val="18"/>
          <w:lang w:eastAsia="pl-PL"/>
        </w:rPr>
        <w:t>Oświadczam, iż:</w:t>
      </w:r>
    </w:p>
    <w:p w14:paraId="16DC48CB" w14:textId="77777777" w:rsidR="00163B79" w:rsidRPr="001B59F2" w:rsidRDefault="00163B79" w:rsidP="00163B79">
      <w:pPr>
        <w:numPr>
          <w:ilvl w:val="0"/>
          <w:numId w:val="50"/>
        </w:numPr>
        <w:spacing w:before="100" w:beforeAutospacing="1" w:after="100" w:afterAutospacing="1" w:line="240" w:lineRule="auto"/>
        <w:jc w:val="both"/>
        <w:rPr>
          <w:rFonts w:ascii="Tahoma" w:eastAsia="Times New Roman" w:hAnsi="Tahoma" w:cs="Tahoma"/>
          <w:b/>
          <w:sz w:val="18"/>
          <w:szCs w:val="18"/>
          <w:lang w:eastAsia="pl-PL"/>
        </w:rPr>
      </w:pPr>
      <w:r w:rsidRPr="001B59F2">
        <w:rPr>
          <w:rFonts w:ascii="Tahoma" w:eastAsia="Times New Roman" w:hAnsi="Tahoma" w:cs="Tahoma"/>
          <w:b/>
          <w:sz w:val="18"/>
          <w:szCs w:val="18"/>
          <w:lang w:eastAsia="pl-PL"/>
        </w:rPr>
        <w:t>reprezentowany przeze mnie podmiot otrzymał całe należne z tego tytułu wynagrodzenie,</w:t>
      </w:r>
    </w:p>
    <w:p w14:paraId="1BE157DC" w14:textId="77777777" w:rsidR="00163B79" w:rsidRPr="001B59F2" w:rsidRDefault="00163B79" w:rsidP="00163B79">
      <w:pPr>
        <w:numPr>
          <w:ilvl w:val="0"/>
          <w:numId w:val="50"/>
        </w:numPr>
        <w:spacing w:before="100" w:beforeAutospacing="1" w:after="100" w:afterAutospacing="1" w:line="240" w:lineRule="auto"/>
        <w:jc w:val="both"/>
        <w:rPr>
          <w:rFonts w:ascii="Tahoma" w:eastAsia="Times New Roman" w:hAnsi="Tahoma" w:cs="Tahoma"/>
          <w:b/>
          <w:sz w:val="18"/>
          <w:szCs w:val="18"/>
          <w:lang w:eastAsia="pl-PL"/>
        </w:rPr>
      </w:pPr>
      <w:r w:rsidRPr="001B59F2">
        <w:rPr>
          <w:rFonts w:ascii="Tahoma" w:eastAsia="Times New Roman" w:hAnsi="Tahoma" w:cs="Tahoma"/>
          <w:b/>
          <w:sz w:val="18"/>
          <w:szCs w:val="18"/>
          <w:lang w:eastAsia="pl-PL"/>
        </w:rPr>
        <w:t>w związku z wykonywaniem przedmiotowego zakresu nie korzystał</w:t>
      </w:r>
      <w:r>
        <w:rPr>
          <w:rFonts w:ascii="Tahoma" w:eastAsia="Times New Roman" w:hAnsi="Tahoma" w:cs="Tahoma"/>
          <w:b/>
          <w:sz w:val="18"/>
          <w:szCs w:val="18"/>
          <w:lang w:eastAsia="pl-PL"/>
        </w:rPr>
        <w:t>*</w:t>
      </w:r>
      <w:r w:rsidRPr="001B59F2">
        <w:rPr>
          <w:rFonts w:ascii="Tahoma" w:eastAsia="Times New Roman" w:hAnsi="Tahoma" w:cs="Tahoma"/>
          <w:b/>
          <w:sz w:val="18"/>
          <w:szCs w:val="18"/>
          <w:lang w:eastAsia="pl-PL"/>
        </w:rPr>
        <w:t xml:space="preserve"> z usług podmiotów trzecich jako dalszych podwykonawców. </w:t>
      </w:r>
    </w:p>
    <w:p w14:paraId="2EF44AAB" w14:textId="77777777" w:rsidR="00163B79" w:rsidRPr="001B59F2" w:rsidRDefault="00163B79" w:rsidP="00163B79">
      <w:pPr>
        <w:spacing w:before="100" w:beforeAutospacing="1" w:after="100" w:afterAutospacing="1" w:line="240" w:lineRule="auto"/>
        <w:ind w:left="5664"/>
        <w:jc w:val="both"/>
        <w:rPr>
          <w:rFonts w:ascii="Tahoma" w:eastAsia="Times New Roman" w:hAnsi="Tahoma" w:cs="Tahoma"/>
          <w:sz w:val="18"/>
          <w:szCs w:val="18"/>
          <w:lang w:eastAsia="pl-PL"/>
        </w:rPr>
      </w:pPr>
    </w:p>
    <w:p w14:paraId="6CE1615A" w14:textId="77777777" w:rsidR="00163B79" w:rsidRPr="001B59F2" w:rsidRDefault="00163B79" w:rsidP="00163B79">
      <w:pPr>
        <w:spacing w:before="100" w:beforeAutospacing="1" w:after="100" w:afterAutospacing="1" w:line="240" w:lineRule="auto"/>
        <w:ind w:left="5664"/>
        <w:jc w:val="both"/>
        <w:rPr>
          <w:rFonts w:ascii="Tahoma" w:eastAsia="Times New Roman" w:hAnsi="Tahoma" w:cs="Tahoma"/>
          <w:sz w:val="18"/>
          <w:szCs w:val="18"/>
          <w:lang w:eastAsia="pl-PL"/>
        </w:rPr>
      </w:pPr>
      <w:r w:rsidRPr="001B59F2">
        <w:rPr>
          <w:rFonts w:ascii="Tahoma" w:eastAsia="Times New Roman" w:hAnsi="Tahoma" w:cs="Tahoma"/>
          <w:sz w:val="18"/>
          <w:szCs w:val="18"/>
          <w:lang w:eastAsia="pl-PL"/>
        </w:rPr>
        <w:t xml:space="preserve">                                                                                     …………………………………………………….</w:t>
      </w:r>
    </w:p>
    <w:p w14:paraId="1D60B4BB" w14:textId="77777777" w:rsidR="00163B79" w:rsidRPr="001B59F2" w:rsidRDefault="00163B79" w:rsidP="00163B79">
      <w:pPr>
        <w:spacing w:before="100" w:beforeAutospacing="1" w:after="100" w:afterAutospacing="1" w:line="240" w:lineRule="auto"/>
        <w:jc w:val="center"/>
        <w:rPr>
          <w:rFonts w:ascii="Tahoma" w:eastAsia="Times New Roman" w:hAnsi="Tahoma" w:cs="Tahoma"/>
          <w:sz w:val="18"/>
          <w:szCs w:val="18"/>
          <w:lang w:eastAsia="pl-PL"/>
        </w:rPr>
      </w:pPr>
      <w:r w:rsidRPr="001B59F2">
        <w:rPr>
          <w:rFonts w:ascii="Tahoma" w:eastAsia="Times New Roman" w:hAnsi="Tahoma" w:cs="Tahoma"/>
          <w:sz w:val="18"/>
          <w:szCs w:val="18"/>
          <w:lang w:eastAsia="pl-PL"/>
        </w:rPr>
        <w:t xml:space="preserve">                                                                                         (podpis i pieczątka imienna osoby uprawnionej    </w:t>
      </w:r>
      <w:r w:rsidRPr="001B59F2">
        <w:rPr>
          <w:rFonts w:ascii="Tahoma" w:eastAsia="Times New Roman" w:hAnsi="Tahoma" w:cs="Tahoma"/>
          <w:sz w:val="18"/>
          <w:szCs w:val="18"/>
          <w:lang w:eastAsia="pl-PL"/>
        </w:rPr>
        <w:br/>
        <w:t xml:space="preserve">                                                                                            do reprezentowania podmiotu)</w:t>
      </w:r>
    </w:p>
    <w:p w14:paraId="2202274D" w14:textId="77777777" w:rsidR="00163B79" w:rsidRPr="001B59F2" w:rsidRDefault="00163B79" w:rsidP="00163B79">
      <w:pPr>
        <w:spacing w:after="0" w:line="360" w:lineRule="auto"/>
        <w:jc w:val="both"/>
        <w:rPr>
          <w:rFonts w:ascii="Tahoma" w:eastAsia="Times New Roman" w:hAnsi="Tahoma" w:cs="Tahoma"/>
          <w:sz w:val="18"/>
          <w:szCs w:val="18"/>
          <w:lang w:eastAsia="pl-PL"/>
        </w:rPr>
      </w:pPr>
      <w:r w:rsidRPr="001B59F2">
        <w:rPr>
          <w:rFonts w:ascii="Tahoma" w:eastAsia="Times New Roman" w:hAnsi="Tahoma" w:cs="Tahoma"/>
          <w:i/>
          <w:sz w:val="18"/>
          <w:szCs w:val="18"/>
          <w:lang w:eastAsia="pl-PL"/>
        </w:rPr>
        <w:t xml:space="preserve">* niepotrzebne skreślić </w:t>
      </w:r>
      <w:r w:rsidRPr="001B59F2">
        <w:rPr>
          <w:rFonts w:ascii="Tahoma" w:eastAsia="Times New Roman" w:hAnsi="Tahoma" w:cs="Tahoma"/>
          <w:sz w:val="18"/>
          <w:szCs w:val="18"/>
          <w:lang w:eastAsia="pl-PL"/>
        </w:rPr>
        <w:t xml:space="preserve"> </w:t>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r w:rsidRPr="001B59F2">
        <w:rPr>
          <w:rFonts w:ascii="Tahoma" w:eastAsia="Times New Roman" w:hAnsi="Tahoma" w:cs="Tahoma"/>
          <w:sz w:val="18"/>
          <w:szCs w:val="18"/>
          <w:lang w:eastAsia="pl-PL"/>
        </w:rPr>
        <w:tab/>
      </w:r>
    </w:p>
    <w:p w14:paraId="47AA85BF" w14:textId="77777777" w:rsidR="00163B79" w:rsidRPr="001B59F2" w:rsidRDefault="00163B79" w:rsidP="00163B79">
      <w:pPr>
        <w:spacing w:after="0" w:line="360" w:lineRule="auto"/>
        <w:jc w:val="both"/>
        <w:rPr>
          <w:rFonts w:ascii="Tahoma" w:eastAsia="Times New Roman" w:hAnsi="Tahoma" w:cs="Tahoma"/>
          <w:sz w:val="18"/>
          <w:szCs w:val="18"/>
          <w:lang w:eastAsia="pl-PL"/>
        </w:rPr>
      </w:pPr>
    </w:p>
    <w:p w14:paraId="73D9C2E1" w14:textId="77777777" w:rsidR="00163B79" w:rsidRPr="003018D4" w:rsidRDefault="00163B79" w:rsidP="00163B79"/>
    <w:p w14:paraId="47188B19" w14:textId="77777777" w:rsidR="00862D80" w:rsidRPr="001434FD" w:rsidRDefault="00862D80" w:rsidP="001434FD">
      <w:pPr>
        <w:spacing w:line="259" w:lineRule="auto"/>
        <w:rPr>
          <w:rFonts w:eastAsia="Calibri" w:cstheme="minorHAnsi"/>
          <w:bCs/>
        </w:rPr>
      </w:pPr>
    </w:p>
    <w:sectPr w:rsidR="00862D80" w:rsidRPr="001434FD" w:rsidSect="00092CAB">
      <w:headerReference w:type="default" r:id="rId13"/>
      <w:footerReference w:type="default" r:id="rId14"/>
      <w:pgSz w:w="11906" w:h="16838"/>
      <w:pgMar w:top="1246" w:right="1133" w:bottom="851" w:left="1417" w:header="426"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00BB0" w16cid:durableId="28778563"/>
  <w16cid:commentId w16cid:paraId="16F8E599" w16cid:durableId="287626D9"/>
  <w16cid:commentId w16cid:paraId="03D73456" w16cid:durableId="2874EB82"/>
  <w16cid:commentId w16cid:paraId="38A386C7" w16cid:durableId="28778566"/>
  <w16cid:commentId w16cid:paraId="4985B03B" w16cid:durableId="287785A1"/>
  <w16cid:commentId w16cid:paraId="221F17F5" w16cid:durableId="28760E4F"/>
  <w16cid:commentId w16cid:paraId="69665409" w16cid:durableId="28760E6C"/>
  <w16cid:commentId w16cid:paraId="552706A6" w16cid:durableId="287785AD"/>
  <w16cid:commentId w16cid:paraId="162FAC9C" w16cid:durableId="28760F41"/>
  <w16cid:commentId w16cid:paraId="6A333D4B" w16cid:durableId="2876117E"/>
  <w16cid:commentId w16cid:paraId="3AED906B" w16cid:durableId="28761EB4"/>
  <w16cid:commentId w16cid:paraId="3A98ECC6" w16cid:durableId="28762A46"/>
  <w16cid:commentId w16cid:paraId="066EF814" w16cid:durableId="28761EF7"/>
  <w16cid:commentId w16cid:paraId="3F3EE84E" w16cid:durableId="287785F1"/>
  <w16cid:commentId w16cid:paraId="73A55ECE" w16cid:durableId="287627E9"/>
  <w16cid:commentId w16cid:paraId="7F537FB6" w16cid:durableId="28778662"/>
  <w16cid:commentId w16cid:paraId="67F1736D" w16cid:durableId="287622B3"/>
  <w16cid:commentId w16cid:paraId="3BE03BB2" w16cid:durableId="287786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EA6B6" w14:textId="77777777" w:rsidR="00812C72" w:rsidRDefault="00812C72" w:rsidP="007D0747">
      <w:pPr>
        <w:spacing w:after="0" w:line="240" w:lineRule="auto"/>
      </w:pPr>
      <w:r>
        <w:separator/>
      </w:r>
    </w:p>
  </w:endnote>
  <w:endnote w:type="continuationSeparator" w:id="0">
    <w:p w14:paraId="21B97AB6" w14:textId="77777777" w:rsidR="00812C72" w:rsidRDefault="00812C7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4B51EA" w:rsidRPr="000F7884" w:rsidRDefault="004B51EA" w:rsidP="00630269">
    <w:pPr>
      <w:pStyle w:val="Nagwek"/>
      <w:rPr>
        <w:rFonts w:eastAsia="Times New Roman" w:cs="Times New Roman"/>
        <w:sz w:val="16"/>
        <w:szCs w:val="16"/>
        <w:lang w:eastAsia="pl-PL"/>
      </w:rPr>
    </w:pPr>
    <w:bookmarkStart w:id="6" w:name="_Hlk63320999"/>
    <w:bookmarkStart w:id="7" w:name="_Hlk63321000"/>
  </w:p>
  <w:bookmarkEnd w:id="6"/>
  <w:bookmarkEnd w:id="7"/>
  <w:p w14:paraId="55FAE2E4" w14:textId="77777777" w:rsidR="004B51EA" w:rsidRDefault="004B51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22FA" w14:textId="77777777" w:rsidR="00812C72" w:rsidRDefault="00812C72" w:rsidP="007D0747">
      <w:pPr>
        <w:spacing w:after="0" w:line="240" w:lineRule="auto"/>
      </w:pPr>
      <w:r>
        <w:separator/>
      </w:r>
    </w:p>
  </w:footnote>
  <w:footnote w:type="continuationSeparator" w:id="0">
    <w:p w14:paraId="1F0B740F" w14:textId="77777777" w:rsidR="00812C72" w:rsidRDefault="00812C72" w:rsidP="007D0747">
      <w:pPr>
        <w:spacing w:after="0" w:line="240" w:lineRule="auto"/>
      </w:pPr>
      <w:r>
        <w:continuationSeparator/>
      </w:r>
    </w:p>
  </w:footnote>
  <w:footnote w:id="1">
    <w:p w14:paraId="5D44C85E" w14:textId="77777777" w:rsidR="004B51EA" w:rsidRPr="00B87FAA" w:rsidRDefault="004B51EA" w:rsidP="00B87FAA">
      <w:pPr>
        <w:pStyle w:val="Tekstprzypisudolnego"/>
        <w:rPr>
          <w:sz w:val="16"/>
          <w:szCs w:val="16"/>
        </w:rPr>
      </w:pPr>
      <w:r w:rsidRPr="00B87FAA">
        <w:rPr>
          <w:rStyle w:val="Odwoanieprzypisudolnego"/>
          <w:rFonts w:ascii="Arial" w:hAnsi="Arial" w:cs="Arial"/>
          <w:sz w:val="16"/>
          <w:szCs w:val="16"/>
        </w:rPr>
        <w:footnoteRef/>
      </w:r>
      <w:r w:rsidRPr="00B87FAA">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8D5CC14" w:rsidR="004B51EA" w:rsidRDefault="00812C72">
    <w:pPr>
      <w:pStyle w:val="Nagwek"/>
    </w:pPr>
    <w:sdt>
      <w:sdtPr>
        <w:id w:val="-1932731006"/>
        <w:docPartObj>
          <w:docPartGallery w:val="Page Numbers (Margins)"/>
          <w:docPartUnique/>
        </w:docPartObj>
      </w:sdtPr>
      <w:sdtEndPr/>
      <w:sdtContent>
        <w:r w:rsidR="004B51EA">
          <w:rPr>
            <w:noProof/>
            <w:lang w:eastAsia="pl-PL"/>
          </w:rPr>
          <mc:AlternateContent>
            <mc:Choice Requires="wps">
              <w:drawing>
                <wp:anchor distT="0" distB="0" distL="114300" distR="114300" simplePos="0" relativeHeight="25165824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4B51EA" w:rsidRDefault="004B51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74A29" w:rsidRPr="00E74A29">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4B51EA" w:rsidRDefault="004B51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74A29" w:rsidRPr="00E74A29">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D7436BC"/>
    <w:name w:val="WW8Num36"/>
    <w:lvl w:ilvl="0">
      <w:start w:val="1"/>
      <w:numFmt w:val="decimal"/>
      <w:lvlText w:val="%1)"/>
      <w:lvlJc w:val="left"/>
      <w:pPr>
        <w:tabs>
          <w:tab w:val="num" w:pos="0"/>
        </w:tabs>
        <w:ind w:left="720" w:hanging="360"/>
      </w:pPr>
      <w:rPr>
        <w:rFonts w:ascii="Arial" w:eastAsia="Times New Roman" w:hAnsi="Arial" w:cs="Arial"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A20CD84"/>
    <w:name w:val="WW8Num41"/>
    <w:lvl w:ilvl="0">
      <w:start w:val="1"/>
      <w:numFmt w:val="decimal"/>
      <w:lvlText w:val="%1."/>
      <w:lvlJc w:val="left"/>
      <w:pPr>
        <w:tabs>
          <w:tab w:val="num" w:pos="0"/>
        </w:tabs>
        <w:ind w:left="4897"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BF5A9964"/>
    <w:name w:val="WW8Num46"/>
    <w:lvl w:ilvl="0">
      <w:start w:val="3"/>
      <w:numFmt w:val="upperRoman"/>
      <w:lvlText w:val="%1."/>
      <w:lvlJc w:val="left"/>
      <w:pPr>
        <w:tabs>
          <w:tab w:val="num" w:pos="0"/>
        </w:tabs>
        <w:ind w:left="1080" w:hanging="720"/>
      </w:pPr>
      <w:rPr>
        <w:rFonts w:ascii="Arial" w:hAnsi="Arial" w:cs="Arial"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DDF4A27"/>
    <w:multiLevelType w:val="hybridMultilevel"/>
    <w:tmpl w:val="F31402DA"/>
    <w:lvl w:ilvl="0" w:tplc="E1FC25E4">
      <w:start w:val="1"/>
      <w:numFmt w:val="lowerLetter"/>
      <w:lvlText w:val="%1)"/>
      <w:lvlJc w:val="left"/>
      <w:pPr>
        <w:tabs>
          <w:tab w:val="num" w:pos="3392"/>
        </w:tabs>
        <w:ind w:left="4243" w:hanging="283"/>
      </w:pPr>
      <w:rPr>
        <w:rFonts w:cs="Times New Roman"/>
      </w:rPr>
    </w:lvl>
    <w:lvl w:ilvl="1" w:tplc="04150019">
      <w:start w:val="1"/>
      <w:numFmt w:val="lowerLetter"/>
      <w:lvlText w:val="%2."/>
      <w:lvlJc w:val="left"/>
      <w:pPr>
        <w:tabs>
          <w:tab w:val="num" w:pos="2700"/>
        </w:tabs>
        <w:ind w:left="2700" w:hanging="360"/>
      </w:pPr>
      <w:rPr>
        <w:rFonts w:cs="Times New Roman"/>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0FBA7400"/>
    <w:multiLevelType w:val="hybridMultilevel"/>
    <w:tmpl w:val="71A68A78"/>
    <w:lvl w:ilvl="0" w:tplc="9168DC58">
      <w:start w:val="1"/>
      <w:numFmt w:val="lowerLetter"/>
      <w:lvlText w:val="%1)"/>
      <w:lvlJc w:val="left"/>
      <w:pPr>
        <w:tabs>
          <w:tab w:val="num" w:pos="1440"/>
        </w:tabs>
        <w:ind w:left="1440" w:hanging="360"/>
      </w:pPr>
      <w:rPr>
        <w:rFonts w:cs="Times New Roman"/>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A716E0"/>
    <w:multiLevelType w:val="hybridMultilevel"/>
    <w:tmpl w:val="983E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4C1400"/>
    <w:multiLevelType w:val="hybridMultilevel"/>
    <w:tmpl w:val="22D6EF52"/>
    <w:lvl w:ilvl="0" w:tplc="D65AB4CE">
      <w:start w:val="1"/>
      <w:numFmt w:val="lowerLetter"/>
      <w:lvlText w:val="%1)"/>
      <w:lvlJc w:val="left"/>
      <w:pPr>
        <w:tabs>
          <w:tab w:val="num" w:pos="1440"/>
        </w:tabs>
        <w:ind w:left="1440" w:hanging="360"/>
      </w:pPr>
      <w:rPr>
        <w:rFonts w:cs="Times New Roman"/>
      </w:rPr>
    </w:lvl>
    <w:lvl w:ilvl="1" w:tplc="D5B2B9EC">
      <w:start w:val="3"/>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7C05599"/>
    <w:multiLevelType w:val="hybridMultilevel"/>
    <w:tmpl w:val="83781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F349F0"/>
    <w:multiLevelType w:val="multilevel"/>
    <w:tmpl w:val="189A32E4"/>
    <w:lvl w:ilvl="0">
      <w:start w:val="1"/>
      <w:numFmt w:val="decimal"/>
      <w:lvlText w:val="%1."/>
      <w:lvlJc w:val="left"/>
      <w:pPr>
        <w:tabs>
          <w:tab w:val="num" w:pos="420"/>
        </w:tabs>
        <w:ind w:left="4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0B0B72"/>
    <w:multiLevelType w:val="singleLevel"/>
    <w:tmpl w:val="683C6504"/>
    <w:lvl w:ilvl="0">
      <w:start w:val="1"/>
      <w:numFmt w:val="lowerLetter"/>
      <w:lvlText w:val="%1)"/>
      <w:legacy w:legacy="1" w:legacySpace="0" w:legacyIndent="283"/>
      <w:lvlJc w:val="left"/>
      <w:pPr>
        <w:ind w:left="1003" w:hanging="283"/>
      </w:pPr>
      <w:rPr>
        <w:rFonts w:ascii="Arial" w:hAnsi="Arial" w:cs="Arial" w:hint="default"/>
      </w:rPr>
    </w:lvl>
  </w:abstractNum>
  <w:abstractNum w:abstractNumId="45" w15:restartNumberingAfterBreak="0">
    <w:nsid w:val="23A63ED4"/>
    <w:multiLevelType w:val="hybridMultilevel"/>
    <w:tmpl w:val="213C5E92"/>
    <w:lvl w:ilvl="0" w:tplc="6E5AFA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50621ED"/>
    <w:multiLevelType w:val="hybridMultilevel"/>
    <w:tmpl w:val="DA50BD30"/>
    <w:lvl w:ilvl="0" w:tplc="86C0F6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5FD0248"/>
    <w:multiLevelType w:val="hybridMultilevel"/>
    <w:tmpl w:val="D1F2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74747D"/>
    <w:multiLevelType w:val="hybridMultilevel"/>
    <w:tmpl w:val="849CE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022B45"/>
    <w:multiLevelType w:val="hybridMultilevel"/>
    <w:tmpl w:val="61B4A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DA101F"/>
    <w:multiLevelType w:val="hybridMultilevel"/>
    <w:tmpl w:val="333287E6"/>
    <w:lvl w:ilvl="0" w:tplc="1E32EA16">
      <w:start w:val="1"/>
      <w:numFmt w:val="decimal"/>
      <w:lvlText w:val="%1."/>
      <w:lvlJc w:val="left"/>
      <w:pPr>
        <w:tabs>
          <w:tab w:val="num" w:pos="540"/>
        </w:tabs>
        <w:ind w:left="540" w:hanging="360"/>
      </w:pPr>
      <w:rPr>
        <w:b w:val="0"/>
        <w:i w:val="0"/>
        <w:color w:val="auto"/>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2C4474DF"/>
    <w:multiLevelType w:val="hybridMultilevel"/>
    <w:tmpl w:val="D2464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190251"/>
    <w:multiLevelType w:val="hybridMultilevel"/>
    <w:tmpl w:val="E06E8972"/>
    <w:lvl w:ilvl="0" w:tplc="90EA054C">
      <w:start w:val="1"/>
      <w:numFmt w:val="decimal"/>
      <w:lvlText w:val="%1."/>
      <w:lvlJc w:val="left"/>
      <w:pPr>
        <w:tabs>
          <w:tab w:val="num" w:pos="360"/>
        </w:tabs>
        <w:ind w:left="360" w:hanging="360"/>
      </w:pPr>
      <w:rPr>
        <w:rFonts w:cs="Times New Roman"/>
        <w:b w:val="0"/>
      </w:rPr>
    </w:lvl>
    <w:lvl w:ilvl="1" w:tplc="C8DC2A80">
      <w:start w:val="1"/>
      <w:numFmt w:val="decimal"/>
      <w:lvlText w:val="%2)"/>
      <w:lvlJc w:val="left"/>
      <w:pPr>
        <w:tabs>
          <w:tab w:val="num" w:pos="1080"/>
        </w:tabs>
        <w:ind w:left="1080" w:hanging="360"/>
      </w:pPr>
      <w:rPr>
        <w:rFonts w:cs="Times New Roman"/>
        <w:b w:val="0"/>
      </w:rPr>
    </w:lvl>
    <w:lvl w:ilvl="2" w:tplc="430229D4">
      <w:start w:val="10"/>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15:restartNumberingAfterBreak="0">
    <w:nsid w:val="33F275F7"/>
    <w:multiLevelType w:val="hybridMultilevel"/>
    <w:tmpl w:val="93A235A0"/>
    <w:lvl w:ilvl="0" w:tplc="E1FC25E4">
      <w:start w:val="1"/>
      <w:numFmt w:val="lowerLetter"/>
      <w:lvlText w:val="%1)"/>
      <w:lvlJc w:val="left"/>
      <w:pPr>
        <w:tabs>
          <w:tab w:val="num" w:pos="3392"/>
        </w:tabs>
        <w:ind w:left="4243" w:hanging="283"/>
      </w:pPr>
      <w:rPr>
        <w:rFonts w:cs="Times New Roman"/>
      </w:rPr>
    </w:lvl>
    <w:lvl w:ilvl="1" w:tplc="04150001">
      <w:start w:val="1"/>
      <w:numFmt w:val="bullet"/>
      <w:lvlText w:val=""/>
      <w:lvlJc w:val="left"/>
      <w:pPr>
        <w:tabs>
          <w:tab w:val="num" w:pos="2700"/>
        </w:tabs>
        <w:ind w:left="2700" w:hanging="360"/>
      </w:pPr>
      <w:rPr>
        <w:rFonts w:ascii="Symbol" w:hAnsi="Symbol" w:hint="default"/>
      </w:rPr>
    </w:lvl>
    <w:lvl w:ilvl="2" w:tplc="04150001">
      <w:start w:val="1"/>
      <w:numFmt w:val="bullet"/>
      <w:lvlText w:val=""/>
      <w:lvlJc w:val="left"/>
      <w:pPr>
        <w:tabs>
          <w:tab w:val="num" w:pos="1800"/>
        </w:tabs>
        <w:ind w:left="1800" w:hanging="360"/>
      </w:pPr>
      <w:rPr>
        <w:rFonts w:ascii="Symbol" w:hAnsi="Symbol" w:hint="default"/>
      </w:rPr>
    </w:lvl>
    <w:lvl w:ilvl="3" w:tplc="371200A4">
      <w:start w:val="1"/>
      <w:numFmt w:val="lowerLetter"/>
      <w:lvlText w:val="%4)"/>
      <w:lvlJc w:val="left"/>
      <w:pPr>
        <w:tabs>
          <w:tab w:val="num" w:pos="3212"/>
        </w:tabs>
        <w:ind w:left="4063" w:hanging="283"/>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54" w15:restartNumberingAfterBreak="0">
    <w:nsid w:val="34F01502"/>
    <w:multiLevelType w:val="hybridMultilevel"/>
    <w:tmpl w:val="16F65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43D64"/>
    <w:multiLevelType w:val="hybridMultilevel"/>
    <w:tmpl w:val="B59CB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091B00"/>
    <w:multiLevelType w:val="hybridMultilevel"/>
    <w:tmpl w:val="04B4E798"/>
    <w:lvl w:ilvl="0" w:tplc="86C0F6E8">
      <w:start w:val="1"/>
      <w:numFmt w:val="decimal"/>
      <w:lvlText w:val="%1."/>
      <w:lvlJc w:val="left"/>
      <w:pPr>
        <w:ind w:left="720" w:hanging="360"/>
      </w:pPr>
      <w:rPr>
        <w:b w:val="0"/>
      </w:rPr>
    </w:lvl>
    <w:lvl w:ilvl="1" w:tplc="6E9E1066">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074D8D"/>
    <w:multiLevelType w:val="hybridMultilevel"/>
    <w:tmpl w:val="17603A16"/>
    <w:lvl w:ilvl="0" w:tplc="4AE0EBA8">
      <w:start w:val="8"/>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9" w15:restartNumberingAfterBreak="0">
    <w:nsid w:val="41326127"/>
    <w:multiLevelType w:val="singleLevel"/>
    <w:tmpl w:val="C1E4C1C4"/>
    <w:lvl w:ilvl="0">
      <w:start w:val="1"/>
      <w:numFmt w:val="decimal"/>
      <w:lvlText w:val="%1."/>
      <w:lvlJc w:val="left"/>
      <w:pPr>
        <w:ind w:left="720" w:hanging="360"/>
      </w:pPr>
      <w:rPr>
        <w:rFonts w:hint="default"/>
        <w:b w:val="0"/>
      </w:rPr>
    </w:lvl>
  </w:abstractNum>
  <w:abstractNum w:abstractNumId="60" w15:restartNumberingAfterBreak="0">
    <w:nsid w:val="42323C91"/>
    <w:multiLevelType w:val="hybridMultilevel"/>
    <w:tmpl w:val="9E801D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4407FE8"/>
    <w:multiLevelType w:val="hybridMultilevel"/>
    <w:tmpl w:val="8D4AFA3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56E5EF6"/>
    <w:multiLevelType w:val="hybridMultilevel"/>
    <w:tmpl w:val="AA343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6C367E"/>
    <w:multiLevelType w:val="hybridMultilevel"/>
    <w:tmpl w:val="6B980C16"/>
    <w:lvl w:ilvl="0" w:tplc="0A8E62FC">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132A26"/>
    <w:multiLevelType w:val="hybridMultilevel"/>
    <w:tmpl w:val="4356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8DF1BC4"/>
    <w:multiLevelType w:val="hybridMultilevel"/>
    <w:tmpl w:val="E3108C4C"/>
    <w:lvl w:ilvl="0" w:tplc="CC767666">
      <w:start w:val="3"/>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AD85524"/>
    <w:multiLevelType w:val="hybridMultilevel"/>
    <w:tmpl w:val="5636AFC6"/>
    <w:lvl w:ilvl="0" w:tplc="61FEE1BE">
      <w:start w:val="1"/>
      <w:numFmt w:val="decimal"/>
      <w:lvlText w:val="%1)"/>
      <w:lvlJc w:val="left"/>
      <w:pPr>
        <w:tabs>
          <w:tab w:val="num" w:pos="1440"/>
        </w:tabs>
        <w:ind w:left="1440" w:hanging="360"/>
      </w:pPr>
      <w:rPr>
        <w:rFonts w:cs="Times New Roman"/>
      </w:rPr>
    </w:lvl>
    <w:lvl w:ilvl="1" w:tplc="C9CC35BE">
      <w:start w:val="3"/>
      <w:numFmt w:val="decimal"/>
      <w:lvlText w:val="%2."/>
      <w:lvlJc w:val="left"/>
      <w:pPr>
        <w:tabs>
          <w:tab w:val="num" w:pos="360"/>
        </w:tabs>
        <w:ind w:left="360" w:hanging="360"/>
      </w:pPr>
      <w:rPr>
        <w:rFonts w:asciiTheme="minorHAnsi" w:hAnsiTheme="minorHAnsi" w:cstheme="minorHAnsi"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AFB1DD9"/>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F4756"/>
    <w:multiLevelType w:val="hybridMultilevel"/>
    <w:tmpl w:val="8026BD30"/>
    <w:lvl w:ilvl="0" w:tplc="60762C9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54E40D9"/>
    <w:multiLevelType w:val="hybridMultilevel"/>
    <w:tmpl w:val="3E3C0FCE"/>
    <w:lvl w:ilvl="0" w:tplc="0415000F">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1" w15:restartNumberingAfterBreak="0">
    <w:nsid w:val="6B142C1A"/>
    <w:multiLevelType w:val="hybridMultilevel"/>
    <w:tmpl w:val="6B82C462"/>
    <w:lvl w:ilvl="0" w:tplc="8B5CE7F2">
      <w:start w:val="1"/>
      <w:numFmt w:val="decimal"/>
      <w:lvlText w:val="%1."/>
      <w:lvlJc w:val="left"/>
      <w:pPr>
        <w:tabs>
          <w:tab w:val="num" w:pos="786"/>
        </w:tabs>
        <w:ind w:left="786" w:hanging="360"/>
      </w:pPr>
      <w:rPr>
        <w:rFonts w:cs="Times New Roman"/>
        <w:strike w:val="0"/>
      </w:rPr>
    </w:lvl>
    <w:lvl w:ilvl="1" w:tplc="8A52ED80">
      <w:start w:val="1"/>
      <w:numFmt w:val="lowerLetter"/>
      <w:lvlText w:val="%2)"/>
      <w:lvlJc w:val="left"/>
      <w:pPr>
        <w:tabs>
          <w:tab w:val="num" w:pos="1440"/>
        </w:tabs>
        <w:ind w:left="1440" w:hanging="360"/>
      </w:pPr>
      <w:rPr>
        <w:rFonts w:cs="Times New Roman"/>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DFF3012"/>
    <w:multiLevelType w:val="hybridMultilevel"/>
    <w:tmpl w:val="1B5632B6"/>
    <w:lvl w:ilvl="0" w:tplc="FC481686">
      <w:start w:val="1"/>
      <w:numFmt w:val="decimal"/>
      <w:lvlText w:val="%1."/>
      <w:lvlJc w:val="left"/>
      <w:pPr>
        <w:tabs>
          <w:tab w:val="num" w:pos="862"/>
        </w:tabs>
        <w:ind w:left="862"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EC67658"/>
    <w:multiLevelType w:val="hybridMultilevel"/>
    <w:tmpl w:val="DB0AC730"/>
    <w:lvl w:ilvl="0" w:tplc="8A4CEE9A">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703027E9"/>
    <w:multiLevelType w:val="hybridMultilevel"/>
    <w:tmpl w:val="1980CC20"/>
    <w:lvl w:ilvl="0" w:tplc="8D047F22">
      <w:start w:val="1"/>
      <w:numFmt w:val="decimal"/>
      <w:lvlText w:val="%1."/>
      <w:lvlJc w:val="left"/>
      <w:pPr>
        <w:tabs>
          <w:tab w:val="num" w:pos="360"/>
        </w:tabs>
        <w:ind w:left="360" w:hanging="360"/>
      </w:pPr>
      <w:rPr>
        <w:rFonts w:cs="Times New Roman"/>
        <w:b w:val="0"/>
        <w:strike w:val="0"/>
        <w:dstrike w:val="0"/>
        <w:u w:val="none"/>
        <w:effect w:val="none"/>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706E695A"/>
    <w:multiLevelType w:val="hybridMultilevel"/>
    <w:tmpl w:val="25662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7103CC"/>
    <w:multiLevelType w:val="hybridMultilevel"/>
    <w:tmpl w:val="95BE2EC8"/>
    <w:lvl w:ilvl="0" w:tplc="236E7F9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45946EB"/>
    <w:multiLevelType w:val="hybridMultilevel"/>
    <w:tmpl w:val="B058CF20"/>
    <w:lvl w:ilvl="0" w:tplc="A114127E">
      <w:start w:val="1"/>
      <w:numFmt w:val="bullet"/>
      <w:lvlText w:val=""/>
      <w:lvlJc w:val="left"/>
      <w:pPr>
        <w:ind w:left="1835" w:hanging="360"/>
      </w:pPr>
      <w:rPr>
        <w:rFonts w:ascii="Symbol" w:hAnsi="Symbol" w:hint="default"/>
        <w:strike w:val="0"/>
        <w:dstrike w:val="0"/>
        <w:u w:val="none"/>
        <w:effect w:val="none"/>
      </w:rPr>
    </w:lvl>
    <w:lvl w:ilvl="1" w:tplc="04150003">
      <w:start w:val="1"/>
      <w:numFmt w:val="bullet"/>
      <w:lvlText w:val="o"/>
      <w:lvlJc w:val="left"/>
      <w:pPr>
        <w:ind w:left="2555" w:hanging="360"/>
      </w:pPr>
      <w:rPr>
        <w:rFonts w:ascii="Courier New" w:hAnsi="Courier New" w:cs="Courier New" w:hint="default"/>
      </w:rPr>
    </w:lvl>
    <w:lvl w:ilvl="2" w:tplc="04150005">
      <w:start w:val="1"/>
      <w:numFmt w:val="bullet"/>
      <w:lvlText w:val=""/>
      <w:lvlJc w:val="left"/>
      <w:pPr>
        <w:ind w:left="3275" w:hanging="360"/>
      </w:pPr>
      <w:rPr>
        <w:rFonts w:ascii="Wingdings" w:hAnsi="Wingdings" w:hint="default"/>
      </w:rPr>
    </w:lvl>
    <w:lvl w:ilvl="3" w:tplc="04150001">
      <w:start w:val="1"/>
      <w:numFmt w:val="bullet"/>
      <w:lvlText w:val=""/>
      <w:lvlJc w:val="left"/>
      <w:pPr>
        <w:ind w:left="3995" w:hanging="360"/>
      </w:pPr>
      <w:rPr>
        <w:rFonts w:ascii="Symbol" w:hAnsi="Symbol" w:hint="default"/>
      </w:rPr>
    </w:lvl>
    <w:lvl w:ilvl="4" w:tplc="04150003">
      <w:start w:val="1"/>
      <w:numFmt w:val="bullet"/>
      <w:lvlText w:val="o"/>
      <w:lvlJc w:val="left"/>
      <w:pPr>
        <w:ind w:left="4715" w:hanging="360"/>
      </w:pPr>
      <w:rPr>
        <w:rFonts w:ascii="Courier New" w:hAnsi="Courier New" w:cs="Courier New" w:hint="default"/>
      </w:rPr>
    </w:lvl>
    <w:lvl w:ilvl="5" w:tplc="04150005">
      <w:start w:val="1"/>
      <w:numFmt w:val="bullet"/>
      <w:lvlText w:val=""/>
      <w:lvlJc w:val="left"/>
      <w:pPr>
        <w:ind w:left="5435" w:hanging="360"/>
      </w:pPr>
      <w:rPr>
        <w:rFonts w:ascii="Wingdings" w:hAnsi="Wingdings" w:hint="default"/>
      </w:rPr>
    </w:lvl>
    <w:lvl w:ilvl="6" w:tplc="04150001">
      <w:start w:val="1"/>
      <w:numFmt w:val="bullet"/>
      <w:lvlText w:val=""/>
      <w:lvlJc w:val="left"/>
      <w:pPr>
        <w:ind w:left="6155" w:hanging="360"/>
      </w:pPr>
      <w:rPr>
        <w:rFonts w:ascii="Symbol" w:hAnsi="Symbol" w:hint="default"/>
      </w:rPr>
    </w:lvl>
    <w:lvl w:ilvl="7" w:tplc="04150003">
      <w:start w:val="1"/>
      <w:numFmt w:val="bullet"/>
      <w:lvlText w:val="o"/>
      <w:lvlJc w:val="left"/>
      <w:pPr>
        <w:ind w:left="6875" w:hanging="360"/>
      </w:pPr>
      <w:rPr>
        <w:rFonts w:ascii="Courier New" w:hAnsi="Courier New" w:cs="Courier New" w:hint="default"/>
      </w:rPr>
    </w:lvl>
    <w:lvl w:ilvl="8" w:tplc="04150005">
      <w:start w:val="1"/>
      <w:numFmt w:val="bullet"/>
      <w:lvlText w:val=""/>
      <w:lvlJc w:val="left"/>
      <w:pPr>
        <w:ind w:left="7595" w:hanging="360"/>
      </w:pPr>
      <w:rPr>
        <w:rFonts w:ascii="Wingdings" w:hAnsi="Wingdings" w:hint="default"/>
      </w:rPr>
    </w:lvl>
  </w:abstractNum>
  <w:abstractNum w:abstractNumId="78"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79" w15:restartNumberingAfterBreak="0">
    <w:nsid w:val="77DB62EB"/>
    <w:multiLevelType w:val="multilevel"/>
    <w:tmpl w:val="A9603B1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2487"/>
        </w:tabs>
        <w:ind w:left="248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85814F3"/>
    <w:multiLevelType w:val="hybridMultilevel"/>
    <w:tmpl w:val="E4FEA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747039"/>
    <w:multiLevelType w:val="hybridMultilevel"/>
    <w:tmpl w:val="B8B46CBC"/>
    <w:lvl w:ilvl="0" w:tplc="C8DC2A80">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2" w15:restartNumberingAfterBreak="0">
    <w:nsid w:val="7E182027"/>
    <w:multiLevelType w:val="singleLevel"/>
    <w:tmpl w:val="4EDE1980"/>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83" w15:restartNumberingAfterBreak="0">
    <w:nsid w:val="7FB467A1"/>
    <w:multiLevelType w:val="hybridMultilevel"/>
    <w:tmpl w:val="D00E4208"/>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58"/>
  </w:num>
  <w:num w:numId="2">
    <w:abstractNumId w:val="65"/>
  </w:num>
  <w:num w:numId="3">
    <w:abstractNumId w:val="59"/>
  </w:num>
  <w:num w:numId="4">
    <w:abstractNumId w:val="44"/>
    <w:lvlOverride w:ilvl="0">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53"/>
  </w:num>
  <w:num w:numId="1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3"/>
  </w:num>
  <w:num w:numId="25">
    <w:abstractNumId w:val="63"/>
  </w:num>
  <w:num w:numId="26">
    <w:abstractNumId w:val="76"/>
  </w:num>
  <w:num w:numId="27">
    <w:abstractNumId w:val="60"/>
  </w:num>
  <w:num w:numId="28">
    <w:abstractNumId w:val="56"/>
  </w:num>
  <w:num w:numId="29">
    <w:abstractNumId w:val="70"/>
  </w:num>
  <w:num w:numId="30">
    <w:abstractNumId w:val="55"/>
  </w:num>
  <w:num w:numId="31">
    <w:abstractNumId w:val="47"/>
  </w:num>
  <w:num w:numId="32">
    <w:abstractNumId w:val="41"/>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6"/>
  </w:num>
  <w:num w:numId="41">
    <w:abstractNumId w:val="62"/>
  </w:num>
  <w:num w:numId="42">
    <w:abstractNumId w:val="79"/>
  </w:num>
  <w:num w:numId="43">
    <w:abstractNumId w:val="57"/>
  </w:num>
  <w:num w:numId="44">
    <w:abstractNumId w:val="69"/>
  </w:num>
  <w:num w:numId="45">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54"/>
  </w:num>
  <w:num w:numId="48">
    <w:abstractNumId w:val="51"/>
  </w:num>
  <w:num w:numId="49">
    <w:abstractNumId w:val="61"/>
  </w:num>
  <w:num w:numId="50">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066F4"/>
    <w:rsid w:val="00007021"/>
    <w:rsid w:val="00022AD1"/>
    <w:rsid w:val="00031EE9"/>
    <w:rsid w:val="00043481"/>
    <w:rsid w:val="0005633B"/>
    <w:rsid w:val="000602C2"/>
    <w:rsid w:val="0006049A"/>
    <w:rsid w:val="00060E52"/>
    <w:rsid w:val="000709FD"/>
    <w:rsid w:val="00072F55"/>
    <w:rsid w:val="000773C1"/>
    <w:rsid w:val="000822D5"/>
    <w:rsid w:val="000865B1"/>
    <w:rsid w:val="00090978"/>
    <w:rsid w:val="00090F7C"/>
    <w:rsid w:val="00092CAB"/>
    <w:rsid w:val="000A1898"/>
    <w:rsid w:val="000A72C0"/>
    <w:rsid w:val="000B61E6"/>
    <w:rsid w:val="000C3377"/>
    <w:rsid w:val="000C4885"/>
    <w:rsid w:val="000C4A14"/>
    <w:rsid w:val="000E45DC"/>
    <w:rsid w:val="000F4844"/>
    <w:rsid w:val="000F5A8A"/>
    <w:rsid w:val="0010423C"/>
    <w:rsid w:val="00104399"/>
    <w:rsid w:val="00113B09"/>
    <w:rsid w:val="0012030C"/>
    <w:rsid w:val="00121251"/>
    <w:rsid w:val="00121A80"/>
    <w:rsid w:val="001272A2"/>
    <w:rsid w:val="001343DA"/>
    <w:rsid w:val="0013660B"/>
    <w:rsid w:val="001369B0"/>
    <w:rsid w:val="00136EDF"/>
    <w:rsid w:val="001434FD"/>
    <w:rsid w:val="0014715F"/>
    <w:rsid w:val="0015354A"/>
    <w:rsid w:val="001554B8"/>
    <w:rsid w:val="00157310"/>
    <w:rsid w:val="00163529"/>
    <w:rsid w:val="00163B79"/>
    <w:rsid w:val="001704C2"/>
    <w:rsid w:val="00171D96"/>
    <w:rsid w:val="00175275"/>
    <w:rsid w:val="00181B4D"/>
    <w:rsid w:val="0018417E"/>
    <w:rsid w:val="001875CD"/>
    <w:rsid w:val="00191FC4"/>
    <w:rsid w:val="00192585"/>
    <w:rsid w:val="00194313"/>
    <w:rsid w:val="001A1B77"/>
    <w:rsid w:val="001A7422"/>
    <w:rsid w:val="001B4102"/>
    <w:rsid w:val="001C03E0"/>
    <w:rsid w:val="001D4BC1"/>
    <w:rsid w:val="001D74FD"/>
    <w:rsid w:val="001E130D"/>
    <w:rsid w:val="001F042B"/>
    <w:rsid w:val="001F301B"/>
    <w:rsid w:val="00200223"/>
    <w:rsid w:val="00213110"/>
    <w:rsid w:val="00215BC0"/>
    <w:rsid w:val="0023540E"/>
    <w:rsid w:val="002366E6"/>
    <w:rsid w:val="00236CD1"/>
    <w:rsid w:val="00237EF0"/>
    <w:rsid w:val="0024120C"/>
    <w:rsid w:val="00242C06"/>
    <w:rsid w:val="00245D87"/>
    <w:rsid w:val="00253CAD"/>
    <w:rsid w:val="0025619F"/>
    <w:rsid w:val="0025717C"/>
    <w:rsid w:val="002575C4"/>
    <w:rsid w:val="00262691"/>
    <w:rsid w:val="0026275C"/>
    <w:rsid w:val="0026276D"/>
    <w:rsid w:val="002636E8"/>
    <w:rsid w:val="00263715"/>
    <w:rsid w:val="00267D72"/>
    <w:rsid w:val="002736CC"/>
    <w:rsid w:val="00276748"/>
    <w:rsid w:val="0028043F"/>
    <w:rsid w:val="002804BF"/>
    <w:rsid w:val="00280A46"/>
    <w:rsid w:val="0028284C"/>
    <w:rsid w:val="00284BEF"/>
    <w:rsid w:val="00286DB1"/>
    <w:rsid w:val="002944ED"/>
    <w:rsid w:val="00294DC9"/>
    <w:rsid w:val="0029714E"/>
    <w:rsid w:val="002A3F35"/>
    <w:rsid w:val="002A49ED"/>
    <w:rsid w:val="002A5AB8"/>
    <w:rsid w:val="002A7647"/>
    <w:rsid w:val="002B19FE"/>
    <w:rsid w:val="002B5F52"/>
    <w:rsid w:val="002C26E2"/>
    <w:rsid w:val="002C3C76"/>
    <w:rsid w:val="002D0447"/>
    <w:rsid w:val="002D7D70"/>
    <w:rsid w:val="002E0543"/>
    <w:rsid w:val="002E69F7"/>
    <w:rsid w:val="002F1DB8"/>
    <w:rsid w:val="002F1EC5"/>
    <w:rsid w:val="002F4AE6"/>
    <w:rsid w:val="002F70FD"/>
    <w:rsid w:val="002F70FF"/>
    <w:rsid w:val="00313465"/>
    <w:rsid w:val="003201BA"/>
    <w:rsid w:val="00320D04"/>
    <w:rsid w:val="00321FC2"/>
    <w:rsid w:val="003230BE"/>
    <w:rsid w:val="00324D56"/>
    <w:rsid w:val="00335466"/>
    <w:rsid w:val="00340133"/>
    <w:rsid w:val="003411AA"/>
    <w:rsid w:val="003424CB"/>
    <w:rsid w:val="003430F2"/>
    <w:rsid w:val="00350D3D"/>
    <w:rsid w:val="00352958"/>
    <w:rsid w:val="00355CC9"/>
    <w:rsid w:val="00360B08"/>
    <w:rsid w:val="00371116"/>
    <w:rsid w:val="00381BFD"/>
    <w:rsid w:val="003A5660"/>
    <w:rsid w:val="003A6371"/>
    <w:rsid w:val="003A760D"/>
    <w:rsid w:val="003C6069"/>
    <w:rsid w:val="003C7751"/>
    <w:rsid w:val="003D19FC"/>
    <w:rsid w:val="003D58C9"/>
    <w:rsid w:val="003E423D"/>
    <w:rsid w:val="003F3B8B"/>
    <w:rsid w:val="00404820"/>
    <w:rsid w:val="0041280E"/>
    <w:rsid w:val="00413D27"/>
    <w:rsid w:val="0041417E"/>
    <w:rsid w:val="00416DA8"/>
    <w:rsid w:val="00421E21"/>
    <w:rsid w:val="004312F9"/>
    <w:rsid w:val="00445514"/>
    <w:rsid w:val="00446142"/>
    <w:rsid w:val="0045432E"/>
    <w:rsid w:val="00457B4A"/>
    <w:rsid w:val="004618AE"/>
    <w:rsid w:val="00473754"/>
    <w:rsid w:val="00474AC5"/>
    <w:rsid w:val="0048320F"/>
    <w:rsid w:val="00484F7F"/>
    <w:rsid w:val="0048624F"/>
    <w:rsid w:val="00490624"/>
    <w:rsid w:val="00491872"/>
    <w:rsid w:val="00496A2A"/>
    <w:rsid w:val="004A345B"/>
    <w:rsid w:val="004B2422"/>
    <w:rsid w:val="004B4120"/>
    <w:rsid w:val="004B51EA"/>
    <w:rsid w:val="004B55DA"/>
    <w:rsid w:val="004C6030"/>
    <w:rsid w:val="004D4E09"/>
    <w:rsid w:val="004E62E0"/>
    <w:rsid w:val="004E769A"/>
    <w:rsid w:val="004F5253"/>
    <w:rsid w:val="004F6598"/>
    <w:rsid w:val="004F7689"/>
    <w:rsid w:val="004F7948"/>
    <w:rsid w:val="00500C07"/>
    <w:rsid w:val="00501518"/>
    <w:rsid w:val="005260F1"/>
    <w:rsid w:val="005274E3"/>
    <w:rsid w:val="00534798"/>
    <w:rsid w:val="00534B8D"/>
    <w:rsid w:val="00535E8F"/>
    <w:rsid w:val="0053760E"/>
    <w:rsid w:val="005414FA"/>
    <w:rsid w:val="0054367D"/>
    <w:rsid w:val="00550B9D"/>
    <w:rsid w:val="00553538"/>
    <w:rsid w:val="00557009"/>
    <w:rsid w:val="0057636F"/>
    <w:rsid w:val="005858F7"/>
    <w:rsid w:val="005903A8"/>
    <w:rsid w:val="0059100E"/>
    <w:rsid w:val="00595E82"/>
    <w:rsid w:val="00595E92"/>
    <w:rsid w:val="005A07E3"/>
    <w:rsid w:val="005B5394"/>
    <w:rsid w:val="005B5588"/>
    <w:rsid w:val="005C17C8"/>
    <w:rsid w:val="005C60C9"/>
    <w:rsid w:val="005C6266"/>
    <w:rsid w:val="005D1767"/>
    <w:rsid w:val="005D3E33"/>
    <w:rsid w:val="005E053A"/>
    <w:rsid w:val="005E2B00"/>
    <w:rsid w:val="005F0458"/>
    <w:rsid w:val="005F1167"/>
    <w:rsid w:val="006016E7"/>
    <w:rsid w:val="00610068"/>
    <w:rsid w:val="00611498"/>
    <w:rsid w:val="006167CF"/>
    <w:rsid w:val="00630269"/>
    <w:rsid w:val="00630A6A"/>
    <w:rsid w:val="00633385"/>
    <w:rsid w:val="00637634"/>
    <w:rsid w:val="006409BF"/>
    <w:rsid w:val="0064344C"/>
    <w:rsid w:val="00645214"/>
    <w:rsid w:val="00645A66"/>
    <w:rsid w:val="00647BD7"/>
    <w:rsid w:val="00657B32"/>
    <w:rsid w:val="00657FE4"/>
    <w:rsid w:val="00663B41"/>
    <w:rsid w:val="00670934"/>
    <w:rsid w:val="006715E3"/>
    <w:rsid w:val="00684B3A"/>
    <w:rsid w:val="00684F4F"/>
    <w:rsid w:val="0069596D"/>
    <w:rsid w:val="0069703F"/>
    <w:rsid w:val="006A145F"/>
    <w:rsid w:val="006B0E45"/>
    <w:rsid w:val="006B3DC2"/>
    <w:rsid w:val="006B5450"/>
    <w:rsid w:val="006C1507"/>
    <w:rsid w:val="006C217A"/>
    <w:rsid w:val="006C2977"/>
    <w:rsid w:val="006C4D34"/>
    <w:rsid w:val="006D1A75"/>
    <w:rsid w:val="006D7C0B"/>
    <w:rsid w:val="006E19AE"/>
    <w:rsid w:val="006E2846"/>
    <w:rsid w:val="006E3335"/>
    <w:rsid w:val="006F2395"/>
    <w:rsid w:val="0071351C"/>
    <w:rsid w:val="0071508D"/>
    <w:rsid w:val="007162D5"/>
    <w:rsid w:val="007276E9"/>
    <w:rsid w:val="007311E7"/>
    <w:rsid w:val="00732716"/>
    <w:rsid w:val="00734DB7"/>
    <w:rsid w:val="00737EC6"/>
    <w:rsid w:val="0074036F"/>
    <w:rsid w:val="00745244"/>
    <w:rsid w:val="00750DED"/>
    <w:rsid w:val="00762492"/>
    <w:rsid w:val="00766071"/>
    <w:rsid w:val="00766125"/>
    <w:rsid w:val="00770DD3"/>
    <w:rsid w:val="00775C59"/>
    <w:rsid w:val="00784A7A"/>
    <w:rsid w:val="00786AB7"/>
    <w:rsid w:val="00787A97"/>
    <w:rsid w:val="00787C34"/>
    <w:rsid w:val="00791258"/>
    <w:rsid w:val="0079548F"/>
    <w:rsid w:val="00795AAE"/>
    <w:rsid w:val="007973B1"/>
    <w:rsid w:val="007A15E3"/>
    <w:rsid w:val="007A1D6D"/>
    <w:rsid w:val="007A6A70"/>
    <w:rsid w:val="007B7957"/>
    <w:rsid w:val="007B7C28"/>
    <w:rsid w:val="007B7CED"/>
    <w:rsid w:val="007C2834"/>
    <w:rsid w:val="007C7F68"/>
    <w:rsid w:val="007D0747"/>
    <w:rsid w:val="007D22AB"/>
    <w:rsid w:val="007D316A"/>
    <w:rsid w:val="007E0554"/>
    <w:rsid w:val="007F43D8"/>
    <w:rsid w:val="007F75E5"/>
    <w:rsid w:val="007F7DCA"/>
    <w:rsid w:val="00801FA3"/>
    <w:rsid w:val="0080692F"/>
    <w:rsid w:val="00807205"/>
    <w:rsid w:val="00812C72"/>
    <w:rsid w:val="0081397A"/>
    <w:rsid w:val="00820FCA"/>
    <w:rsid w:val="0082503C"/>
    <w:rsid w:val="0082728E"/>
    <w:rsid w:val="00827E9D"/>
    <w:rsid w:val="00835684"/>
    <w:rsid w:val="00843C32"/>
    <w:rsid w:val="00846BB9"/>
    <w:rsid w:val="00850087"/>
    <w:rsid w:val="00850879"/>
    <w:rsid w:val="0085180F"/>
    <w:rsid w:val="00852018"/>
    <w:rsid w:val="008531EC"/>
    <w:rsid w:val="008546A9"/>
    <w:rsid w:val="008554AC"/>
    <w:rsid w:val="00856798"/>
    <w:rsid w:val="00862D80"/>
    <w:rsid w:val="00871113"/>
    <w:rsid w:val="00881CBA"/>
    <w:rsid w:val="0088223A"/>
    <w:rsid w:val="00882E8F"/>
    <w:rsid w:val="00886E64"/>
    <w:rsid w:val="00890085"/>
    <w:rsid w:val="00894E7A"/>
    <w:rsid w:val="008A4C87"/>
    <w:rsid w:val="008A627D"/>
    <w:rsid w:val="008A78D5"/>
    <w:rsid w:val="008B097D"/>
    <w:rsid w:val="008B3AC7"/>
    <w:rsid w:val="008B3B00"/>
    <w:rsid w:val="008B52A6"/>
    <w:rsid w:val="008C15DB"/>
    <w:rsid w:val="008C3B28"/>
    <w:rsid w:val="008D0356"/>
    <w:rsid w:val="008D2547"/>
    <w:rsid w:val="008F6A49"/>
    <w:rsid w:val="00907CF5"/>
    <w:rsid w:val="00912426"/>
    <w:rsid w:val="00913B7B"/>
    <w:rsid w:val="00913EF8"/>
    <w:rsid w:val="009167A4"/>
    <w:rsid w:val="00917E6F"/>
    <w:rsid w:val="0092419A"/>
    <w:rsid w:val="00925B63"/>
    <w:rsid w:val="00926395"/>
    <w:rsid w:val="0092727F"/>
    <w:rsid w:val="009277D3"/>
    <w:rsid w:val="009302D2"/>
    <w:rsid w:val="00936EB5"/>
    <w:rsid w:val="009403A0"/>
    <w:rsid w:val="00954FA8"/>
    <w:rsid w:val="00963306"/>
    <w:rsid w:val="00965ABB"/>
    <w:rsid w:val="00972E47"/>
    <w:rsid w:val="00973E16"/>
    <w:rsid w:val="009778D3"/>
    <w:rsid w:val="00993A72"/>
    <w:rsid w:val="009951DA"/>
    <w:rsid w:val="00997F47"/>
    <w:rsid w:val="009A798E"/>
    <w:rsid w:val="009B5C8B"/>
    <w:rsid w:val="009C71B3"/>
    <w:rsid w:val="009D040F"/>
    <w:rsid w:val="009D5F4F"/>
    <w:rsid w:val="009E1772"/>
    <w:rsid w:val="009E62A6"/>
    <w:rsid w:val="009F5FC3"/>
    <w:rsid w:val="009F6057"/>
    <w:rsid w:val="00A022BA"/>
    <w:rsid w:val="00A05F91"/>
    <w:rsid w:val="00A15127"/>
    <w:rsid w:val="00A3795D"/>
    <w:rsid w:val="00A4065C"/>
    <w:rsid w:val="00A43796"/>
    <w:rsid w:val="00A51267"/>
    <w:rsid w:val="00A528F7"/>
    <w:rsid w:val="00A52FE6"/>
    <w:rsid w:val="00A53F48"/>
    <w:rsid w:val="00A608C8"/>
    <w:rsid w:val="00A60B15"/>
    <w:rsid w:val="00A66BAC"/>
    <w:rsid w:val="00A706D4"/>
    <w:rsid w:val="00A713E9"/>
    <w:rsid w:val="00A71560"/>
    <w:rsid w:val="00A73ABD"/>
    <w:rsid w:val="00A75205"/>
    <w:rsid w:val="00A84316"/>
    <w:rsid w:val="00A87879"/>
    <w:rsid w:val="00A87B97"/>
    <w:rsid w:val="00A9184A"/>
    <w:rsid w:val="00A93663"/>
    <w:rsid w:val="00A958A7"/>
    <w:rsid w:val="00A96671"/>
    <w:rsid w:val="00AA7C89"/>
    <w:rsid w:val="00AB1DC8"/>
    <w:rsid w:val="00AB31A7"/>
    <w:rsid w:val="00AB6CFA"/>
    <w:rsid w:val="00AC07AE"/>
    <w:rsid w:val="00AC17A2"/>
    <w:rsid w:val="00AD1406"/>
    <w:rsid w:val="00AD2EB7"/>
    <w:rsid w:val="00AE7B18"/>
    <w:rsid w:val="00AF10C6"/>
    <w:rsid w:val="00AF4C6E"/>
    <w:rsid w:val="00B13133"/>
    <w:rsid w:val="00B23373"/>
    <w:rsid w:val="00B306EF"/>
    <w:rsid w:val="00B41161"/>
    <w:rsid w:val="00B44906"/>
    <w:rsid w:val="00B46CDD"/>
    <w:rsid w:val="00B54F97"/>
    <w:rsid w:val="00B56F64"/>
    <w:rsid w:val="00B6073F"/>
    <w:rsid w:val="00B6078C"/>
    <w:rsid w:val="00B75404"/>
    <w:rsid w:val="00B76295"/>
    <w:rsid w:val="00B8369E"/>
    <w:rsid w:val="00B87FAA"/>
    <w:rsid w:val="00B95577"/>
    <w:rsid w:val="00BA1E9B"/>
    <w:rsid w:val="00BA4D85"/>
    <w:rsid w:val="00BA5C28"/>
    <w:rsid w:val="00BB52A9"/>
    <w:rsid w:val="00BB52FB"/>
    <w:rsid w:val="00BB5763"/>
    <w:rsid w:val="00BC371E"/>
    <w:rsid w:val="00BC5FEA"/>
    <w:rsid w:val="00BD231A"/>
    <w:rsid w:val="00BE1543"/>
    <w:rsid w:val="00BE2D26"/>
    <w:rsid w:val="00BE5A5A"/>
    <w:rsid w:val="00BE601A"/>
    <w:rsid w:val="00BE619E"/>
    <w:rsid w:val="00C00DAA"/>
    <w:rsid w:val="00C0145F"/>
    <w:rsid w:val="00C026D2"/>
    <w:rsid w:val="00C1634F"/>
    <w:rsid w:val="00C167DF"/>
    <w:rsid w:val="00C200EF"/>
    <w:rsid w:val="00C2188D"/>
    <w:rsid w:val="00C227A3"/>
    <w:rsid w:val="00C31B26"/>
    <w:rsid w:val="00C34615"/>
    <w:rsid w:val="00C35B35"/>
    <w:rsid w:val="00C469F0"/>
    <w:rsid w:val="00C54199"/>
    <w:rsid w:val="00C639C3"/>
    <w:rsid w:val="00C67A24"/>
    <w:rsid w:val="00C83E83"/>
    <w:rsid w:val="00C9059F"/>
    <w:rsid w:val="00C90C54"/>
    <w:rsid w:val="00C92F9F"/>
    <w:rsid w:val="00C931D4"/>
    <w:rsid w:val="00C962C4"/>
    <w:rsid w:val="00CA0B87"/>
    <w:rsid w:val="00CB2B3E"/>
    <w:rsid w:val="00CB3755"/>
    <w:rsid w:val="00CB6B50"/>
    <w:rsid w:val="00CC1784"/>
    <w:rsid w:val="00CC2E4A"/>
    <w:rsid w:val="00CD1A10"/>
    <w:rsid w:val="00CE5D36"/>
    <w:rsid w:val="00CE79AD"/>
    <w:rsid w:val="00CF00A2"/>
    <w:rsid w:val="00CF03AC"/>
    <w:rsid w:val="00CF1431"/>
    <w:rsid w:val="00CF23EF"/>
    <w:rsid w:val="00CF30EB"/>
    <w:rsid w:val="00CF5528"/>
    <w:rsid w:val="00CF59AA"/>
    <w:rsid w:val="00D05B07"/>
    <w:rsid w:val="00D064BB"/>
    <w:rsid w:val="00D10959"/>
    <w:rsid w:val="00D23B68"/>
    <w:rsid w:val="00D26323"/>
    <w:rsid w:val="00D27884"/>
    <w:rsid w:val="00D413EB"/>
    <w:rsid w:val="00D468AD"/>
    <w:rsid w:val="00D52675"/>
    <w:rsid w:val="00D55DEE"/>
    <w:rsid w:val="00D65966"/>
    <w:rsid w:val="00D65EC1"/>
    <w:rsid w:val="00D93757"/>
    <w:rsid w:val="00D94FDD"/>
    <w:rsid w:val="00DA2B36"/>
    <w:rsid w:val="00DA4127"/>
    <w:rsid w:val="00DB04C2"/>
    <w:rsid w:val="00DC3B57"/>
    <w:rsid w:val="00DD28E6"/>
    <w:rsid w:val="00DE0A8D"/>
    <w:rsid w:val="00DE1AE0"/>
    <w:rsid w:val="00DE1B82"/>
    <w:rsid w:val="00DE7D3D"/>
    <w:rsid w:val="00DF0315"/>
    <w:rsid w:val="00DF2A5F"/>
    <w:rsid w:val="00DF341E"/>
    <w:rsid w:val="00DF4C5F"/>
    <w:rsid w:val="00DF5F64"/>
    <w:rsid w:val="00DF605F"/>
    <w:rsid w:val="00E0640C"/>
    <w:rsid w:val="00E07580"/>
    <w:rsid w:val="00E22503"/>
    <w:rsid w:val="00E23FDE"/>
    <w:rsid w:val="00E2583B"/>
    <w:rsid w:val="00E33564"/>
    <w:rsid w:val="00E34611"/>
    <w:rsid w:val="00E371E7"/>
    <w:rsid w:val="00E377FA"/>
    <w:rsid w:val="00E40D34"/>
    <w:rsid w:val="00E41DFD"/>
    <w:rsid w:val="00E41E99"/>
    <w:rsid w:val="00E42F90"/>
    <w:rsid w:val="00E432C7"/>
    <w:rsid w:val="00E46294"/>
    <w:rsid w:val="00E479E4"/>
    <w:rsid w:val="00E54701"/>
    <w:rsid w:val="00E56E8F"/>
    <w:rsid w:val="00E60781"/>
    <w:rsid w:val="00E67FCA"/>
    <w:rsid w:val="00E73E4A"/>
    <w:rsid w:val="00E74A29"/>
    <w:rsid w:val="00E84B93"/>
    <w:rsid w:val="00E87E0E"/>
    <w:rsid w:val="00E91C34"/>
    <w:rsid w:val="00E9309A"/>
    <w:rsid w:val="00E946F2"/>
    <w:rsid w:val="00E94954"/>
    <w:rsid w:val="00E94E02"/>
    <w:rsid w:val="00E95320"/>
    <w:rsid w:val="00E964C5"/>
    <w:rsid w:val="00E9672A"/>
    <w:rsid w:val="00EA050C"/>
    <w:rsid w:val="00EB297B"/>
    <w:rsid w:val="00EB4500"/>
    <w:rsid w:val="00EC264A"/>
    <w:rsid w:val="00EC339F"/>
    <w:rsid w:val="00EC3FAC"/>
    <w:rsid w:val="00EC4DE4"/>
    <w:rsid w:val="00EC55C4"/>
    <w:rsid w:val="00EC63D7"/>
    <w:rsid w:val="00EC63FF"/>
    <w:rsid w:val="00ED0755"/>
    <w:rsid w:val="00ED384E"/>
    <w:rsid w:val="00ED7547"/>
    <w:rsid w:val="00EE657D"/>
    <w:rsid w:val="00EE7D81"/>
    <w:rsid w:val="00EF207D"/>
    <w:rsid w:val="00EF2719"/>
    <w:rsid w:val="00F25C6D"/>
    <w:rsid w:val="00F30767"/>
    <w:rsid w:val="00F353E7"/>
    <w:rsid w:val="00F52749"/>
    <w:rsid w:val="00F53726"/>
    <w:rsid w:val="00F65542"/>
    <w:rsid w:val="00F65843"/>
    <w:rsid w:val="00F66CA6"/>
    <w:rsid w:val="00F6704F"/>
    <w:rsid w:val="00F705F3"/>
    <w:rsid w:val="00F74115"/>
    <w:rsid w:val="00F742BF"/>
    <w:rsid w:val="00F81DA5"/>
    <w:rsid w:val="00F82BE2"/>
    <w:rsid w:val="00F83CF4"/>
    <w:rsid w:val="00F920E2"/>
    <w:rsid w:val="00F96661"/>
    <w:rsid w:val="00FA0139"/>
    <w:rsid w:val="00FA0BBA"/>
    <w:rsid w:val="00FA6792"/>
    <w:rsid w:val="00FB1943"/>
    <w:rsid w:val="00FB216B"/>
    <w:rsid w:val="00FB319E"/>
    <w:rsid w:val="00FC6BF5"/>
    <w:rsid w:val="00FD2624"/>
    <w:rsid w:val="00FE25A0"/>
    <w:rsid w:val="00FF21FE"/>
    <w:rsid w:val="00FF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7992C79-EA60-4CA9-8EF1-8E579318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27F"/>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aliases w:val="Znak1"/>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aliases w:val="Znak1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styleId="Tekstblokowy">
    <w:name w:val="Block Text"/>
    <w:basedOn w:val="Normalny"/>
    <w:uiPriority w:val="99"/>
    <w:rsid w:val="00BE619E"/>
    <w:pPr>
      <w:spacing w:after="0" w:line="240" w:lineRule="auto"/>
      <w:ind w:left="6946" w:right="-142" w:hanging="1417"/>
      <w:jc w:val="both"/>
    </w:pPr>
    <w:rPr>
      <w:rFonts w:ascii="Arial" w:eastAsia="Times New Roman" w:hAnsi="Arial" w:cs="Arial"/>
      <w:b/>
      <w:bCs/>
      <w:sz w:val="20"/>
      <w:szCs w:val="20"/>
      <w:lang w:eastAsia="pl-PL"/>
    </w:rPr>
  </w:style>
  <w:style w:type="character" w:customStyle="1" w:styleId="markedcontent">
    <w:name w:val="markedcontent"/>
    <w:basedOn w:val="Domylnaczcionkaakapitu"/>
    <w:rsid w:val="006C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75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6222-BF50-4A93-BB78-46844EB0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9048</Words>
  <Characters>54289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9</cp:revision>
  <cp:lastPrinted>2023-08-04T07:25:00Z</cp:lastPrinted>
  <dcterms:created xsi:type="dcterms:W3CDTF">2023-08-04T12:56:00Z</dcterms:created>
  <dcterms:modified xsi:type="dcterms:W3CDTF">2023-08-07T07:52:00Z</dcterms:modified>
</cp:coreProperties>
</file>