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F1DE" w14:textId="77777777" w:rsidR="005817A8" w:rsidRDefault="005817A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EE7290" w:rsidRDefault="00B63C91" w:rsidP="00991CF3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77777777" w:rsidR="00A64663" w:rsidRPr="00A64663" w:rsidRDefault="00A64663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A64663">
        <w:rPr>
          <w:b/>
          <w:lang w:val="x-none" w:eastAsia="en-US" w:bidi="pl-PL"/>
        </w:rPr>
        <w:t>„</w:t>
      </w:r>
      <w:r w:rsidRPr="00A64663">
        <w:rPr>
          <w:b/>
          <w:lang w:eastAsia="en-US" w:bidi="pl-PL"/>
        </w:rPr>
        <w:t>Rozbudowa i przebudowa ulicy Połomskiej w Jastrzębiu-Zdroju</w:t>
      </w:r>
      <w:r w:rsidRPr="00A64663">
        <w:rPr>
          <w:b/>
          <w:lang w:val="x-none" w:eastAsia="en-US" w:bidi="pl-PL"/>
        </w:rPr>
        <w:t>”</w:t>
      </w:r>
    </w:p>
    <w:p w14:paraId="0B98425E" w14:textId="77777777" w:rsidR="00D54FE2" w:rsidRPr="00EB6B7B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77777777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14:paraId="054180CC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7C593F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2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7C593F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8"/>
          <w:szCs w:val="16"/>
        </w:rPr>
      </w:pPr>
    </w:p>
    <w:p w14:paraId="382D4E66" w14:textId="77777777" w:rsidR="00F91293" w:rsidRPr="00790180" w:rsidRDefault="00790180" w:rsidP="00F034FD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991CF3">
      <w:pPr>
        <w:spacing w:line="276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77777777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lastRenderedPageBreak/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5817A8">
        <w:rPr>
          <w:rFonts w:eastAsia="Lucida Sans Unicode"/>
          <w:b/>
        </w:rPr>
        <w:t>2</w:t>
      </w:r>
      <w:r w:rsidR="00F469A6">
        <w:rPr>
          <w:rFonts w:eastAsia="Lucida Sans Unicode"/>
          <w:b/>
        </w:rPr>
        <w:t>0</w:t>
      </w:r>
      <w:r w:rsidR="005817A8">
        <w:rPr>
          <w:rFonts w:eastAsia="Lucida Sans Unicode"/>
          <w:b/>
        </w:rPr>
        <w:t>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77777777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9D6B9A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9D6B9A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77777777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16D3898E" w14:textId="77777777" w:rsidR="00202A63" w:rsidRPr="00011C1C" w:rsidRDefault="00202A63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EC78234" w14:textId="77777777" w:rsidR="00F469A6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F469A6" w:rsidRPr="00F469A6">
        <w:rPr>
          <w:b/>
          <w:sz w:val="22"/>
          <w:szCs w:val="22"/>
          <w:lang w:eastAsia="en-US" w:bidi="pl-PL"/>
        </w:rPr>
        <w:t>Rozbudowa i przebudowa ulicy Połomskiej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</w:p>
    <w:p w14:paraId="06DAE6C0" w14:textId="77777777" w:rsidR="00512B91" w:rsidRDefault="00512B91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991CF3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77777777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7C6A3EF0" w14:textId="77777777" w:rsidR="008E0494" w:rsidRPr="00011C1C" w:rsidRDefault="008E0494" w:rsidP="00991CF3">
      <w:pPr>
        <w:spacing w:line="276" w:lineRule="auto"/>
        <w:jc w:val="right"/>
        <w:rPr>
          <w:b/>
          <w:sz w:val="22"/>
          <w:szCs w:val="22"/>
        </w:rPr>
      </w:pPr>
    </w:p>
    <w:p w14:paraId="1EAF7A75" w14:textId="77777777" w:rsidR="007C4C6A" w:rsidRDefault="007C4C6A" w:rsidP="00991CF3">
      <w:pPr>
        <w:spacing w:line="276" w:lineRule="auto"/>
        <w:jc w:val="right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512B91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656A219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3971145" w14:textId="77777777" w:rsidR="00EC71C8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F469A6" w:rsidRPr="00F469A6">
        <w:rPr>
          <w:b/>
          <w:sz w:val="22"/>
          <w:szCs w:val="22"/>
        </w:rPr>
        <w:t>Rozbudowa i przebudowa ulicy Połomskiej w Jastrzębiu-Zdroju</w:t>
      </w:r>
      <w:r w:rsidR="00F469A6" w:rsidRPr="00F469A6">
        <w:rPr>
          <w:b/>
          <w:sz w:val="22"/>
          <w:szCs w:val="22"/>
          <w:lang w:val="x-none"/>
        </w:rPr>
        <w:t>”</w:t>
      </w:r>
    </w:p>
    <w:p w14:paraId="457E4A20" w14:textId="77777777" w:rsidR="00FE0813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EE767C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EE767C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77777777" w:rsidR="00FC0AAE" w:rsidRPr="003E604B" w:rsidRDefault="00FC0AAE" w:rsidP="00EE767C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E552CCC" w14:textId="77777777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2ECAA7A1" w14:textId="77777777" w:rsidR="00152786" w:rsidRPr="00011C1C" w:rsidRDefault="000E6F69" w:rsidP="00991CF3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2F8DA9F9" w14:textId="77777777" w:rsidR="00F469A6" w:rsidRPr="00F469A6" w:rsidRDefault="00F469A6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F469A6">
        <w:rPr>
          <w:b/>
          <w:sz w:val="22"/>
          <w:szCs w:val="22"/>
          <w:lang w:val="x-none" w:eastAsia="en-US" w:bidi="pl-PL"/>
        </w:rPr>
        <w:t>„</w:t>
      </w:r>
      <w:r w:rsidRPr="00F469A6">
        <w:rPr>
          <w:b/>
          <w:sz w:val="22"/>
          <w:szCs w:val="22"/>
          <w:lang w:eastAsia="en-US" w:bidi="pl-PL"/>
        </w:rPr>
        <w:t>Rozbudowa i przebudowa ulicy Połomskiej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68BE912B" w14:textId="77777777" w:rsidR="00152786" w:rsidRPr="00011C1C" w:rsidRDefault="00152786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1D4050C" w14:textId="77777777" w:rsidR="00152786" w:rsidRPr="00512B91" w:rsidRDefault="00152786" w:rsidP="00991CF3">
      <w:pPr>
        <w:spacing w:line="276" w:lineRule="auto"/>
        <w:jc w:val="center"/>
        <w:rPr>
          <w:b/>
          <w:sz w:val="24"/>
          <w:szCs w:val="16"/>
          <w:u w:val="single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991CF3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B85618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5E88410B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C342D52" w14:textId="77777777" w:rsidR="00F469A6" w:rsidRPr="00F469A6" w:rsidRDefault="00F469A6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F469A6">
        <w:rPr>
          <w:b/>
          <w:sz w:val="22"/>
          <w:szCs w:val="22"/>
          <w:lang w:val="x-none" w:eastAsia="en-US" w:bidi="pl-PL"/>
        </w:rPr>
        <w:t>„</w:t>
      </w:r>
      <w:r w:rsidRPr="00F469A6">
        <w:rPr>
          <w:b/>
          <w:sz w:val="22"/>
          <w:szCs w:val="22"/>
          <w:lang w:eastAsia="en-US" w:bidi="pl-PL"/>
        </w:rPr>
        <w:t>Rozbudowa i przebudowa ulicy Połomskiej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68BB72F6" w14:textId="77777777" w:rsidR="00211881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77777777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Zobowiązanie podmiotu udostepniającego swoje  zasoby 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AB466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160C5CFD" w:rsidR="00CE74D4" w:rsidRPr="00F469A6" w:rsidRDefault="003962F2" w:rsidP="00F034FD">
      <w:pPr>
        <w:pStyle w:val="Akapitzlist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F469A6" w:rsidRPr="00F469A6">
        <w:rPr>
          <w:b/>
          <w:sz w:val="22"/>
          <w:szCs w:val="22"/>
          <w:lang w:eastAsia="en-US" w:bidi="pl-PL"/>
        </w:rPr>
        <w:t>Rozbudowa i przebudowa ulicy Połomskiej w</w:t>
      </w:r>
      <w:r w:rsidR="00096BA9">
        <w:rPr>
          <w:b/>
          <w:sz w:val="22"/>
          <w:szCs w:val="22"/>
          <w:lang w:eastAsia="en-US" w:bidi="pl-PL"/>
        </w:rPr>
        <w:t> </w:t>
      </w:r>
      <w:r w:rsidR="00F469A6" w:rsidRPr="00F469A6">
        <w:rPr>
          <w:b/>
          <w:sz w:val="22"/>
          <w:szCs w:val="22"/>
          <w:lang w:eastAsia="en-US" w:bidi="pl-PL"/>
        </w:rPr>
        <w:t>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CE74D4" w:rsidRDefault="00CE74D4" w:rsidP="00991CF3">
      <w:pPr>
        <w:pStyle w:val="Akapitzlist"/>
        <w:spacing w:line="276" w:lineRule="auto"/>
        <w:ind w:left="720"/>
        <w:jc w:val="both"/>
        <w:rPr>
          <w:b/>
          <w:sz w:val="22"/>
          <w:szCs w:val="22"/>
          <w:lang w:eastAsia="en-US"/>
        </w:rPr>
      </w:pPr>
    </w:p>
    <w:p w14:paraId="310999FB" w14:textId="13530DCE" w:rsidR="003962F2" w:rsidRPr="00F469A6" w:rsidRDefault="003962F2" w:rsidP="00F034FD">
      <w:pPr>
        <w:pStyle w:val="Akapitzlist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F469A6" w:rsidRPr="00F469A6">
        <w:rPr>
          <w:b/>
          <w:sz w:val="22"/>
          <w:szCs w:val="22"/>
          <w:lang w:eastAsia="en-US" w:bidi="pl-PL"/>
        </w:rPr>
        <w:t>Rozbudowa i przebudowa ulicy Połomskiej w</w:t>
      </w:r>
      <w:r w:rsidR="00096BA9">
        <w:rPr>
          <w:b/>
          <w:sz w:val="22"/>
          <w:szCs w:val="22"/>
          <w:lang w:eastAsia="en-US" w:bidi="pl-PL"/>
        </w:rPr>
        <w:t> </w:t>
      </w:r>
      <w:r w:rsidR="00F469A6" w:rsidRPr="00F469A6">
        <w:rPr>
          <w:b/>
          <w:sz w:val="22"/>
          <w:szCs w:val="22"/>
          <w:lang w:eastAsia="en-US" w:bidi="pl-PL"/>
        </w:rPr>
        <w:t>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7777777" w:rsidR="002E00FD" w:rsidRPr="00AB4662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77777777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3FA09910" w14:textId="77777777" w:rsidR="00F469A6" w:rsidRPr="00F469A6" w:rsidRDefault="00F469A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F469A6">
        <w:rPr>
          <w:b/>
          <w:sz w:val="22"/>
          <w:szCs w:val="22"/>
          <w:lang w:val="x-none" w:bidi="pl-PL"/>
        </w:rPr>
        <w:t>„</w:t>
      </w:r>
      <w:r w:rsidRPr="00F469A6">
        <w:rPr>
          <w:b/>
          <w:sz w:val="22"/>
          <w:szCs w:val="22"/>
          <w:lang w:bidi="pl-PL"/>
        </w:rPr>
        <w:t>Rozbudowa i przebudowa ulicy Połomskiej w Jastrzębiu-Zdroju</w:t>
      </w:r>
      <w:r w:rsidRPr="00F469A6">
        <w:rPr>
          <w:b/>
          <w:sz w:val="22"/>
          <w:szCs w:val="22"/>
          <w:lang w:val="x-none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8D5C09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77777777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5183C8A6" w14:textId="77777777" w:rsidR="00F469A6" w:rsidRPr="00F469A6" w:rsidRDefault="002B029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C9620D">
        <w:rPr>
          <w:sz w:val="22"/>
          <w:szCs w:val="18"/>
        </w:rPr>
        <w:t xml:space="preserve">pn. </w:t>
      </w:r>
      <w:r w:rsidR="00F469A6" w:rsidRPr="00F469A6">
        <w:rPr>
          <w:b/>
          <w:sz w:val="22"/>
          <w:szCs w:val="22"/>
          <w:lang w:val="x-none" w:bidi="pl-PL"/>
        </w:rPr>
        <w:t>„</w:t>
      </w:r>
      <w:r w:rsidR="00F469A6" w:rsidRPr="00F469A6">
        <w:rPr>
          <w:b/>
          <w:sz w:val="22"/>
          <w:szCs w:val="22"/>
          <w:lang w:bidi="pl-PL"/>
        </w:rPr>
        <w:t>Rozbudowa i przebudowa ulicy Połomskiej w Jastrzębiu-Zdroju</w:t>
      </w:r>
      <w:r w:rsidR="00F469A6" w:rsidRPr="00F469A6">
        <w:rPr>
          <w:b/>
          <w:sz w:val="22"/>
          <w:szCs w:val="22"/>
          <w:lang w:val="x-none" w:bidi="pl-PL"/>
        </w:rPr>
        <w:t>”</w:t>
      </w:r>
    </w:p>
    <w:p w14:paraId="47B564EA" w14:textId="77777777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2" w:name="_Hlk63687685"/>
    </w:p>
    <w:p w14:paraId="6F7C3AE0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</w:p>
    <w:p w14:paraId="3CD2E478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0193A4A5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181FF847" w14:textId="77777777" w:rsidR="00E456B3" w:rsidRPr="00512B91" w:rsidRDefault="00E456B3" w:rsidP="00991CF3">
      <w:pPr>
        <w:spacing w:line="276" w:lineRule="auto"/>
        <w:jc w:val="right"/>
        <w:rPr>
          <w:b/>
          <w:sz w:val="22"/>
          <w:szCs w:val="18"/>
        </w:rPr>
      </w:pPr>
    </w:p>
    <w:p w14:paraId="1D848753" w14:textId="77777777" w:rsidR="009558E0" w:rsidRPr="00512B91" w:rsidRDefault="009558E0" w:rsidP="00991CF3">
      <w:pPr>
        <w:spacing w:line="276" w:lineRule="auto"/>
        <w:jc w:val="right"/>
        <w:rPr>
          <w:b/>
          <w:sz w:val="22"/>
          <w:szCs w:val="18"/>
        </w:rPr>
      </w:pPr>
      <w:r w:rsidRPr="00512B91">
        <w:rPr>
          <w:b/>
          <w:sz w:val="22"/>
          <w:szCs w:val="18"/>
        </w:rPr>
        <w:t xml:space="preserve">Załącznik nr 7 do SWZ </w:t>
      </w:r>
    </w:p>
    <w:p w14:paraId="00483DBB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>…………………………………………………………………………………………..……………</w:t>
      </w:r>
    </w:p>
    <w:p w14:paraId="6E74DE19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 xml:space="preserve">        </w:t>
      </w:r>
      <w:r w:rsidR="008A551D" w:rsidRPr="00512B91">
        <w:rPr>
          <w:sz w:val="18"/>
        </w:rPr>
        <w:t xml:space="preserve"> </w:t>
      </w:r>
      <w:r w:rsidRPr="00512B91">
        <w:rPr>
          <w:sz w:val="18"/>
        </w:rPr>
        <w:t xml:space="preserve"> (pełna nazwa/firma, adres Wykonawcy)</w:t>
      </w:r>
    </w:p>
    <w:p w14:paraId="14795F42" w14:textId="77777777" w:rsidR="009558E0" w:rsidRPr="00512B91" w:rsidRDefault="009558E0" w:rsidP="00991CF3">
      <w:pPr>
        <w:spacing w:line="276" w:lineRule="auto"/>
        <w:jc w:val="center"/>
        <w:rPr>
          <w:sz w:val="22"/>
          <w:szCs w:val="22"/>
        </w:rPr>
      </w:pPr>
      <w:r w:rsidRPr="00512B91">
        <w:rPr>
          <w:sz w:val="22"/>
          <w:szCs w:val="22"/>
        </w:rPr>
        <w:t>dotyczy postępowania pn.</w:t>
      </w:r>
    </w:p>
    <w:p w14:paraId="0F481C1B" w14:textId="77777777" w:rsidR="00DA18DC" w:rsidRDefault="00DA18DC" w:rsidP="00991CF3">
      <w:pPr>
        <w:spacing w:line="276" w:lineRule="auto"/>
        <w:jc w:val="center"/>
        <w:rPr>
          <w:b/>
          <w:sz w:val="24"/>
          <w:szCs w:val="22"/>
          <w:lang w:val="x-none"/>
        </w:rPr>
      </w:pPr>
      <w:r w:rsidRPr="00DA18DC">
        <w:rPr>
          <w:b/>
          <w:sz w:val="24"/>
          <w:szCs w:val="22"/>
          <w:lang w:val="x-none"/>
        </w:rPr>
        <w:t>„</w:t>
      </w:r>
      <w:r w:rsidRPr="00DA18DC">
        <w:rPr>
          <w:b/>
          <w:sz w:val="24"/>
          <w:szCs w:val="22"/>
          <w:lang w:bidi="pl-PL"/>
        </w:rPr>
        <w:t>Rozbudowa i przebudowa ulicy Połomskiej w Jastrzębiu-Zdroju</w:t>
      </w:r>
      <w:r w:rsidRPr="00DA18DC">
        <w:rPr>
          <w:b/>
          <w:sz w:val="24"/>
          <w:szCs w:val="22"/>
          <w:lang w:val="x-none"/>
        </w:rPr>
        <w:t>”</w:t>
      </w:r>
    </w:p>
    <w:p w14:paraId="5C6AE2F7" w14:textId="77777777" w:rsidR="009558E0" w:rsidRPr="00512B91" w:rsidRDefault="009558E0" w:rsidP="00991CF3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512B91">
        <w:rPr>
          <w:b/>
          <w:bCs/>
          <w:color w:val="000000"/>
          <w:sz w:val="26"/>
          <w:szCs w:val="26"/>
        </w:rPr>
        <w:t>Wykaz zadań wykonanych w ciągu ostatnich 5 lat</w:t>
      </w:r>
    </w:p>
    <w:p w14:paraId="0B920F8D" w14:textId="77777777" w:rsidR="009558E0" w:rsidRPr="00512B91" w:rsidRDefault="009558E0" w:rsidP="00991CF3">
      <w:pPr>
        <w:tabs>
          <w:tab w:val="left" w:pos="2550"/>
        </w:tabs>
        <w:spacing w:line="276" w:lineRule="auto"/>
        <w:rPr>
          <w:b/>
          <w:bCs/>
          <w:color w:val="000000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18"/>
        <w:gridCol w:w="16"/>
      </w:tblGrid>
      <w:tr w:rsidR="00F469A6" w:rsidRPr="00017B41" w14:paraId="5BBB65A4" w14:textId="77777777" w:rsidTr="0017651D">
        <w:trPr>
          <w:gridAfter w:val="1"/>
          <w:wAfter w:w="16" w:type="dxa"/>
          <w:cantSplit/>
          <w:trHeight w:val="430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D6B4453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17291586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E2B626A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16B40D9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AA36B20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A515722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robót polegaj</w:t>
            </w:r>
            <w:r w:rsidR="00DA18D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ących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</w:t>
            </w:r>
            <w:r w:rsidRPr="00F469A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układaniu nawierzchni z kostki brukowej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14:paraId="5D8894A5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469A6" w:rsidRPr="00017B41" w14:paraId="3BA87601" w14:textId="77777777" w:rsidTr="0017651D">
        <w:trPr>
          <w:gridAfter w:val="1"/>
          <w:wAfter w:w="16" w:type="dxa"/>
          <w:cantSplit/>
          <w:trHeight w:val="603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F372D67" w14:textId="77777777" w:rsidR="00F469A6" w:rsidRPr="00017B41" w:rsidRDefault="00F469A6" w:rsidP="0017651D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42D5A6AE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9682805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BD4143E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21972DB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57F75A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5AB90F96" w14:textId="77777777" w:rsidR="00F469A6" w:rsidRPr="00017B41" w:rsidRDefault="00F469A6" w:rsidP="0017651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897C9CF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225B548" w14:textId="77777777" w:rsidR="00F469A6" w:rsidRPr="00017B41" w:rsidRDefault="00F469A6" w:rsidP="0017651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469A6" w:rsidRPr="00017B41" w14:paraId="2FF9818A" w14:textId="77777777" w:rsidTr="0017651D">
        <w:trPr>
          <w:gridAfter w:val="1"/>
          <w:wAfter w:w="16" w:type="dxa"/>
          <w:trHeight w:val="1646"/>
          <w:jc w:val="center"/>
        </w:trPr>
        <w:tc>
          <w:tcPr>
            <w:tcW w:w="1555" w:type="dxa"/>
            <w:vMerge w:val="restart"/>
          </w:tcPr>
          <w:p w14:paraId="48C3DEF4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D4D0146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E368A9C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7054A4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96C0CD7" w14:textId="77777777" w:rsidR="00F469A6" w:rsidRPr="00017B41" w:rsidRDefault="00F469A6" w:rsidP="00183D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A18D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Układanie nawierzchni z kostki brukowej</w:t>
            </w:r>
          </w:p>
        </w:tc>
        <w:tc>
          <w:tcPr>
            <w:tcW w:w="1842" w:type="dxa"/>
          </w:tcPr>
          <w:p w14:paraId="21357849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B545CBE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  <w:p w14:paraId="0E769ECC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</w:p>
        </w:tc>
        <w:tc>
          <w:tcPr>
            <w:tcW w:w="1276" w:type="dxa"/>
          </w:tcPr>
          <w:p w14:paraId="77B6AD4E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238831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2C8736" w14:textId="77777777" w:rsidR="00F469A6" w:rsidRPr="00017B41" w:rsidRDefault="00F469A6" w:rsidP="0017651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234BDA11" w14:textId="77777777" w:rsidR="00F469A6" w:rsidRPr="00017B41" w:rsidRDefault="00F469A6" w:rsidP="0017651D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69A6" w:rsidRPr="00017B41" w14:paraId="23850295" w14:textId="77777777" w:rsidTr="0017651D">
        <w:trPr>
          <w:gridAfter w:val="1"/>
          <w:wAfter w:w="16" w:type="dxa"/>
          <w:trHeight w:val="1871"/>
          <w:jc w:val="center"/>
        </w:trPr>
        <w:tc>
          <w:tcPr>
            <w:tcW w:w="1555" w:type="dxa"/>
            <w:vMerge/>
          </w:tcPr>
          <w:p w14:paraId="11EB49ED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A7FC4D2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AE56D9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……….</w:t>
            </w:r>
          </w:p>
          <w:p w14:paraId="5546A344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1276" w:type="dxa"/>
          </w:tcPr>
          <w:p w14:paraId="11F238C7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78F24D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EF43CCD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CD7397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36D85015" w14:textId="77777777" w:rsidR="00F469A6" w:rsidRPr="00017B41" w:rsidRDefault="00F469A6" w:rsidP="0017651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69A6" w:rsidRPr="00017B41" w14:paraId="6BC0C07F" w14:textId="77777777" w:rsidTr="0017651D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0C0D683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3" w:name="_Hlk100047246"/>
          </w:p>
          <w:p w14:paraId="40F224E6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247E6612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01E8434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4DC27331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7C9F066" w14:textId="77777777" w:rsidR="00F469A6" w:rsidRPr="001A7C55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9184B79" w14:textId="77777777" w:rsidR="00F469A6" w:rsidRPr="00017B41" w:rsidRDefault="004A6698" w:rsidP="001765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669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budowie, przebudowie lub rozbudowie sieci kanalizacyjnej 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141459AB" w14:textId="77777777" w:rsidR="00F469A6" w:rsidRPr="00017B41" w:rsidRDefault="00F469A6" w:rsidP="0017651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469A6" w:rsidRPr="00017B41" w14:paraId="630DB004" w14:textId="77777777" w:rsidTr="0017651D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CA5BDFF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5D76D533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32DDDF25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4C64B36" w14:textId="77777777" w:rsidR="00F469A6" w:rsidRPr="00017B41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6401602" w14:textId="77777777" w:rsidR="00F469A6" w:rsidRPr="00017B41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9917D4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333F655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3B7DFE4F" w14:textId="77777777" w:rsidR="00F469A6" w:rsidRPr="00017B41" w:rsidRDefault="00F469A6" w:rsidP="0017651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B91F7F6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9E27B59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60A2DD39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469A6" w:rsidRPr="00017B41" w14:paraId="05C347D2" w14:textId="77777777" w:rsidTr="0017651D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68144" w14:textId="77777777" w:rsidR="00F469A6" w:rsidRPr="00334F96" w:rsidRDefault="00183D33" w:rsidP="00DA18DC">
            <w:pPr>
              <w:tabs>
                <w:tab w:val="left" w:pos="65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A18D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Budowa, przebudowa lub rozbudowa sieci kanalizacyjnej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9D231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606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18E152B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0F86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018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84D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290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69A6" w:rsidRPr="00017B41" w14:paraId="3B868443" w14:textId="77777777" w:rsidTr="0017651D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E09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255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029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08AF911A" w14:textId="77777777" w:rsidR="00F469A6" w:rsidRPr="00225A6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B81" w14:textId="77777777" w:rsidR="00F469A6" w:rsidRPr="00225A61" w:rsidRDefault="00F469A6" w:rsidP="001765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263" w14:textId="77777777" w:rsidR="00F469A6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251305F" w14:textId="77777777" w:rsidR="00F469A6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FB96D05" w14:textId="77777777" w:rsidR="00F469A6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7986816" w14:textId="77777777" w:rsidR="00F469A6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CDDC391" w14:textId="77777777" w:rsidR="00F469A6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49EFD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FED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5624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69A6" w:rsidRPr="00017B41" w14:paraId="34722203" w14:textId="77777777" w:rsidTr="0017651D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328CC85F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EFA9AB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4E4CF80F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9D549B6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679CB66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97CBA56" w14:textId="77777777" w:rsidR="00F469A6" w:rsidRPr="00017B41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1052427" w14:textId="77777777" w:rsidR="00F469A6" w:rsidRPr="00B62F70" w:rsidRDefault="004A6698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69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robót polegających na układaniu nawierzchni asfaltobetonowej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0D489468" w14:textId="77777777" w:rsidR="00F469A6" w:rsidRPr="00017B41" w:rsidRDefault="00F469A6" w:rsidP="0017651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469A6" w:rsidRPr="00017B41" w14:paraId="206086FB" w14:textId="77777777" w:rsidTr="0017651D">
        <w:trPr>
          <w:trHeight w:val="417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98FAAD4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37994369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0DBBD60F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A0FB8CA" w14:textId="77777777" w:rsidR="00F469A6" w:rsidRPr="00017B41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8311831" w14:textId="77777777" w:rsidR="00F469A6" w:rsidRPr="00B62F70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79DE8E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45B9D64" w14:textId="77777777" w:rsidR="00F469A6" w:rsidRPr="00017B41" w:rsidRDefault="00F469A6" w:rsidP="0017651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9B1DAD3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07248DCC" w14:textId="77777777" w:rsidR="00F469A6" w:rsidRPr="00017B41" w:rsidRDefault="00F469A6" w:rsidP="0017651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469A6" w:rsidRPr="00017B41" w14:paraId="07FA82AB" w14:textId="77777777" w:rsidTr="0017651D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322703AE" w14:textId="77777777" w:rsidR="00F469A6" w:rsidRPr="00017B41" w:rsidRDefault="004A6698" w:rsidP="00DA18DC">
            <w:pPr>
              <w:spacing w:line="276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</w:t>
            </w:r>
            <w:r w:rsidRPr="004A669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kładani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e </w:t>
            </w:r>
            <w:r w:rsidRPr="004A669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nawierzchni asfaltobetonowej </w:t>
            </w:r>
          </w:p>
        </w:tc>
        <w:tc>
          <w:tcPr>
            <w:tcW w:w="1842" w:type="dxa"/>
            <w:shd w:val="clear" w:color="auto" w:fill="auto"/>
          </w:tcPr>
          <w:p w14:paraId="1DC50267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9F9FB3E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6283A7C" w14:textId="77777777" w:rsidR="00F469A6" w:rsidRDefault="00F469A6" w:rsidP="001765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</w:t>
            </w:r>
          </w:p>
          <w:p w14:paraId="00589366" w14:textId="77777777" w:rsidR="00F469A6" w:rsidRDefault="00F469A6" w:rsidP="001765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11B5657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…………….…..………………………………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C40D7" w14:textId="77777777" w:rsidR="00F469A6" w:rsidRPr="00017B41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E05C48" w14:textId="77777777" w:rsidR="00F469A6" w:rsidRPr="00B62F70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84130D0" w14:textId="77777777" w:rsidR="00F469A6" w:rsidRPr="00017B41" w:rsidRDefault="00F469A6" w:rsidP="0017651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69A6" w:rsidRPr="00017B41" w14:paraId="2986EB50" w14:textId="77777777" w:rsidTr="0017651D">
        <w:trPr>
          <w:trHeight w:val="417"/>
          <w:jc w:val="center"/>
        </w:trPr>
        <w:tc>
          <w:tcPr>
            <w:tcW w:w="1555" w:type="dxa"/>
            <w:vMerge/>
            <w:shd w:val="clear" w:color="auto" w:fill="auto"/>
          </w:tcPr>
          <w:p w14:paraId="30738B33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5BAFFC64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9727281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069F811B" w14:textId="77777777" w:rsidR="00F469A6" w:rsidRDefault="00F469A6" w:rsidP="0017651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</w:p>
          <w:p w14:paraId="30288BCD" w14:textId="77777777" w:rsidR="00F469A6" w:rsidRDefault="00F469A6" w:rsidP="001765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E880AA5" w14:textId="77777777" w:rsidR="00F469A6" w:rsidRDefault="00F469A6" w:rsidP="001765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</w:t>
            </w:r>
          </w:p>
          <w:p w14:paraId="640D273E" w14:textId="77777777" w:rsidR="00F469A6" w:rsidRDefault="00F469A6" w:rsidP="001765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7A7646A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…………….…..………………………………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4301E" w14:textId="77777777" w:rsidR="00F469A6" w:rsidRPr="00017B41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76C12B" w14:textId="77777777" w:rsidR="00F469A6" w:rsidRPr="00B62F70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6DD7964" w14:textId="77777777" w:rsidR="00F469A6" w:rsidRPr="00017B41" w:rsidRDefault="00F469A6" w:rsidP="0017651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69A6" w:rsidRPr="00017B41" w14:paraId="42FFB8A0" w14:textId="77777777" w:rsidTr="0017651D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37FE2AD0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00048036"/>
            <w:bookmarkEnd w:id="3"/>
          </w:p>
          <w:p w14:paraId="2CBD43BB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73DC326D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187631A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21F1BEAE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22CD1B5" w14:textId="77777777" w:rsidR="00F469A6" w:rsidRPr="001A7C55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C75E4F2" w14:textId="290CE7CA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</w:t>
            </w:r>
            <w:r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r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przebudowie lub rozbudowie 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 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1DCE9BC" w14:textId="77777777" w:rsidR="00F469A6" w:rsidRPr="00017B41" w:rsidRDefault="00F469A6" w:rsidP="0017651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469A6" w:rsidRPr="00017B41" w14:paraId="25202CA6" w14:textId="77777777" w:rsidTr="0017651D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75A982E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198D168C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54A6B9AC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B2DD9E6" w14:textId="77777777" w:rsidR="00F469A6" w:rsidRPr="00017B41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90CFAEF" w14:textId="77777777" w:rsidR="00F469A6" w:rsidRPr="00017B41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038D60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D535A97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1C72DF7" w14:textId="77777777" w:rsidR="00F469A6" w:rsidRPr="00017B41" w:rsidRDefault="00F469A6" w:rsidP="0017651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13B5824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CB116D9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0C65E66" w14:textId="77777777" w:rsidR="00F469A6" w:rsidRPr="00017B41" w:rsidRDefault="00F469A6" w:rsidP="0017651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469A6" w:rsidRPr="00017B41" w14:paraId="3C1E039C" w14:textId="77777777" w:rsidTr="0017651D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D9B9E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827E8E5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E1E73A1" w14:textId="77777777" w:rsidR="00F469A6" w:rsidRPr="00017B41" w:rsidRDefault="00F469A6" w:rsidP="0017651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146CA8B" w14:textId="6F2504D3" w:rsidR="00F469A6" w:rsidRPr="00334F96" w:rsidRDefault="00F469A6" w:rsidP="00DA18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A18D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Budowa, przebudowa lub rozbudowa oświetlenia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51549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3C61" w14:textId="77777777" w:rsidR="00F469A6" w:rsidRPr="00017B41" w:rsidRDefault="00F469A6" w:rsidP="0017651D">
            <w:pPr>
              <w:spacing w:line="48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17F2B2E" w14:textId="77777777" w:rsidR="00F469A6" w:rsidRPr="00017B41" w:rsidRDefault="00F469A6" w:rsidP="0017651D">
            <w:pPr>
              <w:spacing w:line="48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AAA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569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C2F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EC5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69A6" w:rsidRPr="00017B41" w14:paraId="777A646A" w14:textId="77777777" w:rsidTr="0017651D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B8E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A627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1C3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4AEF5FBF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09B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B92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AAC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FE3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4"/>
    </w:tbl>
    <w:p w14:paraId="2D6B2541" w14:textId="77777777" w:rsidR="009558E0" w:rsidRDefault="009558E0" w:rsidP="00991CF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280F413" w14:textId="77777777" w:rsidR="00C95FA6" w:rsidRPr="00337D4E" w:rsidRDefault="00C95FA6" w:rsidP="00991CF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28203EFE" w14:textId="77777777" w:rsidR="009558E0" w:rsidRPr="008E3149" w:rsidRDefault="009558E0" w:rsidP="00991CF3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781D51B1" w14:textId="77777777" w:rsidR="00F30BBB" w:rsidRDefault="00F30BB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7D3E5B8" w14:textId="77777777" w:rsidR="0017651D" w:rsidRDefault="0017651D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7208568" w14:textId="77777777" w:rsidR="0017651D" w:rsidRDefault="0017651D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5AABE25" w14:textId="7A3707B0" w:rsidR="0017651D" w:rsidRDefault="0017651D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2EE0A7" w14:textId="77777777" w:rsidR="007C12BA" w:rsidRDefault="007C12BA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4D89B4" w14:textId="77777777" w:rsidR="009B1193" w:rsidRDefault="009B1193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A88665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5338BFE2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43263038" w14:textId="77777777" w:rsidR="009558E0" w:rsidRPr="00512B91" w:rsidRDefault="009558E0" w:rsidP="00991CF3">
      <w:pPr>
        <w:spacing w:line="276" w:lineRule="auto"/>
        <w:rPr>
          <w:lang w:eastAsia="en-GB"/>
        </w:rPr>
      </w:pPr>
    </w:p>
    <w:p w14:paraId="2B14BC7F" w14:textId="77777777" w:rsidR="009558E0" w:rsidRPr="00512B91" w:rsidRDefault="009558E0" w:rsidP="00991CF3">
      <w:pPr>
        <w:spacing w:line="276" w:lineRule="auto"/>
        <w:jc w:val="right"/>
        <w:rPr>
          <w:b/>
          <w:bCs/>
          <w:sz w:val="22"/>
          <w:szCs w:val="22"/>
        </w:rPr>
      </w:pPr>
      <w:r w:rsidRPr="00512B91">
        <w:rPr>
          <w:b/>
          <w:sz w:val="22"/>
          <w:szCs w:val="22"/>
        </w:rPr>
        <w:t>Załącznik</w:t>
      </w:r>
      <w:r w:rsidRPr="00512B91">
        <w:rPr>
          <w:b/>
          <w:bCs/>
          <w:sz w:val="22"/>
          <w:szCs w:val="22"/>
        </w:rPr>
        <w:t xml:space="preserve"> </w:t>
      </w:r>
      <w:r w:rsidRPr="00512B91">
        <w:rPr>
          <w:b/>
          <w:sz w:val="22"/>
          <w:szCs w:val="22"/>
        </w:rPr>
        <w:t xml:space="preserve">nr </w:t>
      </w:r>
      <w:r w:rsidRPr="00512B91">
        <w:rPr>
          <w:b/>
          <w:bCs/>
          <w:sz w:val="22"/>
          <w:szCs w:val="22"/>
        </w:rPr>
        <w:t>8 do SWZ</w:t>
      </w:r>
    </w:p>
    <w:p w14:paraId="55901A0B" w14:textId="77777777" w:rsidR="009558E0" w:rsidRPr="00512B91" w:rsidRDefault="009558E0" w:rsidP="00991CF3">
      <w:pPr>
        <w:spacing w:line="276" w:lineRule="auto"/>
        <w:rPr>
          <w:sz w:val="16"/>
          <w:szCs w:val="16"/>
        </w:rPr>
      </w:pPr>
    </w:p>
    <w:p w14:paraId="144403E5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>…………………………………………………………………………………………..……………</w:t>
      </w:r>
    </w:p>
    <w:p w14:paraId="10563140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 xml:space="preserve">         (pełna nazwa/firma, adres Wykonawcy)</w:t>
      </w:r>
    </w:p>
    <w:p w14:paraId="55AC1B8C" w14:textId="77777777" w:rsidR="009558E0" w:rsidRPr="00512B91" w:rsidRDefault="009558E0" w:rsidP="00991CF3">
      <w:pPr>
        <w:spacing w:line="276" w:lineRule="auto"/>
        <w:jc w:val="center"/>
        <w:rPr>
          <w:sz w:val="24"/>
          <w:szCs w:val="24"/>
        </w:rPr>
      </w:pPr>
    </w:p>
    <w:p w14:paraId="46A9A5A5" w14:textId="77777777" w:rsidR="00564BCE" w:rsidRPr="00512B91" w:rsidRDefault="00564BCE" w:rsidP="00991CF3">
      <w:pPr>
        <w:spacing w:line="276" w:lineRule="auto"/>
        <w:jc w:val="center"/>
        <w:rPr>
          <w:sz w:val="16"/>
          <w:szCs w:val="16"/>
        </w:rPr>
      </w:pPr>
    </w:p>
    <w:p w14:paraId="75449855" w14:textId="77777777" w:rsidR="009558E0" w:rsidRPr="00512B91" w:rsidRDefault="009558E0" w:rsidP="00991CF3">
      <w:pPr>
        <w:spacing w:line="276" w:lineRule="auto"/>
        <w:jc w:val="center"/>
        <w:rPr>
          <w:sz w:val="22"/>
          <w:szCs w:val="22"/>
        </w:rPr>
      </w:pPr>
      <w:r w:rsidRPr="00512B91">
        <w:rPr>
          <w:sz w:val="22"/>
          <w:szCs w:val="22"/>
        </w:rPr>
        <w:t>dotyczy postępowania pn.</w:t>
      </w:r>
    </w:p>
    <w:p w14:paraId="6394FC92" w14:textId="77777777" w:rsidR="00B97794" w:rsidRPr="00512B91" w:rsidRDefault="00EC71C8" w:rsidP="00991CF3">
      <w:pPr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512B91">
        <w:rPr>
          <w:b/>
          <w:sz w:val="22"/>
          <w:szCs w:val="22"/>
          <w:lang w:eastAsia="en-US" w:bidi="pl-PL"/>
        </w:rPr>
        <w:t>„</w:t>
      </w:r>
      <w:r w:rsidR="0017651D" w:rsidRPr="00DA18DC">
        <w:rPr>
          <w:b/>
          <w:sz w:val="24"/>
          <w:szCs w:val="22"/>
          <w:lang w:bidi="pl-PL"/>
        </w:rPr>
        <w:t>Rozbudowa i przebudowa ulicy Połomskiej w Jastrzębiu-Zdroju</w:t>
      </w:r>
      <w:r w:rsidRPr="00512B91">
        <w:rPr>
          <w:b/>
          <w:sz w:val="22"/>
          <w:szCs w:val="22"/>
          <w:lang w:eastAsia="en-US" w:bidi="pl-PL"/>
        </w:rPr>
        <w:t>”</w:t>
      </w:r>
    </w:p>
    <w:p w14:paraId="65AA6B71" w14:textId="77777777" w:rsidR="00EC71C8" w:rsidRPr="00512B91" w:rsidRDefault="00EC71C8" w:rsidP="00991CF3">
      <w:pPr>
        <w:spacing w:line="276" w:lineRule="auto"/>
        <w:jc w:val="center"/>
        <w:rPr>
          <w:b/>
          <w:sz w:val="26"/>
          <w:szCs w:val="26"/>
        </w:rPr>
      </w:pPr>
    </w:p>
    <w:p w14:paraId="55E8B84C" w14:textId="77777777" w:rsidR="009558E0" w:rsidRPr="00512B91" w:rsidRDefault="009558E0" w:rsidP="00991CF3">
      <w:pPr>
        <w:spacing w:line="276" w:lineRule="auto"/>
        <w:jc w:val="center"/>
        <w:rPr>
          <w:b/>
          <w:sz w:val="26"/>
          <w:szCs w:val="26"/>
        </w:rPr>
      </w:pPr>
      <w:r w:rsidRPr="00512B91">
        <w:rPr>
          <w:b/>
          <w:sz w:val="26"/>
          <w:szCs w:val="26"/>
        </w:rPr>
        <w:t>Wykaz osób, które będą uczestniczyć w wykonaniu zamówienia</w:t>
      </w:r>
    </w:p>
    <w:p w14:paraId="5BF32B2D" w14:textId="77777777" w:rsidR="009558E0" w:rsidRPr="00512B91" w:rsidRDefault="009558E0" w:rsidP="00991CF3">
      <w:pPr>
        <w:spacing w:line="276" w:lineRule="auto"/>
        <w:rPr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3C23E57B" w14:textId="77777777" w:rsidTr="00207DD9">
        <w:tc>
          <w:tcPr>
            <w:tcW w:w="1620" w:type="dxa"/>
            <w:vAlign w:val="center"/>
          </w:tcPr>
          <w:p w14:paraId="1ACC48F3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A173F76" w14:textId="77777777"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58EA59A6" w14:textId="77777777"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317E0F98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C290F56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E3E3D44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4C1508B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73B9B1E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24BAB7B3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A2613CA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1D1E3FC" w14:textId="77777777"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3233111E" w14:textId="77777777" w:rsidTr="00FF1E74">
        <w:trPr>
          <w:trHeight w:val="1398"/>
        </w:trPr>
        <w:tc>
          <w:tcPr>
            <w:tcW w:w="1620" w:type="dxa"/>
          </w:tcPr>
          <w:p w14:paraId="48277C98" w14:textId="77777777"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DE3B60D" w14:textId="77777777"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3CBDA9B" w14:textId="77777777"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E8E2389" w14:textId="77777777" w:rsidR="009558E0" w:rsidRPr="002159A2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F5ED39" w14:textId="77777777" w:rsidR="009558E0" w:rsidRPr="00D30C94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5E9A9539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5B8CBD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512B91" w:rsidRPr="00337D4E" w14:paraId="0ABCA13A" w14:textId="77777777" w:rsidTr="00FF1E74">
        <w:trPr>
          <w:trHeight w:val="1398"/>
        </w:trPr>
        <w:tc>
          <w:tcPr>
            <w:tcW w:w="1620" w:type="dxa"/>
          </w:tcPr>
          <w:p w14:paraId="6C247972" w14:textId="77777777" w:rsidR="00512B91" w:rsidRPr="00337D4E" w:rsidRDefault="00512B91" w:rsidP="00991CF3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E540A8A" w14:textId="77777777" w:rsidR="00512B91" w:rsidRPr="00337D4E" w:rsidRDefault="00512B91" w:rsidP="00512B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925415A" w14:textId="77777777" w:rsidR="00512B91" w:rsidRPr="00337D4E" w:rsidRDefault="00512B91" w:rsidP="00512B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548DEC7" w14:textId="77777777" w:rsidR="00512B91" w:rsidRPr="00337D4E" w:rsidRDefault="00512B91" w:rsidP="00512B91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7976445" w14:textId="77777777" w:rsidR="00512B91" w:rsidRPr="00D30C94" w:rsidRDefault="00512B91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14:paraId="55EE54CD" w14:textId="77777777" w:rsidR="00512B91" w:rsidRPr="00337D4E" w:rsidRDefault="00512B91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381CFB" w14:textId="77777777" w:rsidR="00512B91" w:rsidRPr="00337D4E" w:rsidRDefault="00512B91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7651D" w:rsidRPr="00337D4E" w14:paraId="735C5EDF" w14:textId="77777777" w:rsidTr="00FF1E74">
        <w:trPr>
          <w:trHeight w:val="1398"/>
        </w:trPr>
        <w:tc>
          <w:tcPr>
            <w:tcW w:w="1620" w:type="dxa"/>
          </w:tcPr>
          <w:p w14:paraId="0181F1F6" w14:textId="77777777" w:rsidR="0017651D" w:rsidRPr="00337D4E" w:rsidRDefault="0017651D" w:rsidP="0017651D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12C0D35" w14:textId="77777777" w:rsidR="0017651D" w:rsidRPr="00337D4E" w:rsidRDefault="0017651D" w:rsidP="001765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420395DA" w14:textId="77777777" w:rsidR="0017651D" w:rsidRPr="00337D4E" w:rsidRDefault="0017651D" w:rsidP="0017651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E98AB48" w14:textId="77777777" w:rsidR="0017651D" w:rsidRPr="00337D4E" w:rsidRDefault="0017651D" w:rsidP="0017651D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61EFAFE3" w14:textId="77777777" w:rsidR="0017651D" w:rsidRPr="00D30C94" w:rsidRDefault="0017651D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14:paraId="433B8349" w14:textId="77777777" w:rsidR="0017651D" w:rsidRPr="00337D4E" w:rsidRDefault="0017651D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286FF8" w14:textId="77777777" w:rsidR="0017651D" w:rsidRPr="00337D4E" w:rsidRDefault="0017651D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39B092CA" w14:textId="77777777"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45FC19F0" w14:textId="77777777"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737BDBC2" w14:textId="77777777"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71AA9DEE" w14:textId="77777777" w:rsidR="009558E0" w:rsidRDefault="009558E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979A86D" w14:textId="77777777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B3F25E8" w14:textId="77777777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09DF3A0" w14:textId="77777777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697F966" w14:textId="77777777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F478157" w14:textId="77777777" w:rsidR="00014B34" w:rsidRDefault="00014B34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539C4CA" w14:textId="77777777" w:rsidR="00AD3781" w:rsidRPr="00096BA9" w:rsidRDefault="00AD3781" w:rsidP="00991CF3">
      <w:pPr>
        <w:spacing w:line="276" w:lineRule="auto"/>
        <w:rPr>
          <w:rFonts w:asciiTheme="minorHAnsi" w:hAnsiTheme="minorHAnsi" w:cstheme="minorHAnsi"/>
          <w:b/>
          <w:sz w:val="2"/>
          <w:szCs w:val="24"/>
        </w:rPr>
      </w:pPr>
      <w:bookmarkStart w:id="5" w:name="_GoBack"/>
      <w:bookmarkEnd w:id="5"/>
    </w:p>
    <w:sectPr w:rsidR="00AD3781" w:rsidRPr="00096BA9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5E023" w16cex:dateUtc="2024-02-13T11:33:00Z"/>
  <w16cex:commentExtensible w16cex:durableId="2975E050" w16cex:dateUtc="2024-02-13T11:34:00Z"/>
  <w16cex:commentExtensible w16cex:durableId="2975E061" w16cex:dateUtc="2024-02-13T11:34:00Z"/>
  <w16cex:commentExtensible w16cex:durableId="2975E098" w16cex:dateUtc="2024-02-13T11:35:00Z"/>
  <w16cex:commentExtensible w16cex:durableId="2975E0F9" w16cex:dateUtc="2024-02-13T11:37:00Z"/>
  <w16cex:commentExtensible w16cex:durableId="2975E13B" w16cex:dateUtc="2024-02-13T11:38:00Z"/>
  <w16cex:commentExtensible w16cex:durableId="2975E15C" w16cex:dateUtc="2024-02-13T11:38:00Z"/>
  <w16cex:commentExtensible w16cex:durableId="2975E19F" w16cex:dateUtc="2024-02-13T11:39:00Z"/>
  <w16cex:commentExtensible w16cex:durableId="2975E3F7" w16cex:dateUtc="2024-02-13T11:49:00Z"/>
  <w16cex:commentExtensible w16cex:durableId="2975E67C" w16cex:dateUtc="2024-02-13T12:00:00Z"/>
  <w16cex:commentExtensible w16cex:durableId="2975E670" w16cex:dateUtc="2024-02-13T12:00:00Z"/>
  <w16cex:commentExtensible w16cex:durableId="2975E6AC" w16cex:dateUtc="2024-02-13T12:01:00Z"/>
  <w16cex:commentExtensible w16cex:durableId="2975EF58" w16cex:dateUtc="2024-02-13T12:38:00Z"/>
  <w16cex:commentExtensible w16cex:durableId="2975E6C1" w16cex:dateUtc="2024-02-13T12:01:00Z"/>
  <w16cex:commentExtensible w16cex:durableId="2975ED55" w16cex:dateUtc="2024-02-13T12:29:00Z"/>
  <w16cex:commentExtensible w16cex:durableId="2975F005" w16cex:dateUtc="2024-02-13T12:41:00Z"/>
  <w16cex:commentExtensible w16cex:durableId="2975F017" w16cex:dateUtc="2024-02-13T12:41:00Z"/>
  <w16cex:commentExtensible w16cex:durableId="2975F05A" w16cex:dateUtc="2024-02-13T12:42:00Z"/>
  <w16cex:commentExtensible w16cex:durableId="2975F102" w16cex:dateUtc="2024-02-13T12:45:00Z"/>
  <w16cex:commentExtensible w16cex:durableId="2975F483" w16cex:dateUtc="2024-02-13T13:00:00Z"/>
  <w16cex:commentExtensible w16cex:durableId="2975F4FB" w16cex:dateUtc="2024-02-13T13:02:00Z"/>
  <w16cex:commentExtensible w16cex:durableId="2975F5D0" w16cex:dateUtc="2024-02-13T13:06:00Z"/>
  <w16cex:commentExtensible w16cex:durableId="2975F707" w16cex:dateUtc="2024-02-13T13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7C593F" w:rsidRDefault="007C593F">
      <w:r>
        <w:separator/>
      </w:r>
    </w:p>
  </w:endnote>
  <w:endnote w:type="continuationSeparator" w:id="0">
    <w:p w14:paraId="39E29753" w14:textId="77777777" w:rsidR="007C593F" w:rsidRDefault="007C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7C593F" w:rsidRDefault="007C593F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7C593F" w:rsidRDefault="007C5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7C593F" w:rsidRDefault="007C59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7C593F" w:rsidRDefault="007C5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7C593F" w:rsidRDefault="007C593F">
      <w:r>
        <w:separator/>
      </w:r>
    </w:p>
  </w:footnote>
  <w:footnote w:type="continuationSeparator" w:id="0">
    <w:p w14:paraId="3366D6D0" w14:textId="77777777" w:rsidR="007C593F" w:rsidRDefault="007C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7C593F" w:rsidRDefault="007C593F" w:rsidP="00CE03CE">
    <w:pPr>
      <w:pStyle w:val="Nagwek"/>
      <w:jc w:val="right"/>
      <w:rPr>
        <w:sz w:val="20"/>
        <w:szCs w:val="18"/>
        <w:lang w:val="pl-PL"/>
      </w:rPr>
    </w:pPr>
  </w:p>
  <w:p w14:paraId="34CF68CD" w14:textId="77777777" w:rsidR="007C593F" w:rsidRDefault="007C593F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bookmarkStart w:id="6" w:name="_Hlk145318955"/>
    <w:bookmarkStart w:id="7" w:name="_Hlk145318956"/>
    <w:bookmarkStart w:id="8" w:name="_Hlk145319021"/>
    <w:bookmarkStart w:id="9" w:name="_Hlk145319022"/>
    <w:bookmarkStart w:id="10" w:name="_Hlk145319049"/>
    <w:bookmarkStart w:id="11" w:name="_Hlk145319050"/>
    <w:r w:rsidRPr="00836D95">
      <w:rPr>
        <w:rFonts w:cs="Calibri"/>
        <w:noProof/>
        <w:sz w:val="20"/>
        <w:lang w:val="x-none"/>
      </w:rPr>
      <w:drawing>
        <wp:inline distT="0" distB="0" distL="0" distR="0" wp14:anchorId="1824FCAA" wp14:editId="5DFDB928">
          <wp:extent cx="2905125" cy="100012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bookmarkEnd w:id="8"/>
    <w:bookmarkEnd w:id="9"/>
    <w:bookmarkEnd w:id="10"/>
    <w:bookmarkEnd w:id="11"/>
  </w:p>
  <w:p w14:paraId="13F45119" w14:textId="77777777" w:rsidR="007C593F" w:rsidRPr="004C5E9D" w:rsidRDefault="007C593F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8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7C593F" w:rsidRPr="00802663" w:rsidRDefault="007C593F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7C593F" w:rsidRPr="00EC70A8" w:rsidRDefault="007C593F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66C01"/>
    <w:multiLevelType w:val="hybridMultilevel"/>
    <w:tmpl w:val="7C424E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03866548"/>
    <w:multiLevelType w:val="hybridMultilevel"/>
    <w:tmpl w:val="774E8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E63E20"/>
    <w:multiLevelType w:val="multilevel"/>
    <w:tmpl w:val="204699BC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4AF6F9E"/>
    <w:multiLevelType w:val="hybridMultilevel"/>
    <w:tmpl w:val="A6300044"/>
    <w:lvl w:ilvl="0" w:tplc="6D327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05B8225A"/>
    <w:multiLevelType w:val="hybridMultilevel"/>
    <w:tmpl w:val="28D834FC"/>
    <w:lvl w:ilvl="0" w:tplc="6D3273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365D6"/>
    <w:multiLevelType w:val="multilevel"/>
    <w:tmpl w:val="0A14FC7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0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A804AB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9F795B"/>
    <w:multiLevelType w:val="hybridMultilevel"/>
    <w:tmpl w:val="C63459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8E6DF6"/>
    <w:multiLevelType w:val="hybridMultilevel"/>
    <w:tmpl w:val="988244D6"/>
    <w:lvl w:ilvl="0" w:tplc="6D3273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613446"/>
    <w:multiLevelType w:val="hybridMultilevel"/>
    <w:tmpl w:val="2702FF12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5382EAC"/>
    <w:multiLevelType w:val="hybridMultilevel"/>
    <w:tmpl w:val="5CF22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E02C39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4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765652"/>
    <w:multiLevelType w:val="hybridMultilevel"/>
    <w:tmpl w:val="86920D4A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35BCC798">
      <w:start w:val="1"/>
      <w:numFmt w:val="lowerLetter"/>
      <w:lvlText w:val="%2)"/>
      <w:lvlJc w:val="left"/>
      <w:pPr>
        <w:ind w:left="1437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1AB30D08"/>
    <w:multiLevelType w:val="hybridMultilevel"/>
    <w:tmpl w:val="1722F82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D7122D2"/>
    <w:multiLevelType w:val="hybridMultilevel"/>
    <w:tmpl w:val="236E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1DB13727"/>
    <w:multiLevelType w:val="hybridMultilevel"/>
    <w:tmpl w:val="38C2E9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 w15:restartNumberingAfterBreak="0">
    <w:nsid w:val="22FB246D"/>
    <w:multiLevelType w:val="hybridMultilevel"/>
    <w:tmpl w:val="41E6A14A"/>
    <w:lvl w:ilvl="0" w:tplc="2B444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65" w15:restartNumberingAfterBreak="0">
    <w:nsid w:val="291E1CBA"/>
    <w:multiLevelType w:val="hybridMultilevel"/>
    <w:tmpl w:val="65BC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312C2A"/>
    <w:multiLevelType w:val="hybridMultilevel"/>
    <w:tmpl w:val="7320F06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437752"/>
    <w:multiLevelType w:val="hybridMultilevel"/>
    <w:tmpl w:val="632C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74" w15:restartNumberingAfterBreak="0">
    <w:nsid w:val="30F25DF9"/>
    <w:multiLevelType w:val="hybridMultilevel"/>
    <w:tmpl w:val="DEE23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182E70"/>
    <w:multiLevelType w:val="hybridMultilevel"/>
    <w:tmpl w:val="92FA1526"/>
    <w:lvl w:ilvl="0" w:tplc="04150011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8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01442C"/>
    <w:multiLevelType w:val="hybridMultilevel"/>
    <w:tmpl w:val="2B4C6142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 w15:restartNumberingAfterBreak="0">
    <w:nsid w:val="350D7E5D"/>
    <w:multiLevelType w:val="hybridMultilevel"/>
    <w:tmpl w:val="51A6B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7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A673C5D"/>
    <w:multiLevelType w:val="hybridMultilevel"/>
    <w:tmpl w:val="D3C4AFB0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B8E6D29"/>
    <w:multiLevelType w:val="hybridMultilevel"/>
    <w:tmpl w:val="9E16189C"/>
    <w:lvl w:ilvl="0" w:tplc="766A3CD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D62A80"/>
    <w:multiLevelType w:val="hybridMultilevel"/>
    <w:tmpl w:val="7C5C487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10D4017"/>
    <w:multiLevelType w:val="hybridMultilevel"/>
    <w:tmpl w:val="08DC46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17A15AD"/>
    <w:multiLevelType w:val="hybridMultilevel"/>
    <w:tmpl w:val="A12E0130"/>
    <w:lvl w:ilvl="0" w:tplc="6D3273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7960B74"/>
    <w:multiLevelType w:val="multilevel"/>
    <w:tmpl w:val="B50C3A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8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10" w15:restartNumberingAfterBreak="0">
    <w:nsid w:val="493835D7"/>
    <w:multiLevelType w:val="hybridMultilevel"/>
    <w:tmpl w:val="42C86FB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11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0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F05334"/>
    <w:multiLevelType w:val="hybridMultilevel"/>
    <w:tmpl w:val="3F34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5974660"/>
    <w:multiLevelType w:val="hybridMultilevel"/>
    <w:tmpl w:val="45D433CE"/>
    <w:lvl w:ilvl="0" w:tplc="51E2D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2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AA52884"/>
    <w:multiLevelType w:val="hybridMultilevel"/>
    <w:tmpl w:val="385A46EC"/>
    <w:lvl w:ilvl="0" w:tplc="84B82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A05A22"/>
    <w:multiLevelType w:val="hybridMultilevel"/>
    <w:tmpl w:val="2DEE49A6"/>
    <w:lvl w:ilvl="0" w:tplc="6D3273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E0306C"/>
    <w:multiLevelType w:val="hybridMultilevel"/>
    <w:tmpl w:val="B20A9DBC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189044A"/>
    <w:multiLevelType w:val="hybridMultilevel"/>
    <w:tmpl w:val="E8CA2384"/>
    <w:lvl w:ilvl="0" w:tplc="09E03B4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636A1EE3"/>
    <w:multiLevelType w:val="hybridMultilevel"/>
    <w:tmpl w:val="355EA2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2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0" w15:restartNumberingAfterBreak="0">
    <w:nsid w:val="74A0786E"/>
    <w:multiLevelType w:val="hybridMultilevel"/>
    <w:tmpl w:val="0AE8DA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8E1E55"/>
    <w:multiLevelType w:val="hybridMultilevel"/>
    <w:tmpl w:val="ECC4C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5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444D58"/>
    <w:multiLevelType w:val="hybridMultilevel"/>
    <w:tmpl w:val="B6C2C4A2"/>
    <w:lvl w:ilvl="0" w:tplc="AD9837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162"/>
  </w:num>
  <w:num w:numId="4">
    <w:abstractNumId w:val="82"/>
  </w:num>
  <w:num w:numId="5">
    <w:abstractNumId w:val="134"/>
  </w:num>
  <w:num w:numId="6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1"/>
  </w:num>
  <w:num w:numId="8">
    <w:abstractNumId w:val="94"/>
  </w:num>
  <w:num w:numId="9">
    <w:abstractNumId w:val="143"/>
  </w:num>
  <w:num w:numId="10">
    <w:abstractNumId w:val="125"/>
  </w:num>
  <w:num w:numId="11">
    <w:abstractNumId w:val="58"/>
  </w:num>
  <w:num w:numId="12">
    <w:abstractNumId w:val="46"/>
  </w:num>
  <w:num w:numId="13">
    <w:abstractNumId w:val="119"/>
  </w:num>
  <w:num w:numId="1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6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1"/>
  </w:num>
  <w:num w:numId="22">
    <w:abstractNumId w:val="12"/>
  </w:num>
  <w:num w:numId="23">
    <w:abstractNumId w:val="133"/>
  </w:num>
  <w:num w:numId="24">
    <w:abstractNumId w:val="100"/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9"/>
  </w:num>
  <w:num w:numId="27">
    <w:abstractNumId w:val="158"/>
  </w:num>
  <w:num w:numId="28">
    <w:abstractNumId w:val="157"/>
  </w:num>
  <w:num w:numId="29">
    <w:abstractNumId w:val="105"/>
  </w:num>
  <w:num w:numId="30">
    <w:abstractNumId w:val="59"/>
  </w:num>
  <w:num w:numId="31">
    <w:abstractNumId w:val="144"/>
  </w:num>
  <w:num w:numId="32">
    <w:abstractNumId w:val="42"/>
  </w:num>
  <w:num w:numId="33">
    <w:abstractNumId w:val="43"/>
  </w:num>
  <w:num w:numId="34">
    <w:abstractNumId w:val="23"/>
  </w:num>
  <w:num w:numId="35">
    <w:abstractNumId w:val="102"/>
  </w:num>
  <w:num w:numId="36">
    <w:abstractNumId w:val="159"/>
  </w:num>
  <w:num w:numId="37">
    <w:abstractNumId w:val="88"/>
  </w:num>
  <w:num w:numId="38">
    <w:abstractNumId w:val="38"/>
  </w:num>
  <w:num w:numId="39">
    <w:abstractNumId w:val="132"/>
  </w:num>
  <w:num w:numId="40">
    <w:abstractNumId w:val="29"/>
  </w:num>
  <w:num w:numId="41">
    <w:abstractNumId w:val="149"/>
  </w:num>
  <w:num w:numId="42">
    <w:abstractNumId w:val="37"/>
  </w:num>
  <w:num w:numId="43">
    <w:abstractNumId w:val="78"/>
  </w:num>
  <w:num w:numId="44">
    <w:abstractNumId w:val="161"/>
  </w:num>
  <w:num w:numId="45">
    <w:abstractNumId w:val="148"/>
  </w:num>
  <w:num w:numId="46">
    <w:abstractNumId w:val="138"/>
  </w:num>
  <w:num w:numId="47">
    <w:abstractNumId w:val="41"/>
  </w:num>
  <w:num w:numId="48">
    <w:abstractNumId w:val="115"/>
  </w:num>
  <w:num w:numId="49">
    <w:abstractNumId w:val="107"/>
  </w:num>
  <w:num w:numId="50">
    <w:abstractNumId w:val="112"/>
  </w:num>
  <w:num w:numId="51">
    <w:abstractNumId w:val="73"/>
  </w:num>
  <w:num w:numId="52">
    <w:abstractNumId w:val="104"/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5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0"/>
  </w:num>
  <w:num w:numId="57">
    <w:abstractNumId w:val="71"/>
  </w:num>
  <w:num w:numId="58">
    <w:abstractNumId w:val="52"/>
  </w:num>
  <w:num w:numId="59">
    <w:abstractNumId w:val="31"/>
  </w:num>
  <w:num w:numId="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3"/>
  </w:num>
  <w:num w:numId="6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6"/>
  </w:num>
  <w:num w:numId="69">
    <w:abstractNumId w:val="96"/>
  </w:num>
  <w:num w:numId="7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</w:num>
  <w:num w:numId="72">
    <w:abstractNumId w:val="22"/>
  </w:num>
  <w:num w:numId="73">
    <w:abstractNumId w:val="18"/>
  </w:num>
  <w:num w:numId="74">
    <w:abstractNumId w:val="34"/>
  </w:num>
  <w:num w:numId="75">
    <w:abstractNumId w:val="69"/>
  </w:num>
  <w:num w:numId="76">
    <w:abstractNumId w:val="147"/>
  </w:num>
  <w:num w:numId="77">
    <w:abstractNumId w:val="152"/>
  </w:num>
  <w:num w:numId="78">
    <w:abstractNumId w:val="114"/>
  </w:num>
  <w:num w:numId="79">
    <w:abstractNumId w:val="118"/>
  </w:num>
  <w:num w:numId="80">
    <w:abstractNumId w:val="66"/>
  </w:num>
  <w:num w:numId="81">
    <w:abstractNumId w:val="129"/>
  </w:num>
  <w:num w:numId="82">
    <w:abstractNumId w:val="70"/>
  </w:num>
  <w:num w:numId="83">
    <w:abstractNumId w:val="103"/>
  </w:num>
  <w:num w:numId="84">
    <w:abstractNumId w:val="64"/>
  </w:num>
  <w:num w:numId="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</w:num>
  <w:num w:numId="88">
    <w:abstractNumId w:val="44"/>
  </w:num>
  <w:num w:numId="89">
    <w:abstractNumId w:val="20"/>
  </w:num>
  <w:num w:numId="90">
    <w:abstractNumId w:val="136"/>
  </w:num>
  <w:num w:numId="91">
    <w:abstractNumId w:val="76"/>
  </w:num>
  <w:num w:numId="92">
    <w:abstractNumId w:val="151"/>
  </w:num>
  <w:num w:numId="93">
    <w:abstractNumId w:val="49"/>
  </w:num>
  <w:num w:numId="94">
    <w:abstractNumId w:val="122"/>
  </w:num>
  <w:num w:numId="95">
    <w:abstractNumId w:val="142"/>
  </w:num>
  <w:num w:numId="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9"/>
  </w:num>
  <w:num w:numId="100">
    <w:abstractNumId w:val="57"/>
  </w:num>
  <w:num w:numId="101">
    <w:abstractNumId w:val="47"/>
  </w:num>
  <w:num w:numId="10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</w:num>
  <w:num w:numId="104">
    <w:abstractNumId w:val="14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</w:num>
  <w:num w:numId="107">
    <w:abstractNumId w:val="33"/>
  </w:num>
  <w:num w:numId="108">
    <w:abstractNumId w:val="108"/>
  </w:num>
  <w:num w:numId="109">
    <w:abstractNumId w:val="121"/>
  </w:num>
  <w:num w:numId="110">
    <w:abstractNumId w:val="154"/>
  </w:num>
  <w:num w:numId="111">
    <w:abstractNumId w:val="80"/>
  </w:num>
  <w:num w:numId="112">
    <w:abstractNumId w:val="116"/>
  </w:num>
  <w:num w:numId="113">
    <w:abstractNumId w:val="111"/>
  </w:num>
  <w:num w:numId="114">
    <w:abstractNumId w:val="85"/>
  </w:num>
  <w:num w:numId="115">
    <w:abstractNumId w:val="36"/>
  </w:num>
  <w:num w:numId="116">
    <w:abstractNumId w:val="62"/>
  </w:num>
  <w:num w:numId="117">
    <w:abstractNumId w:val="113"/>
  </w:num>
  <w:num w:numId="118">
    <w:abstractNumId w:val="45"/>
  </w:num>
  <w:num w:numId="119">
    <w:abstractNumId w:val="87"/>
  </w:num>
  <w:num w:numId="120">
    <w:abstractNumId w:val="55"/>
  </w:num>
  <w:num w:numId="121">
    <w:abstractNumId w:val="13"/>
  </w:num>
  <w:num w:numId="122">
    <w:abstractNumId w:val="68"/>
  </w:num>
  <w:num w:numId="123">
    <w:abstractNumId w:val="90"/>
  </w:num>
  <w:num w:numId="124">
    <w:abstractNumId w:val="84"/>
  </w:num>
  <w:num w:numId="125">
    <w:abstractNumId w:val="65"/>
  </w:num>
  <w:num w:numId="126">
    <w:abstractNumId w:val="130"/>
  </w:num>
  <w:num w:numId="127">
    <w:abstractNumId w:val="141"/>
  </w:num>
  <w:num w:numId="128">
    <w:abstractNumId w:val="153"/>
  </w:num>
  <w:num w:numId="129">
    <w:abstractNumId w:val="156"/>
  </w:num>
  <w:num w:numId="130">
    <w:abstractNumId w:val="24"/>
  </w:num>
  <w:num w:numId="131">
    <w:abstractNumId w:val="150"/>
  </w:num>
  <w:num w:numId="132">
    <w:abstractNumId w:val="124"/>
  </w:num>
  <w:num w:numId="133">
    <w:abstractNumId w:val="99"/>
  </w:num>
  <w:num w:numId="134">
    <w:abstractNumId w:val="110"/>
  </w:num>
  <w:num w:numId="135">
    <w:abstractNumId w:val="137"/>
  </w:num>
  <w:num w:numId="136">
    <w:abstractNumId w:val="51"/>
  </w:num>
  <w:num w:numId="137">
    <w:abstractNumId w:val="53"/>
  </w:num>
  <w:num w:numId="138">
    <w:abstractNumId w:val="74"/>
  </w:num>
  <w:num w:numId="139">
    <w:abstractNumId w:val="79"/>
  </w:num>
  <w:num w:numId="140">
    <w:abstractNumId w:val="35"/>
  </w:num>
  <w:num w:numId="141">
    <w:abstractNumId w:val="89"/>
  </w:num>
  <w:num w:numId="142">
    <w:abstractNumId w:val="93"/>
  </w:num>
  <w:num w:numId="143">
    <w:abstractNumId w:val="135"/>
  </w:num>
  <w:num w:numId="144">
    <w:abstractNumId w:val="19"/>
  </w:num>
  <w:num w:numId="145">
    <w:abstractNumId w:val="26"/>
  </w:num>
  <w:num w:numId="146">
    <w:abstractNumId w:val="48"/>
  </w:num>
  <w:num w:numId="147">
    <w:abstractNumId w:val="16"/>
  </w:num>
  <w:num w:numId="148">
    <w:abstractNumId w:val="30"/>
  </w:num>
  <w:num w:numId="149">
    <w:abstractNumId w:val="98"/>
  </w:num>
  <w:num w:numId="150">
    <w:abstractNumId w:val="140"/>
  </w:num>
  <w:num w:numId="151">
    <w:abstractNumId w:val="14"/>
  </w:num>
  <w:num w:numId="152">
    <w:abstractNumId w:val="75"/>
  </w:num>
  <w:num w:numId="153">
    <w:abstractNumId w:val="67"/>
  </w:num>
  <w:num w:numId="154">
    <w:abstractNumId w:val="50"/>
  </w:num>
  <w:num w:numId="155">
    <w:abstractNumId w:val="131"/>
  </w:num>
  <w:num w:numId="156">
    <w:abstractNumId w:val="1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4C7"/>
    <w:rsid w:val="00004625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838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0FD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680E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96D"/>
    <w:rsid w:val="00325B4D"/>
    <w:rsid w:val="003262D4"/>
    <w:rsid w:val="0032676D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A01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0E5B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FB7"/>
    <w:rsid w:val="007A2E18"/>
    <w:rsid w:val="007A3B0E"/>
    <w:rsid w:val="007A3FE7"/>
    <w:rsid w:val="007A40DB"/>
    <w:rsid w:val="007A4DAF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2B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93F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3B0A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ACA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305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6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032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387"/>
    <w:rsid w:val="00C833B4"/>
    <w:rsid w:val="00C83A8D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647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547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107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007B-D141-42B5-B38E-D85D8921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8845</TotalTime>
  <Pages>12</Pages>
  <Words>2696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18839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851</cp:revision>
  <cp:lastPrinted>2024-02-14T10:55:00Z</cp:lastPrinted>
  <dcterms:created xsi:type="dcterms:W3CDTF">2021-06-24T10:45:00Z</dcterms:created>
  <dcterms:modified xsi:type="dcterms:W3CDTF">2024-02-15T05:16:00Z</dcterms:modified>
</cp:coreProperties>
</file>