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08859" w14:textId="10556885" w:rsidR="00D71226" w:rsidRPr="00D71226" w:rsidRDefault="00D71226" w:rsidP="00D71226">
      <w:pPr>
        <w:spacing w:after="160" w:line="360" w:lineRule="auto"/>
        <w:jc w:val="right"/>
        <w:rPr>
          <w:rFonts w:ascii="Arial" w:hAnsi="Arial" w:cs="Arial"/>
          <w:b/>
          <w:bCs/>
          <w:sz w:val="20"/>
          <w:szCs w:val="20"/>
          <w:lang w:eastAsia="zh-CN"/>
        </w:rPr>
      </w:pPr>
      <w:r w:rsidRPr="00D71226">
        <w:rPr>
          <w:rFonts w:ascii="Arial" w:hAnsi="Arial" w:cs="Arial"/>
          <w:b/>
          <w:bCs/>
          <w:sz w:val="20"/>
          <w:szCs w:val="20"/>
          <w:lang w:eastAsia="zh-CN"/>
        </w:rPr>
        <w:t xml:space="preserve">Załącznik nr </w:t>
      </w:r>
      <w:r w:rsidR="00FA712F">
        <w:rPr>
          <w:rFonts w:ascii="Arial" w:hAnsi="Arial" w:cs="Arial"/>
          <w:b/>
          <w:bCs/>
          <w:sz w:val="20"/>
          <w:szCs w:val="20"/>
          <w:lang w:eastAsia="zh-CN"/>
        </w:rPr>
        <w:t>5</w:t>
      </w:r>
      <w:r w:rsidRPr="00D71226">
        <w:rPr>
          <w:rFonts w:ascii="Arial" w:hAnsi="Arial" w:cs="Arial"/>
          <w:b/>
          <w:bCs/>
          <w:sz w:val="20"/>
          <w:szCs w:val="20"/>
          <w:lang w:eastAsia="zh-CN"/>
        </w:rPr>
        <w:t xml:space="preserve"> do SWZ</w:t>
      </w:r>
    </w:p>
    <w:p w14:paraId="533BA535" w14:textId="77777777" w:rsidR="00D71226" w:rsidRPr="00D71226" w:rsidRDefault="00D71226" w:rsidP="00D71226">
      <w:pPr>
        <w:suppressAutoHyphens/>
        <w:spacing w:after="160" w:line="259" w:lineRule="auto"/>
        <w:rPr>
          <w:rFonts w:ascii="Arial" w:hAnsi="Arial" w:cs="Arial"/>
          <w:sz w:val="20"/>
          <w:szCs w:val="20"/>
          <w:lang w:eastAsia="zh-CN"/>
        </w:rPr>
      </w:pPr>
    </w:p>
    <w:p w14:paraId="323DCB3B" w14:textId="4A8E55D6" w:rsidR="00D71226" w:rsidRPr="00D71226" w:rsidRDefault="00A23A51" w:rsidP="00D71226">
      <w:pPr>
        <w:suppressAutoHyphens/>
        <w:spacing w:after="160" w:line="259" w:lineRule="auto"/>
        <w:jc w:val="center"/>
        <w:rPr>
          <w:rFonts w:ascii="Arial" w:hAnsi="Arial" w:cs="Arial"/>
          <w:b/>
          <w:caps/>
          <w:u w:val="single"/>
          <w:lang w:eastAsia="zh-CN"/>
        </w:rPr>
      </w:pPr>
      <w:r>
        <w:rPr>
          <w:rFonts w:ascii="Arial" w:hAnsi="Arial" w:cs="Arial"/>
          <w:b/>
          <w:caps/>
          <w:u w:val="single"/>
          <w:lang w:eastAsia="zh-CN"/>
        </w:rPr>
        <w:t>Wykaz usług</w:t>
      </w:r>
    </w:p>
    <w:p w14:paraId="07AA5C45" w14:textId="77777777" w:rsidR="00D71226" w:rsidRPr="00D71226" w:rsidRDefault="00D71226" w:rsidP="00D71226">
      <w:pPr>
        <w:keepNext/>
        <w:tabs>
          <w:tab w:val="left" w:pos="4253"/>
        </w:tabs>
        <w:spacing w:after="0" w:line="240" w:lineRule="auto"/>
        <w:ind w:firstLine="5103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D71226">
        <w:rPr>
          <w:rFonts w:ascii="Arial" w:hAnsi="Arial" w:cs="Arial"/>
          <w:b/>
          <w:bCs/>
          <w:iCs/>
          <w:sz w:val="20"/>
          <w:szCs w:val="20"/>
        </w:rPr>
        <w:t>Zamawiający:</w:t>
      </w:r>
    </w:p>
    <w:p w14:paraId="2DA281A2" w14:textId="77777777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>Politechnika Warszawska</w:t>
      </w:r>
    </w:p>
    <w:p w14:paraId="4E53F107" w14:textId="163DCEA8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 xml:space="preserve">Wydział </w:t>
      </w:r>
      <w:r w:rsidR="0010464B">
        <w:rPr>
          <w:rFonts w:ascii="Arial" w:hAnsi="Arial" w:cs="Arial"/>
          <w:b/>
          <w:bCs/>
          <w:sz w:val="20"/>
          <w:szCs w:val="20"/>
        </w:rPr>
        <w:t>Mecha</w:t>
      </w:r>
      <w:r w:rsidR="00FA712F">
        <w:rPr>
          <w:rFonts w:ascii="Arial" w:hAnsi="Arial" w:cs="Arial"/>
          <w:b/>
          <w:bCs/>
          <w:sz w:val="20"/>
          <w:szCs w:val="20"/>
        </w:rPr>
        <w:t xml:space="preserve">troniki </w:t>
      </w:r>
    </w:p>
    <w:p w14:paraId="055276D5" w14:textId="0CB40A2A" w:rsidR="00D71226" w:rsidRPr="00D71226" w:rsidRDefault="00FA712F" w:rsidP="00D71226">
      <w:pPr>
        <w:suppressAutoHyphens/>
        <w:spacing w:after="0" w:line="240" w:lineRule="auto"/>
        <w:ind w:left="4962" w:firstLine="141"/>
        <w:rPr>
          <w:rFonts w:ascii="Arial" w:eastAsia="Times New Roman" w:hAnsi="Arial" w:cs="Arial"/>
          <w:bCs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u</w:t>
      </w:r>
      <w:r w:rsidR="00D71226"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l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. Św. Andrzeja Boboli 8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br/>
        <w:t xml:space="preserve">   </w:t>
      </w:r>
      <w:r w:rsidR="00D71226"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02-52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5</w:t>
      </w:r>
      <w:r w:rsidR="00D71226"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 xml:space="preserve"> Warsza</w:t>
      </w:r>
      <w:r w:rsidR="00D71226"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wa </w:t>
      </w:r>
    </w:p>
    <w:p w14:paraId="47A58253" w14:textId="77777777" w:rsidR="00D71226" w:rsidRPr="00A23A51" w:rsidRDefault="00D71226" w:rsidP="00D71226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0"/>
          <w:szCs w:val="20"/>
        </w:rPr>
      </w:pPr>
    </w:p>
    <w:p w14:paraId="338585CA" w14:textId="77777777" w:rsidR="00D71226" w:rsidRPr="00A23A51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A23A51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Nazwa (firma)/imię i nazwisko Wykonawcy – </w:t>
      </w:r>
    </w:p>
    <w:p w14:paraId="246A75D8" w14:textId="77777777" w:rsidR="00D71226" w:rsidRPr="00A23A51" w:rsidRDefault="00D71226" w:rsidP="00D71226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A23A51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……………………………………………………………………………………….........……..….,</w:t>
      </w:r>
    </w:p>
    <w:p w14:paraId="2337A2AE" w14:textId="77777777" w:rsidR="00D71226" w:rsidRPr="00A23A51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A23A51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Adres Wykonawcy (ulica, numer domu, numer lokalu, miejscowość i kod pocztowy) –</w:t>
      </w:r>
    </w:p>
    <w:p w14:paraId="2868C46E" w14:textId="77777777" w:rsidR="00D71226" w:rsidRPr="00A23A51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A23A51">
        <w:rPr>
          <w:rFonts w:ascii="Arial" w:eastAsia="Times New Roman" w:hAnsi="Arial" w:cs="Arial"/>
          <w:sz w:val="20"/>
          <w:szCs w:val="20"/>
          <w:lang w:eastAsia="zh-CN"/>
        </w:rPr>
        <w:t>………………………..…………………………………………………………............………….,</w:t>
      </w:r>
    </w:p>
    <w:p w14:paraId="564473EB" w14:textId="77777777" w:rsidR="00D71226" w:rsidRPr="00A23A51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A23A51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w zależności od podmiotu NIP/PESEL: ………………...………………..…………………....., </w:t>
      </w:r>
    </w:p>
    <w:p w14:paraId="1B1FF4E9" w14:textId="77777777" w:rsidR="00D71226" w:rsidRPr="00A23A51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A23A51">
        <w:rPr>
          <w:rFonts w:ascii="Arial" w:eastAsia="Times New Roman" w:hAnsi="Arial" w:cs="Arial"/>
          <w:bCs/>
          <w:sz w:val="20"/>
          <w:szCs w:val="20"/>
          <w:lang w:eastAsia="zh-CN"/>
        </w:rPr>
        <w:t>REGON: ………………………………………,</w:t>
      </w:r>
    </w:p>
    <w:p w14:paraId="34034FC2" w14:textId="77777777" w:rsidR="00D71226" w:rsidRPr="00A23A51" w:rsidRDefault="00D71226" w:rsidP="00D71226">
      <w:pPr>
        <w:suppressAutoHyphens/>
        <w:spacing w:after="0" w:line="360" w:lineRule="auto"/>
        <w:ind w:right="-1"/>
        <w:rPr>
          <w:rFonts w:ascii="Arial" w:eastAsia="Times New Roman" w:hAnsi="Arial" w:cs="Arial"/>
          <w:sz w:val="20"/>
          <w:szCs w:val="20"/>
          <w:lang w:eastAsia="zh-CN"/>
        </w:rPr>
      </w:pPr>
      <w:r w:rsidRPr="00A23A51">
        <w:rPr>
          <w:rFonts w:ascii="Arial" w:eastAsia="Times New Roman" w:hAnsi="Arial" w:cs="Arial"/>
          <w:sz w:val="20"/>
          <w:szCs w:val="20"/>
          <w:lang w:eastAsia="zh-CN"/>
        </w:rPr>
        <w:t>w zależności od podmiotu: KRS/</w:t>
      </w:r>
      <w:proofErr w:type="spellStart"/>
      <w:r w:rsidRPr="00A23A51">
        <w:rPr>
          <w:rFonts w:ascii="Arial" w:eastAsia="Times New Roman" w:hAnsi="Arial" w:cs="Arial"/>
          <w:sz w:val="20"/>
          <w:szCs w:val="20"/>
          <w:lang w:eastAsia="zh-CN"/>
        </w:rPr>
        <w:t>CEiDG</w:t>
      </w:r>
      <w:proofErr w:type="spellEnd"/>
      <w:r w:rsidRPr="00A23A51">
        <w:rPr>
          <w:rFonts w:ascii="Arial" w:eastAsia="Times New Roman" w:hAnsi="Arial" w:cs="Arial"/>
          <w:sz w:val="20"/>
          <w:szCs w:val="20"/>
          <w:lang w:eastAsia="zh-CN"/>
        </w:rPr>
        <w:t>): …………………….…..………….……..…....…….,</w:t>
      </w:r>
    </w:p>
    <w:p w14:paraId="7E179965" w14:textId="77777777" w:rsidR="00D71226" w:rsidRPr="00A23A51" w:rsidRDefault="00D71226" w:rsidP="00D71226">
      <w:pPr>
        <w:spacing w:after="0"/>
        <w:ind w:left="2268" w:hanging="2268"/>
        <w:rPr>
          <w:rFonts w:ascii="Arial" w:hAnsi="Arial" w:cs="Arial"/>
          <w:sz w:val="20"/>
          <w:szCs w:val="20"/>
        </w:rPr>
      </w:pPr>
      <w:r w:rsidRPr="00A23A51">
        <w:rPr>
          <w:rFonts w:ascii="Arial" w:hAnsi="Arial" w:cs="Arial"/>
          <w:sz w:val="20"/>
          <w:szCs w:val="20"/>
        </w:rPr>
        <w:t>reprezentowany przez: …………………………………………………..........………........……,</w:t>
      </w:r>
    </w:p>
    <w:p w14:paraId="6A64A250" w14:textId="77777777" w:rsidR="00D71226" w:rsidRPr="00A23A51" w:rsidRDefault="00D71226" w:rsidP="00D71226">
      <w:pPr>
        <w:spacing w:after="160"/>
        <w:ind w:left="2268" w:firstLine="567"/>
        <w:rPr>
          <w:rFonts w:ascii="Arial" w:hAnsi="Arial" w:cs="Arial"/>
          <w:sz w:val="16"/>
          <w:szCs w:val="16"/>
        </w:rPr>
      </w:pPr>
      <w:r w:rsidRPr="00A23A51">
        <w:rPr>
          <w:rFonts w:ascii="Arial" w:hAnsi="Arial" w:cs="Arial"/>
          <w:i/>
          <w:sz w:val="16"/>
          <w:szCs w:val="16"/>
        </w:rPr>
        <w:t>(</w:t>
      </w:r>
      <w:r w:rsidRPr="00A23A51">
        <w:rPr>
          <w:rFonts w:ascii="Arial" w:hAnsi="Arial" w:cs="Arial"/>
          <w:sz w:val="16"/>
          <w:szCs w:val="16"/>
        </w:rPr>
        <w:t>imię, nazwisko, stanowisko/podstawa do reprezentacji)</w:t>
      </w:r>
    </w:p>
    <w:p w14:paraId="5853C008" w14:textId="5625A670" w:rsidR="00D71226" w:rsidRPr="00A23A51" w:rsidRDefault="00A23A51" w:rsidP="00A23A5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"/>
        </w:tabs>
        <w:spacing w:before="240" w:line="240" w:lineRule="auto"/>
        <w:jc w:val="center"/>
        <w:rPr>
          <w:rFonts w:ascii="Arial" w:hAnsi="Arial" w:cs="Arial"/>
          <w:color w:val="000000"/>
        </w:rPr>
      </w:pPr>
      <w:r w:rsidRPr="00A23A51">
        <w:rPr>
          <w:rFonts w:ascii="Arial" w:hAnsi="Arial" w:cs="Arial"/>
          <w:color w:val="000000"/>
        </w:rPr>
        <w:t>na potwierdzenie spełniania warunku posiadania zdolności technicznej i zawodowej określonego w rozdział X ust. 4 pkt 3</w:t>
      </w:r>
      <w:r w:rsidRPr="00A23A51">
        <w:rPr>
          <w:rFonts w:ascii="Arial" w:hAnsi="Arial" w:cs="Arial"/>
          <w:color w:val="FF0000"/>
        </w:rPr>
        <w:t xml:space="preserve"> </w:t>
      </w:r>
      <w:r w:rsidRPr="00A23A51">
        <w:rPr>
          <w:rFonts w:ascii="Arial" w:hAnsi="Arial" w:cs="Arial"/>
        </w:rPr>
        <w:t>SWZ</w:t>
      </w:r>
      <w:r w:rsidRPr="00A23A51">
        <w:rPr>
          <w:rFonts w:ascii="Arial" w:hAnsi="Arial" w:cs="Arial"/>
          <w:color w:val="000000"/>
        </w:rPr>
        <w:t xml:space="preserve"> </w:t>
      </w:r>
      <w:r w:rsidR="00D71226" w:rsidRPr="00A23A51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 postępowaniu o udzielenie zamówienia publicznego na zadanie pod nazwą:</w:t>
      </w:r>
    </w:p>
    <w:p w14:paraId="7E035067" w14:textId="6F55D64E" w:rsidR="009608CB" w:rsidRPr="00A23A51" w:rsidRDefault="00C9502E" w:rsidP="009608CB">
      <w:pPr>
        <w:spacing w:before="120" w:after="16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23A51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Sukcesywne świadczenie usług cateringowych dla Wydziału Mecha</w:t>
      </w:r>
      <w:r w:rsidR="00FA712F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troniki </w:t>
      </w:r>
      <w:r w:rsidRPr="00A23A51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Politechniki Warszawskiej</w:t>
      </w:r>
    </w:p>
    <w:p w14:paraId="09E1F254" w14:textId="6C1E0AF9" w:rsidR="00D71226" w:rsidRPr="00A23A51" w:rsidRDefault="009608CB" w:rsidP="009608CB">
      <w:pPr>
        <w:spacing w:after="16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A23A51">
        <w:rPr>
          <w:rFonts w:ascii="Arial" w:hAnsi="Arial" w:cs="Arial"/>
          <w:b/>
          <w:sz w:val="20"/>
          <w:szCs w:val="20"/>
          <w:lang w:eastAsia="zh-CN"/>
        </w:rPr>
        <w:t xml:space="preserve">nr postępowania: </w:t>
      </w:r>
      <w:r w:rsidR="00FA712F">
        <w:rPr>
          <w:rFonts w:ascii="Arial" w:hAnsi="Arial" w:cs="Arial"/>
          <w:b/>
          <w:sz w:val="20"/>
          <w:szCs w:val="20"/>
        </w:rPr>
        <w:t>Mchtr.261.16.2023</w:t>
      </w:r>
    </w:p>
    <w:p w14:paraId="520AD8CE" w14:textId="77777777" w:rsidR="00A23A51" w:rsidRPr="00A23A51" w:rsidRDefault="00A23A51" w:rsidP="00A23A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340"/>
        <w:jc w:val="both"/>
        <w:rPr>
          <w:rFonts w:ascii="Arial" w:hAnsi="Arial" w:cs="Arial"/>
          <w:b/>
          <w:bCs/>
          <w:color w:val="000000"/>
        </w:rPr>
      </w:pPr>
      <w:r w:rsidRPr="00A23A51">
        <w:rPr>
          <w:rFonts w:ascii="Arial" w:hAnsi="Arial" w:cs="Arial"/>
          <w:color w:val="000000"/>
        </w:rPr>
        <w:t>przedkładam wykaz usług wraz z dowodami potwierdzającymi należyte wykonanie usług.</w:t>
      </w:r>
    </w:p>
    <w:tbl>
      <w:tblPr>
        <w:tblStyle w:val="Tabela-Siatka"/>
        <w:tblW w:w="8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1"/>
        <w:gridCol w:w="1889"/>
        <w:gridCol w:w="1843"/>
        <w:gridCol w:w="1984"/>
        <w:gridCol w:w="1843"/>
      </w:tblGrid>
      <w:tr w:rsidR="00A23A51" w:rsidRPr="00A23A51" w14:paraId="2B4C3AFA" w14:textId="77777777" w:rsidTr="00B21C78">
        <w:trPr>
          <w:trHeight w:val="510"/>
        </w:trPr>
        <w:tc>
          <w:tcPr>
            <w:tcW w:w="521" w:type="dxa"/>
            <w:vAlign w:val="center"/>
          </w:tcPr>
          <w:p w14:paraId="0B936BAE" w14:textId="77777777" w:rsidR="00A23A51" w:rsidRPr="00A23A51" w:rsidRDefault="00A23A51" w:rsidP="00B21C7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3A51">
              <w:rPr>
                <w:rFonts w:ascii="Arial" w:hAnsi="Arial" w:cs="Arial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889" w:type="dxa"/>
            <w:vAlign w:val="center"/>
          </w:tcPr>
          <w:p w14:paraId="3196974D" w14:textId="77777777" w:rsidR="00A23A51" w:rsidRPr="00A23A51" w:rsidRDefault="00A23A51" w:rsidP="00B21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23A51">
              <w:rPr>
                <w:rFonts w:ascii="Arial" w:hAnsi="Arial" w:cs="Arial"/>
                <w:b/>
                <w:color w:val="000000"/>
                <w:sz w:val="18"/>
                <w:szCs w:val="18"/>
              </w:rPr>
              <w:t>Podmiot, na rzecz którego usług została wykonana/jest wykonywana</w:t>
            </w:r>
          </w:p>
          <w:p w14:paraId="79373B70" w14:textId="77777777" w:rsidR="00A23A51" w:rsidRPr="00A23A51" w:rsidRDefault="00A23A51" w:rsidP="00B21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3A51">
              <w:rPr>
                <w:rFonts w:ascii="Arial" w:hAnsi="Arial" w:cs="Arial"/>
                <w:color w:val="000000"/>
                <w:sz w:val="18"/>
                <w:szCs w:val="18"/>
              </w:rPr>
              <w:t>(nazwa i adres)</w:t>
            </w:r>
          </w:p>
        </w:tc>
        <w:tc>
          <w:tcPr>
            <w:tcW w:w="1843" w:type="dxa"/>
            <w:vAlign w:val="center"/>
          </w:tcPr>
          <w:p w14:paraId="56F0290E" w14:textId="77777777" w:rsidR="00A23A51" w:rsidRPr="00A23A51" w:rsidRDefault="00A23A51" w:rsidP="00B21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3A51">
              <w:rPr>
                <w:rFonts w:ascii="Arial" w:hAnsi="Arial" w:cs="Arial"/>
                <w:b/>
                <w:color w:val="000000"/>
                <w:sz w:val="18"/>
                <w:szCs w:val="18"/>
              </w:rPr>
              <w:t>Opis przedmiotu (rodzaj) i wartość brutto wykonanej/ wykonywanej usługi</w:t>
            </w:r>
          </w:p>
        </w:tc>
        <w:tc>
          <w:tcPr>
            <w:tcW w:w="1984" w:type="dxa"/>
            <w:vAlign w:val="center"/>
          </w:tcPr>
          <w:p w14:paraId="5663D12E" w14:textId="77777777" w:rsidR="00A23A51" w:rsidRPr="00A23A51" w:rsidRDefault="00A23A51" w:rsidP="00B21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3A51">
              <w:rPr>
                <w:rFonts w:ascii="Arial" w:hAnsi="Arial" w:cs="Arial"/>
                <w:b/>
                <w:color w:val="000000"/>
                <w:sz w:val="18"/>
                <w:szCs w:val="18"/>
              </w:rPr>
              <w:t>Data wykonania/ wykonywania</w:t>
            </w:r>
          </w:p>
          <w:p w14:paraId="4E5CBC69" w14:textId="77777777" w:rsidR="00A23A51" w:rsidRPr="00A23A51" w:rsidRDefault="00A23A51" w:rsidP="00B21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3A51">
              <w:rPr>
                <w:rFonts w:ascii="Arial" w:hAnsi="Arial" w:cs="Arial"/>
                <w:b/>
                <w:color w:val="000000"/>
                <w:sz w:val="18"/>
                <w:szCs w:val="18"/>
              </w:rPr>
              <w:t>od ... – do ....</w:t>
            </w:r>
          </w:p>
          <w:p w14:paraId="56B4D4CC" w14:textId="77777777" w:rsidR="00A23A51" w:rsidRPr="00A23A51" w:rsidRDefault="00A23A51" w:rsidP="00B21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3A51">
              <w:rPr>
                <w:rFonts w:ascii="Arial" w:hAnsi="Arial" w:cs="Arial"/>
                <w:color w:val="000000"/>
                <w:sz w:val="18"/>
                <w:szCs w:val="18"/>
              </w:rPr>
              <w:t>(należy podać dzień, miesiąc i rok)</w:t>
            </w:r>
          </w:p>
        </w:tc>
        <w:tc>
          <w:tcPr>
            <w:tcW w:w="1843" w:type="dxa"/>
            <w:vAlign w:val="center"/>
          </w:tcPr>
          <w:p w14:paraId="725468FA" w14:textId="77777777" w:rsidR="00A23A51" w:rsidRPr="00A23A51" w:rsidRDefault="00A23A51" w:rsidP="00B21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3A51">
              <w:rPr>
                <w:rFonts w:ascii="Arial" w:hAnsi="Arial" w:cs="Arial"/>
                <w:b/>
                <w:color w:val="000000"/>
                <w:sz w:val="18"/>
                <w:szCs w:val="18"/>
              </w:rPr>
              <w:t>Rodzaj dowodu na potwierdzenie należytego wykonania usługi*</w:t>
            </w:r>
          </w:p>
        </w:tc>
      </w:tr>
      <w:tr w:rsidR="00A23A51" w:rsidRPr="00A23A51" w14:paraId="1FE4344A" w14:textId="77777777" w:rsidTr="00B21C78">
        <w:trPr>
          <w:trHeight w:val="227"/>
        </w:trPr>
        <w:tc>
          <w:tcPr>
            <w:tcW w:w="521" w:type="dxa"/>
            <w:vAlign w:val="center"/>
          </w:tcPr>
          <w:p w14:paraId="267F61E9" w14:textId="77777777" w:rsidR="00A23A51" w:rsidRPr="00A23A51" w:rsidRDefault="00A23A51" w:rsidP="00B21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3A5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89" w:type="dxa"/>
            <w:vAlign w:val="center"/>
          </w:tcPr>
          <w:p w14:paraId="7FDC005B" w14:textId="77777777" w:rsidR="00A23A51" w:rsidRPr="00A23A51" w:rsidRDefault="00A23A51" w:rsidP="00B21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3A5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3606A5A9" w14:textId="77777777" w:rsidR="00A23A51" w:rsidRPr="00A23A51" w:rsidRDefault="00A23A51" w:rsidP="00B21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3A5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  <w:vAlign w:val="center"/>
          </w:tcPr>
          <w:p w14:paraId="380E0EF3" w14:textId="77777777" w:rsidR="00A23A51" w:rsidRPr="00A23A51" w:rsidRDefault="00A23A51" w:rsidP="00B21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3A5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14:paraId="0E604FDB" w14:textId="77777777" w:rsidR="00A23A51" w:rsidRPr="00A23A51" w:rsidRDefault="00A23A51" w:rsidP="00B21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3A5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23A51" w:rsidRPr="00A23A51" w14:paraId="75434966" w14:textId="77777777" w:rsidTr="00B21C78">
        <w:trPr>
          <w:trHeight w:val="680"/>
        </w:trPr>
        <w:tc>
          <w:tcPr>
            <w:tcW w:w="521" w:type="dxa"/>
            <w:vAlign w:val="center"/>
          </w:tcPr>
          <w:p w14:paraId="10B6C969" w14:textId="77777777" w:rsidR="00A23A51" w:rsidRPr="00A23A51" w:rsidRDefault="00A23A51" w:rsidP="00B21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3A5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89" w:type="dxa"/>
            <w:vAlign w:val="center"/>
          </w:tcPr>
          <w:p w14:paraId="4F598268" w14:textId="77777777" w:rsidR="00A23A51" w:rsidRPr="00A23A51" w:rsidRDefault="00A23A51" w:rsidP="00B21C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37ECB1A3" w14:textId="77777777" w:rsidR="00A23A51" w:rsidRPr="00A23A51" w:rsidRDefault="00A23A51" w:rsidP="00B21C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vAlign w:val="center"/>
          </w:tcPr>
          <w:p w14:paraId="0E679C99" w14:textId="77777777" w:rsidR="00A23A51" w:rsidRPr="00A23A51" w:rsidRDefault="00A23A51" w:rsidP="00B21C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37EF6004" w14:textId="77777777" w:rsidR="00A23A51" w:rsidRPr="00A23A51" w:rsidRDefault="00A23A51" w:rsidP="00B21C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23A51" w:rsidRPr="00A23A51" w14:paraId="7398B4EB" w14:textId="77777777" w:rsidTr="00B21C78">
        <w:trPr>
          <w:trHeight w:val="680"/>
        </w:trPr>
        <w:tc>
          <w:tcPr>
            <w:tcW w:w="521" w:type="dxa"/>
            <w:vAlign w:val="center"/>
          </w:tcPr>
          <w:p w14:paraId="3163C6FD" w14:textId="77777777" w:rsidR="00A23A51" w:rsidRPr="00A23A51" w:rsidRDefault="00A23A51" w:rsidP="00B21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3A5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89" w:type="dxa"/>
            <w:vAlign w:val="center"/>
          </w:tcPr>
          <w:p w14:paraId="5BD5B857" w14:textId="77777777" w:rsidR="00A23A51" w:rsidRPr="00A23A51" w:rsidRDefault="00A23A51" w:rsidP="00B21C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310DD90B" w14:textId="77777777" w:rsidR="00A23A51" w:rsidRPr="00A23A51" w:rsidRDefault="00A23A51" w:rsidP="00B21C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vAlign w:val="center"/>
          </w:tcPr>
          <w:p w14:paraId="7B4C4300" w14:textId="77777777" w:rsidR="00A23A51" w:rsidRPr="00A23A51" w:rsidRDefault="00A23A51" w:rsidP="00B21C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37B34632" w14:textId="77777777" w:rsidR="00A23A51" w:rsidRPr="00A23A51" w:rsidRDefault="00A23A51" w:rsidP="00B21C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7C2B3743" w14:textId="21A304F9" w:rsidR="00A23A51" w:rsidRDefault="00A23A51" w:rsidP="00D71226">
      <w:pPr>
        <w:suppressAutoHyphens/>
        <w:spacing w:after="0" w:line="360" w:lineRule="auto"/>
        <w:ind w:left="425"/>
        <w:rPr>
          <w:rFonts w:ascii="Arial" w:eastAsia="Times New Roman" w:hAnsi="Arial" w:cs="Arial"/>
          <w:b/>
          <w:sz w:val="20"/>
          <w:szCs w:val="20"/>
          <w:lang w:val="x-none" w:eastAsia="zh-CN"/>
        </w:rPr>
      </w:pPr>
    </w:p>
    <w:p w14:paraId="0602904A" w14:textId="77777777" w:rsidR="00A23A51" w:rsidRPr="00A23A51" w:rsidRDefault="00A23A51" w:rsidP="00D71226">
      <w:pPr>
        <w:suppressAutoHyphens/>
        <w:spacing w:after="0" w:line="360" w:lineRule="auto"/>
        <w:ind w:left="425"/>
        <w:rPr>
          <w:rFonts w:ascii="Arial" w:eastAsia="Times New Roman" w:hAnsi="Arial" w:cs="Arial"/>
          <w:b/>
          <w:sz w:val="20"/>
          <w:szCs w:val="20"/>
          <w:lang w:val="x-none" w:eastAsia="zh-CN"/>
        </w:rPr>
      </w:pPr>
    </w:p>
    <w:p w14:paraId="5267724F" w14:textId="77777777" w:rsidR="00D71226" w:rsidRPr="00A23A51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659917D7" w14:textId="77777777" w:rsidR="00D71226" w:rsidRPr="00A23A51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A23A51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A23A51">
        <w:rPr>
          <w:rFonts w:ascii="Arial" w:hAnsi="Arial" w:cs="Arial"/>
          <w:sz w:val="20"/>
          <w:szCs w:val="20"/>
        </w:rPr>
        <w:tab/>
      </w:r>
      <w:r w:rsidRPr="00A23A51">
        <w:rPr>
          <w:rFonts w:ascii="Arial" w:hAnsi="Arial" w:cs="Arial"/>
          <w:sz w:val="20"/>
          <w:szCs w:val="20"/>
        </w:rPr>
        <w:tab/>
      </w:r>
      <w:r w:rsidRPr="00A23A51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3D347676" w14:textId="77777777" w:rsidR="00D71226" w:rsidRPr="00A23A51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A23A51">
        <w:rPr>
          <w:rFonts w:ascii="Arial" w:hAnsi="Arial" w:cs="Arial"/>
          <w:sz w:val="16"/>
          <w:szCs w:val="16"/>
        </w:rPr>
        <w:t xml:space="preserve">  (miejscowość) </w:t>
      </w:r>
      <w:r w:rsidRPr="00A23A51">
        <w:rPr>
          <w:rFonts w:ascii="Arial" w:hAnsi="Arial" w:cs="Arial"/>
          <w:sz w:val="16"/>
          <w:szCs w:val="16"/>
        </w:rPr>
        <w:tab/>
      </w:r>
      <w:r w:rsidRPr="00A23A51">
        <w:rPr>
          <w:rFonts w:ascii="Arial" w:hAnsi="Arial" w:cs="Arial"/>
          <w:sz w:val="16"/>
          <w:szCs w:val="16"/>
        </w:rPr>
        <w:tab/>
      </w:r>
      <w:r w:rsidRPr="00A23A51">
        <w:rPr>
          <w:rFonts w:ascii="Arial" w:hAnsi="Arial" w:cs="Arial"/>
          <w:sz w:val="16"/>
          <w:szCs w:val="16"/>
        </w:rPr>
        <w:tab/>
      </w:r>
      <w:r w:rsidRPr="00A23A51">
        <w:rPr>
          <w:rFonts w:ascii="Arial" w:hAnsi="Arial" w:cs="Arial"/>
          <w:sz w:val="16"/>
          <w:szCs w:val="16"/>
        </w:rPr>
        <w:tab/>
      </w:r>
      <w:r w:rsidRPr="00A23A51">
        <w:rPr>
          <w:rFonts w:ascii="Arial" w:hAnsi="Arial" w:cs="Arial"/>
          <w:sz w:val="16"/>
          <w:szCs w:val="16"/>
        </w:rPr>
        <w:tab/>
      </w:r>
      <w:r w:rsidRPr="00A23A51">
        <w:rPr>
          <w:rFonts w:ascii="Arial" w:hAnsi="Arial" w:cs="Arial"/>
          <w:sz w:val="16"/>
          <w:szCs w:val="16"/>
        </w:rPr>
        <w:tab/>
      </w:r>
      <w:r w:rsidRPr="00A23A51">
        <w:rPr>
          <w:rFonts w:ascii="Arial" w:hAnsi="Arial" w:cs="Arial"/>
          <w:sz w:val="16"/>
          <w:szCs w:val="16"/>
        </w:rPr>
        <w:tab/>
        <w:t xml:space="preserve">    (podpis)</w:t>
      </w:r>
    </w:p>
    <w:p w14:paraId="4B095524" w14:textId="77777777" w:rsidR="008124CF" w:rsidRPr="00A23A51" w:rsidRDefault="008124CF" w:rsidP="008124CF">
      <w:pPr>
        <w:tabs>
          <w:tab w:val="left" w:pos="1073"/>
        </w:tabs>
        <w:suppressAutoHyphens/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sectPr w:rsidR="008124CF" w:rsidRPr="00A23A51" w:rsidSect="00A23A51">
      <w:headerReference w:type="first" r:id="rId7"/>
      <w:pgSz w:w="11906" w:h="16838"/>
      <w:pgMar w:top="1560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AE2C8" w14:textId="77777777" w:rsidR="004E57AF" w:rsidRDefault="004E57AF" w:rsidP="00B60F83">
      <w:pPr>
        <w:spacing w:after="0" w:line="240" w:lineRule="auto"/>
      </w:pPr>
      <w:r>
        <w:separator/>
      </w:r>
    </w:p>
  </w:endnote>
  <w:endnote w:type="continuationSeparator" w:id="0">
    <w:p w14:paraId="3C3EC890" w14:textId="77777777" w:rsidR="004E57AF" w:rsidRDefault="004E57AF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03F5D" w14:textId="77777777" w:rsidR="004E57AF" w:rsidRDefault="004E57AF" w:rsidP="00B60F83">
      <w:pPr>
        <w:spacing w:after="0" w:line="240" w:lineRule="auto"/>
      </w:pPr>
      <w:r>
        <w:separator/>
      </w:r>
    </w:p>
  </w:footnote>
  <w:footnote w:type="continuationSeparator" w:id="0">
    <w:p w14:paraId="37F40146" w14:textId="77777777" w:rsidR="004E57AF" w:rsidRDefault="004E57AF" w:rsidP="00B60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634E6" w14:textId="77777777" w:rsidR="00FA712F" w:rsidRDefault="00FA712F" w:rsidP="00FA712F">
    <w:pPr>
      <w:pStyle w:val="Nagwek"/>
      <w:tabs>
        <w:tab w:val="clear" w:pos="4536"/>
        <w:tab w:val="left" w:pos="8463"/>
      </w:tabs>
      <w:rPr>
        <w:rFonts w:ascii="Arial" w:hAnsi="Arial" w:cs="Arial"/>
        <w:b/>
        <w:color w:val="495459"/>
        <w:sz w:val="15"/>
        <w:szCs w:val="15"/>
      </w:rPr>
    </w:pPr>
  </w:p>
  <w:p w14:paraId="7E725FE4" w14:textId="77777777" w:rsidR="00FA712F" w:rsidRDefault="00FA712F" w:rsidP="00FA712F">
    <w:pPr>
      <w:pStyle w:val="Nagwek"/>
      <w:tabs>
        <w:tab w:val="clear" w:pos="4536"/>
        <w:tab w:val="left" w:pos="8463"/>
      </w:tabs>
      <w:rPr>
        <w:rFonts w:ascii="Arial" w:hAnsi="Arial" w:cs="Arial"/>
        <w:b/>
        <w:color w:val="495459"/>
        <w:sz w:val="15"/>
        <w:szCs w:val="15"/>
      </w:rPr>
    </w:pPr>
  </w:p>
  <w:p w14:paraId="099EDDDA" w14:textId="172841D6" w:rsidR="00FA712F" w:rsidRDefault="00FA712F" w:rsidP="00FA712F">
    <w:pPr>
      <w:pStyle w:val="Nagwek"/>
      <w:tabs>
        <w:tab w:val="clear" w:pos="4536"/>
        <w:tab w:val="left" w:pos="8463"/>
      </w:tabs>
      <w:rPr>
        <w:rFonts w:ascii="Arial" w:hAnsi="Arial" w:cs="Arial"/>
        <w:b/>
        <w:color w:val="495459"/>
        <w:sz w:val="15"/>
        <w:szCs w:val="15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3B9CA9F" wp14:editId="6C0959FE">
          <wp:simplePos x="0" y="0"/>
          <wp:positionH relativeFrom="column">
            <wp:posOffset>-95885</wp:posOffset>
          </wp:positionH>
          <wp:positionV relativeFrom="paragraph">
            <wp:posOffset>21590</wp:posOffset>
          </wp:positionV>
          <wp:extent cx="603250" cy="552450"/>
          <wp:effectExtent l="0" t="0" r="6350" b="0"/>
          <wp:wrapNone/>
          <wp:docPr id="808188291" name="Obraz 1" descr="Obraz zawierający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8188291" name="Obraz 1" descr="Obraz zawierający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B1AE7E" w14:textId="77777777" w:rsidR="00FA712F" w:rsidRDefault="00FA712F" w:rsidP="00FA712F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>
      <w:rPr>
        <w:rFonts w:ascii="Arial" w:hAnsi="Arial" w:cs="Arial"/>
        <w:b/>
        <w:sz w:val="15"/>
        <w:szCs w:val="15"/>
      </w:rPr>
      <w:t>POLITECHNIKA WARSZAWSKA</w:t>
    </w:r>
  </w:p>
  <w:p w14:paraId="717FD763" w14:textId="77777777" w:rsidR="00FA712F" w:rsidRDefault="00FA712F" w:rsidP="00FA712F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>
      <w:rPr>
        <w:rFonts w:ascii="Arial" w:hAnsi="Arial" w:cs="Arial"/>
        <w:b/>
        <w:sz w:val="15"/>
        <w:szCs w:val="15"/>
      </w:rPr>
      <w:t>WYDZIAŁ MECHATRONIKI</w:t>
    </w:r>
  </w:p>
  <w:p w14:paraId="5076D2F8" w14:textId="77777777" w:rsidR="00FA712F" w:rsidRDefault="00FA712F" w:rsidP="00FA712F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</w:p>
  <w:p w14:paraId="1AC7C266" w14:textId="77777777" w:rsidR="00FA712F" w:rsidRDefault="00FA71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28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3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5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DC3F1D"/>
    <w:multiLevelType w:val="hybridMultilevel"/>
    <w:tmpl w:val="68FAD7DE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7477410">
    <w:abstractNumId w:val="43"/>
  </w:num>
  <w:num w:numId="2" w16cid:durableId="681318761">
    <w:abstractNumId w:val="5"/>
  </w:num>
  <w:num w:numId="3" w16cid:durableId="326176442">
    <w:abstractNumId w:val="35"/>
  </w:num>
  <w:num w:numId="4" w16cid:durableId="1347052375">
    <w:abstractNumId w:val="10"/>
  </w:num>
  <w:num w:numId="5" w16cid:durableId="432869507">
    <w:abstractNumId w:val="26"/>
  </w:num>
  <w:num w:numId="6" w16cid:durableId="696538307">
    <w:abstractNumId w:val="46"/>
  </w:num>
  <w:num w:numId="7" w16cid:durableId="1311977635">
    <w:abstractNumId w:val="13"/>
  </w:num>
  <w:num w:numId="8" w16cid:durableId="1671174638">
    <w:abstractNumId w:val="4"/>
  </w:num>
  <w:num w:numId="9" w16cid:durableId="1388453283">
    <w:abstractNumId w:val="36"/>
  </w:num>
  <w:num w:numId="10" w16cid:durableId="17597910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71813318">
    <w:abstractNumId w:val="29"/>
  </w:num>
  <w:num w:numId="12" w16cid:durableId="15519194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053303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484022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20028679">
    <w:abstractNumId w:val="30"/>
  </w:num>
  <w:num w:numId="16" w16cid:durableId="799419127">
    <w:abstractNumId w:val="9"/>
  </w:num>
  <w:num w:numId="17" w16cid:durableId="1944341478">
    <w:abstractNumId w:val="45"/>
  </w:num>
  <w:num w:numId="18" w16cid:durableId="828525583">
    <w:abstractNumId w:val="38"/>
  </w:num>
  <w:num w:numId="19" w16cid:durableId="2114937533">
    <w:abstractNumId w:val="17"/>
  </w:num>
  <w:num w:numId="20" w16cid:durableId="1495025427">
    <w:abstractNumId w:val="25"/>
  </w:num>
  <w:num w:numId="21" w16cid:durableId="27603664">
    <w:abstractNumId w:val="18"/>
  </w:num>
  <w:num w:numId="22" w16cid:durableId="290089006">
    <w:abstractNumId w:val="8"/>
  </w:num>
  <w:num w:numId="23" w16cid:durableId="1634016818">
    <w:abstractNumId w:val="22"/>
  </w:num>
  <w:num w:numId="24" w16cid:durableId="1077678000">
    <w:abstractNumId w:val="23"/>
  </w:num>
  <w:num w:numId="25" w16cid:durableId="83501239">
    <w:abstractNumId w:val="20"/>
  </w:num>
  <w:num w:numId="26" w16cid:durableId="365182008">
    <w:abstractNumId w:val="37"/>
  </w:num>
  <w:num w:numId="27" w16cid:durableId="994071084">
    <w:abstractNumId w:val="16"/>
  </w:num>
  <w:num w:numId="28" w16cid:durableId="1877964426">
    <w:abstractNumId w:val="31"/>
  </w:num>
  <w:num w:numId="29" w16cid:durableId="914820317">
    <w:abstractNumId w:val="41"/>
  </w:num>
  <w:num w:numId="30" w16cid:durableId="94401697">
    <w:abstractNumId w:val="19"/>
  </w:num>
  <w:num w:numId="31" w16cid:durableId="1671912070">
    <w:abstractNumId w:val="33"/>
  </w:num>
  <w:num w:numId="32" w16cid:durableId="814227399">
    <w:abstractNumId w:val="40"/>
  </w:num>
  <w:num w:numId="33" w16cid:durableId="1004239849">
    <w:abstractNumId w:val="14"/>
  </w:num>
  <w:num w:numId="34" w16cid:durableId="1444350435">
    <w:abstractNumId w:val="44"/>
  </w:num>
  <w:num w:numId="35" w16cid:durableId="641426048">
    <w:abstractNumId w:val="34"/>
  </w:num>
  <w:num w:numId="36" w16cid:durableId="1336180221">
    <w:abstractNumId w:val="27"/>
  </w:num>
  <w:num w:numId="37" w16cid:durableId="2063551253">
    <w:abstractNumId w:val="28"/>
  </w:num>
  <w:num w:numId="38" w16cid:durableId="2071805485">
    <w:abstractNumId w:val="39"/>
  </w:num>
  <w:num w:numId="39" w16cid:durableId="821576994">
    <w:abstractNumId w:val="11"/>
  </w:num>
  <w:num w:numId="40" w16cid:durableId="967510549">
    <w:abstractNumId w:val="6"/>
  </w:num>
  <w:num w:numId="41" w16cid:durableId="482816845">
    <w:abstractNumId w:val="21"/>
  </w:num>
  <w:num w:numId="42" w16cid:durableId="1525292470">
    <w:abstractNumId w:val="15"/>
  </w:num>
  <w:num w:numId="43" w16cid:durableId="272715493">
    <w:abstractNumId w:val="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83"/>
    <w:rsid w:val="0001472C"/>
    <w:rsid w:val="0002320C"/>
    <w:rsid w:val="00032CFA"/>
    <w:rsid w:val="00055741"/>
    <w:rsid w:val="000601A8"/>
    <w:rsid w:val="000716C3"/>
    <w:rsid w:val="000E25AB"/>
    <w:rsid w:val="000E7606"/>
    <w:rsid w:val="0010464B"/>
    <w:rsid w:val="001B4B87"/>
    <w:rsid w:val="001F2803"/>
    <w:rsid w:val="002177DC"/>
    <w:rsid w:val="0022740C"/>
    <w:rsid w:val="002715B1"/>
    <w:rsid w:val="002F006E"/>
    <w:rsid w:val="003257CF"/>
    <w:rsid w:val="0035484F"/>
    <w:rsid w:val="00354FE0"/>
    <w:rsid w:val="00381B69"/>
    <w:rsid w:val="003A4645"/>
    <w:rsid w:val="003C578D"/>
    <w:rsid w:val="003E2631"/>
    <w:rsid w:val="00402F79"/>
    <w:rsid w:val="00404268"/>
    <w:rsid w:val="00446972"/>
    <w:rsid w:val="00473B9A"/>
    <w:rsid w:val="004C327F"/>
    <w:rsid w:val="004E57AF"/>
    <w:rsid w:val="00510863"/>
    <w:rsid w:val="0052001A"/>
    <w:rsid w:val="005230BC"/>
    <w:rsid w:val="0052610E"/>
    <w:rsid w:val="00596877"/>
    <w:rsid w:val="005C1256"/>
    <w:rsid w:val="005D0B0D"/>
    <w:rsid w:val="00684E15"/>
    <w:rsid w:val="00685122"/>
    <w:rsid w:val="006C5495"/>
    <w:rsid w:val="00741600"/>
    <w:rsid w:val="00783E04"/>
    <w:rsid w:val="007D5FD6"/>
    <w:rsid w:val="008124CF"/>
    <w:rsid w:val="008346B8"/>
    <w:rsid w:val="008738BB"/>
    <w:rsid w:val="00896366"/>
    <w:rsid w:val="008B5BAE"/>
    <w:rsid w:val="008E785B"/>
    <w:rsid w:val="009371BD"/>
    <w:rsid w:val="009608CB"/>
    <w:rsid w:val="00A019C9"/>
    <w:rsid w:val="00A125DE"/>
    <w:rsid w:val="00A23A51"/>
    <w:rsid w:val="00A631EB"/>
    <w:rsid w:val="00AE4D35"/>
    <w:rsid w:val="00AE6C9A"/>
    <w:rsid w:val="00B41CA4"/>
    <w:rsid w:val="00B5157D"/>
    <w:rsid w:val="00B56527"/>
    <w:rsid w:val="00B6071B"/>
    <w:rsid w:val="00B60F83"/>
    <w:rsid w:val="00BD11C9"/>
    <w:rsid w:val="00C249E8"/>
    <w:rsid w:val="00C9502E"/>
    <w:rsid w:val="00D076A1"/>
    <w:rsid w:val="00D125A7"/>
    <w:rsid w:val="00D232F9"/>
    <w:rsid w:val="00D63C57"/>
    <w:rsid w:val="00D709A7"/>
    <w:rsid w:val="00D71226"/>
    <w:rsid w:val="00DC6CCB"/>
    <w:rsid w:val="00E55F73"/>
    <w:rsid w:val="00EB71D9"/>
    <w:rsid w:val="00ED58D3"/>
    <w:rsid w:val="00EE4EB3"/>
    <w:rsid w:val="00EE6257"/>
    <w:rsid w:val="00F6462C"/>
    <w:rsid w:val="00FA712F"/>
    <w:rsid w:val="00FE062F"/>
    <w:rsid w:val="00FE3CC9"/>
    <w:rsid w:val="00FE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qFormat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3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DC6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Jurczak - Nosińska Mariola</cp:lastModifiedBy>
  <cp:revision>2</cp:revision>
  <dcterms:created xsi:type="dcterms:W3CDTF">2023-08-17T11:31:00Z</dcterms:created>
  <dcterms:modified xsi:type="dcterms:W3CDTF">2023-08-17T11:31:00Z</dcterms:modified>
</cp:coreProperties>
</file>