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0AA" w:rsidRDefault="007810AA" w:rsidP="007810AA">
      <w:pPr>
        <w:jc w:val="right"/>
        <w:rPr>
          <w:rFonts w:ascii="Calibri" w:hAnsi="Calibri"/>
          <w:b/>
          <w:bCs/>
          <w:sz w:val="22"/>
          <w:szCs w:val="22"/>
          <w:u w:val="single"/>
        </w:rPr>
      </w:pPr>
      <w:r>
        <w:rPr>
          <w:rFonts w:ascii="Calibri" w:hAnsi="Calibri"/>
          <w:b/>
          <w:bCs/>
          <w:sz w:val="22"/>
          <w:szCs w:val="22"/>
          <w:u w:val="single"/>
        </w:rPr>
        <w:t>ZAŁĄCZNIK NR 5 DO SWZ</w:t>
      </w:r>
    </w:p>
    <w:p w:rsidR="00821DC0" w:rsidRPr="00821DC0" w:rsidRDefault="00821DC0" w:rsidP="007810AA">
      <w:pPr>
        <w:jc w:val="right"/>
        <w:rPr>
          <w:rFonts w:ascii="Calibri" w:hAnsi="Calibri"/>
          <w:b/>
          <w:bCs/>
          <w:color w:val="FF0000"/>
          <w:sz w:val="22"/>
          <w:szCs w:val="22"/>
          <w:u w:val="single"/>
        </w:rPr>
      </w:pPr>
      <w:r w:rsidRPr="00821DC0">
        <w:rPr>
          <w:rFonts w:ascii="Calibri" w:hAnsi="Calibri"/>
          <w:b/>
          <w:bCs/>
          <w:color w:val="FF0000"/>
          <w:sz w:val="22"/>
          <w:szCs w:val="22"/>
          <w:u w:val="single"/>
        </w:rPr>
        <w:t>po zmianach z dnia 25.07.2023 r.</w:t>
      </w:r>
    </w:p>
    <w:p w:rsidR="00495274" w:rsidRDefault="00495274" w:rsidP="00495274">
      <w:pPr>
        <w:jc w:val="right"/>
        <w:rPr>
          <w:rFonts w:ascii="Calibri" w:hAnsi="Calibri"/>
          <w:b/>
          <w:bCs/>
          <w:sz w:val="22"/>
          <w:szCs w:val="22"/>
          <w:u w:val="single"/>
        </w:rPr>
      </w:pPr>
    </w:p>
    <w:p w:rsidR="009921DB" w:rsidRPr="00CE6DBC" w:rsidRDefault="009921DB" w:rsidP="009921DB">
      <w:pPr>
        <w:contextualSpacing/>
        <w:jc w:val="center"/>
        <w:rPr>
          <w:rFonts w:ascii="Calibri" w:hAnsi="Calibri"/>
          <w:b/>
          <w:bCs/>
          <w:sz w:val="22"/>
          <w:szCs w:val="22"/>
          <w:u w:val="single"/>
        </w:rPr>
      </w:pPr>
      <w:r w:rsidRPr="00CE6DBC">
        <w:rPr>
          <w:rFonts w:ascii="Calibri" w:hAnsi="Calibri"/>
          <w:b/>
          <w:bCs/>
          <w:sz w:val="22"/>
          <w:szCs w:val="22"/>
          <w:u w:val="single"/>
        </w:rPr>
        <w:t xml:space="preserve">UMOWA nr: </w:t>
      </w:r>
      <w:r w:rsidR="001376C3">
        <w:rPr>
          <w:rFonts w:ascii="Calibri" w:hAnsi="Calibri"/>
          <w:b/>
          <w:bCs/>
          <w:sz w:val="22"/>
          <w:szCs w:val="22"/>
          <w:u w:val="single"/>
        </w:rPr>
        <w:t>D25</w:t>
      </w:r>
      <w:r w:rsidR="00573B27">
        <w:rPr>
          <w:rFonts w:ascii="Calibri" w:hAnsi="Calibri"/>
          <w:b/>
          <w:bCs/>
          <w:sz w:val="22"/>
          <w:szCs w:val="22"/>
          <w:u w:val="single"/>
        </w:rPr>
        <w:t>M</w:t>
      </w:r>
      <w:r w:rsidR="001376C3">
        <w:rPr>
          <w:rFonts w:ascii="Calibri" w:hAnsi="Calibri"/>
          <w:b/>
          <w:bCs/>
          <w:sz w:val="22"/>
          <w:szCs w:val="22"/>
          <w:u w:val="single"/>
        </w:rPr>
        <w:t>/251/N/1</w:t>
      </w:r>
      <w:r w:rsidR="00573B27">
        <w:rPr>
          <w:rFonts w:ascii="Calibri" w:hAnsi="Calibri"/>
          <w:b/>
          <w:bCs/>
          <w:sz w:val="22"/>
          <w:szCs w:val="22"/>
          <w:u w:val="single"/>
        </w:rPr>
        <w:t>7-37</w:t>
      </w:r>
      <w:r w:rsidR="001376C3">
        <w:rPr>
          <w:rFonts w:ascii="Calibri" w:hAnsi="Calibri"/>
          <w:b/>
          <w:bCs/>
          <w:sz w:val="22"/>
          <w:szCs w:val="22"/>
          <w:u w:val="single"/>
        </w:rPr>
        <w:t>rj/23</w:t>
      </w:r>
    </w:p>
    <w:p w:rsidR="009921DB" w:rsidRPr="00CE6DBC" w:rsidRDefault="009921DB" w:rsidP="009921DB">
      <w:pPr>
        <w:contextualSpacing/>
        <w:jc w:val="center"/>
        <w:rPr>
          <w:rFonts w:ascii="Calibri" w:hAnsi="Calibri"/>
          <w:sz w:val="12"/>
          <w:szCs w:val="22"/>
        </w:rPr>
      </w:pPr>
    </w:p>
    <w:p w:rsidR="009921DB" w:rsidRPr="00CE6DBC" w:rsidRDefault="009921DB" w:rsidP="009921DB">
      <w:pPr>
        <w:contextualSpacing/>
        <w:jc w:val="both"/>
        <w:rPr>
          <w:rFonts w:ascii="Calibri" w:hAnsi="Calibri"/>
          <w:b/>
          <w:sz w:val="20"/>
        </w:rPr>
      </w:pPr>
      <w:r w:rsidRPr="00CE6DBC">
        <w:rPr>
          <w:rFonts w:ascii="Calibri" w:hAnsi="Calibri"/>
          <w:sz w:val="20"/>
        </w:rPr>
        <w:t xml:space="preserve">zawarta w wyniku przeprowadzenia postępowania o udzielenie zamówienia publicznego w trybie przetargu nieograniczonego  znak: </w:t>
      </w:r>
      <w:r w:rsidR="00573B27" w:rsidRPr="00573B27">
        <w:rPr>
          <w:rFonts w:ascii="Calibri" w:hAnsi="Calibri"/>
          <w:b/>
          <w:bCs/>
          <w:sz w:val="20"/>
        </w:rPr>
        <w:t>D25M/251/N/17-37rj/23</w:t>
      </w:r>
      <w:r w:rsidRPr="00CE6DBC">
        <w:rPr>
          <w:rFonts w:ascii="Calibri" w:hAnsi="Calibri"/>
          <w:sz w:val="20"/>
        </w:rPr>
        <w:t xml:space="preserve"> na: </w:t>
      </w:r>
      <w:r w:rsidR="00573B27" w:rsidRPr="00573B27">
        <w:rPr>
          <w:rFonts w:ascii="Calibri" w:hAnsi="Calibri"/>
          <w:b/>
          <w:bCs/>
          <w:sz w:val="20"/>
        </w:rPr>
        <w:t>Sukcesywne dostawy gazów medycznych wraz z dzierżawą butli dla Szpitali Pomorskich Sp. z o.o. w trzech lokalizacjach</w:t>
      </w:r>
    </w:p>
    <w:p w:rsidR="009921DB" w:rsidRPr="00CE6DBC" w:rsidRDefault="009921DB" w:rsidP="009921DB">
      <w:pPr>
        <w:contextualSpacing/>
        <w:jc w:val="both"/>
        <w:rPr>
          <w:rFonts w:ascii="Calibri" w:hAnsi="Calibri"/>
          <w:b/>
          <w:sz w:val="20"/>
        </w:rPr>
      </w:pPr>
      <w:r w:rsidRPr="00CE6DBC">
        <w:rPr>
          <w:rFonts w:ascii="Calibri" w:hAnsi="Calibri"/>
          <w:b/>
          <w:sz w:val="20"/>
        </w:rPr>
        <w:t>w dniu ……………………..</w:t>
      </w:r>
    </w:p>
    <w:p w:rsidR="009921DB" w:rsidRPr="00CE6DBC" w:rsidRDefault="009921DB" w:rsidP="009921DB">
      <w:pPr>
        <w:contextualSpacing/>
        <w:jc w:val="both"/>
        <w:rPr>
          <w:rFonts w:ascii="Calibri" w:hAnsi="Calibri"/>
          <w:sz w:val="20"/>
        </w:rPr>
      </w:pPr>
      <w:r w:rsidRPr="00CE6DBC">
        <w:rPr>
          <w:rFonts w:ascii="Calibri" w:hAnsi="Calibri"/>
          <w:sz w:val="20"/>
        </w:rPr>
        <w:t>pomiędzy:</w:t>
      </w:r>
    </w:p>
    <w:p w:rsidR="009921DB" w:rsidRPr="00CE6DBC" w:rsidRDefault="009921DB" w:rsidP="009921DB">
      <w:pPr>
        <w:contextualSpacing/>
        <w:jc w:val="both"/>
        <w:rPr>
          <w:rFonts w:ascii="Calibri" w:hAnsi="Calibri"/>
          <w:sz w:val="20"/>
        </w:rPr>
      </w:pPr>
      <w:r w:rsidRPr="00CE6DBC">
        <w:rPr>
          <w:rFonts w:ascii="Calibri" w:hAnsi="Calibri"/>
          <w:b/>
          <w:sz w:val="20"/>
        </w:rPr>
        <w:t xml:space="preserve">Szpitalami Pomorskimi Spółka z ograniczoną odpowiedzialnością  </w:t>
      </w:r>
      <w:r w:rsidRPr="00CE6DBC">
        <w:rPr>
          <w:rFonts w:ascii="Calibri" w:hAnsi="Calibri"/>
          <w:sz w:val="20"/>
        </w:rPr>
        <w:t>z siedzibą w Gdyni (81-519) przy ul. Powstania Styczniowego 1, wpisaną do Rejestru Przedsiębiorców Krajowego Rejestru Sądowego przez Sąd Rejonowy Gdańsk – Północ w Gdańsku, VIII Wydział Gospodarczy Krajowego Rejestru Sądowego pod numerem:</w:t>
      </w:r>
      <w:r w:rsidR="00573B27">
        <w:rPr>
          <w:rFonts w:ascii="Calibri" w:hAnsi="Calibri"/>
          <w:sz w:val="20"/>
        </w:rPr>
        <w:t xml:space="preserve"> </w:t>
      </w:r>
      <w:r w:rsidRPr="00CE6DBC">
        <w:rPr>
          <w:rFonts w:ascii="Calibri" w:hAnsi="Calibri"/>
          <w:sz w:val="20"/>
        </w:rPr>
        <w:t>KRS: 0000492201,</w:t>
      </w:r>
    </w:p>
    <w:p w:rsidR="009921DB" w:rsidRPr="00CE6DBC" w:rsidRDefault="009921DB" w:rsidP="009921DB">
      <w:pPr>
        <w:contextualSpacing/>
        <w:jc w:val="both"/>
        <w:rPr>
          <w:rFonts w:ascii="Calibri" w:hAnsi="Calibri"/>
          <w:sz w:val="20"/>
        </w:rPr>
      </w:pPr>
      <w:r w:rsidRPr="00CE6DBC">
        <w:rPr>
          <w:rFonts w:ascii="Calibri" w:hAnsi="Calibri"/>
          <w:sz w:val="20"/>
        </w:rPr>
        <w:t xml:space="preserve">NIP: 586-22-86-770, REGON: 190141612, kapitał zakładowy: </w:t>
      </w:r>
      <w:r>
        <w:rPr>
          <w:rFonts w:ascii="Calibri" w:hAnsi="Calibri"/>
          <w:sz w:val="20"/>
        </w:rPr>
        <w:t>17</w:t>
      </w:r>
      <w:r w:rsidR="00116E10">
        <w:rPr>
          <w:rFonts w:ascii="Calibri" w:hAnsi="Calibri"/>
          <w:sz w:val="20"/>
        </w:rPr>
        <w:t>7</w:t>
      </w:r>
      <w:r>
        <w:rPr>
          <w:rFonts w:ascii="Calibri" w:hAnsi="Calibri"/>
          <w:sz w:val="20"/>
        </w:rPr>
        <w:t> </w:t>
      </w:r>
      <w:r w:rsidR="00116E10">
        <w:rPr>
          <w:rFonts w:ascii="Calibri" w:hAnsi="Calibri"/>
          <w:sz w:val="20"/>
        </w:rPr>
        <w:t>521</w:t>
      </w:r>
      <w:r>
        <w:rPr>
          <w:rFonts w:ascii="Calibri" w:hAnsi="Calibri"/>
          <w:sz w:val="20"/>
        </w:rPr>
        <w:t xml:space="preserve"> </w:t>
      </w:r>
      <w:r w:rsidR="006D758E">
        <w:rPr>
          <w:rFonts w:ascii="Calibri" w:hAnsi="Calibri"/>
          <w:sz w:val="20"/>
        </w:rPr>
        <w:t>500</w:t>
      </w:r>
      <w:r w:rsidRPr="00CE6DBC">
        <w:rPr>
          <w:rFonts w:ascii="Calibri" w:hAnsi="Calibri"/>
          <w:sz w:val="20"/>
        </w:rPr>
        <w:t>,00  zł,</w:t>
      </w:r>
    </w:p>
    <w:p w:rsidR="009921DB" w:rsidRPr="00CE6DBC" w:rsidRDefault="009921DB" w:rsidP="009921DB">
      <w:pPr>
        <w:contextualSpacing/>
        <w:jc w:val="both"/>
        <w:rPr>
          <w:rFonts w:ascii="Calibri" w:hAnsi="Calibri"/>
          <w:b/>
          <w:sz w:val="20"/>
        </w:rPr>
      </w:pPr>
      <w:r w:rsidRPr="00CE6DBC">
        <w:rPr>
          <w:rFonts w:ascii="Calibri" w:hAnsi="Calibri"/>
          <w:sz w:val="20"/>
        </w:rPr>
        <w:t>reprezentowaną przez</w:t>
      </w:r>
      <w:r w:rsidRPr="00CE6DBC">
        <w:rPr>
          <w:rFonts w:ascii="Calibri" w:hAnsi="Calibri"/>
          <w:b/>
          <w:sz w:val="20"/>
        </w:rPr>
        <w:t xml:space="preserve">: </w:t>
      </w:r>
    </w:p>
    <w:p w:rsidR="009921DB" w:rsidRPr="00CE6DBC" w:rsidRDefault="009921DB" w:rsidP="009921DB">
      <w:pPr>
        <w:contextualSpacing/>
        <w:jc w:val="both"/>
        <w:rPr>
          <w:rFonts w:ascii="Calibri" w:hAnsi="Calibri"/>
          <w:b/>
          <w:sz w:val="20"/>
        </w:rPr>
      </w:pPr>
      <w:r w:rsidRPr="00CE6DBC">
        <w:rPr>
          <w:rFonts w:ascii="Calibri" w:hAnsi="Calibri"/>
          <w:b/>
          <w:sz w:val="20"/>
        </w:rPr>
        <w:t>1.</w:t>
      </w:r>
      <w:r w:rsidRPr="00CE6DBC">
        <w:rPr>
          <w:rFonts w:ascii="Calibri" w:hAnsi="Calibri"/>
          <w:b/>
          <w:sz w:val="20"/>
        </w:rPr>
        <w:tab/>
        <w:t>… – …,</w:t>
      </w:r>
    </w:p>
    <w:p w:rsidR="009921DB" w:rsidRPr="00CE6DBC" w:rsidRDefault="009921DB" w:rsidP="009921DB">
      <w:pPr>
        <w:contextualSpacing/>
        <w:jc w:val="both"/>
        <w:rPr>
          <w:rFonts w:ascii="Calibri" w:hAnsi="Calibri"/>
          <w:b/>
          <w:sz w:val="20"/>
        </w:rPr>
      </w:pPr>
      <w:r w:rsidRPr="00CE6DBC">
        <w:rPr>
          <w:rFonts w:ascii="Calibri" w:hAnsi="Calibri"/>
          <w:b/>
          <w:sz w:val="20"/>
        </w:rPr>
        <w:t>2.</w:t>
      </w:r>
      <w:r w:rsidRPr="00CE6DBC">
        <w:rPr>
          <w:rFonts w:ascii="Calibri" w:hAnsi="Calibri"/>
          <w:b/>
          <w:sz w:val="20"/>
        </w:rPr>
        <w:tab/>
        <w:t>… – …,</w:t>
      </w:r>
    </w:p>
    <w:p w:rsidR="009921DB" w:rsidRPr="00CE6DBC" w:rsidRDefault="009921DB" w:rsidP="009921DB">
      <w:pPr>
        <w:contextualSpacing/>
        <w:jc w:val="both"/>
        <w:rPr>
          <w:rFonts w:ascii="Calibri" w:hAnsi="Calibri"/>
          <w:sz w:val="20"/>
        </w:rPr>
      </w:pPr>
      <w:r w:rsidRPr="00CE6DBC">
        <w:rPr>
          <w:rFonts w:ascii="Calibri" w:hAnsi="Calibri"/>
          <w:sz w:val="20"/>
        </w:rPr>
        <w:t xml:space="preserve">zwaną dalej </w:t>
      </w:r>
      <w:r w:rsidRPr="00CE6DBC">
        <w:rPr>
          <w:rFonts w:ascii="Calibri" w:hAnsi="Calibri"/>
          <w:b/>
          <w:sz w:val="20"/>
          <w:u w:val="single"/>
        </w:rPr>
        <w:t xml:space="preserve">Zamawiającym lub Stroną, </w:t>
      </w:r>
    </w:p>
    <w:p w:rsidR="009921DB" w:rsidRPr="00CE6DBC" w:rsidRDefault="009921DB" w:rsidP="009921DB">
      <w:pPr>
        <w:contextualSpacing/>
        <w:jc w:val="both"/>
        <w:rPr>
          <w:rFonts w:ascii="Calibri" w:hAnsi="Calibri"/>
          <w:b/>
          <w:sz w:val="20"/>
        </w:rPr>
      </w:pPr>
      <w:r w:rsidRPr="00CE6DBC">
        <w:rPr>
          <w:rFonts w:ascii="Calibri" w:hAnsi="Calibri"/>
          <w:b/>
          <w:sz w:val="20"/>
        </w:rPr>
        <w:t>a</w:t>
      </w:r>
    </w:p>
    <w:p w:rsidR="009921DB" w:rsidRPr="00CE6DBC" w:rsidRDefault="009921DB" w:rsidP="009921DB">
      <w:pPr>
        <w:contextualSpacing/>
        <w:jc w:val="both"/>
        <w:rPr>
          <w:rFonts w:ascii="Calibri" w:hAnsi="Calibri"/>
          <w:b/>
          <w:sz w:val="20"/>
        </w:rPr>
      </w:pPr>
      <w:r w:rsidRPr="00CE6DBC">
        <w:rPr>
          <w:rFonts w:ascii="Calibri" w:hAnsi="Calibri"/>
          <w:b/>
          <w:sz w:val="20"/>
        </w:rPr>
        <w:t>……………………………..</w:t>
      </w:r>
    </w:p>
    <w:p w:rsidR="009921DB" w:rsidRPr="00CE6DBC" w:rsidRDefault="009921DB" w:rsidP="009921DB">
      <w:pPr>
        <w:contextualSpacing/>
        <w:jc w:val="both"/>
        <w:rPr>
          <w:rFonts w:ascii="Calibri" w:hAnsi="Calibri"/>
          <w:sz w:val="20"/>
        </w:rPr>
      </w:pPr>
      <w:r w:rsidRPr="00CE6DBC">
        <w:rPr>
          <w:rFonts w:ascii="Calibri" w:hAnsi="Calibri"/>
          <w:sz w:val="20"/>
        </w:rPr>
        <w:t>wpisaną do Rejestru Przedsiębiorców Krajowego Rejestru Sądowego przez Sąd Rejonowy w .… Wydział Gospodarczy Krajowego Rejestru Sądowego pod numerem:</w:t>
      </w:r>
      <w:r w:rsidR="00573B27">
        <w:rPr>
          <w:rFonts w:ascii="Calibri" w:hAnsi="Calibri"/>
          <w:sz w:val="20"/>
        </w:rPr>
        <w:t xml:space="preserve"> </w:t>
      </w:r>
      <w:r w:rsidRPr="00CE6DBC">
        <w:rPr>
          <w:rFonts w:ascii="Calibri" w:hAnsi="Calibri"/>
          <w:sz w:val="20"/>
        </w:rPr>
        <w:t>KRS -  …………………</w:t>
      </w:r>
      <w:r w:rsidR="00573B27">
        <w:rPr>
          <w:rFonts w:ascii="Calibri" w:hAnsi="Calibri"/>
          <w:sz w:val="20"/>
        </w:rPr>
        <w:t xml:space="preserve"> </w:t>
      </w:r>
      <w:r w:rsidRPr="00CE6DBC">
        <w:rPr>
          <w:rFonts w:ascii="Calibri" w:hAnsi="Calibri"/>
          <w:sz w:val="20"/>
        </w:rPr>
        <w:t>NIP –  ………………….</w:t>
      </w:r>
      <w:r w:rsidR="00573B27">
        <w:rPr>
          <w:rFonts w:ascii="Calibri" w:hAnsi="Calibri"/>
          <w:sz w:val="20"/>
        </w:rPr>
        <w:t xml:space="preserve"> </w:t>
      </w:r>
      <w:r w:rsidRPr="00CE6DBC">
        <w:rPr>
          <w:rFonts w:ascii="Calibri" w:hAnsi="Calibri"/>
          <w:sz w:val="20"/>
        </w:rPr>
        <w:t>REGON -  ……………...</w:t>
      </w:r>
      <w:r w:rsidR="00573B27">
        <w:rPr>
          <w:rFonts w:ascii="Calibri" w:hAnsi="Calibri"/>
          <w:sz w:val="20"/>
        </w:rPr>
        <w:t xml:space="preserve"> </w:t>
      </w:r>
      <w:r w:rsidRPr="00CE6DBC">
        <w:rPr>
          <w:rFonts w:ascii="Calibri" w:hAnsi="Calibri"/>
          <w:sz w:val="20"/>
        </w:rPr>
        <w:t>kapitał zakładowy: …….</w:t>
      </w:r>
    </w:p>
    <w:p w:rsidR="009921DB" w:rsidRPr="00CE6DBC" w:rsidRDefault="009921DB" w:rsidP="009921DB">
      <w:pPr>
        <w:contextualSpacing/>
        <w:jc w:val="both"/>
        <w:rPr>
          <w:rFonts w:ascii="Calibri" w:hAnsi="Calibri"/>
          <w:sz w:val="20"/>
        </w:rPr>
      </w:pPr>
      <w:r w:rsidRPr="00CE6DBC">
        <w:rPr>
          <w:rFonts w:ascii="Calibri" w:hAnsi="Calibri"/>
          <w:sz w:val="20"/>
        </w:rPr>
        <w:t>reprezentowaną przez:</w:t>
      </w:r>
    </w:p>
    <w:p w:rsidR="009921DB" w:rsidRPr="00CE6DBC" w:rsidRDefault="009921DB" w:rsidP="009921DB">
      <w:pPr>
        <w:contextualSpacing/>
        <w:jc w:val="both"/>
        <w:rPr>
          <w:rFonts w:ascii="Calibri" w:hAnsi="Calibri"/>
          <w:b/>
          <w:sz w:val="20"/>
        </w:rPr>
      </w:pPr>
      <w:r w:rsidRPr="00CE6DBC">
        <w:rPr>
          <w:rFonts w:ascii="Calibri" w:hAnsi="Calibri"/>
          <w:b/>
          <w:sz w:val="20"/>
        </w:rPr>
        <w:t>1.</w:t>
      </w:r>
      <w:r w:rsidRPr="00CE6DBC">
        <w:rPr>
          <w:rFonts w:ascii="Calibri" w:hAnsi="Calibri"/>
          <w:b/>
          <w:sz w:val="20"/>
        </w:rPr>
        <w:tab/>
        <w:t>… – …,</w:t>
      </w:r>
    </w:p>
    <w:p w:rsidR="009921DB" w:rsidRPr="00CE6DBC" w:rsidRDefault="009921DB" w:rsidP="009921DB">
      <w:pPr>
        <w:contextualSpacing/>
        <w:jc w:val="both"/>
        <w:rPr>
          <w:rFonts w:ascii="Calibri" w:hAnsi="Calibri"/>
          <w:b/>
          <w:sz w:val="20"/>
        </w:rPr>
      </w:pPr>
      <w:r w:rsidRPr="00CE6DBC">
        <w:rPr>
          <w:rFonts w:ascii="Calibri" w:hAnsi="Calibri"/>
          <w:b/>
          <w:sz w:val="20"/>
        </w:rPr>
        <w:t>2.</w:t>
      </w:r>
      <w:r w:rsidRPr="00CE6DBC">
        <w:rPr>
          <w:rFonts w:ascii="Calibri" w:hAnsi="Calibri"/>
          <w:b/>
          <w:sz w:val="20"/>
        </w:rPr>
        <w:tab/>
        <w:t>… – …,</w:t>
      </w:r>
    </w:p>
    <w:p w:rsidR="009921DB" w:rsidRPr="00CE6DBC" w:rsidRDefault="009921DB" w:rsidP="009921DB">
      <w:pPr>
        <w:contextualSpacing/>
        <w:jc w:val="both"/>
        <w:rPr>
          <w:rFonts w:ascii="Calibri" w:hAnsi="Calibri"/>
          <w:b/>
          <w:sz w:val="20"/>
          <w:u w:val="single"/>
        </w:rPr>
      </w:pPr>
      <w:r w:rsidRPr="00CE6DBC">
        <w:rPr>
          <w:rFonts w:ascii="Calibri" w:hAnsi="Calibri"/>
          <w:sz w:val="20"/>
        </w:rPr>
        <w:t xml:space="preserve">zwaną dalej </w:t>
      </w:r>
      <w:r w:rsidRPr="00CE6DBC">
        <w:rPr>
          <w:rFonts w:ascii="Calibri" w:hAnsi="Calibri"/>
          <w:b/>
          <w:sz w:val="20"/>
          <w:u w:val="single"/>
        </w:rPr>
        <w:t>Wykonawcą lub Stroną</w:t>
      </w:r>
    </w:p>
    <w:p w:rsidR="009921DB" w:rsidRPr="00CE6DBC" w:rsidRDefault="009921DB" w:rsidP="009921DB">
      <w:pPr>
        <w:pStyle w:val="Domy"/>
        <w:tabs>
          <w:tab w:val="left" w:pos="141"/>
        </w:tabs>
        <w:contextualSpacing/>
        <w:jc w:val="both"/>
        <w:rPr>
          <w:rFonts w:ascii="Calibri" w:hAnsi="Calibri"/>
          <w:sz w:val="20"/>
        </w:rPr>
      </w:pPr>
      <w:r w:rsidRPr="00CE6DBC">
        <w:rPr>
          <w:rFonts w:ascii="Calibri" w:hAnsi="Calibri"/>
          <w:sz w:val="20"/>
        </w:rPr>
        <w:t>o następującej treści:</w:t>
      </w:r>
    </w:p>
    <w:p w:rsidR="009921DB" w:rsidRPr="00CE6DBC" w:rsidRDefault="009921DB" w:rsidP="009921DB">
      <w:pPr>
        <w:contextualSpacing/>
        <w:rPr>
          <w:rFonts w:ascii="Calibri" w:hAnsi="Calibri"/>
          <w:sz w:val="12"/>
        </w:rPr>
      </w:pPr>
    </w:p>
    <w:p w:rsidR="00C21133" w:rsidRPr="00684272" w:rsidRDefault="00C21133" w:rsidP="00C21133">
      <w:pPr>
        <w:pStyle w:val="Domy"/>
        <w:tabs>
          <w:tab w:val="left" w:pos="141"/>
        </w:tabs>
        <w:jc w:val="center"/>
        <w:rPr>
          <w:rFonts w:ascii="Calibri" w:hAnsi="Calibri"/>
          <w:b/>
          <w:sz w:val="20"/>
        </w:rPr>
      </w:pPr>
      <w:r w:rsidRPr="00684272">
        <w:rPr>
          <w:rFonts w:ascii="Calibri" w:hAnsi="Calibri"/>
          <w:b/>
          <w:sz w:val="20"/>
        </w:rPr>
        <w:t>§1 PRZEDMIOT UMOWY</w:t>
      </w:r>
    </w:p>
    <w:p w:rsidR="00C21133" w:rsidRPr="00C21133" w:rsidRDefault="00C21133" w:rsidP="00145598">
      <w:pPr>
        <w:numPr>
          <w:ilvl w:val="0"/>
          <w:numId w:val="24"/>
        </w:numPr>
        <w:ind w:left="0" w:hanging="11"/>
        <w:contextualSpacing/>
        <w:jc w:val="both"/>
        <w:rPr>
          <w:rFonts w:ascii="Calibri" w:hAnsi="Calibri"/>
          <w:sz w:val="20"/>
          <w:szCs w:val="20"/>
        </w:rPr>
      </w:pPr>
      <w:r w:rsidRPr="00C21133">
        <w:rPr>
          <w:rFonts w:ascii="Calibri" w:hAnsi="Calibri"/>
          <w:sz w:val="20"/>
          <w:szCs w:val="20"/>
        </w:rPr>
        <w:t xml:space="preserve">W wyniku przeprowadzonego postępowania o udzielenie zamówienia publicznego Wykonawca zobowiązuje się do </w:t>
      </w:r>
      <w:r w:rsidRPr="00C21133">
        <w:rPr>
          <w:rFonts w:ascii="Calibri" w:hAnsi="Calibri"/>
          <w:b/>
          <w:i/>
          <w:sz w:val="20"/>
          <w:szCs w:val="20"/>
        </w:rPr>
        <w:t>sukcesywnych dostaw ……………… (zadanie nr …)* wraz z dzierżawą…</w:t>
      </w:r>
      <w:r w:rsidR="00573B27">
        <w:rPr>
          <w:rFonts w:ascii="Calibri" w:hAnsi="Calibri"/>
          <w:b/>
          <w:i/>
          <w:sz w:val="20"/>
          <w:szCs w:val="20"/>
        </w:rPr>
        <w:t>*</w:t>
      </w:r>
      <w:r w:rsidRPr="00C21133">
        <w:rPr>
          <w:rFonts w:ascii="Calibri" w:hAnsi="Calibri"/>
          <w:i/>
          <w:sz w:val="20"/>
          <w:szCs w:val="20"/>
        </w:rPr>
        <w:t xml:space="preserve"> </w:t>
      </w:r>
      <w:r w:rsidRPr="00C21133">
        <w:rPr>
          <w:rFonts w:ascii="Calibri" w:hAnsi="Calibri"/>
          <w:sz w:val="20"/>
          <w:szCs w:val="20"/>
        </w:rPr>
        <w:t xml:space="preserve">na okres obowiązywania </w:t>
      </w:r>
      <w:proofErr w:type="spellStart"/>
      <w:r w:rsidRPr="00C21133">
        <w:rPr>
          <w:rFonts w:ascii="Calibri" w:hAnsi="Calibri"/>
          <w:sz w:val="20"/>
          <w:szCs w:val="20"/>
        </w:rPr>
        <w:t>nn</w:t>
      </w:r>
      <w:proofErr w:type="spellEnd"/>
      <w:r w:rsidRPr="00C21133">
        <w:rPr>
          <w:rFonts w:ascii="Calibri" w:hAnsi="Calibri"/>
          <w:sz w:val="20"/>
          <w:szCs w:val="20"/>
        </w:rPr>
        <w:t xml:space="preserve"> umowy na adresy lokalizacji (wg potrzeb Zamawiającego):</w:t>
      </w:r>
    </w:p>
    <w:p w:rsidR="00573B27" w:rsidRPr="00573B27" w:rsidRDefault="00573B27" w:rsidP="00573B27">
      <w:pPr>
        <w:ind w:hanging="11"/>
        <w:jc w:val="both"/>
        <w:rPr>
          <w:rFonts w:ascii="Calibri" w:hAnsi="Calibri"/>
          <w:b/>
          <w:bCs/>
          <w:sz w:val="20"/>
          <w:szCs w:val="20"/>
        </w:rPr>
      </w:pPr>
      <w:r w:rsidRPr="00573B27">
        <w:rPr>
          <w:rFonts w:ascii="Calibri" w:hAnsi="Calibri"/>
          <w:b/>
          <w:bCs/>
          <w:sz w:val="20"/>
          <w:szCs w:val="20"/>
        </w:rPr>
        <w:t xml:space="preserve">- 81-519 Gdynia, ul. Powstania Styczniowego 1 </w:t>
      </w:r>
    </w:p>
    <w:p w:rsidR="00573B27" w:rsidRPr="00573B27" w:rsidRDefault="00573B27" w:rsidP="00573B27">
      <w:pPr>
        <w:ind w:hanging="11"/>
        <w:jc w:val="both"/>
        <w:rPr>
          <w:rFonts w:ascii="Calibri" w:hAnsi="Calibri"/>
          <w:b/>
          <w:bCs/>
          <w:sz w:val="20"/>
          <w:szCs w:val="20"/>
        </w:rPr>
      </w:pPr>
      <w:r w:rsidRPr="00573B27">
        <w:rPr>
          <w:rFonts w:ascii="Calibri" w:hAnsi="Calibri"/>
          <w:b/>
          <w:bCs/>
          <w:sz w:val="20"/>
          <w:szCs w:val="20"/>
        </w:rPr>
        <w:t>- 81-348 Gdynia, Wójta Radtkego 1</w:t>
      </w:r>
    </w:p>
    <w:p w:rsidR="00573B27" w:rsidRDefault="00573B27" w:rsidP="00573B27">
      <w:pPr>
        <w:ind w:hanging="11"/>
        <w:jc w:val="both"/>
        <w:rPr>
          <w:rFonts w:ascii="Calibri" w:hAnsi="Calibri"/>
          <w:b/>
          <w:bCs/>
          <w:sz w:val="20"/>
          <w:szCs w:val="20"/>
        </w:rPr>
      </w:pPr>
      <w:r w:rsidRPr="00573B27">
        <w:rPr>
          <w:rFonts w:ascii="Calibri" w:hAnsi="Calibri"/>
          <w:b/>
          <w:bCs/>
          <w:sz w:val="20"/>
          <w:szCs w:val="20"/>
        </w:rPr>
        <w:t xml:space="preserve"> - 80-214 Gdańsk, ul. Smoluchowskiego 18 </w:t>
      </w:r>
    </w:p>
    <w:p w:rsidR="00C21133" w:rsidRPr="00C21133" w:rsidRDefault="00C21133" w:rsidP="00573B27">
      <w:pPr>
        <w:ind w:hanging="11"/>
        <w:jc w:val="both"/>
        <w:rPr>
          <w:rFonts w:ascii="Calibri" w:hAnsi="Calibri"/>
          <w:sz w:val="20"/>
          <w:szCs w:val="20"/>
        </w:rPr>
      </w:pPr>
      <w:r w:rsidRPr="00C21133">
        <w:rPr>
          <w:rFonts w:ascii="Calibri" w:hAnsi="Calibri"/>
          <w:sz w:val="20"/>
          <w:szCs w:val="20"/>
        </w:rPr>
        <w:t xml:space="preserve">na warunkach i o parametrach zgodnych z treścią niniejszej Umowy i oferty złożonej w postępowaniu znak </w:t>
      </w:r>
      <w:r w:rsidR="00573B27" w:rsidRPr="00573B27">
        <w:rPr>
          <w:rFonts w:ascii="Calibri" w:hAnsi="Calibri" w:cs="Tahoma"/>
          <w:b/>
          <w:sz w:val="20"/>
          <w:szCs w:val="20"/>
        </w:rPr>
        <w:t>D25M/251/N/17-37rj/23</w:t>
      </w:r>
    </w:p>
    <w:p w:rsidR="00C21133" w:rsidRPr="00C21133" w:rsidRDefault="00C21133" w:rsidP="00145598">
      <w:pPr>
        <w:numPr>
          <w:ilvl w:val="0"/>
          <w:numId w:val="24"/>
        </w:numPr>
        <w:ind w:left="0" w:hanging="11"/>
        <w:jc w:val="both"/>
        <w:rPr>
          <w:rFonts w:ascii="Calibri" w:hAnsi="Calibri"/>
          <w:sz w:val="20"/>
          <w:szCs w:val="20"/>
        </w:rPr>
      </w:pPr>
      <w:r w:rsidRPr="00C21133">
        <w:rPr>
          <w:rFonts w:ascii="Calibri" w:hAnsi="Calibri"/>
          <w:sz w:val="20"/>
        </w:rPr>
        <w:t xml:space="preserve">Załączniki nr 1, 2 do SWZ złożone przez Wykonawcę w ofercie w postępowaniu znak </w:t>
      </w:r>
      <w:r w:rsidR="00573B27" w:rsidRPr="00573B27">
        <w:rPr>
          <w:rFonts w:ascii="Calibri" w:hAnsi="Calibri" w:cs="Tahoma"/>
          <w:b/>
          <w:sz w:val="20"/>
          <w:szCs w:val="20"/>
        </w:rPr>
        <w:t>D25M/251/N/17-37rj/23</w:t>
      </w:r>
      <w:r w:rsidR="00573B27">
        <w:rPr>
          <w:rFonts w:ascii="Calibri" w:hAnsi="Calibri" w:cs="Tahoma"/>
          <w:b/>
          <w:sz w:val="20"/>
          <w:szCs w:val="20"/>
        </w:rPr>
        <w:t xml:space="preserve"> </w:t>
      </w:r>
      <w:r w:rsidRPr="00C21133">
        <w:rPr>
          <w:rFonts w:ascii="Calibri" w:hAnsi="Calibri"/>
          <w:sz w:val="20"/>
        </w:rPr>
        <w:t>stanowią integralną część niniejszej Umowy odpowiednio jako załączniki nr 1, 2  do Umowy.</w:t>
      </w:r>
    </w:p>
    <w:p w:rsidR="00C21133" w:rsidRPr="000C479A" w:rsidRDefault="00C21133" w:rsidP="00C21133">
      <w:pPr>
        <w:pStyle w:val="Domy"/>
        <w:tabs>
          <w:tab w:val="left" w:pos="141"/>
        </w:tabs>
        <w:ind w:hanging="11"/>
        <w:jc w:val="both"/>
        <w:rPr>
          <w:rFonts w:ascii="Calibri" w:hAnsi="Calibri"/>
          <w:i/>
          <w:sz w:val="20"/>
        </w:rPr>
      </w:pPr>
      <w:r w:rsidRPr="00C21133">
        <w:rPr>
          <w:rFonts w:ascii="Calibri" w:hAnsi="Calibri"/>
          <w:i/>
          <w:sz w:val="20"/>
        </w:rPr>
        <w:t>*(w zależności od zadania)</w:t>
      </w:r>
    </w:p>
    <w:p w:rsidR="00C21133" w:rsidRPr="000C479A" w:rsidRDefault="00C21133" w:rsidP="00C21133">
      <w:pPr>
        <w:pStyle w:val="Domy"/>
        <w:tabs>
          <w:tab w:val="left" w:pos="141"/>
        </w:tabs>
        <w:jc w:val="both"/>
        <w:rPr>
          <w:rFonts w:ascii="Calibri" w:hAnsi="Calibri"/>
          <w:sz w:val="20"/>
        </w:rPr>
      </w:pPr>
    </w:p>
    <w:p w:rsidR="00C21133" w:rsidRPr="000C479A" w:rsidRDefault="00C21133" w:rsidP="00C21133">
      <w:pPr>
        <w:pStyle w:val="Domy"/>
        <w:tabs>
          <w:tab w:val="left" w:pos="141"/>
        </w:tabs>
        <w:jc w:val="center"/>
        <w:rPr>
          <w:rFonts w:ascii="Calibri" w:hAnsi="Calibri"/>
          <w:b/>
          <w:sz w:val="20"/>
        </w:rPr>
      </w:pPr>
      <w:r w:rsidRPr="000C479A">
        <w:rPr>
          <w:rFonts w:ascii="Calibri" w:hAnsi="Calibri"/>
          <w:b/>
          <w:sz w:val="20"/>
        </w:rPr>
        <w:t>§2 WARTOŚĆ PRZEDMIOTU UMOWY I WYNAGRODZENIE WYKONAWCY</w:t>
      </w:r>
    </w:p>
    <w:p w:rsidR="00C21133" w:rsidRPr="000C479A" w:rsidRDefault="00C21133" w:rsidP="00145598">
      <w:pPr>
        <w:pStyle w:val="Domy"/>
        <w:numPr>
          <w:ilvl w:val="0"/>
          <w:numId w:val="8"/>
        </w:numPr>
        <w:ind w:left="0" w:firstLine="0"/>
        <w:jc w:val="both"/>
        <w:rPr>
          <w:rFonts w:ascii="Calibri" w:hAnsi="Calibri"/>
          <w:sz w:val="20"/>
        </w:rPr>
      </w:pPr>
      <w:r w:rsidRPr="000C479A">
        <w:rPr>
          <w:rFonts w:ascii="Calibri" w:hAnsi="Calibri"/>
          <w:sz w:val="20"/>
        </w:rPr>
        <w:t>Wartość przedmiotu umowy ustala się na:</w:t>
      </w:r>
    </w:p>
    <w:p w:rsidR="00C21133" w:rsidRPr="00C21133" w:rsidRDefault="00C21133" w:rsidP="00C21133">
      <w:pPr>
        <w:jc w:val="both"/>
        <w:rPr>
          <w:rFonts w:ascii="Calibri" w:hAnsi="Calibri"/>
          <w:bCs/>
          <w:sz w:val="20"/>
          <w:szCs w:val="20"/>
        </w:rPr>
      </w:pPr>
      <w:r w:rsidRPr="00C21133">
        <w:rPr>
          <w:rFonts w:ascii="Calibri" w:hAnsi="Calibri"/>
          <w:bCs/>
          <w:sz w:val="20"/>
          <w:szCs w:val="20"/>
        </w:rPr>
        <w:t>Zadanie ….</w:t>
      </w:r>
    </w:p>
    <w:p w:rsidR="00C21133" w:rsidRPr="00C21133" w:rsidRDefault="00C21133" w:rsidP="00C21133">
      <w:pPr>
        <w:jc w:val="both"/>
        <w:rPr>
          <w:rFonts w:ascii="Calibri" w:hAnsi="Calibri"/>
          <w:bCs/>
          <w:sz w:val="20"/>
          <w:szCs w:val="20"/>
        </w:rPr>
      </w:pPr>
      <w:r w:rsidRPr="00C21133">
        <w:rPr>
          <w:rFonts w:ascii="Calibri" w:hAnsi="Calibri"/>
          <w:bCs/>
          <w:sz w:val="20"/>
          <w:szCs w:val="20"/>
        </w:rPr>
        <w:t>…………….</w:t>
      </w:r>
      <w:r w:rsidRPr="00C21133">
        <w:rPr>
          <w:rFonts w:ascii="Calibri" w:hAnsi="Calibri"/>
          <w:sz w:val="20"/>
          <w:szCs w:val="20"/>
        </w:rPr>
        <w:t xml:space="preserve"> zł netto</w:t>
      </w:r>
    </w:p>
    <w:p w:rsidR="00C21133" w:rsidRPr="00C21133" w:rsidRDefault="00C21133" w:rsidP="00C21133">
      <w:pPr>
        <w:jc w:val="both"/>
        <w:rPr>
          <w:rFonts w:ascii="Calibri" w:hAnsi="Calibri"/>
          <w:sz w:val="20"/>
          <w:szCs w:val="20"/>
        </w:rPr>
      </w:pPr>
      <w:r w:rsidRPr="00C21133">
        <w:rPr>
          <w:rFonts w:ascii="Calibri" w:hAnsi="Calibri"/>
          <w:bCs/>
          <w:sz w:val="20"/>
          <w:szCs w:val="20"/>
        </w:rPr>
        <w:t>…………….</w:t>
      </w:r>
      <w:r w:rsidRPr="00C21133">
        <w:rPr>
          <w:rFonts w:ascii="Calibri" w:hAnsi="Calibri"/>
          <w:sz w:val="20"/>
          <w:szCs w:val="20"/>
        </w:rPr>
        <w:t xml:space="preserve"> zł brutto</w:t>
      </w:r>
    </w:p>
    <w:p w:rsidR="00C21133" w:rsidRPr="00C21133" w:rsidRDefault="00C21133" w:rsidP="00145598">
      <w:pPr>
        <w:pStyle w:val="Domy"/>
        <w:numPr>
          <w:ilvl w:val="0"/>
          <w:numId w:val="8"/>
        </w:numPr>
        <w:ind w:left="0" w:firstLine="0"/>
        <w:jc w:val="both"/>
        <w:rPr>
          <w:rFonts w:ascii="Calibri" w:hAnsi="Calibri"/>
          <w:b/>
          <w:sz w:val="20"/>
          <w:u w:val="single"/>
        </w:rPr>
      </w:pPr>
      <w:r w:rsidRPr="00C21133">
        <w:rPr>
          <w:rFonts w:ascii="Calibri" w:hAnsi="Calibri"/>
          <w:b/>
          <w:sz w:val="20"/>
          <w:u w:val="single"/>
        </w:rPr>
        <w:t xml:space="preserve">Łączna wartość przedmiotu umowy (dostawa </w:t>
      </w:r>
      <w:r w:rsidRPr="00C21133">
        <w:rPr>
          <w:rFonts w:ascii="Calibri" w:hAnsi="Calibri"/>
          <w:b/>
          <w:i/>
          <w:sz w:val="20"/>
          <w:u w:val="single"/>
        </w:rPr>
        <w:t xml:space="preserve">i dzierżawa (dot. zad. …) </w:t>
      </w:r>
      <w:r w:rsidRPr="00C21133">
        <w:rPr>
          <w:rFonts w:ascii="Calibri" w:hAnsi="Calibri"/>
          <w:b/>
          <w:sz w:val="20"/>
          <w:u w:val="single"/>
        </w:rPr>
        <w:t>przez okres obowiązywania umowy):</w:t>
      </w:r>
    </w:p>
    <w:p w:rsidR="00C21133" w:rsidRPr="00C21133" w:rsidRDefault="00C21133" w:rsidP="00C21133">
      <w:pPr>
        <w:jc w:val="both"/>
        <w:rPr>
          <w:rFonts w:ascii="Calibri" w:hAnsi="Calibri"/>
          <w:b/>
          <w:sz w:val="20"/>
          <w:szCs w:val="20"/>
        </w:rPr>
      </w:pPr>
      <w:r w:rsidRPr="00C21133">
        <w:rPr>
          <w:rFonts w:ascii="Calibri" w:hAnsi="Calibri"/>
          <w:b/>
          <w:bCs/>
          <w:sz w:val="20"/>
          <w:szCs w:val="20"/>
        </w:rPr>
        <w:t>…………….</w:t>
      </w:r>
      <w:r w:rsidRPr="00C21133">
        <w:rPr>
          <w:rFonts w:ascii="Calibri" w:hAnsi="Calibri"/>
          <w:b/>
          <w:sz w:val="20"/>
          <w:szCs w:val="20"/>
        </w:rPr>
        <w:t xml:space="preserve"> zł netto (słownie: ………………………………………… zł)</w:t>
      </w:r>
    </w:p>
    <w:p w:rsidR="00C21133" w:rsidRPr="00C21133" w:rsidRDefault="00C21133" w:rsidP="00C21133">
      <w:pPr>
        <w:jc w:val="both"/>
        <w:rPr>
          <w:rFonts w:ascii="Calibri" w:hAnsi="Calibri"/>
          <w:b/>
          <w:sz w:val="20"/>
          <w:szCs w:val="20"/>
        </w:rPr>
      </w:pPr>
      <w:r w:rsidRPr="00C21133">
        <w:rPr>
          <w:rFonts w:ascii="Calibri" w:hAnsi="Calibri"/>
          <w:b/>
          <w:bCs/>
          <w:sz w:val="20"/>
          <w:szCs w:val="20"/>
        </w:rPr>
        <w:t>…………….</w:t>
      </w:r>
      <w:r w:rsidRPr="00C21133">
        <w:rPr>
          <w:rFonts w:ascii="Calibri" w:hAnsi="Calibri"/>
          <w:b/>
          <w:sz w:val="20"/>
          <w:szCs w:val="20"/>
        </w:rPr>
        <w:t xml:space="preserve"> zł brutto (słownie: ……….………………………………. zł)</w:t>
      </w:r>
    </w:p>
    <w:p w:rsidR="00C21133" w:rsidRPr="00C21133" w:rsidRDefault="00C21133" w:rsidP="00C21133">
      <w:pPr>
        <w:pStyle w:val="Domy"/>
        <w:jc w:val="both"/>
        <w:rPr>
          <w:rFonts w:ascii="Calibri" w:hAnsi="Calibri"/>
          <w:b/>
          <w:sz w:val="20"/>
        </w:rPr>
      </w:pPr>
      <w:r w:rsidRPr="00C21133">
        <w:rPr>
          <w:rFonts w:ascii="Calibri" w:hAnsi="Calibri"/>
          <w:b/>
          <w:sz w:val="20"/>
        </w:rPr>
        <w:t>*w tym:</w:t>
      </w:r>
    </w:p>
    <w:p w:rsidR="00C21133" w:rsidRPr="00C21133" w:rsidRDefault="00C21133" w:rsidP="00C21133">
      <w:pPr>
        <w:pStyle w:val="Domy"/>
        <w:jc w:val="both"/>
        <w:rPr>
          <w:rFonts w:ascii="Calibri" w:hAnsi="Calibri"/>
          <w:b/>
          <w:sz w:val="20"/>
        </w:rPr>
      </w:pPr>
      <w:r w:rsidRPr="00C21133">
        <w:rPr>
          <w:rFonts w:ascii="Calibri" w:hAnsi="Calibri"/>
          <w:b/>
          <w:sz w:val="20"/>
          <w:u w:val="single"/>
        </w:rPr>
        <w:t>miesięczny czynsz dzierżawny:</w:t>
      </w:r>
    </w:p>
    <w:p w:rsidR="00C21133" w:rsidRPr="00C21133" w:rsidRDefault="00C21133" w:rsidP="00C21133">
      <w:pPr>
        <w:pStyle w:val="Domy"/>
        <w:jc w:val="both"/>
        <w:rPr>
          <w:rFonts w:ascii="Calibri" w:hAnsi="Calibri"/>
          <w:b/>
          <w:sz w:val="20"/>
        </w:rPr>
      </w:pPr>
      <w:r w:rsidRPr="00C21133">
        <w:rPr>
          <w:rFonts w:ascii="Calibri" w:hAnsi="Calibri"/>
          <w:b/>
          <w:sz w:val="20"/>
        </w:rPr>
        <w:t>................................ zł netto (słownie:  ................................ zł)</w:t>
      </w:r>
    </w:p>
    <w:p w:rsidR="00C21133" w:rsidRPr="00C21133" w:rsidRDefault="00C21133" w:rsidP="00C21133">
      <w:pPr>
        <w:pStyle w:val="Domy"/>
        <w:jc w:val="both"/>
        <w:rPr>
          <w:rFonts w:ascii="Calibri" w:hAnsi="Calibri"/>
          <w:b/>
          <w:sz w:val="20"/>
        </w:rPr>
      </w:pPr>
      <w:r w:rsidRPr="00C21133">
        <w:rPr>
          <w:rFonts w:ascii="Calibri" w:hAnsi="Calibri"/>
          <w:b/>
          <w:sz w:val="20"/>
          <w:u w:val="single"/>
        </w:rPr>
        <w:t>Łącznie w okresie obowiązywania umowy czynsz dzierżawny:</w:t>
      </w:r>
    </w:p>
    <w:p w:rsidR="00C21133" w:rsidRPr="00C21133" w:rsidRDefault="00C21133" w:rsidP="00C21133">
      <w:pPr>
        <w:pStyle w:val="Domy"/>
        <w:jc w:val="both"/>
        <w:rPr>
          <w:rFonts w:ascii="Calibri" w:hAnsi="Calibri"/>
          <w:b/>
          <w:sz w:val="20"/>
        </w:rPr>
      </w:pPr>
      <w:r w:rsidRPr="00C21133">
        <w:rPr>
          <w:rFonts w:ascii="Calibri" w:hAnsi="Calibri"/>
          <w:b/>
          <w:sz w:val="20"/>
        </w:rPr>
        <w:t>................................ zł netto (słownie:  ................................ zł)</w:t>
      </w:r>
    </w:p>
    <w:p w:rsidR="00C21133" w:rsidRPr="00C21133" w:rsidRDefault="00C21133" w:rsidP="00C21133">
      <w:pPr>
        <w:pStyle w:val="Domy"/>
        <w:rPr>
          <w:rFonts w:ascii="Calibri" w:hAnsi="Calibri"/>
          <w:b/>
          <w:sz w:val="20"/>
        </w:rPr>
      </w:pPr>
      <w:r w:rsidRPr="00C21133">
        <w:rPr>
          <w:rFonts w:ascii="Calibri" w:hAnsi="Calibri"/>
          <w:b/>
          <w:sz w:val="20"/>
        </w:rPr>
        <w:t>................................ zł brutto (słownie:  ................................ zł)</w:t>
      </w:r>
    </w:p>
    <w:p w:rsidR="00C21133" w:rsidRPr="00C21133" w:rsidRDefault="00C21133" w:rsidP="00C21133">
      <w:pPr>
        <w:jc w:val="both"/>
        <w:rPr>
          <w:rFonts w:ascii="Calibri" w:hAnsi="Calibri"/>
          <w:sz w:val="20"/>
          <w:szCs w:val="20"/>
        </w:rPr>
      </w:pPr>
      <w:r w:rsidRPr="00C21133">
        <w:rPr>
          <w:rFonts w:ascii="Calibri" w:hAnsi="Calibri"/>
          <w:sz w:val="20"/>
          <w:szCs w:val="20"/>
        </w:rPr>
        <w:lastRenderedPageBreak/>
        <w:t>w tym podatek VAT %</w:t>
      </w:r>
    </w:p>
    <w:p w:rsidR="00C21133" w:rsidRPr="000C479A" w:rsidRDefault="00C21133" w:rsidP="00C21133">
      <w:pPr>
        <w:pStyle w:val="Domy"/>
        <w:tabs>
          <w:tab w:val="left" w:pos="141"/>
        </w:tabs>
        <w:jc w:val="both"/>
        <w:rPr>
          <w:rFonts w:ascii="Calibri" w:hAnsi="Calibri"/>
          <w:i/>
          <w:sz w:val="20"/>
        </w:rPr>
      </w:pPr>
      <w:r w:rsidRPr="00C21133">
        <w:rPr>
          <w:rFonts w:ascii="Calibri" w:hAnsi="Calibri"/>
          <w:i/>
          <w:sz w:val="20"/>
        </w:rPr>
        <w:t>*(dot. Zadania …)</w:t>
      </w:r>
    </w:p>
    <w:p w:rsidR="00C21133" w:rsidRPr="000C479A" w:rsidRDefault="00C21133" w:rsidP="00145598">
      <w:pPr>
        <w:pStyle w:val="Domy"/>
        <w:numPr>
          <w:ilvl w:val="0"/>
          <w:numId w:val="8"/>
        </w:numPr>
        <w:ind w:left="0" w:firstLine="0"/>
        <w:jc w:val="both"/>
        <w:rPr>
          <w:rFonts w:ascii="Calibri" w:hAnsi="Calibri"/>
          <w:sz w:val="20"/>
        </w:rPr>
      </w:pPr>
      <w:r w:rsidRPr="000C479A">
        <w:rPr>
          <w:rFonts w:ascii="Calibri" w:hAnsi="Calibri"/>
          <w:sz w:val="20"/>
        </w:rPr>
        <w:t>Szczegółowe ceny jednostkowe określa załącznik nr 2 do SWZ złożony w ofercie stanowiący integralną część niniejszej Umowy.</w:t>
      </w:r>
    </w:p>
    <w:p w:rsidR="00C21133" w:rsidRPr="000C479A" w:rsidRDefault="00C21133" w:rsidP="00145598">
      <w:pPr>
        <w:pStyle w:val="Domy"/>
        <w:numPr>
          <w:ilvl w:val="0"/>
          <w:numId w:val="8"/>
        </w:numPr>
        <w:ind w:left="0" w:firstLine="0"/>
        <w:jc w:val="both"/>
        <w:rPr>
          <w:rFonts w:ascii="Calibri" w:hAnsi="Calibri"/>
          <w:sz w:val="20"/>
        </w:rPr>
      </w:pPr>
      <w:r w:rsidRPr="000C479A">
        <w:rPr>
          <w:rFonts w:ascii="Calibri" w:hAnsi="Calibri" w:cs="Calibri"/>
          <w:sz w:val="20"/>
          <w:lang w:val="x-none"/>
        </w:rPr>
        <w:t xml:space="preserve">Zamawiający zastrzega sobie prawo do wykorzystania niepełnej </w:t>
      </w:r>
      <w:r w:rsidRPr="000C479A">
        <w:rPr>
          <w:rFonts w:ascii="Calibri" w:hAnsi="Calibri" w:cs="Calibri"/>
          <w:sz w:val="20"/>
        </w:rPr>
        <w:t xml:space="preserve">ilości asortymentu. Zamawiający wykorzysta 75% ilości </w:t>
      </w:r>
      <w:r w:rsidRPr="000C479A">
        <w:rPr>
          <w:rFonts w:ascii="Calibri" w:hAnsi="Calibri" w:cs="Calibri"/>
          <w:sz w:val="20"/>
          <w:lang w:eastAsia="en-US"/>
        </w:rPr>
        <w:t xml:space="preserve">asortymentu </w:t>
      </w:r>
      <w:r w:rsidRPr="000C479A">
        <w:rPr>
          <w:rFonts w:ascii="Calibri" w:hAnsi="Calibri" w:cs="Calibri"/>
          <w:sz w:val="20"/>
        </w:rPr>
        <w:t>określonej w poszczególnych pozycjach danego zadania</w:t>
      </w:r>
      <w:r w:rsidRPr="000C479A">
        <w:rPr>
          <w:rFonts w:ascii="Calibri" w:hAnsi="Calibri" w:cs="Calibri"/>
          <w:sz w:val="20"/>
          <w:lang w:val="x-none"/>
        </w:rPr>
        <w:t xml:space="preserve">. </w:t>
      </w:r>
      <w:r w:rsidRPr="000C479A">
        <w:rPr>
          <w:rFonts w:ascii="Calibri" w:hAnsi="Calibri" w:cs="Calibri"/>
          <w:sz w:val="20"/>
        </w:rPr>
        <w:t>Pozostałe</w:t>
      </w:r>
      <w:r w:rsidRPr="000C479A">
        <w:rPr>
          <w:rFonts w:ascii="Calibri" w:hAnsi="Calibri" w:cs="Calibri"/>
          <w:sz w:val="20"/>
          <w:lang w:val="x-none"/>
        </w:rPr>
        <w:t xml:space="preserve"> </w:t>
      </w:r>
      <w:r w:rsidRPr="000C479A">
        <w:rPr>
          <w:rFonts w:ascii="Calibri" w:hAnsi="Calibri" w:cs="Calibri"/>
          <w:sz w:val="20"/>
        </w:rPr>
        <w:t>25</w:t>
      </w:r>
      <w:r w:rsidRPr="000C479A">
        <w:rPr>
          <w:rFonts w:ascii="Calibri" w:hAnsi="Calibri" w:cs="Calibri"/>
          <w:sz w:val="20"/>
          <w:lang w:val="x-none"/>
        </w:rPr>
        <w:t>%</w:t>
      </w:r>
      <w:r w:rsidRPr="000C479A">
        <w:rPr>
          <w:rFonts w:ascii="Calibri" w:hAnsi="Calibri" w:cs="Calibri"/>
          <w:sz w:val="20"/>
        </w:rPr>
        <w:t xml:space="preserve"> ilości </w:t>
      </w:r>
      <w:r w:rsidRPr="000C479A">
        <w:rPr>
          <w:rFonts w:ascii="Calibri" w:hAnsi="Calibri" w:cs="Calibri"/>
          <w:sz w:val="20"/>
          <w:lang w:eastAsia="en-US"/>
        </w:rPr>
        <w:t xml:space="preserve">asortymentu </w:t>
      </w:r>
      <w:r w:rsidRPr="000C479A">
        <w:rPr>
          <w:rFonts w:ascii="Calibri" w:hAnsi="Calibri" w:cs="Calibri"/>
          <w:sz w:val="20"/>
        </w:rPr>
        <w:t>określonego w poszczególnych pozycjach zadania Zamawiający może wykorzystać w razie zaistnienia takiej potrzeby</w:t>
      </w:r>
      <w:r w:rsidRPr="000C479A">
        <w:rPr>
          <w:rFonts w:ascii="Calibri" w:hAnsi="Calibri" w:cs="Calibri"/>
          <w:sz w:val="20"/>
          <w:lang w:val="x-none"/>
        </w:rPr>
        <w:t xml:space="preserve">. Z tytułu nie </w:t>
      </w:r>
      <w:r w:rsidRPr="000C479A">
        <w:rPr>
          <w:rFonts w:ascii="Calibri" w:hAnsi="Calibri" w:cs="Calibri"/>
          <w:sz w:val="20"/>
        </w:rPr>
        <w:t xml:space="preserve">wykorzystania ilości asortymentu określonej w zdaniu pierwszym nie </w:t>
      </w:r>
      <w:r w:rsidRPr="000C479A">
        <w:rPr>
          <w:rFonts w:ascii="Calibri" w:hAnsi="Calibri" w:cs="Calibri"/>
          <w:sz w:val="20"/>
          <w:lang w:val="x-none"/>
        </w:rPr>
        <w:t xml:space="preserve">przysługują </w:t>
      </w:r>
      <w:r w:rsidRPr="000C479A">
        <w:rPr>
          <w:rFonts w:ascii="Calibri" w:hAnsi="Calibri" w:cs="Calibri"/>
          <w:sz w:val="20"/>
        </w:rPr>
        <w:t>Wykonawcy</w:t>
      </w:r>
      <w:r w:rsidRPr="000C479A">
        <w:rPr>
          <w:rFonts w:ascii="Calibri" w:hAnsi="Calibri" w:cs="Calibri"/>
          <w:sz w:val="20"/>
          <w:lang w:val="x-none"/>
        </w:rPr>
        <w:t xml:space="preserve"> wobec Zamawiającego roszczenia odszkodowawcze</w:t>
      </w:r>
      <w:r w:rsidRPr="000C479A">
        <w:rPr>
          <w:rFonts w:ascii="Calibri" w:hAnsi="Calibri" w:cs="Calibri"/>
          <w:sz w:val="20"/>
        </w:rPr>
        <w:t>. W przypadku, gdy umowa zawiera także dzierżawę, Zamawiający zastrzega sobie prawo do wykorzystania niepełnej wartoś</w:t>
      </w:r>
      <w:r w:rsidR="00400BE1">
        <w:rPr>
          <w:rFonts w:ascii="Calibri" w:hAnsi="Calibri" w:cs="Calibri"/>
          <w:sz w:val="20"/>
        </w:rPr>
        <w:t>ci</w:t>
      </w:r>
      <w:r w:rsidRPr="000C479A">
        <w:rPr>
          <w:rFonts w:ascii="Calibri" w:hAnsi="Calibri" w:cs="Calibri"/>
          <w:sz w:val="20"/>
        </w:rPr>
        <w:t xml:space="preserve"> dzierżawy z zapewnieniem wykorzystania nie mniej niż 75% wartości dzierżawy.</w:t>
      </w:r>
    </w:p>
    <w:p w:rsidR="00C21133" w:rsidRPr="000C479A" w:rsidRDefault="00C21133" w:rsidP="00145598">
      <w:pPr>
        <w:pStyle w:val="Domy"/>
        <w:numPr>
          <w:ilvl w:val="0"/>
          <w:numId w:val="8"/>
        </w:numPr>
        <w:ind w:left="0" w:firstLine="0"/>
        <w:jc w:val="both"/>
        <w:rPr>
          <w:rFonts w:ascii="Calibri" w:hAnsi="Calibri"/>
          <w:sz w:val="20"/>
        </w:rPr>
      </w:pPr>
      <w:r w:rsidRPr="000C479A">
        <w:rPr>
          <w:rFonts w:ascii="Calibri" w:eastAsia="Arial Unicode MS" w:hAnsi="Calibri" w:cs="Calibri"/>
          <w:sz w:val="20"/>
          <w:lang w:eastAsia="en-US"/>
        </w:rPr>
        <w:t>Cena brutto określona w Umowie, a w przypadku, gdy umowa zawiera także dzierżawę, to wraz z wartością dzierżawy, obejmuje całkowitą należność, jaką Zamawiający zobowiązany jest zapłacić za przedmiot Umowy</w:t>
      </w:r>
      <w:r w:rsidRPr="000C479A">
        <w:rPr>
          <w:rFonts w:ascii="Calibri" w:hAnsi="Calibri" w:cs="Calibri"/>
          <w:sz w:val="20"/>
        </w:rPr>
        <w:t xml:space="preserve"> i zawiera </w:t>
      </w:r>
      <w:r w:rsidRPr="000C479A">
        <w:rPr>
          <w:rFonts w:ascii="Calibri" w:eastAsia="Arial Unicode MS" w:hAnsi="Calibri" w:cs="Calibri"/>
          <w:sz w:val="20"/>
        </w:rPr>
        <w:t>wszelkie koszty niezbędne do zrealizowania przedmiotu Umowy, wynikające wprost z Umowy i wszystkich załączników oraz opisu przedmiotu zamówienia, jak również koszty w nim nie ujęte, a bez których nie można wykonać przedmiotu Umowy.</w:t>
      </w:r>
    </w:p>
    <w:p w:rsidR="00C21133" w:rsidRPr="003C2115" w:rsidRDefault="00C21133" w:rsidP="00C21133">
      <w:pPr>
        <w:pStyle w:val="Domy"/>
        <w:jc w:val="both"/>
        <w:rPr>
          <w:rFonts w:ascii="Calibri" w:hAnsi="Calibri"/>
          <w:sz w:val="20"/>
        </w:rPr>
      </w:pPr>
    </w:p>
    <w:p w:rsidR="00C21133" w:rsidRPr="00684272" w:rsidRDefault="00C21133" w:rsidP="00C21133">
      <w:pPr>
        <w:pStyle w:val="Domy"/>
        <w:tabs>
          <w:tab w:val="left" w:pos="141"/>
        </w:tabs>
        <w:jc w:val="center"/>
        <w:rPr>
          <w:rFonts w:ascii="Calibri" w:hAnsi="Calibri"/>
          <w:b/>
          <w:sz w:val="20"/>
        </w:rPr>
      </w:pPr>
      <w:r w:rsidRPr="00684272">
        <w:rPr>
          <w:rFonts w:ascii="Calibri" w:hAnsi="Calibri"/>
          <w:b/>
          <w:sz w:val="20"/>
        </w:rPr>
        <w:t xml:space="preserve">§3 WARUNKI PŁATNOŚCI I ROZLICZEŃ </w:t>
      </w:r>
      <w:r w:rsidRPr="00684272">
        <w:rPr>
          <w:rFonts w:ascii="Calibri" w:hAnsi="Calibri"/>
          <w:b/>
          <w:i/>
          <w:sz w:val="20"/>
        </w:rPr>
        <w:t>(sukcesywne dostawy)</w:t>
      </w:r>
    </w:p>
    <w:p w:rsidR="00C21133" w:rsidRPr="00684272" w:rsidRDefault="00C21133" w:rsidP="00145598">
      <w:pPr>
        <w:numPr>
          <w:ilvl w:val="0"/>
          <w:numId w:val="9"/>
        </w:numPr>
        <w:suppressAutoHyphens/>
        <w:overflowPunct w:val="0"/>
        <w:autoSpaceDN/>
        <w:ind w:left="0" w:firstLine="0"/>
        <w:contextualSpacing/>
        <w:jc w:val="both"/>
        <w:textAlignment w:val="baseline"/>
        <w:rPr>
          <w:rFonts w:ascii="Calibri" w:hAnsi="Calibri" w:cs="Calibri"/>
          <w:sz w:val="20"/>
          <w:szCs w:val="20"/>
        </w:rPr>
      </w:pPr>
      <w:r w:rsidRPr="00684272">
        <w:rPr>
          <w:rFonts w:ascii="Calibri" w:hAnsi="Calibri" w:cs="Calibri"/>
          <w:sz w:val="20"/>
          <w:szCs w:val="20"/>
        </w:rPr>
        <w:t>Rozliczenie za dostarczony asortyment odbywać się będzie fakturami częściowymi, z których każda płatna będzie po zrealizowaniu przez Wykonawcę odpowiedniej części zamówienia i dokonaniu jej odbioru przez Zamawiającego.</w:t>
      </w:r>
    </w:p>
    <w:p w:rsidR="00C21133" w:rsidRPr="000C479A" w:rsidRDefault="00C21133" w:rsidP="00145598">
      <w:pPr>
        <w:numPr>
          <w:ilvl w:val="0"/>
          <w:numId w:val="9"/>
        </w:numPr>
        <w:suppressAutoHyphens/>
        <w:overflowPunct w:val="0"/>
        <w:autoSpaceDN/>
        <w:ind w:left="0" w:firstLine="0"/>
        <w:contextualSpacing/>
        <w:jc w:val="both"/>
        <w:textAlignment w:val="baseline"/>
        <w:rPr>
          <w:rFonts w:ascii="Calibri" w:hAnsi="Calibri" w:cs="Calibri"/>
          <w:sz w:val="20"/>
          <w:szCs w:val="20"/>
        </w:rPr>
      </w:pPr>
      <w:r w:rsidRPr="00684272">
        <w:rPr>
          <w:rFonts w:ascii="Calibri" w:hAnsi="Calibri" w:cs="Calibri"/>
          <w:sz w:val="20"/>
          <w:szCs w:val="20"/>
        </w:rPr>
        <w:t xml:space="preserve">Ceny jednostkowe za poszczególne partie zamawianego asortymentu naliczane będą zgodnie z cenami podanymi w Formularzu Asortymentowo-Cenowym stanowiącym integralną część Umowy. Podane ceny zawierają </w:t>
      </w:r>
      <w:r w:rsidRPr="000C479A">
        <w:rPr>
          <w:rFonts w:ascii="Calibri" w:hAnsi="Calibri" w:cs="Calibri"/>
          <w:sz w:val="20"/>
          <w:szCs w:val="20"/>
        </w:rPr>
        <w:t>wszelkie koszty związane z dostawą i wniesieniem do Magazynu asortymentu do lokalizacji wskazanych w § 4 poniżej.</w:t>
      </w:r>
    </w:p>
    <w:p w:rsidR="00400BE1" w:rsidRPr="009501EE" w:rsidRDefault="00C21133" w:rsidP="00400BE1">
      <w:pPr>
        <w:numPr>
          <w:ilvl w:val="0"/>
          <w:numId w:val="9"/>
        </w:numPr>
        <w:suppressAutoHyphens/>
        <w:overflowPunct w:val="0"/>
        <w:autoSpaceDN/>
        <w:ind w:left="0" w:firstLine="0"/>
        <w:contextualSpacing/>
        <w:jc w:val="both"/>
        <w:textAlignment w:val="baseline"/>
        <w:rPr>
          <w:rFonts w:ascii="Calibri" w:hAnsi="Calibri" w:cs="Calibri"/>
          <w:sz w:val="20"/>
          <w:szCs w:val="20"/>
        </w:rPr>
      </w:pPr>
      <w:r w:rsidRPr="000C479A">
        <w:rPr>
          <w:rFonts w:ascii="Calibri" w:hAnsi="Calibri"/>
          <w:sz w:val="20"/>
        </w:rPr>
        <w:t>Zamawiający przekaże należność za faktycznie dostarczony asortyment, zgodnie z zamówieniem, o którym mowa w  § 4 ust. 1</w:t>
      </w:r>
      <w:r w:rsidRPr="000C479A">
        <w:rPr>
          <w:rFonts w:ascii="Calibri" w:hAnsi="Calibri"/>
          <w:i/>
          <w:sz w:val="20"/>
        </w:rPr>
        <w:t xml:space="preserve"> </w:t>
      </w:r>
      <w:r w:rsidRPr="000C479A">
        <w:rPr>
          <w:rFonts w:ascii="Calibri" w:hAnsi="Calibri"/>
          <w:sz w:val="20"/>
        </w:rPr>
        <w:t xml:space="preserve">na konto Wykonawcy na rachunek wskazany na fakturze VAT w terminie </w:t>
      </w:r>
      <w:r w:rsidR="00400BE1" w:rsidRPr="004254DA">
        <w:rPr>
          <w:rFonts w:ascii="Calibri" w:hAnsi="Calibri"/>
          <w:b/>
          <w:sz w:val="20"/>
        </w:rPr>
        <w:t>30</w:t>
      </w:r>
      <w:r w:rsidRPr="004254DA">
        <w:rPr>
          <w:rFonts w:ascii="Calibri" w:hAnsi="Calibri"/>
          <w:b/>
          <w:sz w:val="20"/>
        </w:rPr>
        <w:t xml:space="preserve"> dni</w:t>
      </w:r>
      <w:r w:rsidRPr="000C479A">
        <w:rPr>
          <w:rFonts w:ascii="Calibri" w:hAnsi="Calibri"/>
          <w:sz w:val="20"/>
        </w:rPr>
        <w:t xml:space="preserve"> od daty doręczenia Zamawiającemu prawidłowo wystawionej faktury. Za datę dokonania płatności Strony uznają dzień obciążenia rachunku Zamawiającego.</w:t>
      </w:r>
    </w:p>
    <w:p w:rsidR="00C21133" w:rsidRPr="000C479A" w:rsidRDefault="00C21133" w:rsidP="00145598">
      <w:pPr>
        <w:numPr>
          <w:ilvl w:val="0"/>
          <w:numId w:val="9"/>
        </w:numPr>
        <w:suppressAutoHyphens/>
        <w:overflowPunct w:val="0"/>
        <w:autoSpaceDN/>
        <w:ind w:left="0" w:firstLine="0"/>
        <w:contextualSpacing/>
        <w:jc w:val="both"/>
        <w:textAlignment w:val="baseline"/>
        <w:rPr>
          <w:rFonts w:ascii="Calibri" w:hAnsi="Calibri" w:cs="Calibri"/>
          <w:sz w:val="20"/>
          <w:szCs w:val="20"/>
        </w:rPr>
      </w:pPr>
      <w:r w:rsidRPr="000C479A">
        <w:rPr>
          <w:rFonts w:ascii="Calibri" w:hAnsi="Calibri"/>
          <w:sz w:val="20"/>
        </w:rPr>
        <w:t xml:space="preserve">W przypadku sporów wynikających w związku z realizacją warunków niniejszego paragrafu, Strony zobowiązane są do podjęcia negocjacji celem polubownego załatwienia sporu w terminie 40 dni od dnia podjęcia rozmów. </w:t>
      </w:r>
    </w:p>
    <w:p w:rsidR="00C21133" w:rsidRPr="000C479A" w:rsidRDefault="00C21133" w:rsidP="00145598">
      <w:pPr>
        <w:numPr>
          <w:ilvl w:val="0"/>
          <w:numId w:val="9"/>
        </w:numPr>
        <w:tabs>
          <w:tab w:val="clear" w:pos="0"/>
          <w:tab w:val="num" w:pos="142"/>
        </w:tabs>
        <w:suppressAutoHyphens/>
        <w:overflowPunct w:val="0"/>
        <w:autoSpaceDN/>
        <w:ind w:left="0" w:firstLine="0"/>
        <w:contextualSpacing/>
        <w:jc w:val="both"/>
        <w:textAlignment w:val="baseline"/>
        <w:rPr>
          <w:rFonts w:ascii="Calibri" w:hAnsi="Calibri" w:cs="Calibri"/>
          <w:sz w:val="20"/>
          <w:szCs w:val="20"/>
        </w:rPr>
      </w:pPr>
      <w:r w:rsidRPr="000C479A">
        <w:rPr>
          <w:rFonts w:ascii="Calibri" w:hAnsi="Calibri"/>
          <w:b/>
          <w:sz w:val="20"/>
          <w:u w:val="single"/>
        </w:rPr>
        <w:t>Wykonawca zobowiązany jest do wpisywania na fakturze numeru Umowy, na mocy której wystawił fakturę oraz wyspecyfikować lokalizację, dla której wystawiona jest faktura zgodnie ze zgłoszonym zamówieniem asortymentu.</w:t>
      </w:r>
    </w:p>
    <w:p w:rsidR="00C21133" w:rsidRPr="009501EE" w:rsidRDefault="00C21133" w:rsidP="00145598">
      <w:pPr>
        <w:numPr>
          <w:ilvl w:val="0"/>
          <w:numId w:val="9"/>
        </w:numPr>
        <w:tabs>
          <w:tab w:val="clear" w:pos="0"/>
          <w:tab w:val="num" w:pos="142"/>
        </w:tabs>
        <w:suppressAutoHyphens/>
        <w:overflowPunct w:val="0"/>
        <w:autoSpaceDN/>
        <w:ind w:left="0" w:firstLine="0"/>
        <w:contextualSpacing/>
        <w:jc w:val="both"/>
        <w:textAlignment w:val="baseline"/>
        <w:rPr>
          <w:rFonts w:ascii="Calibri" w:hAnsi="Calibri" w:cs="Calibri"/>
          <w:sz w:val="20"/>
          <w:szCs w:val="20"/>
        </w:rPr>
      </w:pPr>
      <w:r w:rsidRPr="000C479A">
        <w:rPr>
          <w:rFonts w:ascii="Calibri" w:hAnsi="Calibri"/>
          <w:b/>
          <w:sz w:val="20"/>
          <w:u w:val="single"/>
        </w:rPr>
        <w:t>Adresem przekazania faktury, w przypadku przekazywania jej w wersji papierowej jest lokalizacja: ul. Powstania Styczniowego 1, 81-519 Gdynia</w:t>
      </w:r>
      <w:r w:rsidRPr="009501EE">
        <w:rPr>
          <w:rFonts w:ascii="Calibri" w:hAnsi="Calibri"/>
          <w:b/>
          <w:sz w:val="20"/>
          <w:u w:val="single"/>
        </w:rPr>
        <w:t xml:space="preserve">. </w:t>
      </w:r>
      <w:r w:rsidR="00400BE1" w:rsidRPr="009501EE">
        <w:rPr>
          <w:rFonts w:ascii="Calibri" w:hAnsi="Calibri"/>
          <w:b/>
          <w:sz w:val="20"/>
          <w:u w:val="single"/>
        </w:rPr>
        <w:t xml:space="preserve"> </w:t>
      </w:r>
      <w:r w:rsidR="00400BE1" w:rsidRPr="009501EE">
        <w:rPr>
          <w:rFonts w:ascii="Calibri" w:hAnsi="Calibri" w:cs="Calibri"/>
          <w:b/>
          <w:sz w:val="20"/>
          <w:u w:val="single"/>
        </w:rPr>
        <w:t xml:space="preserve">Ponadto Wykonawca jest zobowiązany z chwilą doręczenia faktury w wersji papierowej przesłać ją w wersji elektronicznej na adres mailowy:  </w:t>
      </w:r>
      <w:hyperlink r:id="rId8" w:history="1">
        <w:r w:rsidR="00400BE1" w:rsidRPr="009501EE">
          <w:rPr>
            <w:rStyle w:val="Hipercze"/>
            <w:rFonts w:ascii="Calibri" w:hAnsi="Calibri" w:cs="Calibri"/>
            <w:b/>
            <w:color w:val="auto"/>
            <w:sz w:val="20"/>
          </w:rPr>
          <w:t>faktury@szpitalepomorskie.eu</w:t>
        </w:r>
      </w:hyperlink>
      <w:r w:rsidR="00400BE1" w:rsidRPr="009501EE">
        <w:rPr>
          <w:rFonts w:ascii="Calibri" w:hAnsi="Calibri" w:cs="Calibri"/>
          <w:b/>
          <w:sz w:val="20"/>
          <w:u w:val="single"/>
        </w:rPr>
        <w:t xml:space="preserve"> oraz apteka@szpitalepomorskie.eu.</w:t>
      </w:r>
    </w:p>
    <w:p w:rsidR="00C21133" w:rsidRPr="000C479A" w:rsidRDefault="00C21133" w:rsidP="00145598">
      <w:pPr>
        <w:numPr>
          <w:ilvl w:val="0"/>
          <w:numId w:val="9"/>
        </w:numPr>
        <w:tabs>
          <w:tab w:val="clear" w:pos="0"/>
          <w:tab w:val="num" w:pos="142"/>
        </w:tabs>
        <w:suppressAutoHyphens/>
        <w:overflowPunct w:val="0"/>
        <w:autoSpaceDN/>
        <w:ind w:left="0" w:firstLine="0"/>
        <w:contextualSpacing/>
        <w:jc w:val="both"/>
        <w:textAlignment w:val="baseline"/>
        <w:rPr>
          <w:rFonts w:ascii="Calibri" w:hAnsi="Calibri" w:cs="Calibri"/>
          <w:sz w:val="20"/>
          <w:szCs w:val="20"/>
        </w:rPr>
      </w:pPr>
      <w:r w:rsidRPr="000C479A">
        <w:rPr>
          <w:rFonts w:ascii="Calibri" w:hAnsi="Calibri" w:cs="Calibri"/>
          <w:sz w:val="20"/>
          <w:szCs w:val="20"/>
        </w:rPr>
        <w:t xml:space="preserve">W związku z wejściem w życie z dniem 8 kwietnia 2019 r przepisów ustawy z dnia 9 listopada 2018 r. o elektronicznym fakturowaniu w zamówieniach publicznych, koncesjach na roboty budowlane lub usługi oraz partnerstwie publiczno-prywatnym (Dz. U. </w:t>
      </w:r>
      <w:proofErr w:type="spellStart"/>
      <w:r w:rsidRPr="000C479A">
        <w:rPr>
          <w:rFonts w:ascii="Calibri" w:hAnsi="Calibri" w:cs="Calibri"/>
          <w:sz w:val="20"/>
          <w:szCs w:val="20"/>
        </w:rPr>
        <w:t>t.j</w:t>
      </w:r>
      <w:proofErr w:type="spellEnd"/>
      <w:r w:rsidRPr="000C479A">
        <w:rPr>
          <w:rFonts w:ascii="Calibri" w:hAnsi="Calibri" w:cs="Calibri"/>
          <w:sz w:val="20"/>
          <w:szCs w:val="20"/>
        </w:rPr>
        <w:t xml:space="preserve">. z 2020 r. poz. 1666 ze zm.),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sidRPr="000C479A">
        <w:rPr>
          <w:rFonts w:ascii="Calibri" w:hAnsi="Calibri" w:cs="Calibri"/>
          <w:sz w:val="20"/>
          <w:szCs w:val="20"/>
        </w:rPr>
        <w:t>ww</w:t>
      </w:r>
      <w:proofErr w:type="spellEnd"/>
      <w:r w:rsidRPr="000C479A">
        <w:rPr>
          <w:rFonts w:ascii="Calibri" w:hAnsi="Calibri" w:cs="Calibri"/>
          <w:sz w:val="20"/>
          <w:szCs w:val="20"/>
        </w:rPr>
        <w:t xml:space="preserve"> formie, jest zobowiązany powiadomić o tym fakcie niezwłocznie po podpisaniu Umowy osobę odpowiedzialną za jej realizację po stronie Zamawiającego, wskazaną w </w:t>
      </w:r>
      <w:r w:rsidRPr="000C479A">
        <w:rPr>
          <w:rFonts w:ascii="Calibri" w:hAnsi="Calibri"/>
          <w:bCs/>
          <w:iCs/>
          <w:sz w:val="20"/>
          <w:szCs w:val="20"/>
        </w:rPr>
        <w:t>§</w:t>
      </w:r>
      <w:r w:rsidRPr="000C479A">
        <w:rPr>
          <w:rFonts w:ascii="Calibri" w:hAnsi="Calibri" w:cs="Calibri"/>
          <w:sz w:val="20"/>
          <w:szCs w:val="20"/>
        </w:rPr>
        <w:t xml:space="preserve">11 ust. 1 Umowy, celem uzyskania niezbędnych informacji umożliwiających przesyłanie faktur w </w:t>
      </w:r>
      <w:proofErr w:type="spellStart"/>
      <w:r w:rsidRPr="000C479A">
        <w:rPr>
          <w:rFonts w:ascii="Calibri" w:hAnsi="Calibri" w:cs="Calibri"/>
          <w:sz w:val="20"/>
          <w:szCs w:val="20"/>
        </w:rPr>
        <w:t>ww</w:t>
      </w:r>
      <w:proofErr w:type="spellEnd"/>
      <w:r w:rsidRPr="000C479A">
        <w:rPr>
          <w:rFonts w:ascii="Calibri" w:hAnsi="Calibri" w:cs="Calibri"/>
          <w:sz w:val="20"/>
          <w:szCs w:val="20"/>
        </w:rPr>
        <w:t xml:space="preserve"> formie. </w:t>
      </w:r>
    </w:p>
    <w:p w:rsidR="00C21133" w:rsidRPr="000C479A" w:rsidRDefault="00C21133" w:rsidP="00C21133">
      <w:pPr>
        <w:suppressAutoHyphens/>
        <w:overflowPunct w:val="0"/>
        <w:autoSpaceDN/>
        <w:contextualSpacing/>
        <w:jc w:val="both"/>
        <w:textAlignment w:val="baseline"/>
        <w:rPr>
          <w:rFonts w:ascii="Calibri" w:hAnsi="Calibri" w:cs="Calibri"/>
          <w:sz w:val="20"/>
          <w:szCs w:val="20"/>
        </w:rPr>
      </w:pPr>
      <w:r w:rsidRPr="000C479A">
        <w:rPr>
          <w:rFonts w:ascii="Calibri" w:hAnsi="Calibri" w:cs="Calibri"/>
          <w:sz w:val="20"/>
          <w:szCs w:val="20"/>
        </w:rPr>
        <w:t>Wykonawca, który nie będzie wysyłał faktur elektronicznych za pośrednictwem platformy, przesyła faktury elektroniczne na podstawie art. 106n ust. 1 ustawy z dnia 11 marca 2004 r. o podatku od towarów i usług  na adres: faktury@szpitalepomorskie.eu.</w:t>
      </w:r>
    </w:p>
    <w:p w:rsidR="00C21133" w:rsidRPr="000C479A" w:rsidRDefault="00C21133" w:rsidP="00C21133">
      <w:pPr>
        <w:pStyle w:val="Domy"/>
        <w:tabs>
          <w:tab w:val="left" w:pos="141"/>
        </w:tabs>
        <w:rPr>
          <w:rFonts w:ascii="Calibri" w:hAnsi="Calibri"/>
          <w:sz w:val="20"/>
        </w:rPr>
      </w:pPr>
    </w:p>
    <w:p w:rsidR="00C21133" w:rsidRPr="000C479A" w:rsidRDefault="00C21133" w:rsidP="00C21133">
      <w:pPr>
        <w:jc w:val="center"/>
        <w:rPr>
          <w:rFonts w:ascii="Calibri" w:hAnsi="Calibri"/>
          <w:b/>
          <w:bCs/>
          <w:iCs/>
          <w:sz w:val="20"/>
          <w:szCs w:val="20"/>
        </w:rPr>
      </w:pPr>
      <w:r w:rsidRPr="000C479A">
        <w:rPr>
          <w:rFonts w:ascii="Calibri" w:hAnsi="Calibri"/>
          <w:b/>
          <w:bCs/>
          <w:iCs/>
          <w:sz w:val="20"/>
          <w:szCs w:val="20"/>
        </w:rPr>
        <w:t>§4 PRZEDMIOT UMOWY W ZAKRESIE DOSTAW ORAZ WARUNKI DOSTAWY</w:t>
      </w:r>
    </w:p>
    <w:p w:rsidR="00C21133" w:rsidRPr="00C21133" w:rsidRDefault="00C21133" w:rsidP="00145598">
      <w:pPr>
        <w:numPr>
          <w:ilvl w:val="0"/>
          <w:numId w:val="16"/>
        </w:numPr>
        <w:ind w:left="0" w:hanging="11"/>
        <w:contextualSpacing/>
        <w:jc w:val="both"/>
        <w:rPr>
          <w:rFonts w:ascii="Calibri" w:hAnsi="Calibri"/>
          <w:sz w:val="20"/>
        </w:rPr>
      </w:pPr>
      <w:r w:rsidRPr="000C479A">
        <w:rPr>
          <w:rFonts w:ascii="Calibri" w:hAnsi="Calibri"/>
          <w:sz w:val="20"/>
        </w:rPr>
        <w:t xml:space="preserve">Wykonawca jest zobowiązany do wykonania sukcesywnych dostaw przedmiotu zamówienia, na podstawie składanych zamówień określających ilość i rodzaj zamawianego w ramach niniejszej Umowy asortymentu </w:t>
      </w:r>
      <w:r w:rsidRPr="000C479A">
        <w:rPr>
          <w:rFonts w:ascii="Calibri" w:hAnsi="Calibri"/>
          <w:b/>
          <w:sz w:val="20"/>
        </w:rPr>
        <w:t>w terminie ….. dni roboczych</w:t>
      </w:r>
      <w:r w:rsidRPr="000C479A">
        <w:rPr>
          <w:rFonts w:ascii="Calibri" w:hAnsi="Calibri"/>
          <w:sz w:val="20"/>
        </w:rPr>
        <w:t xml:space="preserve"> od chwili otrzymania zamówienia </w:t>
      </w:r>
      <w:r w:rsidRPr="005A5B6E">
        <w:rPr>
          <w:rFonts w:ascii="Calibri" w:hAnsi="Calibri"/>
          <w:sz w:val="20"/>
        </w:rPr>
        <w:t>faksem</w:t>
      </w:r>
      <w:r w:rsidR="00AA04ED" w:rsidRPr="005A5B6E">
        <w:rPr>
          <w:rFonts w:ascii="Calibri" w:hAnsi="Calibri"/>
          <w:sz w:val="20"/>
        </w:rPr>
        <w:t>,</w:t>
      </w:r>
      <w:r w:rsidR="00400BE1" w:rsidRPr="005A5B6E">
        <w:rPr>
          <w:rFonts w:ascii="Calibri" w:hAnsi="Calibri"/>
          <w:sz w:val="20"/>
        </w:rPr>
        <w:t xml:space="preserve"> </w:t>
      </w:r>
      <w:r w:rsidRPr="005A5B6E">
        <w:rPr>
          <w:rFonts w:ascii="Calibri" w:hAnsi="Calibri"/>
          <w:sz w:val="20"/>
        </w:rPr>
        <w:t>mailowego lub pisemnego</w:t>
      </w:r>
      <w:r w:rsidRPr="000C479A">
        <w:rPr>
          <w:rFonts w:ascii="Calibri" w:hAnsi="Calibri"/>
          <w:sz w:val="20"/>
        </w:rPr>
        <w:t xml:space="preserve">, złożonego przez </w:t>
      </w:r>
      <w:r w:rsidRPr="00C21133">
        <w:rPr>
          <w:rFonts w:ascii="Calibri" w:hAnsi="Calibri"/>
          <w:sz w:val="20"/>
        </w:rPr>
        <w:t>pracownika Apteki lub innego upoważnionego pracownika Zamawiającego.</w:t>
      </w:r>
    </w:p>
    <w:p w:rsidR="00C21133" w:rsidRPr="00C21133" w:rsidRDefault="00C21133" w:rsidP="00145598">
      <w:pPr>
        <w:numPr>
          <w:ilvl w:val="0"/>
          <w:numId w:val="16"/>
        </w:numPr>
        <w:ind w:left="0" w:hanging="11"/>
        <w:contextualSpacing/>
        <w:jc w:val="both"/>
        <w:rPr>
          <w:rFonts w:ascii="Calibri" w:hAnsi="Calibri"/>
          <w:sz w:val="20"/>
        </w:rPr>
      </w:pPr>
      <w:r w:rsidRPr="00C21133">
        <w:rPr>
          <w:rFonts w:ascii="Calibri" w:hAnsi="Calibri"/>
          <w:sz w:val="20"/>
          <w:szCs w:val="20"/>
        </w:rPr>
        <w:lastRenderedPageBreak/>
        <w:t xml:space="preserve">Wykonawca zobowiązuje się dostarczyć towar wraz z wniesieniem do miejsca wskazanego przez Zamawiającego we własnym zakresie i na swój koszt do siedziby Zamawiającego w lokalizacji*: </w:t>
      </w:r>
      <w:r w:rsidRPr="00C21133">
        <w:rPr>
          <w:rFonts w:ascii="Calibri" w:hAnsi="Calibri"/>
          <w:sz w:val="20"/>
          <w:szCs w:val="20"/>
        </w:rPr>
        <w:tab/>
      </w:r>
    </w:p>
    <w:p w:rsidR="00C21133" w:rsidRPr="004254DA" w:rsidRDefault="00C21133" w:rsidP="00145598">
      <w:pPr>
        <w:numPr>
          <w:ilvl w:val="0"/>
          <w:numId w:val="17"/>
        </w:numPr>
        <w:ind w:left="0" w:hanging="11"/>
        <w:jc w:val="both"/>
        <w:rPr>
          <w:rFonts w:ascii="Calibri" w:hAnsi="Calibri"/>
          <w:b/>
          <w:bCs/>
          <w:sz w:val="20"/>
          <w:szCs w:val="20"/>
        </w:rPr>
      </w:pPr>
      <w:r w:rsidRPr="00C21133">
        <w:rPr>
          <w:rFonts w:ascii="Calibri" w:hAnsi="Calibri"/>
          <w:b/>
          <w:bCs/>
          <w:sz w:val="20"/>
          <w:szCs w:val="20"/>
        </w:rPr>
        <w:t xml:space="preserve">lokalizacja w </w:t>
      </w:r>
      <w:r w:rsidR="00AA04ED">
        <w:rPr>
          <w:rFonts w:ascii="Calibri" w:hAnsi="Calibri"/>
          <w:b/>
          <w:bCs/>
          <w:sz w:val="20"/>
          <w:szCs w:val="20"/>
        </w:rPr>
        <w:t>Gdyni</w:t>
      </w:r>
      <w:r w:rsidRPr="00C21133">
        <w:rPr>
          <w:rFonts w:ascii="Calibri" w:hAnsi="Calibri"/>
          <w:b/>
          <w:bCs/>
          <w:sz w:val="20"/>
          <w:szCs w:val="20"/>
        </w:rPr>
        <w:t xml:space="preserve"> przy </w:t>
      </w:r>
      <w:r w:rsidR="00AA04ED" w:rsidRPr="00AA04ED">
        <w:rPr>
          <w:rFonts w:ascii="Calibri" w:hAnsi="Calibri"/>
          <w:b/>
          <w:bCs/>
          <w:sz w:val="20"/>
          <w:szCs w:val="20"/>
        </w:rPr>
        <w:t xml:space="preserve">ul. Powstania </w:t>
      </w:r>
      <w:r w:rsidR="00AA04ED" w:rsidRPr="004254DA">
        <w:rPr>
          <w:rFonts w:ascii="Calibri" w:hAnsi="Calibri"/>
          <w:b/>
          <w:bCs/>
          <w:sz w:val="20"/>
          <w:szCs w:val="20"/>
        </w:rPr>
        <w:t>Styczniowego 1</w:t>
      </w:r>
      <w:r w:rsidRPr="004254DA">
        <w:rPr>
          <w:rFonts w:ascii="Calibri" w:hAnsi="Calibri"/>
          <w:b/>
          <w:bCs/>
          <w:sz w:val="20"/>
          <w:szCs w:val="20"/>
        </w:rPr>
        <w:t xml:space="preserve"> – </w:t>
      </w:r>
      <w:r w:rsidR="009501EE" w:rsidRPr="004254DA">
        <w:rPr>
          <w:rFonts w:ascii="Calibri" w:hAnsi="Calibri"/>
          <w:b/>
          <w:bCs/>
          <w:sz w:val="20"/>
          <w:szCs w:val="20"/>
        </w:rPr>
        <w:t>miejsca wskazane przez Zamawiającego</w:t>
      </w:r>
      <w:r w:rsidRPr="004254DA">
        <w:rPr>
          <w:rFonts w:ascii="Calibri" w:hAnsi="Calibri"/>
          <w:b/>
          <w:bCs/>
          <w:sz w:val="20"/>
          <w:szCs w:val="20"/>
        </w:rPr>
        <w:t xml:space="preserve">, w dniach i godzinach pracy </w:t>
      </w:r>
      <w:r w:rsidR="009501EE" w:rsidRPr="004254DA">
        <w:rPr>
          <w:rFonts w:ascii="Calibri" w:hAnsi="Calibri"/>
          <w:b/>
          <w:bCs/>
          <w:sz w:val="20"/>
          <w:szCs w:val="20"/>
        </w:rPr>
        <w:t>Zamawiającego</w:t>
      </w:r>
      <w:r w:rsidRPr="004254DA">
        <w:rPr>
          <w:rFonts w:ascii="Calibri" w:hAnsi="Calibri"/>
          <w:b/>
          <w:bCs/>
          <w:sz w:val="20"/>
          <w:szCs w:val="20"/>
        </w:rPr>
        <w:t xml:space="preserve"> (poniedziałek - piątek, godz. 07.30-1</w:t>
      </w:r>
      <w:r w:rsidR="00BF7F74" w:rsidRPr="004254DA">
        <w:rPr>
          <w:rFonts w:ascii="Calibri" w:hAnsi="Calibri"/>
          <w:b/>
          <w:bCs/>
          <w:sz w:val="20"/>
          <w:szCs w:val="20"/>
        </w:rPr>
        <w:t>3</w:t>
      </w:r>
      <w:r w:rsidRPr="004254DA">
        <w:rPr>
          <w:rFonts w:ascii="Calibri" w:hAnsi="Calibri"/>
          <w:b/>
          <w:bCs/>
          <w:sz w:val="20"/>
          <w:szCs w:val="20"/>
        </w:rPr>
        <w:t>.30);</w:t>
      </w:r>
    </w:p>
    <w:p w:rsidR="00AA04ED" w:rsidRPr="004254DA" w:rsidRDefault="00AA04ED" w:rsidP="00145598">
      <w:pPr>
        <w:numPr>
          <w:ilvl w:val="0"/>
          <w:numId w:val="17"/>
        </w:numPr>
        <w:ind w:left="0" w:hanging="11"/>
        <w:jc w:val="both"/>
        <w:rPr>
          <w:rFonts w:ascii="Calibri" w:hAnsi="Calibri"/>
          <w:b/>
          <w:bCs/>
          <w:sz w:val="20"/>
          <w:szCs w:val="20"/>
        </w:rPr>
      </w:pPr>
      <w:r w:rsidRPr="004254DA">
        <w:rPr>
          <w:rFonts w:ascii="Calibri" w:hAnsi="Calibri"/>
          <w:b/>
          <w:bCs/>
          <w:sz w:val="20"/>
          <w:szCs w:val="20"/>
        </w:rPr>
        <w:t xml:space="preserve">lokalizacja w Gdyni przy ul. Wójta Radtkego 1 – </w:t>
      </w:r>
      <w:bookmarkStart w:id="0" w:name="_Hlk137462092"/>
      <w:r w:rsidR="009501EE" w:rsidRPr="004254DA">
        <w:rPr>
          <w:rFonts w:ascii="Calibri" w:hAnsi="Calibri"/>
          <w:b/>
          <w:bCs/>
          <w:sz w:val="20"/>
          <w:szCs w:val="20"/>
        </w:rPr>
        <w:t>miejsca wskazane przez Zamawiającego</w:t>
      </w:r>
      <w:bookmarkEnd w:id="0"/>
      <w:r w:rsidRPr="004254DA">
        <w:rPr>
          <w:rFonts w:ascii="Calibri" w:hAnsi="Calibri"/>
          <w:b/>
          <w:bCs/>
          <w:sz w:val="20"/>
          <w:szCs w:val="20"/>
        </w:rPr>
        <w:t xml:space="preserve">, w dniach i godzinach pracy </w:t>
      </w:r>
      <w:r w:rsidR="009501EE" w:rsidRPr="004254DA">
        <w:rPr>
          <w:rFonts w:ascii="Calibri" w:hAnsi="Calibri"/>
          <w:b/>
          <w:bCs/>
          <w:sz w:val="20"/>
          <w:szCs w:val="20"/>
        </w:rPr>
        <w:t>Zamawiającego</w:t>
      </w:r>
      <w:r w:rsidRPr="004254DA">
        <w:rPr>
          <w:rFonts w:ascii="Calibri" w:hAnsi="Calibri"/>
          <w:b/>
          <w:bCs/>
          <w:sz w:val="20"/>
          <w:szCs w:val="20"/>
        </w:rPr>
        <w:t xml:space="preserve"> (poniedziałek - piątek, godz. 07.30-1</w:t>
      </w:r>
      <w:r w:rsidR="00BF7F74" w:rsidRPr="004254DA">
        <w:rPr>
          <w:rFonts w:ascii="Calibri" w:hAnsi="Calibri"/>
          <w:b/>
          <w:bCs/>
          <w:sz w:val="20"/>
          <w:szCs w:val="20"/>
        </w:rPr>
        <w:t>3</w:t>
      </w:r>
      <w:r w:rsidRPr="004254DA">
        <w:rPr>
          <w:rFonts w:ascii="Calibri" w:hAnsi="Calibri"/>
          <w:b/>
          <w:bCs/>
          <w:sz w:val="20"/>
          <w:szCs w:val="20"/>
        </w:rPr>
        <w:t>.30);</w:t>
      </w:r>
    </w:p>
    <w:p w:rsidR="00AA04ED" w:rsidRPr="004254DA" w:rsidRDefault="00AA04ED" w:rsidP="00145598">
      <w:pPr>
        <w:numPr>
          <w:ilvl w:val="0"/>
          <w:numId w:val="17"/>
        </w:numPr>
        <w:ind w:left="0" w:hanging="11"/>
        <w:jc w:val="both"/>
        <w:rPr>
          <w:rFonts w:ascii="Calibri" w:hAnsi="Calibri"/>
          <w:b/>
          <w:bCs/>
          <w:sz w:val="20"/>
          <w:szCs w:val="20"/>
        </w:rPr>
      </w:pPr>
      <w:r w:rsidRPr="004254DA">
        <w:rPr>
          <w:rFonts w:ascii="Calibri" w:hAnsi="Calibri"/>
          <w:b/>
          <w:bCs/>
          <w:sz w:val="20"/>
          <w:szCs w:val="20"/>
        </w:rPr>
        <w:t>lokalizacja w Gdańsku przy ul. Smoluchowskiego 18  – Magazyn</w:t>
      </w:r>
      <w:r w:rsidR="009501EE" w:rsidRPr="004254DA">
        <w:rPr>
          <w:rFonts w:ascii="Calibri" w:hAnsi="Calibri"/>
          <w:b/>
          <w:bCs/>
          <w:sz w:val="20"/>
          <w:szCs w:val="20"/>
        </w:rPr>
        <w:t xml:space="preserve"> Techniczny</w:t>
      </w:r>
      <w:r w:rsidRPr="004254DA">
        <w:rPr>
          <w:rFonts w:ascii="Calibri" w:hAnsi="Calibri"/>
          <w:b/>
          <w:bCs/>
          <w:sz w:val="20"/>
          <w:szCs w:val="20"/>
        </w:rPr>
        <w:t>, w dniach i godzinach pracy Magazynu (poniedziałek - piątek, godz. 07.30-1</w:t>
      </w:r>
      <w:r w:rsidR="00BF7F74" w:rsidRPr="004254DA">
        <w:rPr>
          <w:rFonts w:ascii="Calibri" w:hAnsi="Calibri"/>
          <w:b/>
          <w:bCs/>
          <w:sz w:val="20"/>
          <w:szCs w:val="20"/>
        </w:rPr>
        <w:t>3</w:t>
      </w:r>
      <w:r w:rsidRPr="004254DA">
        <w:rPr>
          <w:rFonts w:ascii="Calibri" w:hAnsi="Calibri"/>
          <w:b/>
          <w:bCs/>
          <w:sz w:val="20"/>
          <w:szCs w:val="20"/>
        </w:rPr>
        <w:t>.30);</w:t>
      </w:r>
    </w:p>
    <w:p w:rsidR="00C21133" w:rsidRPr="000C479A" w:rsidRDefault="00C21133" w:rsidP="00145598">
      <w:pPr>
        <w:numPr>
          <w:ilvl w:val="0"/>
          <w:numId w:val="16"/>
        </w:numPr>
        <w:tabs>
          <w:tab w:val="left" w:pos="426"/>
          <w:tab w:val="left" w:pos="567"/>
        </w:tabs>
        <w:ind w:left="0" w:hanging="11"/>
        <w:jc w:val="both"/>
        <w:rPr>
          <w:rFonts w:ascii="Calibri" w:hAnsi="Calibri"/>
          <w:sz w:val="20"/>
        </w:rPr>
      </w:pPr>
      <w:r w:rsidRPr="00C21133">
        <w:rPr>
          <w:rFonts w:ascii="Calibri" w:hAnsi="Calibri"/>
          <w:sz w:val="20"/>
        </w:rPr>
        <w:t>Wykonawca oświadcza, że dostarczony towar</w:t>
      </w:r>
      <w:r w:rsidRPr="000C479A">
        <w:rPr>
          <w:rFonts w:ascii="Calibri" w:hAnsi="Calibri"/>
          <w:sz w:val="20"/>
        </w:rPr>
        <w:t xml:space="preserve"> jest wolny od wad.</w:t>
      </w:r>
    </w:p>
    <w:p w:rsidR="00C21133" w:rsidRPr="000C479A" w:rsidRDefault="00C21133" w:rsidP="00145598">
      <w:pPr>
        <w:numPr>
          <w:ilvl w:val="0"/>
          <w:numId w:val="16"/>
        </w:numPr>
        <w:tabs>
          <w:tab w:val="left" w:pos="0"/>
        </w:tabs>
        <w:suppressAutoHyphens/>
        <w:overflowPunct w:val="0"/>
        <w:autoSpaceDN/>
        <w:ind w:left="0" w:hanging="11"/>
        <w:contextualSpacing/>
        <w:jc w:val="both"/>
        <w:textAlignment w:val="baseline"/>
        <w:rPr>
          <w:rFonts w:ascii="Calibri" w:eastAsia="Arial Narrow" w:hAnsi="Calibri" w:cs="Calibri"/>
          <w:sz w:val="20"/>
          <w:szCs w:val="20"/>
        </w:rPr>
      </w:pPr>
      <w:r w:rsidRPr="000C479A">
        <w:rPr>
          <w:rFonts w:ascii="Calibri" w:hAnsi="Calibri" w:cs="Calibri"/>
          <w:sz w:val="20"/>
          <w:szCs w:val="20"/>
        </w:rPr>
        <w:t>Wykonawca zobowiązuje się dostarczyć:</w:t>
      </w:r>
    </w:p>
    <w:p w:rsidR="00C21133" w:rsidRPr="000C479A" w:rsidRDefault="00C21133" w:rsidP="00C21133">
      <w:pPr>
        <w:overflowPunct w:val="0"/>
        <w:ind w:hanging="11"/>
        <w:contextualSpacing/>
        <w:jc w:val="both"/>
        <w:textAlignment w:val="baseline"/>
        <w:rPr>
          <w:rFonts w:ascii="Calibri" w:eastAsia="Arial Narrow" w:hAnsi="Calibri" w:cs="Calibri"/>
          <w:sz w:val="20"/>
          <w:szCs w:val="20"/>
        </w:rPr>
      </w:pPr>
      <w:r w:rsidRPr="000C479A">
        <w:rPr>
          <w:rFonts w:ascii="Calibri" w:hAnsi="Calibri" w:cs="Calibri"/>
          <w:sz w:val="20"/>
          <w:szCs w:val="20"/>
        </w:rPr>
        <w:t>- do każdej partii towaru metki fabryczne, etykiety, numer katalogowy, numer serii, daty ważności celem ewentualnej</w:t>
      </w:r>
      <w:r w:rsidRPr="000C479A">
        <w:rPr>
          <w:rFonts w:ascii="Calibri" w:eastAsia="Arial Narrow" w:hAnsi="Calibri" w:cs="Calibri"/>
          <w:sz w:val="20"/>
          <w:szCs w:val="20"/>
        </w:rPr>
        <w:t xml:space="preserve"> </w:t>
      </w:r>
      <w:r w:rsidRPr="000C479A">
        <w:rPr>
          <w:rFonts w:ascii="Calibri" w:hAnsi="Calibri" w:cs="Calibri"/>
          <w:sz w:val="20"/>
          <w:szCs w:val="20"/>
        </w:rPr>
        <w:t>reklamacji całości lub części towaru przez Zamawiającego,</w:t>
      </w:r>
    </w:p>
    <w:p w:rsidR="00C21133" w:rsidRPr="000C479A" w:rsidRDefault="00C21133" w:rsidP="00C21133">
      <w:pPr>
        <w:overflowPunct w:val="0"/>
        <w:ind w:hanging="11"/>
        <w:contextualSpacing/>
        <w:jc w:val="both"/>
        <w:textAlignment w:val="baseline"/>
        <w:rPr>
          <w:rFonts w:ascii="Calibri" w:hAnsi="Calibri" w:cs="Calibri"/>
          <w:sz w:val="20"/>
          <w:szCs w:val="20"/>
        </w:rPr>
      </w:pPr>
      <w:r w:rsidRPr="000C479A">
        <w:rPr>
          <w:rFonts w:ascii="Calibri" w:hAnsi="Calibri" w:cs="Calibri"/>
          <w:sz w:val="20"/>
          <w:szCs w:val="20"/>
        </w:rPr>
        <w:t>- towar odpowiednio opakowany i oznaczony,</w:t>
      </w:r>
    </w:p>
    <w:p w:rsidR="00C21133" w:rsidRPr="000C479A" w:rsidRDefault="00C21133" w:rsidP="00C21133">
      <w:pPr>
        <w:overflowPunct w:val="0"/>
        <w:ind w:hanging="11"/>
        <w:contextualSpacing/>
        <w:jc w:val="both"/>
        <w:textAlignment w:val="baseline"/>
        <w:rPr>
          <w:rFonts w:ascii="Calibri" w:eastAsia="Arial Narrow" w:hAnsi="Calibri" w:cs="Calibri"/>
          <w:sz w:val="20"/>
          <w:szCs w:val="20"/>
        </w:rPr>
      </w:pPr>
      <w:r w:rsidRPr="000C479A">
        <w:rPr>
          <w:rFonts w:ascii="Calibri" w:hAnsi="Calibri" w:cs="Calibri"/>
          <w:sz w:val="20"/>
          <w:szCs w:val="20"/>
        </w:rPr>
        <w:t xml:space="preserve">- ulotki w języku polskim, zawierające wszystkie niezbędne dla bezpośredniego użytkownika informacje, </w:t>
      </w:r>
    </w:p>
    <w:p w:rsidR="00C21133" w:rsidRPr="000C479A" w:rsidRDefault="00C21133" w:rsidP="00C21133">
      <w:pPr>
        <w:overflowPunct w:val="0"/>
        <w:ind w:hanging="11"/>
        <w:contextualSpacing/>
        <w:jc w:val="both"/>
        <w:textAlignment w:val="baseline"/>
        <w:rPr>
          <w:rFonts w:ascii="Calibri" w:hAnsi="Calibri" w:cs="Calibri"/>
          <w:sz w:val="20"/>
          <w:szCs w:val="20"/>
        </w:rPr>
      </w:pPr>
      <w:r w:rsidRPr="000C479A">
        <w:rPr>
          <w:rFonts w:ascii="Calibri" w:hAnsi="Calibri" w:cs="Calibri"/>
          <w:sz w:val="20"/>
          <w:szCs w:val="20"/>
        </w:rPr>
        <w:t>- instrukcję w języku polskim dotyczącą magazynowania i przechowywania asortymentu – przy pierwszej dostawie oraz każdorazowo w przypadku zmiany takiej instrukcji.</w:t>
      </w:r>
    </w:p>
    <w:p w:rsidR="00C21133" w:rsidRDefault="00C21133" w:rsidP="00145598">
      <w:pPr>
        <w:numPr>
          <w:ilvl w:val="0"/>
          <w:numId w:val="22"/>
        </w:numPr>
        <w:overflowPunct w:val="0"/>
        <w:ind w:left="0" w:firstLine="0"/>
        <w:contextualSpacing/>
        <w:jc w:val="both"/>
        <w:textAlignment w:val="baseline"/>
        <w:rPr>
          <w:rFonts w:ascii="Calibri" w:hAnsi="Calibri" w:cs="Calibri"/>
          <w:sz w:val="20"/>
          <w:szCs w:val="20"/>
        </w:rPr>
      </w:pPr>
      <w:r w:rsidRPr="000C479A">
        <w:rPr>
          <w:rFonts w:ascii="Calibri" w:hAnsi="Calibri" w:cs="Calibri"/>
          <w:sz w:val="20"/>
          <w:szCs w:val="20"/>
        </w:rPr>
        <w:t>Wykonawca oświadcza, iż na każde wezwanie Zamawiającego, dostarczy w terminie 3 dni roboczych od dnia wezwania, dokumenty dopuszczające przedmiot Umowy do obrotu (deklaracja zgodności wytwórcy,  certyfikaty CE, a w przypadku wyrobów medycznych także inne wymagane prawem obowiązkowe dokumenty) pod rygorem naliczenia kar umownych, w wysokości o której mowa w §6 ust. 1 pkt d) Umowy za każdy dzień zwłoki w dostarczeniu ww. dokumentów. W przypadku zwłoki w dostarczeniu Zamawiającemu ww. dokumentów w wyznaczonym terminie, Zamawiający zastrzega sobie ponadto prawo do rozwiązania Umowy w trybie §9 ust. 3.</w:t>
      </w:r>
    </w:p>
    <w:p w:rsidR="0031183D" w:rsidRPr="0031183D" w:rsidRDefault="0031183D" w:rsidP="00145598">
      <w:pPr>
        <w:numPr>
          <w:ilvl w:val="0"/>
          <w:numId w:val="22"/>
        </w:numPr>
        <w:overflowPunct w:val="0"/>
        <w:ind w:left="0" w:firstLine="0"/>
        <w:contextualSpacing/>
        <w:jc w:val="both"/>
        <w:textAlignment w:val="baseline"/>
        <w:rPr>
          <w:rFonts w:ascii="Calibri" w:hAnsi="Calibri" w:cs="Calibri"/>
          <w:sz w:val="20"/>
          <w:szCs w:val="20"/>
        </w:rPr>
      </w:pPr>
      <w:r w:rsidRPr="000C479A">
        <w:rPr>
          <w:rFonts w:ascii="Calibri" w:hAnsi="Calibri" w:cs="Calibri"/>
          <w:sz w:val="20"/>
          <w:szCs w:val="20"/>
        </w:rPr>
        <w:t xml:space="preserve">Niezależnie od zapisu § 2 ust. </w:t>
      </w:r>
      <w:r>
        <w:rPr>
          <w:rFonts w:ascii="Calibri" w:hAnsi="Calibri" w:cs="Calibri"/>
          <w:sz w:val="20"/>
          <w:szCs w:val="20"/>
        </w:rPr>
        <w:t>4</w:t>
      </w:r>
      <w:r w:rsidRPr="000C479A">
        <w:rPr>
          <w:rFonts w:ascii="Calibri" w:hAnsi="Calibri" w:cs="Calibri"/>
          <w:sz w:val="20"/>
          <w:szCs w:val="20"/>
        </w:rPr>
        <w:t xml:space="preserve"> Umowy Zamawiający zastrzega sobie w ramach wykonywania niniejszej Umowy możliwość dokonywania zmian ilościowych zamawianego asortymentu w zakresie poszczególnych pozycji danego asortymentu w granicach nie większych niż 20% różnicy dla każdej z pozycji danego zadania zgodnie z bieżącymi potrzebami Szpitali Pomorskich Sp. z o.o. wynikającymi z rodzaju i ilości świadczonych usług medycznych, tj. Zamawiający będzie uprawniony do zwiększania lub zmniejszenia ilości zamawianego asortymentu przy zachowaniu cen jednostkowych zgodnie z Formularzem Asortymentowo-Cenowym w granicach wartości brutto danego zadania, jak również przy zachowaniu maksymalnej wartości Umowy brutto. </w:t>
      </w:r>
    </w:p>
    <w:p w:rsidR="00A36F71" w:rsidRPr="001E396E" w:rsidRDefault="00A36F71" w:rsidP="00145598">
      <w:pPr>
        <w:pStyle w:val="Domy"/>
        <w:numPr>
          <w:ilvl w:val="0"/>
          <w:numId w:val="22"/>
        </w:numPr>
        <w:ind w:left="0" w:firstLine="0"/>
        <w:jc w:val="both"/>
        <w:rPr>
          <w:rFonts w:ascii="Calibri" w:hAnsi="Calibri"/>
          <w:b/>
          <w:sz w:val="20"/>
        </w:rPr>
      </w:pPr>
      <w:r w:rsidRPr="001E396E">
        <w:rPr>
          <w:rFonts w:ascii="Calibri" w:hAnsi="Calibri" w:cs="Calibri"/>
          <w:bCs/>
          <w:iCs/>
          <w:sz w:val="20"/>
        </w:rPr>
        <w:t>W przypadku, jeśli przedmiotem niniejszej umowy są substancje lub preparaty niebezpieczne w rozumieniu ustawy z dnia 25 lutego 2011 r. o substancjach chemicznych i ich mieszaninach (</w:t>
      </w:r>
      <w:r w:rsidR="004254DA">
        <w:rPr>
          <w:rFonts w:ascii="Calibri" w:hAnsi="Calibri" w:cs="Calibri"/>
          <w:bCs/>
          <w:iCs/>
          <w:sz w:val="20"/>
        </w:rPr>
        <w:t xml:space="preserve">tj. </w:t>
      </w:r>
      <w:r w:rsidRPr="001E396E">
        <w:rPr>
          <w:rFonts w:ascii="Calibri" w:hAnsi="Calibri" w:cs="Calibri"/>
          <w:bCs/>
          <w:iCs/>
          <w:sz w:val="20"/>
        </w:rPr>
        <w:t>Dz.U. z 20</w:t>
      </w:r>
      <w:r w:rsidR="004254DA">
        <w:rPr>
          <w:rFonts w:ascii="Calibri" w:hAnsi="Calibri" w:cs="Calibri"/>
          <w:bCs/>
          <w:iCs/>
          <w:sz w:val="20"/>
        </w:rPr>
        <w:t>22</w:t>
      </w:r>
      <w:r w:rsidRPr="001E396E">
        <w:rPr>
          <w:rFonts w:ascii="Calibri" w:hAnsi="Calibri" w:cs="Calibri"/>
          <w:bCs/>
          <w:iCs/>
          <w:sz w:val="20"/>
        </w:rPr>
        <w:t xml:space="preserve"> r. poz. 1</w:t>
      </w:r>
      <w:r w:rsidR="004254DA">
        <w:rPr>
          <w:rFonts w:ascii="Calibri" w:hAnsi="Calibri" w:cs="Calibri"/>
          <w:bCs/>
          <w:iCs/>
          <w:sz w:val="20"/>
        </w:rPr>
        <w:t>816</w:t>
      </w:r>
      <w:r w:rsidRPr="001E396E">
        <w:rPr>
          <w:rFonts w:ascii="Calibri" w:hAnsi="Calibri" w:cs="Calibri"/>
          <w:bCs/>
          <w:iCs/>
          <w:sz w:val="20"/>
        </w:rPr>
        <w:t xml:space="preserve"> z </w:t>
      </w:r>
      <w:proofErr w:type="spellStart"/>
      <w:r w:rsidRPr="001E396E">
        <w:rPr>
          <w:rFonts w:ascii="Calibri" w:hAnsi="Calibri" w:cs="Calibri"/>
          <w:bCs/>
          <w:iCs/>
          <w:sz w:val="20"/>
        </w:rPr>
        <w:t>późn</w:t>
      </w:r>
      <w:proofErr w:type="spellEnd"/>
      <w:r w:rsidRPr="001E396E">
        <w:rPr>
          <w:rFonts w:ascii="Calibri" w:hAnsi="Calibri" w:cs="Calibri"/>
          <w:bCs/>
          <w:iCs/>
          <w:sz w:val="20"/>
        </w:rPr>
        <w:t xml:space="preserve">. zm.), Wykonawca wraz z podpisaniem niniejszej umowy załącza karty charakterystyk substancji lub preparatu niebezpiecznego </w:t>
      </w:r>
      <w:r w:rsidRPr="001E396E">
        <w:rPr>
          <w:rFonts w:ascii="Calibri" w:hAnsi="Calibri" w:cs="Calibri"/>
          <w:b/>
          <w:iCs/>
          <w:sz w:val="20"/>
        </w:rPr>
        <w:t>w wersji elektronicznej</w:t>
      </w:r>
      <w:r w:rsidRPr="001E396E">
        <w:rPr>
          <w:rFonts w:ascii="Calibri" w:hAnsi="Calibri" w:cs="Calibri"/>
          <w:bCs/>
          <w:iCs/>
          <w:sz w:val="20"/>
        </w:rPr>
        <w:t>.</w:t>
      </w:r>
    </w:p>
    <w:p w:rsidR="00C21133" w:rsidRPr="001E396E" w:rsidRDefault="00C21133" w:rsidP="00145598">
      <w:pPr>
        <w:numPr>
          <w:ilvl w:val="0"/>
          <w:numId w:val="22"/>
        </w:numPr>
        <w:overflowPunct w:val="0"/>
        <w:ind w:left="0" w:firstLine="0"/>
        <w:contextualSpacing/>
        <w:jc w:val="both"/>
        <w:textAlignment w:val="baseline"/>
        <w:rPr>
          <w:rFonts w:ascii="Calibri" w:hAnsi="Calibri" w:cs="Calibri"/>
          <w:sz w:val="20"/>
          <w:szCs w:val="20"/>
        </w:rPr>
      </w:pPr>
      <w:r w:rsidRPr="001E396E">
        <w:rPr>
          <w:rFonts w:ascii="Calibri" w:hAnsi="Calibri" w:cs="Calibri"/>
          <w:sz w:val="20"/>
          <w:szCs w:val="20"/>
        </w:rPr>
        <w:t>Zamawiający może wystąpić do Wykonawcy z wnioskiem o przekazanie w formie elektronicznej w arkuszu kalkulacyjnym Formularza Asortymentowo-Cenowego złożonego w postępowaniu. Wykonawca przekaże dokument w terminie uzgodnionym z Zamawiającym na wskazany przez niego adres e-mail.</w:t>
      </w:r>
    </w:p>
    <w:p w:rsidR="00E1118D" w:rsidRPr="00F35B4A" w:rsidRDefault="00E1118D" w:rsidP="00145598">
      <w:pPr>
        <w:pStyle w:val="Domy"/>
        <w:numPr>
          <w:ilvl w:val="0"/>
          <w:numId w:val="22"/>
        </w:numPr>
        <w:ind w:left="0" w:firstLine="0"/>
        <w:jc w:val="both"/>
        <w:rPr>
          <w:rFonts w:ascii="Calibri" w:hAnsi="Calibri"/>
          <w:sz w:val="20"/>
        </w:rPr>
      </w:pPr>
      <w:r w:rsidRPr="00F35B4A">
        <w:rPr>
          <w:rFonts w:ascii="Calibri" w:hAnsi="Calibri"/>
          <w:sz w:val="20"/>
        </w:rPr>
        <w:t xml:space="preserve">Wykonawca </w:t>
      </w:r>
      <w:r w:rsidRPr="00F35B4A">
        <w:rPr>
          <w:rFonts w:ascii="Calibri" w:hAnsi="Calibri"/>
          <w:b/>
          <w:sz w:val="20"/>
        </w:rPr>
        <w:t>zapewnia prawidłowe warunki dostaw</w:t>
      </w:r>
      <w:r w:rsidRPr="00F35B4A">
        <w:rPr>
          <w:rFonts w:ascii="Calibri" w:hAnsi="Calibri"/>
          <w:sz w:val="20"/>
        </w:rPr>
        <w:t xml:space="preserve"> przedmiotu umowy pod względem bezpieczeństwa transportu,  załadunku  i wyładunku oraz oznakowanie butli do gazów medycznych. </w:t>
      </w:r>
    </w:p>
    <w:p w:rsidR="00E1118D" w:rsidRPr="00AB74D8" w:rsidRDefault="00E1118D" w:rsidP="00145598">
      <w:pPr>
        <w:pStyle w:val="Domy"/>
        <w:numPr>
          <w:ilvl w:val="0"/>
          <w:numId w:val="22"/>
        </w:numPr>
        <w:ind w:left="0" w:firstLine="0"/>
        <w:jc w:val="both"/>
        <w:rPr>
          <w:rFonts w:ascii="Calibri" w:hAnsi="Calibri"/>
          <w:b/>
          <w:sz w:val="20"/>
        </w:rPr>
      </w:pPr>
      <w:r w:rsidRPr="00AB74D8">
        <w:rPr>
          <w:rFonts w:ascii="Calibri" w:hAnsi="Calibri"/>
          <w:sz w:val="20"/>
        </w:rPr>
        <w:t xml:space="preserve">Wykonawca jest zobowiązany dostarczać przedmiot umowy w butlach stanowiących własność Wykonawcy  </w:t>
      </w:r>
      <w:r w:rsidRPr="00AB74D8">
        <w:rPr>
          <w:rFonts w:ascii="Calibri" w:hAnsi="Calibri"/>
          <w:b/>
          <w:sz w:val="20"/>
        </w:rPr>
        <w:t>posiadających przeglądy techniczne oraz stosowne legalizac</w:t>
      </w:r>
      <w:r w:rsidR="009501EE">
        <w:rPr>
          <w:rFonts w:ascii="Calibri" w:hAnsi="Calibri"/>
          <w:b/>
          <w:sz w:val="20"/>
        </w:rPr>
        <w:t>je</w:t>
      </w:r>
      <w:r w:rsidR="00F9120B" w:rsidRPr="00AB74D8">
        <w:rPr>
          <w:rFonts w:ascii="Calibri" w:hAnsi="Calibri"/>
          <w:bCs/>
          <w:sz w:val="20"/>
        </w:rPr>
        <w:t>.</w:t>
      </w:r>
    </w:p>
    <w:p w:rsidR="00C21133" w:rsidRPr="00821DC0" w:rsidRDefault="00F9120B" w:rsidP="00891F54">
      <w:pPr>
        <w:pStyle w:val="Domy"/>
        <w:numPr>
          <w:ilvl w:val="0"/>
          <w:numId w:val="22"/>
        </w:numPr>
        <w:ind w:left="0" w:firstLine="0"/>
        <w:jc w:val="both"/>
        <w:rPr>
          <w:rFonts w:ascii="Calibri" w:hAnsi="Calibri"/>
          <w:b/>
          <w:sz w:val="20"/>
        </w:rPr>
      </w:pPr>
      <w:r w:rsidRPr="00AB74D8">
        <w:rPr>
          <w:rFonts w:ascii="Calibri" w:hAnsi="Calibri"/>
          <w:sz w:val="20"/>
        </w:rPr>
        <w:t xml:space="preserve">Wykonawca jest zobowiązany do napełniania  zbiorników  azotem ciekłym w siedzibie Zamawiającego – </w:t>
      </w:r>
      <w:r w:rsidRPr="009501EE">
        <w:rPr>
          <w:rFonts w:ascii="Calibri" w:hAnsi="Calibri"/>
          <w:b/>
          <w:sz w:val="20"/>
        </w:rPr>
        <w:t>dotyczy zadania 1</w:t>
      </w:r>
      <w:r w:rsidRPr="009501EE">
        <w:rPr>
          <w:rFonts w:ascii="Calibri" w:hAnsi="Calibri"/>
          <w:sz w:val="20"/>
        </w:rPr>
        <w:t>.</w:t>
      </w:r>
    </w:p>
    <w:p w:rsidR="00821DC0" w:rsidRPr="00821DC0" w:rsidRDefault="00821DC0" w:rsidP="00891F54">
      <w:pPr>
        <w:pStyle w:val="Domy"/>
        <w:numPr>
          <w:ilvl w:val="0"/>
          <w:numId w:val="22"/>
        </w:numPr>
        <w:ind w:left="0" w:firstLine="0"/>
        <w:jc w:val="both"/>
        <w:rPr>
          <w:rFonts w:ascii="Calibri" w:hAnsi="Calibri"/>
          <w:color w:val="FF0000"/>
          <w:sz w:val="20"/>
        </w:rPr>
      </w:pPr>
      <w:r w:rsidRPr="00821DC0">
        <w:rPr>
          <w:rFonts w:ascii="Calibri" w:hAnsi="Calibri"/>
          <w:color w:val="FF0000"/>
          <w:sz w:val="20"/>
        </w:rPr>
        <w:t xml:space="preserve">Wykonawca zobowiązuje się w ramach wynagrodzenia umownego do udostępnienia na czas trwania umowy sprzętu wymienionego w załączniku nr </w:t>
      </w:r>
      <w:r>
        <w:rPr>
          <w:rFonts w:ascii="Calibri" w:hAnsi="Calibri"/>
          <w:color w:val="FF0000"/>
          <w:sz w:val="20"/>
        </w:rPr>
        <w:t xml:space="preserve">2 do SWZ (Formularzu asortymentowo-cenowym) – </w:t>
      </w:r>
      <w:r w:rsidRPr="00821DC0">
        <w:rPr>
          <w:rFonts w:ascii="Calibri" w:hAnsi="Calibri"/>
          <w:b/>
          <w:color w:val="FF0000"/>
          <w:sz w:val="20"/>
        </w:rPr>
        <w:t>zadanie nr 6</w:t>
      </w:r>
      <w:r w:rsidRPr="00821DC0">
        <w:rPr>
          <w:rFonts w:ascii="Calibri" w:hAnsi="Calibri"/>
          <w:color w:val="FF0000"/>
          <w:sz w:val="20"/>
        </w:rPr>
        <w:t xml:space="preserve"> przy czym udostępniony sprzęt zostanie zwrócony Wykonawcy po zakończeniu umowy w stanie niepogorszonym w stopniu większym, niż wynikający ze zwykłego użycia, zaś Wykonawca przekaże Zamawiającemu instrukcje używania tego sprzętu.  Zamawiający zobowiązuje się zapewnić właściwe warunki przechowywania i użycia </w:t>
      </w:r>
      <w:proofErr w:type="spellStart"/>
      <w:r w:rsidRPr="00821DC0">
        <w:rPr>
          <w:rFonts w:ascii="Calibri" w:hAnsi="Calibri"/>
          <w:color w:val="FF0000"/>
          <w:sz w:val="20"/>
        </w:rPr>
        <w:t>ww</w:t>
      </w:r>
      <w:proofErr w:type="spellEnd"/>
      <w:r w:rsidRPr="00821DC0">
        <w:rPr>
          <w:rFonts w:ascii="Calibri" w:hAnsi="Calibri"/>
          <w:color w:val="FF0000"/>
          <w:sz w:val="20"/>
        </w:rPr>
        <w:t xml:space="preserve"> sprzętu i akcesoriów. Wykonawca oświadcza, że udostępniony sprzęt jest sprawny technicznie.  W razie stwierdzenia przez Zamawiającego jakichkolwiek wad w działaniu sprzętu, Zamawiający powiadomi Wykonawcę jako jedyny podmiot uprawniony do wykonania lub zlecenia wykonania naprawy sprzętu, który dokona stosownych napraw, a w razie jego zużycia w trakcie trwania Umowy, Wykonawca wymieni go na nowy. </w:t>
      </w:r>
      <w:r w:rsidRPr="00546190">
        <w:rPr>
          <w:rFonts w:ascii="Calibri" w:hAnsi="Calibri"/>
          <w:color w:val="FF0000"/>
          <w:sz w:val="20"/>
        </w:rPr>
        <w:t xml:space="preserve">W czasie trwania umowy Wykonawca zapewni sprzęt zastępczy przy naprawie trwającej powyżej </w:t>
      </w:r>
      <w:r w:rsidR="00546190">
        <w:rPr>
          <w:rFonts w:ascii="Calibri" w:hAnsi="Calibri"/>
          <w:color w:val="FF0000"/>
          <w:sz w:val="20"/>
        </w:rPr>
        <w:t>24 godzin</w:t>
      </w:r>
      <w:r w:rsidRPr="00546190">
        <w:rPr>
          <w:rFonts w:ascii="Calibri" w:hAnsi="Calibri"/>
          <w:color w:val="FF0000"/>
          <w:sz w:val="20"/>
        </w:rPr>
        <w:t xml:space="preserve">, a w przypadku braku możliwości naprawy niezwłocznie wymieni sprzęt na nowy. </w:t>
      </w:r>
      <w:r w:rsidRPr="00821DC0">
        <w:rPr>
          <w:rFonts w:ascii="Calibri" w:hAnsi="Calibri"/>
          <w:color w:val="FF0000"/>
          <w:sz w:val="20"/>
        </w:rPr>
        <w:t xml:space="preserve">Zamawiający zapewnia, że sprzęt będzie obsługiwany i używany przez odpowiedni personel Zamawiającego. Zamawiający nie przekaże sprzętu osobom trzecim poza miejsce użytkowania, którym jest odpowiednia lokalizacja Zamawiającego. Zamawiający nie ma w szczególności prawa sprzedawać, wydzierżawiać, oddawać do używania sprzętu bądź cedować praw do sprzętu wynikającego z niniejszej Umowy na jakikolwiek podmiot bez uprzedniej, pisemnej zgody Wykonawcy. Wykonawca zobowiązuje się do odbioru </w:t>
      </w:r>
      <w:r w:rsidRPr="00821DC0">
        <w:rPr>
          <w:rFonts w:ascii="Calibri" w:hAnsi="Calibri"/>
          <w:color w:val="FF0000"/>
          <w:sz w:val="20"/>
        </w:rPr>
        <w:lastRenderedPageBreak/>
        <w:t>udostępnionego sprzętu, po zakończeniu Umowy na własny koszt.</w:t>
      </w:r>
    </w:p>
    <w:p w:rsidR="00891F54" w:rsidRDefault="00891F54" w:rsidP="00C21133">
      <w:pPr>
        <w:jc w:val="center"/>
        <w:rPr>
          <w:rFonts w:ascii="Calibri" w:hAnsi="Calibri"/>
          <w:b/>
          <w:bCs/>
          <w:iCs/>
          <w:sz w:val="20"/>
          <w:szCs w:val="20"/>
        </w:rPr>
      </w:pPr>
    </w:p>
    <w:p w:rsidR="00172BDE" w:rsidRDefault="00172BDE" w:rsidP="00C21133">
      <w:pPr>
        <w:jc w:val="center"/>
        <w:rPr>
          <w:rFonts w:ascii="Calibri" w:hAnsi="Calibri"/>
          <w:b/>
          <w:bCs/>
          <w:iCs/>
          <w:sz w:val="20"/>
          <w:szCs w:val="20"/>
        </w:rPr>
      </w:pPr>
      <w:bookmarkStart w:id="1" w:name="_GoBack"/>
      <w:bookmarkEnd w:id="1"/>
    </w:p>
    <w:p w:rsidR="00C21133" w:rsidRPr="000C479A" w:rsidRDefault="00C21133" w:rsidP="00C21133">
      <w:pPr>
        <w:jc w:val="center"/>
        <w:rPr>
          <w:rFonts w:ascii="Calibri" w:hAnsi="Calibri"/>
          <w:b/>
          <w:bCs/>
          <w:iCs/>
          <w:sz w:val="20"/>
          <w:szCs w:val="20"/>
        </w:rPr>
      </w:pPr>
      <w:r w:rsidRPr="000C479A">
        <w:rPr>
          <w:rFonts w:ascii="Calibri" w:hAnsi="Calibri"/>
          <w:b/>
          <w:bCs/>
          <w:iCs/>
          <w:sz w:val="20"/>
          <w:szCs w:val="20"/>
        </w:rPr>
        <w:t>§4</w:t>
      </w:r>
      <w:r w:rsidRPr="000C479A">
        <w:rPr>
          <w:rFonts w:ascii="Calibri" w:hAnsi="Calibri"/>
          <w:b/>
          <w:bCs/>
          <w:iCs/>
          <w:sz w:val="20"/>
          <w:szCs w:val="20"/>
          <w:vertAlign w:val="superscript"/>
        </w:rPr>
        <w:t>1</w:t>
      </w:r>
      <w:r w:rsidRPr="000C479A">
        <w:rPr>
          <w:rFonts w:ascii="Calibri" w:hAnsi="Calibri"/>
          <w:b/>
          <w:bCs/>
          <w:iCs/>
          <w:sz w:val="20"/>
          <w:szCs w:val="20"/>
        </w:rPr>
        <w:t xml:space="preserve"> PRZEDMIOT UMOWY DZIERŻAWY I WARUNKI DZIERŻAWY</w:t>
      </w:r>
      <w:r w:rsidR="00E761C8">
        <w:rPr>
          <w:rFonts w:ascii="Calibri" w:hAnsi="Calibri"/>
          <w:sz w:val="20"/>
          <w:szCs w:val="20"/>
        </w:rPr>
        <w:t>*</w:t>
      </w:r>
      <w:r w:rsidRPr="000C479A">
        <w:rPr>
          <w:rFonts w:ascii="Calibri" w:hAnsi="Calibri"/>
          <w:b/>
          <w:bCs/>
          <w:iCs/>
          <w:sz w:val="20"/>
          <w:szCs w:val="20"/>
        </w:rPr>
        <w:t xml:space="preserve"> </w:t>
      </w:r>
    </w:p>
    <w:p w:rsidR="00C21133" w:rsidRPr="000C479A" w:rsidRDefault="00C21133" w:rsidP="00145598">
      <w:pPr>
        <w:numPr>
          <w:ilvl w:val="3"/>
          <w:numId w:val="27"/>
        </w:numPr>
        <w:ind w:left="426" w:hanging="426"/>
        <w:jc w:val="both"/>
        <w:rPr>
          <w:rFonts w:ascii="Calibri" w:hAnsi="Calibri"/>
          <w:sz w:val="20"/>
          <w:szCs w:val="20"/>
        </w:rPr>
      </w:pPr>
      <w:r w:rsidRPr="000C479A">
        <w:rPr>
          <w:rFonts w:ascii="Calibri" w:hAnsi="Calibri"/>
          <w:sz w:val="20"/>
          <w:szCs w:val="20"/>
        </w:rPr>
        <w:t>Wykonawca oświadcza, iż jest właścicielem</w:t>
      </w:r>
      <w:r w:rsidR="00E31C32">
        <w:rPr>
          <w:rFonts w:ascii="Calibri" w:hAnsi="Calibri"/>
          <w:sz w:val="20"/>
          <w:szCs w:val="20"/>
        </w:rPr>
        <w:t>*</w:t>
      </w:r>
      <w:r w:rsidRPr="000C479A">
        <w:rPr>
          <w:rFonts w:ascii="Calibri" w:hAnsi="Calibri"/>
          <w:sz w:val="20"/>
          <w:szCs w:val="20"/>
        </w:rPr>
        <w:t xml:space="preserve"> lub posiada prawa do wydzierżawienia Zamawiającemu </w:t>
      </w:r>
      <w:r w:rsidR="006A3752">
        <w:rPr>
          <w:rFonts w:ascii="Calibri" w:hAnsi="Calibri"/>
          <w:sz w:val="20"/>
          <w:szCs w:val="20"/>
        </w:rPr>
        <w:t>butli</w:t>
      </w:r>
      <w:r w:rsidRPr="000C479A">
        <w:rPr>
          <w:rFonts w:ascii="Calibri" w:hAnsi="Calibri"/>
          <w:sz w:val="20"/>
          <w:szCs w:val="20"/>
        </w:rPr>
        <w:t xml:space="preserve">  opisan</w:t>
      </w:r>
      <w:r w:rsidR="006A3752">
        <w:rPr>
          <w:rFonts w:ascii="Calibri" w:hAnsi="Calibri"/>
          <w:sz w:val="20"/>
          <w:szCs w:val="20"/>
        </w:rPr>
        <w:t>ych</w:t>
      </w:r>
      <w:r w:rsidRPr="000C479A">
        <w:rPr>
          <w:rFonts w:ascii="Calibri" w:hAnsi="Calibri"/>
          <w:sz w:val="20"/>
          <w:szCs w:val="20"/>
        </w:rPr>
        <w:t xml:space="preserve"> w załączniku nr </w:t>
      </w:r>
      <w:r w:rsidR="006A3752">
        <w:rPr>
          <w:rFonts w:ascii="Calibri" w:hAnsi="Calibri"/>
          <w:sz w:val="20"/>
          <w:szCs w:val="20"/>
        </w:rPr>
        <w:t>2</w:t>
      </w:r>
      <w:r w:rsidRPr="000C479A">
        <w:rPr>
          <w:rFonts w:ascii="Calibri" w:hAnsi="Calibri"/>
          <w:sz w:val="20"/>
          <w:szCs w:val="20"/>
        </w:rPr>
        <w:t>:</w:t>
      </w:r>
    </w:p>
    <w:p w:rsidR="00C21133" w:rsidRPr="000C479A" w:rsidRDefault="00C21133" w:rsidP="00C21133">
      <w:pPr>
        <w:ind w:left="426"/>
        <w:jc w:val="both"/>
        <w:rPr>
          <w:rFonts w:ascii="Calibri" w:hAnsi="Calibri"/>
          <w:sz w:val="20"/>
          <w:szCs w:val="20"/>
        </w:rPr>
      </w:pPr>
      <w:r w:rsidRPr="000C479A">
        <w:rPr>
          <w:rFonts w:ascii="Calibri" w:hAnsi="Calibri"/>
          <w:sz w:val="20"/>
          <w:szCs w:val="20"/>
        </w:rPr>
        <w:t>…………………………………………….… (</w:t>
      </w:r>
      <w:r w:rsidRPr="00E31C32">
        <w:rPr>
          <w:rFonts w:ascii="Calibri" w:hAnsi="Calibri"/>
          <w:sz w:val="20"/>
          <w:szCs w:val="20"/>
        </w:rPr>
        <w:t>podać nazwy</w:t>
      </w:r>
      <w:r w:rsidR="00E31C32" w:rsidRPr="00E31C32">
        <w:rPr>
          <w:rFonts w:ascii="Calibri" w:hAnsi="Calibri"/>
          <w:color w:val="FF0000"/>
          <w:sz w:val="20"/>
          <w:szCs w:val="20"/>
        </w:rPr>
        <w:t xml:space="preserve"> </w:t>
      </w:r>
      <w:r w:rsidR="00E31C32" w:rsidRPr="004254DA">
        <w:rPr>
          <w:rFonts w:ascii="Calibri" w:hAnsi="Calibri"/>
          <w:sz w:val="20"/>
          <w:szCs w:val="20"/>
        </w:rPr>
        <w:t>oraz ilość</w:t>
      </w:r>
      <w:r w:rsidRPr="000C479A">
        <w:rPr>
          <w:rFonts w:ascii="Calibri" w:hAnsi="Calibri"/>
          <w:sz w:val="20"/>
          <w:szCs w:val="20"/>
        </w:rPr>
        <w:t>) o łącznej wartości brutto ..................................................</w:t>
      </w:r>
      <w:r w:rsidR="006A3752">
        <w:rPr>
          <w:rFonts w:ascii="Calibri" w:hAnsi="Calibri"/>
          <w:sz w:val="20"/>
          <w:szCs w:val="20"/>
        </w:rPr>
        <w:t xml:space="preserve"> </w:t>
      </w:r>
      <w:r w:rsidRPr="000C479A">
        <w:rPr>
          <w:rFonts w:ascii="Calibri" w:hAnsi="Calibri"/>
          <w:sz w:val="20"/>
          <w:szCs w:val="20"/>
        </w:rPr>
        <w:t>numer produkcyjny</w:t>
      </w:r>
      <w:r w:rsidR="006A3752">
        <w:rPr>
          <w:rFonts w:ascii="Calibri" w:hAnsi="Calibri"/>
          <w:sz w:val="20"/>
          <w:szCs w:val="20"/>
        </w:rPr>
        <w:t xml:space="preserve"> </w:t>
      </w:r>
      <w:r w:rsidRPr="000C479A">
        <w:rPr>
          <w:rFonts w:ascii="Calibri" w:hAnsi="Calibri"/>
          <w:sz w:val="20"/>
          <w:szCs w:val="20"/>
        </w:rPr>
        <w:t xml:space="preserve">......................................................, rok produkcji ..........................................., zwanych dalej </w:t>
      </w:r>
      <w:r w:rsidR="00E31C32" w:rsidRPr="00E31C32">
        <w:rPr>
          <w:rFonts w:ascii="Calibri" w:hAnsi="Calibri"/>
          <w:sz w:val="20"/>
          <w:szCs w:val="20"/>
        </w:rPr>
        <w:t>przedmiotem dzierżawy.(*w zależności od zadania)</w:t>
      </w:r>
      <w:r w:rsidRPr="000C479A">
        <w:rPr>
          <w:rFonts w:ascii="Calibri" w:hAnsi="Calibri"/>
          <w:sz w:val="20"/>
          <w:szCs w:val="20"/>
        </w:rPr>
        <w:t>.</w:t>
      </w:r>
    </w:p>
    <w:p w:rsidR="00C21133" w:rsidRPr="000C479A" w:rsidRDefault="00C21133" w:rsidP="00145598">
      <w:pPr>
        <w:numPr>
          <w:ilvl w:val="3"/>
          <w:numId w:val="27"/>
        </w:numPr>
        <w:ind w:left="0" w:firstLine="0"/>
        <w:jc w:val="both"/>
        <w:rPr>
          <w:rFonts w:ascii="Calibri" w:hAnsi="Calibri"/>
          <w:sz w:val="20"/>
          <w:szCs w:val="20"/>
        </w:rPr>
      </w:pPr>
      <w:r w:rsidRPr="000C479A">
        <w:rPr>
          <w:rFonts w:ascii="Calibri" w:hAnsi="Calibri"/>
          <w:sz w:val="20"/>
          <w:szCs w:val="20"/>
        </w:rPr>
        <w:t xml:space="preserve">Wykonawca zobowiązuje się wydzierżawić Zamawiającemu </w:t>
      </w:r>
      <w:proofErr w:type="spellStart"/>
      <w:r w:rsidRPr="000C479A">
        <w:rPr>
          <w:rFonts w:ascii="Calibri" w:hAnsi="Calibri"/>
          <w:sz w:val="20"/>
          <w:szCs w:val="20"/>
        </w:rPr>
        <w:t>ww</w:t>
      </w:r>
      <w:proofErr w:type="spellEnd"/>
      <w:r w:rsidRPr="000C479A">
        <w:rPr>
          <w:rFonts w:ascii="Calibri" w:hAnsi="Calibri"/>
          <w:sz w:val="20"/>
          <w:szCs w:val="20"/>
        </w:rPr>
        <w:t xml:space="preserve"> </w:t>
      </w:r>
      <w:r w:rsidR="006A3752">
        <w:rPr>
          <w:rFonts w:ascii="Calibri" w:hAnsi="Calibri"/>
          <w:sz w:val="20"/>
          <w:szCs w:val="20"/>
        </w:rPr>
        <w:t>przedmiot dzierżawy</w:t>
      </w:r>
      <w:r w:rsidRPr="000C479A">
        <w:rPr>
          <w:rFonts w:ascii="Calibri" w:hAnsi="Calibri"/>
          <w:sz w:val="20"/>
          <w:szCs w:val="20"/>
        </w:rPr>
        <w:t xml:space="preserve"> na okres trwania niniejszej umowy.</w:t>
      </w:r>
    </w:p>
    <w:p w:rsidR="00891F54" w:rsidRPr="005A5B6E" w:rsidRDefault="00C21133" w:rsidP="00891F54">
      <w:pPr>
        <w:numPr>
          <w:ilvl w:val="3"/>
          <w:numId w:val="27"/>
        </w:numPr>
        <w:ind w:left="0" w:firstLine="0"/>
        <w:jc w:val="both"/>
        <w:rPr>
          <w:rFonts w:ascii="Calibri" w:hAnsi="Calibri"/>
          <w:sz w:val="20"/>
          <w:szCs w:val="20"/>
        </w:rPr>
      </w:pPr>
      <w:r w:rsidRPr="005A5B6E">
        <w:rPr>
          <w:rFonts w:ascii="Calibri" w:hAnsi="Calibri"/>
          <w:sz w:val="20"/>
        </w:rPr>
        <w:t xml:space="preserve">Czynsz dzierżawny w wysokości, o której mowa w §2 ust. 2 umowy, Zamawiający uiszczać będzie do 15 każdego miesiąca na konto Wykonawcy, o którym mowa w §3 ust. 3 niniejszej umowy, przy czym czynsz dzierżawny za pierwszy miesiąc obowiązywania </w:t>
      </w:r>
      <w:proofErr w:type="spellStart"/>
      <w:r w:rsidRPr="005A5B6E">
        <w:rPr>
          <w:rFonts w:ascii="Calibri" w:hAnsi="Calibri"/>
          <w:sz w:val="20"/>
        </w:rPr>
        <w:t>nn</w:t>
      </w:r>
      <w:proofErr w:type="spellEnd"/>
      <w:r w:rsidRPr="005A5B6E">
        <w:rPr>
          <w:rFonts w:ascii="Calibri" w:hAnsi="Calibri"/>
          <w:sz w:val="20"/>
        </w:rPr>
        <w:t xml:space="preserve"> umowy zostanie proporcjonalnie obniżony do czasu rzeczywiście trwającej dzierżawy.</w:t>
      </w:r>
      <w:r w:rsidR="00891F54" w:rsidRPr="005A5B6E">
        <w:rPr>
          <w:rFonts w:ascii="Calibri" w:hAnsi="Calibri"/>
          <w:sz w:val="20"/>
        </w:rPr>
        <w:t xml:space="preserve"> </w:t>
      </w:r>
    </w:p>
    <w:p w:rsidR="00FF49C4" w:rsidRPr="005A5B6E" w:rsidRDefault="00FF49C4" w:rsidP="00145598">
      <w:pPr>
        <w:numPr>
          <w:ilvl w:val="3"/>
          <w:numId w:val="27"/>
        </w:numPr>
        <w:ind w:left="0" w:firstLine="0"/>
        <w:jc w:val="both"/>
        <w:rPr>
          <w:rFonts w:ascii="Calibri" w:hAnsi="Calibri"/>
          <w:b/>
          <w:sz w:val="20"/>
          <w:szCs w:val="20"/>
        </w:rPr>
      </w:pPr>
      <w:r w:rsidRPr="005A5B6E">
        <w:rPr>
          <w:rFonts w:ascii="Calibri" w:hAnsi="Calibri"/>
          <w:b/>
          <w:sz w:val="20"/>
          <w:szCs w:val="20"/>
        </w:rPr>
        <w:t>Wykonawca zobowiązuje się dostarczyć przedmiot dzierżawy w ilości i terminie wskazanym w zamówieniu przesłanym Wykonawcy mailem lub pisemnie.</w:t>
      </w:r>
    </w:p>
    <w:p w:rsidR="00FF49C4" w:rsidRPr="00FF49C4" w:rsidRDefault="00C21133" w:rsidP="00145598">
      <w:pPr>
        <w:numPr>
          <w:ilvl w:val="3"/>
          <w:numId w:val="27"/>
        </w:numPr>
        <w:ind w:left="0" w:firstLine="0"/>
        <w:jc w:val="both"/>
        <w:rPr>
          <w:rFonts w:ascii="Calibri" w:hAnsi="Calibri"/>
          <w:sz w:val="20"/>
          <w:szCs w:val="20"/>
        </w:rPr>
      </w:pPr>
      <w:r w:rsidRPr="000C479A">
        <w:rPr>
          <w:rFonts w:ascii="Calibri" w:hAnsi="Calibri"/>
          <w:sz w:val="20"/>
        </w:rPr>
        <w:t xml:space="preserve">Zamawiający zobowiązuje się używać </w:t>
      </w:r>
      <w:r w:rsidR="006A3752">
        <w:rPr>
          <w:rFonts w:ascii="Calibri" w:hAnsi="Calibri"/>
          <w:sz w:val="20"/>
          <w:szCs w:val="20"/>
        </w:rPr>
        <w:t>przedmiot dzierżawy</w:t>
      </w:r>
      <w:r w:rsidRPr="000C479A">
        <w:rPr>
          <w:rFonts w:ascii="Calibri" w:hAnsi="Calibri"/>
          <w:sz w:val="20"/>
        </w:rPr>
        <w:t xml:space="preserve"> zgodnie z je</w:t>
      </w:r>
      <w:r w:rsidR="006A3752">
        <w:rPr>
          <w:rFonts w:ascii="Calibri" w:hAnsi="Calibri"/>
          <w:sz w:val="20"/>
        </w:rPr>
        <w:t>go</w:t>
      </w:r>
      <w:r w:rsidRPr="000C479A">
        <w:rPr>
          <w:rFonts w:ascii="Calibri" w:hAnsi="Calibri"/>
          <w:sz w:val="20"/>
        </w:rPr>
        <w:t xml:space="preserve"> właściwością i przeznaczeniem.</w:t>
      </w:r>
    </w:p>
    <w:p w:rsidR="00C21133" w:rsidRPr="00684272" w:rsidRDefault="00C21133" w:rsidP="00145598">
      <w:pPr>
        <w:numPr>
          <w:ilvl w:val="3"/>
          <w:numId w:val="27"/>
        </w:numPr>
        <w:ind w:left="0" w:firstLine="0"/>
        <w:jc w:val="both"/>
        <w:rPr>
          <w:rFonts w:ascii="Calibri" w:hAnsi="Calibri"/>
          <w:sz w:val="20"/>
          <w:szCs w:val="20"/>
        </w:rPr>
      </w:pPr>
      <w:r w:rsidRPr="000C479A">
        <w:rPr>
          <w:rFonts w:ascii="Calibri" w:hAnsi="Calibri"/>
          <w:sz w:val="20"/>
        </w:rPr>
        <w:t xml:space="preserve">Zamawiający ponosi od momentu wydania do momentu zwrotu </w:t>
      </w:r>
      <w:r w:rsidR="006A3752">
        <w:rPr>
          <w:rFonts w:ascii="Calibri" w:hAnsi="Calibri"/>
          <w:sz w:val="20"/>
          <w:szCs w:val="20"/>
        </w:rPr>
        <w:t>przedmiotu dzierżawy</w:t>
      </w:r>
      <w:r w:rsidRPr="000C479A">
        <w:rPr>
          <w:rFonts w:ascii="Calibri" w:hAnsi="Calibri"/>
          <w:sz w:val="20"/>
        </w:rPr>
        <w:t xml:space="preserve"> potwierdzonego protokołem, wyłączną odpowiedzialność za uszkodzenie, utratę i wszelkie zmniejszenie wartości </w:t>
      </w:r>
      <w:r w:rsidR="006A3752">
        <w:rPr>
          <w:rFonts w:ascii="Calibri" w:hAnsi="Calibri"/>
          <w:sz w:val="20"/>
          <w:szCs w:val="20"/>
        </w:rPr>
        <w:t>przedmiotu dzierżawy</w:t>
      </w:r>
      <w:r w:rsidRPr="000C479A">
        <w:rPr>
          <w:rFonts w:ascii="Calibri" w:hAnsi="Calibri"/>
          <w:sz w:val="20"/>
        </w:rPr>
        <w:t xml:space="preserve"> poniżej wartości wynikającej z normalnej i prawidłowej eksploatacji </w:t>
      </w:r>
      <w:r w:rsidR="006A3752">
        <w:rPr>
          <w:rFonts w:ascii="Calibri" w:hAnsi="Calibri"/>
          <w:sz w:val="20"/>
          <w:szCs w:val="20"/>
        </w:rPr>
        <w:t>przedmiotu dzierżawy</w:t>
      </w:r>
      <w:r w:rsidRPr="000C479A">
        <w:rPr>
          <w:rFonts w:ascii="Calibri" w:hAnsi="Calibri"/>
          <w:sz w:val="20"/>
        </w:rPr>
        <w:t>, a wynikającą z winy Zamawiającego, nie objętą</w:t>
      </w:r>
      <w:r w:rsidRPr="00684272">
        <w:rPr>
          <w:rFonts w:ascii="Calibri" w:hAnsi="Calibri"/>
          <w:sz w:val="20"/>
        </w:rPr>
        <w:t xml:space="preserve"> ubezpieczeniem </w:t>
      </w:r>
      <w:r w:rsidR="006A3752">
        <w:rPr>
          <w:rFonts w:ascii="Calibri" w:hAnsi="Calibri"/>
          <w:sz w:val="20"/>
          <w:szCs w:val="20"/>
        </w:rPr>
        <w:t>przedmiotu dzierżawy</w:t>
      </w:r>
      <w:r w:rsidRPr="00684272">
        <w:rPr>
          <w:rFonts w:ascii="Calibri" w:hAnsi="Calibri"/>
          <w:sz w:val="20"/>
        </w:rPr>
        <w:t>.</w:t>
      </w:r>
    </w:p>
    <w:p w:rsidR="00C21133" w:rsidRPr="00684272" w:rsidRDefault="00C21133" w:rsidP="00145598">
      <w:pPr>
        <w:numPr>
          <w:ilvl w:val="3"/>
          <w:numId w:val="27"/>
        </w:numPr>
        <w:ind w:left="0" w:firstLine="0"/>
        <w:jc w:val="both"/>
        <w:rPr>
          <w:rFonts w:ascii="Calibri" w:hAnsi="Calibri"/>
          <w:sz w:val="20"/>
          <w:szCs w:val="20"/>
        </w:rPr>
      </w:pPr>
      <w:r w:rsidRPr="00684272">
        <w:rPr>
          <w:rFonts w:ascii="Calibri" w:hAnsi="Calibri"/>
          <w:sz w:val="20"/>
        </w:rPr>
        <w:t xml:space="preserve">Po upływie terminu wymienionego w §12 ust. 1 umowy, Zamawiający zobowiązuje się zwrócić </w:t>
      </w:r>
      <w:r w:rsidR="006A3752">
        <w:rPr>
          <w:rFonts w:ascii="Calibri" w:hAnsi="Calibri"/>
          <w:sz w:val="20"/>
          <w:szCs w:val="20"/>
        </w:rPr>
        <w:t>przedmiot dzierżawy</w:t>
      </w:r>
      <w:r w:rsidRPr="00684272">
        <w:rPr>
          <w:rFonts w:ascii="Calibri" w:hAnsi="Calibri"/>
          <w:sz w:val="20"/>
        </w:rPr>
        <w:t xml:space="preserve"> w stanie nie pogorszonym niż stan wynikający z normalnej eksploatacji. Zwrot </w:t>
      </w:r>
      <w:r w:rsidR="006A3752">
        <w:rPr>
          <w:rFonts w:ascii="Calibri" w:hAnsi="Calibri"/>
          <w:sz w:val="20"/>
          <w:szCs w:val="20"/>
        </w:rPr>
        <w:t>przedmiot dzierżawy</w:t>
      </w:r>
      <w:r w:rsidRPr="00684272">
        <w:rPr>
          <w:rFonts w:ascii="Calibri" w:hAnsi="Calibri"/>
          <w:sz w:val="20"/>
        </w:rPr>
        <w:t xml:space="preserve"> potwierdzony zostanie odpowiednim protokołem podpisanym przez obie strony.</w:t>
      </w:r>
    </w:p>
    <w:p w:rsidR="00C21133" w:rsidRPr="00684272" w:rsidRDefault="00C21133" w:rsidP="00145598">
      <w:pPr>
        <w:numPr>
          <w:ilvl w:val="3"/>
          <w:numId w:val="27"/>
        </w:numPr>
        <w:ind w:left="0" w:firstLine="0"/>
        <w:jc w:val="both"/>
        <w:rPr>
          <w:rFonts w:ascii="Calibri" w:hAnsi="Calibri"/>
          <w:sz w:val="20"/>
          <w:szCs w:val="20"/>
        </w:rPr>
      </w:pPr>
      <w:r w:rsidRPr="00684272">
        <w:rPr>
          <w:rFonts w:ascii="Calibri" w:hAnsi="Calibri"/>
          <w:sz w:val="20"/>
        </w:rPr>
        <w:t xml:space="preserve">Zamawiający ponosić będzie zwykłe koszty utrzymania </w:t>
      </w:r>
      <w:r w:rsidR="006A3752">
        <w:rPr>
          <w:rFonts w:ascii="Calibri" w:hAnsi="Calibri"/>
          <w:sz w:val="20"/>
          <w:szCs w:val="20"/>
        </w:rPr>
        <w:t>przedmiotu dzierżawy</w:t>
      </w:r>
      <w:r w:rsidRPr="00684272">
        <w:rPr>
          <w:rFonts w:ascii="Calibri" w:hAnsi="Calibri"/>
          <w:sz w:val="20"/>
        </w:rPr>
        <w:t>.</w:t>
      </w:r>
    </w:p>
    <w:p w:rsidR="00FF49C4" w:rsidRPr="001E396E" w:rsidRDefault="00FF49C4" w:rsidP="00145598">
      <w:pPr>
        <w:numPr>
          <w:ilvl w:val="3"/>
          <w:numId w:val="27"/>
        </w:numPr>
        <w:ind w:left="0" w:firstLine="0"/>
        <w:jc w:val="both"/>
        <w:rPr>
          <w:rFonts w:ascii="Calibri" w:hAnsi="Calibri"/>
          <w:sz w:val="20"/>
          <w:szCs w:val="20"/>
        </w:rPr>
      </w:pPr>
      <w:r w:rsidRPr="001E396E">
        <w:rPr>
          <w:rFonts w:ascii="Calibri" w:hAnsi="Calibri"/>
          <w:sz w:val="20"/>
          <w:szCs w:val="20"/>
        </w:rPr>
        <w:t>Na koszt Wykonawcy dokonywane będą wszelkie naprawy niezbędne do prawidłowej eksploatacji przedmiotu dzierżawy za wyjątkiem napraw, będących następstwem nieprawidłowej lub niezgodnej z przeznaczeniem eksploatacji, których koszty ponosi Zamawiający.</w:t>
      </w:r>
    </w:p>
    <w:p w:rsidR="00C21133" w:rsidRPr="000C479A" w:rsidRDefault="00C21133" w:rsidP="00145598">
      <w:pPr>
        <w:numPr>
          <w:ilvl w:val="3"/>
          <w:numId w:val="27"/>
        </w:numPr>
        <w:ind w:left="0" w:firstLine="0"/>
        <w:jc w:val="both"/>
        <w:rPr>
          <w:rFonts w:ascii="Calibri" w:hAnsi="Calibri"/>
          <w:sz w:val="20"/>
          <w:szCs w:val="20"/>
        </w:rPr>
      </w:pPr>
      <w:r w:rsidRPr="000C479A">
        <w:rPr>
          <w:rFonts w:ascii="Calibri" w:hAnsi="Calibri"/>
          <w:sz w:val="20"/>
        </w:rPr>
        <w:t xml:space="preserve">Odpowiedzialność za szkody wynikłe z awarii </w:t>
      </w:r>
      <w:r w:rsidR="006A3752">
        <w:rPr>
          <w:rFonts w:ascii="Calibri" w:hAnsi="Calibri"/>
          <w:sz w:val="20"/>
          <w:szCs w:val="20"/>
        </w:rPr>
        <w:t>przedmiotu dzierżawy</w:t>
      </w:r>
      <w:r w:rsidRPr="000C479A">
        <w:rPr>
          <w:rFonts w:ascii="Calibri" w:hAnsi="Calibri"/>
          <w:sz w:val="20"/>
        </w:rPr>
        <w:t xml:space="preserve"> z przyczyn niezależnych od Zamawiającego ponosi Wykonawca.</w:t>
      </w:r>
    </w:p>
    <w:p w:rsidR="00FF49C4" w:rsidRDefault="00C21133" w:rsidP="00145598">
      <w:pPr>
        <w:numPr>
          <w:ilvl w:val="3"/>
          <w:numId w:val="27"/>
        </w:numPr>
        <w:ind w:left="0" w:firstLine="0"/>
        <w:jc w:val="both"/>
        <w:rPr>
          <w:rFonts w:ascii="Calibri" w:hAnsi="Calibri"/>
          <w:sz w:val="20"/>
          <w:szCs w:val="20"/>
        </w:rPr>
      </w:pPr>
      <w:r w:rsidRPr="000C479A">
        <w:rPr>
          <w:rFonts w:ascii="Calibri" w:hAnsi="Calibri"/>
          <w:sz w:val="20"/>
        </w:rPr>
        <w:t xml:space="preserve">Zamawiający umożliwi na prośbę Wykonawcy dostęp do </w:t>
      </w:r>
      <w:r w:rsidR="006A3752">
        <w:rPr>
          <w:rFonts w:ascii="Calibri" w:hAnsi="Calibri"/>
          <w:sz w:val="20"/>
          <w:szCs w:val="20"/>
        </w:rPr>
        <w:t>przedmiotu dzierżawy</w:t>
      </w:r>
      <w:r w:rsidRPr="000C479A">
        <w:rPr>
          <w:rFonts w:ascii="Calibri" w:hAnsi="Calibri"/>
          <w:sz w:val="20"/>
        </w:rPr>
        <w:t xml:space="preserve"> celem dokonania niezbędnych napraw, przeglądów i konserwacji.</w:t>
      </w:r>
    </w:p>
    <w:p w:rsidR="00C21133" w:rsidRPr="001E396E" w:rsidRDefault="00C21133" w:rsidP="00145598">
      <w:pPr>
        <w:numPr>
          <w:ilvl w:val="3"/>
          <w:numId w:val="27"/>
        </w:numPr>
        <w:ind w:left="0" w:firstLine="0"/>
        <w:jc w:val="both"/>
        <w:rPr>
          <w:rFonts w:ascii="Calibri" w:hAnsi="Calibri"/>
          <w:sz w:val="20"/>
          <w:szCs w:val="20"/>
        </w:rPr>
      </w:pPr>
      <w:r w:rsidRPr="00FF49C4">
        <w:rPr>
          <w:rFonts w:ascii="Calibri" w:hAnsi="Calibri"/>
          <w:sz w:val="20"/>
        </w:rPr>
        <w:t xml:space="preserve">Wykonawca zobowiązuje się do dokonania </w:t>
      </w:r>
      <w:r w:rsidRPr="00FF49C4">
        <w:rPr>
          <w:rFonts w:ascii="Calibri" w:hAnsi="Calibri" w:cs="Calibri"/>
          <w:sz w:val="20"/>
        </w:rPr>
        <w:t xml:space="preserve">w cenie oferty </w:t>
      </w:r>
      <w:r w:rsidRPr="00FF49C4">
        <w:rPr>
          <w:rFonts w:ascii="Calibri" w:hAnsi="Calibri"/>
          <w:sz w:val="20"/>
        </w:rPr>
        <w:t>okresowych przeglądów i konserwacji, nie rzadziej niż zalecenia producenta (nie mniej jednak niż raz w roku) a także po każdej naprawie</w:t>
      </w:r>
      <w:r w:rsidRPr="001E396E">
        <w:rPr>
          <w:rFonts w:ascii="Calibri" w:hAnsi="Calibri"/>
          <w:sz w:val="20"/>
        </w:rPr>
        <w:t xml:space="preserve">. </w:t>
      </w:r>
      <w:r w:rsidR="00FF49C4" w:rsidRPr="001E396E">
        <w:rPr>
          <w:rFonts w:ascii="Calibri" w:hAnsi="Calibri" w:cs="Calibri"/>
          <w:sz w:val="20"/>
        </w:rPr>
        <w:t>Wykonawca zapewnia także w ramach niniejszej umowy aktualizację oprogramowania (jeśli dotyczy).</w:t>
      </w:r>
    </w:p>
    <w:p w:rsidR="00C21133" w:rsidRPr="000C479A" w:rsidRDefault="00C21133" w:rsidP="00145598">
      <w:pPr>
        <w:numPr>
          <w:ilvl w:val="3"/>
          <w:numId w:val="27"/>
        </w:numPr>
        <w:ind w:left="0" w:firstLine="0"/>
        <w:jc w:val="both"/>
        <w:rPr>
          <w:rFonts w:ascii="Calibri" w:hAnsi="Calibri"/>
          <w:sz w:val="20"/>
          <w:szCs w:val="20"/>
        </w:rPr>
      </w:pPr>
      <w:r w:rsidRPr="000C479A">
        <w:rPr>
          <w:rFonts w:ascii="Calibri" w:hAnsi="Calibri"/>
          <w:sz w:val="20"/>
        </w:rPr>
        <w:t xml:space="preserve">Wykonawca zapewni przyjazd serwisu do 2 dni roboczych od zgłoszenia awarii od poniedziałku do piątku. Wykonawca zobowiązany jest usunąć awarię </w:t>
      </w:r>
      <w:r w:rsidR="00F660D1">
        <w:rPr>
          <w:rFonts w:ascii="Calibri" w:hAnsi="Calibri"/>
          <w:sz w:val="20"/>
          <w:szCs w:val="20"/>
        </w:rPr>
        <w:t>przedmiotu dzierżawy</w:t>
      </w:r>
      <w:r w:rsidRPr="000C479A">
        <w:rPr>
          <w:rFonts w:ascii="Calibri" w:hAnsi="Calibri"/>
          <w:sz w:val="20"/>
        </w:rPr>
        <w:t xml:space="preserve"> w terminie 3 dni roboczych od dnia zgłoszenia telefonicznego lub mailowego zaistniałej sytuacji przez pracownika Zamawiającego.</w:t>
      </w:r>
    </w:p>
    <w:p w:rsidR="00C21133" w:rsidRPr="000C479A" w:rsidRDefault="00C21133" w:rsidP="00145598">
      <w:pPr>
        <w:numPr>
          <w:ilvl w:val="3"/>
          <w:numId w:val="27"/>
        </w:numPr>
        <w:ind w:left="0" w:firstLine="0"/>
        <w:jc w:val="both"/>
        <w:rPr>
          <w:rFonts w:ascii="Calibri" w:hAnsi="Calibri"/>
          <w:sz w:val="20"/>
          <w:szCs w:val="20"/>
        </w:rPr>
      </w:pPr>
      <w:r w:rsidRPr="000C479A">
        <w:rPr>
          <w:rFonts w:ascii="Calibri" w:hAnsi="Calibri"/>
          <w:sz w:val="20"/>
        </w:rPr>
        <w:t xml:space="preserve">W przypadku uszkodzenia </w:t>
      </w:r>
      <w:r w:rsidR="00F660D1">
        <w:rPr>
          <w:rFonts w:ascii="Calibri" w:hAnsi="Calibri"/>
          <w:sz w:val="20"/>
          <w:szCs w:val="20"/>
        </w:rPr>
        <w:t>przedmiotu dzierżawy</w:t>
      </w:r>
      <w:r w:rsidRPr="000C479A">
        <w:rPr>
          <w:rFonts w:ascii="Calibri" w:hAnsi="Calibri"/>
          <w:sz w:val="20"/>
        </w:rPr>
        <w:t xml:space="preserve"> z przyczyn niezależnych od Zamawiającego, a niemożliwych do usunięcia, Wykonawca zobowiązuje się do niezwłocznej wymiany </w:t>
      </w:r>
      <w:r w:rsidR="00F660D1">
        <w:rPr>
          <w:rFonts w:ascii="Calibri" w:hAnsi="Calibri"/>
          <w:sz w:val="20"/>
          <w:szCs w:val="20"/>
        </w:rPr>
        <w:t>przedmiotu dzierżawy</w:t>
      </w:r>
      <w:r w:rsidRPr="000C479A">
        <w:rPr>
          <w:rFonts w:ascii="Calibri" w:hAnsi="Calibri"/>
          <w:sz w:val="20"/>
        </w:rPr>
        <w:t xml:space="preserve"> w terminie do 7 dni od dnia zgłoszenia zaistniałej sytuacji przez pracownika Zamawiającego. W przypadku, gdy termin ten nie będzie mógł być zachowany z przyczyn niezależnych od Wykonawcy, Strony uzgadniają termin, w którym nastąpi wymiana wadliw</w:t>
      </w:r>
      <w:r w:rsidR="00F660D1">
        <w:rPr>
          <w:rFonts w:ascii="Calibri" w:hAnsi="Calibri"/>
          <w:sz w:val="20"/>
        </w:rPr>
        <w:t>ego</w:t>
      </w:r>
      <w:r w:rsidRPr="000C479A">
        <w:rPr>
          <w:rFonts w:ascii="Calibri" w:hAnsi="Calibri"/>
          <w:sz w:val="20"/>
        </w:rPr>
        <w:t xml:space="preserve"> </w:t>
      </w:r>
      <w:r w:rsidR="00F660D1">
        <w:rPr>
          <w:rFonts w:ascii="Calibri" w:hAnsi="Calibri"/>
          <w:sz w:val="20"/>
          <w:szCs w:val="20"/>
        </w:rPr>
        <w:t>przedmiotu dzierżawy</w:t>
      </w:r>
      <w:r w:rsidRPr="000C479A">
        <w:rPr>
          <w:rFonts w:ascii="Calibri" w:hAnsi="Calibri"/>
          <w:sz w:val="20"/>
        </w:rPr>
        <w:t>. W razie braku możliwości uzgodnienia terminu pomiędzy Stronami, termin ten wyznaczy Zamawiający.</w:t>
      </w:r>
    </w:p>
    <w:p w:rsidR="00C21133" w:rsidRPr="000C479A" w:rsidRDefault="00C21133" w:rsidP="00145598">
      <w:pPr>
        <w:numPr>
          <w:ilvl w:val="3"/>
          <w:numId w:val="27"/>
        </w:numPr>
        <w:ind w:left="0" w:firstLine="0"/>
        <w:jc w:val="both"/>
        <w:rPr>
          <w:rFonts w:ascii="Calibri" w:hAnsi="Calibri"/>
          <w:sz w:val="20"/>
          <w:szCs w:val="20"/>
        </w:rPr>
      </w:pPr>
      <w:r w:rsidRPr="000C479A">
        <w:rPr>
          <w:rFonts w:ascii="Calibri" w:hAnsi="Calibri"/>
          <w:sz w:val="20"/>
        </w:rPr>
        <w:t xml:space="preserve">W przypadku przeglądów technicznych poza siedzibą Zamawiającego lub naprawy </w:t>
      </w:r>
      <w:r w:rsidR="00F660D1">
        <w:rPr>
          <w:rFonts w:ascii="Calibri" w:hAnsi="Calibri"/>
          <w:sz w:val="20"/>
          <w:szCs w:val="20"/>
        </w:rPr>
        <w:t>przedmiotu dzierżawy</w:t>
      </w:r>
      <w:r w:rsidRPr="000C479A">
        <w:rPr>
          <w:rFonts w:ascii="Calibri" w:hAnsi="Calibri"/>
          <w:sz w:val="20"/>
        </w:rPr>
        <w:t xml:space="preserve"> trwającej dłużej niż 48 godzin w dni robocze, Wykonawca zapewni </w:t>
      </w:r>
      <w:r w:rsidR="00F660D1">
        <w:rPr>
          <w:rFonts w:ascii="Calibri" w:hAnsi="Calibri"/>
          <w:sz w:val="20"/>
          <w:szCs w:val="20"/>
        </w:rPr>
        <w:t>przedmiot dzierżawy</w:t>
      </w:r>
      <w:r w:rsidRPr="000C479A">
        <w:rPr>
          <w:rFonts w:ascii="Calibri" w:hAnsi="Calibri"/>
          <w:sz w:val="20"/>
        </w:rPr>
        <w:t xml:space="preserve"> zastępcz</w:t>
      </w:r>
      <w:r w:rsidR="00F660D1">
        <w:rPr>
          <w:rFonts w:ascii="Calibri" w:hAnsi="Calibri"/>
          <w:sz w:val="20"/>
        </w:rPr>
        <w:t>y</w:t>
      </w:r>
      <w:r w:rsidRPr="000C479A">
        <w:rPr>
          <w:rFonts w:ascii="Calibri" w:hAnsi="Calibri"/>
          <w:sz w:val="20"/>
        </w:rPr>
        <w:t xml:space="preserve"> w ciągu 24-48 godzin w dni robocze  od chwili telefonicznego zgłoszenia na wskazany numer telefonu/e-mail  Wykonawcy.</w:t>
      </w:r>
    </w:p>
    <w:p w:rsidR="00C21133" w:rsidRPr="000C479A" w:rsidRDefault="00C21133" w:rsidP="00145598">
      <w:pPr>
        <w:numPr>
          <w:ilvl w:val="3"/>
          <w:numId w:val="27"/>
        </w:numPr>
        <w:ind w:left="0" w:firstLine="0"/>
        <w:jc w:val="both"/>
        <w:rPr>
          <w:rFonts w:ascii="Calibri" w:hAnsi="Calibri"/>
          <w:sz w:val="20"/>
          <w:szCs w:val="20"/>
        </w:rPr>
      </w:pPr>
      <w:r w:rsidRPr="000C479A">
        <w:rPr>
          <w:rFonts w:ascii="Calibri" w:hAnsi="Calibri"/>
          <w:sz w:val="20"/>
        </w:rPr>
        <w:t xml:space="preserve">Zamawiający bez pisemnej zgody Wykonawcy nie będzie dokonywał jakichkolwiek zmian, przeróbek, nie będzie usuwał, odłączał lub przyłączał jakichkolwiek dodatkowych części bądź urządzeń w </w:t>
      </w:r>
      <w:r w:rsidR="00F660D1">
        <w:rPr>
          <w:rFonts w:ascii="Calibri" w:hAnsi="Calibri"/>
          <w:sz w:val="20"/>
          <w:szCs w:val="20"/>
        </w:rPr>
        <w:t>przedmiocie dzierżawy</w:t>
      </w:r>
      <w:r w:rsidRPr="000C479A">
        <w:rPr>
          <w:rFonts w:ascii="Calibri" w:hAnsi="Calibri"/>
          <w:sz w:val="20"/>
        </w:rPr>
        <w:t>.</w:t>
      </w:r>
    </w:p>
    <w:p w:rsidR="00C21133" w:rsidRPr="000C479A" w:rsidRDefault="00C21133" w:rsidP="00145598">
      <w:pPr>
        <w:numPr>
          <w:ilvl w:val="3"/>
          <w:numId w:val="27"/>
        </w:numPr>
        <w:ind w:left="0" w:firstLine="0"/>
        <w:jc w:val="both"/>
        <w:rPr>
          <w:rFonts w:ascii="Calibri" w:hAnsi="Calibri"/>
          <w:sz w:val="20"/>
          <w:szCs w:val="20"/>
        </w:rPr>
      </w:pPr>
      <w:r w:rsidRPr="000C479A">
        <w:rPr>
          <w:rFonts w:ascii="Calibri" w:hAnsi="Calibri"/>
          <w:sz w:val="20"/>
        </w:rPr>
        <w:t xml:space="preserve">Bez zgody Wykonawcy udzielonej pisemnie, Zamawiający nie </w:t>
      </w:r>
      <w:r w:rsidR="00FF49C4">
        <w:rPr>
          <w:rFonts w:ascii="Calibri" w:hAnsi="Calibri"/>
          <w:sz w:val="20"/>
        </w:rPr>
        <w:t xml:space="preserve">może </w:t>
      </w:r>
      <w:r w:rsidRPr="000C479A">
        <w:rPr>
          <w:rFonts w:ascii="Calibri" w:hAnsi="Calibri"/>
          <w:sz w:val="20"/>
        </w:rPr>
        <w:t>oddać osobie trzeciej do bezpłatnego używania ani wydzierżawiać</w:t>
      </w:r>
      <w:r w:rsidR="009572C1">
        <w:rPr>
          <w:rFonts w:ascii="Calibri" w:hAnsi="Calibri"/>
          <w:sz w:val="20"/>
        </w:rPr>
        <w:t xml:space="preserve"> </w:t>
      </w:r>
      <w:r w:rsidR="009572C1">
        <w:rPr>
          <w:rFonts w:ascii="Calibri" w:hAnsi="Calibri"/>
          <w:sz w:val="20"/>
          <w:szCs w:val="20"/>
        </w:rPr>
        <w:t>przedmiotu dzierżawy</w:t>
      </w:r>
      <w:r w:rsidRPr="000C479A">
        <w:rPr>
          <w:rFonts w:ascii="Calibri" w:hAnsi="Calibri"/>
          <w:sz w:val="20"/>
        </w:rPr>
        <w:t>.</w:t>
      </w:r>
    </w:p>
    <w:p w:rsidR="00C21133" w:rsidRPr="00FF49C4" w:rsidRDefault="00C21133" w:rsidP="00145598">
      <w:pPr>
        <w:numPr>
          <w:ilvl w:val="3"/>
          <w:numId w:val="27"/>
        </w:numPr>
        <w:ind w:left="0" w:firstLine="0"/>
        <w:jc w:val="both"/>
        <w:rPr>
          <w:rFonts w:ascii="Calibri" w:hAnsi="Calibri"/>
          <w:sz w:val="20"/>
          <w:szCs w:val="20"/>
        </w:rPr>
      </w:pPr>
      <w:r w:rsidRPr="00684272">
        <w:rPr>
          <w:rFonts w:ascii="Calibri" w:hAnsi="Calibri"/>
          <w:bCs/>
          <w:iCs/>
          <w:sz w:val="20"/>
        </w:rPr>
        <w:t xml:space="preserve">Po wygaśnięciu umowy Strony dopuszczają możliwość wykupu dzierżawionych </w:t>
      </w:r>
      <w:r w:rsidR="009572C1">
        <w:rPr>
          <w:rFonts w:ascii="Calibri" w:hAnsi="Calibri"/>
          <w:sz w:val="20"/>
          <w:szCs w:val="20"/>
        </w:rPr>
        <w:t>przedmiotów dzierżawy</w:t>
      </w:r>
      <w:r w:rsidRPr="00684272">
        <w:rPr>
          <w:rFonts w:ascii="Calibri" w:hAnsi="Calibri"/>
          <w:bCs/>
          <w:iCs/>
          <w:sz w:val="20"/>
        </w:rPr>
        <w:t xml:space="preserve"> na podstawie odrębnej umowy, za kwotę uzgodnioną przez obie Strony. </w:t>
      </w:r>
    </w:p>
    <w:p w:rsidR="00FF49C4" w:rsidRDefault="00E761C8" w:rsidP="00FF49C4">
      <w:pPr>
        <w:jc w:val="both"/>
        <w:rPr>
          <w:rFonts w:ascii="Calibri" w:hAnsi="Calibri" w:cs="Calibri"/>
          <w:bCs/>
          <w:iCs/>
          <w:sz w:val="20"/>
          <w:szCs w:val="20"/>
        </w:rPr>
      </w:pPr>
      <w:r>
        <w:rPr>
          <w:rFonts w:ascii="Calibri" w:hAnsi="Calibri" w:cs="Calibri"/>
          <w:bCs/>
          <w:iCs/>
          <w:sz w:val="20"/>
          <w:szCs w:val="20"/>
        </w:rPr>
        <w:t>*jeżeli dotyczy</w:t>
      </w:r>
    </w:p>
    <w:p w:rsidR="00C21133" w:rsidRPr="00684272" w:rsidRDefault="00C21133" w:rsidP="00E761C8">
      <w:pPr>
        <w:overflowPunct w:val="0"/>
        <w:contextualSpacing/>
        <w:textAlignment w:val="baseline"/>
        <w:rPr>
          <w:rFonts w:ascii="Calibri" w:hAnsi="Calibri"/>
          <w:bCs/>
          <w:iCs/>
          <w:sz w:val="20"/>
          <w:szCs w:val="20"/>
        </w:rPr>
      </w:pPr>
    </w:p>
    <w:p w:rsidR="00C21133" w:rsidRPr="00684272" w:rsidRDefault="00C21133" w:rsidP="00C21133">
      <w:pPr>
        <w:overflowPunct w:val="0"/>
        <w:contextualSpacing/>
        <w:jc w:val="center"/>
        <w:textAlignment w:val="baseline"/>
        <w:rPr>
          <w:rFonts w:ascii="Calibri" w:hAnsi="Calibri" w:cs="Calibri"/>
          <w:b/>
          <w:sz w:val="20"/>
          <w:szCs w:val="20"/>
        </w:rPr>
      </w:pPr>
      <w:r w:rsidRPr="00684272">
        <w:rPr>
          <w:rFonts w:ascii="Calibri" w:hAnsi="Calibri" w:cs="Calibri"/>
          <w:b/>
          <w:sz w:val="20"/>
          <w:szCs w:val="20"/>
        </w:rPr>
        <w:t>§ 5 WADY, RĘKOJMIA, GWARANCJA W ZAKRESIE SUKCESYWNYCH DOSTAW</w:t>
      </w:r>
    </w:p>
    <w:p w:rsidR="00C21133" w:rsidRPr="000C479A" w:rsidRDefault="00C21133" w:rsidP="00145598">
      <w:pPr>
        <w:numPr>
          <w:ilvl w:val="0"/>
          <w:numId w:val="15"/>
        </w:numPr>
        <w:tabs>
          <w:tab w:val="clear" w:pos="720"/>
          <w:tab w:val="num" w:pos="0"/>
        </w:tabs>
        <w:suppressAutoHyphens/>
        <w:overflowPunct w:val="0"/>
        <w:autoSpaceDN/>
        <w:contextualSpacing/>
        <w:jc w:val="both"/>
        <w:textAlignment w:val="baseline"/>
        <w:rPr>
          <w:rFonts w:ascii="Calibri" w:hAnsi="Calibri" w:cs="Calibri"/>
          <w:sz w:val="20"/>
          <w:szCs w:val="20"/>
        </w:rPr>
      </w:pPr>
      <w:r w:rsidRPr="000C479A">
        <w:rPr>
          <w:rFonts w:ascii="Calibri" w:hAnsi="Calibri" w:cs="Calibri"/>
          <w:sz w:val="20"/>
          <w:szCs w:val="20"/>
        </w:rPr>
        <w:t xml:space="preserve">W przypadku stwierdzenia wad ilościowych lub wad jakościowych w dostarczonym towarze Zamawiający </w:t>
      </w:r>
      <w:r w:rsidRPr="000C479A">
        <w:rPr>
          <w:rFonts w:ascii="Calibri" w:hAnsi="Calibri" w:cs="Calibri"/>
          <w:sz w:val="20"/>
          <w:szCs w:val="20"/>
        </w:rPr>
        <w:lastRenderedPageBreak/>
        <w:t>powiadomi Wykonawcę niezwłocznie, tj. nie później niż w terminie 7 dni od daty ich stwierdzenia</w:t>
      </w:r>
    </w:p>
    <w:p w:rsidR="00C21133" w:rsidRPr="000C479A" w:rsidRDefault="00C21133" w:rsidP="00145598">
      <w:pPr>
        <w:numPr>
          <w:ilvl w:val="0"/>
          <w:numId w:val="15"/>
        </w:numPr>
        <w:tabs>
          <w:tab w:val="clear" w:pos="720"/>
          <w:tab w:val="num" w:pos="0"/>
        </w:tabs>
        <w:suppressAutoHyphens/>
        <w:overflowPunct w:val="0"/>
        <w:autoSpaceDN/>
        <w:ind w:left="426" w:hanging="426"/>
        <w:contextualSpacing/>
        <w:jc w:val="both"/>
        <w:textAlignment w:val="baseline"/>
        <w:rPr>
          <w:rFonts w:ascii="Calibri" w:hAnsi="Calibri" w:cs="Calibri"/>
          <w:sz w:val="20"/>
          <w:szCs w:val="20"/>
        </w:rPr>
      </w:pPr>
      <w:r w:rsidRPr="000C479A">
        <w:rPr>
          <w:rFonts w:ascii="Calibri" w:hAnsi="Calibri" w:cs="Calibri"/>
          <w:sz w:val="20"/>
          <w:szCs w:val="20"/>
        </w:rPr>
        <w:t>W przypadku zasadności reklamacji, Wykonawca wymieni towar na wolny od wad niezwłocznie, nie później</w:t>
      </w:r>
    </w:p>
    <w:p w:rsidR="00C21133" w:rsidRPr="000C479A" w:rsidRDefault="00C21133" w:rsidP="00C21133">
      <w:pPr>
        <w:suppressAutoHyphens/>
        <w:overflowPunct w:val="0"/>
        <w:autoSpaceDN/>
        <w:contextualSpacing/>
        <w:jc w:val="both"/>
        <w:textAlignment w:val="baseline"/>
        <w:rPr>
          <w:rFonts w:ascii="Calibri" w:hAnsi="Calibri" w:cs="Calibri"/>
          <w:sz w:val="20"/>
          <w:szCs w:val="20"/>
        </w:rPr>
      </w:pPr>
      <w:r w:rsidRPr="000C479A">
        <w:rPr>
          <w:rFonts w:ascii="Calibri" w:hAnsi="Calibri" w:cs="Calibri"/>
          <w:sz w:val="20"/>
          <w:szCs w:val="20"/>
        </w:rPr>
        <w:t>niż w ciągu 72 godzin w dni robocze  od daty rozpatrzenia reklamacji.</w:t>
      </w:r>
    </w:p>
    <w:p w:rsidR="00C21133" w:rsidRPr="000C479A" w:rsidRDefault="00C21133" w:rsidP="00145598">
      <w:pPr>
        <w:numPr>
          <w:ilvl w:val="0"/>
          <w:numId w:val="15"/>
        </w:numPr>
        <w:tabs>
          <w:tab w:val="clear" w:pos="720"/>
          <w:tab w:val="num" w:pos="0"/>
        </w:tabs>
        <w:jc w:val="both"/>
        <w:rPr>
          <w:rFonts w:ascii="Calibri" w:hAnsi="Calibri"/>
          <w:sz w:val="20"/>
        </w:rPr>
      </w:pPr>
      <w:r w:rsidRPr="000C479A">
        <w:rPr>
          <w:rFonts w:ascii="Calibri" w:hAnsi="Calibri"/>
          <w:sz w:val="20"/>
          <w:szCs w:val="20"/>
        </w:rPr>
        <w:t>W przypadku zgłoszenia przez Zamawiającego reklamacji, Wykonawca rozpatrzy reklamację dotyczącą</w:t>
      </w:r>
    </w:p>
    <w:p w:rsidR="00C21133" w:rsidRPr="000C479A" w:rsidRDefault="00C21133" w:rsidP="00C21133">
      <w:pPr>
        <w:tabs>
          <w:tab w:val="num" w:pos="0"/>
        </w:tabs>
        <w:jc w:val="both"/>
        <w:rPr>
          <w:rFonts w:ascii="Calibri" w:hAnsi="Calibri"/>
          <w:sz w:val="20"/>
        </w:rPr>
      </w:pPr>
      <w:r w:rsidRPr="000C479A">
        <w:rPr>
          <w:rFonts w:ascii="Calibri" w:hAnsi="Calibri"/>
          <w:sz w:val="20"/>
          <w:szCs w:val="20"/>
        </w:rPr>
        <w:t>- braków ilościowych w ciągu 2 dni roboczych;</w:t>
      </w:r>
    </w:p>
    <w:p w:rsidR="00C21133" w:rsidRPr="000C479A" w:rsidRDefault="00C21133" w:rsidP="00C21133">
      <w:pPr>
        <w:tabs>
          <w:tab w:val="num" w:pos="0"/>
        </w:tabs>
        <w:jc w:val="both"/>
        <w:rPr>
          <w:rFonts w:ascii="Calibri" w:hAnsi="Calibri"/>
          <w:sz w:val="20"/>
          <w:szCs w:val="20"/>
        </w:rPr>
      </w:pPr>
      <w:r w:rsidRPr="000C479A">
        <w:rPr>
          <w:rFonts w:ascii="Calibri" w:hAnsi="Calibri"/>
          <w:sz w:val="20"/>
          <w:szCs w:val="20"/>
        </w:rPr>
        <w:t xml:space="preserve"> - wad jakościowych w ciągu 7 dni </w:t>
      </w:r>
      <w:r w:rsidRPr="000C479A">
        <w:rPr>
          <w:rFonts w:ascii="Calibri" w:hAnsi="Calibri" w:cs="Calibri"/>
          <w:sz w:val="20"/>
          <w:szCs w:val="20"/>
        </w:rPr>
        <w:t>roboczych</w:t>
      </w:r>
      <w:r w:rsidRPr="000C479A">
        <w:rPr>
          <w:rFonts w:ascii="Calibri" w:hAnsi="Calibri"/>
          <w:sz w:val="20"/>
          <w:szCs w:val="20"/>
        </w:rPr>
        <w:t>,</w:t>
      </w:r>
    </w:p>
    <w:p w:rsidR="00C21133" w:rsidRPr="000C479A" w:rsidRDefault="00C21133" w:rsidP="00C21133">
      <w:pPr>
        <w:tabs>
          <w:tab w:val="num" w:pos="0"/>
        </w:tabs>
        <w:jc w:val="both"/>
        <w:rPr>
          <w:rFonts w:ascii="Calibri" w:hAnsi="Calibri"/>
          <w:sz w:val="20"/>
          <w:szCs w:val="20"/>
        </w:rPr>
      </w:pPr>
      <w:r w:rsidRPr="000C479A">
        <w:rPr>
          <w:rFonts w:ascii="Calibri" w:hAnsi="Calibri"/>
          <w:sz w:val="20"/>
          <w:szCs w:val="20"/>
        </w:rPr>
        <w:t>z jednoczesnym poinformowaniem Zamawiającego o wyniku rozpatrzenia reklamacji.</w:t>
      </w:r>
    </w:p>
    <w:p w:rsidR="00C21133" w:rsidRPr="000C479A" w:rsidRDefault="00C21133" w:rsidP="00145598">
      <w:pPr>
        <w:numPr>
          <w:ilvl w:val="0"/>
          <w:numId w:val="15"/>
        </w:numPr>
        <w:tabs>
          <w:tab w:val="clear" w:pos="720"/>
          <w:tab w:val="num" w:pos="0"/>
        </w:tabs>
        <w:suppressAutoHyphens/>
        <w:overflowPunct w:val="0"/>
        <w:autoSpaceDN/>
        <w:ind w:left="426" w:hanging="426"/>
        <w:contextualSpacing/>
        <w:jc w:val="both"/>
        <w:textAlignment w:val="baseline"/>
        <w:rPr>
          <w:rFonts w:ascii="Calibri" w:hAnsi="Calibri" w:cs="Calibri"/>
          <w:sz w:val="20"/>
          <w:szCs w:val="20"/>
        </w:rPr>
      </w:pPr>
      <w:r w:rsidRPr="000C479A">
        <w:rPr>
          <w:rFonts w:ascii="Calibri" w:hAnsi="Calibri" w:cs="Calibri"/>
          <w:sz w:val="20"/>
          <w:szCs w:val="20"/>
        </w:rPr>
        <w:t>Zamawiającemu przysługuje prawo odmowy przyjęcia towaru w przypadku:</w:t>
      </w:r>
    </w:p>
    <w:p w:rsidR="00C21133" w:rsidRPr="000C479A" w:rsidRDefault="00C21133" w:rsidP="00145598">
      <w:pPr>
        <w:numPr>
          <w:ilvl w:val="2"/>
          <w:numId w:val="6"/>
        </w:numPr>
        <w:tabs>
          <w:tab w:val="clear" w:pos="786"/>
          <w:tab w:val="num" w:pos="0"/>
          <w:tab w:val="num" w:pos="708"/>
        </w:tabs>
        <w:suppressAutoHyphens/>
        <w:overflowPunct w:val="0"/>
        <w:autoSpaceDN/>
        <w:ind w:left="2160" w:hanging="1734"/>
        <w:contextualSpacing/>
        <w:jc w:val="both"/>
        <w:textAlignment w:val="baseline"/>
        <w:rPr>
          <w:rFonts w:ascii="Calibri" w:hAnsi="Calibri" w:cs="Calibri"/>
          <w:sz w:val="20"/>
          <w:szCs w:val="20"/>
        </w:rPr>
      </w:pPr>
      <w:r w:rsidRPr="000C479A">
        <w:rPr>
          <w:rFonts w:ascii="Calibri" w:hAnsi="Calibri" w:cs="Calibri"/>
          <w:sz w:val="20"/>
          <w:szCs w:val="20"/>
        </w:rPr>
        <w:t>dostarczenia towaru złej jakości,</w:t>
      </w:r>
    </w:p>
    <w:p w:rsidR="00C21133" w:rsidRPr="000C479A" w:rsidRDefault="00C21133" w:rsidP="00145598">
      <w:pPr>
        <w:numPr>
          <w:ilvl w:val="2"/>
          <w:numId w:val="6"/>
        </w:numPr>
        <w:tabs>
          <w:tab w:val="clear" w:pos="786"/>
          <w:tab w:val="num" w:pos="0"/>
          <w:tab w:val="num" w:pos="708"/>
        </w:tabs>
        <w:suppressAutoHyphens/>
        <w:overflowPunct w:val="0"/>
        <w:autoSpaceDN/>
        <w:ind w:left="2160" w:hanging="1734"/>
        <w:contextualSpacing/>
        <w:jc w:val="both"/>
        <w:textAlignment w:val="baseline"/>
        <w:rPr>
          <w:rFonts w:ascii="Calibri" w:hAnsi="Calibri" w:cs="Calibri"/>
          <w:sz w:val="20"/>
          <w:szCs w:val="20"/>
        </w:rPr>
      </w:pPr>
      <w:r w:rsidRPr="000C479A">
        <w:rPr>
          <w:rFonts w:ascii="Calibri" w:hAnsi="Calibri" w:cs="Calibri"/>
          <w:sz w:val="20"/>
          <w:szCs w:val="20"/>
        </w:rPr>
        <w:t xml:space="preserve">dostarczenia towaru niezgodnego z Umową lub zamówieniem, </w:t>
      </w:r>
    </w:p>
    <w:p w:rsidR="00C21133" w:rsidRPr="000C479A" w:rsidRDefault="00C21133" w:rsidP="00145598">
      <w:pPr>
        <w:numPr>
          <w:ilvl w:val="2"/>
          <w:numId w:val="6"/>
        </w:numPr>
        <w:tabs>
          <w:tab w:val="clear" w:pos="786"/>
          <w:tab w:val="num" w:pos="0"/>
          <w:tab w:val="num" w:pos="708"/>
        </w:tabs>
        <w:suppressAutoHyphens/>
        <w:overflowPunct w:val="0"/>
        <w:autoSpaceDN/>
        <w:ind w:left="709" w:hanging="283"/>
        <w:contextualSpacing/>
        <w:jc w:val="both"/>
        <w:textAlignment w:val="baseline"/>
        <w:rPr>
          <w:rFonts w:ascii="Calibri" w:hAnsi="Calibri" w:cs="Calibri"/>
          <w:sz w:val="20"/>
          <w:szCs w:val="20"/>
        </w:rPr>
      </w:pPr>
      <w:r w:rsidRPr="000C479A">
        <w:rPr>
          <w:rFonts w:ascii="Calibri" w:hAnsi="Calibri" w:cs="Calibri"/>
          <w:sz w:val="20"/>
          <w:szCs w:val="20"/>
        </w:rPr>
        <w:t>dostarczenia towaru ze zwłoką ponad 5 dni roboczych,</w:t>
      </w:r>
    </w:p>
    <w:p w:rsidR="00C21133" w:rsidRPr="000C479A" w:rsidRDefault="00C21133" w:rsidP="00145598">
      <w:pPr>
        <w:numPr>
          <w:ilvl w:val="2"/>
          <w:numId w:val="6"/>
        </w:numPr>
        <w:tabs>
          <w:tab w:val="clear" w:pos="786"/>
          <w:tab w:val="num" w:pos="0"/>
          <w:tab w:val="num" w:pos="708"/>
        </w:tabs>
        <w:suppressAutoHyphens/>
        <w:overflowPunct w:val="0"/>
        <w:autoSpaceDN/>
        <w:ind w:left="426" w:hanging="33"/>
        <w:contextualSpacing/>
        <w:jc w:val="both"/>
        <w:textAlignment w:val="baseline"/>
        <w:rPr>
          <w:rFonts w:ascii="Calibri" w:hAnsi="Calibri" w:cs="Calibri"/>
          <w:sz w:val="20"/>
          <w:szCs w:val="20"/>
        </w:rPr>
      </w:pPr>
      <w:r w:rsidRPr="000C479A">
        <w:rPr>
          <w:rFonts w:ascii="Calibri" w:hAnsi="Calibri" w:cs="Calibri"/>
          <w:sz w:val="20"/>
          <w:szCs w:val="20"/>
        </w:rPr>
        <w:t>dostarczenia towaru w niewłaściwych opakowaniach lub nieposiadającego metek fabrycznych lub  etykiet, numeru katalogowego, daty ważności oraz innych informacji wskazanych w § 4 ust. 4.</w:t>
      </w:r>
    </w:p>
    <w:p w:rsidR="00C21133" w:rsidRPr="005A5B6E" w:rsidRDefault="00C21133" w:rsidP="00145598">
      <w:pPr>
        <w:numPr>
          <w:ilvl w:val="0"/>
          <w:numId w:val="15"/>
        </w:numPr>
        <w:tabs>
          <w:tab w:val="clear" w:pos="720"/>
          <w:tab w:val="num" w:pos="0"/>
        </w:tabs>
        <w:suppressAutoHyphens/>
        <w:overflowPunct w:val="0"/>
        <w:autoSpaceDN/>
        <w:ind w:hanging="11"/>
        <w:contextualSpacing/>
        <w:jc w:val="both"/>
        <w:textAlignment w:val="baseline"/>
        <w:rPr>
          <w:rFonts w:ascii="Calibri" w:hAnsi="Calibri" w:cs="Calibri"/>
          <w:sz w:val="20"/>
          <w:szCs w:val="20"/>
        </w:rPr>
      </w:pPr>
      <w:r w:rsidRPr="005A5B6E">
        <w:rPr>
          <w:rFonts w:ascii="Calibri" w:hAnsi="Calibri" w:cs="Calibri"/>
          <w:sz w:val="20"/>
          <w:szCs w:val="20"/>
        </w:rPr>
        <w:t xml:space="preserve">Zamawiający zastrzega sobie prawo do odmowy przyjęcia przedmiotu umowy i odesłania go na koszt Wykonawcy, jeżeli termin przydatności do użytku/sterylności jest krótszy niż </w:t>
      </w:r>
      <w:r w:rsidR="00E761C8" w:rsidRPr="005A5B6E">
        <w:rPr>
          <w:rFonts w:ascii="Calibri" w:hAnsi="Calibri" w:cs="Calibri"/>
          <w:sz w:val="20"/>
          <w:szCs w:val="20"/>
        </w:rPr>
        <w:t>6</w:t>
      </w:r>
      <w:r w:rsidRPr="005A5B6E">
        <w:rPr>
          <w:rFonts w:ascii="Calibri" w:hAnsi="Calibri" w:cs="Calibri"/>
          <w:sz w:val="20"/>
          <w:szCs w:val="20"/>
        </w:rPr>
        <w:t xml:space="preserve"> miesięcy od dnia jego dostawy do Zamawiającego.</w:t>
      </w:r>
    </w:p>
    <w:p w:rsidR="00C21133" w:rsidRDefault="00C21133" w:rsidP="00C21133">
      <w:pPr>
        <w:pStyle w:val="Domy"/>
        <w:tabs>
          <w:tab w:val="left" w:pos="141"/>
        </w:tabs>
        <w:jc w:val="center"/>
        <w:rPr>
          <w:rFonts w:ascii="Calibri" w:hAnsi="Calibri"/>
          <w:b/>
          <w:bCs/>
          <w:iCs/>
          <w:sz w:val="12"/>
          <w:szCs w:val="12"/>
        </w:rPr>
      </w:pPr>
    </w:p>
    <w:p w:rsidR="005A5B6E" w:rsidRDefault="005A5B6E" w:rsidP="00C21133">
      <w:pPr>
        <w:pStyle w:val="Domy"/>
        <w:tabs>
          <w:tab w:val="left" w:pos="141"/>
        </w:tabs>
        <w:jc w:val="center"/>
        <w:rPr>
          <w:rFonts w:ascii="Calibri" w:hAnsi="Calibri"/>
          <w:b/>
          <w:bCs/>
          <w:iCs/>
          <w:sz w:val="12"/>
          <w:szCs w:val="12"/>
        </w:rPr>
      </w:pPr>
    </w:p>
    <w:p w:rsidR="005A5B6E" w:rsidRPr="00684272" w:rsidRDefault="005A5B6E" w:rsidP="00C21133">
      <w:pPr>
        <w:pStyle w:val="Domy"/>
        <w:tabs>
          <w:tab w:val="left" w:pos="141"/>
        </w:tabs>
        <w:jc w:val="center"/>
        <w:rPr>
          <w:rFonts w:ascii="Calibri" w:hAnsi="Calibri"/>
          <w:b/>
          <w:bCs/>
          <w:iCs/>
          <w:sz w:val="12"/>
          <w:szCs w:val="12"/>
        </w:rPr>
      </w:pPr>
    </w:p>
    <w:p w:rsidR="00C21133" w:rsidRPr="00684272" w:rsidRDefault="00C21133" w:rsidP="00C21133">
      <w:pPr>
        <w:contextualSpacing/>
        <w:jc w:val="center"/>
        <w:rPr>
          <w:rFonts w:ascii="Calibri" w:hAnsi="Calibri"/>
          <w:b/>
          <w:bCs/>
          <w:iCs/>
          <w:sz w:val="20"/>
          <w:szCs w:val="20"/>
        </w:rPr>
      </w:pPr>
      <w:r w:rsidRPr="00684272">
        <w:rPr>
          <w:rFonts w:ascii="Calibri" w:hAnsi="Calibri"/>
          <w:b/>
          <w:sz w:val="20"/>
          <w:szCs w:val="20"/>
        </w:rPr>
        <w:t>§6 KARY UMOWNE, ODSETKI</w:t>
      </w:r>
    </w:p>
    <w:p w:rsidR="00C21133" w:rsidRPr="000C479A" w:rsidRDefault="00C21133" w:rsidP="00145598">
      <w:pPr>
        <w:numPr>
          <w:ilvl w:val="0"/>
          <w:numId w:val="11"/>
        </w:numPr>
        <w:tabs>
          <w:tab w:val="clear" w:pos="0"/>
        </w:tabs>
        <w:suppressAutoHyphens/>
        <w:overflowPunct w:val="0"/>
        <w:autoSpaceDN/>
        <w:ind w:left="0" w:firstLine="0"/>
        <w:contextualSpacing/>
        <w:jc w:val="both"/>
        <w:textAlignment w:val="baseline"/>
        <w:rPr>
          <w:rFonts w:ascii="Calibri" w:hAnsi="Calibri" w:cs="Calibri"/>
          <w:sz w:val="20"/>
          <w:szCs w:val="20"/>
        </w:rPr>
      </w:pPr>
      <w:r w:rsidRPr="000C479A">
        <w:rPr>
          <w:rFonts w:ascii="Calibri" w:hAnsi="Calibri" w:cs="Calibri"/>
          <w:sz w:val="20"/>
          <w:szCs w:val="20"/>
        </w:rPr>
        <w:t xml:space="preserve">Wykonawca zapłaci kary umowne w przypadku: </w:t>
      </w:r>
    </w:p>
    <w:p w:rsidR="00C21133" w:rsidRPr="000C479A" w:rsidRDefault="00C21133" w:rsidP="00145598">
      <w:pPr>
        <w:pStyle w:val="Akapitzlist"/>
        <w:widowControl w:val="0"/>
        <w:numPr>
          <w:ilvl w:val="0"/>
          <w:numId w:val="18"/>
        </w:numPr>
        <w:suppressAutoHyphens/>
        <w:overflowPunct w:val="0"/>
        <w:autoSpaceDE w:val="0"/>
        <w:spacing w:after="0" w:line="240" w:lineRule="auto"/>
        <w:ind w:left="567"/>
        <w:jc w:val="both"/>
        <w:textAlignment w:val="baseline"/>
        <w:rPr>
          <w:rFonts w:cs="Calibri"/>
          <w:sz w:val="20"/>
          <w:szCs w:val="20"/>
          <w:lang w:eastAsia="pl-PL"/>
        </w:rPr>
      </w:pPr>
      <w:r w:rsidRPr="000C479A">
        <w:rPr>
          <w:rFonts w:cs="Calibri"/>
          <w:sz w:val="20"/>
          <w:szCs w:val="20"/>
          <w:lang w:eastAsia="pl-PL"/>
        </w:rPr>
        <w:t xml:space="preserve">nieterminowej dostawy sukcesywnej w wysokości 0,5% wartości brutto zamówienia częściowego za każdy dzień </w:t>
      </w:r>
      <w:r w:rsidRPr="000C479A">
        <w:rPr>
          <w:rFonts w:cs="Calibri"/>
          <w:sz w:val="20"/>
          <w:szCs w:val="20"/>
        </w:rPr>
        <w:t>zwłoki</w:t>
      </w:r>
      <w:r w:rsidRPr="000C479A">
        <w:rPr>
          <w:rFonts w:cs="Calibri"/>
          <w:sz w:val="20"/>
          <w:szCs w:val="20"/>
          <w:lang w:eastAsia="pl-PL"/>
        </w:rPr>
        <w:t xml:space="preserve"> w stosunku do terminu określonego w § 4 ust. 1  niniejszej Umowy,</w:t>
      </w:r>
    </w:p>
    <w:p w:rsidR="00C21133" w:rsidRPr="000C479A" w:rsidRDefault="00C21133" w:rsidP="00145598">
      <w:pPr>
        <w:pStyle w:val="Akapitzlist"/>
        <w:widowControl w:val="0"/>
        <w:numPr>
          <w:ilvl w:val="0"/>
          <w:numId w:val="18"/>
        </w:numPr>
        <w:suppressAutoHyphens/>
        <w:overflowPunct w:val="0"/>
        <w:autoSpaceDE w:val="0"/>
        <w:spacing w:after="0" w:line="240" w:lineRule="auto"/>
        <w:ind w:left="567"/>
        <w:jc w:val="both"/>
        <w:textAlignment w:val="baseline"/>
        <w:rPr>
          <w:rFonts w:cs="Calibri"/>
          <w:sz w:val="20"/>
          <w:szCs w:val="20"/>
          <w:lang w:eastAsia="pl-PL"/>
        </w:rPr>
      </w:pPr>
      <w:r w:rsidRPr="000C479A">
        <w:rPr>
          <w:rFonts w:cs="Calibri"/>
          <w:sz w:val="20"/>
          <w:szCs w:val="20"/>
          <w:lang w:eastAsia="pl-PL"/>
        </w:rPr>
        <w:t xml:space="preserve">nie dochowania terminów określonych w </w:t>
      </w:r>
      <w:r w:rsidR="00E761C8">
        <w:rPr>
          <w:sz w:val="20"/>
          <w:szCs w:val="20"/>
          <w:lang w:eastAsia="pl-PL"/>
        </w:rPr>
        <w:t xml:space="preserve">§ 5 </w:t>
      </w:r>
      <w:r w:rsidRPr="000C479A">
        <w:rPr>
          <w:rFonts w:cs="Calibri"/>
          <w:sz w:val="20"/>
          <w:szCs w:val="20"/>
          <w:lang w:eastAsia="pl-PL"/>
        </w:rPr>
        <w:t xml:space="preserve">niniejszej Umowy w wysokości 0,5 % wartości brutto wadliwej dostawy za każdy dzień </w:t>
      </w:r>
      <w:r w:rsidRPr="000C479A">
        <w:rPr>
          <w:rFonts w:cs="Calibri"/>
          <w:sz w:val="20"/>
          <w:szCs w:val="20"/>
        </w:rPr>
        <w:t>zwłoki</w:t>
      </w:r>
      <w:r w:rsidRPr="000C479A">
        <w:rPr>
          <w:rFonts w:cs="Calibri"/>
          <w:sz w:val="20"/>
          <w:szCs w:val="20"/>
          <w:lang w:eastAsia="pl-PL"/>
        </w:rPr>
        <w:t xml:space="preserve">; </w:t>
      </w:r>
    </w:p>
    <w:p w:rsidR="00C21133" w:rsidRPr="000C479A" w:rsidRDefault="00C21133" w:rsidP="00145598">
      <w:pPr>
        <w:pStyle w:val="Akapitzlist"/>
        <w:widowControl w:val="0"/>
        <w:numPr>
          <w:ilvl w:val="0"/>
          <w:numId w:val="18"/>
        </w:numPr>
        <w:suppressAutoHyphens/>
        <w:overflowPunct w:val="0"/>
        <w:autoSpaceDE w:val="0"/>
        <w:spacing w:after="0" w:line="240" w:lineRule="auto"/>
        <w:ind w:left="567"/>
        <w:jc w:val="both"/>
        <w:textAlignment w:val="baseline"/>
        <w:rPr>
          <w:rFonts w:cs="Calibri"/>
          <w:sz w:val="20"/>
          <w:szCs w:val="20"/>
          <w:lang w:eastAsia="pl-PL"/>
        </w:rPr>
      </w:pPr>
      <w:r w:rsidRPr="000C479A">
        <w:rPr>
          <w:rFonts w:cs="Calibri"/>
          <w:sz w:val="20"/>
          <w:szCs w:val="20"/>
          <w:lang w:eastAsia="pl-PL"/>
        </w:rPr>
        <w:t xml:space="preserve">odstąpienia od Umowy z przyczyn leżących po stronie Wykonawcy w wysokości 10% wartości brutto niezrealizowanej </w:t>
      </w:r>
      <w:r w:rsidRPr="000C479A">
        <w:rPr>
          <w:rFonts w:cs="Calibri"/>
          <w:sz w:val="20"/>
          <w:szCs w:val="20"/>
        </w:rPr>
        <w:t>części</w:t>
      </w:r>
      <w:r w:rsidRPr="000C479A">
        <w:rPr>
          <w:rFonts w:cs="Calibri"/>
          <w:sz w:val="20"/>
          <w:szCs w:val="20"/>
          <w:lang w:eastAsia="pl-PL"/>
        </w:rPr>
        <w:t xml:space="preserve"> Umowy;</w:t>
      </w:r>
    </w:p>
    <w:p w:rsidR="00C21133" w:rsidRPr="000C479A" w:rsidRDefault="00C21133" w:rsidP="00145598">
      <w:pPr>
        <w:pStyle w:val="Akapitzlist"/>
        <w:widowControl w:val="0"/>
        <w:numPr>
          <w:ilvl w:val="0"/>
          <w:numId w:val="18"/>
        </w:numPr>
        <w:suppressAutoHyphens/>
        <w:overflowPunct w:val="0"/>
        <w:autoSpaceDE w:val="0"/>
        <w:spacing w:after="0" w:line="240" w:lineRule="auto"/>
        <w:ind w:left="567"/>
        <w:jc w:val="both"/>
        <w:textAlignment w:val="baseline"/>
        <w:rPr>
          <w:rFonts w:cs="Calibri"/>
          <w:sz w:val="20"/>
          <w:szCs w:val="20"/>
          <w:lang w:eastAsia="pl-PL"/>
        </w:rPr>
      </w:pPr>
      <w:r w:rsidRPr="000C479A">
        <w:rPr>
          <w:rFonts w:cs="Calibri"/>
          <w:sz w:val="20"/>
          <w:szCs w:val="20"/>
        </w:rPr>
        <w:t>zwłoki</w:t>
      </w:r>
      <w:r w:rsidRPr="000C479A">
        <w:rPr>
          <w:rFonts w:cs="Calibri"/>
          <w:sz w:val="20"/>
          <w:szCs w:val="20"/>
          <w:lang w:eastAsia="pl-PL"/>
        </w:rPr>
        <w:t xml:space="preserve"> w dostarczeniu dokumentów wymienionych w § 4 ust. 4</w:t>
      </w:r>
      <w:r w:rsidR="0031183D">
        <w:rPr>
          <w:rFonts w:cs="Calibri"/>
          <w:sz w:val="20"/>
          <w:szCs w:val="20"/>
          <w:lang w:eastAsia="pl-PL"/>
        </w:rPr>
        <w:t xml:space="preserve">, </w:t>
      </w:r>
      <w:r w:rsidRPr="000C479A">
        <w:rPr>
          <w:rFonts w:cs="Calibri"/>
          <w:sz w:val="20"/>
          <w:szCs w:val="20"/>
          <w:lang w:eastAsia="pl-PL"/>
        </w:rPr>
        <w:t>5</w:t>
      </w:r>
      <w:r w:rsidR="0031183D">
        <w:rPr>
          <w:rFonts w:cs="Calibri"/>
          <w:sz w:val="20"/>
          <w:szCs w:val="20"/>
          <w:lang w:eastAsia="pl-PL"/>
        </w:rPr>
        <w:t>, 7</w:t>
      </w:r>
      <w:r w:rsidRPr="000C479A">
        <w:rPr>
          <w:rFonts w:cs="Calibri"/>
          <w:sz w:val="20"/>
          <w:szCs w:val="20"/>
          <w:lang w:eastAsia="pl-PL"/>
        </w:rPr>
        <w:t xml:space="preserve"> niniejszej umowy </w:t>
      </w:r>
      <w:r w:rsidRPr="000C479A">
        <w:rPr>
          <w:rFonts w:cs="Calibri"/>
          <w:sz w:val="20"/>
        </w:rPr>
        <w:t>lub zwłoki z wykonaniem obowiązków, o których mowa w § 4</w:t>
      </w:r>
      <w:r w:rsidRPr="000C479A">
        <w:rPr>
          <w:rFonts w:cs="Calibri"/>
          <w:sz w:val="20"/>
          <w:vertAlign w:val="superscript"/>
        </w:rPr>
        <w:t>1</w:t>
      </w:r>
      <w:r w:rsidRPr="000C479A">
        <w:rPr>
          <w:rFonts w:cs="Calibri"/>
          <w:sz w:val="20"/>
        </w:rPr>
        <w:t xml:space="preserve"> ust. </w:t>
      </w:r>
      <w:r w:rsidR="00A36F71">
        <w:rPr>
          <w:rFonts w:cs="Calibri"/>
          <w:sz w:val="20"/>
        </w:rPr>
        <w:t>4</w:t>
      </w:r>
      <w:r w:rsidRPr="000C479A">
        <w:rPr>
          <w:rFonts w:cs="Calibri"/>
          <w:sz w:val="20"/>
        </w:rPr>
        <w:t xml:space="preserve">, </w:t>
      </w:r>
      <w:r w:rsidR="00A36F71">
        <w:rPr>
          <w:rFonts w:cs="Calibri"/>
          <w:sz w:val="20"/>
        </w:rPr>
        <w:t xml:space="preserve">13, </w:t>
      </w:r>
      <w:r w:rsidRPr="000C479A">
        <w:rPr>
          <w:rFonts w:cs="Calibri"/>
          <w:sz w:val="20"/>
        </w:rPr>
        <w:t>14, 15 niniejszej umowy -</w:t>
      </w:r>
      <w:r w:rsidRPr="000C479A">
        <w:rPr>
          <w:rFonts w:cs="Calibri"/>
          <w:sz w:val="20"/>
          <w:szCs w:val="20"/>
          <w:lang w:eastAsia="pl-PL"/>
        </w:rPr>
        <w:t xml:space="preserve"> w wysokości 100 zł za każdy dzień zwłoki</w:t>
      </w:r>
    </w:p>
    <w:p w:rsidR="00C21133" w:rsidRPr="000C479A" w:rsidRDefault="00C21133" w:rsidP="00145598">
      <w:pPr>
        <w:pStyle w:val="Akapitzlist"/>
        <w:widowControl w:val="0"/>
        <w:numPr>
          <w:ilvl w:val="0"/>
          <w:numId w:val="11"/>
        </w:numPr>
        <w:tabs>
          <w:tab w:val="clear" w:pos="0"/>
        </w:tabs>
        <w:suppressAutoHyphens/>
        <w:overflowPunct w:val="0"/>
        <w:autoSpaceDE w:val="0"/>
        <w:spacing w:after="0" w:line="240" w:lineRule="auto"/>
        <w:ind w:left="0" w:firstLine="0"/>
        <w:jc w:val="both"/>
        <w:textAlignment w:val="baseline"/>
        <w:rPr>
          <w:rFonts w:cs="Calibri"/>
          <w:sz w:val="20"/>
          <w:szCs w:val="20"/>
          <w:lang w:eastAsia="pl-PL"/>
        </w:rPr>
      </w:pPr>
      <w:r w:rsidRPr="000C479A">
        <w:rPr>
          <w:rFonts w:cs="Calibri"/>
          <w:sz w:val="20"/>
          <w:szCs w:val="20"/>
          <w:lang w:eastAsia="pl-PL"/>
        </w:rPr>
        <w:t>Niezależnie od uprawnienia żądania kary umownej Zamawiającemu przysługuje prawo dochodzenia odszkodowania przewyższającego wysokość kary na zasadach ogólnych, jeżeli wartość powstałej szkody przekroczy wysokość kar umownych.</w:t>
      </w:r>
    </w:p>
    <w:p w:rsidR="00C21133" w:rsidRPr="000C479A" w:rsidRDefault="00C21133" w:rsidP="00145598">
      <w:pPr>
        <w:pStyle w:val="Akapitzlist"/>
        <w:widowControl w:val="0"/>
        <w:numPr>
          <w:ilvl w:val="0"/>
          <w:numId w:val="11"/>
        </w:numPr>
        <w:tabs>
          <w:tab w:val="clear" w:pos="0"/>
        </w:tabs>
        <w:suppressAutoHyphens/>
        <w:overflowPunct w:val="0"/>
        <w:autoSpaceDE w:val="0"/>
        <w:spacing w:after="0" w:line="240" w:lineRule="auto"/>
        <w:ind w:left="0" w:firstLine="0"/>
        <w:jc w:val="both"/>
        <w:textAlignment w:val="baseline"/>
        <w:rPr>
          <w:rFonts w:cs="Calibri"/>
          <w:sz w:val="20"/>
          <w:szCs w:val="20"/>
          <w:lang w:eastAsia="pl-PL"/>
        </w:rPr>
      </w:pPr>
      <w:r w:rsidRPr="000C479A">
        <w:rPr>
          <w:rFonts w:cs="Calibri"/>
          <w:sz w:val="20"/>
          <w:szCs w:val="20"/>
          <w:lang w:eastAsia="pl-PL"/>
        </w:rPr>
        <w:t xml:space="preserve">Kary umowne są od siebie niezależne i podlegają kumulacji. </w:t>
      </w:r>
      <w:r w:rsidRPr="000C479A">
        <w:rPr>
          <w:rFonts w:cs="Calibri"/>
          <w:sz w:val="20"/>
          <w:szCs w:val="20"/>
        </w:rPr>
        <w:t xml:space="preserve">Maksymalna wysokość kar nie może przekroczyć </w:t>
      </w:r>
      <w:r w:rsidRPr="000C479A">
        <w:rPr>
          <w:rFonts w:cs="Calibri"/>
          <w:sz w:val="20"/>
          <w:szCs w:val="20"/>
          <w:lang w:eastAsia="pl-PL"/>
        </w:rPr>
        <w:t>70</w:t>
      </w:r>
      <w:r w:rsidRPr="000C479A">
        <w:rPr>
          <w:rFonts w:cs="Calibri"/>
          <w:sz w:val="20"/>
          <w:szCs w:val="20"/>
        </w:rPr>
        <w:t>% łącznej wartością przedmiotu umowy.</w:t>
      </w:r>
    </w:p>
    <w:p w:rsidR="00C21133" w:rsidRPr="000C479A" w:rsidRDefault="00C21133" w:rsidP="00145598">
      <w:pPr>
        <w:pStyle w:val="Akapitzlist"/>
        <w:widowControl w:val="0"/>
        <w:numPr>
          <w:ilvl w:val="0"/>
          <w:numId w:val="11"/>
        </w:numPr>
        <w:tabs>
          <w:tab w:val="clear" w:pos="0"/>
        </w:tabs>
        <w:suppressAutoHyphens/>
        <w:overflowPunct w:val="0"/>
        <w:autoSpaceDE w:val="0"/>
        <w:spacing w:after="0" w:line="240" w:lineRule="auto"/>
        <w:ind w:left="0" w:firstLine="0"/>
        <w:jc w:val="both"/>
        <w:textAlignment w:val="baseline"/>
        <w:rPr>
          <w:rFonts w:cs="Calibri"/>
          <w:sz w:val="20"/>
          <w:szCs w:val="20"/>
          <w:lang w:eastAsia="pl-PL"/>
        </w:rPr>
      </w:pPr>
      <w:r w:rsidRPr="000C479A">
        <w:rPr>
          <w:rFonts w:cs="Calibri"/>
          <w:sz w:val="20"/>
          <w:szCs w:val="20"/>
          <w:lang w:eastAsia="pl-PL"/>
        </w:rPr>
        <w:t xml:space="preserve">Wykonawca upoważnia Zamawiającego do potrącania kar umownych z należnego Wykonawcy wynagrodzenia z zastrzeżeniem odrębnych przepisów. </w:t>
      </w:r>
    </w:p>
    <w:p w:rsidR="00C21133" w:rsidRPr="00684272" w:rsidRDefault="00C21133" w:rsidP="00145598">
      <w:pPr>
        <w:numPr>
          <w:ilvl w:val="0"/>
          <w:numId w:val="11"/>
        </w:numPr>
        <w:tabs>
          <w:tab w:val="clear" w:pos="0"/>
        </w:tabs>
        <w:suppressAutoHyphens/>
        <w:overflowPunct w:val="0"/>
        <w:autoSpaceDN/>
        <w:ind w:left="0" w:firstLine="0"/>
        <w:contextualSpacing/>
        <w:jc w:val="both"/>
        <w:textAlignment w:val="baseline"/>
        <w:rPr>
          <w:rFonts w:ascii="Calibri" w:hAnsi="Calibri" w:cs="Calibri"/>
          <w:sz w:val="20"/>
          <w:szCs w:val="20"/>
        </w:rPr>
      </w:pPr>
      <w:r w:rsidRPr="000C479A">
        <w:rPr>
          <w:rFonts w:ascii="Calibri" w:hAnsi="Calibri" w:cs="Calibri"/>
          <w:sz w:val="20"/>
          <w:szCs w:val="20"/>
        </w:rPr>
        <w:t>Za nieterminowe regulowanie należności Wykonawca może naliczyć</w:t>
      </w:r>
      <w:r w:rsidRPr="00684272">
        <w:rPr>
          <w:rFonts w:ascii="Calibri" w:hAnsi="Calibri" w:cs="Calibri"/>
          <w:sz w:val="20"/>
          <w:szCs w:val="20"/>
        </w:rPr>
        <w:t xml:space="preserve"> odsetki zgodnie z obowiązującymi przepisami prawa.</w:t>
      </w:r>
    </w:p>
    <w:p w:rsidR="00C21133" w:rsidRPr="00684272" w:rsidRDefault="00C21133" w:rsidP="00C21133">
      <w:pPr>
        <w:pStyle w:val="Domy"/>
        <w:tabs>
          <w:tab w:val="left" w:pos="141"/>
        </w:tabs>
        <w:contextualSpacing/>
        <w:rPr>
          <w:rFonts w:ascii="Calibri" w:hAnsi="Calibri"/>
          <w:b/>
          <w:sz w:val="20"/>
        </w:rPr>
      </w:pPr>
    </w:p>
    <w:p w:rsidR="00C21133" w:rsidRPr="00684272" w:rsidRDefault="00C21133" w:rsidP="00C21133">
      <w:pPr>
        <w:pStyle w:val="Domy"/>
        <w:tabs>
          <w:tab w:val="left" w:pos="141"/>
        </w:tabs>
        <w:contextualSpacing/>
        <w:jc w:val="center"/>
        <w:rPr>
          <w:rFonts w:ascii="Calibri" w:hAnsi="Calibri"/>
          <w:b/>
          <w:sz w:val="20"/>
        </w:rPr>
      </w:pPr>
      <w:r w:rsidRPr="00684272">
        <w:rPr>
          <w:rFonts w:ascii="Calibri" w:hAnsi="Calibri"/>
          <w:b/>
          <w:sz w:val="20"/>
        </w:rPr>
        <w:t>§7 ZMIANA UMOWY ORAZ ZAKRES I WARUNKI WPROWADZENIA ZMIAN</w:t>
      </w:r>
    </w:p>
    <w:p w:rsidR="00C21133" w:rsidRPr="000C479A" w:rsidRDefault="00C21133" w:rsidP="00145598">
      <w:pPr>
        <w:numPr>
          <w:ilvl w:val="0"/>
          <w:numId w:val="23"/>
        </w:numPr>
        <w:suppressAutoHyphens/>
        <w:overflowPunct w:val="0"/>
        <w:autoSpaceDN/>
        <w:ind w:left="0" w:firstLine="0"/>
        <w:contextualSpacing/>
        <w:jc w:val="both"/>
        <w:textAlignment w:val="baseline"/>
        <w:rPr>
          <w:rFonts w:ascii="Calibri" w:hAnsi="Calibri" w:cs="Calibri"/>
          <w:sz w:val="20"/>
          <w:szCs w:val="20"/>
        </w:rPr>
      </w:pPr>
      <w:r w:rsidRPr="000C479A">
        <w:rPr>
          <w:rFonts w:ascii="Calibri" w:hAnsi="Calibri" w:cs="Calibri"/>
          <w:sz w:val="20"/>
          <w:szCs w:val="20"/>
        </w:rPr>
        <w:t>Niedopuszczalne pod rygorem nieważności są takie istotne zmiany postanowień zawartej Umowy powodujące, ze charakter umowy zmienia się w sposób istotny w stosunku do pierwotnej umowy, inne niż przewidziane niniejszą Umową lub dopuszczone przepisami prawa.</w:t>
      </w:r>
    </w:p>
    <w:p w:rsidR="00C21133" w:rsidRPr="000C479A" w:rsidRDefault="00C21133" w:rsidP="00145598">
      <w:pPr>
        <w:numPr>
          <w:ilvl w:val="0"/>
          <w:numId w:val="23"/>
        </w:numPr>
        <w:suppressAutoHyphens/>
        <w:overflowPunct w:val="0"/>
        <w:autoSpaceDN/>
        <w:ind w:left="0" w:firstLine="0"/>
        <w:contextualSpacing/>
        <w:jc w:val="both"/>
        <w:textAlignment w:val="baseline"/>
        <w:rPr>
          <w:rFonts w:ascii="Calibri" w:hAnsi="Calibri" w:cs="Calibri"/>
          <w:sz w:val="20"/>
          <w:szCs w:val="20"/>
        </w:rPr>
      </w:pPr>
      <w:r w:rsidRPr="000C479A">
        <w:rPr>
          <w:rFonts w:ascii="Calibri" w:hAnsi="Calibri"/>
          <w:sz w:val="20"/>
        </w:rPr>
        <w:t xml:space="preserve"> Zamawiający dopuszcza następujące zmiany Umowy:</w:t>
      </w:r>
      <w:r w:rsidRPr="000C479A">
        <w:rPr>
          <w:rFonts w:ascii="Calibri" w:hAnsi="Calibri" w:cs="Calibri"/>
          <w:sz w:val="20"/>
          <w:szCs w:val="20"/>
        </w:rPr>
        <w:t xml:space="preserve"> </w:t>
      </w:r>
    </w:p>
    <w:p w:rsidR="00C21133" w:rsidRPr="000C479A" w:rsidRDefault="00C21133" w:rsidP="00145598">
      <w:pPr>
        <w:widowControl/>
        <w:numPr>
          <w:ilvl w:val="0"/>
          <w:numId w:val="25"/>
        </w:numPr>
        <w:autoSpaceDE/>
        <w:ind w:left="426" w:firstLine="0"/>
        <w:contextualSpacing/>
        <w:jc w:val="both"/>
        <w:rPr>
          <w:rFonts w:ascii="Calibri" w:hAnsi="Calibri"/>
          <w:sz w:val="20"/>
          <w:szCs w:val="20"/>
        </w:rPr>
      </w:pPr>
      <w:r w:rsidRPr="000C479A">
        <w:rPr>
          <w:rFonts w:ascii="Calibri" w:hAnsi="Calibri"/>
          <w:sz w:val="20"/>
          <w:szCs w:val="20"/>
        </w:rPr>
        <w:t xml:space="preserve">polegające na zmianie </w:t>
      </w:r>
      <w:r w:rsidRPr="000C479A">
        <w:rPr>
          <w:rFonts w:ascii="Calibri" w:hAnsi="Calibri" w:cs="Calibri"/>
          <w:sz w:val="20"/>
          <w:szCs w:val="20"/>
        </w:rPr>
        <w:t>numerów katalogowych, kodów lub symboli</w:t>
      </w:r>
      <w:r w:rsidRPr="000C479A">
        <w:rPr>
          <w:rFonts w:ascii="Calibri" w:hAnsi="Calibri"/>
          <w:sz w:val="20"/>
          <w:szCs w:val="20"/>
        </w:rPr>
        <w:t xml:space="preserve"> asortymentu będącego przedmiotem </w:t>
      </w:r>
      <w:proofErr w:type="spellStart"/>
      <w:r w:rsidRPr="000C479A">
        <w:rPr>
          <w:rFonts w:ascii="Calibri" w:hAnsi="Calibri"/>
          <w:sz w:val="20"/>
          <w:szCs w:val="20"/>
        </w:rPr>
        <w:t>nn</w:t>
      </w:r>
      <w:proofErr w:type="spellEnd"/>
      <w:r w:rsidRPr="000C479A">
        <w:rPr>
          <w:rFonts w:ascii="Calibri" w:hAnsi="Calibri"/>
          <w:sz w:val="20"/>
          <w:szCs w:val="20"/>
        </w:rPr>
        <w:t xml:space="preserve"> umowy bez zmiany ceny brutto określonej w Umowie i parametrów przedmiotu Umowy,</w:t>
      </w:r>
    </w:p>
    <w:p w:rsidR="00C21133" w:rsidRPr="00684272" w:rsidRDefault="00C21133" w:rsidP="00145598">
      <w:pPr>
        <w:widowControl/>
        <w:numPr>
          <w:ilvl w:val="0"/>
          <w:numId w:val="25"/>
        </w:numPr>
        <w:autoSpaceDE/>
        <w:ind w:left="426" w:firstLine="0"/>
        <w:contextualSpacing/>
        <w:jc w:val="both"/>
        <w:rPr>
          <w:rFonts w:ascii="Calibri" w:hAnsi="Calibri"/>
          <w:sz w:val="20"/>
          <w:szCs w:val="20"/>
        </w:rPr>
      </w:pPr>
      <w:r w:rsidRPr="000C479A">
        <w:rPr>
          <w:rFonts w:ascii="Calibri" w:hAnsi="Calibri"/>
          <w:sz w:val="20"/>
          <w:szCs w:val="20"/>
        </w:rPr>
        <w:t>polegające na zmianie asortymentu na inny, równoważny lub lepszy pod</w:t>
      </w:r>
      <w:r w:rsidRPr="00684272">
        <w:rPr>
          <w:rFonts w:ascii="Calibri" w:hAnsi="Calibri"/>
          <w:sz w:val="20"/>
          <w:szCs w:val="20"/>
        </w:rPr>
        <w:t xml:space="preserve"> względem parametrów w przypadku wycofania z produkcji lub dystrybucji dotychczasowego asortymentu, wprowadzenia do obrotu przez producenta produktu zmodyfikowanego/udoskonalonego lub w przypadku zaistnienia znaczących trudności w dostawie z przyczyn obiektywnych nie leżących po stronie Wykonawcy bez zmiany ceny brutto określonej w Umowie,</w:t>
      </w:r>
    </w:p>
    <w:p w:rsidR="00C21133" w:rsidRPr="00684272" w:rsidRDefault="00C21133" w:rsidP="00145598">
      <w:pPr>
        <w:widowControl/>
        <w:numPr>
          <w:ilvl w:val="0"/>
          <w:numId w:val="25"/>
        </w:numPr>
        <w:autoSpaceDE/>
        <w:ind w:left="426" w:firstLine="0"/>
        <w:contextualSpacing/>
        <w:jc w:val="both"/>
        <w:rPr>
          <w:rFonts w:ascii="Calibri" w:hAnsi="Calibri"/>
          <w:sz w:val="20"/>
          <w:szCs w:val="20"/>
        </w:rPr>
      </w:pPr>
      <w:r w:rsidRPr="00684272">
        <w:rPr>
          <w:rFonts w:ascii="Calibri" w:hAnsi="Calibri" w:cs="Calibri"/>
          <w:sz w:val="20"/>
          <w:szCs w:val="20"/>
        </w:rPr>
        <w:t xml:space="preserve">nastąpi objęcie danego asortymentu ceną urzędową, wówczas obowiązuje przez ten okres cena urzędowa, chyba, że cena ofertowa jest niższa, w takim wypadku obowiązuje cena ofertowa. Dotyczy to również sytuacji, w których dany asortyment został objęty w trakcie obowiązywania Umowy cenami urzędowymi, zgodnie z obowiązującymi w tej materii przepisami, dokonanie podwyższenia cen przez Wykonawcę z powodu wzrostu stawki podatku VAT w stosunku do cen ofertowych, nie może przekraczać cen urzędowych. W razie obniżenia </w:t>
      </w:r>
      <w:r w:rsidRPr="00684272">
        <w:rPr>
          <w:rFonts w:ascii="Calibri" w:hAnsi="Calibri" w:cs="Calibri"/>
          <w:sz w:val="20"/>
          <w:szCs w:val="20"/>
        </w:rPr>
        <w:lastRenderedPageBreak/>
        <w:t>cen urzędowych na asortyment objęty niniejszą Umową, ceny ulegają obniżeniu do  wysokości obowiązujących w danym momencie cen urzędowych,</w:t>
      </w:r>
    </w:p>
    <w:p w:rsidR="00C21133" w:rsidRPr="00684272" w:rsidRDefault="00C21133" w:rsidP="00145598">
      <w:pPr>
        <w:widowControl/>
        <w:numPr>
          <w:ilvl w:val="0"/>
          <w:numId w:val="25"/>
        </w:numPr>
        <w:autoSpaceDE/>
        <w:ind w:left="426" w:firstLine="0"/>
        <w:contextualSpacing/>
        <w:jc w:val="both"/>
        <w:rPr>
          <w:rFonts w:ascii="Calibri" w:hAnsi="Calibri"/>
          <w:sz w:val="20"/>
          <w:szCs w:val="20"/>
        </w:rPr>
      </w:pPr>
      <w:r w:rsidRPr="00684272">
        <w:rPr>
          <w:rFonts w:ascii="Calibri" w:hAnsi="Calibri"/>
          <w:sz w:val="20"/>
          <w:szCs w:val="20"/>
        </w:rPr>
        <w:t>polegające na wykreśleniu danego asortymentu z Umowy z jednoczesnym obniżeniem wartości brutto Umowy, jeśli nie ma możliwości zamiany na jego równoważny lub lepszy pod względem parametrów odpowiednik, a dotychczasowy produkt został wycofany z produkcji lub dystrybucji,</w:t>
      </w:r>
    </w:p>
    <w:p w:rsidR="00C21133" w:rsidRPr="00684272" w:rsidRDefault="00C21133" w:rsidP="00145598">
      <w:pPr>
        <w:widowControl/>
        <w:numPr>
          <w:ilvl w:val="0"/>
          <w:numId w:val="25"/>
        </w:numPr>
        <w:autoSpaceDE/>
        <w:ind w:left="426" w:firstLine="0"/>
        <w:contextualSpacing/>
        <w:jc w:val="both"/>
        <w:rPr>
          <w:rFonts w:ascii="Calibri" w:hAnsi="Calibri"/>
          <w:sz w:val="20"/>
          <w:szCs w:val="20"/>
        </w:rPr>
      </w:pPr>
      <w:r w:rsidRPr="00684272">
        <w:rPr>
          <w:rFonts w:ascii="Calibri" w:hAnsi="Calibri" w:cs="Calibri"/>
          <w:sz w:val="20"/>
          <w:szCs w:val="20"/>
        </w:rPr>
        <w:t>wystąpią zmiany w nazwach lub adresach Stron, związane z przekształceniem podmiotowym Stron,</w:t>
      </w:r>
    </w:p>
    <w:p w:rsidR="00C21133" w:rsidRPr="00684272" w:rsidRDefault="00C21133" w:rsidP="00145598">
      <w:pPr>
        <w:widowControl/>
        <w:numPr>
          <w:ilvl w:val="0"/>
          <w:numId w:val="25"/>
        </w:numPr>
        <w:autoSpaceDE/>
        <w:ind w:left="426" w:firstLine="0"/>
        <w:contextualSpacing/>
        <w:jc w:val="both"/>
        <w:rPr>
          <w:rFonts w:ascii="Calibri" w:hAnsi="Calibri"/>
          <w:sz w:val="20"/>
          <w:szCs w:val="20"/>
        </w:rPr>
      </w:pPr>
      <w:r w:rsidRPr="00684272">
        <w:rPr>
          <w:rFonts w:ascii="Calibri" w:hAnsi="Calibri" w:cs="Calibri"/>
          <w:sz w:val="20"/>
          <w:szCs w:val="20"/>
        </w:rPr>
        <w:t>zmiany Umowy są konieczne na skutek działania organów administracji lub instytucji upoważnionych do wydania decyzji albo innych aktów władczych lub nadzorczych, związanych z realizacją przedmiotu Umowy,</w:t>
      </w:r>
    </w:p>
    <w:p w:rsidR="00C21133" w:rsidRPr="00684272" w:rsidRDefault="00C21133" w:rsidP="00145598">
      <w:pPr>
        <w:widowControl/>
        <w:numPr>
          <w:ilvl w:val="0"/>
          <w:numId w:val="25"/>
        </w:numPr>
        <w:autoSpaceDE/>
        <w:ind w:left="426" w:firstLine="0"/>
        <w:contextualSpacing/>
        <w:jc w:val="both"/>
        <w:rPr>
          <w:rFonts w:ascii="Calibri" w:hAnsi="Calibri"/>
          <w:sz w:val="20"/>
          <w:szCs w:val="20"/>
        </w:rPr>
      </w:pPr>
      <w:r w:rsidRPr="00684272">
        <w:rPr>
          <w:rFonts w:ascii="Calibri" w:hAnsi="Calibri" w:cs="Calibri"/>
          <w:sz w:val="20"/>
          <w:szCs w:val="20"/>
        </w:rPr>
        <w:t xml:space="preserve">nastąpi zmiana obowiązujących przepisów prawa, związanych z przedmiotem zamówienia, które weszły w życie po zawarciu Umowy, w związku z czym zachodzi konieczność dostosowania Umowy do zmienionych przepisów prawa, </w:t>
      </w:r>
    </w:p>
    <w:p w:rsidR="00C21133" w:rsidRPr="009F3292" w:rsidRDefault="00C21133" w:rsidP="00145598">
      <w:pPr>
        <w:widowControl/>
        <w:numPr>
          <w:ilvl w:val="0"/>
          <w:numId w:val="25"/>
        </w:numPr>
        <w:autoSpaceDE/>
        <w:ind w:left="426" w:firstLine="0"/>
        <w:contextualSpacing/>
        <w:jc w:val="both"/>
        <w:rPr>
          <w:rFonts w:ascii="Calibri" w:hAnsi="Calibri"/>
          <w:sz w:val="20"/>
          <w:szCs w:val="20"/>
        </w:rPr>
      </w:pPr>
      <w:r w:rsidRPr="00684272">
        <w:rPr>
          <w:rFonts w:ascii="Calibri" w:hAnsi="Calibri" w:cs="Calibri"/>
          <w:bCs/>
          <w:iCs/>
          <w:sz w:val="20"/>
          <w:szCs w:val="20"/>
        </w:rPr>
        <w:t xml:space="preserve">w przypadku nie wykorzystania pełnej ilości asortymentu, będącego przedmiotem niniejszej Umowy do końca okresu trwania Umowy, Umowa za obopólną zgodą może ulec przedłużeniu do wyczerpania limitu finansowego wynikającego z wartości przedmiotu Umowy, o ile będzie to korzystne dla Zamawiającego, nie dłużej jednak niż </w:t>
      </w:r>
      <w:r w:rsidRPr="000F2BCD">
        <w:rPr>
          <w:rFonts w:ascii="Calibri" w:hAnsi="Calibri" w:cs="Calibri"/>
          <w:b/>
          <w:bCs/>
          <w:iCs/>
          <w:sz w:val="20"/>
          <w:szCs w:val="20"/>
        </w:rPr>
        <w:t xml:space="preserve">na okres </w:t>
      </w:r>
      <w:r w:rsidR="000F2BCD" w:rsidRPr="000F2BCD">
        <w:rPr>
          <w:rFonts w:ascii="Calibri" w:hAnsi="Calibri" w:cs="Calibri"/>
          <w:b/>
          <w:bCs/>
          <w:iCs/>
          <w:sz w:val="20"/>
          <w:szCs w:val="20"/>
        </w:rPr>
        <w:t>6</w:t>
      </w:r>
      <w:r w:rsidRPr="000F2BCD">
        <w:rPr>
          <w:rFonts w:ascii="Calibri" w:hAnsi="Calibri" w:cs="Calibri"/>
          <w:b/>
          <w:bCs/>
          <w:iCs/>
          <w:sz w:val="20"/>
          <w:szCs w:val="20"/>
        </w:rPr>
        <w:t xml:space="preserve"> miesięcy.</w:t>
      </w:r>
    </w:p>
    <w:p w:rsidR="00C21133" w:rsidRPr="000C479A" w:rsidRDefault="00C21133" w:rsidP="00145598">
      <w:pPr>
        <w:widowControl/>
        <w:numPr>
          <w:ilvl w:val="0"/>
          <w:numId w:val="25"/>
        </w:numPr>
        <w:autoSpaceDE/>
        <w:ind w:left="426" w:firstLine="0"/>
        <w:contextualSpacing/>
        <w:jc w:val="both"/>
        <w:rPr>
          <w:rFonts w:ascii="Calibri" w:hAnsi="Calibri" w:cs="Calibri"/>
          <w:sz w:val="20"/>
          <w:szCs w:val="20"/>
        </w:rPr>
      </w:pPr>
      <w:r w:rsidRPr="000C479A">
        <w:rPr>
          <w:rFonts w:ascii="Calibri" w:hAnsi="Calibri" w:cs="Calibri"/>
          <w:sz w:val="20"/>
          <w:szCs w:val="20"/>
        </w:rPr>
        <w:t>obejmujące zmianę cen jednostkowych asortymentu objętego Umową w przypadku zmiany wielkości opakowania wprowadzonej przez producenta, z zachowaniem zasady proporcjonalności w stosunku do ceny objętej umową, bez zwiększania wartości przedmiotu Umowy,</w:t>
      </w:r>
    </w:p>
    <w:p w:rsidR="00C21133" w:rsidRPr="000C479A" w:rsidRDefault="00C21133" w:rsidP="00145598">
      <w:pPr>
        <w:widowControl/>
        <w:numPr>
          <w:ilvl w:val="0"/>
          <w:numId w:val="25"/>
        </w:numPr>
        <w:autoSpaceDE/>
        <w:ind w:left="426" w:firstLine="0"/>
        <w:contextualSpacing/>
        <w:jc w:val="both"/>
        <w:rPr>
          <w:rFonts w:ascii="Calibri" w:hAnsi="Calibri"/>
          <w:sz w:val="20"/>
          <w:szCs w:val="20"/>
        </w:rPr>
      </w:pPr>
      <w:r w:rsidRPr="000C479A">
        <w:rPr>
          <w:rFonts w:ascii="Calibri" w:hAnsi="Calibri" w:cs="Calibri"/>
          <w:sz w:val="20"/>
          <w:szCs w:val="20"/>
        </w:rPr>
        <w:t xml:space="preserve">w pozostałych wypadkach wskazanych w art. 455  </w:t>
      </w:r>
      <w:r w:rsidRPr="000C479A">
        <w:rPr>
          <w:rFonts w:ascii="Calibri" w:hAnsi="Calibri" w:cs="Tahoma"/>
          <w:sz w:val="20"/>
          <w:szCs w:val="20"/>
          <w:lang w:eastAsia="ar-SA"/>
        </w:rPr>
        <w:t>ustawy z dnia 11 września 2019 r. Prawo zamówień publicznych (t. j. Dz. U. z 20</w:t>
      </w:r>
      <w:r w:rsidR="004254DA">
        <w:rPr>
          <w:rFonts w:ascii="Calibri" w:hAnsi="Calibri" w:cs="Tahoma"/>
          <w:sz w:val="20"/>
          <w:szCs w:val="20"/>
          <w:lang w:eastAsia="ar-SA"/>
        </w:rPr>
        <w:t>22</w:t>
      </w:r>
      <w:r w:rsidRPr="000C479A">
        <w:rPr>
          <w:rFonts w:ascii="Calibri" w:hAnsi="Calibri" w:cs="Tahoma"/>
          <w:sz w:val="20"/>
          <w:szCs w:val="20"/>
          <w:lang w:eastAsia="ar-SA"/>
        </w:rPr>
        <w:t xml:space="preserve"> r. poz. </w:t>
      </w:r>
      <w:r w:rsidR="004254DA">
        <w:rPr>
          <w:rFonts w:ascii="Calibri" w:hAnsi="Calibri" w:cs="Tahoma"/>
          <w:sz w:val="20"/>
          <w:szCs w:val="20"/>
          <w:lang w:eastAsia="ar-SA"/>
        </w:rPr>
        <w:t>1710</w:t>
      </w:r>
      <w:r w:rsidRPr="000C479A">
        <w:rPr>
          <w:rFonts w:ascii="Calibri" w:hAnsi="Calibri" w:cs="Tahoma"/>
          <w:sz w:val="20"/>
          <w:szCs w:val="20"/>
          <w:lang w:eastAsia="ar-SA"/>
        </w:rPr>
        <w:t xml:space="preserve"> z </w:t>
      </w:r>
      <w:proofErr w:type="spellStart"/>
      <w:r w:rsidRPr="000C479A">
        <w:rPr>
          <w:rFonts w:ascii="Calibri" w:hAnsi="Calibri" w:cs="Tahoma"/>
          <w:sz w:val="20"/>
          <w:szCs w:val="20"/>
          <w:lang w:eastAsia="ar-SA"/>
        </w:rPr>
        <w:t>późn</w:t>
      </w:r>
      <w:proofErr w:type="spellEnd"/>
      <w:r w:rsidRPr="000C479A">
        <w:rPr>
          <w:rFonts w:ascii="Calibri" w:hAnsi="Calibri" w:cs="Tahoma"/>
          <w:sz w:val="20"/>
          <w:szCs w:val="20"/>
          <w:lang w:eastAsia="ar-SA"/>
        </w:rPr>
        <w:t>. zm.).</w:t>
      </w:r>
    </w:p>
    <w:p w:rsidR="00C21133" w:rsidRPr="000C479A" w:rsidRDefault="00C21133" w:rsidP="00145598">
      <w:pPr>
        <w:widowControl/>
        <w:numPr>
          <w:ilvl w:val="0"/>
          <w:numId w:val="26"/>
        </w:numPr>
        <w:autoSpaceDE/>
        <w:ind w:left="0" w:hanging="11"/>
        <w:contextualSpacing/>
        <w:jc w:val="both"/>
        <w:rPr>
          <w:rFonts w:ascii="Calibri" w:hAnsi="Calibri"/>
          <w:sz w:val="20"/>
          <w:szCs w:val="20"/>
        </w:rPr>
      </w:pPr>
      <w:r w:rsidRPr="000C479A">
        <w:rPr>
          <w:rFonts w:ascii="Calibri" w:hAnsi="Calibri"/>
          <w:sz w:val="20"/>
          <w:szCs w:val="20"/>
        </w:rPr>
        <w:t xml:space="preserve">Zmiany ujęte w ustępie 2 pkt a) nie wymagają podpisania aneksu przez Strony Umowy a jedynie złożenia pisemnego oświadczenia ze strony Wykonawcy. Zamawiający może nie wyrazić zgody na zmiany określone w pkt a. Jeśli Zamawiający w terminie 3 dni roboczych od dnia otrzymania </w:t>
      </w:r>
      <w:proofErr w:type="spellStart"/>
      <w:r w:rsidRPr="000C479A">
        <w:rPr>
          <w:rFonts w:ascii="Calibri" w:hAnsi="Calibri"/>
          <w:sz w:val="20"/>
          <w:szCs w:val="20"/>
        </w:rPr>
        <w:t>ww</w:t>
      </w:r>
      <w:proofErr w:type="spellEnd"/>
      <w:r w:rsidRPr="000C479A">
        <w:rPr>
          <w:rFonts w:ascii="Calibri" w:hAnsi="Calibri"/>
          <w:sz w:val="20"/>
          <w:szCs w:val="20"/>
        </w:rPr>
        <w:t xml:space="preserve"> pisemnego oświadczenia Wykonawcy nie złoży takiego zastrzeżenia Wykonawcy również w formie pisemnej, zmianę uważa się za ważną.</w:t>
      </w:r>
    </w:p>
    <w:p w:rsidR="00C21133" w:rsidRPr="00684272" w:rsidRDefault="00C21133" w:rsidP="00145598">
      <w:pPr>
        <w:widowControl/>
        <w:numPr>
          <w:ilvl w:val="0"/>
          <w:numId w:val="26"/>
        </w:numPr>
        <w:autoSpaceDE/>
        <w:ind w:left="0" w:hanging="11"/>
        <w:contextualSpacing/>
        <w:jc w:val="both"/>
        <w:rPr>
          <w:rFonts w:ascii="Calibri" w:hAnsi="Calibri"/>
          <w:sz w:val="20"/>
          <w:szCs w:val="20"/>
        </w:rPr>
      </w:pPr>
      <w:r w:rsidRPr="000C479A">
        <w:rPr>
          <w:rFonts w:ascii="Calibri" w:hAnsi="Calibri"/>
          <w:bCs/>
          <w:iCs/>
          <w:sz w:val="20"/>
          <w:szCs w:val="20"/>
        </w:rPr>
        <w:t xml:space="preserve">Dopuszcza się inne zmiany treści Umowy pod warunkiem, iż są one korzystne lub obiektywnie konieczne dla Zamawiającego tzn. </w:t>
      </w:r>
      <w:r w:rsidRPr="000C479A">
        <w:rPr>
          <w:rFonts w:ascii="Calibri" w:hAnsi="Calibri"/>
          <w:sz w:val="20"/>
          <w:szCs w:val="20"/>
        </w:rPr>
        <w:t>przewidywane inne niż wymienione wyżej zmiany mają charakter korzystny dla Zamawiającego w szczególności polegają na: obniżeniu ceny, udzieleniu rabatu, zaoferowaniu produktu o lepszych parametrach bez zmiany ceny brutto, zaproponowaniu przez Wykonawcę wykonania w ramach dotychczasowej ceny oferty innych, nie przewidzianych Umową dodatkowych czynności przez Wykonawcę w ramach Umowy, przesunięciu terminu realizacji Umowy, jeśli przesunięcie wynika z potrzeb Zamawiającego np. związanych z rozliczeniem z płatnikiem lub harmonizacją innych okresów rozliczeniowych,</w:t>
      </w:r>
      <w:r w:rsidRPr="00684272">
        <w:rPr>
          <w:rFonts w:ascii="Calibri" w:hAnsi="Calibri"/>
          <w:sz w:val="20"/>
          <w:szCs w:val="20"/>
        </w:rPr>
        <w:t xml:space="preserve"> czego wymaga zachowanie płynności w rozliczeniach Zamawiającego oraz inne mające charakter przysporzenia materialnego lub niematerialnego na rzecz Zamawiającego lub są związane z zachowaniem płynności w działalności Zamawiającego itp. lub wystąpieniem innej okoliczności niezależnej od Zamawiającego, która przemawia za koniecznością zmiany treści Umowy, w szczególności np. ograniczenia lub nieuzyskania finansowania ze strony płatnika lub w przypadku zmiany procedur medycznych u Zamawiającego, która powoduje, iż brak jest dalszego uzasadnienia dla realizacji przedmiotu Umowy w pierwotnym kształcie.</w:t>
      </w:r>
    </w:p>
    <w:p w:rsidR="00C21133" w:rsidRPr="00684272" w:rsidRDefault="00C21133" w:rsidP="00145598">
      <w:pPr>
        <w:widowControl/>
        <w:numPr>
          <w:ilvl w:val="0"/>
          <w:numId w:val="26"/>
        </w:numPr>
        <w:autoSpaceDE/>
        <w:ind w:left="0" w:hanging="11"/>
        <w:contextualSpacing/>
        <w:jc w:val="both"/>
        <w:rPr>
          <w:rFonts w:ascii="Calibri" w:hAnsi="Calibri"/>
          <w:sz w:val="20"/>
          <w:szCs w:val="20"/>
        </w:rPr>
      </w:pPr>
      <w:r w:rsidRPr="00684272">
        <w:rPr>
          <w:rFonts w:ascii="Calibri" w:hAnsi="Calibri"/>
          <w:sz w:val="20"/>
          <w:szCs w:val="20"/>
        </w:rPr>
        <w:t>Każdorazowa zmiana Umowy przewidziana zapisami niniejszego paragrafu wymaga pisemnego wniosku Strony wnoszącej o zmianę wraz z pisemnym uzasadnieniem i uzasadnieniem konieczności lub dopuszczalności zmiany Umowy, z zastrzeżeniem wyjątków opisanych w §7, w §4 ust. 6 oraz przewidzianych przepisami prawa.</w:t>
      </w:r>
    </w:p>
    <w:p w:rsidR="00C21133" w:rsidRPr="00684272" w:rsidRDefault="00C21133" w:rsidP="00145598">
      <w:pPr>
        <w:widowControl/>
        <w:numPr>
          <w:ilvl w:val="0"/>
          <w:numId w:val="26"/>
        </w:numPr>
        <w:autoSpaceDE/>
        <w:ind w:left="0" w:hanging="11"/>
        <w:contextualSpacing/>
        <w:jc w:val="both"/>
        <w:rPr>
          <w:rFonts w:ascii="Calibri" w:hAnsi="Calibri"/>
          <w:sz w:val="20"/>
          <w:szCs w:val="20"/>
        </w:rPr>
      </w:pPr>
      <w:r w:rsidRPr="00684272">
        <w:rPr>
          <w:rFonts w:ascii="Calibri" w:hAnsi="Calibri"/>
          <w:sz w:val="20"/>
          <w:szCs w:val="20"/>
        </w:rPr>
        <w:t>Jakiekolwiek zmiany i uzupełnienia Umowy winny być dokonane za obopólną zgodą Stron Umowy, w formie obustronnie podpisanego pisemnego aneksu pod rygorem nieważności dokonanych zmian lub uzupełnień, z zastrzeżeniem wyjątków opisanych w §7, w §4 ust. 6 oraz przewidzianych przepisami prawa.</w:t>
      </w:r>
    </w:p>
    <w:p w:rsidR="00C21133" w:rsidRDefault="00C21133" w:rsidP="00C21133">
      <w:pPr>
        <w:pStyle w:val="Akapitzlist"/>
        <w:suppressAutoHyphens/>
        <w:autoSpaceDN w:val="0"/>
        <w:spacing w:after="0" w:line="240" w:lineRule="auto"/>
        <w:ind w:left="0"/>
        <w:jc w:val="both"/>
        <w:textAlignment w:val="baseline"/>
        <w:rPr>
          <w:sz w:val="12"/>
          <w:szCs w:val="20"/>
        </w:rPr>
      </w:pPr>
    </w:p>
    <w:p w:rsidR="000F2BCD" w:rsidRPr="00684272" w:rsidRDefault="000F2BCD" w:rsidP="00C21133">
      <w:pPr>
        <w:pStyle w:val="Akapitzlist"/>
        <w:suppressAutoHyphens/>
        <w:autoSpaceDN w:val="0"/>
        <w:spacing w:after="0" w:line="240" w:lineRule="auto"/>
        <w:ind w:left="0"/>
        <w:jc w:val="both"/>
        <w:textAlignment w:val="baseline"/>
        <w:rPr>
          <w:sz w:val="12"/>
          <w:szCs w:val="20"/>
        </w:rPr>
      </w:pPr>
    </w:p>
    <w:p w:rsidR="00C21133" w:rsidRPr="00684272" w:rsidRDefault="00C21133" w:rsidP="00C21133">
      <w:pPr>
        <w:pStyle w:val="Domy"/>
        <w:tabs>
          <w:tab w:val="left" w:pos="141"/>
        </w:tabs>
        <w:contextualSpacing/>
        <w:jc w:val="center"/>
        <w:rPr>
          <w:rFonts w:ascii="Calibri" w:hAnsi="Calibri" w:cs="Arial"/>
          <w:b/>
          <w:sz w:val="20"/>
          <w:lang w:val="cs-CZ"/>
        </w:rPr>
      </w:pPr>
      <w:r w:rsidRPr="00684272">
        <w:rPr>
          <w:rFonts w:ascii="Calibri" w:hAnsi="Calibri"/>
          <w:b/>
          <w:sz w:val="20"/>
        </w:rPr>
        <w:t xml:space="preserve">§8 </w:t>
      </w:r>
      <w:r w:rsidRPr="00684272">
        <w:rPr>
          <w:rFonts w:ascii="Calibri" w:hAnsi="Calibri" w:cs="Arial"/>
          <w:b/>
          <w:sz w:val="20"/>
          <w:lang w:val="cs-CZ"/>
        </w:rPr>
        <w:t>ZMIANA UMOWY W ZAKRESIE WYNAGRODZENIA W OPARCIU O ART. 436 pkt 4</w:t>
      </w:r>
    </w:p>
    <w:p w:rsidR="00C21133" w:rsidRPr="00684272" w:rsidRDefault="00C21133" w:rsidP="00C21133">
      <w:pPr>
        <w:pStyle w:val="Domy"/>
        <w:tabs>
          <w:tab w:val="left" w:pos="141"/>
        </w:tabs>
        <w:contextualSpacing/>
        <w:jc w:val="center"/>
        <w:rPr>
          <w:rFonts w:ascii="Calibri" w:hAnsi="Calibri" w:cs="Arial"/>
          <w:b/>
          <w:sz w:val="20"/>
          <w:lang w:val="cs-CZ"/>
        </w:rPr>
      </w:pPr>
      <w:r w:rsidRPr="00684272">
        <w:rPr>
          <w:rFonts w:ascii="Calibri" w:hAnsi="Calibri" w:cs="Arial"/>
          <w:b/>
          <w:sz w:val="20"/>
          <w:lang w:val="cs-CZ"/>
        </w:rPr>
        <w:t>USTAWY PRAWO ZAMÓWIEŃ PUBLICZNYCH</w:t>
      </w:r>
    </w:p>
    <w:p w:rsidR="00C21133" w:rsidRPr="00684272" w:rsidRDefault="0031183D" w:rsidP="00145598">
      <w:pPr>
        <w:pStyle w:val="Domy"/>
        <w:numPr>
          <w:ilvl w:val="0"/>
          <w:numId w:val="19"/>
        </w:numPr>
        <w:tabs>
          <w:tab w:val="left" w:pos="141"/>
          <w:tab w:val="left" w:pos="426"/>
        </w:tabs>
        <w:ind w:left="0" w:firstLine="0"/>
        <w:contextualSpacing/>
        <w:jc w:val="both"/>
        <w:rPr>
          <w:rFonts w:ascii="Calibri" w:hAnsi="Calibri" w:cs="Arial"/>
          <w:b/>
          <w:sz w:val="20"/>
          <w:lang w:val="cs-CZ"/>
        </w:rPr>
      </w:pPr>
      <w:r w:rsidRPr="005A5B6E">
        <w:rPr>
          <w:rFonts w:ascii="Calibri" w:hAnsi="Calibri" w:cs="Arial"/>
          <w:sz w:val="20"/>
          <w:lang w:val="cs-CZ"/>
        </w:rPr>
        <w:t xml:space="preserve">W przypadku umowy trwającej </w:t>
      </w:r>
      <w:r w:rsidR="00BF7F74" w:rsidRPr="005A5B6E">
        <w:rPr>
          <w:rFonts w:ascii="Calibri" w:hAnsi="Calibri" w:cs="Arial"/>
          <w:sz w:val="20"/>
          <w:lang w:val="cs-CZ"/>
        </w:rPr>
        <w:t>dłużej niż</w:t>
      </w:r>
      <w:r w:rsidRPr="005A5B6E">
        <w:rPr>
          <w:rFonts w:ascii="Calibri" w:hAnsi="Calibri" w:cs="Arial"/>
          <w:sz w:val="20"/>
          <w:lang w:val="cs-CZ"/>
        </w:rPr>
        <w:t xml:space="preserve"> 12 miesięcy</w:t>
      </w:r>
      <w:r w:rsidR="00BF7F74" w:rsidRPr="005A5B6E">
        <w:rPr>
          <w:rFonts w:ascii="Calibri" w:hAnsi="Calibri" w:cs="Arial"/>
          <w:sz w:val="20"/>
          <w:lang w:val="cs-CZ"/>
        </w:rPr>
        <w:t xml:space="preserve"> w wyniku przedłużenia okresu jej obowiązywania zgodnie z zapisami nn Umowy</w:t>
      </w:r>
      <w:r>
        <w:rPr>
          <w:rFonts w:ascii="Calibri" w:hAnsi="Calibri" w:cs="Arial"/>
          <w:sz w:val="20"/>
          <w:lang w:val="cs-CZ"/>
        </w:rPr>
        <w:t xml:space="preserve">, </w:t>
      </w:r>
      <w:r w:rsidR="00C21133" w:rsidRPr="00684272">
        <w:rPr>
          <w:rFonts w:ascii="Calibri" w:hAnsi="Calibri" w:cs="Arial"/>
          <w:sz w:val="20"/>
          <w:lang w:val="cs-CZ"/>
        </w:rPr>
        <w:t>Strony zobowiązują się dokonać zmiany wysokości wynagrodzenia należnego Wykonawcy, o którym mowa w § 2 ust.1, w formie pisemnego aneksu, każdorazowo w przypadku wystąpienia jednej z następujących okoliczności:</w:t>
      </w:r>
    </w:p>
    <w:p w:rsidR="00C21133" w:rsidRPr="00684272" w:rsidRDefault="00C21133" w:rsidP="00C21133">
      <w:pPr>
        <w:tabs>
          <w:tab w:val="left" w:pos="426"/>
        </w:tabs>
        <w:jc w:val="both"/>
        <w:rPr>
          <w:rFonts w:ascii="Calibri" w:hAnsi="Calibri" w:cs="Arial"/>
          <w:sz w:val="20"/>
          <w:lang w:val="cs-CZ"/>
        </w:rPr>
      </w:pPr>
      <w:r w:rsidRPr="00684272">
        <w:rPr>
          <w:rFonts w:ascii="Calibri" w:hAnsi="Calibri" w:cs="Arial"/>
          <w:sz w:val="20"/>
          <w:lang w:val="cs-CZ"/>
        </w:rPr>
        <w:t>1) zmiany stawki podatku od towarów i usług,</w:t>
      </w:r>
    </w:p>
    <w:p w:rsidR="00C21133" w:rsidRPr="00684272" w:rsidRDefault="00C21133" w:rsidP="00C21133">
      <w:pPr>
        <w:tabs>
          <w:tab w:val="left" w:pos="426"/>
        </w:tabs>
        <w:jc w:val="both"/>
        <w:rPr>
          <w:rFonts w:ascii="Calibri" w:hAnsi="Calibri" w:cs="Arial"/>
          <w:sz w:val="20"/>
          <w:lang w:val="cs-CZ"/>
        </w:rPr>
      </w:pPr>
      <w:r w:rsidRPr="00684272">
        <w:rPr>
          <w:rFonts w:ascii="Calibri" w:hAnsi="Calibri" w:cs="Arial"/>
          <w:sz w:val="20"/>
          <w:lang w:val="cs-CZ"/>
        </w:rPr>
        <w:t>2) wysokości minimalnego wynagrodzenia za pracę albo wysokości minimalnej stawki godzinowej, ustalonych na podstawie  przepisów ustawy z dnia 10 października 2002 r. o minimalnym wynagrodzeniu za pracę,</w:t>
      </w:r>
    </w:p>
    <w:p w:rsidR="00C21133" w:rsidRPr="00684272" w:rsidRDefault="00C21133" w:rsidP="00C21133">
      <w:pPr>
        <w:tabs>
          <w:tab w:val="left" w:pos="426"/>
        </w:tabs>
        <w:jc w:val="both"/>
        <w:rPr>
          <w:rFonts w:ascii="Calibri" w:hAnsi="Calibri" w:cs="Arial"/>
          <w:sz w:val="20"/>
          <w:lang w:val="cs-CZ"/>
        </w:rPr>
      </w:pPr>
      <w:r w:rsidRPr="00684272">
        <w:rPr>
          <w:rFonts w:ascii="Calibri" w:hAnsi="Calibri" w:cs="Arial"/>
          <w:sz w:val="20"/>
          <w:lang w:val="cs-CZ"/>
        </w:rPr>
        <w:t>3) zmiany zasad podlegania ubezpieczeniom społecznym lub ubezpieczeniu zdrowotnemu lub wysokości stawki składki na ubezpieczenia społeczne lub zdrowotne</w:t>
      </w:r>
    </w:p>
    <w:p w:rsidR="00C21133" w:rsidRPr="00684272" w:rsidRDefault="00C21133" w:rsidP="00C21133">
      <w:pPr>
        <w:keepNext/>
        <w:tabs>
          <w:tab w:val="left" w:pos="0"/>
          <w:tab w:val="left" w:pos="426"/>
        </w:tabs>
        <w:contextualSpacing/>
        <w:jc w:val="both"/>
        <w:rPr>
          <w:rFonts w:ascii="Calibri" w:hAnsi="Calibri" w:cs="Calibri"/>
          <w:iCs/>
          <w:sz w:val="20"/>
          <w:szCs w:val="20"/>
        </w:rPr>
      </w:pPr>
      <w:r w:rsidRPr="00684272">
        <w:rPr>
          <w:rFonts w:ascii="Calibri" w:hAnsi="Calibri" w:cs="Calibri"/>
          <w:bCs/>
          <w:sz w:val="20"/>
          <w:szCs w:val="20"/>
        </w:rPr>
        <w:t xml:space="preserve">4) zasad gromadzenia i wysokości wpłat do pracowniczych planów kapitałowych, o których mowa w ustawie z dnia </w:t>
      </w:r>
      <w:r w:rsidRPr="00684272">
        <w:rPr>
          <w:rFonts w:ascii="Calibri" w:hAnsi="Calibri" w:cs="Calibri"/>
          <w:bCs/>
          <w:sz w:val="20"/>
          <w:szCs w:val="20"/>
        </w:rPr>
        <w:lastRenderedPageBreak/>
        <w:t>4 października 2018 r. o pracowniczych planach kapitałowych.</w:t>
      </w:r>
    </w:p>
    <w:p w:rsidR="00C21133" w:rsidRPr="00684272" w:rsidRDefault="00C21133" w:rsidP="00C21133">
      <w:pPr>
        <w:tabs>
          <w:tab w:val="left" w:pos="426"/>
        </w:tabs>
        <w:jc w:val="both"/>
        <w:rPr>
          <w:rFonts w:ascii="Calibri" w:hAnsi="Calibri" w:cs="Arial"/>
          <w:sz w:val="20"/>
          <w:lang w:val="cs-CZ"/>
        </w:rPr>
      </w:pPr>
      <w:r w:rsidRPr="00684272">
        <w:rPr>
          <w:rFonts w:ascii="Calibri" w:hAnsi="Calibri" w:cs="Arial"/>
          <w:sz w:val="20"/>
          <w:lang w:val="cs-CZ"/>
        </w:rPr>
        <w:t>- na zasadach i w sposób określony w §8 ust. 2 – 8 Umowy, jeżeli zmiany te będą miały wpływ na koszty wykonania Umowy przez Wykonawcę.</w:t>
      </w:r>
    </w:p>
    <w:p w:rsidR="00C21133" w:rsidRPr="00684272" w:rsidRDefault="00C21133" w:rsidP="00145598">
      <w:pPr>
        <w:numPr>
          <w:ilvl w:val="0"/>
          <w:numId w:val="19"/>
        </w:numPr>
        <w:tabs>
          <w:tab w:val="left" w:pos="426"/>
        </w:tabs>
        <w:ind w:left="0" w:firstLine="0"/>
        <w:jc w:val="both"/>
        <w:rPr>
          <w:rFonts w:ascii="Calibri" w:hAnsi="Calibri" w:cs="Arial"/>
          <w:sz w:val="20"/>
          <w:lang w:val="cs-CZ"/>
        </w:rPr>
      </w:pPr>
      <w:r w:rsidRPr="00684272">
        <w:rPr>
          <w:rFonts w:ascii="Calibri" w:hAnsi="Calibri" w:cs="Arial"/>
          <w:sz w:val="20"/>
          <w:lang w:val="cs-CZ"/>
        </w:rPr>
        <w:t>Zmiana wysokości wynagrodzenia należnego Wykonawcy w przypadku zaistnienia przesłanki, o której mowa w §8 ust. 1 pkt 1 Umowy,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C21133" w:rsidRPr="00684272" w:rsidRDefault="00C21133" w:rsidP="00145598">
      <w:pPr>
        <w:numPr>
          <w:ilvl w:val="0"/>
          <w:numId w:val="19"/>
        </w:numPr>
        <w:tabs>
          <w:tab w:val="left" w:pos="426"/>
        </w:tabs>
        <w:autoSpaceDE/>
        <w:ind w:left="0" w:firstLine="0"/>
        <w:jc w:val="both"/>
        <w:rPr>
          <w:rFonts w:ascii="Calibri" w:hAnsi="Calibri" w:cs="Arial"/>
          <w:sz w:val="20"/>
          <w:lang w:val="cs-CZ"/>
        </w:rPr>
      </w:pPr>
      <w:r w:rsidRPr="00684272">
        <w:rPr>
          <w:rFonts w:ascii="Calibri" w:hAnsi="Calibri" w:cs="Arial"/>
          <w:sz w:val="20"/>
          <w:lang w:val="cs-CZ"/>
        </w:rPr>
        <w:t>W przypadku zmiany, o której mowa w §8 ust. 1 pkt 1 Umowy, wartość wynagrodzenia netto nie zmieni się, a wartość wynagrodzenia brutto zostanie wyliczona na podstawie nowych przepisów.</w:t>
      </w:r>
    </w:p>
    <w:p w:rsidR="00C21133" w:rsidRPr="00684272" w:rsidRDefault="00C21133" w:rsidP="00145598">
      <w:pPr>
        <w:numPr>
          <w:ilvl w:val="0"/>
          <w:numId w:val="19"/>
        </w:numPr>
        <w:tabs>
          <w:tab w:val="left" w:pos="426"/>
        </w:tabs>
        <w:autoSpaceDE/>
        <w:ind w:left="0" w:firstLine="0"/>
        <w:jc w:val="both"/>
        <w:rPr>
          <w:rFonts w:ascii="Calibri" w:hAnsi="Calibri" w:cs="Arial"/>
          <w:sz w:val="20"/>
          <w:lang w:val="cs-CZ"/>
        </w:rPr>
      </w:pPr>
      <w:r w:rsidRPr="00684272">
        <w:rPr>
          <w:rFonts w:ascii="Calibri" w:hAnsi="Calibri" w:cs="Arial"/>
          <w:sz w:val="20"/>
          <w:lang w:val="cs-CZ"/>
        </w:rPr>
        <w:t xml:space="preserve">Zmiana wysokości wynagrodzenia w przypadku zaistnienia przesłanki, o której mowa w §8 ust. 1 pkt 2, 3 lub 4 Umowy,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t>
      </w:r>
      <w:r w:rsidRPr="00684272">
        <w:rPr>
          <w:rFonts w:ascii="Calibri" w:eastAsia="SimSun" w:hAnsi="Calibri" w:cs="Tahoma"/>
          <w:sz w:val="20"/>
          <w:szCs w:val="20"/>
          <w:lang w:val="cs-CZ" w:eastAsia="en-US"/>
        </w:rPr>
        <w:t xml:space="preserve">zasad gromadzenia i wysokości wpłat do pracowniczych planów kapitałowych. </w:t>
      </w:r>
    </w:p>
    <w:p w:rsidR="00C21133" w:rsidRPr="000C479A" w:rsidRDefault="00C21133" w:rsidP="00145598">
      <w:pPr>
        <w:numPr>
          <w:ilvl w:val="0"/>
          <w:numId w:val="19"/>
        </w:numPr>
        <w:tabs>
          <w:tab w:val="left" w:pos="426"/>
        </w:tabs>
        <w:autoSpaceDE/>
        <w:ind w:left="0" w:firstLine="0"/>
        <w:jc w:val="both"/>
        <w:rPr>
          <w:rFonts w:ascii="Calibri" w:hAnsi="Calibri" w:cs="Arial"/>
          <w:sz w:val="20"/>
          <w:lang w:val="cs-CZ"/>
        </w:rPr>
      </w:pPr>
      <w:r w:rsidRPr="00684272">
        <w:rPr>
          <w:rFonts w:ascii="Calibri" w:hAnsi="Calibri" w:cs="Arial"/>
          <w:sz w:val="20"/>
          <w:lang w:val="cs-CZ"/>
        </w:rPr>
        <w:t xml:space="preserve">W przypadku zmiany, o której mowa w §8 ust. 1 pkt 2 Umowy, wynagrodzenie Wykonawcy ulegnie zmianie o kwotę odpowiadającą wzrostowi kosztu Wykonawcy w związku ze zwiększeniem wysokości wynagrodzenia pracowników </w:t>
      </w:r>
      <w:r w:rsidRPr="000C479A">
        <w:rPr>
          <w:rFonts w:ascii="Calibri" w:hAnsi="Calibri" w:cs="Arial"/>
          <w:sz w:val="20"/>
          <w:lang w:val="cs-CZ"/>
        </w:rPr>
        <w:t xml:space="preserve">Wykonawcy wykonujących czynności na rzecz Umowy do wysokości aktualnie obowiązującego minimalnego wynagrodzenia za pracę </w:t>
      </w:r>
      <w:bookmarkStart w:id="2" w:name="_Hlk107225458"/>
      <w:r w:rsidRPr="000C479A">
        <w:rPr>
          <w:rFonts w:ascii="Calibri" w:hAnsi="Calibri" w:cs="Arial"/>
          <w:sz w:val="20"/>
          <w:lang w:val="cs-CZ"/>
        </w:rPr>
        <w:t>lub minimalnej stawki godzinowej</w:t>
      </w:r>
      <w:bookmarkEnd w:id="2"/>
      <w:r w:rsidRPr="000C479A">
        <w:rPr>
          <w:rFonts w:ascii="Calibri" w:hAnsi="Calibri" w:cs="Arial"/>
          <w:sz w:val="20"/>
          <w:lang w:val="cs-CZ"/>
        </w:rPr>
        <w:t>, z uwzględnieniem wszystkich obciążeń publicznoprawnych od kwoty wzrostu minimalnego wynagrodzenia lub minimalnej stawki godzinowej. Kwota odpowiadająca wzrostowi kosztu Wykonawcy będzie odnosić się wyłącznie do części wynagrodzenia pracowników Wykonawcy, o których mowa w zdaniu poprzedzającym, odpowiadającej zakresowi, w jakim wykonują oni prace bezpośrednio związane z realizacją przedmiotu Umowy.</w:t>
      </w:r>
    </w:p>
    <w:p w:rsidR="00C21133" w:rsidRPr="00684272" w:rsidRDefault="00C21133" w:rsidP="00145598">
      <w:pPr>
        <w:numPr>
          <w:ilvl w:val="0"/>
          <w:numId w:val="19"/>
        </w:numPr>
        <w:tabs>
          <w:tab w:val="left" w:pos="426"/>
        </w:tabs>
        <w:autoSpaceDE/>
        <w:ind w:left="0" w:firstLine="0"/>
        <w:jc w:val="both"/>
        <w:rPr>
          <w:rFonts w:ascii="Calibri" w:hAnsi="Calibri" w:cs="Arial"/>
          <w:sz w:val="20"/>
          <w:lang w:val="cs-CZ"/>
        </w:rPr>
      </w:pPr>
      <w:r w:rsidRPr="00684272">
        <w:rPr>
          <w:rFonts w:ascii="Calibri" w:hAnsi="Calibri" w:cs="Arial"/>
          <w:sz w:val="20"/>
          <w:lang w:val="cs-CZ"/>
        </w:rPr>
        <w:t>W przypadku zmiany, o której mowa w §8 ust. 1 pkt 3 lub 4 Umowy, wynagrodzenie Wykonawcy ulegnie zmianie o kwotę odpowiadającą zmianie kosztu Wykonawcy ponoszonego w związku z wypłatą wynagrodzenia pracownikom Wykonawcy wykonującym czynności na rzecz Umowy. Kwota odpowiadająca zmianie kosztu Wykonawcy będzie odnosić się wyłącznie do części wynagrodzenia pracowników Wykonawcy wykonujących czynności na rzecz Umowy, o których mowa w zdaniu poprzedzającym, odpowiadającej zakresowi, w jakim wykonują oni prace bezpośrednio związane z realizacją przedmiotu Umowy.</w:t>
      </w:r>
    </w:p>
    <w:p w:rsidR="00C21133" w:rsidRPr="00684272" w:rsidRDefault="00C21133" w:rsidP="00145598">
      <w:pPr>
        <w:numPr>
          <w:ilvl w:val="0"/>
          <w:numId w:val="19"/>
        </w:numPr>
        <w:tabs>
          <w:tab w:val="left" w:pos="426"/>
        </w:tabs>
        <w:autoSpaceDE/>
        <w:ind w:left="0" w:firstLine="0"/>
        <w:jc w:val="both"/>
        <w:rPr>
          <w:rFonts w:ascii="Calibri" w:hAnsi="Calibri" w:cs="Arial"/>
          <w:sz w:val="20"/>
          <w:lang w:val="cs-CZ"/>
        </w:rPr>
      </w:pPr>
      <w:r w:rsidRPr="00684272">
        <w:rPr>
          <w:rFonts w:ascii="Calibri" w:hAnsi="Calibri" w:cs="Arial"/>
          <w:sz w:val="20"/>
          <w:lang w:val="cs-CZ"/>
        </w:rPr>
        <w:t>W celu zawarcia aneksu, o którym mowa w §8 ust. 1 Umowy, każda ze Stron może wystąpić do drugiej Strony z wnioskiem o dokonanie zmiany wysokości wynagrodzenia należnego Wykonawcy, wraz z uzasadnieniem zawierającym w szczególności szczegółowe wyliczenie całkowitej kwoty, o jaką wynagrodzenie pracowników Wykonawcy powinno ulec zmianie, oraz wskazaniem daty, od której nastąpiła bądź nastąpi zmiana wysokości kosztów wykonania Umowy uzasadniająca zmianę wysokości wynagrodzenia należnego Wykonawcy.</w:t>
      </w:r>
    </w:p>
    <w:p w:rsidR="00C21133" w:rsidRDefault="00C21133" w:rsidP="00145598">
      <w:pPr>
        <w:numPr>
          <w:ilvl w:val="0"/>
          <w:numId w:val="19"/>
        </w:numPr>
        <w:tabs>
          <w:tab w:val="left" w:pos="426"/>
        </w:tabs>
        <w:autoSpaceDE/>
        <w:ind w:left="0" w:firstLine="0"/>
        <w:jc w:val="both"/>
        <w:rPr>
          <w:rFonts w:ascii="Calibri" w:hAnsi="Calibri" w:cs="Arial"/>
          <w:sz w:val="20"/>
          <w:lang w:val="cs-CZ"/>
        </w:rPr>
      </w:pPr>
      <w:r w:rsidRPr="00684272">
        <w:rPr>
          <w:rFonts w:ascii="Calibri" w:hAnsi="Calibri" w:cs="Arial"/>
          <w:sz w:val="20"/>
          <w:lang w:val="cs-CZ"/>
        </w:rPr>
        <w:t>W przypadku zmian, o których mowa w §8 ust. 1 pkt 2 lub pkt 3 lub 4 Umowy, jeżeli z wnioskiem występuje Wykonawca, jest on zobowiązany dołączyć do wniosku dokumenty, z których będzie wynikać, w jakim zakresie zmiany te mają wpływ na koszty wykonania Umowy.</w:t>
      </w:r>
    </w:p>
    <w:p w:rsidR="00BF7F74" w:rsidRPr="00BF7F74" w:rsidRDefault="00BF7F74" w:rsidP="00145598">
      <w:pPr>
        <w:numPr>
          <w:ilvl w:val="0"/>
          <w:numId w:val="28"/>
        </w:numPr>
        <w:tabs>
          <w:tab w:val="left" w:pos="426"/>
        </w:tabs>
        <w:overflowPunct w:val="0"/>
        <w:autoSpaceDE/>
        <w:ind w:left="0" w:hanging="22"/>
        <w:jc w:val="both"/>
        <w:textAlignment w:val="baseline"/>
        <w:rPr>
          <w:rFonts w:ascii="Calibri" w:hAnsi="Calibri" w:cs="Calibri"/>
          <w:b/>
          <w:sz w:val="20"/>
          <w:szCs w:val="20"/>
        </w:rPr>
      </w:pPr>
      <w:r w:rsidRPr="00BF7F74">
        <w:rPr>
          <w:rFonts w:ascii="Calibri" w:hAnsi="Calibri" w:cs="Calibri"/>
          <w:sz w:val="20"/>
          <w:szCs w:val="20"/>
        </w:rPr>
        <w:t xml:space="preserve">W przypadku </w:t>
      </w:r>
      <w:r w:rsidRPr="00BF7F74">
        <w:rPr>
          <w:rFonts w:ascii="Calibri" w:hAnsi="Calibri" w:cs="Calibri"/>
          <w:sz w:val="20"/>
          <w:szCs w:val="20"/>
          <w:shd w:val="clear" w:color="auto" w:fill="FFFFFF"/>
        </w:rPr>
        <w:t>zmiany ceny materiałów lub kosztów związanych z realizacją zamówienia</w:t>
      </w:r>
      <w:r w:rsidRPr="00BF7F74">
        <w:rPr>
          <w:rFonts w:ascii="Calibri" w:hAnsi="Calibri" w:cs="Calibri"/>
          <w:sz w:val="20"/>
          <w:szCs w:val="20"/>
        </w:rPr>
        <w:t>, gdy po upływie 6 miesięcy (i kolejnych okresach półrocznych)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niż progi unijne w rozumieniu art. 3 ustawy PZP oraz nie może być równa lub przekraczać 10% wartości pierwotnej umowy.</w:t>
      </w:r>
    </w:p>
    <w:p w:rsidR="00BF7F74" w:rsidRPr="00BF7F74" w:rsidRDefault="00BF7F74" w:rsidP="00145598">
      <w:pPr>
        <w:numPr>
          <w:ilvl w:val="0"/>
          <w:numId w:val="28"/>
        </w:numPr>
        <w:tabs>
          <w:tab w:val="left" w:pos="426"/>
        </w:tabs>
        <w:overflowPunct w:val="0"/>
        <w:autoSpaceDE/>
        <w:ind w:left="0" w:hanging="22"/>
        <w:jc w:val="both"/>
        <w:textAlignment w:val="baseline"/>
        <w:rPr>
          <w:rFonts w:ascii="Calibri" w:hAnsi="Calibri" w:cs="Calibri"/>
          <w:b/>
          <w:sz w:val="20"/>
          <w:szCs w:val="20"/>
        </w:rPr>
      </w:pPr>
      <w:r w:rsidRPr="00BF7F74">
        <w:rPr>
          <w:rFonts w:ascii="Calibri" w:hAnsi="Calibri" w:cs="Calibri"/>
          <w:sz w:val="20"/>
          <w:szCs w:val="20"/>
        </w:rPr>
        <w:t>Każda ze Stron celem dokonania zmian opisanych w ust. 9, występuje z pisemnym wnioskiem o zmianę wynagrodzenia, zawierającym uzasadnienie z wyliczeniem całkowitej kwoty, o jaką wynagrodzenie Wykonawcy powinno ulec zmianie.</w:t>
      </w:r>
    </w:p>
    <w:p w:rsidR="00BF7F74" w:rsidRPr="00BF7F74" w:rsidRDefault="00BF7F74" w:rsidP="00145598">
      <w:pPr>
        <w:numPr>
          <w:ilvl w:val="0"/>
          <w:numId w:val="28"/>
        </w:numPr>
        <w:tabs>
          <w:tab w:val="left" w:pos="426"/>
        </w:tabs>
        <w:overflowPunct w:val="0"/>
        <w:autoSpaceDE/>
        <w:ind w:left="0" w:hanging="22"/>
        <w:jc w:val="both"/>
        <w:textAlignment w:val="baseline"/>
        <w:rPr>
          <w:rFonts w:ascii="Calibri" w:hAnsi="Calibri" w:cs="Calibri"/>
          <w:b/>
          <w:sz w:val="20"/>
          <w:szCs w:val="20"/>
        </w:rPr>
      </w:pPr>
      <w:r w:rsidRPr="00BF7F74">
        <w:rPr>
          <w:rFonts w:ascii="Calibri" w:hAnsi="Calibri" w:cs="Calibri"/>
          <w:sz w:val="20"/>
          <w:szCs w:val="20"/>
          <w:lang w:val="cs-CZ"/>
        </w:rPr>
        <w:t>Wykonawca, którego wynagrodzenie zostało zmienione zgodnie z ust. 9-1</w:t>
      </w:r>
      <w:r>
        <w:rPr>
          <w:rFonts w:ascii="Calibri" w:hAnsi="Calibri" w:cs="Calibri"/>
          <w:sz w:val="20"/>
          <w:szCs w:val="20"/>
          <w:lang w:val="cs-CZ"/>
        </w:rPr>
        <w:t>0</w:t>
      </w:r>
      <w:r w:rsidRPr="00BF7F74">
        <w:rPr>
          <w:rFonts w:ascii="Calibri" w:hAnsi="Calibri" w:cs="Calibri"/>
          <w:sz w:val="20"/>
          <w:szCs w:val="20"/>
          <w:lang w:val="cs-CZ"/>
        </w:rPr>
        <w:t>, zobowiązany jest do zmiany wynagrodzenia przysługującego podwykonawcy, z którym zawarł umowę, w zakresie odpowiadającym zmianom cen materiałów lub kosztów dotyczących zobowiązania podwykonawcy, o ile przedmiotem umowy z podwykonawcą są dostawy lub usługi a okres obowiązywania umowy  przekracza 6 miesięcy.</w:t>
      </w:r>
    </w:p>
    <w:p w:rsidR="00C21133" w:rsidRDefault="00C21133" w:rsidP="00C21133">
      <w:pPr>
        <w:overflowPunct w:val="0"/>
        <w:contextualSpacing/>
        <w:textAlignment w:val="baseline"/>
        <w:rPr>
          <w:rFonts w:ascii="Calibri" w:hAnsi="Calibri" w:cs="Calibri"/>
          <w:b/>
          <w:sz w:val="20"/>
          <w:szCs w:val="20"/>
        </w:rPr>
      </w:pPr>
    </w:p>
    <w:p w:rsidR="005A5B6E" w:rsidRPr="00684272" w:rsidRDefault="005A5B6E" w:rsidP="00C21133">
      <w:pPr>
        <w:overflowPunct w:val="0"/>
        <w:contextualSpacing/>
        <w:textAlignment w:val="baseline"/>
        <w:rPr>
          <w:rFonts w:ascii="Calibri" w:hAnsi="Calibri" w:cs="Calibri"/>
          <w:b/>
          <w:sz w:val="20"/>
          <w:szCs w:val="20"/>
        </w:rPr>
      </w:pPr>
    </w:p>
    <w:p w:rsidR="00C21133" w:rsidRPr="00684272" w:rsidRDefault="00C21133" w:rsidP="00C21133">
      <w:pPr>
        <w:overflowPunct w:val="0"/>
        <w:contextualSpacing/>
        <w:jc w:val="center"/>
        <w:textAlignment w:val="baseline"/>
        <w:rPr>
          <w:rFonts w:ascii="Calibri" w:eastAsia="Calibri" w:hAnsi="Calibri" w:cs="Calibri"/>
          <w:b/>
          <w:sz w:val="20"/>
          <w:szCs w:val="18"/>
          <w:lang w:eastAsia="en-US"/>
        </w:rPr>
      </w:pPr>
      <w:r w:rsidRPr="00684272">
        <w:rPr>
          <w:rFonts w:ascii="Calibri" w:hAnsi="Calibri" w:cs="Calibri"/>
          <w:b/>
          <w:sz w:val="20"/>
          <w:szCs w:val="20"/>
        </w:rPr>
        <w:t>§ 9</w:t>
      </w:r>
      <w:r w:rsidRPr="00684272">
        <w:rPr>
          <w:rFonts w:ascii="Calibri" w:eastAsia="Calibri" w:hAnsi="Calibri" w:cs="Calibri"/>
          <w:b/>
          <w:sz w:val="20"/>
          <w:szCs w:val="18"/>
          <w:lang w:eastAsia="en-US"/>
        </w:rPr>
        <w:t xml:space="preserve"> ROZWIĄZANIE UMOWY, WYPOWIEDZENIE, ODSTĄPIENIE</w:t>
      </w:r>
    </w:p>
    <w:p w:rsidR="00C21133" w:rsidRPr="00684272" w:rsidRDefault="00C21133" w:rsidP="00145598">
      <w:pPr>
        <w:pStyle w:val="Akapitzlist"/>
        <w:widowControl w:val="0"/>
        <w:numPr>
          <w:ilvl w:val="0"/>
          <w:numId w:val="13"/>
        </w:numPr>
        <w:suppressAutoHyphens/>
        <w:overflowPunct w:val="0"/>
        <w:autoSpaceDE w:val="0"/>
        <w:spacing w:after="0" w:line="240" w:lineRule="auto"/>
        <w:ind w:left="0" w:firstLine="0"/>
        <w:jc w:val="both"/>
        <w:textAlignment w:val="baseline"/>
        <w:rPr>
          <w:rFonts w:cs="Calibri"/>
          <w:sz w:val="20"/>
          <w:szCs w:val="20"/>
          <w:lang w:eastAsia="pl-PL"/>
        </w:rPr>
      </w:pPr>
      <w:r w:rsidRPr="00684272">
        <w:rPr>
          <w:rFonts w:cs="Calibri"/>
          <w:sz w:val="20"/>
          <w:szCs w:val="20"/>
        </w:rPr>
        <w:lastRenderedPageBreak/>
        <w:t xml:space="preserve">Zamawiający może odstąpić od niniejszej umowy w trybie i na zasadach określonych w art. 456 </w:t>
      </w:r>
      <w:r w:rsidRPr="00684272">
        <w:rPr>
          <w:rFonts w:cs="Tahoma"/>
          <w:sz w:val="20"/>
          <w:szCs w:val="20"/>
          <w:lang w:eastAsia="ar-SA"/>
        </w:rPr>
        <w:t xml:space="preserve">ustawy z dnia 11 września 2019 r. Prawo zamówień publicznych (t. j. Dz. U. z </w:t>
      </w:r>
      <w:r w:rsidR="0031183D">
        <w:rPr>
          <w:rFonts w:cs="Tahoma"/>
          <w:sz w:val="20"/>
          <w:szCs w:val="20"/>
          <w:lang w:eastAsia="ar-SA"/>
        </w:rPr>
        <w:t>2022</w:t>
      </w:r>
      <w:r w:rsidRPr="00684272">
        <w:rPr>
          <w:rFonts w:cs="Tahoma"/>
          <w:sz w:val="20"/>
          <w:szCs w:val="20"/>
          <w:lang w:eastAsia="ar-SA"/>
        </w:rPr>
        <w:t xml:space="preserve"> r. poz. </w:t>
      </w:r>
      <w:r w:rsidR="0031183D">
        <w:rPr>
          <w:rFonts w:cs="Tahoma"/>
          <w:sz w:val="20"/>
          <w:szCs w:val="20"/>
          <w:lang w:eastAsia="ar-SA"/>
        </w:rPr>
        <w:t>1710</w:t>
      </w:r>
      <w:r w:rsidRPr="00684272">
        <w:rPr>
          <w:rFonts w:cs="Tahoma"/>
          <w:sz w:val="20"/>
          <w:szCs w:val="20"/>
          <w:lang w:eastAsia="ar-SA"/>
        </w:rPr>
        <w:t xml:space="preserve"> z </w:t>
      </w:r>
      <w:proofErr w:type="spellStart"/>
      <w:r w:rsidRPr="00684272">
        <w:rPr>
          <w:rFonts w:cs="Tahoma"/>
          <w:sz w:val="20"/>
          <w:szCs w:val="20"/>
          <w:lang w:eastAsia="ar-SA"/>
        </w:rPr>
        <w:t>późn</w:t>
      </w:r>
      <w:proofErr w:type="spellEnd"/>
      <w:r w:rsidRPr="00684272">
        <w:rPr>
          <w:rFonts w:cs="Tahoma"/>
          <w:sz w:val="20"/>
          <w:szCs w:val="20"/>
          <w:lang w:eastAsia="ar-SA"/>
        </w:rPr>
        <w:t>. zm.).</w:t>
      </w:r>
    </w:p>
    <w:p w:rsidR="00C21133" w:rsidRPr="00684272" w:rsidRDefault="00C21133" w:rsidP="00145598">
      <w:pPr>
        <w:pStyle w:val="Akapitzlist"/>
        <w:widowControl w:val="0"/>
        <w:numPr>
          <w:ilvl w:val="0"/>
          <w:numId w:val="13"/>
        </w:numPr>
        <w:suppressAutoHyphens/>
        <w:overflowPunct w:val="0"/>
        <w:autoSpaceDE w:val="0"/>
        <w:spacing w:after="0" w:line="240" w:lineRule="auto"/>
        <w:ind w:left="0" w:firstLine="0"/>
        <w:jc w:val="both"/>
        <w:textAlignment w:val="baseline"/>
        <w:rPr>
          <w:rFonts w:cs="Calibri"/>
          <w:sz w:val="20"/>
          <w:szCs w:val="20"/>
          <w:lang w:eastAsia="pl-PL"/>
        </w:rPr>
      </w:pPr>
      <w:r w:rsidRPr="00684272">
        <w:rPr>
          <w:rFonts w:cs="Calibri"/>
          <w:sz w:val="20"/>
          <w:szCs w:val="20"/>
          <w:lang w:eastAsia="pl-PL"/>
        </w:rPr>
        <w:t>Niezależnie od skorzystania z prawa do odstąpienia lub rozwiązania Umowy z przyczyn leżących po stronie Wykonawcy, o którym mowa w niniejszym paragrafie, Zamawiający może powierzyć wykonanie dostaw w całości lub ich dowolnej części obejmującej okr</w:t>
      </w:r>
      <w:r>
        <w:rPr>
          <w:rFonts w:cs="Calibri"/>
          <w:sz w:val="20"/>
          <w:szCs w:val="20"/>
          <w:lang w:eastAsia="pl-PL"/>
        </w:rPr>
        <w:t>eślone zadanie osobie trzeciej</w:t>
      </w:r>
      <w:r w:rsidRPr="00684272">
        <w:rPr>
          <w:rFonts w:cs="Calibri"/>
          <w:sz w:val="20"/>
          <w:szCs w:val="20"/>
          <w:lang w:eastAsia="pl-PL"/>
        </w:rPr>
        <w:t>, w szczególności będzie zobowiązany do zwrotu kosztów tak powierzonych dostaw.</w:t>
      </w:r>
      <w:r w:rsidRPr="00684272">
        <w:rPr>
          <w:sz w:val="20"/>
        </w:rPr>
        <w:t xml:space="preserve"> </w:t>
      </w:r>
    </w:p>
    <w:p w:rsidR="00C21133" w:rsidRPr="00684272" w:rsidRDefault="00C21133" w:rsidP="00145598">
      <w:pPr>
        <w:pStyle w:val="Akapitzlist"/>
        <w:widowControl w:val="0"/>
        <w:numPr>
          <w:ilvl w:val="0"/>
          <w:numId w:val="13"/>
        </w:numPr>
        <w:suppressAutoHyphens/>
        <w:overflowPunct w:val="0"/>
        <w:autoSpaceDE w:val="0"/>
        <w:spacing w:after="0" w:line="240" w:lineRule="auto"/>
        <w:ind w:left="0" w:firstLine="0"/>
        <w:jc w:val="both"/>
        <w:textAlignment w:val="baseline"/>
        <w:rPr>
          <w:rFonts w:cs="Calibri"/>
          <w:sz w:val="20"/>
          <w:szCs w:val="20"/>
          <w:lang w:eastAsia="pl-PL"/>
        </w:rPr>
      </w:pPr>
      <w:r w:rsidRPr="00684272">
        <w:rPr>
          <w:sz w:val="20"/>
          <w:szCs w:val="20"/>
        </w:rPr>
        <w:t xml:space="preserve">Zamawiający zastrzega sobie prawo do rozwiązania Umowy w trybie natychmiastowym w przypadku </w:t>
      </w:r>
    </w:p>
    <w:p w:rsidR="00C21133" w:rsidRPr="00684272" w:rsidRDefault="00C21133" w:rsidP="00145598">
      <w:pPr>
        <w:numPr>
          <w:ilvl w:val="0"/>
          <w:numId w:val="21"/>
        </w:numPr>
        <w:tabs>
          <w:tab w:val="num" w:pos="0"/>
          <w:tab w:val="left" w:pos="141"/>
        </w:tabs>
        <w:contextualSpacing/>
        <w:jc w:val="both"/>
        <w:rPr>
          <w:rFonts w:ascii="Calibri" w:hAnsi="Calibri"/>
          <w:sz w:val="20"/>
          <w:szCs w:val="20"/>
        </w:rPr>
      </w:pPr>
      <w:r w:rsidRPr="00684272">
        <w:rPr>
          <w:rFonts w:ascii="Calibri" w:hAnsi="Calibri"/>
          <w:sz w:val="20"/>
          <w:szCs w:val="20"/>
        </w:rPr>
        <w:t>realizacji Umowy niezgodnie ze złożoną ofertą po uprzednim bezskutecznym pisemnym wezwaniu Wykonawcy do prawidłowej realizacji Umowy,</w:t>
      </w:r>
    </w:p>
    <w:p w:rsidR="00C21133" w:rsidRPr="00684272" w:rsidRDefault="00C21133" w:rsidP="00145598">
      <w:pPr>
        <w:numPr>
          <w:ilvl w:val="0"/>
          <w:numId w:val="21"/>
        </w:numPr>
        <w:tabs>
          <w:tab w:val="num" w:pos="0"/>
          <w:tab w:val="left" w:pos="141"/>
        </w:tabs>
        <w:contextualSpacing/>
        <w:jc w:val="both"/>
        <w:rPr>
          <w:rFonts w:ascii="Calibri" w:hAnsi="Calibri"/>
          <w:sz w:val="20"/>
          <w:szCs w:val="20"/>
        </w:rPr>
      </w:pPr>
      <w:r w:rsidRPr="00684272">
        <w:rPr>
          <w:rFonts w:ascii="Calibri" w:hAnsi="Calibri"/>
          <w:sz w:val="20"/>
          <w:szCs w:val="20"/>
        </w:rPr>
        <w:t xml:space="preserve">podwyższenia cen przez Wykonawcę z naruszeniem zapisów </w:t>
      </w:r>
      <w:proofErr w:type="spellStart"/>
      <w:r w:rsidRPr="00684272">
        <w:rPr>
          <w:rFonts w:ascii="Calibri" w:hAnsi="Calibri"/>
          <w:sz w:val="20"/>
          <w:szCs w:val="20"/>
        </w:rPr>
        <w:t>nn</w:t>
      </w:r>
      <w:proofErr w:type="spellEnd"/>
      <w:r w:rsidRPr="00684272">
        <w:rPr>
          <w:rFonts w:ascii="Calibri" w:hAnsi="Calibri"/>
          <w:sz w:val="20"/>
          <w:szCs w:val="20"/>
        </w:rPr>
        <w:t xml:space="preserve"> Umowy,</w:t>
      </w:r>
    </w:p>
    <w:p w:rsidR="00C21133" w:rsidRPr="00684272" w:rsidRDefault="00C21133" w:rsidP="00145598">
      <w:pPr>
        <w:numPr>
          <w:ilvl w:val="0"/>
          <w:numId w:val="21"/>
        </w:numPr>
        <w:tabs>
          <w:tab w:val="num" w:pos="0"/>
          <w:tab w:val="left" w:pos="141"/>
        </w:tabs>
        <w:contextualSpacing/>
        <w:jc w:val="both"/>
        <w:rPr>
          <w:rFonts w:ascii="Calibri" w:hAnsi="Calibri"/>
          <w:sz w:val="20"/>
          <w:szCs w:val="20"/>
        </w:rPr>
      </w:pPr>
      <w:r w:rsidRPr="00684272">
        <w:rPr>
          <w:rFonts w:ascii="Calibri" w:hAnsi="Calibri"/>
          <w:sz w:val="20"/>
          <w:szCs w:val="20"/>
        </w:rPr>
        <w:t>innej nienależytej realizacji Umowy przez Wykonawcę po uprzednim bezskutecznym pisemnym wezwaniu Wykonawcy do prawidłowej realizacji Umowy.</w:t>
      </w:r>
    </w:p>
    <w:p w:rsidR="00C21133" w:rsidRPr="00684272" w:rsidRDefault="00C21133" w:rsidP="00145598">
      <w:pPr>
        <w:pStyle w:val="Akapitzlist"/>
        <w:widowControl w:val="0"/>
        <w:numPr>
          <w:ilvl w:val="0"/>
          <w:numId w:val="13"/>
        </w:numPr>
        <w:suppressAutoHyphens/>
        <w:overflowPunct w:val="0"/>
        <w:autoSpaceDE w:val="0"/>
        <w:spacing w:after="0" w:line="240" w:lineRule="auto"/>
        <w:ind w:left="0" w:firstLine="0"/>
        <w:jc w:val="both"/>
        <w:textAlignment w:val="baseline"/>
        <w:rPr>
          <w:sz w:val="20"/>
          <w:szCs w:val="20"/>
          <w:lang w:eastAsia="pl-PL"/>
        </w:rPr>
      </w:pPr>
      <w:r w:rsidRPr="00684272">
        <w:rPr>
          <w:sz w:val="20"/>
        </w:rPr>
        <w:t>Strony mogą rozwiązać Umowę w każdym czasie za obopólną zgodą wyrażoną w pisemnym oświadczeniu podpisanym przez obie Strony.</w:t>
      </w:r>
    </w:p>
    <w:p w:rsidR="00C21133" w:rsidRPr="00684272" w:rsidRDefault="00C21133" w:rsidP="00145598">
      <w:pPr>
        <w:pStyle w:val="Akapitzlist"/>
        <w:widowControl w:val="0"/>
        <w:numPr>
          <w:ilvl w:val="0"/>
          <w:numId w:val="13"/>
        </w:numPr>
        <w:suppressAutoHyphens/>
        <w:overflowPunct w:val="0"/>
        <w:autoSpaceDE w:val="0"/>
        <w:spacing w:after="0" w:line="240" w:lineRule="auto"/>
        <w:ind w:left="0" w:firstLine="0"/>
        <w:jc w:val="both"/>
        <w:textAlignment w:val="baseline"/>
        <w:rPr>
          <w:rFonts w:cs="Calibri"/>
          <w:sz w:val="20"/>
          <w:szCs w:val="20"/>
          <w:lang w:eastAsia="pl-PL"/>
        </w:rPr>
      </w:pPr>
      <w:r w:rsidRPr="00684272">
        <w:rPr>
          <w:rFonts w:cs="Calibri"/>
          <w:sz w:val="20"/>
          <w:szCs w:val="20"/>
          <w:lang w:eastAsia="pl-PL"/>
        </w:rPr>
        <w:t xml:space="preserve">Rozwiązanie, wypowiedzenie, odstąpienie od </w:t>
      </w:r>
      <w:proofErr w:type="spellStart"/>
      <w:r w:rsidRPr="00684272">
        <w:rPr>
          <w:rFonts w:cs="Calibri"/>
          <w:sz w:val="20"/>
          <w:szCs w:val="20"/>
          <w:lang w:eastAsia="pl-PL"/>
        </w:rPr>
        <w:t>nn</w:t>
      </w:r>
      <w:proofErr w:type="spellEnd"/>
      <w:r w:rsidRPr="00684272">
        <w:rPr>
          <w:rFonts w:cs="Calibri"/>
          <w:sz w:val="20"/>
          <w:szCs w:val="20"/>
          <w:lang w:eastAsia="pl-PL"/>
        </w:rPr>
        <w:t xml:space="preserve"> Umowy może nastąpić wyłącznie w formie pisemnej pod rygorem nieważności.</w:t>
      </w:r>
    </w:p>
    <w:p w:rsidR="00C21133" w:rsidRPr="00684272" w:rsidRDefault="00C21133" w:rsidP="00C21133">
      <w:pPr>
        <w:overflowPunct w:val="0"/>
        <w:jc w:val="center"/>
        <w:textAlignment w:val="baseline"/>
        <w:rPr>
          <w:rFonts w:ascii="Calibri" w:hAnsi="Calibri" w:cs="Calibri"/>
          <w:b/>
          <w:sz w:val="20"/>
          <w:szCs w:val="20"/>
        </w:rPr>
      </w:pPr>
    </w:p>
    <w:p w:rsidR="0031183D" w:rsidRDefault="0031183D" w:rsidP="00C21133">
      <w:pPr>
        <w:overflowPunct w:val="0"/>
        <w:jc w:val="center"/>
        <w:textAlignment w:val="baseline"/>
        <w:rPr>
          <w:rFonts w:ascii="Calibri" w:hAnsi="Calibri" w:cs="Calibri"/>
          <w:b/>
          <w:sz w:val="20"/>
          <w:szCs w:val="20"/>
        </w:rPr>
      </w:pPr>
    </w:p>
    <w:p w:rsidR="0031183D" w:rsidRDefault="0031183D" w:rsidP="00C21133">
      <w:pPr>
        <w:overflowPunct w:val="0"/>
        <w:jc w:val="center"/>
        <w:textAlignment w:val="baseline"/>
        <w:rPr>
          <w:rFonts w:ascii="Calibri" w:hAnsi="Calibri" w:cs="Calibri"/>
          <w:b/>
          <w:sz w:val="20"/>
          <w:szCs w:val="20"/>
        </w:rPr>
      </w:pPr>
    </w:p>
    <w:p w:rsidR="00C21133" w:rsidRPr="00684272" w:rsidRDefault="00C21133" w:rsidP="00C21133">
      <w:pPr>
        <w:overflowPunct w:val="0"/>
        <w:jc w:val="center"/>
        <w:textAlignment w:val="baseline"/>
        <w:rPr>
          <w:rFonts w:ascii="Calibri" w:hAnsi="Calibri" w:cs="Calibri"/>
          <w:b/>
          <w:sz w:val="20"/>
          <w:szCs w:val="20"/>
        </w:rPr>
      </w:pPr>
      <w:r w:rsidRPr="00684272">
        <w:rPr>
          <w:rFonts w:ascii="Calibri" w:hAnsi="Calibri" w:cs="Calibri"/>
          <w:b/>
          <w:sz w:val="20"/>
          <w:szCs w:val="20"/>
        </w:rPr>
        <w:t>§ 10 SIŁA WYŻSZA</w:t>
      </w:r>
    </w:p>
    <w:p w:rsidR="00C21133" w:rsidRPr="00684272" w:rsidRDefault="00C21133" w:rsidP="00145598">
      <w:pPr>
        <w:numPr>
          <w:ilvl w:val="0"/>
          <w:numId w:val="1"/>
        </w:numPr>
        <w:overflowPunct w:val="0"/>
        <w:ind w:left="0" w:hanging="11"/>
        <w:jc w:val="both"/>
        <w:textAlignment w:val="baseline"/>
        <w:rPr>
          <w:rFonts w:ascii="Calibri" w:hAnsi="Calibri" w:cs="Calibri"/>
          <w:b/>
          <w:sz w:val="20"/>
          <w:szCs w:val="20"/>
        </w:rPr>
      </w:pPr>
      <w:r w:rsidRPr="00684272">
        <w:rPr>
          <w:rFonts w:ascii="Calibri" w:hAnsi="Calibri" w:cs="Calibri"/>
          <w:sz w:val="20"/>
          <w:szCs w:val="20"/>
        </w:rPr>
        <w:t>Strony nie ponoszą odpowiedzialności za częściowe lub całkowite nie wykonanie niniejszej umowy, powstałe na skutek działania siły wyższej (klęski żywiołowej, epidemii itp.).</w:t>
      </w:r>
    </w:p>
    <w:p w:rsidR="00C21133" w:rsidRPr="00684272" w:rsidRDefault="00C21133" w:rsidP="00145598">
      <w:pPr>
        <w:numPr>
          <w:ilvl w:val="0"/>
          <w:numId w:val="1"/>
        </w:numPr>
        <w:overflowPunct w:val="0"/>
        <w:ind w:left="0" w:hanging="11"/>
        <w:jc w:val="both"/>
        <w:textAlignment w:val="baseline"/>
        <w:rPr>
          <w:rFonts w:ascii="Calibri" w:hAnsi="Calibri" w:cs="Calibri"/>
          <w:b/>
          <w:sz w:val="20"/>
          <w:szCs w:val="20"/>
        </w:rPr>
      </w:pPr>
      <w:r w:rsidRPr="00684272">
        <w:rPr>
          <w:rFonts w:ascii="Calibri" w:hAnsi="Calibri" w:cs="Calibri"/>
          <w:sz w:val="20"/>
          <w:szCs w:val="20"/>
        </w:rPr>
        <w:t>Strona powołująca się na okoliczność działania siły wyższej, zobowiązana jest do niezwłocznego, po wystąpieniu okoliczności siły wyższej, zawiadomienia o tym fakcie drugiej strony faksem, mailem lub na piśmie.</w:t>
      </w:r>
    </w:p>
    <w:p w:rsidR="00C21133" w:rsidRPr="00684272" w:rsidRDefault="00C21133" w:rsidP="00C21133">
      <w:pPr>
        <w:contextualSpacing/>
        <w:rPr>
          <w:rFonts w:ascii="Calibri" w:eastAsia="Calibri" w:hAnsi="Calibri" w:cs="Calibri"/>
          <w:b/>
          <w:sz w:val="20"/>
          <w:szCs w:val="18"/>
          <w:lang w:eastAsia="en-US"/>
        </w:rPr>
      </w:pPr>
    </w:p>
    <w:p w:rsidR="00C21133" w:rsidRPr="00684272" w:rsidRDefault="00C21133" w:rsidP="00C21133">
      <w:pPr>
        <w:contextualSpacing/>
        <w:jc w:val="center"/>
        <w:rPr>
          <w:rFonts w:ascii="Calibri" w:eastAsia="Calibri" w:hAnsi="Calibri" w:cs="Calibri"/>
          <w:b/>
          <w:sz w:val="20"/>
          <w:szCs w:val="18"/>
          <w:lang w:eastAsia="en-US"/>
        </w:rPr>
      </w:pPr>
      <w:r w:rsidRPr="00684272">
        <w:rPr>
          <w:rFonts w:ascii="Calibri" w:eastAsia="Calibri" w:hAnsi="Calibri" w:cs="Calibri"/>
          <w:b/>
          <w:sz w:val="20"/>
          <w:szCs w:val="18"/>
          <w:lang w:eastAsia="en-US"/>
        </w:rPr>
        <w:t>§ 11 OSOBY ODPOWIEDZIALNE ZA REALIZACJĘ UMOWY</w:t>
      </w:r>
    </w:p>
    <w:p w:rsidR="00C21133" w:rsidRPr="00684272" w:rsidRDefault="00C21133" w:rsidP="00145598">
      <w:pPr>
        <w:widowControl/>
        <w:numPr>
          <w:ilvl w:val="0"/>
          <w:numId w:val="14"/>
        </w:numPr>
        <w:suppressAutoHyphens/>
        <w:autoSpaceDN/>
        <w:ind w:left="284" w:hanging="284"/>
        <w:contextualSpacing/>
        <w:jc w:val="both"/>
        <w:rPr>
          <w:rFonts w:ascii="Calibri" w:eastAsia="Calibri" w:hAnsi="Calibri" w:cs="Calibri"/>
          <w:b/>
          <w:sz w:val="20"/>
          <w:szCs w:val="20"/>
          <w:lang w:eastAsia="ar-SA"/>
        </w:rPr>
      </w:pPr>
      <w:r w:rsidRPr="00684272">
        <w:rPr>
          <w:rFonts w:ascii="Calibri" w:eastAsia="Calibri" w:hAnsi="Calibri" w:cs="Calibri"/>
          <w:sz w:val="20"/>
          <w:szCs w:val="20"/>
          <w:lang w:eastAsia="ar-SA"/>
        </w:rPr>
        <w:t>Osobą odpowiedzialną za realizację niniejszej Umowy ze strony Zamawiającego:</w:t>
      </w:r>
      <w:r w:rsidRPr="00684272">
        <w:rPr>
          <w:rFonts w:ascii="Calibri" w:eastAsia="Calibri" w:hAnsi="Calibri" w:cs="Calibri"/>
          <w:b/>
          <w:sz w:val="20"/>
          <w:szCs w:val="20"/>
          <w:lang w:eastAsia="ar-SA"/>
        </w:rPr>
        <w:t xml:space="preserve"> </w:t>
      </w:r>
    </w:p>
    <w:p w:rsidR="00C21133" w:rsidRPr="0031183D" w:rsidRDefault="00C21133" w:rsidP="00145598">
      <w:pPr>
        <w:widowControl/>
        <w:numPr>
          <w:ilvl w:val="1"/>
          <w:numId w:val="10"/>
        </w:numPr>
        <w:tabs>
          <w:tab w:val="num" w:pos="426"/>
        </w:tabs>
        <w:suppressAutoHyphens/>
        <w:autoSpaceDN/>
        <w:ind w:left="426" w:firstLine="0"/>
        <w:contextualSpacing/>
        <w:jc w:val="both"/>
        <w:rPr>
          <w:rFonts w:ascii="Calibri" w:eastAsia="Calibri" w:hAnsi="Calibri" w:cs="Calibri"/>
          <w:b/>
          <w:sz w:val="20"/>
          <w:szCs w:val="20"/>
          <w:lang w:eastAsia="ar-SA"/>
        </w:rPr>
      </w:pPr>
      <w:r w:rsidRPr="000F2BCD">
        <w:rPr>
          <w:rFonts w:ascii="Calibri" w:eastAsia="Calibri" w:hAnsi="Calibri" w:cs="Calibri"/>
          <w:b/>
          <w:sz w:val="20"/>
          <w:szCs w:val="20"/>
          <w:lang w:eastAsia="ar-SA"/>
        </w:rPr>
        <w:t xml:space="preserve">w lokalizacji przy ul. </w:t>
      </w:r>
      <w:r w:rsidR="0031183D">
        <w:rPr>
          <w:rFonts w:ascii="Calibri" w:eastAsia="Calibri" w:hAnsi="Calibri" w:cs="Calibri"/>
          <w:b/>
          <w:sz w:val="20"/>
          <w:szCs w:val="20"/>
          <w:lang w:eastAsia="ar-SA"/>
        </w:rPr>
        <w:t>Powstania Styczniowego 1</w:t>
      </w:r>
      <w:r w:rsidRPr="000F2BCD">
        <w:rPr>
          <w:rFonts w:ascii="Calibri" w:eastAsia="Calibri" w:hAnsi="Calibri" w:cs="Calibri"/>
          <w:b/>
          <w:sz w:val="20"/>
          <w:szCs w:val="20"/>
          <w:lang w:eastAsia="ar-SA"/>
        </w:rPr>
        <w:t xml:space="preserve"> w </w:t>
      </w:r>
      <w:r w:rsidR="0031183D">
        <w:rPr>
          <w:rFonts w:ascii="Calibri" w:eastAsia="Calibri" w:hAnsi="Calibri" w:cs="Calibri"/>
          <w:b/>
          <w:sz w:val="20"/>
          <w:szCs w:val="20"/>
          <w:lang w:eastAsia="ar-SA"/>
        </w:rPr>
        <w:t>Gdyni</w:t>
      </w:r>
      <w:r w:rsidRPr="000F2BCD">
        <w:rPr>
          <w:rFonts w:ascii="Calibri" w:eastAsia="Calibri" w:hAnsi="Calibri" w:cs="Calibri"/>
          <w:b/>
          <w:sz w:val="20"/>
          <w:szCs w:val="20"/>
          <w:lang w:eastAsia="ar-SA"/>
        </w:rPr>
        <w:t xml:space="preserve"> </w:t>
      </w:r>
      <w:r w:rsidRPr="000F2BCD">
        <w:rPr>
          <w:rFonts w:ascii="Calibri" w:eastAsia="Calibri" w:hAnsi="Calibri" w:cs="Calibri"/>
          <w:sz w:val="20"/>
          <w:szCs w:val="20"/>
          <w:lang w:eastAsia="ar-SA"/>
        </w:rPr>
        <w:t>jest: ……………………… tel.:  …………….. e-mail: ……………………..  lub w przypadku nieobecności inna osoba upoważniona przez Zamawiającego;</w:t>
      </w:r>
    </w:p>
    <w:p w:rsidR="0031183D" w:rsidRPr="0031183D" w:rsidRDefault="0031183D" w:rsidP="00145598">
      <w:pPr>
        <w:widowControl/>
        <w:numPr>
          <w:ilvl w:val="1"/>
          <w:numId w:val="10"/>
        </w:numPr>
        <w:tabs>
          <w:tab w:val="num" w:pos="426"/>
        </w:tabs>
        <w:suppressAutoHyphens/>
        <w:autoSpaceDN/>
        <w:ind w:left="426" w:firstLine="0"/>
        <w:contextualSpacing/>
        <w:jc w:val="both"/>
        <w:rPr>
          <w:rFonts w:ascii="Calibri" w:eastAsia="Calibri" w:hAnsi="Calibri" w:cs="Calibri"/>
          <w:b/>
          <w:sz w:val="20"/>
          <w:szCs w:val="20"/>
          <w:lang w:eastAsia="ar-SA"/>
        </w:rPr>
      </w:pPr>
      <w:r w:rsidRPr="000F2BCD">
        <w:rPr>
          <w:rFonts w:ascii="Calibri" w:eastAsia="Calibri" w:hAnsi="Calibri" w:cs="Calibri"/>
          <w:b/>
          <w:sz w:val="20"/>
          <w:szCs w:val="20"/>
          <w:lang w:eastAsia="ar-SA"/>
        </w:rPr>
        <w:t xml:space="preserve">w lokalizacji przy ul. </w:t>
      </w:r>
      <w:r>
        <w:rPr>
          <w:rFonts w:ascii="Calibri" w:eastAsia="Calibri" w:hAnsi="Calibri" w:cs="Calibri"/>
          <w:b/>
          <w:sz w:val="20"/>
          <w:szCs w:val="20"/>
          <w:lang w:eastAsia="ar-SA"/>
        </w:rPr>
        <w:t>Wójta Radtkego 1</w:t>
      </w:r>
      <w:r w:rsidRPr="000F2BCD">
        <w:rPr>
          <w:rFonts w:ascii="Calibri" w:eastAsia="Calibri" w:hAnsi="Calibri" w:cs="Calibri"/>
          <w:b/>
          <w:sz w:val="20"/>
          <w:szCs w:val="20"/>
          <w:lang w:eastAsia="ar-SA"/>
        </w:rPr>
        <w:t xml:space="preserve"> w </w:t>
      </w:r>
      <w:r>
        <w:rPr>
          <w:rFonts w:ascii="Calibri" w:eastAsia="Calibri" w:hAnsi="Calibri" w:cs="Calibri"/>
          <w:b/>
          <w:sz w:val="20"/>
          <w:szCs w:val="20"/>
          <w:lang w:eastAsia="ar-SA"/>
        </w:rPr>
        <w:t>Gdyni</w:t>
      </w:r>
      <w:r w:rsidRPr="000F2BCD">
        <w:rPr>
          <w:rFonts w:ascii="Calibri" w:eastAsia="Calibri" w:hAnsi="Calibri" w:cs="Calibri"/>
          <w:b/>
          <w:sz w:val="20"/>
          <w:szCs w:val="20"/>
          <w:lang w:eastAsia="ar-SA"/>
        </w:rPr>
        <w:t xml:space="preserve"> </w:t>
      </w:r>
      <w:r w:rsidRPr="000F2BCD">
        <w:rPr>
          <w:rFonts w:ascii="Calibri" w:eastAsia="Calibri" w:hAnsi="Calibri" w:cs="Calibri"/>
          <w:sz w:val="20"/>
          <w:szCs w:val="20"/>
          <w:lang w:eastAsia="ar-SA"/>
        </w:rPr>
        <w:t>jest: ……………………… tel.:  …………….. e-mail: ……………………..  lub w przypadku nieobecności inna osoba upoważniona przez Zamawiającego;</w:t>
      </w:r>
    </w:p>
    <w:p w:rsidR="0031183D" w:rsidRPr="000F2BCD" w:rsidRDefault="0031183D" w:rsidP="00145598">
      <w:pPr>
        <w:widowControl/>
        <w:numPr>
          <w:ilvl w:val="1"/>
          <w:numId w:val="10"/>
        </w:numPr>
        <w:tabs>
          <w:tab w:val="num" w:pos="426"/>
        </w:tabs>
        <w:suppressAutoHyphens/>
        <w:autoSpaceDN/>
        <w:ind w:left="426" w:firstLine="0"/>
        <w:contextualSpacing/>
        <w:jc w:val="both"/>
        <w:rPr>
          <w:rFonts w:ascii="Calibri" w:eastAsia="Calibri" w:hAnsi="Calibri" w:cs="Calibri"/>
          <w:b/>
          <w:sz w:val="20"/>
          <w:szCs w:val="20"/>
          <w:lang w:eastAsia="ar-SA"/>
        </w:rPr>
      </w:pPr>
      <w:r w:rsidRPr="000F2BCD">
        <w:rPr>
          <w:rFonts w:ascii="Calibri" w:eastAsia="Calibri" w:hAnsi="Calibri" w:cs="Calibri"/>
          <w:b/>
          <w:sz w:val="20"/>
          <w:szCs w:val="20"/>
          <w:lang w:eastAsia="ar-SA"/>
        </w:rPr>
        <w:t xml:space="preserve">w lokalizacji przy ul. </w:t>
      </w:r>
      <w:r>
        <w:rPr>
          <w:rFonts w:ascii="Calibri" w:eastAsia="Calibri" w:hAnsi="Calibri" w:cs="Calibri"/>
          <w:b/>
          <w:sz w:val="20"/>
          <w:szCs w:val="20"/>
          <w:lang w:eastAsia="ar-SA"/>
        </w:rPr>
        <w:t>Smoluchowskiego 17</w:t>
      </w:r>
      <w:r w:rsidRPr="000F2BCD">
        <w:rPr>
          <w:rFonts w:ascii="Calibri" w:eastAsia="Calibri" w:hAnsi="Calibri" w:cs="Calibri"/>
          <w:b/>
          <w:sz w:val="20"/>
          <w:szCs w:val="20"/>
          <w:lang w:eastAsia="ar-SA"/>
        </w:rPr>
        <w:t xml:space="preserve"> w </w:t>
      </w:r>
      <w:r>
        <w:rPr>
          <w:rFonts w:ascii="Calibri" w:eastAsia="Calibri" w:hAnsi="Calibri" w:cs="Calibri"/>
          <w:b/>
          <w:sz w:val="20"/>
          <w:szCs w:val="20"/>
          <w:lang w:eastAsia="ar-SA"/>
        </w:rPr>
        <w:t>Gdańsku</w:t>
      </w:r>
      <w:r w:rsidRPr="000F2BCD">
        <w:rPr>
          <w:rFonts w:ascii="Calibri" w:eastAsia="Calibri" w:hAnsi="Calibri" w:cs="Calibri"/>
          <w:b/>
          <w:sz w:val="20"/>
          <w:szCs w:val="20"/>
          <w:lang w:eastAsia="ar-SA"/>
        </w:rPr>
        <w:t xml:space="preserve"> </w:t>
      </w:r>
      <w:r w:rsidRPr="000F2BCD">
        <w:rPr>
          <w:rFonts w:ascii="Calibri" w:eastAsia="Calibri" w:hAnsi="Calibri" w:cs="Calibri"/>
          <w:sz w:val="20"/>
          <w:szCs w:val="20"/>
          <w:lang w:eastAsia="ar-SA"/>
        </w:rPr>
        <w:t>jest: ……………………… tel.:  …………….. e-mail: ……………………..  lub w przypadku nieobecności inna osoba upoważniona przez Zamawiającego;</w:t>
      </w:r>
    </w:p>
    <w:p w:rsidR="00C21133" w:rsidRPr="00684272" w:rsidRDefault="00C21133" w:rsidP="00145598">
      <w:pPr>
        <w:widowControl/>
        <w:numPr>
          <w:ilvl w:val="0"/>
          <w:numId w:val="14"/>
        </w:numPr>
        <w:tabs>
          <w:tab w:val="left" w:pos="284"/>
        </w:tabs>
        <w:suppressAutoHyphens/>
        <w:autoSpaceDN/>
        <w:contextualSpacing/>
        <w:jc w:val="both"/>
        <w:rPr>
          <w:rFonts w:ascii="Calibri" w:hAnsi="Calibri" w:cs="Calibri"/>
          <w:sz w:val="20"/>
          <w:szCs w:val="20"/>
        </w:rPr>
      </w:pPr>
      <w:r w:rsidRPr="00684272">
        <w:rPr>
          <w:rFonts w:ascii="Calibri" w:eastAsia="Calibri" w:hAnsi="Calibri" w:cs="Calibri"/>
          <w:sz w:val="20"/>
          <w:szCs w:val="20"/>
          <w:lang w:eastAsia="ar-SA"/>
        </w:rPr>
        <w:t xml:space="preserve">Osobą odpowiedzialną za realizację niniejszej Umowy ze strony </w:t>
      </w:r>
      <w:r w:rsidRPr="00684272">
        <w:rPr>
          <w:rFonts w:ascii="Calibri" w:hAnsi="Calibri" w:cs="Calibri"/>
          <w:sz w:val="20"/>
          <w:szCs w:val="20"/>
        </w:rPr>
        <w:t>Wykon</w:t>
      </w:r>
      <w:r w:rsidRPr="00684272">
        <w:rPr>
          <w:rFonts w:ascii="Calibri" w:eastAsia="Calibri" w:hAnsi="Calibri" w:cs="Calibri"/>
          <w:sz w:val="20"/>
          <w:szCs w:val="20"/>
          <w:lang w:eastAsia="ar-SA"/>
        </w:rPr>
        <w:t>awcy jest:</w:t>
      </w:r>
      <w:r w:rsidR="000F2BCD">
        <w:rPr>
          <w:rFonts w:ascii="Calibri" w:eastAsia="Calibri" w:hAnsi="Calibri" w:cs="Calibri"/>
          <w:sz w:val="20"/>
          <w:szCs w:val="20"/>
          <w:lang w:eastAsia="ar-SA"/>
        </w:rPr>
        <w:t xml:space="preserve"> </w:t>
      </w:r>
      <w:r w:rsidRPr="00684272">
        <w:rPr>
          <w:rFonts w:ascii="Calibri" w:eastAsia="Calibri" w:hAnsi="Calibri" w:cs="Calibri"/>
          <w:sz w:val="20"/>
          <w:szCs w:val="20"/>
          <w:lang w:eastAsia="ar-SA"/>
        </w:rPr>
        <w:t xml:space="preserve">……………………. tel.: ………………….…………….. e-mail: …………………….. lub w przypadku nieobecności inna osoba upoważniona przez </w:t>
      </w:r>
      <w:r w:rsidRPr="00684272">
        <w:rPr>
          <w:rFonts w:ascii="Calibri" w:hAnsi="Calibri" w:cs="Calibri"/>
          <w:sz w:val="20"/>
          <w:szCs w:val="20"/>
        </w:rPr>
        <w:t>Wykon</w:t>
      </w:r>
      <w:r w:rsidRPr="00684272">
        <w:rPr>
          <w:rFonts w:ascii="Calibri" w:eastAsia="Calibri" w:hAnsi="Calibri" w:cs="Calibri"/>
          <w:sz w:val="20"/>
          <w:szCs w:val="20"/>
          <w:lang w:eastAsia="ar-SA"/>
        </w:rPr>
        <w:t>awcę.</w:t>
      </w:r>
    </w:p>
    <w:p w:rsidR="00C21133" w:rsidRPr="00684272" w:rsidRDefault="00C21133" w:rsidP="00C21133">
      <w:pPr>
        <w:overflowPunct w:val="0"/>
        <w:contextualSpacing/>
        <w:jc w:val="center"/>
        <w:textAlignment w:val="baseline"/>
        <w:rPr>
          <w:rFonts w:ascii="Calibri" w:hAnsi="Calibri" w:cs="Calibri"/>
          <w:b/>
          <w:sz w:val="20"/>
          <w:szCs w:val="20"/>
        </w:rPr>
      </w:pPr>
    </w:p>
    <w:p w:rsidR="00C21133" w:rsidRPr="00684272" w:rsidRDefault="00C21133" w:rsidP="00C21133">
      <w:pPr>
        <w:overflowPunct w:val="0"/>
        <w:contextualSpacing/>
        <w:jc w:val="center"/>
        <w:textAlignment w:val="baseline"/>
        <w:rPr>
          <w:rFonts w:ascii="Calibri" w:hAnsi="Calibri" w:cs="Calibri"/>
          <w:b/>
          <w:sz w:val="20"/>
          <w:szCs w:val="20"/>
        </w:rPr>
      </w:pPr>
      <w:r w:rsidRPr="00684272">
        <w:rPr>
          <w:rFonts w:ascii="Calibri" w:hAnsi="Calibri" w:cs="Calibri"/>
          <w:b/>
          <w:sz w:val="20"/>
          <w:szCs w:val="20"/>
        </w:rPr>
        <w:t>§ 12 OKRES OBOWIĄZYWANIA</w:t>
      </w:r>
    </w:p>
    <w:p w:rsidR="00C21133" w:rsidRPr="00684272" w:rsidRDefault="00C21133" w:rsidP="00145598">
      <w:pPr>
        <w:numPr>
          <w:ilvl w:val="3"/>
          <w:numId w:val="14"/>
        </w:numPr>
        <w:tabs>
          <w:tab w:val="clear" w:pos="2520"/>
          <w:tab w:val="num" w:pos="284"/>
        </w:tabs>
        <w:suppressAutoHyphens/>
        <w:overflowPunct w:val="0"/>
        <w:autoSpaceDN/>
        <w:ind w:left="284" w:hanging="284"/>
        <w:contextualSpacing/>
        <w:jc w:val="both"/>
        <w:textAlignment w:val="baseline"/>
        <w:rPr>
          <w:rFonts w:ascii="Calibri" w:hAnsi="Calibri" w:cs="Calibri"/>
          <w:sz w:val="20"/>
          <w:szCs w:val="20"/>
        </w:rPr>
      </w:pPr>
      <w:r w:rsidRPr="00684272">
        <w:rPr>
          <w:rFonts w:ascii="Calibri" w:hAnsi="Calibri" w:cs="Calibri"/>
          <w:sz w:val="20"/>
          <w:szCs w:val="20"/>
        </w:rPr>
        <w:t xml:space="preserve">Umowa obowiązuje </w:t>
      </w:r>
      <w:r w:rsidRPr="00684272">
        <w:rPr>
          <w:rFonts w:ascii="Calibri" w:hAnsi="Calibri" w:cs="Calibri"/>
          <w:b/>
          <w:sz w:val="20"/>
          <w:szCs w:val="20"/>
        </w:rPr>
        <w:t xml:space="preserve">przez okres </w:t>
      </w:r>
      <w:r w:rsidR="0031183D" w:rsidRPr="005A5B6E">
        <w:rPr>
          <w:rFonts w:ascii="Calibri" w:hAnsi="Calibri" w:cs="Calibri"/>
          <w:b/>
          <w:sz w:val="20"/>
          <w:szCs w:val="20"/>
        </w:rPr>
        <w:t>12</w:t>
      </w:r>
      <w:r w:rsidRPr="005A5B6E">
        <w:rPr>
          <w:rFonts w:ascii="Calibri" w:hAnsi="Calibri" w:cs="Calibri"/>
          <w:b/>
          <w:sz w:val="20"/>
          <w:szCs w:val="20"/>
        </w:rPr>
        <w:t xml:space="preserve"> miesięcy</w:t>
      </w:r>
      <w:r w:rsidRPr="00684272">
        <w:rPr>
          <w:rFonts w:ascii="Calibri" w:hAnsi="Calibri" w:cs="Calibri"/>
          <w:b/>
          <w:sz w:val="20"/>
          <w:szCs w:val="20"/>
        </w:rPr>
        <w:t xml:space="preserve"> od dnia podpisania Umowy, tj. od dnia ……..………….. do dnia …………………...</w:t>
      </w:r>
      <w:r w:rsidRPr="00684272">
        <w:rPr>
          <w:rFonts w:ascii="Calibri" w:hAnsi="Calibri" w:cs="Calibri"/>
          <w:b/>
          <w:bCs/>
          <w:sz w:val="20"/>
          <w:szCs w:val="20"/>
        </w:rPr>
        <w:t>,</w:t>
      </w:r>
      <w:r w:rsidRPr="00684272">
        <w:rPr>
          <w:rFonts w:ascii="Calibri" w:hAnsi="Calibri" w:cs="Calibri"/>
          <w:sz w:val="20"/>
          <w:szCs w:val="20"/>
        </w:rPr>
        <w:t xml:space="preserve"> z zastrzeżeniem § 7 ust. 2</w:t>
      </w:r>
      <w:r w:rsidR="0093537B">
        <w:rPr>
          <w:rFonts w:ascii="Calibri" w:hAnsi="Calibri" w:cs="Calibri"/>
          <w:sz w:val="20"/>
          <w:szCs w:val="20"/>
        </w:rPr>
        <w:t xml:space="preserve"> lit. h.</w:t>
      </w:r>
      <w:r w:rsidRPr="00684272">
        <w:rPr>
          <w:rFonts w:ascii="Calibri" w:hAnsi="Calibri" w:cs="Calibri"/>
          <w:sz w:val="20"/>
          <w:szCs w:val="20"/>
        </w:rPr>
        <w:t>.</w:t>
      </w:r>
    </w:p>
    <w:p w:rsidR="00C21133" w:rsidRPr="00684272" w:rsidRDefault="00C21133" w:rsidP="00145598">
      <w:pPr>
        <w:numPr>
          <w:ilvl w:val="3"/>
          <w:numId w:val="14"/>
        </w:numPr>
        <w:tabs>
          <w:tab w:val="clear" w:pos="2520"/>
          <w:tab w:val="num" w:pos="284"/>
        </w:tabs>
        <w:suppressAutoHyphens/>
        <w:overflowPunct w:val="0"/>
        <w:autoSpaceDN/>
        <w:ind w:left="284" w:hanging="284"/>
        <w:contextualSpacing/>
        <w:jc w:val="both"/>
        <w:textAlignment w:val="baseline"/>
        <w:rPr>
          <w:rFonts w:ascii="Calibri" w:hAnsi="Calibri" w:cs="Calibri"/>
          <w:sz w:val="20"/>
          <w:szCs w:val="20"/>
        </w:rPr>
      </w:pPr>
      <w:r w:rsidRPr="00684272">
        <w:rPr>
          <w:rFonts w:ascii="Calibri" w:hAnsi="Calibri" w:cs="Calibri"/>
          <w:sz w:val="20"/>
          <w:szCs w:val="20"/>
        </w:rPr>
        <w:t>Umowa lub jej część w ramach danego zadania wygasa w całości (także w zakresie dzierżawy) przed upływem terminu, o którym mowa wyżej w przypadku wyczerpania limitu finansowego przedmiotu Umowy w zakresie dostaw lub danego zadania określonego niniejszą Umową w zakresie dostaw przed upływem ww. terminu, z zastrzeżeniem okoliczności przewidzianych przepisami prawa i z zastrzeżeniem zapisów § 7 ust. 2 Umowy.</w:t>
      </w:r>
    </w:p>
    <w:p w:rsidR="00C21133" w:rsidRPr="00684272" w:rsidRDefault="00C21133" w:rsidP="00C21133">
      <w:pPr>
        <w:contextualSpacing/>
        <w:rPr>
          <w:rFonts w:ascii="Calibri" w:hAnsi="Calibri" w:cs="Calibri"/>
          <w:b/>
          <w:sz w:val="20"/>
          <w:szCs w:val="20"/>
          <w:highlight w:val="yellow"/>
        </w:rPr>
      </w:pPr>
    </w:p>
    <w:p w:rsidR="00C21133" w:rsidRPr="00684272" w:rsidRDefault="00C21133" w:rsidP="00C21133">
      <w:pPr>
        <w:contextualSpacing/>
        <w:jc w:val="center"/>
        <w:rPr>
          <w:rFonts w:ascii="Calibri" w:hAnsi="Calibri" w:cs="Calibri"/>
          <w:b/>
          <w:sz w:val="20"/>
          <w:szCs w:val="20"/>
        </w:rPr>
      </w:pPr>
      <w:r w:rsidRPr="00684272">
        <w:rPr>
          <w:rFonts w:ascii="Calibri" w:hAnsi="Calibri" w:cs="Calibri"/>
          <w:b/>
          <w:sz w:val="20"/>
          <w:szCs w:val="20"/>
        </w:rPr>
        <w:t>§ 13  HIERARCHIA WAŻNOŚCI DOKUMENTÓW</w:t>
      </w:r>
    </w:p>
    <w:p w:rsidR="00C21133" w:rsidRPr="003F61A9" w:rsidRDefault="00C21133" w:rsidP="00C21133">
      <w:pPr>
        <w:jc w:val="both"/>
        <w:rPr>
          <w:rFonts w:ascii="Calibri" w:hAnsi="Calibri" w:cs="Calibri"/>
          <w:sz w:val="20"/>
          <w:szCs w:val="20"/>
        </w:rPr>
      </w:pPr>
      <w:r w:rsidRPr="00684272">
        <w:rPr>
          <w:rFonts w:ascii="Calibri" w:hAnsi="Calibri" w:cs="Calibri"/>
          <w:sz w:val="20"/>
          <w:szCs w:val="20"/>
        </w:rPr>
        <w:t xml:space="preserve">W </w:t>
      </w:r>
      <w:r w:rsidRPr="003F61A9">
        <w:rPr>
          <w:rFonts w:ascii="Calibri" w:hAnsi="Calibri" w:cs="Calibri"/>
          <w:sz w:val="20"/>
          <w:szCs w:val="20"/>
        </w:rPr>
        <w:t>przypadku w</w:t>
      </w:r>
      <w:r w:rsidRPr="003F61A9">
        <w:rPr>
          <w:rFonts w:ascii="Calibri" w:eastAsia="TimesNewRoman" w:hAnsi="Calibri" w:cs="Calibri"/>
          <w:sz w:val="20"/>
          <w:szCs w:val="20"/>
        </w:rPr>
        <w:t>ą</w:t>
      </w:r>
      <w:r w:rsidRPr="003F61A9">
        <w:rPr>
          <w:rFonts w:ascii="Calibri" w:hAnsi="Calibri" w:cs="Calibri"/>
          <w:sz w:val="20"/>
          <w:szCs w:val="20"/>
        </w:rPr>
        <w:t>tpliwo</w:t>
      </w:r>
      <w:r w:rsidRPr="003F61A9">
        <w:rPr>
          <w:rFonts w:ascii="Calibri" w:eastAsia="TimesNewRoman" w:hAnsi="Calibri" w:cs="Calibri"/>
          <w:sz w:val="20"/>
          <w:szCs w:val="20"/>
        </w:rPr>
        <w:t>ś</w:t>
      </w:r>
      <w:r w:rsidRPr="003F61A9">
        <w:rPr>
          <w:rFonts w:ascii="Calibri" w:hAnsi="Calibri" w:cs="Calibri"/>
          <w:sz w:val="20"/>
          <w:szCs w:val="20"/>
        </w:rPr>
        <w:t>ci interpretacyjnych, co do rodzaju i zakresu przedmiotu Umowy oraz zakresu praw i obowi</w:t>
      </w:r>
      <w:r w:rsidRPr="003F61A9">
        <w:rPr>
          <w:rFonts w:ascii="Calibri" w:eastAsia="TimesNewRoman" w:hAnsi="Calibri" w:cs="Calibri"/>
          <w:sz w:val="20"/>
          <w:szCs w:val="20"/>
        </w:rPr>
        <w:t>ą</w:t>
      </w:r>
      <w:r w:rsidRPr="003F61A9">
        <w:rPr>
          <w:rFonts w:ascii="Calibri" w:hAnsi="Calibri" w:cs="Calibri"/>
          <w:sz w:val="20"/>
          <w:szCs w:val="20"/>
        </w:rPr>
        <w:t>zków Zamawiającego oraz Wykonawcy, b</w:t>
      </w:r>
      <w:r w:rsidRPr="003F61A9">
        <w:rPr>
          <w:rFonts w:ascii="Calibri" w:eastAsia="TimesNewRoman" w:hAnsi="Calibri" w:cs="Calibri"/>
          <w:sz w:val="20"/>
          <w:szCs w:val="20"/>
        </w:rPr>
        <w:t>ę</w:t>
      </w:r>
      <w:r w:rsidRPr="003F61A9">
        <w:rPr>
          <w:rFonts w:ascii="Calibri" w:hAnsi="Calibri" w:cs="Calibri"/>
          <w:sz w:val="20"/>
          <w:szCs w:val="20"/>
        </w:rPr>
        <w:t>dzie obowi</w:t>
      </w:r>
      <w:r w:rsidRPr="003F61A9">
        <w:rPr>
          <w:rFonts w:ascii="Calibri" w:eastAsia="TimesNewRoman" w:hAnsi="Calibri" w:cs="Calibri"/>
          <w:sz w:val="20"/>
          <w:szCs w:val="20"/>
        </w:rPr>
        <w:t>ą</w:t>
      </w:r>
      <w:r w:rsidRPr="003F61A9">
        <w:rPr>
          <w:rFonts w:ascii="Calibri" w:hAnsi="Calibri" w:cs="Calibri"/>
          <w:sz w:val="20"/>
          <w:szCs w:val="20"/>
        </w:rPr>
        <w:t>zywa</w:t>
      </w:r>
      <w:r w:rsidRPr="003F61A9">
        <w:rPr>
          <w:rFonts w:ascii="Calibri" w:eastAsia="TimesNewRoman" w:hAnsi="Calibri" w:cs="Calibri"/>
          <w:sz w:val="20"/>
          <w:szCs w:val="20"/>
        </w:rPr>
        <w:t>ć</w:t>
      </w:r>
      <w:r w:rsidRPr="003F61A9">
        <w:rPr>
          <w:rFonts w:ascii="Calibri" w:hAnsi="Calibri" w:cs="Calibri"/>
          <w:sz w:val="20"/>
          <w:szCs w:val="20"/>
        </w:rPr>
        <w:t xml:space="preserve"> nast</w:t>
      </w:r>
      <w:r w:rsidRPr="003F61A9">
        <w:rPr>
          <w:rFonts w:ascii="Calibri" w:eastAsia="TimesNewRoman" w:hAnsi="Calibri" w:cs="Calibri"/>
          <w:sz w:val="20"/>
          <w:szCs w:val="20"/>
        </w:rPr>
        <w:t>ę</w:t>
      </w:r>
      <w:r w:rsidRPr="003F61A9">
        <w:rPr>
          <w:rFonts w:ascii="Calibri" w:hAnsi="Calibri" w:cs="Calibri"/>
          <w:sz w:val="20"/>
          <w:szCs w:val="20"/>
        </w:rPr>
        <w:t>puj</w:t>
      </w:r>
      <w:r w:rsidRPr="003F61A9">
        <w:rPr>
          <w:rFonts w:ascii="Calibri" w:eastAsia="TimesNewRoman" w:hAnsi="Calibri" w:cs="Calibri"/>
          <w:sz w:val="20"/>
          <w:szCs w:val="20"/>
        </w:rPr>
        <w:t>ą</w:t>
      </w:r>
      <w:r w:rsidRPr="003F61A9">
        <w:rPr>
          <w:rFonts w:ascii="Calibri" w:hAnsi="Calibri" w:cs="Calibri"/>
          <w:sz w:val="20"/>
          <w:szCs w:val="20"/>
        </w:rPr>
        <w:t>ca kolejno</w:t>
      </w:r>
      <w:r w:rsidRPr="003F61A9">
        <w:rPr>
          <w:rFonts w:ascii="Calibri" w:eastAsia="TimesNewRoman" w:hAnsi="Calibri" w:cs="Calibri"/>
          <w:sz w:val="20"/>
          <w:szCs w:val="20"/>
        </w:rPr>
        <w:t xml:space="preserve">ść </w:t>
      </w:r>
      <w:r w:rsidRPr="003F61A9">
        <w:rPr>
          <w:rFonts w:ascii="Calibri" w:hAnsi="Calibri" w:cs="Calibri"/>
          <w:sz w:val="20"/>
          <w:szCs w:val="20"/>
        </w:rPr>
        <w:t>wa</w:t>
      </w:r>
      <w:r w:rsidRPr="003F61A9">
        <w:rPr>
          <w:rFonts w:ascii="Calibri" w:eastAsia="TimesNewRoman" w:hAnsi="Calibri" w:cs="Calibri"/>
          <w:sz w:val="20"/>
          <w:szCs w:val="20"/>
        </w:rPr>
        <w:t>ż</w:t>
      </w:r>
      <w:r w:rsidRPr="003F61A9">
        <w:rPr>
          <w:rFonts w:ascii="Calibri" w:hAnsi="Calibri" w:cs="Calibri"/>
          <w:sz w:val="20"/>
          <w:szCs w:val="20"/>
        </w:rPr>
        <w:t>no</w:t>
      </w:r>
      <w:r w:rsidRPr="003F61A9">
        <w:rPr>
          <w:rFonts w:ascii="Calibri" w:eastAsia="TimesNewRoman" w:hAnsi="Calibri" w:cs="Calibri"/>
          <w:sz w:val="20"/>
          <w:szCs w:val="20"/>
        </w:rPr>
        <w:t>ś</w:t>
      </w:r>
      <w:r w:rsidRPr="003F61A9">
        <w:rPr>
          <w:rFonts w:ascii="Calibri" w:hAnsi="Calibri" w:cs="Calibri"/>
          <w:sz w:val="20"/>
          <w:szCs w:val="20"/>
        </w:rPr>
        <w:t>ci ni</w:t>
      </w:r>
      <w:r w:rsidRPr="003F61A9">
        <w:rPr>
          <w:rFonts w:ascii="Calibri" w:eastAsia="TimesNewRoman" w:hAnsi="Calibri" w:cs="Calibri"/>
          <w:sz w:val="20"/>
          <w:szCs w:val="20"/>
        </w:rPr>
        <w:t>ż</w:t>
      </w:r>
      <w:r w:rsidRPr="003F61A9">
        <w:rPr>
          <w:rFonts w:ascii="Calibri" w:hAnsi="Calibri" w:cs="Calibri"/>
          <w:sz w:val="20"/>
          <w:szCs w:val="20"/>
        </w:rPr>
        <w:t>ej wymienionych dokumentów:</w:t>
      </w:r>
    </w:p>
    <w:p w:rsidR="00C21133" w:rsidRPr="003F61A9" w:rsidRDefault="00C21133" w:rsidP="00145598">
      <w:pPr>
        <w:widowControl/>
        <w:numPr>
          <w:ilvl w:val="1"/>
          <w:numId w:val="12"/>
        </w:numPr>
        <w:tabs>
          <w:tab w:val="left" w:pos="709"/>
        </w:tabs>
        <w:suppressAutoHyphens/>
        <w:autoSpaceDN/>
        <w:ind w:left="1440" w:hanging="1014"/>
        <w:jc w:val="both"/>
        <w:rPr>
          <w:rFonts w:ascii="Calibri" w:hAnsi="Calibri" w:cs="Calibri"/>
          <w:sz w:val="20"/>
          <w:szCs w:val="20"/>
        </w:rPr>
      </w:pPr>
      <w:r w:rsidRPr="003F61A9">
        <w:rPr>
          <w:rFonts w:ascii="Calibri" w:hAnsi="Calibri" w:cs="Calibri"/>
          <w:sz w:val="20"/>
          <w:szCs w:val="20"/>
        </w:rPr>
        <w:t>Umowa,</w:t>
      </w:r>
    </w:p>
    <w:p w:rsidR="00C21133" w:rsidRPr="003F61A9" w:rsidRDefault="00C21133" w:rsidP="00145598">
      <w:pPr>
        <w:widowControl/>
        <w:numPr>
          <w:ilvl w:val="1"/>
          <w:numId w:val="12"/>
        </w:numPr>
        <w:tabs>
          <w:tab w:val="left" w:pos="709"/>
        </w:tabs>
        <w:suppressAutoHyphens/>
        <w:autoSpaceDN/>
        <w:ind w:left="1440" w:hanging="1014"/>
        <w:jc w:val="both"/>
        <w:rPr>
          <w:rFonts w:ascii="Calibri" w:hAnsi="Calibri" w:cs="Calibri"/>
          <w:sz w:val="20"/>
          <w:szCs w:val="20"/>
        </w:rPr>
      </w:pPr>
      <w:r w:rsidRPr="003F61A9">
        <w:rPr>
          <w:rFonts w:ascii="Calibri" w:hAnsi="Calibri" w:cs="Calibri"/>
          <w:sz w:val="20"/>
          <w:szCs w:val="20"/>
        </w:rPr>
        <w:t>Specyfikacja Warunków Zamówienia (SWZ),</w:t>
      </w:r>
    </w:p>
    <w:p w:rsidR="00C21133" w:rsidRPr="003F61A9" w:rsidRDefault="00C21133" w:rsidP="00145598">
      <w:pPr>
        <w:widowControl/>
        <w:numPr>
          <w:ilvl w:val="1"/>
          <w:numId w:val="12"/>
        </w:numPr>
        <w:tabs>
          <w:tab w:val="left" w:pos="709"/>
        </w:tabs>
        <w:suppressAutoHyphens/>
        <w:autoSpaceDN/>
        <w:ind w:left="1434" w:hanging="1008"/>
        <w:jc w:val="both"/>
        <w:rPr>
          <w:rFonts w:ascii="Calibri" w:hAnsi="Calibri" w:cs="Calibri"/>
          <w:sz w:val="20"/>
          <w:szCs w:val="20"/>
        </w:rPr>
      </w:pPr>
      <w:r w:rsidRPr="003F61A9">
        <w:rPr>
          <w:rFonts w:ascii="Calibri" w:hAnsi="Calibri" w:cs="Calibri"/>
          <w:sz w:val="20"/>
          <w:szCs w:val="20"/>
        </w:rPr>
        <w:t>Oferta Wykonawcy.</w:t>
      </w:r>
    </w:p>
    <w:p w:rsidR="00C21133" w:rsidRPr="003F61A9" w:rsidRDefault="00C21133" w:rsidP="00C21133">
      <w:pPr>
        <w:overflowPunct w:val="0"/>
        <w:contextualSpacing/>
        <w:jc w:val="center"/>
        <w:textAlignment w:val="baseline"/>
        <w:rPr>
          <w:rFonts w:ascii="Calibri" w:hAnsi="Calibri" w:cs="Calibri"/>
          <w:b/>
          <w:sz w:val="20"/>
          <w:szCs w:val="20"/>
        </w:rPr>
      </w:pPr>
    </w:p>
    <w:p w:rsidR="00C21133" w:rsidRPr="003F61A9" w:rsidRDefault="00C21133" w:rsidP="00C21133">
      <w:pPr>
        <w:overflowPunct w:val="0"/>
        <w:contextualSpacing/>
        <w:jc w:val="center"/>
        <w:textAlignment w:val="baseline"/>
        <w:rPr>
          <w:rFonts w:ascii="Calibri" w:hAnsi="Calibri" w:cs="Calibri"/>
          <w:b/>
          <w:sz w:val="20"/>
          <w:szCs w:val="20"/>
        </w:rPr>
      </w:pPr>
      <w:r w:rsidRPr="003F61A9">
        <w:rPr>
          <w:rFonts w:ascii="Calibri" w:hAnsi="Calibri" w:cs="Calibri"/>
          <w:b/>
          <w:sz w:val="20"/>
          <w:szCs w:val="20"/>
        </w:rPr>
        <w:t>§ 14 POSTANOWIENIA KOŃCOWE</w:t>
      </w:r>
    </w:p>
    <w:p w:rsidR="00C21133" w:rsidRPr="003F61A9" w:rsidRDefault="00C21133" w:rsidP="00145598">
      <w:pPr>
        <w:pStyle w:val="Domy"/>
        <w:numPr>
          <w:ilvl w:val="0"/>
          <w:numId w:val="20"/>
        </w:numPr>
        <w:ind w:left="0" w:firstLine="0"/>
        <w:contextualSpacing/>
        <w:jc w:val="both"/>
        <w:rPr>
          <w:rFonts w:ascii="Calibri" w:hAnsi="Calibri"/>
          <w:sz w:val="20"/>
        </w:rPr>
      </w:pPr>
      <w:r w:rsidRPr="003F61A9">
        <w:rPr>
          <w:rFonts w:ascii="Calibri" w:hAnsi="Calibri"/>
          <w:sz w:val="20"/>
        </w:rPr>
        <w:t xml:space="preserve">Wykonawca nie może, bez uprzedniej pisemnej zgody Zamawiającego, dokonywać jakichkolwiek czynności prawnych, w wyniku których jego wierzytelność wobec Zamawiającego przysługująca mu z niniejszej Umowy przeniesiona zostanie na osobę trzecią, ani dokonać przekazu lub innego rozporządzenia wierzytelnością o </w:t>
      </w:r>
      <w:r w:rsidRPr="003F61A9">
        <w:rPr>
          <w:rFonts w:ascii="Calibri" w:hAnsi="Calibri"/>
          <w:sz w:val="20"/>
        </w:rPr>
        <w:lastRenderedPageBreak/>
        <w:t>podobnym rezultacie lub charakterze. Powyższy zakaz dotyczy także praw związanych z wierzytelnością, w szczególności roszczeń o odsetki.</w:t>
      </w:r>
    </w:p>
    <w:p w:rsidR="00C21133" w:rsidRPr="003F61A9" w:rsidRDefault="00C21133" w:rsidP="00145598">
      <w:pPr>
        <w:pStyle w:val="Domy"/>
        <w:numPr>
          <w:ilvl w:val="0"/>
          <w:numId w:val="20"/>
        </w:numPr>
        <w:ind w:left="0" w:firstLine="0"/>
        <w:contextualSpacing/>
        <w:jc w:val="both"/>
        <w:rPr>
          <w:rFonts w:ascii="Calibri" w:hAnsi="Calibri"/>
          <w:sz w:val="20"/>
        </w:rPr>
      </w:pPr>
      <w:r w:rsidRPr="003F61A9">
        <w:rPr>
          <w:rFonts w:ascii="Calibri" w:hAnsi="Calibri" w:cs="Calibri"/>
          <w:sz w:val="20"/>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(Dz.U. 2012, poz. 741), Zamawiający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Zamawiającego podczas wystąpienia sytuacji kryzysowych, zaistnienia zagrożenia państwa oraz w czasie wojny.</w:t>
      </w:r>
    </w:p>
    <w:p w:rsidR="00C21133" w:rsidRPr="003F61A9" w:rsidRDefault="00C21133" w:rsidP="00145598">
      <w:pPr>
        <w:pStyle w:val="Domy"/>
        <w:numPr>
          <w:ilvl w:val="0"/>
          <w:numId w:val="20"/>
        </w:numPr>
        <w:ind w:left="0" w:firstLine="0"/>
        <w:contextualSpacing/>
        <w:jc w:val="both"/>
        <w:rPr>
          <w:rFonts w:ascii="Calibri" w:hAnsi="Calibri"/>
          <w:sz w:val="20"/>
        </w:rPr>
      </w:pPr>
      <w:r w:rsidRPr="003F61A9">
        <w:rPr>
          <w:rFonts w:ascii="Calibri" w:hAnsi="Calibri"/>
          <w:sz w:val="20"/>
        </w:rPr>
        <w:t>W sprawach nie uregulowanych niniejszą Umową mają zastosowanie przepisy Kodeksu Cywilnego oraz ustawy Prawo Zamówień Publicznych.</w:t>
      </w:r>
    </w:p>
    <w:p w:rsidR="00C21133" w:rsidRPr="003F61A9" w:rsidRDefault="00C21133" w:rsidP="00145598">
      <w:pPr>
        <w:pStyle w:val="Domy"/>
        <w:numPr>
          <w:ilvl w:val="0"/>
          <w:numId w:val="20"/>
        </w:numPr>
        <w:ind w:left="0" w:firstLine="0"/>
        <w:contextualSpacing/>
        <w:jc w:val="both"/>
        <w:rPr>
          <w:rFonts w:ascii="Calibri" w:hAnsi="Calibri"/>
          <w:sz w:val="20"/>
        </w:rPr>
      </w:pPr>
      <w:r w:rsidRPr="003F61A9">
        <w:rPr>
          <w:rFonts w:ascii="Calibri" w:hAnsi="Calibri"/>
          <w:sz w:val="20"/>
        </w:rPr>
        <w:t>Spory mogące wyniknąć w toku wykonywania niniejszej Umowy a nieuregulowane w sposób polubowny przewidziany warunkami niniejszej Umowy, Strony poddadzą rozstrzygnięciu sądom właściwym ze względu na siedzibę Zamawiającego.</w:t>
      </w:r>
    </w:p>
    <w:p w:rsidR="00C21133" w:rsidRPr="003F61A9" w:rsidRDefault="00C21133" w:rsidP="00145598">
      <w:pPr>
        <w:pStyle w:val="Domy"/>
        <w:numPr>
          <w:ilvl w:val="0"/>
          <w:numId w:val="20"/>
        </w:numPr>
        <w:ind w:left="0" w:firstLine="0"/>
        <w:contextualSpacing/>
        <w:jc w:val="both"/>
        <w:rPr>
          <w:rFonts w:ascii="Calibri" w:hAnsi="Calibri"/>
          <w:sz w:val="20"/>
        </w:rPr>
      </w:pPr>
      <w:r w:rsidRPr="003F61A9">
        <w:rPr>
          <w:rFonts w:ascii="Calibri" w:hAnsi="Calibri" w:cs="Calibri"/>
          <w:sz w:val="20"/>
        </w:rPr>
        <w:t>W trakcie trwania niniejszej Umowy, a także w okresie po jej rozwiązaniu lub wygaśnięciu Wykonawca zobowiązuje się do zachowania w tajemnicy wszelkich informacji dotyczących Zamawiającego uzyskanych w związku z wykonywaniem niniejszej Umowy.</w:t>
      </w:r>
    </w:p>
    <w:p w:rsidR="00C21133" w:rsidRPr="003F61A9" w:rsidRDefault="00C21133" w:rsidP="00145598">
      <w:pPr>
        <w:pStyle w:val="Domy"/>
        <w:numPr>
          <w:ilvl w:val="0"/>
          <w:numId w:val="20"/>
        </w:numPr>
        <w:ind w:left="0" w:firstLine="0"/>
        <w:contextualSpacing/>
        <w:jc w:val="both"/>
        <w:rPr>
          <w:rFonts w:ascii="Calibri" w:hAnsi="Calibri"/>
          <w:sz w:val="20"/>
        </w:rPr>
      </w:pPr>
      <w:r w:rsidRPr="003F61A9">
        <w:rPr>
          <w:rFonts w:ascii="Calibri" w:hAnsi="Calibri"/>
          <w:sz w:val="20"/>
        </w:rPr>
        <w:t>Spółka Szpitale Pomorskie Sp. z o.o. z siedzibą w Gdyni – na podstawie art. 4c oraz art. 4 pkt 6 ustawy z dnia 8 marca 2013 r. o przeciwdziałaniu nadmiernym opóźnieniom w transakcjach handlowych (Dz.U.202</w:t>
      </w:r>
      <w:r w:rsidR="008C724C">
        <w:rPr>
          <w:rFonts w:ascii="Calibri" w:hAnsi="Calibri"/>
          <w:sz w:val="20"/>
        </w:rPr>
        <w:t>3</w:t>
      </w:r>
      <w:r w:rsidRPr="003F61A9">
        <w:rPr>
          <w:rFonts w:ascii="Calibri" w:hAnsi="Calibri"/>
          <w:sz w:val="20"/>
        </w:rPr>
        <w:t xml:space="preserve"> poz.</w:t>
      </w:r>
      <w:r w:rsidR="008C724C">
        <w:rPr>
          <w:rFonts w:ascii="Calibri" w:hAnsi="Calibri"/>
          <w:sz w:val="20"/>
        </w:rPr>
        <w:t>711</w:t>
      </w:r>
      <w:r w:rsidRPr="003F61A9">
        <w:rPr>
          <w:rFonts w:ascii="Calibri" w:hAnsi="Calibri"/>
          <w:sz w:val="20"/>
        </w:rPr>
        <w:t xml:space="preserve"> j.t. z </w:t>
      </w:r>
      <w:proofErr w:type="spellStart"/>
      <w:r w:rsidRPr="003F61A9">
        <w:rPr>
          <w:rFonts w:ascii="Calibri" w:hAnsi="Calibri"/>
          <w:sz w:val="20"/>
        </w:rPr>
        <w:t>późn</w:t>
      </w:r>
      <w:proofErr w:type="spellEnd"/>
      <w:r w:rsidRPr="003F61A9">
        <w:rPr>
          <w:rFonts w:ascii="Calibri" w:hAnsi="Calibri"/>
          <w:sz w:val="20"/>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3F61A9">
        <w:rPr>
          <w:rFonts w:ascii="Calibri" w:hAnsi="Calibri"/>
          <w:sz w:val="20"/>
        </w:rPr>
        <w:t>późn</w:t>
      </w:r>
      <w:proofErr w:type="spellEnd"/>
      <w:r w:rsidRPr="003F61A9">
        <w:rPr>
          <w:rFonts w:ascii="Calibri" w:hAnsi="Calibri"/>
          <w:sz w:val="20"/>
        </w:rPr>
        <w:t>. zm.)</w:t>
      </w:r>
    </w:p>
    <w:p w:rsidR="00C21133" w:rsidRPr="003F61A9" w:rsidRDefault="00C21133" w:rsidP="00145598">
      <w:pPr>
        <w:pStyle w:val="Domy"/>
        <w:numPr>
          <w:ilvl w:val="0"/>
          <w:numId w:val="20"/>
        </w:numPr>
        <w:ind w:left="0" w:firstLine="0"/>
        <w:contextualSpacing/>
        <w:jc w:val="both"/>
        <w:rPr>
          <w:rFonts w:ascii="Calibri" w:hAnsi="Calibri"/>
          <w:sz w:val="20"/>
        </w:rPr>
      </w:pPr>
      <w:r w:rsidRPr="003F61A9">
        <w:rPr>
          <w:rFonts w:ascii="Calibri" w:hAnsi="Calibri" w:cs="Calibri"/>
          <w:sz w:val="20"/>
        </w:rPr>
        <w:t>Umowę sporządzono w 3 jednobrzmiących egzemplarzach, w tym 2 egzemplarze dla Zamawiającego i 1 egzemplarz dla Wykonawcy.</w:t>
      </w:r>
    </w:p>
    <w:p w:rsidR="00C21133" w:rsidRPr="003F61A9" w:rsidRDefault="00C21133" w:rsidP="00145598">
      <w:pPr>
        <w:pStyle w:val="Domy"/>
        <w:numPr>
          <w:ilvl w:val="0"/>
          <w:numId w:val="20"/>
        </w:numPr>
        <w:ind w:left="0" w:firstLine="0"/>
        <w:contextualSpacing/>
        <w:jc w:val="both"/>
        <w:rPr>
          <w:rFonts w:ascii="Calibri" w:hAnsi="Calibri"/>
          <w:sz w:val="20"/>
        </w:rPr>
      </w:pPr>
      <w:r w:rsidRPr="003F61A9">
        <w:rPr>
          <w:rFonts w:ascii="Calibri" w:hAnsi="Calibri" w:cs="Calibri"/>
          <w:sz w:val="20"/>
        </w:rPr>
        <w:t xml:space="preserve">Umowa podlega prawu polskiemu i zgodnie z nim powinna być interpretowana. </w:t>
      </w:r>
    </w:p>
    <w:p w:rsidR="00C21133" w:rsidRPr="003F61A9" w:rsidRDefault="00C21133" w:rsidP="00145598">
      <w:pPr>
        <w:pStyle w:val="Domy"/>
        <w:numPr>
          <w:ilvl w:val="0"/>
          <w:numId w:val="20"/>
        </w:numPr>
        <w:ind w:left="0" w:firstLine="0"/>
        <w:contextualSpacing/>
        <w:jc w:val="both"/>
        <w:rPr>
          <w:rFonts w:ascii="Calibri" w:hAnsi="Calibri"/>
          <w:sz w:val="20"/>
        </w:rPr>
      </w:pPr>
      <w:r w:rsidRPr="003F61A9">
        <w:rPr>
          <w:rFonts w:ascii="Calibri" w:hAnsi="Calibri" w:cs="Calibri"/>
          <w:sz w:val="20"/>
        </w:rPr>
        <w:t>Załączniki do Umowy stanowią jej integralną część.</w:t>
      </w:r>
    </w:p>
    <w:p w:rsidR="00C21133" w:rsidRPr="003F61A9" w:rsidRDefault="00C21133" w:rsidP="00C21133">
      <w:pPr>
        <w:pStyle w:val="Domy"/>
        <w:tabs>
          <w:tab w:val="left" w:pos="141"/>
        </w:tabs>
        <w:contextualSpacing/>
        <w:jc w:val="both"/>
        <w:rPr>
          <w:rFonts w:ascii="Calibri" w:hAnsi="Calibri"/>
          <w:sz w:val="16"/>
          <w:szCs w:val="22"/>
        </w:rPr>
      </w:pPr>
    </w:p>
    <w:p w:rsidR="00C21133" w:rsidRPr="003F61A9" w:rsidRDefault="00C21133" w:rsidP="00C21133">
      <w:pPr>
        <w:pStyle w:val="Domy"/>
        <w:tabs>
          <w:tab w:val="left" w:pos="141"/>
        </w:tabs>
        <w:contextualSpacing/>
        <w:jc w:val="both"/>
        <w:rPr>
          <w:rFonts w:ascii="Calibri" w:hAnsi="Calibri"/>
          <w:sz w:val="16"/>
          <w:szCs w:val="22"/>
        </w:rPr>
      </w:pPr>
    </w:p>
    <w:tbl>
      <w:tblPr>
        <w:tblW w:w="0" w:type="auto"/>
        <w:tblLook w:val="04A0" w:firstRow="1" w:lastRow="0" w:firstColumn="1" w:lastColumn="0" w:noHBand="0" w:noVBand="1"/>
      </w:tblPr>
      <w:tblGrid>
        <w:gridCol w:w="4686"/>
        <w:gridCol w:w="4667"/>
      </w:tblGrid>
      <w:tr w:rsidR="00C21133" w:rsidRPr="00684272" w:rsidTr="00C21133">
        <w:tc>
          <w:tcPr>
            <w:tcW w:w="4746" w:type="dxa"/>
            <w:shd w:val="clear" w:color="auto" w:fill="auto"/>
          </w:tcPr>
          <w:p w:rsidR="00C21133" w:rsidRPr="00684272" w:rsidRDefault="00C21133" w:rsidP="00C21133">
            <w:pPr>
              <w:suppressAutoHyphens/>
              <w:contextualSpacing/>
              <w:jc w:val="center"/>
              <w:rPr>
                <w:rFonts w:ascii="Calibri" w:hAnsi="Calibri"/>
                <w:b/>
              </w:rPr>
            </w:pPr>
            <w:r w:rsidRPr="00684272">
              <w:rPr>
                <w:rFonts w:ascii="Calibri" w:hAnsi="Calibri"/>
                <w:b/>
              </w:rPr>
              <w:tab/>
              <w:t>ZAMAWIAJĄCY</w:t>
            </w:r>
          </w:p>
        </w:tc>
        <w:tc>
          <w:tcPr>
            <w:tcW w:w="4747" w:type="dxa"/>
            <w:shd w:val="clear" w:color="auto" w:fill="auto"/>
          </w:tcPr>
          <w:p w:rsidR="00C21133" w:rsidRPr="00684272" w:rsidRDefault="00C21133" w:rsidP="00C21133">
            <w:pPr>
              <w:suppressAutoHyphens/>
              <w:contextualSpacing/>
              <w:jc w:val="center"/>
              <w:rPr>
                <w:rFonts w:ascii="Calibri" w:hAnsi="Calibri"/>
                <w:b/>
              </w:rPr>
            </w:pPr>
            <w:r w:rsidRPr="00684272">
              <w:rPr>
                <w:rFonts w:ascii="Calibri" w:hAnsi="Calibri"/>
                <w:b/>
              </w:rPr>
              <w:t>WYKONAWCA</w:t>
            </w:r>
          </w:p>
        </w:tc>
      </w:tr>
      <w:tr w:rsidR="00C21133" w:rsidRPr="00684272" w:rsidTr="00C21133">
        <w:tc>
          <w:tcPr>
            <w:tcW w:w="4746" w:type="dxa"/>
            <w:shd w:val="clear" w:color="auto" w:fill="auto"/>
          </w:tcPr>
          <w:p w:rsidR="00C21133" w:rsidRPr="00684272" w:rsidRDefault="00C21133" w:rsidP="00C21133">
            <w:pPr>
              <w:suppressAutoHyphens/>
              <w:contextualSpacing/>
              <w:rPr>
                <w:rFonts w:ascii="Calibri" w:hAnsi="Calibri"/>
                <w:b/>
              </w:rPr>
            </w:pPr>
          </w:p>
          <w:p w:rsidR="00C21133" w:rsidRPr="00684272" w:rsidRDefault="00C21133" w:rsidP="00C21133">
            <w:pPr>
              <w:suppressAutoHyphens/>
              <w:contextualSpacing/>
              <w:rPr>
                <w:rFonts w:ascii="Calibri" w:hAnsi="Calibri"/>
                <w:b/>
              </w:rPr>
            </w:pPr>
          </w:p>
          <w:p w:rsidR="00C21133" w:rsidRPr="00684272" w:rsidRDefault="00C21133" w:rsidP="00C21133">
            <w:pPr>
              <w:suppressAutoHyphens/>
              <w:contextualSpacing/>
              <w:rPr>
                <w:rFonts w:ascii="Calibri" w:hAnsi="Calibri"/>
                <w:b/>
              </w:rPr>
            </w:pPr>
          </w:p>
        </w:tc>
        <w:tc>
          <w:tcPr>
            <w:tcW w:w="4747" w:type="dxa"/>
            <w:shd w:val="clear" w:color="auto" w:fill="auto"/>
          </w:tcPr>
          <w:p w:rsidR="00C21133" w:rsidRPr="00684272" w:rsidRDefault="00C21133" w:rsidP="00C21133">
            <w:pPr>
              <w:suppressAutoHyphens/>
              <w:contextualSpacing/>
              <w:rPr>
                <w:rFonts w:ascii="Calibri" w:hAnsi="Calibri"/>
                <w:b/>
              </w:rPr>
            </w:pPr>
          </w:p>
          <w:p w:rsidR="00C21133" w:rsidRPr="00684272" w:rsidRDefault="00C21133" w:rsidP="00C21133">
            <w:pPr>
              <w:suppressAutoHyphens/>
              <w:contextualSpacing/>
              <w:rPr>
                <w:rFonts w:ascii="Calibri" w:hAnsi="Calibri"/>
                <w:b/>
              </w:rPr>
            </w:pPr>
          </w:p>
          <w:p w:rsidR="00C21133" w:rsidRPr="00684272" w:rsidRDefault="00C21133" w:rsidP="00C21133">
            <w:pPr>
              <w:suppressAutoHyphens/>
              <w:contextualSpacing/>
              <w:rPr>
                <w:rFonts w:ascii="Calibri" w:hAnsi="Calibri"/>
                <w:b/>
              </w:rPr>
            </w:pPr>
          </w:p>
        </w:tc>
      </w:tr>
    </w:tbl>
    <w:p w:rsidR="00C21133" w:rsidRPr="00684272" w:rsidRDefault="00C21133" w:rsidP="00C21133">
      <w:pPr>
        <w:ind w:left="708" w:firstLine="708"/>
        <w:contextualSpacing/>
        <w:rPr>
          <w:rFonts w:ascii="Calibri" w:hAnsi="Calibri"/>
          <w:b/>
        </w:rPr>
      </w:pPr>
    </w:p>
    <w:p w:rsidR="00C21133" w:rsidRPr="00684272" w:rsidRDefault="00C21133" w:rsidP="00C21133">
      <w:pPr>
        <w:ind w:left="708" w:firstLine="708"/>
        <w:contextualSpacing/>
        <w:rPr>
          <w:rFonts w:ascii="Calibri" w:hAnsi="Calibri"/>
          <w:b/>
        </w:rPr>
      </w:pPr>
    </w:p>
    <w:p w:rsidR="00C21133" w:rsidRDefault="00C21133" w:rsidP="00C21133">
      <w:pPr>
        <w:contextualSpacing/>
        <w:rPr>
          <w:rFonts w:ascii="Calibri" w:hAnsi="Calibri"/>
          <w:b/>
        </w:rPr>
      </w:pPr>
    </w:p>
    <w:p w:rsidR="00C21133" w:rsidRPr="00684272" w:rsidRDefault="00C21133" w:rsidP="00C21133">
      <w:pPr>
        <w:adjustRightInd w:val="0"/>
        <w:contextualSpacing/>
        <w:rPr>
          <w:rFonts w:ascii="Calibri" w:hAnsi="Calibri"/>
          <w:bCs/>
          <w:sz w:val="18"/>
          <w:szCs w:val="18"/>
        </w:rPr>
      </w:pPr>
      <w:r w:rsidRPr="00684272">
        <w:rPr>
          <w:rFonts w:ascii="Calibri" w:hAnsi="Calibri"/>
          <w:bCs/>
          <w:sz w:val="18"/>
          <w:szCs w:val="18"/>
        </w:rPr>
        <w:t>Załączniki do Umowy:</w:t>
      </w:r>
    </w:p>
    <w:p w:rsidR="00C21133" w:rsidRPr="00684272" w:rsidRDefault="00C21133" w:rsidP="00145598">
      <w:pPr>
        <w:numPr>
          <w:ilvl w:val="0"/>
          <w:numId w:val="7"/>
        </w:numPr>
        <w:adjustRightInd w:val="0"/>
        <w:contextualSpacing/>
        <w:rPr>
          <w:rFonts w:ascii="Calibri" w:hAnsi="Calibri"/>
          <w:bCs/>
          <w:sz w:val="18"/>
          <w:szCs w:val="18"/>
        </w:rPr>
      </w:pPr>
      <w:r w:rsidRPr="00684272">
        <w:rPr>
          <w:rFonts w:ascii="Calibri" w:hAnsi="Calibri"/>
          <w:bCs/>
          <w:sz w:val="18"/>
          <w:szCs w:val="18"/>
        </w:rPr>
        <w:t>Formularz Oferty</w:t>
      </w:r>
    </w:p>
    <w:p w:rsidR="00C21133" w:rsidRPr="00684272" w:rsidRDefault="00C21133" w:rsidP="00145598">
      <w:pPr>
        <w:numPr>
          <w:ilvl w:val="0"/>
          <w:numId w:val="7"/>
        </w:numPr>
        <w:adjustRightInd w:val="0"/>
        <w:contextualSpacing/>
        <w:rPr>
          <w:rFonts w:ascii="Calibri" w:hAnsi="Calibri"/>
          <w:bCs/>
          <w:sz w:val="18"/>
          <w:szCs w:val="18"/>
        </w:rPr>
      </w:pPr>
      <w:r w:rsidRPr="00684272">
        <w:rPr>
          <w:rFonts w:ascii="Calibri" w:hAnsi="Calibri"/>
          <w:bCs/>
          <w:sz w:val="18"/>
          <w:szCs w:val="18"/>
        </w:rPr>
        <w:t>Formularz Asortymentowo-Cenowy</w:t>
      </w:r>
    </w:p>
    <w:p w:rsidR="00C21133" w:rsidRPr="00684272" w:rsidRDefault="00C21133" w:rsidP="00145598">
      <w:pPr>
        <w:numPr>
          <w:ilvl w:val="0"/>
          <w:numId w:val="7"/>
        </w:numPr>
        <w:adjustRightInd w:val="0"/>
        <w:contextualSpacing/>
        <w:rPr>
          <w:rFonts w:ascii="Calibri" w:hAnsi="Calibri"/>
          <w:bCs/>
          <w:sz w:val="18"/>
          <w:szCs w:val="18"/>
        </w:rPr>
      </w:pPr>
      <w:r w:rsidRPr="00684272">
        <w:rPr>
          <w:rFonts w:ascii="Calibri" w:hAnsi="Calibri"/>
          <w:bCs/>
          <w:sz w:val="18"/>
          <w:szCs w:val="18"/>
        </w:rPr>
        <w:t>Klauzula informacyjna z art. 13 RODO przekazywana przez Zamawiającego w celu związanym z postępowaniem o udzielenie zamówienia publicznego</w:t>
      </w:r>
    </w:p>
    <w:p w:rsidR="009F69A0" w:rsidRPr="00145598" w:rsidRDefault="00C21133" w:rsidP="0093537B">
      <w:pPr>
        <w:contextualSpacing/>
        <w:jc w:val="right"/>
        <w:rPr>
          <w:rFonts w:ascii="Calibri" w:hAnsi="Calibri" w:cs="Calibri"/>
          <w:sz w:val="18"/>
          <w:szCs w:val="18"/>
        </w:rPr>
      </w:pPr>
      <w:r w:rsidRPr="00684272">
        <w:rPr>
          <w:rFonts w:ascii="Arial Narrow" w:hAnsi="Arial Narrow"/>
          <w:sz w:val="18"/>
          <w:szCs w:val="18"/>
        </w:rPr>
        <w:br w:type="page"/>
      </w:r>
      <w:r w:rsidR="009F69A0" w:rsidRPr="00145598">
        <w:rPr>
          <w:rFonts w:ascii="Calibri" w:hAnsi="Calibri" w:cs="Calibri"/>
          <w:sz w:val="18"/>
          <w:szCs w:val="18"/>
        </w:rPr>
        <w:lastRenderedPageBreak/>
        <w:t>Załącznik nr 3</w:t>
      </w:r>
      <w:r w:rsidR="009F69A0" w:rsidRPr="00145598">
        <w:rPr>
          <w:rFonts w:ascii="Calibri" w:hAnsi="Calibri" w:cs="Calibri"/>
          <w:b/>
          <w:sz w:val="18"/>
          <w:szCs w:val="18"/>
          <w:lang w:eastAsia="zh-CN"/>
        </w:rPr>
        <w:t xml:space="preserve"> do UMOWY nr </w:t>
      </w:r>
      <w:r w:rsidR="00573B27" w:rsidRPr="00145598">
        <w:rPr>
          <w:rFonts w:ascii="Calibri" w:hAnsi="Calibri" w:cs="Calibri"/>
          <w:b/>
          <w:sz w:val="18"/>
          <w:szCs w:val="18"/>
          <w:lang w:eastAsia="zh-CN"/>
        </w:rPr>
        <w:t xml:space="preserve">D25M/251/N/17-37rj/23 </w:t>
      </w:r>
      <w:r w:rsidR="009F69A0" w:rsidRPr="00145598">
        <w:rPr>
          <w:rFonts w:ascii="Calibri" w:hAnsi="Calibri" w:cs="Calibri"/>
          <w:b/>
          <w:sz w:val="18"/>
          <w:szCs w:val="18"/>
          <w:lang w:eastAsia="zh-CN"/>
        </w:rPr>
        <w:t>zwana dalej Umową</w:t>
      </w:r>
    </w:p>
    <w:p w:rsidR="009F69A0" w:rsidRPr="00145598" w:rsidRDefault="009F69A0" w:rsidP="009F69A0">
      <w:pPr>
        <w:pStyle w:val="Tekstprzypisudolnego"/>
        <w:rPr>
          <w:rFonts w:ascii="Calibri" w:hAnsi="Calibri" w:cs="Calibri"/>
          <w:i/>
          <w:szCs w:val="18"/>
          <w:u w:val="single"/>
        </w:rPr>
      </w:pPr>
    </w:p>
    <w:p w:rsidR="009F69A0" w:rsidRPr="00145598" w:rsidRDefault="009F69A0" w:rsidP="009F69A0">
      <w:pPr>
        <w:pStyle w:val="Tekstprzypisudolnego"/>
        <w:jc w:val="center"/>
        <w:rPr>
          <w:rFonts w:ascii="Calibri" w:hAnsi="Calibri" w:cs="Calibri"/>
          <w:b/>
          <w:i/>
          <w:szCs w:val="18"/>
          <w:u w:val="single"/>
        </w:rPr>
      </w:pPr>
      <w:r w:rsidRPr="00145598">
        <w:rPr>
          <w:rFonts w:ascii="Calibri" w:hAnsi="Calibri" w:cs="Calibri"/>
          <w:b/>
          <w:i/>
          <w:szCs w:val="18"/>
          <w:u w:val="single"/>
        </w:rPr>
        <w:t>Klauzula informacyjna z art. 13 RODO przekazywana przez Zamawiającego w celu związanym z postępowaniem o udzielenie zamówienia publicznego</w:t>
      </w:r>
    </w:p>
    <w:p w:rsidR="009F69A0" w:rsidRPr="00145598" w:rsidRDefault="009F69A0" w:rsidP="009F69A0">
      <w:pPr>
        <w:pStyle w:val="Tekstprzypisudolnego"/>
        <w:jc w:val="center"/>
        <w:rPr>
          <w:rFonts w:ascii="Calibri" w:hAnsi="Calibri" w:cs="Calibri"/>
          <w:b/>
          <w:i/>
          <w:szCs w:val="18"/>
          <w:u w:val="single"/>
        </w:rPr>
      </w:pPr>
    </w:p>
    <w:p w:rsidR="009F69A0" w:rsidRPr="00145598" w:rsidRDefault="009F69A0" w:rsidP="009F69A0">
      <w:pPr>
        <w:spacing w:after="150" w:line="360" w:lineRule="auto"/>
        <w:ind w:firstLine="567"/>
        <w:jc w:val="both"/>
        <w:rPr>
          <w:rFonts w:ascii="Calibri" w:hAnsi="Calibri" w:cs="Calibri"/>
          <w:sz w:val="18"/>
          <w:szCs w:val="18"/>
        </w:rPr>
      </w:pPr>
      <w:r w:rsidRPr="00145598">
        <w:rPr>
          <w:rFonts w:ascii="Calibri" w:hAnsi="Calibri" w:cs="Calibr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F69A0" w:rsidRPr="00145598" w:rsidRDefault="009F69A0" w:rsidP="00145598">
      <w:pPr>
        <w:pStyle w:val="Akapitzlist"/>
        <w:numPr>
          <w:ilvl w:val="0"/>
          <w:numId w:val="2"/>
        </w:numPr>
        <w:spacing w:after="120" w:line="240" w:lineRule="auto"/>
        <w:ind w:left="426" w:hanging="426"/>
        <w:jc w:val="both"/>
        <w:rPr>
          <w:rFonts w:cs="Calibri"/>
          <w:b/>
          <w:i/>
          <w:sz w:val="18"/>
          <w:szCs w:val="18"/>
          <w:lang w:eastAsia="pl-PL"/>
        </w:rPr>
      </w:pPr>
      <w:r w:rsidRPr="00145598">
        <w:rPr>
          <w:rFonts w:cs="Calibri"/>
          <w:sz w:val="18"/>
          <w:szCs w:val="18"/>
          <w:lang w:eastAsia="pl-PL"/>
        </w:rPr>
        <w:t xml:space="preserve">administratorem Pani/Pana danych osobowych jest </w:t>
      </w:r>
      <w:r w:rsidRPr="00145598">
        <w:rPr>
          <w:rFonts w:cs="Calibri"/>
          <w:b/>
          <w:bCs/>
          <w:spacing w:val="-3"/>
          <w:sz w:val="18"/>
          <w:szCs w:val="18"/>
        </w:rPr>
        <w:t>Szpitale Pomorskie Sp. z o.o., ul. Powstania Styczniowego 1, 81-519 Gdynia, KRS 0000492201, NIP 5862286770, REGON 190141612;</w:t>
      </w:r>
    </w:p>
    <w:p w:rsidR="009F69A0" w:rsidRPr="00145598" w:rsidRDefault="009F69A0" w:rsidP="00145598">
      <w:pPr>
        <w:pStyle w:val="Akapitzlist"/>
        <w:numPr>
          <w:ilvl w:val="0"/>
          <w:numId w:val="3"/>
        </w:numPr>
        <w:spacing w:after="120" w:line="240" w:lineRule="auto"/>
        <w:ind w:left="426" w:hanging="426"/>
        <w:jc w:val="both"/>
        <w:rPr>
          <w:rFonts w:eastAsia="Times New Roman" w:cs="Calibri"/>
          <w:sz w:val="18"/>
          <w:szCs w:val="18"/>
          <w:lang w:eastAsia="pl-PL"/>
        </w:rPr>
      </w:pPr>
      <w:r w:rsidRPr="00145598">
        <w:rPr>
          <w:rFonts w:cs="Calibri"/>
          <w:sz w:val="18"/>
          <w:szCs w:val="18"/>
        </w:rPr>
        <w:t xml:space="preserve">Szpitale Pomorskie w Gdyni Sp. z o.o. wyznaczyła Inspektora Ochrony Danych , adres email: </w:t>
      </w:r>
      <w:hyperlink r:id="rId9" w:history="1">
        <w:r w:rsidRPr="00145598">
          <w:rPr>
            <w:rStyle w:val="Hipercze"/>
            <w:rFonts w:cs="Calibri"/>
            <w:color w:val="auto"/>
            <w:sz w:val="18"/>
            <w:szCs w:val="18"/>
          </w:rPr>
          <w:t>iod@szpitalepomorskie.eu</w:t>
        </w:r>
      </w:hyperlink>
      <w:r w:rsidRPr="00145598">
        <w:rPr>
          <w:rFonts w:eastAsia="Times New Roman" w:cs="Calibri"/>
          <w:sz w:val="18"/>
          <w:szCs w:val="18"/>
          <w:lang w:eastAsia="pl-PL"/>
        </w:rPr>
        <w:t>;</w:t>
      </w:r>
    </w:p>
    <w:p w:rsidR="009F69A0" w:rsidRPr="00145598" w:rsidRDefault="009F69A0" w:rsidP="00145598">
      <w:pPr>
        <w:pStyle w:val="Akapitzlist"/>
        <w:numPr>
          <w:ilvl w:val="0"/>
          <w:numId w:val="3"/>
        </w:numPr>
        <w:spacing w:after="120" w:line="240" w:lineRule="auto"/>
        <w:ind w:left="426" w:hanging="426"/>
        <w:jc w:val="both"/>
        <w:rPr>
          <w:rFonts w:eastAsia="Times New Roman" w:cs="Calibri"/>
          <w:color w:val="FF0000"/>
          <w:sz w:val="18"/>
          <w:szCs w:val="18"/>
          <w:lang w:eastAsia="pl-PL"/>
        </w:rPr>
      </w:pPr>
      <w:r w:rsidRPr="00145598">
        <w:rPr>
          <w:rFonts w:cs="Calibri"/>
          <w:sz w:val="18"/>
          <w:szCs w:val="18"/>
          <w:lang w:eastAsia="pl-PL"/>
        </w:rPr>
        <w:t>Pani/Pana dane osobowe przetwarzane będą na podstawie art. 6 ust. 1 lit. c</w:t>
      </w:r>
      <w:r w:rsidRPr="00145598">
        <w:rPr>
          <w:rFonts w:cs="Calibri"/>
          <w:i/>
          <w:sz w:val="18"/>
          <w:szCs w:val="18"/>
          <w:lang w:eastAsia="pl-PL"/>
        </w:rPr>
        <w:t xml:space="preserve"> </w:t>
      </w:r>
      <w:r w:rsidRPr="00145598">
        <w:rPr>
          <w:rFonts w:cs="Calibri"/>
          <w:sz w:val="18"/>
          <w:szCs w:val="18"/>
          <w:lang w:eastAsia="pl-PL"/>
        </w:rPr>
        <w:t xml:space="preserve">RODO w celu </w:t>
      </w:r>
      <w:r w:rsidRPr="00145598">
        <w:rPr>
          <w:rFonts w:cs="Calibri"/>
          <w:sz w:val="18"/>
          <w:szCs w:val="18"/>
        </w:rPr>
        <w:t xml:space="preserve">związanym z postępowaniem o udzielenie zamówienia publicznego </w:t>
      </w:r>
      <w:r w:rsidRPr="00145598">
        <w:rPr>
          <w:rFonts w:cs="Calibri"/>
          <w:b/>
          <w:sz w:val="18"/>
          <w:szCs w:val="18"/>
          <w:lang w:eastAsia="zh-CN"/>
        </w:rPr>
        <w:t xml:space="preserve">nr </w:t>
      </w:r>
      <w:r w:rsidR="00573B27" w:rsidRPr="00145598">
        <w:rPr>
          <w:rFonts w:cs="Calibri"/>
          <w:b/>
          <w:sz w:val="18"/>
          <w:szCs w:val="18"/>
          <w:lang w:eastAsia="zh-CN"/>
        </w:rPr>
        <w:t xml:space="preserve">D25M/251/N/17-37rj/23 </w:t>
      </w:r>
      <w:r w:rsidRPr="00145598">
        <w:rPr>
          <w:rFonts w:cs="Calibri"/>
          <w:b/>
          <w:sz w:val="18"/>
          <w:szCs w:val="18"/>
        </w:rPr>
        <w:t>prowadzonym w trybie przetargu nieograniczonego</w:t>
      </w:r>
    </w:p>
    <w:p w:rsidR="009F69A0" w:rsidRPr="00145598" w:rsidRDefault="009F69A0" w:rsidP="00145598">
      <w:pPr>
        <w:pStyle w:val="Akapitzlist"/>
        <w:numPr>
          <w:ilvl w:val="0"/>
          <w:numId w:val="3"/>
        </w:numPr>
        <w:spacing w:after="120" w:line="240" w:lineRule="auto"/>
        <w:ind w:left="426" w:hanging="426"/>
        <w:jc w:val="both"/>
        <w:rPr>
          <w:rFonts w:eastAsia="Times New Roman" w:cs="Calibri"/>
          <w:sz w:val="18"/>
          <w:szCs w:val="18"/>
          <w:lang w:eastAsia="pl-PL"/>
        </w:rPr>
      </w:pPr>
      <w:r w:rsidRPr="00145598">
        <w:rPr>
          <w:rFonts w:cs="Calibri"/>
          <w:sz w:val="18"/>
          <w:szCs w:val="18"/>
          <w:lang w:eastAsia="pl-PL"/>
        </w:rPr>
        <w:t xml:space="preserve">odbiorcami Pani/Pana danych osobowych będą osoby lub podmioty, którym udostępniona zostanie dokumentacja postępowania o art. 18 oraz art. 74 ust. 1 ustawy z dnia 11 września 2019 r. Prawo zamówień publicznych (t. j. Dz. U. z 2019 r. poz. 2019 z </w:t>
      </w:r>
      <w:proofErr w:type="spellStart"/>
      <w:r w:rsidRPr="00145598">
        <w:rPr>
          <w:rFonts w:cs="Calibri"/>
          <w:sz w:val="18"/>
          <w:szCs w:val="18"/>
          <w:lang w:eastAsia="pl-PL"/>
        </w:rPr>
        <w:t>późn</w:t>
      </w:r>
      <w:proofErr w:type="spellEnd"/>
      <w:r w:rsidRPr="00145598">
        <w:rPr>
          <w:rFonts w:cs="Calibri"/>
          <w:sz w:val="18"/>
          <w:szCs w:val="18"/>
          <w:lang w:eastAsia="pl-PL"/>
        </w:rPr>
        <w:t xml:space="preserve">. zm.); dalej „ustawa </w:t>
      </w:r>
      <w:proofErr w:type="spellStart"/>
      <w:r w:rsidRPr="00145598">
        <w:rPr>
          <w:rFonts w:cs="Calibri"/>
          <w:sz w:val="18"/>
          <w:szCs w:val="18"/>
          <w:lang w:eastAsia="pl-PL"/>
        </w:rPr>
        <w:t>Pzp</w:t>
      </w:r>
      <w:proofErr w:type="spellEnd"/>
      <w:r w:rsidRPr="00145598">
        <w:rPr>
          <w:rFonts w:cs="Calibri"/>
          <w:sz w:val="18"/>
          <w:szCs w:val="18"/>
          <w:lang w:eastAsia="pl-PL"/>
        </w:rPr>
        <w:t xml:space="preserve">”;  </w:t>
      </w:r>
    </w:p>
    <w:p w:rsidR="009F69A0" w:rsidRPr="00145598" w:rsidRDefault="009F69A0" w:rsidP="00145598">
      <w:pPr>
        <w:pStyle w:val="Akapitzlist"/>
        <w:numPr>
          <w:ilvl w:val="0"/>
          <w:numId w:val="3"/>
        </w:numPr>
        <w:spacing w:after="120" w:line="240" w:lineRule="auto"/>
        <w:ind w:left="426" w:hanging="426"/>
        <w:jc w:val="both"/>
        <w:rPr>
          <w:rFonts w:cs="Calibri"/>
          <w:sz w:val="18"/>
          <w:szCs w:val="18"/>
          <w:lang w:eastAsia="pl-PL"/>
        </w:rPr>
      </w:pPr>
      <w:r w:rsidRPr="00145598">
        <w:rPr>
          <w:rFonts w:cs="Calibri"/>
          <w:sz w:val="18"/>
          <w:szCs w:val="18"/>
          <w:lang w:eastAsia="pl-PL"/>
        </w:rPr>
        <w:t xml:space="preserve">Pani/Pana dane osobowe będą przechowywane, zgodnie z art. 78 ust. 1 ustawy </w:t>
      </w:r>
      <w:proofErr w:type="spellStart"/>
      <w:r w:rsidRPr="00145598">
        <w:rPr>
          <w:rFonts w:cs="Calibri"/>
          <w:sz w:val="18"/>
          <w:szCs w:val="18"/>
          <w:lang w:eastAsia="pl-PL"/>
        </w:rPr>
        <w:t>Pzp</w:t>
      </w:r>
      <w:proofErr w:type="spellEnd"/>
      <w:r w:rsidRPr="00145598">
        <w:rPr>
          <w:rFonts w:cs="Calibri"/>
          <w:sz w:val="18"/>
          <w:szCs w:val="18"/>
          <w:lang w:eastAsia="pl-PL"/>
        </w:rPr>
        <w:t>, przez okres 4 lat od dnia zakończenia postępowania o udzielenie zamówienia, a jeżeli czas trwania Umowy przekracza 4 lata, okres przechowywania obejmuje cały czas trwania Umowy;</w:t>
      </w:r>
    </w:p>
    <w:p w:rsidR="009F69A0" w:rsidRPr="00145598" w:rsidRDefault="009F69A0" w:rsidP="00145598">
      <w:pPr>
        <w:pStyle w:val="Akapitzlist"/>
        <w:numPr>
          <w:ilvl w:val="0"/>
          <w:numId w:val="3"/>
        </w:numPr>
        <w:spacing w:after="120" w:line="240" w:lineRule="auto"/>
        <w:ind w:left="426" w:hanging="426"/>
        <w:jc w:val="both"/>
        <w:rPr>
          <w:rFonts w:cs="Calibri"/>
          <w:b/>
          <w:i/>
          <w:sz w:val="18"/>
          <w:szCs w:val="18"/>
          <w:lang w:eastAsia="pl-PL"/>
        </w:rPr>
      </w:pPr>
      <w:r w:rsidRPr="00145598">
        <w:rPr>
          <w:rFonts w:cs="Calibri"/>
          <w:sz w:val="18"/>
          <w:szCs w:val="18"/>
          <w:lang w:eastAsia="pl-PL"/>
        </w:rPr>
        <w:t xml:space="preserve">obowiązek podania przez Panią/Pana danych osobowych bezpośrednio Pani/Pana dotyczących jest wymogiem ustawowym określonym w przepisach ustawy </w:t>
      </w:r>
      <w:proofErr w:type="spellStart"/>
      <w:r w:rsidRPr="00145598">
        <w:rPr>
          <w:rFonts w:cs="Calibri"/>
          <w:sz w:val="18"/>
          <w:szCs w:val="18"/>
          <w:lang w:eastAsia="pl-PL"/>
        </w:rPr>
        <w:t>Pzp</w:t>
      </w:r>
      <w:proofErr w:type="spellEnd"/>
      <w:r w:rsidRPr="00145598">
        <w:rPr>
          <w:rFonts w:cs="Calibri"/>
          <w:sz w:val="18"/>
          <w:szCs w:val="18"/>
          <w:lang w:eastAsia="pl-PL"/>
        </w:rPr>
        <w:t xml:space="preserve">, związanym z udziałem w postępowaniu o udzielenie zamówienia publicznego; konsekwencje niepodania określonych danych wynikają z ustawy </w:t>
      </w:r>
      <w:proofErr w:type="spellStart"/>
      <w:r w:rsidRPr="00145598">
        <w:rPr>
          <w:rFonts w:cs="Calibri"/>
          <w:sz w:val="18"/>
          <w:szCs w:val="18"/>
          <w:lang w:eastAsia="pl-PL"/>
        </w:rPr>
        <w:t>Pzp</w:t>
      </w:r>
      <w:proofErr w:type="spellEnd"/>
      <w:r w:rsidRPr="00145598">
        <w:rPr>
          <w:rFonts w:cs="Calibri"/>
          <w:sz w:val="18"/>
          <w:szCs w:val="18"/>
          <w:lang w:eastAsia="pl-PL"/>
        </w:rPr>
        <w:t xml:space="preserve">;  </w:t>
      </w:r>
    </w:p>
    <w:p w:rsidR="009F69A0" w:rsidRPr="00145598" w:rsidRDefault="009F69A0" w:rsidP="00145598">
      <w:pPr>
        <w:pStyle w:val="Akapitzlist"/>
        <w:numPr>
          <w:ilvl w:val="0"/>
          <w:numId w:val="3"/>
        </w:numPr>
        <w:spacing w:after="120" w:line="240" w:lineRule="auto"/>
        <w:ind w:left="426" w:hanging="426"/>
        <w:jc w:val="both"/>
        <w:rPr>
          <w:rFonts w:cs="Calibri"/>
          <w:sz w:val="18"/>
          <w:szCs w:val="18"/>
          <w:lang w:eastAsia="ar-SA"/>
        </w:rPr>
      </w:pPr>
      <w:r w:rsidRPr="00145598">
        <w:rPr>
          <w:rFonts w:cs="Calibri"/>
          <w:sz w:val="18"/>
          <w:szCs w:val="18"/>
          <w:lang w:eastAsia="pl-PL"/>
        </w:rPr>
        <w:t>w odniesieniu do Pani/Pana danych osobowych decyzje nie będą podejmowane w sposób zautomatyzowany, stosowanie do art. 22 RODO;</w:t>
      </w:r>
    </w:p>
    <w:p w:rsidR="009F69A0" w:rsidRPr="00145598" w:rsidRDefault="009F69A0" w:rsidP="00145598">
      <w:pPr>
        <w:pStyle w:val="Akapitzlist"/>
        <w:numPr>
          <w:ilvl w:val="0"/>
          <w:numId w:val="3"/>
        </w:numPr>
        <w:spacing w:after="120" w:line="240" w:lineRule="auto"/>
        <w:ind w:left="426" w:hanging="426"/>
        <w:jc w:val="both"/>
        <w:rPr>
          <w:rFonts w:cs="Calibri"/>
          <w:sz w:val="18"/>
          <w:szCs w:val="18"/>
          <w:lang w:eastAsia="pl-PL"/>
        </w:rPr>
      </w:pPr>
      <w:r w:rsidRPr="00145598">
        <w:rPr>
          <w:rFonts w:cs="Calibri"/>
          <w:sz w:val="18"/>
          <w:szCs w:val="18"/>
          <w:lang w:eastAsia="pl-PL"/>
        </w:rPr>
        <w:t>posiada Pani/Pan:</w:t>
      </w:r>
    </w:p>
    <w:p w:rsidR="009F69A0" w:rsidRPr="00145598" w:rsidRDefault="009F69A0" w:rsidP="00145598">
      <w:pPr>
        <w:pStyle w:val="Akapitzlist"/>
        <w:numPr>
          <w:ilvl w:val="0"/>
          <w:numId w:val="4"/>
        </w:numPr>
        <w:spacing w:after="120" w:line="240" w:lineRule="auto"/>
        <w:ind w:left="709" w:hanging="283"/>
        <w:jc w:val="both"/>
        <w:rPr>
          <w:rFonts w:cs="Calibri"/>
          <w:sz w:val="18"/>
          <w:szCs w:val="18"/>
          <w:lang w:eastAsia="pl-PL"/>
        </w:rPr>
      </w:pPr>
      <w:r w:rsidRPr="00145598">
        <w:rPr>
          <w:rFonts w:cs="Calibri"/>
          <w:sz w:val="18"/>
          <w:szCs w:val="18"/>
          <w:lang w:eastAsia="pl-PL"/>
        </w:rPr>
        <w:t>na podstawie art. 15 RODO prawo dostępu do Pani/Pana danych osobowych;</w:t>
      </w:r>
    </w:p>
    <w:p w:rsidR="009F69A0" w:rsidRPr="00145598" w:rsidRDefault="009F69A0" w:rsidP="00145598">
      <w:pPr>
        <w:pStyle w:val="Akapitzlist"/>
        <w:numPr>
          <w:ilvl w:val="0"/>
          <w:numId w:val="4"/>
        </w:numPr>
        <w:spacing w:after="120" w:line="240" w:lineRule="auto"/>
        <w:ind w:left="709" w:hanging="283"/>
        <w:jc w:val="both"/>
        <w:rPr>
          <w:rFonts w:cs="Calibri"/>
          <w:sz w:val="18"/>
          <w:szCs w:val="18"/>
          <w:lang w:eastAsia="pl-PL"/>
        </w:rPr>
      </w:pPr>
      <w:r w:rsidRPr="00145598">
        <w:rPr>
          <w:rFonts w:cs="Calibri"/>
          <w:sz w:val="18"/>
          <w:szCs w:val="18"/>
          <w:lang w:eastAsia="pl-PL"/>
        </w:rPr>
        <w:t xml:space="preserve">na podstawie art. 16 RODO prawo do sprostowania Pani/Pana danych osobowych </w:t>
      </w:r>
      <w:r w:rsidRPr="00145598">
        <w:rPr>
          <w:rFonts w:cs="Calibri"/>
          <w:b/>
          <w:sz w:val="18"/>
          <w:szCs w:val="18"/>
          <w:vertAlign w:val="superscript"/>
          <w:lang w:eastAsia="pl-PL"/>
        </w:rPr>
        <w:t>**</w:t>
      </w:r>
      <w:r w:rsidRPr="00145598">
        <w:rPr>
          <w:rFonts w:cs="Calibri"/>
          <w:sz w:val="18"/>
          <w:szCs w:val="18"/>
          <w:lang w:eastAsia="pl-PL"/>
        </w:rPr>
        <w:t>;</w:t>
      </w:r>
    </w:p>
    <w:p w:rsidR="009F69A0" w:rsidRPr="00145598" w:rsidRDefault="009F69A0" w:rsidP="00145598">
      <w:pPr>
        <w:pStyle w:val="Akapitzlist"/>
        <w:numPr>
          <w:ilvl w:val="0"/>
          <w:numId w:val="4"/>
        </w:numPr>
        <w:spacing w:after="120" w:line="240" w:lineRule="auto"/>
        <w:ind w:left="709" w:hanging="283"/>
        <w:jc w:val="both"/>
        <w:rPr>
          <w:rFonts w:cs="Calibri"/>
          <w:sz w:val="18"/>
          <w:szCs w:val="18"/>
          <w:lang w:eastAsia="pl-PL"/>
        </w:rPr>
      </w:pPr>
      <w:r w:rsidRPr="00145598">
        <w:rPr>
          <w:rFonts w:cs="Calibri"/>
          <w:sz w:val="18"/>
          <w:szCs w:val="18"/>
          <w:lang w:eastAsia="pl-PL"/>
        </w:rPr>
        <w:t xml:space="preserve">na podstawie art. 18 RODO prawo żądania od administratora ograniczenia przetwarzania danych osobowych z zastrzeżeniem przypadków, o których mowa w art. 18 ust. 2 RODO ***;  </w:t>
      </w:r>
    </w:p>
    <w:p w:rsidR="009F69A0" w:rsidRPr="00145598" w:rsidRDefault="009F69A0" w:rsidP="00145598">
      <w:pPr>
        <w:pStyle w:val="Akapitzlist"/>
        <w:numPr>
          <w:ilvl w:val="0"/>
          <w:numId w:val="4"/>
        </w:numPr>
        <w:spacing w:after="120" w:line="240" w:lineRule="auto"/>
        <w:ind w:left="709" w:hanging="283"/>
        <w:jc w:val="both"/>
        <w:rPr>
          <w:rFonts w:cs="Calibri"/>
          <w:i/>
          <w:sz w:val="18"/>
          <w:szCs w:val="18"/>
          <w:lang w:eastAsia="pl-PL"/>
        </w:rPr>
      </w:pPr>
      <w:r w:rsidRPr="00145598">
        <w:rPr>
          <w:rFonts w:cs="Calibri"/>
          <w:sz w:val="18"/>
          <w:szCs w:val="18"/>
          <w:lang w:eastAsia="pl-PL"/>
        </w:rPr>
        <w:t>prawo do wniesienia skargi do Prezesa Urzędu Ochrony Danych Osobowych, gdy uzna Pani/Pan, że przetwarzanie danych osobowych Pani/Pana dotyczących narusza przepisy RODO;</w:t>
      </w:r>
    </w:p>
    <w:p w:rsidR="009F69A0" w:rsidRPr="00145598" w:rsidRDefault="009F69A0" w:rsidP="00145598">
      <w:pPr>
        <w:pStyle w:val="Akapitzlist"/>
        <w:numPr>
          <w:ilvl w:val="0"/>
          <w:numId w:val="3"/>
        </w:numPr>
        <w:spacing w:after="120" w:line="240" w:lineRule="auto"/>
        <w:ind w:left="426" w:hanging="426"/>
        <w:jc w:val="both"/>
        <w:rPr>
          <w:rFonts w:cs="Calibri"/>
          <w:i/>
          <w:sz w:val="18"/>
          <w:szCs w:val="18"/>
          <w:lang w:eastAsia="pl-PL"/>
        </w:rPr>
      </w:pPr>
      <w:r w:rsidRPr="00145598">
        <w:rPr>
          <w:rFonts w:cs="Calibri"/>
          <w:sz w:val="18"/>
          <w:szCs w:val="18"/>
          <w:lang w:eastAsia="pl-PL"/>
        </w:rPr>
        <w:t>nie przysługuje Pani/Panu:</w:t>
      </w:r>
    </w:p>
    <w:p w:rsidR="009F69A0" w:rsidRPr="00145598" w:rsidRDefault="009F69A0" w:rsidP="00145598">
      <w:pPr>
        <w:pStyle w:val="Akapitzlist"/>
        <w:numPr>
          <w:ilvl w:val="0"/>
          <w:numId w:val="5"/>
        </w:numPr>
        <w:spacing w:after="120" w:line="240" w:lineRule="auto"/>
        <w:ind w:left="709" w:hanging="283"/>
        <w:jc w:val="both"/>
        <w:rPr>
          <w:rFonts w:cs="Calibri"/>
          <w:i/>
          <w:sz w:val="18"/>
          <w:szCs w:val="18"/>
          <w:lang w:eastAsia="pl-PL"/>
        </w:rPr>
      </w:pPr>
      <w:r w:rsidRPr="00145598">
        <w:rPr>
          <w:rFonts w:cs="Calibri"/>
          <w:sz w:val="18"/>
          <w:szCs w:val="18"/>
          <w:lang w:eastAsia="pl-PL"/>
        </w:rPr>
        <w:t>w związku z art. 17 ust. 3 lit. b, d lub e RODO prawo do usunięcia danych osobowych;</w:t>
      </w:r>
    </w:p>
    <w:p w:rsidR="009F69A0" w:rsidRPr="00145598" w:rsidRDefault="009F69A0" w:rsidP="00145598">
      <w:pPr>
        <w:pStyle w:val="Akapitzlist"/>
        <w:numPr>
          <w:ilvl w:val="0"/>
          <w:numId w:val="5"/>
        </w:numPr>
        <w:spacing w:after="120" w:line="240" w:lineRule="auto"/>
        <w:ind w:left="709" w:hanging="283"/>
        <w:jc w:val="both"/>
        <w:rPr>
          <w:rFonts w:cs="Calibri"/>
          <w:b/>
          <w:i/>
          <w:sz w:val="18"/>
          <w:szCs w:val="18"/>
          <w:lang w:eastAsia="pl-PL"/>
        </w:rPr>
      </w:pPr>
      <w:r w:rsidRPr="00145598">
        <w:rPr>
          <w:rFonts w:cs="Calibri"/>
          <w:sz w:val="18"/>
          <w:szCs w:val="18"/>
          <w:lang w:eastAsia="pl-PL"/>
        </w:rPr>
        <w:t>prawo do przenoszenia danych osobowych, o którym mowa w art. 20 RODO;</w:t>
      </w:r>
    </w:p>
    <w:p w:rsidR="009F69A0" w:rsidRPr="00145598" w:rsidRDefault="009F69A0" w:rsidP="00145598">
      <w:pPr>
        <w:pStyle w:val="Akapitzlist"/>
        <w:numPr>
          <w:ilvl w:val="0"/>
          <w:numId w:val="5"/>
        </w:numPr>
        <w:spacing w:after="120" w:line="240" w:lineRule="auto"/>
        <w:ind w:left="709" w:hanging="283"/>
        <w:jc w:val="both"/>
        <w:rPr>
          <w:rFonts w:cs="Calibri"/>
          <w:b/>
          <w:i/>
          <w:sz w:val="18"/>
          <w:szCs w:val="18"/>
          <w:lang w:eastAsia="pl-PL"/>
        </w:rPr>
      </w:pPr>
      <w:r w:rsidRPr="00145598">
        <w:rPr>
          <w:rFonts w:cs="Calibri"/>
          <w:b/>
          <w:sz w:val="18"/>
          <w:szCs w:val="18"/>
          <w:lang w:eastAsia="pl-PL"/>
        </w:rPr>
        <w:t>na podstawie art. 21 RODO prawo sprzeciwu, wobec przetwarzania danych osobowych, gdyż podstawą prawną przetwarzania Pani/Pana danych osobowych jest art. 6 ust. 1 lit. c RODO</w:t>
      </w:r>
      <w:r w:rsidRPr="00145598">
        <w:rPr>
          <w:rFonts w:cs="Calibri"/>
          <w:sz w:val="18"/>
          <w:szCs w:val="18"/>
          <w:lang w:eastAsia="pl-PL"/>
        </w:rPr>
        <w:t>.</w:t>
      </w:r>
      <w:r w:rsidRPr="00145598">
        <w:rPr>
          <w:rFonts w:cs="Calibri"/>
          <w:b/>
          <w:sz w:val="18"/>
          <w:szCs w:val="18"/>
          <w:lang w:eastAsia="pl-PL"/>
        </w:rPr>
        <w:t xml:space="preserve"> </w:t>
      </w:r>
    </w:p>
    <w:p w:rsidR="009F69A0" w:rsidRPr="00145598" w:rsidRDefault="009F69A0" w:rsidP="009F69A0">
      <w:pPr>
        <w:pStyle w:val="Akapitzlist"/>
        <w:spacing w:after="120" w:line="240" w:lineRule="auto"/>
        <w:ind w:left="709"/>
        <w:jc w:val="both"/>
        <w:rPr>
          <w:rFonts w:cs="Calibri"/>
          <w:b/>
          <w:i/>
          <w:sz w:val="18"/>
          <w:szCs w:val="18"/>
          <w:lang w:eastAsia="pl-PL"/>
        </w:rPr>
      </w:pPr>
    </w:p>
    <w:p w:rsidR="009F69A0" w:rsidRPr="00145598" w:rsidRDefault="009F69A0" w:rsidP="009F69A0">
      <w:pPr>
        <w:spacing w:after="150"/>
        <w:ind w:left="426"/>
        <w:jc w:val="both"/>
        <w:rPr>
          <w:rFonts w:ascii="Calibri" w:hAnsi="Calibri" w:cs="Calibri"/>
          <w:i/>
          <w:sz w:val="14"/>
          <w:szCs w:val="14"/>
        </w:rPr>
      </w:pPr>
      <w:r w:rsidRPr="00145598">
        <w:rPr>
          <w:rFonts w:ascii="Calibri" w:hAnsi="Calibri" w:cs="Calibri"/>
          <w:b/>
          <w:i/>
          <w:sz w:val="14"/>
          <w:szCs w:val="14"/>
          <w:vertAlign w:val="superscript"/>
        </w:rPr>
        <w:t>*</w:t>
      </w:r>
      <w:r w:rsidRPr="00145598">
        <w:rPr>
          <w:rFonts w:ascii="Calibri" w:hAnsi="Calibri" w:cs="Calibri"/>
          <w:b/>
          <w:i/>
          <w:sz w:val="14"/>
          <w:szCs w:val="14"/>
        </w:rPr>
        <w:t xml:space="preserve"> Wyjaśnienie:</w:t>
      </w:r>
      <w:r w:rsidRPr="00145598">
        <w:rPr>
          <w:rFonts w:ascii="Calibri" w:hAnsi="Calibri" w:cs="Calibri"/>
          <w:i/>
          <w:sz w:val="14"/>
          <w:szCs w:val="14"/>
        </w:rPr>
        <w:t xml:space="preserve"> informacja w tym zakresie jest wymagana, jeżeli w odniesieniu do danego administratora lub podmiotu przetwarzającego istnieje obowiązek wyznaczenia inspektora ochrony danych osobowych.</w:t>
      </w:r>
    </w:p>
    <w:p w:rsidR="009F69A0" w:rsidRPr="00145598" w:rsidRDefault="009F69A0" w:rsidP="009F69A0">
      <w:pPr>
        <w:pStyle w:val="Akapitzlist"/>
        <w:ind w:left="426"/>
        <w:jc w:val="both"/>
        <w:rPr>
          <w:rFonts w:cs="Calibri"/>
          <w:i/>
          <w:sz w:val="14"/>
          <w:szCs w:val="14"/>
        </w:rPr>
      </w:pPr>
      <w:r w:rsidRPr="00145598">
        <w:rPr>
          <w:rFonts w:cs="Calibri"/>
          <w:b/>
          <w:i/>
          <w:sz w:val="14"/>
          <w:szCs w:val="14"/>
          <w:vertAlign w:val="superscript"/>
        </w:rPr>
        <w:t xml:space="preserve">** </w:t>
      </w:r>
      <w:r w:rsidRPr="00145598">
        <w:rPr>
          <w:rFonts w:cs="Calibri"/>
          <w:b/>
          <w:i/>
          <w:sz w:val="14"/>
          <w:szCs w:val="14"/>
        </w:rPr>
        <w:t>Wyjaśnienie:</w:t>
      </w:r>
      <w:r w:rsidRPr="00145598">
        <w:rPr>
          <w:rFonts w:cs="Calibri"/>
          <w:i/>
          <w:sz w:val="14"/>
          <w:szCs w:val="14"/>
        </w:rPr>
        <w:t xml:space="preserve"> </w:t>
      </w:r>
      <w:r w:rsidRPr="00145598">
        <w:rPr>
          <w:rFonts w:cs="Calibri"/>
          <w:i/>
          <w:sz w:val="14"/>
          <w:szCs w:val="14"/>
          <w:lang w:eastAsia="pl-PL"/>
        </w:rPr>
        <w:t xml:space="preserve">skorzystanie z prawa do sprostowania nie może skutkować zmianą </w:t>
      </w:r>
      <w:r w:rsidRPr="00145598">
        <w:rPr>
          <w:rFonts w:cs="Calibri"/>
          <w:i/>
          <w:sz w:val="14"/>
          <w:szCs w:val="14"/>
        </w:rPr>
        <w:t>wyniku postępowania</w:t>
      </w:r>
      <w:r w:rsidRPr="00145598">
        <w:rPr>
          <w:rFonts w:cs="Calibri"/>
          <w:i/>
          <w:sz w:val="14"/>
          <w:szCs w:val="14"/>
        </w:rPr>
        <w:br/>
        <w:t xml:space="preserve">o udzielenie zamówienia publicznego ani zmianą postanowień Umowy w zakresie niezgodnym z ustawą </w:t>
      </w:r>
      <w:proofErr w:type="spellStart"/>
      <w:r w:rsidRPr="00145598">
        <w:rPr>
          <w:rFonts w:cs="Calibri"/>
          <w:i/>
          <w:sz w:val="14"/>
          <w:szCs w:val="14"/>
        </w:rPr>
        <w:t>Pzp</w:t>
      </w:r>
      <w:proofErr w:type="spellEnd"/>
      <w:r w:rsidRPr="00145598">
        <w:rPr>
          <w:rFonts w:cs="Calibri"/>
          <w:i/>
          <w:sz w:val="14"/>
          <w:szCs w:val="14"/>
        </w:rPr>
        <w:t xml:space="preserve"> oraz nie może naruszać integralności protokołu oraz jego załączników.</w:t>
      </w:r>
    </w:p>
    <w:p w:rsidR="009F69A0" w:rsidRPr="00145598" w:rsidRDefault="009F69A0" w:rsidP="009F69A0">
      <w:pPr>
        <w:pStyle w:val="Akapitzlist"/>
        <w:ind w:left="426"/>
        <w:jc w:val="both"/>
        <w:rPr>
          <w:rFonts w:cs="Calibri"/>
          <w:i/>
          <w:sz w:val="14"/>
          <w:szCs w:val="14"/>
          <w:lang w:eastAsia="pl-PL"/>
        </w:rPr>
      </w:pPr>
      <w:r w:rsidRPr="00145598">
        <w:rPr>
          <w:rFonts w:cs="Calibri"/>
          <w:b/>
          <w:i/>
          <w:sz w:val="14"/>
          <w:szCs w:val="14"/>
          <w:vertAlign w:val="superscript"/>
        </w:rPr>
        <w:t xml:space="preserve">*** </w:t>
      </w:r>
      <w:r w:rsidRPr="00145598">
        <w:rPr>
          <w:rFonts w:cs="Calibri"/>
          <w:b/>
          <w:i/>
          <w:sz w:val="14"/>
          <w:szCs w:val="14"/>
        </w:rPr>
        <w:t>Wyjaśnienie:</w:t>
      </w:r>
      <w:r w:rsidRPr="00145598">
        <w:rPr>
          <w:rFonts w:cs="Calibri"/>
          <w:i/>
          <w:sz w:val="14"/>
          <w:szCs w:val="14"/>
        </w:rPr>
        <w:t xml:space="preserve"> prawo do ograniczenia przetwarzania nie ma zastosowania w odniesieniu do </w:t>
      </w:r>
      <w:r w:rsidRPr="00145598">
        <w:rPr>
          <w:rFonts w:cs="Calibri"/>
          <w:i/>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9F1DF5" w:rsidRDefault="009F1DF5" w:rsidP="009F69A0">
      <w:pPr>
        <w:suppressAutoHyphens/>
        <w:rPr>
          <w:rFonts w:ascii="Calibri" w:hAnsi="Calibri"/>
          <w:sz w:val="22"/>
          <w:szCs w:val="22"/>
        </w:rPr>
      </w:pPr>
    </w:p>
    <w:p w:rsidR="009F69A0" w:rsidRPr="00A4389A" w:rsidRDefault="009F69A0" w:rsidP="009F69A0">
      <w:pPr>
        <w:suppressAutoHyphens/>
        <w:rPr>
          <w:rFonts w:ascii="Calibri" w:hAnsi="Calibri"/>
          <w:sz w:val="22"/>
          <w:szCs w:val="22"/>
        </w:rPr>
      </w:pPr>
    </w:p>
    <w:p w:rsidR="00C51B9C" w:rsidRDefault="00C51B9C" w:rsidP="00495274">
      <w:pPr>
        <w:jc w:val="right"/>
        <w:rPr>
          <w:rFonts w:ascii="Calibri" w:hAnsi="Calibri"/>
          <w:color w:val="FF0000"/>
          <w:sz w:val="22"/>
          <w:szCs w:val="22"/>
        </w:rPr>
      </w:pPr>
    </w:p>
    <w:p w:rsidR="009F1DF5" w:rsidRDefault="009F1DF5" w:rsidP="00495274">
      <w:pPr>
        <w:jc w:val="right"/>
        <w:rPr>
          <w:rFonts w:ascii="Calibri" w:hAnsi="Calibri"/>
          <w:color w:val="FF0000"/>
          <w:sz w:val="22"/>
          <w:szCs w:val="22"/>
        </w:rPr>
      </w:pPr>
    </w:p>
    <w:p w:rsidR="009F1DF5" w:rsidRDefault="009F1DF5" w:rsidP="00495274">
      <w:pPr>
        <w:jc w:val="right"/>
        <w:rPr>
          <w:rFonts w:ascii="Calibri" w:hAnsi="Calibri"/>
          <w:color w:val="FF0000"/>
          <w:sz w:val="22"/>
          <w:szCs w:val="22"/>
        </w:rPr>
      </w:pPr>
    </w:p>
    <w:p w:rsidR="009F1DF5" w:rsidRDefault="009F1DF5" w:rsidP="00495274">
      <w:pPr>
        <w:jc w:val="right"/>
        <w:rPr>
          <w:rFonts w:ascii="Calibri" w:hAnsi="Calibri"/>
          <w:color w:val="FF0000"/>
          <w:sz w:val="22"/>
          <w:szCs w:val="22"/>
        </w:rPr>
      </w:pPr>
    </w:p>
    <w:p w:rsidR="009F1DF5" w:rsidRDefault="009F1DF5" w:rsidP="00495274">
      <w:pPr>
        <w:jc w:val="right"/>
        <w:rPr>
          <w:rFonts w:ascii="Calibri" w:hAnsi="Calibri"/>
          <w:color w:val="FF0000"/>
          <w:sz w:val="22"/>
          <w:szCs w:val="22"/>
        </w:rPr>
      </w:pPr>
    </w:p>
    <w:p w:rsidR="009F1DF5" w:rsidRDefault="009F1DF5" w:rsidP="00495274">
      <w:pPr>
        <w:jc w:val="right"/>
        <w:rPr>
          <w:rFonts w:ascii="Calibri" w:hAnsi="Calibri"/>
          <w:color w:val="FF0000"/>
          <w:sz w:val="22"/>
          <w:szCs w:val="22"/>
        </w:rPr>
      </w:pPr>
    </w:p>
    <w:p w:rsidR="009F1DF5" w:rsidRDefault="009F1DF5" w:rsidP="00495274">
      <w:pPr>
        <w:jc w:val="right"/>
        <w:rPr>
          <w:rFonts w:ascii="Calibri" w:hAnsi="Calibri"/>
          <w:color w:val="FF0000"/>
          <w:sz w:val="22"/>
          <w:szCs w:val="22"/>
        </w:rPr>
      </w:pPr>
    </w:p>
    <w:p w:rsidR="009F1DF5" w:rsidRDefault="009F1DF5" w:rsidP="00495274">
      <w:pPr>
        <w:jc w:val="right"/>
        <w:rPr>
          <w:rFonts w:ascii="Calibri" w:hAnsi="Calibri"/>
          <w:color w:val="FF0000"/>
          <w:sz w:val="22"/>
          <w:szCs w:val="22"/>
        </w:rPr>
      </w:pPr>
    </w:p>
    <w:p w:rsidR="009F1DF5" w:rsidRDefault="009F1DF5" w:rsidP="00495274">
      <w:pPr>
        <w:jc w:val="right"/>
        <w:rPr>
          <w:rFonts w:ascii="Calibri" w:hAnsi="Calibri"/>
          <w:color w:val="FF0000"/>
          <w:sz w:val="22"/>
          <w:szCs w:val="22"/>
        </w:rPr>
      </w:pPr>
    </w:p>
    <w:p w:rsidR="009A31AA" w:rsidRDefault="009A31AA" w:rsidP="00165EB5">
      <w:pPr>
        <w:rPr>
          <w:rFonts w:ascii="Calibri" w:hAnsi="Calibri"/>
          <w:color w:val="FF0000"/>
          <w:sz w:val="22"/>
          <w:szCs w:val="22"/>
        </w:rPr>
      </w:pPr>
    </w:p>
    <w:sectPr w:rsidR="009A31AA" w:rsidSect="00172BDE">
      <w:headerReference w:type="default" r:id="rId10"/>
      <w:footerReference w:type="even" r:id="rId11"/>
      <w:footerReference w:type="default" r:id="rId12"/>
      <w:type w:val="continuous"/>
      <w:pgSz w:w="11905" w:h="16837"/>
      <w:pgMar w:top="1242" w:right="1134" w:bottom="993" w:left="1418" w:header="425"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DC0" w:rsidRDefault="00821DC0">
      <w:r>
        <w:separator/>
      </w:r>
    </w:p>
  </w:endnote>
  <w:endnote w:type="continuationSeparator" w:id="0">
    <w:p w:rsidR="00821DC0" w:rsidRDefault="0082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MS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DC0" w:rsidRDefault="00821DC0" w:rsidP="007304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21DC0" w:rsidRDefault="00821DC0" w:rsidP="001E1ABC">
    <w:pPr>
      <w:pStyle w:val="Stopka"/>
      <w:ind w:right="360"/>
    </w:pPr>
  </w:p>
  <w:p w:rsidR="00821DC0" w:rsidRDefault="00821D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DC0" w:rsidRPr="008A1209" w:rsidRDefault="00821DC0" w:rsidP="008A1209">
    <w:pPr>
      <w:pStyle w:val="Nagwek"/>
      <w:rPr>
        <w:rFonts w:ascii="Calibri" w:hAnsi="Calibri"/>
        <w:b/>
        <w:sz w:val="20"/>
      </w:rPr>
    </w:pPr>
    <w:r w:rsidRPr="000E32EA">
      <w:rPr>
        <w:rFonts w:ascii="Calibri" w:hAnsi="Calibri"/>
        <w:b/>
        <w:sz w:val="20"/>
      </w:rPr>
      <w:t xml:space="preserve">znak: </w:t>
    </w:r>
    <w:bookmarkStart w:id="3" w:name="_Hlk133322028"/>
    <w:r w:rsidRPr="005E34FA">
      <w:rPr>
        <w:rFonts w:ascii="Calibri" w:hAnsi="Calibri"/>
        <w:b/>
        <w:sz w:val="20"/>
      </w:rPr>
      <w:t>D25</w:t>
    </w:r>
    <w:r>
      <w:rPr>
        <w:rFonts w:ascii="Calibri" w:hAnsi="Calibri"/>
        <w:b/>
        <w:sz w:val="20"/>
      </w:rPr>
      <w:t>M/251/N/17-37rj/23</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DC0" w:rsidRDefault="00821DC0">
      <w:r>
        <w:separator/>
      </w:r>
    </w:p>
  </w:footnote>
  <w:footnote w:type="continuationSeparator" w:id="0">
    <w:p w:rsidR="00821DC0" w:rsidRDefault="0082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DC0" w:rsidRPr="0077276C" w:rsidRDefault="00821DC0" w:rsidP="00E84D24">
    <w:pPr>
      <w:pStyle w:val="Nagwek"/>
      <w:framePr w:w="247" w:wrap="around" w:vAnchor="text" w:hAnchor="page" w:x="10396" w:y="71"/>
      <w:rPr>
        <w:rStyle w:val="Numerstrony"/>
        <w:rFonts w:ascii="Calibri" w:hAnsi="Calibri"/>
        <w:sz w:val="16"/>
        <w:szCs w:val="16"/>
      </w:rPr>
    </w:pPr>
    <w:r w:rsidRPr="0077276C">
      <w:rPr>
        <w:rStyle w:val="Numerstrony"/>
        <w:rFonts w:ascii="Calibri" w:hAnsi="Calibri"/>
        <w:sz w:val="16"/>
        <w:szCs w:val="16"/>
      </w:rPr>
      <w:fldChar w:fldCharType="begin"/>
    </w:r>
    <w:r w:rsidRPr="0077276C">
      <w:rPr>
        <w:rStyle w:val="Numerstrony"/>
        <w:rFonts w:ascii="Calibri" w:hAnsi="Calibri"/>
        <w:sz w:val="16"/>
        <w:szCs w:val="16"/>
      </w:rPr>
      <w:instrText xml:space="preserve">PAGE  </w:instrText>
    </w:r>
    <w:r w:rsidRPr="0077276C">
      <w:rPr>
        <w:rStyle w:val="Numerstrony"/>
        <w:rFonts w:ascii="Calibri" w:hAnsi="Calibri"/>
        <w:sz w:val="16"/>
        <w:szCs w:val="16"/>
      </w:rPr>
      <w:fldChar w:fldCharType="separate"/>
    </w:r>
    <w:r>
      <w:rPr>
        <w:rStyle w:val="Numerstrony"/>
        <w:rFonts w:ascii="Calibri" w:hAnsi="Calibri"/>
        <w:noProof/>
        <w:sz w:val="16"/>
        <w:szCs w:val="16"/>
      </w:rPr>
      <w:t>27</w:t>
    </w:r>
    <w:r w:rsidRPr="0077276C">
      <w:rPr>
        <w:rStyle w:val="Numerstrony"/>
        <w:rFonts w:ascii="Calibri" w:hAnsi="Calibri"/>
        <w:sz w:val="16"/>
        <w:szCs w:val="16"/>
      </w:rPr>
      <w:fldChar w:fldCharType="end"/>
    </w:r>
  </w:p>
  <w:p w:rsidR="00821DC0" w:rsidRDefault="00BC7CB0" w:rsidP="009B2310">
    <w:pPr>
      <w:pStyle w:val="Nagwek"/>
      <w:rPr>
        <w:noProof/>
      </w:rPr>
    </w:pPr>
    <w:r w:rsidRPr="00DA1D3A">
      <w:rPr>
        <w:noProof/>
      </w:rPr>
      <w:drawing>
        <wp:inline distT="0" distB="0" distL="0" distR="0">
          <wp:extent cx="2733675" cy="3524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l="5978" t="25739" r="6165" b="25870"/>
                  <a:stretch>
                    <a:fillRect/>
                  </a:stretch>
                </pic:blipFill>
                <pic:spPr bwMode="auto">
                  <a:xfrm>
                    <a:off x="0" y="0"/>
                    <a:ext cx="2733675" cy="352425"/>
                  </a:xfrm>
                  <a:prstGeom prst="rect">
                    <a:avLst/>
                  </a:prstGeom>
                  <a:noFill/>
                  <a:ln>
                    <a:noFill/>
                  </a:ln>
                </pic:spPr>
              </pic:pic>
            </a:graphicData>
          </a:graphic>
        </wp:inline>
      </w:drawing>
    </w:r>
  </w:p>
  <w:p w:rsidR="00821DC0" w:rsidRDefault="00821DC0" w:rsidP="00E84D24">
    <w:pPr>
      <w:pStyle w:val="Nagwek"/>
      <w:jc w:val="center"/>
      <w:rPr>
        <w:noProof/>
      </w:rPr>
    </w:pPr>
  </w:p>
  <w:p w:rsidR="00821DC0" w:rsidRDefault="00821DC0" w:rsidP="00E84D24">
    <w:pPr>
      <w:pStyle w:val="Nagwek"/>
      <w:jc w:val="center"/>
      <w:rPr>
        <w:noProof/>
      </w:rPr>
    </w:pPr>
    <w:r>
      <w:rPr>
        <w:noProof/>
      </w:rPr>
      <w:t>___________________________________________________________________________</w:t>
    </w:r>
  </w:p>
  <w:p w:rsidR="00821DC0" w:rsidRPr="003272C9" w:rsidRDefault="00821DC0" w:rsidP="00B3068B">
    <w:pPr>
      <w:pStyle w:val="Nagwek"/>
      <w:rPr>
        <w:sz w:val="6"/>
      </w:rPr>
    </w:pPr>
  </w:p>
  <w:p w:rsidR="00821DC0" w:rsidRPr="003B6DFD" w:rsidRDefault="00821DC0" w:rsidP="003B6DFD">
    <w:pPr>
      <w:pStyle w:val="Nagwek"/>
      <w:jc w:val="right"/>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B0B6D88E"/>
    <w:name w:val="WW8Num3"/>
    <w:lvl w:ilvl="0">
      <w:start w:val="1"/>
      <w:numFmt w:val="lowerLetter"/>
      <w:lvlText w:val="%1)"/>
      <w:lvlJc w:val="left"/>
      <w:pPr>
        <w:tabs>
          <w:tab w:val="num" w:pos="3420"/>
        </w:tabs>
        <w:ind w:left="3420" w:hanging="360"/>
      </w:pPr>
      <w:rPr>
        <w:rFonts w:ascii="Symbol" w:hAnsi="Symbol" w:cs="Symbol"/>
      </w:rPr>
    </w:lvl>
    <w:lvl w:ilvl="1">
      <w:start w:val="1"/>
      <w:numFmt w:val="decimal"/>
      <w:lvlText w:val="%2)"/>
      <w:lvlJc w:val="left"/>
      <w:pPr>
        <w:tabs>
          <w:tab w:val="num" w:pos="2520"/>
        </w:tabs>
        <w:ind w:left="2520" w:hanging="360"/>
      </w:pPr>
      <w:rPr>
        <w:b/>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00000005"/>
    <w:multiLevelType w:val="multilevel"/>
    <w:tmpl w:val="A4C2210A"/>
    <w:name w:val="WW8Num5"/>
    <w:lvl w:ilvl="0">
      <w:start w:val="1"/>
      <w:numFmt w:val="decimal"/>
      <w:lvlText w:val="%1."/>
      <w:lvlJc w:val="left"/>
      <w:pPr>
        <w:tabs>
          <w:tab w:val="num" w:pos="708"/>
        </w:tabs>
        <w:ind w:left="720" w:hanging="360"/>
      </w:pPr>
      <w:rPr>
        <w:rFonts w:ascii="Arial Narrow" w:hAnsi="Arial Narrow" w:cs="Calibri" w:hint="default"/>
        <w:b w:val="0"/>
        <w:sz w:val="22"/>
        <w:szCs w:val="22"/>
      </w:rPr>
    </w:lvl>
    <w:lvl w:ilvl="1">
      <w:start w:val="1"/>
      <w:numFmt w:val="lowerLetter"/>
      <w:lvlText w:val="%2)"/>
      <w:lvlJc w:val="left"/>
      <w:pPr>
        <w:tabs>
          <w:tab w:val="num" w:pos="927"/>
        </w:tabs>
        <w:ind w:left="927" w:hanging="360"/>
      </w:pPr>
      <w:rPr>
        <w:rFonts w:ascii="Calibri" w:hAnsi="Calibri" w:cs="Calibri" w:hint="default"/>
        <w:b/>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6"/>
    <w:multiLevelType w:val="multilevel"/>
    <w:tmpl w:val="CC2063B2"/>
    <w:name w:val="WW8Num6"/>
    <w:lvl w:ilvl="0">
      <w:start w:val="1"/>
      <w:numFmt w:val="decimal"/>
      <w:lvlText w:val="%1."/>
      <w:lvlJc w:val="left"/>
      <w:pPr>
        <w:tabs>
          <w:tab w:val="num" w:pos="720"/>
        </w:tabs>
        <w:ind w:left="0" w:firstLine="0"/>
      </w:pPr>
      <w:rPr>
        <w:b/>
      </w:rPr>
    </w:lvl>
    <w:lvl w:ilvl="1">
      <w:start w:val="1"/>
      <w:numFmt w:val="decimal"/>
      <w:lvlText w:val="%1.%2."/>
      <w:lvlJc w:val="left"/>
      <w:pPr>
        <w:tabs>
          <w:tab w:val="num" w:pos="1080"/>
        </w:tabs>
        <w:ind w:left="0" w:firstLine="0"/>
      </w:pPr>
    </w:lvl>
    <w:lvl w:ilvl="2">
      <w:start w:val="1"/>
      <w:numFmt w:val="decimal"/>
      <w:lvlText w:val="%1.%2.%3."/>
      <w:lvlJc w:val="left"/>
      <w:pPr>
        <w:tabs>
          <w:tab w:val="num" w:pos="1080"/>
        </w:tabs>
        <w:ind w:left="0" w:firstLine="0"/>
      </w:pPr>
    </w:lvl>
    <w:lvl w:ilvl="3">
      <w:start w:val="1"/>
      <w:numFmt w:val="decimal"/>
      <w:lvlText w:val="%1.%2.%3.%4."/>
      <w:lvlJc w:val="left"/>
      <w:pPr>
        <w:tabs>
          <w:tab w:val="num" w:pos="1440"/>
        </w:tabs>
        <w:ind w:left="0" w:firstLine="0"/>
      </w:pPr>
    </w:lvl>
    <w:lvl w:ilvl="4">
      <w:start w:val="1"/>
      <w:numFmt w:val="decimal"/>
      <w:lvlText w:val="%1.%2.%3.%4.%5."/>
      <w:lvlJc w:val="left"/>
      <w:pPr>
        <w:tabs>
          <w:tab w:val="num" w:pos="1800"/>
        </w:tabs>
        <w:ind w:left="0" w:firstLine="0"/>
      </w:pPr>
    </w:lvl>
    <w:lvl w:ilvl="5">
      <w:start w:val="1"/>
      <w:numFmt w:val="decimal"/>
      <w:lvlText w:val="%1.%2.%3.%4.%5.%6."/>
      <w:lvlJc w:val="left"/>
      <w:pPr>
        <w:tabs>
          <w:tab w:val="num" w:pos="1800"/>
        </w:tabs>
        <w:ind w:left="0" w:firstLine="0"/>
      </w:pPr>
    </w:lvl>
    <w:lvl w:ilvl="6">
      <w:start w:val="1"/>
      <w:numFmt w:val="decimal"/>
      <w:lvlText w:val="%1.%2.%3.%4.%5.%6.%7."/>
      <w:lvlJc w:val="left"/>
      <w:pPr>
        <w:tabs>
          <w:tab w:val="num" w:pos="2160"/>
        </w:tabs>
        <w:ind w:left="0" w:firstLine="0"/>
      </w:pPr>
    </w:lvl>
    <w:lvl w:ilvl="7">
      <w:start w:val="1"/>
      <w:numFmt w:val="decimal"/>
      <w:lvlText w:val="%1.%2.%3.%4.%5.%6.%7.%8."/>
      <w:lvlJc w:val="left"/>
      <w:pPr>
        <w:tabs>
          <w:tab w:val="num" w:pos="2520"/>
        </w:tabs>
        <w:ind w:left="0" w:firstLine="0"/>
      </w:pPr>
    </w:lvl>
    <w:lvl w:ilvl="8">
      <w:start w:val="1"/>
      <w:numFmt w:val="decimal"/>
      <w:lvlText w:val="%1.%2.%3.%4.%5.%6.%7.%8.%9."/>
      <w:lvlJc w:val="left"/>
      <w:pPr>
        <w:tabs>
          <w:tab w:val="num" w:pos="2520"/>
        </w:tabs>
        <w:ind w:left="0" w:firstLine="0"/>
      </w:pPr>
    </w:lvl>
  </w:abstractNum>
  <w:abstractNum w:abstractNumId="5" w15:restartNumberingAfterBreak="0">
    <w:nsid w:val="0000000A"/>
    <w:multiLevelType w:val="multilevel"/>
    <w:tmpl w:val="31841048"/>
    <w:name w:val="WW8Num10"/>
    <w:lvl w:ilvl="0">
      <w:start w:val="1"/>
      <w:numFmt w:val="decimal"/>
      <w:lvlText w:val="%1."/>
      <w:lvlJc w:val="left"/>
      <w:pPr>
        <w:tabs>
          <w:tab w:val="num" w:pos="0"/>
        </w:tabs>
        <w:ind w:left="720" w:hanging="360"/>
      </w:pPr>
      <w:rPr>
        <w:rFonts w:ascii="Calibri" w:hAnsi="Calibri" w:cs="Calibri" w:hint="default"/>
        <w:b/>
        <w:color w:val="auto"/>
        <w:sz w:val="20"/>
        <w:szCs w:val="20"/>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6" w15:restartNumberingAfterBreak="0">
    <w:nsid w:val="0000000C"/>
    <w:multiLevelType w:val="singleLevel"/>
    <w:tmpl w:val="23A24F5E"/>
    <w:name w:val="WW8Num12"/>
    <w:lvl w:ilvl="0">
      <w:start w:val="1"/>
      <w:numFmt w:val="decimal"/>
      <w:lvlText w:val="%1."/>
      <w:lvlJc w:val="left"/>
      <w:pPr>
        <w:tabs>
          <w:tab w:val="num" w:pos="0"/>
        </w:tabs>
        <w:ind w:left="720" w:hanging="360"/>
      </w:pPr>
      <w:rPr>
        <w:rFonts w:ascii="Calibri" w:hAnsi="Calibri" w:cs="Tahoma" w:hint="default"/>
        <w:b/>
        <w:sz w:val="20"/>
        <w:szCs w:val="20"/>
      </w:rPr>
    </w:lvl>
  </w:abstractNum>
  <w:abstractNum w:abstractNumId="7" w15:restartNumberingAfterBreak="0">
    <w:nsid w:val="0000000D"/>
    <w:multiLevelType w:val="singleLevel"/>
    <w:tmpl w:val="0000000D"/>
    <w:name w:val="WW8Num13"/>
    <w:lvl w:ilvl="0">
      <w:start w:val="1"/>
      <w:numFmt w:val="bullet"/>
      <w:lvlText w:val="-"/>
      <w:lvlJc w:val="left"/>
      <w:pPr>
        <w:tabs>
          <w:tab w:val="num" w:pos="786"/>
        </w:tabs>
        <w:ind w:left="0" w:firstLine="0"/>
      </w:pPr>
      <w:rPr>
        <w:rFonts w:ascii="OpenSymbol" w:hAnsi="OpenSymbol" w:cs="OpenSymbol"/>
        <w:b w:val="0"/>
        <w:i w:val="0"/>
      </w:rPr>
    </w:lvl>
  </w:abstractNum>
  <w:abstractNum w:abstractNumId="8" w15:restartNumberingAfterBreak="0">
    <w:nsid w:val="00000010"/>
    <w:multiLevelType w:val="singleLevel"/>
    <w:tmpl w:val="A866F2C2"/>
    <w:name w:val="WW8Num16"/>
    <w:lvl w:ilvl="0">
      <w:start w:val="1"/>
      <w:numFmt w:val="decimal"/>
      <w:lvlText w:val="%1."/>
      <w:lvlJc w:val="left"/>
      <w:pPr>
        <w:tabs>
          <w:tab w:val="num" w:pos="0"/>
        </w:tabs>
        <w:ind w:left="720" w:hanging="360"/>
      </w:pPr>
      <w:rPr>
        <w:rFonts w:ascii="Calibri" w:hAnsi="Calibri" w:cs="Tahoma" w:hint="default"/>
        <w:b/>
        <w:bCs/>
        <w:i w:val="0"/>
        <w:iCs/>
        <w:sz w:val="20"/>
        <w:szCs w:val="20"/>
      </w:rPr>
    </w:lvl>
  </w:abstractNum>
  <w:abstractNum w:abstractNumId="9" w15:restartNumberingAfterBreak="0">
    <w:nsid w:val="00000012"/>
    <w:multiLevelType w:val="singleLevel"/>
    <w:tmpl w:val="5FB07B84"/>
    <w:name w:val="WW8Num18"/>
    <w:lvl w:ilvl="0">
      <w:start w:val="1"/>
      <w:numFmt w:val="decimal"/>
      <w:lvlText w:val="%1."/>
      <w:lvlJc w:val="left"/>
      <w:pPr>
        <w:tabs>
          <w:tab w:val="num" w:pos="0"/>
        </w:tabs>
        <w:ind w:left="644" w:hanging="360"/>
      </w:pPr>
      <w:rPr>
        <w:rFonts w:cs="Arial Narrow"/>
        <w:b/>
        <w:i w:val="0"/>
      </w:rPr>
    </w:lvl>
  </w:abstractNum>
  <w:abstractNum w:abstractNumId="10" w15:restartNumberingAfterBreak="0">
    <w:nsid w:val="00000015"/>
    <w:multiLevelType w:val="multilevel"/>
    <w:tmpl w:val="6D085910"/>
    <w:name w:val="WW8Num21"/>
    <w:lvl w:ilvl="0">
      <w:start w:val="1"/>
      <w:numFmt w:val="decimal"/>
      <w:lvlText w:val="%1."/>
      <w:lvlJc w:val="left"/>
      <w:pPr>
        <w:tabs>
          <w:tab w:val="num" w:pos="360"/>
        </w:tabs>
        <w:ind w:left="360" w:hanging="360"/>
      </w:pPr>
      <w:rPr>
        <w:rFonts w:ascii="Calibri" w:hAnsi="Calibri" w:cs="Tahoma" w:hint="default"/>
        <w:b/>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9"/>
    <w:multiLevelType w:val="multilevel"/>
    <w:tmpl w:val="00000019"/>
    <w:name w:val="WW8Num58"/>
    <w:lvl w:ilvl="0">
      <w:start w:val="1"/>
      <w:numFmt w:val="lowerLetter"/>
      <w:lvlText w:val="%1)"/>
      <w:lvlJc w:val="left"/>
      <w:pPr>
        <w:tabs>
          <w:tab w:val="num" w:pos="0"/>
        </w:tabs>
        <w:ind w:left="1287" w:hanging="360"/>
      </w:pPr>
      <w:rPr>
        <w:b/>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rPr>
        <w:rFonts w:ascii="Calibri" w:hAnsi="Calibri" w:cs="Calibri"/>
        <w:strike w:val="0"/>
        <w:dstrike w:val="0"/>
        <w:color w:val="auto"/>
        <w:sz w:val="20"/>
        <w:szCs w:val="20"/>
      </w:r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0" w:firstLine="0"/>
      </w:pPr>
      <w:rPr>
        <w:sz w:val="16"/>
        <w:szCs w:val="16"/>
        <w:highlight w:val="yellow"/>
        <w:lang w:eastAsia="pl-PL"/>
      </w:rPr>
    </w:lvl>
    <w:lvl w:ilvl="1">
      <w:start w:val="1"/>
      <w:numFmt w:val="decimal"/>
      <w:lvlText w:val="%1.%2."/>
      <w:lvlJc w:val="left"/>
      <w:pPr>
        <w:tabs>
          <w:tab w:val="num" w:pos="876"/>
        </w:tabs>
        <w:ind w:left="876" w:hanging="450"/>
      </w:pPr>
      <w:rPr>
        <w:rFonts w:ascii="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636"/>
        </w:tabs>
        <w:ind w:left="3636" w:hanging="108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4848"/>
        </w:tabs>
        <w:ind w:left="4848" w:hanging="1440"/>
      </w:pPr>
    </w:lvl>
  </w:abstractNum>
  <w:abstractNum w:abstractNumId="13" w15:restartNumberingAfterBreak="0">
    <w:nsid w:val="00000026"/>
    <w:multiLevelType w:val="multilevel"/>
    <w:tmpl w:val="00000026"/>
    <w:name w:val="WW8Num38"/>
    <w:lvl w:ilvl="0">
      <w:start w:val="1"/>
      <w:numFmt w:val="decimal"/>
      <w:lvlText w:val="%1."/>
      <w:lvlJc w:val="left"/>
      <w:pPr>
        <w:tabs>
          <w:tab w:val="num" w:pos="570"/>
        </w:tabs>
        <w:ind w:left="570" w:hanging="570"/>
      </w:pPr>
      <w:rPr>
        <w:rFonts w:ascii="OpenSymbol" w:hAnsi="OpenSymbol" w:cs="OpenSymbol"/>
      </w:rPr>
    </w:lvl>
    <w:lvl w:ilvl="1">
      <w:start w:val="3"/>
      <w:numFmt w:val="none"/>
      <w:suff w:val="nothing"/>
      <w:lvlText w:val="9.2."/>
      <w:lvlJc w:val="left"/>
      <w:pPr>
        <w:tabs>
          <w:tab w:val="num" w:pos="0"/>
        </w:tabs>
        <w:ind w:left="1021" w:hanging="454"/>
      </w:pPr>
    </w:lvl>
    <w:lvl w:ilvl="2">
      <w:start w:val="1"/>
      <w:numFmt w:val="none"/>
      <w:suff w:val="nothing"/>
      <w:lvlText w:val="3.4"/>
      <w:lvlJc w:val="left"/>
      <w:pPr>
        <w:tabs>
          <w:tab w:val="num" w:pos="0"/>
        </w:tabs>
        <w:ind w:left="1134" w:hanging="567"/>
      </w:pPr>
    </w:lvl>
    <w:lvl w:ilvl="3">
      <w:start w:val="1"/>
      <w:numFmt w:val="bullet"/>
      <w:suff w:val="space"/>
      <w:lvlText w:val="-"/>
      <w:lvlJc w:val="left"/>
      <w:pPr>
        <w:tabs>
          <w:tab w:val="num" w:pos="0"/>
        </w:tabs>
        <w:ind w:left="1531" w:hanging="113"/>
      </w:pPr>
      <w:rPr>
        <w:rFonts w:ascii="Times New Roman" w:hAnsi="Times New Roman" w:cs="Times New Roman"/>
      </w:rPr>
    </w:lvl>
    <w:lvl w:ilvl="4">
      <w:start w:val="1"/>
      <w:numFmt w:val="decimal"/>
      <w:lvlText w:val="%5..."/>
      <w:lvlJc w:val="left"/>
      <w:pPr>
        <w:tabs>
          <w:tab w:val="num" w:pos="1080"/>
        </w:tabs>
        <w:ind w:left="1080" w:hanging="1080"/>
      </w:pPr>
    </w:lvl>
    <w:lvl w:ilvl="5">
      <w:start w:val="1"/>
      <w:numFmt w:val="decimal"/>
      <w:lvlText w:val="%6...."/>
      <w:lvlJc w:val="left"/>
      <w:pPr>
        <w:tabs>
          <w:tab w:val="num" w:pos="1440"/>
        </w:tabs>
        <w:ind w:left="1440" w:hanging="1440"/>
      </w:pPr>
    </w:lvl>
    <w:lvl w:ilvl="6">
      <w:start w:val="1"/>
      <w:numFmt w:val="decimal"/>
      <w:lvlText w:val="%7..."/>
      <w:lvlJc w:val="left"/>
      <w:pPr>
        <w:tabs>
          <w:tab w:val="num" w:pos="1440"/>
        </w:tabs>
        <w:ind w:left="1440" w:hanging="1440"/>
      </w:pPr>
    </w:lvl>
    <w:lvl w:ilvl="7">
      <w:start w:val="1"/>
      <w:numFmt w:val="decimal"/>
      <w:lvlText w:val="%8...."/>
      <w:lvlJc w:val="left"/>
      <w:pPr>
        <w:tabs>
          <w:tab w:val="num" w:pos="1800"/>
        </w:tabs>
        <w:ind w:left="1800" w:hanging="1800"/>
      </w:pPr>
    </w:lvl>
    <w:lvl w:ilvl="8">
      <w:start w:val="1"/>
      <w:numFmt w:val="decimal"/>
      <w:lvlText w:val="%9....."/>
      <w:lvlJc w:val="left"/>
      <w:pPr>
        <w:tabs>
          <w:tab w:val="num" w:pos="1800"/>
        </w:tabs>
        <w:ind w:left="1800" w:hanging="1800"/>
      </w:pPr>
    </w:lvl>
  </w:abstractNum>
  <w:abstractNum w:abstractNumId="14" w15:restartNumberingAfterBreak="0">
    <w:nsid w:val="00000033"/>
    <w:multiLevelType w:val="singleLevel"/>
    <w:tmpl w:val="00000033"/>
    <w:name w:val="WW8Num55"/>
    <w:lvl w:ilvl="0">
      <w:start w:val="1"/>
      <w:numFmt w:val="decimal"/>
      <w:lvlText w:val="%1."/>
      <w:lvlJc w:val="left"/>
      <w:pPr>
        <w:tabs>
          <w:tab w:val="num" w:pos="0"/>
        </w:tabs>
        <w:ind w:left="1440" w:hanging="360"/>
      </w:pPr>
      <w:rPr>
        <w:rFonts w:ascii="Calibri" w:eastAsia="SimSun" w:hAnsi="Calibri" w:cs="Tahoma"/>
        <w:b/>
        <w:color w:val="000000"/>
        <w:sz w:val="20"/>
        <w:szCs w:val="20"/>
        <w:lang w:val="cs-CZ" w:eastAsia="en-US"/>
      </w:rPr>
    </w:lvl>
  </w:abstractNum>
  <w:abstractNum w:abstractNumId="15" w15:restartNumberingAfterBreak="0">
    <w:nsid w:val="0BD76ED5"/>
    <w:multiLevelType w:val="hybridMultilevel"/>
    <w:tmpl w:val="7BF86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B45D6C"/>
    <w:multiLevelType w:val="hybridMultilevel"/>
    <w:tmpl w:val="C3763A86"/>
    <w:lvl w:ilvl="0" w:tplc="76DC6290">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0DB623B3"/>
    <w:multiLevelType w:val="hybridMultilevel"/>
    <w:tmpl w:val="AB9C1168"/>
    <w:lvl w:ilvl="0" w:tplc="096A6A68">
      <w:start w:val="5"/>
      <w:numFmt w:val="decimal"/>
      <w:lvlText w:val="%1."/>
      <w:lvlJc w:val="left"/>
      <w:pPr>
        <w:ind w:left="709" w:hanging="360"/>
      </w:pPr>
      <w:rPr>
        <w:rFonts w:hint="default"/>
        <w:b/>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8" w15:restartNumberingAfterBreak="0">
    <w:nsid w:val="14C633DD"/>
    <w:multiLevelType w:val="hybridMultilevel"/>
    <w:tmpl w:val="FB1031DA"/>
    <w:lvl w:ilvl="0" w:tplc="E23812D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B5037E"/>
    <w:multiLevelType w:val="hybridMultilevel"/>
    <w:tmpl w:val="5386A3C8"/>
    <w:lvl w:ilvl="0" w:tplc="9564B1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AC07C4A"/>
    <w:multiLevelType w:val="hybridMultilevel"/>
    <w:tmpl w:val="FBD27214"/>
    <w:lvl w:ilvl="0" w:tplc="A0243762">
      <w:start w:val="9"/>
      <w:numFmt w:val="decimal"/>
      <w:lvlText w:val="%1."/>
      <w:lvlJc w:val="left"/>
      <w:pPr>
        <w:ind w:left="144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AE32614"/>
    <w:multiLevelType w:val="hybridMultilevel"/>
    <w:tmpl w:val="FE0A6B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CB63156"/>
    <w:multiLevelType w:val="hybridMultilevel"/>
    <w:tmpl w:val="C90C5BF6"/>
    <w:lvl w:ilvl="0" w:tplc="46DA79C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4584536"/>
    <w:multiLevelType w:val="hybridMultilevel"/>
    <w:tmpl w:val="DA60208C"/>
    <w:lvl w:ilvl="0" w:tplc="5FB07B84">
      <w:start w:val="1"/>
      <w:numFmt w:val="decimal"/>
      <w:lvlText w:val="%1."/>
      <w:lvlJc w:val="left"/>
      <w:pPr>
        <w:tabs>
          <w:tab w:val="num" w:pos="0"/>
        </w:tabs>
        <w:ind w:left="644" w:hanging="360"/>
      </w:pPr>
      <w:rPr>
        <w:rFonts w:cs="Arial Narrow"/>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5712A4B"/>
    <w:multiLevelType w:val="hybridMultilevel"/>
    <w:tmpl w:val="4E9C4144"/>
    <w:lvl w:ilvl="0" w:tplc="0415000F">
      <w:start w:val="1"/>
      <w:numFmt w:val="decimal"/>
      <w:lvlText w:val="%1."/>
      <w:lvlJc w:val="left"/>
      <w:pPr>
        <w:ind w:left="11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0D3810"/>
    <w:multiLevelType w:val="hybridMultilevel"/>
    <w:tmpl w:val="5256FE56"/>
    <w:lvl w:ilvl="0" w:tplc="8A20809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E85C5F"/>
    <w:multiLevelType w:val="hybridMultilevel"/>
    <w:tmpl w:val="BC06B08E"/>
    <w:lvl w:ilvl="0" w:tplc="A5146E06">
      <w:start w:val="3"/>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622633"/>
    <w:multiLevelType w:val="hybridMultilevel"/>
    <w:tmpl w:val="13E0B89E"/>
    <w:lvl w:ilvl="0" w:tplc="8A20809A">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3C9269F"/>
    <w:multiLevelType w:val="hybridMultilevel"/>
    <w:tmpl w:val="5CF0C84E"/>
    <w:lvl w:ilvl="0" w:tplc="9FF892CA">
      <w:start w:val="1"/>
      <w:numFmt w:val="lowerLetter"/>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3BEFA9C">
      <w:start w:val="1"/>
      <w:numFmt w:val="decimal"/>
      <w:lvlText w:val="%4."/>
      <w:lvlJc w:val="left"/>
      <w:pPr>
        <w:ind w:left="3447" w:hanging="360"/>
      </w:pPr>
      <w:rPr>
        <w:b/>
        <w:bCs/>
      </w:r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3" w15:restartNumberingAfterBreak="0">
    <w:nsid w:val="7A295BDE"/>
    <w:multiLevelType w:val="hybridMultilevel"/>
    <w:tmpl w:val="F8DCBF26"/>
    <w:lvl w:ilvl="0" w:tplc="2EB6842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4"/>
  </w:num>
  <w:num w:numId="4">
    <w:abstractNumId w:val="20"/>
  </w:num>
  <w:num w:numId="5">
    <w:abstractNumId w:val="25"/>
  </w:num>
  <w:num w:numId="6">
    <w:abstractNumId w:val="7"/>
  </w:num>
  <w:num w:numId="7">
    <w:abstractNumId w:val="28"/>
  </w:num>
  <w:num w:numId="8">
    <w:abstractNumId w:val="18"/>
  </w:num>
  <w:num w:numId="9">
    <w:abstractNumId w:val="8"/>
  </w:num>
  <w:num w:numId="10">
    <w:abstractNumId w:val="3"/>
  </w:num>
  <w:num w:numId="11">
    <w:abstractNumId w:val="6"/>
  </w:num>
  <w:num w:numId="12">
    <w:abstractNumId w:val="2"/>
  </w:num>
  <w:num w:numId="13">
    <w:abstractNumId w:val="9"/>
  </w:num>
  <w:num w:numId="14">
    <w:abstractNumId w:val="10"/>
  </w:num>
  <w:num w:numId="15">
    <w:abstractNumId w:val="4"/>
  </w:num>
  <w:num w:numId="16">
    <w:abstractNumId w:val="29"/>
  </w:num>
  <w:num w:numId="17">
    <w:abstractNumId w:val="15"/>
  </w:num>
  <w:num w:numId="18">
    <w:abstractNumId w:val="16"/>
  </w:num>
  <w:num w:numId="19">
    <w:abstractNumId w:val="31"/>
  </w:num>
  <w:num w:numId="20">
    <w:abstractNumId w:val="26"/>
  </w:num>
  <w:num w:numId="21">
    <w:abstractNumId w:val="23"/>
  </w:num>
  <w:num w:numId="22">
    <w:abstractNumId w:val="17"/>
  </w:num>
  <w:num w:numId="23">
    <w:abstractNumId w:val="5"/>
  </w:num>
  <w:num w:numId="24">
    <w:abstractNumId w:val="19"/>
  </w:num>
  <w:num w:numId="25">
    <w:abstractNumId w:val="33"/>
  </w:num>
  <w:num w:numId="26">
    <w:abstractNumId w:val="30"/>
  </w:num>
  <w:num w:numId="27">
    <w:abstractNumId w:val="32"/>
  </w:num>
  <w:num w:numId="28">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mailMerge>
    <w:mainDocumentType w:val="formLetters"/>
    <w:dataType w:val="textFile"/>
    <w:activeRecord w:val="-1"/>
    <w:odso/>
  </w:mailMerge>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90"/>
    <w:rsid w:val="000014EB"/>
    <w:rsid w:val="00003D9B"/>
    <w:rsid w:val="00005BEE"/>
    <w:rsid w:val="00005D0C"/>
    <w:rsid w:val="00005DD0"/>
    <w:rsid w:val="00006B2C"/>
    <w:rsid w:val="00011AB1"/>
    <w:rsid w:val="000122F7"/>
    <w:rsid w:val="000148AE"/>
    <w:rsid w:val="000200E6"/>
    <w:rsid w:val="00020A80"/>
    <w:rsid w:val="00022F4F"/>
    <w:rsid w:val="00024B8A"/>
    <w:rsid w:val="00024D16"/>
    <w:rsid w:val="000254BB"/>
    <w:rsid w:val="00026D9F"/>
    <w:rsid w:val="00027779"/>
    <w:rsid w:val="000301B3"/>
    <w:rsid w:val="0003049F"/>
    <w:rsid w:val="00031F99"/>
    <w:rsid w:val="00031FD9"/>
    <w:rsid w:val="0003229A"/>
    <w:rsid w:val="00035C9D"/>
    <w:rsid w:val="0003657C"/>
    <w:rsid w:val="000404C2"/>
    <w:rsid w:val="00040FD7"/>
    <w:rsid w:val="000422BF"/>
    <w:rsid w:val="0004299D"/>
    <w:rsid w:val="00043237"/>
    <w:rsid w:val="0004367B"/>
    <w:rsid w:val="00044198"/>
    <w:rsid w:val="000443DE"/>
    <w:rsid w:val="0004448F"/>
    <w:rsid w:val="00046164"/>
    <w:rsid w:val="0004794C"/>
    <w:rsid w:val="000501F0"/>
    <w:rsid w:val="00053173"/>
    <w:rsid w:val="000539BA"/>
    <w:rsid w:val="00054077"/>
    <w:rsid w:val="00054F69"/>
    <w:rsid w:val="00060131"/>
    <w:rsid w:val="00061934"/>
    <w:rsid w:val="00061DF1"/>
    <w:rsid w:val="000622D5"/>
    <w:rsid w:val="00064865"/>
    <w:rsid w:val="00064D62"/>
    <w:rsid w:val="00065320"/>
    <w:rsid w:val="000663C6"/>
    <w:rsid w:val="000665CF"/>
    <w:rsid w:val="00066763"/>
    <w:rsid w:val="00066E41"/>
    <w:rsid w:val="00072EA4"/>
    <w:rsid w:val="00074B6C"/>
    <w:rsid w:val="00075A6B"/>
    <w:rsid w:val="00076FA4"/>
    <w:rsid w:val="0007749C"/>
    <w:rsid w:val="0007793D"/>
    <w:rsid w:val="0008065E"/>
    <w:rsid w:val="00080E0F"/>
    <w:rsid w:val="00080ED0"/>
    <w:rsid w:val="0008152E"/>
    <w:rsid w:val="00081607"/>
    <w:rsid w:val="0008377E"/>
    <w:rsid w:val="0008465A"/>
    <w:rsid w:val="00084913"/>
    <w:rsid w:val="00085DBA"/>
    <w:rsid w:val="00087243"/>
    <w:rsid w:val="000878B4"/>
    <w:rsid w:val="0009009F"/>
    <w:rsid w:val="000906E9"/>
    <w:rsid w:val="00092948"/>
    <w:rsid w:val="00095174"/>
    <w:rsid w:val="00095952"/>
    <w:rsid w:val="0009642E"/>
    <w:rsid w:val="00097949"/>
    <w:rsid w:val="000A0D29"/>
    <w:rsid w:val="000A1561"/>
    <w:rsid w:val="000A1BFF"/>
    <w:rsid w:val="000A2DCE"/>
    <w:rsid w:val="000A3698"/>
    <w:rsid w:val="000A44D3"/>
    <w:rsid w:val="000A4543"/>
    <w:rsid w:val="000A5AEA"/>
    <w:rsid w:val="000A5CF7"/>
    <w:rsid w:val="000A703D"/>
    <w:rsid w:val="000A78E2"/>
    <w:rsid w:val="000B11BA"/>
    <w:rsid w:val="000B4AB5"/>
    <w:rsid w:val="000B5103"/>
    <w:rsid w:val="000B5746"/>
    <w:rsid w:val="000B58EE"/>
    <w:rsid w:val="000B5EE5"/>
    <w:rsid w:val="000B660B"/>
    <w:rsid w:val="000B73EA"/>
    <w:rsid w:val="000B782A"/>
    <w:rsid w:val="000B7B53"/>
    <w:rsid w:val="000C06DF"/>
    <w:rsid w:val="000C1622"/>
    <w:rsid w:val="000C1BBD"/>
    <w:rsid w:val="000C2236"/>
    <w:rsid w:val="000C2D25"/>
    <w:rsid w:val="000C60FC"/>
    <w:rsid w:val="000C6816"/>
    <w:rsid w:val="000C7045"/>
    <w:rsid w:val="000C7CBA"/>
    <w:rsid w:val="000D1CA7"/>
    <w:rsid w:val="000D2511"/>
    <w:rsid w:val="000D2C84"/>
    <w:rsid w:val="000D36B9"/>
    <w:rsid w:val="000D5FA2"/>
    <w:rsid w:val="000D69F5"/>
    <w:rsid w:val="000D6C7A"/>
    <w:rsid w:val="000D6C87"/>
    <w:rsid w:val="000D7BCF"/>
    <w:rsid w:val="000E0D37"/>
    <w:rsid w:val="000E32EA"/>
    <w:rsid w:val="000F0B10"/>
    <w:rsid w:val="000F0F19"/>
    <w:rsid w:val="000F1399"/>
    <w:rsid w:val="000F218D"/>
    <w:rsid w:val="000F23AF"/>
    <w:rsid w:val="000F2807"/>
    <w:rsid w:val="000F2BCD"/>
    <w:rsid w:val="000F35FB"/>
    <w:rsid w:val="000F3F3A"/>
    <w:rsid w:val="000F4045"/>
    <w:rsid w:val="000F5F2D"/>
    <w:rsid w:val="000F7149"/>
    <w:rsid w:val="001002CF"/>
    <w:rsid w:val="00100510"/>
    <w:rsid w:val="0010107E"/>
    <w:rsid w:val="00103852"/>
    <w:rsid w:val="00104201"/>
    <w:rsid w:val="00104DA9"/>
    <w:rsid w:val="001059A2"/>
    <w:rsid w:val="00107584"/>
    <w:rsid w:val="00113836"/>
    <w:rsid w:val="0011452F"/>
    <w:rsid w:val="00114BFC"/>
    <w:rsid w:val="001151A6"/>
    <w:rsid w:val="00116858"/>
    <w:rsid w:val="00116E10"/>
    <w:rsid w:val="00117FD1"/>
    <w:rsid w:val="00122ECD"/>
    <w:rsid w:val="001236DB"/>
    <w:rsid w:val="00123D2D"/>
    <w:rsid w:val="00123F86"/>
    <w:rsid w:val="00124AEF"/>
    <w:rsid w:val="0012564E"/>
    <w:rsid w:val="001279C1"/>
    <w:rsid w:val="00131852"/>
    <w:rsid w:val="001321D6"/>
    <w:rsid w:val="00133720"/>
    <w:rsid w:val="001355E4"/>
    <w:rsid w:val="00136AE0"/>
    <w:rsid w:val="00137002"/>
    <w:rsid w:val="001376C3"/>
    <w:rsid w:val="001401D7"/>
    <w:rsid w:val="00141824"/>
    <w:rsid w:val="00141C42"/>
    <w:rsid w:val="00142441"/>
    <w:rsid w:val="00142D0E"/>
    <w:rsid w:val="0014312A"/>
    <w:rsid w:val="00144BA1"/>
    <w:rsid w:val="00144BD2"/>
    <w:rsid w:val="00145598"/>
    <w:rsid w:val="001458F7"/>
    <w:rsid w:val="00145E7A"/>
    <w:rsid w:val="00145F88"/>
    <w:rsid w:val="00150477"/>
    <w:rsid w:val="001520C9"/>
    <w:rsid w:val="00153526"/>
    <w:rsid w:val="001543EE"/>
    <w:rsid w:val="00154B41"/>
    <w:rsid w:val="00154F9D"/>
    <w:rsid w:val="0015741A"/>
    <w:rsid w:val="00162B2F"/>
    <w:rsid w:val="00163984"/>
    <w:rsid w:val="00163BE6"/>
    <w:rsid w:val="00163E3C"/>
    <w:rsid w:val="001646A5"/>
    <w:rsid w:val="00165EB5"/>
    <w:rsid w:val="0016673E"/>
    <w:rsid w:val="0016795C"/>
    <w:rsid w:val="00170EB6"/>
    <w:rsid w:val="00170F1A"/>
    <w:rsid w:val="00172BDE"/>
    <w:rsid w:val="00173726"/>
    <w:rsid w:val="001752D0"/>
    <w:rsid w:val="0018160D"/>
    <w:rsid w:val="00182619"/>
    <w:rsid w:val="0018288A"/>
    <w:rsid w:val="00184FB9"/>
    <w:rsid w:val="00191D82"/>
    <w:rsid w:val="00191E0B"/>
    <w:rsid w:val="00193748"/>
    <w:rsid w:val="00193810"/>
    <w:rsid w:val="00194AEF"/>
    <w:rsid w:val="00195003"/>
    <w:rsid w:val="0019509D"/>
    <w:rsid w:val="001965D1"/>
    <w:rsid w:val="0019693A"/>
    <w:rsid w:val="00196BFD"/>
    <w:rsid w:val="001A1B71"/>
    <w:rsid w:val="001A34F4"/>
    <w:rsid w:val="001A3948"/>
    <w:rsid w:val="001A465A"/>
    <w:rsid w:val="001A4F6B"/>
    <w:rsid w:val="001A536E"/>
    <w:rsid w:val="001A5AA3"/>
    <w:rsid w:val="001A6109"/>
    <w:rsid w:val="001B11F8"/>
    <w:rsid w:val="001B1C0E"/>
    <w:rsid w:val="001B2E5F"/>
    <w:rsid w:val="001B2F96"/>
    <w:rsid w:val="001B3362"/>
    <w:rsid w:val="001B3CB4"/>
    <w:rsid w:val="001B451A"/>
    <w:rsid w:val="001B45C9"/>
    <w:rsid w:val="001B4B4A"/>
    <w:rsid w:val="001B4D60"/>
    <w:rsid w:val="001B533F"/>
    <w:rsid w:val="001B565E"/>
    <w:rsid w:val="001B5F89"/>
    <w:rsid w:val="001B6555"/>
    <w:rsid w:val="001B6C79"/>
    <w:rsid w:val="001B7756"/>
    <w:rsid w:val="001B7CE7"/>
    <w:rsid w:val="001C00D0"/>
    <w:rsid w:val="001C074D"/>
    <w:rsid w:val="001C0908"/>
    <w:rsid w:val="001C2014"/>
    <w:rsid w:val="001C2614"/>
    <w:rsid w:val="001C3A46"/>
    <w:rsid w:val="001C4581"/>
    <w:rsid w:val="001C52B1"/>
    <w:rsid w:val="001C7B87"/>
    <w:rsid w:val="001C7C85"/>
    <w:rsid w:val="001D02B6"/>
    <w:rsid w:val="001D36C6"/>
    <w:rsid w:val="001D3889"/>
    <w:rsid w:val="001D7E15"/>
    <w:rsid w:val="001E04AA"/>
    <w:rsid w:val="001E193A"/>
    <w:rsid w:val="001E1ABC"/>
    <w:rsid w:val="001E28EB"/>
    <w:rsid w:val="001E396E"/>
    <w:rsid w:val="001E3AF8"/>
    <w:rsid w:val="001E3FE8"/>
    <w:rsid w:val="001E490E"/>
    <w:rsid w:val="001E5108"/>
    <w:rsid w:val="001E58DE"/>
    <w:rsid w:val="001E699B"/>
    <w:rsid w:val="001F135B"/>
    <w:rsid w:val="001F1B58"/>
    <w:rsid w:val="001F48E4"/>
    <w:rsid w:val="001F4A5A"/>
    <w:rsid w:val="001F7FBE"/>
    <w:rsid w:val="002008FE"/>
    <w:rsid w:val="00200C7A"/>
    <w:rsid w:val="0020136B"/>
    <w:rsid w:val="002014AB"/>
    <w:rsid w:val="00201C3A"/>
    <w:rsid w:val="00205861"/>
    <w:rsid w:val="00210836"/>
    <w:rsid w:val="0021151E"/>
    <w:rsid w:val="00212C05"/>
    <w:rsid w:val="00213F36"/>
    <w:rsid w:val="00214180"/>
    <w:rsid w:val="00214CD5"/>
    <w:rsid w:val="00215916"/>
    <w:rsid w:val="00216B16"/>
    <w:rsid w:val="0021725E"/>
    <w:rsid w:val="002176DC"/>
    <w:rsid w:val="00220C85"/>
    <w:rsid w:val="00221504"/>
    <w:rsid w:val="00221542"/>
    <w:rsid w:val="002224A1"/>
    <w:rsid w:val="00222F18"/>
    <w:rsid w:val="00223884"/>
    <w:rsid w:val="0022407B"/>
    <w:rsid w:val="00225448"/>
    <w:rsid w:val="002256DD"/>
    <w:rsid w:val="00225E8D"/>
    <w:rsid w:val="00226926"/>
    <w:rsid w:val="00226DAA"/>
    <w:rsid w:val="00226EDE"/>
    <w:rsid w:val="00231AF7"/>
    <w:rsid w:val="00231B58"/>
    <w:rsid w:val="00232F97"/>
    <w:rsid w:val="00234E15"/>
    <w:rsid w:val="00234E32"/>
    <w:rsid w:val="00234FEE"/>
    <w:rsid w:val="00235484"/>
    <w:rsid w:val="002354A8"/>
    <w:rsid w:val="002370ED"/>
    <w:rsid w:val="00237AA8"/>
    <w:rsid w:val="002409CC"/>
    <w:rsid w:val="00240B69"/>
    <w:rsid w:val="002419B9"/>
    <w:rsid w:val="00241F71"/>
    <w:rsid w:val="00242988"/>
    <w:rsid w:val="0024462F"/>
    <w:rsid w:val="0024621D"/>
    <w:rsid w:val="002463BC"/>
    <w:rsid w:val="00247D6D"/>
    <w:rsid w:val="00250557"/>
    <w:rsid w:val="00251056"/>
    <w:rsid w:val="0025231F"/>
    <w:rsid w:val="002545E5"/>
    <w:rsid w:val="002554B8"/>
    <w:rsid w:val="00255576"/>
    <w:rsid w:val="00260564"/>
    <w:rsid w:val="0026089C"/>
    <w:rsid w:val="002627D9"/>
    <w:rsid w:val="00263020"/>
    <w:rsid w:val="00264091"/>
    <w:rsid w:val="002651CA"/>
    <w:rsid w:val="002654DC"/>
    <w:rsid w:val="002655C0"/>
    <w:rsid w:val="0026664E"/>
    <w:rsid w:val="00266B99"/>
    <w:rsid w:val="00270323"/>
    <w:rsid w:val="0027104D"/>
    <w:rsid w:val="00271F91"/>
    <w:rsid w:val="002725C1"/>
    <w:rsid w:val="002735E7"/>
    <w:rsid w:val="002745E1"/>
    <w:rsid w:val="00274795"/>
    <w:rsid w:val="002772DA"/>
    <w:rsid w:val="00277C29"/>
    <w:rsid w:val="00280808"/>
    <w:rsid w:val="00280BB1"/>
    <w:rsid w:val="00282AF3"/>
    <w:rsid w:val="002831C9"/>
    <w:rsid w:val="00283482"/>
    <w:rsid w:val="00283B63"/>
    <w:rsid w:val="002855D1"/>
    <w:rsid w:val="00285A4A"/>
    <w:rsid w:val="0028608C"/>
    <w:rsid w:val="00286D20"/>
    <w:rsid w:val="0028786B"/>
    <w:rsid w:val="00287AF6"/>
    <w:rsid w:val="002919CA"/>
    <w:rsid w:val="00292CE2"/>
    <w:rsid w:val="002934E8"/>
    <w:rsid w:val="002949E7"/>
    <w:rsid w:val="00295851"/>
    <w:rsid w:val="002959EE"/>
    <w:rsid w:val="00296937"/>
    <w:rsid w:val="002A24BB"/>
    <w:rsid w:val="002A37F2"/>
    <w:rsid w:val="002A6371"/>
    <w:rsid w:val="002A6B50"/>
    <w:rsid w:val="002A744D"/>
    <w:rsid w:val="002B181E"/>
    <w:rsid w:val="002B3307"/>
    <w:rsid w:val="002B33B6"/>
    <w:rsid w:val="002B535E"/>
    <w:rsid w:val="002B5B54"/>
    <w:rsid w:val="002B69D2"/>
    <w:rsid w:val="002B771F"/>
    <w:rsid w:val="002B7EFC"/>
    <w:rsid w:val="002C02F9"/>
    <w:rsid w:val="002C0946"/>
    <w:rsid w:val="002C0FEC"/>
    <w:rsid w:val="002C1842"/>
    <w:rsid w:val="002C1980"/>
    <w:rsid w:val="002C2952"/>
    <w:rsid w:val="002C4141"/>
    <w:rsid w:val="002C4925"/>
    <w:rsid w:val="002C5681"/>
    <w:rsid w:val="002C5F6C"/>
    <w:rsid w:val="002C6B4B"/>
    <w:rsid w:val="002D1F3F"/>
    <w:rsid w:val="002D3FE4"/>
    <w:rsid w:val="002D5084"/>
    <w:rsid w:val="002D5B78"/>
    <w:rsid w:val="002E030B"/>
    <w:rsid w:val="002E0525"/>
    <w:rsid w:val="002E2CDA"/>
    <w:rsid w:val="002E32C4"/>
    <w:rsid w:val="002E5A5A"/>
    <w:rsid w:val="002E6D72"/>
    <w:rsid w:val="002F0DEF"/>
    <w:rsid w:val="002F0E0C"/>
    <w:rsid w:val="002F0E4A"/>
    <w:rsid w:val="002F10DB"/>
    <w:rsid w:val="002F1AFA"/>
    <w:rsid w:val="002F1F9D"/>
    <w:rsid w:val="002F1FBC"/>
    <w:rsid w:val="002F223A"/>
    <w:rsid w:val="002F3048"/>
    <w:rsid w:val="002F33B4"/>
    <w:rsid w:val="002F3EF1"/>
    <w:rsid w:val="002F4E3A"/>
    <w:rsid w:val="002F5C29"/>
    <w:rsid w:val="002F60E3"/>
    <w:rsid w:val="002F7587"/>
    <w:rsid w:val="002F7949"/>
    <w:rsid w:val="003008D5"/>
    <w:rsid w:val="003015E4"/>
    <w:rsid w:val="00301932"/>
    <w:rsid w:val="00301BAC"/>
    <w:rsid w:val="00302586"/>
    <w:rsid w:val="00303B69"/>
    <w:rsid w:val="00304419"/>
    <w:rsid w:val="00306CFB"/>
    <w:rsid w:val="0031183D"/>
    <w:rsid w:val="00311C64"/>
    <w:rsid w:val="00312105"/>
    <w:rsid w:val="0031359A"/>
    <w:rsid w:val="00313795"/>
    <w:rsid w:val="00316154"/>
    <w:rsid w:val="003167FE"/>
    <w:rsid w:val="00316B29"/>
    <w:rsid w:val="003206CC"/>
    <w:rsid w:val="0032112A"/>
    <w:rsid w:val="00323667"/>
    <w:rsid w:val="00324F49"/>
    <w:rsid w:val="003262E3"/>
    <w:rsid w:val="003272C9"/>
    <w:rsid w:val="00327668"/>
    <w:rsid w:val="00327A6D"/>
    <w:rsid w:val="00327FA0"/>
    <w:rsid w:val="003324AC"/>
    <w:rsid w:val="00332990"/>
    <w:rsid w:val="00332AB6"/>
    <w:rsid w:val="00333242"/>
    <w:rsid w:val="003346D4"/>
    <w:rsid w:val="00337DE2"/>
    <w:rsid w:val="00337F66"/>
    <w:rsid w:val="003400D4"/>
    <w:rsid w:val="0034043B"/>
    <w:rsid w:val="00340630"/>
    <w:rsid w:val="00342C1F"/>
    <w:rsid w:val="003435C3"/>
    <w:rsid w:val="00346FFB"/>
    <w:rsid w:val="00347D3C"/>
    <w:rsid w:val="00352D50"/>
    <w:rsid w:val="00352FA0"/>
    <w:rsid w:val="00353900"/>
    <w:rsid w:val="00355845"/>
    <w:rsid w:val="00355BD0"/>
    <w:rsid w:val="0035689C"/>
    <w:rsid w:val="003576FD"/>
    <w:rsid w:val="00361D51"/>
    <w:rsid w:val="00364CFD"/>
    <w:rsid w:val="003654BB"/>
    <w:rsid w:val="00365798"/>
    <w:rsid w:val="00365E55"/>
    <w:rsid w:val="0036703A"/>
    <w:rsid w:val="00370B41"/>
    <w:rsid w:val="00370BE7"/>
    <w:rsid w:val="0037159F"/>
    <w:rsid w:val="00374239"/>
    <w:rsid w:val="003805DA"/>
    <w:rsid w:val="00380B06"/>
    <w:rsid w:val="00382450"/>
    <w:rsid w:val="00384434"/>
    <w:rsid w:val="0038454A"/>
    <w:rsid w:val="00387F6E"/>
    <w:rsid w:val="0039048F"/>
    <w:rsid w:val="003906F2"/>
    <w:rsid w:val="0039196E"/>
    <w:rsid w:val="00393609"/>
    <w:rsid w:val="00394354"/>
    <w:rsid w:val="0039492F"/>
    <w:rsid w:val="00395B82"/>
    <w:rsid w:val="00396A8B"/>
    <w:rsid w:val="003A0E02"/>
    <w:rsid w:val="003A0FFF"/>
    <w:rsid w:val="003A1BF7"/>
    <w:rsid w:val="003A1F01"/>
    <w:rsid w:val="003A2B12"/>
    <w:rsid w:val="003A4FAC"/>
    <w:rsid w:val="003A5349"/>
    <w:rsid w:val="003A62C2"/>
    <w:rsid w:val="003A75CC"/>
    <w:rsid w:val="003B065E"/>
    <w:rsid w:val="003B0EC4"/>
    <w:rsid w:val="003B21BF"/>
    <w:rsid w:val="003B2524"/>
    <w:rsid w:val="003B487A"/>
    <w:rsid w:val="003B4AB5"/>
    <w:rsid w:val="003B5B17"/>
    <w:rsid w:val="003B6DFD"/>
    <w:rsid w:val="003C05D5"/>
    <w:rsid w:val="003C0CE0"/>
    <w:rsid w:val="003C14E1"/>
    <w:rsid w:val="003C16EA"/>
    <w:rsid w:val="003C225F"/>
    <w:rsid w:val="003C33BF"/>
    <w:rsid w:val="003C362E"/>
    <w:rsid w:val="003C37A1"/>
    <w:rsid w:val="003C3B88"/>
    <w:rsid w:val="003C3F4C"/>
    <w:rsid w:val="003C43B3"/>
    <w:rsid w:val="003C5346"/>
    <w:rsid w:val="003C685B"/>
    <w:rsid w:val="003C6BED"/>
    <w:rsid w:val="003C6C81"/>
    <w:rsid w:val="003D1633"/>
    <w:rsid w:val="003D1BB2"/>
    <w:rsid w:val="003D2EDF"/>
    <w:rsid w:val="003D321B"/>
    <w:rsid w:val="003D450D"/>
    <w:rsid w:val="003D5EF1"/>
    <w:rsid w:val="003D6F4C"/>
    <w:rsid w:val="003D72A2"/>
    <w:rsid w:val="003E04AE"/>
    <w:rsid w:val="003E499B"/>
    <w:rsid w:val="003E4DC3"/>
    <w:rsid w:val="003E544A"/>
    <w:rsid w:val="003E5E09"/>
    <w:rsid w:val="003E637B"/>
    <w:rsid w:val="003E7854"/>
    <w:rsid w:val="003F2545"/>
    <w:rsid w:val="003F28DC"/>
    <w:rsid w:val="00400BE1"/>
    <w:rsid w:val="00400BFA"/>
    <w:rsid w:val="00401F04"/>
    <w:rsid w:val="004024D6"/>
    <w:rsid w:val="00403707"/>
    <w:rsid w:val="00405563"/>
    <w:rsid w:val="004068F4"/>
    <w:rsid w:val="00407819"/>
    <w:rsid w:val="0040789C"/>
    <w:rsid w:val="00407D10"/>
    <w:rsid w:val="0041214D"/>
    <w:rsid w:val="004131C8"/>
    <w:rsid w:val="0041510C"/>
    <w:rsid w:val="0041558E"/>
    <w:rsid w:val="00416471"/>
    <w:rsid w:val="00416A30"/>
    <w:rsid w:val="00416BEB"/>
    <w:rsid w:val="00420125"/>
    <w:rsid w:val="00421C25"/>
    <w:rsid w:val="00422393"/>
    <w:rsid w:val="00422936"/>
    <w:rsid w:val="00422D0F"/>
    <w:rsid w:val="004234A6"/>
    <w:rsid w:val="00423BA2"/>
    <w:rsid w:val="00424CE6"/>
    <w:rsid w:val="004254DA"/>
    <w:rsid w:val="00425772"/>
    <w:rsid w:val="00427268"/>
    <w:rsid w:val="00427582"/>
    <w:rsid w:val="004303F4"/>
    <w:rsid w:val="004321EC"/>
    <w:rsid w:val="00433B63"/>
    <w:rsid w:val="00435F9E"/>
    <w:rsid w:val="0043735D"/>
    <w:rsid w:val="004378FB"/>
    <w:rsid w:val="00437C0F"/>
    <w:rsid w:val="004405AB"/>
    <w:rsid w:val="00440D7E"/>
    <w:rsid w:val="00442F96"/>
    <w:rsid w:val="00444E1B"/>
    <w:rsid w:val="00446C27"/>
    <w:rsid w:val="00447401"/>
    <w:rsid w:val="00447BBB"/>
    <w:rsid w:val="004506A3"/>
    <w:rsid w:val="00450ED1"/>
    <w:rsid w:val="004510D6"/>
    <w:rsid w:val="00451DBF"/>
    <w:rsid w:val="00453C49"/>
    <w:rsid w:val="00454B14"/>
    <w:rsid w:val="004559B6"/>
    <w:rsid w:val="00455EB0"/>
    <w:rsid w:val="00456465"/>
    <w:rsid w:val="0045792B"/>
    <w:rsid w:val="004607A1"/>
    <w:rsid w:val="00464D7A"/>
    <w:rsid w:val="00465234"/>
    <w:rsid w:val="00465D9A"/>
    <w:rsid w:val="00466590"/>
    <w:rsid w:val="00466D44"/>
    <w:rsid w:val="00470B77"/>
    <w:rsid w:val="00472E83"/>
    <w:rsid w:val="0047515E"/>
    <w:rsid w:val="004756F8"/>
    <w:rsid w:val="00476136"/>
    <w:rsid w:val="004767AB"/>
    <w:rsid w:val="00481B87"/>
    <w:rsid w:val="0048436C"/>
    <w:rsid w:val="00484A7E"/>
    <w:rsid w:val="00484D5B"/>
    <w:rsid w:val="00486F2F"/>
    <w:rsid w:val="004874A8"/>
    <w:rsid w:val="004906B8"/>
    <w:rsid w:val="004911F7"/>
    <w:rsid w:val="0049130D"/>
    <w:rsid w:val="00493324"/>
    <w:rsid w:val="004946E0"/>
    <w:rsid w:val="0049523D"/>
    <w:rsid w:val="0049525C"/>
    <w:rsid w:val="00495274"/>
    <w:rsid w:val="00495A18"/>
    <w:rsid w:val="00495D59"/>
    <w:rsid w:val="0049681D"/>
    <w:rsid w:val="004A104C"/>
    <w:rsid w:val="004A25B0"/>
    <w:rsid w:val="004A2D42"/>
    <w:rsid w:val="004A318A"/>
    <w:rsid w:val="004A31F7"/>
    <w:rsid w:val="004A3394"/>
    <w:rsid w:val="004A383E"/>
    <w:rsid w:val="004A384F"/>
    <w:rsid w:val="004A6286"/>
    <w:rsid w:val="004B0762"/>
    <w:rsid w:val="004B0F51"/>
    <w:rsid w:val="004B1287"/>
    <w:rsid w:val="004B1A6F"/>
    <w:rsid w:val="004B26F7"/>
    <w:rsid w:val="004B2B39"/>
    <w:rsid w:val="004B32A3"/>
    <w:rsid w:val="004B399E"/>
    <w:rsid w:val="004B3A65"/>
    <w:rsid w:val="004B448F"/>
    <w:rsid w:val="004B4CD5"/>
    <w:rsid w:val="004B57D6"/>
    <w:rsid w:val="004B6879"/>
    <w:rsid w:val="004C0CE4"/>
    <w:rsid w:val="004C2C21"/>
    <w:rsid w:val="004C52B3"/>
    <w:rsid w:val="004C5A82"/>
    <w:rsid w:val="004C6B97"/>
    <w:rsid w:val="004D2096"/>
    <w:rsid w:val="004D3AB2"/>
    <w:rsid w:val="004D40FE"/>
    <w:rsid w:val="004D4411"/>
    <w:rsid w:val="004D48F2"/>
    <w:rsid w:val="004D53D0"/>
    <w:rsid w:val="004D5F8B"/>
    <w:rsid w:val="004D6218"/>
    <w:rsid w:val="004D639D"/>
    <w:rsid w:val="004D64F1"/>
    <w:rsid w:val="004D71FB"/>
    <w:rsid w:val="004D7655"/>
    <w:rsid w:val="004D76FD"/>
    <w:rsid w:val="004E0083"/>
    <w:rsid w:val="004E1572"/>
    <w:rsid w:val="004E3380"/>
    <w:rsid w:val="004E4E1B"/>
    <w:rsid w:val="004E5C03"/>
    <w:rsid w:val="004E6CF0"/>
    <w:rsid w:val="004E7F7C"/>
    <w:rsid w:val="004F00C9"/>
    <w:rsid w:val="004F03B3"/>
    <w:rsid w:val="004F162A"/>
    <w:rsid w:val="004F177F"/>
    <w:rsid w:val="004F2EF8"/>
    <w:rsid w:val="004F3575"/>
    <w:rsid w:val="004F45F0"/>
    <w:rsid w:val="004F4888"/>
    <w:rsid w:val="004F6734"/>
    <w:rsid w:val="004F754B"/>
    <w:rsid w:val="004F7FAF"/>
    <w:rsid w:val="00504410"/>
    <w:rsid w:val="00504514"/>
    <w:rsid w:val="00505415"/>
    <w:rsid w:val="00507F7A"/>
    <w:rsid w:val="005108A9"/>
    <w:rsid w:val="00512496"/>
    <w:rsid w:val="0051489C"/>
    <w:rsid w:val="00515005"/>
    <w:rsid w:val="0051542A"/>
    <w:rsid w:val="005167B8"/>
    <w:rsid w:val="00516920"/>
    <w:rsid w:val="00516D6C"/>
    <w:rsid w:val="00517834"/>
    <w:rsid w:val="00520668"/>
    <w:rsid w:val="0052086D"/>
    <w:rsid w:val="005211AA"/>
    <w:rsid w:val="005212EC"/>
    <w:rsid w:val="00522F40"/>
    <w:rsid w:val="00523571"/>
    <w:rsid w:val="005240C9"/>
    <w:rsid w:val="00526A0C"/>
    <w:rsid w:val="00526FE2"/>
    <w:rsid w:val="00531044"/>
    <w:rsid w:val="005310B5"/>
    <w:rsid w:val="00535D01"/>
    <w:rsid w:val="00536110"/>
    <w:rsid w:val="00537039"/>
    <w:rsid w:val="00537810"/>
    <w:rsid w:val="00537E7E"/>
    <w:rsid w:val="00540EDC"/>
    <w:rsid w:val="005434D8"/>
    <w:rsid w:val="00546190"/>
    <w:rsid w:val="005507B8"/>
    <w:rsid w:val="00550EB2"/>
    <w:rsid w:val="0055221E"/>
    <w:rsid w:val="0055239F"/>
    <w:rsid w:val="00552C0E"/>
    <w:rsid w:val="0055551D"/>
    <w:rsid w:val="0055672E"/>
    <w:rsid w:val="00557330"/>
    <w:rsid w:val="00557AC1"/>
    <w:rsid w:val="0056054F"/>
    <w:rsid w:val="00561DCC"/>
    <w:rsid w:val="00561F25"/>
    <w:rsid w:val="00562833"/>
    <w:rsid w:val="00562E9C"/>
    <w:rsid w:val="00563219"/>
    <w:rsid w:val="00567F8C"/>
    <w:rsid w:val="0057123E"/>
    <w:rsid w:val="005719D7"/>
    <w:rsid w:val="00572B31"/>
    <w:rsid w:val="00573B27"/>
    <w:rsid w:val="00576A42"/>
    <w:rsid w:val="0057702E"/>
    <w:rsid w:val="005776C2"/>
    <w:rsid w:val="005777A1"/>
    <w:rsid w:val="0058081B"/>
    <w:rsid w:val="00580CAA"/>
    <w:rsid w:val="00581FFC"/>
    <w:rsid w:val="00584225"/>
    <w:rsid w:val="00584E61"/>
    <w:rsid w:val="00585486"/>
    <w:rsid w:val="00586A74"/>
    <w:rsid w:val="00586D19"/>
    <w:rsid w:val="00586E9F"/>
    <w:rsid w:val="005872C5"/>
    <w:rsid w:val="00587480"/>
    <w:rsid w:val="00592560"/>
    <w:rsid w:val="0059431E"/>
    <w:rsid w:val="00595FDE"/>
    <w:rsid w:val="00597C3F"/>
    <w:rsid w:val="00597F28"/>
    <w:rsid w:val="005A16EC"/>
    <w:rsid w:val="005A22F3"/>
    <w:rsid w:val="005A3488"/>
    <w:rsid w:val="005A374C"/>
    <w:rsid w:val="005A5B6E"/>
    <w:rsid w:val="005A7EC0"/>
    <w:rsid w:val="005B00F7"/>
    <w:rsid w:val="005B01F2"/>
    <w:rsid w:val="005B194A"/>
    <w:rsid w:val="005B23B8"/>
    <w:rsid w:val="005B2EBA"/>
    <w:rsid w:val="005B4018"/>
    <w:rsid w:val="005B42A7"/>
    <w:rsid w:val="005B517D"/>
    <w:rsid w:val="005B5920"/>
    <w:rsid w:val="005B6D6D"/>
    <w:rsid w:val="005B6DD7"/>
    <w:rsid w:val="005C0170"/>
    <w:rsid w:val="005C2FCC"/>
    <w:rsid w:val="005C344C"/>
    <w:rsid w:val="005C3D94"/>
    <w:rsid w:val="005C4B39"/>
    <w:rsid w:val="005C4DBD"/>
    <w:rsid w:val="005C4E48"/>
    <w:rsid w:val="005C52F5"/>
    <w:rsid w:val="005C55F7"/>
    <w:rsid w:val="005C79D1"/>
    <w:rsid w:val="005D116B"/>
    <w:rsid w:val="005D186C"/>
    <w:rsid w:val="005D1A65"/>
    <w:rsid w:val="005D2010"/>
    <w:rsid w:val="005D23A6"/>
    <w:rsid w:val="005D262C"/>
    <w:rsid w:val="005D361E"/>
    <w:rsid w:val="005D3AAA"/>
    <w:rsid w:val="005D5B1C"/>
    <w:rsid w:val="005E0BF7"/>
    <w:rsid w:val="005E0E88"/>
    <w:rsid w:val="005E26EA"/>
    <w:rsid w:val="005E34FA"/>
    <w:rsid w:val="005E43BC"/>
    <w:rsid w:val="005E4538"/>
    <w:rsid w:val="005E489A"/>
    <w:rsid w:val="005E4C04"/>
    <w:rsid w:val="005E7075"/>
    <w:rsid w:val="005F249F"/>
    <w:rsid w:val="005F3DFE"/>
    <w:rsid w:val="005F4B33"/>
    <w:rsid w:val="005F598B"/>
    <w:rsid w:val="005F5B1B"/>
    <w:rsid w:val="005F5C20"/>
    <w:rsid w:val="005F7260"/>
    <w:rsid w:val="00601457"/>
    <w:rsid w:val="0060167D"/>
    <w:rsid w:val="00601BF9"/>
    <w:rsid w:val="00603788"/>
    <w:rsid w:val="00604ACA"/>
    <w:rsid w:val="00604DBF"/>
    <w:rsid w:val="006072D2"/>
    <w:rsid w:val="006100F7"/>
    <w:rsid w:val="00610C33"/>
    <w:rsid w:val="0061117F"/>
    <w:rsid w:val="006111D0"/>
    <w:rsid w:val="00611AFD"/>
    <w:rsid w:val="00611D96"/>
    <w:rsid w:val="00612DE4"/>
    <w:rsid w:val="00614846"/>
    <w:rsid w:val="0061755F"/>
    <w:rsid w:val="0062164C"/>
    <w:rsid w:val="006230B8"/>
    <w:rsid w:val="00624DA6"/>
    <w:rsid w:val="00625150"/>
    <w:rsid w:val="006254AC"/>
    <w:rsid w:val="0062557A"/>
    <w:rsid w:val="00626C5B"/>
    <w:rsid w:val="0062710E"/>
    <w:rsid w:val="00627B84"/>
    <w:rsid w:val="00627F1B"/>
    <w:rsid w:val="00630644"/>
    <w:rsid w:val="00631159"/>
    <w:rsid w:val="0063137E"/>
    <w:rsid w:val="00632443"/>
    <w:rsid w:val="006348F9"/>
    <w:rsid w:val="00635240"/>
    <w:rsid w:val="00635510"/>
    <w:rsid w:val="00636C37"/>
    <w:rsid w:val="00641283"/>
    <w:rsid w:val="00642388"/>
    <w:rsid w:val="00642CB3"/>
    <w:rsid w:val="00643905"/>
    <w:rsid w:val="006463AC"/>
    <w:rsid w:val="006478E0"/>
    <w:rsid w:val="006479C9"/>
    <w:rsid w:val="0065069B"/>
    <w:rsid w:val="006513E6"/>
    <w:rsid w:val="00653B72"/>
    <w:rsid w:val="00654A4A"/>
    <w:rsid w:val="006556A0"/>
    <w:rsid w:val="006557C7"/>
    <w:rsid w:val="00655B91"/>
    <w:rsid w:val="00656048"/>
    <w:rsid w:val="00656748"/>
    <w:rsid w:val="00656C45"/>
    <w:rsid w:val="00656FEF"/>
    <w:rsid w:val="00657BCA"/>
    <w:rsid w:val="00657D1A"/>
    <w:rsid w:val="00657DED"/>
    <w:rsid w:val="006643D6"/>
    <w:rsid w:val="00665D5D"/>
    <w:rsid w:val="00665ED8"/>
    <w:rsid w:val="00665FE8"/>
    <w:rsid w:val="006661B7"/>
    <w:rsid w:val="0066707F"/>
    <w:rsid w:val="0067006A"/>
    <w:rsid w:val="00670AE8"/>
    <w:rsid w:val="00670CE5"/>
    <w:rsid w:val="006718EA"/>
    <w:rsid w:val="00671979"/>
    <w:rsid w:val="00673540"/>
    <w:rsid w:val="00673D1A"/>
    <w:rsid w:val="006742E9"/>
    <w:rsid w:val="006748BB"/>
    <w:rsid w:val="006751DB"/>
    <w:rsid w:val="00676214"/>
    <w:rsid w:val="006767DD"/>
    <w:rsid w:val="00676CBB"/>
    <w:rsid w:val="00677838"/>
    <w:rsid w:val="00683174"/>
    <w:rsid w:val="00683DAF"/>
    <w:rsid w:val="00683F66"/>
    <w:rsid w:val="00687408"/>
    <w:rsid w:val="00690540"/>
    <w:rsid w:val="0069164D"/>
    <w:rsid w:val="00691FEF"/>
    <w:rsid w:val="006923A4"/>
    <w:rsid w:val="00693091"/>
    <w:rsid w:val="006938A3"/>
    <w:rsid w:val="00693F65"/>
    <w:rsid w:val="0069492A"/>
    <w:rsid w:val="00694C1A"/>
    <w:rsid w:val="00697FA7"/>
    <w:rsid w:val="006A32E8"/>
    <w:rsid w:val="006A3752"/>
    <w:rsid w:val="006A41C9"/>
    <w:rsid w:val="006A5487"/>
    <w:rsid w:val="006A5F19"/>
    <w:rsid w:val="006B24F5"/>
    <w:rsid w:val="006B4184"/>
    <w:rsid w:val="006C0887"/>
    <w:rsid w:val="006C1839"/>
    <w:rsid w:val="006C2D12"/>
    <w:rsid w:val="006C2DA3"/>
    <w:rsid w:val="006C390E"/>
    <w:rsid w:val="006C574F"/>
    <w:rsid w:val="006C6078"/>
    <w:rsid w:val="006C6BAB"/>
    <w:rsid w:val="006C6ED9"/>
    <w:rsid w:val="006C72C9"/>
    <w:rsid w:val="006D105C"/>
    <w:rsid w:val="006D2AAB"/>
    <w:rsid w:val="006D3264"/>
    <w:rsid w:val="006D3BA9"/>
    <w:rsid w:val="006D5F7E"/>
    <w:rsid w:val="006D758E"/>
    <w:rsid w:val="006D766A"/>
    <w:rsid w:val="006D7C06"/>
    <w:rsid w:val="006D7F44"/>
    <w:rsid w:val="006E0088"/>
    <w:rsid w:val="006E1BD9"/>
    <w:rsid w:val="006E2422"/>
    <w:rsid w:val="006E2F02"/>
    <w:rsid w:val="006E38D9"/>
    <w:rsid w:val="006E4EE7"/>
    <w:rsid w:val="006E55E9"/>
    <w:rsid w:val="006E5C45"/>
    <w:rsid w:val="006E61C7"/>
    <w:rsid w:val="006E72E3"/>
    <w:rsid w:val="006F12A7"/>
    <w:rsid w:val="006F296C"/>
    <w:rsid w:val="006F4272"/>
    <w:rsid w:val="006F4514"/>
    <w:rsid w:val="006F4594"/>
    <w:rsid w:val="006F4B97"/>
    <w:rsid w:val="007009CF"/>
    <w:rsid w:val="0070124A"/>
    <w:rsid w:val="00701DA6"/>
    <w:rsid w:val="00702C20"/>
    <w:rsid w:val="007033B7"/>
    <w:rsid w:val="0070461E"/>
    <w:rsid w:val="00704D33"/>
    <w:rsid w:val="00705832"/>
    <w:rsid w:val="00705E9E"/>
    <w:rsid w:val="00706303"/>
    <w:rsid w:val="00706C18"/>
    <w:rsid w:val="00707B38"/>
    <w:rsid w:val="00710403"/>
    <w:rsid w:val="007114D1"/>
    <w:rsid w:val="00712214"/>
    <w:rsid w:val="00712792"/>
    <w:rsid w:val="00713627"/>
    <w:rsid w:val="00715C3F"/>
    <w:rsid w:val="00716B98"/>
    <w:rsid w:val="007207E3"/>
    <w:rsid w:val="00720979"/>
    <w:rsid w:val="00721420"/>
    <w:rsid w:val="00722F77"/>
    <w:rsid w:val="00724DE4"/>
    <w:rsid w:val="00724E49"/>
    <w:rsid w:val="00726EED"/>
    <w:rsid w:val="00730154"/>
    <w:rsid w:val="00730426"/>
    <w:rsid w:val="007327CC"/>
    <w:rsid w:val="0073435F"/>
    <w:rsid w:val="007343BC"/>
    <w:rsid w:val="00734E7B"/>
    <w:rsid w:val="0073696C"/>
    <w:rsid w:val="00736B3A"/>
    <w:rsid w:val="007376E0"/>
    <w:rsid w:val="00737D74"/>
    <w:rsid w:val="00743168"/>
    <w:rsid w:val="0074595F"/>
    <w:rsid w:val="007468CF"/>
    <w:rsid w:val="00750166"/>
    <w:rsid w:val="00750FF9"/>
    <w:rsid w:val="00751B48"/>
    <w:rsid w:val="00752412"/>
    <w:rsid w:val="00752D24"/>
    <w:rsid w:val="007531C4"/>
    <w:rsid w:val="00754625"/>
    <w:rsid w:val="00754986"/>
    <w:rsid w:val="00756795"/>
    <w:rsid w:val="0075740C"/>
    <w:rsid w:val="0076118C"/>
    <w:rsid w:val="0076170C"/>
    <w:rsid w:val="00761F8B"/>
    <w:rsid w:val="00762B4E"/>
    <w:rsid w:val="00763E9B"/>
    <w:rsid w:val="007644A9"/>
    <w:rsid w:val="00764D96"/>
    <w:rsid w:val="00765458"/>
    <w:rsid w:val="00765BA8"/>
    <w:rsid w:val="007666B1"/>
    <w:rsid w:val="00767927"/>
    <w:rsid w:val="00767BEE"/>
    <w:rsid w:val="007705C1"/>
    <w:rsid w:val="00770E77"/>
    <w:rsid w:val="007722E7"/>
    <w:rsid w:val="007726A4"/>
    <w:rsid w:val="0077276C"/>
    <w:rsid w:val="00775C69"/>
    <w:rsid w:val="00775DA3"/>
    <w:rsid w:val="00776CCF"/>
    <w:rsid w:val="00777655"/>
    <w:rsid w:val="007810AA"/>
    <w:rsid w:val="0078115F"/>
    <w:rsid w:val="00781744"/>
    <w:rsid w:val="00781CA7"/>
    <w:rsid w:val="00782D46"/>
    <w:rsid w:val="00784599"/>
    <w:rsid w:val="00784A5B"/>
    <w:rsid w:val="007851E7"/>
    <w:rsid w:val="007859F7"/>
    <w:rsid w:val="00785B04"/>
    <w:rsid w:val="00786481"/>
    <w:rsid w:val="00787441"/>
    <w:rsid w:val="00793ECA"/>
    <w:rsid w:val="0079595C"/>
    <w:rsid w:val="007978B7"/>
    <w:rsid w:val="007A0B1F"/>
    <w:rsid w:val="007A1AA1"/>
    <w:rsid w:val="007A22BB"/>
    <w:rsid w:val="007A2514"/>
    <w:rsid w:val="007A3719"/>
    <w:rsid w:val="007A40F2"/>
    <w:rsid w:val="007A5801"/>
    <w:rsid w:val="007A64DE"/>
    <w:rsid w:val="007A7866"/>
    <w:rsid w:val="007A78A6"/>
    <w:rsid w:val="007A7972"/>
    <w:rsid w:val="007B0199"/>
    <w:rsid w:val="007B01FB"/>
    <w:rsid w:val="007B02D0"/>
    <w:rsid w:val="007B1E4B"/>
    <w:rsid w:val="007B1EA0"/>
    <w:rsid w:val="007C27FB"/>
    <w:rsid w:val="007C34F9"/>
    <w:rsid w:val="007C4495"/>
    <w:rsid w:val="007C47B6"/>
    <w:rsid w:val="007C7602"/>
    <w:rsid w:val="007D236B"/>
    <w:rsid w:val="007D2BEA"/>
    <w:rsid w:val="007D381F"/>
    <w:rsid w:val="007D40FB"/>
    <w:rsid w:val="007D42F5"/>
    <w:rsid w:val="007D4F6A"/>
    <w:rsid w:val="007D52E9"/>
    <w:rsid w:val="007D64D6"/>
    <w:rsid w:val="007D7C9E"/>
    <w:rsid w:val="007E1FD6"/>
    <w:rsid w:val="007E206B"/>
    <w:rsid w:val="007E2AFD"/>
    <w:rsid w:val="007E354A"/>
    <w:rsid w:val="007E3616"/>
    <w:rsid w:val="007E3DF3"/>
    <w:rsid w:val="007E5639"/>
    <w:rsid w:val="007E621E"/>
    <w:rsid w:val="007E640E"/>
    <w:rsid w:val="007E7B73"/>
    <w:rsid w:val="007F1741"/>
    <w:rsid w:val="007F2D4A"/>
    <w:rsid w:val="007F3478"/>
    <w:rsid w:val="007F394C"/>
    <w:rsid w:val="007F4C49"/>
    <w:rsid w:val="007F7D33"/>
    <w:rsid w:val="0080121A"/>
    <w:rsid w:val="00803261"/>
    <w:rsid w:val="00805866"/>
    <w:rsid w:val="00805E9D"/>
    <w:rsid w:val="00806CC7"/>
    <w:rsid w:val="0080740C"/>
    <w:rsid w:val="00807C94"/>
    <w:rsid w:val="00811FAF"/>
    <w:rsid w:val="00812D22"/>
    <w:rsid w:val="0081346A"/>
    <w:rsid w:val="008138F0"/>
    <w:rsid w:val="008139C9"/>
    <w:rsid w:val="008147C7"/>
    <w:rsid w:val="008159F4"/>
    <w:rsid w:val="00815BAB"/>
    <w:rsid w:val="0081640B"/>
    <w:rsid w:val="008173A0"/>
    <w:rsid w:val="00817989"/>
    <w:rsid w:val="00817FD5"/>
    <w:rsid w:val="008203FF"/>
    <w:rsid w:val="008218AD"/>
    <w:rsid w:val="00821DC0"/>
    <w:rsid w:val="00822608"/>
    <w:rsid w:val="00823488"/>
    <w:rsid w:val="00824916"/>
    <w:rsid w:val="008260EC"/>
    <w:rsid w:val="0082674E"/>
    <w:rsid w:val="00826D71"/>
    <w:rsid w:val="00827296"/>
    <w:rsid w:val="00827604"/>
    <w:rsid w:val="008305D6"/>
    <w:rsid w:val="00830FF0"/>
    <w:rsid w:val="00831D2E"/>
    <w:rsid w:val="0083205E"/>
    <w:rsid w:val="00832656"/>
    <w:rsid w:val="008333F2"/>
    <w:rsid w:val="0083507B"/>
    <w:rsid w:val="00836CB2"/>
    <w:rsid w:val="00837B2A"/>
    <w:rsid w:val="00837FC5"/>
    <w:rsid w:val="0084088F"/>
    <w:rsid w:val="00841B80"/>
    <w:rsid w:val="00843337"/>
    <w:rsid w:val="00843A43"/>
    <w:rsid w:val="00843D16"/>
    <w:rsid w:val="00844702"/>
    <w:rsid w:val="00845BE9"/>
    <w:rsid w:val="00846ECA"/>
    <w:rsid w:val="008473FE"/>
    <w:rsid w:val="00850A57"/>
    <w:rsid w:val="00850E31"/>
    <w:rsid w:val="00850E9C"/>
    <w:rsid w:val="0085564D"/>
    <w:rsid w:val="00855B78"/>
    <w:rsid w:val="0085607A"/>
    <w:rsid w:val="00857F3F"/>
    <w:rsid w:val="00860301"/>
    <w:rsid w:val="008609A9"/>
    <w:rsid w:val="00862949"/>
    <w:rsid w:val="0086329A"/>
    <w:rsid w:val="008633EE"/>
    <w:rsid w:val="00864518"/>
    <w:rsid w:val="00864AB9"/>
    <w:rsid w:val="00865597"/>
    <w:rsid w:val="00866710"/>
    <w:rsid w:val="008669D2"/>
    <w:rsid w:val="00870AB7"/>
    <w:rsid w:val="00874585"/>
    <w:rsid w:val="0087482D"/>
    <w:rsid w:val="0088083E"/>
    <w:rsid w:val="00881395"/>
    <w:rsid w:val="00881AC6"/>
    <w:rsid w:val="00882A69"/>
    <w:rsid w:val="00882F2A"/>
    <w:rsid w:val="008830D4"/>
    <w:rsid w:val="00883635"/>
    <w:rsid w:val="008841B8"/>
    <w:rsid w:val="008846A7"/>
    <w:rsid w:val="00886B9E"/>
    <w:rsid w:val="00886F3A"/>
    <w:rsid w:val="0088742D"/>
    <w:rsid w:val="008879A8"/>
    <w:rsid w:val="0089050A"/>
    <w:rsid w:val="0089080E"/>
    <w:rsid w:val="00890E72"/>
    <w:rsid w:val="00891CD8"/>
    <w:rsid w:val="00891E57"/>
    <w:rsid w:val="00891F54"/>
    <w:rsid w:val="00891F61"/>
    <w:rsid w:val="00892193"/>
    <w:rsid w:val="0089293E"/>
    <w:rsid w:val="00892A21"/>
    <w:rsid w:val="00892C83"/>
    <w:rsid w:val="00893037"/>
    <w:rsid w:val="008931E8"/>
    <w:rsid w:val="00896F42"/>
    <w:rsid w:val="00897263"/>
    <w:rsid w:val="008977D3"/>
    <w:rsid w:val="008A102B"/>
    <w:rsid w:val="008A1209"/>
    <w:rsid w:val="008A138D"/>
    <w:rsid w:val="008A205F"/>
    <w:rsid w:val="008A315D"/>
    <w:rsid w:val="008A4387"/>
    <w:rsid w:val="008A4B3A"/>
    <w:rsid w:val="008A4C1A"/>
    <w:rsid w:val="008A5561"/>
    <w:rsid w:val="008A59FB"/>
    <w:rsid w:val="008A5D9F"/>
    <w:rsid w:val="008A6AA3"/>
    <w:rsid w:val="008B1CDD"/>
    <w:rsid w:val="008B2AE8"/>
    <w:rsid w:val="008B2C71"/>
    <w:rsid w:val="008B4A31"/>
    <w:rsid w:val="008B5DF2"/>
    <w:rsid w:val="008B683B"/>
    <w:rsid w:val="008B7E7D"/>
    <w:rsid w:val="008C044F"/>
    <w:rsid w:val="008C1EB0"/>
    <w:rsid w:val="008C2048"/>
    <w:rsid w:val="008C29F1"/>
    <w:rsid w:val="008C441B"/>
    <w:rsid w:val="008C5461"/>
    <w:rsid w:val="008C54C7"/>
    <w:rsid w:val="008C717D"/>
    <w:rsid w:val="008C724C"/>
    <w:rsid w:val="008C78AA"/>
    <w:rsid w:val="008D2296"/>
    <w:rsid w:val="008E0116"/>
    <w:rsid w:val="008E04BA"/>
    <w:rsid w:val="008E07F4"/>
    <w:rsid w:val="008E12E0"/>
    <w:rsid w:val="008E1EBC"/>
    <w:rsid w:val="008E20F6"/>
    <w:rsid w:val="008E2985"/>
    <w:rsid w:val="008E3AB2"/>
    <w:rsid w:val="008E5BBF"/>
    <w:rsid w:val="008E6D21"/>
    <w:rsid w:val="008E7900"/>
    <w:rsid w:val="008F04E3"/>
    <w:rsid w:val="008F1A40"/>
    <w:rsid w:val="008F2965"/>
    <w:rsid w:val="008F46F4"/>
    <w:rsid w:val="008F49B2"/>
    <w:rsid w:val="008F6220"/>
    <w:rsid w:val="009009EE"/>
    <w:rsid w:val="009012B8"/>
    <w:rsid w:val="0090175A"/>
    <w:rsid w:val="00902ECC"/>
    <w:rsid w:val="00904358"/>
    <w:rsid w:val="00904A2F"/>
    <w:rsid w:val="00904B68"/>
    <w:rsid w:val="00906404"/>
    <w:rsid w:val="00907320"/>
    <w:rsid w:val="009073D6"/>
    <w:rsid w:val="009109AF"/>
    <w:rsid w:val="00910FDE"/>
    <w:rsid w:val="009110FE"/>
    <w:rsid w:val="0091157E"/>
    <w:rsid w:val="00911B94"/>
    <w:rsid w:val="00912E76"/>
    <w:rsid w:val="00913C64"/>
    <w:rsid w:val="00915230"/>
    <w:rsid w:val="00921275"/>
    <w:rsid w:val="00921343"/>
    <w:rsid w:val="009218D7"/>
    <w:rsid w:val="00922087"/>
    <w:rsid w:val="0092351F"/>
    <w:rsid w:val="00923A76"/>
    <w:rsid w:val="00924C21"/>
    <w:rsid w:val="00925165"/>
    <w:rsid w:val="00926069"/>
    <w:rsid w:val="00926C7E"/>
    <w:rsid w:val="0092701A"/>
    <w:rsid w:val="009272C1"/>
    <w:rsid w:val="00931322"/>
    <w:rsid w:val="009320EB"/>
    <w:rsid w:val="00932172"/>
    <w:rsid w:val="0093286A"/>
    <w:rsid w:val="00933F53"/>
    <w:rsid w:val="00934DA4"/>
    <w:rsid w:val="0093537B"/>
    <w:rsid w:val="00937005"/>
    <w:rsid w:val="00940F51"/>
    <w:rsid w:val="00942F1B"/>
    <w:rsid w:val="009430A0"/>
    <w:rsid w:val="00943CF0"/>
    <w:rsid w:val="009445AC"/>
    <w:rsid w:val="0094481F"/>
    <w:rsid w:val="00945086"/>
    <w:rsid w:val="0094597B"/>
    <w:rsid w:val="009501EE"/>
    <w:rsid w:val="00950FB8"/>
    <w:rsid w:val="0095186E"/>
    <w:rsid w:val="00952669"/>
    <w:rsid w:val="009527E4"/>
    <w:rsid w:val="00954A3C"/>
    <w:rsid w:val="0095596C"/>
    <w:rsid w:val="00955BA5"/>
    <w:rsid w:val="00955F5F"/>
    <w:rsid w:val="00956F1F"/>
    <w:rsid w:val="009572C1"/>
    <w:rsid w:val="0095760E"/>
    <w:rsid w:val="009600DD"/>
    <w:rsid w:val="009619AC"/>
    <w:rsid w:val="00962D94"/>
    <w:rsid w:val="009630B7"/>
    <w:rsid w:val="00964597"/>
    <w:rsid w:val="00965F65"/>
    <w:rsid w:val="009667F2"/>
    <w:rsid w:val="00967115"/>
    <w:rsid w:val="00971621"/>
    <w:rsid w:val="00972844"/>
    <w:rsid w:val="00973309"/>
    <w:rsid w:val="00974586"/>
    <w:rsid w:val="00974C5D"/>
    <w:rsid w:val="00977119"/>
    <w:rsid w:val="00977255"/>
    <w:rsid w:val="0097750E"/>
    <w:rsid w:val="00980D92"/>
    <w:rsid w:val="00981852"/>
    <w:rsid w:val="0098185C"/>
    <w:rsid w:val="00982870"/>
    <w:rsid w:val="0098317E"/>
    <w:rsid w:val="0098318D"/>
    <w:rsid w:val="009837AE"/>
    <w:rsid w:val="00983D03"/>
    <w:rsid w:val="009862F0"/>
    <w:rsid w:val="00986A58"/>
    <w:rsid w:val="00986FC1"/>
    <w:rsid w:val="00987B7C"/>
    <w:rsid w:val="00987D58"/>
    <w:rsid w:val="00987DB8"/>
    <w:rsid w:val="0099010F"/>
    <w:rsid w:val="009905F8"/>
    <w:rsid w:val="009921DB"/>
    <w:rsid w:val="00993F7C"/>
    <w:rsid w:val="009945AB"/>
    <w:rsid w:val="00994734"/>
    <w:rsid w:val="0099480E"/>
    <w:rsid w:val="00995518"/>
    <w:rsid w:val="0099576E"/>
    <w:rsid w:val="00995DFA"/>
    <w:rsid w:val="009A019E"/>
    <w:rsid w:val="009A12B8"/>
    <w:rsid w:val="009A2D14"/>
    <w:rsid w:val="009A31AA"/>
    <w:rsid w:val="009A6278"/>
    <w:rsid w:val="009A6D64"/>
    <w:rsid w:val="009A7792"/>
    <w:rsid w:val="009B2310"/>
    <w:rsid w:val="009B2322"/>
    <w:rsid w:val="009B29F2"/>
    <w:rsid w:val="009B34E1"/>
    <w:rsid w:val="009B4368"/>
    <w:rsid w:val="009B6C6B"/>
    <w:rsid w:val="009B79B4"/>
    <w:rsid w:val="009C0B0E"/>
    <w:rsid w:val="009C0F08"/>
    <w:rsid w:val="009C1F17"/>
    <w:rsid w:val="009C7338"/>
    <w:rsid w:val="009C7366"/>
    <w:rsid w:val="009C7993"/>
    <w:rsid w:val="009D1D3B"/>
    <w:rsid w:val="009D1D97"/>
    <w:rsid w:val="009D227D"/>
    <w:rsid w:val="009D2321"/>
    <w:rsid w:val="009D5252"/>
    <w:rsid w:val="009D6865"/>
    <w:rsid w:val="009D72DF"/>
    <w:rsid w:val="009D7330"/>
    <w:rsid w:val="009D78F4"/>
    <w:rsid w:val="009D7B29"/>
    <w:rsid w:val="009E01EA"/>
    <w:rsid w:val="009E1A3E"/>
    <w:rsid w:val="009E1E4B"/>
    <w:rsid w:val="009E3AF4"/>
    <w:rsid w:val="009E3BD1"/>
    <w:rsid w:val="009E533A"/>
    <w:rsid w:val="009E675B"/>
    <w:rsid w:val="009E7169"/>
    <w:rsid w:val="009F0487"/>
    <w:rsid w:val="009F0676"/>
    <w:rsid w:val="009F0EB9"/>
    <w:rsid w:val="009F1DCD"/>
    <w:rsid w:val="009F1DF5"/>
    <w:rsid w:val="009F2E05"/>
    <w:rsid w:val="009F439D"/>
    <w:rsid w:val="009F54BC"/>
    <w:rsid w:val="009F6374"/>
    <w:rsid w:val="009F69A0"/>
    <w:rsid w:val="009F72D6"/>
    <w:rsid w:val="00A001AA"/>
    <w:rsid w:val="00A01CCE"/>
    <w:rsid w:val="00A03017"/>
    <w:rsid w:val="00A04360"/>
    <w:rsid w:val="00A04CB5"/>
    <w:rsid w:val="00A05E29"/>
    <w:rsid w:val="00A065E2"/>
    <w:rsid w:val="00A06E00"/>
    <w:rsid w:val="00A078C0"/>
    <w:rsid w:val="00A07BD2"/>
    <w:rsid w:val="00A07DFC"/>
    <w:rsid w:val="00A07E65"/>
    <w:rsid w:val="00A10460"/>
    <w:rsid w:val="00A1084D"/>
    <w:rsid w:val="00A10E47"/>
    <w:rsid w:val="00A110DE"/>
    <w:rsid w:val="00A11232"/>
    <w:rsid w:val="00A11AD0"/>
    <w:rsid w:val="00A11EBE"/>
    <w:rsid w:val="00A11F54"/>
    <w:rsid w:val="00A129F3"/>
    <w:rsid w:val="00A14889"/>
    <w:rsid w:val="00A15759"/>
    <w:rsid w:val="00A157CF"/>
    <w:rsid w:val="00A15CB0"/>
    <w:rsid w:val="00A1638D"/>
    <w:rsid w:val="00A17065"/>
    <w:rsid w:val="00A175CC"/>
    <w:rsid w:val="00A179A8"/>
    <w:rsid w:val="00A226E7"/>
    <w:rsid w:val="00A25D2E"/>
    <w:rsid w:val="00A26F16"/>
    <w:rsid w:val="00A27119"/>
    <w:rsid w:val="00A310A4"/>
    <w:rsid w:val="00A31DA1"/>
    <w:rsid w:val="00A32100"/>
    <w:rsid w:val="00A325B5"/>
    <w:rsid w:val="00A326D5"/>
    <w:rsid w:val="00A32788"/>
    <w:rsid w:val="00A3403E"/>
    <w:rsid w:val="00A35386"/>
    <w:rsid w:val="00A3577B"/>
    <w:rsid w:val="00A3592B"/>
    <w:rsid w:val="00A3654C"/>
    <w:rsid w:val="00A36F71"/>
    <w:rsid w:val="00A40877"/>
    <w:rsid w:val="00A42530"/>
    <w:rsid w:val="00A43165"/>
    <w:rsid w:val="00A44147"/>
    <w:rsid w:val="00A4452F"/>
    <w:rsid w:val="00A44D43"/>
    <w:rsid w:val="00A457A3"/>
    <w:rsid w:val="00A46879"/>
    <w:rsid w:val="00A46949"/>
    <w:rsid w:val="00A47F5A"/>
    <w:rsid w:val="00A50C43"/>
    <w:rsid w:val="00A5149F"/>
    <w:rsid w:val="00A51D17"/>
    <w:rsid w:val="00A51DDD"/>
    <w:rsid w:val="00A52356"/>
    <w:rsid w:val="00A53DF8"/>
    <w:rsid w:val="00A55564"/>
    <w:rsid w:val="00A567BD"/>
    <w:rsid w:val="00A568F6"/>
    <w:rsid w:val="00A56DB6"/>
    <w:rsid w:val="00A57390"/>
    <w:rsid w:val="00A57BAA"/>
    <w:rsid w:val="00A6014D"/>
    <w:rsid w:val="00A60EE6"/>
    <w:rsid w:val="00A6213F"/>
    <w:rsid w:val="00A621B3"/>
    <w:rsid w:val="00A62B06"/>
    <w:rsid w:val="00A62B98"/>
    <w:rsid w:val="00A63D16"/>
    <w:rsid w:val="00A63FE7"/>
    <w:rsid w:val="00A64980"/>
    <w:rsid w:val="00A64A83"/>
    <w:rsid w:val="00A65546"/>
    <w:rsid w:val="00A66B29"/>
    <w:rsid w:val="00A66FCE"/>
    <w:rsid w:val="00A6703A"/>
    <w:rsid w:val="00A704A6"/>
    <w:rsid w:val="00A723D5"/>
    <w:rsid w:val="00A7439B"/>
    <w:rsid w:val="00A74692"/>
    <w:rsid w:val="00A75B17"/>
    <w:rsid w:val="00A75CB7"/>
    <w:rsid w:val="00A76C48"/>
    <w:rsid w:val="00A77AEE"/>
    <w:rsid w:val="00A77E5A"/>
    <w:rsid w:val="00A8008D"/>
    <w:rsid w:val="00A8025C"/>
    <w:rsid w:val="00A809A4"/>
    <w:rsid w:val="00A8160D"/>
    <w:rsid w:val="00A81A73"/>
    <w:rsid w:val="00A8201B"/>
    <w:rsid w:val="00A833C3"/>
    <w:rsid w:val="00A8431C"/>
    <w:rsid w:val="00A8437B"/>
    <w:rsid w:val="00A855DA"/>
    <w:rsid w:val="00A85CCD"/>
    <w:rsid w:val="00A86EA2"/>
    <w:rsid w:val="00A87632"/>
    <w:rsid w:val="00A901CA"/>
    <w:rsid w:val="00A90258"/>
    <w:rsid w:val="00A91F5F"/>
    <w:rsid w:val="00A920D3"/>
    <w:rsid w:val="00A92861"/>
    <w:rsid w:val="00A956A7"/>
    <w:rsid w:val="00A95E8F"/>
    <w:rsid w:val="00A963A5"/>
    <w:rsid w:val="00A96DAB"/>
    <w:rsid w:val="00AA0288"/>
    <w:rsid w:val="00AA041C"/>
    <w:rsid w:val="00AA04ED"/>
    <w:rsid w:val="00AA0870"/>
    <w:rsid w:val="00AA153A"/>
    <w:rsid w:val="00AA15B5"/>
    <w:rsid w:val="00AA285F"/>
    <w:rsid w:val="00AA2C5F"/>
    <w:rsid w:val="00AA42FB"/>
    <w:rsid w:val="00AA65D3"/>
    <w:rsid w:val="00AA6930"/>
    <w:rsid w:val="00AB0925"/>
    <w:rsid w:val="00AB1AED"/>
    <w:rsid w:val="00AB2626"/>
    <w:rsid w:val="00AB27D3"/>
    <w:rsid w:val="00AB29B3"/>
    <w:rsid w:val="00AB326B"/>
    <w:rsid w:val="00AB4829"/>
    <w:rsid w:val="00AB58A0"/>
    <w:rsid w:val="00AB614F"/>
    <w:rsid w:val="00AB71F4"/>
    <w:rsid w:val="00AB74D8"/>
    <w:rsid w:val="00AC126F"/>
    <w:rsid w:val="00AC4D5D"/>
    <w:rsid w:val="00AC54DF"/>
    <w:rsid w:val="00AC6EEA"/>
    <w:rsid w:val="00AC7496"/>
    <w:rsid w:val="00AD0A33"/>
    <w:rsid w:val="00AD5206"/>
    <w:rsid w:val="00AD5C64"/>
    <w:rsid w:val="00AD5DDD"/>
    <w:rsid w:val="00AD72B7"/>
    <w:rsid w:val="00AE098D"/>
    <w:rsid w:val="00AE25C9"/>
    <w:rsid w:val="00AE261F"/>
    <w:rsid w:val="00AE2819"/>
    <w:rsid w:val="00AE43E2"/>
    <w:rsid w:val="00AE6748"/>
    <w:rsid w:val="00AE7B9B"/>
    <w:rsid w:val="00AF0026"/>
    <w:rsid w:val="00AF13BD"/>
    <w:rsid w:val="00AF2C91"/>
    <w:rsid w:val="00AF3515"/>
    <w:rsid w:val="00AF4354"/>
    <w:rsid w:val="00AF4698"/>
    <w:rsid w:val="00AF4B0C"/>
    <w:rsid w:val="00AF65BF"/>
    <w:rsid w:val="00AF6F39"/>
    <w:rsid w:val="00AF7C95"/>
    <w:rsid w:val="00B00D58"/>
    <w:rsid w:val="00B024C3"/>
    <w:rsid w:val="00B031C5"/>
    <w:rsid w:val="00B0465C"/>
    <w:rsid w:val="00B04CDE"/>
    <w:rsid w:val="00B0661C"/>
    <w:rsid w:val="00B06A3A"/>
    <w:rsid w:val="00B116C7"/>
    <w:rsid w:val="00B1218B"/>
    <w:rsid w:val="00B123D3"/>
    <w:rsid w:val="00B13041"/>
    <w:rsid w:val="00B131F2"/>
    <w:rsid w:val="00B13761"/>
    <w:rsid w:val="00B169CF"/>
    <w:rsid w:val="00B17B08"/>
    <w:rsid w:val="00B218CB"/>
    <w:rsid w:val="00B21DA5"/>
    <w:rsid w:val="00B22044"/>
    <w:rsid w:val="00B22A6C"/>
    <w:rsid w:val="00B23A69"/>
    <w:rsid w:val="00B23C86"/>
    <w:rsid w:val="00B2599D"/>
    <w:rsid w:val="00B25D66"/>
    <w:rsid w:val="00B303FB"/>
    <w:rsid w:val="00B3068B"/>
    <w:rsid w:val="00B3081D"/>
    <w:rsid w:val="00B3179A"/>
    <w:rsid w:val="00B32619"/>
    <w:rsid w:val="00B32A32"/>
    <w:rsid w:val="00B32DF5"/>
    <w:rsid w:val="00B34362"/>
    <w:rsid w:val="00B35DA6"/>
    <w:rsid w:val="00B37979"/>
    <w:rsid w:val="00B419A1"/>
    <w:rsid w:val="00B42147"/>
    <w:rsid w:val="00B427E8"/>
    <w:rsid w:val="00B439D8"/>
    <w:rsid w:val="00B44002"/>
    <w:rsid w:val="00B44641"/>
    <w:rsid w:val="00B44DF1"/>
    <w:rsid w:val="00B46128"/>
    <w:rsid w:val="00B46318"/>
    <w:rsid w:val="00B46EBA"/>
    <w:rsid w:val="00B5090F"/>
    <w:rsid w:val="00B5193A"/>
    <w:rsid w:val="00B5238B"/>
    <w:rsid w:val="00B53301"/>
    <w:rsid w:val="00B54158"/>
    <w:rsid w:val="00B547AD"/>
    <w:rsid w:val="00B54BBA"/>
    <w:rsid w:val="00B54D85"/>
    <w:rsid w:val="00B55929"/>
    <w:rsid w:val="00B5656F"/>
    <w:rsid w:val="00B60842"/>
    <w:rsid w:val="00B621DD"/>
    <w:rsid w:val="00B637D5"/>
    <w:rsid w:val="00B648B5"/>
    <w:rsid w:val="00B65AC1"/>
    <w:rsid w:val="00B6673C"/>
    <w:rsid w:val="00B672BB"/>
    <w:rsid w:val="00B7031D"/>
    <w:rsid w:val="00B70EBB"/>
    <w:rsid w:val="00B711EF"/>
    <w:rsid w:val="00B72BF0"/>
    <w:rsid w:val="00B7332E"/>
    <w:rsid w:val="00B74DD2"/>
    <w:rsid w:val="00B80BE1"/>
    <w:rsid w:val="00B8151F"/>
    <w:rsid w:val="00B815AF"/>
    <w:rsid w:val="00B81A0C"/>
    <w:rsid w:val="00B81ED1"/>
    <w:rsid w:val="00B825C6"/>
    <w:rsid w:val="00B8358E"/>
    <w:rsid w:val="00B8386E"/>
    <w:rsid w:val="00B83E63"/>
    <w:rsid w:val="00B86A2E"/>
    <w:rsid w:val="00B87194"/>
    <w:rsid w:val="00B90322"/>
    <w:rsid w:val="00B905D2"/>
    <w:rsid w:val="00B916AD"/>
    <w:rsid w:val="00B9281D"/>
    <w:rsid w:val="00B932BE"/>
    <w:rsid w:val="00B934DA"/>
    <w:rsid w:val="00B951E9"/>
    <w:rsid w:val="00B95927"/>
    <w:rsid w:val="00B96791"/>
    <w:rsid w:val="00B97975"/>
    <w:rsid w:val="00BA320F"/>
    <w:rsid w:val="00BA4BF8"/>
    <w:rsid w:val="00BA4F89"/>
    <w:rsid w:val="00BA55DD"/>
    <w:rsid w:val="00BA5699"/>
    <w:rsid w:val="00BA646F"/>
    <w:rsid w:val="00BA6571"/>
    <w:rsid w:val="00BA7490"/>
    <w:rsid w:val="00BA7959"/>
    <w:rsid w:val="00BA7D00"/>
    <w:rsid w:val="00BA7D0B"/>
    <w:rsid w:val="00BB141A"/>
    <w:rsid w:val="00BB150F"/>
    <w:rsid w:val="00BB178B"/>
    <w:rsid w:val="00BB3264"/>
    <w:rsid w:val="00BB41DE"/>
    <w:rsid w:val="00BB661C"/>
    <w:rsid w:val="00BB6AB4"/>
    <w:rsid w:val="00BB7F26"/>
    <w:rsid w:val="00BC0894"/>
    <w:rsid w:val="00BC37F4"/>
    <w:rsid w:val="00BC4DFB"/>
    <w:rsid w:val="00BC5389"/>
    <w:rsid w:val="00BC575A"/>
    <w:rsid w:val="00BC6CB2"/>
    <w:rsid w:val="00BC7CB0"/>
    <w:rsid w:val="00BD1188"/>
    <w:rsid w:val="00BD1CF5"/>
    <w:rsid w:val="00BD37E4"/>
    <w:rsid w:val="00BD4303"/>
    <w:rsid w:val="00BD46F8"/>
    <w:rsid w:val="00BD5078"/>
    <w:rsid w:val="00BD6344"/>
    <w:rsid w:val="00BD706E"/>
    <w:rsid w:val="00BD7D37"/>
    <w:rsid w:val="00BD7E88"/>
    <w:rsid w:val="00BE5D1C"/>
    <w:rsid w:val="00BE6968"/>
    <w:rsid w:val="00BE69FB"/>
    <w:rsid w:val="00BE7737"/>
    <w:rsid w:val="00BF0A8A"/>
    <w:rsid w:val="00BF138C"/>
    <w:rsid w:val="00BF1A10"/>
    <w:rsid w:val="00BF3590"/>
    <w:rsid w:val="00BF6532"/>
    <w:rsid w:val="00BF7F74"/>
    <w:rsid w:val="00C01493"/>
    <w:rsid w:val="00C02E52"/>
    <w:rsid w:val="00C03751"/>
    <w:rsid w:val="00C04286"/>
    <w:rsid w:val="00C067AD"/>
    <w:rsid w:val="00C1210F"/>
    <w:rsid w:val="00C13FC6"/>
    <w:rsid w:val="00C16DF0"/>
    <w:rsid w:val="00C178E8"/>
    <w:rsid w:val="00C20FFA"/>
    <w:rsid w:val="00C21133"/>
    <w:rsid w:val="00C2123E"/>
    <w:rsid w:val="00C24968"/>
    <w:rsid w:val="00C25A14"/>
    <w:rsid w:val="00C25A86"/>
    <w:rsid w:val="00C25FEF"/>
    <w:rsid w:val="00C26276"/>
    <w:rsid w:val="00C3054E"/>
    <w:rsid w:val="00C31310"/>
    <w:rsid w:val="00C313CF"/>
    <w:rsid w:val="00C31763"/>
    <w:rsid w:val="00C3390E"/>
    <w:rsid w:val="00C3680C"/>
    <w:rsid w:val="00C37BDD"/>
    <w:rsid w:val="00C37D50"/>
    <w:rsid w:val="00C4325D"/>
    <w:rsid w:val="00C43C1D"/>
    <w:rsid w:val="00C44437"/>
    <w:rsid w:val="00C44DD2"/>
    <w:rsid w:val="00C45B28"/>
    <w:rsid w:val="00C45C8C"/>
    <w:rsid w:val="00C45E8B"/>
    <w:rsid w:val="00C466D0"/>
    <w:rsid w:val="00C468AA"/>
    <w:rsid w:val="00C46906"/>
    <w:rsid w:val="00C47BA8"/>
    <w:rsid w:val="00C51B9C"/>
    <w:rsid w:val="00C521EA"/>
    <w:rsid w:val="00C5740D"/>
    <w:rsid w:val="00C57F25"/>
    <w:rsid w:val="00C602AD"/>
    <w:rsid w:val="00C60777"/>
    <w:rsid w:val="00C64B85"/>
    <w:rsid w:val="00C65194"/>
    <w:rsid w:val="00C6587B"/>
    <w:rsid w:val="00C82DB9"/>
    <w:rsid w:val="00C84378"/>
    <w:rsid w:val="00C862F3"/>
    <w:rsid w:val="00C907E9"/>
    <w:rsid w:val="00C90F15"/>
    <w:rsid w:val="00C91F43"/>
    <w:rsid w:val="00C92F4A"/>
    <w:rsid w:val="00C95789"/>
    <w:rsid w:val="00C9600B"/>
    <w:rsid w:val="00CA0057"/>
    <w:rsid w:val="00CA151B"/>
    <w:rsid w:val="00CA2FE3"/>
    <w:rsid w:val="00CA5C41"/>
    <w:rsid w:val="00CA5D9D"/>
    <w:rsid w:val="00CB029C"/>
    <w:rsid w:val="00CB0DE2"/>
    <w:rsid w:val="00CB2527"/>
    <w:rsid w:val="00CB2ACE"/>
    <w:rsid w:val="00CB6B24"/>
    <w:rsid w:val="00CC02AF"/>
    <w:rsid w:val="00CC0670"/>
    <w:rsid w:val="00CC1D93"/>
    <w:rsid w:val="00CC3857"/>
    <w:rsid w:val="00CC3A9A"/>
    <w:rsid w:val="00CC4DC5"/>
    <w:rsid w:val="00CC6B32"/>
    <w:rsid w:val="00CC708A"/>
    <w:rsid w:val="00CC7A58"/>
    <w:rsid w:val="00CD11C1"/>
    <w:rsid w:val="00CD36D3"/>
    <w:rsid w:val="00CD3FDD"/>
    <w:rsid w:val="00CD44D4"/>
    <w:rsid w:val="00CD533E"/>
    <w:rsid w:val="00CD55E5"/>
    <w:rsid w:val="00CD72F9"/>
    <w:rsid w:val="00CD738D"/>
    <w:rsid w:val="00CE1117"/>
    <w:rsid w:val="00CE4514"/>
    <w:rsid w:val="00CE48BC"/>
    <w:rsid w:val="00CE53BA"/>
    <w:rsid w:val="00CE6759"/>
    <w:rsid w:val="00CE7787"/>
    <w:rsid w:val="00CF24A8"/>
    <w:rsid w:val="00CF26DD"/>
    <w:rsid w:val="00CF2E01"/>
    <w:rsid w:val="00CF4672"/>
    <w:rsid w:val="00D0097E"/>
    <w:rsid w:val="00D00AF6"/>
    <w:rsid w:val="00D01011"/>
    <w:rsid w:val="00D01A56"/>
    <w:rsid w:val="00D02607"/>
    <w:rsid w:val="00D02A37"/>
    <w:rsid w:val="00D0380F"/>
    <w:rsid w:val="00D047E2"/>
    <w:rsid w:val="00D07BF7"/>
    <w:rsid w:val="00D1091B"/>
    <w:rsid w:val="00D1096A"/>
    <w:rsid w:val="00D11ABD"/>
    <w:rsid w:val="00D138AC"/>
    <w:rsid w:val="00D16861"/>
    <w:rsid w:val="00D1732B"/>
    <w:rsid w:val="00D174E2"/>
    <w:rsid w:val="00D1770C"/>
    <w:rsid w:val="00D1774B"/>
    <w:rsid w:val="00D177A3"/>
    <w:rsid w:val="00D21862"/>
    <w:rsid w:val="00D21D2E"/>
    <w:rsid w:val="00D22952"/>
    <w:rsid w:val="00D24B6D"/>
    <w:rsid w:val="00D2502C"/>
    <w:rsid w:val="00D27D8B"/>
    <w:rsid w:val="00D30C7A"/>
    <w:rsid w:val="00D31B64"/>
    <w:rsid w:val="00D344F2"/>
    <w:rsid w:val="00D35E93"/>
    <w:rsid w:val="00D36725"/>
    <w:rsid w:val="00D37BCE"/>
    <w:rsid w:val="00D40000"/>
    <w:rsid w:val="00D40230"/>
    <w:rsid w:val="00D40EFB"/>
    <w:rsid w:val="00D41998"/>
    <w:rsid w:val="00D426D4"/>
    <w:rsid w:val="00D43628"/>
    <w:rsid w:val="00D4417A"/>
    <w:rsid w:val="00D45D20"/>
    <w:rsid w:val="00D47143"/>
    <w:rsid w:val="00D47218"/>
    <w:rsid w:val="00D4733C"/>
    <w:rsid w:val="00D47C33"/>
    <w:rsid w:val="00D50D22"/>
    <w:rsid w:val="00D519A3"/>
    <w:rsid w:val="00D51B80"/>
    <w:rsid w:val="00D531E9"/>
    <w:rsid w:val="00D55402"/>
    <w:rsid w:val="00D56CE9"/>
    <w:rsid w:val="00D574E5"/>
    <w:rsid w:val="00D63332"/>
    <w:rsid w:val="00D633FF"/>
    <w:rsid w:val="00D642FF"/>
    <w:rsid w:val="00D65831"/>
    <w:rsid w:val="00D66E19"/>
    <w:rsid w:val="00D7058D"/>
    <w:rsid w:val="00D71042"/>
    <w:rsid w:val="00D7376D"/>
    <w:rsid w:val="00D73799"/>
    <w:rsid w:val="00D740A3"/>
    <w:rsid w:val="00D7518F"/>
    <w:rsid w:val="00D7536F"/>
    <w:rsid w:val="00D76419"/>
    <w:rsid w:val="00D77CD5"/>
    <w:rsid w:val="00D802E8"/>
    <w:rsid w:val="00D81376"/>
    <w:rsid w:val="00D822EB"/>
    <w:rsid w:val="00D82DD4"/>
    <w:rsid w:val="00D82FEC"/>
    <w:rsid w:val="00D8438B"/>
    <w:rsid w:val="00D8469A"/>
    <w:rsid w:val="00D84BE6"/>
    <w:rsid w:val="00D85AE7"/>
    <w:rsid w:val="00D861FB"/>
    <w:rsid w:val="00D86D72"/>
    <w:rsid w:val="00D91C9D"/>
    <w:rsid w:val="00D93CD4"/>
    <w:rsid w:val="00D95509"/>
    <w:rsid w:val="00D958CB"/>
    <w:rsid w:val="00D95ED1"/>
    <w:rsid w:val="00D9638B"/>
    <w:rsid w:val="00D9774D"/>
    <w:rsid w:val="00D97C23"/>
    <w:rsid w:val="00DA1711"/>
    <w:rsid w:val="00DA4EB4"/>
    <w:rsid w:val="00DA6BF2"/>
    <w:rsid w:val="00DB0D7C"/>
    <w:rsid w:val="00DB1467"/>
    <w:rsid w:val="00DB2966"/>
    <w:rsid w:val="00DB31F6"/>
    <w:rsid w:val="00DB408C"/>
    <w:rsid w:val="00DB7142"/>
    <w:rsid w:val="00DB724A"/>
    <w:rsid w:val="00DC2808"/>
    <w:rsid w:val="00DC2BA6"/>
    <w:rsid w:val="00DC2BBF"/>
    <w:rsid w:val="00DC33D8"/>
    <w:rsid w:val="00DC41D3"/>
    <w:rsid w:val="00DC468D"/>
    <w:rsid w:val="00DC4C6A"/>
    <w:rsid w:val="00DC6C13"/>
    <w:rsid w:val="00DD04D2"/>
    <w:rsid w:val="00DD0622"/>
    <w:rsid w:val="00DD0640"/>
    <w:rsid w:val="00DD122A"/>
    <w:rsid w:val="00DD1405"/>
    <w:rsid w:val="00DD250B"/>
    <w:rsid w:val="00DD3028"/>
    <w:rsid w:val="00DD418A"/>
    <w:rsid w:val="00DD49F0"/>
    <w:rsid w:val="00DD510E"/>
    <w:rsid w:val="00DD547F"/>
    <w:rsid w:val="00DD637A"/>
    <w:rsid w:val="00DD6C7B"/>
    <w:rsid w:val="00DD6E04"/>
    <w:rsid w:val="00DE07AE"/>
    <w:rsid w:val="00DE5988"/>
    <w:rsid w:val="00DE5DB0"/>
    <w:rsid w:val="00DE6372"/>
    <w:rsid w:val="00DE6AF6"/>
    <w:rsid w:val="00DE7666"/>
    <w:rsid w:val="00DE76B8"/>
    <w:rsid w:val="00DF0A20"/>
    <w:rsid w:val="00DF1DF4"/>
    <w:rsid w:val="00DF3248"/>
    <w:rsid w:val="00DF3B77"/>
    <w:rsid w:val="00DF3FCC"/>
    <w:rsid w:val="00DF460C"/>
    <w:rsid w:val="00DF4D2A"/>
    <w:rsid w:val="00DF4E88"/>
    <w:rsid w:val="00DF5334"/>
    <w:rsid w:val="00DF56C5"/>
    <w:rsid w:val="00E011C0"/>
    <w:rsid w:val="00E036D6"/>
    <w:rsid w:val="00E0517C"/>
    <w:rsid w:val="00E0759C"/>
    <w:rsid w:val="00E07717"/>
    <w:rsid w:val="00E077FF"/>
    <w:rsid w:val="00E07CCC"/>
    <w:rsid w:val="00E1118D"/>
    <w:rsid w:val="00E11B03"/>
    <w:rsid w:val="00E13D91"/>
    <w:rsid w:val="00E1426B"/>
    <w:rsid w:val="00E151B5"/>
    <w:rsid w:val="00E1556E"/>
    <w:rsid w:val="00E15656"/>
    <w:rsid w:val="00E16B4D"/>
    <w:rsid w:val="00E20052"/>
    <w:rsid w:val="00E2056F"/>
    <w:rsid w:val="00E205D1"/>
    <w:rsid w:val="00E20F7A"/>
    <w:rsid w:val="00E216BB"/>
    <w:rsid w:val="00E22072"/>
    <w:rsid w:val="00E22208"/>
    <w:rsid w:val="00E22A54"/>
    <w:rsid w:val="00E22DC8"/>
    <w:rsid w:val="00E23936"/>
    <w:rsid w:val="00E23F24"/>
    <w:rsid w:val="00E2557A"/>
    <w:rsid w:val="00E25C8C"/>
    <w:rsid w:val="00E261CE"/>
    <w:rsid w:val="00E26481"/>
    <w:rsid w:val="00E275FF"/>
    <w:rsid w:val="00E31C32"/>
    <w:rsid w:val="00E31CE3"/>
    <w:rsid w:val="00E31D50"/>
    <w:rsid w:val="00E32A46"/>
    <w:rsid w:val="00E34804"/>
    <w:rsid w:val="00E34AC3"/>
    <w:rsid w:val="00E35AB7"/>
    <w:rsid w:val="00E376F4"/>
    <w:rsid w:val="00E3794B"/>
    <w:rsid w:val="00E4034E"/>
    <w:rsid w:val="00E405FC"/>
    <w:rsid w:val="00E40CFF"/>
    <w:rsid w:val="00E43ABB"/>
    <w:rsid w:val="00E43E1B"/>
    <w:rsid w:val="00E44249"/>
    <w:rsid w:val="00E449AC"/>
    <w:rsid w:val="00E47086"/>
    <w:rsid w:val="00E47DFA"/>
    <w:rsid w:val="00E500E5"/>
    <w:rsid w:val="00E5163C"/>
    <w:rsid w:val="00E517E2"/>
    <w:rsid w:val="00E52FB5"/>
    <w:rsid w:val="00E532E7"/>
    <w:rsid w:val="00E5669A"/>
    <w:rsid w:val="00E57426"/>
    <w:rsid w:val="00E600A8"/>
    <w:rsid w:val="00E60277"/>
    <w:rsid w:val="00E60D0C"/>
    <w:rsid w:val="00E640D7"/>
    <w:rsid w:val="00E644B8"/>
    <w:rsid w:val="00E65542"/>
    <w:rsid w:val="00E65B1F"/>
    <w:rsid w:val="00E65CDF"/>
    <w:rsid w:val="00E71A72"/>
    <w:rsid w:val="00E71C6C"/>
    <w:rsid w:val="00E728DD"/>
    <w:rsid w:val="00E73862"/>
    <w:rsid w:val="00E7437A"/>
    <w:rsid w:val="00E74D94"/>
    <w:rsid w:val="00E761C8"/>
    <w:rsid w:val="00E77A2C"/>
    <w:rsid w:val="00E80898"/>
    <w:rsid w:val="00E812D0"/>
    <w:rsid w:val="00E816D2"/>
    <w:rsid w:val="00E82190"/>
    <w:rsid w:val="00E82518"/>
    <w:rsid w:val="00E8405F"/>
    <w:rsid w:val="00E84D24"/>
    <w:rsid w:val="00E85184"/>
    <w:rsid w:val="00E87048"/>
    <w:rsid w:val="00E87466"/>
    <w:rsid w:val="00E91796"/>
    <w:rsid w:val="00E9436B"/>
    <w:rsid w:val="00E958FC"/>
    <w:rsid w:val="00E97A6C"/>
    <w:rsid w:val="00EA03C9"/>
    <w:rsid w:val="00EA1F8A"/>
    <w:rsid w:val="00EA3F10"/>
    <w:rsid w:val="00EA5FB7"/>
    <w:rsid w:val="00EA61B8"/>
    <w:rsid w:val="00EA65CE"/>
    <w:rsid w:val="00EA6D0E"/>
    <w:rsid w:val="00EB13C9"/>
    <w:rsid w:val="00EB180B"/>
    <w:rsid w:val="00EB39D6"/>
    <w:rsid w:val="00EB5FED"/>
    <w:rsid w:val="00EB66D5"/>
    <w:rsid w:val="00EB69A3"/>
    <w:rsid w:val="00EB7C24"/>
    <w:rsid w:val="00EC3A18"/>
    <w:rsid w:val="00EC3F08"/>
    <w:rsid w:val="00EC4797"/>
    <w:rsid w:val="00EC4849"/>
    <w:rsid w:val="00EC7C76"/>
    <w:rsid w:val="00ED0266"/>
    <w:rsid w:val="00ED20D4"/>
    <w:rsid w:val="00ED2BD5"/>
    <w:rsid w:val="00ED30FD"/>
    <w:rsid w:val="00ED4B8A"/>
    <w:rsid w:val="00ED4EFF"/>
    <w:rsid w:val="00ED50D9"/>
    <w:rsid w:val="00ED5353"/>
    <w:rsid w:val="00ED5A59"/>
    <w:rsid w:val="00ED6C79"/>
    <w:rsid w:val="00EE0072"/>
    <w:rsid w:val="00EE0EFA"/>
    <w:rsid w:val="00EE2570"/>
    <w:rsid w:val="00EE33D7"/>
    <w:rsid w:val="00EE38AC"/>
    <w:rsid w:val="00EE5469"/>
    <w:rsid w:val="00EE5A8E"/>
    <w:rsid w:val="00EF27C7"/>
    <w:rsid w:val="00EF4C38"/>
    <w:rsid w:val="00EF59B3"/>
    <w:rsid w:val="00EF7667"/>
    <w:rsid w:val="00F015B0"/>
    <w:rsid w:val="00F01B55"/>
    <w:rsid w:val="00F02BBA"/>
    <w:rsid w:val="00F0398A"/>
    <w:rsid w:val="00F050B7"/>
    <w:rsid w:val="00F05763"/>
    <w:rsid w:val="00F05777"/>
    <w:rsid w:val="00F05AB1"/>
    <w:rsid w:val="00F118EE"/>
    <w:rsid w:val="00F11BAF"/>
    <w:rsid w:val="00F14CD1"/>
    <w:rsid w:val="00F170DB"/>
    <w:rsid w:val="00F173F0"/>
    <w:rsid w:val="00F17EF3"/>
    <w:rsid w:val="00F21D3E"/>
    <w:rsid w:val="00F238F7"/>
    <w:rsid w:val="00F23A76"/>
    <w:rsid w:val="00F23A8A"/>
    <w:rsid w:val="00F256DB"/>
    <w:rsid w:val="00F268F8"/>
    <w:rsid w:val="00F27F48"/>
    <w:rsid w:val="00F31162"/>
    <w:rsid w:val="00F32339"/>
    <w:rsid w:val="00F3372F"/>
    <w:rsid w:val="00F34617"/>
    <w:rsid w:val="00F35B4A"/>
    <w:rsid w:val="00F37A67"/>
    <w:rsid w:val="00F37D6C"/>
    <w:rsid w:val="00F41297"/>
    <w:rsid w:val="00F41BAC"/>
    <w:rsid w:val="00F41C25"/>
    <w:rsid w:val="00F436D6"/>
    <w:rsid w:val="00F43DD2"/>
    <w:rsid w:val="00F451E9"/>
    <w:rsid w:val="00F46219"/>
    <w:rsid w:val="00F46B62"/>
    <w:rsid w:val="00F477E2"/>
    <w:rsid w:val="00F47C0A"/>
    <w:rsid w:val="00F47ECD"/>
    <w:rsid w:val="00F5069D"/>
    <w:rsid w:val="00F525E7"/>
    <w:rsid w:val="00F548EE"/>
    <w:rsid w:val="00F55EA3"/>
    <w:rsid w:val="00F57281"/>
    <w:rsid w:val="00F61AB3"/>
    <w:rsid w:val="00F6451D"/>
    <w:rsid w:val="00F64C76"/>
    <w:rsid w:val="00F660D1"/>
    <w:rsid w:val="00F66298"/>
    <w:rsid w:val="00F663BF"/>
    <w:rsid w:val="00F66E28"/>
    <w:rsid w:val="00F67CB6"/>
    <w:rsid w:val="00F7283A"/>
    <w:rsid w:val="00F72BC3"/>
    <w:rsid w:val="00F73408"/>
    <w:rsid w:val="00F73860"/>
    <w:rsid w:val="00F743D7"/>
    <w:rsid w:val="00F74D62"/>
    <w:rsid w:val="00F7557C"/>
    <w:rsid w:val="00F75D54"/>
    <w:rsid w:val="00F7628A"/>
    <w:rsid w:val="00F7748A"/>
    <w:rsid w:val="00F77D73"/>
    <w:rsid w:val="00F77E6D"/>
    <w:rsid w:val="00F82566"/>
    <w:rsid w:val="00F82A49"/>
    <w:rsid w:val="00F82F36"/>
    <w:rsid w:val="00F8474A"/>
    <w:rsid w:val="00F86406"/>
    <w:rsid w:val="00F86C6A"/>
    <w:rsid w:val="00F90928"/>
    <w:rsid w:val="00F911F7"/>
    <w:rsid w:val="00F9120B"/>
    <w:rsid w:val="00F92CA2"/>
    <w:rsid w:val="00F93D58"/>
    <w:rsid w:val="00F95EF9"/>
    <w:rsid w:val="00F9677F"/>
    <w:rsid w:val="00FA0846"/>
    <w:rsid w:val="00FA33A6"/>
    <w:rsid w:val="00FA3A50"/>
    <w:rsid w:val="00FA4A35"/>
    <w:rsid w:val="00FA4AA2"/>
    <w:rsid w:val="00FA74C3"/>
    <w:rsid w:val="00FA7B7B"/>
    <w:rsid w:val="00FB093E"/>
    <w:rsid w:val="00FB1180"/>
    <w:rsid w:val="00FB1921"/>
    <w:rsid w:val="00FB3022"/>
    <w:rsid w:val="00FB3505"/>
    <w:rsid w:val="00FB7448"/>
    <w:rsid w:val="00FC0431"/>
    <w:rsid w:val="00FC058D"/>
    <w:rsid w:val="00FC0FEB"/>
    <w:rsid w:val="00FC2021"/>
    <w:rsid w:val="00FC4A62"/>
    <w:rsid w:val="00FC58AF"/>
    <w:rsid w:val="00FC6821"/>
    <w:rsid w:val="00FC734A"/>
    <w:rsid w:val="00FC787D"/>
    <w:rsid w:val="00FD20C6"/>
    <w:rsid w:val="00FD2709"/>
    <w:rsid w:val="00FD2944"/>
    <w:rsid w:val="00FD3D73"/>
    <w:rsid w:val="00FD3D9D"/>
    <w:rsid w:val="00FD400D"/>
    <w:rsid w:val="00FD4172"/>
    <w:rsid w:val="00FD4505"/>
    <w:rsid w:val="00FD4A14"/>
    <w:rsid w:val="00FD5309"/>
    <w:rsid w:val="00FD55C0"/>
    <w:rsid w:val="00FD63B7"/>
    <w:rsid w:val="00FD6673"/>
    <w:rsid w:val="00FD6DEC"/>
    <w:rsid w:val="00FD73A4"/>
    <w:rsid w:val="00FE0FB6"/>
    <w:rsid w:val="00FE1A54"/>
    <w:rsid w:val="00FE268F"/>
    <w:rsid w:val="00FE28F8"/>
    <w:rsid w:val="00FE292B"/>
    <w:rsid w:val="00FE300F"/>
    <w:rsid w:val="00FE47B7"/>
    <w:rsid w:val="00FE4B85"/>
    <w:rsid w:val="00FE564C"/>
    <w:rsid w:val="00FE77E7"/>
    <w:rsid w:val="00FF0D67"/>
    <w:rsid w:val="00FF0EC2"/>
    <w:rsid w:val="00FF2E24"/>
    <w:rsid w:val="00FF386B"/>
    <w:rsid w:val="00FF3C60"/>
    <w:rsid w:val="00FF4178"/>
    <w:rsid w:val="00FF49C4"/>
    <w:rsid w:val="00FF4DF5"/>
    <w:rsid w:val="00FF5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161B371"/>
  <w15:chartTrackingRefBased/>
  <w15:docId w15:val="{7D0FB4C1-3474-4176-B926-7F8FC01D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lsdException w:name="footer" w:semiHidden="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0FF9"/>
    <w:pPr>
      <w:widowControl w:val="0"/>
      <w:autoSpaceDE w:val="0"/>
      <w:autoSpaceDN w:val="0"/>
    </w:pPr>
    <w:rPr>
      <w:sz w:val="24"/>
      <w:szCs w:val="24"/>
    </w:rPr>
  </w:style>
  <w:style w:type="paragraph" w:styleId="Nagwek1">
    <w:name w:val="heading 1"/>
    <w:basedOn w:val="Normalny"/>
    <w:next w:val="Normalny"/>
    <w:link w:val="Nagwek1Znak"/>
    <w:qFormat/>
    <w:pPr>
      <w:keepNext/>
      <w:jc w:val="center"/>
      <w:outlineLvl w:val="0"/>
    </w:pPr>
    <w:rPr>
      <w:b/>
      <w:bCs/>
      <w:sz w:val="28"/>
      <w:szCs w:val="28"/>
    </w:rPr>
  </w:style>
  <w:style w:type="paragraph" w:styleId="Nagwek2">
    <w:name w:val="heading 2"/>
    <w:basedOn w:val="Normalny"/>
    <w:next w:val="Normalny"/>
    <w:link w:val="Nagwek2Znak"/>
    <w:qFormat/>
    <w:pPr>
      <w:keepNext/>
      <w:widowControl/>
      <w:jc w:val="center"/>
      <w:outlineLvl w:val="1"/>
    </w:pPr>
    <w:rPr>
      <w:rFonts w:eastAsia="Arial Unicode MS"/>
      <w:b/>
      <w:bCs/>
      <w:i/>
      <w:iCs/>
      <w:sz w:val="28"/>
      <w:szCs w:val="28"/>
    </w:rPr>
  </w:style>
  <w:style w:type="paragraph" w:styleId="Nagwek3">
    <w:name w:val="heading 3"/>
    <w:basedOn w:val="Normalny"/>
    <w:next w:val="Normalny"/>
    <w:link w:val="Nagwek3Znak"/>
    <w:qFormat/>
    <w:rsid w:val="00923A76"/>
    <w:pPr>
      <w:keepNext/>
      <w:tabs>
        <w:tab w:val="num" w:pos="0"/>
      </w:tabs>
      <w:suppressAutoHyphens/>
      <w:autoSpaceDN/>
      <w:spacing w:before="240" w:after="60"/>
      <w:outlineLvl w:val="2"/>
    </w:pPr>
    <w:rPr>
      <w:rFonts w:ascii="Arial" w:hAnsi="Arial" w:cs="Arial"/>
      <w:b/>
      <w:bCs/>
      <w:sz w:val="26"/>
      <w:szCs w:val="26"/>
      <w:lang w:eastAsia="ar-SA"/>
    </w:rPr>
  </w:style>
  <w:style w:type="paragraph" w:styleId="Nagwek4">
    <w:name w:val="heading 4"/>
    <w:basedOn w:val="Normalny"/>
    <w:next w:val="Normalny"/>
    <w:link w:val="Nagwek4Znak"/>
    <w:qFormat/>
    <w:rsid w:val="00923A76"/>
    <w:pPr>
      <w:keepNext/>
      <w:tabs>
        <w:tab w:val="num" w:pos="0"/>
      </w:tabs>
      <w:suppressAutoHyphens/>
      <w:autoSpaceDN/>
      <w:spacing w:before="240" w:after="60"/>
      <w:outlineLvl w:val="3"/>
    </w:pPr>
    <w:rPr>
      <w:b/>
      <w:bCs/>
      <w:sz w:val="28"/>
      <w:szCs w:val="28"/>
      <w:lang w:eastAsia="ar-SA"/>
    </w:rPr>
  </w:style>
  <w:style w:type="paragraph" w:styleId="Nagwek5">
    <w:name w:val="heading 5"/>
    <w:basedOn w:val="Normalny"/>
    <w:next w:val="Normalny"/>
    <w:link w:val="Nagwek5Znak"/>
    <w:qFormat/>
    <w:rsid w:val="00923A76"/>
    <w:pPr>
      <w:tabs>
        <w:tab w:val="num" w:pos="0"/>
      </w:tabs>
      <w:suppressAutoHyphens/>
      <w:autoSpaceDN/>
      <w:spacing w:before="240" w:after="60"/>
      <w:outlineLvl w:val="4"/>
    </w:pPr>
    <w:rPr>
      <w:b/>
      <w:bCs/>
      <w:i/>
      <w:iCs/>
      <w:sz w:val="26"/>
      <w:szCs w:val="26"/>
      <w:lang w:eastAsia="ar-SA"/>
    </w:rPr>
  </w:style>
  <w:style w:type="paragraph" w:styleId="Nagwek6">
    <w:name w:val="heading 6"/>
    <w:basedOn w:val="Normalny"/>
    <w:next w:val="Normalny"/>
    <w:link w:val="Nagwek6Znak"/>
    <w:qFormat/>
    <w:rsid w:val="00923A76"/>
    <w:pPr>
      <w:tabs>
        <w:tab w:val="num" w:pos="0"/>
      </w:tabs>
      <w:suppressAutoHyphens/>
      <w:autoSpaceDN/>
      <w:spacing w:before="240" w:after="60"/>
      <w:outlineLvl w:val="5"/>
    </w:pPr>
    <w:rPr>
      <w:b/>
      <w:bCs/>
      <w:sz w:val="22"/>
      <w:szCs w:val="22"/>
      <w:lang w:eastAsia="ar-SA"/>
    </w:rPr>
  </w:style>
  <w:style w:type="paragraph" w:styleId="Nagwek7">
    <w:name w:val="heading 7"/>
    <w:basedOn w:val="Normalny"/>
    <w:next w:val="Normalny"/>
    <w:link w:val="Nagwek7Znak"/>
    <w:qFormat/>
    <w:rsid w:val="00003D9B"/>
    <w:pPr>
      <w:spacing w:before="240" w:after="60"/>
      <w:outlineLvl w:val="6"/>
    </w:pPr>
    <w:rPr>
      <w:rFonts w:ascii="Calibri" w:hAnsi="Calibri"/>
    </w:rPr>
  </w:style>
  <w:style w:type="paragraph" w:styleId="Nagwek8">
    <w:name w:val="heading 8"/>
    <w:basedOn w:val="Normalny"/>
    <w:next w:val="Normalny"/>
    <w:link w:val="Nagwek8Znak"/>
    <w:qFormat/>
    <w:rsid w:val="00923A76"/>
    <w:pPr>
      <w:keepNext/>
      <w:keepLines/>
      <w:pBdr>
        <w:top w:val="single" w:sz="1" w:space="5" w:color="000000"/>
        <w:left w:val="single" w:sz="1" w:space="5" w:color="000000"/>
        <w:bottom w:val="single" w:sz="1" w:space="5" w:color="000000"/>
        <w:right w:val="single" w:sz="1" w:space="5" w:color="000000"/>
      </w:pBdr>
      <w:tabs>
        <w:tab w:val="num" w:pos="0"/>
      </w:tabs>
      <w:suppressAutoHyphens/>
      <w:autoSpaceDN/>
      <w:outlineLvl w:val="7"/>
    </w:pPr>
    <w:rPr>
      <w:b/>
      <w:bCs/>
      <w:sz w:val="20"/>
      <w:szCs w:val="20"/>
      <w:lang w:eastAsia="ar-SA"/>
    </w:rPr>
  </w:style>
  <w:style w:type="paragraph" w:styleId="Nagwek9">
    <w:name w:val="heading 9"/>
    <w:basedOn w:val="Normalny"/>
    <w:next w:val="Normalny"/>
    <w:link w:val="Nagwek9Znak"/>
    <w:qFormat/>
    <w:rsid w:val="00923A76"/>
    <w:pPr>
      <w:suppressAutoHyphens/>
      <w:autoSpaceDN/>
      <w:spacing w:before="240" w:after="60"/>
      <w:outlineLvl w:val="8"/>
    </w:pPr>
    <w:rPr>
      <w:rFonts w:ascii="Arial" w:hAnsi="Arial" w:cs="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Pr>
      <w:rFonts w:ascii="Cambria" w:eastAsia="Times New Roman" w:hAnsi="Cambria" w:cs="Times New Roman"/>
      <w:b/>
      <w:bCs/>
      <w:kern w:val="32"/>
      <w:sz w:val="32"/>
      <w:szCs w:val="32"/>
    </w:rPr>
  </w:style>
  <w:style w:type="character" w:customStyle="1" w:styleId="Nagwek2Znak">
    <w:name w:val="Nagłówek 2 Znak"/>
    <w:link w:val="Nagwek2"/>
    <w:locked/>
    <w:rPr>
      <w:rFonts w:ascii="Cambria" w:eastAsia="Times New Roman" w:hAnsi="Cambria" w:cs="Times New Roman"/>
      <w:b/>
      <w:bCs/>
      <w:i/>
      <w:iCs/>
      <w:sz w:val="28"/>
      <w:szCs w:val="28"/>
    </w:rPr>
  </w:style>
  <w:style w:type="character" w:customStyle="1" w:styleId="Nagwek3Znak">
    <w:name w:val="Nagłówek 3 Znak"/>
    <w:link w:val="Nagwek3"/>
    <w:rsid w:val="00923A76"/>
    <w:rPr>
      <w:rFonts w:ascii="Arial" w:hAnsi="Arial" w:cs="Arial"/>
      <w:b/>
      <w:bCs/>
      <w:sz w:val="26"/>
      <w:szCs w:val="26"/>
      <w:lang w:eastAsia="ar-SA"/>
    </w:rPr>
  </w:style>
  <w:style w:type="character" w:customStyle="1" w:styleId="Nagwek4Znak">
    <w:name w:val="Nagłówek 4 Znak"/>
    <w:link w:val="Nagwek4"/>
    <w:rsid w:val="00923A76"/>
    <w:rPr>
      <w:b/>
      <w:bCs/>
      <w:sz w:val="28"/>
      <w:szCs w:val="28"/>
      <w:lang w:eastAsia="ar-SA"/>
    </w:rPr>
  </w:style>
  <w:style w:type="character" w:customStyle="1" w:styleId="Nagwek5Znak">
    <w:name w:val="Nagłówek 5 Znak"/>
    <w:link w:val="Nagwek5"/>
    <w:rsid w:val="00923A76"/>
    <w:rPr>
      <w:b/>
      <w:bCs/>
      <w:i/>
      <w:iCs/>
      <w:sz w:val="26"/>
      <w:szCs w:val="26"/>
      <w:lang w:eastAsia="ar-SA"/>
    </w:rPr>
  </w:style>
  <w:style w:type="character" w:customStyle="1" w:styleId="Nagwek6Znak">
    <w:name w:val="Nagłówek 6 Znak"/>
    <w:link w:val="Nagwek6"/>
    <w:rsid w:val="00923A76"/>
    <w:rPr>
      <w:b/>
      <w:bCs/>
      <w:sz w:val="22"/>
      <w:szCs w:val="22"/>
      <w:lang w:eastAsia="ar-SA"/>
    </w:rPr>
  </w:style>
  <w:style w:type="character" w:customStyle="1" w:styleId="Nagwek7Znak">
    <w:name w:val="Nagłówek 7 Znak"/>
    <w:link w:val="Nagwek7"/>
    <w:rsid w:val="00003D9B"/>
    <w:rPr>
      <w:rFonts w:ascii="Calibri" w:eastAsia="Times New Roman" w:hAnsi="Calibri" w:cs="Times New Roman"/>
      <w:sz w:val="24"/>
      <w:szCs w:val="24"/>
    </w:rPr>
  </w:style>
  <w:style w:type="character" w:customStyle="1" w:styleId="Nagwek8Znak">
    <w:name w:val="Nagłówek 8 Znak"/>
    <w:link w:val="Nagwek8"/>
    <w:rsid w:val="00923A76"/>
    <w:rPr>
      <w:b/>
      <w:bCs/>
      <w:lang w:eastAsia="ar-SA"/>
    </w:rPr>
  </w:style>
  <w:style w:type="character" w:customStyle="1" w:styleId="Nagwek9Znak">
    <w:name w:val="Nagłówek 9 Znak"/>
    <w:link w:val="Nagwek9"/>
    <w:rsid w:val="00923A76"/>
    <w:rPr>
      <w:rFonts w:ascii="Arial" w:hAnsi="Arial" w:cs="Arial"/>
      <w:sz w:val="22"/>
      <w:szCs w:val="22"/>
      <w:lang w:eastAsia="ar-SA"/>
    </w:rPr>
  </w:style>
  <w:style w:type="paragraph" w:customStyle="1" w:styleId="ZnakZnak14ZnakZnak">
    <w:name w:val="Znak Znak14 Znak Znak"/>
    <w:basedOn w:val="Normalny"/>
    <w:rsid w:val="00767BEE"/>
    <w:pPr>
      <w:widowControl/>
      <w:autoSpaceDE/>
      <w:autoSpaceDN/>
    </w:pPr>
  </w:style>
  <w:style w:type="paragraph" w:styleId="Tekstpodstawowy">
    <w:name w:val="Body Text"/>
    <w:basedOn w:val="Normalny"/>
    <w:link w:val="TekstpodstawowyZnak"/>
    <w:pPr>
      <w:jc w:val="both"/>
    </w:pPr>
  </w:style>
  <w:style w:type="character" w:customStyle="1" w:styleId="TekstpodstawowyZnak">
    <w:name w:val="Tekst podstawowy Znak"/>
    <w:link w:val="Tekstpodstawowy"/>
    <w:locked/>
    <w:rPr>
      <w:rFonts w:cs="Times New Roman"/>
      <w:sz w:val="24"/>
      <w:szCs w:val="24"/>
    </w:rPr>
  </w:style>
  <w:style w:type="paragraph" w:styleId="Tekstpodstawowy2">
    <w:name w:val="Body Text 2"/>
    <w:basedOn w:val="Normalny"/>
    <w:link w:val="Tekstpodstawowy2Znak"/>
    <w:pPr>
      <w:jc w:val="both"/>
    </w:pPr>
    <w:rPr>
      <w:b/>
      <w:bCs/>
      <w:i/>
      <w:iCs/>
      <w:sz w:val="28"/>
      <w:szCs w:val="28"/>
    </w:rPr>
  </w:style>
  <w:style w:type="character" w:customStyle="1" w:styleId="Tekstpodstawowy2Znak">
    <w:name w:val="Tekst podstawowy 2 Znak"/>
    <w:link w:val="Tekstpodstawowy2"/>
    <w:locked/>
    <w:rPr>
      <w:rFonts w:cs="Times New Roman"/>
      <w:sz w:val="24"/>
      <w:szCs w:val="24"/>
    </w:rPr>
  </w:style>
  <w:style w:type="character" w:styleId="Hipercze">
    <w:name w:val="Hyperlink"/>
    <w:rPr>
      <w:rFonts w:cs="Times New Roman"/>
      <w:color w:val="0000FF"/>
      <w:u w:val="single"/>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paragraph" w:styleId="Nagwek">
    <w:name w:val="header"/>
    <w:basedOn w:val="Normalny"/>
    <w:link w:val="NagwekZnak"/>
    <w:uiPriority w:val="99"/>
    <w:rsid w:val="000B7B53"/>
    <w:pPr>
      <w:tabs>
        <w:tab w:val="center" w:pos="4536"/>
        <w:tab w:val="right" w:pos="9072"/>
      </w:tabs>
    </w:pPr>
  </w:style>
  <w:style w:type="character" w:customStyle="1" w:styleId="NagwekZnak">
    <w:name w:val="Nagłówek Znak"/>
    <w:link w:val="Nagwek"/>
    <w:uiPriority w:val="99"/>
    <w:locked/>
    <w:rPr>
      <w:rFonts w:cs="Times New Roman"/>
      <w:sz w:val="24"/>
      <w:szCs w:val="24"/>
    </w:rPr>
  </w:style>
  <w:style w:type="paragraph" w:styleId="Stopka">
    <w:name w:val="footer"/>
    <w:basedOn w:val="Normalny"/>
    <w:link w:val="StopkaZnak"/>
    <w:uiPriority w:val="99"/>
    <w:rsid w:val="000B7B53"/>
    <w:pPr>
      <w:tabs>
        <w:tab w:val="center" w:pos="4536"/>
        <w:tab w:val="right" w:pos="9072"/>
      </w:tabs>
    </w:pPr>
  </w:style>
  <w:style w:type="character" w:customStyle="1" w:styleId="StopkaZnak">
    <w:name w:val="Stopka Znak"/>
    <w:link w:val="Stopka"/>
    <w:uiPriority w:val="99"/>
    <w:locked/>
    <w:rPr>
      <w:rFonts w:cs="Times New Roman"/>
      <w:sz w:val="24"/>
      <w:szCs w:val="24"/>
    </w:rPr>
  </w:style>
  <w:style w:type="character" w:styleId="Numerstrony">
    <w:name w:val="page number"/>
    <w:basedOn w:val="Domylnaczcionkaakapitu"/>
    <w:rsid w:val="001E1ABC"/>
  </w:style>
  <w:style w:type="paragraph" w:styleId="NormalnyWeb">
    <w:name w:val="Normal (Web)"/>
    <w:basedOn w:val="Normalny"/>
    <w:uiPriority w:val="99"/>
    <w:rsid w:val="00B83E63"/>
    <w:pPr>
      <w:suppressAutoHyphens/>
      <w:autoSpaceDN/>
      <w:spacing w:before="100" w:after="100"/>
    </w:pPr>
    <w:rPr>
      <w:lang w:eastAsia="ar-SA"/>
    </w:rPr>
  </w:style>
  <w:style w:type="character" w:customStyle="1" w:styleId="Domylnaczcionkaakapitu2">
    <w:name w:val="Domyślna czcionka akapitu2"/>
    <w:rsid w:val="008A4B3A"/>
  </w:style>
  <w:style w:type="paragraph" w:customStyle="1" w:styleId="ZnakZnakZnakZnakZnak">
    <w:name w:val="Znak Znak Znak Znak Znak"/>
    <w:basedOn w:val="Normalny"/>
    <w:rsid w:val="003D321B"/>
    <w:pPr>
      <w:widowControl/>
      <w:autoSpaceDE/>
      <w:autoSpaceDN/>
    </w:pPr>
  </w:style>
  <w:style w:type="paragraph" w:customStyle="1" w:styleId="Domy">
    <w:name w:val="Domy"/>
    <w:uiPriority w:val="99"/>
    <w:qFormat/>
    <w:rsid w:val="00226EDE"/>
    <w:pPr>
      <w:widowControl w:val="0"/>
    </w:pPr>
    <w:rPr>
      <w:sz w:val="24"/>
    </w:rPr>
  </w:style>
  <w:style w:type="paragraph" w:customStyle="1" w:styleId="Wci">
    <w:name w:val="Wci"/>
    <w:basedOn w:val="Domy"/>
    <w:rsid w:val="00226EDE"/>
    <w:pPr>
      <w:jc w:val="both"/>
    </w:pPr>
    <w:rPr>
      <w:sz w:val="22"/>
      <w:lang w:val="de-DE"/>
    </w:rPr>
  </w:style>
  <w:style w:type="paragraph" w:styleId="Tekstpodstawowywcity">
    <w:name w:val="Body Text Indent"/>
    <w:aliases w:val=" Znak,Znak"/>
    <w:basedOn w:val="Normalny"/>
    <w:link w:val="TekstpodstawowywcityZnak"/>
    <w:unhideWhenUsed/>
    <w:rsid w:val="00923A76"/>
    <w:pPr>
      <w:spacing w:after="120"/>
      <w:ind w:left="283"/>
    </w:pPr>
  </w:style>
  <w:style w:type="character" w:customStyle="1" w:styleId="TekstpodstawowywcityZnak">
    <w:name w:val="Tekst podstawowy wcięty Znak"/>
    <w:aliases w:val=" Znak Znak,Znak Znak"/>
    <w:link w:val="Tekstpodstawowywcity"/>
    <w:rsid w:val="00923A76"/>
    <w:rPr>
      <w:sz w:val="24"/>
      <w:szCs w:val="24"/>
    </w:rPr>
  </w:style>
  <w:style w:type="character" w:customStyle="1" w:styleId="Absatz-Standardschriftart">
    <w:name w:val="Absatz-Standardschriftart"/>
    <w:rsid w:val="00923A76"/>
  </w:style>
  <w:style w:type="character" w:customStyle="1" w:styleId="WW8Num3z0">
    <w:name w:val="WW8Num3z0"/>
    <w:rsid w:val="00923A76"/>
    <w:rPr>
      <w:rFonts w:cs="Times New Roman"/>
    </w:rPr>
  </w:style>
  <w:style w:type="character" w:customStyle="1" w:styleId="WW8Num4z0">
    <w:name w:val="WW8Num4z0"/>
    <w:rsid w:val="00923A76"/>
    <w:rPr>
      <w:rFonts w:ascii="StarSymbol" w:eastAsia="StarSymbol" w:hAnsi="StarSymbol"/>
    </w:rPr>
  </w:style>
  <w:style w:type="character" w:customStyle="1" w:styleId="Domylnaczcionkaakapitu1">
    <w:name w:val="Domyślna czcionka akapitu1"/>
    <w:rsid w:val="00923A76"/>
  </w:style>
  <w:style w:type="character" w:customStyle="1" w:styleId="WW-Absatz-Standardschriftart">
    <w:name w:val="WW-Absatz-Standardschriftart"/>
    <w:rsid w:val="00923A76"/>
  </w:style>
  <w:style w:type="character" w:customStyle="1" w:styleId="WW-Absatz-Standardschriftart1">
    <w:name w:val="WW-Absatz-Standardschriftart1"/>
    <w:rsid w:val="00923A76"/>
  </w:style>
  <w:style w:type="character" w:customStyle="1" w:styleId="WW-Absatz-Standardschriftart11">
    <w:name w:val="WW-Absatz-Standardschriftart11"/>
    <w:rsid w:val="00923A76"/>
  </w:style>
  <w:style w:type="character" w:customStyle="1" w:styleId="WW-Absatz-Standardschriftart111">
    <w:name w:val="WW-Absatz-Standardschriftart111"/>
    <w:rsid w:val="00923A76"/>
  </w:style>
  <w:style w:type="character" w:customStyle="1" w:styleId="WW-Absatz-Standardschriftart1111">
    <w:name w:val="WW-Absatz-Standardschriftart1111"/>
    <w:rsid w:val="00923A76"/>
  </w:style>
  <w:style w:type="character" w:customStyle="1" w:styleId="WW-Absatz-Standardschriftart11111">
    <w:name w:val="WW-Absatz-Standardschriftart11111"/>
    <w:rsid w:val="00923A76"/>
  </w:style>
  <w:style w:type="character" w:customStyle="1" w:styleId="WW-Domylnaczcionkaakapitu">
    <w:name w:val="WW-Domyślna czcionka akapitu"/>
    <w:rsid w:val="00923A76"/>
  </w:style>
  <w:style w:type="character" w:customStyle="1" w:styleId="WW8Num1z0">
    <w:name w:val="WW8Num1z0"/>
    <w:rsid w:val="00923A76"/>
    <w:rPr>
      <w:rFonts w:cs="Times New Roman"/>
    </w:rPr>
  </w:style>
  <w:style w:type="character" w:customStyle="1" w:styleId="WW8Num2z0">
    <w:name w:val="WW8Num2z0"/>
    <w:rsid w:val="00923A76"/>
    <w:rPr>
      <w:rFonts w:cs="Times New Roman"/>
    </w:rPr>
  </w:style>
  <w:style w:type="character" w:customStyle="1" w:styleId="WW8Num5z0">
    <w:name w:val="WW8Num5z0"/>
    <w:rsid w:val="00923A76"/>
    <w:rPr>
      <w:rFonts w:cs="Times New Roman"/>
    </w:rPr>
  </w:style>
  <w:style w:type="character" w:customStyle="1" w:styleId="WW8Num6z0">
    <w:name w:val="WW8Num6z0"/>
    <w:rsid w:val="00923A76"/>
    <w:rPr>
      <w:rFonts w:cs="Times New Roman"/>
    </w:rPr>
  </w:style>
  <w:style w:type="character" w:customStyle="1" w:styleId="WW8Num7z0">
    <w:name w:val="WW8Num7z0"/>
    <w:rsid w:val="00923A76"/>
    <w:rPr>
      <w:rFonts w:ascii="StarSymbol" w:eastAsia="StarSymbol" w:hAnsi="StarSymbol"/>
    </w:rPr>
  </w:style>
  <w:style w:type="character" w:customStyle="1" w:styleId="WW8Num8z0">
    <w:name w:val="WW8Num8z0"/>
    <w:rsid w:val="00923A76"/>
    <w:rPr>
      <w:rFonts w:cs="Times New Roman"/>
      <w:sz w:val="22"/>
    </w:rPr>
  </w:style>
  <w:style w:type="character" w:customStyle="1" w:styleId="WW8Num9z0">
    <w:name w:val="WW8Num9z0"/>
    <w:rsid w:val="00923A76"/>
    <w:rPr>
      <w:rFonts w:cs="Times New Roman"/>
      <w:b w:val="0"/>
      <w:bCs w:val="0"/>
      <w:i w:val="0"/>
      <w:iCs w:val="0"/>
      <w:sz w:val="24"/>
      <w:szCs w:val="24"/>
    </w:rPr>
  </w:style>
  <w:style w:type="character" w:customStyle="1" w:styleId="WW8Num10z0">
    <w:name w:val="WW8Num10z0"/>
    <w:rsid w:val="00923A76"/>
    <w:rPr>
      <w:rFonts w:ascii="Times New Roman" w:hAnsi="Times New Roman" w:cs="Times New Roman"/>
      <w:b w:val="0"/>
      <w:bCs w:val="0"/>
      <w:i w:val="0"/>
      <w:iCs w:val="0"/>
      <w:sz w:val="24"/>
      <w:szCs w:val="24"/>
    </w:rPr>
  </w:style>
  <w:style w:type="character" w:customStyle="1" w:styleId="WW8Num11z0">
    <w:name w:val="WW8Num11z0"/>
    <w:rsid w:val="00923A76"/>
    <w:rPr>
      <w:rFonts w:cs="Times New Roman"/>
    </w:rPr>
  </w:style>
  <w:style w:type="character" w:customStyle="1" w:styleId="WW8Num12z0">
    <w:name w:val="WW8Num12z0"/>
    <w:rsid w:val="00923A76"/>
    <w:rPr>
      <w:rFonts w:ascii="Symbol" w:hAnsi="Symbol"/>
    </w:rPr>
  </w:style>
  <w:style w:type="character" w:customStyle="1" w:styleId="WW8Num14z0">
    <w:name w:val="WW8Num14z0"/>
    <w:rsid w:val="00923A76"/>
    <w:rPr>
      <w:rFonts w:cs="Times New Roman"/>
      <w:b w:val="0"/>
      <w:bCs w:val="0"/>
      <w:i w:val="0"/>
      <w:iCs w:val="0"/>
      <w:sz w:val="24"/>
      <w:szCs w:val="24"/>
    </w:rPr>
  </w:style>
  <w:style w:type="character" w:customStyle="1" w:styleId="WW8Num15z1">
    <w:name w:val="WW8Num15z1"/>
    <w:rsid w:val="00923A76"/>
    <w:rPr>
      <w:rFonts w:ascii="Courier New" w:hAnsi="Courier New"/>
    </w:rPr>
  </w:style>
  <w:style w:type="character" w:customStyle="1" w:styleId="WW8Num15z2">
    <w:name w:val="WW8Num15z2"/>
    <w:rsid w:val="00923A76"/>
    <w:rPr>
      <w:rFonts w:ascii="Wingdings" w:hAnsi="Wingdings"/>
    </w:rPr>
  </w:style>
  <w:style w:type="character" w:customStyle="1" w:styleId="WW8Num15z3">
    <w:name w:val="WW8Num15z3"/>
    <w:rsid w:val="00923A76"/>
    <w:rPr>
      <w:rFonts w:ascii="Symbol" w:hAnsi="Symbol"/>
    </w:rPr>
  </w:style>
  <w:style w:type="character" w:customStyle="1" w:styleId="WW8Num16z1">
    <w:name w:val="WW8Num16z1"/>
    <w:rsid w:val="00923A76"/>
    <w:rPr>
      <w:rFonts w:ascii="Symbol" w:hAnsi="Symbol"/>
    </w:rPr>
  </w:style>
  <w:style w:type="character" w:customStyle="1" w:styleId="WW8Num17z1">
    <w:name w:val="WW8Num17z1"/>
    <w:rsid w:val="00923A76"/>
    <w:rPr>
      <w:rFonts w:ascii="Courier New" w:hAnsi="Courier New"/>
    </w:rPr>
  </w:style>
  <w:style w:type="character" w:customStyle="1" w:styleId="WW8Num17z2">
    <w:name w:val="WW8Num17z2"/>
    <w:rsid w:val="00923A76"/>
    <w:rPr>
      <w:rFonts w:ascii="Wingdings" w:hAnsi="Wingdings"/>
    </w:rPr>
  </w:style>
  <w:style w:type="character" w:customStyle="1" w:styleId="WW8Num17z3">
    <w:name w:val="WW8Num17z3"/>
    <w:rsid w:val="00923A76"/>
    <w:rPr>
      <w:rFonts w:ascii="Symbol" w:hAnsi="Symbol"/>
    </w:rPr>
  </w:style>
  <w:style w:type="character" w:customStyle="1" w:styleId="WW8Num18z0">
    <w:name w:val="WW8Num18z0"/>
    <w:rsid w:val="00923A76"/>
    <w:rPr>
      <w:rFonts w:ascii="Symbol" w:hAnsi="Symbol"/>
    </w:rPr>
  </w:style>
  <w:style w:type="character" w:customStyle="1" w:styleId="WW8Num18z1">
    <w:name w:val="WW8Num18z1"/>
    <w:rsid w:val="00923A76"/>
    <w:rPr>
      <w:rFonts w:ascii="Courier New" w:hAnsi="Courier New"/>
    </w:rPr>
  </w:style>
  <w:style w:type="character" w:customStyle="1" w:styleId="WW8Num18z2">
    <w:name w:val="WW8Num18z2"/>
    <w:rsid w:val="00923A76"/>
    <w:rPr>
      <w:rFonts w:ascii="Wingdings" w:hAnsi="Wingdings"/>
    </w:rPr>
  </w:style>
  <w:style w:type="character" w:customStyle="1" w:styleId="WW8Num19z0">
    <w:name w:val="WW8Num19z0"/>
    <w:rsid w:val="00923A76"/>
    <w:rPr>
      <w:rFonts w:ascii="Symbol" w:hAnsi="Symbol"/>
    </w:rPr>
  </w:style>
  <w:style w:type="character" w:customStyle="1" w:styleId="WW8Num19z1">
    <w:name w:val="WW8Num19z1"/>
    <w:rsid w:val="00923A76"/>
    <w:rPr>
      <w:rFonts w:ascii="Courier New" w:hAnsi="Courier New"/>
    </w:rPr>
  </w:style>
  <w:style w:type="character" w:customStyle="1" w:styleId="WW8Num19z2">
    <w:name w:val="WW8Num19z2"/>
    <w:rsid w:val="00923A76"/>
    <w:rPr>
      <w:rFonts w:ascii="Wingdings" w:hAnsi="Wingdings"/>
    </w:rPr>
  </w:style>
  <w:style w:type="character" w:customStyle="1" w:styleId="WW8Num21z0">
    <w:name w:val="WW8Num21z0"/>
    <w:rsid w:val="00923A76"/>
    <w:rPr>
      <w:rFonts w:cs="Times New Roman"/>
    </w:rPr>
  </w:style>
  <w:style w:type="character" w:customStyle="1" w:styleId="WW8Num23z0">
    <w:name w:val="WW8Num23z0"/>
    <w:rsid w:val="00923A76"/>
    <w:rPr>
      <w:rFonts w:ascii="Wingdings" w:hAnsi="Wingdings"/>
    </w:rPr>
  </w:style>
  <w:style w:type="character" w:customStyle="1" w:styleId="WW8Num24z1">
    <w:name w:val="WW8Num24z1"/>
    <w:rsid w:val="00923A76"/>
    <w:rPr>
      <w:rFonts w:ascii="Symbol" w:hAnsi="Symbol"/>
    </w:rPr>
  </w:style>
  <w:style w:type="character" w:customStyle="1" w:styleId="WW8Num25z0">
    <w:name w:val="WW8Num25z0"/>
    <w:rsid w:val="00923A76"/>
    <w:rPr>
      <w:rFonts w:ascii="Times New Roman" w:hAnsi="Times New Roman" w:cs="Times New Roman"/>
      <w:b w:val="0"/>
      <w:bCs w:val="0"/>
      <w:i w:val="0"/>
      <w:iCs w:val="0"/>
      <w:sz w:val="24"/>
      <w:szCs w:val="24"/>
    </w:rPr>
  </w:style>
  <w:style w:type="character" w:customStyle="1" w:styleId="WW8Num26z0">
    <w:name w:val="WW8Num26z0"/>
    <w:rsid w:val="00923A76"/>
    <w:rPr>
      <w:rFonts w:ascii="Wingdings" w:hAnsi="Wingdings"/>
    </w:rPr>
  </w:style>
  <w:style w:type="character" w:customStyle="1" w:styleId="WW8Num28z0">
    <w:name w:val="WW8Num28z0"/>
    <w:rsid w:val="00923A76"/>
    <w:rPr>
      <w:rFonts w:ascii="Symbol" w:hAnsi="Symbol"/>
    </w:rPr>
  </w:style>
  <w:style w:type="character" w:customStyle="1" w:styleId="WW8Num28z1">
    <w:name w:val="WW8Num28z1"/>
    <w:rsid w:val="00923A76"/>
    <w:rPr>
      <w:rFonts w:ascii="Courier New" w:hAnsi="Courier New"/>
    </w:rPr>
  </w:style>
  <w:style w:type="character" w:customStyle="1" w:styleId="WW8Num28z2">
    <w:name w:val="WW8Num28z2"/>
    <w:rsid w:val="00923A76"/>
    <w:rPr>
      <w:rFonts w:ascii="Wingdings" w:hAnsi="Wingdings"/>
    </w:rPr>
  </w:style>
  <w:style w:type="character" w:customStyle="1" w:styleId="WW8Num29z0">
    <w:name w:val="WW8Num29z0"/>
    <w:rsid w:val="00923A76"/>
    <w:rPr>
      <w:rFonts w:cs="Times New Roman"/>
      <w:b w:val="0"/>
      <w:bCs w:val="0"/>
      <w:i w:val="0"/>
      <w:iCs w:val="0"/>
      <w:sz w:val="24"/>
      <w:szCs w:val="24"/>
    </w:rPr>
  </w:style>
  <w:style w:type="character" w:customStyle="1" w:styleId="WW8Num30z0">
    <w:name w:val="WW8Num30z0"/>
    <w:rsid w:val="00923A76"/>
    <w:rPr>
      <w:rFonts w:ascii="Wingdings" w:hAnsi="Wingdings"/>
    </w:rPr>
  </w:style>
  <w:style w:type="character" w:customStyle="1" w:styleId="WW8Num31z0">
    <w:name w:val="WW8Num31z0"/>
    <w:rsid w:val="00923A76"/>
    <w:rPr>
      <w:rFonts w:cs="Times New Roman"/>
    </w:rPr>
  </w:style>
  <w:style w:type="character" w:customStyle="1" w:styleId="WW8Num32z0">
    <w:name w:val="WW8Num32z0"/>
    <w:rsid w:val="00923A76"/>
    <w:rPr>
      <w:rFonts w:cs="Times New Roman"/>
      <w:b w:val="0"/>
      <w:bCs w:val="0"/>
      <w:i w:val="0"/>
      <w:iCs w:val="0"/>
      <w:sz w:val="24"/>
      <w:szCs w:val="24"/>
    </w:rPr>
  </w:style>
  <w:style w:type="character" w:customStyle="1" w:styleId="WW8Num33z0">
    <w:name w:val="WW8Num33z0"/>
    <w:rsid w:val="00923A76"/>
    <w:rPr>
      <w:rFonts w:ascii="Wingdings" w:hAnsi="Wingdings"/>
    </w:rPr>
  </w:style>
  <w:style w:type="character" w:customStyle="1" w:styleId="WW8Num34z0">
    <w:name w:val="WW8Num34z0"/>
    <w:rsid w:val="00923A76"/>
    <w:rPr>
      <w:rFonts w:cs="Times New Roman"/>
    </w:rPr>
  </w:style>
  <w:style w:type="character" w:customStyle="1" w:styleId="WW8Num35z1">
    <w:name w:val="WW8Num35z1"/>
    <w:rsid w:val="00923A76"/>
    <w:rPr>
      <w:rFonts w:ascii="Courier New" w:hAnsi="Courier New"/>
    </w:rPr>
  </w:style>
  <w:style w:type="character" w:customStyle="1" w:styleId="WW8Num35z2">
    <w:name w:val="WW8Num35z2"/>
    <w:rsid w:val="00923A76"/>
    <w:rPr>
      <w:rFonts w:ascii="Wingdings" w:hAnsi="Wingdings"/>
    </w:rPr>
  </w:style>
  <w:style w:type="character" w:customStyle="1" w:styleId="WW8Num35z3">
    <w:name w:val="WW8Num35z3"/>
    <w:rsid w:val="00923A76"/>
    <w:rPr>
      <w:rFonts w:ascii="Symbol" w:hAnsi="Symbol"/>
    </w:rPr>
  </w:style>
  <w:style w:type="character" w:customStyle="1" w:styleId="WW8Num36z0">
    <w:name w:val="WW8Num36z0"/>
    <w:rsid w:val="00923A76"/>
    <w:rPr>
      <w:rFonts w:ascii="Times New Roman" w:hAnsi="Times New Roman" w:cs="Times New Roman"/>
      <w:b w:val="0"/>
      <w:bCs w:val="0"/>
      <w:i w:val="0"/>
      <w:iCs w:val="0"/>
      <w:sz w:val="24"/>
      <w:szCs w:val="24"/>
    </w:rPr>
  </w:style>
  <w:style w:type="character" w:customStyle="1" w:styleId="WW8Num38z0">
    <w:name w:val="WW8Num38z0"/>
    <w:rsid w:val="00923A76"/>
    <w:rPr>
      <w:rFonts w:ascii="Symbol" w:hAnsi="Symbol"/>
    </w:rPr>
  </w:style>
  <w:style w:type="character" w:customStyle="1" w:styleId="WW8Num38z1">
    <w:name w:val="WW8Num38z1"/>
    <w:rsid w:val="00923A76"/>
    <w:rPr>
      <w:rFonts w:ascii="Courier New" w:hAnsi="Courier New" w:cs="Courier New"/>
    </w:rPr>
  </w:style>
  <w:style w:type="character" w:customStyle="1" w:styleId="WW8Num38z2">
    <w:name w:val="WW8Num38z2"/>
    <w:rsid w:val="00923A76"/>
    <w:rPr>
      <w:rFonts w:ascii="Wingdings" w:hAnsi="Wingdings"/>
    </w:rPr>
  </w:style>
  <w:style w:type="character" w:customStyle="1" w:styleId="WW8Num39z1">
    <w:name w:val="WW8Num39z1"/>
    <w:rsid w:val="00923A76"/>
    <w:rPr>
      <w:rFonts w:ascii="Symbol" w:hAnsi="Symbol"/>
    </w:rPr>
  </w:style>
  <w:style w:type="character" w:customStyle="1" w:styleId="WW8Num40z0">
    <w:name w:val="WW8Num40z0"/>
    <w:rsid w:val="00923A76"/>
    <w:rPr>
      <w:rFonts w:cs="Times New Roman"/>
      <w:b w:val="0"/>
      <w:bCs w:val="0"/>
      <w:i w:val="0"/>
      <w:iCs w:val="0"/>
      <w:sz w:val="24"/>
      <w:szCs w:val="24"/>
    </w:rPr>
  </w:style>
  <w:style w:type="character" w:customStyle="1" w:styleId="WW8Num41z0">
    <w:name w:val="WW8Num41z0"/>
    <w:rsid w:val="00923A76"/>
    <w:rPr>
      <w:rFonts w:cs="Times New Roman"/>
    </w:rPr>
  </w:style>
  <w:style w:type="character" w:customStyle="1" w:styleId="WW8Num42z0">
    <w:name w:val="WW8Num42z0"/>
    <w:rsid w:val="00923A76"/>
    <w:rPr>
      <w:rFonts w:ascii="Symbol" w:hAnsi="Symbol"/>
    </w:rPr>
  </w:style>
  <w:style w:type="character" w:customStyle="1" w:styleId="WW8Num42z1">
    <w:name w:val="WW8Num42z1"/>
    <w:rsid w:val="00923A76"/>
    <w:rPr>
      <w:rFonts w:ascii="Courier New" w:hAnsi="Courier New"/>
    </w:rPr>
  </w:style>
  <w:style w:type="character" w:customStyle="1" w:styleId="WW8Num42z2">
    <w:name w:val="WW8Num42z2"/>
    <w:rsid w:val="00923A76"/>
    <w:rPr>
      <w:rFonts w:ascii="Wingdings" w:hAnsi="Wingdings"/>
    </w:rPr>
  </w:style>
  <w:style w:type="character" w:customStyle="1" w:styleId="WW8Num43z0">
    <w:name w:val="WW8Num43z0"/>
    <w:rsid w:val="00923A76"/>
    <w:rPr>
      <w:rFonts w:ascii="Symbol" w:hAnsi="Symbol"/>
    </w:rPr>
  </w:style>
  <w:style w:type="character" w:customStyle="1" w:styleId="WW8Num43z2">
    <w:name w:val="WW8Num43z2"/>
    <w:rsid w:val="00923A76"/>
    <w:rPr>
      <w:rFonts w:cs="Times New Roman"/>
    </w:rPr>
  </w:style>
  <w:style w:type="character" w:customStyle="1" w:styleId="WW8Num44z0">
    <w:name w:val="WW8Num44z0"/>
    <w:rsid w:val="00923A76"/>
    <w:rPr>
      <w:rFonts w:ascii="Symbol" w:hAnsi="Symbol"/>
    </w:rPr>
  </w:style>
  <w:style w:type="character" w:customStyle="1" w:styleId="WW8Num44z1">
    <w:name w:val="WW8Num44z1"/>
    <w:rsid w:val="00923A76"/>
    <w:rPr>
      <w:rFonts w:ascii="Courier New" w:hAnsi="Courier New"/>
    </w:rPr>
  </w:style>
  <w:style w:type="character" w:customStyle="1" w:styleId="WW8Num44z2">
    <w:name w:val="WW8Num44z2"/>
    <w:rsid w:val="00923A76"/>
    <w:rPr>
      <w:rFonts w:ascii="Wingdings" w:hAnsi="Wingdings"/>
    </w:rPr>
  </w:style>
  <w:style w:type="character" w:customStyle="1" w:styleId="WW8Num45z0">
    <w:name w:val="WW8Num45z0"/>
    <w:rsid w:val="00923A76"/>
    <w:rPr>
      <w:rFonts w:ascii="Symbol" w:hAnsi="Symbol"/>
    </w:rPr>
  </w:style>
  <w:style w:type="character" w:customStyle="1" w:styleId="WW8Num47z0">
    <w:name w:val="WW8Num47z0"/>
    <w:rsid w:val="00923A76"/>
    <w:rPr>
      <w:rFonts w:ascii="Wingdings" w:hAnsi="Wingdings"/>
    </w:rPr>
  </w:style>
  <w:style w:type="character" w:customStyle="1" w:styleId="WW8NumSt14z0">
    <w:name w:val="WW8NumSt14z0"/>
    <w:rsid w:val="00923A76"/>
    <w:rPr>
      <w:rFonts w:cs="Times New Roman"/>
      <w:b w:val="0"/>
      <w:bCs w:val="0"/>
      <w:i w:val="0"/>
      <w:iCs w:val="0"/>
      <w:sz w:val="24"/>
      <w:szCs w:val="24"/>
    </w:rPr>
  </w:style>
  <w:style w:type="character" w:customStyle="1" w:styleId="WW8NumSt19z0">
    <w:name w:val="WW8NumSt19z0"/>
    <w:rsid w:val="00923A76"/>
    <w:rPr>
      <w:rFonts w:cs="Times New Roman"/>
      <w:b w:val="0"/>
      <w:bCs w:val="0"/>
      <w:i w:val="0"/>
      <w:iCs w:val="0"/>
      <w:sz w:val="24"/>
      <w:szCs w:val="24"/>
    </w:rPr>
  </w:style>
  <w:style w:type="character" w:customStyle="1" w:styleId="WW-Domylnaczcionkaakapitu1">
    <w:name w:val="WW-Domyślna czcionka akapitu1"/>
    <w:rsid w:val="00923A76"/>
  </w:style>
  <w:style w:type="character" w:customStyle="1" w:styleId="RTFNum21">
    <w:name w:val="RTF_Num 2 1"/>
    <w:rsid w:val="00923A76"/>
    <w:rPr>
      <w:sz w:val="22"/>
    </w:rPr>
  </w:style>
  <w:style w:type="character" w:customStyle="1" w:styleId="RTFNum217">
    <w:name w:val="RTF_Num 2 17"/>
    <w:rsid w:val="00923A76"/>
    <w:rPr>
      <w:rFonts w:ascii="StarSymbol" w:eastAsia="StarSymbol" w:hAnsi="StarSymbol"/>
    </w:rPr>
  </w:style>
  <w:style w:type="character" w:customStyle="1" w:styleId="RTFNum216">
    <w:name w:val="RTF_Num 2 16"/>
    <w:rsid w:val="00923A76"/>
  </w:style>
  <w:style w:type="character" w:customStyle="1" w:styleId="RTFNum215">
    <w:name w:val="RTF_Num 2 15"/>
    <w:rsid w:val="00923A76"/>
  </w:style>
  <w:style w:type="character" w:customStyle="1" w:styleId="RTFNum214">
    <w:name w:val="RTF_Num 2 14"/>
    <w:rsid w:val="00923A76"/>
  </w:style>
  <w:style w:type="character" w:customStyle="1" w:styleId="RTFNum213">
    <w:name w:val="RTF_Num 2 13"/>
    <w:rsid w:val="00923A76"/>
    <w:rPr>
      <w:rFonts w:ascii="StarSymbol" w:eastAsia="StarSymbol" w:hAnsi="StarSymbol"/>
    </w:rPr>
  </w:style>
  <w:style w:type="character" w:customStyle="1" w:styleId="RTFNum212">
    <w:name w:val="RTF_Num 2 12"/>
    <w:rsid w:val="00923A76"/>
  </w:style>
  <w:style w:type="character" w:customStyle="1" w:styleId="RTFNum211">
    <w:name w:val="RTF_Num 2 11"/>
    <w:rsid w:val="00923A76"/>
  </w:style>
  <w:style w:type="character" w:customStyle="1" w:styleId="RTFNum22">
    <w:name w:val="RTF_Num 2 2"/>
    <w:rsid w:val="00923A76"/>
  </w:style>
  <w:style w:type="character" w:customStyle="1" w:styleId="RTFNum23">
    <w:name w:val="RTF_Num 2 3"/>
    <w:rsid w:val="00923A76"/>
  </w:style>
  <w:style w:type="character" w:customStyle="1" w:styleId="RTFNum24">
    <w:name w:val="RTF_Num 2 4"/>
    <w:rsid w:val="00923A76"/>
  </w:style>
  <w:style w:type="character" w:customStyle="1" w:styleId="RTFNum25">
    <w:name w:val="RTF_Num 2 5"/>
    <w:rsid w:val="00923A76"/>
  </w:style>
  <w:style w:type="character" w:customStyle="1" w:styleId="RTFNum26">
    <w:name w:val="RTF_Num 2 6"/>
    <w:rsid w:val="00923A76"/>
  </w:style>
  <w:style w:type="character" w:customStyle="1" w:styleId="RTFNum27">
    <w:name w:val="RTF_Num 2 7"/>
    <w:rsid w:val="00923A76"/>
  </w:style>
  <w:style w:type="character" w:customStyle="1" w:styleId="RTFNum28">
    <w:name w:val="RTF_Num 2 8"/>
    <w:rsid w:val="00923A76"/>
  </w:style>
  <w:style w:type="character" w:customStyle="1" w:styleId="RTFNum29">
    <w:name w:val="RTF_Num 2 9"/>
    <w:rsid w:val="00923A76"/>
  </w:style>
  <w:style w:type="character" w:customStyle="1" w:styleId="RTFNum31">
    <w:name w:val="RTF_Num 3 1"/>
    <w:rsid w:val="00923A76"/>
  </w:style>
  <w:style w:type="character" w:customStyle="1" w:styleId="RTFNum32">
    <w:name w:val="RTF_Num 3 2"/>
    <w:rsid w:val="00923A76"/>
  </w:style>
  <w:style w:type="character" w:customStyle="1" w:styleId="RTFNum33">
    <w:name w:val="RTF_Num 3 3"/>
    <w:rsid w:val="00923A76"/>
  </w:style>
  <w:style w:type="character" w:customStyle="1" w:styleId="RTFNum34">
    <w:name w:val="RTF_Num 3 4"/>
    <w:rsid w:val="00923A76"/>
  </w:style>
  <w:style w:type="character" w:customStyle="1" w:styleId="RTFNum35">
    <w:name w:val="RTF_Num 3 5"/>
    <w:rsid w:val="00923A76"/>
  </w:style>
  <w:style w:type="character" w:customStyle="1" w:styleId="RTFNum36">
    <w:name w:val="RTF_Num 3 6"/>
    <w:rsid w:val="00923A76"/>
  </w:style>
  <w:style w:type="character" w:customStyle="1" w:styleId="RTFNum37">
    <w:name w:val="RTF_Num 3 7"/>
    <w:rsid w:val="00923A76"/>
  </w:style>
  <w:style w:type="character" w:customStyle="1" w:styleId="RTFNum38">
    <w:name w:val="RTF_Num 3 8"/>
    <w:rsid w:val="00923A76"/>
  </w:style>
  <w:style w:type="character" w:customStyle="1" w:styleId="RTFNum39">
    <w:name w:val="RTF_Num 3 9"/>
    <w:rsid w:val="00923A76"/>
  </w:style>
  <w:style w:type="character" w:customStyle="1" w:styleId="RTFNum41">
    <w:name w:val="RTF_Num 4 1"/>
    <w:rsid w:val="00923A76"/>
  </w:style>
  <w:style w:type="character" w:customStyle="1" w:styleId="RTFNum42">
    <w:name w:val="RTF_Num 4 2"/>
    <w:rsid w:val="00923A76"/>
  </w:style>
  <w:style w:type="character" w:customStyle="1" w:styleId="RTFNum43">
    <w:name w:val="RTF_Num 4 3"/>
    <w:rsid w:val="00923A76"/>
  </w:style>
  <w:style w:type="character" w:customStyle="1" w:styleId="RTFNum44">
    <w:name w:val="RTF_Num 4 4"/>
    <w:rsid w:val="00923A76"/>
  </w:style>
  <w:style w:type="character" w:customStyle="1" w:styleId="RTFNum45">
    <w:name w:val="RTF_Num 4 5"/>
    <w:rsid w:val="00923A76"/>
  </w:style>
  <w:style w:type="character" w:customStyle="1" w:styleId="RTFNum46">
    <w:name w:val="RTF_Num 4 6"/>
    <w:rsid w:val="00923A76"/>
  </w:style>
  <w:style w:type="character" w:customStyle="1" w:styleId="RTFNum47">
    <w:name w:val="RTF_Num 4 7"/>
    <w:rsid w:val="00923A76"/>
  </w:style>
  <w:style w:type="character" w:customStyle="1" w:styleId="RTFNum48">
    <w:name w:val="RTF_Num 4 8"/>
    <w:rsid w:val="00923A76"/>
  </w:style>
  <w:style w:type="character" w:customStyle="1" w:styleId="RTFNum49">
    <w:name w:val="RTF_Num 4 9"/>
    <w:rsid w:val="00923A76"/>
  </w:style>
  <w:style w:type="character" w:customStyle="1" w:styleId="RTFNum51">
    <w:name w:val="RTF_Num 5 1"/>
    <w:rsid w:val="00923A76"/>
  </w:style>
  <w:style w:type="character" w:customStyle="1" w:styleId="RTFNum52">
    <w:name w:val="RTF_Num 5 2"/>
    <w:rsid w:val="00923A76"/>
  </w:style>
  <w:style w:type="character" w:customStyle="1" w:styleId="RTFNum53">
    <w:name w:val="RTF_Num 5 3"/>
    <w:rsid w:val="00923A76"/>
  </w:style>
  <w:style w:type="character" w:customStyle="1" w:styleId="RTFNum54">
    <w:name w:val="RTF_Num 5 4"/>
    <w:rsid w:val="00923A76"/>
  </w:style>
  <w:style w:type="character" w:customStyle="1" w:styleId="RTFNum55">
    <w:name w:val="RTF_Num 5 5"/>
    <w:rsid w:val="00923A76"/>
  </w:style>
  <w:style w:type="character" w:customStyle="1" w:styleId="RTFNum56">
    <w:name w:val="RTF_Num 5 6"/>
    <w:rsid w:val="00923A76"/>
  </w:style>
  <w:style w:type="character" w:customStyle="1" w:styleId="RTFNum57">
    <w:name w:val="RTF_Num 5 7"/>
    <w:rsid w:val="00923A76"/>
  </w:style>
  <w:style w:type="character" w:customStyle="1" w:styleId="RTFNum58">
    <w:name w:val="RTF_Num 5 8"/>
    <w:rsid w:val="00923A76"/>
  </w:style>
  <w:style w:type="character" w:customStyle="1" w:styleId="RTFNum59">
    <w:name w:val="RTF_Num 5 9"/>
    <w:rsid w:val="00923A76"/>
  </w:style>
  <w:style w:type="character" w:customStyle="1" w:styleId="WW-WW8Num3z0">
    <w:name w:val="WW-WW8Num3z0"/>
    <w:rsid w:val="00923A76"/>
    <w:rPr>
      <w:rFonts w:ascii="StarSymbol" w:eastAsia="Arial Unicode MS" w:hAnsi="StarSymbol"/>
      <w:lang w:val="x-none"/>
    </w:rPr>
  </w:style>
  <w:style w:type="character" w:customStyle="1" w:styleId="WW-WW8Num6z0">
    <w:name w:val="WW-WW8Num6z0"/>
    <w:rsid w:val="00923A76"/>
    <w:rPr>
      <w:rFonts w:eastAsia="Arial Unicode MS"/>
      <w:sz w:val="22"/>
      <w:lang w:val="x-none"/>
    </w:rPr>
  </w:style>
  <w:style w:type="character" w:customStyle="1" w:styleId="WW-WW8Num10z0">
    <w:name w:val="WW-WW8Num10z0"/>
    <w:rsid w:val="00923A76"/>
    <w:rPr>
      <w:rFonts w:eastAsia="Arial Unicode MS"/>
      <w:lang w:val="x-none"/>
    </w:rPr>
  </w:style>
  <w:style w:type="character" w:customStyle="1" w:styleId="WW8Num13z0">
    <w:name w:val="WW8Num13z0"/>
    <w:rsid w:val="00923A76"/>
    <w:rPr>
      <w:rFonts w:eastAsia="Arial Unicode MS"/>
      <w:lang w:val="x-none"/>
    </w:rPr>
  </w:style>
  <w:style w:type="character" w:customStyle="1" w:styleId="WW8Num15z0">
    <w:name w:val="WW8Num15z0"/>
    <w:rsid w:val="00923A76"/>
    <w:rPr>
      <w:rFonts w:eastAsia="Arial Unicode MS"/>
      <w:sz w:val="22"/>
      <w:lang w:val="x-none"/>
    </w:rPr>
  </w:style>
  <w:style w:type="character" w:customStyle="1" w:styleId="WW8Num17z0">
    <w:name w:val="WW8Num17z0"/>
    <w:rsid w:val="00923A76"/>
    <w:rPr>
      <w:rFonts w:eastAsia="Arial Unicode MS"/>
      <w:b/>
      <w:sz w:val="28"/>
      <w:lang w:val="x-none"/>
    </w:rPr>
  </w:style>
  <w:style w:type="character" w:customStyle="1" w:styleId="WW-WW8Num18z0">
    <w:name w:val="WW-WW8Num18z0"/>
    <w:rsid w:val="00923A76"/>
    <w:rPr>
      <w:rFonts w:eastAsia="Arial Unicode MS"/>
      <w:sz w:val="22"/>
      <w:lang w:val="x-none"/>
    </w:rPr>
  </w:style>
  <w:style w:type="character" w:customStyle="1" w:styleId="WW-WW8Num19z0">
    <w:name w:val="WW-WW8Num19z0"/>
    <w:rsid w:val="00923A76"/>
    <w:rPr>
      <w:rFonts w:eastAsia="Arial Unicode MS"/>
      <w:sz w:val="22"/>
      <w:lang w:val="x-none"/>
    </w:rPr>
  </w:style>
  <w:style w:type="character" w:customStyle="1" w:styleId="WW8Num20z0">
    <w:name w:val="WW8Num20z0"/>
    <w:rsid w:val="00923A76"/>
    <w:rPr>
      <w:rFonts w:eastAsia="Arial Unicode MS"/>
      <w:b/>
      <w:sz w:val="28"/>
      <w:lang w:val="x-none"/>
    </w:rPr>
  </w:style>
  <w:style w:type="character" w:customStyle="1" w:styleId="WW-WW8Num21z0">
    <w:name w:val="WW-WW8Num21z0"/>
    <w:rsid w:val="00923A76"/>
    <w:rPr>
      <w:rFonts w:eastAsia="Arial Unicode MS"/>
      <w:sz w:val="22"/>
      <w:lang w:val="x-none"/>
    </w:rPr>
  </w:style>
  <w:style w:type="character" w:customStyle="1" w:styleId="WW-WW8Num26z0">
    <w:name w:val="WW-WW8Num26z0"/>
    <w:rsid w:val="00923A76"/>
    <w:rPr>
      <w:rFonts w:eastAsia="Arial Unicode MS"/>
      <w:lang w:val="x-none"/>
    </w:rPr>
  </w:style>
  <w:style w:type="character" w:customStyle="1" w:styleId="Domy3f3flnaczcionkaakapitu">
    <w:name w:val="Domyœ3f3flna czcionka akapitu"/>
    <w:rsid w:val="00923A76"/>
    <w:rPr>
      <w:rFonts w:eastAsia="Arial Unicode MS"/>
      <w:lang w:val="x-none"/>
    </w:rPr>
  </w:style>
  <w:style w:type="character" w:customStyle="1" w:styleId="WW-WW8Num5z0">
    <w:name w:val="WW-WW8Num5z0"/>
    <w:rsid w:val="00923A76"/>
    <w:rPr>
      <w:rFonts w:eastAsia="Arial Unicode MS"/>
      <w:lang w:val="x-none"/>
    </w:rPr>
  </w:style>
  <w:style w:type="character" w:customStyle="1" w:styleId="WW-WW8Num7z0">
    <w:name w:val="WW-WW8Num7z0"/>
    <w:rsid w:val="00923A76"/>
    <w:rPr>
      <w:rFonts w:eastAsia="Arial Unicode MS"/>
      <w:lang w:val="x-none"/>
    </w:rPr>
  </w:style>
  <w:style w:type="character" w:customStyle="1" w:styleId="WW-Absatz-Standardschriftart12">
    <w:name w:val="WW-Absatz-Standardschriftart12"/>
    <w:rsid w:val="00923A76"/>
    <w:rPr>
      <w:rFonts w:eastAsia="Arial Unicode MS"/>
      <w:lang w:val="x-none"/>
    </w:rPr>
  </w:style>
  <w:style w:type="character" w:customStyle="1" w:styleId="WW-WW8Num11z0">
    <w:name w:val="WW-WW8Num11z0"/>
    <w:rsid w:val="00923A76"/>
    <w:rPr>
      <w:rFonts w:ascii="Symbol" w:eastAsia="Arial Unicode MS" w:hAnsi="Symbol"/>
      <w:sz w:val="18"/>
      <w:lang w:val="x-none"/>
    </w:rPr>
  </w:style>
  <w:style w:type="character" w:customStyle="1" w:styleId="WW-Absatz-Standardschriftart111111">
    <w:name w:val="WW-Absatz-Standardschriftart111111"/>
    <w:rsid w:val="00923A76"/>
    <w:rPr>
      <w:rFonts w:eastAsia="Arial Unicode MS"/>
      <w:lang w:val="x-none"/>
    </w:rPr>
  </w:style>
  <w:style w:type="character" w:customStyle="1" w:styleId="WW-Absatz-Standardschriftart1111111">
    <w:name w:val="WW-Absatz-Standardschriftart1111111"/>
    <w:rsid w:val="00923A76"/>
    <w:rPr>
      <w:rFonts w:eastAsia="Arial Unicode MS"/>
      <w:lang w:val="x-none"/>
    </w:rPr>
  </w:style>
  <w:style w:type="character" w:customStyle="1" w:styleId="WW-Absatz-Standardschriftart11111111">
    <w:name w:val="WW-Absatz-Standardschriftart11111111"/>
    <w:rsid w:val="00923A76"/>
    <w:rPr>
      <w:rFonts w:eastAsia="Arial Unicode MS"/>
      <w:lang w:val="x-none"/>
    </w:rPr>
  </w:style>
  <w:style w:type="character" w:customStyle="1" w:styleId="WW-WW8Num1z0">
    <w:name w:val="WW-WW8Num1z0"/>
    <w:rsid w:val="00923A76"/>
    <w:rPr>
      <w:rFonts w:eastAsia="Arial Unicode MS"/>
      <w:sz w:val="22"/>
      <w:lang w:val="x-none"/>
    </w:rPr>
  </w:style>
  <w:style w:type="character" w:customStyle="1" w:styleId="WW-WW8Num12z0">
    <w:name w:val="WW-WW8Num12z0"/>
    <w:rsid w:val="00923A76"/>
    <w:rPr>
      <w:rFonts w:eastAsia="Arial Unicode MS"/>
      <w:lang w:val="x-none"/>
    </w:rPr>
  </w:style>
  <w:style w:type="character" w:customStyle="1" w:styleId="WW-WW8Num14z0">
    <w:name w:val="WW-WW8Num14z0"/>
    <w:rsid w:val="00923A76"/>
    <w:rPr>
      <w:rFonts w:eastAsia="Arial Unicode MS"/>
      <w:lang w:val="x-none"/>
    </w:rPr>
  </w:style>
  <w:style w:type="character" w:customStyle="1" w:styleId="WW8Num16z0">
    <w:name w:val="WW8Num16z0"/>
    <w:rsid w:val="00923A76"/>
    <w:rPr>
      <w:rFonts w:eastAsia="Arial Unicode MS"/>
      <w:sz w:val="22"/>
      <w:lang w:val="x-none"/>
    </w:rPr>
  </w:style>
  <w:style w:type="character" w:customStyle="1" w:styleId="WW8Num24z0">
    <w:name w:val="WW8Num24z0"/>
    <w:rsid w:val="00923A76"/>
    <w:rPr>
      <w:rFonts w:eastAsia="Arial Unicode MS"/>
      <w:lang w:val="x-none"/>
    </w:rPr>
  </w:style>
  <w:style w:type="character" w:customStyle="1" w:styleId="WW-Domy3f3flnaczcionkaakapitu">
    <w:name w:val="WW-Domyœ3f3flna czcionka akapitu"/>
    <w:rsid w:val="00923A76"/>
    <w:rPr>
      <w:rFonts w:eastAsia="Arial Unicode MS"/>
      <w:lang w:val="x-none"/>
    </w:rPr>
  </w:style>
  <w:style w:type="character" w:customStyle="1" w:styleId="Numerstrony1">
    <w:name w:val="Numer strony1"/>
    <w:rsid w:val="00923A76"/>
    <w:rPr>
      <w:rFonts w:eastAsia="Arial Unicode MS" w:cs="Times New Roman"/>
      <w:lang w:val="x-none"/>
    </w:rPr>
  </w:style>
  <w:style w:type="character" w:customStyle="1" w:styleId="Internetlink">
    <w:name w:val="Internet link"/>
    <w:rsid w:val="00923A76"/>
    <w:rPr>
      <w:rFonts w:eastAsia="Arial Unicode MS" w:cs="Times New Roman"/>
      <w:color w:val="0000FF"/>
      <w:u w:val="single"/>
      <w:lang w:val="x-none"/>
    </w:rPr>
  </w:style>
  <w:style w:type="character" w:customStyle="1" w:styleId="VisitedInternetLink">
    <w:name w:val="Visited Internet Link"/>
    <w:rsid w:val="00923A76"/>
    <w:rPr>
      <w:rFonts w:eastAsia="Arial Unicode MS" w:cs="Times New Roman"/>
      <w:color w:val="800080"/>
      <w:u w:val="single"/>
      <w:lang w:val="x-none"/>
    </w:rPr>
  </w:style>
  <w:style w:type="character" w:customStyle="1" w:styleId="NumberingSymbols">
    <w:name w:val="Numbering Symbols"/>
    <w:rsid w:val="00923A76"/>
    <w:rPr>
      <w:rFonts w:eastAsia="Arial Unicode MS"/>
      <w:lang w:val="x-none"/>
    </w:rPr>
  </w:style>
  <w:style w:type="character" w:customStyle="1" w:styleId="BulletSymbols">
    <w:name w:val="Bullet Symbols"/>
    <w:rsid w:val="00923A76"/>
    <w:rPr>
      <w:rFonts w:ascii="StarSymbol" w:eastAsia="StarSymbol" w:hAnsi="StarSymbol"/>
      <w:sz w:val="18"/>
      <w:lang w:val="x-none"/>
    </w:rPr>
  </w:style>
  <w:style w:type="character" w:customStyle="1" w:styleId="Internetlink1">
    <w:name w:val="Internet link1"/>
    <w:rsid w:val="00923A76"/>
    <w:rPr>
      <w:color w:val="000080"/>
      <w:u w:val="single"/>
    </w:rPr>
  </w:style>
  <w:style w:type="character" w:styleId="UyteHipercze">
    <w:name w:val="FollowedHyperlink"/>
    <w:rsid w:val="00923A76"/>
    <w:rPr>
      <w:rFonts w:cs="Times New Roman"/>
      <w:color w:val="800080"/>
      <w:u w:val="single"/>
    </w:rPr>
  </w:style>
  <w:style w:type="character" w:customStyle="1" w:styleId="Znakiprzypiswkocowych">
    <w:name w:val="Znaki przypisów końcowych"/>
    <w:rsid w:val="00923A76"/>
  </w:style>
  <w:style w:type="character" w:customStyle="1" w:styleId="WW-Znakiprzypiswkocowych">
    <w:name w:val="WW-Znaki przypisów końcowych"/>
    <w:rsid w:val="00923A76"/>
  </w:style>
  <w:style w:type="character" w:customStyle="1" w:styleId="WW-Znakiprzypiswkocowych1">
    <w:name w:val="WW-Znaki przypisów końcowych1"/>
    <w:rsid w:val="00923A76"/>
  </w:style>
  <w:style w:type="character" w:customStyle="1" w:styleId="WW-Znakiprzypiswkocowych11">
    <w:name w:val="WW-Znaki przypisów końcowych11"/>
    <w:rsid w:val="00923A76"/>
  </w:style>
  <w:style w:type="character" w:customStyle="1" w:styleId="WW-Znakiprzypiswkocowych111">
    <w:name w:val="WW-Znaki przypisów końcowych111"/>
    <w:rsid w:val="00923A76"/>
  </w:style>
  <w:style w:type="character" w:customStyle="1" w:styleId="WW-Znakiprzypiswkocowych1111">
    <w:name w:val="WW-Znaki przypisów końcowych1111"/>
    <w:rsid w:val="00923A76"/>
  </w:style>
  <w:style w:type="character" w:customStyle="1" w:styleId="WW-Znakiprzypiswkocowych11111">
    <w:name w:val="WW-Znaki przypisów końcowych11111"/>
    <w:rsid w:val="00923A76"/>
  </w:style>
  <w:style w:type="character" w:customStyle="1" w:styleId="WW-Znakiprzypiswkocowych111111">
    <w:name w:val="WW-Znaki przypisów końcowych111111"/>
    <w:rsid w:val="00923A76"/>
    <w:rPr>
      <w:vertAlign w:val="superscript"/>
    </w:rPr>
  </w:style>
  <w:style w:type="character" w:customStyle="1" w:styleId="Znakinumeracji">
    <w:name w:val="Znaki numeracji"/>
    <w:rsid w:val="00923A76"/>
  </w:style>
  <w:style w:type="character" w:customStyle="1" w:styleId="WW-Znakinumeracji">
    <w:name w:val="WW-Znaki numeracji"/>
    <w:rsid w:val="00923A76"/>
  </w:style>
  <w:style w:type="character" w:customStyle="1" w:styleId="WW-Znakinumeracji1">
    <w:name w:val="WW-Znaki numeracji1"/>
    <w:rsid w:val="00923A76"/>
  </w:style>
  <w:style w:type="character" w:customStyle="1" w:styleId="WW-Znakinumeracji11">
    <w:name w:val="WW-Znaki numeracji11"/>
    <w:rsid w:val="00923A76"/>
  </w:style>
  <w:style w:type="character" w:customStyle="1" w:styleId="WW-Znakinumeracji111">
    <w:name w:val="WW-Znaki numeracji111"/>
    <w:rsid w:val="00923A76"/>
  </w:style>
  <w:style w:type="character" w:customStyle="1" w:styleId="WW-Znakinumeracji1111">
    <w:name w:val="WW-Znaki numeracji1111"/>
    <w:rsid w:val="00923A76"/>
  </w:style>
  <w:style w:type="character" w:customStyle="1" w:styleId="Odwoanieprzypisukocowego1">
    <w:name w:val="Odwołanie przypisu końcowego1"/>
    <w:rsid w:val="00923A76"/>
    <w:rPr>
      <w:vertAlign w:val="superscript"/>
    </w:rPr>
  </w:style>
  <w:style w:type="paragraph" w:customStyle="1" w:styleId="Nagwek30">
    <w:name w:val="Nagłówek3"/>
    <w:basedOn w:val="Normalny"/>
    <w:next w:val="Tekstpodstawowy"/>
    <w:rsid w:val="00923A76"/>
    <w:pPr>
      <w:keepNext/>
      <w:suppressAutoHyphens/>
      <w:autoSpaceDN/>
      <w:spacing w:before="240" w:after="120"/>
    </w:pPr>
    <w:rPr>
      <w:rFonts w:ascii="Arial" w:eastAsia="MS Mincho" w:hAnsi="Arial" w:cs="Tahoma"/>
      <w:sz w:val="28"/>
      <w:szCs w:val="28"/>
      <w:lang w:eastAsia="ar-SA"/>
    </w:rPr>
  </w:style>
  <w:style w:type="paragraph" w:styleId="Lista">
    <w:name w:val="List"/>
    <w:basedOn w:val="Tekstpodstawowy"/>
    <w:rsid w:val="00923A76"/>
    <w:pPr>
      <w:suppressAutoHyphens/>
      <w:autoSpaceDN/>
      <w:jc w:val="center"/>
    </w:pPr>
    <w:rPr>
      <w:b/>
      <w:bCs/>
      <w:sz w:val="44"/>
      <w:szCs w:val="44"/>
      <w:lang w:eastAsia="ar-SA"/>
    </w:rPr>
  </w:style>
  <w:style w:type="paragraph" w:customStyle="1" w:styleId="Podpis3">
    <w:name w:val="Podpis3"/>
    <w:basedOn w:val="Normalny"/>
    <w:rsid w:val="00923A76"/>
    <w:pPr>
      <w:suppressLineNumbers/>
      <w:suppressAutoHyphens/>
      <w:autoSpaceDN/>
      <w:spacing w:before="120" w:after="120"/>
    </w:pPr>
    <w:rPr>
      <w:rFonts w:cs="Tahoma"/>
      <w:i/>
      <w:iCs/>
      <w:lang w:eastAsia="ar-SA"/>
    </w:rPr>
  </w:style>
  <w:style w:type="paragraph" w:customStyle="1" w:styleId="Indeks">
    <w:name w:val="Indeks"/>
    <w:basedOn w:val="Normalny"/>
    <w:rsid w:val="00923A76"/>
    <w:pPr>
      <w:suppressLineNumbers/>
      <w:suppressAutoHyphens/>
      <w:autoSpaceDN/>
    </w:pPr>
    <w:rPr>
      <w:rFonts w:cs="Tahoma"/>
      <w:lang w:eastAsia="ar-SA"/>
    </w:rPr>
  </w:style>
  <w:style w:type="paragraph" w:customStyle="1" w:styleId="Podpis2">
    <w:name w:val="Podpis2"/>
    <w:basedOn w:val="Normalny"/>
    <w:rsid w:val="00923A76"/>
    <w:pPr>
      <w:suppressLineNumbers/>
      <w:suppressAutoHyphens/>
      <w:autoSpaceDN/>
      <w:spacing w:before="120" w:after="120"/>
    </w:pPr>
    <w:rPr>
      <w:rFonts w:cs="Tahoma"/>
      <w:i/>
      <w:iCs/>
      <w:sz w:val="20"/>
      <w:szCs w:val="20"/>
      <w:lang w:eastAsia="ar-SA"/>
    </w:rPr>
  </w:style>
  <w:style w:type="paragraph" w:customStyle="1" w:styleId="Nagwek20">
    <w:name w:val="Nagłówek2"/>
    <w:basedOn w:val="Normalny"/>
    <w:next w:val="Tekstpodstawowy"/>
    <w:rsid w:val="00923A76"/>
    <w:pPr>
      <w:keepNext/>
      <w:suppressAutoHyphens/>
      <w:autoSpaceDN/>
      <w:spacing w:before="240" w:after="120"/>
    </w:pPr>
    <w:rPr>
      <w:rFonts w:ascii="Arial" w:eastAsia="Tahoma" w:hAnsi="Arial" w:cs="Tahoma"/>
      <w:sz w:val="28"/>
      <w:szCs w:val="28"/>
      <w:lang w:eastAsia="ar-SA"/>
    </w:rPr>
  </w:style>
  <w:style w:type="paragraph" w:customStyle="1" w:styleId="Podpis1">
    <w:name w:val="Podpis1"/>
    <w:basedOn w:val="Normalny"/>
    <w:rsid w:val="00923A76"/>
    <w:pPr>
      <w:suppressLineNumbers/>
      <w:suppressAutoHyphens/>
      <w:autoSpaceDN/>
      <w:spacing w:before="120" w:after="120"/>
    </w:pPr>
    <w:rPr>
      <w:rFonts w:cs="Tahoma"/>
      <w:i/>
      <w:iCs/>
      <w:sz w:val="20"/>
      <w:szCs w:val="20"/>
      <w:lang w:eastAsia="ar-SA"/>
    </w:rPr>
  </w:style>
  <w:style w:type="paragraph" w:customStyle="1" w:styleId="Nagwek10">
    <w:name w:val="Nagłówek1"/>
    <w:basedOn w:val="Normalny"/>
    <w:next w:val="Tekstpodstawowy"/>
    <w:rsid w:val="00923A76"/>
    <w:pPr>
      <w:keepNext/>
      <w:suppressAutoHyphens/>
      <w:autoSpaceDN/>
      <w:spacing w:before="240" w:after="120"/>
    </w:pPr>
    <w:rPr>
      <w:rFonts w:ascii="Arial" w:eastAsia="Tahoma" w:hAnsi="Arial" w:cs="Tahoma"/>
      <w:sz w:val="28"/>
      <w:szCs w:val="28"/>
      <w:lang w:eastAsia="ar-SA"/>
    </w:rPr>
  </w:style>
  <w:style w:type="paragraph" w:customStyle="1" w:styleId="Heading">
    <w:name w:val="Heading"/>
    <w:basedOn w:val="Normalny"/>
    <w:next w:val="Tekstpodstawowy"/>
    <w:rsid w:val="00923A76"/>
    <w:pPr>
      <w:keepNext/>
      <w:suppressAutoHyphens/>
      <w:autoSpaceDN/>
      <w:spacing w:before="240" w:after="120"/>
    </w:pPr>
    <w:rPr>
      <w:rFonts w:ascii="Arial" w:eastAsia="MS Mincho" w:hAnsi="Arial"/>
      <w:sz w:val="28"/>
      <w:szCs w:val="28"/>
      <w:lang w:eastAsia="ar-SA"/>
    </w:rPr>
  </w:style>
  <w:style w:type="paragraph" w:customStyle="1" w:styleId="WW-Legenda">
    <w:name w:val="WW-Legenda"/>
    <w:basedOn w:val="Normalny"/>
    <w:rsid w:val="00923A76"/>
    <w:pPr>
      <w:suppressAutoHyphens/>
      <w:autoSpaceDN/>
      <w:spacing w:before="120" w:after="120"/>
    </w:pPr>
    <w:rPr>
      <w:i/>
      <w:iCs/>
      <w:lang w:eastAsia="ar-SA"/>
    </w:rPr>
  </w:style>
  <w:style w:type="paragraph" w:customStyle="1" w:styleId="Index">
    <w:name w:val="Index"/>
    <w:basedOn w:val="Normalny"/>
    <w:rsid w:val="00923A76"/>
    <w:pPr>
      <w:suppressAutoHyphens/>
      <w:autoSpaceDN/>
    </w:pPr>
    <w:rPr>
      <w:lang w:eastAsia="ar-SA"/>
    </w:rPr>
  </w:style>
  <w:style w:type="paragraph" w:customStyle="1" w:styleId="WW-NormalnyWeb">
    <w:name w:val="WW-Normalny (Web)"/>
    <w:basedOn w:val="Normalny"/>
    <w:rsid w:val="00923A76"/>
    <w:pPr>
      <w:suppressAutoHyphens/>
      <w:autoSpaceDE/>
      <w:autoSpaceDN/>
      <w:spacing w:before="100" w:after="100"/>
    </w:pPr>
    <w:rPr>
      <w:lang w:eastAsia="ar-SA"/>
    </w:rPr>
  </w:style>
  <w:style w:type="paragraph" w:customStyle="1" w:styleId="Tekstpodstawowywci3f3fty3">
    <w:name w:val="Tekst podstawowy wciê3f3fty 3"/>
    <w:basedOn w:val="Normalny"/>
    <w:rsid w:val="00923A76"/>
    <w:pPr>
      <w:suppressAutoHyphens/>
      <w:autoSpaceDN/>
      <w:spacing w:after="120"/>
      <w:ind w:left="283"/>
    </w:pPr>
    <w:rPr>
      <w:sz w:val="16"/>
      <w:szCs w:val="16"/>
      <w:lang w:eastAsia="ar-SA"/>
    </w:rPr>
  </w:style>
  <w:style w:type="paragraph" w:customStyle="1" w:styleId="WW-Tekstdymka">
    <w:name w:val="WW-Tekst dymka"/>
    <w:basedOn w:val="Normalny"/>
    <w:rsid w:val="00923A76"/>
    <w:pPr>
      <w:suppressAutoHyphens/>
      <w:autoSpaceDN/>
    </w:pPr>
    <w:rPr>
      <w:rFonts w:ascii="Tahoma" w:hAnsi="Tahoma" w:cs="Tahoma"/>
      <w:sz w:val="16"/>
      <w:szCs w:val="16"/>
      <w:lang w:eastAsia="ar-SA"/>
    </w:rPr>
  </w:style>
  <w:style w:type="paragraph" w:customStyle="1" w:styleId="TableContents">
    <w:name w:val="Table Contents"/>
    <w:basedOn w:val="Normalny"/>
    <w:rsid w:val="00923A76"/>
    <w:pPr>
      <w:suppressAutoHyphens/>
      <w:autoSpaceDN/>
    </w:pPr>
    <w:rPr>
      <w:lang w:eastAsia="ar-SA"/>
    </w:rPr>
  </w:style>
  <w:style w:type="paragraph" w:customStyle="1" w:styleId="TableHeading">
    <w:name w:val="Table Heading"/>
    <w:basedOn w:val="TableContents"/>
    <w:rsid w:val="00923A76"/>
    <w:pPr>
      <w:jc w:val="center"/>
    </w:pPr>
    <w:rPr>
      <w:b/>
      <w:bCs/>
      <w:i/>
      <w:iCs/>
    </w:rPr>
  </w:style>
  <w:style w:type="paragraph" w:customStyle="1" w:styleId="Framecontents">
    <w:name w:val="Frame contents"/>
    <w:basedOn w:val="Tekstpodstawowy"/>
    <w:rsid w:val="00923A76"/>
    <w:pPr>
      <w:suppressAutoHyphens/>
      <w:autoSpaceDN/>
      <w:jc w:val="center"/>
    </w:pPr>
    <w:rPr>
      <w:b/>
      <w:bCs/>
      <w:sz w:val="44"/>
      <w:szCs w:val="44"/>
      <w:lang w:eastAsia="ar-SA"/>
    </w:rPr>
  </w:style>
  <w:style w:type="paragraph" w:customStyle="1" w:styleId="WW-Tekstpodstawowy2">
    <w:name w:val="WW-Tekst podstawowy 2"/>
    <w:basedOn w:val="Normalny"/>
    <w:rsid w:val="00923A76"/>
    <w:pPr>
      <w:suppressAutoHyphens/>
      <w:autoSpaceDN/>
      <w:spacing w:after="120" w:line="480" w:lineRule="auto"/>
    </w:pPr>
    <w:rPr>
      <w:lang w:eastAsia="ar-SA"/>
    </w:rPr>
  </w:style>
  <w:style w:type="paragraph" w:styleId="Tytu">
    <w:name w:val="Title"/>
    <w:basedOn w:val="Normalny"/>
    <w:next w:val="Podtytu"/>
    <w:link w:val="TytuZnak"/>
    <w:qFormat/>
    <w:rsid w:val="00923A76"/>
    <w:pPr>
      <w:widowControl/>
      <w:suppressAutoHyphens/>
      <w:autoSpaceDE/>
      <w:autoSpaceDN/>
      <w:jc w:val="center"/>
    </w:pPr>
    <w:rPr>
      <w:b/>
      <w:bCs/>
      <w:sz w:val="28"/>
      <w:lang w:eastAsia="ar-SA"/>
    </w:rPr>
  </w:style>
  <w:style w:type="paragraph" w:styleId="Podtytu">
    <w:name w:val="Subtitle"/>
    <w:basedOn w:val="Nagwek10"/>
    <w:next w:val="Tekstpodstawowy"/>
    <w:link w:val="PodtytuZnak"/>
    <w:qFormat/>
    <w:rsid w:val="00923A76"/>
    <w:pPr>
      <w:jc w:val="center"/>
    </w:pPr>
    <w:rPr>
      <w:i/>
      <w:iCs/>
    </w:rPr>
  </w:style>
  <w:style w:type="character" w:customStyle="1" w:styleId="PodtytuZnak">
    <w:name w:val="Podtytuł Znak"/>
    <w:link w:val="Podtytu"/>
    <w:rsid w:val="00923A76"/>
    <w:rPr>
      <w:rFonts w:ascii="Arial" w:eastAsia="Tahoma" w:hAnsi="Arial" w:cs="Tahoma"/>
      <w:i/>
      <w:iCs/>
      <w:sz w:val="28"/>
      <w:szCs w:val="28"/>
      <w:lang w:eastAsia="ar-SA"/>
    </w:rPr>
  </w:style>
  <w:style w:type="character" w:customStyle="1" w:styleId="TytuZnak">
    <w:name w:val="Tytuł Znak"/>
    <w:link w:val="Tytu"/>
    <w:rsid w:val="00923A76"/>
    <w:rPr>
      <w:b/>
      <w:bCs/>
      <w:sz w:val="28"/>
      <w:szCs w:val="24"/>
      <w:lang w:eastAsia="ar-SA"/>
    </w:rPr>
  </w:style>
  <w:style w:type="paragraph" w:customStyle="1" w:styleId="WW-Tekstblokowy">
    <w:name w:val="WW-Tekst blokowy"/>
    <w:basedOn w:val="Normalny"/>
    <w:rsid w:val="00923A76"/>
    <w:pPr>
      <w:widowControl/>
      <w:suppressAutoHyphens/>
      <w:autoSpaceDE/>
      <w:autoSpaceDN/>
      <w:ind w:left="113" w:right="113"/>
      <w:jc w:val="center"/>
    </w:pPr>
    <w:rPr>
      <w:sz w:val="22"/>
      <w:lang w:eastAsia="ar-SA"/>
    </w:rPr>
  </w:style>
  <w:style w:type="paragraph" w:styleId="Tekstprzypisukocowego">
    <w:name w:val="endnote text"/>
    <w:basedOn w:val="Normalny"/>
    <w:link w:val="TekstprzypisukocowegoZnak"/>
    <w:rsid w:val="00923A76"/>
    <w:pPr>
      <w:suppressAutoHyphens/>
      <w:autoSpaceDN/>
    </w:pPr>
    <w:rPr>
      <w:sz w:val="20"/>
      <w:szCs w:val="20"/>
      <w:lang w:eastAsia="ar-SA"/>
    </w:rPr>
  </w:style>
  <w:style w:type="character" w:customStyle="1" w:styleId="TekstprzypisukocowegoZnak">
    <w:name w:val="Tekst przypisu końcowego Znak"/>
    <w:link w:val="Tekstprzypisukocowego"/>
    <w:rsid w:val="00923A76"/>
    <w:rPr>
      <w:lang w:eastAsia="ar-SA"/>
    </w:rPr>
  </w:style>
  <w:style w:type="paragraph" w:customStyle="1" w:styleId="Zawartotabeli">
    <w:name w:val="Zawartość tabeli"/>
    <w:basedOn w:val="Tekstpodstawowy"/>
    <w:rsid w:val="00923A76"/>
    <w:pPr>
      <w:suppressLineNumbers/>
      <w:suppressAutoHyphens/>
      <w:autoSpaceDN/>
      <w:jc w:val="center"/>
    </w:pPr>
    <w:rPr>
      <w:b/>
      <w:bCs/>
      <w:sz w:val="44"/>
      <w:szCs w:val="44"/>
      <w:lang w:eastAsia="ar-SA"/>
    </w:rPr>
  </w:style>
  <w:style w:type="paragraph" w:customStyle="1" w:styleId="Nagwektabeli">
    <w:name w:val="Nagłówek tabeli"/>
    <w:basedOn w:val="Zawartotabeli"/>
    <w:rsid w:val="00923A76"/>
    <w:rPr>
      <w:i/>
      <w:iCs/>
    </w:rPr>
  </w:style>
  <w:style w:type="paragraph" w:customStyle="1" w:styleId="Zawartoramki">
    <w:name w:val="Zawartość ramki"/>
    <w:basedOn w:val="Tekstpodstawowy"/>
    <w:rsid w:val="00923A76"/>
    <w:pPr>
      <w:suppressAutoHyphens/>
      <w:autoSpaceDN/>
      <w:jc w:val="center"/>
    </w:pPr>
    <w:rPr>
      <w:b/>
      <w:bCs/>
      <w:sz w:val="44"/>
      <w:szCs w:val="44"/>
      <w:lang w:eastAsia="ar-SA"/>
    </w:rPr>
  </w:style>
  <w:style w:type="table" w:styleId="Tabela-Siatka">
    <w:name w:val="Table Grid"/>
    <w:basedOn w:val="Standardowy"/>
    <w:uiPriority w:val="59"/>
    <w:rsid w:val="00923A76"/>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923A76"/>
    <w:rPr>
      <w:vertAlign w:val="superscript"/>
    </w:rPr>
  </w:style>
  <w:style w:type="paragraph" w:styleId="Tekstkomentarza">
    <w:name w:val="annotation text"/>
    <w:basedOn w:val="Normalny"/>
    <w:link w:val="TekstkomentarzaZnak"/>
    <w:uiPriority w:val="99"/>
    <w:semiHidden/>
    <w:qFormat/>
    <w:rsid w:val="00923A76"/>
    <w:pPr>
      <w:widowControl/>
      <w:autoSpaceDE/>
      <w:autoSpaceDN/>
    </w:pPr>
    <w:rPr>
      <w:sz w:val="20"/>
      <w:szCs w:val="20"/>
    </w:rPr>
  </w:style>
  <w:style w:type="character" w:customStyle="1" w:styleId="TekstkomentarzaZnak">
    <w:name w:val="Tekst komentarza Znak"/>
    <w:basedOn w:val="Domylnaczcionkaakapitu"/>
    <w:link w:val="Tekstkomentarza"/>
    <w:uiPriority w:val="99"/>
    <w:qFormat/>
    <w:rsid w:val="00923A76"/>
  </w:style>
  <w:style w:type="paragraph" w:customStyle="1" w:styleId="xl31">
    <w:name w:val="xl31"/>
    <w:basedOn w:val="Normalny"/>
    <w:rsid w:val="00923A76"/>
    <w:pPr>
      <w:widowControl/>
      <w:pBdr>
        <w:left w:val="single" w:sz="8" w:space="0" w:color="auto"/>
      </w:pBdr>
      <w:autoSpaceDE/>
      <w:autoSpaceDN/>
      <w:spacing w:before="100" w:after="100"/>
    </w:pPr>
    <w:rPr>
      <w:rFonts w:ascii="Arial" w:eastAsia="Arial Unicode MS" w:hAnsi="Arial" w:cs="Arial"/>
      <w:b/>
      <w:bCs/>
      <w:lang w:eastAsia="zh-CN"/>
    </w:rPr>
  </w:style>
  <w:style w:type="paragraph" w:styleId="Tekstpodstawowy3">
    <w:name w:val="Body Text 3"/>
    <w:basedOn w:val="Normalny"/>
    <w:link w:val="Tekstpodstawowy3Znak"/>
    <w:rsid w:val="00923A76"/>
    <w:pPr>
      <w:suppressAutoHyphens/>
      <w:autoSpaceDN/>
      <w:spacing w:after="120"/>
    </w:pPr>
    <w:rPr>
      <w:sz w:val="16"/>
      <w:szCs w:val="16"/>
      <w:lang w:eastAsia="ar-SA"/>
    </w:rPr>
  </w:style>
  <w:style w:type="character" w:customStyle="1" w:styleId="Tekstpodstawowy3Znak">
    <w:name w:val="Tekst podstawowy 3 Znak"/>
    <w:link w:val="Tekstpodstawowy3"/>
    <w:rsid w:val="00923A76"/>
    <w:rPr>
      <w:sz w:val="16"/>
      <w:szCs w:val="16"/>
      <w:lang w:eastAsia="ar-SA"/>
    </w:rPr>
  </w:style>
  <w:style w:type="paragraph" w:styleId="Legenda">
    <w:name w:val="caption"/>
    <w:basedOn w:val="Normalny"/>
    <w:next w:val="Normalny"/>
    <w:qFormat/>
    <w:rsid w:val="00923A76"/>
    <w:pPr>
      <w:widowControl/>
    </w:pPr>
    <w:rPr>
      <w:b/>
      <w:bCs/>
      <w:sz w:val="20"/>
      <w:szCs w:val="20"/>
    </w:rPr>
  </w:style>
  <w:style w:type="paragraph" w:customStyle="1" w:styleId="Tekstpodstawowy21">
    <w:name w:val="Tekst podstawowy 21"/>
    <w:basedOn w:val="Normalny"/>
    <w:rsid w:val="00923A76"/>
    <w:pPr>
      <w:widowControl/>
      <w:overflowPunct w:val="0"/>
      <w:adjustRightInd w:val="0"/>
      <w:spacing w:before="40" w:after="40"/>
      <w:jc w:val="center"/>
      <w:textAlignment w:val="baseline"/>
    </w:pPr>
    <w:rPr>
      <w:sz w:val="22"/>
      <w:szCs w:val="20"/>
    </w:rPr>
  </w:style>
  <w:style w:type="paragraph" w:customStyle="1" w:styleId="Tekstpodstawowywcity1">
    <w:name w:val="Tekst podstawowy wcięty1"/>
    <w:basedOn w:val="Normalny"/>
    <w:rsid w:val="00923A76"/>
    <w:pPr>
      <w:adjustRightInd w:val="0"/>
      <w:jc w:val="both"/>
    </w:pPr>
    <w:rPr>
      <w:sz w:val="22"/>
      <w:szCs w:val="22"/>
    </w:rPr>
  </w:style>
  <w:style w:type="paragraph" w:customStyle="1" w:styleId="Akapitzlist1">
    <w:name w:val="Akapit z listą1"/>
    <w:basedOn w:val="Normalny"/>
    <w:rsid w:val="00923A76"/>
    <w:pPr>
      <w:widowControl/>
      <w:autoSpaceDE/>
      <w:autoSpaceDN/>
      <w:spacing w:after="200" w:line="276" w:lineRule="auto"/>
      <w:ind w:left="720"/>
    </w:pPr>
    <w:rPr>
      <w:rFonts w:ascii="Calibri" w:hAnsi="Calibri"/>
      <w:sz w:val="22"/>
      <w:szCs w:val="22"/>
      <w:lang w:eastAsia="en-US"/>
    </w:rPr>
  </w:style>
  <w:style w:type="character" w:customStyle="1" w:styleId="st">
    <w:name w:val="st"/>
    <w:rsid w:val="00923A76"/>
  </w:style>
  <w:style w:type="paragraph" w:styleId="Tekstpodstawowywcity2">
    <w:name w:val="Body Text Indent 2"/>
    <w:basedOn w:val="Normalny"/>
    <w:link w:val="Tekstpodstawowywcity2Znak"/>
    <w:rsid w:val="00923A76"/>
    <w:pPr>
      <w:suppressAutoHyphens/>
      <w:autoSpaceDN/>
      <w:spacing w:after="120" w:line="480" w:lineRule="auto"/>
      <w:ind w:left="283"/>
    </w:pPr>
    <w:rPr>
      <w:lang w:eastAsia="ar-SA"/>
    </w:rPr>
  </w:style>
  <w:style w:type="character" w:customStyle="1" w:styleId="Tekstpodstawowywcity2Znak">
    <w:name w:val="Tekst podstawowy wcięty 2 Znak"/>
    <w:link w:val="Tekstpodstawowywcity2"/>
    <w:rsid w:val="00923A76"/>
    <w:rPr>
      <w:sz w:val="24"/>
      <w:szCs w:val="24"/>
      <w:lang w:eastAsia="ar-SA"/>
    </w:rPr>
  </w:style>
  <w:style w:type="paragraph" w:customStyle="1" w:styleId="Tekstpodstawowywcity10">
    <w:name w:val="Tekst podstawowy wcięty1"/>
    <w:basedOn w:val="Normalny"/>
    <w:rsid w:val="00923A76"/>
    <w:pPr>
      <w:suppressAutoHyphens/>
      <w:autoSpaceDN/>
      <w:jc w:val="both"/>
    </w:pPr>
    <w:rPr>
      <w:sz w:val="22"/>
      <w:szCs w:val="22"/>
      <w:lang w:eastAsia="ar-SA"/>
    </w:rPr>
  </w:style>
  <w:style w:type="character" w:customStyle="1" w:styleId="ZnakZnak7">
    <w:name w:val="Znak Znak7"/>
    <w:rsid w:val="00923A76"/>
    <w:rPr>
      <w:sz w:val="22"/>
      <w:szCs w:val="22"/>
      <w:lang w:val="pl-PL" w:eastAsia="ar-SA" w:bidi="ar-SA"/>
    </w:rPr>
  </w:style>
  <w:style w:type="character" w:customStyle="1" w:styleId="ZnakZnak3">
    <w:name w:val="Znak Znak3"/>
    <w:rsid w:val="00923A76"/>
    <w:rPr>
      <w:sz w:val="22"/>
      <w:szCs w:val="22"/>
      <w:lang w:eastAsia="ar-SA"/>
    </w:rPr>
  </w:style>
  <w:style w:type="paragraph" w:customStyle="1" w:styleId="3f3flnaczcionkaakapitu">
    <w:name w:val="œ3f3flna czcionka akapitu"/>
    <w:rsid w:val="00923A76"/>
    <w:pPr>
      <w:snapToGrid w:val="0"/>
    </w:pPr>
    <w:rPr>
      <w:rFonts w:ascii="Wingdings" w:eastAsia="Wingdings" w:hAnsi="Wingdings"/>
      <w:spacing w:val="-1"/>
      <w:w w:val="600"/>
      <w:kern w:val="3276"/>
      <w:position w:val="-1"/>
      <w:sz w:val="24"/>
    </w:rPr>
  </w:style>
  <w:style w:type="paragraph" w:customStyle="1" w:styleId="Default">
    <w:name w:val="Default"/>
    <w:rsid w:val="00923A76"/>
    <w:pPr>
      <w:autoSpaceDE w:val="0"/>
      <w:autoSpaceDN w:val="0"/>
      <w:adjustRightInd w:val="0"/>
    </w:pPr>
    <w:rPr>
      <w:rFonts w:ascii="Arial" w:hAnsi="Arial" w:cs="Arial"/>
      <w:color w:val="000000"/>
      <w:sz w:val="24"/>
      <w:szCs w:val="24"/>
    </w:rPr>
  </w:style>
  <w:style w:type="paragraph" w:styleId="Akapitzlist">
    <w:name w:val="List Paragraph"/>
    <w:basedOn w:val="Normalny"/>
    <w:link w:val="AkapitzlistZnak"/>
    <w:uiPriority w:val="34"/>
    <w:qFormat/>
    <w:rsid w:val="00923A76"/>
    <w:pPr>
      <w:widowControl/>
      <w:autoSpaceDE/>
      <w:autoSpaceDN/>
      <w:spacing w:after="160" w:line="259" w:lineRule="auto"/>
      <w:ind w:left="720"/>
      <w:contextualSpacing/>
    </w:pPr>
    <w:rPr>
      <w:rFonts w:ascii="Calibri" w:eastAsia="Calibri" w:hAnsi="Calibri"/>
      <w:sz w:val="22"/>
      <w:szCs w:val="22"/>
      <w:lang w:eastAsia="en-US"/>
    </w:rPr>
  </w:style>
  <w:style w:type="character" w:customStyle="1" w:styleId="Domylnaczcionkaakapitu4">
    <w:name w:val="Domyślna czcionka akapitu4"/>
    <w:rsid w:val="00923A76"/>
  </w:style>
  <w:style w:type="character" w:customStyle="1" w:styleId="Domylnaczcionkaakapitu3">
    <w:name w:val="Domyślna czcionka akapitu3"/>
    <w:rsid w:val="00923A76"/>
  </w:style>
  <w:style w:type="character" w:styleId="Pogrubienie">
    <w:name w:val="Strong"/>
    <w:qFormat/>
    <w:rsid w:val="00923A76"/>
    <w:rPr>
      <w:b/>
      <w:bCs/>
    </w:rPr>
  </w:style>
  <w:style w:type="paragraph" w:customStyle="1" w:styleId="Nagwek40">
    <w:name w:val="Nagłówek4"/>
    <w:basedOn w:val="Normalny"/>
    <w:next w:val="Tekstpodstawowy"/>
    <w:rsid w:val="00923A76"/>
    <w:pPr>
      <w:keepNext/>
      <w:widowControl/>
      <w:suppressAutoHyphens/>
      <w:autoSpaceDE/>
      <w:autoSpaceDN/>
      <w:spacing w:before="240" w:after="120"/>
    </w:pPr>
    <w:rPr>
      <w:rFonts w:ascii="Arial" w:eastAsia="Lucida Sans Unicode" w:hAnsi="Arial" w:cs="Mangal"/>
      <w:sz w:val="28"/>
      <w:szCs w:val="28"/>
      <w:lang w:eastAsia="ar-SA"/>
    </w:rPr>
  </w:style>
  <w:style w:type="paragraph" w:customStyle="1" w:styleId="Podpis4">
    <w:name w:val="Podpis4"/>
    <w:basedOn w:val="Normalny"/>
    <w:rsid w:val="00923A76"/>
    <w:pPr>
      <w:widowControl/>
      <w:suppressLineNumbers/>
      <w:suppressAutoHyphens/>
      <w:autoSpaceDE/>
      <w:autoSpaceDN/>
      <w:spacing w:before="120" w:after="120"/>
    </w:pPr>
    <w:rPr>
      <w:rFonts w:cs="Mangal"/>
      <w:i/>
      <w:iCs/>
      <w:lang w:eastAsia="ar-SA"/>
    </w:rPr>
  </w:style>
  <w:style w:type="paragraph" w:styleId="Spistreci1">
    <w:name w:val="toc 1"/>
    <w:basedOn w:val="Normalny"/>
    <w:next w:val="Normalny"/>
    <w:rsid w:val="00923A76"/>
    <w:pPr>
      <w:suppressAutoHyphens/>
      <w:autoSpaceDE/>
      <w:autoSpaceDN/>
    </w:pPr>
    <w:rPr>
      <w:rFonts w:ascii="Calibri" w:eastAsia="Lucida Sans Unicode" w:hAnsi="Calibri" w:cs="Mangal"/>
      <w:kern w:val="1"/>
      <w:lang w:eastAsia="hi-IN" w:bidi="hi-IN"/>
    </w:rPr>
  </w:style>
  <w:style w:type="paragraph" w:customStyle="1" w:styleId="Standard">
    <w:name w:val="Standard"/>
    <w:rsid w:val="00923A76"/>
    <w:pPr>
      <w:widowControl w:val="0"/>
      <w:suppressAutoHyphens/>
      <w:textAlignment w:val="baseline"/>
    </w:pPr>
    <w:rPr>
      <w:rFonts w:eastAsia="Lucida Sans Unicode"/>
      <w:kern w:val="1"/>
      <w:sz w:val="24"/>
      <w:szCs w:val="24"/>
      <w:lang w:eastAsia="hi-IN" w:bidi="hi-IN"/>
    </w:rPr>
  </w:style>
  <w:style w:type="paragraph" w:customStyle="1" w:styleId="Textbodyindent">
    <w:name w:val="Text body indent"/>
    <w:basedOn w:val="Standard"/>
    <w:rsid w:val="00923A76"/>
    <w:pPr>
      <w:jc w:val="both"/>
    </w:pPr>
    <w:rPr>
      <w:sz w:val="22"/>
      <w:szCs w:val="22"/>
    </w:rPr>
  </w:style>
  <w:style w:type="paragraph" w:customStyle="1" w:styleId="Nagwek50">
    <w:name w:val="Nagłówek5"/>
    <w:basedOn w:val="Standard"/>
    <w:next w:val="Textbody"/>
    <w:rsid w:val="00923A76"/>
    <w:pPr>
      <w:keepNext/>
      <w:autoSpaceDN w:val="0"/>
      <w:spacing w:before="240" w:after="120"/>
    </w:pPr>
    <w:rPr>
      <w:rFonts w:ascii="Arial" w:eastAsia="SimSun" w:hAnsi="Arial" w:cs="Mangal"/>
      <w:kern w:val="3"/>
      <w:sz w:val="28"/>
      <w:szCs w:val="28"/>
      <w:lang w:eastAsia="zh-CN"/>
    </w:rPr>
  </w:style>
  <w:style w:type="paragraph" w:customStyle="1" w:styleId="Textbody">
    <w:name w:val="Text body"/>
    <w:basedOn w:val="Standard"/>
    <w:rsid w:val="00923A76"/>
    <w:pPr>
      <w:autoSpaceDN w:val="0"/>
      <w:spacing w:after="120"/>
    </w:pPr>
    <w:rPr>
      <w:rFonts w:eastAsia="SimSun" w:cs="Mangal"/>
      <w:kern w:val="3"/>
      <w:lang w:eastAsia="zh-CN"/>
    </w:rPr>
  </w:style>
  <w:style w:type="paragraph" w:customStyle="1" w:styleId="Legenda1">
    <w:name w:val="Legenda1"/>
    <w:basedOn w:val="Standard"/>
    <w:rsid w:val="00923A76"/>
    <w:pPr>
      <w:suppressLineNumbers/>
      <w:autoSpaceDN w:val="0"/>
      <w:spacing w:before="120" w:after="120"/>
    </w:pPr>
    <w:rPr>
      <w:rFonts w:eastAsia="SimSun" w:cs="Mangal"/>
      <w:i/>
      <w:iCs/>
      <w:kern w:val="3"/>
      <w:lang w:eastAsia="zh-CN"/>
    </w:rPr>
  </w:style>
  <w:style w:type="paragraph" w:customStyle="1" w:styleId="Standarduser">
    <w:name w:val="Standard (user)"/>
    <w:rsid w:val="00923A76"/>
    <w:pPr>
      <w:widowControl w:val="0"/>
      <w:suppressAutoHyphens/>
      <w:autoSpaceDN w:val="0"/>
      <w:textAlignment w:val="baseline"/>
    </w:pPr>
    <w:rPr>
      <w:rFonts w:eastAsia="Lucida Sans Unicode" w:cs="Mangal"/>
      <w:kern w:val="3"/>
      <w:sz w:val="24"/>
      <w:szCs w:val="24"/>
      <w:lang w:eastAsia="zh-CN" w:bidi="hi-IN"/>
    </w:rPr>
  </w:style>
  <w:style w:type="paragraph" w:customStyle="1" w:styleId="TableContentsuser">
    <w:name w:val="Table Contents (user)"/>
    <w:basedOn w:val="Standard"/>
    <w:rsid w:val="00923A76"/>
    <w:pPr>
      <w:autoSpaceDN w:val="0"/>
    </w:pPr>
    <w:rPr>
      <w:rFonts w:eastAsia="SimSun" w:cs="Mangal"/>
      <w:kern w:val="3"/>
      <w:lang w:eastAsia="zh-CN"/>
    </w:rPr>
  </w:style>
  <w:style w:type="character" w:customStyle="1" w:styleId="StrongEmphasis">
    <w:name w:val="Strong Emphasis"/>
    <w:rsid w:val="00923A76"/>
    <w:rPr>
      <w:b/>
      <w:bCs/>
    </w:rPr>
  </w:style>
  <w:style w:type="paragraph" w:styleId="Tematkomentarza">
    <w:name w:val="annotation subject"/>
    <w:basedOn w:val="Tekstkomentarza"/>
    <w:next w:val="Tekstkomentarza"/>
    <w:semiHidden/>
    <w:rsid w:val="00762B4E"/>
    <w:pPr>
      <w:widowControl w:val="0"/>
      <w:suppressAutoHyphens/>
      <w:autoSpaceDE w:val="0"/>
    </w:pPr>
    <w:rPr>
      <w:b/>
      <w:bCs/>
      <w:lang w:val="x-none" w:eastAsia="ar-SA"/>
    </w:rPr>
  </w:style>
  <w:style w:type="paragraph" w:customStyle="1" w:styleId="ZnakZnakZnakZnakZnak0">
    <w:name w:val="Znak Znak Znak Znak Znak"/>
    <w:basedOn w:val="Normalny"/>
    <w:rsid w:val="003015E4"/>
    <w:pPr>
      <w:widowControl/>
      <w:autoSpaceDE/>
      <w:autoSpaceDN/>
    </w:pPr>
  </w:style>
  <w:style w:type="character" w:customStyle="1" w:styleId="Stylwiadomocie-mail18">
    <w:name w:val="Styl wiadomości e-mail 18"/>
    <w:uiPriority w:val="99"/>
    <w:semiHidden/>
    <w:rsid w:val="009C0F08"/>
    <w:rPr>
      <w:rFonts w:ascii="Arial" w:hAnsi="Arial" w:cs="Arial"/>
      <w:color w:val="000000"/>
      <w:sz w:val="20"/>
      <w:szCs w:val="20"/>
    </w:rPr>
  </w:style>
  <w:style w:type="paragraph" w:styleId="Lista-kontynuacja2">
    <w:name w:val="List Continue 2"/>
    <w:basedOn w:val="Normalny"/>
    <w:uiPriority w:val="99"/>
    <w:unhideWhenUsed/>
    <w:rsid w:val="009C0F08"/>
    <w:pPr>
      <w:spacing w:after="120"/>
      <w:ind w:left="566"/>
      <w:contextualSpacing/>
    </w:pPr>
  </w:style>
  <w:style w:type="paragraph" w:styleId="Bezodstpw">
    <w:name w:val="No Spacing"/>
    <w:uiPriority w:val="1"/>
    <w:qFormat/>
    <w:rsid w:val="002E32C4"/>
    <w:rPr>
      <w:rFonts w:ascii="Calibri" w:eastAsia="Calibri" w:hAnsi="Calibri"/>
      <w:sz w:val="22"/>
      <w:szCs w:val="22"/>
      <w:lang w:eastAsia="en-US"/>
    </w:rPr>
  </w:style>
  <w:style w:type="character" w:styleId="Odwoaniedokomentarza">
    <w:name w:val="annotation reference"/>
    <w:uiPriority w:val="99"/>
    <w:semiHidden/>
    <w:unhideWhenUsed/>
    <w:rsid w:val="00601457"/>
    <w:rPr>
      <w:sz w:val="16"/>
      <w:szCs w:val="16"/>
    </w:rPr>
  </w:style>
  <w:style w:type="character" w:styleId="Nierozpoznanawzmianka">
    <w:name w:val="Unresolved Mention"/>
    <w:uiPriority w:val="99"/>
    <w:semiHidden/>
    <w:unhideWhenUsed/>
    <w:rsid w:val="00693F65"/>
    <w:rPr>
      <w:color w:val="808080"/>
      <w:shd w:val="clear" w:color="auto" w:fill="E6E6E6"/>
    </w:rPr>
  </w:style>
  <w:style w:type="character" w:customStyle="1" w:styleId="luchili">
    <w:name w:val="luc_hili"/>
    <w:rsid w:val="0049523D"/>
  </w:style>
  <w:style w:type="character" w:customStyle="1" w:styleId="AkapitzlistZnak">
    <w:name w:val="Akapit z listą Znak"/>
    <w:link w:val="Akapitzlist"/>
    <w:uiPriority w:val="34"/>
    <w:locked/>
    <w:rsid w:val="00274795"/>
    <w:rPr>
      <w:rFonts w:ascii="Calibri" w:eastAsia="Calibri" w:hAnsi="Calibri"/>
      <w:sz w:val="22"/>
      <w:szCs w:val="22"/>
      <w:lang w:eastAsia="en-US"/>
    </w:rPr>
  </w:style>
  <w:style w:type="paragraph" w:styleId="Tekstprzypisudolnego">
    <w:name w:val="footnote text"/>
    <w:basedOn w:val="Normalny"/>
    <w:link w:val="TekstprzypisudolnegoZnak"/>
    <w:uiPriority w:val="99"/>
    <w:semiHidden/>
    <w:unhideWhenUsed/>
    <w:rsid w:val="00274795"/>
    <w:pPr>
      <w:widowControl/>
      <w:suppressAutoHyphens/>
      <w:autoSpaceDE/>
      <w:autoSpaceDN/>
    </w:pPr>
    <w:rPr>
      <w:rFonts w:ascii="Arial" w:hAnsi="Arial"/>
      <w:sz w:val="18"/>
      <w:szCs w:val="20"/>
      <w:lang w:eastAsia="ar-SA"/>
    </w:rPr>
  </w:style>
  <w:style w:type="character" w:customStyle="1" w:styleId="TekstprzypisudolnegoZnak">
    <w:name w:val="Tekst przypisu dolnego Znak"/>
    <w:link w:val="Tekstprzypisudolnego"/>
    <w:uiPriority w:val="99"/>
    <w:semiHidden/>
    <w:rsid w:val="00274795"/>
    <w:rPr>
      <w:rFonts w:ascii="Arial" w:hAnsi="Arial"/>
      <w:sz w:val="18"/>
      <w:lang w:eastAsia="ar-SA"/>
    </w:rPr>
  </w:style>
  <w:style w:type="character" w:styleId="Odwoanieprzypisudolnego">
    <w:name w:val="footnote reference"/>
    <w:uiPriority w:val="99"/>
    <w:unhideWhenUsed/>
    <w:rsid w:val="004A2D42"/>
    <w:rPr>
      <w:vertAlign w:val="superscript"/>
    </w:rPr>
  </w:style>
  <w:style w:type="paragraph" w:customStyle="1" w:styleId="ZnakZnak14ZnakZnakZnakZnakZnakZnak">
    <w:name w:val="Znak Znak14 Znak Znak Znak Znak Znak Znak"/>
    <w:basedOn w:val="Normalny"/>
    <w:rsid w:val="00F57281"/>
    <w:pPr>
      <w:widowControl/>
      <w:autoSpaceDE/>
      <w:autoSpaceDN/>
    </w:pPr>
  </w:style>
  <w:style w:type="paragraph" w:customStyle="1" w:styleId="ZnakZnak14">
    <w:name w:val="Znak Znak14"/>
    <w:basedOn w:val="Normalny"/>
    <w:rsid w:val="00FE0FB6"/>
    <w:pPr>
      <w:widowControl/>
      <w:autoSpaceDE/>
      <w:autoSpaceDN/>
    </w:pPr>
  </w:style>
  <w:style w:type="paragraph" w:customStyle="1" w:styleId="ZnakZnak1ZnakZnak1ZnakZnakZnakZnak1ZnakZnakZnakZnak">
    <w:name w:val="Znak Znak1 Znak Znak1 Znak Znak Znak Znak1 Znak Znak Znak Znak"/>
    <w:basedOn w:val="Normalny"/>
    <w:rsid w:val="004D71FB"/>
    <w:pPr>
      <w:widowControl/>
      <w:autoSpaceDE/>
      <w:autoSpaceDN/>
    </w:pPr>
  </w:style>
  <w:style w:type="paragraph" w:styleId="Poprawka">
    <w:name w:val="Revision"/>
    <w:hidden/>
    <w:uiPriority w:val="99"/>
    <w:semiHidden/>
    <w:rsid w:val="009C7366"/>
    <w:rPr>
      <w:sz w:val="24"/>
      <w:szCs w:val="24"/>
    </w:rPr>
  </w:style>
  <w:style w:type="paragraph" w:customStyle="1" w:styleId="ZnakZnak14ZnakZnakZnakZnakZnakZnakZnakZnak1">
    <w:name w:val="Znak Znak14 Znak Znak Znak Znak Znak Znak Znak Znak1"/>
    <w:basedOn w:val="Normalny"/>
    <w:rsid w:val="001B3362"/>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8238">
      <w:bodyDiv w:val="1"/>
      <w:marLeft w:val="0"/>
      <w:marRight w:val="0"/>
      <w:marTop w:val="0"/>
      <w:marBottom w:val="0"/>
      <w:divBdr>
        <w:top w:val="none" w:sz="0" w:space="0" w:color="auto"/>
        <w:left w:val="none" w:sz="0" w:space="0" w:color="auto"/>
        <w:bottom w:val="none" w:sz="0" w:space="0" w:color="auto"/>
        <w:right w:val="none" w:sz="0" w:space="0" w:color="auto"/>
      </w:divBdr>
    </w:div>
    <w:div w:id="117257980">
      <w:bodyDiv w:val="1"/>
      <w:marLeft w:val="0"/>
      <w:marRight w:val="0"/>
      <w:marTop w:val="0"/>
      <w:marBottom w:val="0"/>
      <w:divBdr>
        <w:top w:val="none" w:sz="0" w:space="0" w:color="auto"/>
        <w:left w:val="none" w:sz="0" w:space="0" w:color="auto"/>
        <w:bottom w:val="none" w:sz="0" w:space="0" w:color="auto"/>
        <w:right w:val="none" w:sz="0" w:space="0" w:color="auto"/>
      </w:divBdr>
    </w:div>
    <w:div w:id="135487795">
      <w:bodyDiv w:val="1"/>
      <w:marLeft w:val="0"/>
      <w:marRight w:val="0"/>
      <w:marTop w:val="0"/>
      <w:marBottom w:val="0"/>
      <w:divBdr>
        <w:top w:val="none" w:sz="0" w:space="0" w:color="auto"/>
        <w:left w:val="none" w:sz="0" w:space="0" w:color="auto"/>
        <w:bottom w:val="none" w:sz="0" w:space="0" w:color="auto"/>
        <w:right w:val="none" w:sz="0" w:space="0" w:color="auto"/>
      </w:divBdr>
    </w:div>
    <w:div w:id="159740810">
      <w:bodyDiv w:val="1"/>
      <w:marLeft w:val="0"/>
      <w:marRight w:val="0"/>
      <w:marTop w:val="0"/>
      <w:marBottom w:val="0"/>
      <w:divBdr>
        <w:top w:val="none" w:sz="0" w:space="0" w:color="auto"/>
        <w:left w:val="none" w:sz="0" w:space="0" w:color="auto"/>
        <w:bottom w:val="none" w:sz="0" w:space="0" w:color="auto"/>
        <w:right w:val="none" w:sz="0" w:space="0" w:color="auto"/>
      </w:divBdr>
    </w:div>
    <w:div w:id="170491120">
      <w:bodyDiv w:val="1"/>
      <w:marLeft w:val="0"/>
      <w:marRight w:val="0"/>
      <w:marTop w:val="0"/>
      <w:marBottom w:val="0"/>
      <w:divBdr>
        <w:top w:val="none" w:sz="0" w:space="0" w:color="auto"/>
        <w:left w:val="none" w:sz="0" w:space="0" w:color="auto"/>
        <w:bottom w:val="none" w:sz="0" w:space="0" w:color="auto"/>
        <w:right w:val="none" w:sz="0" w:space="0" w:color="auto"/>
      </w:divBdr>
    </w:div>
    <w:div w:id="234126774">
      <w:bodyDiv w:val="1"/>
      <w:marLeft w:val="0"/>
      <w:marRight w:val="0"/>
      <w:marTop w:val="0"/>
      <w:marBottom w:val="0"/>
      <w:divBdr>
        <w:top w:val="none" w:sz="0" w:space="0" w:color="auto"/>
        <w:left w:val="none" w:sz="0" w:space="0" w:color="auto"/>
        <w:bottom w:val="none" w:sz="0" w:space="0" w:color="auto"/>
        <w:right w:val="none" w:sz="0" w:space="0" w:color="auto"/>
      </w:divBdr>
    </w:div>
    <w:div w:id="261839753">
      <w:bodyDiv w:val="1"/>
      <w:marLeft w:val="0"/>
      <w:marRight w:val="0"/>
      <w:marTop w:val="0"/>
      <w:marBottom w:val="0"/>
      <w:divBdr>
        <w:top w:val="none" w:sz="0" w:space="0" w:color="auto"/>
        <w:left w:val="none" w:sz="0" w:space="0" w:color="auto"/>
        <w:bottom w:val="none" w:sz="0" w:space="0" w:color="auto"/>
        <w:right w:val="none" w:sz="0" w:space="0" w:color="auto"/>
      </w:divBdr>
    </w:div>
    <w:div w:id="262618386">
      <w:bodyDiv w:val="1"/>
      <w:marLeft w:val="0"/>
      <w:marRight w:val="0"/>
      <w:marTop w:val="0"/>
      <w:marBottom w:val="0"/>
      <w:divBdr>
        <w:top w:val="none" w:sz="0" w:space="0" w:color="auto"/>
        <w:left w:val="none" w:sz="0" w:space="0" w:color="auto"/>
        <w:bottom w:val="none" w:sz="0" w:space="0" w:color="auto"/>
        <w:right w:val="none" w:sz="0" w:space="0" w:color="auto"/>
      </w:divBdr>
    </w:div>
    <w:div w:id="304087491">
      <w:bodyDiv w:val="1"/>
      <w:marLeft w:val="0"/>
      <w:marRight w:val="0"/>
      <w:marTop w:val="0"/>
      <w:marBottom w:val="0"/>
      <w:divBdr>
        <w:top w:val="none" w:sz="0" w:space="0" w:color="auto"/>
        <w:left w:val="none" w:sz="0" w:space="0" w:color="auto"/>
        <w:bottom w:val="none" w:sz="0" w:space="0" w:color="auto"/>
        <w:right w:val="none" w:sz="0" w:space="0" w:color="auto"/>
      </w:divBdr>
    </w:div>
    <w:div w:id="310988767">
      <w:bodyDiv w:val="1"/>
      <w:marLeft w:val="0"/>
      <w:marRight w:val="0"/>
      <w:marTop w:val="0"/>
      <w:marBottom w:val="0"/>
      <w:divBdr>
        <w:top w:val="none" w:sz="0" w:space="0" w:color="auto"/>
        <w:left w:val="none" w:sz="0" w:space="0" w:color="auto"/>
        <w:bottom w:val="none" w:sz="0" w:space="0" w:color="auto"/>
        <w:right w:val="none" w:sz="0" w:space="0" w:color="auto"/>
      </w:divBdr>
    </w:div>
    <w:div w:id="431244814">
      <w:bodyDiv w:val="1"/>
      <w:marLeft w:val="0"/>
      <w:marRight w:val="0"/>
      <w:marTop w:val="0"/>
      <w:marBottom w:val="0"/>
      <w:divBdr>
        <w:top w:val="none" w:sz="0" w:space="0" w:color="auto"/>
        <w:left w:val="none" w:sz="0" w:space="0" w:color="auto"/>
        <w:bottom w:val="none" w:sz="0" w:space="0" w:color="auto"/>
        <w:right w:val="none" w:sz="0" w:space="0" w:color="auto"/>
      </w:divBdr>
    </w:div>
    <w:div w:id="524902255">
      <w:bodyDiv w:val="1"/>
      <w:marLeft w:val="0"/>
      <w:marRight w:val="0"/>
      <w:marTop w:val="0"/>
      <w:marBottom w:val="0"/>
      <w:divBdr>
        <w:top w:val="none" w:sz="0" w:space="0" w:color="auto"/>
        <w:left w:val="none" w:sz="0" w:space="0" w:color="auto"/>
        <w:bottom w:val="none" w:sz="0" w:space="0" w:color="auto"/>
        <w:right w:val="none" w:sz="0" w:space="0" w:color="auto"/>
      </w:divBdr>
    </w:div>
    <w:div w:id="539170672">
      <w:bodyDiv w:val="1"/>
      <w:marLeft w:val="0"/>
      <w:marRight w:val="0"/>
      <w:marTop w:val="0"/>
      <w:marBottom w:val="0"/>
      <w:divBdr>
        <w:top w:val="none" w:sz="0" w:space="0" w:color="auto"/>
        <w:left w:val="none" w:sz="0" w:space="0" w:color="auto"/>
        <w:bottom w:val="none" w:sz="0" w:space="0" w:color="auto"/>
        <w:right w:val="none" w:sz="0" w:space="0" w:color="auto"/>
      </w:divBdr>
    </w:div>
    <w:div w:id="673261023">
      <w:bodyDiv w:val="1"/>
      <w:marLeft w:val="0"/>
      <w:marRight w:val="0"/>
      <w:marTop w:val="0"/>
      <w:marBottom w:val="0"/>
      <w:divBdr>
        <w:top w:val="none" w:sz="0" w:space="0" w:color="auto"/>
        <w:left w:val="none" w:sz="0" w:space="0" w:color="auto"/>
        <w:bottom w:val="none" w:sz="0" w:space="0" w:color="auto"/>
        <w:right w:val="none" w:sz="0" w:space="0" w:color="auto"/>
      </w:divBdr>
    </w:div>
    <w:div w:id="689724252">
      <w:bodyDiv w:val="1"/>
      <w:marLeft w:val="0"/>
      <w:marRight w:val="0"/>
      <w:marTop w:val="0"/>
      <w:marBottom w:val="0"/>
      <w:divBdr>
        <w:top w:val="none" w:sz="0" w:space="0" w:color="auto"/>
        <w:left w:val="none" w:sz="0" w:space="0" w:color="auto"/>
        <w:bottom w:val="none" w:sz="0" w:space="0" w:color="auto"/>
        <w:right w:val="none" w:sz="0" w:space="0" w:color="auto"/>
      </w:divBdr>
    </w:div>
    <w:div w:id="810712378">
      <w:bodyDiv w:val="1"/>
      <w:marLeft w:val="0"/>
      <w:marRight w:val="0"/>
      <w:marTop w:val="0"/>
      <w:marBottom w:val="0"/>
      <w:divBdr>
        <w:top w:val="none" w:sz="0" w:space="0" w:color="auto"/>
        <w:left w:val="none" w:sz="0" w:space="0" w:color="auto"/>
        <w:bottom w:val="none" w:sz="0" w:space="0" w:color="auto"/>
        <w:right w:val="none" w:sz="0" w:space="0" w:color="auto"/>
      </w:divBdr>
    </w:div>
    <w:div w:id="866411613">
      <w:bodyDiv w:val="1"/>
      <w:marLeft w:val="0"/>
      <w:marRight w:val="0"/>
      <w:marTop w:val="0"/>
      <w:marBottom w:val="0"/>
      <w:divBdr>
        <w:top w:val="none" w:sz="0" w:space="0" w:color="auto"/>
        <w:left w:val="none" w:sz="0" w:space="0" w:color="auto"/>
        <w:bottom w:val="none" w:sz="0" w:space="0" w:color="auto"/>
        <w:right w:val="none" w:sz="0" w:space="0" w:color="auto"/>
      </w:divBdr>
    </w:div>
    <w:div w:id="877548763">
      <w:bodyDiv w:val="1"/>
      <w:marLeft w:val="0"/>
      <w:marRight w:val="0"/>
      <w:marTop w:val="0"/>
      <w:marBottom w:val="0"/>
      <w:divBdr>
        <w:top w:val="none" w:sz="0" w:space="0" w:color="auto"/>
        <w:left w:val="none" w:sz="0" w:space="0" w:color="auto"/>
        <w:bottom w:val="none" w:sz="0" w:space="0" w:color="auto"/>
        <w:right w:val="none" w:sz="0" w:space="0" w:color="auto"/>
      </w:divBdr>
    </w:div>
    <w:div w:id="997271953">
      <w:bodyDiv w:val="1"/>
      <w:marLeft w:val="0"/>
      <w:marRight w:val="0"/>
      <w:marTop w:val="0"/>
      <w:marBottom w:val="0"/>
      <w:divBdr>
        <w:top w:val="none" w:sz="0" w:space="0" w:color="auto"/>
        <w:left w:val="none" w:sz="0" w:space="0" w:color="auto"/>
        <w:bottom w:val="none" w:sz="0" w:space="0" w:color="auto"/>
        <w:right w:val="none" w:sz="0" w:space="0" w:color="auto"/>
      </w:divBdr>
    </w:div>
    <w:div w:id="1003510176">
      <w:bodyDiv w:val="1"/>
      <w:marLeft w:val="0"/>
      <w:marRight w:val="0"/>
      <w:marTop w:val="0"/>
      <w:marBottom w:val="0"/>
      <w:divBdr>
        <w:top w:val="none" w:sz="0" w:space="0" w:color="auto"/>
        <w:left w:val="none" w:sz="0" w:space="0" w:color="auto"/>
        <w:bottom w:val="none" w:sz="0" w:space="0" w:color="auto"/>
        <w:right w:val="none" w:sz="0" w:space="0" w:color="auto"/>
      </w:divBdr>
    </w:div>
    <w:div w:id="1007631997">
      <w:bodyDiv w:val="1"/>
      <w:marLeft w:val="0"/>
      <w:marRight w:val="0"/>
      <w:marTop w:val="0"/>
      <w:marBottom w:val="0"/>
      <w:divBdr>
        <w:top w:val="none" w:sz="0" w:space="0" w:color="auto"/>
        <w:left w:val="none" w:sz="0" w:space="0" w:color="auto"/>
        <w:bottom w:val="none" w:sz="0" w:space="0" w:color="auto"/>
        <w:right w:val="none" w:sz="0" w:space="0" w:color="auto"/>
      </w:divBdr>
    </w:div>
    <w:div w:id="1009721913">
      <w:bodyDiv w:val="1"/>
      <w:marLeft w:val="0"/>
      <w:marRight w:val="0"/>
      <w:marTop w:val="0"/>
      <w:marBottom w:val="0"/>
      <w:divBdr>
        <w:top w:val="none" w:sz="0" w:space="0" w:color="auto"/>
        <w:left w:val="none" w:sz="0" w:space="0" w:color="auto"/>
        <w:bottom w:val="none" w:sz="0" w:space="0" w:color="auto"/>
        <w:right w:val="none" w:sz="0" w:space="0" w:color="auto"/>
      </w:divBdr>
    </w:div>
    <w:div w:id="1031610768">
      <w:bodyDiv w:val="1"/>
      <w:marLeft w:val="0"/>
      <w:marRight w:val="0"/>
      <w:marTop w:val="0"/>
      <w:marBottom w:val="0"/>
      <w:divBdr>
        <w:top w:val="none" w:sz="0" w:space="0" w:color="auto"/>
        <w:left w:val="none" w:sz="0" w:space="0" w:color="auto"/>
        <w:bottom w:val="none" w:sz="0" w:space="0" w:color="auto"/>
        <w:right w:val="none" w:sz="0" w:space="0" w:color="auto"/>
      </w:divBdr>
    </w:div>
    <w:div w:id="1099643911">
      <w:bodyDiv w:val="1"/>
      <w:marLeft w:val="0"/>
      <w:marRight w:val="0"/>
      <w:marTop w:val="0"/>
      <w:marBottom w:val="0"/>
      <w:divBdr>
        <w:top w:val="none" w:sz="0" w:space="0" w:color="auto"/>
        <w:left w:val="none" w:sz="0" w:space="0" w:color="auto"/>
        <w:bottom w:val="none" w:sz="0" w:space="0" w:color="auto"/>
        <w:right w:val="none" w:sz="0" w:space="0" w:color="auto"/>
      </w:divBdr>
    </w:div>
    <w:div w:id="1175998424">
      <w:bodyDiv w:val="1"/>
      <w:marLeft w:val="0"/>
      <w:marRight w:val="0"/>
      <w:marTop w:val="0"/>
      <w:marBottom w:val="0"/>
      <w:divBdr>
        <w:top w:val="none" w:sz="0" w:space="0" w:color="auto"/>
        <w:left w:val="none" w:sz="0" w:space="0" w:color="auto"/>
        <w:bottom w:val="none" w:sz="0" w:space="0" w:color="auto"/>
        <w:right w:val="none" w:sz="0" w:space="0" w:color="auto"/>
      </w:divBdr>
    </w:div>
    <w:div w:id="1213229709">
      <w:bodyDiv w:val="1"/>
      <w:marLeft w:val="0"/>
      <w:marRight w:val="0"/>
      <w:marTop w:val="0"/>
      <w:marBottom w:val="0"/>
      <w:divBdr>
        <w:top w:val="none" w:sz="0" w:space="0" w:color="auto"/>
        <w:left w:val="none" w:sz="0" w:space="0" w:color="auto"/>
        <w:bottom w:val="none" w:sz="0" w:space="0" w:color="auto"/>
        <w:right w:val="none" w:sz="0" w:space="0" w:color="auto"/>
      </w:divBdr>
    </w:div>
    <w:div w:id="1226069336">
      <w:bodyDiv w:val="1"/>
      <w:marLeft w:val="0"/>
      <w:marRight w:val="0"/>
      <w:marTop w:val="0"/>
      <w:marBottom w:val="0"/>
      <w:divBdr>
        <w:top w:val="none" w:sz="0" w:space="0" w:color="auto"/>
        <w:left w:val="none" w:sz="0" w:space="0" w:color="auto"/>
        <w:bottom w:val="none" w:sz="0" w:space="0" w:color="auto"/>
        <w:right w:val="none" w:sz="0" w:space="0" w:color="auto"/>
      </w:divBdr>
    </w:div>
    <w:div w:id="1274093842">
      <w:bodyDiv w:val="1"/>
      <w:marLeft w:val="0"/>
      <w:marRight w:val="0"/>
      <w:marTop w:val="0"/>
      <w:marBottom w:val="0"/>
      <w:divBdr>
        <w:top w:val="none" w:sz="0" w:space="0" w:color="auto"/>
        <w:left w:val="none" w:sz="0" w:space="0" w:color="auto"/>
        <w:bottom w:val="none" w:sz="0" w:space="0" w:color="auto"/>
        <w:right w:val="none" w:sz="0" w:space="0" w:color="auto"/>
      </w:divBdr>
    </w:div>
    <w:div w:id="1422874587">
      <w:bodyDiv w:val="1"/>
      <w:marLeft w:val="0"/>
      <w:marRight w:val="0"/>
      <w:marTop w:val="0"/>
      <w:marBottom w:val="0"/>
      <w:divBdr>
        <w:top w:val="none" w:sz="0" w:space="0" w:color="auto"/>
        <w:left w:val="none" w:sz="0" w:space="0" w:color="auto"/>
        <w:bottom w:val="none" w:sz="0" w:space="0" w:color="auto"/>
        <w:right w:val="none" w:sz="0" w:space="0" w:color="auto"/>
      </w:divBdr>
    </w:div>
    <w:div w:id="1438210444">
      <w:bodyDiv w:val="1"/>
      <w:marLeft w:val="0"/>
      <w:marRight w:val="0"/>
      <w:marTop w:val="0"/>
      <w:marBottom w:val="0"/>
      <w:divBdr>
        <w:top w:val="none" w:sz="0" w:space="0" w:color="auto"/>
        <w:left w:val="none" w:sz="0" w:space="0" w:color="auto"/>
        <w:bottom w:val="none" w:sz="0" w:space="0" w:color="auto"/>
        <w:right w:val="none" w:sz="0" w:space="0" w:color="auto"/>
      </w:divBdr>
    </w:div>
    <w:div w:id="1484467978">
      <w:bodyDiv w:val="1"/>
      <w:marLeft w:val="0"/>
      <w:marRight w:val="0"/>
      <w:marTop w:val="0"/>
      <w:marBottom w:val="0"/>
      <w:divBdr>
        <w:top w:val="none" w:sz="0" w:space="0" w:color="auto"/>
        <w:left w:val="none" w:sz="0" w:space="0" w:color="auto"/>
        <w:bottom w:val="none" w:sz="0" w:space="0" w:color="auto"/>
        <w:right w:val="none" w:sz="0" w:space="0" w:color="auto"/>
      </w:divBdr>
    </w:div>
    <w:div w:id="1517772811">
      <w:bodyDiv w:val="1"/>
      <w:marLeft w:val="0"/>
      <w:marRight w:val="0"/>
      <w:marTop w:val="0"/>
      <w:marBottom w:val="0"/>
      <w:divBdr>
        <w:top w:val="none" w:sz="0" w:space="0" w:color="auto"/>
        <w:left w:val="none" w:sz="0" w:space="0" w:color="auto"/>
        <w:bottom w:val="none" w:sz="0" w:space="0" w:color="auto"/>
        <w:right w:val="none" w:sz="0" w:space="0" w:color="auto"/>
      </w:divBdr>
    </w:div>
    <w:div w:id="1537233678">
      <w:bodyDiv w:val="1"/>
      <w:marLeft w:val="0"/>
      <w:marRight w:val="0"/>
      <w:marTop w:val="0"/>
      <w:marBottom w:val="0"/>
      <w:divBdr>
        <w:top w:val="none" w:sz="0" w:space="0" w:color="auto"/>
        <w:left w:val="none" w:sz="0" w:space="0" w:color="auto"/>
        <w:bottom w:val="none" w:sz="0" w:space="0" w:color="auto"/>
        <w:right w:val="none" w:sz="0" w:space="0" w:color="auto"/>
      </w:divBdr>
    </w:div>
    <w:div w:id="1547985416">
      <w:bodyDiv w:val="1"/>
      <w:marLeft w:val="0"/>
      <w:marRight w:val="0"/>
      <w:marTop w:val="0"/>
      <w:marBottom w:val="0"/>
      <w:divBdr>
        <w:top w:val="none" w:sz="0" w:space="0" w:color="auto"/>
        <w:left w:val="none" w:sz="0" w:space="0" w:color="auto"/>
        <w:bottom w:val="none" w:sz="0" w:space="0" w:color="auto"/>
        <w:right w:val="none" w:sz="0" w:space="0" w:color="auto"/>
      </w:divBdr>
    </w:div>
    <w:div w:id="1567183637">
      <w:bodyDiv w:val="1"/>
      <w:marLeft w:val="0"/>
      <w:marRight w:val="0"/>
      <w:marTop w:val="0"/>
      <w:marBottom w:val="0"/>
      <w:divBdr>
        <w:top w:val="none" w:sz="0" w:space="0" w:color="auto"/>
        <w:left w:val="none" w:sz="0" w:space="0" w:color="auto"/>
        <w:bottom w:val="none" w:sz="0" w:space="0" w:color="auto"/>
        <w:right w:val="none" w:sz="0" w:space="0" w:color="auto"/>
      </w:divBdr>
    </w:div>
    <w:div w:id="1573272146">
      <w:bodyDiv w:val="1"/>
      <w:marLeft w:val="0"/>
      <w:marRight w:val="0"/>
      <w:marTop w:val="0"/>
      <w:marBottom w:val="0"/>
      <w:divBdr>
        <w:top w:val="none" w:sz="0" w:space="0" w:color="auto"/>
        <w:left w:val="none" w:sz="0" w:space="0" w:color="auto"/>
        <w:bottom w:val="none" w:sz="0" w:space="0" w:color="auto"/>
        <w:right w:val="none" w:sz="0" w:space="0" w:color="auto"/>
      </w:divBdr>
    </w:div>
    <w:div w:id="1574000121">
      <w:bodyDiv w:val="1"/>
      <w:marLeft w:val="0"/>
      <w:marRight w:val="0"/>
      <w:marTop w:val="0"/>
      <w:marBottom w:val="0"/>
      <w:divBdr>
        <w:top w:val="none" w:sz="0" w:space="0" w:color="auto"/>
        <w:left w:val="none" w:sz="0" w:space="0" w:color="auto"/>
        <w:bottom w:val="none" w:sz="0" w:space="0" w:color="auto"/>
        <w:right w:val="none" w:sz="0" w:space="0" w:color="auto"/>
      </w:divBdr>
    </w:div>
    <w:div w:id="1628008248">
      <w:bodyDiv w:val="1"/>
      <w:marLeft w:val="0"/>
      <w:marRight w:val="0"/>
      <w:marTop w:val="0"/>
      <w:marBottom w:val="0"/>
      <w:divBdr>
        <w:top w:val="none" w:sz="0" w:space="0" w:color="auto"/>
        <w:left w:val="none" w:sz="0" w:space="0" w:color="auto"/>
        <w:bottom w:val="none" w:sz="0" w:space="0" w:color="auto"/>
        <w:right w:val="none" w:sz="0" w:space="0" w:color="auto"/>
      </w:divBdr>
    </w:div>
    <w:div w:id="1632780377">
      <w:bodyDiv w:val="1"/>
      <w:marLeft w:val="0"/>
      <w:marRight w:val="0"/>
      <w:marTop w:val="0"/>
      <w:marBottom w:val="0"/>
      <w:divBdr>
        <w:top w:val="none" w:sz="0" w:space="0" w:color="auto"/>
        <w:left w:val="none" w:sz="0" w:space="0" w:color="auto"/>
        <w:bottom w:val="none" w:sz="0" w:space="0" w:color="auto"/>
        <w:right w:val="none" w:sz="0" w:space="0" w:color="auto"/>
      </w:divBdr>
    </w:div>
    <w:div w:id="1638103601">
      <w:bodyDiv w:val="1"/>
      <w:marLeft w:val="0"/>
      <w:marRight w:val="0"/>
      <w:marTop w:val="0"/>
      <w:marBottom w:val="0"/>
      <w:divBdr>
        <w:top w:val="none" w:sz="0" w:space="0" w:color="auto"/>
        <w:left w:val="none" w:sz="0" w:space="0" w:color="auto"/>
        <w:bottom w:val="none" w:sz="0" w:space="0" w:color="auto"/>
        <w:right w:val="none" w:sz="0" w:space="0" w:color="auto"/>
      </w:divBdr>
    </w:div>
    <w:div w:id="1655333543">
      <w:bodyDiv w:val="1"/>
      <w:marLeft w:val="0"/>
      <w:marRight w:val="0"/>
      <w:marTop w:val="0"/>
      <w:marBottom w:val="0"/>
      <w:divBdr>
        <w:top w:val="none" w:sz="0" w:space="0" w:color="auto"/>
        <w:left w:val="none" w:sz="0" w:space="0" w:color="auto"/>
        <w:bottom w:val="none" w:sz="0" w:space="0" w:color="auto"/>
        <w:right w:val="none" w:sz="0" w:space="0" w:color="auto"/>
      </w:divBdr>
    </w:div>
    <w:div w:id="1665090333">
      <w:bodyDiv w:val="1"/>
      <w:marLeft w:val="0"/>
      <w:marRight w:val="0"/>
      <w:marTop w:val="0"/>
      <w:marBottom w:val="0"/>
      <w:divBdr>
        <w:top w:val="none" w:sz="0" w:space="0" w:color="auto"/>
        <w:left w:val="none" w:sz="0" w:space="0" w:color="auto"/>
        <w:bottom w:val="none" w:sz="0" w:space="0" w:color="auto"/>
        <w:right w:val="none" w:sz="0" w:space="0" w:color="auto"/>
      </w:divBdr>
    </w:div>
    <w:div w:id="1666199510">
      <w:bodyDiv w:val="1"/>
      <w:marLeft w:val="0"/>
      <w:marRight w:val="0"/>
      <w:marTop w:val="0"/>
      <w:marBottom w:val="0"/>
      <w:divBdr>
        <w:top w:val="none" w:sz="0" w:space="0" w:color="auto"/>
        <w:left w:val="none" w:sz="0" w:space="0" w:color="auto"/>
        <w:bottom w:val="none" w:sz="0" w:space="0" w:color="auto"/>
        <w:right w:val="none" w:sz="0" w:space="0" w:color="auto"/>
      </w:divBdr>
    </w:div>
    <w:div w:id="1757946031">
      <w:bodyDiv w:val="1"/>
      <w:marLeft w:val="0"/>
      <w:marRight w:val="0"/>
      <w:marTop w:val="0"/>
      <w:marBottom w:val="0"/>
      <w:divBdr>
        <w:top w:val="none" w:sz="0" w:space="0" w:color="auto"/>
        <w:left w:val="none" w:sz="0" w:space="0" w:color="auto"/>
        <w:bottom w:val="none" w:sz="0" w:space="0" w:color="auto"/>
        <w:right w:val="none" w:sz="0" w:space="0" w:color="auto"/>
      </w:divBdr>
    </w:div>
    <w:div w:id="1822889007">
      <w:bodyDiv w:val="1"/>
      <w:marLeft w:val="0"/>
      <w:marRight w:val="0"/>
      <w:marTop w:val="0"/>
      <w:marBottom w:val="0"/>
      <w:divBdr>
        <w:top w:val="none" w:sz="0" w:space="0" w:color="auto"/>
        <w:left w:val="none" w:sz="0" w:space="0" w:color="auto"/>
        <w:bottom w:val="none" w:sz="0" w:space="0" w:color="auto"/>
        <w:right w:val="none" w:sz="0" w:space="0" w:color="auto"/>
      </w:divBdr>
    </w:div>
    <w:div w:id="1824347359">
      <w:bodyDiv w:val="1"/>
      <w:marLeft w:val="0"/>
      <w:marRight w:val="0"/>
      <w:marTop w:val="0"/>
      <w:marBottom w:val="0"/>
      <w:divBdr>
        <w:top w:val="none" w:sz="0" w:space="0" w:color="auto"/>
        <w:left w:val="none" w:sz="0" w:space="0" w:color="auto"/>
        <w:bottom w:val="none" w:sz="0" w:space="0" w:color="auto"/>
        <w:right w:val="none" w:sz="0" w:space="0" w:color="auto"/>
      </w:divBdr>
    </w:div>
    <w:div w:id="1831824293">
      <w:bodyDiv w:val="1"/>
      <w:marLeft w:val="0"/>
      <w:marRight w:val="0"/>
      <w:marTop w:val="0"/>
      <w:marBottom w:val="0"/>
      <w:divBdr>
        <w:top w:val="none" w:sz="0" w:space="0" w:color="auto"/>
        <w:left w:val="none" w:sz="0" w:space="0" w:color="auto"/>
        <w:bottom w:val="none" w:sz="0" w:space="0" w:color="auto"/>
        <w:right w:val="none" w:sz="0" w:space="0" w:color="auto"/>
      </w:divBdr>
    </w:div>
    <w:div w:id="1870336050">
      <w:bodyDiv w:val="1"/>
      <w:marLeft w:val="0"/>
      <w:marRight w:val="0"/>
      <w:marTop w:val="0"/>
      <w:marBottom w:val="0"/>
      <w:divBdr>
        <w:top w:val="none" w:sz="0" w:space="0" w:color="auto"/>
        <w:left w:val="none" w:sz="0" w:space="0" w:color="auto"/>
        <w:bottom w:val="none" w:sz="0" w:space="0" w:color="auto"/>
        <w:right w:val="none" w:sz="0" w:space="0" w:color="auto"/>
      </w:divBdr>
    </w:div>
    <w:div w:id="1891262521">
      <w:bodyDiv w:val="1"/>
      <w:marLeft w:val="0"/>
      <w:marRight w:val="0"/>
      <w:marTop w:val="0"/>
      <w:marBottom w:val="0"/>
      <w:divBdr>
        <w:top w:val="none" w:sz="0" w:space="0" w:color="auto"/>
        <w:left w:val="none" w:sz="0" w:space="0" w:color="auto"/>
        <w:bottom w:val="none" w:sz="0" w:space="0" w:color="auto"/>
        <w:right w:val="none" w:sz="0" w:space="0" w:color="auto"/>
      </w:divBdr>
    </w:div>
    <w:div w:id="1901361400">
      <w:bodyDiv w:val="1"/>
      <w:marLeft w:val="0"/>
      <w:marRight w:val="0"/>
      <w:marTop w:val="0"/>
      <w:marBottom w:val="0"/>
      <w:divBdr>
        <w:top w:val="none" w:sz="0" w:space="0" w:color="auto"/>
        <w:left w:val="none" w:sz="0" w:space="0" w:color="auto"/>
        <w:bottom w:val="none" w:sz="0" w:space="0" w:color="auto"/>
        <w:right w:val="none" w:sz="0" w:space="0" w:color="auto"/>
      </w:divBdr>
    </w:div>
    <w:div w:id="1904410890">
      <w:bodyDiv w:val="1"/>
      <w:marLeft w:val="0"/>
      <w:marRight w:val="0"/>
      <w:marTop w:val="0"/>
      <w:marBottom w:val="0"/>
      <w:divBdr>
        <w:top w:val="none" w:sz="0" w:space="0" w:color="auto"/>
        <w:left w:val="none" w:sz="0" w:space="0" w:color="auto"/>
        <w:bottom w:val="none" w:sz="0" w:space="0" w:color="auto"/>
        <w:right w:val="none" w:sz="0" w:space="0" w:color="auto"/>
      </w:divBdr>
    </w:div>
    <w:div w:id="1967001789">
      <w:bodyDiv w:val="1"/>
      <w:marLeft w:val="0"/>
      <w:marRight w:val="0"/>
      <w:marTop w:val="0"/>
      <w:marBottom w:val="0"/>
      <w:divBdr>
        <w:top w:val="none" w:sz="0" w:space="0" w:color="auto"/>
        <w:left w:val="none" w:sz="0" w:space="0" w:color="auto"/>
        <w:bottom w:val="none" w:sz="0" w:space="0" w:color="auto"/>
        <w:right w:val="none" w:sz="0" w:space="0" w:color="auto"/>
      </w:divBdr>
    </w:div>
    <w:div w:id="1971132355">
      <w:bodyDiv w:val="1"/>
      <w:marLeft w:val="0"/>
      <w:marRight w:val="0"/>
      <w:marTop w:val="0"/>
      <w:marBottom w:val="0"/>
      <w:divBdr>
        <w:top w:val="none" w:sz="0" w:space="0" w:color="auto"/>
        <w:left w:val="none" w:sz="0" w:space="0" w:color="auto"/>
        <w:bottom w:val="none" w:sz="0" w:space="0" w:color="auto"/>
        <w:right w:val="none" w:sz="0" w:space="0" w:color="auto"/>
      </w:divBdr>
    </w:div>
    <w:div w:id="1975483389">
      <w:bodyDiv w:val="1"/>
      <w:marLeft w:val="0"/>
      <w:marRight w:val="0"/>
      <w:marTop w:val="0"/>
      <w:marBottom w:val="0"/>
      <w:divBdr>
        <w:top w:val="none" w:sz="0" w:space="0" w:color="auto"/>
        <w:left w:val="none" w:sz="0" w:space="0" w:color="auto"/>
        <w:bottom w:val="none" w:sz="0" w:space="0" w:color="auto"/>
        <w:right w:val="none" w:sz="0" w:space="0" w:color="auto"/>
      </w:divBdr>
    </w:div>
    <w:div w:id="1978952027">
      <w:bodyDiv w:val="1"/>
      <w:marLeft w:val="0"/>
      <w:marRight w:val="0"/>
      <w:marTop w:val="0"/>
      <w:marBottom w:val="0"/>
      <w:divBdr>
        <w:top w:val="none" w:sz="0" w:space="0" w:color="auto"/>
        <w:left w:val="none" w:sz="0" w:space="0" w:color="auto"/>
        <w:bottom w:val="none" w:sz="0" w:space="0" w:color="auto"/>
        <w:right w:val="none" w:sz="0" w:space="0" w:color="auto"/>
      </w:divBdr>
    </w:div>
    <w:div w:id="2002150362">
      <w:bodyDiv w:val="1"/>
      <w:marLeft w:val="0"/>
      <w:marRight w:val="0"/>
      <w:marTop w:val="0"/>
      <w:marBottom w:val="0"/>
      <w:divBdr>
        <w:top w:val="none" w:sz="0" w:space="0" w:color="auto"/>
        <w:left w:val="none" w:sz="0" w:space="0" w:color="auto"/>
        <w:bottom w:val="none" w:sz="0" w:space="0" w:color="auto"/>
        <w:right w:val="none" w:sz="0" w:space="0" w:color="auto"/>
      </w:divBdr>
    </w:div>
    <w:div w:id="2114856620">
      <w:bodyDiv w:val="1"/>
      <w:marLeft w:val="0"/>
      <w:marRight w:val="0"/>
      <w:marTop w:val="0"/>
      <w:marBottom w:val="0"/>
      <w:divBdr>
        <w:top w:val="none" w:sz="0" w:space="0" w:color="auto"/>
        <w:left w:val="none" w:sz="0" w:space="0" w:color="auto"/>
        <w:bottom w:val="none" w:sz="0" w:space="0" w:color="auto"/>
        <w:right w:val="none" w:sz="0" w:space="0" w:color="auto"/>
      </w:divBdr>
    </w:div>
    <w:div w:id="2135901510">
      <w:bodyDiv w:val="1"/>
      <w:marLeft w:val="0"/>
      <w:marRight w:val="0"/>
      <w:marTop w:val="0"/>
      <w:marBottom w:val="0"/>
      <w:divBdr>
        <w:top w:val="none" w:sz="0" w:space="0" w:color="auto"/>
        <w:left w:val="none" w:sz="0" w:space="0" w:color="auto"/>
        <w:bottom w:val="none" w:sz="0" w:space="0" w:color="auto"/>
        <w:right w:val="none" w:sz="0" w:space="0" w:color="auto"/>
      </w:divBdr>
    </w:div>
    <w:div w:id="2141263673">
      <w:bodyDiv w:val="1"/>
      <w:marLeft w:val="0"/>
      <w:marRight w:val="0"/>
      <w:marTop w:val="0"/>
      <w:marBottom w:val="0"/>
      <w:divBdr>
        <w:top w:val="none" w:sz="0" w:space="0" w:color="auto"/>
        <w:left w:val="none" w:sz="0" w:space="0" w:color="auto"/>
        <w:bottom w:val="none" w:sz="0" w:space="0" w:color="auto"/>
        <w:right w:val="none" w:sz="0" w:space="0" w:color="auto"/>
      </w:divBdr>
    </w:div>
    <w:div w:id="21460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szpitalepomorski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szpitalepomorskie.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E84A7-EE43-4895-8C29-BE41CC02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5601</Words>
  <Characters>35409</Characters>
  <Application>Microsoft Office Word</Application>
  <DocSecurity>0</DocSecurity>
  <Lines>295</Lines>
  <Paragraphs>81</Paragraphs>
  <ScaleCrop>false</ScaleCrop>
  <HeadingPairs>
    <vt:vector size="2" baseType="variant">
      <vt:variant>
        <vt:lpstr>Tytuł</vt:lpstr>
      </vt:variant>
      <vt:variant>
        <vt:i4>1</vt:i4>
      </vt:variant>
    </vt:vector>
  </HeadingPairs>
  <TitlesOfParts>
    <vt:vector size="1" baseType="lpstr">
      <vt:lpstr>SIWZ_2018</vt:lpstr>
    </vt:vector>
  </TitlesOfParts>
  <Company>uranowa</Company>
  <LinksUpToDate>false</LinksUpToDate>
  <CharactersWithSpaces>40929</CharactersWithSpaces>
  <SharedDoc>false</SharedDoc>
  <HLinks>
    <vt:vector size="12" baseType="variant">
      <vt:variant>
        <vt:i4>7340102</vt:i4>
      </vt:variant>
      <vt:variant>
        <vt:i4>3</vt:i4>
      </vt:variant>
      <vt:variant>
        <vt:i4>0</vt:i4>
      </vt:variant>
      <vt:variant>
        <vt:i4>5</vt:i4>
      </vt:variant>
      <vt:variant>
        <vt:lpwstr>mailto:iod@szpitalepomorskie.eu</vt:lpwstr>
      </vt:variant>
      <vt:variant>
        <vt:lpwstr/>
      </vt:variant>
      <vt:variant>
        <vt:i4>8126542</vt:i4>
      </vt:variant>
      <vt:variant>
        <vt:i4>0</vt:i4>
      </vt:variant>
      <vt:variant>
        <vt:i4>0</vt:i4>
      </vt:variant>
      <vt:variant>
        <vt:i4>5</vt:i4>
      </vt:variant>
      <vt:variant>
        <vt:lpwstr>mailto:faktury@szpitalepomorskie.eu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SIWZ_2018</dc:title>
  <dc:subject/>
  <dc:creator>Beata Martyn-Mrozowska</dc:creator>
  <cp:keywords/>
  <dc:description>DZ.U.U.E.</dc:description>
  <cp:lastModifiedBy>Anna Pospiech</cp:lastModifiedBy>
  <cp:revision>4</cp:revision>
  <cp:lastPrinted>2023-07-25T09:59:00Z</cp:lastPrinted>
  <dcterms:created xsi:type="dcterms:W3CDTF">2023-07-25T10:42:00Z</dcterms:created>
  <dcterms:modified xsi:type="dcterms:W3CDTF">2023-07-25T11:32:00Z</dcterms:modified>
</cp:coreProperties>
</file>