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FB5A" w14:textId="77777777" w:rsidR="000038D1" w:rsidRDefault="000038D1" w:rsidP="000038D1">
      <w:pPr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OŚWIADCZENIE O WYRAŻENIU</w:t>
      </w:r>
      <w:r w:rsidRPr="00926DFE">
        <w:rPr>
          <w:rFonts w:hAnsi="Times New Roman"/>
          <w:b/>
          <w:bCs/>
        </w:rPr>
        <w:t xml:space="preserve"> ZGODY </w:t>
      </w:r>
    </w:p>
    <w:p w14:paraId="358B5D81" w14:textId="054FDD21" w:rsidR="000038D1" w:rsidRPr="00926DFE" w:rsidRDefault="000038D1" w:rsidP="000038D1">
      <w:pPr>
        <w:jc w:val="center"/>
        <w:rPr>
          <w:rFonts w:hAnsi="Times New Roman"/>
          <w:b/>
          <w:bCs/>
        </w:rPr>
      </w:pPr>
      <w:r w:rsidRPr="00926DFE">
        <w:rPr>
          <w:rFonts w:hAnsi="Times New Roman"/>
          <w:b/>
          <w:bCs/>
        </w:rPr>
        <w:t>NA PRZETWARZANIE DANYCH OSOBOWYCH</w:t>
      </w:r>
    </w:p>
    <w:p w14:paraId="3E8EE7BE" w14:textId="77777777" w:rsidR="000038D1" w:rsidRPr="008D6A71" w:rsidRDefault="000038D1" w:rsidP="000038D1">
      <w:pPr>
        <w:jc w:val="both"/>
        <w:rPr>
          <w:rFonts w:hAnsi="Times New Roman"/>
        </w:rPr>
      </w:pPr>
      <w:r w:rsidRPr="008D6A71">
        <w:rPr>
          <w:rFonts w:hAnsi="Times New Roman"/>
        </w:rPr>
        <w:t>Wyrażam zgodę na przetwarzanie moich prywatnych danych osobowych w postaci:</w:t>
      </w:r>
    </w:p>
    <w:p w14:paraId="0B5D419D" w14:textId="77777777" w:rsidR="000038D1" w:rsidRPr="008D6A71" w:rsidRDefault="000038D1" w:rsidP="000038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D6A71">
        <w:rPr>
          <w:rFonts w:ascii="Times New Roman" w:hAnsi="Times New Roman"/>
          <w:sz w:val="24"/>
          <w:szCs w:val="24"/>
        </w:rPr>
        <w:t>numeru telefonu</w:t>
      </w:r>
      <w:r w:rsidRPr="008D6A71">
        <w:rPr>
          <w:rFonts w:ascii="Times New Roman" w:hAnsi="Times New Roman"/>
          <w:sz w:val="24"/>
          <w:szCs w:val="24"/>
        </w:rPr>
        <w:tab/>
      </w:r>
      <w:r w:rsidRPr="008D6A71">
        <w:rPr>
          <w:rFonts w:ascii="Times New Roman" w:hAnsi="Times New Roman"/>
          <w:sz w:val="24"/>
          <w:szCs w:val="24"/>
        </w:rPr>
        <w:tab/>
        <w:t>Tak / Nie*</w:t>
      </w:r>
    </w:p>
    <w:p w14:paraId="13AAD27E" w14:textId="77777777" w:rsidR="000038D1" w:rsidRPr="008D6A71" w:rsidRDefault="000038D1" w:rsidP="000038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D6A71">
        <w:rPr>
          <w:rFonts w:ascii="Times New Roman" w:hAnsi="Times New Roman"/>
          <w:sz w:val="24"/>
          <w:szCs w:val="24"/>
        </w:rPr>
        <w:t>adresu email</w:t>
      </w:r>
      <w:r w:rsidRPr="008D6A71">
        <w:rPr>
          <w:rFonts w:ascii="Times New Roman" w:hAnsi="Times New Roman"/>
          <w:sz w:val="24"/>
          <w:szCs w:val="24"/>
        </w:rPr>
        <w:tab/>
      </w:r>
      <w:r w:rsidRPr="008D6A71">
        <w:rPr>
          <w:rFonts w:ascii="Times New Roman" w:hAnsi="Times New Roman"/>
          <w:sz w:val="24"/>
          <w:szCs w:val="24"/>
        </w:rPr>
        <w:tab/>
        <w:t>Tak / Nie*</w:t>
      </w:r>
    </w:p>
    <w:p w14:paraId="1B59F6EE" w14:textId="48088DE1" w:rsidR="000038D1" w:rsidRPr="008D6A71" w:rsidRDefault="000038D1" w:rsidP="000038D1">
      <w:pPr>
        <w:jc w:val="both"/>
        <w:rPr>
          <w:rFonts w:hAnsi="Times New Roman"/>
        </w:rPr>
      </w:pPr>
      <w:r w:rsidRPr="008D6A71">
        <w:rPr>
          <w:rFonts w:hAnsi="Times New Roman"/>
        </w:rPr>
        <w:t xml:space="preserve">przez </w:t>
      </w:r>
      <w:r w:rsidR="00E676A8" w:rsidRPr="00E676A8">
        <w:rPr>
          <w:rFonts w:hAnsi="Times New Roman"/>
        </w:rPr>
        <w:t>Zespół Szkół Centrum Kształcenia Rolniczego w Lututowie</w:t>
      </w:r>
      <w:r w:rsidR="00190E65" w:rsidRPr="00190E65">
        <w:rPr>
          <w:rFonts w:hAnsi="Times New Roman"/>
        </w:rPr>
        <w:t xml:space="preserve"> </w:t>
      </w:r>
      <w:r w:rsidRPr="008D6A71">
        <w:rPr>
          <w:rFonts w:hAnsi="Times New Roman"/>
        </w:rPr>
        <w:t>w celu</w:t>
      </w:r>
      <w:r>
        <w:rPr>
          <w:rFonts w:hAnsi="Times New Roman"/>
        </w:rPr>
        <w:t xml:space="preserve"> nawiązania ze mną kontaktu</w:t>
      </w:r>
      <w:r w:rsidRPr="008D6A71">
        <w:rPr>
          <w:rFonts w:hAnsi="Times New Roman"/>
        </w:rPr>
        <w:t>. Jednocześnie oświadczam, że został</w:t>
      </w:r>
      <w:r>
        <w:rPr>
          <w:rFonts w:hAnsi="Times New Roman"/>
        </w:rPr>
        <w:t>am/</w:t>
      </w:r>
      <w:r w:rsidRPr="008D6A71">
        <w:rPr>
          <w:rFonts w:hAnsi="Times New Roman"/>
        </w:rPr>
        <w:t>em poinformowany o tym, iż mam prawo w dowolnym momencie wycofać zgodę oraz o tym, że wycofanie zgody nie wpływa na zgodność z prawem przetwarzania, którego dokonano na podstawie zgody przed jej wycofaniem.</w:t>
      </w:r>
    </w:p>
    <w:p w14:paraId="6562C30E" w14:textId="77777777" w:rsidR="000038D1" w:rsidRDefault="000038D1" w:rsidP="000038D1">
      <w:pPr>
        <w:jc w:val="both"/>
        <w:rPr>
          <w:rFonts w:hAnsi="Times New Roman"/>
        </w:rPr>
      </w:pPr>
    </w:p>
    <w:p w14:paraId="18E1CB93" w14:textId="5180C2F9" w:rsidR="000038D1" w:rsidRDefault="000038D1" w:rsidP="000038D1">
      <w:pPr>
        <w:jc w:val="both"/>
        <w:rPr>
          <w:rFonts w:hAnsi="Times New Roman"/>
        </w:rPr>
      </w:pPr>
      <w:r>
        <w:rPr>
          <w:rFonts w:hAnsi="Times New Roman"/>
        </w:rPr>
        <w:t>…………………………………………           ………………………………………………</w:t>
      </w:r>
    </w:p>
    <w:p w14:paraId="294B97ED" w14:textId="77777777" w:rsidR="000038D1" w:rsidRPr="00926DFE" w:rsidRDefault="000038D1" w:rsidP="000038D1">
      <w:pPr>
        <w:jc w:val="both"/>
        <w:rPr>
          <w:rFonts w:hAnsi="Times New Roman"/>
          <w:sz w:val="20"/>
          <w:szCs w:val="20"/>
        </w:rPr>
      </w:pPr>
      <w:r w:rsidRPr="00926DFE">
        <w:rPr>
          <w:rFonts w:hAnsi="Times New Roman"/>
          <w:sz w:val="20"/>
          <w:szCs w:val="20"/>
        </w:rPr>
        <w:t xml:space="preserve">             </w:t>
      </w:r>
      <w:r>
        <w:rPr>
          <w:rFonts w:hAnsi="Times New Roman"/>
          <w:sz w:val="20"/>
          <w:szCs w:val="20"/>
        </w:rPr>
        <w:t xml:space="preserve">     </w:t>
      </w:r>
      <w:r w:rsidRPr="00926DFE">
        <w:rPr>
          <w:rFonts w:hAnsi="Times New Roman"/>
          <w:sz w:val="20"/>
          <w:szCs w:val="20"/>
        </w:rPr>
        <w:t xml:space="preserve">  ( miejscowość i data)</w:t>
      </w:r>
      <w:r w:rsidRPr="00926DFE">
        <w:rPr>
          <w:rFonts w:hAnsi="Times New Roman"/>
          <w:sz w:val="20"/>
          <w:szCs w:val="20"/>
        </w:rPr>
        <w:tab/>
      </w:r>
      <w:r w:rsidRPr="00926DFE">
        <w:rPr>
          <w:rFonts w:hAnsi="Times New Roman"/>
          <w:sz w:val="20"/>
          <w:szCs w:val="20"/>
        </w:rPr>
        <w:tab/>
      </w:r>
      <w:r w:rsidRPr="00926DFE">
        <w:rPr>
          <w:rFonts w:hAnsi="Times New Roman"/>
          <w:sz w:val="20"/>
          <w:szCs w:val="20"/>
        </w:rPr>
        <w:tab/>
        <w:t xml:space="preserve">             </w:t>
      </w:r>
      <w:r>
        <w:rPr>
          <w:rFonts w:hAnsi="Times New Roman"/>
          <w:sz w:val="20"/>
          <w:szCs w:val="20"/>
        </w:rPr>
        <w:t xml:space="preserve">               </w:t>
      </w:r>
      <w:r w:rsidRPr="00926DFE">
        <w:rPr>
          <w:rFonts w:hAnsi="Times New Roman"/>
          <w:sz w:val="20"/>
          <w:szCs w:val="20"/>
        </w:rPr>
        <w:t xml:space="preserve"> ( imię i nazwisko)</w:t>
      </w:r>
    </w:p>
    <w:p w14:paraId="43BBCBDF" w14:textId="77777777" w:rsidR="000038D1" w:rsidRDefault="000038D1">
      <w:pPr>
        <w:pStyle w:val="NormalnyWeb"/>
        <w:shd w:val="clear" w:color="auto" w:fill="FFFFFF"/>
        <w:jc w:val="center"/>
        <w:textAlignment w:val="baseline"/>
        <w:rPr>
          <w:b/>
          <w:bCs/>
        </w:rPr>
      </w:pPr>
    </w:p>
    <w:p w14:paraId="201DE29D" w14:textId="77777777" w:rsidR="000038D1" w:rsidRDefault="000038D1">
      <w:pPr>
        <w:pStyle w:val="NormalnyWeb"/>
        <w:shd w:val="clear" w:color="auto" w:fill="FFFFFF"/>
        <w:jc w:val="center"/>
        <w:textAlignment w:val="baseline"/>
        <w:rPr>
          <w:b/>
          <w:bCs/>
        </w:rPr>
      </w:pPr>
    </w:p>
    <w:p w14:paraId="763FA20D" w14:textId="1688FB50" w:rsidR="0057570F" w:rsidRDefault="0057570F">
      <w:pPr>
        <w:pStyle w:val="NormalnyWeb"/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Klauzula informacyjna dotycz</w:t>
      </w:r>
      <w:r>
        <w:rPr>
          <w:b/>
          <w:bCs/>
        </w:rPr>
        <w:t>ą</w:t>
      </w:r>
      <w:r>
        <w:rPr>
          <w:b/>
          <w:bCs/>
        </w:rPr>
        <w:t>ca udzielenia zam</w:t>
      </w:r>
      <w:r>
        <w:rPr>
          <w:b/>
          <w:bCs/>
        </w:rPr>
        <w:t>ó</w:t>
      </w:r>
      <w:r>
        <w:rPr>
          <w:b/>
          <w:bCs/>
        </w:rPr>
        <w:t>wienia poni</w:t>
      </w:r>
      <w:r>
        <w:rPr>
          <w:b/>
          <w:bCs/>
        </w:rPr>
        <w:t>ż</w:t>
      </w:r>
      <w:r>
        <w:rPr>
          <w:b/>
          <w:bCs/>
        </w:rPr>
        <w:t>ej kwoty 130 tys. z</w:t>
      </w:r>
      <w:r>
        <w:rPr>
          <w:b/>
          <w:bCs/>
        </w:rPr>
        <w:t>ł</w:t>
      </w:r>
    </w:p>
    <w:p w14:paraId="0238D41F" w14:textId="77777777" w:rsidR="0057570F" w:rsidRPr="000038D1" w:rsidRDefault="0057570F" w:rsidP="00622B29">
      <w:pPr>
        <w:pStyle w:val="NormalnyWeb"/>
        <w:shd w:val="clear" w:color="auto" w:fill="FFFFFF"/>
        <w:spacing w:before="240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Wype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niaj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 obowi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zek informacyjny wynikaj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cy z art. 13 ust. 1 i 2 rozporz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dzenia </w:t>
      </w:r>
      <w:proofErr w:type="spellStart"/>
      <w:r w:rsidRPr="000038D1">
        <w:rPr>
          <w:sz w:val="20"/>
          <w:szCs w:val="20"/>
        </w:rPr>
        <w:t>PEiR</w:t>
      </w:r>
      <w:proofErr w:type="spellEnd"/>
      <w:r w:rsidRPr="000038D1">
        <w:rPr>
          <w:sz w:val="20"/>
          <w:szCs w:val="20"/>
        </w:rPr>
        <w:t xml:space="preserve"> (UE) nr 2016/679 z 27.04.2016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r. w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sprawie ochrony os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b fizycznych w zwi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z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przetwarzaniem danych osobowych i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w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sprawie swobodnego przep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ywu takich danych oraz uchylenia dyrektywy 95/46/WE (og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lne rozporz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dzenie o ochronie danych) (</w:t>
      </w:r>
      <w:proofErr w:type="spellStart"/>
      <w:r w:rsidRPr="000038D1">
        <w:rPr>
          <w:sz w:val="20"/>
          <w:szCs w:val="20"/>
        </w:rPr>
        <w:t>Dz.Urz</w:t>
      </w:r>
      <w:proofErr w:type="spellEnd"/>
      <w:r w:rsidRPr="000038D1">
        <w:rPr>
          <w:sz w:val="20"/>
          <w:szCs w:val="20"/>
        </w:rPr>
        <w:t xml:space="preserve">. UE. L. z 2016 r. Nr 119, s. 1, z </w:t>
      </w:r>
      <w:proofErr w:type="spellStart"/>
      <w:r w:rsidRPr="000038D1">
        <w:rPr>
          <w:sz w:val="20"/>
          <w:szCs w:val="20"/>
        </w:rPr>
        <w:t>p</w:t>
      </w:r>
      <w:r w:rsidRPr="000038D1">
        <w:rPr>
          <w:sz w:val="20"/>
          <w:szCs w:val="20"/>
        </w:rPr>
        <w:t>óź</w:t>
      </w:r>
      <w:r w:rsidRPr="000038D1">
        <w:rPr>
          <w:sz w:val="20"/>
          <w:szCs w:val="20"/>
        </w:rPr>
        <w:t>n</w:t>
      </w:r>
      <w:proofErr w:type="spellEnd"/>
      <w:r w:rsidRPr="000038D1">
        <w:rPr>
          <w:sz w:val="20"/>
          <w:szCs w:val="20"/>
        </w:rPr>
        <w:t xml:space="preserve">. zm.) </w:t>
      </w:r>
      <w:r w:rsidRPr="000038D1">
        <w:rPr>
          <w:sz w:val="20"/>
          <w:szCs w:val="20"/>
        </w:rPr>
        <w:t>–</w:t>
      </w:r>
      <w:r w:rsidRPr="000038D1">
        <w:rPr>
          <w:sz w:val="20"/>
          <w:szCs w:val="20"/>
        </w:rPr>
        <w:t xml:space="preserve"> dalej RODO, informujemy 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e:</w:t>
      </w:r>
    </w:p>
    <w:p w14:paraId="592E656E" w14:textId="5A086CC5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1.</w:t>
      </w:r>
      <w:r w:rsidRPr="000038D1">
        <w:rPr>
          <w:sz w:val="20"/>
          <w:szCs w:val="20"/>
        </w:rPr>
        <w:tab/>
        <w:t>Administratorem Pani/Pana danych osobowych jest</w:t>
      </w:r>
      <w:r w:rsidR="00F377DC" w:rsidRPr="000038D1">
        <w:rPr>
          <w:sz w:val="20"/>
          <w:szCs w:val="20"/>
        </w:rPr>
        <w:t xml:space="preserve"> </w:t>
      </w:r>
      <w:r w:rsidR="00E676A8" w:rsidRPr="00E676A8">
        <w:rPr>
          <w:sz w:val="20"/>
          <w:szCs w:val="20"/>
        </w:rPr>
        <w:t>Zesp</w:t>
      </w:r>
      <w:r w:rsidR="00E676A8" w:rsidRPr="00E676A8">
        <w:rPr>
          <w:sz w:val="20"/>
          <w:szCs w:val="20"/>
        </w:rPr>
        <w:t>ół</w:t>
      </w:r>
      <w:r w:rsidR="00E676A8" w:rsidRPr="00E676A8">
        <w:rPr>
          <w:sz w:val="20"/>
          <w:szCs w:val="20"/>
        </w:rPr>
        <w:t xml:space="preserve"> Szk</w:t>
      </w:r>
      <w:r w:rsidR="00E676A8" w:rsidRPr="00E676A8">
        <w:rPr>
          <w:sz w:val="20"/>
          <w:szCs w:val="20"/>
        </w:rPr>
        <w:t>ół</w:t>
      </w:r>
      <w:r w:rsidR="00E676A8" w:rsidRPr="00E676A8">
        <w:rPr>
          <w:sz w:val="20"/>
          <w:szCs w:val="20"/>
        </w:rPr>
        <w:t xml:space="preserve"> Centrum Kszta</w:t>
      </w:r>
      <w:r w:rsidR="00E676A8" w:rsidRPr="00E676A8">
        <w:rPr>
          <w:sz w:val="20"/>
          <w:szCs w:val="20"/>
        </w:rPr>
        <w:t>ł</w:t>
      </w:r>
      <w:r w:rsidR="00E676A8" w:rsidRPr="00E676A8">
        <w:rPr>
          <w:sz w:val="20"/>
          <w:szCs w:val="20"/>
        </w:rPr>
        <w:t>cenia Rolniczego w Lututowie, ul. Klonowska 3, 98-360 Lutut</w:t>
      </w:r>
      <w:r w:rsidR="00E676A8" w:rsidRPr="00E676A8">
        <w:rPr>
          <w:sz w:val="20"/>
          <w:szCs w:val="20"/>
        </w:rPr>
        <w:t>ó</w:t>
      </w:r>
      <w:r w:rsidR="00E676A8" w:rsidRPr="00E676A8">
        <w:rPr>
          <w:sz w:val="20"/>
          <w:szCs w:val="20"/>
        </w:rPr>
        <w:t>w, tel. 43 871 40 47, email: zsrlut@wp.pl</w:t>
      </w:r>
    </w:p>
    <w:p w14:paraId="63F60155" w14:textId="4CDD46A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2.</w:t>
      </w:r>
      <w:r w:rsidRPr="000038D1">
        <w:rPr>
          <w:sz w:val="20"/>
          <w:szCs w:val="20"/>
        </w:rPr>
        <w:tab/>
      </w:r>
      <w:r w:rsidRPr="000038D1">
        <w:rPr>
          <w:rFonts w:hAnsi="Times New Roman"/>
          <w:sz w:val="20"/>
          <w:szCs w:val="20"/>
        </w:rPr>
        <w:t xml:space="preserve">Może Pan/Pani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E676A8">
        <w:rPr>
          <w:rFonts w:hAnsi="Times New Roman"/>
          <w:sz w:val="20"/>
          <w:szCs w:val="20"/>
        </w:rPr>
        <w:t>slawek6808@op.pl</w:t>
      </w:r>
    </w:p>
    <w:p w14:paraId="6F9DF896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3.</w:t>
      </w:r>
      <w:r w:rsidRPr="000038D1">
        <w:rPr>
          <w:sz w:val="20"/>
          <w:szCs w:val="20"/>
        </w:rPr>
        <w:tab/>
        <w:t>Pani/Pana dane osobowe 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przetwarzane w zwi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z zapytaniem ofertowym w post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powaniu o zam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wienie, kt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rego warto</w:t>
      </w:r>
      <w:r w:rsidRPr="000038D1">
        <w:rPr>
          <w:sz w:val="20"/>
          <w:szCs w:val="20"/>
        </w:rPr>
        <w:t>ść</w:t>
      </w:r>
      <w:r w:rsidRPr="000038D1">
        <w:rPr>
          <w:sz w:val="20"/>
          <w:szCs w:val="20"/>
        </w:rPr>
        <w:t xml:space="preserve"> nie przekracza 130 tys. z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 xml:space="preserve"> na podstawie: </w:t>
      </w:r>
    </w:p>
    <w:p w14:paraId="1A56831D" w14:textId="33C6F414" w:rsidR="0057570F" w:rsidRPr="000038D1" w:rsidRDefault="0057570F" w:rsidP="00622B29">
      <w:pPr>
        <w:pStyle w:val="NormalnyWeb"/>
        <w:numPr>
          <w:ilvl w:val="0"/>
          <w:numId w:val="4"/>
        </w:numPr>
        <w:shd w:val="clear" w:color="auto" w:fill="FFFFFF"/>
        <w:ind w:left="756" w:hanging="332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obowi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prawnego administratora wynikaj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cego z przepis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 ustawy z dn. 23.04.1964 r. - Kodeks cywilny</w:t>
      </w:r>
      <w:r w:rsidRPr="000038D1">
        <w:rPr>
          <w:i/>
          <w:iCs/>
          <w:sz w:val="20"/>
          <w:szCs w:val="20"/>
        </w:rPr>
        <w:t xml:space="preserve"> </w:t>
      </w:r>
      <w:r w:rsidRPr="000038D1">
        <w:rPr>
          <w:sz w:val="20"/>
          <w:szCs w:val="20"/>
        </w:rPr>
        <w:t>oraz ustawy z dn. 06.09.2001 o 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pie do informacji publicznej;</w:t>
      </w:r>
    </w:p>
    <w:p w14:paraId="03F0A351" w14:textId="77777777" w:rsidR="0057570F" w:rsidRPr="000038D1" w:rsidRDefault="0057570F" w:rsidP="00622B29">
      <w:pPr>
        <w:pStyle w:val="NormalnyWeb"/>
        <w:numPr>
          <w:ilvl w:val="0"/>
          <w:numId w:val="4"/>
        </w:numPr>
        <w:shd w:val="clear" w:color="auto" w:fill="FFFFFF"/>
        <w:ind w:left="756" w:hanging="332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wyra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onej przez Pani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/Pana zgody na przetwarzanie danych osobowych, wykraczaj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cych poza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dne, np. dodatkowe dane kontaktowe. Zgod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 mo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na wycofa</w:t>
      </w:r>
      <w:r w:rsidRPr="000038D1">
        <w:rPr>
          <w:sz w:val="20"/>
          <w:szCs w:val="20"/>
        </w:rPr>
        <w:t>ć</w:t>
      </w:r>
      <w:r w:rsidRPr="000038D1">
        <w:rPr>
          <w:sz w:val="20"/>
          <w:szCs w:val="20"/>
        </w:rPr>
        <w:t xml:space="preserve"> w dowolnym momencie bez wp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ywu na przetwarzanie, kt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re mia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o miejsce przed jej wycofaniem.</w:t>
      </w:r>
    </w:p>
    <w:p w14:paraId="41B5FB3F" w14:textId="1B37019B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4.</w:t>
      </w:r>
      <w:r w:rsidRPr="000038D1">
        <w:rPr>
          <w:sz w:val="20"/>
          <w:szCs w:val="20"/>
        </w:rPr>
        <w:tab/>
        <w:t>Pani/a dane mog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by</w:t>
      </w:r>
      <w:r w:rsidRPr="000038D1">
        <w:rPr>
          <w:sz w:val="20"/>
          <w:szCs w:val="20"/>
        </w:rPr>
        <w:t>ć</w:t>
      </w:r>
      <w:r w:rsidRPr="000038D1">
        <w:rPr>
          <w:sz w:val="20"/>
          <w:szCs w:val="20"/>
        </w:rPr>
        <w:t xml:space="preserve"> udost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pniane podmiotom i osobom upowa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nionym do tego na podstawie przepis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 prawa. Mog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zosta</w:t>
      </w:r>
      <w:r w:rsidRPr="000038D1">
        <w:rPr>
          <w:sz w:val="20"/>
          <w:szCs w:val="20"/>
        </w:rPr>
        <w:t>ć</w:t>
      </w:r>
      <w:r w:rsidRPr="000038D1">
        <w:rPr>
          <w:sz w:val="20"/>
          <w:szCs w:val="20"/>
        </w:rPr>
        <w:t xml:space="preserve">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e udost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pnione podmiotom realizuj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cym czynno</w:t>
      </w:r>
      <w:r w:rsidRPr="000038D1">
        <w:rPr>
          <w:sz w:val="20"/>
          <w:szCs w:val="20"/>
        </w:rPr>
        <w:t>ś</w:t>
      </w:r>
      <w:r w:rsidRPr="000038D1">
        <w:rPr>
          <w:sz w:val="20"/>
          <w:szCs w:val="20"/>
        </w:rPr>
        <w:t>ci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 do zrealizowania wskazanego celu przetwarzania, tzn. zewn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trzna firma informatyczna, operatorzy pocztowi.</w:t>
      </w:r>
    </w:p>
    <w:p w14:paraId="7D7468CA" w14:textId="5DBBBB68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5.</w:t>
      </w:r>
      <w:r w:rsidRPr="000038D1">
        <w:rPr>
          <w:sz w:val="20"/>
          <w:szCs w:val="20"/>
        </w:rPr>
        <w:tab/>
        <w:t>Pani/Pana dane osobowe 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przetwarzane przez okres </w:t>
      </w:r>
      <w:r w:rsidR="00F377DC" w:rsidRPr="000038D1">
        <w:rPr>
          <w:sz w:val="20"/>
          <w:szCs w:val="20"/>
        </w:rPr>
        <w:t>5 lat</w:t>
      </w:r>
      <w:r w:rsidRPr="000038D1">
        <w:rPr>
          <w:sz w:val="20"/>
          <w:szCs w:val="20"/>
        </w:rPr>
        <w:t xml:space="preserve"> od momentu poinformowania uczestnik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 post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powania o wy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onieniu najlepszej oferty.</w:t>
      </w:r>
    </w:p>
    <w:p w14:paraId="75E50378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6.</w:t>
      </w:r>
      <w:r w:rsidRPr="000038D1">
        <w:rPr>
          <w:sz w:val="20"/>
          <w:szCs w:val="20"/>
        </w:rPr>
        <w:tab/>
        <w:t xml:space="preserve">Posiada Pan/i prawo </w:t>
      </w:r>
      <w:r w:rsidRPr="000038D1">
        <w:rPr>
          <w:sz w:val="20"/>
          <w:szCs w:val="20"/>
        </w:rPr>
        <w:t>żą</w:t>
      </w:r>
      <w:r w:rsidRPr="000038D1">
        <w:rPr>
          <w:sz w:val="20"/>
          <w:szCs w:val="20"/>
        </w:rPr>
        <w:t>dania 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pu do swoich danych osobowych, a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 xml:space="preserve">e ich sprostowania (poprawiania). </w:t>
      </w:r>
      <w:bookmarkStart w:id="0" w:name="__DdeLink__4297_275676422"/>
      <w:r w:rsidRPr="000038D1">
        <w:rPr>
          <w:sz w:val="20"/>
          <w:szCs w:val="20"/>
        </w:rPr>
        <w:t>Przys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uguje Pani/u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 xml:space="preserve">e prawo do </w:t>
      </w:r>
      <w:r w:rsidRPr="000038D1">
        <w:rPr>
          <w:sz w:val="20"/>
          <w:szCs w:val="20"/>
        </w:rPr>
        <w:t>żą</w:t>
      </w:r>
      <w:r w:rsidRPr="000038D1">
        <w:rPr>
          <w:sz w:val="20"/>
          <w:szCs w:val="20"/>
        </w:rPr>
        <w:t>dania usuni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cia lub ograniczenia przetwarzania, a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e sprzeciwu na przetwarzanie, przy czym przys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uguje ono jedynie w sytuacji, je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 xml:space="preserve">eli dalsze </w:t>
      </w:r>
      <w:bookmarkEnd w:id="0"/>
      <w:r w:rsidRPr="000038D1">
        <w:rPr>
          <w:sz w:val="20"/>
          <w:szCs w:val="20"/>
        </w:rPr>
        <w:t>przetwarzanie nie jest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 do wywi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zania si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 przez Administratora z obowi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prawnego i nie wyst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puj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inne nadrz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dne prawne podstawy przetwarzania. </w:t>
      </w:r>
    </w:p>
    <w:p w14:paraId="6DC2F69F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7.</w:t>
      </w:r>
      <w:r w:rsidRPr="000038D1">
        <w:rPr>
          <w:sz w:val="20"/>
          <w:szCs w:val="20"/>
        </w:rPr>
        <w:tab/>
        <w:t>Przys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 xml:space="preserve">uguje Pani/Panu prawo wniesienia skargi na realizowane przez Administratora przetwarzanie do Prezesa UODO (uodo.gov.pl). </w:t>
      </w:r>
    </w:p>
    <w:p w14:paraId="6B7C1E7B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8.</w:t>
      </w:r>
      <w:r w:rsidRPr="000038D1">
        <w:rPr>
          <w:sz w:val="20"/>
          <w:szCs w:val="20"/>
        </w:rPr>
        <w:tab/>
        <w:t>Podanie danych jest dobrowolne, ale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 do udzia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u w post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powaniu. Podanie dodatkowych danych, kt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rych przetwarzanie odbywa si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 na podstawie zgody jest dobrowolne, a ich niepodanie nie 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dzie mia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o wp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ywu na wyb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 oferty.</w:t>
      </w:r>
    </w:p>
    <w:p w14:paraId="13AA441B" w14:textId="4B26201B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9.</w:t>
      </w:r>
      <w:r w:rsidRPr="000038D1">
        <w:rPr>
          <w:sz w:val="20"/>
          <w:szCs w:val="20"/>
        </w:rPr>
        <w:tab/>
        <w:t>Pani/a dane</w:t>
      </w:r>
      <w:r w:rsidR="00F377DC" w:rsidRPr="000038D1">
        <w:rPr>
          <w:sz w:val="20"/>
          <w:szCs w:val="20"/>
        </w:rPr>
        <w:t xml:space="preserve"> nie </w:t>
      </w:r>
      <w:r w:rsidRPr="000038D1">
        <w:rPr>
          <w:sz w:val="20"/>
          <w:szCs w:val="20"/>
        </w:rPr>
        <w:t>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udost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pnione do pa</w:t>
      </w:r>
      <w:r w:rsidRPr="000038D1">
        <w:rPr>
          <w:sz w:val="20"/>
          <w:szCs w:val="20"/>
        </w:rPr>
        <w:t>ń</w:t>
      </w:r>
      <w:r w:rsidRPr="000038D1">
        <w:rPr>
          <w:sz w:val="20"/>
          <w:szCs w:val="20"/>
        </w:rPr>
        <w:t>stwa trzeciego/organizacji mi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dzynarodowe</w:t>
      </w:r>
      <w:r w:rsidR="00F377DC" w:rsidRPr="000038D1">
        <w:rPr>
          <w:sz w:val="20"/>
          <w:szCs w:val="20"/>
        </w:rPr>
        <w:t>j.</w:t>
      </w:r>
    </w:p>
    <w:p w14:paraId="0603772F" w14:textId="30D1F32A" w:rsidR="0057570F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10.</w:t>
      </w:r>
      <w:r w:rsidRPr="000038D1">
        <w:rPr>
          <w:sz w:val="20"/>
          <w:szCs w:val="20"/>
        </w:rPr>
        <w:tab/>
        <w:t xml:space="preserve">Pani/a dane </w:t>
      </w:r>
      <w:r w:rsidR="00F377DC" w:rsidRPr="000038D1">
        <w:rPr>
          <w:sz w:val="20"/>
          <w:szCs w:val="20"/>
        </w:rPr>
        <w:t xml:space="preserve">nie </w:t>
      </w:r>
      <w:r w:rsidRPr="000038D1">
        <w:rPr>
          <w:sz w:val="20"/>
          <w:szCs w:val="20"/>
        </w:rPr>
        <w:t>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podlega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 profilowaniu lub zautomatyzowanemu podejmowaniu decyzji</w:t>
      </w:r>
      <w:bookmarkStart w:id="1" w:name="__DdeLink__8705_3933050790"/>
      <w:bookmarkEnd w:id="1"/>
      <w:r w:rsidR="00F377DC" w:rsidRPr="000038D1">
        <w:rPr>
          <w:sz w:val="20"/>
          <w:szCs w:val="20"/>
        </w:rPr>
        <w:t>.</w:t>
      </w:r>
    </w:p>
    <w:p w14:paraId="016A66A2" w14:textId="69EFF631" w:rsidR="00781956" w:rsidRDefault="00781956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</w:p>
    <w:p w14:paraId="35C4AF7D" w14:textId="3B1497CA" w:rsidR="00781956" w:rsidRPr="000038D1" w:rsidRDefault="00781956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>
        <w:rPr>
          <w:rFonts w:ascii="Liberation Serif" w:cs="Liberation Serif"/>
          <w:sz w:val="20"/>
          <w:szCs w:val="20"/>
        </w:rPr>
        <w:t>*</w:t>
      </w:r>
      <w:r w:rsidRPr="00781956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781956">
        <w:rPr>
          <w:sz w:val="16"/>
          <w:szCs w:val="16"/>
        </w:rPr>
        <w:t>li</w:t>
      </w:r>
      <w:r w:rsidRPr="00781956">
        <w:rPr>
          <w:sz w:val="16"/>
          <w:szCs w:val="16"/>
        </w:rPr>
        <w:t>ć</w:t>
      </w:r>
    </w:p>
    <w:sectPr w:rsidR="00781956" w:rsidRPr="000038D1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F3D1" w14:textId="77777777" w:rsidR="001C5695" w:rsidRDefault="001C5695">
      <w:r>
        <w:separator/>
      </w:r>
    </w:p>
  </w:endnote>
  <w:endnote w:type="continuationSeparator" w:id="0">
    <w:p w14:paraId="641929E0" w14:textId="77777777" w:rsidR="001C5695" w:rsidRDefault="001C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0B2F" w14:textId="77777777" w:rsidR="001C5695" w:rsidRDefault="001C5695">
      <w:r w:rsidRPr="00674F48"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64E060EC" w14:textId="77777777" w:rsidR="001C5695" w:rsidRDefault="001C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2777A20"/>
    <w:multiLevelType w:val="hybridMultilevel"/>
    <w:tmpl w:val="05A6EA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86527"/>
    <w:multiLevelType w:val="hybridMultilevel"/>
    <w:tmpl w:val="A4FA9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005238">
    <w:abstractNumId w:val="0"/>
  </w:num>
  <w:num w:numId="2" w16cid:durableId="873350137">
    <w:abstractNumId w:val="1"/>
  </w:num>
  <w:num w:numId="3" w16cid:durableId="1225992022">
    <w:abstractNumId w:val="2"/>
  </w:num>
  <w:num w:numId="4" w16cid:durableId="501286163">
    <w:abstractNumId w:val="3"/>
  </w:num>
  <w:num w:numId="5" w16cid:durableId="1360200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oNotTrackMoves/>
  <w:defaultTabStop w:val="708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791"/>
    <w:rsid w:val="000038D1"/>
    <w:rsid w:val="000420EE"/>
    <w:rsid w:val="00183791"/>
    <w:rsid w:val="00190E65"/>
    <w:rsid w:val="001C5695"/>
    <w:rsid w:val="001D0B28"/>
    <w:rsid w:val="002B644F"/>
    <w:rsid w:val="003046A8"/>
    <w:rsid w:val="003A0F29"/>
    <w:rsid w:val="0057570F"/>
    <w:rsid w:val="00615F66"/>
    <w:rsid w:val="00622B29"/>
    <w:rsid w:val="00674F48"/>
    <w:rsid w:val="006A145D"/>
    <w:rsid w:val="006B6E4A"/>
    <w:rsid w:val="006E25FF"/>
    <w:rsid w:val="00781956"/>
    <w:rsid w:val="00AD0557"/>
    <w:rsid w:val="00B56F91"/>
    <w:rsid w:val="00BC5E5D"/>
    <w:rsid w:val="00D65461"/>
    <w:rsid w:val="00DB7576"/>
    <w:rsid w:val="00DC15D1"/>
    <w:rsid w:val="00E676A8"/>
    <w:rsid w:val="00F377DC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D9590"/>
  <w14:defaultImageDpi w14:val="0"/>
  <w15:docId w15:val="{7E294294-6104-410E-9885-AF6AE99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FF0000"/>
      <w:u w:val="single"/>
    </w:rPr>
  </w:style>
  <w:style w:type="character" w:customStyle="1" w:styleId="TekstdymkaZnak">
    <w:name w:val="Tekst dymka Znak"/>
    <w:uiPriority w:val="99"/>
    <w:rPr>
      <w:rFonts w:ascii="Segoe UI" w:eastAsia="Times New Roman" w:cs="Segoe UI"/>
      <w:sz w:val="18"/>
      <w:szCs w:val="18"/>
    </w:rPr>
  </w:style>
  <w:style w:type="character" w:customStyle="1" w:styleId="Znakiprzypisf3f3wdolnych">
    <w:name w:val="Znaki przypisóf3f3w dolnych"/>
    <w:uiPriority w:val="99"/>
  </w:style>
  <w:style w:type="character" w:customStyle="1" w:styleId="Zakotwiczenieprzypisudolnego">
    <w:name w:val="Zakotwiczenie przypisu dolnego"/>
    <w:uiPriority w:val="99"/>
    <w:rPr>
      <w:rFonts w:eastAsia="Times New Roman"/>
      <w:vertAlign w:val="superscript"/>
    </w:rPr>
  </w:style>
  <w:style w:type="character" w:customStyle="1" w:styleId="Zakotwiczenieprzypisukof1f1cowego">
    <w:name w:val="Zakotwiczenie przypisu końf1f1cowego"/>
    <w:uiPriority w:val="99"/>
    <w:rPr>
      <w:vertAlign w:val="superscript"/>
    </w:rPr>
  </w:style>
  <w:style w:type="character" w:customStyle="1" w:styleId="Znakiprzypisf3f3wkof1f1cowych">
    <w:name w:val="Znaki przypisóf3f3w końf1f1cowych"/>
    <w:uiPriority w:val="99"/>
  </w:style>
  <w:style w:type="character" w:customStyle="1" w:styleId="PodpisZnak">
    <w:name w:val="Podpis Znak"/>
    <w:uiPriority w:val="99"/>
    <w:rPr>
      <w:rFonts w:cs="Times New Roman"/>
      <w:sz w:val="21"/>
      <w:szCs w:val="21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FootnoteCharacters">
    <w:name w:val="Footnote Characters"/>
    <w:uiPriority w:val="99"/>
    <w:rPr>
      <w:rFonts w:eastAsia="Times New Roman" w:cs="Times New Roman"/>
      <w:vertAlign w:val="superscript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FF0000"/>
      <w:u w:val="single"/>
    </w:rPr>
  </w:style>
  <w:style w:type="character" w:customStyle="1" w:styleId="Znakiprzypisf3wdolnych">
    <w:name w:val="Znaki przypisóf3w dolnych"/>
    <w:uiPriority w:val="99"/>
  </w:style>
  <w:style w:type="character" w:customStyle="1" w:styleId="Znakiprzypisf3wkof1cowych">
    <w:name w:val="Znaki przypisóf3w końf1cowych"/>
    <w:uiPriority w:val="99"/>
  </w:style>
  <w:style w:type="character" w:customStyle="1" w:styleId="Znakiwypunktowania">
    <w:name w:val="Znaki wypunktowania"/>
    <w:uiPriority w:val="99"/>
    <w:rPr>
      <w:rFonts w:ascii="OpenSymbol"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  <w:rPr>
      <w:lang w:bidi="ar-SA"/>
    </w:rPr>
  </w:style>
  <w:style w:type="paragraph" w:styleId="Mapadokumentu">
    <w:name w:val="Document Map"/>
    <w:basedOn w:val="Normalny"/>
    <w:link w:val="MapadokumentuZnak"/>
    <w:uiPriority w:val="99"/>
    <w:pPr>
      <w:spacing w:after="160" w:line="252" w:lineRule="auto"/>
    </w:pPr>
    <w:rPr>
      <w:sz w:val="22"/>
      <w:szCs w:val="22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Mangal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lang w:bidi="ar-SA"/>
    </w:rPr>
  </w:style>
  <w:style w:type="paragraph" w:styleId="Tekstdymka">
    <w:name w:val="Balloon Text"/>
    <w:basedOn w:val="Normalny"/>
    <w:link w:val="TekstdymkaZnak2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2">
    <w:name w:val="Tekst dymka Znak2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  <w:szCs w:val="20"/>
      <w:lang w:bidi="ar-SA"/>
    </w:rPr>
  </w:style>
  <w:style w:type="character" w:styleId="Odwoanieprzypisukocowego">
    <w:name w:val="endnote reference"/>
    <w:uiPriority w:val="99"/>
    <w:semiHidden/>
    <w:unhideWhenUsed/>
    <w:rsid w:val="00183791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183791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622B29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0038D1"/>
    <w:pPr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</dc:creator>
  <cp:keywords/>
  <dc:description>ZNAKI:3555</dc:description>
  <cp:lastModifiedBy>Sławomir Mazur</cp:lastModifiedBy>
  <cp:revision>11</cp:revision>
  <cp:lastPrinted>2019-07-25T11:56:00Z</cp:lastPrinted>
  <dcterms:created xsi:type="dcterms:W3CDTF">2021-03-07T10:44:00Z</dcterms:created>
  <dcterms:modified xsi:type="dcterms:W3CDTF">2023-09-25T08:35:00Z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Patrycja Szczuka</vt:lpwstr>
  </property>
  <property fmtid="{D5CDD505-2E9C-101B-9397-08002B2CF9AE}" pid="3" name="TekstJI">
    <vt:lpwstr>NIE</vt:lpwstr>
  </property>
  <property fmtid="{D5CDD505-2E9C-101B-9397-08002B2CF9AE}" pid="4" name="ZNAKI:">
    <vt:lpwstr>3555</vt:lpwstr>
  </property>
  <property fmtid="{D5CDD505-2E9C-101B-9397-08002B2CF9AE}" pid="5" name="wk_stat:zapis">
    <vt:lpwstr>2020-05-11 15:30:11</vt:lpwstr>
  </property>
  <property fmtid="{D5CDD505-2E9C-101B-9397-08002B2CF9AE}" pid="6" name="wk_stat:znaki:liczba">
    <vt:lpwstr>3555</vt:lpwstr>
  </property>
</Properties>
</file>