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7DB69" w14:textId="6EF56102" w:rsidR="0048665F" w:rsidRPr="00637B29" w:rsidRDefault="00A466EF" w:rsidP="00FE102F">
      <w:pPr>
        <w:suppressAutoHyphens w:val="0"/>
        <w:overflowPunct/>
        <w:autoSpaceDE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37B29">
        <w:rPr>
          <w:rFonts w:ascii="Calibri" w:hAnsi="Calibri" w:cs="Calibri"/>
          <w:b/>
          <w:bCs/>
          <w:sz w:val="22"/>
          <w:szCs w:val="22"/>
        </w:rPr>
        <w:t>UMOWA</w:t>
      </w:r>
      <w:r w:rsidR="005C1AB3" w:rsidRPr="00637B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F03E4" w:rsidRPr="00637B29">
        <w:rPr>
          <w:rFonts w:ascii="Calibri" w:hAnsi="Calibri" w:cs="Calibri"/>
          <w:b/>
          <w:bCs/>
          <w:sz w:val="22"/>
          <w:szCs w:val="22"/>
        </w:rPr>
        <w:t>Nr</w:t>
      </w:r>
      <w:r w:rsidR="005C1AB3" w:rsidRPr="00637B29">
        <w:rPr>
          <w:rFonts w:ascii="Calibri" w:hAnsi="Calibri" w:cs="Calibri"/>
          <w:b/>
          <w:bCs/>
          <w:sz w:val="22"/>
          <w:szCs w:val="22"/>
        </w:rPr>
        <w:t xml:space="preserve"> WOF.261</w:t>
      </w:r>
      <w:r w:rsidR="00F77553">
        <w:rPr>
          <w:rFonts w:ascii="Calibri" w:hAnsi="Calibri" w:cs="Calibri"/>
          <w:b/>
          <w:bCs/>
          <w:sz w:val="22"/>
          <w:szCs w:val="22"/>
        </w:rPr>
        <w:t>.63</w:t>
      </w:r>
      <w:r w:rsidR="005C1AB3" w:rsidRPr="00637B29">
        <w:rPr>
          <w:rFonts w:ascii="Calibri" w:hAnsi="Calibri" w:cs="Calibri"/>
          <w:b/>
          <w:bCs/>
          <w:sz w:val="22"/>
          <w:szCs w:val="22"/>
        </w:rPr>
        <w:t>.2023</w:t>
      </w:r>
    </w:p>
    <w:p w14:paraId="26E2A96D" w14:textId="23A571E8" w:rsidR="0048665F" w:rsidRPr="00637B29" w:rsidRDefault="00A466EF" w:rsidP="00FE102F">
      <w:pPr>
        <w:suppressAutoHyphens w:val="0"/>
        <w:overflowPunct/>
        <w:autoSpaceDE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zawarta w dniu </w:t>
      </w:r>
      <w:r w:rsidR="00F75397" w:rsidRPr="00637B29">
        <w:rPr>
          <w:rFonts w:ascii="Calibri" w:hAnsi="Calibri" w:cs="Calibri"/>
          <w:sz w:val="22"/>
          <w:szCs w:val="22"/>
        </w:rPr>
        <w:t>…</w:t>
      </w:r>
      <w:r w:rsidR="00CE1479" w:rsidRPr="00637B29">
        <w:rPr>
          <w:rFonts w:ascii="Calibri" w:hAnsi="Calibri" w:cs="Calibri"/>
          <w:sz w:val="22"/>
          <w:szCs w:val="22"/>
        </w:rPr>
        <w:t>………………</w:t>
      </w:r>
      <w:r w:rsidR="005C1AB3" w:rsidRPr="00637B29">
        <w:rPr>
          <w:rFonts w:ascii="Calibri" w:hAnsi="Calibri" w:cs="Calibri"/>
          <w:sz w:val="22"/>
          <w:szCs w:val="22"/>
        </w:rPr>
        <w:t xml:space="preserve"> 2023 r. </w:t>
      </w:r>
      <w:r w:rsidR="0048665F" w:rsidRPr="00637B29">
        <w:rPr>
          <w:rFonts w:ascii="Calibri" w:hAnsi="Calibri" w:cs="Calibri"/>
          <w:sz w:val="22"/>
          <w:szCs w:val="22"/>
        </w:rPr>
        <w:t>pomiędzy:</w:t>
      </w:r>
    </w:p>
    <w:p w14:paraId="42916854" w14:textId="24805E73" w:rsidR="005C1AB3" w:rsidRPr="00637B29" w:rsidRDefault="005C1AB3" w:rsidP="00FE102F">
      <w:pPr>
        <w:suppressAutoHyphens w:val="0"/>
        <w:overflowPunct/>
        <w:autoSpaceDE/>
        <w:spacing w:after="120" w:line="360" w:lineRule="auto"/>
        <w:ind w:left="61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Skarbem Państwa - Regionalną Dyrekcją Ochrony Środowiska w Białymstoku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, ul. Dojlidy Fabryczne 23</w:t>
      </w:r>
      <w:r w:rsidR="00FE102F"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,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15–554 Białystok, NIP: 542-310-65-53, REGON 200240241, zwaną dalej „</w:t>
      </w:r>
      <w:r w:rsidRPr="00637B2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Zamawiającym”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, reprezentowaną przez: </w:t>
      </w:r>
    </w:p>
    <w:p w14:paraId="5F5C3C40" w14:textId="2E229B13" w:rsidR="005C1AB3" w:rsidRPr="00637B29" w:rsidRDefault="005C1AB3" w:rsidP="00FE102F">
      <w:pPr>
        <w:suppressAutoHyphens w:val="0"/>
        <w:overflowPunct/>
        <w:autoSpaceDE/>
        <w:spacing w:after="120" w:line="360" w:lineRule="auto"/>
        <w:ind w:left="61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……</w:t>
      </w:r>
      <w:r w:rsidR="003F463A"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…………………………………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……. – Regionalnego Dyrektora Ochrony Środowiska w Białymstoku, </w:t>
      </w:r>
    </w:p>
    <w:p w14:paraId="70804601" w14:textId="77777777" w:rsidR="005C1AB3" w:rsidRPr="00637B29" w:rsidRDefault="005C1AB3" w:rsidP="00FE102F">
      <w:pPr>
        <w:suppressAutoHyphens w:val="0"/>
        <w:overflowPunct/>
        <w:autoSpaceDE/>
        <w:spacing w:after="120" w:line="360" w:lineRule="auto"/>
        <w:ind w:left="61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a </w:t>
      </w:r>
    </w:p>
    <w:p w14:paraId="040A7DA4" w14:textId="77777777" w:rsidR="005C1AB3" w:rsidRPr="00637B29" w:rsidRDefault="005C1AB3" w:rsidP="00FE102F">
      <w:pPr>
        <w:tabs>
          <w:tab w:val="center" w:pos="7893"/>
          <w:tab w:val="right" w:pos="9152"/>
        </w:tabs>
        <w:suppressAutoHyphens w:val="0"/>
        <w:overflowPunct/>
        <w:autoSpaceDE/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................................................................................................................, zwanym 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ab/>
        <w:t xml:space="preserve">dalej </w:t>
      </w:r>
      <w:r w:rsidRPr="00637B2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„Wykonawcą”,</w:t>
      </w:r>
      <w:r w:rsidRPr="00637B29"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 xml:space="preserve"> (nr KRS, PESEL w zależności od formy prowadzonej działalności przez Wykonawcę),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którego reprezentuje: .......................................................................,</w:t>
      </w:r>
    </w:p>
    <w:p w14:paraId="2182B800" w14:textId="77777777" w:rsidR="005C1AB3" w:rsidRPr="00637B29" w:rsidRDefault="005C1AB3" w:rsidP="00FE102F">
      <w:pPr>
        <w:suppressAutoHyphens w:val="0"/>
        <w:overflowPunct/>
        <w:autoSpaceDE/>
        <w:spacing w:after="120" w:line="360" w:lineRule="auto"/>
        <w:ind w:left="61" w:right="537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zaś wspólnie zwanymi dalej </w:t>
      </w:r>
      <w:r w:rsidRPr="00637B2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„Stronami”, </w:t>
      </w: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>o następującej treści:</w:t>
      </w:r>
    </w:p>
    <w:p w14:paraId="2ED98D0D" w14:textId="1FF8B311" w:rsidR="005C1AB3" w:rsidRPr="00637B29" w:rsidRDefault="00C070BB" w:rsidP="00FE102F">
      <w:pPr>
        <w:suppressAutoHyphens w:val="0"/>
        <w:overflowPunct/>
        <w:autoSpaceDE/>
        <w:spacing w:after="120" w:line="360" w:lineRule="auto"/>
        <w:ind w:left="61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Wykonawca został wybrany w wyniku </w:t>
      </w:r>
      <w:r w:rsidR="005C1AB3" w:rsidRPr="00637B2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postępowania o udzielenie zamówienia publicznego przeprowadzonego w trybie podstawowym na </w:t>
      </w:r>
      <w:r w:rsidR="005C1AB3"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podstawie art. 275 ust. 1 ustawy z dnia 11 września 2019 r. Prawo zamówień publicznych (t.j. Dz. U. 2022.1710), zwanej dalej „ustawą </w:t>
      </w:r>
      <w:proofErr w:type="spellStart"/>
      <w:r w:rsidR="005C1AB3" w:rsidRPr="00637B29">
        <w:rPr>
          <w:rFonts w:ascii="Calibri" w:eastAsia="Calibri" w:hAnsi="Calibri" w:cs="Calibri"/>
          <w:sz w:val="22"/>
          <w:szCs w:val="22"/>
          <w:lang w:eastAsia="pl-PL"/>
        </w:rPr>
        <w:t>Pzp</w:t>
      </w:r>
      <w:proofErr w:type="spellEnd"/>
      <w:r w:rsidR="008D5750" w:rsidRPr="00637B29">
        <w:rPr>
          <w:rFonts w:ascii="Calibri" w:eastAsia="Calibri" w:hAnsi="Calibri" w:cs="Calibri"/>
          <w:sz w:val="22"/>
          <w:szCs w:val="22"/>
          <w:lang w:eastAsia="pl-PL"/>
        </w:rPr>
        <w:t>”</w:t>
      </w:r>
      <w:r w:rsidR="0004480E" w:rsidRPr="00637B29">
        <w:rPr>
          <w:rFonts w:ascii="Calibri" w:eastAsia="Calibri" w:hAnsi="Calibri" w:cs="Calibri"/>
          <w:sz w:val="22"/>
          <w:szCs w:val="22"/>
          <w:lang w:eastAsia="pl-PL"/>
        </w:rPr>
        <w:t>,</w:t>
      </w:r>
      <w:r w:rsidR="005C1AB3"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którego przedmiotem jest </w:t>
      </w:r>
      <w:r w:rsidRPr="00637B29">
        <w:rPr>
          <w:rFonts w:ascii="Calibri" w:eastAsia="Calibri" w:hAnsi="Calibri" w:cs="Calibri"/>
          <w:b/>
          <w:sz w:val="22"/>
          <w:szCs w:val="22"/>
          <w:lang w:eastAsia="pl-PL"/>
        </w:rPr>
        <w:t>zakup i dostawa</w:t>
      </w:r>
      <w:r w:rsidR="008B5A79" w:rsidRPr="00637B29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urządzeń do wykonania zabezpieczeń przed szkodami w pogłowiu zwierząt gospodarskich wyrządzonymi przez wilki na terenie województwa podlaskiego</w:t>
      </w:r>
      <w:r w:rsidRPr="00637B29">
        <w:rPr>
          <w:rFonts w:ascii="Calibri" w:eastAsia="Calibri" w:hAnsi="Calibri" w:cs="Calibri"/>
          <w:b/>
          <w:sz w:val="22"/>
          <w:szCs w:val="22"/>
          <w:lang w:eastAsia="pl-PL"/>
        </w:rPr>
        <w:t>,</w:t>
      </w: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 finansowanego w ramach projektu pn. „Zabezpieczanie zwierząt gospodarskich przed wilkami na terenie województwa podlaskiego”, ze środków Narodowego Funduszu Ochrony Środowiska </w:t>
      </w:r>
      <w:r w:rsidR="00FE102F" w:rsidRPr="00637B29">
        <w:rPr>
          <w:rFonts w:ascii="Calibri" w:eastAsia="Calibri" w:hAnsi="Calibri" w:cs="Calibri"/>
          <w:sz w:val="22"/>
          <w:szCs w:val="22"/>
          <w:lang w:eastAsia="pl-PL"/>
        </w:rPr>
        <w:br/>
      </w:r>
      <w:r w:rsidRPr="00637B29">
        <w:rPr>
          <w:rFonts w:ascii="Calibri" w:eastAsia="Calibri" w:hAnsi="Calibri" w:cs="Calibri"/>
          <w:sz w:val="22"/>
          <w:szCs w:val="22"/>
          <w:lang w:eastAsia="pl-PL"/>
        </w:rPr>
        <w:t>i Gospodarki Wodnej.</w:t>
      </w:r>
      <w:r w:rsidR="008B5A79"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</w:p>
    <w:p w14:paraId="37E2074D" w14:textId="77777777" w:rsidR="0048665F" w:rsidRPr="00637B29" w:rsidRDefault="0048665F" w:rsidP="00FE102F">
      <w:pPr>
        <w:spacing w:before="240" w:after="240" w:line="360" w:lineRule="auto"/>
        <w:jc w:val="center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1</w:t>
      </w:r>
    </w:p>
    <w:p w14:paraId="37DE10A9" w14:textId="2C99FAE9" w:rsidR="005862C1" w:rsidRPr="00637B29" w:rsidRDefault="00E334FB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Przedmiotem umowy jest </w:t>
      </w:r>
      <w:r w:rsidR="005862C1" w:rsidRPr="00637B29">
        <w:rPr>
          <w:rFonts w:ascii="Calibri" w:hAnsi="Calibri" w:cs="Calibri"/>
          <w:sz w:val="22"/>
          <w:szCs w:val="22"/>
        </w:rPr>
        <w:t xml:space="preserve">zakup i dostawa </w:t>
      </w:r>
      <w:r w:rsidR="008B5A79" w:rsidRPr="00637B29">
        <w:rPr>
          <w:rFonts w:ascii="Calibri" w:hAnsi="Calibri" w:cs="Calibri"/>
          <w:sz w:val="22"/>
          <w:szCs w:val="22"/>
        </w:rPr>
        <w:t>urządzeń do wykonania zabezpieczeń przed szkodami w pogłowiu zwierząt gospodarskich wyrządzonymi przez wilki na terenie województwa podlaskiego</w:t>
      </w:r>
      <w:r w:rsidR="005862C1" w:rsidRPr="00637B29">
        <w:rPr>
          <w:rFonts w:ascii="Calibri" w:hAnsi="Calibri" w:cs="Calibri"/>
          <w:sz w:val="22"/>
          <w:szCs w:val="22"/>
        </w:rPr>
        <w:t>, w zakresie zadania:*</w:t>
      </w:r>
    </w:p>
    <w:p w14:paraId="398B6017" w14:textId="3A196E61" w:rsidR="005862C1" w:rsidRPr="00637B29" w:rsidRDefault="008626EB" w:rsidP="00B358D1">
      <w:pPr>
        <w:pStyle w:val="Akapitzlist"/>
        <w:numPr>
          <w:ilvl w:val="0"/>
          <w:numId w:val="7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Zadanie nr 1: Zakup i dostawa 25 zestawów pastuchów elektrycznych do wykonania zabezpieczeń przed szkodami w pogłowiu zwierząt gospodarskich wyrządzonymi przez wilki na terenie województwa podlaskiego.</w:t>
      </w:r>
    </w:p>
    <w:p w14:paraId="576ADFD2" w14:textId="38BB22AE" w:rsidR="008626EB" w:rsidRPr="00637B29" w:rsidRDefault="008626EB" w:rsidP="00B358D1">
      <w:pPr>
        <w:pStyle w:val="Akapitzlist"/>
        <w:numPr>
          <w:ilvl w:val="0"/>
          <w:numId w:val="7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Zadanie nr 2: Zakup i dostawa 15 zestawów </w:t>
      </w:r>
      <w:proofErr w:type="spellStart"/>
      <w:r w:rsidRPr="00637B29">
        <w:rPr>
          <w:rFonts w:ascii="Calibri" w:hAnsi="Calibri" w:cs="Calibri"/>
          <w:sz w:val="22"/>
          <w:szCs w:val="22"/>
        </w:rPr>
        <w:t>fladr</w:t>
      </w:r>
      <w:proofErr w:type="spellEnd"/>
      <w:r w:rsidRPr="00637B29">
        <w:rPr>
          <w:rFonts w:ascii="Calibri" w:hAnsi="Calibri" w:cs="Calibri"/>
          <w:sz w:val="22"/>
          <w:szCs w:val="22"/>
        </w:rPr>
        <w:t xml:space="preserve"> wraz ze słupkami do wykonania zabezpieczeń przed szkodami w pogłowiu zwierząt gospodarskich wyrządzonymi przez wilki na terenie województwa podlaskiego.</w:t>
      </w:r>
    </w:p>
    <w:p w14:paraId="5040C277" w14:textId="5A98F3A1" w:rsidR="005862C1" w:rsidRPr="00637B29" w:rsidRDefault="005862C1" w:rsidP="00FE102F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637B29">
        <w:rPr>
          <w:rFonts w:ascii="Calibri" w:hAnsi="Calibri" w:cs="Calibri"/>
          <w:i/>
          <w:iCs/>
          <w:sz w:val="22"/>
          <w:szCs w:val="22"/>
        </w:rPr>
        <w:lastRenderedPageBreak/>
        <w:t>*Zapis zostanie dostosowany w zależności od wyboru zadania.</w:t>
      </w:r>
    </w:p>
    <w:p w14:paraId="1099ADAB" w14:textId="00AAAC77" w:rsidR="005862C1" w:rsidRPr="00637B29" w:rsidRDefault="005862C1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Szczegółowy opis Przedmiotu Umowy zawiera załącznik nr </w:t>
      </w:r>
      <w:r w:rsidR="00CA4AE9" w:rsidRPr="00637B29">
        <w:rPr>
          <w:rFonts w:ascii="Calibri" w:hAnsi="Calibri" w:cs="Calibri"/>
          <w:sz w:val="22"/>
          <w:szCs w:val="22"/>
        </w:rPr>
        <w:t>1</w:t>
      </w:r>
      <w:r w:rsidRPr="00637B29">
        <w:rPr>
          <w:rFonts w:ascii="Calibri" w:hAnsi="Calibri" w:cs="Calibri"/>
          <w:sz w:val="22"/>
          <w:szCs w:val="22"/>
        </w:rPr>
        <w:t xml:space="preserve"> do Specyfikacji Warunków Zamówienia (SWZ) - Opis przedmiotu zamówienia, stanowiący załącznik nr </w:t>
      </w:r>
      <w:r w:rsidR="00CA4AE9" w:rsidRPr="00637B29">
        <w:rPr>
          <w:rFonts w:ascii="Calibri" w:hAnsi="Calibri" w:cs="Calibri"/>
          <w:sz w:val="22"/>
          <w:szCs w:val="22"/>
        </w:rPr>
        <w:t>1</w:t>
      </w:r>
      <w:r w:rsidRPr="00637B29">
        <w:rPr>
          <w:rFonts w:ascii="Calibri" w:hAnsi="Calibri" w:cs="Calibri"/>
          <w:sz w:val="22"/>
          <w:szCs w:val="22"/>
        </w:rPr>
        <w:t xml:space="preserve"> do Umowy.</w:t>
      </w:r>
    </w:p>
    <w:p w14:paraId="0A952ED1" w14:textId="5CD0745D" w:rsidR="001C48F2" w:rsidRPr="00637B29" w:rsidRDefault="00FC0973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Dostawa obejmuje dostarczenie zamawianej </w:t>
      </w:r>
      <w:r w:rsidR="00E334FB" w:rsidRPr="00637B29">
        <w:rPr>
          <w:rFonts w:ascii="Calibri" w:hAnsi="Calibri" w:cs="Calibri"/>
          <w:sz w:val="22"/>
          <w:szCs w:val="22"/>
        </w:rPr>
        <w:t xml:space="preserve">ilości </w:t>
      </w:r>
      <w:r w:rsidR="008B5A79" w:rsidRPr="00637B29">
        <w:rPr>
          <w:rFonts w:ascii="Calibri" w:hAnsi="Calibri" w:cs="Calibri"/>
          <w:sz w:val="22"/>
          <w:szCs w:val="22"/>
        </w:rPr>
        <w:t>urządzeń</w:t>
      </w:r>
      <w:r w:rsidR="00833E5E" w:rsidRPr="00637B29">
        <w:rPr>
          <w:rFonts w:ascii="Calibri" w:hAnsi="Calibri" w:cs="Calibri"/>
          <w:sz w:val="22"/>
          <w:szCs w:val="22"/>
        </w:rPr>
        <w:t xml:space="preserve"> do</w:t>
      </w:r>
      <w:r w:rsidR="001C48F2" w:rsidRPr="00637B29">
        <w:rPr>
          <w:rFonts w:ascii="Calibri" w:hAnsi="Calibri" w:cs="Calibri"/>
          <w:sz w:val="22"/>
          <w:szCs w:val="22"/>
        </w:rPr>
        <w:t xml:space="preserve"> wskazanych przez Zamawiającego miejsc znajdujących się na terenie województwa podlaskiego tj.: </w:t>
      </w:r>
    </w:p>
    <w:p w14:paraId="1831BDCD" w14:textId="77777777" w:rsidR="001C48F2" w:rsidRPr="00637B29" w:rsidRDefault="001C48F2" w:rsidP="00B358D1">
      <w:pPr>
        <w:pStyle w:val="Akapitzlist"/>
        <w:numPr>
          <w:ilvl w:val="0"/>
          <w:numId w:val="10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siedziba Regionalnej Dyrekcji Ochrony Środowiska w Białymstoku (ul. Dojlidy Fabryczne 23, 15-554 Białystok) </w:t>
      </w:r>
    </w:p>
    <w:p w14:paraId="474B2BF4" w14:textId="77777777" w:rsidR="001C48F2" w:rsidRPr="00637B29" w:rsidRDefault="001C48F2" w:rsidP="00B358D1">
      <w:pPr>
        <w:pStyle w:val="Akapitzlist"/>
        <w:numPr>
          <w:ilvl w:val="0"/>
          <w:numId w:val="10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siedziba RDOŚ Wydziału Spraw Terenowych I w Suwałkach (ul. Utrata 9A, 16-400 Suwałki)</w:t>
      </w:r>
    </w:p>
    <w:p w14:paraId="29E1F83F" w14:textId="77777777" w:rsidR="001C48F2" w:rsidRPr="00637B29" w:rsidRDefault="001C48F2" w:rsidP="00B358D1">
      <w:pPr>
        <w:pStyle w:val="Akapitzlist"/>
        <w:numPr>
          <w:ilvl w:val="0"/>
          <w:numId w:val="10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siedziba RDOŚ Wydziału Spraw Terenowych II w Łomży (ul. Nowa 2, 18-400 Łomża)</w:t>
      </w:r>
    </w:p>
    <w:p w14:paraId="5CDC2FBD" w14:textId="13DA9171" w:rsidR="00FC0973" w:rsidRPr="00637B29" w:rsidRDefault="001C48F2" w:rsidP="00FE102F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  <w:u w:val="single"/>
        </w:rPr>
        <w:t>oraz</w:t>
      </w:r>
      <w:r w:rsidR="00FC0973" w:rsidRPr="00637B29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37B29">
        <w:rPr>
          <w:rFonts w:ascii="Calibri" w:hAnsi="Calibri" w:cs="Calibri"/>
          <w:sz w:val="22"/>
          <w:szCs w:val="22"/>
          <w:u w:val="single"/>
        </w:rPr>
        <w:t>ich rozładunek i wniesienie do pomieszczenia wskazanego przez Zamawiającego</w:t>
      </w:r>
      <w:r w:rsidRPr="00637B29">
        <w:rPr>
          <w:rFonts w:ascii="Calibri" w:hAnsi="Calibri" w:cs="Calibri"/>
          <w:sz w:val="22"/>
          <w:szCs w:val="22"/>
        </w:rPr>
        <w:t xml:space="preserve">. </w:t>
      </w:r>
    </w:p>
    <w:p w14:paraId="128A77F7" w14:textId="4C53AB06" w:rsidR="00E63673" w:rsidRPr="00637B29" w:rsidRDefault="00E63673" w:rsidP="00FE102F">
      <w:pPr>
        <w:suppressAutoHyphens w:val="0"/>
        <w:overflowPunct/>
        <w:autoSpaceDE/>
        <w:spacing w:line="36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5.  Ilość urządzeń, które należy dostarczyć do poszczególnych lokalizacji zostanie określona przez    Zamawiającego w terminie do 30 dni roboczych od podpisania umowy z Wykonawcą.</w:t>
      </w:r>
    </w:p>
    <w:p w14:paraId="0620603F" w14:textId="2402DF9B" w:rsidR="0048665F" w:rsidRPr="00637B29" w:rsidRDefault="00F3300C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</w:t>
      </w:r>
      <w:r w:rsidR="00B62219" w:rsidRPr="00637B29">
        <w:rPr>
          <w:rFonts w:ascii="Calibri" w:hAnsi="Calibri" w:cs="Calibri"/>
          <w:sz w:val="22"/>
          <w:szCs w:val="22"/>
        </w:rPr>
        <w:t xml:space="preserve"> zobowiązuje się do </w:t>
      </w:r>
      <w:r w:rsidR="00296342" w:rsidRPr="00637B29">
        <w:rPr>
          <w:rFonts w:ascii="Calibri" w:hAnsi="Calibri" w:cs="Calibri"/>
          <w:sz w:val="22"/>
          <w:szCs w:val="22"/>
        </w:rPr>
        <w:t xml:space="preserve">dostarczenia </w:t>
      </w:r>
      <w:r w:rsidR="008B5A79" w:rsidRPr="00637B29">
        <w:rPr>
          <w:rFonts w:ascii="Calibri" w:hAnsi="Calibri" w:cs="Calibri"/>
          <w:sz w:val="22"/>
          <w:szCs w:val="22"/>
        </w:rPr>
        <w:t>urządzeń</w:t>
      </w:r>
      <w:r w:rsidR="00296342" w:rsidRPr="00637B29">
        <w:rPr>
          <w:rFonts w:ascii="Calibri" w:hAnsi="Calibri" w:cs="Calibri"/>
          <w:sz w:val="22"/>
          <w:szCs w:val="22"/>
        </w:rPr>
        <w:t xml:space="preserve"> </w:t>
      </w:r>
      <w:r w:rsidR="00B62219" w:rsidRPr="00637B29">
        <w:rPr>
          <w:rFonts w:ascii="Calibri" w:hAnsi="Calibri" w:cs="Calibri"/>
          <w:sz w:val="22"/>
          <w:szCs w:val="22"/>
        </w:rPr>
        <w:t xml:space="preserve">zgodnie z opisem przedmiotu zamówienia, stanowiącym załącznik nr 1 do </w:t>
      </w:r>
      <w:r w:rsidR="00833E5E" w:rsidRPr="00637B29">
        <w:rPr>
          <w:rFonts w:ascii="Calibri" w:hAnsi="Calibri" w:cs="Calibri"/>
          <w:sz w:val="22"/>
          <w:szCs w:val="22"/>
        </w:rPr>
        <w:t>U</w:t>
      </w:r>
      <w:r w:rsidR="00B62219" w:rsidRPr="00637B29">
        <w:rPr>
          <w:rFonts w:ascii="Calibri" w:hAnsi="Calibri" w:cs="Calibri"/>
          <w:sz w:val="22"/>
          <w:szCs w:val="22"/>
        </w:rPr>
        <w:t xml:space="preserve">mowy oraz </w:t>
      </w:r>
      <w:r w:rsidR="00833E5E" w:rsidRPr="00637B29">
        <w:rPr>
          <w:rFonts w:ascii="Calibri" w:hAnsi="Calibri" w:cs="Calibri"/>
          <w:sz w:val="22"/>
          <w:szCs w:val="22"/>
        </w:rPr>
        <w:t xml:space="preserve">zgodnie </w:t>
      </w:r>
      <w:r w:rsidR="00B62219" w:rsidRPr="00637B29">
        <w:rPr>
          <w:rFonts w:ascii="Calibri" w:hAnsi="Calibri" w:cs="Calibri"/>
          <w:sz w:val="22"/>
          <w:szCs w:val="22"/>
        </w:rPr>
        <w:t xml:space="preserve">z ofertą </w:t>
      </w:r>
      <w:r w:rsidRPr="00637B29">
        <w:rPr>
          <w:rFonts w:ascii="Calibri" w:hAnsi="Calibri" w:cs="Calibri"/>
          <w:sz w:val="22"/>
          <w:szCs w:val="22"/>
        </w:rPr>
        <w:t>Wykona</w:t>
      </w:r>
      <w:r w:rsidR="00B62219" w:rsidRPr="00637B29">
        <w:rPr>
          <w:rFonts w:ascii="Calibri" w:hAnsi="Calibri" w:cs="Calibri"/>
          <w:sz w:val="22"/>
          <w:szCs w:val="22"/>
        </w:rPr>
        <w:t xml:space="preserve">wcy z dnia </w:t>
      </w:r>
      <w:r w:rsidR="00CA4AE9" w:rsidRPr="00637B29">
        <w:rPr>
          <w:rFonts w:ascii="Calibri" w:hAnsi="Calibri" w:cs="Calibri"/>
          <w:sz w:val="22"/>
          <w:szCs w:val="22"/>
        </w:rPr>
        <w:t>……</w:t>
      </w:r>
      <w:r w:rsidR="00866B78" w:rsidRPr="00637B29">
        <w:rPr>
          <w:rFonts w:ascii="Calibri" w:hAnsi="Calibri" w:cs="Calibri"/>
          <w:sz w:val="22"/>
          <w:szCs w:val="22"/>
        </w:rPr>
        <w:t>…</w:t>
      </w:r>
      <w:r w:rsidR="00B62219" w:rsidRPr="00637B29">
        <w:rPr>
          <w:rFonts w:ascii="Calibri" w:hAnsi="Calibri" w:cs="Calibri"/>
          <w:sz w:val="22"/>
          <w:szCs w:val="22"/>
        </w:rPr>
        <w:t xml:space="preserve">, stanowiącą załącznik nr 2 do </w:t>
      </w:r>
      <w:r w:rsidR="00833E5E" w:rsidRPr="00637B29">
        <w:rPr>
          <w:rFonts w:ascii="Calibri" w:hAnsi="Calibri" w:cs="Calibri"/>
          <w:sz w:val="22"/>
          <w:szCs w:val="22"/>
        </w:rPr>
        <w:t>U</w:t>
      </w:r>
      <w:r w:rsidR="00B62219" w:rsidRPr="00637B29">
        <w:rPr>
          <w:rFonts w:ascii="Calibri" w:hAnsi="Calibri" w:cs="Calibri"/>
          <w:sz w:val="22"/>
          <w:szCs w:val="22"/>
        </w:rPr>
        <w:t>mowy.</w:t>
      </w:r>
    </w:p>
    <w:p w14:paraId="3D4B1C62" w14:textId="49A20B2D" w:rsidR="00FA7998" w:rsidRPr="00637B29" w:rsidRDefault="00FA7998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Dostarczone urządzenia pochodzić będą z oficjalnych kanałów dystrybucyjnych producenta obejmujących również rynek Unii Europejskiej, zapewniających w szczególności realizację uprawnień gwarancyjnych.</w:t>
      </w:r>
    </w:p>
    <w:p w14:paraId="45CA219D" w14:textId="5FD2A47D" w:rsidR="00E06C50" w:rsidRPr="00637B29" w:rsidRDefault="00E06C50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Cały asortyment składający się na przedmiot zamówienia powinien być </w:t>
      </w:r>
      <w:r w:rsidR="00FA7998" w:rsidRPr="00637B29">
        <w:rPr>
          <w:rFonts w:ascii="Calibri" w:hAnsi="Calibri" w:cs="Calibri"/>
          <w:sz w:val="22"/>
          <w:szCs w:val="22"/>
        </w:rPr>
        <w:t xml:space="preserve">fabrycznie </w:t>
      </w:r>
      <w:r w:rsidRPr="00637B29">
        <w:rPr>
          <w:rFonts w:ascii="Calibri" w:hAnsi="Calibri" w:cs="Calibri"/>
          <w:sz w:val="22"/>
          <w:szCs w:val="22"/>
        </w:rPr>
        <w:t xml:space="preserve">nowy, </w:t>
      </w:r>
      <w:r w:rsidR="00FA7998" w:rsidRPr="00637B29">
        <w:rPr>
          <w:rFonts w:ascii="Calibri" w:hAnsi="Calibri" w:cs="Calibri"/>
          <w:sz w:val="22"/>
          <w:szCs w:val="22"/>
        </w:rPr>
        <w:t xml:space="preserve">nieużywany, </w:t>
      </w:r>
      <w:r w:rsidRPr="00637B29">
        <w:rPr>
          <w:rFonts w:ascii="Calibri" w:hAnsi="Calibri" w:cs="Calibri"/>
          <w:sz w:val="22"/>
          <w:szCs w:val="22"/>
        </w:rPr>
        <w:t xml:space="preserve">nie noszący śladów uszkodzeń zewnętrznych i uprzedniego używania tzn. że żadne urządzenie nie może być wcześniej używane, </w:t>
      </w:r>
      <w:r w:rsidR="00CA4AE9" w:rsidRPr="00637B29">
        <w:rPr>
          <w:rFonts w:ascii="Calibri" w:hAnsi="Calibri" w:cs="Calibri"/>
          <w:sz w:val="22"/>
          <w:szCs w:val="22"/>
        </w:rPr>
        <w:t xml:space="preserve">powinno </w:t>
      </w:r>
      <w:r w:rsidRPr="00637B29">
        <w:rPr>
          <w:rFonts w:ascii="Calibri" w:hAnsi="Calibri" w:cs="Calibri"/>
          <w:sz w:val="22"/>
          <w:szCs w:val="22"/>
        </w:rPr>
        <w:t>być sprawne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B3E6A1E" w14:textId="44EC5E43" w:rsidR="00E06C50" w:rsidRPr="00637B29" w:rsidRDefault="00E06C50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Asortyment składający się na przedmiot umowy musi spełniać wszelkie wymogi norm określonych obowiązują</w:t>
      </w:r>
      <w:r w:rsidR="00FA7998" w:rsidRPr="00637B29">
        <w:rPr>
          <w:rFonts w:ascii="Calibri" w:hAnsi="Calibri" w:cs="Calibri"/>
          <w:sz w:val="22"/>
          <w:szCs w:val="22"/>
        </w:rPr>
        <w:t>cym prawem i ma być dopuszczony do stosowania w Polsce.</w:t>
      </w:r>
    </w:p>
    <w:p w14:paraId="0EE6625D" w14:textId="3B6B969A" w:rsidR="008A2837" w:rsidRPr="00637B29" w:rsidRDefault="008A2837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Przedmiot umowy zostanie ostatecznie dostarczony do rolników, którzy posiadają podpisaną umowę </w:t>
      </w:r>
      <w:r w:rsidR="0018679D" w:rsidRPr="00637B29">
        <w:rPr>
          <w:rFonts w:ascii="Calibri" w:hAnsi="Calibri" w:cs="Calibri"/>
          <w:sz w:val="22"/>
          <w:szCs w:val="22"/>
        </w:rPr>
        <w:t>o współdziałanie z Zamawiającym, osoby te w niniejszej umowie zwane będą dalej Odbiorcą Końcowym lub Współdziałającym.</w:t>
      </w:r>
    </w:p>
    <w:p w14:paraId="17E8BC35" w14:textId="67946677" w:rsidR="00FA7998" w:rsidRPr="00637B29" w:rsidRDefault="00FA7998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zobowiązany jest dostarczyć Zamawiającemu karty gwarancyjne dla dostarczonych urządzeń. Dokument gwarancyjny będzie zawierał dane kontaktowe</w:t>
      </w:r>
      <w:r w:rsidR="00126666" w:rsidRPr="00637B29">
        <w:rPr>
          <w:rFonts w:ascii="Calibri" w:hAnsi="Calibri" w:cs="Calibri"/>
          <w:sz w:val="22"/>
          <w:szCs w:val="22"/>
        </w:rPr>
        <w:t xml:space="preserve"> podmiotu </w:t>
      </w:r>
      <w:r w:rsidRPr="00637B29">
        <w:rPr>
          <w:rFonts w:ascii="Calibri" w:hAnsi="Calibri" w:cs="Calibri"/>
          <w:sz w:val="22"/>
          <w:szCs w:val="22"/>
        </w:rPr>
        <w:t>świadczącego serwis gwarancyjny Wykonawcy (adres, siedziba, telefon, e-mail)</w:t>
      </w:r>
      <w:r w:rsidR="00CA4AE9" w:rsidRPr="00637B29">
        <w:rPr>
          <w:rFonts w:ascii="Calibri" w:hAnsi="Calibri" w:cs="Calibri"/>
          <w:sz w:val="22"/>
          <w:szCs w:val="22"/>
        </w:rPr>
        <w:t xml:space="preserve">, </w:t>
      </w:r>
      <w:r w:rsidR="00126666" w:rsidRPr="00637B29">
        <w:rPr>
          <w:rFonts w:ascii="Calibri" w:hAnsi="Calibri" w:cs="Calibri"/>
          <w:sz w:val="22"/>
          <w:szCs w:val="22"/>
        </w:rPr>
        <w:t>zostanie on  następnie wydany Odbiorcy Końcowemu.</w:t>
      </w:r>
    </w:p>
    <w:p w14:paraId="04651AA6" w14:textId="7B311932" w:rsidR="00205AEF" w:rsidRPr="00637B29" w:rsidRDefault="00205AEF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Style w:val="size"/>
          <w:rFonts w:ascii="Calibri" w:hAnsi="Calibri" w:cs="Calibri"/>
          <w:sz w:val="22"/>
          <w:szCs w:val="22"/>
        </w:rPr>
        <w:lastRenderedPageBreak/>
        <w:t xml:space="preserve">Wykonawca sporządzi stosowny dokument który stanowić będzie podstawę roszczeń gwarancyjnych, który Zamawiający </w:t>
      </w:r>
      <w:r w:rsidRPr="00F77553">
        <w:rPr>
          <w:rStyle w:val="size"/>
          <w:rFonts w:ascii="Calibri" w:hAnsi="Calibri" w:cs="Calibri"/>
          <w:color w:val="000000" w:themeColor="text1"/>
          <w:sz w:val="22"/>
          <w:szCs w:val="22"/>
        </w:rPr>
        <w:t xml:space="preserve">przekaże </w:t>
      </w:r>
      <w:r w:rsidR="0004672A" w:rsidRPr="00F77553">
        <w:rPr>
          <w:rStyle w:val="size"/>
          <w:rFonts w:ascii="Calibri" w:hAnsi="Calibri" w:cs="Calibri"/>
          <w:color w:val="000000" w:themeColor="text1"/>
          <w:sz w:val="22"/>
          <w:szCs w:val="22"/>
        </w:rPr>
        <w:t>Odbiorcy</w:t>
      </w:r>
      <w:r w:rsidRPr="00F77553">
        <w:rPr>
          <w:rStyle w:val="size"/>
          <w:rFonts w:ascii="Calibri" w:hAnsi="Calibri" w:cs="Calibri"/>
          <w:color w:val="000000" w:themeColor="text1"/>
          <w:sz w:val="22"/>
          <w:szCs w:val="22"/>
        </w:rPr>
        <w:t xml:space="preserve"> końcowemu</w:t>
      </w:r>
      <w:r w:rsidRPr="00637B29">
        <w:rPr>
          <w:rStyle w:val="size"/>
          <w:rFonts w:ascii="Calibri" w:hAnsi="Calibri" w:cs="Calibri"/>
          <w:sz w:val="22"/>
          <w:szCs w:val="22"/>
        </w:rPr>
        <w:t>, zawierający informacje na temat warunków świadczonej gwarancji</w:t>
      </w:r>
    </w:p>
    <w:p w14:paraId="17BDCE59" w14:textId="144D0D6F" w:rsidR="00C070BB" w:rsidRPr="00637B29" w:rsidRDefault="00C070BB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Wykonawca </w:t>
      </w:r>
      <w:r w:rsidR="0004480E" w:rsidRPr="00637B29">
        <w:rPr>
          <w:rFonts w:ascii="Calibri" w:hAnsi="Calibri" w:cs="Calibri"/>
          <w:sz w:val="22"/>
          <w:szCs w:val="22"/>
        </w:rPr>
        <w:t xml:space="preserve">odpowiada za dostarczony asortyment w czasie transportu. W przypadku uszkodzeń ponosi pełną odpowiedzialność za powstałe szkody. </w:t>
      </w:r>
    </w:p>
    <w:p w14:paraId="581F58BA" w14:textId="52F341AA" w:rsidR="00063862" w:rsidRPr="00637B29" w:rsidRDefault="00063862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zobowiązuje się do usunięcia na własny koszt wszelkich szkód spowodowanych przez wykonawcę i powstałych w trakcie realizacji zamówienia.</w:t>
      </w:r>
    </w:p>
    <w:p w14:paraId="30F21A9A" w14:textId="7D609FAE" w:rsidR="00063862" w:rsidRPr="00637B29" w:rsidRDefault="00063862" w:rsidP="00B358D1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jest odpowiedzialny względem Zamawiającego za wady przedmiotu zamówienia zmniejszające jego wartość lub użyteczność i w przypadku poniesienia z tego powodu</w:t>
      </w:r>
      <w:r w:rsidR="00205AEF" w:rsidRPr="00637B29">
        <w:rPr>
          <w:rFonts w:ascii="Calibri" w:hAnsi="Calibri" w:cs="Calibri"/>
          <w:sz w:val="22"/>
          <w:szCs w:val="22"/>
        </w:rPr>
        <w:t xml:space="preserve"> </w:t>
      </w:r>
      <w:r w:rsidR="004929C8" w:rsidRPr="00637B29">
        <w:rPr>
          <w:rFonts w:ascii="Calibri" w:hAnsi="Calibri" w:cs="Calibri"/>
          <w:sz w:val="22"/>
          <w:szCs w:val="22"/>
        </w:rPr>
        <w:t>szkód</w:t>
      </w:r>
      <w:r w:rsidRPr="00637B29">
        <w:rPr>
          <w:rFonts w:ascii="Calibri" w:hAnsi="Calibri" w:cs="Calibri"/>
          <w:sz w:val="22"/>
          <w:szCs w:val="22"/>
        </w:rPr>
        <w:t xml:space="preserve">, Wykonawca zobowiązuje się do ich pokrycia.  </w:t>
      </w:r>
    </w:p>
    <w:p w14:paraId="1E2F61B6" w14:textId="77777777" w:rsidR="0048665F" w:rsidRPr="00637B29" w:rsidRDefault="0048665F" w:rsidP="00170024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2</w:t>
      </w:r>
    </w:p>
    <w:p w14:paraId="10B92759" w14:textId="4A719F47" w:rsidR="00306438" w:rsidRPr="00637B29" w:rsidRDefault="00E92DDA" w:rsidP="00FE102F">
      <w:p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bCs/>
          <w:sz w:val="22"/>
          <w:szCs w:val="22"/>
        </w:rPr>
        <w:t>1</w:t>
      </w:r>
      <w:r w:rsidRPr="00637B2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AB42E9" w:rsidRPr="00637B29">
        <w:rPr>
          <w:rFonts w:ascii="Calibri" w:hAnsi="Calibri" w:cs="Calibri"/>
          <w:sz w:val="22"/>
          <w:szCs w:val="22"/>
        </w:rPr>
        <w:t>Wykonawca wykona Przedmiot Umowy w terminie</w:t>
      </w:r>
      <w:r w:rsidR="00306438" w:rsidRPr="00637B29">
        <w:rPr>
          <w:rFonts w:ascii="Calibri" w:hAnsi="Calibri" w:cs="Calibri"/>
          <w:sz w:val="22"/>
          <w:szCs w:val="22"/>
        </w:rPr>
        <w:t>:</w:t>
      </w:r>
    </w:p>
    <w:p w14:paraId="4C09BDB2" w14:textId="199A0116" w:rsidR="00350F0B" w:rsidRPr="00637B29" w:rsidRDefault="00350F0B" w:rsidP="00B358D1">
      <w:pPr>
        <w:pStyle w:val="Akapitzlist"/>
        <w:numPr>
          <w:ilvl w:val="0"/>
          <w:numId w:val="8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Zadanie 1: realizacja zamówienia nastąpi między 3</w:t>
      </w:r>
      <w:r w:rsidR="00B347B5" w:rsidRPr="00637B29">
        <w:rPr>
          <w:rFonts w:ascii="Calibri" w:hAnsi="Calibri" w:cs="Calibri"/>
          <w:sz w:val="22"/>
          <w:szCs w:val="22"/>
        </w:rPr>
        <w:t>5</w:t>
      </w:r>
      <w:r w:rsidRPr="00637B29">
        <w:rPr>
          <w:rFonts w:ascii="Calibri" w:hAnsi="Calibri" w:cs="Calibri"/>
          <w:sz w:val="22"/>
          <w:szCs w:val="22"/>
        </w:rPr>
        <w:t xml:space="preserve"> a 4</w:t>
      </w:r>
      <w:r w:rsidR="00B347B5" w:rsidRPr="00637B29">
        <w:rPr>
          <w:rFonts w:ascii="Calibri" w:hAnsi="Calibri" w:cs="Calibri"/>
          <w:sz w:val="22"/>
          <w:szCs w:val="22"/>
        </w:rPr>
        <w:t>5</w:t>
      </w:r>
      <w:r w:rsidRPr="00637B29">
        <w:rPr>
          <w:rFonts w:ascii="Calibri" w:hAnsi="Calibri" w:cs="Calibri"/>
          <w:sz w:val="22"/>
          <w:szCs w:val="22"/>
        </w:rPr>
        <w:t xml:space="preserve"> dniem od podpisania umowy </w:t>
      </w:r>
    </w:p>
    <w:p w14:paraId="2CBF393F" w14:textId="19D1C0C9" w:rsidR="00350F0B" w:rsidRPr="00637B29" w:rsidRDefault="00350F0B" w:rsidP="00B358D1">
      <w:pPr>
        <w:pStyle w:val="Akapitzlist"/>
        <w:numPr>
          <w:ilvl w:val="0"/>
          <w:numId w:val="8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Zadanie 2: realizacja zamówienia nastąpi między 3</w:t>
      </w:r>
      <w:r w:rsidR="00B347B5" w:rsidRPr="00637B29">
        <w:rPr>
          <w:rFonts w:ascii="Calibri" w:hAnsi="Calibri" w:cs="Calibri"/>
          <w:sz w:val="22"/>
          <w:szCs w:val="22"/>
        </w:rPr>
        <w:t>5</w:t>
      </w:r>
      <w:r w:rsidRPr="00637B29">
        <w:rPr>
          <w:rFonts w:ascii="Calibri" w:hAnsi="Calibri" w:cs="Calibri"/>
          <w:sz w:val="22"/>
          <w:szCs w:val="22"/>
        </w:rPr>
        <w:t xml:space="preserve"> a 4</w:t>
      </w:r>
      <w:r w:rsidR="00B347B5" w:rsidRPr="00637B29">
        <w:rPr>
          <w:rFonts w:ascii="Calibri" w:hAnsi="Calibri" w:cs="Calibri"/>
          <w:sz w:val="22"/>
          <w:szCs w:val="22"/>
        </w:rPr>
        <w:t>5</w:t>
      </w:r>
      <w:r w:rsidR="00B358D1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dniem od podpisania umowy </w:t>
      </w:r>
    </w:p>
    <w:p w14:paraId="3B86F407" w14:textId="269EA529" w:rsidR="00E92DDA" w:rsidRPr="00637B29" w:rsidRDefault="00E92DDA" w:rsidP="00FE102F">
      <w:p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2. Na Wykonawcy ciąży obowiązek powiadomienia o każdym zagrożeniu terminowego wykonania         </w:t>
      </w:r>
      <w:r w:rsidR="0002288B" w:rsidRPr="00637B29">
        <w:rPr>
          <w:rFonts w:ascii="Calibri" w:hAnsi="Calibri" w:cs="Calibri"/>
          <w:sz w:val="22"/>
          <w:szCs w:val="22"/>
        </w:rPr>
        <w:t xml:space="preserve">       </w:t>
      </w:r>
      <w:r w:rsidRPr="00637B29">
        <w:rPr>
          <w:rFonts w:ascii="Calibri" w:hAnsi="Calibri" w:cs="Calibri"/>
          <w:sz w:val="22"/>
          <w:szCs w:val="22"/>
        </w:rPr>
        <w:t>umowy pojawiającego się w toku realizacji umowy.</w:t>
      </w:r>
    </w:p>
    <w:p w14:paraId="269DB034" w14:textId="2669538A" w:rsidR="00AB42E9" w:rsidRPr="00637B29" w:rsidRDefault="00AB42E9" w:rsidP="00170024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 3</w:t>
      </w:r>
    </w:p>
    <w:p w14:paraId="107D3F3F" w14:textId="3F8678FB" w:rsidR="00B62219" w:rsidRPr="00637B29" w:rsidRDefault="0048665F" w:rsidP="00FE102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Wszelkie koszty </w:t>
      </w:r>
      <w:r w:rsidR="00582F6C" w:rsidRPr="00637B29">
        <w:rPr>
          <w:rFonts w:ascii="Calibri" w:hAnsi="Calibri" w:cs="Calibri"/>
          <w:sz w:val="22"/>
          <w:szCs w:val="22"/>
        </w:rPr>
        <w:t>dostarczenia</w:t>
      </w:r>
      <w:r w:rsidRPr="00637B29">
        <w:rPr>
          <w:rFonts w:ascii="Calibri" w:hAnsi="Calibri" w:cs="Calibri"/>
          <w:sz w:val="22"/>
          <w:szCs w:val="22"/>
        </w:rPr>
        <w:t xml:space="preserve"> </w:t>
      </w:r>
      <w:r w:rsidR="008B5A79" w:rsidRPr="00637B29">
        <w:rPr>
          <w:rFonts w:ascii="Calibri" w:hAnsi="Calibri" w:cs="Calibri"/>
          <w:sz w:val="22"/>
          <w:szCs w:val="22"/>
        </w:rPr>
        <w:t>urządzeń</w:t>
      </w:r>
      <w:r w:rsidR="003606D9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do </w:t>
      </w:r>
      <w:r w:rsidR="001C48F2" w:rsidRPr="00637B29">
        <w:rPr>
          <w:rFonts w:ascii="Calibri" w:hAnsi="Calibri" w:cs="Calibri"/>
          <w:sz w:val="22"/>
          <w:szCs w:val="22"/>
        </w:rPr>
        <w:t>lokalizacji wskazanych przez</w:t>
      </w:r>
      <w:r w:rsidRPr="00637B29">
        <w:rPr>
          <w:rFonts w:ascii="Calibri" w:hAnsi="Calibri" w:cs="Calibri"/>
          <w:sz w:val="22"/>
          <w:szCs w:val="22"/>
        </w:rPr>
        <w:t xml:space="preserve"> </w:t>
      </w:r>
      <w:r w:rsidR="00F3300C" w:rsidRPr="00637B29">
        <w:rPr>
          <w:rFonts w:ascii="Calibri" w:hAnsi="Calibri" w:cs="Calibri"/>
          <w:sz w:val="22"/>
          <w:szCs w:val="22"/>
        </w:rPr>
        <w:t>Zamawiającego</w:t>
      </w:r>
      <w:r w:rsidR="004D4871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>(w ty</w:t>
      </w:r>
      <w:r w:rsidR="00882B91" w:rsidRPr="00637B29">
        <w:rPr>
          <w:rFonts w:ascii="Calibri" w:hAnsi="Calibri" w:cs="Calibri"/>
          <w:sz w:val="22"/>
          <w:szCs w:val="22"/>
        </w:rPr>
        <w:t>m koszty opakowania, transportu</w:t>
      </w:r>
      <w:r w:rsidR="004D4871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z wniesieniem </w:t>
      </w:r>
      <w:r w:rsidR="00882B91" w:rsidRPr="00637B29">
        <w:rPr>
          <w:rFonts w:ascii="Calibri" w:hAnsi="Calibri" w:cs="Calibri"/>
          <w:sz w:val="22"/>
          <w:szCs w:val="22"/>
        </w:rPr>
        <w:t>oraz</w:t>
      </w:r>
      <w:r w:rsidRPr="00637B29">
        <w:rPr>
          <w:rFonts w:ascii="Calibri" w:hAnsi="Calibri" w:cs="Calibri"/>
          <w:sz w:val="22"/>
          <w:szCs w:val="22"/>
        </w:rPr>
        <w:t xml:space="preserve"> ubezpieczenia) ponosi </w:t>
      </w:r>
      <w:r w:rsidR="00F3300C" w:rsidRPr="00637B29">
        <w:rPr>
          <w:rFonts w:ascii="Calibri" w:hAnsi="Calibri" w:cs="Calibri"/>
          <w:sz w:val="22"/>
          <w:szCs w:val="22"/>
        </w:rPr>
        <w:t>Wykonawca</w:t>
      </w:r>
      <w:r w:rsidRPr="00637B29">
        <w:rPr>
          <w:rFonts w:ascii="Calibri" w:hAnsi="Calibri" w:cs="Calibri"/>
          <w:sz w:val="22"/>
          <w:szCs w:val="22"/>
        </w:rPr>
        <w:t xml:space="preserve">. </w:t>
      </w:r>
    </w:p>
    <w:p w14:paraId="2FF01274" w14:textId="4EEF7638" w:rsidR="00767763" w:rsidRPr="00637B29" w:rsidRDefault="00767763" w:rsidP="00FE102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Dosta</w:t>
      </w:r>
      <w:r w:rsidR="008350E8" w:rsidRPr="00637B29">
        <w:rPr>
          <w:rFonts w:ascii="Calibri" w:hAnsi="Calibri" w:cs="Calibri"/>
          <w:sz w:val="22"/>
          <w:szCs w:val="22"/>
          <w:lang w:eastAsia="x-none"/>
        </w:rPr>
        <w:t>rcz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e</w:t>
      </w:r>
      <w:r w:rsidR="008350E8" w:rsidRPr="00637B29">
        <w:rPr>
          <w:rFonts w:ascii="Calibri" w:hAnsi="Calibri" w:cs="Calibri"/>
          <w:sz w:val="22"/>
          <w:szCs w:val="22"/>
          <w:lang w:eastAsia="x-none"/>
        </w:rPr>
        <w:t>nie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urządzeń</w:t>
      </w:r>
      <w:r w:rsidR="003606D9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8350E8" w:rsidRPr="00637B29">
        <w:rPr>
          <w:rFonts w:ascii="Calibri" w:hAnsi="Calibri" w:cs="Calibri"/>
          <w:sz w:val="22"/>
          <w:szCs w:val="22"/>
          <w:lang w:eastAsia="x-none"/>
        </w:rPr>
        <w:t>nastąpi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25555D" w:rsidRPr="00637B29">
        <w:rPr>
          <w:rFonts w:ascii="Calibri" w:hAnsi="Calibri" w:cs="Calibri"/>
          <w:sz w:val="22"/>
          <w:szCs w:val="22"/>
          <w:lang w:eastAsia="x-none"/>
        </w:rPr>
        <w:t xml:space="preserve">do lokalizacji wskazanych w umowie </w:t>
      </w:r>
      <w:r w:rsidRPr="00637B29">
        <w:rPr>
          <w:rFonts w:ascii="Calibri" w:hAnsi="Calibri" w:cs="Calibri"/>
          <w:sz w:val="22"/>
          <w:szCs w:val="22"/>
          <w:lang w:eastAsia="x-none"/>
        </w:rPr>
        <w:t>w godzinach</w:t>
      </w:r>
      <w:r w:rsidR="00562BF9" w:rsidRPr="00637B29">
        <w:rPr>
          <w:rFonts w:ascii="Calibri" w:hAnsi="Calibri" w:cs="Calibri"/>
          <w:sz w:val="22"/>
          <w:szCs w:val="22"/>
          <w:lang w:eastAsia="x-none"/>
        </w:rPr>
        <w:t>–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od godz. 8:00 do </w:t>
      </w:r>
      <w:r w:rsidR="001C48F2" w:rsidRPr="00637B29">
        <w:rPr>
          <w:rFonts w:ascii="Calibri" w:hAnsi="Calibri" w:cs="Calibri"/>
          <w:sz w:val="22"/>
          <w:szCs w:val="22"/>
          <w:lang w:eastAsia="x-none"/>
        </w:rPr>
        <w:t>14</w:t>
      </w:r>
      <w:r w:rsidRPr="00637B29">
        <w:rPr>
          <w:rFonts w:ascii="Calibri" w:hAnsi="Calibri" w:cs="Calibri"/>
          <w:sz w:val="22"/>
          <w:szCs w:val="22"/>
          <w:lang w:eastAsia="x-none"/>
        </w:rPr>
        <w:t>:00</w:t>
      </w:r>
      <w:r w:rsidR="00562BF9" w:rsidRPr="00637B29">
        <w:rPr>
          <w:rFonts w:ascii="Calibri" w:hAnsi="Calibri" w:cs="Calibri"/>
          <w:sz w:val="22"/>
          <w:szCs w:val="22"/>
          <w:lang w:eastAsia="x-none"/>
        </w:rPr>
        <w:t>,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po 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wcześniejszym uzgodnieniu terminu i godziny </w:t>
      </w:r>
      <w:r w:rsidR="008350E8" w:rsidRPr="00637B29">
        <w:rPr>
          <w:rFonts w:ascii="Calibri" w:hAnsi="Calibri" w:cs="Calibri"/>
          <w:color w:val="000000"/>
          <w:sz w:val="22"/>
          <w:szCs w:val="22"/>
          <w:lang w:eastAsia="x-none"/>
        </w:rPr>
        <w:t>dostarcz</w:t>
      </w:r>
      <w:r w:rsidR="00D33AA4" w:rsidRPr="00637B29">
        <w:rPr>
          <w:rFonts w:ascii="Calibri" w:hAnsi="Calibri" w:cs="Calibri"/>
          <w:color w:val="000000"/>
          <w:sz w:val="22"/>
          <w:szCs w:val="22"/>
          <w:lang w:eastAsia="x-none"/>
        </w:rPr>
        <w:t>e</w:t>
      </w:r>
      <w:r w:rsidR="008350E8"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nia 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z </w:t>
      </w:r>
      <w:r w:rsidR="00F3300C" w:rsidRPr="00637B29">
        <w:rPr>
          <w:rFonts w:ascii="Calibri" w:hAnsi="Calibri" w:cs="Calibri"/>
          <w:color w:val="000000"/>
          <w:sz w:val="22"/>
          <w:szCs w:val="22"/>
          <w:lang w:eastAsia="x-none"/>
        </w:rPr>
        <w:t>Zamawiającym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oraz przesłaniu informacji o terminie i godzinie dostawy na adres</w:t>
      </w:r>
      <w:r w:rsidR="00313C75"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>e-mail</w:t>
      </w:r>
      <w:r w:rsidR="00022171" w:rsidRPr="00637B29">
        <w:rPr>
          <w:rFonts w:ascii="Calibri" w:hAnsi="Calibri" w:cs="Calibri"/>
          <w:color w:val="000000"/>
          <w:sz w:val="22"/>
          <w:szCs w:val="22"/>
          <w:lang w:eastAsia="x-none"/>
        </w:rPr>
        <w:t>: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="00880626" w:rsidRPr="00637B29">
        <w:rPr>
          <w:rFonts w:ascii="Calibri" w:hAnsi="Calibri" w:cs="Calibri"/>
          <w:color w:val="000000"/>
          <w:sz w:val="22"/>
          <w:szCs w:val="22"/>
          <w:lang w:eastAsia="x-none"/>
        </w:rPr>
        <w:t xml:space="preserve">…………. </w:t>
      </w:r>
      <w:r w:rsidRPr="00637B29">
        <w:rPr>
          <w:rFonts w:ascii="Calibri" w:hAnsi="Calibri" w:cs="Calibri"/>
          <w:color w:val="000000"/>
          <w:sz w:val="22"/>
          <w:szCs w:val="22"/>
          <w:lang w:eastAsia="x-none"/>
        </w:rPr>
        <w:t>lub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telefonicznie pod nr </w:t>
      </w:r>
      <w:r w:rsidR="00880626" w:rsidRPr="00637B29">
        <w:rPr>
          <w:rFonts w:ascii="Calibri" w:hAnsi="Calibri" w:cs="Calibri"/>
          <w:sz w:val="22"/>
          <w:szCs w:val="22"/>
          <w:lang w:eastAsia="x-none"/>
        </w:rPr>
        <w:t>85 740 69 81 wew. …..</w:t>
      </w:r>
      <w:r w:rsidRPr="00637B29">
        <w:rPr>
          <w:rFonts w:ascii="Calibri" w:hAnsi="Calibri" w:cs="Calibri"/>
          <w:sz w:val="22"/>
          <w:szCs w:val="22"/>
          <w:lang w:eastAsia="x-none"/>
        </w:rPr>
        <w:t>.</w:t>
      </w:r>
    </w:p>
    <w:p w14:paraId="2800B952" w14:textId="082D95E0" w:rsidR="000F03E4" w:rsidRPr="00637B29" w:rsidRDefault="00F3300C" w:rsidP="00FE102F">
      <w:pPr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Wykonawca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 xml:space="preserve"> oświadcza, że 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 xml:space="preserve">dostarczone 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urządzenia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>są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 xml:space="preserve"> fabrycznie now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>e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>,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woln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>e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od wad,</w:t>
      </w:r>
      <w:r w:rsidR="000F03E4" w:rsidRPr="00637B29">
        <w:rPr>
          <w:rFonts w:ascii="Calibri" w:hAnsi="Calibri" w:cs="Calibri"/>
          <w:sz w:val="22"/>
          <w:szCs w:val="22"/>
          <w:lang w:eastAsia="x-none"/>
        </w:rPr>
        <w:t xml:space="preserve"> nie powystawow</w:t>
      </w:r>
      <w:r w:rsidR="00296342" w:rsidRPr="00637B29">
        <w:rPr>
          <w:rFonts w:ascii="Calibri" w:hAnsi="Calibri" w:cs="Calibri"/>
          <w:sz w:val="22"/>
          <w:szCs w:val="22"/>
          <w:lang w:eastAsia="x-none"/>
        </w:rPr>
        <w:t>e</w:t>
      </w:r>
      <w:r w:rsidR="00FD247F" w:rsidRPr="00637B29">
        <w:rPr>
          <w:rFonts w:ascii="Calibri" w:hAnsi="Calibri" w:cs="Calibri"/>
          <w:sz w:val="22"/>
          <w:szCs w:val="22"/>
          <w:lang w:eastAsia="x-none"/>
        </w:rPr>
        <w:t>,</w:t>
      </w:r>
      <w:r w:rsidR="00FD247F" w:rsidRPr="00637B29">
        <w:rPr>
          <w:rFonts w:ascii="Calibri" w:hAnsi="Calibri" w:cs="Calibri"/>
          <w:sz w:val="22"/>
          <w:szCs w:val="22"/>
        </w:rPr>
        <w:t xml:space="preserve"> nie noszące śladów uszkodzeń zewnętrznych i uprzedniego używania.</w:t>
      </w:r>
    </w:p>
    <w:p w14:paraId="29D32442" w14:textId="703DFFF8" w:rsidR="00353147" w:rsidRPr="00637B29" w:rsidRDefault="00353147" w:rsidP="00353147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 4</w:t>
      </w:r>
    </w:p>
    <w:p w14:paraId="0BCF486C" w14:textId="77777777" w:rsidR="00353147" w:rsidRPr="00637B29" w:rsidRDefault="00353147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 xml:space="preserve">Strony umowy ustalają następujące warunki serwisu i gwarancji: </w:t>
      </w:r>
    </w:p>
    <w:p w14:paraId="2A1A06E4" w14:textId="77777777" w:rsidR="00353147" w:rsidRPr="00637B29" w:rsidRDefault="00353147" w:rsidP="00B358D1">
      <w:pPr>
        <w:numPr>
          <w:ilvl w:val="0"/>
          <w:numId w:val="13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Czas reakcji: w następnym dniu roboczym.</w:t>
      </w:r>
    </w:p>
    <w:p w14:paraId="159A7F3F" w14:textId="77777777" w:rsidR="00353147" w:rsidRPr="00637B29" w:rsidRDefault="00353147" w:rsidP="00B358D1">
      <w:pPr>
        <w:numPr>
          <w:ilvl w:val="0"/>
          <w:numId w:val="13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lastRenderedPageBreak/>
        <w:t>Czas naprawy: do 14 dni od momentu zgłoszenia, w przypadku niemożliwości dokonania naprawy w tym terminie wykonawca dostarczy sprzęt zastępczy o porównywalnych parametrach, na swój koszt.</w:t>
      </w:r>
    </w:p>
    <w:p w14:paraId="301D7323" w14:textId="1966BE2D" w:rsidR="00353147" w:rsidRPr="00637B29" w:rsidRDefault="00353147" w:rsidP="00B358D1">
      <w:pPr>
        <w:numPr>
          <w:ilvl w:val="0"/>
          <w:numId w:val="13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Miejsce naprawy: Zamawiający wymaga świadczenia gwarancji typu on-</w:t>
      </w:r>
      <w:proofErr w:type="spellStart"/>
      <w:r w:rsidRPr="00637B29">
        <w:rPr>
          <w:rFonts w:ascii="Calibri" w:hAnsi="Calibri" w:cs="Calibri"/>
          <w:sz w:val="22"/>
          <w:szCs w:val="22"/>
        </w:rPr>
        <w:t>site</w:t>
      </w:r>
      <w:proofErr w:type="spellEnd"/>
      <w:r w:rsidRPr="00637B29">
        <w:rPr>
          <w:rFonts w:ascii="Calibri" w:hAnsi="Calibri" w:cs="Calibri"/>
          <w:sz w:val="22"/>
          <w:szCs w:val="22"/>
        </w:rPr>
        <w:t>.</w:t>
      </w:r>
    </w:p>
    <w:p w14:paraId="3ED235B6" w14:textId="16CD0430" w:rsidR="00682FBA" w:rsidRPr="00637B29" w:rsidRDefault="005E7DA9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Wykonawca udziela</w:t>
      </w:r>
      <w:r w:rsidR="00495180" w:rsidRPr="00637B29">
        <w:rPr>
          <w:rFonts w:ascii="Calibri" w:hAnsi="Calibri" w:cs="Calibri"/>
          <w:sz w:val="22"/>
          <w:szCs w:val="22"/>
          <w:lang w:eastAsia="x-none"/>
        </w:rPr>
        <w:t xml:space="preserve"> licząc od dnia podpisania bezusterkowego protokołu odbioru </w:t>
      </w:r>
      <w:r w:rsidR="00297828">
        <w:rPr>
          <w:rFonts w:ascii="Calibri" w:hAnsi="Calibri" w:cs="Calibri"/>
          <w:sz w:val="22"/>
          <w:szCs w:val="22"/>
          <w:lang w:eastAsia="x-none"/>
        </w:rPr>
        <w:t>…</w:t>
      </w:r>
      <w:r w:rsidR="00495180" w:rsidRPr="00637B29">
        <w:rPr>
          <w:rFonts w:ascii="Calibri" w:hAnsi="Calibri" w:cs="Calibri"/>
          <w:sz w:val="22"/>
          <w:szCs w:val="22"/>
          <w:lang w:eastAsia="x-none"/>
        </w:rPr>
        <w:t xml:space="preserve"> miesięcznej gwarancji jakości na urządzenia objęte niniejszą umową. </w:t>
      </w:r>
    </w:p>
    <w:p w14:paraId="7720A615" w14:textId="22C5623E" w:rsidR="003A106D" w:rsidRPr="00637B29" w:rsidRDefault="003A106D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 xml:space="preserve">Wykonawca oświadcza, że z chwilą przekazania przez Zamawiającego urządzeń na rzecz </w:t>
      </w:r>
      <w:r w:rsidR="00B347B5" w:rsidRPr="00637B29">
        <w:rPr>
          <w:rFonts w:ascii="Calibri" w:hAnsi="Calibri" w:cs="Calibri"/>
          <w:sz w:val="22"/>
          <w:szCs w:val="22"/>
          <w:lang w:eastAsia="x-none"/>
        </w:rPr>
        <w:t>Odbiorcy Końcowego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, Wykonawca wyraża zgodę na przeniesienie przez Zamawiającego na </w:t>
      </w:r>
      <w:r w:rsidR="00B347B5" w:rsidRPr="00637B29">
        <w:rPr>
          <w:rFonts w:ascii="Calibri" w:hAnsi="Calibri" w:cs="Calibri"/>
          <w:sz w:val="22"/>
          <w:szCs w:val="22"/>
          <w:lang w:eastAsia="x-none"/>
        </w:rPr>
        <w:t>Odbiorcę Końcowego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wszelkich uprawnień wynikających z udzielonej Zamawiającemu na nabyte niniejszą umową urządzenia gwarancji i rękojmi, włącznie z żądaniem przez Uprawnionego wymiany wadliwego urządzenia na wolny od wad.</w:t>
      </w:r>
    </w:p>
    <w:p w14:paraId="5C2CA327" w14:textId="5D72F3E8" w:rsidR="005E7DA9" w:rsidRPr="00637B29" w:rsidRDefault="00372C87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 xml:space="preserve">Przeniesienie praw 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na </w:t>
      </w:r>
      <w:r w:rsidR="00B347B5" w:rsidRPr="00637B29">
        <w:rPr>
          <w:rFonts w:ascii="Calibri" w:hAnsi="Calibri" w:cs="Calibri"/>
          <w:sz w:val="22"/>
          <w:szCs w:val="22"/>
          <w:lang w:eastAsia="x-none"/>
        </w:rPr>
        <w:t>Odbiorcę Końcowego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urządzenia nastąpi w drodze umowy o współdziałaniu pomiędzy Zamawiającym a </w:t>
      </w:r>
      <w:r w:rsidR="00791588" w:rsidRPr="00637B29">
        <w:rPr>
          <w:rFonts w:ascii="Calibri" w:hAnsi="Calibri" w:cs="Calibri"/>
          <w:sz w:val="22"/>
          <w:szCs w:val="22"/>
          <w:lang w:eastAsia="x-none"/>
        </w:rPr>
        <w:t>Odbiorcą Końcowym</w:t>
      </w:r>
      <w:r w:rsidRPr="00637B29">
        <w:rPr>
          <w:rFonts w:ascii="Calibri" w:hAnsi="Calibri" w:cs="Calibri"/>
          <w:sz w:val="22"/>
          <w:szCs w:val="22"/>
          <w:lang w:eastAsia="x-none"/>
        </w:rPr>
        <w:t>.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297828">
        <w:rPr>
          <w:rFonts w:ascii="Calibri" w:hAnsi="Calibri" w:cs="Calibri"/>
          <w:sz w:val="22"/>
          <w:szCs w:val="22"/>
          <w:lang w:eastAsia="x-none"/>
        </w:rPr>
        <w:t>Odbiorca Końcowy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 wraz z odbiorem urządzenia otrzyma od Zamawiającego jed</w:t>
      </w:r>
      <w:r w:rsidR="00205AEF" w:rsidRPr="00637B29">
        <w:rPr>
          <w:rFonts w:ascii="Calibri" w:hAnsi="Calibri" w:cs="Calibri"/>
          <w:sz w:val="22"/>
          <w:szCs w:val="22"/>
          <w:lang w:eastAsia="x-none"/>
        </w:rPr>
        <w:t>en egzemplarz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 karty gwarancyjnej</w:t>
      </w:r>
      <w:r w:rsidR="00205AEF" w:rsidRPr="00637B29">
        <w:rPr>
          <w:rFonts w:ascii="Calibri" w:hAnsi="Calibri" w:cs="Calibri"/>
          <w:sz w:val="22"/>
          <w:szCs w:val="22"/>
          <w:lang w:eastAsia="x-none"/>
        </w:rPr>
        <w:t xml:space="preserve"> wydanej przez Wykonawcę.</w:t>
      </w:r>
    </w:p>
    <w:p w14:paraId="2163666E" w14:textId="5D39FE3E" w:rsidR="00BC6B74" w:rsidRPr="00637B29" w:rsidRDefault="00BC6B74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 xml:space="preserve">W przypadku wystąpienia w okresie gwarancji wad lub usterek w dostarczonych 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urządzeniach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, </w:t>
      </w:r>
      <w:r w:rsidR="00B347B5" w:rsidRPr="00637B29">
        <w:rPr>
          <w:rFonts w:ascii="Calibri" w:hAnsi="Calibri" w:cs="Calibri"/>
          <w:sz w:val="22"/>
          <w:szCs w:val="22"/>
          <w:lang w:eastAsia="x-none"/>
        </w:rPr>
        <w:t>Odbiorca Końcowy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zawiadomi 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niezwłocznie 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Wykonawcę o wadach i usterkach, a Wykonawca zobowiązuje się do ich bezpłatnego usunięcia w terminie nie dłuższym niż </w:t>
      </w:r>
      <w:r w:rsidR="0094549A" w:rsidRPr="00637B29">
        <w:rPr>
          <w:rFonts w:ascii="Calibri" w:hAnsi="Calibri" w:cs="Calibri"/>
          <w:sz w:val="22"/>
          <w:szCs w:val="22"/>
          <w:lang w:eastAsia="x-none"/>
        </w:rPr>
        <w:t>14</w:t>
      </w:r>
      <w:r w:rsidRPr="00637B29">
        <w:rPr>
          <w:rFonts w:ascii="Calibri" w:hAnsi="Calibri" w:cs="Calibri"/>
          <w:sz w:val="22"/>
          <w:szCs w:val="22"/>
          <w:lang w:eastAsia="x-none"/>
        </w:rPr>
        <w:t xml:space="preserve"> dni od daty zgłoszenia. 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W uzasadnionych przypadkach, ze względu na specyfikę i stopień skomplikowania zgłoszonego zagadnienia, termin ten może zostać wydłużony na wniosek Gwaranta w formie porozumienia. Ciężar wykazania braku możliwości </w:t>
      </w:r>
      <w:r w:rsidR="005E675E" w:rsidRPr="00F77553">
        <w:rPr>
          <w:rFonts w:ascii="Calibri" w:hAnsi="Calibri" w:cs="Calibri"/>
          <w:color w:val="000000" w:themeColor="text1"/>
          <w:sz w:val="22"/>
          <w:szCs w:val="22"/>
          <w:lang w:eastAsia="x-none"/>
        </w:rPr>
        <w:t xml:space="preserve">zachowania </w:t>
      </w:r>
      <w:r w:rsidR="0004672A" w:rsidRPr="00F77553">
        <w:rPr>
          <w:rFonts w:ascii="Calibri" w:hAnsi="Calibri" w:cs="Calibri"/>
          <w:color w:val="000000" w:themeColor="text1"/>
          <w:sz w:val="22"/>
          <w:szCs w:val="22"/>
          <w:lang w:eastAsia="x-none"/>
        </w:rPr>
        <w:t>14</w:t>
      </w:r>
      <w:r w:rsidR="005E675E" w:rsidRPr="00F77553">
        <w:rPr>
          <w:rFonts w:ascii="Calibri" w:hAnsi="Calibri" w:cs="Calibri"/>
          <w:color w:val="000000" w:themeColor="text1"/>
          <w:sz w:val="22"/>
          <w:szCs w:val="22"/>
          <w:lang w:eastAsia="x-none"/>
        </w:rPr>
        <w:t xml:space="preserve">-dniowego terminu </w:t>
      </w:r>
      <w:r w:rsidR="005E675E" w:rsidRPr="00637B29">
        <w:rPr>
          <w:rFonts w:ascii="Calibri" w:hAnsi="Calibri" w:cs="Calibri"/>
          <w:sz w:val="22"/>
          <w:szCs w:val="22"/>
          <w:lang w:eastAsia="x-none"/>
        </w:rPr>
        <w:t xml:space="preserve">obciąża Gwaranta. </w:t>
      </w:r>
    </w:p>
    <w:p w14:paraId="79D917F4" w14:textId="7A330E3D" w:rsidR="00F24BE7" w:rsidRPr="00637B29" w:rsidRDefault="00F24BE7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Okres trwania gwarancji i rękojmi będzie automatycznie wydłużony od dnia zgłoszenia wady usterki lub nieprawidłowości działania Przedmiotu Umowy do czasu faktycznego naprawienia i udostępnienia go Odbiorcy Końcowemu.</w:t>
      </w:r>
    </w:p>
    <w:p w14:paraId="7D5D3F3B" w14:textId="7898EC69" w:rsidR="002F0F0A" w:rsidRPr="00637B29" w:rsidRDefault="00B347B5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Odbiorca Końcowy</w:t>
      </w:r>
      <w:r w:rsidR="002F0F0A" w:rsidRPr="00637B29">
        <w:rPr>
          <w:rFonts w:ascii="Calibri" w:hAnsi="Calibri" w:cs="Calibri"/>
          <w:sz w:val="22"/>
          <w:szCs w:val="22"/>
          <w:lang w:eastAsia="x-none"/>
        </w:rPr>
        <w:t xml:space="preserve"> może dochodzić roszczeń z tytułu gwarancji także po okresie określonym w </w:t>
      </w:r>
      <w:r w:rsidR="008B5A79" w:rsidRPr="00637B29">
        <w:rPr>
          <w:rFonts w:ascii="Calibri" w:hAnsi="Calibri" w:cs="Calibri"/>
          <w:sz w:val="22"/>
          <w:szCs w:val="22"/>
          <w:lang w:eastAsia="x-none"/>
        </w:rPr>
        <w:t>U</w:t>
      </w:r>
      <w:r w:rsidR="002F0F0A" w:rsidRPr="00637B29">
        <w:rPr>
          <w:rFonts w:ascii="Calibri" w:hAnsi="Calibri" w:cs="Calibri"/>
          <w:sz w:val="22"/>
          <w:szCs w:val="22"/>
          <w:lang w:eastAsia="x-none"/>
        </w:rPr>
        <w:t>mowie, jeżeli zgłosił wadę przed upływem tego okresu.</w:t>
      </w:r>
    </w:p>
    <w:p w14:paraId="7D4FC041" w14:textId="77777777" w:rsidR="00CC486E" w:rsidRPr="00637B29" w:rsidRDefault="00CC486E" w:rsidP="00B358D1">
      <w:pPr>
        <w:numPr>
          <w:ilvl w:val="0"/>
          <w:numId w:val="1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37B29">
        <w:rPr>
          <w:rFonts w:ascii="Calibri" w:hAnsi="Calibri" w:cs="Calibri"/>
          <w:sz w:val="22"/>
          <w:szCs w:val="22"/>
          <w:lang w:eastAsia="x-none"/>
        </w:rPr>
        <w:t>Wykonawca ponosi odpowiedzialność z tytułu rękojmi za wady fizyczne na zasadach określonych w Kodeksie cywilnym.</w:t>
      </w:r>
    </w:p>
    <w:p w14:paraId="18668DDC" w14:textId="645A1D10" w:rsidR="00B347B5" w:rsidRPr="00637B29" w:rsidRDefault="0048665F" w:rsidP="00B347B5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353147" w:rsidRPr="00637B29">
        <w:rPr>
          <w:rFonts w:ascii="Calibri" w:hAnsi="Calibri" w:cs="Calibri"/>
          <w:b/>
          <w:sz w:val="22"/>
          <w:szCs w:val="22"/>
        </w:rPr>
        <w:t>5</w:t>
      </w:r>
    </w:p>
    <w:p w14:paraId="70F633DC" w14:textId="09979CC9" w:rsidR="006673D2" w:rsidRPr="00637B29" w:rsidRDefault="00B70E6C" w:rsidP="00B358D1">
      <w:pPr>
        <w:numPr>
          <w:ilvl w:val="0"/>
          <w:numId w:val="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Potwierdzeniem dostarczenia </w:t>
      </w:r>
      <w:r w:rsidR="008B5A79" w:rsidRPr="00637B29">
        <w:rPr>
          <w:rFonts w:ascii="Calibri" w:hAnsi="Calibri" w:cs="Calibri"/>
          <w:sz w:val="22"/>
          <w:szCs w:val="22"/>
        </w:rPr>
        <w:t>urządzeń</w:t>
      </w:r>
      <w:r w:rsidR="003606D9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>będzie sporządzenie</w:t>
      </w:r>
      <w:r w:rsidR="005E7DA9" w:rsidRPr="00637B29">
        <w:rPr>
          <w:rFonts w:ascii="Calibri" w:hAnsi="Calibri" w:cs="Calibri"/>
          <w:sz w:val="22"/>
          <w:szCs w:val="22"/>
        </w:rPr>
        <w:t xml:space="preserve"> i podpisanie</w:t>
      </w:r>
      <w:r w:rsidR="009D0549" w:rsidRPr="00637B29">
        <w:rPr>
          <w:rFonts w:ascii="Calibri" w:hAnsi="Calibri" w:cs="Calibri"/>
          <w:sz w:val="22"/>
          <w:szCs w:val="22"/>
        </w:rPr>
        <w:t xml:space="preserve"> </w:t>
      </w:r>
      <w:r w:rsidR="006673D2" w:rsidRPr="00637B29">
        <w:rPr>
          <w:rFonts w:ascii="Calibri" w:hAnsi="Calibri" w:cs="Calibri"/>
          <w:sz w:val="22"/>
          <w:szCs w:val="22"/>
        </w:rPr>
        <w:t>bezusterkowego</w:t>
      </w:r>
      <w:r w:rsidRPr="00637B29">
        <w:rPr>
          <w:rFonts w:ascii="Calibri" w:hAnsi="Calibri" w:cs="Calibri"/>
          <w:sz w:val="22"/>
          <w:szCs w:val="22"/>
        </w:rPr>
        <w:t xml:space="preserve"> protokołu </w:t>
      </w:r>
      <w:r w:rsidR="00880626" w:rsidRPr="00637B29">
        <w:rPr>
          <w:rFonts w:ascii="Calibri" w:hAnsi="Calibri" w:cs="Calibri"/>
          <w:sz w:val="22"/>
          <w:szCs w:val="22"/>
        </w:rPr>
        <w:t>zdawczo-odbiorczego</w:t>
      </w:r>
      <w:r w:rsidR="009D0549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>przez przedstawicieli obu stron</w:t>
      </w:r>
      <w:r w:rsidR="00E970F1" w:rsidRPr="00637B29">
        <w:rPr>
          <w:rFonts w:ascii="Calibri" w:hAnsi="Calibri" w:cs="Calibri"/>
          <w:sz w:val="22"/>
          <w:szCs w:val="22"/>
        </w:rPr>
        <w:t xml:space="preserve"> (wzór protokołu stanowi załącznik nr … do SWZ</w:t>
      </w:r>
      <w:r w:rsidR="000E7F9A" w:rsidRPr="00637B29">
        <w:rPr>
          <w:rFonts w:ascii="Calibri" w:hAnsi="Calibri" w:cs="Calibri"/>
          <w:sz w:val="22"/>
          <w:szCs w:val="22"/>
        </w:rPr>
        <w:t>)</w:t>
      </w:r>
      <w:r w:rsidR="00AB42E9" w:rsidRPr="00637B29">
        <w:rPr>
          <w:rFonts w:ascii="Calibri" w:hAnsi="Calibri" w:cs="Calibri"/>
          <w:sz w:val="22"/>
          <w:szCs w:val="22"/>
        </w:rPr>
        <w:t>.</w:t>
      </w:r>
      <w:r w:rsidR="00E970F1" w:rsidRPr="00637B29">
        <w:rPr>
          <w:rFonts w:ascii="Calibri" w:hAnsi="Calibri" w:cs="Calibri"/>
          <w:sz w:val="22"/>
          <w:szCs w:val="22"/>
        </w:rPr>
        <w:t xml:space="preserve"> </w:t>
      </w:r>
    </w:p>
    <w:p w14:paraId="34BDAB22" w14:textId="17F67D92" w:rsidR="00B326E9" w:rsidRPr="00637B29" w:rsidRDefault="00B326E9" w:rsidP="00B358D1">
      <w:pPr>
        <w:numPr>
          <w:ilvl w:val="0"/>
          <w:numId w:val="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lastRenderedPageBreak/>
        <w:t xml:space="preserve">Potwierdzeniem zaakceptowania przez Zamawiającego wymienionych </w:t>
      </w:r>
      <w:r w:rsidR="008B5A79" w:rsidRPr="00637B29">
        <w:rPr>
          <w:rFonts w:ascii="Calibri" w:hAnsi="Calibri" w:cs="Calibri"/>
          <w:sz w:val="22"/>
          <w:szCs w:val="22"/>
        </w:rPr>
        <w:t>urządzeń</w:t>
      </w:r>
      <w:r w:rsidR="003606D9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>będzie</w:t>
      </w:r>
      <w:r w:rsidR="00A96EF7" w:rsidRPr="00637B29">
        <w:rPr>
          <w:rFonts w:ascii="Calibri" w:hAnsi="Calibri" w:cs="Calibri"/>
          <w:sz w:val="22"/>
          <w:szCs w:val="22"/>
        </w:rPr>
        <w:t xml:space="preserve"> podpisanie </w:t>
      </w:r>
      <w:r w:rsidR="006673D2" w:rsidRPr="00637B29">
        <w:rPr>
          <w:rFonts w:ascii="Calibri" w:hAnsi="Calibri" w:cs="Calibri"/>
          <w:sz w:val="22"/>
          <w:szCs w:val="22"/>
        </w:rPr>
        <w:t xml:space="preserve">bezusterkowego </w:t>
      </w:r>
      <w:r w:rsidR="00A96EF7" w:rsidRPr="00637B29">
        <w:rPr>
          <w:rFonts w:ascii="Calibri" w:hAnsi="Calibri" w:cs="Calibri"/>
          <w:sz w:val="22"/>
          <w:szCs w:val="22"/>
        </w:rPr>
        <w:t xml:space="preserve">protokołu </w:t>
      </w:r>
      <w:r w:rsidR="006673D2" w:rsidRPr="00637B29">
        <w:rPr>
          <w:rFonts w:ascii="Calibri" w:hAnsi="Calibri" w:cs="Calibri"/>
          <w:sz w:val="22"/>
          <w:szCs w:val="22"/>
        </w:rPr>
        <w:t>zdawczo-odbiorczego</w:t>
      </w:r>
      <w:r w:rsidR="00A96EF7" w:rsidRPr="00637B29">
        <w:rPr>
          <w:rFonts w:ascii="Calibri" w:hAnsi="Calibri" w:cs="Calibri"/>
          <w:sz w:val="22"/>
          <w:szCs w:val="22"/>
        </w:rPr>
        <w:t>.</w:t>
      </w:r>
      <w:r w:rsidRPr="00637B29">
        <w:rPr>
          <w:rFonts w:ascii="Calibri" w:hAnsi="Calibri" w:cs="Calibri"/>
          <w:sz w:val="22"/>
          <w:szCs w:val="22"/>
        </w:rPr>
        <w:t xml:space="preserve"> </w:t>
      </w:r>
    </w:p>
    <w:p w14:paraId="6B5B0D97" w14:textId="000F2AA3" w:rsidR="00B25793" w:rsidRPr="00637B29" w:rsidRDefault="00B25793" w:rsidP="00B358D1">
      <w:pPr>
        <w:numPr>
          <w:ilvl w:val="0"/>
          <w:numId w:val="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Przeniesienie prawa własności dostarczonych </w:t>
      </w:r>
      <w:r w:rsidR="008B5A79" w:rsidRPr="00637B29">
        <w:rPr>
          <w:rFonts w:ascii="Calibri" w:hAnsi="Calibri" w:cs="Calibri"/>
          <w:sz w:val="22"/>
          <w:szCs w:val="22"/>
        </w:rPr>
        <w:t>urządzeń</w:t>
      </w:r>
      <w:r w:rsidRPr="00637B29">
        <w:rPr>
          <w:rFonts w:ascii="Calibri" w:hAnsi="Calibri" w:cs="Calibri"/>
          <w:sz w:val="22"/>
          <w:szCs w:val="22"/>
        </w:rPr>
        <w:t xml:space="preserve"> na własność Zamawiającego następuje w momencie podpisania przez Zamawiającego </w:t>
      </w:r>
      <w:r w:rsidR="006673D2" w:rsidRPr="00637B29">
        <w:rPr>
          <w:rFonts w:ascii="Calibri" w:hAnsi="Calibri" w:cs="Calibri"/>
          <w:sz w:val="22"/>
          <w:szCs w:val="22"/>
        </w:rPr>
        <w:t xml:space="preserve">bezusterkowego </w:t>
      </w:r>
      <w:r w:rsidRPr="00637B29">
        <w:rPr>
          <w:rFonts w:ascii="Calibri" w:hAnsi="Calibri" w:cs="Calibri"/>
          <w:bCs/>
          <w:sz w:val="22"/>
          <w:szCs w:val="22"/>
        </w:rPr>
        <w:t xml:space="preserve">protokołu </w:t>
      </w:r>
      <w:r w:rsidR="006673D2" w:rsidRPr="00637B29">
        <w:rPr>
          <w:rFonts w:ascii="Calibri" w:hAnsi="Calibri" w:cs="Calibri"/>
          <w:bCs/>
          <w:sz w:val="22"/>
          <w:szCs w:val="22"/>
        </w:rPr>
        <w:t>zdawczo-odbiorczego.</w:t>
      </w:r>
    </w:p>
    <w:p w14:paraId="2164ACA6" w14:textId="77777777" w:rsidR="00431ABB" w:rsidRPr="00637B29" w:rsidRDefault="00431ABB" w:rsidP="00B358D1">
      <w:pPr>
        <w:numPr>
          <w:ilvl w:val="0"/>
          <w:numId w:val="4"/>
        </w:numPr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 przypadku stwierdzenia, że dostarczone urządzenia:</w:t>
      </w:r>
    </w:p>
    <w:p w14:paraId="2E4032D9" w14:textId="36179BB7" w:rsidR="00431ABB" w:rsidRPr="00637B29" w:rsidRDefault="00431ABB" w:rsidP="00431ABB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a) są uszkodzone, posiadają wady uniemożliwiające używanie, a wady i uszkodzenia te nie powstały z winy zamawiającego ani Odbiorcy Końcowego lub</w:t>
      </w:r>
    </w:p>
    <w:p w14:paraId="6FEB80CD" w14:textId="77777777" w:rsidR="00431ABB" w:rsidRPr="00637B29" w:rsidRDefault="00431ABB" w:rsidP="00431ABB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b) nie spełniają wymagań zamawiającego określonych w szczegółowym opisie przedmiotu zamówienia lub</w:t>
      </w:r>
    </w:p>
    <w:p w14:paraId="38B92DBC" w14:textId="77777777" w:rsidR="00431ABB" w:rsidRPr="00637B29" w:rsidRDefault="00431ABB" w:rsidP="00431ABB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c) dostarczone urządzenia nie odpowiadają pod względem jakości, trwałości, funkcjonalności oraz parametrów technicznych</w:t>
      </w:r>
    </w:p>
    <w:p w14:paraId="5C45818C" w14:textId="77777777" w:rsidR="0004672A" w:rsidRPr="00F77553" w:rsidRDefault="00431ABB" w:rsidP="0004672A">
      <w:pPr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-Wykonawca wymieni je na nowe, prawidłowe, na własny koszt </w:t>
      </w:r>
      <w:bookmarkStart w:id="0" w:name="_Hlk139277299"/>
      <w:r w:rsidRPr="00637B29">
        <w:rPr>
          <w:rFonts w:ascii="Calibri" w:hAnsi="Calibri" w:cs="Calibri"/>
          <w:sz w:val="22"/>
          <w:szCs w:val="22"/>
        </w:rPr>
        <w:t xml:space="preserve">w terminie nie dłuższym niż 7 dni od daty 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>zgłoszenia pod rygorem odstąpienia od umowy i obciążenia karami umownymi przewidzianymi w § </w:t>
      </w:r>
      <w:r w:rsidR="0004672A" w:rsidRPr="00F77553">
        <w:rPr>
          <w:rFonts w:ascii="Calibri" w:hAnsi="Calibri" w:cs="Calibri"/>
          <w:color w:val="000000" w:themeColor="text1"/>
          <w:sz w:val="22"/>
          <w:szCs w:val="22"/>
        </w:rPr>
        <w:t>8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bookmarkEnd w:id="0"/>
    </w:p>
    <w:p w14:paraId="4A8EFFA1" w14:textId="4EB3C969" w:rsidR="0004672A" w:rsidRPr="00F77553" w:rsidRDefault="0004672A" w:rsidP="00F77553">
      <w:pPr>
        <w:suppressAutoHyphens w:val="0"/>
        <w:overflowPunct/>
        <w:autoSpaceDE/>
        <w:spacing w:line="360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5. </w:t>
      </w:r>
      <w:r w:rsidR="00431ABB"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W przypadku stwierdzenia ww. okoliczności w trakcie trwania odbioru, zamawiający ma prawo odmówić odbioru takich urządzeń, a Wykonawca 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wymieni je na nowe, prawidłowe w terminie nie dłuższym niż 7 dni od daty odmowy odbioru pod rygorem odstąpienia od umowy i obciążenia karami umownymi przewidzianymi w § 8. </w:t>
      </w:r>
    </w:p>
    <w:p w14:paraId="056A2B45" w14:textId="7461EC96" w:rsidR="00431ABB" w:rsidRPr="0004672A" w:rsidRDefault="00431ABB" w:rsidP="00B358D1">
      <w:pPr>
        <w:pStyle w:val="Akapitzlist"/>
        <w:numPr>
          <w:ilvl w:val="0"/>
          <w:numId w:val="19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7553">
        <w:rPr>
          <w:rFonts w:ascii="Calibri" w:hAnsi="Calibri" w:cs="Calibri"/>
          <w:color w:val="000000" w:themeColor="text1"/>
          <w:sz w:val="22"/>
          <w:szCs w:val="22"/>
        </w:rPr>
        <w:t>Ze strony Zamawiającego osobą do kontaktów w sprawach dotyczących przedmiotu umowy</w:t>
      </w:r>
      <w:r w:rsidRPr="0004672A">
        <w:rPr>
          <w:rFonts w:ascii="Calibri" w:hAnsi="Calibri" w:cs="Calibri"/>
          <w:sz w:val="22"/>
          <w:szCs w:val="22"/>
        </w:rPr>
        <w:t xml:space="preserve"> będzie ……………………………… tel. ………………………………… e-mail………………………………………………… .</w:t>
      </w:r>
    </w:p>
    <w:p w14:paraId="359E9FC9" w14:textId="7054C91D" w:rsidR="00431ABB" w:rsidRPr="00637B29" w:rsidRDefault="00431ABB" w:rsidP="00B358D1">
      <w:pPr>
        <w:numPr>
          <w:ilvl w:val="0"/>
          <w:numId w:val="19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Ze strony Wykonawcy osobą do kontaktów w sprawach dotyczących przedmiotu umowy będzie …………………………………………….. tel. ………………………………… e-mail………………………………………………… .</w:t>
      </w:r>
    </w:p>
    <w:p w14:paraId="6D7C8F90" w14:textId="2D6C2434" w:rsidR="00E43AC5" w:rsidRPr="00637B29" w:rsidRDefault="00E43AC5" w:rsidP="00791588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353147" w:rsidRPr="00637B29">
        <w:rPr>
          <w:rFonts w:ascii="Calibri" w:hAnsi="Calibri" w:cs="Calibri"/>
          <w:b/>
          <w:sz w:val="22"/>
          <w:szCs w:val="22"/>
        </w:rPr>
        <w:t>6</w:t>
      </w:r>
    </w:p>
    <w:p w14:paraId="5A366A02" w14:textId="666A062C" w:rsidR="00625A5A" w:rsidRPr="00637B29" w:rsidRDefault="00625A5A" w:rsidP="00B358D1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 wykonanie Przedmiotu Umowy Strony ustalają całkowite wynagrodzenie ryczałtowe, zwane dalej „Wynagrodzeniem”, w wysokości:*</w:t>
      </w:r>
    </w:p>
    <w:p w14:paraId="748DC02A" w14:textId="32607BE8" w:rsidR="00625A5A" w:rsidRPr="00637B29" w:rsidRDefault="00625A5A" w:rsidP="00FE102F">
      <w:pPr>
        <w:tabs>
          <w:tab w:val="left" w:pos="360"/>
        </w:tabs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1)</w:t>
      </w:r>
      <w:r w:rsidRPr="00637B29">
        <w:rPr>
          <w:rFonts w:ascii="Calibri" w:hAnsi="Calibri" w:cs="Calibri"/>
          <w:sz w:val="22"/>
          <w:szCs w:val="22"/>
        </w:rPr>
        <w:tab/>
        <w:t>Zadanie 1*: ………………..….. zł brutto (słownie brutto: ……………. 00/100 złotych), w tym podatek VAT według obowiązujących przepisów**, płatne w dwóch etapach:</w:t>
      </w:r>
    </w:p>
    <w:p w14:paraId="130F5E41" w14:textId="3A5EEE09" w:rsidR="00625A5A" w:rsidRPr="00637B29" w:rsidRDefault="00625A5A" w:rsidP="00FE102F">
      <w:pPr>
        <w:tabs>
          <w:tab w:val="left" w:pos="360"/>
        </w:tabs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2)</w:t>
      </w:r>
      <w:r w:rsidRPr="00637B29">
        <w:rPr>
          <w:rFonts w:ascii="Calibri" w:hAnsi="Calibri" w:cs="Calibri"/>
          <w:sz w:val="22"/>
          <w:szCs w:val="22"/>
        </w:rPr>
        <w:tab/>
        <w:t>Zadanie 2*: ………………..….. zł brutto (słownie brutto: ……………. 00/100 złotych), w tym podatek VAT według obowiązujących przepisów**.</w:t>
      </w:r>
    </w:p>
    <w:p w14:paraId="4F9F8F12" w14:textId="42D5A042" w:rsidR="00625A5A" w:rsidRPr="00637B29" w:rsidRDefault="00625A5A" w:rsidP="00FE102F">
      <w:pPr>
        <w:tabs>
          <w:tab w:val="left" w:pos="360"/>
        </w:tabs>
        <w:suppressAutoHyphens w:val="0"/>
        <w:overflowPunct/>
        <w:autoSpaceDE/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637B29">
        <w:rPr>
          <w:rFonts w:ascii="Calibri" w:hAnsi="Calibri" w:cs="Calibri"/>
          <w:i/>
          <w:iCs/>
          <w:sz w:val="22"/>
          <w:szCs w:val="22"/>
        </w:rPr>
        <w:t>*</w:t>
      </w:r>
      <w:r w:rsidR="00AA7329" w:rsidRPr="00637B2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37B29">
        <w:rPr>
          <w:rFonts w:ascii="Calibri" w:hAnsi="Calibri" w:cs="Calibri"/>
          <w:i/>
          <w:iCs/>
          <w:sz w:val="22"/>
          <w:szCs w:val="22"/>
        </w:rPr>
        <w:t>Zapis zostanie dostosowany w zależności od wyboru zadania.</w:t>
      </w:r>
    </w:p>
    <w:p w14:paraId="7611E101" w14:textId="62AFD03E" w:rsidR="00D95947" w:rsidRPr="00637B29" w:rsidRDefault="00D95947" w:rsidP="00B358D1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</w:t>
      </w:r>
      <w:r w:rsidR="00BF534A" w:rsidRPr="00637B29">
        <w:rPr>
          <w:rFonts w:ascii="Calibri" w:hAnsi="Calibri" w:cs="Calibri"/>
          <w:sz w:val="22"/>
          <w:szCs w:val="22"/>
        </w:rPr>
        <w:t xml:space="preserve">ynagrodzenie określone w ust. </w:t>
      </w:r>
      <w:r w:rsidR="009A5999" w:rsidRPr="00637B29">
        <w:rPr>
          <w:rFonts w:ascii="Calibri" w:hAnsi="Calibri" w:cs="Calibri"/>
          <w:sz w:val="22"/>
          <w:szCs w:val="22"/>
        </w:rPr>
        <w:t>1</w:t>
      </w:r>
      <w:r w:rsidRPr="00637B29">
        <w:rPr>
          <w:rFonts w:ascii="Calibri" w:hAnsi="Calibri" w:cs="Calibri"/>
          <w:sz w:val="22"/>
          <w:szCs w:val="22"/>
        </w:rPr>
        <w:t xml:space="preserve"> jest wynagrodzeniem zryczałtowanym</w:t>
      </w:r>
      <w:r w:rsidR="00E432A2" w:rsidRPr="00637B29">
        <w:rPr>
          <w:rFonts w:ascii="Calibri" w:hAnsi="Calibri" w:cs="Calibri"/>
          <w:sz w:val="22"/>
          <w:szCs w:val="22"/>
        </w:rPr>
        <w:t xml:space="preserve"> i </w:t>
      </w:r>
      <w:r w:rsidRPr="00637B29">
        <w:rPr>
          <w:rFonts w:ascii="Calibri" w:hAnsi="Calibri" w:cs="Calibri"/>
          <w:sz w:val="22"/>
          <w:szCs w:val="22"/>
        </w:rPr>
        <w:t>obejmuje wszystkie koszty związane</w:t>
      </w:r>
      <w:r w:rsidR="00FC1813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z </w:t>
      </w:r>
      <w:r w:rsidR="00863436" w:rsidRPr="00637B29">
        <w:rPr>
          <w:rFonts w:ascii="Calibri" w:hAnsi="Calibri" w:cs="Calibri"/>
          <w:sz w:val="22"/>
          <w:szCs w:val="22"/>
        </w:rPr>
        <w:t>realizacją</w:t>
      </w:r>
      <w:r w:rsidR="00296342" w:rsidRPr="00637B29">
        <w:rPr>
          <w:rFonts w:ascii="Calibri" w:hAnsi="Calibri" w:cs="Calibri"/>
          <w:sz w:val="22"/>
          <w:szCs w:val="22"/>
        </w:rPr>
        <w:t xml:space="preserve"> </w:t>
      </w:r>
      <w:r w:rsidR="00E970F1" w:rsidRPr="00637B29">
        <w:rPr>
          <w:rFonts w:ascii="Calibri" w:hAnsi="Calibri" w:cs="Calibri"/>
          <w:sz w:val="22"/>
          <w:szCs w:val="22"/>
        </w:rPr>
        <w:t>przedmiotu Umowy</w:t>
      </w:r>
      <w:r w:rsidRPr="00637B29">
        <w:rPr>
          <w:rFonts w:ascii="Calibri" w:hAnsi="Calibri" w:cs="Calibri"/>
          <w:sz w:val="22"/>
          <w:szCs w:val="22"/>
        </w:rPr>
        <w:t>,</w:t>
      </w:r>
      <w:r w:rsidR="009802A4" w:rsidRPr="00637B29">
        <w:rPr>
          <w:rFonts w:ascii="Calibri" w:hAnsi="Calibri" w:cs="Calibri"/>
          <w:sz w:val="22"/>
          <w:szCs w:val="22"/>
        </w:rPr>
        <w:t xml:space="preserve"> z uwzględnieniem wszystkich opłat i podatków, w tym należny podatek VAT (dla podmiotów będących płatnikami podatku) oraz </w:t>
      </w:r>
      <w:r w:rsidRPr="00637B29">
        <w:rPr>
          <w:rFonts w:ascii="Calibri" w:hAnsi="Calibri" w:cs="Calibri"/>
          <w:sz w:val="22"/>
          <w:szCs w:val="22"/>
        </w:rPr>
        <w:t xml:space="preserve">ryzyko </w:t>
      </w:r>
      <w:r w:rsidRPr="00637B29">
        <w:rPr>
          <w:rFonts w:ascii="Calibri" w:hAnsi="Calibri" w:cs="Calibri"/>
          <w:sz w:val="22"/>
          <w:szCs w:val="22"/>
        </w:rPr>
        <w:lastRenderedPageBreak/>
        <w:t xml:space="preserve">Wykonawcy z tytułu oszacowania wszelkich kosztów związanych z </w:t>
      </w:r>
      <w:r w:rsidR="00296342" w:rsidRPr="00637B29">
        <w:rPr>
          <w:rFonts w:ascii="Calibri" w:hAnsi="Calibri" w:cs="Calibri"/>
          <w:sz w:val="22"/>
          <w:szCs w:val="22"/>
        </w:rPr>
        <w:t xml:space="preserve">dostarczeniem </w:t>
      </w:r>
      <w:r w:rsidR="002371EC" w:rsidRPr="00637B29">
        <w:rPr>
          <w:rFonts w:ascii="Calibri" w:hAnsi="Calibri" w:cs="Calibri"/>
          <w:sz w:val="22"/>
          <w:szCs w:val="22"/>
        </w:rPr>
        <w:t>urządzeń</w:t>
      </w:r>
      <w:r w:rsidRPr="00637B29">
        <w:rPr>
          <w:rFonts w:ascii="Calibri" w:hAnsi="Calibri" w:cs="Calibri"/>
          <w:sz w:val="22"/>
          <w:szCs w:val="22"/>
        </w:rPr>
        <w:t xml:space="preserve">, a także oddziaływania innych czynników mających lub mogących mieć wpływ na koszty. </w:t>
      </w:r>
    </w:p>
    <w:p w14:paraId="54144C27" w14:textId="77777777" w:rsidR="00F77553" w:rsidRPr="00F77553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Wynagrodzenie, o którym mowa w ust. 1 Zamawiający zapłaci przelewem w terminie 30 dni kalendarzowych licząc od dnia otrzymania przez Zamawiającego prawidłowo wystawionej faktury VAT, przy czym jako dzień zapłaty Strony ustalają dzień wydania dyspozycji przelewu z rachunku bankowego Zamawiającego.</w:t>
      </w:r>
    </w:p>
    <w:p w14:paraId="325E5B08" w14:textId="77777777" w:rsidR="00F77553" w:rsidRPr="00F77553" w:rsidRDefault="00F477CB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77553">
        <w:rPr>
          <w:rFonts w:ascii="Calibri" w:hAnsi="Calibri" w:cs="Calibri"/>
          <w:sz w:val="22"/>
          <w:szCs w:val="22"/>
        </w:rPr>
        <w:t>Podstawą wystawienia faktury na kwotę, o której mowa w ust. 1 jest podpisanie przez Zamawiającego protokołu zdawczo-odbiorczego bez wad</w:t>
      </w:r>
      <w:r w:rsidR="008E2EFF" w:rsidRPr="00F77553">
        <w:rPr>
          <w:rFonts w:ascii="Calibri" w:hAnsi="Calibri" w:cs="Calibri"/>
          <w:sz w:val="22"/>
          <w:szCs w:val="22"/>
        </w:rPr>
        <w:t xml:space="preserve"> na wskazane zadanie</w:t>
      </w:r>
      <w:r w:rsidR="00205AEF" w:rsidRPr="00F77553">
        <w:rPr>
          <w:rFonts w:ascii="Calibri" w:hAnsi="Calibri" w:cs="Calibri"/>
          <w:sz w:val="22"/>
          <w:szCs w:val="22"/>
        </w:rPr>
        <w:t>.</w:t>
      </w:r>
    </w:p>
    <w:p w14:paraId="600E78A2" w14:textId="20A9EFB9" w:rsidR="001D32A5" w:rsidRPr="00F77553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77553">
        <w:rPr>
          <w:rFonts w:ascii="Calibri" w:hAnsi="Calibri" w:cs="Calibri"/>
          <w:sz w:val="22"/>
          <w:szCs w:val="22"/>
        </w:rPr>
        <w:t>Zapłata Wynagrodzenia nastąpi w formie przelewu na rachunek bankowy Wykonawcy o numerze:…………………………… w banku……….. Strony ustalają, że zmiana numeru rachunku bankowego nie wymaga aneksu do umowy, a wymaga jedynie pisemnego zawiadomienia Zamawiającego przez Wykonawcę (w formie pisemnej lub elektronicznej z podpisem kwalifikowanym).</w:t>
      </w:r>
    </w:p>
    <w:p w14:paraId="423C2068" w14:textId="77777777" w:rsidR="001D32A5" w:rsidRPr="00637B29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Zamawiający ma prawo do zakwestionowania prawidłowości przedstawionej faktury VAT, o czym niezwłocznie poinformuje Wykonawcę. Do czasu wyjaśnienia wątpliwości przekazanie środków na pokrycie zakwestionowanej faktury będzie wstrzymane, bez negatywnych skutków finansowych dla Zamawiającego.</w:t>
      </w:r>
    </w:p>
    <w:p w14:paraId="062F3EE5" w14:textId="10BD1E32" w:rsidR="001D32A5" w:rsidRPr="00637B29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Zamawiający wyraża zgodę na doręczenie faktury: </w:t>
      </w:r>
    </w:p>
    <w:p w14:paraId="5D8C7A42" w14:textId="51D5980F" w:rsidR="001D32A5" w:rsidRPr="00637B29" w:rsidRDefault="001D32A5" w:rsidP="00B358D1">
      <w:pPr>
        <w:numPr>
          <w:ilvl w:val="0"/>
          <w:numId w:val="9"/>
        </w:numPr>
        <w:suppressAutoHyphens w:val="0"/>
        <w:overflowPunct/>
        <w:autoSpaceDE/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sz w:val="22"/>
          <w:szCs w:val="22"/>
          <w:lang w:eastAsia="pl-PL"/>
        </w:rPr>
        <w:t>w formie papierowej do siedziby Zamawiającego</w:t>
      </w:r>
      <w:r w:rsidR="00446DE1" w:rsidRPr="00637B29">
        <w:rPr>
          <w:rFonts w:ascii="Calibri" w:eastAsia="Calibri" w:hAnsi="Calibri" w:cs="Calibri"/>
          <w:sz w:val="22"/>
          <w:szCs w:val="22"/>
          <w:lang w:eastAsia="pl-PL"/>
        </w:rPr>
        <w:t>:</w:t>
      </w: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="00446DE1" w:rsidRPr="00637B29">
        <w:rPr>
          <w:rFonts w:ascii="Calibri" w:eastAsia="Calibri" w:hAnsi="Calibri" w:cs="Calibri"/>
          <w:sz w:val="22"/>
          <w:szCs w:val="22"/>
          <w:lang w:eastAsia="pl-PL"/>
        </w:rPr>
        <w:t>Regionalna Dyrekcja Ochrony Środowiska w Białymstoku, 15 – 554 Białystok, ul. Dojlidy Fabryczne 23</w:t>
      </w:r>
    </w:p>
    <w:p w14:paraId="713B101D" w14:textId="720195D8" w:rsidR="001D32A5" w:rsidRPr="00637B29" w:rsidRDefault="001D32A5" w:rsidP="00B358D1">
      <w:pPr>
        <w:numPr>
          <w:ilvl w:val="0"/>
          <w:numId w:val="9"/>
        </w:numPr>
        <w:suppressAutoHyphens w:val="0"/>
        <w:overflowPunct/>
        <w:autoSpaceDE/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drogą elektroniczną na adres: </w:t>
      </w:r>
      <w:hyperlink r:id="rId8" w:history="1">
        <w:r w:rsidRPr="00637B29">
          <w:rPr>
            <w:rFonts w:ascii="Calibri" w:eastAsia="Calibri" w:hAnsi="Calibri" w:cs="Calibri"/>
            <w:sz w:val="22"/>
            <w:szCs w:val="22"/>
            <w:u w:val="single"/>
            <w:lang w:eastAsia="pl-PL"/>
          </w:rPr>
          <w:t>biuro@bialystok.rdos.gov.pl</w:t>
        </w:r>
      </w:hyperlink>
      <w:r w:rsidRPr="00637B29">
        <w:rPr>
          <w:rFonts w:ascii="Calibri" w:eastAsia="Calibri" w:hAnsi="Calibri" w:cs="Calibri"/>
          <w:sz w:val="22"/>
          <w:szCs w:val="22"/>
          <w:lang w:eastAsia="pl-PL"/>
        </w:rPr>
        <w:t xml:space="preserve">; </w:t>
      </w:r>
    </w:p>
    <w:p w14:paraId="01E61616" w14:textId="77777777" w:rsidR="001D32A5" w:rsidRPr="00637B29" w:rsidRDefault="001D32A5" w:rsidP="00B358D1">
      <w:pPr>
        <w:numPr>
          <w:ilvl w:val="0"/>
          <w:numId w:val="9"/>
        </w:numPr>
        <w:suppressAutoHyphens w:val="0"/>
        <w:overflowPunct/>
        <w:autoSpaceDE/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37B29">
        <w:rPr>
          <w:rFonts w:ascii="Calibri" w:eastAsia="Calibri" w:hAnsi="Calibri" w:cs="Calibri"/>
          <w:sz w:val="22"/>
          <w:szCs w:val="22"/>
          <w:lang w:eastAsia="pl-PL"/>
        </w:rPr>
        <w:t>w formie ustrukturyzowanego dokumentu elektronicznego złożonego za pośrednictwem Platformy Elektronicznego Fakturowania, zwanej dalej „PEF”, zgodnie z ustawą z dnia 9 listopada 2018 r. o elektronicznym fakturowaniu w zamówieniach publicznych, koncesjach na roboty budowlane lub usługi oraz partnerstwie publiczno-prywatnym (Dz. U. z 2020 r. poz. 1666, z późn. zm.).</w:t>
      </w:r>
    </w:p>
    <w:p w14:paraId="32571DB1" w14:textId="77777777" w:rsidR="00F77553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Wszelkie postanowienia Umowy odnoszące się do faktury Wykonawcy mają także odpowiednie zastosowanie w przypadku wystawienia przez niego rachunku, jeżeli Wykonawca zgodnie zobowiązującymi przepisami prawa posługuje się tą formą dokumentu.</w:t>
      </w:r>
    </w:p>
    <w:p w14:paraId="532968A1" w14:textId="752BF4B1" w:rsidR="001D32A5" w:rsidRPr="00F77553" w:rsidRDefault="001D32A5" w:rsidP="00B358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77553">
        <w:rPr>
          <w:rFonts w:ascii="Calibri" w:hAnsi="Calibri" w:cs="Calibri"/>
          <w:sz w:val="22"/>
          <w:szCs w:val="22"/>
        </w:rPr>
        <w:t>Zamawiający oświadcza, że jest podmiotem zaliczanym do sektora finansów publicznych w rozumieniu ustawy z dnia 27 sierpnia 2009 r. o finansach publicznych (t.j. Dz. U. z 2022 r. poz. 1634 z późn. zm.).</w:t>
      </w:r>
    </w:p>
    <w:p w14:paraId="51DB6C41" w14:textId="60816D5C" w:rsidR="00431ABB" w:rsidRPr="00637B29" w:rsidRDefault="0048665F" w:rsidP="0006319E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lastRenderedPageBreak/>
        <w:t>§ </w:t>
      </w:r>
      <w:r w:rsidR="00353147" w:rsidRPr="00637B29">
        <w:rPr>
          <w:rFonts w:ascii="Calibri" w:hAnsi="Calibri" w:cs="Calibri"/>
          <w:b/>
          <w:sz w:val="22"/>
          <w:szCs w:val="22"/>
        </w:rPr>
        <w:t>7</w:t>
      </w:r>
    </w:p>
    <w:p w14:paraId="69D4ECDA" w14:textId="77777777" w:rsidR="00431ABB" w:rsidRPr="00637B29" w:rsidRDefault="00431ABB" w:rsidP="00B358D1">
      <w:pPr>
        <w:numPr>
          <w:ilvl w:val="0"/>
          <w:numId w:val="17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Zamawiającemu przysługuje prawo odstąpienia od umowy gdy:</w:t>
      </w:r>
    </w:p>
    <w:p w14:paraId="4332319B" w14:textId="4284D820" w:rsidR="00431ABB" w:rsidRPr="00637B29" w:rsidRDefault="00431ABB" w:rsidP="00B358D1">
      <w:pPr>
        <w:pStyle w:val="Akapitzlist"/>
        <w:numPr>
          <w:ilvl w:val="0"/>
          <w:numId w:val="18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Wykonawca opóźnia się z usunięciem wad i/lub usterek więcej niż </w:t>
      </w:r>
      <w:r w:rsidR="0006319E" w:rsidRPr="00637B29">
        <w:rPr>
          <w:rFonts w:ascii="Calibri" w:hAnsi="Calibri" w:cs="Calibri"/>
          <w:sz w:val="22"/>
          <w:szCs w:val="22"/>
        </w:rPr>
        <w:t>7</w:t>
      </w:r>
      <w:r w:rsidRPr="00637B29">
        <w:rPr>
          <w:rFonts w:ascii="Calibri" w:hAnsi="Calibri" w:cs="Calibri"/>
          <w:sz w:val="22"/>
          <w:szCs w:val="22"/>
        </w:rPr>
        <w:t xml:space="preserve"> dni od terminów określonych w 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ust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4 i 5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,     </w:t>
      </w:r>
    </w:p>
    <w:p w14:paraId="50CF40C7" w14:textId="77777777" w:rsidR="00637B29" w:rsidRPr="00637B29" w:rsidRDefault="00431ABB" w:rsidP="00B358D1">
      <w:pPr>
        <w:pStyle w:val="Akapitzlist"/>
        <w:numPr>
          <w:ilvl w:val="0"/>
          <w:numId w:val="18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 jej warunkami - w terminie 14 dni od dnia stwierdzenia przez Zamawiającego danej okoliczności.</w:t>
      </w:r>
    </w:p>
    <w:p w14:paraId="4FEC57BB" w14:textId="01E4FCE5" w:rsidR="00431ABB" w:rsidRPr="00637B29" w:rsidRDefault="00431ABB" w:rsidP="00B358D1">
      <w:pPr>
        <w:pStyle w:val="Akapitzlist"/>
        <w:numPr>
          <w:ilvl w:val="0"/>
          <w:numId w:val="17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Wykonawcy przysługuje prawo odstąpienia od umowy, jeżeli Zamawiający</w:t>
      </w:r>
      <w:r w:rsidR="00637B29" w:rsidRPr="00637B29">
        <w:rPr>
          <w:rFonts w:ascii="Calibri" w:hAnsi="Calibri" w:cs="Calibri"/>
          <w:sz w:val="22"/>
          <w:szCs w:val="22"/>
        </w:rPr>
        <w:t xml:space="preserve"> o</w:t>
      </w:r>
      <w:r w:rsidRPr="00637B29">
        <w:rPr>
          <w:rFonts w:ascii="Calibri" w:hAnsi="Calibri" w:cs="Calibri"/>
          <w:sz w:val="22"/>
          <w:szCs w:val="22"/>
        </w:rPr>
        <w:t>dmawia bez wskazania uzasadnionej przyczyny odbioru dostarczonych urządzeń i pomimo pisemnego lub przesłanego drogą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44661A07" w14:textId="3224D5DE" w:rsidR="00431ABB" w:rsidRPr="00637B29" w:rsidRDefault="00431ABB" w:rsidP="00B358D1">
      <w:pPr>
        <w:numPr>
          <w:ilvl w:val="0"/>
          <w:numId w:val="17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Odstąpienie od umowy, o którym mowa w ust. 1 i 2, powinno nastąpić w formie pisemnej pod rygorem nieważności takiego oświadczenia i powinno zawierać uzasadnienie.</w:t>
      </w:r>
    </w:p>
    <w:p w14:paraId="33A68817" w14:textId="295CE3CD" w:rsidR="00431ABB" w:rsidRPr="00637B29" w:rsidRDefault="00431ABB" w:rsidP="00431ABB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8</w:t>
      </w:r>
    </w:p>
    <w:p w14:paraId="7CFC5E22" w14:textId="77777777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Strony postanawiają, że obowiązującą je formę odszkodowania stanowią kary umowne.</w:t>
      </w:r>
    </w:p>
    <w:p w14:paraId="78B4387B" w14:textId="77777777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Wykonawca płaci Zamawiającemu kary umowne:</w:t>
      </w:r>
    </w:p>
    <w:p w14:paraId="34E7C9E2" w14:textId="78710B47" w:rsidR="00AA7329" w:rsidRPr="00637B29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 zwłokę w wykonaniu przedmiotu zamówienia, w wysokości 0,5% wynagrodzenia umownego brutto za całość przedmiotu zamówienia określonego w § 6 ust. 1 za każdy dzień zwłoki;</w:t>
      </w:r>
    </w:p>
    <w:p w14:paraId="3B38BF0A" w14:textId="7CFC38E0" w:rsidR="00AA7329" w:rsidRPr="00F77553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 przypadku stwierdzenia okoliczności, o których 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mowa w §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ust</w:t>
      </w:r>
      <w:r w:rsidR="008E2EFF" w:rsidRPr="00F77553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Wykonawca zapłaci Zamawiającemu karę umowna w wysokości 50,00 zł za każde dostarczone urządzenie nie spełniające wymagań tam określonych;</w:t>
      </w:r>
    </w:p>
    <w:p w14:paraId="0B05B79B" w14:textId="18DACA1B" w:rsidR="00AA7329" w:rsidRPr="00637B29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za zwłokę w wymianie, o której mowa w §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8E2EFF"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ust. 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w wysokości 0,</w:t>
      </w:r>
      <w:r w:rsidR="008E2EFF"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5 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% wynagrodzenia umownego brutto za całość przedmiotu zamówienia określonego w § </w:t>
      </w:r>
      <w:r w:rsidR="008E2EFF" w:rsidRPr="00F77553">
        <w:rPr>
          <w:rFonts w:ascii="Calibri" w:hAnsi="Calibri" w:cs="Calibri"/>
          <w:color w:val="000000" w:themeColor="text1"/>
          <w:sz w:val="22"/>
          <w:szCs w:val="22"/>
        </w:rPr>
        <w:t>6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ust. 1, za każdy dzień zwłoki licząc od ustalonego w §</w:t>
      </w:r>
      <w:r w:rsidR="00F77553"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5 ust.4</w:t>
      </w:r>
      <w:r w:rsidRPr="00F77553">
        <w:rPr>
          <w:rFonts w:ascii="Calibri" w:hAnsi="Calibri" w:cs="Calibri"/>
          <w:color w:val="000000" w:themeColor="text1"/>
          <w:sz w:val="22"/>
          <w:szCs w:val="22"/>
        </w:rPr>
        <w:t xml:space="preserve"> terminu</w:t>
      </w:r>
      <w:r w:rsidRPr="00637B29">
        <w:rPr>
          <w:rFonts w:ascii="Calibri" w:hAnsi="Calibri" w:cs="Calibri"/>
          <w:sz w:val="22"/>
          <w:szCs w:val="22"/>
        </w:rPr>
        <w:t xml:space="preserve">; </w:t>
      </w:r>
    </w:p>
    <w:p w14:paraId="75616808" w14:textId="31F8FCD4" w:rsidR="00AA7329" w:rsidRPr="00637B29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za zwłokę w usunięciu wad i usterek zgłoszonych w okresie gwarancji lub rękojmi w wysokości 0,1% wynagrodzenia umownego brutto za całość przedmiotu zamówienia określonego w § </w:t>
      </w:r>
      <w:r w:rsidR="008E2EFF" w:rsidRPr="00637B29">
        <w:rPr>
          <w:rFonts w:ascii="Calibri" w:hAnsi="Calibri" w:cs="Calibri"/>
          <w:sz w:val="22"/>
          <w:szCs w:val="22"/>
        </w:rPr>
        <w:t>6</w:t>
      </w:r>
      <w:r w:rsidRPr="00637B29">
        <w:rPr>
          <w:rFonts w:ascii="Calibri" w:hAnsi="Calibri" w:cs="Calibri"/>
          <w:sz w:val="22"/>
          <w:szCs w:val="22"/>
        </w:rPr>
        <w:t xml:space="preserve"> ust. 1 , za każdy dzień zwłoki licząc od ustalonych w §</w:t>
      </w:r>
      <w:r w:rsidR="008E2EFF" w:rsidRPr="00637B29">
        <w:rPr>
          <w:rFonts w:ascii="Calibri" w:hAnsi="Calibri" w:cs="Calibri"/>
          <w:sz w:val="22"/>
          <w:szCs w:val="22"/>
        </w:rPr>
        <w:t>4 ust.5</w:t>
      </w:r>
      <w:r w:rsidRPr="00637B29">
        <w:rPr>
          <w:rFonts w:ascii="Calibri" w:hAnsi="Calibri" w:cs="Calibri"/>
          <w:sz w:val="22"/>
          <w:szCs w:val="22"/>
        </w:rPr>
        <w:t xml:space="preserve"> terminów usunięcia wad/usterek</w:t>
      </w:r>
    </w:p>
    <w:p w14:paraId="34E0F9FC" w14:textId="2A4DB4C9" w:rsidR="00AA7329" w:rsidRPr="00637B29" w:rsidRDefault="00AA7329" w:rsidP="00B358D1">
      <w:pPr>
        <w:numPr>
          <w:ilvl w:val="0"/>
          <w:numId w:val="16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lastRenderedPageBreak/>
        <w:t xml:space="preserve">za odstąpienie od umowy przez Wykonawcę lub Zamawiającego z przyczyn zależnych od strony odstępującej </w:t>
      </w:r>
      <w:r w:rsidR="00637B29" w:rsidRPr="00637B29">
        <w:rPr>
          <w:rFonts w:ascii="Calibri" w:hAnsi="Calibri" w:cs="Calibri"/>
          <w:sz w:val="22"/>
          <w:szCs w:val="22"/>
        </w:rPr>
        <w:t xml:space="preserve">zgodnie z §7 </w:t>
      </w:r>
      <w:r w:rsidRPr="00637B29">
        <w:rPr>
          <w:rFonts w:ascii="Calibri" w:hAnsi="Calibri" w:cs="Calibri"/>
          <w:sz w:val="22"/>
          <w:szCs w:val="22"/>
        </w:rPr>
        <w:t>w wysokości 10% wynagrodzenia umownego brutto za całość przedmiotu zamówienia określonego w §</w:t>
      </w:r>
      <w:r w:rsidR="008E2EFF" w:rsidRPr="00637B29">
        <w:rPr>
          <w:rFonts w:ascii="Calibri" w:hAnsi="Calibri" w:cs="Calibri"/>
          <w:sz w:val="22"/>
          <w:szCs w:val="22"/>
        </w:rPr>
        <w:t xml:space="preserve"> 6</w:t>
      </w:r>
      <w:r w:rsidRPr="00637B29">
        <w:rPr>
          <w:rFonts w:ascii="Calibri" w:hAnsi="Calibri" w:cs="Calibri"/>
          <w:sz w:val="22"/>
          <w:szCs w:val="22"/>
        </w:rPr>
        <w:t xml:space="preserve"> ust. 1 .</w:t>
      </w:r>
    </w:p>
    <w:p w14:paraId="35E314C9" w14:textId="3B61E23A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Poprzez podpisanie niniejszej umowy, Wykonawca wyraża zgodę na potrącenie naliczonych kar umownych z wynagrodzenia określonego w §</w:t>
      </w:r>
      <w:r w:rsidR="008E2EFF" w:rsidRPr="00637B29">
        <w:rPr>
          <w:rFonts w:ascii="Calibri" w:hAnsi="Calibri" w:cs="Calibri"/>
          <w:sz w:val="22"/>
          <w:szCs w:val="22"/>
        </w:rPr>
        <w:t>6</w:t>
      </w:r>
      <w:r w:rsidRPr="00637B29">
        <w:rPr>
          <w:rFonts w:ascii="Calibri" w:hAnsi="Calibri" w:cs="Calibri"/>
          <w:sz w:val="22"/>
          <w:szCs w:val="22"/>
        </w:rPr>
        <w:t xml:space="preserve"> ust. 1.</w:t>
      </w:r>
    </w:p>
    <w:p w14:paraId="63A12D7F" w14:textId="77777777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395B501B" w14:textId="77777777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Strony uzgadniają że kary umowne przewidziane w niniejszej umowie potrącane będą z wystawianej przez Wykonawcę faktury, a gdyby okazało się to niemożliwe, Wykonawca zobowiązany będzie do zapłaty kar na rachunek Zamawiającego w ciągu 21 dni od dnia otrzymania noty obciążeniowej.</w:t>
      </w:r>
    </w:p>
    <w:p w14:paraId="7F1CF605" w14:textId="3B2954F8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Łączna maksymalna wysokość kar umownych, których mogą dochodzić strony wynosić będzie nie więcej niż 30% wynagrodzenia umownego brutto określonego w</w:t>
      </w:r>
      <w:r w:rsidR="008E2EFF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§ </w:t>
      </w:r>
      <w:r w:rsidR="008E2EFF" w:rsidRPr="00637B29">
        <w:rPr>
          <w:rFonts w:ascii="Calibri" w:hAnsi="Calibri" w:cs="Calibri"/>
          <w:sz w:val="22"/>
          <w:szCs w:val="22"/>
        </w:rPr>
        <w:t>6</w:t>
      </w:r>
      <w:r w:rsidRPr="00637B29">
        <w:rPr>
          <w:rFonts w:ascii="Calibri" w:hAnsi="Calibri" w:cs="Calibri"/>
          <w:sz w:val="22"/>
          <w:szCs w:val="22"/>
        </w:rPr>
        <w:t xml:space="preserve"> ust. l.</w:t>
      </w:r>
    </w:p>
    <w:p w14:paraId="15171255" w14:textId="77777777" w:rsidR="00AA7329" w:rsidRPr="00637B29" w:rsidRDefault="00AA7329" w:rsidP="00B358D1">
      <w:pPr>
        <w:numPr>
          <w:ilvl w:val="0"/>
          <w:numId w:val="15"/>
        </w:numPr>
        <w:suppressAutoHyphens w:val="0"/>
        <w:overflowPunct/>
        <w:autoSpaceDE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Suma kar umownych naliczonych na postawie ust. 2 lit a), b) i c) wyniesie nie więcej niż 20% wartości umowy.</w:t>
      </w:r>
    </w:p>
    <w:p w14:paraId="278842F8" w14:textId="5BD636F7" w:rsidR="008526B9" w:rsidRPr="00637B29" w:rsidRDefault="008526B9" w:rsidP="00AA7329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431ABB" w:rsidRPr="00637B29">
        <w:rPr>
          <w:rFonts w:ascii="Calibri" w:hAnsi="Calibri" w:cs="Calibri"/>
          <w:b/>
          <w:sz w:val="22"/>
          <w:szCs w:val="22"/>
        </w:rPr>
        <w:t>9</w:t>
      </w:r>
    </w:p>
    <w:p w14:paraId="4519DE52" w14:textId="4DF090F7" w:rsidR="006542BF" w:rsidRPr="00637B29" w:rsidRDefault="00685E72" w:rsidP="00B358D1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Zamawiający</w:t>
      </w:r>
      <w:r w:rsidR="006542BF" w:rsidRPr="00637B29">
        <w:rPr>
          <w:rFonts w:ascii="Calibri" w:hAnsi="Calibri" w:cs="Calibri"/>
          <w:sz w:val="22"/>
          <w:szCs w:val="22"/>
        </w:rPr>
        <w:t xml:space="preserve"> posiada certyfikat Zarządzania Środowiskowego, zgodnego z EMAS, w oparciu </w:t>
      </w:r>
      <w:r w:rsidR="00292BCD" w:rsidRPr="00637B29">
        <w:rPr>
          <w:rFonts w:ascii="Calibri" w:hAnsi="Calibri" w:cs="Calibri"/>
          <w:sz w:val="22"/>
          <w:szCs w:val="22"/>
        </w:rPr>
        <w:br/>
      </w:r>
      <w:r w:rsidR="006542BF" w:rsidRPr="00637B29">
        <w:rPr>
          <w:rFonts w:ascii="Calibri" w:hAnsi="Calibri" w:cs="Calibri"/>
          <w:sz w:val="22"/>
          <w:szCs w:val="22"/>
        </w:rPr>
        <w:t xml:space="preserve">o Politykę Środowiskową zatwierdzoną przez Regionalnego Dyrektora Ochrony Środowiska </w:t>
      </w:r>
      <w:r w:rsidR="00292BCD" w:rsidRPr="00637B29">
        <w:rPr>
          <w:rFonts w:ascii="Calibri" w:hAnsi="Calibri" w:cs="Calibri"/>
          <w:sz w:val="22"/>
          <w:szCs w:val="22"/>
        </w:rPr>
        <w:br/>
      </w:r>
      <w:r w:rsidR="006542BF" w:rsidRPr="00637B29">
        <w:rPr>
          <w:rFonts w:ascii="Calibri" w:hAnsi="Calibri" w:cs="Calibri"/>
          <w:sz w:val="22"/>
          <w:szCs w:val="22"/>
        </w:rPr>
        <w:t>w B</w:t>
      </w:r>
      <w:r w:rsidRPr="00637B29">
        <w:rPr>
          <w:rFonts w:ascii="Calibri" w:hAnsi="Calibri" w:cs="Calibri"/>
          <w:sz w:val="22"/>
          <w:szCs w:val="22"/>
        </w:rPr>
        <w:t>iałymstoku</w:t>
      </w:r>
      <w:r w:rsidR="006542BF" w:rsidRPr="00637B29">
        <w:rPr>
          <w:rFonts w:ascii="Calibri" w:hAnsi="Calibri" w:cs="Calibri"/>
          <w:sz w:val="22"/>
          <w:szCs w:val="22"/>
        </w:rPr>
        <w:t>.</w:t>
      </w:r>
    </w:p>
    <w:p w14:paraId="0C72D180" w14:textId="20F62734" w:rsidR="0094293F" w:rsidRPr="00637B29" w:rsidRDefault="006542BF" w:rsidP="00B358D1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Wykonawca oświadcza, że zapoznał się z treścią Polityki Środowiskowej Zamawiającego umieszczonej na jego stronie internetowej pod adresem: </w:t>
      </w:r>
      <w:hyperlink r:id="rId9" w:history="1">
        <w:r w:rsidR="00685E72" w:rsidRPr="00637B29">
          <w:rPr>
            <w:rStyle w:val="Hipercze"/>
            <w:rFonts w:ascii="Calibri" w:hAnsi="Calibri" w:cs="Calibri"/>
            <w:sz w:val="22"/>
            <w:szCs w:val="22"/>
          </w:rPr>
          <w:t>https://www.gov.pl/web/rdos-bialystok/system-ekozarzadzania-i-audytu-emas</w:t>
        </w:r>
      </w:hyperlink>
      <w:r w:rsidR="00685E72" w:rsidRPr="00637B29">
        <w:rPr>
          <w:rFonts w:ascii="Calibri" w:hAnsi="Calibri" w:cs="Calibri"/>
          <w:sz w:val="22"/>
          <w:szCs w:val="22"/>
        </w:rPr>
        <w:t xml:space="preserve"> </w:t>
      </w:r>
      <w:r w:rsidRPr="00637B29">
        <w:rPr>
          <w:rFonts w:ascii="Calibri" w:hAnsi="Calibri" w:cs="Calibri"/>
          <w:sz w:val="22"/>
          <w:szCs w:val="22"/>
        </w:rPr>
        <w:t xml:space="preserve">, a także </w:t>
      </w:r>
      <w:r w:rsidR="00685E72" w:rsidRPr="00637B29">
        <w:rPr>
          <w:rFonts w:ascii="Calibri" w:hAnsi="Calibri" w:cs="Calibri"/>
          <w:sz w:val="22"/>
          <w:szCs w:val="22"/>
        </w:rPr>
        <w:t xml:space="preserve">że jest świadomy znaczenia zgodności </w:t>
      </w:r>
      <w:r w:rsidR="00292BCD" w:rsidRPr="00637B29">
        <w:rPr>
          <w:rFonts w:ascii="Calibri" w:hAnsi="Calibri" w:cs="Calibri"/>
          <w:sz w:val="22"/>
          <w:szCs w:val="22"/>
        </w:rPr>
        <w:br/>
      </w:r>
      <w:r w:rsidR="00685E72" w:rsidRPr="00637B29">
        <w:rPr>
          <w:rFonts w:ascii="Calibri" w:hAnsi="Calibri" w:cs="Calibri"/>
          <w:sz w:val="22"/>
          <w:szCs w:val="22"/>
        </w:rPr>
        <w:t>z Polityką środowiskową przy realizacji postanowień Umowy</w:t>
      </w:r>
      <w:r w:rsidRPr="00637B29">
        <w:rPr>
          <w:rFonts w:ascii="Calibri" w:hAnsi="Calibri" w:cs="Calibri"/>
          <w:sz w:val="22"/>
          <w:szCs w:val="22"/>
        </w:rPr>
        <w:t>.</w:t>
      </w:r>
    </w:p>
    <w:p w14:paraId="29D127CE" w14:textId="5D087AAD" w:rsidR="006542BF" w:rsidRPr="00637B29" w:rsidRDefault="006542BF" w:rsidP="0018052E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431ABB" w:rsidRPr="00637B29">
        <w:rPr>
          <w:rFonts w:ascii="Calibri" w:hAnsi="Calibri" w:cs="Calibri"/>
          <w:b/>
          <w:sz w:val="22"/>
          <w:szCs w:val="22"/>
        </w:rPr>
        <w:t>10</w:t>
      </w:r>
    </w:p>
    <w:p w14:paraId="61DDFEC0" w14:textId="77777777" w:rsidR="00A62810" w:rsidRPr="00637B29" w:rsidRDefault="00A62810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Zamawiający przewiduje możliwość zmiany postanowień Umowy w stosunku do treści Oferty, na podstawie której dokonano wyboru Wykonawcy w przypadku wystąpienia, co najmniej jednej </w:t>
      </w:r>
      <w:r w:rsidRPr="00637B29">
        <w:rPr>
          <w:rFonts w:ascii="Calibri" w:hAnsi="Calibri" w:cs="Calibri"/>
          <w:sz w:val="22"/>
          <w:szCs w:val="22"/>
        </w:rPr>
        <w:br/>
        <w:t>z okoliczności wymienionych poniżej, z uwzględnieniem podawanych warunków ich wprowadzenia:</w:t>
      </w:r>
    </w:p>
    <w:p w14:paraId="1C82EEA8" w14:textId="4B20F935" w:rsidR="00A62810" w:rsidRPr="00637B29" w:rsidRDefault="00A62810" w:rsidP="00B358D1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lastRenderedPageBreak/>
        <w:t xml:space="preserve">zmiana terminu realizacji przedmiotu Umowy - przyczyny zewnętrzne niezależne od Wykonawcy skutkujące niemożliwością dotrzymania terminów wynikających z Umowy, jednak nie dłużej niż o kolejne 15 dni liczone od terminu ustalonego w </w:t>
      </w:r>
      <w:r w:rsidRPr="00637B29">
        <w:rPr>
          <w:rFonts w:ascii="Calibri" w:hAnsi="Calibri" w:cs="Calibri"/>
          <w:sz w:val="22"/>
          <w:szCs w:val="22"/>
        </w:rPr>
        <w:sym w:font="Times New Roman" w:char="00A7"/>
      </w:r>
      <w:r w:rsidRPr="00637B29">
        <w:rPr>
          <w:rFonts w:ascii="Calibri" w:hAnsi="Calibri" w:cs="Calibri"/>
          <w:sz w:val="22"/>
          <w:szCs w:val="22"/>
        </w:rPr>
        <w:t xml:space="preserve"> </w:t>
      </w:r>
      <w:r w:rsidR="00292BCD" w:rsidRPr="00637B29">
        <w:rPr>
          <w:rFonts w:ascii="Calibri" w:hAnsi="Calibri" w:cs="Calibri"/>
          <w:sz w:val="22"/>
          <w:szCs w:val="22"/>
        </w:rPr>
        <w:t xml:space="preserve">2 </w:t>
      </w:r>
      <w:r w:rsidRPr="00637B29">
        <w:rPr>
          <w:rFonts w:ascii="Calibri" w:hAnsi="Calibri" w:cs="Calibri"/>
          <w:sz w:val="22"/>
          <w:szCs w:val="22"/>
        </w:rPr>
        <w:t>ust.</w:t>
      </w:r>
      <w:r w:rsidR="00292BCD" w:rsidRPr="00637B29">
        <w:rPr>
          <w:rFonts w:ascii="Calibri" w:hAnsi="Calibri" w:cs="Calibri"/>
          <w:sz w:val="22"/>
          <w:szCs w:val="22"/>
        </w:rPr>
        <w:t>1</w:t>
      </w:r>
      <w:r w:rsidRPr="00637B29">
        <w:rPr>
          <w:rFonts w:ascii="Calibri" w:hAnsi="Calibri" w:cs="Calibri"/>
          <w:sz w:val="22"/>
          <w:szCs w:val="22"/>
        </w:rPr>
        <w:t>,</w:t>
      </w:r>
    </w:p>
    <w:p w14:paraId="660A73E0" w14:textId="77777777" w:rsidR="00A62810" w:rsidRPr="00637B29" w:rsidRDefault="00A62810" w:rsidP="00B358D1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zmiana sposobu rozliczania umowy lub dokonywania płatności na rzecz Wykonawcy na skutek zmian przepisów prawnych; </w:t>
      </w:r>
    </w:p>
    <w:p w14:paraId="6A535C07" w14:textId="34A52536" w:rsidR="00353147" w:rsidRPr="00637B29" w:rsidRDefault="00353147" w:rsidP="00B358D1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zmiana w przypadku zaprzestania wytwarzania produktu objętego umową, w tym czasowego wstrzymania produkcji, pod warunkiem iż odpowiednik jest tej samej lub wyższej jakości, za cenę nie wyższą niż cena produktu objętego umową,</w:t>
      </w:r>
    </w:p>
    <w:p w14:paraId="3A0C5834" w14:textId="4B0546C3" w:rsidR="00A62810" w:rsidRPr="00637B29" w:rsidRDefault="00A62810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Zmiany w Umowie, stosownie do postanowień ust. 1 powyżej, będą dokonywane po uzgodnieniu ich zakresu i warunków przez Strony w drodze pisemnego aneksu do Umowy pod rygorem nieważności. W odpowiedzi na pisemny wniosek jednej ze Stron o zmianę Umowy, który powinien zawierać przynajmniej wskazanie zakresu proponowanych zmian oraz szczegółowego uzasadnienia ich wprowadzenia, druga Strona powinna wskazać, czy zmiana Umowy jest w jej ocenie możliwa </w:t>
      </w:r>
      <w:r w:rsidR="00292BCD" w:rsidRPr="00637B29">
        <w:rPr>
          <w:rFonts w:ascii="Calibri" w:hAnsi="Calibri" w:cs="Calibri"/>
          <w:sz w:val="22"/>
          <w:szCs w:val="22"/>
        </w:rPr>
        <w:br/>
      </w:r>
      <w:r w:rsidRPr="00637B29">
        <w:rPr>
          <w:rFonts w:ascii="Calibri" w:hAnsi="Calibri" w:cs="Calibri"/>
          <w:sz w:val="22"/>
          <w:szCs w:val="22"/>
        </w:rPr>
        <w:t>i na jakich warunkach może nastąpić.</w:t>
      </w:r>
    </w:p>
    <w:p w14:paraId="4FC35284" w14:textId="0DCDE471" w:rsidR="0048665F" w:rsidRPr="00637B29" w:rsidRDefault="0048665F" w:rsidP="0018052E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§ </w:t>
      </w:r>
      <w:r w:rsidR="00353147" w:rsidRPr="00637B29">
        <w:rPr>
          <w:rFonts w:ascii="Calibri" w:hAnsi="Calibri" w:cs="Calibri"/>
          <w:b/>
          <w:sz w:val="22"/>
          <w:szCs w:val="22"/>
        </w:rPr>
        <w:t>1</w:t>
      </w:r>
      <w:r w:rsidR="00431ABB" w:rsidRPr="00637B29">
        <w:rPr>
          <w:rFonts w:ascii="Calibri" w:hAnsi="Calibri" w:cs="Calibri"/>
          <w:b/>
          <w:sz w:val="22"/>
          <w:szCs w:val="22"/>
        </w:rPr>
        <w:t>1</w:t>
      </w:r>
    </w:p>
    <w:p w14:paraId="512FCCA4" w14:textId="77777777" w:rsidR="0048665F" w:rsidRPr="00637B29" w:rsidRDefault="0048665F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>Wszelkie zmiany do niniejszej umowy wymagają formy pisemnej pod rygorem jej nieważności.</w:t>
      </w:r>
    </w:p>
    <w:p w14:paraId="60918E4D" w14:textId="4B0D0BB8" w:rsidR="00685E72" w:rsidRPr="00637B29" w:rsidRDefault="00685E72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W sprawach nieuregulowanych niniejszą umową </w:t>
      </w:r>
      <w:r w:rsidRPr="00637B29">
        <w:rPr>
          <w:rFonts w:ascii="Calibri" w:hAnsi="Calibri" w:cs="Calibri"/>
          <w:bCs/>
          <w:sz w:val="22"/>
          <w:szCs w:val="22"/>
        </w:rPr>
        <w:t>mają</w:t>
      </w:r>
      <w:r w:rsidRPr="00637B29">
        <w:rPr>
          <w:rFonts w:ascii="Calibri" w:hAnsi="Calibri" w:cs="Calibri"/>
          <w:sz w:val="22"/>
          <w:szCs w:val="22"/>
        </w:rPr>
        <w:t xml:space="preserve"> zastosowanie przepisy Kodeksu cywilnego.</w:t>
      </w:r>
    </w:p>
    <w:p w14:paraId="4A4C53CF" w14:textId="0443372D" w:rsidR="00685E72" w:rsidRPr="00637B29" w:rsidRDefault="00685E72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sz w:val="22"/>
          <w:szCs w:val="22"/>
        </w:rPr>
        <w:t xml:space="preserve">Umowę sporządzono w </w:t>
      </w:r>
      <w:r w:rsidR="00B358D1">
        <w:rPr>
          <w:rFonts w:ascii="Calibri" w:hAnsi="Calibri" w:cs="Calibri"/>
          <w:sz w:val="22"/>
          <w:szCs w:val="22"/>
        </w:rPr>
        <w:t>czterech</w:t>
      </w:r>
      <w:r w:rsidRPr="00637B29">
        <w:rPr>
          <w:rFonts w:ascii="Calibri" w:hAnsi="Calibri" w:cs="Calibri"/>
          <w:sz w:val="22"/>
          <w:szCs w:val="22"/>
        </w:rPr>
        <w:t xml:space="preserve"> jednobrzmiących egzemplarzach, </w:t>
      </w:r>
      <w:r w:rsidR="00B358D1">
        <w:rPr>
          <w:rFonts w:ascii="Calibri" w:hAnsi="Calibri" w:cs="Calibri"/>
          <w:sz w:val="22"/>
          <w:szCs w:val="22"/>
        </w:rPr>
        <w:t>trzy</w:t>
      </w:r>
      <w:r w:rsidRPr="00637B29">
        <w:rPr>
          <w:rFonts w:ascii="Calibri" w:hAnsi="Calibri" w:cs="Calibri"/>
          <w:sz w:val="22"/>
          <w:szCs w:val="22"/>
        </w:rPr>
        <w:t xml:space="preserve"> dla Zamawiającego i jeden dla Wykonawcy.</w:t>
      </w:r>
    </w:p>
    <w:p w14:paraId="31CA84EC" w14:textId="4EBD2BF6" w:rsidR="0048665F" w:rsidRPr="00637B29" w:rsidRDefault="00307498" w:rsidP="00B358D1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637B29">
        <w:rPr>
          <w:rFonts w:ascii="Calibri" w:hAnsi="Calibri" w:cs="Calibri"/>
          <w:bCs/>
          <w:sz w:val="22"/>
          <w:szCs w:val="22"/>
        </w:rPr>
        <w:t>Integralną część umowy stanowią:</w:t>
      </w:r>
    </w:p>
    <w:p w14:paraId="415A274D" w14:textId="192720FD" w:rsidR="00307498" w:rsidRPr="00637B29" w:rsidRDefault="00307498" w:rsidP="00B358D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37B29">
        <w:rPr>
          <w:rFonts w:ascii="Calibri" w:hAnsi="Calibri" w:cs="Calibri"/>
          <w:bCs/>
          <w:sz w:val="22"/>
          <w:szCs w:val="22"/>
        </w:rPr>
        <w:t xml:space="preserve">Załącznik nr 1 </w:t>
      </w:r>
      <w:r w:rsidR="00E232B4" w:rsidRPr="00637B29">
        <w:rPr>
          <w:rFonts w:ascii="Calibri" w:hAnsi="Calibri" w:cs="Calibri"/>
          <w:bCs/>
          <w:sz w:val="22"/>
          <w:szCs w:val="22"/>
        </w:rPr>
        <w:t>Szczegółowy o</w:t>
      </w:r>
      <w:r w:rsidRPr="00637B29">
        <w:rPr>
          <w:rFonts w:ascii="Calibri" w:hAnsi="Calibri" w:cs="Calibri"/>
          <w:bCs/>
          <w:sz w:val="22"/>
          <w:szCs w:val="22"/>
        </w:rPr>
        <w:t>pis przedmiotu zamówienia</w:t>
      </w:r>
      <w:r w:rsidR="00685E72" w:rsidRPr="00637B29">
        <w:rPr>
          <w:rFonts w:ascii="Calibri" w:hAnsi="Calibri" w:cs="Calibri"/>
          <w:bCs/>
          <w:sz w:val="22"/>
          <w:szCs w:val="22"/>
        </w:rPr>
        <w:t>,</w:t>
      </w:r>
    </w:p>
    <w:p w14:paraId="3AA29F72" w14:textId="0D294C3A" w:rsidR="00307498" w:rsidRPr="00637B29" w:rsidRDefault="00307498" w:rsidP="00B358D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37B29">
        <w:rPr>
          <w:rFonts w:ascii="Calibri" w:hAnsi="Calibri" w:cs="Calibri"/>
          <w:bCs/>
          <w:sz w:val="22"/>
          <w:szCs w:val="22"/>
        </w:rPr>
        <w:t xml:space="preserve">Załącznik nr 2 Oferta złożona przez Wykonawcę z dnia </w:t>
      </w:r>
      <w:r w:rsidR="00D139B2" w:rsidRPr="00637B29">
        <w:rPr>
          <w:rFonts w:ascii="Calibri" w:hAnsi="Calibri" w:cs="Calibri"/>
          <w:bCs/>
          <w:sz w:val="22"/>
          <w:szCs w:val="22"/>
        </w:rPr>
        <w:t>…</w:t>
      </w:r>
      <w:r w:rsidR="00F75397" w:rsidRPr="00637B29">
        <w:rPr>
          <w:rFonts w:ascii="Calibri" w:hAnsi="Calibri" w:cs="Calibri"/>
          <w:bCs/>
          <w:sz w:val="22"/>
          <w:szCs w:val="22"/>
        </w:rPr>
        <w:t xml:space="preserve"> 20</w:t>
      </w:r>
      <w:r w:rsidR="005B20BE" w:rsidRPr="00637B29">
        <w:rPr>
          <w:rFonts w:ascii="Calibri" w:hAnsi="Calibri" w:cs="Calibri"/>
          <w:bCs/>
          <w:sz w:val="22"/>
          <w:szCs w:val="22"/>
        </w:rPr>
        <w:t>2</w:t>
      </w:r>
      <w:r w:rsidR="00685E72" w:rsidRPr="00637B29">
        <w:rPr>
          <w:rFonts w:ascii="Calibri" w:hAnsi="Calibri" w:cs="Calibri"/>
          <w:bCs/>
          <w:sz w:val="22"/>
          <w:szCs w:val="22"/>
        </w:rPr>
        <w:t>3</w:t>
      </w:r>
      <w:r w:rsidR="00F75397" w:rsidRPr="00637B29">
        <w:rPr>
          <w:rFonts w:ascii="Calibri" w:hAnsi="Calibri" w:cs="Calibri"/>
          <w:bCs/>
          <w:sz w:val="22"/>
          <w:szCs w:val="22"/>
        </w:rPr>
        <w:t xml:space="preserve"> r.</w:t>
      </w:r>
      <w:r w:rsidR="00685E72" w:rsidRPr="00637B29">
        <w:rPr>
          <w:rFonts w:ascii="Calibri" w:hAnsi="Calibri" w:cs="Calibri"/>
          <w:bCs/>
          <w:sz w:val="22"/>
          <w:szCs w:val="22"/>
        </w:rPr>
        <w:t>,</w:t>
      </w:r>
    </w:p>
    <w:p w14:paraId="087D3332" w14:textId="470C436A" w:rsidR="00292BCD" w:rsidRPr="00637B29" w:rsidRDefault="00292BCD" w:rsidP="00B358D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bCs/>
          <w:sz w:val="22"/>
          <w:szCs w:val="22"/>
        </w:rPr>
        <w:t xml:space="preserve">Załącznik nr </w:t>
      </w:r>
      <w:r w:rsidR="00B358D1">
        <w:rPr>
          <w:rFonts w:ascii="Calibri" w:hAnsi="Calibri" w:cs="Calibri"/>
          <w:bCs/>
          <w:sz w:val="22"/>
          <w:szCs w:val="22"/>
        </w:rPr>
        <w:t>3</w:t>
      </w:r>
      <w:r w:rsidRPr="00637B29">
        <w:rPr>
          <w:rFonts w:ascii="Calibri" w:hAnsi="Calibri" w:cs="Calibri"/>
          <w:bCs/>
          <w:sz w:val="22"/>
          <w:szCs w:val="22"/>
        </w:rPr>
        <w:t xml:space="preserve"> wydruk CEIDG/KRS</w:t>
      </w:r>
    </w:p>
    <w:p w14:paraId="7753F851" w14:textId="77777777" w:rsidR="00685E72" w:rsidRPr="00637B29" w:rsidRDefault="00685E72" w:rsidP="00FE102F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4C8A12AD" w14:textId="77777777" w:rsidR="00DD45B1" w:rsidRPr="00637B29" w:rsidRDefault="00DD45B1" w:rsidP="00FE102F">
      <w:pPr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E67D84" w14:textId="77777777" w:rsidR="0048665F" w:rsidRPr="00637B29" w:rsidRDefault="00F17625" w:rsidP="00292BC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37B29">
        <w:rPr>
          <w:rFonts w:ascii="Calibri" w:hAnsi="Calibri" w:cs="Calibri"/>
          <w:b/>
          <w:sz w:val="22"/>
          <w:szCs w:val="22"/>
        </w:rPr>
        <w:t>ZAMAWIAJĄCY</w:t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="0048665F" w:rsidRPr="00637B29">
        <w:rPr>
          <w:rFonts w:ascii="Calibri" w:hAnsi="Calibri" w:cs="Calibri"/>
          <w:b/>
          <w:sz w:val="22"/>
          <w:szCs w:val="22"/>
        </w:rPr>
        <w:tab/>
      </w:r>
      <w:r w:rsidRPr="00637B29">
        <w:rPr>
          <w:rFonts w:ascii="Calibri" w:hAnsi="Calibri" w:cs="Calibri"/>
          <w:b/>
          <w:sz w:val="22"/>
          <w:szCs w:val="22"/>
        </w:rPr>
        <w:t>WYKONAWCA</w:t>
      </w:r>
    </w:p>
    <w:sectPr w:rsidR="0048665F" w:rsidRPr="00637B29" w:rsidSect="00B0146B">
      <w:footerReference w:type="default" r:id="rId10"/>
      <w:headerReference w:type="first" r:id="rId11"/>
      <w:pgSz w:w="11906" w:h="16838"/>
      <w:pgMar w:top="1276" w:right="1417" w:bottom="1843" w:left="1417" w:header="708" w:footer="34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2ADD" w14:textId="77777777" w:rsidR="00B00393" w:rsidRDefault="00B00393">
      <w:r>
        <w:separator/>
      </w:r>
    </w:p>
  </w:endnote>
  <w:endnote w:type="continuationSeparator" w:id="0">
    <w:p w14:paraId="0C5F7208" w14:textId="77777777" w:rsidR="00B00393" w:rsidRDefault="00B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E141" w14:textId="78AFDB2B" w:rsidR="00CA0F4C" w:rsidRDefault="00CA0F4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358D1">
      <w:rPr>
        <w:noProof/>
      </w:rPr>
      <w:t>9</w:t>
    </w:r>
    <w:r>
      <w:fldChar w:fldCharType="end"/>
    </w:r>
  </w:p>
  <w:p w14:paraId="13D077D2" w14:textId="77777777" w:rsidR="00CA0F4C" w:rsidRDefault="00CA0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4764" w14:textId="77777777" w:rsidR="00B00393" w:rsidRDefault="00B00393">
      <w:r>
        <w:separator/>
      </w:r>
    </w:p>
  </w:footnote>
  <w:footnote w:type="continuationSeparator" w:id="0">
    <w:p w14:paraId="7631DF62" w14:textId="77777777" w:rsidR="00B00393" w:rsidRDefault="00B0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4531277"/>
  <w:bookmarkStart w:id="2" w:name="_Hlk94531278"/>
  <w:p w14:paraId="05A5A401" w14:textId="0736339F" w:rsidR="00FE102F" w:rsidRDefault="00FE102F">
    <w:pPr>
      <w:pStyle w:val="Nagwek"/>
    </w:pPr>
    <w:r w:rsidRPr="005C1AB3">
      <w:rPr>
        <w:rFonts w:ascii="Calibri" w:eastAsia="Calibri" w:hAnsi="Calibri" w:cs="Calibri"/>
        <w:noProof/>
        <w:color w:val="000000"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BFD647" wp14:editId="4D225E36">
              <wp:simplePos x="0" y="0"/>
              <wp:positionH relativeFrom="page">
                <wp:align>right</wp:align>
              </wp:positionH>
              <wp:positionV relativeFrom="page">
                <wp:posOffset>106045</wp:posOffset>
              </wp:positionV>
              <wp:extent cx="7230110" cy="1020424"/>
              <wp:effectExtent l="0" t="0" r="27940" b="0"/>
              <wp:wrapNone/>
              <wp:docPr id="25698" name="Grupa 25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0110" cy="1020424"/>
                        <a:chOff x="0" y="0"/>
                        <a:chExt cx="7230110" cy="1020132"/>
                      </a:xfrm>
                    </wpg:grpSpPr>
                    <wps:wsp>
                      <wps:cNvPr id="25699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0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1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2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3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4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5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6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7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8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09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0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1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2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3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4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5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6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7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18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2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3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4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8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29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0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4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5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6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7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8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39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0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1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2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3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4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5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6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7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8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49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0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1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2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3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4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5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6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7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8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59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84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6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7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8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9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10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11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0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1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2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3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4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5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6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7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8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69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0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1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2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3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A83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4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52AAC1" w14:textId="20C6E529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358D1" w:rsidRPr="00B358D1"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5" name="Rectangle 25392"/>
                      <wps:cNvSpPr/>
                      <wps:spPr>
                        <a:xfrm>
                          <a:off x="6036995" y="378894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1FCEAD" w14:textId="77777777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6" name="Rectangle 2539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AAF0E" w14:textId="2B890FD3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r w:rsidR="00B358D1">
                              <w:rPr>
                                <w:b/>
                                <w:noProof/>
                              </w:rPr>
                              <w:t>9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7" name="Rectangle 25394"/>
                      <wps:cNvSpPr/>
                      <wps:spPr>
                        <a:xfrm>
                          <a:off x="575945" y="569916"/>
                          <a:ext cx="1416007" cy="170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629408" w14:textId="14D9BDB4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</w:t>
                            </w:r>
                            <w:r w:rsidR="00F77553">
                              <w:rPr>
                                <w:b/>
                                <w:color w:val="808080"/>
                              </w:rPr>
                              <w:t>1.63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.2023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8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81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79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145A42" w14:textId="77777777" w:rsidR="005C1AB3" w:rsidRDefault="005C1AB3" w:rsidP="005C1AB3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FD647" id="Grupa 25698" o:spid="_x0000_s1026" style="position:absolute;margin-left:518.1pt;margin-top:8.35pt;width:569.3pt;height:80.35pt;z-index:-251657216;mso-position-horizontal:right;mso-position-horizontal-relative:page;mso-position-vertical-relative:page" coordsize="72301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8s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" filled="f" stroked="f">
                <v:textbox inset="0,0,0,0">
                  <w:txbxContent>
                    <w:p w14:paraId="1052AAC1" w14:textId="20C6E529" w:rsidR="005C1AB3" w:rsidRDefault="005C1AB3" w:rsidP="005C1AB3">
                      <w:pPr>
                        <w:spacing w:after="160" w:line="259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358D1" w:rsidRPr="00B358D1">
                        <w:rPr>
                          <w:b/>
                          <w:noProof/>
                        </w:rPr>
                        <w:t>1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369;top:3788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" filled="f" stroked="f">
                <v:textbox inset="0,0,0,0">
                  <w:txbxContent>
                    <w:p w14:paraId="581FCEAD" w14:textId="77777777" w:rsidR="005C1AB3" w:rsidRDefault="005C1AB3" w:rsidP="005C1AB3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" filled="f" stroked="f">
                <v:textbox inset="0,0,0,0">
                  <w:txbxContent>
                    <w:p w14:paraId="1BBAAF0E" w14:textId="2B890FD3" w:rsidR="005C1AB3" w:rsidRDefault="005C1AB3" w:rsidP="005C1AB3">
                      <w:pPr>
                        <w:spacing w:after="160" w:line="259" w:lineRule="auto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r w:rsidR="00B358D1">
                        <w:rPr>
                          <w:b/>
                          <w:noProof/>
                        </w:rPr>
                        <w:t>9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699;width:14160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" filled="f" stroked="f">
                <v:textbox inset="0,0,0,0">
                  <w:txbxContent>
                    <w:p w14:paraId="4D629408" w14:textId="14D9BDB4" w:rsidR="005C1AB3" w:rsidRDefault="005C1AB3" w:rsidP="005C1AB3">
                      <w:pPr>
                        <w:spacing w:after="160" w:line="259" w:lineRule="auto"/>
                      </w:pPr>
                      <w:r>
                        <w:rPr>
                          <w:b/>
                          <w:color w:val="808080"/>
                        </w:rPr>
                        <w:t xml:space="preserve"> WOF.26</w:t>
                      </w:r>
                      <w:r w:rsidR="00F77553">
                        <w:rPr>
                          <w:b/>
                          <w:color w:val="808080"/>
                        </w:rPr>
                        <w:t>1.63</w:t>
                      </w:r>
                      <w:r>
                        <w:rPr>
                          <w:b/>
                          <w:color w:val="808080"/>
                        </w:rPr>
                        <w:t>.2023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" filled="f" stroked="f">
                <v:textbox inset="0,0,0,0">
                  <w:txbxContent>
                    <w:p w14:paraId="7E145A42" w14:textId="77777777" w:rsidR="005C1AB3" w:rsidRDefault="005C1AB3" w:rsidP="005C1AB3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6980A1AF" w14:textId="77777777" w:rsidR="00FE102F" w:rsidRDefault="00FE102F">
    <w:pPr>
      <w:pStyle w:val="Nagwek"/>
    </w:pPr>
  </w:p>
  <w:bookmarkEnd w:id="1"/>
  <w:bookmarkEnd w:id="2"/>
  <w:p w14:paraId="2DDA298F" w14:textId="7A075AE0" w:rsidR="005C1AB3" w:rsidRDefault="005C1AB3" w:rsidP="00FE102F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B6E474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80801CC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554EE3B8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9D15323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E12AD4"/>
    <w:multiLevelType w:val="hybridMultilevel"/>
    <w:tmpl w:val="B250261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CA34FA8"/>
    <w:multiLevelType w:val="hybridMultilevel"/>
    <w:tmpl w:val="4034559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E292D"/>
    <w:multiLevelType w:val="hybridMultilevel"/>
    <w:tmpl w:val="FFF026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70E62"/>
    <w:multiLevelType w:val="hybridMultilevel"/>
    <w:tmpl w:val="B24A5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24B5A"/>
    <w:multiLevelType w:val="hybridMultilevel"/>
    <w:tmpl w:val="0A34B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0C4354"/>
    <w:multiLevelType w:val="hybridMultilevel"/>
    <w:tmpl w:val="A81C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810D0"/>
    <w:multiLevelType w:val="hybridMultilevel"/>
    <w:tmpl w:val="FFF026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84E6D"/>
    <w:multiLevelType w:val="hybridMultilevel"/>
    <w:tmpl w:val="F34A06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C7D3A"/>
    <w:multiLevelType w:val="singleLevel"/>
    <w:tmpl w:val="4B6E4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</w:abstractNum>
  <w:abstractNum w:abstractNumId="19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72EB7"/>
    <w:multiLevelType w:val="hybridMultilevel"/>
    <w:tmpl w:val="C712955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89B526A"/>
    <w:multiLevelType w:val="hybridMultilevel"/>
    <w:tmpl w:val="DFB603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473F72"/>
    <w:multiLevelType w:val="hybridMultilevel"/>
    <w:tmpl w:val="4E907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81DD2"/>
    <w:multiLevelType w:val="hybridMultilevel"/>
    <w:tmpl w:val="54E6694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79907A5"/>
    <w:multiLevelType w:val="hybridMultilevel"/>
    <w:tmpl w:val="18FA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984429">
    <w:abstractNumId w:val="0"/>
  </w:num>
  <w:num w:numId="2" w16cid:durableId="456413406">
    <w:abstractNumId w:val="5"/>
  </w:num>
  <w:num w:numId="3" w16cid:durableId="1772510793">
    <w:abstractNumId w:val="11"/>
  </w:num>
  <w:num w:numId="4" w16cid:durableId="1708335403">
    <w:abstractNumId w:val="19"/>
  </w:num>
  <w:num w:numId="5" w16cid:durableId="572080463">
    <w:abstractNumId w:val="24"/>
  </w:num>
  <w:num w:numId="6" w16cid:durableId="465315839">
    <w:abstractNumId w:val="8"/>
  </w:num>
  <w:num w:numId="7" w16cid:durableId="1460414732">
    <w:abstractNumId w:val="10"/>
  </w:num>
  <w:num w:numId="8" w16cid:durableId="1397817701">
    <w:abstractNumId w:val="9"/>
  </w:num>
  <w:num w:numId="9" w16cid:durableId="2131849961">
    <w:abstractNumId w:val="23"/>
  </w:num>
  <w:num w:numId="10" w16cid:durableId="1829204161">
    <w:abstractNumId w:val="15"/>
  </w:num>
  <w:num w:numId="11" w16cid:durableId="367265649">
    <w:abstractNumId w:val="21"/>
  </w:num>
  <w:num w:numId="12" w16cid:durableId="1571648947">
    <w:abstractNumId w:val="14"/>
  </w:num>
  <w:num w:numId="13" w16cid:durableId="105974393">
    <w:abstractNumId w:val="20"/>
  </w:num>
  <w:num w:numId="14" w16cid:durableId="1182819885">
    <w:abstractNumId w:val="18"/>
  </w:num>
  <w:num w:numId="15" w16cid:durableId="799492452">
    <w:abstractNumId w:val="12"/>
  </w:num>
  <w:num w:numId="16" w16cid:durableId="79721309">
    <w:abstractNumId w:val="13"/>
  </w:num>
  <w:num w:numId="17" w16cid:durableId="1002590561">
    <w:abstractNumId w:val="16"/>
  </w:num>
  <w:num w:numId="18" w16cid:durableId="1478452310">
    <w:abstractNumId w:val="22"/>
  </w:num>
  <w:num w:numId="19" w16cid:durableId="43440496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59"/>
    <w:rsid w:val="00003891"/>
    <w:rsid w:val="00007A30"/>
    <w:rsid w:val="00022171"/>
    <w:rsid w:val="0002288B"/>
    <w:rsid w:val="00030F60"/>
    <w:rsid w:val="0003255E"/>
    <w:rsid w:val="00034C5D"/>
    <w:rsid w:val="000430F8"/>
    <w:rsid w:val="00043E1D"/>
    <w:rsid w:val="0004480E"/>
    <w:rsid w:val="0004672A"/>
    <w:rsid w:val="000505F2"/>
    <w:rsid w:val="00051A14"/>
    <w:rsid w:val="000607EF"/>
    <w:rsid w:val="00061707"/>
    <w:rsid w:val="0006319E"/>
    <w:rsid w:val="00063862"/>
    <w:rsid w:val="00064A7D"/>
    <w:rsid w:val="00065F06"/>
    <w:rsid w:val="00085BCD"/>
    <w:rsid w:val="00085FE8"/>
    <w:rsid w:val="0009420C"/>
    <w:rsid w:val="000949D0"/>
    <w:rsid w:val="000A2B89"/>
    <w:rsid w:val="000C4D04"/>
    <w:rsid w:val="000D2188"/>
    <w:rsid w:val="000D2F7B"/>
    <w:rsid w:val="000E5A22"/>
    <w:rsid w:val="000E7F9A"/>
    <w:rsid w:val="000F03E4"/>
    <w:rsid w:val="00110298"/>
    <w:rsid w:val="00113876"/>
    <w:rsid w:val="00124126"/>
    <w:rsid w:val="00126666"/>
    <w:rsid w:val="001358EF"/>
    <w:rsid w:val="00146D4D"/>
    <w:rsid w:val="00156CBB"/>
    <w:rsid w:val="00157DE6"/>
    <w:rsid w:val="00162847"/>
    <w:rsid w:val="0016567A"/>
    <w:rsid w:val="00170024"/>
    <w:rsid w:val="00173CF7"/>
    <w:rsid w:val="0018052E"/>
    <w:rsid w:val="001817B1"/>
    <w:rsid w:val="0018679D"/>
    <w:rsid w:val="001956A5"/>
    <w:rsid w:val="001A07BD"/>
    <w:rsid w:val="001A0BBF"/>
    <w:rsid w:val="001A0F1E"/>
    <w:rsid w:val="001A3BEA"/>
    <w:rsid w:val="001B1042"/>
    <w:rsid w:val="001B77DF"/>
    <w:rsid w:val="001C17AA"/>
    <w:rsid w:val="001C2F59"/>
    <w:rsid w:val="001C48F2"/>
    <w:rsid w:val="001D0C43"/>
    <w:rsid w:val="001D195F"/>
    <w:rsid w:val="001D32A5"/>
    <w:rsid w:val="001D3502"/>
    <w:rsid w:val="001D76F5"/>
    <w:rsid w:val="001E0250"/>
    <w:rsid w:val="00205AEF"/>
    <w:rsid w:val="00214811"/>
    <w:rsid w:val="0023361F"/>
    <w:rsid w:val="002371EC"/>
    <w:rsid w:val="00241DB7"/>
    <w:rsid w:val="00250E23"/>
    <w:rsid w:val="00254542"/>
    <w:rsid w:val="0025555D"/>
    <w:rsid w:val="00257CA3"/>
    <w:rsid w:val="00262842"/>
    <w:rsid w:val="00266120"/>
    <w:rsid w:val="002745DA"/>
    <w:rsid w:val="00276134"/>
    <w:rsid w:val="002847F3"/>
    <w:rsid w:val="00292BCD"/>
    <w:rsid w:val="00296342"/>
    <w:rsid w:val="00297828"/>
    <w:rsid w:val="002A0408"/>
    <w:rsid w:val="002A2770"/>
    <w:rsid w:val="002B5DC6"/>
    <w:rsid w:val="002D3A08"/>
    <w:rsid w:val="002E0B79"/>
    <w:rsid w:val="002E2941"/>
    <w:rsid w:val="002F0F0A"/>
    <w:rsid w:val="00305700"/>
    <w:rsid w:val="00306438"/>
    <w:rsid w:val="00307498"/>
    <w:rsid w:val="00310910"/>
    <w:rsid w:val="00313C75"/>
    <w:rsid w:val="0032403E"/>
    <w:rsid w:val="0033235A"/>
    <w:rsid w:val="00333FF9"/>
    <w:rsid w:val="0033469A"/>
    <w:rsid w:val="00337B9F"/>
    <w:rsid w:val="00340FCB"/>
    <w:rsid w:val="0035056F"/>
    <w:rsid w:val="00350F0B"/>
    <w:rsid w:val="00353147"/>
    <w:rsid w:val="003606D9"/>
    <w:rsid w:val="00372C87"/>
    <w:rsid w:val="00377878"/>
    <w:rsid w:val="003810B8"/>
    <w:rsid w:val="003833AC"/>
    <w:rsid w:val="003850B9"/>
    <w:rsid w:val="0038605D"/>
    <w:rsid w:val="00390722"/>
    <w:rsid w:val="003965C9"/>
    <w:rsid w:val="003A071B"/>
    <w:rsid w:val="003A106D"/>
    <w:rsid w:val="003A1904"/>
    <w:rsid w:val="003A5C62"/>
    <w:rsid w:val="003B27C3"/>
    <w:rsid w:val="003B7289"/>
    <w:rsid w:val="003C6187"/>
    <w:rsid w:val="003C7A51"/>
    <w:rsid w:val="003D4473"/>
    <w:rsid w:val="003D6FE0"/>
    <w:rsid w:val="003E4F3A"/>
    <w:rsid w:val="003F463A"/>
    <w:rsid w:val="00400933"/>
    <w:rsid w:val="00404FF1"/>
    <w:rsid w:val="00417A54"/>
    <w:rsid w:val="004250D9"/>
    <w:rsid w:val="004258DF"/>
    <w:rsid w:val="00431402"/>
    <w:rsid w:val="00431ABB"/>
    <w:rsid w:val="004326F5"/>
    <w:rsid w:val="004422D0"/>
    <w:rsid w:val="00446DE1"/>
    <w:rsid w:val="004504A0"/>
    <w:rsid w:val="0045162E"/>
    <w:rsid w:val="004530BD"/>
    <w:rsid w:val="0045514A"/>
    <w:rsid w:val="00470F6A"/>
    <w:rsid w:val="00486156"/>
    <w:rsid w:val="0048665F"/>
    <w:rsid w:val="0049085D"/>
    <w:rsid w:val="004929C8"/>
    <w:rsid w:val="00495180"/>
    <w:rsid w:val="0049596F"/>
    <w:rsid w:val="004A0218"/>
    <w:rsid w:val="004B1DEE"/>
    <w:rsid w:val="004B4EFF"/>
    <w:rsid w:val="004B6DCE"/>
    <w:rsid w:val="004D4871"/>
    <w:rsid w:val="004F7532"/>
    <w:rsid w:val="005009EA"/>
    <w:rsid w:val="00501CB3"/>
    <w:rsid w:val="00504B89"/>
    <w:rsid w:val="00523BF9"/>
    <w:rsid w:val="005325DC"/>
    <w:rsid w:val="00532EDE"/>
    <w:rsid w:val="00544180"/>
    <w:rsid w:val="00555F90"/>
    <w:rsid w:val="00562BF9"/>
    <w:rsid w:val="00563FC8"/>
    <w:rsid w:val="005671F5"/>
    <w:rsid w:val="00582F6C"/>
    <w:rsid w:val="00585AE2"/>
    <w:rsid w:val="005862C1"/>
    <w:rsid w:val="005921B0"/>
    <w:rsid w:val="00594603"/>
    <w:rsid w:val="005972E4"/>
    <w:rsid w:val="005B20BE"/>
    <w:rsid w:val="005B3F9B"/>
    <w:rsid w:val="005B4B9C"/>
    <w:rsid w:val="005C051D"/>
    <w:rsid w:val="005C0C0D"/>
    <w:rsid w:val="005C111C"/>
    <w:rsid w:val="005C1AB3"/>
    <w:rsid w:val="005C5F0C"/>
    <w:rsid w:val="005C6434"/>
    <w:rsid w:val="005C76C2"/>
    <w:rsid w:val="005E675E"/>
    <w:rsid w:val="005E7525"/>
    <w:rsid w:val="005E7DA9"/>
    <w:rsid w:val="005F3C29"/>
    <w:rsid w:val="0060196F"/>
    <w:rsid w:val="006072C6"/>
    <w:rsid w:val="006149E1"/>
    <w:rsid w:val="0062546A"/>
    <w:rsid w:val="00625A5A"/>
    <w:rsid w:val="00637B29"/>
    <w:rsid w:val="00646A4F"/>
    <w:rsid w:val="00651A87"/>
    <w:rsid w:val="006542BF"/>
    <w:rsid w:val="006673D2"/>
    <w:rsid w:val="00682FBA"/>
    <w:rsid w:val="0068397B"/>
    <w:rsid w:val="00685E72"/>
    <w:rsid w:val="006A25F7"/>
    <w:rsid w:val="006B5C43"/>
    <w:rsid w:val="006B6D95"/>
    <w:rsid w:val="006D20E4"/>
    <w:rsid w:val="006F07EA"/>
    <w:rsid w:val="006F2F96"/>
    <w:rsid w:val="00716AB5"/>
    <w:rsid w:val="00730A1F"/>
    <w:rsid w:val="0073306D"/>
    <w:rsid w:val="00740694"/>
    <w:rsid w:val="00741051"/>
    <w:rsid w:val="00755382"/>
    <w:rsid w:val="00767763"/>
    <w:rsid w:val="00770494"/>
    <w:rsid w:val="0078186C"/>
    <w:rsid w:val="00791588"/>
    <w:rsid w:val="007B0371"/>
    <w:rsid w:val="007B7755"/>
    <w:rsid w:val="007C32E6"/>
    <w:rsid w:val="007C38C2"/>
    <w:rsid w:val="007C66BD"/>
    <w:rsid w:val="007C6C01"/>
    <w:rsid w:val="007C7CC9"/>
    <w:rsid w:val="007D0E02"/>
    <w:rsid w:val="007D0E88"/>
    <w:rsid w:val="007E47ED"/>
    <w:rsid w:val="007F1E80"/>
    <w:rsid w:val="00807B2D"/>
    <w:rsid w:val="00811AD8"/>
    <w:rsid w:val="00833E5E"/>
    <w:rsid w:val="00835036"/>
    <w:rsid w:val="008350E8"/>
    <w:rsid w:val="008526B9"/>
    <w:rsid w:val="0085413A"/>
    <w:rsid w:val="00856452"/>
    <w:rsid w:val="0086253E"/>
    <w:rsid w:val="008626EB"/>
    <w:rsid w:val="00863436"/>
    <w:rsid w:val="00863EFD"/>
    <w:rsid w:val="00866B78"/>
    <w:rsid w:val="00871D58"/>
    <w:rsid w:val="008729EB"/>
    <w:rsid w:val="00880626"/>
    <w:rsid w:val="00882B91"/>
    <w:rsid w:val="0088746C"/>
    <w:rsid w:val="008909B8"/>
    <w:rsid w:val="00892551"/>
    <w:rsid w:val="008A0B7C"/>
    <w:rsid w:val="008A2837"/>
    <w:rsid w:val="008B5A79"/>
    <w:rsid w:val="008C01EF"/>
    <w:rsid w:val="008C0F3D"/>
    <w:rsid w:val="008C357B"/>
    <w:rsid w:val="008C4618"/>
    <w:rsid w:val="008C60A6"/>
    <w:rsid w:val="008D187D"/>
    <w:rsid w:val="008D2A81"/>
    <w:rsid w:val="008D3AF3"/>
    <w:rsid w:val="008D5750"/>
    <w:rsid w:val="008E14C1"/>
    <w:rsid w:val="008E2EFF"/>
    <w:rsid w:val="008E3AC9"/>
    <w:rsid w:val="0092183B"/>
    <w:rsid w:val="00926E42"/>
    <w:rsid w:val="0094293F"/>
    <w:rsid w:val="0094353C"/>
    <w:rsid w:val="0094549A"/>
    <w:rsid w:val="00972B01"/>
    <w:rsid w:val="009802A4"/>
    <w:rsid w:val="00980A21"/>
    <w:rsid w:val="009859FB"/>
    <w:rsid w:val="00987451"/>
    <w:rsid w:val="009904CD"/>
    <w:rsid w:val="00995640"/>
    <w:rsid w:val="009960A7"/>
    <w:rsid w:val="009A5999"/>
    <w:rsid w:val="009C03CE"/>
    <w:rsid w:val="009C7420"/>
    <w:rsid w:val="009C7C55"/>
    <w:rsid w:val="009D0549"/>
    <w:rsid w:val="009F052F"/>
    <w:rsid w:val="009F1992"/>
    <w:rsid w:val="009F2C9E"/>
    <w:rsid w:val="00A165AA"/>
    <w:rsid w:val="00A307EF"/>
    <w:rsid w:val="00A30DE1"/>
    <w:rsid w:val="00A3149A"/>
    <w:rsid w:val="00A369C7"/>
    <w:rsid w:val="00A432E6"/>
    <w:rsid w:val="00A466EF"/>
    <w:rsid w:val="00A4670B"/>
    <w:rsid w:val="00A50756"/>
    <w:rsid w:val="00A55043"/>
    <w:rsid w:val="00A62810"/>
    <w:rsid w:val="00A71361"/>
    <w:rsid w:val="00A735C1"/>
    <w:rsid w:val="00A7366E"/>
    <w:rsid w:val="00A96EF7"/>
    <w:rsid w:val="00AA4D5D"/>
    <w:rsid w:val="00AA6B86"/>
    <w:rsid w:val="00AA7329"/>
    <w:rsid w:val="00AA7A4E"/>
    <w:rsid w:val="00AB42E9"/>
    <w:rsid w:val="00AB51F4"/>
    <w:rsid w:val="00AD05FA"/>
    <w:rsid w:val="00AD1BE4"/>
    <w:rsid w:val="00B00393"/>
    <w:rsid w:val="00B0146B"/>
    <w:rsid w:val="00B04141"/>
    <w:rsid w:val="00B07EF8"/>
    <w:rsid w:val="00B13644"/>
    <w:rsid w:val="00B17D66"/>
    <w:rsid w:val="00B2252A"/>
    <w:rsid w:val="00B23C2F"/>
    <w:rsid w:val="00B254B9"/>
    <w:rsid w:val="00B25793"/>
    <w:rsid w:val="00B258EB"/>
    <w:rsid w:val="00B260C2"/>
    <w:rsid w:val="00B27A38"/>
    <w:rsid w:val="00B326E9"/>
    <w:rsid w:val="00B347B5"/>
    <w:rsid w:val="00B358D1"/>
    <w:rsid w:val="00B4131C"/>
    <w:rsid w:val="00B43C8F"/>
    <w:rsid w:val="00B62219"/>
    <w:rsid w:val="00B62E25"/>
    <w:rsid w:val="00B70E6C"/>
    <w:rsid w:val="00B71743"/>
    <w:rsid w:val="00B76DC5"/>
    <w:rsid w:val="00B8007A"/>
    <w:rsid w:val="00B82F71"/>
    <w:rsid w:val="00B842EE"/>
    <w:rsid w:val="00B8606B"/>
    <w:rsid w:val="00BA2C23"/>
    <w:rsid w:val="00BA3C67"/>
    <w:rsid w:val="00BA6735"/>
    <w:rsid w:val="00BB4901"/>
    <w:rsid w:val="00BB639A"/>
    <w:rsid w:val="00BB7549"/>
    <w:rsid w:val="00BC6B74"/>
    <w:rsid w:val="00BD189C"/>
    <w:rsid w:val="00BD1E6F"/>
    <w:rsid w:val="00BF1316"/>
    <w:rsid w:val="00BF534A"/>
    <w:rsid w:val="00C03FA9"/>
    <w:rsid w:val="00C070BB"/>
    <w:rsid w:val="00C07E66"/>
    <w:rsid w:val="00C12C9C"/>
    <w:rsid w:val="00C31025"/>
    <w:rsid w:val="00C31F5E"/>
    <w:rsid w:val="00C3413A"/>
    <w:rsid w:val="00C424A1"/>
    <w:rsid w:val="00C44468"/>
    <w:rsid w:val="00C54E25"/>
    <w:rsid w:val="00C54FD5"/>
    <w:rsid w:val="00C65ACB"/>
    <w:rsid w:val="00C72BF8"/>
    <w:rsid w:val="00C737F9"/>
    <w:rsid w:val="00C758E1"/>
    <w:rsid w:val="00C82081"/>
    <w:rsid w:val="00C82B4B"/>
    <w:rsid w:val="00C82B69"/>
    <w:rsid w:val="00C82C2C"/>
    <w:rsid w:val="00C84BD6"/>
    <w:rsid w:val="00CA0538"/>
    <w:rsid w:val="00CA0F4C"/>
    <w:rsid w:val="00CA403F"/>
    <w:rsid w:val="00CA4AE9"/>
    <w:rsid w:val="00CB2057"/>
    <w:rsid w:val="00CC29BB"/>
    <w:rsid w:val="00CC3896"/>
    <w:rsid w:val="00CC486E"/>
    <w:rsid w:val="00CE1479"/>
    <w:rsid w:val="00CE5FDF"/>
    <w:rsid w:val="00CF1768"/>
    <w:rsid w:val="00CF44FE"/>
    <w:rsid w:val="00D139B2"/>
    <w:rsid w:val="00D1684D"/>
    <w:rsid w:val="00D242E6"/>
    <w:rsid w:val="00D25BF5"/>
    <w:rsid w:val="00D33AA4"/>
    <w:rsid w:val="00D36363"/>
    <w:rsid w:val="00D746FA"/>
    <w:rsid w:val="00D75DA0"/>
    <w:rsid w:val="00D80D9A"/>
    <w:rsid w:val="00D84668"/>
    <w:rsid w:val="00D85A9A"/>
    <w:rsid w:val="00D95947"/>
    <w:rsid w:val="00DA178F"/>
    <w:rsid w:val="00DA43B8"/>
    <w:rsid w:val="00DA56A4"/>
    <w:rsid w:val="00DB35EE"/>
    <w:rsid w:val="00DC0AE3"/>
    <w:rsid w:val="00DC10B0"/>
    <w:rsid w:val="00DD2893"/>
    <w:rsid w:val="00DD45B1"/>
    <w:rsid w:val="00DE1E5D"/>
    <w:rsid w:val="00DE5CCA"/>
    <w:rsid w:val="00E023B7"/>
    <w:rsid w:val="00E068E8"/>
    <w:rsid w:val="00E06C50"/>
    <w:rsid w:val="00E1090C"/>
    <w:rsid w:val="00E13BED"/>
    <w:rsid w:val="00E232B4"/>
    <w:rsid w:val="00E27E94"/>
    <w:rsid w:val="00E3214E"/>
    <w:rsid w:val="00E334FB"/>
    <w:rsid w:val="00E35C16"/>
    <w:rsid w:val="00E432A2"/>
    <w:rsid w:val="00E43AC5"/>
    <w:rsid w:val="00E51D55"/>
    <w:rsid w:val="00E56014"/>
    <w:rsid w:val="00E6315F"/>
    <w:rsid w:val="00E63673"/>
    <w:rsid w:val="00E77FC1"/>
    <w:rsid w:val="00E830B2"/>
    <w:rsid w:val="00E8464F"/>
    <w:rsid w:val="00E84EFD"/>
    <w:rsid w:val="00E87515"/>
    <w:rsid w:val="00E91B2C"/>
    <w:rsid w:val="00E92DDA"/>
    <w:rsid w:val="00E970F1"/>
    <w:rsid w:val="00EA0C9D"/>
    <w:rsid w:val="00EA2BBB"/>
    <w:rsid w:val="00EA3B02"/>
    <w:rsid w:val="00EB40BD"/>
    <w:rsid w:val="00EC03B9"/>
    <w:rsid w:val="00EC7381"/>
    <w:rsid w:val="00ED5D11"/>
    <w:rsid w:val="00ED7BE4"/>
    <w:rsid w:val="00EE5EC2"/>
    <w:rsid w:val="00EF0524"/>
    <w:rsid w:val="00F162BA"/>
    <w:rsid w:val="00F17625"/>
    <w:rsid w:val="00F24BE7"/>
    <w:rsid w:val="00F278E5"/>
    <w:rsid w:val="00F3300C"/>
    <w:rsid w:val="00F453B7"/>
    <w:rsid w:val="00F46B7A"/>
    <w:rsid w:val="00F477CB"/>
    <w:rsid w:val="00F52AF1"/>
    <w:rsid w:val="00F64689"/>
    <w:rsid w:val="00F6611A"/>
    <w:rsid w:val="00F7302B"/>
    <w:rsid w:val="00F74D9B"/>
    <w:rsid w:val="00F75397"/>
    <w:rsid w:val="00F75DF5"/>
    <w:rsid w:val="00F77553"/>
    <w:rsid w:val="00F81BB8"/>
    <w:rsid w:val="00F86915"/>
    <w:rsid w:val="00FA0D19"/>
    <w:rsid w:val="00FA7998"/>
    <w:rsid w:val="00FB63F0"/>
    <w:rsid w:val="00FC0973"/>
    <w:rsid w:val="00FC1813"/>
    <w:rsid w:val="00FC2166"/>
    <w:rsid w:val="00FC57F9"/>
    <w:rsid w:val="00FC5C8B"/>
    <w:rsid w:val="00FC7DC6"/>
    <w:rsid w:val="00FD247F"/>
    <w:rsid w:val="00FD7039"/>
    <w:rsid w:val="00FE102F"/>
    <w:rsid w:val="00FF02D7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BD53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BB"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Hipercze">
    <w:name w:val="Hyperlink"/>
    <w:uiPriority w:val="99"/>
    <w:unhideWhenUsed/>
    <w:rsid w:val="0076776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62BF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6F5"/>
  </w:style>
  <w:style w:type="character" w:customStyle="1" w:styleId="TekstprzypisukocowegoZnak">
    <w:name w:val="Tekst przypisu końcowego Znak"/>
    <w:link w:val="Tekstprzypisukocowego"/>
    <w:uiPriority w:val="99"/>
    <w:semiHidden/>
    <w:rsid w:val="001D76F5"/>
    <w:rPr>
      <w:rFonts w:ascii="MS Sans Serif" w:hAnsi="MS Sans Serif" w:cs="MS Sans Serif"/>
      <w:lang w:eastAsia="ar-SA"/>
    </w:rPr>
  </w:style>
  <w:style w:type="character" w:styleId="Odwoanieprzypisukocowego">
    <w:name w:val="endnote reference"/>
    <w:uiPriority w:val="99"/>
    <w:semiHidden/>
    <w:unhideWhenUsed/>
    <w:rsid w:val="001D7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862C1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6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6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626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626"/>
    <w:rPr>
      <w:rFonts w:ascii="MS Sans Serif" w:hAnsi="MS Sans Serif" w:cs="MS Sans Serif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2810"/>
    <w:rPr>
      <w:rFonts w:ascii="MS Sans Serif" w:hAnsi="MS Sans Serif" w:cs="MS Sans Serif"/>
      <w:lang w:eastAsia="ar-SA"/>
    </w:rPr>
  </w:style>
  <w:style w:type="character" w:customStyle="1" w:styleId="size">
    <w:name w:val="size"/>
    <w:basedOn w:val="Domylnaczcionkaakapitu"/>
    <w:rsid w:val="00205AEF"/>
  </w:style>
  <w:style w:type="character" w:customStyle="1" w:styleId="font">
    <w:name w:val="font"/>
    <w:basedOn w:val="Domylnaczcionkaakapitu"/>
    <w:rsid w:val="0043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alystok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bialystok/system-ekozarzadzania-i-audytu-em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5AF5-B94C-403D-A09E-B7F0DAF3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2690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18795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mailto:kancelaria@bydgoszcz.rdos.gov.pl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mailto:maciej.karolak@bydgoszcz.rdos.gov.pl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2023-07-04T11:35:00Z</dcterms:created>
  <dcterms:modified xsi:type="dcterms:W3CDTF">2023-07-04T11:35:00Z</dcterms:modified>
</cp:coreProperties>
</file>