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BD7D" w14:textId="27597EE4" w:rsidR="004C6F49" w:rsidRDefault="009C2EE6" w:rsidP="004C6F49">
      <w:pPr>
        <w:pStyle w:val="Standard"/>
        <w:spacing w:before="113"/>
        <w:jc w:val="right"/>
        <w:rPr>
          <w:rFonts w:ascii="Arial" w:hAnsi="Arial" w:cs="Arial"/>
          <w:b/>
          <w:sz w:val="22"/>
          <w:szCs w:val="22"/>
        </w:rPr>
      </w:pPr>
      <w:r w:rsidRPr="00607A30">
        <w:rPr>
          <w:rFonts w:ascii="Arial" w:eastAsia="Arial Unicode MS" w:hAnsi="Arial" w:cs="Arial"/>
          <w:sz w:val="20"/>
          <w:szCs w:val="20"/>
        </w:rPr>
        <w:t xml:space="preserve">Nr sprawy: </w:t>
      </w:r>
      <w:r w:rsidR="004C6F49">
        <w:rPr>
          <w:rFonts w:ascii="Arial" w:hAnsi="Arial" w:cs="Arial"/>
          <w:b/>
          <w:sz w:val="22"/>
          <w:szCs w:val="22"/>
        </w:rPr>
        <w:t>MCK -</w:t>
      </w:r>
      <w:r w:rsidR="00CA0860">
        <w:rPr>
          <w:rFonts w:ascii="Arial" w:hAnsi="Arial" w:cs="Arial"/>
          <w:b/>
          <w:sz w:val="22"/>
          <w:szCs w:val="22"/>
        </w:rPr>
        <w:t>4</w:t>
      </w:r>
      <w:r w:rsidR="004C6F49">
        <w:rPr>
          <w:rFonts w:ascii="Arial" w:hAnsi="Arial" w:cs="Arial"/>
          <w:b/>
          <w:sz w:val="22"/>
          <w:szCs w:val="22"/>
        </w:rPr>
        <w:t>/</w:t>
      </w:r>
      <w:r w:rsidR="00E7719F">
        <w:rPr>
          <w:rFonts w:ascii="Arial" w:hAnsi="Arial" w:cs="Arial"/>
          <w:b/>
          <w:sz w:val="22"/>
          <w:szCs w:val="22"/>
        </w:rPr>
        <w:t>D</w:t>
      </w:r>
      <w:r w:rsidR="004C6F49">
        <w:rPr>
          <w:rFonts w:ascii="Arial" w:hAnsi="Arial" w:cs="Arial"/>
          <w:b/>
          <w:sz w:val="22"/>
          <w:szCs w:val="22"/>
        </w:rPr>
        <w:t>/202</w:t>
      </w:r>
      <w:r w:rsidR="00CA0860">
        <w:rPr>
          <w:rFonts w:ascii="Arial" w:hAnsi="Arial" w:cs="Arial"/>
          <w:b/>
          <w:sz w:val="22"/>
          <w:szCs w:val="22"/>
        </w:rPr>
        <w:t>3</w:t>
      </w:r>
    </w:p>
    <w:p w14:paraId="0A4E2E98" w14:textId="77777777" w:rsidR="007720D5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745E29F3" w14:textId="77777777"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B67507">
        <w:rPr>
          <w:rFonts w:ascii="Arial" w:hAnsi="Arial" w:cs="Arial"/>
          <w:bCs w:val="0"/>
          <w:lang w:val="pl-PL"/>
        </w:rPr>
        <w:t>I SPEŁNIANIU WARUNKÓW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14:paraId="5B7C39F9" w14:textId="77DC430B"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uPzp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CA0860">
        <w:rPr>
          <w:rFonts w:ascii="Arial" w:hAnsi="Arial" w:cs="Arial"/>
          <w:b w:val="0"/>
          <w:bCs w:val="0"/>
          <w:sz w:val="16"/>
          <w:szCs w:val="16"/>
          <w:lang w:val="pl-PL"/>
        </w:rPr>
        <w:t>3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42582A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CA0860">
        <w:rPr>
          <w:rFonts w:ascii="Arial" w:hAnsi="Arial" w:cs="Arial"/>
          <w:b w:val="0"/>
          <w:bCs w:val="0"/>
          <w:sz w:val="16"/>
          <w:szCs w:val="16"/>
          <w:lang w:val="pl-PL"/>
        </w:rPr>
        <w:t>605</w:t>
      </w:r>
      <w:r w:rsidR="0090666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7C8F879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03F10CD5" w14:textId="77777777"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185F6CF" w14:textId="77777777"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14:paraId="1B5A3C37" w14:textId="77777777"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FC4DBBA" w14:textId="77777777"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6E2E4EED" w14:textId="77777777"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14:paraId="0196CAB8" w14:textId="77777777"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14:paraId="10EBA89F" w14:textId="77777777"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3BB0A2F2" w14:textId="77777777"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14:paraId="0267F253" w14:textId="77777777"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14:paraId="68C81232" w14:textId="77777777"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E6F0346" w14:textId="77777777"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14:paraId="63DD6F9E" w14:textId="77777777"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14:paraId="410FDC69" w14:textId="77777777"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14:paraId="18878416" w14:textId="77777777"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14:paraId="21E2EE9A" w14:textId="77777777" w:rsidR="00CB0A19" w:rsidRDefault="00D539AE" w:rsidP="00335A28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</w:t>
      </w:r>
      <w:r w:rsidR="007D73C0" w:rsidRPr="00994214">
        <w:rPr>
          <w:rFonts w:ascii="Arial" w:hAnsi="Arial"/>
          <w:b w:val="0"/>
          <w:sz w:val="22"/>
          <w:szCs w:val="22"/>
        </w:rPr>
        <w:t xml:space="preserve">. 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7D73C0" w:rsidRPr="00994214">
        <w:rPr>
          <w:rFonts w:ascii="Arial" w:hAnsi="Arial"/>
          <w:b w:val="0"/>
          <w:sz w:val="22"/>
          <w:szCs w:val="22"/>
        </w:rPr>
        <w:t>Ośw</w:t>
      </w:r>
      <w:r w:rsidR="00AD06A9" w:rsidRPr="00994214">
        <w:rPr>
          <w:rFonts w:ascii="Arial" w:hAnsi="Arial"/>
          <w:b w:val="0"/>
          <w:sz w:val="22"/>
          <w:szCs w:val="22"/>
        </w:rPr>
        <w:t xml:space="preserve">iadczam/y, </w:t>
      </w:r>
      <w:r w:rsidR="00AD06A9" w:rsidRPr="00994214">
        <w:rPr>
          <w:rFonts w:ascii="Arial" w:hAnsi="Arial"/>
          <w:sz w:val="22"/>
          <w:szCs w:val="22"/>
        </w:rPr>
        <w:t>iż spełniam/y</w:t>
      </w:r>
      <w:r w:rsidR="00B67507" w:rsidRPr="00B67507">
        <w:rPr>
          <w:rFonts w:ascii="Arial" w:hAnsi="Arial"/>
          <w:sz w:val="22"/>
          <w:szCs w:val="22"/>
        </w:rPr>
        <w:t>*</w:t>
      </w:r>
      <w:r w:rsidR="00B67507">
        <w:rPr>
          <w:rFonts w:ascii="Arial" w:hAnsi="Arial"/>
          <w:sz w:val="22"/>
          <w:szCs w:val="22"/>
        </w:rPr>
        <w:t xml:space="preserve"> </w:t>
      </w:r>
      <w:r w:rsidR="00AD06A9" w:rsidRPr="00994214">
        <w:rPr>
          <w:rFonts w:ascii="Arial" w:hAnsi="Arial"/>
          <w:sz w:val="22"/>
          <w:szCs w:val="22"/>
        </w:rPr>
        <w:t>warunek</w:t>
      </w:r>
      <w:r w:rsidR="00792463">
        <w:rPr>
          <w:rFonts w:ascii="Arial" w:hAnsi="Arial"/>
          <w:sz w:val="22"/>
          <w:szCs w:val="22"/>
        </w:rPr>
        <w:t>/i</w:t>
      </w:r>
      <w:r w:rsidR="007D73C0" w:rsidRPr="00994214">
        <w:rPr>
          <w:rFonts w:ascii="Arial" w:hAnsi="Arial"/>
          <w:sz w:val="22"/>
          <w:szCs w:val="22"/>
        </w:rPr>
        <w:t xml:space="preserve"> udziału w postępowaniu, </w:t>
      </w:r>
      <w:r w:rsidR="00816DFA" w:rsidRPr="00994214">
        <w:rPr>
          <w:rFonts w:ascii="Arial" w:hAnsi="Arial"/>
          <w:sz w:val="22"/>
          <w:szCs w:val="22"/>
        </w:rPr>
        <w:t>w zakresie w jakim Wykonawca powołuje się na moje/nasze zasoby</w:t>
      </w:r>
      <w:r w:rsidR="00CB0A19">
        <w:rPr>
          <w:rFonts w:ascii="Arial" w:hAnsi="Arial"/>
          <w:sz w:val="22"/>
          <w:szCs w:val="22"/>
        </w:rPr>
        <w:t xml:space="preserve">, </w:t>
      </w:r>
      <w:r w:rsidR="00CB0A19" w:rsidRPr="00994214">
        <w:rPr>
          <w:rFonts w:ascii="Arial" w:hAnsi="Arial"/>
          <w:b w:val="0"/>
          <w:sz w:val="22"/>
          <w:szCs w:val="22"/>
        </w:rPr>
        <w:t>tj. w zakresie</w:t>
      </w:r>
      <w:r w:rsidR="00335A28">
        <w:rPr>
          <w:rFonts w:ascii="Arial" w:hAnsi="Arial"/>
          <w:b w:val="0"/>
          <w:sz w:val="22"/>
          <w:szCs w:val="22"/>
        </w:rPr>
        <w:t xml:space="preserve"> </w:t>
      </w:r>
      <w:r w:rsidR="00CB0A19" w:rsidRPr="00994214">
        <w:rPr>
          <w:rFonts w:ascii="Arial" w:hAnsi="Arial"/>
          <w:sz w:val="22"/>
          <w:szCs w:val="22"/>
        </w:rPr>
        <w:t>wymaganej zdolności technicznej lub zawodowej</w:t>
      </w:r>
      <w:r w:rsidR="00335A28">
        <w:rPr>
          <w:rFonts w:ascii="Arial" w:hAnsi="Arial"/>
          <w:b w:val="0"/>
          <w:sz w:val="22"/>
          <w:szCs w:val="22"/>
        </w:rPr>
        <w:t>.</w:t>
      </w:r>
    </w:p>
    <w:p w14:paraId="19E83CAD" w14:textId="77777777"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14:paraId="7D6C6B32" w14:textId="77777777"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14:paraId="43595FC4" w14:textId="77777777" w:rsidR="007D73C0" w:rsidRDefault="00D539AE" w:rsidP="00AD06A9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539AE">
        <w:rPr>
          <w:rFonts w:ascii="Arial" w:hAnsi="Arial"/>
          <w:b w:val="0"/>
          <w:sz w:val="22"/>
          <w:szCs w:val="22"/>
        </w:rPr>
        <w:t>4</w:t>
      </w:r>
      <w:r w:rsidR="007D73C0" w:rsidRPr="00D539AE">
        <w:rPr>
          <w:rFonts w:ascii="Arial" w:hAnsi="Arial"/>
          <w:b w:val="0"/>
          <w:sz w:val="22"/>
          <w:szCs w:val="22"/>
        </w:rPr>
        <w:t>.</w:t>
      </w:r>
      <w:r w:rsidR="007D73C0">
        <w:rPr>
          <w:rFonts w:ascii="Arial" w:hAnsi="Arial"/>
          <w:b w:val="0"/>
          <w:i/>
          <w:sz w:val="22"/>
          <w:szCs w:val="22"/>
        </w:rPr>
        <w:t xml:space="preserve"> </w:t>
      </w:r>
      <w:r w:rsidR="00F06D7D">
        <w:rPr>
          <w:rFonts w:ascii="Arial" w:hAnsi="Arial"/>
          <w:b w:val="0"/>
          <w:i/>
          <w:sz w:val="22"/>
          <w:szCs w:val="22"/>
        </w:rPr>
        <w:t xml:space="preserve">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7D73C0">
        <w:rPr>
          <w:rFonts w:ascii="Arial" w:hAnsi="Arial" w:cs="Arial"/>
          <w:sz w:val="22"/>
          <w:szCs w:val="22"/>
          <w:lang w:val="pl-PL"/>
        </w:rPr>
        <w:t>/y</w:t>
      </w:r>
      <w:r w:rsidR="007D73C0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7D73C0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7D73C0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6BBACC1" w14:textId="77777777"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78DF5E0C" w14:textId="77777777"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2C27EED1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3019687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F88146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14:paraId="5E84382A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    Podpisać kwalifikowanym podpisem elektronicznym</w:t>
      </w:r>
    </w:p>
    <w:p w14:paraId="116B8604" w14:textId="77777777"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lub podpisem zaufanym, lub elektronicznym podpisem osobistym.</w:t>
      </w:r>
    </w:p>
    <w:p w14:paraId="65010A5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F7737D" w14:textId="77777777"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7167D37" w14:textId="77777777"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4CE9C18" w14:textId="77777777"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471AF5" w14:textId="77777777"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3328" w14:textId="77777777" w:rsidR="009E48C7" w:rsidRDefault="009E48C7" w:rsidP="00C63813">
      <w:r>
        <w:separator/>
      </w:r>
    </w:p>
  </w:endnote>
  <w:endnote w:type="continuationSeparator" w:id="0">
    <w:p w14:paraId="0433AB0D" w14:textId="77777777" w:rsidR="009E48C7" w:rsidRDefault="009E48C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02E6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6CD7">
      <w:rPr>
        <w:noProof/>
      </w:rPr>
      <w:t>2</w:t>
    </w:r>
    <w:r>
      <w:rPr>
        <w:noProof/>
      </w:rPr>
      <w:fldChar w:fldCharType="end"/>
    </w:r>
  </w:p>
  <w:p w14:paraId="7637EEB1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A421" w14:textId="77777777" w:rsidR="00C51FF7" w:rsidRDefault="00C51FF7">
    <w:pPr>
      <w:pStyle w:val="Stopka"/>
      <w:jc w:val="right"/>
    </w:pPr>
  </w:p>
  <w:p w14:paraId="1F423EC9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A4DC" w14:textId="77777777" w:rsidR="009E48C7" w:rsidRDefault="009E48C7" w:rsidP="00C63813">
      <w:r>
        <w:separator/>
      </w:r>
    </w:p>
  </w:footnote>
  <w:footnote w:type="continuationSeparator" w:id="0">
    <w:p w14:paraId="19F88CCA" w14:textId="77777777" w:rsidR="009E48C7" w:rsidRDefault="009E48C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066612288">
    <w:abstractNumId w:val="0"/>
  </w:num>
  <w:num w:numId="2" w16cid:durableId="605845767">
    <w:abstractNumId w:val="1"/>
  </w:num>
  <w:num w:numId="3" w16cid:durableId="1288196321">
    <w:abstractNumId w:val="2"/>
  </w:num>
  <w:num w:numId="4" w16cid:durableId="2060205952">
    <w:abstractNumId w:val="3"/>
  </w:num>
  <w:num w:numId="5" w16cid:durableId="1793285578">
    <w:abstractNumId w:val="4"/>
  </w:num>
  <w:num w:numId="6" w16cid:durableId="1822042729">
    <w:abstractNumId w:val="5"/>
  </w:num>
  <w:num w:numId="7" w16cid:durableId="2129813495">
    <w:abstractNumId w:val="6"/>
  </w:num>
  <w:num w:numId="8" w16cid:durableId="1272976801">
    <w:abstractNumId w:val="7"/>
  </w:num>
  <w:num w:numId="9" w16cid:durableId="1586643414">
    <w:abstractNumId w:val="8"/>
  </w:num>
  <w:num w:numId="10" w16cid:durableId="352727005">
    <w:abstractNumId w:val="9"/>
  </w:num>
  <w:num w:numId="11" w16cid:durableId="1386636098">
    <w:abstractNumId w:val="10"/>
  </w:num>
  <w:num w:numId="12" w16cid:durableId="1709062989">
    <w:abstractNumId w:val="11"/>
  </w:num>
  <w:num w:numId="13" w16cid:durableId="1178543513">
    <w:abstractNumId w:val="12"/>
  </w:num>
  <w:num w:numId="14" w16cid:durableId="1388651359">
    <w:abstractNumId w:val="13"/>
  </w:num>
  <w:num w:numId="15" w16cid:durableId="140008228">
    <w:abstractNumId w:val="14"/>
  </w:num>
  <w:num w:numId="16" w16cid:durableId="1251699139">
    <w:abstractNumId w:val="21"/>
  </w:num>
  <w:num w:numId="17" w16cid:durableId="120073356">
    <w:abstractNumId w:val="22"/>
  </w:num>
  <w:num w:numId="18" w16cid:durableId="1651640345">
    <w:abstractNumId w:val="23"/>
  </w:num>
  <w:num w:numId="19" w16cid:durableId="1701203415">
    <w:abstractNumId w:val="17"/>
  </w:num>
  <w:num w:numId="20" w16cid:durableId="623580721">
    <w:abstractNumId w:val="15"/>
  </w:num>
  <w:num w:numId="21" w16cid:durableId="1778326511">
    <w:abstractNumId w:val="18"/>
  </w:num>
  <w:num w:numId="22" w16cid:durableId="1676299869">
    <w:abstractNumId w:val="24"/>
  </w:num>
  <w:num w:numId="23" w16cid:durableId="2070306190">
    <w:abstractNumId w:val="20"/>
  </w:num>
  <w:num w:numId="24" w16cid:durableId="1077481208">
    <w:abstractNumId w:val="25"/>
  </w:num>
  <w:num w:numId="25" w16cid:durableId="388652096">
    <w:abstractNumId w:val="16"/>
  </w:num>
  <w:num w:numId="26" w16cid:durableId="11863624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1F36DD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86456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27FA"/>
    <w:rsid w:val="002F5067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7794E"/>
    <w:rsid w:val="003A36E5"/>
    <w:rsid w:val="003B4255"/>
    <w:rsid w:val="003B48DA"/>
    <w:rsid w:val="003C6D6F"/>
    <w:rsid w:val="003D0C29"/>
    <w:rsid w:val="003E21E0"/>
    <w:rsid w:val="003E2265"/>
    <w:rsid w:val="003E3383"/>
    <w:rsid w:val="003E4D16"/>
    <w:rsid w:val="0040473C"/>
    <w:rsid w:val="004077E0"/>
    <w:rsid w:val="00412093"/>
    <w:rsid w:val="00417459"/>
    <w:rsid w:val="0042582A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C6F49"/>
    <w:rsid w:val="004D3437"/>
    <w:rsid w:val="00507818"/>
    <w:rsid w:val="00526143"/>
    <w:rsid w:val="00526726"/>
    <w:rsid w:val="00531CD3"/>
    <w:rsid w:val="005332A0"/>
    <w:rsid w:val="005402B4"/>
    <w:rsid w:val="005403B3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4A51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45F"/>
    <w:rsid w:val="0067285F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29DC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286C"/>
    <w:rsid w:val="00873207"/>
    <w:rsid w:val="00880C97"/>
    <w:rsid w:val="008907A6"/>
    <w:rsid w:val="008970BE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D6757"/>
    <w:rsid w:val="008E011D"/>
    <w:rsid w:val="008E10CC"/>
    <w:rsid w:val="008E5646"/>
    <w:rsid w:val="008F036E"/>
    <w:rsid w:val="008F042A"/>
    <w:rsid w:val="008F2521"/>
    <w:rsid w:val="00900122"/>
    <w:rsid w:val="00906662"/>
    <w:rsid w:val="00913F8B"/>
    <w:rsid w:val="00916AF0"/>
    <w:rsid w:val="00924700"/>
    <w:rsid w:val="0092490E"/>
    <w:rsid w:val="00933C83"/>
    <w:rsid w:val="009421FF"/>
    <w:rsid w:val="0096202B"/>
    <w:rsid w:val="00987914"/>
    <w:rsid w:val="00992971"/>
    <w:rsid w:val="00994214"/>
    <w:rsid w:val="009A4282"/>
    <w:rsid w:val="009A46AB"/>
    <w:rsid w:val="009B1436"/>
    <w:rsid w:val="009B34B9"/>
    <w:rsid w:val="009B366A"/>
    <w:rsid w:val="009B4FE0"/>
    <w:rsid w:val="009C2EE6"/>
    <w:rsid w:val="009C4CDE"/>
    <w:rsid w:val="009D140E"/>
    <w:rsid w:val="009E1EA4"/>
    <w:rsid w:val="009E48C7"/>
    <w:rsid w:val="009F46D0"/>
    <w:rsid w:val="009F6569"/>
    <w:rsid w:val="00A01733"/>
    <w:rsid w:val="00A06F84"/>
    <w:rsid w:val="00A1490D"/>
    <w:rsid w:val="00A20DF2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6D73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A0860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39AE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0F60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7719F"/>
    <w:rsid w:val="00E822E7"/>
    <w:rsid w:val="00E847F4"/>
    <w:rsid w:val="00E87838"/>
    <w:rsid w:val="00EA6A46"/>
    <w:rsid w:val="00EB0AD1"/>
    <w:rsid w:val="00EB3208"/>
    <w:rsid w:val="00EB352B"/>
    <w:rsid w:val="00EB48ED"/>
    <w:rsid w:val="00EB5BB1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FD50D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uiPriority w:val="99"/>
    <w:rsid w:val="004C6F49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41</cp:revision>
  <cp:lastPrinted>2021-10-29T06:55:00Z</cp:lastPrinted>
  <dcterms:created xsi:type="dcterms:W3CDTF">2021-03-22T17:26:00Z</dcterms:created>
  <dcterms:modified xsi:type="dcterms:W3CDTF">2023-12-31T12:33:00Z</dcterms:modified>
</cp:coreProperties>
</file>