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70325" w14:textId="4F045E93" w:rsidR="00D44867" w:rsidRPr="00733E91" w:rsidRDefault="0033791A" w:rsidP="00C17C70">
      <w:pPr>
        <w:pStyle w:val="Standard"/>
        <w:jc w:val="right"/>
        <w:rPr>
          <w:rFonts w:asciiTheme="minorHAnsi" w:hAnsiTheme="minorHAnsi" w:cstheme="minorHAnsi"/>
          <w:sz w:val="22"/>
          <w:szCs w:val="22"/>
        </w:rPr>
      </w:pPr>
      <w:r>
        <w:rPr>
          <w:rFonts w:asciiTheme="minorHAnsi" w:hAnsiTheme="minorHAnsi" w:cstheme="minorHAnsi"/>
          <w:sz w:val="22"/>
          <w:szCs w:val="22"/>
        </w:rPr>
        <w:t>ZP.271.29.2022.TB</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44867" w:rsidRPr="00733E91">
        <w:rPr>
          <w:rFonts w:asciiTheme="minorHAnsi" w:hAnsiTheme="minorHAnsi" w:cstheme="minorHAnsi"/>
          <w:sz w:val="22"/>
          <w:szCs w:val="22"/>
        </w:rPr>
        <w:t xml:space="preserve">Załącznik nr </w:t>
      </w:r>
      <w:r w:rsidR="00C17C70" w:rsidRPr="00733E91">
        <w:rPr>
          <w:rFonts w:asciiTheme="minorHAnsi" w:hAnsiTheme="minorHAnsi" w:cstheme="minorHAnsi"/>
          <w:sz w:val="22"/>
          <w:szCs w:val="22"/>
        </w:rPr>
        <w:t>5</w:t>
      </w:r>
      <w:r w:rsidR="00D44867" w:rsidRPr="00733E91">
        <w:rPr>
          <w:rFonts w:asciiTheme="minorHAnsi" w:hAnsiTheme="minorHAnsi" w:cstheme="minorHAnsi"/>
          <w:sz w:val="22"/>
          <w:szCs w:val="22"/>
        </w:rPr>
        <w:t xml:space="preserve"> do SWZ</w:t>
      </w:r>
    </w:p>
    <w:p w14:paraId="02FD4D7B" w14:textId="77777777" w:rsidR="00C17C70" w:rsidRPr="00733E91" w:rsidRDefault="00C17C70" w:rsidP="00C17C70">
      <w:pPr>
        <w:ind w:left="5246" w:firstLine="708"/>
        <w:rPr>
          <w:rFonts w:asciiTheme="minorHAnsi" w:hAnsiTheme="minorHAnsi" w:cstheme="minorHAnsi"/>
          <w:b/>
          <w:sz w:val="22"/>
          <w:szCs w:val="22"/>
        </w:rPr>
      </w:pPr>
    </w:p>
    <w:p w14:paraId="6AC18926" w14:textId="77777777" w:rsidR="00420C01" w:rsidRPr="00733E91" w:rsidRDefault="00420C01" w:rsidP="00C17C70">
      <w:pPr>
        <w:ind w:left="5246" w:firstLine="708"/>
        <w:rPr>
          <w:rFonts w:asciiTheme="minorHAnsi" w:hAnsiTheme="minorHAnsi" w:cstheme="minorHAnsi"/>
          <w:b/>
          <w:sz w:val="22"/>
          <w:szCs w:val="22"/>
        </w:rPr>
      </w:pPr>
      <w:r w:rsidRPr="00733E91">
        <w:rPr>
          <w:rFonts w:asciiTheme="minorHAnsi" w:hAnsiTheme="minorHAnsi" w:cstheme="minorHAnsi"/>
          <w:b/>
          <w:sz w:val="22"/>
          <w:szCs w:val="22"/>
        </w:rPr>
        <w:t>Zamawiający:</w:t>
      </w:r>
    </w:p>
    <w:p w14:paraId="1DB77523" w14:textId="03B20E83" w:rsidR="00420C01" w:rsidRPr="00733E91" w:rsidRDefault="00420C01" w:rsidP="00C17C70">
      <w:pPr>
        <w:ind w:left="5954"/>
        <w:rPr>
          <w:rFonts w:asciiTheme="minorHAnsi" w:hAnsiTheme="minorHAnsi" w:cstheme="minorHAnsi"/>
          <w:sz w:val="22"/>
          <w:szCs w:val="22"/>
        </w:rPr>
      </w:pPr>
      <w:r w:rsidRPr="00733E91">
        <w:rPr>
          <w:rFonts w:asciiTheme="minorHAnsi" w:hAnsiTheme="minorHAnsi" w:cstheme="minorHAnsi"/>
          <w:sz w:val="22"/>
          <w:szCs w:val="22"/>
        </w:rPr>
        <w:t xml:space="preserve">Gmina </w:t>
      </w:r>
      <w:r w:rsidR="00C17C70" w:rsidRPr="00733E91">
        <w:rPr>
          <w:rFonts w:asciiTheme="minorHAnsi" w:hAnsiTheme="minorHAnsi" w:cstheme="minorHAnsi"/>
          <w:sz w:val="22"/>
          <w:szCs w:val="22"/>
        </w:rPr>
        <w:t xml:space="preserve">Strzyżów </w:t>
      </w:r>
    </w:p>
    <w:p w14:paraId="14864B26" w14:textId="02396972" w:rsidR="00176235" w:rsidRPr="00733E91" w:rsidRDefault="00176235" w:rsidP="00C17C70">
      <w:pPr>
        <w:ind w:left="5954"/>
        <w:rPr>
          <w:rFonts w:asciiTheme="minorHAnsi" w:hAnsiTheme="minorHAnsi" w:cstheme="minorHAnsi"/>
          <w:sz w:val="22"/>
          <w:szCs w:val="22"/>
        </w:rPr>
      </w:pPr>
      <w:r w:rsidRPr="00733E91">
        <w:rPr>
          <w:rFonts w:asciiTheme="minorHAnsi" w:hAnsiTheme="minorHAnsi" w:cstheme="minorHAnsi"/>
          <w:sz w:val="22"/>
          <w:szCs w:val="22"/>
        </w:rPr>
        <w:t xml:space="preserve">ul. </w:t>
      </w:r>
      <w:proofErr w:type="spellStart"/>
      <w:r w:rsidR="00C17C70" w:rsidRPr="00733E91">
        <w:rPr>
          <w:rFonts w:asciiTheme="minorHAnsi" w:hAnsiTheme="minorHAnsi" w:cstheme="minorHAnsi"/>
          <w:sz w:val="22"/>
          <w:szCs w:val="22"/>
        </w:rPr>
        <w:t>Przecławczyka</w:t>
      </w:r>
      <w:proofErr w:type="spellEnd"/>
      <w:r w:rsidR="00C17C70" w:rsidRPr="00733E91">
        <w:rPr>
          <w:rFonts w:asciiTheme="minorHAnsi" w:hAnsiTheme="minorHAnsi" w:cstheme="minorHAnsi"/>
          <w:sz w:val="22"/>
          <w:szCs w:val="22"/>
        </w:rPr>
        <w:t xml:space="preserve"> 5</w:t>
      </w:r>
      <w:r w:rsidR="00420C01" w:rsidRPr="00733E91">
        <w:rPr>
          <w:rFonts w:asciiTheme="minorHAnsi" w:hAnsiTheme="minorHAnsi" w:cstheme="minorHAnsi"/>
          <w:sz w:val="22"/>
          <w:szCs w:val="22"/>
        </w:rPr>
        <w:t xml:space="preserve"> </w:t>
      </w:r>
    </w:p>
    <w:p w14:paraId="2D5B202E" w14:textId="7F993182" w:rsidR="00420C01" w:rsidRPr="00733E91" w:rsidRDefault="00176235" w:rsidP="00C17C70">
      <w:pPr>
        <w:ind w:left="5954"/>
        <w:rPr>
          <w:rFonts w:asciiTheme="minorHAnsi" w:hAnsiTheme="minorHAnsi" w:cstheme="minorHAnsi"/>
          <w:i/>
          <w:sz w:val="22"/>
          <w:szCs w:val="22"/>
        </w:rPr>
      </w:pPr>
      <w:r w:rsidRPr="00733E91">
        <w:rPr>
          <w:rFonts w:asciiTheme="minorHAnsi" w:hAnsiTheme="minorHAnsi" w:cstheme="minorHAnsi"/>
          <w:sz w:val="22"/>
          <w:szCs w:val="22"/>
        </w:rPr>
        <w:t>38-1</w:t>
      </w:r>
      <w:r w:rsidR="00C17C70" w:rsidRPr="00733E91">
        <w:rPr>
          <w:rFonts w:asciiTheme="minorHAnsi" w:hAnsiTheme="minorHAnsi" w:cstheme="minorHAnsi"/>
          <w:sz w:val="22"/>
          <w:szCs w:val="22"/>
        </w:rPr>
        <w:t>0</w:t>
      </w:r>
      <w:r w:rsidRPr="00733E91">
        <w:rPr>
          <w:rFonts w:asciiTheme="minorHAnsi" w:hAnsiTheme="minorHAnsi" w:cstheme="minorHAnsi"/>
          <w:sz w:val="22"/>
          <w:szCs w:val="22"/>
        </w:rPr>
        <w:t xml:space="preserve">0 </w:t>
      </w:r>
      <w:r w:rsidR="00C17C70" w:rsidRPr="00733E91">
        <w:rPr>
          <w:rFonts w:asciiTheme="minorHAnsi" w:hAnsiTheme="minorHAnsi" w:cstheme="minorHAnsi"/>
          <w:sz w:val="22"/>
          <w:szCs w:val="22"/>
        </w:rPr>
        <w:t>Strzyżów</w:t>
      </w:r>
    </w:p>
    <w:p w14:paraId="1BEE4993" w14:textId="77777777" w:rsidR="00420C01" w:rsidRPr="00733E91" w:rsidRDefault="00420C01" w:rsidP="00C17C70">
      <w:pPr>
        <w:rPr>
          <w:rFonts w:asciiTheme="minorHAnsi" w:hAnsiTheme="minorHAnsi" w:cstheme="minorHAnsi"/>
          <w:b/>
          <w:sz w:val="22"/>
          <w:szCs w:val="22"/>
        </w:rPr>
      </w:pPr>
      <w:r w:rsidRPr="00733E91">
        <w:rPr>
          <w:rFonts w:asciiTheme="minorHAnsi" w:hAnsiTheme="minorHAnsi" w:cstheme="minorHAnsi"/>
          <w:b/>
          <w:sz w:val="22"/>
          <w:szCs w:val="22"/>
        </w:rPr>
        <w:t>Wykonawca:</w:t>
      </w:r>
    </w:p>
    <w:p w14:paraId="1F893D1C" w14:textId="77777777" w:rsidR="00420C01" w:rsidRPr="00733E91" w:rsidRDefault="00420C01" w:rsidP="00C17C70">
      <w:pPr>
        <w:ind w:right="5954"/>
        <w:rPr>
          <w:rFonts w:asciiTheme="minorHAnsi" w:hAnsiTheme="minorHAnsi" w:cstheme="minorHAnsi"/>
          <w:sz w:val="22"/>
          <w:szCs w:val="22"/>
        </w:rPr>
      </w:pPr>
    </w:p>
    <w:p w14:paraId="0A728395" w14:textId="4C886CCA" w:rsidR="00420C01" w:rsidRPr="00733E91" w:rsidRDefault="00420C01" w:rsidP="00C17C70">
      <w:pPr>
        <w:ind w:right="5954"/>
        <w:rPr>
          <w:rFonts w:asciiTheme="minorHAnsi" w:hAnsiTheme="minorHAnsi" w:cstheme="minorHAnsi"/>
          <w:i/>
          <w:sz w:val="22"/>
          <w:szCs w:val="22"/>
        </w:rPr>
      </w:pPr>
      <w:r w:rsidRPr="00733E91">
        <w:rPr>
          <w:rFonts w:asciiTheme="minorHAnsi" w:hAnsiTheme="minorHAnsi" w:cstheme="minorHAnsi"/>
          <w:sz w:val="22"/>
          <w:szCs w:val="22"/>
        </w:rPr>
        <w:t>……………………………………</w:t>
      </w:r>
    </w:p>
    <w:p w14:paraId="662EAB7E" w14:textId="77777777" w:rsidR="00420C01" w:rsidRPr="00733E91" w:rsidRDefault="00420C01" w:rsidP="00C17C70">
      <w:pPr>
        <w:ind w:right="5953"/>
        <w:rPr>
          <w:rFonts w:asciiTheme="minorHAnsi" w:hAnsiTheme="minorHAnsi" w:cstheme="minorHAnsi"/>
          <w:i/>
          <w:sz w:val="22"/>
          <w:szCs w:val="22"/>
        </w:rPr>
      </w:pPr>
      <w:r w:rsidRPr="00733E91">
        <w:rPr>
          <w:rFonts w:asciiTheme="minorHAnsi" w:hAnsiTheme="minorHAnsi" w:cstheme="minorHAnsi"/>
          <w:i/>
          <w:sz w:val="22"/>
          <w:szCs w:val="22"/>
        </w:rPr>
        <w:t>(pełna nazwa/firma, adres)</w:t>
      </w:r>
    </w:p>
    <w:p w14:paraId="2775DBBD" w14:textId="77777777" w:rsidR="00420C01" w:rsidRPr="00733E91" w:rsidRDefault="00420C01" w:rsidP="00C17C70">
      <w:pPr>
        <w:rPr>
          <w:rFonts w:asciiTheme="minorHAnsi" w:hAnsiTheme="minorHAnsi" w:cstheme="minorHAnsi"/>
          <w:sz w:val="22"/>
          <w:szCs w:val="22"/>
        </w:rPr>
      </w:pPr>
    </w:p>
    <w:p w14:paraId="000D927D" w14:textId="247B3FC9" w:rsidR="00420C01" w:rsidRPr="00733E91" w:rsidRDefault="00420C01" w:rsidP="00C17C70">
      <w:pPr>
        <w:jc w:val="center"/>
        <w:rPr>
          <w:rFonts w:asciiTheme="minorHAnsi" w:hAnsiTheme="minorHAnsi" w:cstheme="minorHAnsi"/>
          <w:sz w:val="22"/>
          <w:szCs w:val="22"/>
        </w:rPr>
      </w:pPr>
      <w:r w:rsidRPr="00733E91">
        <w:rPr>
          <w:rFonts w:asciiTheme="minorHAnsi" w:hAnsiTheme="minorHAnsi" w:cstheme="minorHAnsi"/>
          <w:b/>
          <w:bCs/>
          <w:sz w:val="22"/>
          <w:szCs w:val="22"/>
        </w:rPr>
        <w:t xml:space="preserve">OŚWIADCZENIE </w:t>
      </w:r>
      <w:r w:rsidRPr="00733E91">
        <w:rPr>
          <w:rFonts w:asciiTheme="minorHAnsi" w:eastAsia="Calibri" w:hAnsiTheme="minorHAnsi" w:cstheme="minorHAnsi"/>
          <w:b/>
          <w:bCs/>
          <w:sz w:val="22"/>
          <w:szCs w:val="22"/>
          <w:lang w:eastAsia="en-US"/>
        </w:rPr>
        <w:t>WYKONAWCY</w:t>
      </w:r>
    </w:p>
    <w:p w14:paraId="23B96FE6" w14:textId="77777777" w:rsidR="00420C01" w:rsidRPr="00733E91" w:rsidRDefault="00420C01" w:rsidP="00C17C70">
      <w:pPr>
        <w:jc w:val="both"/>
        <w:rPr>
          <w:rFonts w:asciiTheme="minorHAnsi" w:hAnsiTheme="minorHAnsi" w:cstheme="minorHAnsi"/>
          <w:sz w:val="22"/>
          <w:szCs w:val="22"/>
        </w:rPr>
      </w:pPr>
    </w:p>
    <w:p w14:paraId="1C067DA9" w14:textId="77777777" w:rsidR="00420C01" w:rsidRPr="00733E91" w:rsidRDefault="00420C01" w:rsidP="00C17C70">
      <w:pPr>
        <w:jc w:val="center"/>
        <w:rPr>
          <w:rFonts w:asciiTheme="minorHAnsi" w:hAnsiTheme="minorHAnsi" w:cstheme="minorHAnsi"/>
          <w:b/>
          <w:bCs/>
          <w:sz w:val="22"/>
          <w:szCs w:val="22"/>
        </w:rPr>
      </w:pPr>
      <w:r w:rsidRPr="00733E91">
        <w:rPr>
          <w:rFonts w:asciiTheme="minorHAnsi" w:hAnsiTheme="minorHAnsi" w:cstheme="minorHAnsi"/>
          <w:b/>
          <w:bCs/>
          <w:sz w:val="22"/>
          <w:szCs w:val="22"/>
        </w:rPr>
        <w:t xml:space="preserve">o aktualności informacji zawartych w oświadczeniu, </w:t>
      </w:r>
    </w:p>
    <w:p w14:paraId="400F78DD" w14:textId="77777777" w:rsidR="00420C01" w:rsidRPr="00733E91" w:rsidRDefault="00420C01" w:rsidP="00C17C70">
      <w:pPr>
        <w:jc w:val="center"/>
        <w:rPr>
          <w:rFonts w:asciiTheme="minorHAnsi" w:hAnsiTheme="minorHAnsi" w:cstheme="minorHAnsi"/>
          <w:b/>
          <w:sz w:val="22"/>
          <w:szCs w:val="22"/>
        </w:rPr>
      </w:pPr>
      <w:r w:rsidRPr="00733E91">
        <w:rPr>
          <w:rFonts w:asciiTheme="minorHAnsi" w:hAnsiTheme="minorHAnsi" w:cstheme="minorHAnsi"/>
          <w:b/>
          <w:bCs/>
          <w:sz w:val="22"/>
          <w:szCs w:val="22"/>
        </w:rPr>
        <w:t xml:space="preserve">o którym mowa w art. 125 ust. 1 ustawy </w:t>
      </w:r>
      <w:r w:rsidRPr="00733E91">
        <w:rPr>
          <w:rFonts w:asciiTheme="minorHAnsi" w:hAnsiTheme="minorHAnsi" w:cstheme="minorHAnsi"/>
          <w:b/>
          <w:i/>
          <w:sz w:val="22"/>
          <w:szCs w:val="22"/>
        </w:rPr>
        <w:t>Prawo zamówień publicznych</w:t>
      </w:r>
      <w:r w:rsidRPr="00733E91">
        <w:rPr>
          <w:rFonts w:asciiTheme="minorHAnsi" w:hAnsiTheme="minorHAnsi" w:cstheme="minorHAnsi"/>
          <w:b/>
          <w:sz w:val="22"/>
          <w:szCs w:val="22"/>
        </w:rPr>
        <w:t xml:space="preserve"> </w:t>
      </w:r>
    </w:p>
    <w:p w14:paraId="2C9C802A" w14:textId="77777777" w:rsidR="00420C01" w:rsidRPr="00733E91" w:rsidRDefault="00420C01" w:rsidP="00C17C70">
      <w:pPr>
        <w:jc w:val="center"/>
        <w:rPr>
          <w:rFonts w:asciiTheme="minorHAnsi" w:eastAsia="Calibri" w:hAnsiTheme="minorHAnsi" w:cstheme="minorHAnsi"/>
          <w:b/>
          <w:bCs/>
          <w:sz w:val="22"/>
          <w:szCs w:val="22"/>
          <w:lang w:eastAsia="en-US"/>
        </w:rPr>
      </w:pPr>
      <w:r w:rsidRPr="00733E91">
        <w:rPr>
          <w:rFonts w:asciiTheme="minorHAnsi" w:hAnsiTheme="minorHAnsi" w:cstheme="minorHAnsi"/>
          <w:b/>
          <w:bCs/>
          <w:sz w:val="22"/>
          <w:szCs w:val="22"/>
        </w:rPr>
        <w:t>w zakresie podstaw wykluczenia z postępowania</w:t>
      </w:r>
      <w:r w:rsidRPr="00733E91">
        <w:rPr>
          <w:rFonts w:asciiTheme="minorHAnsi" w:eastAsia="Calibri" w:hAnsiTheme="minorHAnsi" w:cstheme="minorHAnsi"/>
          <w:b/>
          <w:bCs/>
          <w:sz w:val="22"/>
          <w:szCs w:val="22"/>
          <w:lang w:eastAsia="en-US"/>
        </w:rPr>
        <w:t xml:space="preserve"> </w:t>
      </w:r>
    </w:p>
    <w:p w14:paraId="5A733B49" w14:textId="77777777" w:rsidR="00420C01" w:rsidRPr="00733E91" w:rsidRDefault="00420C01" w:rsidP="00C17C70">
      <w:pPr>
        <w:jc w:val="both"/>
        <w:rPr>
          <w:rFonts w:asciiTheme="minorHAnsi" w:hAnsiTheme="minorHAnsi" w:cstheme="minorHAnsi"/>
          <w:sz w:val="22"/>
          <w:szCs w:val="22"/>
        </w:rPr>
      </w:pPr>
    </w:p>
    <w:p w14:paraId="611224F2" w14:textId="21E0B2DA" w:rsidR="00C17C70" w:rsidRPr="00733E91" w:rsidRDefault="00420C01" w:rsidP="00C17C70">
      <w:pPr>
        <w:tabs>
          <w:tab w:val="left" w:pos="2532"/>
        </w:tabs>
        <w:jc w:val="both"/>
        <w:rPr>
          <w:rFonts w:asciiTheme="minorHAnsi" w:hAnsiTheme="minorHAnsi" w:cstheme="minorHAnsi"/>
          <w:b/>
          <w:bCs/>
          <w:color w:val="000000"/>
          <w:spacing w:val="-12"/>
          <w:sz w:val="22"/>
          <w:szCs w:val="22"/>
        </w:rPr>
      </w:pPr>
      <w:r w:rsidRPr="00733E91">
        <w:rPr>
          <w:rFonts w:asciiTheme="minorHAnsi" w:hAnsiTheme="minorHAnsi" w:cstheme="minorHAnsi"/>
          <w:sz w:val="22"/>
          <w:szCs w:val="22"/>
        </w:rPr>
        <w:t xml:space="preserve">W związku ze złożeniem oferty w postępowaniu o udzielenie zamówienia publicznego prowadzonym w trybie przetargu nieograniczonego, </w:t>
      </w:r>
      <w:r w:rsidRPr="00733E91">
        <w:rPr>
          <w:rFonts w:asciiTheme="minorHAnsi" w:hAnsiTheme="minorHAnsi" w:cstheme="minorHAnsi"/>
          <w:sz w:val="22"/>
          <w:szCs w:val="22"/>
          <w:lang w:eastAsia="en-US"/>
        </w:rPr>
        <w:t xml:space="preserve">o którym mowa w art. 129 ust. 1 pkt 1) ustawy </w:t>
      </w:r>
      <w:proofErr w:type="spellStart"/>
      <w:r w:rsidR="00C17C70" w:rsidRPr="00733E91">
        <w:rPr>
          <w:rFonts w:asciiTheme="minorHAnsi" w:hAnsiTheme="minorHAnsi" w:cstheme="minorHAnsi"/>
          <w:sz w:val="22"/>
          <w:szCs w:val="22"/>
          <w:lang w:eastAsia="en-US"/>
        </w:rPr>
        <w:t>p.z.p</w:t>
      </w:r>
      <w:proofErr w:type="spellEnd"/>
      <w:r w:rsidR="00C17C70" w:rsidRPr="00733E91">
        <w:rPr>
          <w:rFonts w:asciiTheme="minorHAnsi" w:hAnsiTheme="minorHAnsi" w:cstheme="minorHAnsi"/>
          <w:sz w:val="22"/>
          <w:szCs w:val="22"/>
          <w:lang w:eastAsia="en-US"/>
        </w:rPr>
        <w:t>.</w:t>
      </w:r>
      <w:r w:rsidRPr="00733E91">
        <w:rPr>
          <w:rFonts w:asciiTheme="minorHAnsi" w:hAnsiTheme="minorHAnsi" w:cstheme="minorHAnsi"/>
          <w:sz w:val="22"/>
          <w:szCs w:val="22"/>
          <w:lang w:eastAsia="en-US"/>
        </w:rPr>
        <w:t xml:space="preserve"> </w:t>
      </w:r>
      <w:r w:rsidRPr="00733E91">
        <w:rPr>
          <w:rFonts w:asciiTheme="minorHAnsi" w:hAnsiTheme="minorHAnsi" w:cstheme="minorHAnsi"/>
          <w:bCs/>
          <w:sz w:val="22"/>
          <w:szCs w:val="22"/>
        </w:rPr>
        <w:t xml:space="preserve">na </w:t>
      </w:r>
      <w:r w:rsidR="00C17C70" w:rsidRPr="00733E91">
        <w:rPr>
          <w:rFonts w:asciiTheme="minorHAnsi" w:hAnsiTheme="minorHAnsi" w:cstheme="minorHAnsi"/>
          <w:bCs/>
          <w:sz w:val="22"/>
          <w:szCs w:val="22"/>
        </w:rPr>
        <w:t xml:space="preserve">nadanie pn. </w:t>
      </w:r>
      <w:r w:rsidR="00C17C70" w:rsidRPr="00733E91">
        <w:rPr>
          <w:rFonts w:asciiTheme="minorHAnsi" w:hAnsiTheme="minorHAnsi" w:cstheme="minorHAnsi"/>
          <w:b/>
          <w:bCs/>
          <w:color w:val="000000"/>
          <w:spacing w:val="-12"/>
          <w:sz w:val="22"/>
          <w:szCs w:val="22"/>
        </w:rPr>
        <w:t>„Odbiór i zagospodarowanie odpadów komunalnych  od właścicieli nieruchomości zamieszkałych na terenie Gminy Strzyżów od dnia 01.01.202</w:t>
      </w:r>
      <w:r w:rsidR="00733E91">
        <w:rPr>
          <w:rFonts w:asciiTheme="minorHAnsi" w:hAnsiTheme="minorHAnsi" w:cstheme="minorHAnsi"/>
          <w:b/>
          <w:bCs/>
          <w:color w:val="000000"/>
          <w:spacing w:val="-12"/>
          <w:sz w:val="22"/>
          <w:szCs w:val="22"/>
        </w:rPr>
        <w:t>3</w:t>
      </w:r>
      <w:r w:rsidR="00C17C70" w:rsidRPr="00733E91">
        <w:rPr>
          <w:rFonts w:asciiTheme="minorHAnsi" w:hAnsiTheme="minorHAnsi" w:cstheme="minorHAnsi"/>
          <w:b/>
          <w:bCs/>
          <w:color w:val="000000"/>
          <w:spacing w:val="-12"/>
          <w:sz w:val="22"/>
          <w:szCs w:val="22"/>
        </w:rPr>
        <w:t xml:space="preserve"> r. do 31.12.202</w:t>
      </w:r>
      <w:r w:rsidR="00733E91">
        <w:rPr>
          <w:rFonts w:asciiTheme="minorHAnsi" w:hAnsiTheme="minorHAnsi" w:cstheme="minorHAnsi"/>
          <w:b/>
          <w:bCs/>
          <w:color w:val="000000"/>
          <w:spacing w:val="-12"/>
          <w:sz w:val="22"/>
          <w:szCs w:val="22"/>
        </w:rPr>
        <w:t>3</w:t>
      </w:r>
      <w:r w:rsidR="00C17C70" w:rsidRPr="00733E91">
        <w:rPr>
          <w:rFonts w:asciiTheme="minorHAnsi" w:hAnsiTheme="minorHAnsi" w:cstheme="minorHAnsi"/>
          <w:b/>
          <w:bCs/>
          <w:color w:val="000000"/>
          <w:spacing w:val="-12"/>
          <w:sz w:val="22"/>
          <w:szCs w:val="22"/>
        </w:rPr>
        <w:t xml:space="preserve"> r. oraz świadczenie usługi w zakresie zorganizowania i prowadzenia stacjonarnego Punktu Selektywnego Zbierania Odpadów Komunalnych”</w:t>
      </w:r>
    </w:p>
    <w:p w14:paraId="62F4F67D" w14:textId="77777777" w:rsidR="00A77C4C" w:rsidRPr="00733E91" w:rsidRDefault="00A77C4C" w:rsidP="00C17C70">
      <w:pPr>
        <w:tabs>
          <w:tab w:val="left" w:leader="dot" w:pos="9072"/>
        </w:tabs>
        <w:jc w:val="both"/>
        <w:rPr>
          <w:rFonts w:asciiTheme="minorHAnsi" w:hAnsiTheme="minorHAnsi" w:cstheme="minorHAnsi"/>
          <w:sz w:val="22"/>
          <w:szCs w:val="22"/>
        </w:rPr>
      </w:pPr>
    </w:p>
    <w:p w14:paraId="0F36FF6A" w14:textId="77777777" w:rsidR="00420C01" w:rsidRPr="00733E91" w:rsidRDefault="00420C01" w:rsidP="00C17C70">
      <w:pPr>
        <w:tabs>
          <w:tab w:val="left" w:leader="dot" w:pos="9072"/>
        </w:tabs>
        <w:jc w:val="both"/>
        <w:rPr>
          <w:rFonts w:asciiTheme="minorHAnsi" w:hAnsiTheme="minorHAnsi" w:cstheme="minorHAnsi"/>
          <w:sz w:val="22"/>
          <w:szCs w:val="22"/>
        </w:rPr>
      </w:pPr>
      <w:r w:rsidRPr="00733E91">
        <w:rPr>
          <w:rFonts w:asciiTheme="minorHAnsi" w:hAnsiTheme="minorHAnsi" w:cstheme="minorHAnsi"/>
          <w:sz w:val="22"/>
          <w:szCs w:val="22"/>
        </w:rPr>
        <w:t>Ja niżej podpisany</w:t>
      </w:r>
    </w:p>
    <w:p w14:paraId="4BF1359D" w14:textId="3F1D4D2F" w:rsidR="00420C01" w:rsidRPr="00733E91" w:rsidRDefault="00420C01" w:rsidP="00C17C70">
      <w:pPr>
        <w:tabs>
          <w:tab w:val="left" w:leader="dot" w:pos="9072"/>
        </w:tabs>
        <w:rPr>
          <w:rFonts w:asciiTheme="minorHAnsi" w:hAnsiTheme="minorHAnsi" w:cstheme="minorHAnsi"/>
          <w:sz w:val="22"/>
          <w:szCs w:val="22"/>
        </w:rPr>
      </w:pPr>
      <w:r w:rsidRPr="00733E91">
        <w:rPr>
          <w:rFonts w:asciiTheme="minorHAnsi" w:hAnsiTheme="minorHAnsi" w:cstheme="minorHAnsi"/>
          <w:sz w:val="22"/>
          <w:szCs w:val="22"/>
        </w:rPr>
        <w:t>__________________________________________________________________________</w:t>
      </w:r>
    </w:p>
    <w:p w14:paraId="7FA29309" w14:textId="77777777" w:rsidR="00420C01" w:rsidRPr="00733E91" w:rsidRDefault="00420C01" w:rsidP="00C17C70">
      <w:pPr>
        <w:tabs>
          <w:tab w:val="left" w:leader="dot" w:pos="9072"/>
        </w:tabs>
        <w:jc w:val="both"/>
        <w:rPr>
          <w:rFonts w:asciiTheme="minorHAnsi" w:hAnsiTheme="minorHAnsi" w:cstheme="minorHAnsi"/>
          <w:sz w:val="22"/>
          <w:szCs w:val="22"/>
        </w:rPr>
      </w:pPr>
      <w:r w:rsidRPr="00733E91">
        <w:rPr>
          <w:rFonts w:asciiTheme="minorHAnsi" w:hAnsiTheme="minorHAnsi" w:cstheme="minorHAnsi"/>
          <w:sz w:val="22"/>
          <w:szCs w:val="22"/>
        </w:rPr>
        <w:t>działając w imieniu i na rzecz</w:t>
      </w:r>
    </w:p>
    <w:p w14:paraId="1AEFB9A8" w14:textId="09C2B8AC" w:rsidR="00420C01" w:rsidRPr="00733E91" w:rsidRDefault="00420C01" w:rsidP="00C17C70">
      <w:pPr>
        <w:tabs>
          <w:tab w:val="left" w:leader="dot" w:pos="9072"/>
        </w:tabs>
        <w:rPr>
          <w:rFonts w:asciiTheme="minorHAnsi" w:hAnsiTheme="minorHAnsi" w:cstheme="minorHAnsi"/>
          <w:sz w:val="22"/>
          <w:szCs w:val="22"/>
        </w:rPr>
      </w:pPr>
      <w:r w:rsidRPr="00733E91">
        <w:rPr>
          <w:rFonts w:asciiTheme="minorHAnsi" w:hAnsiTheme="minorHAnsi" w:cstheme="minorHAnsi"/>
          <w:sz w:val="22"/>
          <w:szCs w:val="22"/>
        </w:rPr>
        <w:t>__________________________________________________________________________</w:t>
      </w:r>
    </w:p>
    <w:p w14:paraId="416B5CD4" w14:textId="4796E2A6" w:rsidR="00420C01" w:rsidRPr="00733E91" w:rsidRDefault="00420C01" w:rsidP="00C17C70">
      <w:pPr>
        <w:jc w:val="both"/>
        <w:rPr>
          <w:rFonts w:asciiTheme="minorHAnsi" w:hAnsiTheme="minorHAnsi" w:cstheme="minorHAnsi"/>
          <w:bCs/>
          <w:sz w:val="22"/>
          <w:szCs w:val="22"/>
        </w:rPr>
      </w:pPr>
      <w:r w:rsidRPr="00733E91">
        <w:rPr>
          <w:rFonts w:asciiTheme="minorHAnsi" w:hAnsiTheme="minorHAnsi" w:cstheme="minorHAnsi"/>
          <w:bCs/>
          <w:sz w:val="22"/>
          <w:szCs w:val="22"/>
        </w:rPr>
        <w:t xml:space="preserve">oświadczam, że informacje zawarte w oświadczeniu, o którym mowa w art. 125 ust. 1 ustawy </w:t>
      </w:r>
      <w:proofErr w:type="spellStart"/>
      <w:r w:rsidRPr="00733E91">
        <w:rPr>
          <w:rFonts w:asciiTheme="minorHAnsi" w:hAnsiTheme="minorHAnsi" w:cstheme="minorHAnsi"/>
          <w:bCs/>
          <w:sz w:val="22"/>
          <w:szCs w:val="22"/>
        </w:rPr>
        <w:t>Pzp</w:t>
      </w:r>
      <w:proofErr w:type="spellEnd"/>
      <w:r w:rsidRPr="00733E91">
        <w:rPr>
          <w:rFonts w:asciiTheme="minorHAnsi" w:hAnsiTheme="minorHAnsi" w:cstheme="minorHAnsi"/>
          <w:bCs/>
          <w:sz w:val="22"/>
          <w:szCs w:val="22"/>
        </w:rPr>
        <w:t xml:space="preserve"> </w:t>
      </w:r>
      <w:r w:rsidR="006B7E8A" w:rsidRPr="00733E91">
        <w:rPr>
          <w:rFonts w:asciiTheme="minorHAnsi" w:hAnsiTheme="minorHAnsi" w:cstheme="minorHAnsi"/>
          <w:bCs/>
          <w:sz w:val="22"/>
          <w:szCs w:val="22"/>
        </w:rPr>
        <w:t>(oświadczenie JEDZ/ESPD),</w:t>
      </w:r>
      <w:r w:rsidRPr="00733E91">
        <w:rPr>
          <w:rFonts w:asciiTheme="minorHAnsi" w:hAnsiTheme="minorHAnsi" w:cstheme="minorHAnsi"/>
          <w:bCs/>
          <w:sz w:val="22"/>
          <w:szCs w:val="22"/>
        </w:rPr>
        <w:t xml:space="preserve"> w zakresie podstaw wykluczenia z postępowania określonych w:</w:t>
      </w:r>
    </w:p>
    <w:p w14:paraId="4ED503A9" w14:textId="77777777" w:rsidR="00420C01" w:rsidRPr="00733E91" w:rsidRDefault="00420C01" w:rsidP="00C17C70">
      <w:pPr>
        <w:ind w:left="284" w:hanging="284"/>
        <w:jc w:val="both"/>
        <w:rPr>
          <w:rFonts w:asciiTheme="minorHAnsi" w:hAnsiTheme="minorHAnsi" w:cstheme="minorHAnsi"/>
          <w:bCs/>
          <w:sz w:val="22"/>
          <w:szCs w:val="22"/>
        </w:rPr>
      </w:pPr>
      <w:r w:rsidRPr="00733E91">
        <w:rPr>
          <w:rFonts w:asciiTheme="minorHAnsi" w:hAnsiTheme="minorHAnsi" w:cstheme="minorHAnsi"/>
          <w:bCs/>
          <w:sz w:val="22"/>
          <w:szCs w:val="22"/>
        </w:rPr>
        <w:t>-</w:t>
      </w:r>
      <w:r w:rsidRPr="00733E91">
        <w:rPr>
          <w:rFonts w:asciiTheme="minorHAnsi" w:hAnsiTheme="minorHAnsi" w:cstheme="minorHAnsi"/>
          <w:bCs/>
          <w:sz w:val="22"/>
          <w:szCs w:val="22"/>
        </w:rPr>
        <w:tab/>
        <w:t xml:space="preserve">art. 108 ust. 1 pkt 3 </w:t>
      </w:r>
      <w:r w:rsidRPr="00733E91">
        <w:rPr>
          <w:rFonts w:asciiTheme="minorHAnsi" w:hAnsiTheme="minorHAnsi" w:cstheme="minorHAnsi"/>
          <w:bCs/>
          <w:i/>
          <w:sz w:val="22"/>
          <w:szCs w:val="22"/>
        </w:rPr>
        <w:t>ustawy</w:t>
      </w:r>
      <w:r w:rsidRPr="00733E91">
        <w:rPr>
          <w:rFonts w:asciiTheme="minorHAnsi" w:hAnsiTheme="minorHAnsi" w:cstheme="minorHAnsi"/>
          <w:bCs/>
          <w:sz w:val="22"/>
          <w:szCs w:val="22"/>
        </w:rPr>
        <w:t>,</w:t>
      </w:r>
    </w:p>
    <w:p w14:paraId="5CFA51A5" w14:textId="77777777" w:rsidR="00420C01" w:rsidRPr="00733E91" w:rsidRDefault="00420C01" w:rsidP="00C17C70">
      <w:pPr>
        <w:ind w:left="284" w:hanging="284"/>
        <w:jc w:val="both"/>
        <w:rPr>
          <w:rFonts w:asciiTheme="minorHAnsi" w:hAnsiTheme="minorHAnsi" w:cstheme="minorHAnsi"/>
          <w:sz w:val="22"/>
          <w:szCs w:val="22"/>
        </w:rPr>
      </w:pPr>
      <w:r w:rsidRPr="00733E91">
        <w:rPr>
          <w:rFonts w:asciiTheme="minorHAnsi" w:hAnsiTheme="minorHAnsi" w:cstheme="minorHAnsi"/>
          <w:bCs/>
          <w:sz w:val="22"/>
          <w:szCs w:val="22"/>
        </w:rPr>
        <w:t>-</w:t>
      </w:r>
      <w:r w:rsidRPr="00733E91">
        <w:rPr>
          <w:rFonts w:asciiTheme="minorHAnsi" w:hAnsiTheme="minorHAnsi" w:cstheme="minorHAnsi"/>
          <w:bCs/>
          <w:sz w:val="22"/>
          <w:szCs w:val="22"/>
        </w:rPr>
        <w:tab/>
      </w:r>
      <w:r w:rsidRPr="00733E91">
        <w:rPr>
          <w:rFonts w:asciiTheme="minorHAnsi" w:hAnsiTheme="minorHAnsi" w:cstheme="minorHAnsi"/>
          <w:sz w:val="22"/>
          <w:szCs w:val="22"/>
        </w:rPr>
        <w:t xml:space="preserve">art. 108 ust. 1 pkt 4 </w:t>
      </w:r>
      <w:bookmarkStart w:id="0" w:name="_Hlk66355312"/>
      <w:r w:rsidRPr="00733E91">
        <w:rPr>
          <w:rFonts w:asciiTheme="minorHAnsi" w:hAnsiTheme="minorHAnsi" w:cstheme="minorHAnsi"/>
          <w:bCs/>
          <w:i/>
          <w:sz w:val="22"/>
          <w:szCs w:val="22"/>
        </w:rPr>
        <w:t>ustawy, dotyczących</w:t>
      </w:r>
      <w:r w:rsidRPr="00733E91">
        <w:rPr>
          <w:rFonts w:asciiTheme="minorHAnsi" w:hAnsiTheme="minorHAnsi" w:cstheme="minorHAnsi"/>
          <w:sz w:val="22"/>
          <w:szCs w:val="22"/>
        </w:rPr>
        <w:t xml:space="preserve"> </w:t>
      </w:r>
      <w:bookmarkEnd w:id="0"/>
      <w:r w:rsidRPr="00733E91">
        <w:rPr>
          <w:rFonts w:asciiTheme="minorHAnsi" w:hAnsiTheme="minorHAnsi" w:cstheme="minorHAnsi"/>
          <w:sz w:val="22"/>
          <w:szCs w:val="22"/>
        </w:rPr>
        <w:t xml:space="preserve">orzeczenia zakazu ubiegania się o zamówienie publiczne tytułem środka zapobiegawczego, </w:t>
      </w:r>
    </w:p>
    <w:p w14:paraId="0A1B0C53" w14:textId="77777777" w:rsidR="00420C01" w:rsidRPr="00733E91" w:rsidRDefault="00420C01" w:rsidP="00C17C70">
      <w:pPr>
        <w:ind w:left="284" w:hanging="284"/>
        <w:jc w:val="both"/>
        <w:rPr>
          <w:rFonts w:asciiTheme="minorHAnsi" w:hAnsiTheme="minorHAnsi" w:cstheme="minorHAnsi"/>
          <w:sz w:val="22"/>
          <w:szCs w:val="22"/>
        </w:rPr>
      </w:pPr>
      <w:r w:rsidRPr="00733E91">
        <w:rPr>
          <w:rFonts w:asciiTheme="minorHAnsi" w:hAnsiTheme="minorHAnsi" w:cstheme="minorHAnsi"/>
          <w:sz w:val="22"/>
          <w:szCs w:val="22"/>
        </w:rPr>
        <w:t>-</w:t>
      </w:r>
      <w:r w:rsidRPr="00733E91">
        <w:rPr>
          <w:rFonts w:asciiTheme="minorHAnsi" w:hAnsiTheme="minorHAnsi" w:cstheme="minorHAnsi"/>
          <w:sz w:val="22"/>
          <w:szCs w:val="22"/>
        </w:rPr>
        <w:tab/>
        <w:t xml:space="preserve">art. 108 ust. 1 pkt 5 </w:t>
      </w:r>
      <w:r w:rsidRPr="00733E91">
        <w:rPr>
          <w:rFonts w:asciiTheme="minorHAnsi" w:hAnsiTheme="minorHAnsi" w:cstheme="minorHAnsi"/>
          <w:bCs/>
          <w:i/>
          <w:sz w:val="22"/>
          <w:szCs w:val="22"/>
        </w:rPr>
        <w:t>ustawy, dotyczących</w:t>
      </w:r>
      <w:r w:rsidRPr="00733E91">
        <w:rPr>
          <w:rFonts w:asciiTheme="minorHAnsi" w:hAnsiTheme="minorHAnsi" w:cstheme="minorHAnsi"/>
          <w:sz w:val="22"/>
          <w:szCs w:val="22"/>
        </w:rPr>
        <w:t xml:space="preserve"> zawarcia z innymi wykonawcami porozumienia mającego na celu zakłócenie konkurencji, </w:t>
      </w:r>
    </w:p>
    <w:p w14:paraId="4AB47669" w14:textId="77777777" w:rsidR="00420C01" w:rsidRPr="00733E91" w:rsidRDefault="00420C01" w:rsidP="00C17C70">
      <w:pPr>
        <w:ind w:left="284" w:hanging="284"/>
        <w:jc w:val="both"/>
        <w:rPr>
          <w:rFonts w:asciiTheme="minorHAnsi" w:hAnsiTheme="minorHAnsi" w:cstheme="minorHAnsi"/>
          <w:sz w:val="22"/>
          <w:szCs w:val="22"/>
        </w:rPr>
      </w:pPr>
      <w:r w:rsidRPr="00733E91">
        <w:rPr>
          <w:rFonts w:asciiTheme="minorHAnsi" w:hAnsiTheme="minorHAnsi" w:cstheme="minorHAnsi"/>
          <w:sz w:val="22"/>
          <w:szCs w:val="22"/>
        </w:rPr>
        <w:t>-</w:t>
      </w:r>
      <w:r w:rsidRPr="00733E91">
        <w:rPr>
          <w:rFonts w:asciiTheme="minorHAnsi" w:hAnsiTheme="minorHAnsi" w:cstheme="minorHAnsi"/>
          <w:sz w:val="22"/>
          <w:szCs w:val="22"/>
        </w:rPr>
        <w:tab/>
      </w:r>
      <w:bookmarkStart w:id="1" w:name="_Hlk62809307"/>
      <w:r w:rsidRPr="00733E91">
        <w:rPr>
          <w:rFonts w:asciiTheme="minorHAnsi" w:hAnsiTheme="minorHAnsi" w:cstheme="minorHAnsi"/>
          <w:sz w:val="22"/>
          <w:szCs w:val="22"/>
        </w:rPr>
        <w:t xml:space="preserve">art. 108 ust. 1 pkt 6 </w:t>
      </w:r>
      <w:r w:rsidRPr="00733E91">
        <w:rPr>
          <w:rFonts w:asciiTheme="minorHAnsi" w:hAnsiTheme="minorHAnsi" w:cstheme="minorHAnsi"/>
          <w:bCs/>
          <w:i/>
          <w:sz w:val="22"/>
          <w:szCs w:val="22"/>
        </w:rPr>
        <w:t>ustawy.</w:t>
      </w:r>
    </w:p>
    <w:bookmarkEnd w:id="1"/>
    <w:p w14:paraId="082F8512" w14:textId="6A2DB551" w:rsidR="00420C01" w:rsidRPr="00733E91" w:rsidRDefault="006B7E8A" w:rsidP="00C17C70">
      <w:pPr>
        <w:spacing w:before="120"/>
        <w:jc w:val="both"/>
        <w:rPr>
          <w:rFonts w:asciiTheme="minorHAnsi" w:hAnsiTheme="minorHAnsi" w:cstheme="minorHAnsi"/>
          <w:bCs/>
          <w:sz w:val="22"/>
          <w:szCs w:val="22"/>
        </w:rPr>
      </w:pPr>
      <w:r w:rsidRPr="00733E91">
        <w:rPr>
          <w:rFonts w:asciiTheme="minorHAnsi" w:hAnsiTheme="minorHAnsi" w:cstheme="minorHAnsi"/>
          <w:bCs/>
          <w:sz w:val="22"/>
          <w:szCs w:val="22"/>
        </w:rPr>
        <w:t>są aktualne na dzień złożenia niniejszego oświadczenia.</w:t>
      </w:r>
    </w:p>
    <w:p w14:paraId="7691DC9C" w14:textId="54C933FF" w:rsidR="006B7E8A" w:rsidRPr="00733E91" w:rsidRDefault="006B7E8A" w:rsidP="00C17C70">
      <w:pPr>
        <w:spacing w:before="120"/>
        <w:jc w:val="both"/>
        <w:rPr>
          <w:rFonts w:asciiTheme="minorHAnsi" w:hAnsiTheme="minorHAnsi" w:cstheme="minorHAnsi"/>
          <w:bCs/>
          <w:sz w:val="22"/>
          <w:szCs w:val="22"/>
        </w:rPr>
      </w:pPr>
    </w:p>
    <w:p w14:paraId="7771F8CD" w14:textId="77777777" w:rsidR="00420C01" w:rsidRPr="00733E91" w:rsidRDefault="00420C01" w:rsidP="00C17C70">
      <w:pPr>
        <w:spacing w:before="120"/>
        <w:ind w:left="5670" w:hanging="567"/>
        <w:jc w:val="center"/>
        <w:rPr>
          <w:rFonts w:asciiTheme="minorHAnsi" w:hAnsiTheme="minorHAnsi" w:cstheme="minorHAnsi"/>
          <w:bCs/>
          <w:sz w:val="22"/>
          <w:szCs w:val="22"/>
        </w:rPr>
      </w:pPr>
      <w:r w:rsidRPr="00733E91">
        <w:rPr>
          <w:rFonts w:asciiTheme="minorHAnsi" w:hAnsiTheme="minorHAnsi" w:cstheme="minorHAnsi"/>
          <w:bCs/>
          <w:sz w:val="22"/>
          <w:szCs w:val="22"/>
        </w:rPr>
        <w:t>________________________________</w:t>
      </w:r>
    </w:p>
    <w:p w14:paraId="6A62CDC0" w14:textId="77777777" w:rsidR="00420C01" w:rsidRPr="00733E91" w:rsidRDefault="00420C01" w:rsidP="00C17C70">
      <w:pPr>
        <w:spacing w:before="120"/>
        <w:ind w:left="5670" w:hanging="567"/>
        <w:jc w:val="center"/>
        <w:rPr>
          <w:rFonts w:asciiTheme="minorHAnsi" w:hAnsiTheme="minorHAnsi" w:cstheme="minorHAnsi"/>
          <w:bCs/>
          <w:i/>
          <w:iCs/>
          <w:sz w:val="22"/>
          <w:szCs w:val="22"/>
        </w:rPr>
      </w:pPr>
      <w:r w:rsidRPr="00733E91">
        <w:rPr>
          <w:rFonts w:asciiTheme="minorHAnsi" w:hAnsiTheme="minorHAnsi" w:cstheme="minorHAnsi"/>
          <w:bCs/>
          <w:i/>
          <w:iCs/>
          <w:sz w:val="22"/>
          <w:szCs w:val="22"/>
        </w:rPr>
        <w:t>(podpis Wykonawcy)</w:t>
      </w:r>
    </w:p>
    <w:p w14:paraId="6B7C3390" w14:textId="77777777" w:rsidR="00420C01" w:rsidRPr="00733E91" w:rsidRDefault="00420C01" w:rsidP="00C17C70">
      <w:pPr>
        <w:spacing w:before="120"/>
        <w:jc w:val="both"/>
        <w:rPr>
          <w:rFonts w:asciiTheme="minorHAnsi" w:hAnsiTheme="minorHAnsi" w:cstheme="minorHAnsi"/>
          <w:bCs/>
          <w:i/>
          <w:sz w:val="22"/>
          <w:szCs w:val="22"/>
        </w:rPr>
      </w:pPr>
    </w:p>
    <w:p w14:paraId="7A43E366" w14:textId="77777777" w:rsidR="00420C01" w:rsidRPr="00733E91" w:rsidRDefault="00420C01" w:rsidP="00C17C70">
      <w:pPr>
        <w:tabs>
          <w:tab w:val="left" w:pos="2400"/>
        </w:tabs>
        <w:jc w:val="both"/>
        <w:rPr>
          <w:rFonts w:asciiTheme="minorHAnsi" w:hAnsiTheme="minorHAnsi" w:cstheme="minorHAnsi"/>
          <w:i/>
          <w:sz w:val="22"/>
          <w:szCs w:val="22"/>
        </w:rPr>
      </w:pPr>
      <w:r w:rsidRPr="00733E91">
        <w:rPr>
          <w:rFonts w:asciiTheme="minorHAnsi" w:hAnsiTheme="minorHAnsi" w:cstheme="minorHAnsi"/>
          <w:bCs/>
          <w:i/>
          <w:sz w:val="22"/>
          <w:szCs w:val="22"/>
        </w:rPr>
        <w:t>Dokument należy podpisać zgodnie z</w:t>
      </w:r>
      <w:r w:rsidRPr="00733E91">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BED6F60" w14:textId="6ED684FF" w:rsidR="00C17C70" w:rsidRPr="00733E91" w:rsidRDefault="00C17C70" w:rsidP="00C17C70">
      <w:pPr>
        <w:spacing w:after="160"/>
        <w:rPr>
          <w:rFonts w:asciiTheme="minorHAnsi" w:hAnsiTheme="minorHAnsi" w:cstheme="minorHAnsi"/>
          <w:i/>
          <w:sz w:val="22"/>
          <w:szCs w:val="22"/>
        </w:rPr>
      </w:pPr>
      <w:r w:rsidRPr="00733E91">
        <w:rPr>
          <w:rFonts w:asciiTheme="minorHAnsi" w:hAnsiTheme="minorHAnsi" w:cstheme="minorHAnsi"/>
          <w:i/>
          <w:sz w:val="22"/>
          <w:szCs w:val="22"/>
        </w:rPr>
        <w:br w:type="page"/>
      </w:r>
    </w:p>
    <w:p w14:paraId="567F1A4A" w14:textId="7185CB37" w:rsidR="00D44867" w:rsidRPr="00733E91" w:rsidRDefault="00733E91" w:rsidP="00C17C70">
      <w:pPr>
        <w:pStyle w:val="Standard"/>
        <w:jc w:val="right"/>
        <w:rPr>
          <w:rFonts w:asciiTheme="minorHAnsi" w:hAnsiTheme="minorHAnsi" w:cstheme="minorHAnsi"/>
          <w:sz w:val="22"/>
          <w:szCs w:val="22"/>
        </w:rPr>
      </w:pPr>
      <w:r>
        <w:rPr>
          <w:rFonts w:asciiTheme="minorHAnsi" w:hAnsiTheme="minorHAnsi" w:cstheme="minorHAnsi"/>
          <w:sz w:val="22"/>
          <w:szCs w:val="22"/>
        </w:rPr>
        <w:lastRenderedPageBreak/>
        <w:t xml:space="preserve">ZP.271.29.2022.TB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44867" w:rsidRPr="00733E91">
        <w:rPr>
          <w:rFonts w:asciiTheme="minorHAnsi" w:hAnsiTheme="minorHAnsi" w:cstheme="minorHAnsi"/>
          <w:sz w:val="22"/>
          <w:szCs w:val="22"/>
        </w:rPr>
        <w:t xml:space="preserve">Załącznik nr </w:t>
      </w:r>
      <w:r w:rsidR="00C17C70" w:rsidRPr="00733E91">
        <w:rPr>
          <w:rFonts w:asciiTheme="minorHAnsi" w:hAnsiTheme="minorHAnsi" w:cstheme="minorHAnsi"/>
          <w:sz w:val="22"/>
          <w:szCs w:val="22"/>
        </w:rPr>
        <w:t>6</w:t>
      </w:r>
      <w:r w:rsidR="00D44867" w:rsidRPr="00733E91">
        <w:rPr>
          <w:rFonts w:asciiTheme="minorHAnsi" w:hAnsiTheme="minorHAnsi" w:cstheme="minorHAnsi"/>
          <w:sz w:val="22"/>
          <w:szCs w:val="22"/>
        </w:rPr>
        <w:t xml:space="preserve"> do SWZ</w:t>
      </w:r>
    </w:p>
    <w:p w14:paraId="34D1E402" w14:textId="77777777" w:rsidR="00733E91" w:rsidRDefault="00733E91" w:rsidP="00C17C70">
      <w:pPr>
        <w:rPr>
          <w:rFonts w:asciiTheme="minorHAnsi" w:hAnsiTheme="minorHAnsi" w:cstheme="minorHAnsi"/>
          <w:sz w:val="22"/>
          <w:szCs w:val="22"/>
        </w:rPr>
      </w:pPr>
    </w:p>
    <w:p w14:paraId="1C81CF23" w14:textId="3028B92B" w:rsidR="00420C01" w:rsidRPr="00733E91" w:rsidRDefault="00420C01" w:rsidP="00C17C70">
      <w:pPr>
        <w:rPr>
          <w:rFonts w:asciiTheme="minorHAnsi" w:hAnsiTheme="minorHAnsi" w:cstheme="minorHAnsi"/>
          <w:sz w:val="22"/>
          <w:szCs w:val="22"/>
        </w:rPr>
      </w:pPr>
      <w:r w:rsidRPr="00733E91">
        <w:rPr>
          <w:rFonts w:asciiTheme="minorHAnsi" w:hAnsiTheme="minorHAnsi" w:cstheme="minorHAnsi"/>
          <w:sz w:val="22"/>
          <w:szCs w:val="22"/>
        </w:rPr>
        <w:t xml:space="preserve">………………………………  </w:t>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007C6447">
        <w:rPr>
          <w:rFonts w:asciiTheme="minorHAnsi" w:hAnsiTheme="minorHAnsi" w:cstheme="minorHAnsi"/>
          <w:sz w:val="22"/>
          <w:szCs w:val="22"/>
        </w:rPr>
        <w:tab/>
      </w:r>
      <w:r w:rsidR="007C6447">
        <w:rPr>
          <w:rFonts w:asciiTheme="minorHAnsi" w:hAnsiTheme="minorHAnsi" w:cstheme="minorHAnsi"/>
          <w:sz w:val="22"/>
          <w:szCs w:val="22"/>
        </w:rPr>
        <w:tab/>
      </w:r>
      <w:r w:rsidRPr="00733E91">
        <w:rPr>
          <w:rFonts w:asciiTheme="minorHAnsi" w:hAnsiTheme="minorHAnsi" w:cstheme="minorHAnsi"/>
          <w:sz w:val="22"/>
          <w:szCs w:val="22"/>
        </w:rPr>
        <w:t>…………………………</w:t>
      </w:r>
    </w:p>
    <w:p w14:paraId="3AF43F1E" w14:textId="77777777" w:rsidR="00420C01" w:rsidRPr="00733E91" w:rsidRDefault="00420C01" w:rsidP="00C17C70">
      <w:pPr>
        <w:rPr>
          <w:rFonts w:asciiTheme="minorHAnsi" w:hAnsiTheme="minorHAnsi" w:cstheme="minorHAnsi"/>
          <w:sz w:val="22"/>
          <w:szCs w:val="22"/>
        </w:rPr>
      </w:pPr>
      <w:r w:rsidRPr="00733E91">
        <w:rPr>
          <w:rFonts w:asciiTheme="minorHAnsi" w:hAnsiTheme="minorHAnsi" w:cstheme="minorHAnsi"/>
          <w:sz w:val="22"/>
          <w:szCs w:val="22"/>
        </w:rPr>
        <w:t>(nazwa i adres wykonawcy)</w:t>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t>(miejscowość, data)</w:t>
      </w:r>
    </w:p>
    <w:p w14:paraId="36F5F25E" w14:textId="3994402F" w:rsidR="00C17C70" w:rsidRPr="00733E91" w:rsidRDefault="00C17C70" w:rsidP="00C17C70">
      <w:pPr>
        <w:tabs>
          <w:tab w:val="left" w:pos="2400"/>
        </w:tabs>
        <w:jc w:val="both"/>
        <w:rPr>
          <w:rFonts w:asciiTheme="minorHAnsi" w:hAnsiTheme="minorHAnsi" w:cstheme="minorHAnsi"/>
          <w:b/>
          <w:sz w:val="22"/>
          <w:szCs w:val="22"/>
        </w:rPr>
      </w:pPr>
      <w:r w:rsidRPr="00733E91">
        <w:rPr>
          <w:rFonts w:asciiTheme="minorHAnsi" w:hAnsiTheme="minorHAnsi" w:cstheme="minorHAnsi"/>
          <w:b/>
          <w:sz w:val="22"/>
          <w:szCs w:val="22"/>
        </w:rPr>
        <w:tab/>
      </w:r>
      <w:r w:rsidRPr="00733E91">
        <w:rPr>
          <w:rFonts w:asciiTheme="minorHAnsi" w:hAnsiTheme="minorHAnsi" w:cstheme="minorHAnsi"/>
          <w:b/>
          <w:sz w:val="22"/>
          <w:szCs w:val="22"/>
        </w:rPr>
        <w:tab/>
      </w:r>
      <w:r w:rsidRPr="00733E91">
        <w:rPr>
          <w:rFonts w:asciiTheme="minorHAnsi" w:hAnsiTheme="minorHAnsi" w:cstheme="minorHAnsi"/>
          <w:b/>
          <w:sz w:val="22"/>
          <w:szCs w:val="22"/>
        </w:rPr>
        <w:tab/>
      </w:r>
      <w:r w:rsidRPr="00733E91">
        <w:rPr>
          <w:rFonts w:asciiTheme="minorHAnsi" w:hAnsiTheme="minorHAnsi" w:cstheme="minorHAnsi"/>
          <w:b/>
          <w:sz w:val="22"/>
          <w:szCs w:val="22"/>
        </w:rPr>
        <w:tab/>
      </w:r>
      <w:r w:rsidRPr="00733E91">
        <w:rPr>
          <w:rFonts w:asciiTheme="minorHAnsi" w:hAnsiTheme="minorHAnsi" w:cstheme="minorHAnsi"/>
          <w:b/>
          <w:sz w:val="22"/>
          <w:szCs w:val="22"/>
        </w:rPr>
        <w:tab/>
      </w:r>
      <w:r w:rsidRPr="00733E91">
        <w:rPr>
          <w:rFonts w:asciiTheme="minorHAnsi" w:hAnsiTheme="minorHAnsi" w:cstheme="minorHAnsi"/>
          <w:b/>
          <w:sz w:val="22"/>
          <w:szCs w:val="22"/>
        </w:rPr>
        <w:tab/>
      </w:r>
      <w:r w:rsidRPr="00733E91">
        <w:rPr>
          <w:rFonts w:asciiTheme="minorHAnsi" w:hAnsiTheme="minorHAnsi" w:cstheme="minorHAnsi"/>
          <w:b/>
          <w:sz w:val="22"/>
          <w:szCs w:val="22"/>
        </w:rPr>
        <w:tab/>
        <w:t>Zamawiający:</w:t>
      </w:r>
    </w:p>
    <w:p w14:paraId="145FE455" w14:textId="35D76009" w:rsidR="00C17C70" w:rsidRPr="00733E91" w:rsidRDefault="00C17C70" w:rsidP="00C17C70">
      <w:pPr>
        <w:tabs>
          <w:tab w:val="left" w:pos="2400"/>
        </w:tabs>
        <w:jc w:val="both"/>
        <w:rPr>
          <w:rFonts w:asciiTheme="minorHAnsi" w:hAnsiTheme="minorHAnsi" w:cstheme="minorHAnsi"/>
          <w:sz w:val="22"/>
          <w:szCs w:val="22"/>
        </w:rPr>
      </w:pP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t xml:space="preserve">Gmina Strzyżów </w:t>
      </w:r>
    </w:p>
    <w:p w14:paraId="3DC73EBC" w14:textId="1BFB7A47" w:rsidR="00C17C70" w:rsidRPr="00733E91" w:rsidRDefault="00C17C70" w:rsidP="00C17C70">
      <w:pPr>
        <w:tabs>
          <w:tab w:val="left" w:pos="2400"/>
        </w:tabs>
        <w:jc w:val="both"/>
        <w:rPr>
          <w:rFonts w:asciiTheme="minorHAnsi" w:hAnsiTheme="minorHAnsi" w:cstheme="minorHAnsi"/>
          <w:sz w:val="22"/>
          <w:szCs w:val="22"/>
        </w:rPr>
      </w:pP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t xml:space="preserve">ul. </w:t>
      </w:r>
      <w:proofErr w:type="spellStart"/>
      <w:r w:rsidRPr="00733E91">
        <w:rPr>
          <w:rFonts w:asciiTheme="minorHAnsi" w:hAnsiTheme="minorHAnsi" w:cstheme="minorHAnsi"/>
          <w:sz w:val="22"/>
          <w:szCs w:val="22"/>
        </w:rPr>
        <w:t>Przecławczyka</w:t>
      </w:r>
      <w:proofErr w:type="spellEnd"/>
      <w:r w:rsidRPr="00733E91">
        <w:rPr>
          <w:rFonts w:asciiTheme="minorHAnsi" w:hAnsiTheme="minorHAnsi" w:cstheme="minorHAnsi"/>
          <w:sz w:val="22"/>
          <w:szCs w:val="22"/>
        </w:rPr>
        <w:t xml:space="preserve"> 5 </w:t>
      </w:r>
    </w:p>
    <w:p w14:paraId="1FBE926F" w14:textId="54DD615F" w:rsidR="00C17C70" w:rsidRPr="00733E91" w:rsidRDefault="00C17C70" w:rsidP="00C17C70">
      <w:pPr>
        <w:tabs>
          <w:tab w:val="left" w:pos="2400"/>
        </w:tabs>
        <w:jc w:val="both"/>
        <w:rPr>
          <w:rFonts w:asciiTheme="minorHAnsi" w:hAnsiTheme="minorHAnsi" w:cstheme="minorHAnsi"/>
          <w:i/>
          <w:sz w:val="22"/>
          <w:szCs w:val="22"/>
        </w:rPr>
      </w:pP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t>38-100 Strzyżów</w:t>
      </w:r>
    </w:p>
    <w:p w14:paraId="516FF266" w14:textId="122EF47A" w:rsidR="00DA31CD" w:rsidRPr="00733E91" w:rsidRDefault="00DA31CD" w:rsidP="00C17C70">
      <w:pPr>
        <w:jc w:val="center"/>
        <w:rPr>
          <w:rFonts w:asciiTheme="minorHAnsi" w:eastAsia="Calibri" w:hAnsiTheme="minorHAnsi" w:cstheme="minorHAnsi"/>
          <w:b/>
          <w:bCs/>
          <w:sz w:val="22"/>
          <w:szCs w:val="22"/>
          <w:lang w:eastAsia="en-US"/>
        </w:rPr>
      </w:pPr>
      <w:r w:rsidRPr="00733E91">
        <w:rPr>
          <w:rFonts w:asciiTheme="minorHAnsi" w:hAnsiTheme="minorHAnsi" w:cstheme="minorHAnsi"/>
          <w:b/>
          <w:bCs/>
          <w:sz w:val="22"/>
          <w:szCs w:val="22"/>
        </w:rPr>
        <w:t xml:space="preserve">OŚWIADCZENIE  </w:t>
      </w:r>
      <w:r w:rsidRPr="00733E91">
        <w:rPr>
          <w:rFonts w:asciiTheme="minorHAnsi" w:eastAsia="Calibri" w:hAnsiTheme="minorHAnsi" w:cstheme="minorHAnsi"/>
          <w:b/>
          <w:bCs/>
          <w:sz w:val="22"/>
          <w:szCs w:val="22"/>
          <w:lang w:eastAsia="en-US"/>
        </w:rPr>
        <w:t xml:space="preserve">WYKONAWCY </w:t>
      </w:r>
    </w:p>
    <w:p w14:paraId="2E65A677" w14:textId="77777777" w:rsidR="00941FD7" w:rsidRPr="00733E91" w:rsidRDefault="00941FD7" w:rsidP="00C17C70">
      <w:pPr>
        <w:jc w:val="center"/>
        <w:rPr>
          <w:rFonts w:asciiTheme="minorHAnsi" w:eastAsia="Calibri" w:hAnsiTheme="minorHAnsi" w:cstheme="minorHAnsi"/>
          <w:b/>
          <w:bCs/>
          <w:sz w:val="22"/>
          <w:szCs w:val="22"/>
          <w:lang w:eastAsia="en-US"/>
        </w:rPr>
      </w:pPr>
    </w:p>
    <w:p w14:paraId="4EB306F9" w14:textId="7A14790A" w:rsidR="00DA31CD" w:rsidRPr="00733E91" w:rsidRDefault="00DA31CD" w:rsidP="00C17C70">
      <w:pPr>
        <w:jc w:val="center"/>
        <w:rPr>
          <w:rFonts w:asciiTheme="minorHAnsi" w:hAnsiTheme="minorHAnsi" w:cstheme="minorHAnsi"/>
          <w:b/>
          <w:sz w:val="22"/>
          <w:szCs w:val="22"/>
        </w:rPr>
      </w:pPr>
      <w:r w:rsidRPr="00733E91">
        <w:rPr>
          <w:rFonts w:asciiTheme="minorHAnsi" w:eastAsia="Calibri" w:hAnsiTheme="minorHAnsi" w:cstheme="minorHAnsi"/>
          <w:b/>
          <w:bCs/>
          <w:sz w:val="22"/>
          <w:szCs w:val="22"/>
          <w:lang w:eastAsia="en-US"/>
        </w:rPr>
        <w:t xml:space="preserve">w zakresie art. 108 ust. 1 pkt 5 </w:t>
      </w:r>
      <w:r w:rsidR="00DE3D4A" w:rsidRPr="00733E91">
        <w:rPr>
          <w:rFonts w:asciiTheme="minorHAnsi" w:eastAsia="Calibri" w:hAnsiTheme="minorHAnsi" w:cstheme="minorHAnsi"/>
          <w:b/>
          <w:bCs/>
          <w:sz w:val="22"/>
          <w:szCs w:val="22"/>
          <w:lang w:eastAsia="en-US"/>
        </w:rPr>
        <w:t xml:space="preserve">ustawy </w:t>
      </w:r>
      <w:r w:rsidRPr="00733E91">
        <w:rPr>
          <w:rFonts w:asciiTheme="minorHAnsi" w:hAnsiTheme="minorHAnsi" w:cstheme="minorHAnsi"/>
          <w:b/>
          <w:i/>
          <w:sz w:val="22"/>
          <w:szCs w:val="22"/>
        </w:rPr>
        <w:t>Praw</w:t>
      </w:r>
      <w:r w:rsidR="00DE3D4A" w:rsidRPr="00733E91">
        <w:rPr>
          <w:rFonts w:asciiTheme="minorHAnsi" w:hAnsiTheme="minorHAnsi" w:cstheme="minorHAnsi"/>
          <w:b/>
          <w:i/>
          <w:sz w:val="22"/>
          <w:szCs w:val="22"/>
        </w:rPr>
        <w:t>o</w:t>
      </w:r>
      <w:r w:rsidRPr="00733E91">
        <w:rPr>
          <w:rFonts w:asciiTheme="minorHAnsi" w:hAnsiTheme="minorHAnsi" w:cstheme="minorHAnsi"/>
          <w:b/>
          <w:i/>
          <w:sz w:val="22"/>
          <w:szCs w:val="22"/>
        </w:rPr>
        <w:t xml:space="preserve"> zamówień publicznych</w:t>
      </w:r>
      <w:r w:rsidRPr="00733E91">
        <w:rPr>
          <w:rFonts w:asciiTheme="minorHAnsi" w:hAnsiTheme="minorHAnsi" w:cstheme="minorHAnsi"/>
          <w:b/>
          <w:sz w:val="22"/>
          <w:szCs w:val="22"/>
        </w:rPr>
        <w:t xml:space="preserve"> </w:t>
      </w:r>
    </w:p>
    <w:p w14:paraId="0BA93EE3" w14:textId="662F8281" w:rsidR="00342F81" w:rsidRPr="00733E91" w:rsidRDefault="00DA31CD" w:rsidP="00C17C70">
      <w:pPr>
        <w:jc w:val="center"/>
        <w:rPr>
          <w:rFonts w:asciiTheme="minorHAnsi" w:eastAsia="Calibri" w:hAnsiTheme="minorHAnsi" w:cstheme="minorHAnsi"/>
          <w:b/>
          <w:bCs/>
          <w:sz w:val="22"/>
          <w:szCs w:val="22"/>
          <w:lang w:eastAsia="en-US"/>
        </w:rPr>
      </w:pPr>
      <w:r w:rsidRPr="00733E91">
        <w:rPr>
          <w:rFonts w:asciiTheme="minorHAnsi" w:eastAsia="Calibri" w:hAnsiTheme="minorHAnsi" w:cstheme="minorHAnsi"/>
          <w:b/>
          <w:bCs/>
          <w:sz w:val="22"/>
          <w:szCs w:val="22"/>
          <w:lang w:eastAsia="en-US"/>
        </w:rPr>
        <w:t>o przynależności lub braku przynależności do tej samej grupy kapitałowej</w:t>
      </w:r>
    </w:p>
    <w:p w14:paraId="47AE6B66" w14:textId="095B0E69" w:rsidR="00DA31CD" w:rsidRPr="00733E91" w:rsidRDefault="00DA31CD" w:rsidP="00C17C70">
      <w:pPr>
        <w:jc w:val="center"/>
        <w:rPr>
          <w:rFonts w:asciiTheme="minorHAnsi" w:eastAsia="Calibri" w:hAnsiTheme="minorHAnsi" w:cstheme="minorHAnsi"/>
          <w:b/>
          <w:bCs/>
          <w:sz w:val="22"/>
          <w:szCs w:val="22"/>
          <w:lang w:eastAsia="en-US"/>
        </w:rPr>
      </w:pPr>
    </w:p>
    <w:p w14:paraId="52D1046A" w14:textId="38EEFE1D" w:rsidR="00C17C70" w:rsidRPr="00733E91" w:rsidRDefault="00514787" w:rsidP="00C17C70">
      <w:pPr>
        <w:autoSpaceDE w:val="0"/>
        <w:autoSpaceDN w:val="0"/>
        <w:adjustRightInd w:val="0"/>
        <w:jc w:val="both"/>
        <w:rPr>
          <w:rFonts w:asciiTheme="minorHAnsi" w:hAnsiTheme="minorHAnsi" w:cstheme="minorHAnsi"/>
          <w:b/>
          <w:bCs/>
          <w:sz w:val="22"/>
          <w:szCs w:val="22"/>
        </w:rPr>
      </w:pPr>
      <w:r w:rsidRPr="00733E91">
        <w:rPr>
          <w:rFonts w:asciiTheme="minorHAnsi" w:hAnsiTheme="minorHAnsi" w:cstheme="minorHAnsi"/>
          <w:sz w:val="22"/>
          <w:szCs w:val="22"/>
        </w:rPr>
        <w:t xml:space="preserve">W związku ze złożeniem oferty w postępowaniu o udzielenie zamówienia publicznego prowadzonym w trybie przetargu nieograniczonego, </w:t>
      </w:r>
      <w:r w:rsidRPr="00733E91">
        <w:rPr>
          <w:rFonts w:asciiTheme="minorHAnsi" w:hAnsiTheme="minorHAnsi" w:cstheme="minorHAnsi"/>
          <w:sz w:val="22"/>
          <w:szCs w:val="22"/>
          <w:lang w:eastAsia="en-US"/>
        </w:rPr>
        <w:t xml:space="preserve">o którym mowa w art. 129 ust. 1 pkt 1) ustawy </w:t>
      </w:r>
      <w:proofErr w:type="spellStart"/>
      <w:r w:rsidR="00A77C4C" w:rsidRPr="00733E91">
        <w:rPr>
          <w:rFonts w:asciiTheme="minorHAnsi" w:hAnsiTheme="minorHAnsi" w:cstheme="minorHAnsi"/>
          <w:sz w:val="22"/>
          <w:szCs w:val="22"/>
          <w:lang w:eastAsia="en-US"/>
        </w:rPr>
        <w:t>p.z.p</w:t>
      </w:r>
      <w:proofErr w:type="spellEnd"/>
      <w:r w:rsidR="00A77C4C" w:rsidRPr="00733E91">
        <w:rPr>
          <w:rFonts w:asciiTheme="minorHAnsi" w:hAnsiTheme="minorHAnsi" w:cstheme="minorHAnsi"/>
          <w:sz w:val="22"/>
          <w:szCs w:val="22"/>
          <w:lang w:eastAsia="en-US"/>
        </w:rPr>
        <w:t>.</w:t>
      </w:r>
      <w:r w:rsidR="00DE3D4A" w:rsidRPr="00733E91">
        <w:rPr>
          <w:rFonts w:asciiTheme="minorHAnsi" w:hAnsiTheme="minorHAnsi" w:cstheme="minorHAnsi"/>
          <w:sz w:val="22"/>
          <w:szCs w:val="22"/>
          <w:lang w:eastAsia="en-US"/>
        </w:rPr>
        <w:t xml:space="preserve"> </w:t>
      </w:r>
      <w:r w:rsidRPr="00733E91">
        <w:rPr>
          <w:rFonts w:asciiTheme="minorHAnsi" w:hAnsiTheme="minorHAnsi" w:cstheme="minorHAnsi"/>
          <w:bCs/>
          <w:sz w:val="22"/>
          <w:szCs w:val="22"/>
        </w:rPr>
        <w:t>na usługi</w:t>
      </w:r>
      <w:r w:rsidR="00D44867" w:rsidRPr="00733E91">
        <w:rPr>
          <w:rFonts w:asciiTheme="minorHAnsi" w:hAnsiTheme="minorHAnsi" w:cstheme="minorHAnsi"/>
          <w:bCs/>
          <w:sz w:val="22"/>
          <w:szCs w:val="22"/>
        </w:rPr>
        <w:t xml:space="preserve">  </w:t>
      </w:r>
      <w:proofErr w:type="spellStart"/>
      <w:r w:rsidRPr="00733E91">
        <w:rPr>
          <w:rFonts w:asciiTheme="minorHAnsi" w:hAnsiTheme="minorHAnsi" w:cstheme="minorHAnsi"/>
          <w:bCs/>
          <w:sz w:val="22"/>
          <w:szCs w:val="22"/>
        </w:rPr>
        <w:t>pn</w:t>
      </w:r>
      <w:proofErr w:type="spellEnd"/>
      <w:r w:rsidRPr="00733E91">
        <w:rPr>
          <w:rFonts w:asciiTheme="minorHAnsi" w:eastAsia="Helvetica" w:hAnsiTheme="minorHAnsi" w:cstheme="minorHAnsi"/>
          <w:sz w:val="22"/>
          <w:szCs w:val="22"/>
        </w:rPr>
        <w:t xml:space="preserve">: </w:t>
      </w:r>
      <w:r w:rsidR="00C17C70" w:rsidRPr="00733E91">
        <w:rPr>
          <w:rFonts w:asciiTheme="minorHAnsi" w:hAnsiTheme="minorHAnsi" w:cstheme="minorHAnsi"/>
          <w:b/>
          <w:bCs/>
          <w:sz w:val="22"/>
          <w:szCs w:val="22"/>
        </w:rPr>
        <w:t>„Odbiór i zagospodarowanie odpadów komunalnych  od właścicieli nieruchomości zamieszkałych na terenie Gminy Strzyżów od dnia 01.01.202</w:t>
      </w:r>
      <w:r w:rsidR="00733E91">
        <w:rPr>
          <w:rFonts w:asciiTheme="minorHAnsi" w:hAnsiTheme="minorHAnsi" w:cstheme="minorHAnsi"/>
          <w:b/>
          <w:bCs/>
          <w:sz w:val="22"/>
          <w:szCs w:val="22"/>
        </w:rPr>
        <w:t>3</w:t>
      </w:r>
      <w:r w:rsidR="00C17C70" w:rsidRPr="00733E91">
        <w:rPr>
          <w:rFonts w:asciiTheme="minorHAnsi" w:hAnsiTheme="minorHAnsi" w:cstheme="minorHAnsi"/>
          <w:b/>
          <w:bCs/>
          <w:sz w:val="22"/>
          <w:szCs w:val="22"/>
        </w:rPr>
        <w:t xml:space="preserve"> r. do 31.12.202</w:t>
      </w:r>
      <w:r w:rsidR="00733E91">
        <w:rPr>
          <w:rFonts w:asciiTheme="minorHAnsi" w:hAnsiTheme="minorHAnsi" w:cstheme="minorHAnsi"/>
          <w:b/>
          <w:bCs/>
          <w:sz w:val="22"/>
          <w:szCs w:val="22"/>
        </w:rPr>
        <w:t>3</w:t>
      </w:r>
      <w:r w:rsidR="00C17C70" w:rsidRPr="00733E91">
        <w:rPr>
          <w:rFonts w:asciiTheme="minorHAnsi" w:hAnsiTheme="minorHAnsi" w:cstheme="minorHAnsi"/>
          <w:b/>
          <w:bCs/>
          <w:sz w:val="22"/>
          <w:szCs w:val="22"/>
        </w:rPr>
        <w:t xml:space="preserve"> r. oraz świadczenie usługi w zakresie zorganizowania i prowadzenia stacjonarnego Punktu Selektywnego Zbierania Odpadów Komunalnych”</w:t>
      </w:r>
    </w:p>
    <w:p w14:paraId="768E2722" w14:textId="77777777" w:rsidR="00A77C4C" w:rsidRPr="00733E91" w:rsidRDefault="00A77C4C" w:rsidP="00C17C70">
      <w:pPr>
        <w:autoSpaceDE w:val="0"/>
        <w:autoSpaceDN w:val="0"/>
        <w:adjustRightInd w:val="0"/>
        <w:jc w:val="both"/>
        <w:rPr>
          <w:rFonts w:asciiTheme="minorHAnsi" w:eastAsia="Helvetica" w:hAnsiTheme="minorHAnsi" w:cstheme="minorHAnsi"/>
          <w:sz w:val="22"/>
          <w:szCs w:val="22"/>
        </w:rPr>
      </w:pPr>
    </w:p>
    <w:p w14:paraId="4BA407C5" w14:textId="2886B4C0" w:rsidR="00342F81" w:rsidRPr="00733E91" w:rsidRDefault="00342F81" w:rsidP="00C17C70">
      <w:pPr>
        <w:autoSpaceDE w:val="0"/>
        <w:autoSpaceDN w:val="0"/>
        <w:adjustRightInd w:val="0"/>
        <w:jc w:val="both"/>
        <w:rPr>
          <w:rFonts w:asciiTheme="minorHAnsi" w:eastAsia="Helvetica" w:hAnsiTheme="minorHAnsi" w:cstheme="minorHAnsi"/>
          <w:sz w:val="22"/>
          <w:szCs w:val="22"/>
        </w:rPr>
      </w:pPr>
      <w:r w:rsidRPr="00733E91">
        <w:rPr>
          <w:rFonts w:asciiTheme="minorHAnsi" w:eastAsia="Helvetica" w:hAnsiTheme="minorHAnsi" w:cstheme="minorHAnsi"/>
          <w:sz w:val="22"/>
          <w:szCs w:val="22"/>
        </w:rPr>
        <w:t>Ja/my niżej podpisany/i ……………………………………………………………………………...</w:t>
      </w:r>
    </w:p>
    <w:p w14:paraId="6ECADCB1" w14:textId="77777777" w:rsidR="00342F81" w:rsidRPr="00733E91" w:rsidRDefault="00342F81" w:rsidP="00C17C70">
      <w:pPr>
        <w:spacing w:after="100"/>
        <w:rPr>
          <w:rFonts w:asciiTheme="minorHAnsi" w:eastAsia="Helvetica" w:hAnsiTheme="minorHAnsi" w:cstheme="minorHAnsi"/>
          <w:sz w:val="22"/>
          <w:szCs w:val="22"/>
        </w:rPr>
      </w:pPr>
      <w:r w:rsidRPr="00733E91">
        <w:rPr>
          <w:rFonts w:asciiTheme="minorHAnsi" w:eastAsia="Helvetica" w:hAnsiTheme="minorHAnsi" w:cstheme="minorHAnsi"/>
          <w:sz w:val="22"/>
          <w:szCs w:val="22"/>
        </w:rPr>
        <w:t>działając w imieniu ……………………….…………………………………………………………..</w:t>
      </w:r>
    </w:p>
    <w:p w14:paraId="7781611E" w14:textId="77777777" w:rsidR="00342F81" w:rsidRPr="00733E91" w:rsidRDefault="00342F81" w:rsidP="00C17C70">
      <w:pPr>
        <w:rPr>
          <w:rFonts w:asciiTheme="minorHAnsi" w:eastAsia="Helvetica" w:hAnsiTheme="minorHAnsi" w:cstheme="minorHAnsi"/>
          <w:sz w:val="22"/>
          <w:szCs w:val="22"/>
        </w:rPr>
      </w:pPr>
      <w:r w:rsidRPr="00733E91">
        <w:rPr>
          <w:rFonts w:asciiTheme="minorHAnsi" w:eastAsia="Helvetica" w:hAnsiTheme="minorHAnsi" w:cstheme="minorHAnsi"/>
          <w:sz w:val="22"/>
          <w:szCs w:val="22"/>
        </w:rPr>
        <w:t>…………………………………………………………………………………………………………..</w:t>
      </w:r>
    </w:p>
    <w:p w14:paraId="3977AE9D" w14:textId="77777777" w:rsidR="00342F81" w:rsidRPr="00733E91" w:rsidRDefault="00342F81" w:rsidP="00C17C70">
      <w:pPr>
        <w:rPr>
          <w:rFonts w:asciiTheme="minorHAnsi" w:eastAsia="Helvetica" w:hAnsiTheme="minorHAnsi" w:cstheme="minorHAnsi"/>
          <w:i/>
          <w:sz w:val="22"/>
          <w:szCs w:val="22"/>
        </w:rPr>
      </w:pPr>
      <w:r w:rsidRPr="00733E91">
        <w:rPr>
          <w:rFonts w:asciiTheme="minorHAnsi" w:eastAsia="Helvetica" w:hAnsiTheme="minorHAnsi" w:cstheme="minorHAnsi"/>
          <w:i/>
          <w:sz w:val="22"/>
          <w:szCs w:val="22"/>
        </w:rPr>
        <w:t>(nazwa, adres Wykonawcy/Wykonawców – w przypadku składania oferty przez podmioty występujące wspólnie podać nazwy i adresy wszystkich wspólników lub członków konsorcjum)</w:t>
      </w:r>
    </w:p>
    <w:p w14:paraId="46390806" w14:textId="77777777" w:rsidR="00514787" w:rsidRPr="00733E91" w:rsidRDefault="00514787" w:rsidP="00C17C70">
      <w:pPr>
        <w:rPr>
          <w:rFonts w:asciiTheme="minorHAnsi" w:eastAsia="Helvetica" w:hAnsiTheme="minorHAnsi" w:cstheme="minorHAnsi"/>
          <w:sz w:val="22"/>
          <w:szCs w:val="22"/>
        </w:rPr>
      </w:pPr>
    </w:p>
    <w:p w14:paraId="3F729A79" w14:textId="6C7100CF" w:rsidR="00342F81" w:rsidRPr="00733E91" w:rsidRDefault="00342F81" w:rsidP="00C17C70">
      <w:pPr>
        <w:rPr>
          <w:rFonts w:asciiTheme="minorHAnsi" w:eastAsia="Helvetica" w:hAnsiTheme="minorHAnsi" w:cstheme="minorHAnsi"/>
          <w:sz w:val="22"/>
          <w:szCs w:val="22"/>
        </w:rPr>
      </w:pPr>
      <w:r w:rsidRPr="00733E91">
        <w:rPr>
          <w:rFonts w:asciiTheme="minorHAnsi" w:eastAsia="Helvetica" w:hAnsiTheme="minorHAnsi" w:cstheme="minorHAnsi"/>
          <w:sz w:val="22"/>
          <w:szCs w:val="22"/>
        </w:rPr>
        <w:t>oświadczam/oświadczamy, że Wykonawca, którego reprezentuję/reprezentujemy</w:t>
      </w:r>
    </w:p>
    <w:p w14:paraId="51423846" w14:textId="7475C080" w:rsidR="00514787" w:rsidRPr="00733E91" w:rsidRDefault="00514787" w:rsidP="00C17C70">
      <w:pPr>
        <w:rPr>
          <w:rFonts w:asciiTheme="minorHAnsi" w:eastAsia="Helvetica" w:hAnsiTheme="minorHAnsi" w:cstheme="minorHAnsi"/>
          <w:sz w:val="22"/>
          <w:szCs w:val="22"/>
        </w:rPr>
      </w:pPr>
    </w:p>
    <w:p w14:paraId="0789843E" w14:textId="43976B7D" w:rsidR="00514787" w:rsidRPr="00733E91" w:rsidRDefault="00514787" w:rsidP="00C17C70">
      <w:pPr>
        <w:spacing w:before="120"/>
        <w:ind w:left="709" w:hanging="709"/>
        <w:jc w:val="both"/>
        <w:rPr>
          <w:rFonts w:asciiTheme="minorHAnsi" w:hAnsiTheme="minorHAnsi" w:cstheme="minorHAnsi"/>
          <w:sz w:val="22"/>
          <w:szCs w:val="22"/>
        </w:rPr>
      </w:pPr>
      <w:r w:rsidRPr="00733E91">
        <w:rPr>
          <w:rFonts w:asciiTheme="minorHAnsi" w:hAnsiTheme="minorHAnsi" w:cstheme="minorHAnsi"/>
          <w:sz w:val="22"/>
          <w:szCs w:val="22"/>
        </w:rPr>
        <w:fldChar w:fldCharType="begin">
          <w:ffData>
            <w:name w:val="Wybór1"/>
            <w:enabled/>
            <w:calcOnExit w:val="0"/>
            <w:checkBox>
              <w:sizeAuto/>
              <w:default w:val="0"/>
              <w:checked w:val="0"/>
            </w:checkBox>
          </w:ffData>
        </w:fldChar>
      </w:r>
      <w:r w:rsidRPr="00733E91">
        <w:rPr>
          <w:rFonts w:asciiTheme="minorHAnsi" w:hAnsiTheme="minorHAnsi" w:cstheme="minorHAnsi"/>
          <w:sz w:val="22"/>
          <w:szCs w:val="22"/>
        </w:rPr>
        <w:instrText xml:space="preserve"> FORMCHECKBOX </w:instrText>
      </w:r>
      <w:r w:rsidR="00C633DA" w:rsidRPr="00733E91">
        <w:rPr>
          <w:rFonts w:asciiTheme="minorHAnsi" w:hAnsiTheme="minorHAnsi" w:cstheme="minorHAnsi"/>
          <w:sz w:val="22"/>
          <w:szCs w:val="22"/>
        </w:rPr>
      </w:r>
      <w:r w:rsidR="00C633DA" w:rsidRPr="00733E91">
        <w:rPr>
          <w:rFonts w:asciiTheme="minorHAnsi" w:hAnsiTheme="minorHAnsi" w:cstheme="minorHAnsi"/>
          <w:sz w:val="22"/>
          <w:szCs w:val="22"/>
        </w:rPr>
        <w:fldChar w:fldCharType="separate"/>
      </w:r>
      <w:r w:rsidRPr="00733E91">
        <w:rPr>
          <w:rFonts w:asciiTheme="minorHAnsi" w:hAnsiTheme="minorHAnsi" w:cstheme="minorHAnsi"/>
          <w:sz w:val="22"/>
          <w:szCs w:val="22"/>
        </w:rPr>
        <w:fldChar w:fldCharType="end"/>
      </w:r>
      <w:r w:rsidRPr="00733E91">
        <w:rPr>
          <w:rFonts w:asciiTheme="minorHAnsi" w:hAnsiTheme="minorHAnsi" w:cstheme="minorHAnsi"/>
          <w:sz w:val="22"/>
          <w:szCs w:val="22"/>
        </w:rPr>
        <w:tab/>
        <w:t xml:space="preserve">nie przynależy do grupy kapitałowej w rozumieniu ustawy z dnia 16 lutego 2007 r. </w:t>
      </w:r>
      <w:r w:rsidRPr="00733E91">
        <w:rPr>
          <w:rFonts w:asciiTheme="minorHAnsi" w:hAnsiTheme="minorHAnsi" w:cstheme="minorHAnsi"/>
          <w:i/>
          <w:sz w:val="22"/>
          <w:szCs w:val="22"/>
        </w:rPr>
        <w:t>o ochronie konkurencji i konsumentów</w:t>
      </w:r>
      <w:r w:rsidRPr="00733E91">
        <w:rPr>
          <w:rFonts w:asciiTheme="minorHAnsi" w:hAnsiTheme="minorHAnsi" w:cstheme="minorHAnsi"/>
          <w:sz w:val="22"/>
          <w:szCs w:val="22"/>
        </w:rPr>
        <w:t xml:space="preserve"> ( </w:t>
      </w:r>
      <w:proofErr w:type="spellStart"/>
      <w:r w:rsidR="00733E91">
        <w:rPr>
          <w:rFonts w:asciiTheme="minorHAnsi" w:hAnsiTheme="minorHAnsi" w:cstheme="minorHAnsi"/>
          <w:sz w:val="22"/>
          <w:szCs w:val="22"/>
        </w:rPr>
        <w:t>t.j</w:t>
      </w:r>
      <w:proofErr w:type="spellEnd"/>
      <w:r w:rsidR="00733E91">
        <w:rPr>
          <w:rFonts w:asciiTheme="minorHAnsi" w:hAnsiTheme="minorHAnsi" w:cstheme="minorHAnsi"/>
          <w:sz w:val="22"/>
          <w:szCs w:val="22"/>
        </w:rPr>
        <w:t xml:space="preserve">. </w:t>
      </w:r>
      <w:r w:rsidRPr="00733E91">
        <w:rPr>
          <w:rFonts w:asciiTheme="minorHAnsi" w:hAnsiTheme="minorHAnsi" w:cstheme="minorHAnsi"/>
          <w:sz w:val="22"/>
          <w:szCs w:val="22"/>
        </w:rPr>
        <w:t>Dz.U. z 202</w:t>
      </w:r>
      <w:r w:rsidR="00A77C4C" w:rsidRPr="00733E91">
        <w:rPr>
          <w:rFonts w:asciiTheme="minorHAnsi" w:hAnsiTheme="minorHAnsi" w:cstheme="minorHAnsi"/>
          <w:sz w:val="22"/>
          <w:szCs w:val="22"/>
        </w:rPr>
        <w:t>1</w:t>
      </w:r>
      <w:r w:rsidRPr="00733E91">
        <w:rPr>
          <w:rFonts w:asciiTheme="minorHAnsi" w:hAnsiTheme="minorHAnsi" w:cstheme="minorHAnsi"/>
          <w:sz w:val="22"/>
          <w:szCs w:val="22"/>
        </w:rPr>
        <w:t xml:space="preserve"> r., poz. </w:t>
      </w:r>
      <w:r w:rsidR="00A77C4C" w:rsidRPr="00733E91">
        <w:rPr>
          <w:rFonts w:asciiTheme="minorHAnsi" w:hAnsiTheme="minorHAnsi" w:cstheme="minorHAnsi"/>
          <w:sz w:val="22"/>
          <w:szCs w:val="22"/>
        </w:rPr>
        <w:t>275</w:t>
      </w:r>
      <w:r w:rsidRPr="00733E91">
        <w:rPr>
          <w:rFonts w:asciiTheme="minorHAnsi" w:hAnsiTheme="minorHAnsi" w:cstheme="minorHAnsi"/>
          <w:sz w:val="22"/>
          <w:szCs w:val="22"/>
        </w:rPr>
        <w:t>) z innym wykonawcą, który złożył ofertę w przedmiotowym postępowaniu*</w:t>
      </w:r>
    </w:p>
    <w:p w14:paraId="41A2F5D2" w14:textId="77777777" w:rsidR="00514787" w:rsidRPr="00733E91" w:rsidRDefault="00514787" w:rsidP="00C17C70">
      <w:pPr>
        <w:spacing w:before="120"/>
        <w:ind w:left="709" w:hanging="709"/>
        <w:jc w:val="both"/>
        <w:rPr>
          <w:rFonts w:asciiTheme="minorHAnsi" w:hAnsiTheme="minorHAnsi" w:cstheme="minorHAnsi"/>
          <w:sz w:val="22"/>
          <w:szCs w:val="22"/>
        </w:rPr>
      </w:pPr>
    </w:p>
    <w:p w14:paraId="23BD5514" w14:textId="7E07B299" w:rsidR="00514787" w:rsidRPr="00733E91" w:rsidRDefault="00514787" w:rsidP="00C17C70">
      <w:pPr>
        <w:spacing w:before="120"/>
        <w:ind w:left="709" w:hanging="709"/>
        <w:jc w:val="both"/>
        <w:rPr>
          <w:rFonts w:asciiTheme="minorHAnsi" w:hAnsiTheme="minorHAnsi" w:cstheme="minorHAnsi"/>
          <w:sz w:val="22"/>
          <w:szCs w:val="22"/>
        </w:rPr>
      </w:pPr>
      <w:r w:rsidRPr="00733E91">
        <w:rPr>
          <w:rFonts w:asciiTheme="minorHAnsi" w:hAnsiTheme="minorHAnsi" w:cstheme="minorHAnsi"/>
          <w:sz w:val="22"/>
          <w:szCs w:val="22"/>
        </w:rPr>
        <w:fldChar w:fldCharType="begin">
          <w:ffData>
            <w:name w:val="Wybór1"/>
            <w:enabled/>
            <w:calcOnExit w:val="0"/>
            <w:checkBox>
              <w:sizeAuto/>
              <w:default w:val="0"/>
              <w:checked w:val="0"/>
            </w:checkBox>
          </w:ffData>
        </w:fldChar>
      </w:r>
      <w:r w:rsidRPr="00733E91">
        <w:rPr>
          <w:rFonts w:asciiTheme="minorHAnsi" w:hAnsiTheme="minorHAnsi" w:cstheme="minorHAnsi"/>
          <w:sz w:val="22"/>
          <w:szCs w:val="22"/>
        </w:rPr>
        <w:instrText xml:space="preserve"> FORMCHECKBOX </w:instrText>
      </w:r>
      <w:r w:rsidR="00C633DA" w:rsidRPr="00733E91">
        <w:rPr>
          <w:rFonts w:asciiTheme="minorHAnsi" w:hAnsiTheme="minorHAnsi" w:cstheme="minorHAnsi"/>
          <w:sz w:val="22"/>
          <w:szCs w:val="22"/>
        </w:rPr>
      </w:r>
      <w:r w:rsidR="00C633DA" w:rsidRPr="00733E91">
        <w:rPr>
          <w:rFonts w:asciiTheme="minorHAnsi" w:hAnsiTheme="minorHAnsi" w:cstheme="minorHAnsi"/>
          <w:sz w:val="22"/>
          <w:szCs w:val="22"/>
        </w:rPr>
        <w:fldChar w:fldCharType="separate"/>
      </w:r>
      <w:r w:rsidRPr="00733E91">
        <w:rPr>
          <w:rFonts w:asciiTheme="minorHAnsi" w:hAnsiTheme="minorHAnsi" w:cstheme="minorHAnsi"/>
          <w:sz w:val="22"/>
          <w:szCs w:val="22"/>
        </w:rPr>
        <w:fldChar w:fldCharType="end"/>
      </w:r>
      <w:r w:rsidRPr="00733E91">
        <w:rPr>
          <w:rFonts w:asciiTheme="minorHAnsi" w:hAnsiTheme="minorHAnsi" w:cstheme="minorHAnsi"/>
          <w:sz w:val="22"/>
          <w:szCs w:val="22"/>
        </w:rPr>
        <w:tab/>
        <w:t xml:space="preserve">przynależy do grupy kapitałowej w rozumieniu ustawy z dnia 16 lutego 2007 r. </w:t>
      </w:r>
      <w:r w:rsidRPr="00733E91">
        <w:rPr>
          <w:rFonts w:asciiTheme="minorHAnsi" w:hAnsiTheme="minorHAnsi" w:cstheme="minorHAnsi"/>
          <w:i/>
          <w:sz w:val="22"/>
          <w:szCs w:val="22"/>
        </w:rPr>
        <w:t>o ochronie konkurencji i konsumentów</w:t>
      </w:r>
      <w:r w:rsidRPr="00733E91">
        <w:rPr>
          <w:rFonts w:asciiTheme="minorHAnsi" w:hAnsiTheme="minorHAnsi" w:cstheme="minorHAnsi"/>
          <w:sz w:val="22"/>
          <w:szCs w:val="22"/>
        </w:rPr>
        <w:t xml:space="preserve"> (</w:t>
      </w:r>
      <w:proofErr w:type="spellStart"/>
      <w:r w:rsidR="00733E91">
        <w:rPr>
          <w:rFonts w:asciiTheme="minorHAnsi" w:hAnsiTheme="minorHAnsi" w:cstheme="minorHAnsi"/>
          <w:sz w:val="22"/>
          <w:szCs w:val="22"/>
        </w:rPr>
        <w:t>t.j</w:t>
      </w:r>
      <w:proofErr w:type="spellEnd"/>
      <w:r w:rsidR="00733E91">
        <w:rPr>
          <w:rFonts w:asciiTheme="minorHAnsi" w:hAnsiTheme="minorHAnsi" w:cstheme="minorHAnsi"/>
          <w:sz w:val="22"/>
          <w:szCs w:val="22"/>
        </w:rPr>
        <w:t xml:space="preserve">. </w:t>
      </w:r>
      <w:r w:rsidRPr="00733E91">
        <w:rPr>
          <w:rFonts w:asciiTheme="minorHAnsi" w:hAnsiTheme="minorHAnsi" w:cstheme="minorHAnsi"/>
          <w:sz w:val="22"/>
          <w:szCs w:val="22"/>
        </w:rPr>
        <w:t>Dz.U. z 202</w:t>
      </w:r>
      <w:r w:rsidR="00A77C4C" w:rsidRPr="00733E91">
        <w:rPr>
          <w:rFonts w:asciiTheme="minorHAnsi" w:hAnsiTheme="minorHAnsi" w:cstheme="minorHAnsi"/>
          <w:sz w:val="22"/>
          <w:szCs w:val="22"/>
        </w:rPr>
        <w:t>1</w:t>
      </w:r>
      <w:r w:rsidRPr="00733E91">
        <w:rPr>
          <w:rFonts w:asciiTheme="minorHAnsi" w:hAnsiTheme="minorHAnsi" w:cstheme="minorHAnsi"/>
          <w:sz w:val="22"/>
          <w:szCs w:val="22"/>
        </w:rPr>
        <w:t xml:space="preserve"> r., poz. </w:t>
      </w:r>
      <w:r w:rsidR="00733E91">
        <w:rPr>
          <w:rFonts w:asciiTheme="minorHAnsi" w:hAnsiTheme="minorHAnsi" w:cstheme="minorHAnsi"/>
          <w:sz w:val="22"/>
          <w:szCs w:val="22"/>
        </w:rPr>
        <w:t>275</w:t>
      </w:r>
      <w:r w:rsidRPr="00733E91">
        <w:rPr>
          <w:rFonts w:asciiTheme="minorHAnsi" w:hAnsiTheme="minorHAnsi" w:cstheme="minorHAnsi"/>
          <w:sz w:val="22"/>
          <w:szCs w:val="22"/>
        </w:rPr>
        <w:t>) wraz z wykonawcą, który złożył ofertę w przedmiotowym postępowaniu  tj. (podać nazwę i adres)*:</w:t>
      </w:r>
    </w:p>
    <w:p w14:paraId="6466E975" w14:textId="5B170A30" w:rsidR="00514787" w:rsidRPr="00733E91" w:rsidRDefault="00514787" w:rsidP="00C17C70">
      <w:pPr>
        <w:rPr>
          <w:rFonts w:asciiTheme="minorHAnsi" w:eastAsia="Helvetica" w:hAnsiTheme="minorHAnsi" w:cstheme="minorHAnsi"/>
          <w:sz w:val="22"/>
          <w:szCs w:val="22"/>
        </w:rPr>
      </w:pPr>
    </w:p>
    <w:p w14:paraId="40AAADE4" w14:textId="0E5F34D0" w:rsidR="00342F81" w:rsidRPr="00733E91" w:rsidRDefault="00342F81" w:rsidP="00C17C70">
      <w:pPr>
        <w:spacing w:after="100"/>
        <w:rPr>
          <w:rFonts w:asciiTheme="minorHAnsi" w:eastAsia="Helvetica" w:hAnsiTheme="minorHAnsi" w:cstheme="minorHAnsi"/>
          <w:sz w:val="22"/>
          <w:szCs w:val="22"/>
        </w:rPr>
      </w:pPr>
      <w:r w:rsidRPr="00733E91">
        <w:rPr>
          <w:rFonts w:asciiTheme="minorHAnsi" w:eastAsia="Helvetica" w:hAnsiTheme="minorHAnsi" w:cstheme="minorHAnsi"/>
          <w:sz w:val="22"/>
          <w:szCs w:val="22"/>
        </w:rPr>
        <w:t>Jednocześnie wskazuję, że …………</w:t>
      </w:r>
      <w:r w:rsidR="00514787" w:rsidRPr="00733E91">
        <w:rPr>
          <w:rFonts w:asciiTheme="minorHAnsi" w:eastAsia="Helvetica" w:hAnsiTheme="minorHAnsi" w:cstheme="minorHAnsi"/>
          <w:sz w:val="22"/>
          <w:szCs w:val="22"/>
        </w:rPr>
        <w:t>……………………………………………………….</w:t>
      </w:r>
      <w:r w:rsidRPr="00733E91">
        <w:rPr>
          <w:rFonts w:asciiTheme="minorHAnsi" w:eastAsia="Helvetica" w:hAnsiTheme="minorHAnsi" w:cstheme="minorHAnsi"/>
          <w:sz w:val="22"/>
          <w:szCs w:val="22"/>
        </w:rPr>
        <w:t>……..**</w:t>
      </w:r>
    </w:p>
    <w:p w14:paraId="4DD61A17" w14:textId="77777777" w:rsidR="00342F81" w:rsidRPr="00733E91" w:rsidRDefault="00342F81" w:rsidP="00C17C70">
      <w:pPr>
        <w:spacing w:after="100"/>
        <w:rPr>
          <w:rFonts w:asciiTheme="minorHAnsi" w:eastAsia="Helvetica" w:hAnsiTheme="minorHAnsi" w:cstheme="minorHAnsi"/>
          <w:sz w:val="22"/>
          <w:szCs w:val="22"/>
        </w:rPr>
      </w:pP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t>………………………………</w:t>
      </w:r>
    </w:p>
    <w:p w14:paraId="29B3BD99" w14:textId="77777777" w:rsidR="00342F81" w:rsidRPr="00733E91" w:rsidRDefault="00342F81" w:rsidP="00C17C70">
      <w:pPr>
        <w:spacing w:after="100"/>
        <w:rPr>
          <w:rFonts w:asciiTheme="minorHAnsi" w:eastAsia="Helvetica" w:hAnsiTheme="minorHAnsi" w:cstheme="minorHAnsi"/>
          <w:i/>
          <w:sz w:val="22"/>
          <w:szCs w:val="22"/>
        </w:rPr>
      </w:pP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sz w:val="22"/>
          <w:szCs w:val="22"/>
        </w:rPr>
        <w:tab/>
      </w:r>
      <w:r w:rsidRPr="00733E91">
        <w:rPr>
          <w:rFonts w:asciiTheme="minorHAnsi" w:eastAsia="Helvetica" w:hAnsiTheme="minorHAnsi" w:cstheme="minorHAnsi"/>
          <w:i/>
          <w:sz w:val="22"/>
          <w:szCs w:val="22"/>
        </w:rPr>
        <w:t>podpis Wykonawcy</w:t>
      </w:r>
    </w:p>
    <w:p w14:paraId="367A7D02" w14:textId="69370D7F" w:rsidR="00342F81" w:rsidRPr="00733E91" w:rsidRDefault="00342F81" w:rsidP="00C17C70">
      <w:pPr>
        <w:tabs>
          <w:tab w:val="left" w:pos="2400"/>
        </w:tabs>
        <w:jc w:val="both"/>
        <w:rPr>
          <w:rFonts w:asciiTheme="minorHAnsi" w:hAnsiTheme="minorHAnsi" w:cstheme="minorHAnsi"/>
          <w:i/>
          <w:sz w:val="22"/>
          <w:szCs w:val="22"/>
        </w:rPr>
      </w:pPr>
      <w:r w:rsidRPr="00733E91">
        <w:rPr>
          <w:rFonts w:asciiTheme="minorHAnsi" w:hAnsiTheme="minorHAnsi" w:cstheme="minorHAnsi"/>
          <w:i/>
          <w:sz w:val="22"/>
          <w:szCs w:val="22"/>
        </w:rPr>
        <w:t>*</w:t>
      </w:r>
      <w:r w:rsidR="00514787" w:rsidRPr="00733E91">
        <w:rPr>
          <w:rFonts w:asciiTheme="minorHAnsi" w:eastAsia="Calibri" w:hAnsiTheme="minorHAnsi" w:cstheme="minorHAnsi"/>
          <w:bCs/>
          <w:i/>
          <w:sz w:val="22"/>
          <w:szCs w:val="22"/>
          <w:lang w:eastAsia="en-US"/>
        </w:rPr>
        <w:t xml:space="preserve"> należy zaznaczyć odpowiedni kwadrat</w:t>
      </w:r>
    </w:p>
    <w:p w14:paraId="141A8108" w14:textId="77777777" w:rsidR="00342F81" w:rsidRPr="00733E91" w:rsidRDefault="00342F81" w:rsidP="00C17C70">
      <w:pPr>
        <w:tabs>
          <w:tab w:val="left" w:pos="2400"/>
        </w:tabs>
        <w:jc w:val="both"/>
        <w:rPr>
          <w:rFonts w:asciiTheme="minorHAnsi" w:hAnsiTheme="minorHAnsi" w:cstheme="minorHAnsi"/>
          <w:i/>
          <w:sz w:val="22"/>
          <w:szCs w:val="22"/>
        </w:rPr>
      </w:pPr>
      <w:r w:rsidRPr="00733E91">
        <w:rPr>
          <w:rFonts w:asciiTheme="minorHAnsi" w:hAnsiTheme="minorHAnsi" w:cstheme="minorHAnsi"/>
          <w:i/>
          <w:sz w:val="22"/>
          <w:szCs w:val="22"/>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733E91" w:rsidRDefault="00342F81" w:rsidP="00C17C70">
      <w:pPr>
        <w:tabs>
          <w:tab w:val="left" w:pos="2400"/>
        </w:tabs>
        <w:jc w:val="both"/>
        <w:rPr>
          <w:rFonts w:asciiTheme="minorHAnsi" w:hAnsiTheme="minorHAnsi" w:cstheme="minorHAnsi"/>
          <w:i/>
          <w:sz w:val="22"/>
          <w:szCs w:val="22"/>
        </w:rPr>
      </w:pPr>
    </w:p>
    <w:p w14:paraId="1B898A19" w14:textId="66DD9547" w:rsidR="00342F81" w:rsidRPr="00733E91" w:rsidRDefault="005277C4" w:rsidP="00C17C70">
      <w:pPr>
        <w:tabs>
          <w:tab w:val="left" w:pos="2400"/>
        </w:tabs>
        <w:jc w:val="both"/>
        <w:rPr>
          <w:rFonts w:asciiTheme="minorHAnsi" w:hAnsiTheme="minorHAnsi" w:cstheme="minorHAnsi"/>
          <w:i/>
          <w:sz w:val="22"/>
          <w:szCs w:val="22"/>
        </w:rPr>
      </w:pPr>
      <w:r w:rsidRPr="00733E91">
        <w:rPr>
          <w:rFonts w:asciiTheme="minorHAnsi" w:hAnsiTheme="minorHAnsi" w:cstheme="minorHAnsi"/>
          <w:bCs/>
          <w:i/>
          <w:sz w:val="22"/>
          <w:szCs w:val="22"/>
        </w:rPr>
        <w:t>Dokument należy podpisać zgodnie z</w:t>
      </w:r>
      <w:r w:rsidRPr="00733E91">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ADCECF" w14:textId="77777777" w:rsidR="00733E91" w:rsidRDefault="00733E91" w:rsidP="00C17C70">
      <w:pPr>
        <w:pStyle w:val="Standard"/>
        <w:jc w:val="right"/>
        <w:rPr>
          <w:rFonts w:asciiTheme="minorHAnsi" w:hAnsiTheme="minorHAnsi" w:cstheme="minorHAnsi"/>
          <w:sz w:val="22"/>
          <w:szCs w:val="22"/>
        </w:rPr>
      </w:pPr>
    </w:p>
    <w:p w14:paraId="7CE265B9" w14:textId="251210F3" w:rsidR="00D44867" w:rsidRPr="00733E91" w:rsidRDefault="00733E91" w:rsidP="00C17C70">
      <w:pPr>
        <w:pStyle w:val="Standard"/>
        <w:jc w:val="right"/>
        <w:rPr>
          <w:rFonts w:asciiTheme="minorHAnsi" w:hAnsiTheme="minorHAnsi" w:cstheme="minorHAnsi"/>
          <w:sz w:val="22"/>
          <w:szCs w:val="22"/>
        </w:rPr>
      </w:pPr>
      <w:r>
        <w:rPr>
          <w:rFonts w:asciiTheme="minorHAnsi" w:hAnsiTheme="minorHAnsi" w:cstheme="minorHAnsi"/>
          <w:sz w:val="22"/>
          <w:szCs w:val="22"/>
        </w:rPr>
        <w:lastRenderedPageBreak/>
        <w:t>ZP.271.29.2022.TB</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44867" w:rsidRPr="00733E91">
        <w:rPr>
          <w:rFonts w:asciiTheme="minorHAnsi" w:hAnsiTheme="minorHAnsi" w:cstheme="minorHAnsi"/>
          <w:sz w:val="22"/>
          <w:szCs w:val="22"/>
        </w:rPr>
        <w:t xml:space="preserve">Załącznik nr </w:t>
      </w:r>
      <w:r w:rsidR="00C17C70" w:rsidRPr="00733E91">
        <w:rPr>
          <w:rFonts w:asciiTheme="minorHAnsi" w:hAnsiTheme="minorHAnsi" w:cstheme="minorHAnsi"/>
          <w:sz w:val="22"/>
          <w:szCs w:val="22"/>
        </w:rPr>
        <w:t>7</w:t>
      </w:r>
      <w:r w:rsidR="00D44867" w:rsidRPr="00733E91">
        <w:rPr>
          <w:rFonts w:asciiTheme="minorHAnsi" w:hAnsiTheme="minorHAnsi" w:cstheme="minorHAnsi"/>
          <w:sz w:val="22"/>
          <w:szCs w:val="22"/>
        </w:rPr>
        <w:t xml:space="preserve"> do SWZ</w:t>
      </w:r>
    </w:p>
    <w:p w14:paraId="7AB63F27" w14:textId="25BB27CC" w:rsidR="00342F81" w:rsidRPr="00733E91" w:rsidRDefault="00342F81" w:rsidP="00C17C70">
      <w:pPr>
        <w:rPr>
          <w:rFonts w:asciiTheme="minorHAnsi" w:hAnsiTheme="minorHAnsi" w:cstheme="minorHAnsi"/>
          <w:sz w:val="22"/>
          <w:szCs w:val="22"/>
        </w:rPr>
      </w:pPr>
    </w:p>
    <w:p w14:paraId="3CA1AE09" w14:textId="77777777" w:rsidR="00342F81" w:rsidRPr="00733E91" w:rsidRDefault="00342F81" w:rsidP="00C17C70">
      <w:pPr>
        <w:rPr>
          <w:rFonts w:asciiTheme="minorHAnsi" w:hAnsiTheme="minorHAnsi" w:cstheme="minorHAnsi"/>
          <w:sz w:val="22"/>
          <w:szCs w:val="22"/>
        </w:rPr>
      </w:pPr>
      <w:r w:rsidRPr="00733E91">
        <w:rPr>
          <w:rFonts w:asciiTheme="minorHAnsi" w:hAnsiTheme="minorHAnsi" w:cstheme="minorHAnsi"/>
          <w:sz w:val="22"/>
          <w:szCs w:val="22"/>
        </w:rPr>
        <w:t xml:space="preserve">………………………………  </w:t>
      </w:r>
    </w:p>
    <w:p w14:paraId="219E5448" w14:textId="77777777" w:rsidR="00342F81" w:rsidRPr="00733E91" w:rsidRDefault="00342F81" w:rsidP="00C17C70">
      <w:pPr>
        <w:rPr>
          <w:rFonts w:asciiTheme="minorHAnsi" w:hAnsiTheme="minorHAnsi" w:cstheme="minorHAnsi"/>
          <w:sz w:val="22"/>
          <w:szCs w:val="22"/>
        </w:rPr>
      </w:pPr>
      <w:r w:rsidRPr="00733E91">
        <w:rPr>
          <w:rFonts w:asciiTheme="minorHAnsi" w:hAnsiTheme="minorHAnsi" w:cstheme="minorHAnsi"/>
          <w:sz w:val="22"/>
          <w:szCs w:val="22"/>
        </w:rPr>
        <w:t>(nazwa i adres podmiotu</w:t>
      </w:r>
      <w:r w:rsidRPr="00733E91">
        <w:rPr>
          <w:rFonts w:asciiTheme="minorHAnsi" w:hAnsiTheme="minorHAnsi" w:cstheme="minorHAnsi"/>
          <w:sz w:val="22"/>
          <w:szCs w:val="22"/>
        </w:rPr>
        <w:br/>
        <w:t>udostępniającego zasoby)</w:t>
      </w:r>
    </w:p>
    <w:p w14:paraId="52140CCC" w14:textId="08BB0ABD" w:rsidR="00342F81" w:rsidRPr="00733E91" w:rsidRDefault="00342F81" w:rsidP="00C17C70">
      <w:pPr>
        <w:pStyle w:val="Zwykytekst"/>
        <w:spacing w:before="120"/>
        <w:ind w:left="1800" w:right="-142" w:hanging="1440"/>
        <w:rPr>
          <w:rFonts w:asciiTheme="minorHAnsi" w:hAnsiTheme="minorHAnsi" w:cstheme="minorHAnsi"/>
          <w:sz w:val="22"/>
          <w:szCs w:val="22"/>
        </w:rPr>
      </w:pP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00D44867" w:rsidRPr="00733E91">
        <w:rPr>
          <w:rFonts w:asciiTheme="minorHAnsi" w:hAnsiTheme="minorHAnsi" w:cstheme="minorHAnsi"/>
          <w:sz w:val="22"/>
          <w:szCs w:val="22"/>
        </w:rPr>
        <w:t xml:space="preserve">                   </w:t>
      </w:r>
      <w:r w:rsidRPr="00733E91">
        <w:rPr>
          <w:rFonts w:asciiTheme="minorHAnsi" w:hAnsiTheme="minorHAnsi" w:cstheme="minorHAnsi"/>
          <w:sz w:val="22"/>
          <w:szCs w:val="22"/>
        </w:rPr>
        <w:t xml:space="preserve">……………………………                </w:t>
      </w:r>
    </w:p>
    <w:p w14:paraId="663BC240" w14:textId="77777777" w:rsidR="00342F81" w:rsidRPr="00733E91" w:rsidRDefault="00342F81" w:rsidP="00C17C70">
      <w:pPr>
        <w:pStyle w:val="Zwykytekst"/>
        <w:spacing w:before="120"/>
        <w:ind w:left="1800" w:right="-142" w:hanging="1440"/>
        <w:rPr>
          <w:rFonts w:asciiTheme="minorHAnsi" w:hAnsiTheme="minorHAnsi" w:cstheme="minorHAnsi"/>
          <w:sz w:val="22"/>
          <w:szCs w:val="22"/>
        </w:rPr>
      </w:pP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t>(miejscowość, data)</w:t>
      </w:r>
    </w:p>
    <w:p w14:paraId="1D9810C8" w14:textId="77777777" w:rsidR="00342F81" w:rsidRPr="00733E91" w:rsidRDefault="00342F81" w:rsidP="00C17C70">
      <w:pPr>
        <w:pStyle w:val="Zwykytekst"/>
        <w:spacing w:before="120"/>
        <w:ind w:left="1800" w:right="-142" w:hanging="1440"/>
        <w:rPr>
          <w:rFonts w:asciiTheme="minorHAnsi" w:hAnsiTheme="minorHAnsi" w:cstheme="minorHAnsi"/>
          <w:sz w:val="22"/>
          <w:szCs w:val="22"/>
        </w:rPr>
      </w:pPr>
    </w:p>
    <w:p w14:paraId="6DC881F9" w14:textId="77777777" w:rsidR="00342F81" w:rsidRPr="00733E91" w:rsidRDefault="00342F81" w:rsidP="00C17C70">
      <w:pPr>
        <w:autoSpaceDE w:val="0"/>
        <w:autoSpaceDN w:val="0"/>
        <w:adjustRightInd w:val="0"/>
        <w:jc w:val="center"/>
        <w:rPr>
          <w:rFonts w:asciiTheme="minorHAnsi" w:hAnsiTheme="minorHAnsi" w:cstheme="minorHAnsi"/>
          <w:b/>
          <w:bCs/>
          <w:sz w:val="22"/>
          <w:szCs w:val="22"/>
        </w:rPr>
      </w:pPr>
      <w:r w:rsidRPr="00733E91">
        <w:rPr>
          <w:rFonts w:asciiTheme="minorHAnsi" w:hAnsiTheme="minorHAnsi" w:cstheme="minorHAnsi"/>
          <w:b/>
          <w:bCs/>
          <w:sz w:val="22"/>
          <w:szCs w:val="22"/>
        </w:rPr>
        <w:t>ZOBOWIĄZANIE</w:t>
      </w:r>
    </w:p>
    <w:p w14:paraId="402F2BF0" w14:textId="77777777" w:rsidR="00342F81" w:rsidRPr="00733E91" w:rsidRDefault="00342F81" w:rsidP="00C17C70">
      <w:pPr>
        <w:autoSpaceDE w:val="0"/>
        <w:autoSpaceDN w:val="0"/>
        <w:adjustRightInd w:val="0"/>
        <w:jc w:val="center"/>
        <w:rPr>
          <w:rFonts w:asciiTheme="minorHAnsi" w:hAnsiTheme="minorHAnsi" w:cstheme="minorHAnsi"/>
          <w:b/>
          <w:bCs/>
          <w:sz w:val="22"/>
          <w:szCs w:val="22"/>
        </w:rPr>
      </w:pPr>
      <w:r w:rsidRPr="00733E91">
        <w:rPr>
          <w:rFonts w:asciiTheme="minorHAnsi" w:hAnsiTheme="minorHAnsi" w:cstheme="minorHAnsi"/>
          <w:b/>
          <w:bCs/>
          <w:sz w:val="22"/>
          <w:szCs w:val="22"/>
        </w:rPr>
        <w:t xml:space="preserve">do oddania Wykonawcy do dyspozycji </w:t>
      </w:r>
    </w:p>
    <w:p w14:paraId="6CB5610A" w14:textId="77777777" w:rsidR="00342F81" w:rsidRPr="00733E91" w:rsidRDefault="00342F81" w:rsidP="00C17C70">
      <w:pPr>
        <w:autoSpaceDE w:val="0"/>
        <w:autoSpaceDN w:val="0"/>
        <w:adjustRightInd w:val="0"/>
        <w:jc w:val="center"/>
        <w:rPr>
          <w:rFonts w:asciiTheme="minorHAnsi" w:hAnsiTheme="minorHAnsi" w:cstheme="minorHAnsi"/>
          <w:sz w:val="22"/>
          <w:szCs w:val="22"/>
        </w:rPr>
      </w:pPr>
      <w:r w:rsidRPr="00733E91">
        <w:rPr>
          <w:rFonts w:asciiTheme="minorHAnsi" w:hAnsiTheme="minorHAnsi" w:cstheme="minorHAnsi"/>
          <w:b/>
          <w:bCs/>
          <w:sz w:val="22"/>
          <w:szCs w:val="22"/>
        </w:rPr>
        <w:t>niezbędnych zasobów na potrzeby realizacji zamówienia</w:t>
      </w:r>
      <w:r w:rsidRPr="00733E91">
        <w:rPr>
          <w:rFonts w:asciiTheme="minorHAnsi" w:hAnsiTheme="minorHAnsi" w:cstheme="minorHAnsi"/>
          <w:b/>
          <w:bCs/>
          <w:i/>
          <w:sz w:val="22"/>
          <w:szCs w:val="22"/>
        </w:rPr>
        <w:br/>
      </w:r>
    </w:p>
    <w:p w14:paraId="0558A815" w14:textId="77777777" w:rsidR="00342F81" w:rsidRPr="00733E91" w:rsidRDefault="00342F81" w:rsidP="00C17C70">
      <w:pPr>
        <w:autoSpaceDE w:val="0"/>
        <w:autoSpaceDN w:val="0"/>
        <w:adjustRightInd w:val="0"/>
        <w:jc w:val="center"/>
        <w:rPr>
          <w:rFonts w:asciiTheme="minorHAnsi" w:hAnsiTheme="minorHAnsi" w:cstheme="minorHAnsi"/>
          <w:sz w:val="22"/>
          <w:szCs w:val="22"/>
        </w:rPr>
      </w:pPr>
    </w:p>
    <w:p w14:paraId="3534F363" w14:textId="77777777" w:rsidR="00342F81" w:rsidRPr="00733E91" w:rsidRDefault="00342F81" w:rsidP="00C17C70">
      <w:pPr>
        <w:autoSpaceDE w:val="0"/>
        <w:autoSpaceDN w:val="0"/>
        <w:adjustRightInd w:val="0"/>
        <w:jc w:val="center"/>
        <w:rPr>
          <w:rFonts w:asciiTheme="minorHAnsi" w:hAnsiTheme="minorHAnsi" w:cstheme="minorHAnsi"/>
          <w:sz w:val="22"/>
          <w:szCs w:val="22"/>
        </w:rPr>
      </w:pPr>
      <w:r w:rsidRPr="00733E91">
        <w:rPr>
          <w:rFonts w:asciiTheme="minorHAnsi" w:hAnsiTheme="minorHAnsi" w:cstheme="minorHAnsi"/>
          <w:sz w:val="22"/>
          <w:szCs w:val="22"/>
        </w:rPr>
        <w:t>Ja/my niżej podpisani ………………………………………………………………………</w:t>
      </w:r>
    </w:p>
    <w:p w14:paraId="4B69FAED" w14:textId="77777777" w:rsidR="00342F81" w:rsidRPr="00733E91" w:rsidRDefault="00342F81" w:rsidP="00C17C70">
      <w:pPr>
        <w:autoSpaceDE w:val="0"/>
        <w:autoSpaceDN w:val="0"/>
        <w:adjustRightInd w:val="0"/>
        <w:jc w:val="center"/>
        <w:rPr>
          <w:rFonts w:asciiTheme="minorHAnsi" w:hAnsiTheme="minorHAnsi" w:cstheme="minorHAnsi"/>
          <w:sz w:val="22"/>
          <w:szCs w:val="22"/>
        </w:rPr>
      </w:pPr>
      <w:r w:rsidRPr="00733E91">
        <w:rPr>
          <w:rFonts w:asciiTheme="minorHAnsi" w:hAnsiTheme="minorHAnsi" w:cstheme="minorHAnsi"/>
          <w:sz w:val="22"/>
          <w:szCs w:val="22"/>
        </w:rPr>
        <w:t>działając w imieniu…………………………………............................................................</w:t>
      </w:r>
    </w:p>
    <w:p w14:paraId="3BCC2765" w14:textId="77777777" w:rsidR="00342F81" w:rsidRPr="00733E91" w:rsidRDefault="00342F81" w:rsidP="00C17C70">
      <w:pPr>
        <w:autoSpaceDE w:val="0"/>
        <w:autoSpaceDN w:val="0"/>
        <w:adjustRightInd w:val="0"/>
        <w:jc w:val="center"/>
        <w:rPr>
          <w:rFonts w:asciiTheme="minorHAnsi" w:hAnsiTheme="minorHAnsi" w:cstheme="minorHAnsi"/>
          <w:sz w:val="22"/>
          <w:szCs w:val="22"/>
        </w:rPr>
      </w:pPr>
      <w:r w:rsidRPr="00733E91">
        <w:rPr>
          <w:rFonts w:asciiTheme="minorHAnsi" w:hAnsiTheme="minorHAnsi" w:cstheme="minorHAnsi"/>
          <w:sz w:val="22"/>
          <w:szCs w:val="22"/>
        </w:rPr>
        <w:t>(nazwa i adres podmiotu oddającego do dyspozycji zasoby)</w:t>
      </w:r>
    </w:p>
    <w:p w14:paraId="5851B212" w14:textId="77777777" w:rsidR="00DE482B" w:rsidRPr="00733E91" w:rsidRDefault="00DE482B" w:rsidP="00C17C70">
      <w:pPr>
        <w:spacing w:before="240" w:after="240"/>
        <w:jc w:val="both"/>
        <w:rPr>
          <w:rFonts w:asciiTheme="minorHAnsi" w:hAnsiTheme="minorHAnsi" w:cstheme="minorHAnsi"/>
          <w:bCs/>
          <w:sz w:val="22"/>
          <w:szCs w:val="22"/>
        </w:rPr>
      </w:pPr>
    </w:p>
    <w:p w14:paraId="22102A9B" w14:textId="3340E866" w:rsidR="00342F81" w:rsidRPr="00733E91" w:rsidRDefault="00DE482B" w:rsidP="00C17C70">
      <w:pPr>
        <w:tabs>
          <w:tab w:val="left" w:pos="2532"/>
        </w:tabs>
        <w:jc w:val="both"/>
        <w:rPr>
          <w:rFonts w:asciiTheme="minorHAnsi" w:hAnsiTheme="minorHAnsi" w:cstheme="minorHAnsi"/>
          <w:bCs/>
          <w:sz w:val="22"/>
          <w:szCs w:val="22"/>
        </w:rPr>
      </w:pPr>
      <w:r w:rsidRPr="00733E91">
        <w:rPr>
          <w:rFonts w:asciiTheme="minorHAnsi" w:hAnsiTheme="minorHAnsi" w:cstheme="minorHAnsi"/>
          <w:bCs/>
          <w:sz w:val="22"/>
          <w:szCs w:val="22"/>
        </w:rPr>
        <w:t xml:space="preserve">oświadczam, że ww. podmiot trzeci zobowiązuje się, na zasadzie art. 118 ustawy z dnia 11 września 2019 r. </w:t>
      </w:r>
      <w:r w:rsidRPr="00733E91">
        <w:rPr>
          <w:rFonts w:asciiTheme="minorHAnsi" w:hAnsiTheme="minorHAnsi" w:cstheme="minorHAnsi"/>
          <w:bCs/>
          <w:i/>
          <w:iCs/>
          <w:sz w:val="22"/>
          <w:szCs w:val="22"/>
        </w:rPr>
        <w:t>Prawo zamówień publicznych</w:t>
      </w:r>
      <w:r w:rsidRPr="00733E91">
        <w:rPr>
          <w:rFonts w:asciiTheme="minorHAnsi" w:hAnsiTheme="minorHAnsi" w:cstheme="minorHAnsi"/>
          <w:bCs/>
          <w:sz w:val="22"/>
          <w:szCs w:val="22"/>
        </w:rPr>
        <w:t xml:space="preserve"> (Dz. U. z 20</w:t>
      </w:r>
      <w:r w:rsidR="0018755F" w:rsidRPr="00733E91">
        <w:rPr>
          <w:rFonts w:asciiTheme="minorHAnsi" w:hAnsiTheme="minorHAnsi" w:cstheme="minorHAnsi"/>
          <w:bCs/>
          <w:sz w:val="22"/>
          <w:szCs w:val="22"/>
        </w:rPr>
        <w:t>2</w:t>
      </w:r>
      <w:r w:rsidR="00733E91">
        <w:rPr>
          <w:rFonts w:asciiTheme="minorHAnsi" w:hAnsiTheme="minorHAnsi" w:cstheme="minorHAnsi"/>
          <w:bCs/>
          <w:sz w:val="22"/>
          <w:szCs w:val="22"/>
        </w:rPr>
        <w:t>2</w:t>
      </w:r>
      <w:r w:rsidRPr="00733E91">
        <w:rPr>
          <w:rFonts w:asciiTheme="minorHAnsi" w:hAnsiTheme="minorHAnsi" w:cstheme="minorHAnsi"/>
          <w:bCs/>
          <w:sz w:val="22"/>
          <w:szCs w:val="22"/>
        </w:rPr>
        <w:t xml:space="preserve"> r. poz. </w:t>
      </w:r>
      <w:r w:rsidR="00733E91">
        <w:rPr>
          <w:rFonts w:asciiTheme="minorHAnsi" w:hAnsiTheme="minorHAnsi" w:cstheme="minorHAnsi"/>
          <w:bCs/>
          <w:sz w:val="22"/>
          <w:szCs w:val="22"/>
        </w:rPr>
        <w:t>1710</w:t>
      </w:r>
      <w:r w:rsidR="00C17C70" w:rsidRPr="00733E91">
        <w:rPr>
          <w:rFonts w:asciiTheme="minorHAnsi" w:hAnsiTheme="minorHAnsi" w:cstheme="minorHAnsi"/>
          <w:bCs/>
          <w:sz w:val="22"/>
          <w:szCs w:val="22"/>
        </w:rPr>
        <w:t xml:space="preserve"> z </w:t>
      </w:r>
      <w:proofErr w:type="spellStart"/>
      <w:r w:rsidR="00C17C70" w:rsidRPr="00733E91">
        <w:rPr>
          <w:rFonts w:asciiTheme="minorHAnsi" w:hAnsiTheme="minorHAnsi" w:cstheme="minorHAnsi"/>
          <w:bCs/>
          <w:sz w:val="22"/>
          <w:szCs w:val="22"/>
        </w:rPr>
        <w:t>późn</w:t>
      </w:r>
      <w:proofErr w:type="spellEnd"/>
      <w:r w:rsidR="00C17C70" w:rsidRPr="00733E91">
        <w:rPr>
          <w:rFonts w:asciiTheme="minorHAnsi" w:hAnsiTheme="minorHAnsi" w:cstheme="minorHAnsi"/>
          <w:bCs/>
          <w:sz w:val="22"/>
          <w:szCs w:val="22"/>
        </w:rPr>
        <w:t xml:space="preserve">. zm.) udostępnić </w:t>
      </w:r>
      <w:proofErr w:type="spellStart"/>
      <w:r w:rsidR="00C17C70" w:rsidRPr="00733E91">
        <w:rPr>
          <w:rFonts w:asciiTheme="minorHAnsi" w:hAnsiTheme="minorHAnsi" w:cstheme="minorHAnsi"/>
          <w:bCs/>
          <w:sz w:val="22"/>
          <w:szCs w:val="22"/>
        </w:rPr>
        <w:t>nw</w:t>
      </w:r>
      <w:proofErr w:type="spellEnd"/>
      <w:r w:rsidR="00C17C70" w:rsidRPr="00733E91">
        <w:rPr>
          <w:rFonts w:asciiTheme="minorHAnsi" w:hAnsiTheme="minorHAnsi" w:cstheme="minorHAnsi"/>
          <w:bCs/>
          <w:sz w:val="22"/>
          <w:szCs w:val="22"/>
        </w:rPr>
        <w:t>: W</w:t>
      </w:r>
      <w:r w:rsidRPr="00733E91">
        <w:rPr>
          <w:rFonts w:asciiTheme="minorHAnsi" w:hAnsiTheme="minorHAnsi" w:cstheme="minorHAnsi"/>
          <w:bCs/>
          <w:sz w:val="22"/>
          <w:szCs w:val="22"/>
        </w:rPr>
        <w:t xml:space="preserve">ykonawcy </w:t>
      </w:r>
    </w:p>
    <w:p w14:paraId="1D17BBA9" w14:textId="77777777" w:rsidR="00DE482B" w:rsidRPr="00733E91" w:rsidRDefault="00DE482B" w:rsidP="00C17C70">
      <w:pPr>
        <w:tabs>
          <w:tab w:val="left" w:pos="2532"/>
        </w:tabs>
        <w:jc w:val="both"/>
        <w:rPr>
          <w:rFonts w:asciiTheme="minorHAnsi" w:hAnsiTheme="minorHAnsi" w:cstheme="minorHAnsi"/>
          <w:sz w:val="22"/>
          <w:szCs w:val="22"/>
        </w:rPr>
      </w:pPr>
    </w:p>
    <w:p w14:paraId="613F38C6" w14:textId="361044D4" w:rsidR="00342F81" w:rsidRPr="00733E91" w:rsidRDefault="00C17C70" w:rsidP="00C17C70">
      <w:pPr>
        <w:autoSpaceDE w:val="0"/>
        <w:autoSpaceDN w:val="0"/>
        <w:adjustRightInd w:val="0"/>
        <w:jc w:val="center"/>
        <w:rPr>
          <w:rFonts w:asciiTheme="minorHAnsi" w:hAnsiTheme="minorHAnsi" w:cstheme="minorHAnsi"/>
          <w:sz w:val="22"/>
          <w:szCs w:val="22"/>
        </w:rPr>
      </w:pPr>
      <w:r w:rsidRPr="00733E91">
        <w:rPr>
          <w:rFonts w:asciiTheme="minorHAnsi" w:hAnsiTheme="minorHAnsi" w:cstheme="minorHAnsi"/>
          <w:sz w:val="22"/>
          <w:szCs w:val="22"/>
        </w:rPr>
        <w:t>……………</w:t>
      </w:r>
      <w:r w:rsidR="00342F81" w:rsidRPr="00733E91">
        <w:rPr>
          <w:rFonts w:asciiTheme="minorHAnsi" w:hAnsiTheme="minorHAnsi" w:cstheme="minorHAnsi"/>
          <w:sz w:val="22"/>
          <w:szCs w:val="22"/>
        </w:rPr>
        <w:t>………………………………………………………............................................................</w:t>
      </w:r>
    </w:p>
    <w:p w14:paraId="5171F42C" w14:textId="6FF36942" w:rsidR="00342F81" w:rsidRPr="00733E91" w:rsidRDefault="00342F81" w:rsidP="00C17C70">
      <w:pPr>
        <w:autoSpaceDE w:val="0"/>
        <w:autoSpaceDN w:val="0"/>
        <w:adjustRightInd w:val="0"/>
        <w:jc w:val="center"/>
        <w:rPr>
          <w:rFonts w:asciiTheme="minorHAnsi" w:hAnsiTheme="minorHAnsi" w:cstheme="minorHAnsi"/>
          <w:sz w:val="22"/>
          <w:szCs w:val="22"/>
        </w:rPr>
      </w:pPr>
      <w:r w:rsidRPr="00733E91">
        <w:rPr>
          <w:rFonts w:asciiTheme="minorHAnsi" w:hAnsiTheme="minorHAnsi" w:cstheme="minorHAnsi"/>
          <w:sz w:val="22"/>
          <w:szCs w:val="22"/>
        </w:rPr>
        <w:t>(nazwa i adres Wykonawcy, któremu inny podmiot oddaje do dyspozycji zasoby)</w:t>
      </w:r>
    </w:p>
    <w:p w14:paraId="68EBA6ED" w14:textId="77777777" w:rsidR="00DE482B" w:rsidRPr="00733E91" w:rsidRDefault="00DE482B" w:rsidP="00C17C70">
      <w:pPr>
        <w:spacing w:before="120" w:after="120"/>
        <w:jc w:val="both"/>
        <w:rPr>
          <w:rFonts w:asciiTheme="minorHAnsi" w:hAnsiTheme="minorHAnsi" w:cstheme="minorHAnsi"/>
          <w:sz w:val="22"/>
          <w:szCs w:val="22"/>
        </w:rPr>
      </w:pPr>
    </w:p>
    <w:p w14:paraId="2A130303" w14:textId="5A1D39EF" w:rsidR="000E350D" w:rsidRPr="00733E91" w:rsidRDefault="00342F81" w:rsidP="00C17C70">
      <w:pPr>
        <w:pStyle w:val="Standard"/>
        <w:jc w:val="both"/>
        <w:rPr>
          <w:rFonts w:asciiTheme="minorHAnsi" w:hAnsiTheme="minorHAnsi" w:cstheme="minorHAnsi"/>
          <w:sz w:val="22"/>
          <w:szCs w:val="22"/>
        </w:rPr>
      </w:pPr>
      <w:r w:rsidRPr="00733E91">
        <w:rPr>
          <w:rFonts w:asciiTheme="minorHAnsi" w:hAnsiTheme="minorHAnsi" w:cstheme="minorHAnsi"/>
          <w:sz w:val="22"/>
          <w:szCs w:val="22"/>
        </w:rPr>
        <w:t xml:space="preserve">Przystępującemu </w:t>
      </w:r>
      <w:bookmarkStart w:id="2" w:name="_Hlk55818621"/>
      <w:r w:rsidR="00DE482B" w:rsidRPr="00733E91">
        <w:rPr>
          <w:rFonts w:asciiTheme="minorHAnsi" w:hAnsiTheme="minorHAnsi" w:cstheme="minorHAnsi"/>
          <w:bCs/>
          <w:sz w:val="22"/>
          <w:szCs w:val="22"/>
        </w:rPr>
        <w:t xml:space="preserve">do postępowania w sprawie zamówienia publicznego prowadzonego w </w:t>
      </w:r>
      <w:r w:rsidR="00DE482B" w:rsidRPr="00733E91">
        <w:rPr>
          <w:rFonts w:asciiTheme="minorHAnsi" w:hAnsiTheme="minorHAnsi" w:cstheme="minorHAnsi"/>
          <w:sz w:val="22"/>
          <w:szCs w:val="22"/>
        </w:rPr>
        <w:t xml:space="preserve">trybie </w:t>
      </w:r>
      <w:r w:rsidR="00CC106D" w:rsidRPr="00733E91">
        <w:rPr>
          <w:rFonts w:asciiTheme="minorHAnsi" w:hAnsiTheme="minorHAnsi" w:cstheme="minorHAnsi"/>
          <w:sz w:val="22"/>
          <w:szCs w:val="22"/>
        </w:rPr>
        <w:t xml:space="preserve">przetargu nieograniczonego, </w:t>
      </w:r>
      <w:r w:rsidR="00CC106D" w:rsidRPr="00733E91">
        <w:rPr>
          <w:rFonts w:asciiTheme="minorHAnsi" w:hAnsiTheme="minorHAnsi" w:cstheme="minorHAnsi"/>
          <w:sz w:val="22"/>
          <w:szCs w:val="22"/>
          <w:lang w:eastAsia="en-US"/>
        </w:rPr>
        <w:t xml:space="preserve">o którym mowa w art. 129 ust. 1 pkt 1) ustawy </w:t>
      </w:r>
      <w:proofErr w:type="spellStart"/>
      <w:r w:rsidR="00CC106D" w:rsidRPr="00733E91">
        <w:rPr>
          <w:rFonts w:asciiTheme="minorHAnsi" w:hAnsiTheme="minorHAnsi" w:cstheme="minorHAnsi"/>
          <w:sz w:val="22"/>
          <w:szCs w:val="22"/>
          <w:lang w:eastAsia="en-US"/>
        </w:rPr>
        <w:t>Pzp</w:t>
      </w:r>
      <w:proofErr w:type="spellEnd"/>
      <w:r w:rsidR="00CC106D" w:rsidRPr="00733E91">
        <w:rPr>
          <w:rFonts w:asciiTheme="minorHAnsi" w:hAnsiTheme="minorHAnsi" w:cstheme="minorHAnsi"/>
          <w:sz w:val="22"/>
          <w:szCs w:val="22"/>
          <w:lang w:eastAsia="en-US"/>
        </w:rPr>
        <w:t xml:space="preserve"> </w:t>
      </w:r>
      <w:r w:rsidR="00CC106D" w:rsidRPr="00733E91">
        <w:rPr>
          <w:rFonts w:asciiTheme="minorHAnsi" w:hAnsiTheme="minorHAnsi" w:cstheme="minorHAnsi"/>
          <w:bCs/>
          <w:sz w:val="22"/>
          <w:szCs w:val="22"/>
        </w:rPr>
        <w:t>na usługi</w:t>
      </w:r>
      <w:r w:rsidR="00CC106D" w:rsidRPr="00733E91">
        <w:rPr>
          <w:rFonts w:asciiTheme="minorHAnsi" w:hAnsiTheme="minorHAnsi" w:cstheme="minorHAnsi"/>
          <w:b/>
          <w:sz w:val="22"/>
          <w:szCs w:val="22"/>
        </w:rPr>
        <w:t xml:space="preserve"> </w:t>
      </w:r>
      <w:bookmarkEnd w:id="2"/>
      <w:r w:rsidR="000E350D" w:rsidRPr="00733E91">
        <w:rPr>
          <w:rFonts w:asciiTheme="minorHAnsi" w:hAnsiTheme="minorHAnsi" w:cstheme="minorHAnsi"/>
          <w:b/>
          <w:bCs/>
          <w:color w:val="000000"/>
          <w:spacing w:val="-12"/>
          <w:sz w:val="22"/>
          <w:szCs w:val="22"/>
        </w:rPr>
        <w:t>„</w:t>
      </w:r>
      <w:r w:rsidR="00C17C70" w:rsidRPr="00733E91">
        <w:rPr>
          <w:rFonts w:asciiTheme="minorHAnsi" w:hAnsiTheme="minorHAnsi" w:cstheme="minorHAnsi"/>
          <w:b/>
          <w:bCs/>
          <w:color w:val="000000"/>
          <w:spacing w:val="-12"/>
          <w:sz w:val="22"/>
          <w:szCs w:val="22"/>
        </w:rPr>
        <w:t>Odbiór i zagospodarowanie odpadów komunalnych od właścicieli nieruchomości zamieszkałych na terenie Gminy Strzyżów od dnia 01.01.202</w:t>
      </w:r>
      <w:r w:rsidR="00733E91">
        <w:rPr>
          <w:rFonts w:asciiTheme="minorHAnsi" w:hAnsiTheme="minorHAnsi" w:cstheme="minorHAnsi"/>
          <w:b/>
          <w:bCs/>
          <w:color w:val="000000"/>
          <w:spacing w:val="-12"/>
          <w:sz w:val="22"/>
          <w:szCs w:val="22"/>
        </w:rPr>
        <w:t>3</w:t>
      </w:r>
      <w:r w:rsidR="00C17C70" w:rsidRPr="00733E91">
        <w:rPr>
          <w:rFonts w:asciiTheme="minorHAnsi" w:hAnsiTheme="minorHAnsi" w:cstheme="minorHAnsi"/>
          <w:b/>
          <w:bCs/>
          <w:color w:val="000000"/>
          <w:spacing w:val="-12"/>
          <w:sz w:val="22"/>
          <w:szCs w:val="22"/>
        </w:rPr>
        <w:t xml:space="preserve"> r. do 31.12.202</w:t>
      </w:r>
      <w:r w:rsidR="00733E91">
        <w:rPr>
          <w:rFonts w:asciiTheme="minorHAnsi" w:hAnsiTheme="minorHAnsi" w:cstheme="minorHAnsi"/>
          <w:b/>
          <w:bCs/>
          <w:color w:val="000000"/>
          <w:spacing w:val="-12"/>
          <w:sz w:val="22"/>
          <w:szCs w:val="22"/>
        </w:rPr>
        <w:t>3</w:t>
      </w:r>
      <w:r w:rsidR="00C17C70" w:rsidRPr="00733E91">
        <w:rPr>
          <w:rFonts w:asciiTheme="minorHAnsi" w:hAnsiTheme="minorHAnsi" w:cstheme="minorHAnsi"/>
          <w:b/>
          <w:bCs/>
          <w:color w:val="000000"/>
          <w:spacing w:val="-12"/>
          <w:sz w:val="22"/>
          <w:szCs w:val="22"/>
        </w:rPr>
        <w:t xml:space="preserve"> r. oraz świadczenie usługi w zakresie zorganizowania i prowadzenia stacjonarnego Punktu Selektywnego Zbierania Odpadów Komunalnych</w:t>
      </w:r>
      <w:r w:rsidR="000E350D" w:rsidRPr="00733E91">
        <w:rPr>
          <w:rFonts w:asciiTheme="minorHAnsi" w:hAnsiTheme="minorHAnsi" w:cstheme="minorHAnsi"/>
          <w:b/>
          <w:bCs/>
          <w:color w:val="000000"/>
          <w:spacing w:val="-12"/>
          <w:sz w:val="22"/>
          <w:szCs w:val="22"/>
        </w:rPr>
        <w:t>"</w:t>
      </w:r>
    </w:p>
    <w:p w14:paraId="63437D1A" w14:textId="36674163" w:rsidR="00DE482B" w:rsidRPr="00733E91" w:rsidRDefault="00DE482B" w:rsidP="00C17C70">
      <w:pPr>
        <w:tabs>
          <w:tab w:val="left" w:leader="dot" w:pos="9072"/>
        </w:tabs>
        <w:jc w:val="both"/>
        <w:rPr>
          <w:rFonts w:asciiTheme="minorHAnsi" w:hAnsiTheme="minorHAnsi" w:cstheme="minorHAnsi"/>
          <w:sz w:val="22"/>
          <w:szCs w:val="22"/>
        </w:rPr>
      </w:pPr>
    </w:p>
    <w:p w14:paraId="42292513" w14:textId="3E4B2126" w:rsidR="00342F81" w:rsidRPr="00733E91" w:rsidRDefault="00342F81" w:rsidP="00C17C70">
      <w:pPr>
        <w:tabs>
          <w:tab w:val="left" w:pos="8310"/>
        </w:tabs>
        <w:autoSpaceDE w:val="0"/>
        <w:autoSpaceDN w:val="0"/>
        <w:adjustRightInd w:val="0"/>
        <w:rPr>
          <w:rFonts w:asciiTheme="minorHAnsi" w:hAnsiTheme="minorHAnsi" w:cstheme="minorHAnsi"/>
          <w:i/>
          <w:sz w:val="22"/>
          <w:szCs w:val="22"/>
        </w:rPr>
      </w:pPr>
      <w:r w:rsidRPr="00733E91">
        <w:rPr>
          <w:rFonts w:asciiTheme="minorHAnsi" w:hAnsiTheme="minorHAnsi" w:cstheme="minorHAnsi"/>
          <w:sz w:val="22"/>
          <w:szCs w:val="22"/>
        </w:rPr>
        <w:t xml:space="preserve">Następujące zasoby: </w:t>
      </w:r>
      <w:r w:rsidRPr="00733E91">
        <w:rPr>
          <w:rFonts w:asciiTheme="minorHAnsi" w:hAnsiTheme="minorHAnsi" w:cstheme="minorHAnsi"/>
          <w:i/>
          <w:sz w:val="22"/>
          <w:szCs w:val="22"/>
        </w:rPr>
        <w:t>(zakres dostępnych Wykonawcy zasobów innego podmiotu)</w:t>
      </w:r>
    </w:p>
    <w:p w14:paraId="3F802AEF" w14:textId="77777777" w:rsidR="00342F81" w:rsidRPr="00733E91" w:rsidRDefault="00342F81" w:rsidP="00C17C70">
      <w:pPr>
        <w:tabs>
          <w:tab w:val="left" w:pos="8310"/>
        </w:tabs>
        <w:autoSpaceDE w:val="0"/>
        <w:autoSpaceDN w:val="0"/>
        <w:adjustRightInd w:val="0"/>
        <w:rPr>
          <w:rFonts w:asciiTheme="minorHAnsi" w:hAnsiTheme="minorHAnsi" w:cstheme="minorHAnsi"/>
          <w:i/>
          <w:sz w:val="22"/>
          <w:szCs w:val="22"/>
        </w:rPr>
      </w:pPr>
      <w:r w:rsidRPr="00733E91">
        <w:rPr>
          <w:rFonts w:asciiTheme="minorHAnsi" w:hAnsiTheme="minorHAnsi" w:cstheme="minorHAnsi"/>
          <w:i/>
          <w:sz w:val="22"/>
          <w:szCs w:val="22"/>
        </w:rPr>
        <w:t>……………………………………………………………………….…………………………………</w:t>
      </w:r>
    </w:p>
    <w:p w14:paraId="32FBF548" w14:textId="77777777" w:rsidR="00342F81" w:rsidRPr="00733E91" w:rsidRDefault="00342F81" w:rsidP="00C17C70">
      <w:pPr>
        <w:tabs>
          <w:tab w:val="left" w:pos="8310"/>
        </w:tabs>
        <w:autoSpaceDE w:val="0"/>
        <w:autoSpaceDN w:val="0"/>
        <w:adjustRightInd w:val="0"/>
        <w:rPr>
          <w:rFonts w:asciiTheme="minorHAnsi" w:hAnsiTheme="minorHAnsi" w:cstheme="minorHAnsi"/>
          <w:i/>
          <w:sz w:val="22"/>
          <w:szCs w:val="22"/>
        </w:rPr>
      </w:pPr>
      <w:r w:rsidRPr="00733E91">
        <w:rPr>
          <w:rFonts w:asciiTheme="minorHAnsi" w:hAnsiTheme="minorHAnsi" w:cstheme="minorHAnsi"/>
          <w:i/>
          <w:sz w:val="22"/>
          <w:szCs w:val="22"/>
        </w:rPr>
        <w:t>…………………………………………………………………………………………………………..</w:t>
      </w:r>
    </w:p>
    <w:p w14:paraId="06FD9890" w14:textId="77777777" w:rsidR="00342F81" w:rsidRPr="00733E91" w:rsidRDefault="00342F81" w:rsidP="00C17C70">
      <w:pPr>
        <w:tabs>
          <w:tab w:val="left" w:pos="8310"/>
        </w:tabs>
        <w:autoSpaceDE w:val="0"/>
        <w:autoSpaceDN w:val="0"/>
        <w:adjustRightInd w:val="0"/>
        <w:rPr>
          <w:rFonts w:asciiTheme="minorHAnsi" w:hAnsiTheme="minorHAnsi" w:cstheme="minorHAnsi"/>
          <w:sz w:val="22"/>
          <w:szCs w:val="22"/>
        </w:rPr>
      </w:pPr>
      <w:r w:rsidRPr="00733E91">
        <w:rPr>
          <w:rFonts w:asciiTheme="minorHAnsi" w:hAnsiTheme="minorHAnsi" w:cstheme="minorHAnsi"/>
          <w:i/>
          <w:sz w:val="22"/>
          <w:szCs w:val="22"/>
        </w:rPr>
        <w:t>…………………………………………………………………………………………………………..</w:t>
      </w:r>
    </w:p>
    <w:p w14:paraId="49D271C7" w14:textId="5CE4B4E7" w:rsidR="00342F81" w:rsidRPr="00733E91" w:rsidRDefault="00342F81" w:rsidP="00C17C70">
      <w:pPr>
        <w:autoSpaceDE w:val="0"/>
        <w:autoSpaceDN w:val="0"/>
        <w:adjustRightInd w:val="0"/>
        <w:jc w:val="both"/>
        <w:rPr>
          <w:rFonts w:asciiTheme="minorHAnsi" w:hAnsiTheme="minorHAnsi" w:cstheme="minorHAnsi"/>
          <w:sz w:val="22"/>
          <w:szCs w:val="22"/>
        </w:rPr>
      </w:pPr>
      <w:r w:rsidRPr="00733E91">
        <w:rPr>
          <w:rFonts w:asciiTheme="minorHAnsi" w:hAnsiTheme="minorHAnsi" w:cstheme="minorHAnsi"/>
          <w:sz w:val="22"/>
          <w:szCs w:val="22"/>
        </w:rPr>
        <w:t xml:space="preserve">W celu spełnienia przez Wykonawcę warunków udziału w postępowaniu określonych </w:t>
      </w:r>
      <w:r w:rsidRPr="00733E91">
        <w:rPr>
          <w:rFonts w:asciiTheme="minorHAnsi" w:hAnsiTheme="minorHAnsi" w:cstheme="minorHAnsi"/>
          <w:sz w:val="22"/>
          <w:szCs w:val="22"/>
        </w:rPr>
        <w:br/>
        <w:t>w specyfikacji warunków zamówienia</w:t>
      </w:r>
      <w:r w:rsidR="00652E4D" w:rsidRPr="00733E91">
        <w:rPr>
          <w:rFonts w:asciiTheme="minorHAnsi" w:hAnsiTheme="minorHAnsi" w:cstheme="minorHAnsi"/>
          <w:sz w:val="22"/>
          <w:szCs w:val="22"/>
        </w:rPr>
        <w:t>.</w:t>
      </w:r>
    </w:p>
    <w:p w14:paraId="2963B23E" w14:textId="77777777" w:rsidR="00342F81" w:rsidRPr="00733E91" w:rsidRDefault="00342F81" w:rsidP="00C17C70">
      <w:pPr>
        <w:autoSpaceDE w:val="0"/>
        <w:autoSpaceDN w:val="0"/>
        <w:adjustRightInd w:val="0"/>
        <w:spacing w:before="120"/>
        <w:ind w:left="6158" w:hanging="6158"/>
        <w:jc w:val="both"/>
        <w:rPr>
          <w:rFonts w:asciiTheme="minorHAnsi" w:hAnsiTheme="minorHAnsi" w:cstheme="minorHAnsi"/>
          <w:sz w:val="22"/>
          <w:szCs w:val="22"/>
        </w:rPr>
      </w:pPr>
    </w:p>
    <w:p w14:paraId="70B9AAEB" w14:textId="77777777" w:rsidR="00342F81" w:rsidRPr="00733E91" w:rsidRDefault="00342F81" w:rsidP="00C17C70">
      <w:pPr>
        <w:autoSpaceDE w:val="0"/>
        <w:autoSpaceDN w:val="0"/>
        <w:adjustRightInd w:val="0"/>
        <w:spacing w:before="120"/>
        <w:jc w:val="both"/>
        <w:rPr>
          <w:rFonts w:asciiTheme="minorHAnsi" w:hAnsiTheme="minorHAnsi" w:cstheme="minorHAnsi"/>
          <w:sz w:val="22"/>
          <w:szCs w:val="22"/>
        </w:rPr>
      </w:pPr>
      <w:r w:rsidRPr="00733E91">
        <w:rPr>
          <w:rFonts w:asciiTheme="minorHAnsi" w:hAnsiTheme="minorHAnsi" w:cstheme="minorHAnsi"/>
          <w:sz w:val="22"/>
          <w:szCs w:val="22"/>
        </w:rPr>
        <w:t>Wykonawca będzie mógł wykorzystywać ww. zasoby przy wykonywaniu zamówienia publicznego w następujący sposób:</w:t>
      </w:r>
    </w:p>
    <w:p w14:paraId="1DDEF4A1" w14:textId="77777777" w:rsidR="00342F81" w:rsidRPr="00733E91" w:rsidRDefault="00342F81" w:rsidP="00C17C70">
      <w:pPr>
        <w:autoSpaceDE w:val="0"/>
        <w:autoSpaceDN w:val="0"/>
        <w:adjustRightInd w:val="0"/>
        <w:spacing w:before="120"/>
        <w:jc w:val="both"/>
        <w:rPr>
          <w:rFonts w:asciiTheme="minorHAnsi" w:hAnsiTheme="minorHAnsi" w:cstheme="minorHAnsi"/>
          <w:sz w:val="22"/>
          <w:szCs w:val="22"/>
        </w:rPr>
      </w:pPr>
      <w:r w:rsidRPr="00733E91">
        <w:rPr>
          <w:rFonts w:asciiTheme="minorHAnsi" w:hAnsiTheme="minorHAnsi" w:cstheme="minorHAnsi"/>
          <w:sz w:val="22"/>
          <w:szCs w:val="22"/>
        </w:rPr>
        <w:t>…………………………………………………………………………………………………………</w:t>
      </w:r>
    </w:p>
    <w:p w14:paraId="0D5B96B0" w14:textId="77777777" w:rsidR="00342F81" w:rsidRPr="00733E91" w:rsidRDefault="00342F81" w:rsidP="00C17C70">
      <w:pPr>
        <w:autoSpaceDE w:val="0"/>
        <w:autoSpaceDN w:val="0"/>
        <w:adjustRightInd w:val="0"/>
        <w:spacing w:before="120"/>
        <w:jc w:val="both"/>
        <w:rPr>
          <w:rFonts w:asciiTheme="minorHAnsi" w:hAnsiTheme="minorHAnsi" w:cstheme="minorHAnsi"/>
          <w:sz w:val="22"/>
          <w:szCs w:val="22"/>
        </w:rPr>
      </w:pPr>
      <w:r w:rsidRPr="00733E91">
        <w:rPr>
          <w:rFonts w:asciiTheme="minorHAnsi" w:hAnsiTheme="minorHAnsi" w:cstheme="minorHAnsi"/>
          <w:sz w:val="22"/>
          <w:szCs w:val="22"/>
        </w:rPr>
        <w:t>…………………………………………………………………………………………………………</w:t>
      </w:r>
    </w:p>
    <w:p w14:paraId="0DB09B62" w14:textId="77777777" w:rsidR="00342F81" w:rsidRPr="00733E91" w:rsidRDefault="00342F81" w:rsidP="00C17C70">
      <w:pPr>
        <w:autoSpaceDE w:val="0"/>
        <w:autoSpaceDN w:val="0"/>
        <w:adjustRightInd w:val="0"/>
        <w:spacing w:before="120"/>
        <w:jc w:val="both"/>
        <w:rPr>
          <w:rFonts w:asciiTheme="minorHAnsi" w:hAnsiTheme="minorHAnsi" w:cstheme="minorHAnsi"/>
          <w:sz w:val="22"/>
          <w:szCs w:val="22"/>
        </w:rPr>
      </w:pPr>
      <w:r w:rsidRPr="00733E91">
        <w:rPr>
          <w:rFonts w:asciiTheme="minorHAnsi" w:hAnsiTheme="minorHAnsi" w:cstheme="minorHAnsi"/>
          <w:sz w:val="22"/>
          <w:szCs w:val="22"/>
        </w:rPr>
        <w:t>………………………………………………………………………………………………………….</w:t>
      </w:r>
    </w:p>
    <w:p w14:paraId="4B45AFFB" w14:textId="77777777" w:rsidR="00342F81" w:rsidRPr="00733E91" w:rsidRDefault="00342F81" w:rsidP="00C17C70">
      <w:pPr>
        <w:autoSpaceDE w:val="0"/>
        <w:autoSpaceDN w:val="0"/>
        <w:adjustRightInd w:val="0"/>
        <w:spacing w:before="120"/>
        <w:jc w:val="both"/>
        <w:rPr>
          <w:rFonts w:asciiTheme="minorHAnsi" w:hAnsiTheme="minorHAnsi" w:cstheme="minorHAnsi"/>
          <w:sz w:val="22"/>
          <w:szCs w:val="22"/>
        </w:rPr>
      </w:pPr>
      <w:r w:rsidRPr="00733E91">
        <w:rPr>
          <w:rFonts w:asciiTheme="minorHAnsi" w:hAnsiTheme="minorHAnsi" w:cstheme="minorHAnsi"/>
          <w:sz w:val="22"/>
          <w:szCs w:val="22"/>
        </w:rPr>
        <w:t>W wykonywaniu zamówienia publicznego będziemy uczestniczyć w następującym zakresie i okresie udziału:</w:t>
      </w:r>
    </w:p>
    <w:p w14:paraId="4B7CFE8F" w14:textId="77777777" w:rsidR="00342F81" w:rsidRPr="00733E91" w:rsidRDefault="00342F81" w:rsidP="00C17C70">
      <w:pPr>
        <w:autoSpaceDE w:val="0"/>
        <w:autoSpaceDN w:val="0"/>
        <w:adjustRightInd w:val="0"/>
        <w:spacing w:before="120"/>
        <w:jc w:val="both"/>
        <w:rPr>
          <w:rFonts w:asciiTheme="minorHAnsi" w:hAnsiTheme="minorHAnsi" w:cstheme="minorHAnsi"/>
          <w:sz w:val="22"/>
          <w:szCs w:val="22"/>
        </w:rPr>
      </w:pPr>
      <w:r w:rsidRPr="00733E91">
        <w:rPr>
          <w:rFonts w:asciiTheme="minorHAnsi" w:hAnsiTheme="minorHAnsi" w:cstheme="minorHAnsi"/>
          <w:sz w:val="22"/>
          <w:szCs w:val="22"/>
        </w:rPr>
        <w:lastRenderedPageBreak/>
        <w:t>…………………………………………………………………………………………………………</w:t>
      </w:r>
    </w:p>
    <w:p w14:paraId="153E8DA4" w14:textId="77777777" w:rsidR="00342F81" w:rsidRPr="00733E91" w:rsidRDefault="00342F81" w:rsidP="00C17C70">
      <w:pPr>
        <w:autoSpaceDE w:val="0"/>
        <w:autoSpaceDN w:val="0"/>
        <w:adjustRightInd w:val="0"/>
        <w:spacing w:before="120"/>
        <w:jc w:val="both"/>
        <w:rPr>
          <w:rFonts w:asciiTheme="minorHAnsi" w:hAnsiTheme="minorHAnsi" w:cstheme="minorHAnsi"/>
          <w:sz w:val="22"/>
          <w:szCs w:val="22"/>
        </w:rPr>
      </w:pPr>
      <w:r w:rsidRPr="00733E91">
        <w:rPr>
          <w:rFonts w:asciiTheme="minorHAnsi" w:hAnsiTheme="minorHAnsi" w:cstheme="minorHAnsi"/>
          <w:sz w:val="22"/>
          <w:szCs w:val="22"/>
        </w:rPr>
        <w:t>…………………………………………………………………………………………………………</w:t>
      </w:r>
    </w:p>
    <w:p w14:paraId="1BCC9051" w14:textId="77777777" w:rsidR="00342F81" w:rsidRPr="00733E91" w:rsidRDefault="00342F81" w:rsidP="00C17C70">
      <w:pPr>
        <w:autoSpaceDE w:val="0"/>
        <w:autoSpaceDN w:val="0"/>
        <w:adjustRightInd w:val="0"/>
        <w:spacing w:before="120"/>
        <w:jc w:val="both"/>
        <w:rPr>
          <w:rFonts w:asciiTheme="minorHAnsi" w:hAnsiTheme="minorHAnsi" w:cstheme="minorHAnsi"/>
          <w:sz w:val="22"/>
          <w:szCs w:val="22"/>
        </w:rPr>
      </w:pPr>
      <w:r w:rsidRPr="00733E91">
        <w:rPr>
          <w:rFonts w:asciiTheme="minorHAnsi" w:hAnsiTheme="minorHAnsi" w:cstheme="minorHAnsi"/>
          <w:sz w:val="22"/>
          <w:szCs w:val="22"/>
        </w:rPr>
        <w:t>…………………………………………………………………………………………………………</w:t>
      </w:r>
    </w:p>
    <w:p w14:paraId="11C92EB2" w14:textId="006D52F5" w:rsidR="00342F81" w:rsidRPr="00733E91" w:rsidRDefault="00342F81" w:rsidP="00C17C70">
      <w:pPr>
        <w:autoSpaceDE w:val="0"/>
        <w:autoSpaceDN w:val="0"/>
        <w:adjustRightInd w:val="0"/>
        <w:spacing w:before="120"/>
        <w:jc w:val="both"/>
        <w:rPr>
          <w:rFonts w:asciiTheme="minorHAnsi" w:hAnsiTheme="minorHAnsi" w:cstheme="minorHAnsi"/>
          <w:sz w:val="22"/>
          <w:szCs w:val="22"/>
        </w:rPr>
      </w:pPr>
      <w:r w:rsidRPr="00733E91">
        <w:rPr>
          <w:rFonts w:asciiTheme="minorHAnsi" w:hAnsiTheme="minorHAnsi" w:cstheme="minorHAnsi"/>
          <w:sz w:val="22"/>
          <w:szCs w:val="22"/>
        </w:rPr>
        <w:t xml:space="preserve">Zobowiązujemy się do zrealizowania </w:t>
      </w:r>
      <w:r w:rsidR="00652E4D" w:rsidRPr="00733E91">
        <w:rPr>
          <w:rFonts w:asciiTheme="minorHAnsi" w:hAnsiTheme="minorHAnsi" w:cstheme="minorHAnsi"/>
          <w:sz w:val="22"/>
          <w:szCs w:val="22"/>
        </w:rPr>
        <w:t>usług</w:t>
      </w:r>
      <w:r w:rsidRPr="00733E91">
        <w:rPr>
          <w:rFonts w:asciiTheme="minorHAnsi" w:hAnsiTheme="minorHAnsi" w:cstheme="minorHAnsi"/>
          <w:sz w:val="22"/>
          <w:szCs w:val="22"/>
        </w:rPr>
        <w:t>, których dotyczą wykazane wyżej zdolności.</w:t>
      </w:r>
    </w:p>
    <w:p w14:paraId="0BA11F30" w14:textId="77777777" w:rsidR="00652E4D" w:rsidRPr="00733E91" w:rsidRDefault="00652E4D" w:rsidP="00C17C70">
      <w:pPr>
        <w:jc w:val="both"/>
        <w:rPr>
          <w:rFonts w:asciiTheme="minorHAnsi" w:hAnsiTheme="minorHAnsi" w:cstheme="minorHAnsi"/>
          <w:bCs/>
          <w:sz w:val="22"/>
          <w:szCs w:val="22"/>
        </w:rPr>
      </w:pPr>
    </w:p>
    <w:p w14:paraId="2470A7E0" w14:textId="77777777" w:rsidR="00342F81" w:rsidRPr="00733E91" w:rsidRDefault="00342F81" w:rsidP="00C17C70">
      <w:pPr>
        <w:autoSpaceDE w:val="0"/>
        <w:autoSpaceDN w:val="0"/>
        <w:adjustRightInd w:val="0"/>
        <w:spacing w:before="120"/>
        <w:ind w:left="6158" w:hanging="6158"/>
        <w:jc w:val="both"/>
        <w:rPr>
          <w:rFonts w:asciiTheme="minorHAnsi" w:hAnsiTheme="minorHAnsi" w:cstheme="minorHAnsi"/>
          <w:sz w:val="22"/>
          <w:szCs w:val="22"/>
        </w:rPr>
      </w:pPr>
    </w:p>
    <w:p w14:paraId="10E50B47" w14:textId="77777777" w:rsidR="00342F81" w:rsidRPr="00733E91" w:rsidRDefault="00342F81" w:rsidP="00C17C70">
      <w:pPr>
        <w:autoSpaceDE w:val="0"/>
        <w:autoSpaceDN w:val="0"/>
        <w:adjustRightInd w:val="0"/>
        <w:spacing w:before="120"/>
        <w:ind w:left="6158" w:hanging="6158"/>
        <w:jc w:val="both"/>
        <w:rPr>
          <w:rFonts w:asciiTheme="minorHAnsi" w:hAnsiTheme="minorHAnsi" w:cstheme="minorHAnsi"/>
          <w:sz w:val="22"/>
          <w:szCs w:val="22"/>
        </w:rPr>
      </w:pPr>
    </w:p>
    <w:p w14:paraId="3DEE6089" w14:textId="77777777" w:rsidR="00342F81" w:rsidRPr="00733E91" w:rsidRDefault="00342F81" w:rsidP="00C17C70">
      <w:pPr>
        <w:autoSpaceDE w:val="0"/>
        <w:autoSpaceDN w:val="0"/>
        <w:adjustRightInd w:val="0"/>
        <w:spacing w:before="120"/>
        <w:ind w:left="5812" w:hanging="5812"/>
        <w:jc w:val="both"/>
        <w:rPr>
          <w:rFonts w:asciiTheme="minorHAnsi" w:hAnsiTheme="minorHAnsi" w:cstheme="minorHAnsi"/>
          <w:sz w:val="22"/>
          <w:szCs w:val="22"/>
        </w:rPr>
      </w:pPr>
      <w:r w:rsidRPr="00733E91">
        <w:rPr>
          <w:rFonts w:asciiTheme="minorHAnsi" w:hAnsiTheme="minorHAnsi" w:cstheme="minorHAnsi"/>
          <w:sz w:val="22"/>
          <w:szCs w:val="22"/>
        </w:rPr>
        <w:t xml:space="preserve">......................                 </w:t>
      </w:r>
      <w:r w:rsidRPr="00733E91">
        <w:rPr>
          <w:rFonts w:asciiTheme="minorHAnsi" w:hAnsiTheme="minorHAnsi" w:cstheme="minorHAnsi"/>
          <w:sz w:val="22"/>
          <w:szCs w:val="22"/>
        </w:rPr>
        <w:tab/>
        <w:t xml:space="preserve">       ............................................</w:t>
      </w:r>
    </w:p>
    <w:p w14:paraId="7CFA3504" w14:textId="77777777" w:rsidR="00342F81" w:rsidRPr="00733E91" w:rsidRDefault="00342F81" w:rsidP="00C17C70">
      <w:pPr>
        <w:autoSpaceDE w:val="0"/>
        <w:autoSpaceDN w:val="0"/>
        <w:adjustRightInd w:val="0"/>
        <w:ind w:left="6299" w:hanging="6159"/>
        <w:rPr>
          <w:rFonts w:asciiTheme="minorHAnsi" w:hAnsiTheme="minorHAnsi" w:cstheme="minorHAnsi"/>
          <w:sz w:val="22"/>
          <w:szCs w:val="22"/>
        </w:rPr>
      </w:pPr>
      <w:r w:rsidRPr="00733E91">
        <w:rPr>
          <w:rFonts w:asciiTheme="minorHAnsi" w:hAnsiTheme="minorHAnsi" w:cstheme="minorHAnsi"/>
          <w:sz w:val="22"/>
          <w:szCs w:val="22"/>
        </w:rPr>
        <w:t>(data)</w:t>
      </w:r>
      <w:r w:rsidRPr="00733E91">
        <w:rPr>
          <w:rFonts w:asciiTheme="minorHAnsi" w:hAnsiTheme="minorHAnsi" w:cstheme="minorHAnsi"/>
          <w:sz w:val="22"/>
          <w:szCs w:val="22"/>
        </w:rPr>
        <w:tab/>
        <w:t>(podpis Wykonawcy oddającego</w:t>
      </w:r>
    </w:p>
    <w:p w14:paraId="25D0E513" w14:textId="77777777" w:rsidR="00342F81" w:rsidRPr="00733E91" w:rsidRDefault="00342F81" w:rsidP="00C17C70">
      <w:pPr>
        <w:autoSpaceDE w:val="0"/>
        <w:autoSpaceDN w:val="0"/>
        <w:adjustRightInd w:val="0"/>
        <w:ind w:left="5591" w:firstLine="708"/>
        <w:jc w:val="both"/>
        <w:rPr>
          <w:rFonts w:asciiTheme="minorHAnsi" w:hAnsiTheme="minorHAnsi" w:cstheme="minorHAnsi"/>
          <w:sz w:val="22"/>
          <w:szCs w:val="22"/>
        </w:rPr>
      </w:pPr>
      <w:r w:rsidRPr="00733E91">
        <w:rPr>
          <w:rFonts w:asciiTheme="minorHAnsi" w:hAnsiTheme="minorHAnsi" w:cstheme="minorHAnsi"/>
          <w:sz w:val="22"/>
          <w:szCs w:val="22"/>
        </w:rPr>
        <w:t>do dyspozycji zasoby)</w:t>
      </w:r>
    </w:p>
    <w:p w14:paraId="59F0BEE0" w14:textId="77777777" w:rsidR="00342F81" w:rsidRPr="00733E91" w:rsidRDefault="00342F81" w:rsidP="00C17C70">
      <w:pPr>
        <w:tabs>
          <w:tab w:val="left" w:pos="2400"/>
        </w:tabs>
        <w:jc w:val="both"/>
        <w:rPr>
          <w:rFonts w:asciiTheme="minorHAnsi" w:hAnsiTheme="minorHAnsi" w:cstheme="minorHAnsi"/>
          <w:i/>
          <w:sz w:val="22"/>
          <w:szCs w:val="22"/>
        </w:rPr>
      </w:pPr>
    </w:p>
    <w:p w14:paraId="03D78154" w14:textId="77777777" w:rsidR="00342F81" w:rsidRPr="00733E91" w:rsidRDefault="00342F81" w:rsidP="00C17C70">
      <w:pPr>
        <w:tabs>
          <w:tab w:val="left" w:pos="2400"/>
        </w:tabs>
        <w:jc w:val="both"/>
        <w:rPr>
          <w:rFonts w:asciiTheme="minorHAnsi" w:hAnsiTheme="minorHAnsi" w:cstheme="minorHAnsi"/>
          <w:i/>
          <w:sz w:val="22"/>
          <w:szCs w:val="22"/>
        </w:rPr>
      </w:pPr>
    </w:p>
    <w:p w14:paraId="7D8920D8" w14:textId="77777777" w:rsidR="00342F81" w:rsidRPr="00733E91" w:rsidRDefault="00342F81" w:rsidP="00C17C70">
      <w:pPr>
        <w:tabs>
          <w:tab w:val="left" w:pos="2400"/>
        </w:tabs>
        <w:jc w:val="both"/>
        <w:rPr>
          <w:rFonts w:asciiTheme="minorHAnsi" w:hAnsiTheme="minorHAnsi" w:cstheme="minorHAnsi"/>
          <w:i/>
          <w:sz w:val="22"/>
          <w:szCs w:val="22"/>
        </w:rPr>
      </w:pPr>
    </w:p>
    <w:p w14:paraId="10BDFA8E" w14:textId="5D7364D6" w:rsidR="00342F81" w:rsidRPr="00733E91" w:rsidRDefault="005277C4" w:rsidP="00C17C70">
      <w:pPr>
        <w:tabs>
          <w:tab w:val="left" w:pos="2400"/>
        </w:tabs>
        <w:jc w:val="both"/>
        <w:rPr>
          <w:rFonts w:asciiTheme="minorHAnsi" w:hAnsiTheme="minorHAnsi" w:cstheme="minorHAnsi"/>
          <w:i/>
          <w:sz w:val="22"/>
          <w:szCs w:val="22"/>
        </w:rPr>
      </w:pPr>
      <w:r w:rsidRPr="00733E91">
        <w:rPr>
          <w:rFonts w:asciiTheme="minorHAnsi" w:hAnsiTheme="minorHAnsi" w:cstheme="minorHAnsi"/>
          <w:bCs/>
          <w:i/>
          <w:sz w:val="22"/>
          <w:szCs w:val="22"/>
        </w:rPr>
        <w:t>Dokument należy podpisać zgodnie z</w:t>
      </w:r>
      <w:r w:rsidRPr="00733E91">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341C544" w14:textId="77777777" w:rsidR="00342F81" w:rsidRPr="00733E91" w:rsidRDefault="00342F81" w:rsidP="00C17C70">
      <w:pPr>
        <w:tabs>
          <w:tab w:val="left" w:pos="2400"/>
        </w:tabs>
        <w:jc w:val="both"/>
        <w:rPr>
          <w:rFonts w:asciiTheme="minorHAnsi" w:hAnsiTheme="minorHAnsi" w:cstheme="minorHAnsi"/>
          <w:i/>
          <w:sz w:val="22"/>
          <w:szCs w:val="22"/>
        </w:rPr>
      </w:pPr>
    </w:p>
    <w:p w14:paraId="699862D4" w14:textId="77777777" w:rsidR="00342F81" w:rsidRPr="00733E91" w:rsidRDefault="00342F81" w:rsidP="00C17C70">
      <w:pPr>
        <w:tabs>
          <w:tab w:val="left" w:pos="2400"/>
        </w:tabs>
        <w:jc w:val="both"/>
        <w:rPr>
          <w:rFonts w:asciiTheme="minorHAnsi" w:hAnsiTheme="minorHAnsi" w:cstheme="minorHAnsi"/>
          <w:i/>
          <w:sz w:val="22"/>
          <w:szCs w:val="22"/>
        </w:rPr>
      </w:pPr>
    </w:p>
    <w:p w14:paraId="16145B40" w14:textId="77777777" w:rsidR="00342F81" w:rsidRPr="00733E91" w:rsidRDefault="00342F81" w:rsidP="00C17C70">
      <w:pPr>
        <w:tabs>
          <w:tab w:val="left" w:pos="2400"/>
        </w:tabs>
        <w:jc w:val="both"/>
        <w:rPr>
          <w:rFonts w:asciiTheme="minorHAnsi" w:hAnsiTheme="minorHAnsi" w:cstheme="minorHAnsi"/>
          <w:i/>
          <w:sz w:val="22"/>
          <w:szCs w:val="22"/>
        </w:rPr>
      </w:pPr>
    </w:p>
    <w:p w14:paraId="25FD5FDF" w14:textId="77777777" w:rsidR="00342F81" w:rsidRPr="00733E91" w:rsidRDefault="00342F81" w:rsidP="00C17C70">
      <w:pPr>
        <w:tabs>
          <w:tab w:val="left" w:pos="2400"/>
        </w:tabs>
        <w:jc w:val="both"/>
        <w:rPr>
          <w:rFonts w:asciiTheme="minorHAnsi" w:hAnsiTheme="minorHAnsi" w:cstheme="minorHAnsi"/>
          <w:i/>
          <w:sz w:val="22"/>
          <w:szCs w:val="22"/>
        </w:rPr>
      </w:pPr>
    </w:p>
    <w:p w14:paraId="0453BBA4" w14:textId="77777777" w:rsidR="00342F81" w:rsidRPr="00733E91" w:rsidRDefault="00342F81" w:rsidP="00C17C70">
      <w:pPr>
        <w:tabs>
          <w:tab w:val="left" w:pos="2400"/>
        </w:tabs>
        <w:jc w:val="both"/>
        <w:rPr>
          <w:rFonts w:asciiTheme="minorHAnsi" w:hAnsiTheme="minorHAnsi" w:cstheme="minorHAnsi"/>
          <w:i/>
          <w:sz w:val="22"/>
          <w:szCs w:val="22"/>
        </w:rPr>
      </w:pPr>
    </w:p>
    <w:p w14:paraId="1B523CF3" w14:textId="77777777" w:rsidR="00342F81" w:rsidRPr="00733E91" w:rsidRDefault="00342F81" w:rsidP="00C17C70">
      <w:pPr>
        <w:rPr>
          <w:rFonts w:asciiTheme="minorHAnsi" w:hAnsiTheme="minorHAnsi" w:cstheme="minorHAnsi"/>
          <w:i/>
          <w:sz w:val="22"/>
          <w:szCs w:val="22"/>
        </w:rPr>
      </w:pPr>
      <w:r w:rsidRPr="00733E91">
        <w:rPr>
          <w:rFonts w:asciiTheme="minorHAnsi" w:hAnsiTheme="minorHAnsi" w:cstheme="minorHAnsi"/>
          <w:i/>
          <w:sz w:val="22"/>
          <w:szCs w:val="22"/>
        </w:rPr>
        <w:br w:type="page"/>
      </w:r>
    </w:p>
    <w:p w14:paraId="5EB6BEB8" w14:textId="408C7D3C" w:rsidR="00290295" w:rsidRPr="00733E91" w:rsidRDefault="00733E91" w:rsidP="00C17C70">
      <w:pPr>
        <w:pStyle w:val="Standard"/>
        <w:jc w:val="right"/>
        <w:rPr>
          <w:rFonts w:asciiTheme="minorHAnsi" w:hAnsiTheme="minorHAnsi" w:cstheme="minorHAnsi"/>
          <w:sz w:val="22"/>
          <w:szCs w:val="22"/>
        </w:rPr>
      </w:pPr>
      <w:r>
        <w:rPr>
          <w:rFonts w:asciiTheme="minorHAnsi" w:hAnsiTheme="minorHAnsi" w:cstheme="minorHAnsi"/>
          <w:sz w:val="22"/>
          <w:szCs w:val="22"/>
        </w:rPr>
        <w:lastRenderedPageBreak/>
        <w:t>ZP.271.29.2022.TB</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90295" w:rsidRPr="00733E91">
        <w:rPr>
          <w:rFonts w:asciiTheme="minorHAnsi" w:hAnsiTheme="minorHAnsi" w:cstheme="minorHAnsi"/>
          <w:sz w:val="22"/>
          <w:szCs w:val="22"/>
        </w:rPr>
        <w:t xml:space="preserve">Załącznik nr </w:t>
      </w:r>
      <w:r w:rsidR="00C17C70" w:rsidRPr="00733E91">
        <w:rPr>
          <w:rFonts w:asciiTheme="minorHAnsi" w:hAnsiTheme="minorHAnsi" w:cstheme="minorHAnsi"/>
          <w:sz w:val="22"/>
          <w:szCs w:val="22"/>
        </w:rPr>
        <w:t>8</w:t>
      </w:r>
      <w:r w:rsidR="00290295" w:rsidRPr="00733E91">
        <w:rPr>
          <w:rFonts w:asciiTheme="minorHAnsi" w:hAnsiTheme="minorHAnsi" w:cstheme="minorHAnsi"/>
          <w:sz w:val="22"/>
          <w:szCs w:val="22"/>
        </w:rPr>
        <w:t xml:space="preserve"> do SWZ</w:t>
      </w:r>
    </w:p>
    <w:p w14:paraId="59C37CD1" w14:textId="77777777" w:rsidR="00733E91" w:rsidRDefault="00733E91" w:rsidP="00C17C70">
      <w:pPr>
        <w:rPr>
          <w:rFonts w:asciiTheme="minorHAnsi" w:hAnsiTheme="minorHAnsi" w:cstheme="minorHAnsi"/>
          <w:sz w:val="22"/>
          <w:szCs w:val="22"/>
        </w:rPr>
      </w:pPr>
    </w:p>
    <w:p w14:paraId="586E536F" w14:textId="68AD41D5" w:rsidR="00342F81" w:rsidRPr="00733E91" w:rsidRDefault="00B82559" w:rsidP="00C17C70">
      <w:pPr>
        <w:rPr>
          <w:rFonts w:asciiTheme="minorHAnsi" w:hAnsiTheme="minorHAnsi" w:cstheme="minorHAnsi"/>
          <w:sz w:val="22"/>
          <w:szCs w:val="22"/>
        </w:rPr>
      </w:pPr>
      <w:r w:rsidRPr="00733E91">
        <w:rPr>
          <w:rFonts w:asciiTheme="minorHAnsi" w:hAnsiTheme="minorHAnsi" w:cstheme="minorHAnsi"/>
          <w:sz w:val="22"/>
          <w:szCs w:val="22"/>
        </w:rPr>
        <w:t xml:space="preserve">                                         </w:t>
      </w:r>
      <w:r w:rsidR="00290295" w:rsidRPr="00733E91">
        <w:rPr>
          <w:rFonts w:asciiTheme="minorHAnsi" w:hAnsiTheme="minorHAnsi" w:cstheme="minorHAnsi"/>
          <w:sz w:val="22"/>
          <w:szCs w:val="22"/>
        </w:rPr>
        <w:t xml:space="preserve">                                                                       </w:t>
      </w:r>
      <w:r w:rsidR="00342F81" w:rsidRPr="00733E91">
        <w:rPr>
          <w:rFonts w:asciiTheme="minorHAnsi" w:hAnsiTheme="minorHAnsi" w:cstheme="minorHAnsi"/>
          <w:sz w:val="22"/>
          <w:szCs w:val="22"/>
        </w:rPr>
        <w:t xml:space="preserve">………………………                </w:t>
      </w:r>
    </w:p>
    <w:p w14:paraId="1B839DC5" w14:textId="72FED609" w:rsidR="00342F81" w:rsidRPr="00733E91" w:rsidRDefault="00B82559" w:rsidP="00C17C70">
      <w:pPr>
        <w:rPr>
          <w:rFonts w:asciiTheme="minorHAnsi" w:hAnsiTheme="minorHAnsi" w:cstheme="minorHAnsi"/>
          <w:sz w:val="22"/>
          <w:szCs w:val="22"/>
        </w:rPr>
      </w:pPr>
      <w:r w:rsidRPr="00733E91">
        <w:rPr>
          <w:rFonts w:asciiTheme="minorHAnsi" w:hAnsiTheme="minorHAnsi" w:cstheme="minorHAnsi"/>
          <w:sz w:val="22"/>
          <w:szCs w:val="22"/>
        </w:rPr>
        <w:t xml:space="preserve">                           </w:t>
      </w:r>
      <w:r w:rsidR="00342F81" w:rsidRPr="00733E91">
        <w:rPr>
          <w:rFonts w:asciiTheme="minorHAnsi" w:hAnsiTheme="minorHAnsi" w:cstheme="minorHAnsi"/>
          <w:sz w:val="22"/>
          <w:szCs w:val="22"/>
        </w:rPr>
        <w:tab/>
      </w:r>
      <w:r w:rsidR="00342F81" w:rsidRPr="00733E91">
        <w:rPr>
          <w:rFonts w:asciiTheme="minorHAnsi" w:hAnsiTheme="minorHAnsi" w:cstheme="minorHAnsi"/>
          <w:sz w:val="22"/>
          <w:szCs w:val="22"/>
        </w:rPr>
        <w:tab/>
      </w:r>
      <w:r w:rsidR="00342F81" w:rsidRPr="00733E91">
        <w:rPr>
          <w:rFonts w:asciiTheme="minorHAnsi" w:hAnsiTheme="minorHAnsi" w:cstheme="minorHAnsi"/>
          <w:sz w:val="22"/>
          <w:szCs w:val="22"/>
        </w:rPr>
        <w:tab/>
      </w:r>
      <w:r w:rsidR="00342F81" w:rsidRPr="00733E91">
        <w:rPr>
          <w:rFonts w:asciiTheme="minorHAnsi" w:hAnsiTheme="minorHAnsi" w:cstheme="minorHAnsi"/>
          <w:sz w:val="22"/>
          <w:szCs w:val="22"/>
        </w:rPr>
        <w:tab/>
      </w:r>
      <w:r w:rsidR="00342F81" w:rsidRPr="00733E91">
        <w:rPr>
          <w:rFonts w:asciiTheme="minorHAnsi" w:hAnsiTheme="minorHAnsi" w:cstheme="minorHAnsi"/>
          <w:sz w:val="22"/>
          <w:szCs w:val="22"/>
        </w:rPr>
        <w:tab/>
      </w:r>
      <w:r w:rsidR="00342F81" w:rsidRPr="00733E91">
        <w:rPr>
          <w:rFonts w:asciiTheme="minorHAnsi" w:hAnsiTheme="minorHAnsi" w:cstheme="minorHAnsi"/>
          <w:sz w:val="22"/>
          <w:szCs w:val="22"/>
        </w:rPr>
        <w:tab/>
      </w:r>
      <w:r w:rsidR="00342F81" w:rsidRPr="00733E91">
        <w:rPr>
          <w:rFonts w:asciiTheme="minorHAnsi" w:hAnsiTheme="minorHAnsi" w:cstheme="minorHAnsi"/>
          <w:sz w:val="22"/>
          <w:szCs w:val="22"/>
        </w:rPr>
        <w:tab/>
        <w:t>(miejscowość, data)</w:t>
      </w:r>
    </w:p>
    <w:p w14:paraId="69666253" w14:textId="77777777" w:rsidR="00B82559" w:rsidRPr="00733E91" w:rsidRDefault="00B82559" w:rsidP="00C17C70">
      <w:pPr>
        <w:pStyle w:val="Standard"/>
        <w:rPr>
          <w:rFonts w:asciiTheme="minorHAnsi" w:hAnsiTheme="minorHAnsi" w:cstheme="minorHAnsi"/>
          <w:color w:val="000000"/>
          <w:sz w:val="22"/>
          <w:szCs w:val="22"/>
        </w:rPr>
      </w:pPr>
      <w:r w:rsidRPr="00733E91">
        <w:rPr>
          <w:rFonts w:asciiTheme="minorHAnsi" w:hAnsiTheme="minorHAnsi" w:cstheme="minorHAnsi"/>
          <w:color w:val="000000"/>
          <w:sz w:val="22"/>
          <w:szCs w:val="22"/>
        </w:rPr>
        <w:t>Nazwa wykonawcy</w:t>
      </w:r>
      <w:r w:rsidRPr="00733E91">
        <w:rPr>
          <w:rFonts w:asciiTheme="minorHAnsi" w:hAnsiTheme="minorHAnsi" w:cstheme="minorHAnsi"/>
          <w:color w:val="000000"/>
          <w:sz w:val="22"/>
          <w:szCs w:val="22"/>
        </w:rPr>
        <w:tab/>
        <w:t>.................................................................................................</w:t>
      </w:r>
    </w:p>
    <w:p w14:paraId="17D6FCCC" w14:textId="77777777" w:rsidR="00B82559" w:rsidRPr="00733E91" w:rsidRDefault="00B82559" w:rsidP="00C17C70">
      <w:pPr>
        <w:pStyle w:val="Normalny1"/>
        <w:rPr>
          <w:rFonts w:asciiTheme="minorHAnsi" w:hAnsiTheme="minorHAnsi" w:cstheme="minorHAnsi"/>
          <w:sz w:val="22"/>
          <w:szCs w:val="22"/>
          <w:lang w:val="pl-PL"/>
        </w:rPr>
      </w:pP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p>
    <w:p w14:paraId="5F94C56A" w14:textId="2DACCE24" w:rsidR="00B82559" w:rsidRPr="00733E91" w:rsidRDefault="00B82559" w:rsidP="00C17C70">
      <w:pPr>
        <w:rPr>
          <w:rFonts w:asciiTheme="minorHAnsi" w:hAnsiTheme="minorHAnsi" w:cstheme="minorHAnsi"/>
          <w:sz w:val="22"/>
          <w:szCs w:val="22"/>
        </w:rPr>
      </w:pPr>
      <w:r w:rsidRPr="00733E91">
        <w:rPr>
          <w:rFonts w:asciiTheme="minorHAnsi" w:hAnsiTheme="minorHAnsi" w:cstheme="minorHAnsi"/>
          <w:color w:val="000000"/>
          <w:sz w:val="22"/>
          <w:szCs w:val="22"/>
        </w:rPr>
        <w:t>Adres wykonawcy</w:t>
      </w:r>
      <w:r w:rsidRPr="00733E91">
        <w:rPr>
          <w:rFonts w:asciiTheme="minorHAnsi" w:hAnsiTheme="minorHAnsi" w:cstheme="minorHAnsi"/>
          <w:color w:val="000000"/>
          <w:sz w:val="22"/>
          <w:szCs w:val="22"/>
        </w:rPr>
        <w:tab/>
        <w:t>.................................................................................................</w:t>
      </w:r>
    </w:p>
    <w:p w14:paraId="3D5FACD2" w14:textId="209447A3" w:rsidR="00342F81" w:rsidRPr="00733E91" w:rsidRDefault="00DE3D4A" w:rsidP="00C17C70">
      <w:pPr>
        <w:pStyle w:val="Zwykytekst"/>
        <w:spacing w:before="120"/>
        <w:jc w:val="center"/>
        <w:rPr>
          <w:rFonts w:asciiTheme="minorHAnsi" w:hAnsiTheme="minorHAnsi" w:cstheme="minorHAnsi"/>
          <w:b/>
          <w:sz w:val="22"/>
          <w:szCs w:val="22"/>
        </w:rPr>
      </w:pPr>
      <w:r w:rsidRPr="00733E91">
        <w:rPr>
          <w:rFonts w:asciiTheme="minorHAnsi" w:hAnsiTheme="minorHAnsi" w:cstheme="minorHAnsi"/>
          <w:b/>
          <w:bCs/>
          <w:sz w:val="22"/>
          <w:szCs w:val="22"/>
        </w:rPr>
        <w:t>WYKAZ WYKONANYCH USŁUG</w:t>
      </w:r>
    </w:p>
    <w:p w14:paraId="0698D99C" w14:textId="77777777" w:rsidR="00DE3D4A" w:rsidRPr="00733E91" w:rsidRDefault="00DE3D4A" w:rsidP="00C17C70">
      <w:pPr>
        <w:tabs>
          <w:tab w:val="left" w:pos="2532"/>
        </w:tabs>
        <w:jc w:val="both"/>
        <w:rPr>
          <w:rFonts w:asciiTheme="minorHAnsi" w:hAnsiTheme="minorHAnsi" w:cstheme="minorHAnsi"/>
          <w:bCs/>
          <w:sz w:val="22"/>
          <w:szCs w:val="22"/>
        </w:rPr>
      </w:pPr>
    </w:p>
    <w:p w14:paraId="15F2C2C8" w14:textId="0A507A2F" w:rsidR="00C17C70" w:rsidRPr="00733E91" w:rsidRDefault="00C21829" w:rsidP="00C17C70">
      <w:pPr>
        <w:pStyle w:val="Standard"/>
        <w:jc w:val="both"/>
        <w:rPr>
          <w:rFonts w:asciiTheme="minorHAnsi" w:hAnsiTheme="minorHAnsi" w:cstheme="minorHAnsi"/>
          <w:b/>
          <w:bCs/>
          <w:color w:val="000000"/>
          <w:spacing w:val="-12"/>
          <w:sz w:val="22"/>
          <w:szCs w:val="22"/>
        </w:rPr>
      </w:pPr>
      <w:r w:rsidRPr="00733E91">
        <w:rPr>
          <w:rFonts w:asciiTheme="minorHAnsi" w:hAnsiTheme="minorHAnsi" w:cstheme="minorHAnsi"/>
          <w:bCs/>
          <w:sz w:val="22"/>
          <w:szCs w:val="22"/>
        </w:rPr>
        <w:t xml:space="preserve">Przystępując do postępowania w sprawie zamówienia publicznego prowadzonego w </w:t>
      </w:r>
      <w:r w:rsidRPr="00733E91">
        <w:rPr>
          <w:rFonts w:asciiTheme="minorHAnsi" w:hAnsiTheme="minorHAnsi" w:cstheme="minorHAnsi"/>
          <w:sz w:val="22"/>
          <w:szCs w:val="22"/>
        </w:rPr>
        <w:t xml:space="preserve">trybie </w:t>
      </w:r>
      <w:r w:rsidR="0018755F" w:rsidRPr="00733E91">
        <w:rPr>
          <w:rFonts w:asciiTheme="minorHAnsi" w:hAnsiTheme="minorHAnsi" w:cstheme="minorHAnsi"/>
          <w:sz w:val="22"/>
          <w:szCs w:val="22"/>
        </w:rPr>
        <w:t xml:space="preserve">przetargu nieograniczonego, </w:t>
      </w:r>
      <w:r w:rsidR="0018755F" w:rsidRPr="00733E91">
        <w:rPr>
          <w:rFonts w:asciiTheme="minorHAnsi" w:hAnsiTheme="minorHAnsi" w:cstheme="minorHAnsi"/>
          <w:sz w:val="22"/>
          <w:szCs w:val="22"/>
          <w:lang w:eastAsia="en-US"/>
        </w:rPr>
        <w:t xml:space="preserve">o którym mowa w art. 129 ust. 1 pkt 1) ustawy </w:t>
      </w:r>
      <w:proofErr w:type="spellStart"/>
      <w:r w:rsidR="0018755F" w:rsidRPr="00733E91">
        <w:rPr>
          <w:rFonts w:asciiTheme="minorHAnsi" w:hAnsiTheme="minorHAnsi" w:cstheme="minorHAnsi"/>
          <w:sz w:val="22"/>
          <w:szCs w:val="22"/>
          <w:lang w:eastAsia="en-US"/>
        </w:rPr>
        <w:t>Pzp</w:t>
      </w:r>
      <w:proofErr w:type="spellEnd"/>
      <w:r w:rsidR="0018755F" w:rsidRPr="00733E91">
        <w:rPr>
          <w:rFonts w:asciiTheme="minorHAnsi" w:hAnsiTheme="minorHAnsi" w:cstheme="minorHAnsi"/>
          <w:sz w:val="22"/>
          <w:szCs w:val="22"/>
          <w:lang w:eastAsia="en-US"/>
        </w:rPr>
        <w:t xml:space="preserve"> </w:t>
      </w:r>
      <w:r w:rsidR="0018755F" w:rsidRPr="00733E91">
        <w:rPr>
          <w:rFonts w:asciiTheme="minorHAnsi" w:hAnsiTheme="minorHAnsi" w:cstheme="minorHAnsi"/>
          <w:bCs/>
          <w:sz w:val="22"/>
          <w:szCs w:val="22"/>
        </w:rPr>
        <w:t>na usługi</w:t>
      </w:r>
      <w:r w:rsidR="0018755F" w:rsidRPr="00733E91">
        <w:rPr>
          <w:rFonts w:asciiTheme="minorHAnsi" w:hAnsiTheme="minorHAnsi" w:cstheme="minorHAnsi"/>
          <w:b/>
          <w:sz w:val="22"/>
          <w:szCs w:val="22"/>
        </w:rPr>
        <w:t xml:space="preserve"> </w:t>
      </w:r>
      <w:r w:rsidRPr="00733E91">
        <w:rPr>
          <w:rFonts w:asciiTheme="minorHAnsi" w:hAnsiTheme="minorHAnsi" w:cstheme="minorHAnsi"/>
          <w:bCs/>
          <w:sz w:val="22"/>
          <w:szCs w:val="22"/>
        </w:rPr>
        <w:t xml:space="preserve">pn. </w:t>
      </w:r>
      <w:r w:rsidR="00C17C70" w:rsidRPr="00733E91">
        <w:rPr>
          <w:rFonts w:asciiTheme="minorHAnsi" w:hAnsiTheme="minorHAnsi" w:cstheme="minorHAnsi"/>
          <w:b/>
          <w:bCs/>
          <w:color w:val="000000"/>
          <w:spacing w:val="-12"/>
          <w:sz w:val="22"/>
          <w:szCs w:val="22"/>
        </w:rPr>
        <w:t>„Odbiór i zagospodarowanie odpadów komunalnych  od właścicieli nieruchomości zamieszkałych na terenie Gminy Strzyżów od dnia 01.01.202</w:t>
      </w:r>
      <w:r w:rsidR="00733E91">
        <w:rPr>
          <w:rFonts w:asciiTheme="minorHAnsi" w:hAnsiTheme="minorHAnsi" w:cstheme="minorHAnsi"/>
          <w:b/>
          <w:bCs/>
          <w:color w:val="000000"/>
          <w:spacing w:val="-12"/>
          <w:sz w:val="22"/>
          <w:szCs w:val="22"/>
        </w:rPr>
        <w:t>3</w:t>
      </w:r>
      <w:r w:rsidR="00C17C70" w:rsidRPr="00733E91">
        <w:rPr>
          <w:rFonts w:asciiTheme="minorHAnsi" w:hAnsiTheme="minorHAnsi" w:cstheme="minorHAnsi"/>
          <w:b/>
          <w:bCs/>
          <w:color w:val="000000"/>
          <w:spacing w:val="-12"/>
          <w:sz w:val="22"/>
          <w:szCs w:val="22"/>
        </w:rPr>
        <w:t xml:space="preserve"> r. do 31.12.202</w:t>
      </w:r>
      <w:r w:rsidR="00733E91">
        <w:rPr>
          <w:rFonts w:asciiTheme="minorHAnsi" w:hAnsiTheme="minorHAnsi" w:cstheme="minorHAnsi"/>
          <w:b/>
          <w:bCs/>
          <w:color w:val="000000"/>
          <w:spacing w:val="-12"/>
          <w:sz w:val="22"/>
          <w:szCs w:val="22"/>
        </w:rPr>
        <w:t>3</w:t>
      </w:r>
      <w:r w:rsidR="00C17C70" w:rsidRPr="00733E91">
        <w:rPr>
          <w:rFonts w:asciiTheme="minorHAnsi" w:hAnsiTheme="minorHAnsi" w:cstheme="minorHAnsi"/>
          <w:b/>
          <w:bCs/>
          <w:color w:val="000000"/>
          <w:spacing w:val="-12"/>
          <w:sz w:val="22"/>
          <w:szCs w:val="22"/>
        </w:rPr>
        <w:t xml:space="preserve"> r. oraz świadczenie usługi w zakresie zorganizowania i prowadzenia stacjonarnego Punktu Selektywnego Zbierania Odpadów Komunalnych”</w:t>
      </w:r>
    </w:p>
    <w:p w14:paraId="13CC093A" w14:textId="3AD4EF72" w:rsidR="00DE3D4A" w:rsidRPr="00733E91" w:rsidRDefault="00DE3D4A" w:rsidP="00C17C70">
      <w:pPr>
        <w:pStyle w:val="Standard"/>
        <w:jc w:val="both"/>
        <w:rPr>
          <w:rFonts w:asciiTheme="minorHAnsi" w:hAnsiTheme="minorHAnsi" w:cstheme="minorHAnsi"/>
          <w:bCs/>
          <w:sz w:val="22"/>
          <w:szCs w:val="22"/>
        </w:rPr>
      </w:pPr>
      <w:r w:rsidRPr="00733E91">
        <w:rPr>
          <w:rFonts w:asciiTheme="minorHAnsi" w:hAnsiTheme="minorHAnsi" w:cstheme="minorHAnsi"/>
          <w:bCs/>
          <w:sz w:val="22"/>
          <w:szCs w:val="22"/>
        </w:rPr>
        <w:t>oświadczam, że Wykonawca którego reprezentuję, w okresie ostatnich 3 lat przed upływem terminu składania ofert (a jeżeli okres działalności jest krótszy – w tym okresie) wykonał następujące usługi:</w:t>
      </w:r>
    </w:p>
    <w:tbl>
      <w:tblPr>
        <w:tblW w:w="10206" w:type="dxa"/>
        <w:tblInd w:w="-570" w:type="dxa"/>
        <w:tblLayout w:type="fixed"/>
        <w:tblCellMar>
          <w:left w:w="10" w:type="dxa"/>
          <w:right w:w="10" w:type="dxa"/>
        </w:tblCellMar>
        <w:tblLook w:val="0000" w:firstRow="0" w:lastRow="0" w:firstColumn="0" w:lastColumn="0" w:noHBand="0" w:noVBand="0"/>
      </w:tblPr>
      <w:tblGrid>
        <w:gridCol w:w="985"/>
        <w:gridCol w:w="2276"/>
        <w:gridCol w:w="1417"/>
        <w:gridCol w:w="2268"/>
        <w:gridCol w:w="1739"/>
        <w:gridCol w:w="1521"/>
      </w:tblGrid>
      <w:tr w:rsidR="00260EAE" w:rsidRPr="00733E91" w14:paraId="30F9D1DC" w14:textId="7D4AB969"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007744B" w14:textId="77777777" w:rsidR="00260EAE" w:rsidRPr="00733E91" w:rsidRDefault="00260EAE" w:rsidP="00C17C70">
            <w:pPr>
              <w:pStyle w:val="Standard"/>
              <w:jc w:val="center"/>
              <w:rPr>
                <w:rFonts w:asciiTheme="minorHAnsi" w:hAnsiTheme="minorHAnsi" w:cstheme="minorHAnsi"/>
                <w:color w:val="000000"/>
                <w:sz w:val="22"/>
                <w:szCs w:val="22"/>
              </w:rPr>
            </w:pPr>
            <w:r w:rsidRPr="00733E91">
              <w:rPr>
                <w:rFonts w:asciiTheme="minorHAnsi" w:hAnsiTheme="minorHAnsi" w:cstheme="minorHAnsi"/>
                <w:color w:val="000000"/>
                <w:sz w:val="22"/>
                <w:szCs w:val="22"/>
              </w:rPr>
              <w:t>Lp.</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9051E17" w14:textId="77777777" w:rsidR="00260EAE" w:rsidRPr="00733E91" w:rsidRDefault="00260EAE" w:rsidP="00C17C70">
            <w:pPr>
              <w:pStyle w:val="Standard"/>
              <w:jc w:val="center"/>
              <w:rPr>
                <w:rFonts w:asciiTheme="minorHAnsi" w:hAnsiTheme="minorHAnsi" w:cstheme="minorHAnsi"/>
                <w:color w:val="000000"/>
                <w:sz w:val="22"/>
                <w:szCs w:val="22"/>
              </w:rPr>
            </w:pPr>
            <w:r w:rsidRPr="00733E91">
              <w:rPr>
                <w:rFonts w:asciiTheme="minorHAnsi" w:hAnsiTheme="minorHAnsi" w:cstheme="minorHAnsi"/>
                <w:color w:val="000000"/>
                <w:sz w:val="22"/>
                <w:szCs w:val="22"/>
              </w:rPr>
              <w:t>Odbiorca</w:t>
            </w: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4601EB7" w14:textId="77777777" w:rsidR="00260EAE" w:rsidRPr="00733E91" w:rsidRDefault="00260EAE" w:rsidP="00C17C70">
            <w:pPr>
              <w:pStyle w:val="Standard"/>
              <w:jc w:val="center"/>
              <w:rPr>
                <w:rFonts w:asciiTheme="minorHAnsi" w:hAnsiTheme="minorHAnsi" w:cstheme="minorHAnsi"/>
                <w:color w:val="000000"/>
                <w:sz w:val="22"/>
                <w:szCs w:val="22"/>
              </w:rPr>
            </w:pPr>
            <w:r w:rsidRPr="00733E91">
              <w:rPr>
                <w:rFonts w:asciiTheme="minorHAnsi" w:hAnsiTheme="minorHAnsi" w:cstheme="minorHAnsi"/>
                <w:color w:val="000000"/>
                <w:sz w:val="22"/>
                <w:szCs w:val="22"/>
              </w:rPr>
              <w:t>Data wykonania.</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6871B76" w14:textId="77777777" w:rsidR="00260EAE" w:rsidRPr="00733E91" w:rsidRDefault="00260EAE" w:rsidP="00C17C70">
            <w:pPr>
              <w:pStyle w:val="Standard"/>
              <w:jc w:val="center"/>
              <w:rPr>
                <w:rFonts w:asciiTheme="minorHAnsi" w:hAnsiTheme="minorHAnsi" w:cstheme="minorHAnsi"/>
                <w:color w:val="000000"/>
                <w:sz w:val="22"/>
                <w:szCs w:val="22"/>
              </w:rPr>
            </w:pPr>
            <w:r w:rsidRPr="00733E91">
              <w:rPr>
                <w:rFonts w:asciiTheme="minorHAnsi" w:hAnsiTheme="minorHAnsi" w:cstheme="minorHAnsi"/>
                <w:color w:val="000000"/>
                <w:sz w:val="22"/>
                <w:szCs w:val="22"/>
              </w:rPr>
              <w:t xml:space="preserve">Przedmiot wykonanej usługi  </w:t>
            </w: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7835548E" w14:textId="77777777" w:rsidR="00260EAE" w:rsidRPr="00733E91" w:rsidRDefault="00260EAE" w:rsidP="00C17C70">
            <w:pPr>
              <w:pStyle w:val="Standard"/>
              <w:jc w:val="center"/>
              <w:rPr>
                <w:rFonts w:asciiTheme="minorHAnsi" w:hAnsiTheme="minorHAnsi" w:cstheme="minorHAnsi"/>
                <w:color w:val="000000"/>
                <w:sz w:val="22"/>
                <w:szCs w:val="22"/>
              </w:rPr>
            </w:pPr>
            <w:r w:rsidRPr="00733E91">
              <w:rPr>
                <w:rFonts w:asciiTheme="minorHAnsi" w:hAnsiTheme="minorHAnsi" w:cstheme="minorHAnsi"/>
                <w:color w:val="000000"/>
                <w:sz w:val="22"/>
                <w:szCs w:val="22"/>
              </w:rPr>
              <w:t>Ilość zebranych odpadów komunalnych w Mg</w:t>
            </w: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36B7E2BD" w14:textId="30278A17" w:rsidR="00260EAE" w:rsidRPr="00733E91" w:rsidRDefault="00260EAE" w:rsidP="00C17C70">
            <w:pPr>
              <w:pStyle w:val="Standard"/>
              <w:jc w:val="center"/>
              <w:rPr>
                <w:rFonts w:asciiTheme="minorHAnsi" w:hAnsiTheme="minorHAnsi" w:cstheme="minorHAnsi"/>
                <w:color w:val="000000"/>
                <w:sz w:val="22"/>
                <w:szCs w:val="22"/>
              </w:rPr>
            </w:pPr>
            <w:r w:rsidRPr="00733E91">
              <w:rPr>
                <w:rFonts w:asciiTheme="minorHAnsi" w:hAnsiTheme="minorHAnsi" w:cstheme="minorHAnsi"/>
                <w:sz w:val="22"/>
                <w:szCs w:val="22"/>
              </w:rPr>
              <w:t>Siłami własnymi/ zasoby innych podmiotów</w:t>
            </w:r>
          </w:p>
        </w:tc>
      </w:tr>
      <w:tr w:rsidR="00260EAE" w:rsidRPr="00733E91" w14:paraId="39ED3BA1" w14:textId="5B139892"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AF4AB93" w14:textId="77777777" w:rsidR="00260EAE" w:rsidRPr="00733E91" w:rsidRDefault="00260EAE" w:rsidP="00C17C70">
            <w:pPr>
              <w:pStyle w:val="Standard"/>
              <w:jc w:val="center"/>
              <w:rPr>
                <w:rFonts w:asciiTheme="minorHAnsi" w:hAnsiTheme="minorHAnsi" w:cstheme="minorHAnsi"/>
                <w:color w:val="000000"/>
                <w:sz w:val="22"/>
                <w:szCs w:val="22"/>
              </w:rPr>
            </w:pPr>
            <w:r w:rsidRPr="00733E91">
              <w:rPr>
                <w:rFonts w:asciiTheme="minorHAnsi" w:hAnsiTheme="minorHAnsi" w:cstheme="minorHAnsi"/>
                <w:color w:val="000000"/>
                <w:sz w:val="22"/>
                <w:szCs w:val="22"/>
              </w:rPr>
              <w:t>1</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767319F"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CE7671E"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46BD93F"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3879F65E" w14:textId="77777777" w:rsidR="00260EAE" w:rsidRPr="00733E91" w:rsidRDefault="00260EAE" w:rsidP="00C17C70">
            <w:pPr>
              <w:pStyle w:val="Standard"/>
              <w:rPr>
                <w:rFonts w:asciiTheme="minorHAnsi" w:eastAsia="Arial" w:hAnsiTheme="minorHAnsi" w:cstheme="minorHAnsi"/>
                <w:color w:val="000000"/>
                <w:sz w:val="22"/>
                <w:szCs w:val="22"/>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19D104B7" w14:textId="77777777" w:rsidR="00260EAE" w:rsidRPr="00733E91" w:rsidRDefault="00260EAE" w:rsidP="00C17C70">
            <w:pPr>
              <w:pStyle w:val="Standard"/>
              <w:rPr>
                <w:rFonts w:asciiTheme="minorHAnsi" w:eastAsia="Arial" w:hAnsiTheme="minorHAnsi" w:cstheme="minorHAnsi"/>
                <w:color w:val="000000"/>
                <w:sz w:val="22"/>
                <w:szCs w:val="22"/>
              </w:rPr>
            </w:pPr>
          </w:p>
        </w:tc>
      </w:tr>
      <w:tr w:rsidR="00260EAE" w:rsidRPr="00733E91" w14:paraId="78F2501C" w14:textId="2CEACB04"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5D157444" w14:textId="77777777" w:rsidR="00260EAE" w:rsidRPr="00733E91" w:rsidRDefault="00260EAE" w:rsidP="00C17C70">
            <w:pPr>
              <w:pStyle w:val="Standard"/>
              <w:jc w:val="center"/>
              <w:rPr>
                <w:rFonts w:asciiTheme="minorHAnsi" w:hAnsiTheme="minorHAnsi" w:cstheme="minorHAnsi"/>
                <w:color w:val="000000"/>
                <w:sz w:val="22"/>
                <w:szCs w:val="22"/>
              </w:rPr>
            </w:pPr>
            <w:r w:rsidRPr="00733E91">
              <w:rPr>
                <w:rFonts w:asciiTheme="minorHAnsi" w:hAnsiTheme="minorHAnsi" w:cstheme="minorHAnsi"/>
                <w:color w:val="000000"/>
                <w:sz w:val="22"/>
                <w:szCs w:val="22"/>
              </w:rPr>
              <w:t>2</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B1A3A4F"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583BA7DD"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3A3A7D9"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386AEC26" w14:textId="77777777" w:rsidR="00260EAE" w:rsidRPr="00733E91" w:rsidRDefault="00260EAE" w:rsidP="00C17C70">
            <w:pPr>
              <w:pStyle w:val="Standard"/>
              <w:rPr>
                <w:rFonts w:asciiTheme="minorHAnsi" w:eastAsia="Arial" w:hAnsiTheme="minorHAnsi" w:cstheme="minorHAnsi"/>
                <w:color w:val="000000"/>
                <w:sz w:val="22"/>
                <w:szCs w:val="22"/>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467B1D76" w14:textId="77777777" w:rsidR="00260EAE" w:rsidRPr="00733E91" w:rsidRDefault="00260EAE" w:rsidP="00C17C70">
            <w:pPr>
              <w:pStyle w:val="Standard"/>
              <w:rPr>
                <w:rFonts w:asciiTheme="minorHAnsi" w:eastAsia="Arial" w:hAnsiTheme="minorHAnsi" w:cstheme="minorHAnsi"/>
                <w:color w:val="000000"/>
                <w:sz w:val="22"/>
                <w:szCs w:val="22"/>
              </w:rPr>
            </w:pPr>
          </w:p>
        </w:tc>
      </w:tr>
      <w:tr w:rsidR="00260EAE" w:rsidRPr="00733E91" w14:paraId="15DBDB81" w14:textId="52AB8FB1"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2F82801" w14:textId="77777777" w:rsidR="00260EAE" w:rsidRPr="00733E91" w:rsidRDefault="00260EAE" w:rsidP="00C17C70">
            <w:pPr>
              <w:pStyle w:val="Standard"/>
              <w:jc w:val="center"/>
              <w:rPr>
                <w:rFonts w:asciiTheme="minorHAnsi" w:hAnsiTheme="minorHAnsi" w:cstheme="minorHAnsi"/>
                <w:color w:val="000000"/>
                <w:sz w:val="22"/>
                <w:szCs w:val="22"/>
              </w:rPr>
            </w:pPr>
            <w:r w:rsidRPr="00733E91">
              <w:rPr>
                <w:rFonts w:asciiTheme="minorHAnsi" w:hAnsiTheme="minorHAnsi" w:cstheme="minorHAnsi"/>
                <w:color w:val="000000"/>
                <w:sz w:val="22"/>
                <w:szCs w:val="22"/>
              </w:rPr>
              <w:t>3</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5235C26"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892D09C"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359C0FC"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554D69AC" w14:textId="77777777" w:rsidR="00260EAE" w:rsidRPr="00733E91" w:rsidRDefault="00260EAE" w:rsidP="00C17C70">
            <w:pPr>
              <w:pStyle w:val="Standard"/>
              <w:rPr>
                <w:rFonts w:asciiTheme="minorHAnsi" w:eastAsia="Arial" w:hAnsiTheme="minorHAnsi" w:cstheme="minorHAnsi"/>
                <w:color w:val="000000"/>
                <w:sz w:val="22"/>
                <w:szCs w:val="22"/>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1AB44BE0" w14:textId="77777777" w:rsidR="00260EAE" w:rsidRPr="00733E91" w:rsidRDefault="00260EAE" w:rsidP="00C17C70">
            <w:pPr>
              <w:pStyle w:val="Standard"/>
              <w:rPr>
                <w:rFonts w:asciiTheme="minorHAnsi" w:eastAsia="Arial" w:hAnsiTheme="minorHAnsi" w:cstheme="minorHAnsi"/>
                <w:color w:val="000000"/>
                <w:sz w:val="22"/>
                <w:szCs w:val="22"/>
              </w:rPr>
            </w:pPr>
          </w:p>
        </w:tc>
      </w:tr>
      <w:tr w:rsidR="00260EAE" w:rsidRPr="00733E91" w14:paraId="56B9EB12" w14:textId="157295D2"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E80AC8C" w14:textId="77777777" w:rsidR="00260EAE" w:rsidRPr="00733E91" w:rsidRDefault="00260EAE" w:rsidP="00C17C70">
            <w:pPr>
              <w:pStyle w:val="Standard"/>
              <w:jc w:val="center"/>
              <w:rPr>
                <w:rFonts w:asciiTheme="minorHAnsi" w:hAnsiTheme="minorHAnsi" w:cstheme="minorHAnsi"/>
                <w:color w:val="000000"/>
                <w:sz w:val="22"/>
                <w:szCs w:val="22"/>
              </w:rPr>
            </w:pPr>
            <w:r w:rsidRPr="00733E91">
              <w:rPr>
                <w:rFonts w:asciiTheme="minorHAnsi" w:hAnsiTheme="minorHAnsi" w:cstheme="minorHAnsi"/>
                <w:color w:val="000000"/>
                <w:sz w:val="22"/>
                <w:szCs w:val="22"/>
              </w:rPr>
              <w:t>4</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96831AE"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D46AA3D"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AFDD1AF"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661F326" w14:textId="77777777" w:rsidR="00260EAE" w:rsidRPr="00733E91" w:rsidRDefault="00260EAE" w:rsidP="00C17C70">
            <w:pPr>
              <w:pStyle w:val="Standard"/>
              <w:rPr>
                <w:rFonts w:asciiTheme="minorHAnsi" w:eastAsia="Arial" w:hAnsiTheme="minorHAnsi" w:cstheme="minorHAnsi"/>
                <w:color w:val="000000"/>
                <w:sz w:val="22"/>
                <w:szCs w:val="22"/>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67EA5BAC" w14:textId="77777777" w:rsidR="00260EAE" w:rsidRPr="00733E91" w:rsidRDefault="00260EAE" w:rsidP="00C17C70">
            <w:pPr>
              <w:pStyle w:val="Standard"/>
              <w:rPr>
                <w:rFonts w:asciiTheme="minorHAnsi" w:eastAsia="Arial" w:hAnsiTheme="minorHAnsi" w:cstheme="minorHAnsi"/>
                <w:color w:val="000000"/>
                <w:sz w:val="22"/>
                <w:szCs w:val="22"/>
              </w:rPr>
            </w:pPr>
          </w:p>
        </w:tc>
      </w:tr>
      <w:tr w:rsidR="00260EAE" w:rsidRPr="00733E91" w14:paraId="23D1307F" w14:textId="299534F7"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57BEB74" w14:textId="77777777" w:rsidR="00260EAE" w:rsidRPr="00733E91" w:rsidRDefault="00260EAE" w:rsidP="00C17C70">
            <w:pPr>
              <w:pStyle w:val="Standard"/>
              <w:jc w:val="center"/>
              <w:rPr>
                <w:rFonts w:asciiTheme="minorHAnsi" w:hAnsiTheme="minorHAnsi" w:cstheme="minorHAnsi"/>
                <w:color w:val="000000"/>
                <w:sz w:val="22"/>
                <w:szCs w:val="22"/>
              </w:rPr>
            </w:pPr>
            <w:r w:rsidRPr="00733E91">
              <w:rPr>
                <w:rFonts w:asciiTheme="minorHAnsi" w:hAnsiTheme="minorHAnsi" w:cstheme="minorHAnsi"/>
                <w:color w:val="000000"/>
                <w:sz w:val="22"/>
                <w:szCs w:val="22"/>
              </w:rPr>
              <w:t>5</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E0499C7"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18C62ED"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1BBECD9" w14:textId="77777777" w:rsidR="00260EAE" w:rsidRPr="00733E91" w:rsidRDefault="00260EAE" w:rsidP="00C17C70">
            <w:pPr>
              <w:pStyle w:val="Standard"/>
              <w:jc w:val="center"/>
              <w:rPr>
                <w:rFonts w:asciiTheme="minorHAnsi" w:hAnsiTheme="minorHAnsi" w:cstheme="minorHAnsi"/>
                <w:color w:val="000000"/>
                <w:sz w:val="22"/>
                <w:szCs w:val="22"/>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17A16FF" w14:textId="77777777" w:rsidR="00260EAE" w:rsidRPr="00733E91" w:rsidRDefault="00260EAE" w:rsidP="00C17C70">
            <w:pPr>
              <w:pStyle w:val="Standard"/>
              <w:rPr>
                <w:rFonts w:asciiTheme="minorHAnsi" w:eastAsia="Arial" w:hAnsiTheme="minorHAnsi" w:cstheme="minorHAnsi"/>
                <w:color w:val="000000"/>
                <w:sz w:val="22"/>
                <w:szCs w:val="22"/>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5C1DADF0" w14:textId="77777777" w:rsidR="00260EAE" w:rsidRPr="00733E91" w:rsidRDefault="00260EAE" w:rsidP="00C17C70">
            <w:pPr>
              <w:pStyle w:val="Standard"/>
              <w:rPr>
                <w:rFonts w:asciiTheme="minorHAnsi" w:eastAsia="Arial" w:hAnsiTheme="minorHAnsi" w:cstheme="minorHAnsi"/>
                <w:color w:val="000000"/>
                <w:sz w:val="22"/>
                <w:szCs w:val="22"/>
              </w:rPr>
            </w:pPr>
          </w:p>
        </w:tc>
      </w:tr>
    </w:tbl>
    <w:p w14:paraId="3DF4C1BF" w14:textId="1F70F0B2" w:rsidR="00290295" w:rsidRPr="00733E91" w:rsidRDefault="00290295" w:rsidP="00C17C70">
      <w:pPr>
        <w:jc w:val="both"/>
        <w:rPr>
          <w:rFonts w:asciiTheme="minorHAnsi" w:hAnsiTheme="minorHAnsi" w:cstheme="minorHAnsi"/>
          <w:sz w:val="22"/>
          <w:szCs w:val="22"/>
        </w:rPr>
      </w:pPr>
    </w:p>
    <w:p w14:paraId="6D029FC7" w14:textId="77777777" w:rsidR="00290295" w:rsidRPr="00733E91" w:rsidRDefault="00290295" w:rsidP="00C17C70">
      <w:pPr>
        <w:ind w:left="-567"/>
        <w:jc w:val="both"/>
        <w:rPr>
          <w:rFonts w:asciiTheme="minorHAnsi" w:hAnsiTheme="minorHAnsi" w:cstheme="minorHAnsi"/>
          <w:color w:val="000000"/>
          <w:sz w:val="22"/>
          <w:szCs w:val="22"/>
        </w:rPr>
      </w:pPr>
      <w:r w:rsidRPr="00733E91">
        <w:rPr>
          <w:rFonts w:asciiTheme="minorHAnsi" w:hAnsiTheme="minorHAnsi" w:cstheme="minorHAnsi"/>
          <w:color w:val="000000"/>
          <w:sz w:val="22"/>
          <w:szCs w:val="22"/>
        </w:rPr>
        <w:t>Do wykazu należy dołączyć dokumenty potwierdzające, że wykazane usługi zostały wykonane lub są wykonywane należycie.</w:t>
      </w:r>
    </w:p>
    <w:p w14:paraId="3E7314FF" w14:textId="77777777" w:rsidR="00290295" w:rsidRPr="00733E91" w:rsidRDefault="00290295" w:rsidP="00C17C70">
      <w:pPr>
        <w:ind w:left="-567"/>
        <w:jc w:val="both"/>
        <w:rPr>
          <w:rFonts w:asciiTheme="minorHAnsi" w:hAnsiTheme="minorHAnsi" w:cstheme="minorHAnsi"/>
          <w:color w:val="000000"/>
          <w:sz w:val="22"/>
          <w:szCs w:val="22"/>
        </w:rPr>
      </w:pPr>
      <w:r w:rsidRPr="00733E91">
        <w:rPr>
          <w:rFonts w:asciiTheme="minorHAnsi" w:hAnsiTheme="minorHAnsi" w:cstheme="minorHAnsi"/>
          <w:color w:val="000000"/>
          <w:sz w:val="22"/>
          <w:szCs w:val="22"/>
        </w:rPr>
        <w:t>Poświadczenie  z tym, że w odniesieniu do nadal wykonywanych usług okresowych lub ciągłych poświadczenie powinno być wydane nie wcześniej niż na 3 miesiące przed upływem terminu składania ofert.</w:t>
      </w:r>
    </w:p>
    <w:p w14:paraId="7FBB5752" w14:textId="77777777" w:rsidR="00290295" w:rsidRPr="00733E91" w:rsidRDefault="00290295" w:rsidP="00C17C70">
      <w:pPr>
        <w:ind w:left="-567"/>
        <w:jc w:val="both"/>
        <w:rPr>
          <w:rFonts w:asciiTheme="minorHAnsi" w:hAnsiTheme="minorHAnsi" w:cstheme="minorHAnsi"/>
          <w:color w:val="000000"/>
          <w:sz w:val="22"/>
          <w:szCs w:val="22"/>
        </w:rPr>
      </w:pPr>
      <w:r w:rsidRPr="00733E91">
        <w:rPr>
          <w:rFonts w:asciiTheme="minorHAnsi" w:hAnsiTheme="minorHAnsi" w:cstheme="minorHAnsi"/>
          <w:color w:val="000000"/>
          <w:sz w:val="22"/>
          <w:szCs w:val="22"/>
        </w:rPr>
        <w:t xml:space="preserve">Poświadczenie może zostać zastąpione oświadczeniem wykonawcy , jeżeli z uzasadnionych przyczyn o obiektywnym charakterze wykonawca nie jest w stanie uzyskać poświadczenia  </w:t>
      </w:r>
    </w:p>
    <w:p w14:paraId="17A78CD7" w14:textId="580982B1" w:rsidR="003D4A61" w:rsidRPr="00733E91" w:rsidRDefault="00290295" w:rsidP="00C17C70">
      <w:pPr>
        <w:ind w:left="-567"/>
        <w:jc w:val="both"/>
        <w:rPr>
          <w:rFonts w:asciiTheme="minorHAnsi" w:hAnsiTheme="minorHAnsi" w:cstheme="minorHAnsi"/>
          <w:color w:val="000000"/>
          <w:sz w:val="22"/>
          <w:szCs w:val="22"/>
        </w:rPr>
      </w:pPr>
      <w:r w:rsidRPr="00733E91">
        <w:rPr>
          <w:rFonts w:asciiTheme="minorHAnsi" w:hAnsiTheme="minorHAnsi" w:cstheme="minorHAnsi"/>
          <w:color w:val="000000"/>
          <w:sz w:val="22"/>
          <w:szCs w:val="22"/>
        </w:rPr>
        <w:t>W przypadku gdy zamawiający jest podmiotem na rzecz którego zostały wykonane usługi wskazane w wykazie, wykonawca nie ma obowiązku przedkładania dowodów na poświadczenie ich wykonania.</w:t>
      </w:r>
    </w:p>
    <w:p w14:paraId="7FE7B423" w14:textId="76F69BDF" w:rsidR="00260EAE" w:rsidRPr="00733E91" w:rsidRDefault="00260EAE" w:rsidP="00C17C70">
      <w:pPr>
        <w:ind w:left="-567"/>
        <w:jc w:val="both"/>
        <w:rPr>
          <w:rFonts w:asciiTheme="minorHAnsi" w:hAnsiTheme="minorHAnsi" w:cstheme="minorHAnsi"/>
          <w:color w:val="000000"/>
          <w:sz w:val="22"/>
          <w:szCs w:val="22"/>
        </w:rPr>
      </w:pPr>
    </w:p>
    <w:p w14:paraId="6DC6AF46" w14:textId="77777777" w:rsidR="00260EAE" w:rsidRPr="00733E91" w:rsidRDefault="00260EAE" w:rsidP="00C17C70">
      <w:pPr>
        <w:ind w:left="-567"/>
        <w:jc w:val="both"/>
        <w:rPr>
          <w:rFonts w:asciiTheme="minorHAnsi" w:hAnsiTheme="minorHAnsi" w:cstheme="minorHAnsi"/>
          <w:sz w:val="22"/>
          <w:szCs w:val="22"/>
        </w:rPr>
      </w:pPr>
    </w:p>
    <w:p w14:paraId="343B3A3D" w14:textId="77777777" w:rsidR="00342F81" w:rsidRPr="00733E91" w:rsidRDefault="00342F81" w:rsidP="00C17C70">
      <w:pPr>
        <w:pStyle w:val="Zwykytekst"/>
        <w:spacing w:before="120"/>
        <w:ind w:left="1800" w:right="-142" w:hanging="1440"/>
        <w:rPr>
          <w:rFonts w:asciiTheme="minorHAnsi" w:hAnsiTheme="minorHAnsi" w:cstheme="minorHAnsi"/>
          <w:sz w:val="22"/>
          <w:szCs w:val="22"/>
        </w:rPr>
      </w:pPr>
      <w:r w:rsidRPr="00733E91">
        <w:rPr>
          <w:rFonts w:asciiTheme="minorHAnsi" w:hAnsiTheme="minorHAnsi" w:cstheme="minorHAnsi"/>
          <w:sz w:val="22"/>
          <w:szCs w:val="22"/>
        </w:rPr>
        <w:t>…………..……………..</w:t>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t>…………………………………………………</w:t>
      </w:r>
    </w:p>
    <w:p w14:paraId="5F360210" w14:textId="53110FFA" w:rsidR="00342F81" w:rsidRPr="00733E91" w:rsidRDefault="00342F81" w:rsidP="00C17C70">
      <w:pPr>
        <w:pStyle w:val="Zwykytekst"/>
        <w:spacing w:before="120"/>
        <w:ind w:left="1800" w:right="-142" w:hanging="1440"/>
        <w:rPr>
          <w:rFonts w:asciiTheme="minorHAnsi" w:hAnsiTheme="minorHAnsi" w:cstheme="minorHAnsi"/>
          <w:sz w:val="22"/>
          <w:szCs w:val="22"/>
        </w:rPr>
      </w:pPr>
      <w:r w:rsidRPr="00733E91">
        <w:rPr>
          <w:rFonts w:asciiTheme="minorHAnsi" w:hAnsiTheme="minorHAnsi" w:cstheme="minorHAnsi"/>
          <w:sz w:val="22"/>
          <w:szCs w:val="22"/>
        </w:rPr>
        <w:t xml:space="preserve"> Miejscowość, data</w:t>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0034683D" w:rsidRPr="00733E91">
        <w:rPr>
          <w:rFonts w:asciiTheme="minorHAnsi" w:hAnsiTheme="minorHAnsi" w:cstheme="minorHAnsi"/>
          <w:sz w:val="22"/>
          <w:szCs w:val="22"/>
        </w:rPr>
        <w:tab/>
      </w:r>
      <w:r w:rsidRPr="00733E91">
        <w:rPr>
          <w:rFonts w:asciiTheme="minorHAnsi" w:hAnsiTheme="minorHAnsi" w:cstheme="minorHAnsi"/>
          <w:sz w:val="22"/>
          <w:szCs w:val="22"/>
        </w:rPr>
        <w:tab/>
        <w:t>(podpis Wykonawcy)</w:t>
      </w:r>
    </w:p>
    <w:p w14:paraId="51EE2D36" w14:textId="1F1641A4" w:rsidR="00342F81" w:rsidRPr="00733E91" w:rsidRDefault="00342F81" w:rsidP="00C17C70">
      <w:pPr>
        <w:rPr>
          <w:rFonts w:asciiTheme="minorHAnsi" w:hAnsiTheme="minorHAnsi" w:cstheme="minorHAnsi"/>
          <w:sz w:val="22"/>
          <w:szCs w:val="22"/>
          <w:highlight w:val="yellow"/>
        </w:rPr>
      </w:pPr>
    </w:p>
    <w:p w14:paraId="33E0F450" w14:textId="77777777" w:rsidR="00260EAE" w:rsidRPr="00733E91" w:rsidRDefault="00260EAE" w:rsidP="00C17C70">
      <w:pPr>
        <w:rPr>
          <w:rFonts w:asciiTheme="minorHAnsi" w:hAnsiTheme="minorHAnsi" w:cstheme="minorHAnsi"/>
          <w:sz w:val="22"/>
          <w:szCs w:val="22"/>
          <w:highlight w:val="yellow"/>
        </w:rPr>
      </w:pPr>
    </w:p>
    <w:p w14:paraId="039F70C8" w14:textId="5CC5C46B" w:rsidR="00342F81" w:rsidRPr="00733E91" w:rsidRDefault="005277C4" w:rsidP="00C17C70">
      <w:pPr>
        <w:spacing w:before="120"/>
        <w:jc w:val="both"/>
        <w:rPr>
          <w:rFonts w:asciiTheme="minorHAnsi" w:hAnsiTheme="minorHAnsi" w:cstheme="minorHAnsi"/>
          <w:i/>
          <w:sz w:val="22"/>
          <w:szCs w:val="22"/>
        </w:rPr>
      </w:pPr>
      <w:r w:rsidRPr="00733E91">
        <w:rPr>
          <w:rFonts w:asciiTheme="minorHAnsi" w:hAnsiTheme="minorHAnsi" w:cstheme="minorHAnsi"/>
          <w:bCs/>
          <w:i/>
          <w:sz w:val="22"/>
          <w:szCs w:val="22"/>
        </w:rPr>
        <w:t>Dokument należy podpisać zgodnie z</w:t>
      </w:r>
      <w:r w:rsidRPr="00733E91">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A89E653" w14:textId="77777777" w:rsidR="00666AB4" w:rsidRPr="00733E91" w:rsidRDefault="00666AB4" w:rsidP="00C17C70">
      <w:pPr>
        <w:ind w:left="5664" w:firstLine="708"/>
        <w:jc w:val="both"/>
        <w:rPr>
          <w:rFonts w:asciiTheme="minorHAnsi" w:hAnsiTheme="minorHAnsi" w:cstheme="minorHAnsi"/>
          <w:w w:val="130"/>
          <w:sz w:val="22"/>
          <w:szCs w:val="22"/>
        </w:rPr>
      </w:pPr>
    </w:p>
    <w:p w14:paraId="1BC68F4B" w14:textId="5F397AE8" w:rsidR="00290295" w:rsidRPr="00733E91" w:rsidRDefault="00290295" w:rsidP="00C17C70">
      <w:pPr>
        <w:ind w:left="5664" w:firstLine="708"/>
        <w:jc w:val="both"/>
        <w:rPr>
          <w:rFonts w:asciiTheme="minorHAnsi" w:hAnsiTheme="minorHAnsi" w:cstheme="minorHAnsi"/>
          <w:w w:val="130"/>
          <w:sz w:val="22"/>
          <w:szCs w:val="22"/>
        </w:rPr>
      </w:pPr>
    </w:p>
    <w:p w14:paraId="3B2CF597" w14:textId="46D67D7E" w:rsidR="004F111C" w:rsidRPr="00733E91" w:rsidRDefault="004F111C" w:rsidP="00C17C70">
      <w:pPr>
        <w:ind w:left="5664" w:firstLine="708"/>
        <w:jc w:val="both"/>
        <w:rPr>
          <w:rFonts w:asciiTheme="minorHAnsi" w:hAnsiTheme="minorHAnsi" w:cstheme="minorHAnsi"/>
          <w:w w:val="130"/>
          <w:sz w:val="22"/>
          <w:szCs w:val="22"/>
        </w:rPr>
      </w:pPr>
    </w:p>
    <w:p w14:paraId="0244F426" w14:textId="77777777" w:rsidR="00C17C70" w:rsidRPr="00733E91" w:rsidRDefault="00C17C70" w:rsidP="00C17C70">
      <w:pPr>
        <w:ind w:left="5664" w:firstLine="708"/>
        <w:jc w:val="both"/>
        <w:rPr>
          <w:rFonts w:asciiTheme="minorHAnsi" w:hAnsiTheme="minorHAnsi" w:cstheme="minorHAnsi"/>
          <w:w w:val="130"/>
          <w:sz w:val="22"/>
          <w:szCs w:val="22"/>
        </w:rPr>
      </w:pPr>
    </w:p>
    <w:p w14:paraId="2A57004A" w14:textId="77777777" w:rsidR="00C17C70" w:rsidRPr="00733E91" w:rsidRDefault="00C17C70" w:rsidP="00C17C70">
      <w:pPr>
        <w:ind w:left="5664" w:firstLine="708"/>
        <w:jc w:val="both"/>
        <w:rPr>
          <w:rFonts w:asciiTheme="minorHAnsi" w:hAnsiTheme="minorHAnsi" w:cstheme="minorHAnsi"/>
          <w:w w:val="130"/>
          <w:sz w:val="22"/>
          <w:szCs w:val="22"/>
        </w:rPr>
      </w:pPr>
    </w:p>
    <w:p w14:paraId="66B2F059" w14:textId="77777777" w:rsidR="00C17C70" w:rsidRPr="00733E91" w:rsidRDefault="00C17C70" w:rsidP="00C17C70">
      <w:pPr>
        <w:ind w:left="5664" w:firstLine="708"/>
        <w:jc w:val="both"/>
        <w:rPr>
          <w:rFonts w:asciiTheme="minorHAnsi" w:hAnsiTheme="minorHAnsi" w:cstheme="minorHAnsi"/>
          <w:w w:val="130"/>
          <w:sz w:val="22"/>
          <w:szCs w:val="22"/>
        </w:rPr>
      </w:pPr>
    </w:p>
    <w:p w14:paraId="2D992A3C" w14:textId="77777777" w:rsidR="004F111C" w:rsidRPr="00733E91" w:rsidRDefault="004F111C" w:rsidP="00C17C70">
      <w:pPr>
        <w:ind w:left="5664" w:firstLine="708"/>
        <w:jc w:val="both"/>
        <w:rPr>
          <w:rFonts w:asciiTheme="minorHAnsi" w:hAnsiTheme="minorHAnsi" w:cstheme="minorHAnsi"/>
          <w:w w:val="130"/>
          <w:sz w:val="22"/>
          <w:szCs w:val="22"/>
        </w:rPr>
      </w:pPr>
    </w:p>
    <w:p w14:paraId="138F7CB3" w14:textId="1E9C2655" w:rsidR="00B82559" w:rsidRPr="00733E91" w:rsidRDefault="00733E91" w:rsidP="00733E91">
      <w:pPr>
        <w:pStyle w:val="Standard"/>
        <w:jc w:val="both"/>
        <w:rPr>
          <w:rFonts w:asciiTheme="minorHAnsi" w:hAnsiTheme="minorHAnsi" w:cstheme="minorHAnsi"/>
          <w:sz w:val="22"/>
          <w:szCs w:val="22"/>
        </w:rPr>
      </w:pPr>
      <w:r>
        <w:rPr>
          <w:rFonts w:asciiTheme="minorHAnsi" w:hAnsiTheme="minorHAnsi" w:cstheme="minorHAnsi"/>
          <w:sz w:val="22"/>
          <w:szCs w:val="22"/>
        </w:rPr>
        <w:t xml:space="preserve">ZP.271.29.2022.TB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82559" w:rsidRPr="00733E91">
        <w:rPr>
          <w:rFonts w:asciiTheme="minorHAnsi" w:hAnsiTheme="minorHAnsi" w:cstheme="minorHAnsi"/>
          <w:sz w:val="22"/>
          <w:szCs w:val="22"/>
        </w:rPr>
        <w:t xml:space="preserve">Załącznik nr </w:t>
      </w:r>
      <w:r w:rsidR="00C17C70" w:rsidRPr="00733E91">
        <w:rPr>
          <w:rFonts w:asciiTheme="minorHAnsi" w:hAnsiTheme="minorHAnsi" w:cstheme="minorHAnsi"/>
          <w:sz w:val="22"/>
          <w:szCs w:val="22"/>
        </w:rPr>
        <w:t>9</w:t>
      </w:r>
      <w:r w:rsidR="00B82559" w:rsidRPr="00733E91">
        <w:rPr>
          <w:rFonts w:asciiTheme="minorHAnsi" w:hAnsiTheme="minorHAnsi" w:cstheme="minorHAnsi"/>
          <w:sz w:val="22"/>
          <w:szCs w:val="22"/>
        </w:rPr>
        <w:t xml:space="preserve"> do SWZ</w:t>
      </w:r>
    </w:p>
    <w:p w14:paraId="326E9DA1" w14:textId="77777777" w:rsidR="00666AB4" w:rsidRPr="00733E91" w:rsidRDefault="00666AB4" w:rsidP="00C17C70">
      <w:pPr>
        <w:pStyle w:val="Normalny1"/>
        <w:rPr>
          <w:rFonts w:asciiTheme="minorHAnsi" w:hAnsiTheme="minorHAnsi" w:cstheme="minorHAnsi"/>
          <w:sz w:val="22"/>
          <w:szCs w:val="22"/>
          <w:lang w:val="pl-PL"/>
        </w:rPr>
      </w:pP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p>
    <w:p w14:paraId="58A1EC19" w14:textId="77777777" w:rsidR="00666AB4" w:rsidRPr="00733E91" w:rsidRDefault="00666AB4" w:rsidP="00C17C70">
      <w:pPr>
        <w:pStyle w:val="Normalny1"/>
        <w:rPr>
          <w:rFonts w:asciiTheme="minorHAnsi" w:hAnsiTheme="minorHAnsi" w:cstheme="minorHAnsi"/>
          <w:sz w:val="22"/>
          <w:szCs w:val="22"/>
          <w:lang w:val="pl-PL"/>
        </w:rPr>
      </w:pPr>
    </w:p>
    <w:p w14:paraId="7B407B3E" w14:textId="77777777" w:rsidR="00B82559" w:rsidRPr="00733E91" w:rsidRDefault="00B82559" w:rsidP="00C17C70">
      <w:pPr>
        <w:pStyle w:val="Standard"/>
        <w:rPr>
          <w:rFonts w:asciiTheme="minorHAnsi" w:hAnsiTheme="minorHAnsi" w:cstheme="minorHAnsi"/>
          <w:color w:val="000000"/>
          <w:sz w:val="22"/>
          <w:szCs w:val="22"/>
        </w:rPr>
      </w:pPr>
      <w:r w:rsidRPr="00733E91">
        <w:rPr>
          <w:rFonts w:asciiTheme="minorHAnsi" w:hAnsiTheme="minorHAnsi" w:cstheme="minorHAnsi"/>
          <w:color w:val="000000"/>
          <w:sz w:val="22"/>
          <w:szCs w:val="22"/>
        </w:rPr>
        <w:t>Nazwa wykonawcy</w:t>
      </w:r>
      <w:r w:rsidRPr="00733E91">
        <w:rPr>
          <w:rFonts w:asciiTheme="minorHAnsi" w:hAnsiTheme="minorHAnsi" w:cstheme="minorHAnsi"/>
          <w:color w:val="000000"/>
          <w:sz w:val="22"/>
          <w:szCs w:val="22"/>
        </w:rPr>
        <w:tab/>
        <w:t>.................................................................................................</w:t>
      </w:r>
    </w:p>
    <w:p w14:paraId="1FE5F3B9" w14:textId="432EF381" w:rsidR="00666AB4" w:rsidRPr="00733E91" w:rsidRDefault="00666AB4" w:rsidP="00C17C70">
      <w:pPr>
        <w:pStyle w:val="Normalny1"/>
        <w:rPr>
          <w:rFonts w:asciiTheme="minorHAnsi" w:hAnsiTheme="minorHAnsi" w:cstheme="minorHAnsi"/>
          <w:sz w:val="22"/>
          <w:szCs w:val="22"/>
          <w:lang w:val="pl-PL"/>
        </w:rPr>
      </w:pP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p>
    <w:p w14:paraId="01CF5733" w14:textId="77777777" w:rsidR="00B82559" w:rsidRPr="00733E91" w:rsidRDefault="00B82559" w:rsidP="00C17C70">
      <w:pPr>
        <w:pStyle w:val="Standard"/>
        <w:rPr>
          <w:rFonts w:asciiTheme="minorHAnsi" w:hAnsiTheme="minorHAnsi" w:cstheme="minorHAnsi"/>
          <w:color w:val="000000"/>
          <w:sz w:val="22"/>
          <w:szCs w:val="22"/>
        </w:rPr>
      </w:pPr>
      <w:r w:rsidRPr="00733E91">
        <w:rPr>
          <w:rFonts w:asciiTheme="minorHAnsi" w:hAnsiTheme="minorHAnsi" w:cstheme="minorHAnsi"/>
          <w:color w:val="000000"/>
          <w:sz w:val="22"/>
          <w:szCs w:val="22"/>
        </w:rPr>
        <w:t>Adres wykonawcy</w:t>
      </w:r>
      <w:r w:rsidRPr="00733E91">
        <w:rPr>
          <w:rFonts w:asciiTheme="minorHAnsi" w:hAnsiTheme="minorHAnsi" w:cstheme="minorHAnsi"/>
          <w:color w:val="000000"/>
          <w:sz w:val="22"/>
          <w:szCs w:val="22"/>
        </w:rPr>
        <w:tab/>
        <w:t>.................................................................................................</w:t>
      </w:r>
    </w:p>
    <w:p w14:paraId="0A50F3D5" w14:textId="77777777" w:rsidR="00B82559" w:rsidRPr="00733E91" w:rsidRDefault="00B82559" w:rsidP="00C17C70">
      <w:pPr>
        <w:pStyle w:val="Standard"/>
        <w:rPr>
          <w:rFonts w:asciiTheme="minorHAnsi" w:hAnsiTheme="minorHAnsi" w:cstheme="minorHAnsi"/>
          <w:color w:val="000000"/>
          <w:sz w:val="22"/>
          <w:szCs w:val="22"/>
        </w:rPr>
      </w:pPr>
    </w:p>
    <w:p w14:paraId="53C3CD62" w14:textId="77777777" w:rsidR="00666AB4" w:rsidRPr="00733E91" w:rsidRDefault="00666AB4" w:rsidP="00C17C70">
      <w:pPr>
        <w:pStyle w:val="Zwykytekst"/>
        <w:spacing w:before="120"/>
        <w:ind w:left="1800" w:right="-142" w:hanging="1440"/>
        <w:rPr>
          <w:rFonts w:asciiTheme="minorHAnsi" w:hAnsiTheme="minorHAnsi" w:cstheme="minorHAnsi"/>
          <w:sz w:val="22"/>
          <w:szCs w:val="22"/>
        </w:rPr>
      </w:pPr>
    </w:p>
    <w:p w14:paraId="19AB05E4" w14:textId="18503D75" w:rsidR="00666AB4" w:rsidRPr="00733E91" w:rsidRDefault="00577D97" w:rsidP="00C17C70">
      <w:pPr>
        <w:pStyle w:val="Zwykytekst"/>
        <w:spacing w:before="120"/>
        <w:ind w:firstLine="360"/>
        <w:jc w:val="center"/>
        <w:rPr>
          <w:rFonts w:asciiTheme="minorHAnsi" w:hAnsiTheme="minorHAnsi" w:cstheme="minorHAnsi"/>
          <w:b/>
          <w:sz w:val="22"/>
          <w:szCs w:val="22"/>
        </w:rPr>
      </w:pPr>
      <w:r w:rsidRPr="00733E91">
        <w:rPr>
          <w:rFonts w:asciiTheme="minorHAnsi" w:hAnsiTheme="minorHAnsi" w:cstheme="minorHAnsi"/>
          <w:b/>
          <w:bCs/>
          <w:sz w:val="22"/>
          <w:szCs w:val="22"/>
        </w:rPr>
        <w:t xml:space="preserve">WYKAZ </w:t>
      </w:r>
      <w:r w:rsidR="006C2F33" w:rsidRPr="00733E91">
        <w:rPr>
          <w:rFonts w:asciiTheme="minorHAnsi" w:hAnsiTheme="minorHAnsi" w:cstheme="minorHAnsi"/>
          <w:b/>
          <w:bCs/>
          <w:sz w:val="22"/>
          <w:szCs w:val="22"/>
        </w:rPr>
        <w:t xml:space="preserve">NARZĘDZI DOSTĘPNYCH WYKONAWCY W CELU WYKONANIA ZAMÓWIENIA </w:t>
      </w:r>
    </w:p>
    <w:p w14:paraId="46169B96" w14:textId="6C5B98D7" w:rsidR="00666AB4" w:rsidRPr="00733E91" w:rsidRDefault="00666AB4" w:rsidP="00C17C70">
      <w:pPr>
        <w:pStyle w:val="Zwykytekst"/>
        <w:spacing w:before="120"/>
        <w:ind w:firstLine="360"/>
        <w:jc w:val="center"/>
        <w:rPr>
          <w:rFonts w:asciiTheme="minorHAnsi" w:hAnsiTheme="minorHAnsi" w:cstheme="minorHAnsi"/>
          <w:b/>
          <w:sz w:val="22"/>
          <w:szCs w:val="22"/>
          <w:u w:val="single"/>
        </w:rPr>
      </w:pPr>
    </w:p>
    <w:p w14:paraId="69636615" w14:textId="16A4400D" w:rsidR="00C17C70" w:rsidRPr="00733E91" w:rsidRDefault="00666AB4" w:rsidP="00C17C70">
      <w:pPr>
        <w:pStyle w:val="Standard"/>
        <w:jc w:val="both"/>
        <w:rPr>
          <w:rFonts w:asciiTheme="minorHAnsi" w:hAnsiTheme="minorHAnsi" w:cstheme="minorHAnsi"/>
          <w:b/>
          <w:bCs/>
          <w:color w:val="000000"/>
          <w:spacing w:val="-12"/>
          <w:sz w:val="22"/>
          <w:szCs w:val="22"/>
        </w:rPr>
      </w:pPr>
      <w:r w:rsidRPr="00733E91">
        <w:rPr>
          <w:rFonts w:asciiTheme="minorHAnsi" w:hAnsiTheme="minorHAnsi" w:cstheme="minorHAnsi"/>
          <w:bCs/>
          <w:sz w:val="22"/>
          <w:szCs w:val="22"/>
        </w:rPr>
        <w:t xml:space="preserve">Przystępując do postępowania w sprawie zamówienia publicznego prowadzonego w </w:t>
      </w:r>
      <w:r w:rsidRPr="00733E91">
        <w:rPr>
          <w:rFonts w:asciiTheme="minorHAnsi" w:hAnsiTheme="minorHAnsi" w:cstheme="minorHAnsi"/>
          <w:sz w:val="22"/>
          <w:szCs w:val="22"/>
        </w:rPr>
        <w:t xml:space="preserve">trybie przetargu nieograniczonego, </w:t>
      </w:r>
      <w:r w:rsidRPr="00733E91">
        <w:rPr>
          <w:rFonts w:asciiTheme="minorHAnsi" w:hAnsiTheme="minorHAnsi" w:cstheme="minorHAnsi"/>
          <w:sz w:val="22"/>
          <w:szCs w:val="22"/>
          <w:lang w:eastAsia="en-US"/>
        </w:rPr>
        <w:t xml:space="preserve">o którym mowa w art. 129 ust. 1 pkt 1) ustawy </w:t>
      </w:r>
      <w:proofErr w:type="spellStart"/>
      <w:r w:rsidRPr="00733E91">
        <w:rPr>
          <w:rFonts w:asciiTheme="minorHAnsi" w:hAnsiTheme="minorHAnsi" w:cstheme="minorHAnsi"/>
          <w:sz w:val="22"/>
          <w:szCs w:val="22"/>
          <w:lang w:eastAsia="en-US"/>
        </w:rPr>
        <w:t>Pzp</w:t>
      </w:r>
      <w:proofErr w:type="spellEnd"/>
      <w:r w:rsidRPr="00733E91">
        <w:rPr>
          <w:rFonts w:asciiTheme="minorHAnsi" w:hAnsiTheme="minorHAnsi" w:cstheme="minorHAnsi"/>
          <w:sz w:val="22"/>
          <w:szCs w:val="22"/>
          <w:lang w:eastAsia="en-US"/>
        </w:rPr>
        <w:t xml:space="preserve"> </w:t>
      </w:r>
      <w:r w:rsidRPr="00733E91">
        <w:rPr>
          <w:rFonts w:asciiTheme="minorHAnsi" w:hAnsiTheme="minorHAnsi" w:cstheme="minorHAnsi"/>
          <w:bCs/>
          <w:sz w:val="22"/>
          <w:szCs w:val="22"/>
        </w:rPr>
        <w:t>na usługi</w:t>
      </w:r>
      <w:r w:rsidRPr="00733E91">
        <w:rPr>
          <w:rFonts w:asciiTheme="minorHAnsi" w:hAnsiTheme="minorHAnsi" w:cstheme="minorHAnsi"/>
          <w:b/>
          <w:sz w:val="22"/>
          <w:szCs w:val="22"/>
        </w:rPr>
        <w:t xml:space="preserve"> </w:t>
      </w:r>
      <w:r w:rsidRPr="00733E91">
        <w:rPr>
          <w:rFonts w:asciiTheme="minorHAnsi" w:hAnsiTheme="minorHAnsi" w:cstheme="minorHAnsi"/>
          <w:bCs/>
          <w:sz w:val="22"/>
          <w:szCs w:val="22"/>
        </w:rPr>
        <w:t xml:space="preserve">pn. </w:t>
      </w:r>
      <w:r w:rsidR="00C17C70" w:rsidRPr="00733E91">
        <w:rPr>
          <w:rFonts w:asciiTheme="minorHAnsi" w:hAnsiTheme="minorHAnsi" w:cstheme="minorHAnsi"/>
          <w:b/>
          <w:bCs/>
          <w:color w:val="000000"/>
          <w:spacing w:val="-12"/>
          <w:sz w:val="22"/>
          <w:szCs w:val="22"/>
        </w:rPr>
        <w:t>„Odbiór i zagospodarowanie odpadów komunalnych  od właścicieli nieruchomości zamieszkałych na terenie Gminy Strzyżów od dnia 01.01.202</w:t>
      </w:r>
      <w:r w:rsidR="00733E91">
        <w:rPr>
          <w:rFonts w:asciiTheme="minorHAnsi" w:hAnsiTheme="minorHAnsi" w:cstheme="minorHAnsi"/>
          <w:b/>
          <w:bCs/>
          <w:color w:val="000000"/>
          <w:spacing w:val="-12"/>
          <w:sz w:val="22"/>
          <w:szCs w:val="22"/>
        </w:rPr>
        <w:t>3</w:t>
      </w:r>
      <w:r w:rsidR="00C17C70" w:rsidRPr="00733E91">
        <w:rPr>
          <w:rFonts w:asciiTheme="minorHAnsi" w:hAnsiTheme="minorHAnsi" w:cstheme="minorHAnsi"/>
          <w:b/>
          <w:bCs/>
          <w:color w:val="000000"/>
          <w:spacing w:val="-12"/>
          <w:sz w:val="22"/>
          <w:szCs w:val="22"/>
        </w:rPr>
        <w:t xml:space="preserve"> r. do 31.12.202</w:t>
      </w:r>
      <w:r w:rsidR="00733E91">
        <w:rPr>
          <w:rFonts w:asciiTheme="minorHAnsi" w:hAnsiTheme="minorHAnsi" w:cstheme="minorHAnsi"/>
          <w:b/>
          <w:bCs/>
          <w:color w:val="000000"/>
          <w:spacing w:val="-12"/>
          <w:sz w:val="22"/>
          <w:szCs w:val="22"/>
        </w:rPr>
        <w:t>3</w:t>
      </w:r>
      <w:r w:rsidR="00C17C70" w:rsidRPr="00733E91">
        <w:rPr>
          <w:rFonts w:asciiTheme="minorHAnsi" w:hAnsiTheme="minorHAnsi" w:cstheme="minorHAnsi"/>
          <w:b/>
          <w:bCs/>
          <w:color w:val="000000"/>
          <w:spacing w:val="-12"/>
          <w:sz w:val="22"/>
          <w:szCs w:val="22"/>
        </w:rPr>
        <w:t xml:space="preserve"> r. oraz świadczenie usługi w zakresie zorganizowania i prowadzenia stacjonarnego Punktu Selektywnego Zbierania Odpadów Komunalnych”</w:t>
      </w:r>
    </w:p>
    <w:p w14:paraId="110357A9" w14:textId="259BE9C1" w:rsidR="00666AB4" w:rsidRPr="00733E91" w:rsidRDefault="00666AB4" w:rsidP="00C17C70">
      <w:pPr>
        <w:pStyle w:val="Standard"/>
        <w:jc w:val="both"/>
        <w:rPr>
          <w:rFonts w:asciiTheme="minorHAnsi" w:hAnsiTheme="minorHAnsi" w:cstheme="minorHAnsi"/>
          <w:b/>
          <w:sz w:val="22"/>
          <w:szCs w:val="22"/>
          <w:u w:val="single"/>
        </w:rPr>
      </w:pPr>
      <w:r w:rsidRPr="00733E91">
        <w:rPr>
          <w:rFonts w:asciiTheme="minorHAnsi" w:hAnsiTheme="minorHAnsi" w:cstheme="minorHAnsi"/>
          <w:bCs/>
          <w:sz w:val="22"/>
          <w:szCs w:val="22"/>
        </w:rPr>
        <w:t>oświadczam, że Wykonawca którego reprezentuję dysponuje następującym potencjałem technicznym:</w:t>
      </w: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666AB4" w:rsidRPr="00733E91" w14:paraId="7C6A8C77" w14:textId="77777777" w:rsidTr="00666AB4">
        <w:trPr>
          <w:trHeight w:val="922"/>
        </w:trPr>
        <w:tc>
          <w:tcPr>
            <w:tcW w:w="554" w:type="dxa"/>
          </w:tcPr>
          <w:p w14:paraId="15DCEB92" w14:textId="77777777" w:rsidR="00666AB4" w:rsidRPr="00733E91" w:rsidRDefault="00666AB4" w:rsidP="00C17C70">
            <w:pPr>
              <w:pStyle w:val="Zwykytekst"/>
              <w:spacing w:before="120"/>
              <w:ind w:right="-142"/>
              <w:jc w:val="center"/>
              <w:rPr>
                <w:rFonts w:asciiTheme="minorHAnsi" w:hAnsiTheme="minorHAnsi" w:cstheme="minorHAnsi"/>
                <w:sz w:val="22"/>
                <w:szCs w:val="22"/>
              </w:rPr>
            </w:pPr>
            <w:r w:rsidRPr="00733E91">
              <w:rPr>
                <w:rFonts w:asciiTheme="minorHAnsi" w:hAnsiTheme="minorHAnsi" w:cstheme="minorHAnsi"/>
                <w:sz w:val="22"/>
                <w:szCs w:val="22"/>
              </w:rPr>
              <w:t>Lp.</w:t>
            </w:r>
          </w:p>
        </w:tc>
        <w:tc>
          <w:tcPr>
            <w:tcW w:w="2423" w:type="dxa"/>
            <w:shd w:val="clear" w:color="auto" w:fill="auto"/>
            <w:tcMar>
              <w:left w:w="53" w:type="dxa"/>
            </w:tcMar>
          </w:tcPr>
          <w:p w14:paraId="5745F922" w14:textId="77777777" w:rsidR="00666AB4" w:rsidRPr="00733E91" w:rsidRDefault="00666AB4" w:rsidP="00C17C70">
            <w:pPr>
              <w:pStyle w:val="Zwykytekst"/>
              <w:spacing w:before="120"/>
              <w:ind w:right="-142"/>
              <w:jc w:val="center"/>
              <w:rPr>
                <w:rFonts w:asciiTheme="minorHAnsi" w:hAnsiTheme="minorHAnsi" w:cstheme="minorHAnsi"/>
                <w:sz w:val="22"/>
                <w:szCs w:val="22"/>
              </w:rPr>
            </w:pPr>
            <w:r w:rsidRPr="00733E91">
              <w:rPr>
                <w:rFonts w:asciiTheme="minorHAnsi" w:hAnsiTheme="minorHAnsi" w:cstheme="minorHAnsi"/>
                <w:sz w:val="22"/>
                <w:szCs w:val="22"/>
              </w:rPr>
              <w:t>Opis, rodzaj</w:t>
            </w:r>
          </w:p>
        </w:tc>
        <w:tc>
          <w:tcPr>
            <w:tcW w:w="1643" w:type="dxa"/>
            <w:shd w:val="clear" w:color="auto" w:fill="auto"/>
            <w:tcMar>
              <w:left w:w="53" w:type="dxa"/>
            </w:tcMar>
          </w:tcPr>
          <w:p w14:paraId="12A63951" w14:textId="77585A92" w:rsidR="00666AB4" w:rsidRPr="00733E91" w:rsidRDefault="00666AB4" w:rsidP="00C17C70">
            <w:pPr>
              <w:pStyle w:val="Zwykytekst"/>
              <w:spacing w:before="120"/>
              <w:ind w:right="-142"/>
              <w:jc w:val="center"/>
              <w:rPr>
                <w:rFonts w:asciiTheme="minorHAnsi" w:hAnsiTheme="minorHAnsi" w:cstheme="minorHAnsi"/>
                <w:sz w:val="22"/>
                <w:szCs w:val="22"/>
              </w:rPr>
            </w:pPr>
            <w:r w:rsidRPr="00733E91">
              <w:rPr>
                <w:rFonts w:asciiTheme="minorHAnsi" w:hAnsiTheme="minorHAnsi" w:cstheme="minorHAnsi"/>
                <w:sz w:val="22"/>
                <w:szCs w:val="22"/>
              </w:rPr>
              <w:t>Liczba jednostek</w:t>
            </w:r>
          </w:p>
        </w:tc>
        <w:tc>
          <w:tcPr>
            <w:tcW w:w="2268" w:type="dxa"/>
          </w:tcPr>
          <w:p w14:paraId="09095224" w14:textId="77777777" w:rsidR="00666AB4" w:rsidRPr="00733E91" w:rsidRDefault="00666AB4" w:rsidP="00C17C70">
            <w:pPr>
              <w:pStyle w:val="Zwykytekst"/>
              <w:spacing w:before="120"/>
              <w:ind w:right="-142"/>
              <w:jc w:val="center"/>
              <w:rPr>
                <w:rFonts w:asciiTheme="minorHAnsi" w:hAnsiTheme="minorHAnsi" w:cstheme="minorHAnsi"/>
                <w:sz w:val="22"/>
                <w:szCs w:val="22"/>
              </w:rPr>
            </w:pPr>
            <w:r w:rsidRPr="00733E91">
              <w:rPr>
                <w:rFonts w:asciiTheme="minorHAnsi" w:hAnsiTheme="minorHAnsi" w:cstheme="minorHAnsi"/>
                <w:sz w:val="22"/>
                <w:szCs w:val="22"/>
              </w:rPr>
              <w:t>Rok produkcji</w:t>
            </w:r>
          </w:p>
        </w:tc>
        <w:tc>
          <w:tcPr>
            <w:tcW w:w="2268" w:type="dxa"/>
            <w:shd w:val="clear" w:color="auto" w:fill="auto"/>
            <w:tcMar>
              <w:left w:w="53" w:type="dxa"/>
            </w:tcMar>
          </w:tcPr>
          <w:p w14:paraId="4A2B5BB8" w14:textId="2FA4F453" w:rsidR="00666AB4" w:rsidRPr="00733E91" w:rsidRDefault="00666AB4" w:rsidP="00C17C70">
            <w:pPr>
              <w:pStyle w:val="Zwykytekst"/>
              <w:spacing w:before="120"/>
              <w:ind w:right="-142"/>
              <w:jc w:val="center"/>
              <w:rPr>
                <w:rFonts w:asciiTheme="minorHAnsi" w:hAnsiTheme="minorHAnsi" w:cstheme="minorHAnsi"/>
                <w:sz w:val="22"/>
                <w:szCs w:val="22"/>
              </w:rPr>
            </w:pPr>
            <w:r w:rsidRPr="00733E91">
              <w:rPr>
                <w:rFonts w:asciiTheme="minorHAnsi" w:hAnsiTheme="minorHAnsi" w:cstheme="minorHAnsi"/>
                <w:sz w:val="22"/>
                <w:szCs w:val="22"/>
              </w:rPr>
              <w:t>Podstawa dysponowania</w:t>
            </w:r>
          </w:p>
        </w:tc>
      </w:tr>
      <w:tr w:rsidR="00577D97" w:rsidRPr="00733E91" w14:paraId="3603EB93" w14:textId="77777777" w:rsidTr="00666AB4">
        <w:trPr>
          <w:trHeight w:val="922"/>
        </w:trPr>
        <w:tc>
          <w:tcPr>
            <w:tcW w:w="554" w:type="dxa"/>
          </w:tcPr>
          <w:p w14:paraId="1A06BC18" w14:textId="4F7146E9" w:rsidR="00577D97" w:rsidRPr="00733E91" w:rsidRDefault="00577D97" w:rsidP="00C17C70">
            <w:pPr>
              <w:pStyle w:val="Zwykytekst"/>
              <w:spacing w:before="120"/>
              <w:ind w:right="-142"/>
              <w:jc w:val="center"/>
              <w:rPr>
                <w:rFonts w:asciiTheme="minorHAnsi" w:hAnsiTheme="minorHAnsi" w:cstheme="minorHAnsi"/>
                <w:sz w:val="22"/>
                <w:szCs w:val="22"/>
              </w:rPr>
            </w:pPr>
            <w:r w:rsidRPr="00733E91">
              <w:rPr>
                <w:rFonts w:asciiTheme="minorHAnsi" w:hAnsiTheme="minorHAnsi" w:cstheme="minorHAnsi"/>
                <w:sz w:val="22"/>
                <w:szCs w:val="22"/>
              </w:rPr>
              <w:t>1</w:t>
            </w:r>
          </w:p>
        </w:tc>
        <w:tc>
          <w:tcPr>
            <w:tcW w:w="2423" w:type="dxa"/>
            <w:shd w:val="clear" w:color="auto" w:fill="auto"/>
            <w:tcMar>
              <w:left w:w="53" w:type="dxa"/>
            </w:tcMar>
          </w:tcPr>
          <w:p w14:paraId="0F6AAD54"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c>
          <w:tcPr>
            <w:tcW w:w="1643" w:type="dxa"/>
            <w:shd w:val="clear" w:color="auto" w:fill="auto"/>
            <w:tcMar>
              <w:left w:w="53" w:type="dxa"/>
            </w:tcMar>
          </w:tcPr>
          <w:p w14:paraId="0A88235F"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c>
          <w:tcPr>
            <w:tcW w:w="2268" w:type="dxa"/>
          </w:tcPr>
          <w:p w14:paraId="23C19B4D"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c>
          <w:tcPr>
            <w:tcW w:w="2268" w:type="dxa"/>
            <w:shd w:val="clear" w:color="auto" w:fill="auto"/>
            <w:tcMar>
              <w:left w:w="53" w:type="dxa"/>
            </w:tcMar>
          </w:tcPr>
          <w:p w14:paraId="556F9DC1"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r>
      <w:tr w:rsidR="00577D97" w:rsidRPr="00733E91" w14:paraId="76BD5BB2" w14:textId="77777777" w:rsidTr="00666AB4">
        <w:trPr>
          <w:trHeight w:val="922"/>
        </w:trPr>
        <w:tc>
          <w:tcPr>
            <w:tcW w:w="554" w:type="dxa"/>
          </w:tcPr>
          <w:p w14:paraId="04817C0D" w14:textId="2D5E2199" w:rsidR="00577D97" w:rsidRPr="00733E91" w:rsidRDefault="00577D97" w:rsidP="00C17C70">
            <w:pPr>
              <w:pStyle w:val="Zwykytekst"/>
              <w:spacing w:before="120"/>
              <w:ind w:right="-142"/>
              <w:jc w:val="center"/>
              <w:rPr>
                <w:rFonts w:asciiTheme="minorHAnsi" w:hAnsiTheme="minorHAnsi" w:cstheme="minorHAnsi"/>
                <w:sz w:val="22"/>
                <w:szCs w:val="22"/>
              </w:rPr>
            </w:pPr>
            <w:r w:rsidRPr="00733E91">
              <w:rPr>
                <w:rFonts w:asciiTheme="minorHAnsi" w:hAnsiTheme="minorHAnsi" w:cstheme="minorHAnsi"/>
                <w:sz w:val="22"/>
                <w:szCs w:val="22"/>
              </w:rPr>
              <w:t>2</w:t>
            </w:r>
          </w:p>
        </w:tc>
        <w:tc>
          <w:tcPr>
            <w:tcW w:w="2423" w:type="dxa"/>
            <w:shd w:val="clear" w:color="auto" w:fill="auto"/>
            <w:tcMar>
              <w:left w:w="53" w:type="dxa"/>
            </w:tcMar>
          </w:tcPr>
          <w:p w14:paraId="7680B2A5"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c>
          <w:tcPr>
            <w:tcW w:w="1643" w:type="dxa"/>
            <w:shd w:val="clear" w:color="auto" w:fill="auto"/>
            <w:tcMar>
              <w:left w:w="53" w:type="dxa"/>
            </w:tcMar>
          </w:tcPr>
          <w:p w14:paraId="42525F6C"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c>
          <w:tcPr>
            <w:tcW w:w="2268" w:type="dxa"/>
          </w:tcPr>
          <w:p w14:paraId="6D239942"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c>
          <w:tcPr>
            <w:tcW w:w="2268" w:type="dxa"/>
            <w:shd w:val="clear" w:color="auto" w:fill="auto"/>
            <w:tcMar>
              <w:left w:w="53" w:type="dxa"/>
            </w:tcMar>
          </w:tcPr>
          <w:p w14:paraId="09BB6FD1"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r>
      <w:tr w:rsidR="00577D97" w:rsidRPr="00733E91" w14:paraId="204C6226" w14:textId="77777777" w:rsidTr="00666AB4">
        <w:trPr>
          <w:trHeight w:val="922"/>
        </w:trPr>
        <w:tc>
          <w:tcPr>
            <w:tcW w:w="554" w:type="dxa"/>
          </w:tcPr>
          <w:p w14:paraId="527A0FD6" w14:textId="0F3BC39A" w:rsidR="00577D97" w:rsidRPr="00733E91" w:rsidRDefault="00577D97" w:rsidP="00C17C70">
            <w:pPr>
              <w:pStyle w:val="Zwykytekst"/>
              <w:spacing w:before="120"/>
              <w:ind w:right="-142"/>
              <w:jc w:val="center"/>
              <w:rPr>
                <w:rFonts w:asciiTheme="minorHAnsi" w:hAnsiTheme="minorHAnsi" w:cstheme="minorHAnsi"/>
                <w:sz w:val="22"/>
                <w:szCs w:val="22"/>
              </w:rPr>
            </w:pPr>
            <w:r w:rsidRPr="00733E91">
              <w:rPr>
                <w:rFonts w:asciiTheme="minorHAnsi" w:hAnsiTheme="minorHAnsi" w:cstheme="minorHAnsi"/>
                <w:sz w:val="22"/>
                <w:szCs w:val="22"/>
              </w:rPr>
              <w:t>3</w:t>
            </w:r>
          </w:p>
        </w:tc>
        <w:tc>
          <w:tcPr>
            <w:tcW w:w="2423" w:type="dxa"/>
            <w:shd w:val="clear" w:color="auto" w:fill="auto"/>
            <w:tcMar>
              <w:left w:w="53" w:type="dxa"/>
            </w:tcMar>
          </w:tcPr>
          <w:p w14:paraId="2FBE7549"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c>
          <w:tcPr>
            <w:tcW w:w="1643" w:type="dxa"/>
            <w:shd w:val="clear" w:color="auto" w:fill="auto"/>
            <w:tcMar>
              <w:left w:w="53" w:type="dxa"/>
            </w:tcMar>
          </w:tcPr>
          <w:p w14:paraId="38A6449E"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c>
          <w:tcPr>
            <w:tcW w:w="2268" w:type="dxa"/>
          </w:tcPr>
          <w:p w14:paraId="5DA325BB"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c>
          <w:tcPr>
            <w:tcW w:w="2268" w:type="dxa"/>
            <w:shd w:val="clear" w:color="auto" w:fill="auto"/>
            <w:tcMar>
              <w:left w:w="53" w:type="dxa"/>
            </w:tcMar>
          </w:tcPr>
          <w:p w14:paraId="56EB69F3" w14:textId="77777777" w:rsidR="00577D97" w:rsidRPr="00733E91" w:rsidRDefault="00577D97" w:rsidP="00C17C70">
            <w:pPr>
              <w:pStyle w:val="Zwykytekst"/>
              <w:spacing w:before="120"/>
              <w:ind w:right="-142"/>
              <w:jc w:val="center"/>
              <w:rPr>
                <w:rFonts w:asciiTheme="minorHAnsi" w:hAnsiTheme="minorHAnsi" w:cstheme="minorHAnsi"/>
                <w:sz w:val="22"/>
                <w:szCs w:val="22"/>
              </w:rPr>
            </w:pPr>
          </w:p>
        </w:tc>
      </w:tr>
    </w:tbl>
    <w:p w14:paraId="68A2951E" w14:textId="77777777" w:rsidR="00666AB4" w:rsidRPr="00733E91" w:rsidRDefault="00666AB4" w:rsidP="00C17C70">
      <w:pPr>
        <w:pStyle w:val="Normalny1"/>
        <w:rPr>
          <w:rFonts w:asciiTheme="minorHAnsi" w:hAnsiTheme="minorHAnsi" w:cstheme="minorHAnsi"/>
          <w:bCs/>
          <w:sz w:val="22"/>
          <w:szCs w:val="22"/>
          <w:shd w:val="clear" w:color="auto" w:fill="FFFF00"/>
          <w:lang w:val="pl-PL"/>
        </w:rPr>
      </w:pPr>
    </w:p>
    <w:p w14:paraId="34CCD2DA" w14:textId="33B0214E" w:rsidR="00577D97" w:rsidRPr="00733E91" w:rsidRDefault="00666AB4" w:rsidP="00C17C70">
      <w:pPr>
        <w:pStyle w:val="Normalny1"/>
        <w:jc w:val="both"/>
        <w:rPr>
          <w:rFonts w:asciiTheme="minorHAnsi" w:hAnsiTheme="minorHAnsi" w:cstheme="minorHAnsi"/>
          <w:sz w:val="22"/>
          <w:szCs w:val="22"/>
          <w:lang w:val="pl-PL"/>
        </w:rPr>
      </w:pPr>
      <w:r w:rsidRPr="00733E91">
        <w:rPr>
          <w:rFonts w:asciiTheme="minorHAnsi" w:hAnsiTheme="minorHAnsi" w:cstheme="minorHAnsi"/>
          <w:sz w:val="22"/>
          <w:szCs w:val="22"/>
          <w:lang w:val="pl-PL"/>
        </w:rPr>
        <w:t xml:space="preserve">*Jeżeli w wykazie, Wykonawca wykazał </w:t>
      </w:r>
      <w:r w:rsidR="00577D97" w:rsidRPr="00733E91">
        <w:rPr>
          <w:rFonts w:asciiTheme="minorHAnsi" w:hAnsiTheme="minorHAnsi" w:cstheme="minorHAnsi"/>
          <w:sz w:val="22"/>
          <w:szCs w:val="22"/>
          <w:lang w:val="pl-PL"/>
        </w:rPr>
        <w:t>pojazdy</w:t>
      </w:r>
      <w:r w:rsidRPr="00733E91">
        <w:rPr>
          <w:rFonts w:asciiTheme="minorHAnsi" w:hAnsiTheme="minorHAnsi" w:cstheme="minorHAnsi"/>
          <w:sz w:val="22"/>
          <w:szCs w:val="22"/>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F6D2AFA" w14:textId="30C1D076" w:rsidR="00666AB4" w:rsidRPr="00733E91" w:rsidRDefault="00666AB4" w:rsidP="00C17C70">
      <w:pPr>
        <w:pStyle w:val="Normalny1"/>
        <w:jc w:val="both"/>
        <w:rPr>
          <w:rFonts w:asciiTheme="minorHAnsi" w:hAnsiTheme="minorHAnsi" w:cstheme="minorHAnsi"/>
          <w:sz w:val="22"/>
          <w:szCs w:val="22"/>
          <w:lang w:val="pl-PL"/>
        </w:rPr>
      </w:pPr>
    </w:p>
    <w:p w14:paraId="04258433" w14:textId="77777777" w:rsidR="00666AB4" w:rsidRPr="00733E91" w:rsidRDefault="00666AB4" w:rsidP="00C17C70">
      <w:pPr>
        <w:pStyle w:val="Zwykytekst"/>
        <w:spacing w:before="120"/>
        <w:ind w:left="1800" w:right="-142" w:hanging="1440"/>
        <w:rPr>
          <w:rFonts w:asciiTheme="minorHAnsi" w:hAnsiTheme="minorHAnsi" w:cstheme="minorHAnsi"/>
          <w:sz w:val="22"/>
          <w:szCs w:val="22"/>
        </w:rPr>
      </w:pPr>
      <w:r w:rsidRPr="00733E91">
        <w:rPr>
          <w:rFonts w:asciiTheme="minorHAnsi" w:hAnsiTheme="minorHAnsi" w:cstheme="minorHAnsi"/>
          <w:sz w:val="22"/>
          <w:szCs w:val="22"/>
        </w:rPr>
        <w:t>…………..……………..</w:t>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t>…………………………………………………</w:t>
      </w:r>
    </w:p>
    <w:p w14:paraId="2E4D59F1" w14:textId="77777777" w:rsidR="00666AB4" w:rsidRPr="00733E91" w:rsidRDefault="00666AB4" w:rsidP="00C17C70">
      <w:pPr>
        <w:pStyle w:val="Zwykytekst"/>
        <w:spacing w:before="120"/>
        <w:ind w:left="1800" w:right="-142" w:hanging="1440"/>
        <w:rPr>
          <w:rFonts w:asciiTheme="minorHAnsi" w:hAnsiTheme="minorHAnsi" w:cstheme="minorHAnsi"/>
          <w:sz w:val="22"/>
          <w:szCs w:val="22"/>
        </w:rPr>
      </w:pPr>
      <w:r w:rsidRPr="00733E91">
        <w:rPr>
          <w:rFonts w:asciiTheme="minorHAnsi" w:hAnsiTheme="minorHAnsi" w:cstheme="minorHAnsi"/>
          <w:sz w:val="22"/>
          <w:szCs w:val="22"/>
        </w:rPr>
        <w:t xml:space="preserve"> Miejscowość, data</w:t>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t>(podpis Wykonawcy)</w:t>
      </w:r>
    </w:p>
    <w:p w14:paraId="4518BAC2" w14:textId="60C183DC" w:rsidR="00666AB4" w:rsidRPr="00733E91" w:rsidRDefault="00666AB4" w:rsidP="00C17C70">
      <w:pPr>
        <w:spacing w:before="120"/>
        <w:jc w:val="both"/>
        <w:rPr>
          <w:rFonts w:asciiTheme="minorHAnsi" w:hAnsiTheme="minorHAnsi" w:cstheme="minorHAnsi"/>
          <w:sz w:val="22"/>
          <w:szCs w:val="22"/>
          <w:highlight w:val="yellow"/>
        </w:rPr>
      </w:pPr>
    </w:p>
    <w:p w14:paraId="6FE28C79" w14:textId="77777777" w:rsidR="00666AB4" w:rsidRPr="00733E91" w:rsidRDefault="00666AB4" w:rsidP="00C17C70">
      <w:pPr>
        <w:spacing w:before="120"/>
        <w:jc w:val="both"/>
        <w:rPr>
          <w:rFonts w:asciiTheme="minorHAnsi" w:hAnsiTheme="minorHAnsi" w:cstheme="minorHAnsi"/>
          <w:i/>
          <w:sz w:val="22"/>
          <w:szCs w:val="22"/>
        </w:rPr>
      </w:pPr>
      <w:r w:rsidRPr="00733E91">
        <w:rPr>
          <w:rFonts w:asciiTheme="minorHAnsi" w:hAnsiTheme="minorHAnsi" w:cstheme="minorHAnsi"/>
          <w:bCs/>
          <w:i/>
          <w:sz w:val="22"/>
          <w:szCs w:val="22"/>
        </w:rPr>
        <w:t>Dokument należy podpisać zgodnie z</w:t>
      </w:r>
      <w:r w:rsidRPr="00733E91">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02E643B" w14:textId="77777777" w:rsidR="00B82559" w:rsidRPr="00733E91" w:rsidRDefault="00B82559" w:rsidP="00C17C70">
      <w:pPr>
        <w:pStyle w:val="Standard"/>
        <w:jc w:val="both"/>
        <w:rPr>
          <w:rFonts w:asciiTheme="minorHAnsi" w:hAnsiTheme="minorHAnsi" w:cstheme="minorHAnsi"/>
          <w:sz w:val="22"/>
          <w:szCs w:val="22"/>
        </w:rPr>
      </w:pPr>
    </w:p>
    <w:p w14:paraId="7EC7F828" w14:textId="77777777" w:rsidR="00B82559" w:rsidRPr="00733E91" w:rsidRDefault="00B82559" w:rsidP="00C17C70">
      <w:pPr>
        <w:pStyle w:val="Standard"/>
        <w:jc w:val="both"/>
        <w:rPr>
          <w:rFonts w:asciiTheme="minorHAnsi" w:hAnsiTheme="minorHAnsi" w:cstheme="minorHAnsi"/>
          <w:sz w:val="22"/>
          <w:szCs w:val="22"/>
        </w:rPr>
      </w:pPr>
    </w:p>
    <w:p w14:paraId="588816BB" w14:textId="3B23EBCF" w:rsidR="00B82559" w:rsidRPr="00733E91" w:rsidRDefault="00B82559" w:rsidP="00C17C70">
      <w:pPr>
        <w:pStyle w:val="Standard"/>
        <w:jc w:val="both"/>
        <w:rPr>
          <w:rFonts w:asciiTheme="minorHAnsi" w:hAnsiTheme="minorHAnsi" w:cstheme="minorHAnsi"/>
          <w:sz w:val="22"/>
          <w:szCs w:val="22"/>
        </w:rPr>
      </w:pPr>
    </w:p>
    <w:p w14:paraId="6C1A40A9" w14:textId="462F72C7" w:rsidR="00B82559" w:rsidRPr="00733E91" w:rsidRDefault="00B82559" w:rsidP="00C17C70">
      <w:pPr>
        <w:pStyle w:val="Standard"/>
        <w:jc w:val="both"/>
        <w:rPr>
          <w:rFonts w:asciiTheme="minorHAnsi" w:hAnsiTheme="minorHAnsi" w:cstheme="minorHAnsi"/>
          <w:sz w:val="22"/>
          <w:szCs w:val="22"/>
        </w:rPr>
      </w:pPr>
    </w:p>
    <w:p w14:paraId="6F2CA348" w14:textId="696D3FA6" w:rsidR="000E350D" w:rsidRPr="00733E91" w:rsidRDefault="00733E91" w:rsidP="00C17C70">
      <w:pPr>
        <w:pStyle w:val="Standard"/>
        <w:jc w:val="both"/>
        <w:rPr>
          <w:rFonts w:asciiTheme="minorHAnsi" w:hAnsiTheme="minorHAnsi" w:cstheme="minorHAnsi"/>
          <w:sz w:val="22"/>
          <w:szCs w:val="22"/>
        </w:rPr>
      </w:pPr>
      <w:r>
        <w:rPr>
          <w:rFonts w:asciiTheme="minorHAnsi" w:hAnsiTheme="minorHAnsi" w:cstheme="minorHAnsi"/>
          <w:sz w:val="22"/>
          <w:szCs w:val="22"/>
        </w:rPr>
        <w:lastRenderedPageBreak/>
        <w:t xml:space="preserve">ZP.271.29.2022.TB </w:t>
      </w:r>
    </w:p>
    <w:p w14:paraId="4711301C" w14:textId="70A28356" w:rsidR="00B82559" w:rsidRPr="00733E91" w:rsidRDefault="00B82559" w:rsidP="00C17C70">
      <w:pPr>
        <w:pStyle w:val="Standard"/>
        <w:jc w:val="right"/>
        <w:rPr>
          <w:rFonts w:asciiTheme="minorHAnsi" w:hAnsiTheme="minorHAnsi" w:cstheme="minorHAnsi"/>
          <w:sz w:val="22"/>
          <w:szCs w:val="22"/>
        </w:rPr>
      </w:pPr>
      <w:r w:rsidRPr="00733E91">
        <w:rPr>
          <w:rFonts w:asciiTheme="minorHAnsi" w:hAnsiTheme="minorHAnsi" w:cstheme="minorHAnsi"/>
          <w:sz w:val="22"/>
          <w:szCs w:val="22"/>
        </w:rPr>
        <w:t xml:space="preserve">Załącznik nr </w:t>
      </w:r>
      <w:r w:rsidR="00C17C70" w:rsidRPr="00733E91">
        <w:rPr>
          <w:rFonts w:asciiTheme="minorHAnsi" w:hAnsiTheme="minorHAnsi" w:cstheme="minorHAnsi"/>
          <w:sz w:val="22"/>
          <w:szCs w:val="22"/>
        </w:rPr>
        <w:t>10</w:t>
      </w:r>
      <w:r w:rsidRPr="00733E91">
        <w:rPr>
          <w:rFonts w:asciiTheme="minorHAnsi" w:hAnsiTheme="minorHAnsi" w:cstheme="minorHAnsi"/>
          <w:sz w:val="22"/>
          <w:szCs w:val="22"/>
        </w:rPr>
        <w:t xml:space="preserve"> do SWZ</w:t>
      </w:r>
    </w:p>
    <w:p w14:paraId="0960BABA" w14:textId="77777777" w:rsidR="00B82559" w:rsidRPr="00733E91" w:rsidRDefault="00B82559" w:rsidP="00C17C70">
      <w:pPr>
        <w:rPr>
          <w:rFonts w:asciiTheme="minorHAnsi" w:hAnsiTheme="minorHAnsi" w:cstheme="minorHAnsi"/>
          <w:color w:val="000000"/>
          <w:sz w:val="22"/>
          <w:szCs w:val="22"/>
        </w:rPr>
      </w:pPr>
    </w:p>
    <w:p w14:paraId="5EE81CBA" w14:textId="77777777" w:rsidR="00B82559" w:rsidRPr="00733E91" w:rsidRDefault="00B82559" w:rsidP="00C17C70">
      <w:pPr>
        <w:jc w:val="center"/>
        <w:rPr>
          <w:rFonts w:asciiTheme="minorHAnsi" w:hAnsiTheme="minorHAnsi" w:cstheme="minorHAnsi"/>
          <w:b/>
          <w:sz w:val="22"/>
          <w:szCs w:val="22"/>
        </w:rPr>
      </w:pPr>
      <w:r w:rsidRPr="00733E91">
        <w:rPr>
          <w:rFonts w:asciiTheme="minorHAnsi" w:hAnsiTheme="minorHAnsi" w:cstheme="minorHAnsi"/>
          <w:b/>
          <w:sz w:val="22"/>
          <w:szCs w:val="22"/>
        </w:rPr>
        <w:t>WYKAZ OSÓB DO KONTAKTU Z ZAMAWIAJĄCYM ODPOWIEDZIALNYCH</w:t>
      </w:r>
    </w:p>
    <w:p w14:paraId="09A2FD64" w14:textId="77777777" w:rsidR="00B82559" w:rsidRPr="00733E91" w:rsidRDefault="00B82559" w:rsidP="00C17C70">
      <w:pPr>
        <w:jc w:val="center"/>
        <w:rPr>
          <w:rFonts w:asciiTheme="minorHAnsi" w:hAnsiTheme="minorHAnsi" w:cstheme="minorHAnsi"/>
          <w:b/>
          <w:sz w:val="22"/>
          <w:szCs w:val="22"/>
        </w:rPr>
      </w:pPr>
      <w:r w:rsidRPr="00733E91">
        <w:rPr>
          <w:rFonts w:asciiTheme="minorHAnsi" w:hAnsiTheme="minorHAnsi" w:cstheme="minorHAnsi"/>
          <w:b/>
          <w:sz w:val="22"/>
          <w:szCs w:val="22"/>
        </w:rPr>
        <w:t>ZA WYKONANIE ZOBOWIĄZAŃ UMOWY</w:t>
      </w:r>
    </w:p>
    <w:p w14:paraId="4CDF956E" w14:textId="77777777" w:rsidR="00B82559" w:rsidRPr="00733E91" w:rsidRDefault="00B82559" w:rsidP="00C17C70">
      <w:pPr>
        <w:jc w:val="center"/>
        <w:rPr>
          <w:rFonts w:asciiTheme="minorHAnsi" w:hAnsiTheme="minorHAnsi" w:cstheme="minorHAnsi"/>
          <w:b/>
          <w:sz w:val="22"/>
          <w:szCs w:val="22"/>
        </w:rPr>
      </w:pPr>
    </w:p>
    <w:p w14:paraId="6A84FF89" w14:textId="749D1BEF" w:rsidR="00B82559" w:rsidRPr="00733E91" w:rsidRDefault="00B82559" w:rsidP="00C17C70">
      <w:pPr>
        <w:rPr>
          <w:rFonts w:asciiTheme="minorHAnsi" w:hAnsiTheme="minorHAnsi" w:cstheme="minorHAnsi"/>
          <w:b/>
          <w:sz w:val="22"/>
          <w:szCs w:val="22"/>
        </w:rPr>
      </w:pPr>
      <w:r w:rsidRPr="00733E91">
        <w:rPr>
          <w:rFonts w:asciiTheme="minorHAnsi" w:hAnsiTheme="minorHAnsi" w:cstheme="minorHAnsi"/>
          <w:b/>
          <w:sz w:val="22"/>
          <w:szCs w:val="22"/>
        </w:rPr>
        <w:t xml:space="preserve">ZAMAWIAJĄCY: </w:t>
      </w:r>
      <w:r w:rsidRPr="00733E91">
        <w:rPr>
          <w:rFonts w:asciiTheme="minorHAnsi" w:hAnsiTheme="minorHAnsi" w:cstheme="minorHAnsi"/>
          <w:iCs/>
          <w:sz w:val="22"/>
          <w:szCs w:val="22"/>
        </w:rPr>
        <w:t xml:space="preserve">Gmina </w:t>
      </w:r>
      <w:r w:rsidR="005B0935" w:rsidRPr="00733E91">
        <w:rPr>
          <w:rFonts w:asciiTheme="minorHAnsi" w:hAnsiTheme="minorHAnsi" w:cstheme="minorHAnsi"/>
          <w:iCs/>
          <w:sz w:val="22"/>
          <w:szCs w:val="22"/>
        </w:rPr>
        <w:t xml:space="preserve">Strzyżów ul. </w:t>
      </w:r>
      <w:proofErr w:type="spellStart"/>
      <w:r w:rsidR="005B0935" w:rsidRPr="00733E91">
        <w:rPr>
          <w:rFonts w:asciiTheme="minorHAnsi" w:hAnsiTheme="minorHAnsi" w:cstheme="minorHAnsi"/>
          <w:iCs/>
          <w:sz w:val="22"/>
          <w:szCs w:val="22"/>
        </w:rPr>
        <w:t>Przecławczyka</w:t>
      </w:r>
      <w:proofErr w:type="spellEnd"/>
      <w:r w:rsidR="005B0935" w:rsidRPr="00733E91">
        <w:rPr>
          <w:rFonts w:asciiTheme="minorHAnsi" w:hAnsiTheme="minorHAnsi" w:cstheme="minorHAnsi"/>
          <w:iCs/>
          <w:sz w:val="22"/>
          <w:szCs w:val="22"/>
        </w:rPr>
        <w:t xml:space="preserve"> 5, 38-100 Strzyżów </w:t>
      </w:r>
    </w:p>
    <w:p w14:paraId="0F004485" w14:textId="77777777" w:rsidR="00B82559" w:rsidRPr="00733E91" w:rsidRDefault="00B82559" w:rsidP="00C17C70">
      <w:pPr>
        <w:pStyle w:val="Standard"/>
        <w:rPr>
          <w:rFonts w:asciiTheme="minorHAnsi" w:hAnsiTheme="minorHAnsi" w:cstheme="minorHAnsi"/>
          <w:color w:val="000000"/>
          <w:sz w:val="22"/>
          <w:szCs w:val="22"/>
        </w:rPr>
      </w:pPr>
      <w:r w:rsidRPr="00733E91">
        <w:rPr>
          <w:rFonts w:asciiTheme="minorHAnsi" w:hAnsiTheme="minorHAnsi" w:cstheme="minorHAnsi"/>
          <w:color w:val="000000"/>
          <w:sz w:val="22"/>
          <w:szCs w:val="22"/>
        </w:rPr>
        <w:t>Nazwa wykonawcy</w:t>
      </w:r>
      <w:r w:rsidRPr="00733E91">
        <w:rPr>
          <w:rFonts w:asciiTheme="minorHAnsi" w:hAnsiTheme="minorHAnsi" w:cstheme="minorHAnsi"/>
          <w:color w:val="000000"/>
          <w:sz w:val="22"/>
          <w:szCs w:val="22"/>
        </w:rPr>
        <w:tab/>
        <w:t>.................................................................................................</w:t>
      </w:r>
    </w:p>
    <w:p w14:paraId="185159D7" w14:textId="77777777" w:rsidR="00B82559" w:rsidRPr="00733E91" w:rsidRDefault="00B82559" w:rsidP="00C17C70">
      <w:pPr>
        <w:pStyle w:val="Normalny1"/>
        <w:rPr>
          <w:rFonts w:asciiTheme="minorHAnsi" w:hAnsiTheme="minorHAnsi" w:cstheme="minorHAnsi"/>
          <w:sz w:val="22"/>
          <w:szCs w:val="22"/>
          <w:lang w:val="pl-PL"/>
        </w:rPr>
      </w:pP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r w:rsidRPr="00733E91">
        <w:rPr>
          <w:rFonts w:asciiTheme="minorHAnsi" w:hAnsiTheme="minorHAnsi" w:cstheme="minorHAnsi"/>
          <w:sz w:val="22"/>
          <w:szCs w:val="22"/>
          <w:lang w:val="pl-PL"/>
        </w:rPr>
        <w:tab/>
      </w:r>
    </w:p>
    <w:p w14:paraId="2C9DF0ED" w14:textId="03F05770" w:rsidR="00B82559" w:rsidRPr="00733E91" w:rsidRDefault="00B82559" w:rsidP="00C17C70">
      <w:pPr>
        <w:jc w:val="both"/>
        <w:rPr>
          <w:rFonts w:asciiTheme="minorHAnsi" w:eastAsia="Calibri" w:hAnsiTheme="minorHAnsi" w:cstheme="minorHAnsi"/>
          <w:color w:val="000000"/>
          <w:spacing w:val="-12"/>
          <w:sz w:val="22"/>
          <w:szCs w:val="22"/>
        </w:rPr>
      </w:pPr>
      <w:r w:rsidRPr="00733E91">
        <w:rPr>
          <w:rFonts w:asciiTheme="minorHAnsi" w:hAnsiTheme="minorHAnsi" w:cstheme="minorHAnsi"/>
          <w:color w:val="000000"/>
          <w:sz w:val="22"/>
          <w:szCs w:val="22"/>
        </w:rPr>
        <w:t>Adres wykonawcy</w:t>
      </w:r>
      <w:r w:rsidRPr="00733E91">
        <w:rPr>
          <w:rFonts w:asciiTheme="minorHAnsi" w:hAnsiTheme="minorHAnsi" w:cstheme="minorHAnsi"/>
          <w:color w:val="000000"/>
          <w:sz w:val="22"/>
          <w:szCs w:val="22"/>
        </w:rPr>
        <w:tab/>
        <w:t>.................................................................................................</w:t>
      </w:r>
    </w:p>
    <w:p w14:paraId="2D8E2A48" w14:textId="12ACBE6F" w:rsidR="005B0935" w:rsidRPr="00733E91" w:rsidRDefault="00B82559" w:rsidP="005B0935">
      <w:pPr>
        <w:pStyle w:val="Standard"/>
        <w:jc w:val="both"/>
        <w:rPr>
          <w:rFonts w:asciiTheme="minorHAnsi" w:hAnsiTheme="minorHAnsi" w:cstheme="minorHAnsi"/>
          <w:b/>
          <w:bCs/>
          <w:color w:val="000000"/>
          <w:spacing w:val="-12"/>
          <w:sz w:val="22"/>
          <w:szCs w:val="22"/>
        </w:rPr>
      </w:pPr>
      <w:r w:rsidRPr="00733E91">
        <w:rPr>
          <w:rFonts w:asciiTheme="minorHAnsi" w:eastAsia="Calibri" w:hAnsiTheme="minorHAnsi" w:cstheme="minorHAnsi"/>
          <w:color w:val="000000"/>
          <w:spacing w:val="-12"/>
          <w:sz w:val="22"/>
          <w:szCs w:val="22"/>
        </w:rPr>
        <w:t xml:space="preserve">Przystępując do udziału w postępowaniu o udzielenie zamówienia publicznego, którego przedmiotem jest </w:t>
      </w:r>
      <w:r w:rsidRPr="00733E91">
        <w:rPr>
          <w:rFonts w:asciiTheme="minorHAnsi" w:hAnsiTheme="minorHAnsi" w:cstheme="minorHAnsi"/>
          <w:color w:val="000000"/>
          <w:spacing w:val="-12"/>
          <w:sz w:val="22"/>
          <w:szCs w:val="22"/>
        </w:rPr>
        <w:t xml:space="preserve">wykonanie </w:t>
      </w:r>
      <w:r w:rsidRPr="00733E91">
        <w:rPr>
          <w:rFonts w:asciiTheme="minorHAnsi" w:hAnsiTheme="minorHAnsi" w:cstheme="minorHAnsi"/>
          <w:bCs/>
          <w:color w:val="000000"/>
          <w:spacing w:val="-12"/>
          <w:sz w:val="22"/>
          <w:szCs w:val="22"/>
        </w:rPr>
        <w:t xml:space="preserve">usługi </w:t>
      </w:r>
      <w:r w:rsidR="005B0935" w:rsidRPr="00733E91">
        <w:rPr>
          <w:rFonts w:asciiTheme="minorHAnsi" w:hAnsiTheme="minorHAnsi" w:cstheme="minorHAnsi"/>
          <w:b/>
          <w:bCs/>
          <w:color w:val="000000"/>
          <w:spacing w:val="-12"/>
          <w:sz w:val="22"/>
          <w:szCs w:val="22"/>
        </w:rPr>
        <w:t>„Odbiór i zagospodarowanie odpadów komunalnych  od właścicieli nieruchomości zamieszkałych na terenie Gminy Strzyżów od dnia 01.01.202</w:t>
      </w:r>
      <w:r w:rsidR="00733E91">
        <w:rPr>
          <w:rFonts w:asciiTheme="minorHAnsi" w:hAnsiTheme="minorHAnsi" w:cstheme="minorHAnsi"/>
          <w:b/>
          <w:bCs/>
          <w:color w:val="000000"/>
          <w:spacing w:val="-12"/>
          <w:sz w:val="22"/>
          <w:szCs w:val="22"/>
        </w:rPr>
        <w:t>3</w:t>
      </w:r>
      <w:r w:rsidR="005B0935" w:rsidRPr="00733E91">
        <w:rPr>
          <w:rFonts w:asciiTheme="minorHAnsi" w:hAnsiTheme="minorHAnsi" w:cstheme="minorHAnsi"/>
          <w:b/>
          <w:bCs/>
          <w:color w:val="000000"/>
          <w:spacing w:val="-12"/>
          <w:sz w:val="22"/>
          <w:szCs w:val="22"/>
        </w:rPr>
        <w:t xml:space="preserve"> </w:t>
      </w:r>
      <w:r w:rsidR="00733E91">
        <w:rPr>
          <w:rFonts w:asciiTheme="minorHAnsi" w:hAnsiTheme="minorHAnsi" w:cstheme="minorHAnsi"/>
          <w:b/>
          <w:bCs/>
          <w:color w:val="000000"/>
          <w:spacing w:val="-12"/>
          <w:sz w:val="22"/>
          <w:szCs w:val="22"/>
        </w:rPr>
        <w:t>r. do 31.12.2023</w:t>
      </w:r>
      <w:r w:rsidR="005B0935" w:rsidRPr="00733E91">
        <w:rPr>
          <w:rFonts w:asciiTheme="minorHAnsi" w:hAnsiTheme="minorHAnsi" w:cstheme="minorHAnsi"/>
          <w:b/>
          <w:bCs/>
          <w:color w:val="000000"/>
          <w:spacing w:val="-12"/>
          <w:sz w:val="22"/>
          <w:szCs w:val="22"/>
        </w:rPr>
        <w:t xml:space="preserve"> r. oraz świadczenie usługi w zakresie zorganizowania i prowadzenia stacjonarnego Punktu Selektywnego Zbierania Odpadów Komunalnych”</w:t>
      </w:r>
    </w:p>
    <w:p w14:paraId="343475B6" w14:textId="58A42E39" w:rsidR="000E350D" w:rsidRPr="00733E91" w:rsidRDefault="000E350D" w:rsidP="005B0935">
      <w:pPr>
        <w:pStyle w:val="Standard"/>
        <w:jc w:val="both"/>
        <w:rPr>
          <w:rFonts w:asciiTheme="minorHAnsi" w:hAnsiTheme="minorHAnsi" w:cstheme="minorHAnsi"/>
          <w:sz w:val="22"/>
          <w:szCs w:val="22"/>
        </w:rPr>
      </w:pPr>
    </w:p>
    <w:p w14:paraId="42308D7D" w14:textId="5B948C20" w:rsidR="00B82559" w:rsidRPr="00733E91" w:rsidRDefault="00B82559" w:rsidP="00C17C70">
      <w:pPr>
        <w:tabs>
          <w:tab w:val="left" w:leader="dot" w:pos="9072"/>
        </w:tabs>
        <w:jc w:val="both"/>
        <w:rPr>
          <w:rFonts w:asciiTheme="minorHAnsi" w:hAnsiTheme="minorHAnsi" w:cstheme="minorHAnsi"/>
          <w:sz w:val="22"/>
          <w:szCs w:val="22"/>
        </w:rPr>
      </w:pPr>
      <w:r w:rsidRPr="00733E91">
        <w:rPr>
          <w:rFonts w:asciiTheme="minorHAnsi" w:hAnsiTheme="minorHAnsi" w:cstheme="minorHAnsi"/>
          <w:b/>
          <w:bCs/>
          <w:sz w:val="22"/>
          <w:szCs w:val="22"/>
        </w:rPr>
        <w:t xml:space="preserve"> </w:t>
      </w:r>
      <w:r w:rsidRPr="00733E91">
        <w:rPr>
          <w:rFonts w:asciiTheme="minorHAnsi" w:hAnsiTheme="minorHAnsi" w:cstheme="minorHAnsi"/>
          <w:bCs/>
          <w:color w:val="000000"/>
          <w:spacing w:val="-12"/>
          <w:sz w:val="22"/>
          <w:szCs w:val="22"/>
        </w:rPr>
        <w:t>przedstawiam</w:t>
      </w:r>
      <w:r w:rsidRPr="00733E91">
        <w:rPr>
          <w:rFonts w:asciiTheme="minorHAnsi" w:hAnsiTheme="minorHAnsi" w:cstheme="minorHAnsi"/>
          <w:sz w:val="22"/>
          <w:szCs w:val="22"/>
        </w:rPr>
        <w:t xml:space="preserve"> wykaz osób do kontaktu odpowiedzialnych za wykonanie zobowiązań umowy  </w:t>
      </w:r>
    </w:p>
    <w:p w14:paraId="2727B2F8" w14:textId="77777777" w:rsidR="00B82559" w:rsidRPr="00733E91" w:rsidRDefault="00B82559" w:rsidP="00C17C70">
      <w:pPr>
        <w:jc w:val="both"/>
        <w:rPr>
          <w:rFonts w:asciiTheme="minorHAnsi" w:hAnsiTheme="minorHAnsi" w:cstheme="minorHAnsi"/>
          <w:sz w:val="22"/>
          <w:szCs w:val="22"/>
        </w:rPr>
      </w:pPr>
    </w:p>
    <w:tbl>
      <w:tblPr>
        <w:tblW w:w="9330" w:type="dxa"/>
        <w:tblInd w:w="-10" w:type="dxa"/>
        <w:tblLayout w:type="fixed"/>
        <w:tblCellMar>
          <w:left w:w="10" w:type="dxa"/>
          <w:right w:w="10" w:type="dxa"/>
        </w:tblCellMar>
        <w:tblLook w:val="0000" w:firstRow="0" w:lastRow="0" w:firstColumn="0" w:lastColumn="0" w:noHBand="0" w:noVBand="0"/>
      </w:tblPr>
      <w:tblGrid>
        <w:gridCol w:w="674"/>
        <w:gridCol w:w="4854"/>
        <w:gridCol w:w="3802"/>
      </w:tblGrid>
      <w:tr w:rsidR="00B82559" w:rsidRPr="00733E91" w14:paraId="311763C2" w14:textId="77777777" w:rsidTr="00EA3DED">
        <w:trPr>
          <w:trHeight w:hRule="exact" w:val="602"/>
        </w:trPr>
        <w:tc>
          <w:tcPr>
            <w:tcW w:w="67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909A012" w14:textId="77777777" w:rsidR="00B82559" w:rsidRPr="00733E91" w:rsidRDefault="00B82559" w:rsidP="00C17C70">
            <w:pPr>
              <w:snapToGrid w:val="0"/>
              <w:rPr>
                <w:rFonts w:asciiTheme="minorHAnsi" w:hAnsiTheme="minorHAnsi" w:cstheme="minorHAnsi"/>
                <w:sz w:val="22"/>
                <w:szCs w:val="22"/>
              </w:rPr>
            </w:pPr>
            <w:r w:rsidRPr="00733E91">
              <w:rPr>
                <w:rFonts w:asciiTheme="minorHAnsi" w:hAnsiTheme="minorHAnsi" w:cstheme="minorHAnsi"/>
                <w:color w:val="000000"/>
                <w:sz w:val="22"/>
                <w:szCs w:val="22"/>
              </w:rPr>
              <w:t>L</w:t>
            </w:r>
            <w:r w:rsidRPr="00733E91">
              <w:rPr>
                <w:rFonts w:asciiTheme="minorHAnsi" w:hAnsiTheme="minorHAnsi" w:cstheme="minorHAnsi"/>
                <w:sz w:val="22"/>
                <w:szCs w:val="22"/>
              </w:rPr>
              <w:t>p.</w:t>
            </w:r>
          </w:p>
        </w:tc>
        <w:tc>
          <w:tcPr>
            <w:tcW w:w="485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14EB36C" w14:textId="77777777" w:rsidR="00B82559" w:rsidRPr="00733E91" w:rsidRDefault="00B82559" w:rsidP="00C17C70">
            <w:pPr>
              <w:shd w:val="clear" w:color="auto" w:fill="FFFFFF"/>
              <w:snapToGrid w:val="0"/>
              <w:ind w:left="576" w:right="602"/>
              <w:rPr>
                <w:rFonts w:asciiTheme="minorHAnsi" w:hAnsiTheme="minorHAnsi" w:cstheme="minorHAnsi"/>
                <w:sz w:val="22"/>
                <w:szCs w:val="22"/>
              </w:rPr>
            </w:pPr>
            <w:r w:rsidRPr="00733E91">
              <w:rPr>
                <w:rFonts w:asciiTheme="minorHAnsi" w:hAnsiTheme="minorHAnsi" w:cstheme="minorHAnsi"/>
                <w:sz w:val="22"/>
                <w:szCs w:val="22"/>
              </w:rPr>
              <w:t>Imię i nazwisko -telefon kontaktowy/fax.</w:t>
            </w:r>
          </w:p>
        </w:tc>
        <w:tc>
          <w:tcPr>
            <w:tcW w:w="3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3460AC2" w14:textId="77777777" w:rsidR="00B82559" w:rsidRPr="00733E91" w:rsidRDefault="00B82559" w:rsidP="00C17C70">
            <w:pPr>
              <w:shd w:val="clear" w:color="auto" w:fill="FFFFFF"/>
              <w:snapToGrid w:val="0"/>
              <w:ind w:left="53" w:right="137"/>
              <w:rPr>
                <w:rFonts w:asciiTheme="minorHAnsi" w:hAnsiTheme="minorHAnsi" w:cstheme="minorHAnsi"/>
                <w:color w:val="000000"/>
                <w:sz w:val="22"/>
                <w:szCs w:val="22"/>
              </w:rPr>
            </w:pPr>
            <w:r w:rsidRPr="00733E91">
              <w:rPr>
                <w:rFonts w:asciiTheme="minorHAnsi" w:hAnsiTheme="minorHAnsi" w:cstheme="minorHAnsi"/>
                <w:color w:val="000000"/>
                <w:sz w:val="22"/>
                <w:szCs w:val="22"/>
              </w:rPr>
              <w:t>Zakres odpowiedzialności</w:t>
            </w:r>
          </w:p>
        </w:tc>
      </w:tr>
      <w:tr w:rsidR="00B82559" w:rsidRPr="00733E91" w14:paraId="430538AC"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695AD48E" w14:textId="77777777" w:rsidR="00B82559" w:rsidRPr="00733E91" w:rsidRDefault="00B82559" w:rsidP="00C17C70">
            <w:pPr>
              <w:shd w:val="clear" w:color="auto" w:fill="FFFFFF"/>
              <w:snapToGrid w:val="0"/>
              <w:rPr>
                <w:rFonts w:asciiTheme="minorHAnsi" w:hAnsiTheme="minorHAnsi" w:cstheme="minorHAnsi"/>
                <w:color w:val="000000"/>
                <w:spacing w:val="-2"/>
                <w:sz w:val="22"/>
                <w:szCs w:val="2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5C993C94" w14:textId="77777777" w:rsidR="00B82559" w:rsidRPr="00733E91" w:rsidRDefault="00B82559" w:rsidP="00C17C70">
            <w:pPr>
              <w:shd w:val="clear" w:color="auto" w:fill="FFFFFF"/>
              <w:snapToGrid w:val="0"/>
              <w:rPr>
                <w:rFonts w:asciiTheme="minorHAnsi" w:hAnsiTheme="minorHAnsi" w:cstheme="minorHAnsi"/>
                <w:color w:val="000000"/>
                <w:spacing w:val="-2"/>
                <w:sz w:val="22"/>
                <w:szCs w:val="2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7DB5D04E" w14:textId="77777777" w:rsidR="00B82559" w:rsidRPr="00733E91" w:rsidRDefault="00B82559" w:rsidP="00C17C70">
            <w:pPr>
              <w:shd w:val="clear" w:color="auto" w:fill="FFFFFF"/>
              <w:snapToGrid w:val="0"/>
              <w:rPr>
                <w:rFonts w:asciiTheme="minorHAnsi" w:hAnsiTheme="minorHAnsi" w:cstheme="minorHAnsi"/>
                <w:sz w:val="22"/>
                <w:szCs w:val="22"/>
              </w:rPr>
            </w:pPr>
          </w:p>
        </w:tc>
      </w:tr>
      <w:tr w:rsidR="00B82559" w:rsidRPr="00733E91" w14:paraId="0975D01A"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A5BED89" w14:textId="77777777" w:rsidR="00B82559" w:rsidRPr="00733E91" w:rsidRDefault="00B82559" w:rsidP="00C17C70">
            <w:pPr>
              <w:shd w:val="clear" w:color="auto" w:fill="FFFFFF"/>
              <w:snapToGrid w:val="0"/>
              <w:rPr>
                <w:rFonts w:asciiTheme="minorHAnsi" w:hAnsiTheme="minorHAnsi" w:cstheme="minorHAnsi"/>
                <w:color w:val="000000"/>
                <w:spacing w:val="-2"/>
                <w:sz w:val="22"/>
                <w:szCs w:val="2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73B46C72" w14:textId="77777777" w:rsidR="00B82559" w:rsidRPr="00733E91" w:rsidRDefault="00B82559" w:rsidP="00C17C70">
            <w:pPr>
              <w:shd w:val="clear" w:color="auto" w:fill="FFFFFF"/>
              <w:snapToGrid w:val="0"/>
              <w:rPr>
                <w:rFonts w:asciiTheme="minorHAnsi" w:hAnsiTheme="minorHAnsi" w:cstheme="minorHAnsi"/>
                <w:color w:val="000000"/>
                <w:spacing w:val="-2"/>
                <w:sz w:val="22"/>
                <w:szCs w:val="2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BB13CC9" w14:textId="77777777" w:rsidR="00B82559" w:rsidRPr="00733E91" w:rsidRDefault="00B82559" w:rsidP="00C17C70">
            <w:pPr>
              <w:shd w:val="clear" w:color="auto" w:fill="FFFFFF"/>
              <w:snapToGrid w:val="0"/>
              <w:rPr>
                <w:rFonts w:asciiTheme="minorHAnsi" w:hAnsiTheme="minorHAnsi" w:cstheme="minorHAnsi"/>
                <w:sz w:val="22"/>
                <w:szCs w:val="22"/>
              </w:rPr>
            </w:pPr>
          </w:p>
        </w:tc>
      </w:tr>
      <w:tr w:rsidR="00B82559" w:rsidRPr="00733E91" w14:paraId="4AB90BEF"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07BD2A46" w14:textId="77777777" w:rsidR="00B82559" w:rsidRPr="00733E91" w:rsidRDefault="00B82559" w:rsidP="00C17C70">
            <w:pPr>
              <w:shd w:val="clear" w:color="auto" w:fill="FFFFFF"/>
              <w:snapToGrid w:val="0"/>
              <w:rPr>
                <w:rFonts w:asciiTheme="minorHAnsi" w:hAnsiTheme="minorHAnsi" w:cstheme="minorHAnsi"/>
                <w:color w:val="000000"/>
                <w:spacing w:val="-2"/>
                <w:sz w:val="22"/>
                <w:szCs w:val="2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7F0B7513" w14:textId="77777777" w:rsidR="00B82559" w:rsidRPr="00733E91" w:rsidRDefault="00B82559" w:rsidP="00C17C70">
            <w:pPr>
              <w:shd w:val="clear" w:color="auto" w:fill="FFFFFF"/>
              <w:snapToGrid w:val="0"/>
              <w:rPr>
                <w:rFonts w:asciiTheme="minorHAnsi" w:hAnsiTheme="minorHAnsi" w:cstheme="minorHAnsi"/>
                <w:color w:val="000000"/>
                <w:spacing w:val="-2"/>
                <w:sz w:val="22"/>
                <w:szCs w:val="2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75975C33" w14:textId="77777777" w:rsidR="00B82559" w:rsidRPr="00733E91" w:rsidRDefault="00B82559" w:rsidP="00C17C70">
            <w:pPr>
              <w:shd w:val="clear" w:color="auto" w:fill="FFFFFF"/>
              <w:snapToGrid w:val="0"/>
              <w:rPr>
                <w:rFonts w:asciiTheme="minorHAnsi" w:hAnsiTheme="minorHAnsi" w:cstheme="minorHAnsi"/>
                <w:sz w:val="22"/>
                <w:szCs w:val="22"/>
              </w:rPr>
            </w:pPr>
          </w:p>
        </w:tc>
      </w:tr>
      <w:tr w:rsidR="00B82559" w:rsidRPr="00733E91" w14:paraId="6F1CACF3"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80BAFF5" w14:textId="77777777" w:rsidR="00B82559" w:rsidRPr="00733E91" w:rsidRDefault="00B82559" w:rsidP="00C17C70">
            <w:pPr>
              <w:shd w:val="clear" w:color="auto" w:fill="FFFFFF"/>
              <w:snapToGrid w:val="0"/>
              <w:rPr>
                <w:rFonts w:asciiTheme="minorHAnsi" w:hAnsiTheme="minorHAnsi" w:cstheme="minorHAnsi"/>
                <w:color w:val="000000"/>
                <w:spacing w:val="-2"/>
                <w:sz w:val="22"/>
                <w:szCs w:val="2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336A2591" w14:textId="77777777" w:rsidR="00B82559" w:rsidRPr="00733E91" w:rsidRDefault="00B82559" w:rsidP="00C17C70">
            <w:pPr>
              <w:shd w:val="clear" w:color="auto" w:fill="FFFFFF"/>
              <w:snapToGrid w:val="0"/>
              <w:rPr>
                <w:rFonts w:asciiTheme="minorHAnsi" w:hAnsiTheme="minorHAnsi" w:cstheme="minorHAnsi"/>
                <w:color w:val="000000"/>
                <w:spacing w:val="-2"/>
                <w:sz w:val="22"/>
                <w:szCs w:val="2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A30042B" w14:textId="77777777" w:rsidR="00B82559" w:rsidRPr="00733E91" w:rsidRDefault="00B82559" w:rsidP="00C17C70">
            <w:pPr>
              <w:shd w:val="clear" w:color="auto" w:fill="FFFFFF"/>
              <w:snapToGrid w:val="0"/>
              <w:rPr>
                <w:rFonts w:asciiTheme="minorHAnsi" w:hAnsiTheme="minorHAnsi" w:cstheme="minorHAnsi"/>
                <w:sz w:val="22"/>
                <w:szCs w:val="22"/>
              </w:rPr>
            </w:pPr>
          </w:p>
        </w:tc>
      </w:tr>
      <w:tr w:rsidR="00B82559" w:rsidRPr="00733E91" w14:paraId="2AABB5C9"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A23E37C" w14:textId="77777777" w:rsidR="00B82559" w:rsidRPr="00733E91" w:rsidRDefault="00B82559" w:rsidP="00C17C70">
            <w:pPr>
              <w:shd w:val="clear" w:color="auto" w:fill="FFFFFF"/>
              <w:snapToGrid w:val="0"/>
              <w:rPr>
                <w:rFonts w:asciiTheme="minorHAnsi" w:hAnsiTheme="minorHAnsi" w:cstheme="minorHAnsi"/>
                <w:color w:val="000000"/>
                <w:spacing w:val="-2"/>
                <w:sz w:val="22"/>
                <w:szCs w:val="2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0DDAD39B" w14:textId="77777777" w:rsidR="00B82559" w:rsidRPr="00733E91" w:rsidRDefault="00B82559" w:rsidP="00C17C70">
            <w:pPr>
              <w:shd w:val="clear" w:color="auto" w:fill="FFFFFF"/>
              <w:snapToGrid w:val="0"/>
              <w:rPr>
                <w:rFonts w:asciiTheme="minorHAnsi" w:hAnsiTheme="minorHAnsi" w:cstheme="minorHAnsi"/>
                <w:color w:val="000000"/>
                <w:spacing w:val="-2"/>
                <w:sz w:val="22"/>
                <w:szCs w:val="2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1EF4A6B2" w14:textId="77777777" w:rsidR="00B82559" w:rsidRPr="00733E91" w:rsidRDefault="00B82559" w:rsidP="00C17C70">
            <w:pPr>
              <w:shd w:val="clear" w:color="auto" w:fill="FFFFFF"/>
              <w:snapToGrid w:val="0"/>
              <w:rPr>
                <w:rFonts w:asciiTheme="minorHAnsi" w:hAnsiTheme="minorHAnsi" w:cstheme="minorHAnsi"/>
                <w:sz w:val="22"/>
                <w:szCs w:val="22"/>
              </w:rPr>
            </w:pPr>
          </w:p>
        </w:tc>
      </w:tr>
    </w:tbl>
    <w:p w14:paraId="18699F90" w14:textId="77777777" w:rsidR="00B82559" w:rsidRPr="00733E91" w:rsidRDefault="00B82559" w:rsidP="00C17C70">
      <w:pPr>
        <w:ind w:firstLine="5670"/>
        <w:rPr>
          <w:rFonts w:asciiTheme="minorHAnsi" w:hAnsiTheme="minorHAnsi" w:cstheme="minorHAnsi"/>
          <w:sz w:val="22"/>
          <w:szCs w:val="22"/>
        </w:rPr>
      </w:pPr>
    </w:p>
    <w:p w14:paraId="271B0BFD" w14:textId="77777777" w:rsidR="00B82559" w:rsidRPr="00733E91" w:rsidRDefault="00B82559" w:rsidP="00C17C70">
      <w:pPr>
        <w:ind w:firstLine="5670"/>
        <w:rPr>
          <w:rFonts w:asciiTheme="minorHAnsi" w:hAnsiTheme="minorHAnsi" w:cstheme="minorHAnsi"/>
          <w:i/>
          <w:iCs/>
          <w:sz w:val="22"/>
          <w:szCs w:val="22"/>
        </w:rPr>
      </w:pPr>
    </w:p>
    <w:p w14:paraId="53A7B6FC" w14:textId="77777777" w:rsidR="00B82559" w:rsidRPr="00733E91" w:rsidRDefault="00B82559" w:rsidP="00C17C70">
      <w:pPr>
        <w:ind w:firstLine="5670"/>
        <w:rPr>
          <w:rFonts w:asciiTheme="minorHAnsi" w:hAnsiTheme="minorHAnsi" w:cstheme="minorHAnsi"/>
          <w:i/>
          <w:iCs/>
          <w:sz w:val="22"/>
          <w:szCs w:val="22"/>
        </w:rPr>
      </w:pPr>
    </w:p>
    <w:p w14:paraId="6423C5B9" w14:textId="77777777" w:rsidR="00B82559" w:rsidRPr="00733E91" w:rsidRDefault="00B82559" w:rsidP="00C17C70">
      <w:pPr>
        <w:ind w:firstLine="5670"/>
        <w:rPr>
          <w:rFonts w:asciiTheme="minorHAnsi" w:hAnsiTheme="minorHAnsi" w:cstheme="minorHAnsi"/>
          <w:i/>
          <w:iCs/>
          <w:sz w:val="22"/>
          <w:szCs w:val="22"/>
        </w:rPr>
      </w:pPr>
      <w:r w:rsidRPr="00733E91">
        <w:rPr>
          <w:rFonts w:asciiTheme="minorHAnsi" w:hAnsiTheme="minorHAnsi" w:cstheme="minorHAnsi"/>
          <w:i/>
          <w:iCs/>
          <w:sz w:val="22"/>
          <w:szCs w:val="22"/>
        </w:rPr>
        <w:t>..................................................</w:t>
      </w:r>
    </w:p>
    <w:p w14:paraId="4B6544CA" w14:textId="77777777" w:rsidR="00B82559" w:rsidRPr="00733E91" w:rsidRDefault="00B82559" w:rsidP="00C17C70">
      <w:pPr>
        <w:ind w:firstLine="5670"/>
        <w:jc w:val="center"/>
        <w:rPr>
          <w:rFonts w:asciiTheme="minorHAnsi" w:hAnsiTheme="minorHAnsi" w:cstheme="minorHAnsi"/>
          <w:sz w:val="22"/>
          <w:szCs w:val="22"/>
        </w:rPr>
      </w:pPr>
      <w:r w:rsidRPr="00733E91">
        <w:rPr>
          <w:rFonts w:asciiTheme="minorHAnsi" w:hAnsiTheme="minorHAnsi" w:cstheme="minorHAnsi"/>
          <w:i/>
          <w:iCs/>
          <w:sz w:val="22"/>
          <w:szCs w:val="22"/>
        </w:rPr>
        <w:t>(piecz</w:t>
      </w:r>
      <w:r w:rsidRPr="00733E91">
        <w:rPr>
          <w:rFonts w:asciiTheme="minorHAnsi" w:eastAsia="TimesNewRoman" w:hAnsiTheme="minorHAnsi" w:cstheme="minorHAnsi"/>
          <w:sz w:val="22"/>
          <w:szCs w:val="22"/>
        </w:rPr>
        <w:t>ęć</w:t>
      </w:r>
      <w:r w:rsidRPr="00733E91">
        <w:rPr>
          <w:rFonts w:asciiTheme="minorHAnsi" w:hAnsiTheme="minorHAnsi" w:cstheme="minorHAnsi"/>
          <w:i/>
          <w:iCs/>
          <w:sz w:val="22"/>
          <w:szCs w:val="22"/>
        </w:rPr>
        <w:t xml:space="preserve"> z własnor</w:t>
      </w:r>
      <w:r w:rsidRPr="00733E91">
        <w:rPr>
          <w:rFonts w:asciiTheme="minorHAnsi" w:eastAsia="TimesNewRoman" w:hAnsiTheme="minorHAnsi" w:cstheme="minorHAnsi"/>
          <w:sz w:val="22"/>
          <w:szCs w:val="22"/>
        </w:rPr>
        <w:t>ę</w:t>
      </w:r>
      <w:r w:rsidRPr="00733E91">
        <w:rPr>
          <w:rFonts w:asciiTheme="minorHAnsi" w:hAnsiTheme="minorHAnsi" w:cstheme="minorHAnsi"/>
          <w:i/>
          <w:iCs/>
          <w:sz w:val="22"/>
          <w:szCs w:val="22"/>
        </w:rPr>
        <w:t xml:space="preserve">cznym podpisem  </w:t>
      </w:r>
    </w:p>
    <w:p w14:paraId="070CD985" w14:textId="77777777" w:rsidR="00B82559" w:rsidRPr="00733E91" w:rsidRDefault="00B82559" w:rsidP="00C17C70">
      <w:pPr>
        <w:ind w:firstLine="5670"/>
        <w:jc w:val="center"/>
        <w:rPr>
          <w:rFonts w:asciiTheme="minorHAnsi" w:hAnsiTheme="minorHAnsi" w:cstheme="minorHAnsi"/>
          <w:i/>
          <w:iCs/>
          <w:sz w:val="22"/>
          <w:szCs w:val="22"/>
        </w:rPr>
      </w:pPr>
      <w:r w:rsidRPr="00733E91">
        <w:rPr>
          <w:rFonts w:asciiTheme="minorHAnsi" w:hAnsiTheme="minorHAnsi" w:cstheme="minorHAnsi"/>
          <w:i/>
          <w:iCs/>
          <w:sz w:val="22"/>
          <w:szCs w:val="22"/>
        </w:rPr>
        <w:t>Wykonawcy lub</w:t>
      </w:r>
    </w:p>
    <w:p w14:paraId="13017885" w14:textId="77777777" w:rsidR="00B82559" w:rsidRPr="00733E91" w:rsidRDefault="00B82559" w:rsidP="00C17C70">
      <w:pPr>
        <w:ind w:firstLine="5670"/>
        <w:jc w:val="center"/>
        <w:rPr>
          <w:rFonts w:asciiTheme="minorHAnsi" w:hAnsiTheme="minorHAnsi" w:cstheme="minorHAnsi"/>
          <w:i/>
          <w:iCs/>
          <w:sz w:val="22"/>
          <w:szCs w:val="22"/>
        </w:rPr>
      </w:pPr>
      <w:r w:rsidRPr="00733E91">
        <w:rPr>
          <w:rFonts w:asciiTheme="minorHAnsi" w:hAnsiTheme="minorHAnsi" w:cstheme="minorHAnsi"/>
          <w:i/>
          <w:iCs/>
          <w:sz w:val="22"/>
          <w:szCs w:val="22"/>
        </w:rPr>
        <w:t xml:space="preserve">osoby upoważnionej do jego reprezentowania) </w:t>
      </w:r>
    </w:p>
    <w:p w14:paraId="3A793872" w14:textId="77777777" w:rsidR="00B82559" w:rsidRPr="00733E91" w:rsidRDefault="00B82559" w:rsidP="00C17C70">
      <w:pPr>
        <w:ind w:firstLine="5670"/>
        <w:rPr>
          <w:rFonts w:asciiTheme="minorHAnsi" w:hAnsiTheme="minorHAnsi" w:cstheme="minorHAnsi"/>
          <w:i/>
          <w:iCs/>
          <w:sz w:val="22"/>
          <w:szCs w:val="22"/>
        </w:rPr>
      </w:pPr>
      <w:r w:rsidRPr="00733E91">
        <w:rPr>
          <w:rFonts w:asciiTheme="minorHAnsi" w:hAnsiTheme="minorHAnsi" w:cstheme="minorHAnsi"/>
          <w:i/>
          <w:iCs/>
          <w:sz w:val="22"/>
          <w:szCs w:val="22"/>
        </w:rPr>
        <w:t xml:space="preserve">                                                       .................................... dnia..............</w:t>
      </w:r>
    </w:p>
    <w:p w14:paraId="577734BF" w14:textId="77777777" w:rsidR="00B82559" w:rsidRPr="00733E91" w:rsidRDefault="00B82559" w:rsidP="00C17C70">
      <w:pPr>
        <w:rPr>
          <w:rFonts w:asciiTheme="minorHAnsi" w:hAnsiTheme="minorHAnsi" w:cstheme="minorHAnsi"/>
          <w:sz w:val="22"/>
          <w:szCs w:val="22"/>
        </w:rPr>
      </w:pPr>
      <w:r w:rsidRPr="00733E91">
        <w:rPr>
          <w:rFonts w:asciiTheme="minorHAnsi" w:hAnsiTheme="minorHAnsi" w:cstheme="minorHAnsi"/>
          <w:i/>
          <w:iCs/>
          <w:sz w:val="22"/>
          <w:szCs w:val="22"/>
        </w:rPr>
        <w:t xml:space="preserve">          (miejscowość)</w:t>
      </w:r>
    </w:p>
    <w:p w14:paraId="132F5A3B" w14:textId="77777777" w:rsidR="00B82559" w:rsidRPr="00733E91" w:rsidRDefault="00B82559" w:rsidP="00C17C70">
      <w:pPr>
        <w:pStyle w:val="Standard"/>
        <w:jc w:val="both"/>
        <w:rPr>
          <w:rFonts w:asciiTheme="minorHAnsi" w:hAnsiTheme="minorHAnsi" w:cstheme="minorHAnsi"/>
          <w:sz w:val="22"/>
          <w:szCs w:val="22"/>
        </w:rPr>
      </w:pPr>
    </w:p>
    <w:p w14:paraId="5C89F0DE" w14:textId="77777777" w:rsidR="00B82559" w:rsidRPr="00733E91" w:rsidRDefault="00B82559" w:rsidP="00C17C70">
      <w:pPr>
        <w:spacing w:before="120"/>
        <w:jc w:val="both"/>
        <w:rPr>
          <w:rFonts w:asciiTheme="minorHAnsi" w:hAnsiTheme="minorHAnsi" w:cstheme="minorHAnsi"/>
          <w:i/>
          <w:sz w:val="22"/>
          <w:szCs w:val="22"/>
        </w:rPr>
      </w:pPr>
      <w:r w:rsidRPr="00733E91">
        <w:rPr>
          <w:rFonts w:asciiTheme="minorHAnsi" w:hAnsiTheme="minorHAnsi" w:cstheme="minorHAnsi"/>
          <w:bCs/>
          <w:i/>
          <w:sz w:val="22"/>
          <w:szCs w:val="22"/>
        </w:rPr>
        <w:t>Dokument należy podpisać zgodnie z</w:t>
      </w:r>
      <w:r w:rsidRPr="00733E91">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EA6BDC" w14:textId="77777777" w:rsidR="00B82559" w:rsidRPr="00733E91" w:rsidRDefault="00B82559" w:rsidP="00C17C70">
      <w:pPr>
        <w:pStyle w:val="Standard"/>
        <w:jc w:val="both"/>
        <w:rPr>
          <w:rFonts w:asciiTheme="minorHAnsi" w:hAnsiTheme="minorHAnsi" w:cstheme="minorHAnsi"/>
          <w:sz w:val="22"/>
          <w:szCs w:val="22"/>
        </w:rPr>
      </w:pPr>
    </w:p>
    <w:p w14:paraId="7C8216F3" w14:textId="0347DCCD" w:rsidR="00B82559" w:rsidRPr="00733E91" w:rsidRDefault="00B82559" w:rsidP="00C17C70">
      <w:pPr>
        <w:pStyle w:val="Standard"/>
        <w:jc w:val="both"/>
        <w:rPr>
          <w:rFonts w:asciiTheme="minorHAnsi" w:hAnsiTheme="minorHAnsi" w:cstheme="minorHAnsi"/>
          <w:sz w:val="22"/>
          <w:szCs w:val="22"/>
        </w:rPr>
      </w:pPr>
    </w:p>
    <w:p w14:paraId="76EE515A" w14:textId="2FB3E255" w:rsidR="00B82559" w:rsidRPr="00733E91" w:rsidRDefault="00B82559" w:rsidP="00C17C70">
      <w:pPr>
        <w:pStyle w:val="Standard"/>
        <w:jc w:val="both"/>
        <w:rPr>
          <w:rFonts w:asciiTheme="minorHAnsi" w:hAnsiTheme="minorHAnsi" w:cstheme="minorHAnsi"/>
          <w:sz w:val="22"/>
          <w:szCs w:val="22"/>
        </w:rPr>
      </w:pPr>
    </w:p>
    <w:p w14:paraId="22FEB25E" w14:textId="200D91AC" w:rsidR="00B82559" w:rsidRPr="00733E91" w:rsidRDefault="00B82559" w:rsidP="00C17C70">
      <w:pPr>
        <w:pStyle w:val="Standard"/>
        <w:jc w:val="both"/>
        <w:rPr>
          <w:rFonts w:asciiTheme="minorHAnsi" w:hAnsiTheme="minorHAnsi" w:cstheme="minorHAnsi"/>
          <w:sz w:val="22"/>
          <w:szCs w:val="22"/>
        </w:rPr>
      </w:pPr>
    </w:p>
    <w:p w14:paraId="439A3EF0" w14:textId="0F6D53A8" w:rsidR="00B82559" w:rsidRPr="00733E91" w:rsidRDefault="00B82559" w:rsidP="00C17C70">
      <w:pPr>
        <w:pStyle w:val="Standard"/>
        <w:jc w:val="both"/>
        <w:rPr>
          <w:rFonts w:asciiTheme="minorHAnsi" w:hAnsiTheme="minorHAnsi" w:cstheme="minorHAnsi"/>
          <w:sz w:val="22"/>
          <w:szCs w:val="22"/>
        </w:rPr>
      </w:pPr>
    </w:p>
    <w:p w14:paraId="702F1F08" w14:textId="5AC66F4A" w:rsidR="00B82559" w:rsidRPr="00733E91" w:rsidRDefault="00B82559" w:rsidP="00C17C70">
      <w:pPr>
        <w:pStyle w:val="Standard"/>
        <w:jc w:val="both"/>
        <w:rPr>
          <w:rFonts w:asciiTheme="minorHAnsi" w:hAnsiTheme="minorHAnsi" w:cstheme="minorHAnsi"/>
          <w:sz w:val="22"/>
          <w:szCs w:val="22"/>
        </w:rPr>
      </w:pPr>
    </w:p>
    <w:p w14:paraId="09A84D9E" w14:textId="18B650D0" w:rsidR="00B82559" w:rsidRPr="00733E91" w:rsidRDefault="00B82559" w:rsidP="00C17C70">
      <w:pPr>
        <w:pStyle w:val="Standard"/>
        <w:jc w:val="both"/>
        <w:rPr>
          <w:rFonts w:asciiTheme="minorHAnsi" w:hAnsiTheme="minorHAnsi" w:cstheme="minorHAnsi"/>
          <w:sz w:val="22"/>
          <w:szCs w:val="22"/>
        </w:rPr>
      </w:pPr>
    </w:p>
    <w:p w14:paraId="2546E7B2" w14:textId="2C3370FB" w:rsidR="00B82559" w:rsidRPr="00733E91" w:rsidRDefault="00B82559" w:rsidP="00C17C70">
      <w:pPr>
        <w:pStyle w:val="Standard"/>
        <w:jc w:val="both"/>
        <w:rPr>
          <w:rFonts w:asciiTheme="minorHAnsi" w:hAnsiTheme="minorHAnsi" w:cstheme="minorHAnsi"/>
          <w:sz w:val="22"/>
          <w:szCs w:val="22"/>
        </w:rPr>
      </w:pPr>
    </w:p>
    <w:p w14:paraId="4C821471" w14:textId="355702ED" w:rsidR="00B82559" w:rsidRPr="00733E91" w:rsidRDefault="00B82559" w:rsidP="00C17C70">
      <w:pPr>
        <w:pStyle w:val="Standard"/>
        <w:jc w:val="both"/>
        <w:rPr>
          <w:rFonts w:asciiTheme="minorHAnsi" w:hAnsiTheme="minorHAnsi" w:cstheme="minorHAnsi"/>
          <w:sz w:val="22"/>
          <w:szCs w:val="22"/>
        </w:rPr>
      </w:pPr>
    </w:p>
    <w:p w14:paraId="408A3761" w14:textId="67BF61C0" w:rsidR="00B82559" w:rsidRPr="00733E91" w:rsidRDefault="00733E91" w:rsidP="00733E91">
      <w:pPr>
        <w:pStyle w:val="Standard"/>
        <w:jc w:val="both"/>
        <w:rPr>
          <w:rFonts w:asciiTheme="minorHAnsi" w:hAnsiTheme="minorHAnsi" w:cstheme="minorHAnsi"/>
          <w:sz w:val="22"/>
          <w:szCs w:val="22"/>
        </w:rPr>
      </w:pPr>
      <w:r>
        <w:rPr>
          <w:rFonts w:asciiTheme="minorHAnsi" w:hAnsiTheme="minorHAnsi" w:cstheme="minorHAnsi"/>
          <w:sz w:val="22"/>
          <w:szCs w:val="22"/>
        </w:rPr>
        <w:lastRenderedPageBreak/>
        <w:t xml:space="preserve">ZP.271.29.2022.TB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82559" w:rsidRPr="00733E91">
        <w:rPr>
          <w:rFonts w:asciiTheme="minorHAnsi" w:hAnsiTheme="minorHAnsi" w:cstheme="minorHAnsi"/>
          <w:sz w:val="22"/>
          <w:szCs w:val="22"/>
        </w:rPr>
        <w:t xml:space="preserve">Załącznik nr </w:t>
      </w:r>
      <w:r w:rsidR="005B0935" w:rsidRPr="00733E91">
        <w:rPr>
          <w:rFonts w:asciiTheme="minorHAnsi" w:hAnsiTheme="minorHAnsi" w:cstheme="minorHAnsi"/>
          <w:sz w:val="22"/>
          <w:szCs w:val="22"/>
        </w:rPr>
        <w:t>11</w:t>
      </w:r>
      <w:r w:rsidR="00B82559" w:rsidRPr="00733E91">
        <w:rPr>
          <w:rFonts w:asciiTheme="minorHAnsi" w:hAnsiTheme="minorHAnsi" w:cstheme="minorHAnsi"/>
          <w:sz w:val="22"/>
          <w:szCs w:val="22"/>
        </w:rPr>
        <w:t xml:space="preserve"> do SWZ</w:t>
      </w:r>
    </w:p>
    <w:p w14:paraId="08126758" w14:textId="77777777" w:rsidR="00733E91" w:rsidRDefault="00733E91" w:rsidP="00C17C70">
      <w:pPr>
        <w:pStyle w:val="Standard"/>
        <w:ind w:right="-284"/>
        <w:jc w:val="center"/>
        <w:rPr>
          <w:rFonts w:asciiTheme="minorHAnsi" w:hAnsiTheme="minorHAnsi" w:cstheme="minorHAnsi"/>
          <w:b/>
          <w:bCs/>
          <w:sz w:val="22"/>
          <w:szCs w:val="22"/>
        </w:rPr>
      </w:pPr>
    </w:p>
    <w:p w14:paraId="152A42BB" w14:textId="77777777" w:rsidR="00B82559" w:rsidRPr="00733E91" w:rsidRDefault="00B82559" w:rsidP="00C17C70">
      <w:pPr>
        <w:pStyle w:val="Standard"/>
        <w:ind w:right="-284"/>
        <w:jc w:val="center"/>
        <w:rPr>
          <w:rFonts w:asciiTheme="minorHAnsi" w:hAnsiTheme="minorHAnsi" w:cstheme="minorHAnsi"/>
          <w:b/>
          <w:bCs/>
          <w:sz w:val="22"/>
          <w:szCs w:val="22"/>
        </w:rPr>
      </w:pPr>
      <w:r w:rsidRPr="00733E91">
        <w:rPr>
          <w:rFonts w:asciiTheme="minorHAnsi" w:hAnsiTheme="minorHAnsi" w:cstheme="minorHAnsi"/>
          <w:b/>
          <w:bCs/>
          <w:sz w:val="22"/>
          <w:szCs w:val="22"/>
        </w:rPr>
        <w:t>WYKAZ CZĘŚCI ZAMÓWIENIA, KTÓRE WYKONAWCA ZAMIERZA POWIERZYĆ PODWYKONAWCOM</w:t>
      </w:r>
    </w:p>
    <w:p w14:paraId="114EC253" w14:textId="77777777" w:rsidR="00B82559" w:rsidRPr="00733E91" w:rsidRDefault="00B82559" w:rsidP="00C17C70">
      <w:pPr>
        <w:pStyle w:val="Standard"/>
        <w:ind w:right="-284"/>
        <w:jc w:val="both"/>
        <w:rPr>
          <w:rFonts w:asciiTheme="minorHAnsi" w:hAnsiTheme="minorHAnsi" w:cstheme="minorHAnsi"/>
          <w:sz w:val="22"/>
          <w:szCs w:val="22"/>
        </w:rPr>
      </w:pPr>
    </w:p>
    <w:p w14:paraId="15819B15" w14:textId="77777777" w:rsidR="00B82559" w:rsidRPr="00733E91" w:rsidRDefault="00B82559" w:rsidP="00C17C70">
      <w:pPr>
        <w:pStyle w:val="Standard"/>
        <w:ind w:right="-284"/>
        <w:jc w:val="both"/>
        <w:rPr>
          <w:rFonts w:asciiTheme="minorHAnsi" w:hAnsiTheme="minorHAnsi" w:cstheme="minorHAnsi"/>
          <w:sz w:val="22"/>
          <w:szCs w:val="22"/>
        </w:rPr>
      </w:pPr>
    </w:p>
    <w:p w14:paraId="6F9626DE" w14:textId="5A5471C3" w:rsidR="005B0935" w:rsidRPr="00733E91" w:rsidRDefault="00B82559" w:rsidP="005B0935">
      <w:pPr>
        <w:pStyle w:val="Standard"/>
        <w:jc w:val="both"/>
        <w:rPr>
          <w:rFonts w:asciiTheme="minorHAnsi" w:hAnsiTheme="minorHAnsi" w:cstheme="minorHAnsi"/>
          <w:b/>
          <w:iCs/>
          <w:sz w:val="22"/>
          <w:szCs w:val="22"/>
        </w:rPr>
      </w:pPr>
      <w:r w:rsidRPr="00733E91">
        <w:rPr>
          <w:rFonts w:asciiTheme="minorHAnsi" w:hAnsiTheme="minorHAnsi" w:cstheme="minorHAnsi"/>
          <w:b/>
          <w:sz w:val="22"/>
          <w:szCs w:val="22"/>
        </w:rPr>
        <w:t xml:space="preserve">ZAMAWIAJĄCY: </w:t>
      </w:r>
      <w:r w:rsidR="005B0935" w:rsidRPr="00733E91">
        <w:rPr>
          <w:rFonts w:asciiTheme="minorHAnsi" w:hAnsiTheme="minorHAnsi" w:cstheme="minorHAnsi"/>
          <w:iCs/>
          <w:sz w:val="22"/>
          <w:szCs w:val="22"/>
        </w:rPr>
        <w:t xml:space="preserve">Gmina Strzyżów ul. </w:t>
      </w:r>
      <w:proofErr w:type="spellStart"/>
      <w:r w:rsidR="005B0935" w:rsidRPr="00733E91">
        <w:rPr>
          <w:rFonts w:asciiTheme="minorHAnsi" w:hAnsiTheme="minorHAnsi" w:cstheme="minorHAnsi"/>
          <w:iCs/>
          <w:sz w:val="22"/>
          <w:szCs w:val="22"/>
        </w:rPr>
        <w:t>Przecławczyka</w:t>
      </w:r>
      <w:proofErr w:type="spellEnd"/>
      <w:r w:rsidR="005B0935" w:rsidRPr="00733E91">
        <w:rPr>
          <w:rFonts w:asciiTheme="minorHAnsi" w:hAnsiTheme="minorHAnsi" w:cstheme="minorHAnsi"/>
          <w:iCs/>
          <w:sz w:val="22"/>
          <w:szCs w:val="22"/>
        </w:rPr>
        <w:t xml:space="preserve"> 5, 38-100 Strzyżów </w:t>
      </w:r>
    </w:p>
    <w:p w14:paraId="28273F8F" w14:textId="25B01804" w:rsidR="00B82559" w:rsidRPr="00733E91" w:rsidRDefault="00B82559" w:rsidP="00C17C70">
      <w:pPr>
        <w:pStyle w:val="Standard"/>
        <w:jc w:val="both"/>
        <w:rPr>
          <w:rFonts w:asciiTheme="minorHAnsi" w:hAnsiTheme="minorHAnsi" w:cstheme="minorHAnsi"/>
          <w:sz w:val="22"/>
          <w:szCs w:val="22"/>
        </w:rPr>
      </w:pPr>
    </w:p>
    <w:p w14:paraId="04BE1D01" w14:textId="77777777" w:rsidR="00B82559" w:rsidRPr="00733E91" w:rsidRDefault="00B82559" w:rsidP="00C17C70">
      <w:pPr>
        <w:pStyle w:val="Standard"/>
        <w:jc w:val="both"/>
        <w:rPr>
          <w:rFonts w:asciiTheme="minorHAnsi" w:hAnsiTheme="minorHAnsi" w:cstheme="minorHAnsi"/>
          <w:sz w:val="22"/>
          <w:szCs w:val="22"/>
        </w:rPr>
      </w:pPr>
    </w:p>
    <w:p w14:paraId="10D52B99" w14:textId="77777777" w:rsidR="00B82559" w:rsidRPr="00733E91" w:rsidRDefault="00B82559" w:rsidP="00C17C70">
      <w:pPr>
        <w:pStyle w:val="Standard"/>
        <w:ind w:right="-284"/>
        <w:jc w:val="both"/>
        <w:rPr>
          <w:rFonts w:asciiTheme="minorHAnsi" w:hAnsiTheme="minorHAnsi" w:cstheme="minorHAnsi"/>
          <w:sz w:val="22"/>
          <w:szCs w:val="22"/>
        </w:rPr>
      </w:pPr>
      <w:r w:rsidRPr="00733E91">
        <w:rPr>
          <w:rFonts w:asciiTheme="minorHAnsi" w:hAnsiTheme="minorHAnsi" w:cstheme="minorHAnsi"/>
          <w:sz w:val="22"/>
          <w:szCs w:val="22"/>
        </w:rPr>
        <w:t>Nazwa Wykonawcy............................................................................................................</w:t>
      </w:r>
    </w:p>
    <w:p w14:paraId="1873802B" w14:textId="77777777" w:rsidR="00F10F61" w:rsidRPr="00733E91" w:rsidRDefault="00F10F61" w:rsidP="00C17C70">
      <w:pPr>
        <w:pStyle w:val="Standard"/>
        <w:ind w:right="-284"/>
        <w:jc w:val="both"/>
        <w:rPr>
          <w:rFonts w:asciiTheme="minorHAnsi" w:hAnsiTheme="minorHAnsi" w:cstheme="minorHAnsi"/>
          <w:sz w:val="22"/>
          <w:szCs w:val="22"/>
        </w:rPr>
      </w:pPr>
    </w:p>
    <w:p w14:paraId="5CF63C3C" w14:textId="14122DCB" w:rsidR="00B82559" w:rsidRPr="00733E91" w:rsidRDefault="00B82559" w:rsidP="00C17C70">
      <w:pPr>
        <w:pStyle w:val="Standard"/>
        <w:ind w:right="-284"/>
        <w:jc w:val="both"/>
        <w:rPr>
          <w:rFonts w:asciiTheme="minorHAnsi" w:hAnsiTheme="minorHAnsi" w:cstheme="minorHAnsi"/>
          <w:sz w:val="22"/>
          <w:szCs w:val="22"/>
        </w:rPr>
      </w:pPr>
      <w:r w:rsidRPr="00733E91">
        <w:rPr>
          <w:rFonts w:asciiTheme="minorHAnsi" w:hAnsiTheme="minorHAnsi" w:cstheme="minorHAnsi"/>
          <w:sz w:val="22"/>
          <w:szCs w:val="22"/>
        </w:rPr>
        <w:t>Adres Wykonawcy.............................................................................................................</w:t>
      </w:r>
    </w:p>
    <w:p w14:paraId="6D71B7B7" w14:textId="77777777" w:rsidR="00B82559" w:rsidRPr="00733E91" w:rsidRDefault="00B82559" w:rsidP="00C17C70">
      <w:pPr>
        <w:pStyle w:val="Standard"/>
        <w:jc w:val="both"/>
        <w:rPr>
          <w:rFonts w:asciiTheme="minorHAnsi" w:hAnsiTheme="minorHAnsi" w:cstheme="minorHAnsi"/>
          <w:sz w:val="22"/>
          <w:szCs w:val="22"/>
        </w:rPr>
      </w:pPr>
    </w:p>
    <w:p w14:paraId="3EA1D33A" w14:textId="77777777" w:rsidR="00B82559" w:rsidRPr="00733E91" w:rsidRDefault="00B82559" w:rsidP="00C17C70">
      <w:pPr>
        <w:pStyle w:val="Standard"/>
        <w:jc w:val="both"/>
        <w:rPr>
          <w:rFonts w:asciiTheme="minorHAnsi" w:hAnsiTheme="minorHAnsi" w:cstheme="minorHAnsi"/>
          <w:sz w:val="22"/>
          <w:szCs w:val="22"/>
        </w:rPr>
      </w:pPr>
    </w:p>
    <w:p w14:paraId="613139B3" w14:textId="23A67923" w:rsidR="00B82559" w:rsidRPr="00733E91" w:rsidRDefault="00B82559" w:rsidP="00C17C70">
      <w:pPr>
        <w:pStyle w:val="Standard"/>
        <w:jc w:val="both"/>
        <w:rPr>
          <w:rFonts w:asciiTheme="minorHAnsi" w:hAnsiTheme="minorHAnsi" w:cstheme="minorHAnsi"/>
          <w:sz w:val="22"/>
          <w:szCs w:val="22"/>
        </w:rPr>
      </w:pPr>
      <w:r w:rsidRPr="00733E91">
        <w:rPr>
          <w:rFonts w:asciiTheme="minorHAnsi" w:hAnsiTheme="minorHAnsi" w:cstheme="minorHAnsi"/>
          <w:sz w:val="22"/>
          <w:szCs w:val="22"/>
        </w:rPr>
        <w:t xml:space="preserve">Przystępując do udziału w postępowaniu o udzielenie zamówienia publicznego, którego przedmiotem jest </w:t>
      </w:r>
      <w:r w:rsidRPr="00733E91">
        <w:rPr>
          <w:rFonts w:asciiTheme="minorHAnsi" w:hAnsiTheme="minorHAnsi" w:cstheme="minorHAnsi"/>
          <w:color w:val="000000"/>
          <w:spacing w:val="-12"/>
          <w:sz w:val="22"/>
          <w:szCs w:val="22"/>
        </w:rPr>
        <w:t xml:space="preserve">wykonanie </w:t>
      </w:r>
      <w:r w:rsidRPr="00733E91">
        <w:rPr>
          <w:rFonts w:asciiTheme="minorHAnsi" w:hAnsiTheme="minorHAnsi" w:cstheme="minorHAnsi"/>
          <w:bCs/>
          <w:color w:val="000000"/>
          <w:spacing w:val="-12"/>
          <w:sz w:val="22"/>
          <w:szCs w:val="22"/>
        </w:rPr>
        <w:t xml:space="preserve">usługi </w:t>
      </w:r>
      <w:r w:rsidR="005B0935" w:rsidRPr="00733E91">
        <w:rPr>
          <w:rFonts w:asciiTheme="minorHAnsi" w:hAnsiTheme="minorHAnsi" w:cstheme="minorHAnsi"/>
          <w:b/>
          <w:bCs/>
          <w:color w:val="000000"/>
          <w:spacing w:val="-12"/>
          <w:sz w:val="22"/>
          <w:szCs w:val="22"/>
        </w:rPr>
        <w:t>„Odbiór i zagospodarowanie odpadów komunalnych  od właścicieli nieruchomości zamieszkałych na terenie Gminy Strzyżów od dnia 01.01.202</w:t>
      </w:r>
      <w:r w:rsidR="00733E91">
        <w:rPr>
          <w:rFonts w:asciiTheme="minorHAnsi" w:hAnsiTheme="minorHAnsi" w:cstheme="minorHAnsi"/>
          <w:b/>
          <w:bCs/>
          <w:color w:val="000000"/>
          <w:spacing w:val="-12"/>
          <w:sz w:val="22"/>
          <w:szCs w:val="22"/>
        </w:rPr>
        <w:t>3</w:t>
      </w:r>
      <w:r w:rsidR="005B0935" w:rsidRPr="00733E91">
        <w:rPr>
          <w:rFonts w:asciiTheme="minorHAnsi" w:hAnsiTheme="minorHAnsi" w:cstheme="minorHAnsi"/>
          <w:b/>
          <w:bCs/>
          <w:color w:val="000000"/>
          <w:spacing w:val="-12"/>
          <w:sz w:val="22"/>
          <w:szCs w:val="22"/>
        </w:rPr>
        <w:t xml:space="preserve"> r. do 31.12.202</w:t>
      </w:r>
      <w:r w:rsidR="00733E91">
        <w:rPr>
          <w:rFonts w:asciiTheme="minorHAnsi" w:hAnsiTheme="minorHAnsi" w:cstheme="minorHAnsi"/>
          <w:b/>
          <w:bCs/>
          <w:color w:val="000000"/>
          <w:spacing w:val="-12"/>
          <w:sz w:val="22"/>
          <w:szCs w:val="22"/>
        </w:rPr>
        <w:t>3</w:t>
      </w:r>
      <w:r w:rsidR="005B0935" w:rsidRPr="00733E91">
        <w:rPr>
          <w:rFonts w:asciiTheme="minorHAnsi" w:hAnsiTheme="minorHAnsi" w:cstheme="minorHAnsi"/>
          <w:b/>
          <w:bCs/>
          <w:color w:val="000000"/>
          <w:spacing w:val="-12"/>
          <w:sz w:val="22"/>
          <w:szCs w:val="22"/>
        </w:rPr>
        <w:t xml:space="preserve"> r. oraz świadczenie usługi w zakresie zorganizowania i prowadzenia stacjonarnego Punktu Selektywnego Zbierania Odpadów Komunalnych” </w:t>
      </w:r>
      <w:r w:rsidRPr="00733E91">
        <w:rPr>
          <w:rFonts w:asciiTheme="minorHAnsi" w:hAnsiTheme="minorHAnsi" w:cstheme="minorHAnsi"/>
          <w:sz w:val="22"/>
          <w:szCs w:val="22"/>
        </w:rPr>
        <w:t>oświadczam/y, że zamierzam powierzyć podwykonawcom następujące roboty:</w:t>
      </w:r>
    </w:p>
    <w:p w14:paraId="387F7BDE" w14:textId="77777777" w:rsidR="00B82559" w:rsidRPr="00733E91" w:rsidRDefault="00B82559" w:rsidP="00C17C70">
      <w:pPr>
        <w:pStyle w:val="Standard"/>
        <w:jc w:val="both"/>
        <w:rPr>
          <w:rFonts w:asciiTheme="minorHAnsi" w:hAnsiTheme="minorHAnsi" w:cstheme="minorHAnsi"/>
          <w:sz w:val="22"/>
          <w:szCs w:val="22"/>
        </w:rPr>
      </w:pPr>
    </w:p>
    <w:tbl>
      <w:tblPr>
        <w:tblW w:w="9500" w:type="dxa"/>
        <w:tblInd w:w="-40" w:type="dxa"/>
        <w:tblLayout w:type="fixed"/>
        <w:tblCellMar>
          <w:left w:w="10" w:type="dxa"/>
          <w:right w:w="10" w:type="dxa"/>
        </w:tblCellMar>
        <w:tblLook w:val="0000" w:firstRow="0" w:lastRow="0" w:firstColumn="0" w:lastColumn="0" w:noHBand="0" w:noVBand="0"/>
      </w:tblPr>
      <w:tblGrid>
        <w:gridCol w:w="3118"/>
        <w:gridCol w:w="3544"/>
        <w:gridCol w:w="2838"/>
      </w:tblGrid>
      <w:tr w:rsidR="00B82559" w:rsidRPr="00733E91" w14:paraId="777773FA" w14:textId="77777777" w:rsidTr="00EA3DED">
        <w:trPr>
          <w:trHeight w:hRule="exact" w:val="980"/>
        </w:trPr>
        <w:tc>
          <w:tcPr>
            <w:tcW w:w="3118"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14:paraId="0DBFC673" w14:textId="77777777" w:rsidR="00B82559" w:rsidRPr="00733E91" w:rsidRDefault="00B82559" w:rsidP="00C17C70">
            <w:pPr>
              <w:pStyle w:val="Standard"/>
              <w:shd w:val="clear" w:color="auto" w:fill="FFFFFF"/>
              <w:jc w:val="both"/>
              <w:rPr>
                <w:rFonts w:asciiTheme="minorHAnsi" w:hAnsiTheme="minorHAnsi" w:cstheme="minorHAnsi"/>
                <w:color w:val="000000"/>
                <w:spacing w:val="-2"/>
                <w:sz w:val="22"/>
                <w:szCs w:val="22"/>
              </w:rPr>
            </w:pPr>
            <w:r w:rsidRPr="00733E91">
              <w:rPr>
                <w:rFonts w:asciiTheme="minorHAnsi" w:hAnsiTheme="minorHAnsi" w:cstheme="minorHAnsi"/>
                <w:color w:val="000000"/>
                <w:spacing w:val="-2"/>
                <w:sz w:val="22"/>
                <w:szCs w:val="22"/>
              </w:rPr>
              <w:t>Zakres powierzonej części zamówienia</w:t>
            </w:r>
          </w:p>
        </w:tc>
        <w:tc>
          <w:tcPr>
            <w:tcW w:w="3544"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14:paraId="112CD23E" w14:textId="77777777" w:rsidR="00B82559" w:rsidRPr="00733E91" w:rsidRDefault="00B82559" w:rsidP="00C17C70">
            <w:pPr>
              <w:pStyle w:val="Standard"/>
              <w:shd w:val="clear" w:color="auto" w:fill="FFFFFF"/>
              <w:jc w:val="both"/>
              <w:rPr>
                <w:rFonts w:asciiTheme="minorHAnsi" w:hAnsiTheme="minorHAnsi" w:cstheme="minorHAnsi"/>
                <w:color w:val="000000"/>
                <w:spacing w:val="-2"/>
                <w:sz w:val="22"/>
                <w:szCs w:val="22"/>
              </w:rPr>
            </w:pPr>
            <w:r w:rsidRPr="00733E91">
              <w:rPr>
                <w:rFonts w:asciiTheme="minorHAnsi" w:hAnsiTheme="minorHAnsi" w:cstheme="minorHAnsi"/>
                <w:color w:val="000000"/>
                <w:spacing w:val="-2"/>
                <w:sz w:val="22"/>
                <w:szCs w:val="22"/>
              </w:rPr>
              <w:t>wartość ( brutto) powierzonej części zamówienia</w:t>
            </w:r>
          </w:p>
        </w:tc>
        <w:tc>
          <w:tcPr>
            <w:tcW w:w="2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tcPr>
          <w:p w14:paraId="7F8A4B4B" w14:textId="77777777" w:rsidR="00B82559" w:rsidRPr="00733E91" w:rsidRDefault="00B82559" w:rsidP="00C17C70">
            <w:pPr>
              <w:pStyle w:val="Standard"/>
              <w:shd w:val="clear" w:color="auto" w:fill="FFFFFF"/>
              <w:ind w:right="19"/>
              <w:jc w:val="both"/>
              <w:rPr>
                <w:rFonts w:asciiTheme="minorHAnsi" w:hAnsiTheme="minorHAnsi" w:cstheme="minorHAnsi"/>
                <w:color w:val="000000"/>
                <w:spacing w:val="-3"/>
                <w:sz w:val="22"/>
                <w:szCs w:val="22"/>
              </w:rPr>
            </w:pPr>
            <w:r w:rsidRPr="00733E91">
              <w:rPr>
                <w:rFonts w:asciiTheme="minorHAnsi" w:hAnsiTheme="minorHAnsi" w:cstheme="minorHAnsi"/>
                <w:color w:val="000000"/>
                <w:spacing w:val="-3"/>
                <w:sz w:val="22"/>
                <w:szCs w:val="22"/>
              </w:rPr>
              <w:t>% udział w cenie oferty brutto</w:t>
            </w:r>
          </w:p>
        </w:tc>
      </w:tr>
      <w:tr w:rsidR="00B82559" w:rsidRPr="00733E91" w14:paraId="53B3272F" w14:textId="77777777" w:rsidTr="00EA3DED">
        <w:trPr>
          <w:trHeight w:hRule="exact" w:val="980"/>
        </w:trPr>
        <w:tc>
          <w:tcPr>
            <w:tcW w:w="3118" w:type="dxa"/>
            <w:tcBorders>
              <w:left w:val="single" w:sz="4" w:space="0" w:color="000001"/>
            </w:tcBorders>
            <w:shd w:val="clear" w:color="auto" w:fill="FFFFFF"/>
            <w:tcMar>
              <w:top w:w="0" w:type="dxa"/>
              <w:left w:w="40" w:type="dxa"/>
              <w:bottom w:w="0" w:type="dxa"/>
              <w:right w:w="40" w:type="dxa"/>
            </w:tcMar>
          </w:tcPr>
          <w:p w14:paraId="3CA94837" w14:textId="77777777" w:rsidR="00B82559" w:rsidRPr="00733E91" w:rsidRDefault="00B82559" w:rsidP="00C17C70">
            <w:pPr>
              <w:pStyle w:val="Standard"/>
              <w:shd w:val="clear" w:color="auto" w:fill="FFFFFF"/>
              <w:jc w:val="both"/>
              <w:rPr>
                <w:rFonts w:asciiTheme="minorHAnsi" w:hAnsiTheme="minorHAnsi" w:cstheme="minorHAnsi"/>
                <w:sz w:val="22"/>
                <w:szCs w:val="22"/>
              </w:rPr>
            </w:pPr>
          </w:p>
        </w:tc>
        <w:tc>
          <w:tcPr>
            <w:tcW w:w="3544" w:type="dxa"/>
            <w:tcBorders>
              <w:left w:val="single" w:sz="4" w:space="0" w:color="000001"/>
            </w:tcBorders>
            <w:shd w:val="clear" w:color="auto" w:fill="FFFFFF"/>
            <w:tcMar>
              <w:top w:w="0" w:type="dxa"/>
              <w:left w:w="40" w:type="dxa"/>
              <w:bottom w:w="0" w:type="dxa"/>
              <w:right w:w="40" w:type="dxa"/>
            </w:tcMar>
          </w:tcPr>
          <w:p w14:paraId="45442C57" w14:textId="77777777" w:rsidR="00B82559" w:rsidRPr="00733E91" w:rsidRDefault="00B82559" w:rsidP="00C17C70">
            <w:pPr>
              <w:pStyle w:val="Standard"/>
              <w:shd w:val="clear" w:color="auto" w:fill="FFFFFF"/>
              <w:jc w:val="both"/>
              <w:rPr>
                <w:rFonts w:asciiTheme="minorHAnsi" w:hAnsiTheme="minorHAnsi" w:cstheme="minorHAnsi"/>
                <w:sz w:val="22"/>
                <w:szCs w:val="22"/>
              </w:rPr>
            </w:pPr>
          </w:p>
        </w:tc>
        <w:tc>
          <w:tcPr>
            <w:tcW w:w="2838" w:type="dxa"/>
            <w:tcBorders>
              <w:left w:val="single" w:sz="4" w:space="0" w:color="000001"/>
              <w:right w:val="single" w:sz="4" w:space="0" w:color="000001"/>
            </w:tcBorders>
            <w:shd w:val="clear" w:color="auto" w:fill="FFFFFF"/>
            <w:tcMar>
              <w:top w:w="0" w:type="dxa"/>
              <w:left w:w="40" w:type="dxa"/>
              <w:bottom w:w="0" w:type="dxa"/>
              <w:right w:w="40" w:type="dxa"/>
            </w:tcMar>
          </w:tcPr>
          <w:p w14:paraId="6365CE95" w14:textId="77777777" w:rsidR="00B82559" w:rsidRPr="00733E91" w:rsidRDefault="00B82559" w:rsidP="00C17C70">
            <w:pPr>
              <w:pStyle w:val="Standard"/>
              <w:shd w:val="clear" w:color="auto" w:fill="FFFFFF"/>
              <w:jc w:val="both"/>
              <w:rPr>
                <w:rFonts w:asciiTheme="minorHAnsi" w:hAnsiTheme="minorHAnsi" w:cstheme="minorHAnsi"/>
                <w:sz w:val="22"/>
                <w:szCs w:val="22"/>
              </w:rPr>
            </w:pPr>
          </w:p>
        </w:tc>
      </w:tr>
      <w:tr w:rsidR="00B82559" w:rsidRPr="00733E91" w14:paraId="625EBBBE" w14:textId="77777777" w:rsidTr="00EA3DED">
        <w:trPr>
          <w:trHeight w:hRule="exact" w:val="980"/>
        </w:trPr>
        <w:tc>
          <w:tcPr>
            <w:tcW w:w="3118" w:type="dxa"/>
            <w:tcBorders>
              <w:left w:val="single" w:sz="4" w:space="0" w:color="000001"/>
            </w:tcBorders>
            <w:shd w:val="clear" w:color="auto" w:fill="FFFFFF"/>
            <w:tcMar>
              <w:top w:w="0" w:type="dxa"/>
              <w:left w:w="40" w:type="dxa"/>
              <w:bottom w:w="0" w:type="dxa"/>
              <w:right w:w="40" w:type="dxa"/>
            </w:tcMar>
          </w:tcPr>
          <w:p w14:paraId="1AF315FC" w14:textId="77777777" w:rsidR="00B82559" w:rsidRPr="00733E91" w:rsidRDefault="00B82559" w:rsidP="00C17C70">
            <w:pPr>
              <w:pStyle w:val="Standard"/>
              <w:shd w:val="clear" w:color="auto" w:fill="FFFFFF"/>
              <w:jc w:val="both"/>
              <w:rPr>
                <w:rFonts w:asciiTheme="minorHAnsi" w:hAnsiTheme="minorHAnsi" w:cstheme="minorHAnsi"/>
                <w:sz w:val="22"/>
                <w:szCs w:val="22"/>
              </w:rPr>
            </w:pPr>
          </w:p>
        </w:tc>
        <w:tc>
          <w:tcPr>
            <w:tcW w:w="3544" w:type="dxa"/>
            <w:tcBorders>
              <w:left w:val="single" w:sz="4" w:space="0" w:color="000001"/>
            </w:tcBorders>
            <w:shd w:val="clear" w:color="auto" w:fill="FFFFFF"/>
            <w:tcMar>
              <w:top w:w="0" w:type="dxa"/>
              <w:left w:w="40" w:type="dxa"/>
              <w:bottom w:w="0" w:type="dxa"/>
              <w:right w:w="40" w:type="dxa"/>
            </w:tcMar>
          </w:tcPr>
          <w:p w14:paraId="7A9F2B33" w14:textId="77777777" w:rsidR="00B82559" w:rsidRPr="00733E91" w:rsidRDefault="00B82559" w:rsidP="00C17C70">
            <w:pPr>
              <w:pStyle w:val="Standard"/>
              <w:shd w:val="clear" w:color="auto" w:fill="FFFFFF"/>
              <w:jc w:val="both"/>
              <w:rPr>
                <w:rFonts w:asciiTheme="minorHAnsi" w:hAnsiTheme="minorHAnsi" w:cstheme="minorHAnsi"/>
                <w:sz w:val="22"/>
                <w:szCs w:val="22"/>
              </w:rPr>
            </w:pPr>
          </w:p>
        </w:tc>
        <w:tc>
          <w:tcPr>
            <w:tcW w:w="2838" w:type="dxa"/>
            <w:tcBorders>
              <w:left w:val="single" w:sz="4" w:space="0" w:color="000001"/>
              <w:right w:val="single" w:sz="4" w:space="0" w:color="000001"/>
            </w:tcBorders>
            <w:shd w:val="clear" w:color="auto" w:fill="FFFFFF"/>
            <w:tcMar>
              <w:top w:w="0" w:type="dxa"/>
              <w:left w:w="40" w:type="dxa"/>
              <w:bottom w:w="0" w:type="dxa"/>
              <w:right w:w="40" w:type="dxa"/>
            </w:tcMar>
          </w:tcPr>
          <w:p w14:paraId="47494EBE" w14:textId="77777777" w:rsidR="00B82559" w:rsidRPr="00733E91" w:rsidRDefault="00B82559" w:rsidP="00C17C70">
            <w:pPr>
              <w:pStyle w:val="Standard"/>
              <w:shd w:val="clear" w:color="auto" w:fill="FFFFFF"/>
              <w:jc w:val="both"/>
              <w:rPr>
                <w:rFonts w:asciiTheme="minorHAnsi" w:hAnsiTheme="minorHAnsi" w:cstheme="minorHAnsi"/>
                <w:sz w:val="22"/>
                <w:szCs w:val="22"/>
              </w:rPr>
            </w:pPr>
          </w:p>
        </w:tc>
      </w:tr>
      <w:tr w:rsidR="00B82559" w:rsidRPr="00733E91" w14:paraId="4E01171C" w14:textId="77777777" w:rsidTr="00EA3DED">
        <w:trPr>
          <w:trHeight w:hRule="exact" w:val="980"/>
        </w:trPr>
        <w:tc>
          <w:tcPr>
            <w:tcW w:w="3118" w:type="dxa"/>
            <w:tcBorders>
              <w:left w:val="single" w:sz="4" w:space="0" w:color="000001"/>
              <w:bottom w:val="single" w:sz="4" w:space="0" w:color="000001"/>
            </w:tcBorders>
            <w:shd w:val="clear" w:color="auto" w:fill="FFFFFF"/>
            <w:tcMar>
              <w:top w:w="0" w:type="dxa"/>
              <w:left w:w="40" w:type="dxa"/>
              <w:bottom w:w="0" w:type="dxa"/>
              <w:right w:w="40" w:type="dxa"/>
            </w:tcMar>
          </w:tcPr>
          <w:p w14:paraId="6755575D" w14:textId="77777777" w:rsidR="00B82559" w:rsidRPr="00733E91" w:rsidRDefault="00B82559" w:rsidP="00C17C70">
            <w:pPr>
              <w:pStyle w:val="Standard"/>
              <w:shd w:val="clear" w:color="auto" w:fill="FFFFFF"/>
              <w:jc w:val="both"/>
              <w:rPr>
                <w:rFonts w:asciiTheme="minorHAnsi" w:hAnsiTheme="minorHAnsi" w:cstheme="minorHAnsi"/>
                <w:sz w:val="22"/>
                <w:szCs w:val="22"/>
              </w:rPr>
            </w:pPr>
          </w:p>
        </w:tc>
        <w:tc>
          <w:tcPr>
            <w:tcW w:w="3544" w:type="dxa"/>
            <w:tcBorders>
              <w:left w:val="single" w:sz="4" w:space="0" w:color="000001"/>
              <w:bottom w:val="single" w:sz="4" w:space="0" w:color="000001"/>
            </w:tcBorders>
            <w:shd w:val="clear" w:color="auto" w:fill="FFFFFF"/>
            <w:tcMar>
              <w:top w:w="0" w:type="dxa"/>
              <w:left w:w="40" w:type="dxa"/>
              <w:bottom w:w="0" w:type="dxa"/>
              <w:right w:w="40" w:type="dxa"/>
            </w:tcMar>
          </w:tcPr>
          <w:p w14:paraId="500587D7" w14:textId="77777777" w:rsidR="00B82559" w:rsidRPr="00733E91" w:rsidRDefault="00B82559" w:rsidP="00C17C70">
            <w:pPr>
              <w:pStyle w:val="Standard"/>
              <w:shd w:val="clear" w:color="auto" w:fill="FFFFFF"/>
              <w:jc w:val="both"/>
              <w:rPr>
                <w:rFonts w:asciiTheme="minorHAnsi" w:hAnsiTheme="minorHAnsi" w:cstheme="minorHAnsi"/>
                <w:sz w:val="22"/>
                <w:szCs w:val="22"/>
              </w:rPr>
            </w:pPr>
          </w:p>
        </w:tc>
        <w:tc>
          <w:tcPr>
            <w:tcW w:w="2838" w:type="dxa"/>
            <w:tcBorders>
              <w:left w:val="single" w:sz="4" w:space="0" w:color="000001"/>
              <w:bottom w:val="single" w:sz="4" w:space="0" w:color="000001"/>
              <w:right w:val="single" w:sz="4" w:space="0" w:color="000001"/>
            </w:tcBorders>
            <w:shd w:val="clear" w:color="auto" w:fill="FFFFFF"/>
            <w:tcMar>
              <w:top w:w="0" w:type="dxa"/>
              <w:left w:w="40" w:type="dxa"/>
              <w:bottom w:w="0" w:type="dxa"/>
              <w:right w:w="40" w:type="dxa"/>
            </w:tcMar>
          </w:tcPr>
          <w:p w14:paraId="7F392303" w14:textId="77777777" w:rsidR="00B82559" w:rsidRPr="00733E91" w:rsidRDefault="00B82559" w:rsidP="00C17C70">
            <w:pPr>
              <w:pStyle w:val="Standard"/>
              <w:shd w:val="clear" w:color="auto" w:fill="FFFFFF"/>
              <w:jc w:val="both"/>
              <w:rPr>
                <w:rFonts w:asciiTheme="minorHAnsi" w:hAnsiTheme="minorHAnsi" w:cstheme="minorHAnsi"/>
                <w:sz w:val="22"/>
                <w:szCs w:val="22"/>
              </w:rPr>
            </w:pPr>
          </w:p>
        </w:tc>
      </w:tr>
    </w:tbl>
    <w:p w14:paraId="1AE0721A" w14:textId="77777777" w:rsidR="00B82559" w:rsidRPr="00733E91" w:rsidRDefault="00B82559" w:rsidP="00C17C70">
      <w:pPr>
        <w:pStyle w:val="Standard"/>
        <w:jc w:val="both"/>
        <w:rPr>
          <w:rFonts w:asciiTheme="minorHAnsi" w:hAnsiTheme="minorHAnsi" w:cstheme="minorHAnsi"/>
          <w:b/>
          <w:sz w:val="22"/>
          <w:szCs w:val="22"/>
          <w:u w:val="single"/>
        </w:rPr>
      </w:pPr>
      <w:r w:rsidRPr="00733E91">
        <w:rPr>
          <w:rFonts w:asciiTheme="minorHAnsi" w:hAnsiTheme="minorHAnsi" w:cstheme="minorHAnsi"/>
          <w:b/>
          <w:sz w:val="22"/>
          <w:szCs w:val="22"/>
          <w:u w:val="single"/>
        </w:rPr>
        <w:t>Uwaga!</w:t>
      </w:r>
    </w:p>
    <w:p w14:paraId="2F861C9F" w14:textId="77777777" w:rsidR="00B82559" w:rsidRPr="00733E91" w:rsidRDefault="00B82559" w:rsidP="00C17C70">
      <w:pPr>
        <w:pStyle w:val="Nagwek9"/>
        <w:tabs>
          <w:tab w:val="left" w:pos="1134"/>
        </w:tabs>
        <w:spacing w:before="0" w:line="240" w:lineRule="auto"/>
        <w:ind w:right="-428"/>
        <w:jc w:val="both"/>
        <w:rPr>
          <w:rFonts w:asciiTheme="minorHAnsi" w:hAnsiTheme="minorHAnsi" w:cstheme="minorHAnsi"/>
          <w:sz w:val="22"/>
          <w:szCs w:val="22"/>
        </w:rPr>
      </w:pPr>
      <w:r w:rsidRPr="00733E91">
        <w:rPr>
          <w:rFonts w:asciiTheme="minorHAnsi" w:hAnsiTheme="minorHAnsi" w:cstheme="minorHAnsi"/>
          <w:sz w:val="22"/>
          <w:szCs w:val="22"/>
        </w:rPr>
        <w:t>W przypadku realizacji całości usług siłami własnymi w powyższej tabeli należy wpisać „nie dotyczy”.</w:t>
      </w:r>
    </w:p>
    <w:p w14:paraId="4704DD0C" w14:textId="2208A6AC" w:rsidR="00B82559" w:rsidRPr="00733E91" w:rsidRDefault="00B82559" w:rsidP="00C17C70">
      <w:pPr>
        <w:pStyle w:val="Standard"/>
        <w:jc w:val="both"/>
        <w:rPr>
          <w:rFonts w:asciiTheme="minorHAnsi" w:hAnsiTheme="minorHAnsi" w:cstheme="minorHAnsi"/>
          <w:sz w:val="22"/>
          <w:szCs w:val="22"/>
        </w:rPr>
      </w:pPr>
      <w:r w:rsidRPr="00733E91">
        <w:rPr>
          <w:rFonts w:asciiTheme="minorHAnsi" w:hAnsiTheme="minorHAnsi" w:cstheme="minorHAnsi"/>
          <w:sz w:val="22"/>
          <w:szCs w:val="22"/>
        </w:rPr>
        <w:t>Tabelę należy wypełnić zgodnie z zapisami SWZ.</w:t>
      </w:r>
    </w:p>
    <w:p w14:paraId="4DC83B6F" w14:textId="77777777" w:rsidR="00F10F61" w:rsidRPr="00733E91" w:rsidRDefault="00F10F61" w:rsidP="00C17C70">
      <w:pPr>
        <w:ind w:firstLine="5670"/>
        <w:rPr>
          <w:rFonts w:asciiTheme="minorHAnsi" w:hAnsiTheme="minorHAnsi" w:cstheme="minorHAnsi"/>
          <w:i/>
          <w:iCs/>
          <w:sz w:val="22"/>
          <w:szCs w:val="22"/>
        </w:rPr>
      </w:pPr>
    </w:p>
    <w:p w14:paraId="43775395" w14:textId="77777777" w:rsidR="00F10F61" w:rsidRPr="00733E91" w:rsidRDefault="00F10F61" w:rsidP="00C17C70">
      <w:pPr>
        <w:ind w:firstLine="5670"/>
        <w:rPr>
          <w:rFonts w:asciiTheme="minorHAnsi" w:hAnsiTheme="minorHAnsi" w:cstheme="minorHAnsi"/>
          <w:i/>
          <w:iCs/>
          <w:sz w:val="22"/>
          <w:szCs w:val="22"/>
        </w:rPr>
      </w:pPr>
    </w:p>
    <w:p w14:paraId="2A94E197" w14:textId="159D028B" w:rsidR="00F10F61" w:rsidRPr="00733E91" w:rsidRDefault="00F10F61" w:rsidP="00C17C70">
      <w:pPr>
        <w:ind w:firstLine="5670"/>
        <w:rPr>
          <w:rFonts w:asciiTheme="minorHAnsi" w:hAnsiTheme="minorHAnsi" w:cstheme="minorHAnsi"/>
          <w:i/>
          <w:iCs/>
          <w:sz w:val="22"/>
          <w:szCs w:val="22"/>
        </w:rPr>
      </w:pPr>
      <w:r w:rsidRPr="00733E91">
        <w:rPr>
          <w:rFonts w:asciiTheme="minorHAnsi" w:hAnsiTheme="minorHAnsi" w:cstheme="minorHAnsi"/>
          <w:i/>
          <w:iCs/>
          <w:sz w:val="22"/>
          <w:szCs w:val="22"/>
        </w:rPr>
        <w:t>..................................................</w:t>
      </w:r>
    </w:p>
    <w:p w14:paraId="2C9F2989" w14:textId="77777777" w:rsidR="00F10F61" w:rsidRPr="00733E91" w:rsidRDefault="00F10F61" w:rsidP="00C17C70">
      <w:pPr>
        <w:ind w:firstLine="5670"/>
        <w:jc w:val="center"/>
        <w:rPr>
          <w:rFonts w:asciiTheme="minorHAnsi" w:hAnsiTheme="minorHAnsi" w:cstheme="minorHAnsi"/>
          <w:sz w:val="22"/>
          <w:szCs w:val="22"/>
        </w:rPr>
      </w:pPr>
      <w:r w:rsidRPr="00733E91">
        <w:rPr>
          <w:rFonts w:asciiTheme="minorHAnsi" w:hAnsiTheme="minorHAnsi" w:cstheme="minorHAnsi"/>
          <w:i/>
          <w:iCs/>
          <w:sz w:val="22"/>
          <w:szCs w:val="22"/>
        </w:rPr>
        <w:t>(piecz</w:t>
      </w:r>
      <w:r w:rsidRPr="00733E91">
        <w:rPr>
          <w:rFonts w:asciiTheme="minorHAnsi" w:eastAsia="TimesNewRoman" w:hAnsiTheme="minorHAnsi" w:cstheme="minorHAnsi"/>
          <w:sz w:val="22"/>
          <w:szCs w:val="22"/>
        </w:rPr>
        <w:t>ęć</w:t>
      </w:r>
      <w:r w:rsidRPr="00733E91">
        <w:rPr>
          <w:rFonts w:asciiTheme="minorHAnsi" w:hAnsiTheme="minorHAnsi" w:cstheme="minorHAnsi"/>
          <w:i/>
          <w:iCs/>
          <w:sz w:val="22"/>
          <w:szCs w:val="22"/>
        </w:rPr>
        <w:t xml:space="preserve"> z własnor</w:t>
      </w:r>
      <w:r w:rsidRPr="00733E91">
        <w:rPr>
          <w:rFonts w:asciiTheme="minorHAnsi" w:eastAsia="TimesNewRoman" w:hAnsiTheme="minorHAnsi" w:cstheme="minorHAnsi"/>
          <w:sz w:val="22"/>
          <w:szCs w:val="22"/>
        </w:rPr>
        <w:t>ę</w:t>
      </w:r>
      <w:r w:rsidRPr="00733E91">
        <w:rPr>
          <w:rFonts w:asciiTheme="minorHAnsi" w:hAnsiTheme="minorHAnsi" w:cstheme="minorHAnsi"/>
          <w:i/>
          <w:iCs/>
          <w:sz w:val="22"/>
          <w:szCs w:val="22"/>
        </w:rPr>
        <w:t xml:space="preserve">cznym podpisem  </w:t>
      </w:r>
    </w:p>
    <w:p w14:paraId="710931C7" w14:textId="77777777" w:rsidR="00F10F61" w:rsidRPr="00733E91" w:rsidRDefault="00F10F61" w:rsidP="00C17C70">
      <w:pPr>
        <w:ind w:firstLine="5670"/>
        <w:jc w:val="center"/>
        <w:rPr>
          <w:rFonts w:asciiTheme="minorHAnsi" w:hAnsiTheme="minorHAnsi" w:cstheme="minorHAnsi"/>
          <w:i/>
          <w:iCs/>
          <w:sz w:val="22"/>
          <w:szCs w:val="22"/>
        </w:rPr>
      </w:pPr>
      <w:r w:rsidRPr="00733E91">
        <w:rPr>
          <w:rFonts w:asciiTheme="minorHAnsi" w:hAnsiTheme="minorHAnsi" w:cstheme="minorHAnsi"/>
          <w:i/>
          <w:iCs/>
          <w:sz w:val="22"/>
          <w:szCs w:val="22"/>
        </w:rPr>
        <w:t>Wykonawcy lub</w:t>
      </w:r>
    </w:p>
    <w:p w14:paraId="08C7844D" w14:textId="77777777" w:rsidR="00F10F61" w:rsidRPr="00733E91" w:rsidRDefault="00F10F61" w:rsidP="00E05A7B">
      <w:pPr>
        <w:ind w:left="4956" w:firstLine="714"/>
        <w:jc w:val="center"/>
        <w:rPr>
          <w:rFonts w:asciiTheme="minorHAnsi" w:hAnsiTheme="minorHAnsi" w:cstheme="minorHAnsi"/>
          <w:i/>
          <w:iCs/>
          <w:sz w:val="22"/>
          <w:szCs w:val="22"/>
        </w:rPr>
      </w:pPr>
      <w:r w:rsidRPr="00733E91">
        <w:rPr>
          <w:rFonts w:asciiTheme="minorHAnsi" w:hAnsiTheme="minorHAnsi" w:cstheme="minorHAnsi"/>
          <w:i/>
          <w:iCs/>
          <w:sz w:val="22"/>
          <w:szCs w:val="22"/>
        </w:rPr>
        <w:t xml:space="preserve">osoby upoważnionej do jego reprezentowania) </w:t>
      </w:r>
    </w:p>
    <w:p w14:paraId="692B2BC0" w14:textId="77777777" w:rsidR="00F10F61" w:rsidRPr="00733E91" w:rsidRDefault="00F10F61" w:rsidP="00C17C70">
      <w:pPr>
        <w:ind w:firstLine="5670"/>
        <w:rPr>
          <w:rFonts w:asciiTheme="minorHAnsi" w:hAnsiTheme="minorHAnsi" w:cstheme="minorHAnsi"/>
          <w:i/>
          <w:iCs/>
          <w:sz w:val="22"/>
          <w:szCs w:val="22"/>
        </w:rPr>
      </w:pPr>
      <w:r w:rsidRPr="00733E91">
        <w:rPr>
          <w:rFonts w:asciiTheme="minorHAnsi" w:hAnsiTheme="minorHAnsi" w:cstheme="minorHAnsi"/>
          <w:i/>
          <w:iCs/>
          <w:sz w:val="22"/>
          <w:szCs w:val="22"/>
        </w:rPr>
        <w:t xml:space="preserve">                                                       .................................... dnia..............</w:t>
      </w:r>
    </w:p>
    <w:p w14:paraId="383A6447" w14:textId="77777777" w:rsidR="00F10F61" w:rsidRPr="00733E91" w:rsidRDefault="00F10F61" w:rsidP="00C17C70">
      <w:pPr>
        <w:rPr>
          <w:rFonts w:asciiTheme="minorHAnsi" w:hAnsiTheme="minorHAnsi" w:cstheme="minorHAnsi"/>
          <w:sz w:val="22"/>
          <w:szCs w:val="22"/>
        </w:rPr>
      </w:pPr>
      <w:r w:rsidRPr="00733E91">
        <w:rPr>
          <w:rFonts w:asciiTheme="minorHAnsi" w:hAnsiTheme="minorHAnsi" w:cstheme="minorHAnsi"/>
          <w:i/>
          <w:iCs/>
          <w:sz w:val="22"/>
          <w:szCs w:val="22"/>
        </w:rPr>
        <w:t xml:space="preserve">          (miejscowość)</w:t>
      </w:r>
    </w:p>
    <w:p w14:paraId="20A0F4AC" w14:textId="77777777" w:rsidR="00B82559" w:rsidRPr="00733E91" w:rsidRDefault="00B82559" w:rsidP="00C17C70">
      <w:pPr>
        <w:pStyle w:val="Standard"/>
        <w:ind w:firstLine="5670"/>
        <w:jc w:val="both"/>
        <w:rPr>
          <w:rFonts w:asciiTheme="minorHAnsi" w:hAnsiTheme="minorHAnsi" w:cstheme="minorHAnsi"/>
          <w:b/>
          <w:sz w:val="22"/>
          <w:szCs w:val="22"/>
          <w:u w:val="single"/>
        </w:rPr>
      </w:pPr>
    </w:p>
    <w:p w14:paraId="46319159" w14:textId="6F15BF9F" w:rsidR="00F10F61" w:rsidRPr="00733E91" w:rsidRDefault="00F10F61" w:rsidP="00C17C70">
      <w:pPr>
        <w:spacing w:before="120"/>
        <w:jc w:val="both"/>
        <w:rPr>
          <w:rFonts w:asciiTheme="minorHAnsi" w:hAnsiTheme="minorHAnsi" w:cstheme="minorHAnsi"/>
          <w:i/>
          <w:sz w:val="22"/>
          <w:szCs w:val="22"/>
        </w:rPr>
      </w:pPr>
      <w:r w:rsidRPr="00733E91">
        <w:rPr>
          <w:rFonts w:asciiTheme="minorHAnsi" w:hAnsiTheme="minorHAnsi" w:cstheme="minorHAnsi"/>
          <w:bCs/>
          <w:i/>
          <w:sz w:val="22"/>
          <w:szCs w:val="22"/>
        </w:rPr>
        <w:t>Dokument należy podpisać zgodnie z</w:t>
      </w:r>
      <w:r w:rsidRPr="00733E91">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BE89C30" w14:textId="42C37D28" w:rsidR="004F111C" w:rsidRPr="00733E91" w:rsidRDefault="00733E91" w:rsidP="00733E91">
      <w:pPr>
        <w:pStyle w:val="Standard"/>
        <w:jc w:val="both"/>
        <w:rPr>
          <w:rFonts w:asciiTheme="minorHAnsi" w:hAnsiTheme="minorHAnsi" w:cstheme="minorHAnsi"/>
          <w:sz w:val="22"/>
          <w:szCs w:val="22"/>
        </w:rPr>
      </w:pPr>
      <w:r>
        <w:rPr>
          <w:rFonts w:asciiTheme="minorHAnsi" w:hAnsiTheme="minorHAnsi" w:cstheme="minorHAnsi"/>
          <w:sz w:val="22"/>
          <w:szCs w:val="22"/>
        </w:rPr>
        <w:lastRenderedPageBreak/>
        <w:t xml:space="preserve">ZP.271.29.2022.TB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F111C" w:rsidRPr="00733E91">
        <w:rPr>
          <w:rFonts w:asciiTheme="minorHAnsi" w:hAnsiTheme="minorHAnsi" w:cstheme="minorHAnsi"/>
          <w:sz w:val="22"/>
          <w:szCs w:val="22"/>
        </w:rPr>
        <w:t>Załącznik nr 1</w:t>
      </w:r>
      <w:r w:rsidR="005B0935" w:rsidRPr="00733E91">
        <w:rPr>
          <w:rFonts w:asciiTheme="minorHAnsi" w:hAnsiTheme="minorHAnsi" w:cstheme="minorHAnsi"/>
          <w:sz w:val="22"/>
          <w:szCs w:val="22"/>
        </w:rPr>
        <w:t>2</w:t>
      </w:r>
      <w:r w:rsidR="004F111C" w:rsidRPr="00733E91">
        <w:rPr>
          <w:rFonts w:asciiTheme="minorHAnsi" w:hAnsiTheme="minorHAnsi" w:cstheme="minorHAnsi"/>
          <w:sz w:val="22"/>
          <w:szCs w:val="22"/>
        </w:rPr>
        <w:t xml:space="preserve"> do SWZ</w:t>
      </w:r>
    </w:p>
    <w:p w14:paraId="14A8B77E" w14:textId="77777777" w:rsidR="004F111C" w:rsidRPr="00733E91" w:rsidRDefault="004F111C" w:rsidP="00C17C70">
      <w:pPr>
        <w:pStyle w:val="Standard"/>
        <w:jc w:val="center"/>
        <w:rPr>
          <w:rFonts w:asciiTheme="minorHAnsi" w:hAnsiTheme="minorHAnsi" w:cstheme="minorHAnsi"/>
          <w:b/>
          <w:sz w:val="22"/>
          <w:szCs w:val="22"/>
        </w:rPr>
      </w:pPr>
    </w:p>
    <w:p w14:paraId="7565C2BF" w14:textId="653AFF2B" w:rsidR="004F111C" w:rsidRPr="00733E91" w:rsidRDefault="004F111C" w:rsidP="00C17C70">
      <w:pPr>
        <w:pStyle w:val="Standard"/>
        <w:jc w:val="center"/>
        <w:rPr>
          <w:rFonts w:asciiTheme="minorHAnsi" w:hAnsiTheme="minorHAnsi" w:cstheme="minorHAnsi"/>
          <w:b/>
          <w:sz w:val="22"/>
          <w:szCs w:val="22"/>
        </w:rPr>
      </w:pPr>
      <w:r w:rsidRPr="00733E91">
        <w:rPr>
          <w:rFonts w:asciiTheme="minorHAnsi" w:hAnsiTheme="minorHAnsi" w:cstheme="minorHAnsi"/>
          <w:b/>
          <w:sz w:val="22"/>
          <w:szCs w:val="22"/>
        </w:rPr>
        <w:t>OŚWIADCZENIE O SPEŁNIENIU WARUNKÓW UDZIAŁU W POSTĘPOWANIU</w:t>
      </w:r>
    </w:p>
    <w:p w14:paraId="5BED1F6F" w14:textId="77777777" w:rsidR="004F111C" w:rsidRPr="00733E91" w:rsidRDefault="004F111C" w:rsidP="00C17C70">
      <w:pPr>
        <w:pStyle w:val="Standard"/>
        <w:jc w:val="center"/>
        <w:rPr>
          <w:rFonts w:asciiTheme="minorHAnsi" w:hAnsiTheme="minorHAnsi" w:cstheme="minorHAnsi"/>
          <w:b/>
          <w:sz w:val="22"/>
          <w:szCs w:val="22"/>
        </w:rPr>
      </w:pPr>
      <w:r w:rsidRPr="00733E91">
        <w:rPr>
          <w:rFonts w:asciiTheme="minorHAnsi" w:hAnsiTheme="minorHAnsi" w:cstheme="minorHAnsi"/>
          <w:b/>
          <w:sz w:val="22"/>
          <w:szCs w:val="22"/>
        </w:rPr>
        <w:t xml:space="preserve">ilość  zatrudnionych osób niepełnosprawnych </w:t>
      </w:r>
    </w:p>
    <w:p w14:paraId="78C88D41" w14:textId="77777777" w:rsidR="004F111C" w:rsidRPr="00733E91" w:rsidRDefault="004F111C" w:rsidP="00C17C70">
      <w:pPr>
        <w:pStyle w:val="Standard"/>
        <w:jc w:val="both"/>
        <w:rPr>
          <w:rFonts w:asciiTheme="minorHAnsi" w:hAnsiTheme="minorHAnsi" w:cstheme="minorHAnsi"/>
          <w:b/>
          <w:sz w:val="22"/>
          <w:szCs w:val="22"/>
        </w:rPr>
      </w:pPr>
      <w:r w:rsidRPr="00733E91">
        <w:rPr>
          <w:rFonts w:asciiTheme="minorHAnsi" w:hAnsiTheme="minorHAnsi" w:cstheme="minorHAnsi"/>
          <w:b/>
          <w:sz w:val="22"/>
          <w:szCs w:val="22"/>
        </w:rPr>
        <w:t>ZAMAWIAJĄCY:</w:t>
      </w:r>
    </w:p>
    <w:p w14:paraId="18285396" w14:textId="77777777" w:rsidR="005B0935" w:rsidRPr="00733E91" w:rsidRDefault="005B0935" w:rsidP="005B0935">
      <w:pPr>
        <w:pStyle w:val="Standard"/>
        <w:jc w:val="both"/>
        <w:rPr>
          <w:rFonts w:asciiTheme="minorHAnsi" w:hAnsiTheme="minorHAnsi" w:cstheme="minorHAnsi"/>
          <w:iCs/>
          <w:sz w:val="22"/>
          <w:szCs w:val="22"/>
        </w:rPr>
      </w:pPr>
      <w:r w:rsidRPr="00733E91">
        <w:rPr>
          <w:rFonts w:asciiTheme="minorHAnsi" w:hAnsiTheme="minorHAnsi" w:cstheme="minorHAnsi"/>
          <w:iCs/>
          <w:sz w:val="22"/>
          <w:szCs w:val="22"/>
        </w:rPr>
        <w:t>Gmina Strzyżów</w:t>
      </w:r>
    </w:p>
    <w:p w14:paraId="64A7B5E3" w14:textId="77777777" w:rsidR="005B0935" w:rsidRPr="00733E91" w:rsidRDefault="005B0935" w:rsidP="005B0935">
      <w:pPr>
        <w:pStyle w:val="Standard"/>
        <w:jc w:val="both"/>
        <w:rPr>
          <w:rFonts w:asciiTheme="minorHAnsi" w:hAnsiTheme="minorHAnsi" w:cstheme="minorHAnsi"/>
          <w:iCs/>
          <w:sz w:val="22"/>
          <w:szCs w:val="22"/>
        </w:rPr>
      </w:pPr>
      <w:r w:rsidRPr="00733E91">
        <w:rPr>
          <w:rFonts w:asciiTheme="minorHAnsi" w:hAnsiTheme="minorHAnsi" w:cstheme="minorHAnsi"/>
          <w:iCs/>
          <w:sz w:val="22"/>
          <w:szCs w:val="22"/>
        </w:rPr>
        <w:t xml:space="preserve">ul. </w:t>
      </w:r>
      <w:proofErr w:type="spellStart"/>
      <w:r w:rsidRPr="00733E91">
        <w:rPr>
          <w:rFonts w:asciiTheme="minorHAnsi" w:hAnsiTheme="minorHAnsi" w:cstheme="minorHAnsi"/>
          <w:iCs/>
          <w:sz w:val="22"/>
          <w:szCs w:val="22"/>
        </w:rPr>
        <w:t>Przecławczyka</w:t>
      </w:r>
      <w:proofErr w:type="spellEnd"/>
      <w:r w:rsidRPr="00733E91">
        <w:rPr>
          <w:rFonts w:asciiTheme="minorHAnsi" w:hAnsiTheme="minorHAnsi" w:cstheme="minorHAnsi"/>
          <w:iCs/>
          <w:sz w:val="22"/>
          <w:szCs w:val="22"/>
        </w:rPr>
        <w:t xml:space="preserve"> 5, </w:t>
      </w:r>
    </w:p>
    <w:p w14:paraId="2D286C0E" w14:textId="10F9B14A" w:rsidR="005B0935" w:rsidRPr="00733E91" w:rsidRDefault="005B0935" w:rsidP="005B0935">
      <w:pPr>
        <w:pStyle w:val="Standard"/>
        <w:jc w:val="both"/>
        <w:rPr>
          <w:rFonts w:asciiTheme="minorHAnsi" w:hAnsiTheme="minorHAnsi" w:cstheme="minorHAnsi"/>
          <w:b/>
          <w:iCs/>
          <w:sz w:val="22"/>
          <w:szCs w:val="22"/>
        </w:rPr>
      </w:pPr>
      <w:r w:rsidRPr="00733E91">
        <w:rPr>
          <w:rFonts w:asciiTheme="minorHAnsi" w:hAnsiTheme="minorHAnsi" w:cstheme="minorHAnsi"/>
          <w:iCs/>
          <w:sz w:val="22"/>
          <w:szCs w:val="22"/>
        </w:rPr>
        <w:t xml:space="preserve">38-100 Strzyżów </w:t>
      </w:r>
    </w:p>
    <w:p w14:paraId="403123BB" w14:textId="77777777" w:rsidR="004F111C" w:rsidRPr="00733E91" w:rsidRDefault="004F111C" w:rsidP="00C17C70">
      <w:pPr>
        <w:pStyle w:val="Standard"/>
        <w:jc w:val="both"/>
        <w:rPr>
          <w:rFonts w:asciiTheme="minorHAnsi" w:hAnsiTheme="minorHAnsi" w:cstheme="minorHAnsi"/>
          <w:sz w:val="22"/>
          <w:szCs w:val="22"/>
        </w:rPr>
      </w:pPr>
    </w:p>
    <w:p w14:paraId="54695D06" w14:textId="77777777" w:rsidR="004F111C" w:rsidRPr="00733E91" w:rsidRDefault="004F111C" w:rsidP="00C17C70">
      <w:pPr>
        <w:pStyle w:val="Standard"/>
        <w:jc w:val="both"/>
        <w:rPr>
          <w:rFonts w:asciiTheme="minorHAnsi" w:hAnsiTheme="minorHAnsi" w:cstheme="minorHAnsi"/>
          <w:sz w:val="22"/>
          <w:szCs w:val="22"/>
        </w:rPr>
      </w:pPr>
      <w:r w:rsidRPr="00733E91">
        <w:rPr>
          <w:rFonts w:asciiTheme="minorHAnsi" w:hAnsiTheme="minorHAnsi" w:cstheme="minorHAnsi"/>
          <w:b/>
          <w:sz w:val="22"/>
          <w:szCs w:val="22"/>
        </w:rPr>
        <w:t>WYKONAWCA</w:t>
      </w:r>
      <w:r w:rsidRPr="00733E91">
        <w:rPr>
          <w:rFonts w:asciiTheme="minorHAnsi" w:hAnsiTheme="minorHAnsi" w:cstheme="minorHAnsi"/>
          <w:b/>
          <w:sz w:val="22"/>
          <w:szCs w:val="22"/>
          <w:vertAlign w:val="superscript"/>
        </w:rPr>
        <w:t>1</w:t>
      </w:r>
      <w:r w:rsidRPr="00733E91">
        <w:rPr>
          <w:rFonts w:asciiTheme="minorHAnsi" w:hAnsiTheme="minorHAnsi" w:cstheme="minorHAnsi"/>
          <w:b/>
          <w:sz w:val="22"/>
          <w:szCs w:val="22"/>
        </w:rPr>
        <w:t>:</w:t>
      </w:r>
    </w:p>
    <w:p w14:paraId="69228F89" w14:textId="77777777" w:rsidR="004F111C" w:rsidRPr="00733E91" w:rsidRDefault="004F111C" w:rsidP="00C17C70">
      <w:pPr>
        <w:pStyle w:val="Standard"/>
        <w:ind w:right="-284"/>
        <w:jc w:val="both"/>
        <w:rPr>
          <w:rFonts w:asciiTheme="minorHAnsi" w:hAnsiTheme="minorHAnsi" w:cstheme="minorHAnsi"/>
          <w:sz w:val="22"/>
          <w:szCs w:val="22"/>
        </w:rPr>
      </w:pPr>
      <w:r w:rsidRPr="00733E91">
        <w:rPr>
          <w:rFonts w:asciiTheme="minorHAnsi" w:hAnsiTheme="minorHAnsi" w:cstheme="minorHAnsi"/>
          <w:sz w:val="22"/>
          <w:szCs w:val="22"/>
        </w:rPr>
        <w:t>Nazwa Wykonawcy............................................................................................................</w:t>
      </w:r>
    </w:p>
    <w:p w14:paraId="6DE96B3C" w14:textId="77777777" w:rsidR="004F111C" w:rsidRPr="00733E91" w:rsidRDefault="004F111C" w:rsidP="00C17C70">
      <w:pPr>
        <w:pStyle w:val="Standard"/>
        <w:ind w:right="-284"/>
        <w:jc w:val="both"/>
        <w:rPr>
          <w:rFonts w:asciiTheme="minorHAnsi" w:hAnsiTheme="minorHAnsi" w:cstheme="minorHAnsi"/>
          <w:sz w:val="22"/>
          <w:szCs w:val="22"/>
        </w:rPr>
      </w:pPr>
      <w:r w:rsidRPr="00733E91">
        <w:rPr>
          <w:rFonts w:asciiTheme="minorHAnsi" w:hAnsiTheme="minorHAnsi" w:cstheme="minorHAnsi"/>
          <w:sz w:val="22"/>
          <w:szCs w:val="22"/>
        </w:rPr>
        <w:t>Adres Wykonawcy.............................................................................................................</w:t>
      </w:r>
    </w:p>
    <w:p w14:paraId="28F41257" w14:textId="2CC98969" w:rsidR="004F111C" w:rsidRPr="00733E91" w:rsidRDefault="004F111C" w:rsidP="00C17C70">
      <w:pPr>
        <w:pStyle w:val="Standard"/>
        <w:suppressAutoHyphens w:val="0"/>
        <w:ind w:firstLine="708"/>
        <w:jc w:val="both"/>
        <w:rPr>
          <w:rFonts w:asciiTheme="minorHAnsi" w:hAnsiTheme="minorHAnsi" w:cstheme="minorHAnsi"/>
          <w:sz w:val="22"/>
          <w:szCs w:val="22"/>
        </w:rPr>
      </w:pPr>
      <w:r w:rsidRPr="00733E91">
        <w:rPr>
          <w:rFonts w:asciiTheme="minorHAnsi" w:hAnsiTheme="minorHAnsi" w:cstheme="minorHAnsi"/>
          <w:sz w:val="22"/>
          <w:szCs w:val="22"/>
        </w:rPr>
        <w:t xml:space="preserve">Przystępując do udziału w postępowaniu o udzielenie zamówienia publicznego, którego przedmiotem jest </w:t>
      </w:r>
      <w:r w:rsidRPr="00733E91">
        <w:rPr>
          <w:rFonts w:asciiTheme="minorHAnsi" w:hAnsiTheme="minorHAnsi" w:cstheme="minorHAnsi"/>
          <w:color w:val="000000"/>
          <w:spacing w:val="-12"/>
          <w:sz w:val="22"/>
          <w:szCs w:val="22"/>
        </w:rPr>
        <w:t xml:space="preserve">wykonanie </w:t>
      </w:r>
      <w:r w:rsidRPr="00733E91">
        <w:rPr>
          <w:rFonts w:asciiTheme="minorHAnsi" w:hAnsiTheme="minorHAnsi" w:cstheme="minorHAnsi"/>
          <w:bCs/>
          <w:color w:val="000000"/>
          <w:spacing w:val="-12"/>
          <w:sz w:val="22"/>
          <w:szCs w:val="22"/>
        </w:rPr>
        <w:t xml:space="preserve">usługi </w:t>
      </w:r>
      <w:r w:rsidR="005B0935" w:rsidRPr="00733E91">
        <w:rPr>
          <w:rFonts w:asciiTheme="minorHAnsi" w:hAnsiTheme="minorHAnsi" w:cstheme="minorHAnsi"/>
          <w:b/>
          <w:bCs/>
          <w:color w:val="000000"/>
          <w:spacing w:val="-12"/>
          <w:sz w:val="22"/>
          <w:szCs w:val="22"/>
        </w:rPr>
        <w:t>„Odbiór i zagospodarowanie odpadów komunalnych  od właścicieli nieruchomości zamieszkałych na terenie G</w:t>
      </w:r>
      <w:r w:rsidR="007C6447">
        <w:rPr>
          <w:rFonts w:asciiTheme="minorHAnsi" w:hAnsiTheme="minorHAnsi" w:cstheme="minorHAnsi"/>
          <w:b/>
          <w:bCs/>
          <w:color w:val="000000"/>
          <w:spacing w:val="-12"/>
          <w:sz w:val="22"/>
          <w:szCs w:val="22"/>
        </w:rPr>
        <w:t>miny Strzyżów od dnia 01.01.2023 r. do 31.12.2023</w:t>
      </w:r>
      <w:r w:rsidR="005B0935" w:rsidRPr="00733E91">
        <w:rPr>
          <w:rFonts w:asciiTheme="minorHAnsi" w:hAnsiTheme="minorHAnsi" w:cstheme="minorHAnsi"/>
          <w:b/>
          <w:bCs/>
          <w:color w:val="000000"/>
          <w:spacing w:val="-12"/>
          <w:sz w:val="22"/>
          <w:szCs w:val="22"/>
        </w:rPr>
        <w:t xml:space="preserve"> r. oraz świadczenie usługi w zakresie zorganizowania i prowadzenia stacjonarnego Punktu Selektywnego Zbierania Odpadów Komunalnych” </w:t>
      </w:r>
      <w:r w:rsidRPr="00733E91">
        <w:rPr>
          <w:rFonts w:asciiTheme="minorHAnsi" w:hAnsiTheme="minorHAnsi" w:cstheme="minorHAnsi"/>
          <w:sz w:val="22"/>
          <w:szCs w:val="22"/>
        </w:rPr>
        <w:t xml:space="preserve">niniejszym oświadczam/y, że jako Wykonawca spełniam/y warunki udziału w przedmiotowym postępowaniu o udzielenie zamówienia publicznego, o których mowa w art. 94 ust. 1 pkt.1) ustawy </w:t>
      </w:r>
      <w:r w:rsidRPr="00733E91">
        <w:rPr>
          <w:rFonts w:asciiTheme="minorHAnsi" w:eastAsia="TimesNewRomanPSMT" w:hAnsiTheme="minorHAnsi" w:cstheme="minorHAnsi"/>
          <w:sz w:val="22"/>
          <w:szCs w:val="22"/>
        </w:rPr>
        <w:t xml:space="preserve">z dnia 19 września 2019 </w:t>
      </w:r>
      <w:r w:rsidR="00A77C4C" w:rsidRPr="00733E91">
        <w:rPr>
          <w:rFonts w:asciiTheme="minorHAnsi" w:eastAsia="TimesNewRomanPSMT" w:hAnsiTheme="minorHAnsi" w:cstheme="minorHAnsi"/>
          <w:sz w:val="22"/>
          <w:szCs w:val="22"/>
        </w:rPr>
        <w:t>Prawo zamówień publicznych</w:t>
      </w:r>
      <w:r w:rsidRPr="00733E91">
        <w:rPr>
          <w:rFonts w:asciiTheme="minorHAnsi" w:hAnsiTheme="minorHAnsi" w:cstheme="minorHAnsi"/>
          <w:sz w:val="22"/>
          <w:szCs w:val="22"/>
        </w:rPr>
        <w:t xml:space="preserve"> tj. </w:t>
      </w:r>
      <w:r w:rsidRPr="00733E91">
        <w:rPr>
          <w:rFonts w:asciiTheme="minorHAnsi" w:hAnsiTheme="minorHAnsi" w:cstheme="minorHAnsi"/>
          <w:color w:val="000000"/>
          <w:sz w:val="22"/>
          <w:szCs w:val="22"/>
        </w:rPr>
        <w:t xml:space="preserve">posiadania ponad 50% zatrudnionych pracowników stanowiących osoby niepełnosprawne w </w:t>
      </w:r>
      <w:r w:rsidRPr="00733E91">
        <w:rPr>
          <w:rFonts w:asciiTheme="minorHAnsi" w:hAnsiTheme="minorHAnsi" w:cstheme="minorHAnsi"/>
          <w:sz w:val="22"/>
          <w:szCs w:val="22"/>
        </w:rPr>
        <w:t xml:space="preserve">rozumieniu </w:t>
      </w:r>
      <w:hyperlink r:id="rId8" w:anchor="hiperlinkDocsList.rpc?hiperlink=type=merytoryczny:nro=Powszechny.1239114:part=a22u2:nr=1&amp;full=1" w:history="1">
        <w:r w:rsidRPr="00733E91">
          <w:rPr>
            <w:rStyle w:val="Hipercze"/>
            <w:rFonts w:asciiTheme="minorHAnsi" w:hAnsiTheme="minorHAnsi" w:cstheme="minorHAnsi"/>
            <w:color w:val="auto"/>
            <w:sz w:val="22"/>
            <w:szCs w:val="22"/>
            <w:u w:val="none"/>
          </w:rPr>
          <w:t>przepisów</w:t>
        </w:r>
      </w:hyperlink>
      <w:r w:rsidRPr="00733E91">
        <w:rPr>
          <w:rStyle w:val="apple-converted-space"/>
          <w:rFonts w:asciiTheme="minorHAnsi" w:hAnsiTheme="minorHAnsi" w:cstheme="minorHAnsi"/>
          <w:sz w:val="22"/>
          <w:szCs w:val="22"/>
        </w:rPr>
        <w:t> </w:t>
      </w:r>
      <w:r w:rsidRPr="00733E91">
        <w:rPr>
          <w:rFonts w:asciiTheme="minorHAnsi" w:hAnsiTheme="minorHAnsi" w:cstheme="minorHAnsi"/>
          <w:sz w:val="22"/>
          <w:szCs w:val="22"/>
        </w:rPr>
        <w:t xml:space="preserve">o rehabilitacji </w:t>
      </w:r>
      <w:r w:rsidRPr="00733E91">
        <w:rPr>
          <w:rFonts w:asciiTheme="minorHAnsi" w:hAnsiTheme="minorHAnsi" w:cstheme="minorHAnsi"/>
          <w:color w:val="000000"/>
          <w:sz w:val="22"/>
          <w:szCs w:val="22"/>
        </w:rPr>
        <w:t>zawodowej i społecznej oraz zatrudnianiu osób niepełnosprawnych lub właściwych przepisów państw członkowskich Unii Europejskiej lub Europejskiego Obszaru Gospodarczego.</w:t>
      </w:r>
    </w:p>
    <w:tbl>
      <w:tblPr>
        <w:tblW w:w="9062" w:type="dxa"/>
        <w:tblCellMar>
          <w:left w:w="10" w:type="dxa"/>
          <w:right w:w="10" w:type="dxa"/>
        </w:tblCellMar>
        <w:tblLook w:val="0000" w:firstRow="0" w:lastRow="0" w:firstColumn="0" w:lastColumn="0" w:noHBand="0" w:noVBand="0"/>
      </w:tblPr>
      <w:tblGrid>
        <w:gridCol w:w="562"/>
        <w:gridCol w:w="2974"/>
        <w:gridCol w:w="4114"/>
        <w:gridCol w:w="1412"/>
      </w:tblGrid>
      <w:tr w:rsidR="004F111C" w:rsidRPr="00733E91" w14:paraId="35AE410E" w14:textId="77777777" w:rsidTr="00EE5D5A">
        <w:trPr>
          <w:trHeight w:val="75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5FE2"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Lp.</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377F"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Stopień niepełnosprawności</w:t>
            </w:r>
          </w:p>
        </w:tc>
        <w:tc>
          <w:tcPr>
            <w:tcW w:w="41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2CC72B"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Ilość osób zatrudnionych wg stanu na dzień składania oświadczenia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BA20"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uwagi</w:t>
            </w:r>
          </w:p>
        </w:tc>
      </w:tr>
      <w:tr w:rsidR="004F111C" w:rsidRPr="00733E91" w14:paraId="0094B139"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2916C"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C62E"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lekki</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CCEB" w14:textId="77777777" w:rsidR="004F111C" w:rsidRPr="00733E91" w:rsidRDefault="004F111C" w:rsidP="00C17C70">
            <w:pPr>
              <w:pStyle w:val="Standard"/>
              <w:rPr>
                <w:rFonts w:asciiTheme="minorHAnsi" w:hAnsiTheme="minorHAnsi" w:cstheme="minorHAnsi"/>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371A" w14:textId="77777777" w:rsidR="004F111C" w:rsidRPr="00733E91" w:rsidRDefault="004F111C" w:rsidP="00C17C70">
            <w:pPr>
              <w:pStyle w:val="Standard"/>
              <w:rPr>
                <w:rFonts w:asciiTheme="minorHAnsi" w:hAnsiTheme="minorHAnsi" w:cstheme="minorHAnsi"/>
                <w:sz w:val="22"/>
                <w:szCs w:val="22"/>
              </w:rPr>
            </w:pPr>
          </w:p>
        </w:tc>
      </w:tr>
      <w:tr w:rsidR="004F111C" w:rsidRPr="00733E91" w14:paraId="7637B040"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F83D7"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2</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A86B"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 xml:space="preserve">umiarkowany </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09F4" w14:textId="77777777" w:rsidR="004F111C" w:rsidRPr="00733E91" w:rsidRDefault="004F111C" w:rsidP="00C17C70">
            <w:pPr>
              <w:pStyle w:val="Standard"/>
              <w:rPr>
                <w:rFonts w:asciiTheme="minorHAnsi" w:hAnsiTheme="minorHAnsi" w:cstheme="minorHAnsi"/>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5C3DD" w14:textId="77777777" w:rsidR="004F111C" w:rsidRPr="00733E91" w:rsidRDefault="004F111C" w:rsidP="00C17C70">
            <w:pPr>
              <w:pStyle w:val="Standard"/>
              <w:rPr>
                <w:rFonts w:asciiTheme="minorHAnsi" w:hAnsiTheme="minorHAnsi" w:cstheme="minorHAnsi"/>
                <w:sz w:val="22"/>
                <w:szCs w:val="22"/>
              </w:rPr>
            </w:pPr>
          </w:p>
        </w:tc>
      </w:tr>
      <w:tr w:rsidR="004F111C" w:rsidRPr="00733E91" w14:paraId="34E72895"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8594"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3</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6233"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znaczny</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F36E" w14:textId="77777777" w:rsidR="004F111C" w:rsidRPr="00733E91" w:rsidRDefault="004F111C" w:rsidP="00C17C70">
            <w:pPr>
              <w:pStyle w:val="Standard"/>
              <w:rPr>
                <w:rFonts w:asciiTheme="minorHAnsi" w:hAnsiTheme="minorHAnsi" w:cstheme="minorHAnsi"/>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7F94" w14:textId="77777777" w:rsidR="004F111C" w:rsidRPr="00733E91" w:rsidRDefault="004F111C" w:rsidP="00C17C70">
            <w:pPr>
              <w:pStyle w:val="Standard"/>
              <w:rPr>
                <w:rFonts w:asciiTheme="minorHAnsi" w:hAnsiTheme="minorHAnsi" w:cstheme="minorHAnsi"/>
                <w:sz w:val="22"/>
                <w:szCs w:val="22"/>
              </w:rPr>
            </w:pPr>
          </w:p>
        </w:tc>
      </w:tr>
      <w:tr w:rsidR="004F111C" w:rsidRPr="00733E91" w14:paraId="545AE8AD"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B179"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4</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14487"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 xml:space="preserve">Razem pracowników </w:t>
            </w:r>
          </w:p>
          <w:p w14:paraId="00AEB328"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niepełnosprawnych</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BD47" w14:textId="77777777" w:rsidR="004F111C" w:rsidRPr="00733E91" w:rsidRDefault="004F111C" w:rsidP="00C17C70">
            <w:pPr>
              <w:pStyle w:val="Standard"/>
              <w:rPr>
                <w:rFonts w:asciiTheme="minorHAnsi" w:hAnsiTheme="minorHAnsi" w:cstheme="minorHAnsi"/>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92C07" w14:textId="77777777" w:rsidR="004F111C" w:rsidRPr="00733E91" w:rsidRDefault="004F111C" w:rsidP="00C17C70">
            <w:pPr>
              <w:pStyle w:val="Standard"/>
              <w:rPr>
                <w:rFonts w:asciiTheme="minorHAnsi" w:hAnsiTheme="minorHAnsi" w:cstheme="minorHAnsi"/>
                <w:sz w:val="22"/>
                <w:szCs w:val="22"/>
              </w:rPr>
            </w:pPr>
          </w:p>
        </w:tc>
      </w:tr>
      <w:tr w:rsidR="004F111C" w:rsidRPr="00733E91" w14:paraId="35E975E0" w14:textId="77777777" w:rsidTr="00EE5D5A">
        <w:trPr>
          <w:trHeight w:val="33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D1069"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5</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64A3" w14:textId="77777777" w:rsidR="004F111C" w:rsidRPr="00733E91" w:rsidRDefault="004F111C" w:rsidP="00C17C70">
            <w:pPr>
              <w:pStyle w:val="Standard"/>
              <w:rPr>
                <w:rFonts w:asciiTheme="minorHAnsi" w:hAnsiTheme="minorHAnsi" w:cstheme="minorHAnsi"/>
                <w:sz w:val="22"/>
                <w:szCs w:val="22"/>
              </w:rPr>
            </w:pPr>
            <w:r w:rsidRPr="00733E91">
              <w:rPr>
                <w:rFonts w:asciiTheme="minorHAnsi" w:hAnsiTheme="minorHAnsi" w:cstheme="minorHAnsi"/>
                <w:sz w:val="22"/>
                <w:szCs w:val="22"/>
              </w:rPr>
              <w:t>Ogólna liczba zatrudnionych pracowników</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0888C" w14:textId="77777777" w:rsidR="004F111C" w:rsidRPr="00733E91" w:rsidRDefault="004F111C" w:rsidP="00C17C70">
            <w:pPr>
              <w:pStyle w:val="Standard"/>
              <w:rPr>
                <w:rFonts w:asciiTheme="minorHAnsi" w:hAnsiTheme="minorHAnsi" w:cstheme="minorHAnsi"/>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39B3" w14:textId="77777777" w:rsidR="004F111C" w:rsidRPr="00733E91" w:rsidRDefault="004F111C" w:rsidP="00C17C70">
            <w:pPr>
              <w:pStyle w:val="Standard"/>
              <w:rPr>
                <w:rFonts w:asciiTheme="minorHAnsi" w:hAnsiTheme="minorHAnsi" w:cstheme="minorHAnsi"/>
                <w:sz w:val="22"/>
                <w:szCs w:val="22"/>
              </w:rPr>
            </w:pPr>
          </w:p>
        </w:tc>
      </w:tr>
    </w:tbl>
    <w:p w14:paraId="585BD0CA" w14:textId="77777777" w:rsidR="004F111C" w:rsidRPr="00733E91" w:rsidRDefault="004F111C" w:rsidP="00C17C70">
      <w:pPr>
        <w:pStyle w:val="Standard"/>
        <w:rPr>
          <w:rFonts w:asciiTheme="minorHAnsi" w:hAnsiTheme="minorHAnsi" w:cstheme="minorHAnsi"/>
          <w:sz w:val="22"/>
          <w:szCs w:val="22"/>
        </w:rPr>
      </w:pPr>
    </w:p>
    <w:p w14:paraId="3AC33B13" w14:textId="77777777" w:rsidR="004F111C" w:rsidRPr="00733E91" w:rsidRDefault="004F111C" w:rsidP="00C17C70">
      <w:pPr>
        <w:pStyle w:val="Standard"/>
        <w:jc w:val="both"/>
        <w:rPr>
          <w:rFonts w:asciiTheme="minorHAnsi" w:eastAsia="TimesNewRomanPSMT" w:hAnsiTheme="minorHAnsi" w:cstheme="minorHAnsi"/>
          <w:sz w:val="22"/>
          <w:szCs w:val="22"/>
        </w:rPr>
      </w:pPr>
      <w:r w:rsidRPr="00733E91">
        <w:rPr>
          <w:rFonts w:asciiTheme="minorHAnsi" w:eastAsia="TimesNewRomanPSMT" w:hAnsiTheme="minorHAnsi" w:cstheme="minorHAnsi"/>
          <w:sz w:val="22"/>
          <w:szCs w:val="22"/>
        </w:rPr>
        <w:t>Prawdziwość powyższych danych potwierdzam własnoręcznym podpisem świadom(a)</w:t>
      </w:r>
    </w:p>
    <w:p w14:paraId="6EBE2676" w14:textId="77777777" w:rsidR="004F111C" w:rsidRPr="00733E91" w:rsidRDefault="004F111C" w:rsidP="00C17C70">
      <w:pPr>
        <w:pStyle w:val="Standard"/>
        <w:jc w:val="both"/>
        <w:rPr>
          <w:rFonts w:asciiTheme="minorHAnsi" w:eastAsia="TimesNewRomanPSMT" w:hAnsiTheme="minorHAnsi" w:cstheme="minorHAnsi"/>
          <w:sz w:val="22"/>
          <w:szCs w:val="22"/>
        </w:rPr>
      </w:pPr>
      <w:r w:rsidRPr="00733E91">
        <w:rPr>
          <w:rFonts w:asciiTheme="minorHAnsi" w:eastAsia="TimesNewRomanPSMT" w:hAnsiTheme="minorHAnsi" w:cstheme="minorHAnsi"/>
          <w:sz w:val="22"/>
          <w:szCs w:val="22"/>
        </w:rPr>
        <w:t>odpowiedzialności karnej z art. 233 Kodeksu karnego.</w:t>
      </w:r>
    </w:p>
    <w:p w14:paraId="0FD65F8D" w14:textId="77777777" w:rsidR="004F111C" w:rsidRPr="00733E91" w:rsidRDefault="004F111C" w:rsidP="00C17C70">
      <w:pPr>
        <w:pStyle w:val="Standard"/>
        <w:jc w:val="both"/>
        <w:rPr>
          <w:rFonts w:asciiTheme="minorHAnsi" w:eastAsia="TimesNewRomanPSMT" w:hAnsiTheme="minorHAnsi" w:cstheme="minorHAnsi"/>
          <w:sz w:val="22"/>
          <w:szCs w:val="22"/>
        </w:rPr>
      </w:pPr>
    </w:p>
    <w:p w14:paraId="2E1C603E" w14:textId="7B8EA0B1" w:rsidR="004F111C" w:rsidRPr="00733E91" w:rsidRDefault="004F111C" w:rsidP="00C17C70">
      <w:pPr>
        <w:pStyle w:val="Standard"/>
        <w:jc w:val="both"/>
        <w:rPr>
          <w:rFonts w:asciiTheme="minorHAnsi" w:eastAsia="TimesNewRomanPSMT" w:hAnsiTheme="minorHAnsi" w:cstheme="minorHAnsi"/>
          <w:sz w:val="22"/>
          <w:szCs w:val="22"/>
        </w:rPr>
      </w:pPr>
      <w:r w:rsidRPr="00733E91">
        <w:rPr>
          <w:rFonts w:asciiTheme="minorHAnsi" w:eastAsia="TimesNewRomanPSMT" w:hAnsiTheme="minorHAnsi" w:cstheme="minorHAnsi"/>
          <w:sz w:val="22"/>
          <w:szCs w:val="22"/>
        </w:rPr>
        <w:t>……………….., dnia ………….. .</w:t>
      </w:r>
    </w:p>
    <w:p w14:paraId="11A4F0F6" w14:textId="77777777" w:rsidR="004F111C" w:rsidRPr="00733E91" w:rsidRDefault="004F111C" w:rsidP="00C17C70">
      <w:pPr>
        <w:pStyle w:val="Standard"/>
        <w:jc w:val="both"/>
        <w:rPr>
          <w:rFonts w:asciiTheme="minorHAnsi" w:eastAsia="TimesNewRomanPSMT" w:hAnsiTheme="minorHAnsi" w:cstheme="minorHAnsi"/>
          <w:sz w:val="22"/>
          <w:szCs w:val="22"/>
        </w:rPr>
      </w:pPr>
      <w:r w:rsidRPr="00733E91">
        <w:rPr>
          <w:rFonts w:asciiTheme="minorHAnsi" w:eastAsia="TimesNewRomanPSMT" w:hAnsiTheme="minorHAnsi" w:cstheme="minorHAnsi"/>
          <w:sz w:val="22"/>
          <w:szCs w:val="22"/>
        </w:rPr>
        <w:t xml:space="preserve">                                                                                                   ...................................................</w:t>
      </w:r>
    </w:p>
    <w:p w14:paraId="7FBCB6F3" w14:textId="77777777" w:rsidR="004F111C" w:rsidRPr="00733E91" w:rsidRDefault="004F111C" w:rsidP="00C17C70">
      <w:pPr>
        <w:pStyle w:val="Standard"/>
        <w:jc w:val="both"/>
        <w:rPr>
          <w:rFonts w:asciiTheme="minorHAnsi" w:eastAsia="TimesNewRomanPS-ItalicMT" w:hAnsiTheme="minorHAnsi" w:cstheme="minorHAnsi"/>
          <w:i/>
          <w:iCs/>
          <w:sz w:val="22"/>
          <w:szCs w:val="22"/>
        </w:rPr>
      </w:pPr>
      <w:r w:rsidRPr="00733E91">
        <w:rPr>
          <w:rFonts w:asciiTheme="minorHAnsi" w:eastAsia="TimesNewRomanPS-ItalicMT" w:hAnsiTheme="minorHAnsi" w:cstheme="minorHAnsi"/>
          <w:i/>
          <w:iCs/>
          <w:sz w:val="22"/>
          <w:szCs w:val="22"/>
        </w:rPr>
        <w:t xml:space="preserve">                                                                                                                      podpis osoby (osób) upoważnionej</w:t>
      </w:r>
    </w:p>
    <w:p w14:paraId="05C38137" w14:textId="77777777" w:rsidR="004F111C" w:rsidRPr="00733E91" w:rsidRDefault="004F111C" w:rsidP="00C17C70">
      <w:pPr>
        <w:pStyle w:val="Standard"/>
        <w:widowControl/>
        <w:numPr>
          <w:ilvl w:val="0"/>
          <w:numId w:val="41"/>
        </w:numPr>
        <w:overflowPunct/>
        <w:autoSpaceDE/>
        <w:adjustRightInd/>
        <w:jc w:val="both"/>
        <w:rPr>
          <w:rFonts w:asciiTheme="minorHAnsi" w:hAnsiTheme="minorHAnsi" w:cstheme="minorHAnsi"/>
          <w:sz w:val="22"/>
          <w:szCs w:val="22"/>
        </w:rPr>
      </w:pPr>
      <w:r w:rsidRPr="00733E91">
        <w:rPr>
          <w:rFonts w:asciiTheme="minorHAnsi" w:hAnsiTheme="minorHAnsi" w:cstheme="minorHAnsi"/>
          <w:sz w:val="22"/>
          <w:szCs w:val="22"/>
        </w:rPr>
        <w:t xml:space="preserve"> Przed podpisaniem umowy Zamawiający może zażądać do wglądu pełnej listy zatrudnionych osób niepełnosprawnych z orzeczeniem o niepełnosprawności i dokumentem o ciągłości zatrudnienia. </w:t>
      </w:r>
    </w:p>
    <w:p w14:paraId="3840D50D" w14:textId="73735644" w:rsidR="004F111C" w:rsidRPr="00733E91" w:rsidRDefault="004F111C" w:rsidP="00C17C70">
      <w:pPr>
        <w:pStyle w:val="Standard"/>
        <w:widowControl/>
        <w:numPr>
          <w:ilvl w:val="0"/>
          <w:numId w:val="41"/>
        </w:numPr>
        <w:overflowPunct/>
        <w:autoSpaceDE/>
        <w:adjustRightInd/>
        <w:jc w:val="both"/>
        <w:rPr>
          <w:rFonts w:asciiTheme="minorHAnsi" w:hAnsiTheme="minorHAnsi" w:cstheme="minorHAnsi"/>
          <w:sz w:val="22"/>
          <w:szCs w:val="22"/>
        </w:rPr>
      </w:pPr>
      <w:r w:rsidRPr="00733E91">
        <w:rPr>
          <w:rFonts w:asciiTheme="minorHAnsi" w:hAnsiTheme="minorHAnsi" w:cstheme="minorHAnsi"/>
          <w:sz w:val="22"/>
          <w:szCs w:val="22"/>
        </w:rPr>
        <w:t xml:space="preserve">Wykonawcy wspólnie ubiegający się o udzielenie zamówienia spełnią warunek o którym mowa w art.94 ust.1 pkt.1) ustawy </w:t>
      </w:r>
      <w:proofErr w:type="spellStart"/>
      <w:r w:rsidRPr="00733E91">
        <w:rPr>
          <w:rFonts w:asciiTheme="minorHAnsi" w:hAnsiTheme="minorHAnsi" w:cstheme="minorHAnsi"/>
          <w:sz w:val="22"/>
          <w:szCs w:val="22"/>
        </w:rPr>
        <w:t>pzp</w:t>
      </w:r>
      <w:proofErr w:type="spellEnd"/>
      <w:r w:rsidRPr="00733E91">
        <w:rPr>
          <w:rFonts w:asciiTheme="minorHAnsi" w:hAnsiTheme="minorHAnsi" w:cstheme="minorHAnsi"/>
          <w:sz w:val="22"/>
          <w:szCs w:val="22"/>
        </w:rPr>
        <w:t xml:space="preserve"> tylko w przypadku , gdy wykażą , że ponad 50 % łącznie zatrudnianych przez każdego z nich pracowników stanowią osoby niepełnosprawne. </w:t>
      </w:r>
    </w:p>
    <w:p w14:paraId="2F3B87B2" w14:textId="1DA5A0C6" w:rsidR="004F111C" w:rsidRPr="00733E91" w:rsidRDefault="004F111C" w:rsidP="00C17C70">
      <w:pPr>
        <w:spacing w:before="120"/>
        <w:jc w:val="both"/>
        <w:rPr>
          <w:rFonts w:asciiTheme="minorHAnsi" w:hAnsiTheme="minorHAnsi" w:cstheme="minorHAnsi"/>
          <w:i/>
          <w:sz w:val="22"/>
          <w:szCs w:val="22"/>
        </w:rPr>
      </w:pPr>
      <w:r w:rsidRPr="00733E91">
        <w:rPr>
          <w:rFonts w:asciiTheme="minorHAnsi" w:hAnsiTheme="minorHAnsi" w:cstheme="minorHAnsi"/>
          <w:bCs/>
          <w:i/>
          <w:sz w:val="22"/>
          <w:szCs w:val="22"/>
        </w:rPr>
        <w:t>Dokument należy podpisać zgodnie z</w:t>
      </w:r>
      <w:r w:rsidRPr="00733E91">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F8D6A8" w14:textId="77777777" w:rsidR="000373C2" w:rsidRDefault="000373C2" w:rsidP="00C17C70">
      <w:pPr>
        <w:spacing w:before="120"/>
        <w:jc w:val="both"/>
        <w:rPr>
          <w:rFonts w:asciiTheme="minorHAnsi" w:hAnsiTheme="minorHAnsi" w:cstheme="minorHAnsi"/>
          <w:i/>
          <w:sz w:val="22"/>
          <w:szCs w:val="22"/>
        </w:rPr>
      </w:pPr>
    </w:p>
    <w:p w14:paraId="6D2AE3BC" w14:textId="77777777" w:rsidR="007C6447" w:rsidRDefault="007C6447" w:rsidP="000373C2">
      <w:pPr>
        <w:spacing w:line="259" w:lineRule="auto"/>
        <w:jc w:val="both"/>
        <w:rPr>
          <w:rFonts w:asciiTheme="minorHAnsi" w:hAnsiTheme="minorHAnsi" w:cstheme="minorHAnsi"/>
          <w:bCs/>
          <w:iCs/>
          <w:sz w:val="22"/>
          <w:szCs w:val="22"/>
        </w:rPr>
      </w:pPr>
    </w:p>
    <w:p w14:paraId="3E038D8B" w14:textId="2D99C548" w:rsidR="000373C2" w:rsidRPr="00733E91" w:rsidRDefault="000373C2" w:rsidP="000373C2">
      <w:pPr>
        <w:spacing w:line="259" w:lineRule="auto"/>
        <w:jc w:val="both"/>
        <w:rPr>
          <w:rFonts w:asciiTheme="minorHAnsi" w:hAnsiTheme="minorHAnsi" w:cstheme="minorHAnsi"/>
          <w:bCs/>
          <w:iCs/>
          <w:sz w:val="22"/>
          <w:szCs w:val="22"/>
        </w:rPr>
      </w:pPr>
      <w:r w:rsidRPr="00733E91">
        <w:rPr>
          <w:rFonts w:asciiTheme="minorHAnsi" w:hAnsiTheme="minorHAnsi" w:cstheme="minorHAnsi"/>
          <w:bCs/>
          <w:iCs/>
          <w:sz w:val="22"/>
          <w:szCs w:val="22"/>
        </w:rPr>
        <w:lastRenderedPageBreak/>
        <w:t xml:space="preserve">ZP.271.29.2022.TB </w:t>
      </w:r>
      <w:r w:rsidRPr="00733E91">
        <w:rPr>
          <w:rFonts w:asciiTheme="minorHAnsi" w:hAnsiTheme="minorHAnsi" w:cstheme="minorHAnsi"/>
          <w:bCs/>
          <w:iCs/>
          <w:sz w:val="22"/>
          <w:szCs w:val="22"/>
        </w:rPr>
        <w:tab/>
      </w:r>
      <w:r w:rsidRPr="00733E91">
        <w:rPr>
          <w:rFonts w:asciiTheme="minorHAnsi" w:hAnsiTheme="minorHAnsi" w:cstheme="minorHAnsi"/>
          <w:bCs/>
          <w:iCs/>
          <w:sz w:val="22"/>
          <w:szCs w:val="22"/>
        </w:rPr>
        <w:tab/>
      </w:r>
      <w:r w:rsidRPr="00733E91">
        <w:rPr>
          <w:rFonts w:asciiTheme="minorHAnsi" w:hAnsiTheme="minorHAnsi" w:cstheme="minorHAnsi"/>
          <w:bCs/>
          <w:iCs/>
          <w:sz w:val="22"/>
          <w:szCs w:val="22"/>
        </w:rPr>
        <w:tab/>
      </w:r>
      <w:r w:rsidRPr="00733E91">
        <w:rPr>
          <w:rFonts w:asciiTheme="minorHAnsi" w:hAnsiTheme="minorHAnsi" w:cstheme="minorHAnsi"/>
          <w:bCs/>
          <w:iCs/>
          <w:sz w:val="22"/>
          <w:szCs w:val="22"/>
        </w:rPr>
        <w:tab/>
      </w:r>
      <w:r w:rsidRPr="00733E91">
        <w:rPr>
          <w:rFonts w:asciiTheme="minorHAnsi" w:hAnsiTheme="minorHAnsi" w:cstheme="minorHAnsi"/>
          <w:bCs/>
          <w:iCs/>
          <w:sz w:val="22"/>
          <w:szCs w:val="22"/>
        </w:rPr>
        <w:tab/>
      </w:r>
      <w:r w:rsidRPr="00733E91">
        <w:rPr>
          <w:rFonts w:asciiTheme="minorHAnsi" w:hAnsiTheme="minorHAnsi" w:cstheme="minorHAnsi"/>
          <w:bCs/>
          <w:iCs/>
          <w:sz w:val="22"/>
          <w:szCs w:val="22"/>
        </w:rPr>
        <w:tab/>
      </w:r>
      <w:r w:rsidRPr="00733E91">
        <w:rPr>
          <w:rFonts w:asciiTheme="minorHAnsi" w:hAnsiTheme="minorHAnsi" w:cstheme="minorHAnsi"/>
          <w:bCs/>
          <w:iCs/>
          <w:sz w:val="22"/>
          <w:szCs w:val="22"/>
        </w:rPr>
        <w:tab/>
        <w:t>Załącznik nr 13 do SWZ</w:t>
      </w:r>
    </w:p>
    <w:p w14:paraId="2959D594" w14:textId="77777777" w:rsidR="000373C2" w:rsidRPr="00733E91" w:rsidRDefault="000373C2" w:rsidP="000373C2">
      <w:pPr>
        <w:spacing w:after="160" w:line="259" w:lineRule="auto"/>
        <w:jc w:val="both"/>
        <w:rPr>
          <w:rFonts w:asciiTheme="minorHAnsi" w:eastAsia="Calibri" w:hAnsiTheme="minorHAnsi" w:cstheme="minorHAnsi"/>
          <w:b/>
          <w:bCs/>
          <w:sz w:val="22"/>
          <w:szCs w:val="22"/>
        </w:rPr>
      </w:pPr>
      <w:bookmarkStart w:id="3" w:name="_Hlk103940864"/>
      <w:bookmarkStart w:id="4" w:name="_GoBack"/>
      <w:bookmarkEnd w:id="4"/>
      <w:r w:rsidRPr="00733E91">
        <w:rPr>
          <w:rFonts w:asciiTheme="minorHAnsi" w:eastAsia="Calibri" w:hAnsiTheme="minorHAnsi" w:cstheme="minorHAnsi"/>
          <w:b/>
          <w:bCs/>
          <w:sz w:val="22"/>
          <w:szCs w:val="22"/>
        </w:rPr>
        <w:t>OŚWIADCZENIA WYKONAWCY / WYKONAWCY WSPÓLNIE UBIEGAJĄCEGO SIĘ O UDZIELENIE ZAMÓWIENIA</w:t>
      </w:r>
    </w:p>
    <w:p w14:paraId="593A7F16" w14:textId="5029EB53" w:rsidR="007C6447" w:rsidRDefault="007C6447" w:rsidP="000373C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Dotyczy:</w:t>
      </w:r>
      <w:r w:rsidRPr="007C6447">
        <w:rPr>
          <w:rFonts w:asciiTheme="minorHAnsi" w:hAnsiTheme="minorHAnsi" w:cstheme="minorHAnsi"/>
          <w:b/>
          <w:bCs/>
          <w:color w:val="000000"/>
          <w:spacing w:val="-12"/>
          <w:sz w:val="22"/>
          <w:szCs w:val="22"/>
        </w:rPr>
        <w:t xml:space="preserve"> </w:t>
      </w:r>
      <w:r w:rsidRPr="007C6447">
        <w:rPr>
          <w:rFonts w:asciiTheme="minorHAnsi" w:hAnsiTheme="minorHAnsi" w:cstheme="minorHAnsi"/>
          <w:b/>
          <w:bCs/>
          <w:sz w:val="22"/>
          <w:szCs w:val="22"/>
        </w:rPr>
        <w:t>„Odbiór i zagospodarowanie odpadów komunalnych  od właścicieli nieruchomości zamieszkałych na terenie Gminy Strzyżów od dnia 01.01.2023 r. do 31.12.2023 r. oraz świadczenie usługi w zakresie zorganizowania i prowadzenia stacjonarnego Punktu Selektywnego Zbierania Odpadów Komunalnych”</w:t>
      </w:r>
    </w:p>
    <w:p w14:paraId="76635E90" w14:textId="0B5D374B" w:rsidR="000373C2" w:rsidRPr="007C6447" w:rsidRDefault="000373C2" w:rsidP="000373C2">
      <w:pPr>
        <w:spacing w:after="160" w:line="259" w:lineRule="auto"/>
        <w:jc w:val="both"/>
        <w:rPr>
          <w:rFonts w:asciiTheme="minorHAnsi" w:hAnsiTheme="minorHAnsi" w:cstheme="minorHAnsi"/>
          <w:sz w:val="22"/>
          <w:szCs w:val="22"/>
        </w:rPr>
      </w:pPr>
      <w:r w:rsidRPr="007C6447">
        <w:rPr>
          <w:rFonts w:asciiTheme="minorHAnsi" w:hAnsiTheme="minorHAnsi" w:cstheme="minorHAnsi"/>
          <w:sz w:val="22"/>
          <w:szCs w:val="22"/>
        </w:rPr>
        <w:t>dotyczące przesłanek wykluczenia z art. 5k rozporządzenia 833/2014 oraz art. 7 ust. 1 ustawy o szczególnych rozwiązaniach w zakresie przeciwdziałania wspieraniu agresji na Ukrainę oraz służących ochronie bezpieczeństwa narodowego</w:t>
      </w:r>
    </w:p>
    <w:p w14:paraId="5D2FA54F" w14:textId="77777777" w:rsidR="000373C2" w:rsidRPr="007C6447" w:rsidRDefault="000373C2" w:rsidP="000373C2">
      <w:pPr>
        <w:spacing w:after="160" w:line="259" w:lineRule="auto"/>
        <w:rPr>
          <w:rFonts w:asciiTheme="minorHAnsi" w:hAnsiTheme="minorHAnsi" w:cstheme="minorHAnsi"/>
          <w:sz w:val="22"/>
          <w:szCs w:val="22"/>
          <w:u w:val="single"/>
        </w:rPr>
      </w:pPr>
      <w:bookmarkStart w:id="5" w:name="_Hlk103937692"/>
      <w:r w:rsidRPr="007C6447">
        <w:rPr>
          <w:rFonts w:asciiTheme="minorHAnsi" w:hAnsiTheme="minorHAnsi" w:cstheme="minorHAnsi"/>
          <w:sz w:val="22"/>
          <w:szCs w:val="22"/>
        </w:rPr>
        <w:t xml:space="preserve">składane na podstawie art. 125 ust. 1 ustawy </w:t>
      </w:r>
      <w:proofErr w:type="spellStart"/>
      <w:r w:rsidRPr="007C6447">
        <w:rPr>
          <w:rFonts w:asciiTheme="minorHAnsi" w:hAnsiTheme="minorHAnsi" w:cstheme="minorHAnsi"/>
          <w:sz w:val="22"/>
          <w:szCs w:val="22"/>
        </w:rPr>
        <w:t>Pzp</w:t>
      </w:r>
      <w:proofErr w:type="spellEnd"/>
    </w:p>
    <w:bookmarkEnd w:id="5"/>
    <w:p w14:paraId="07E5B03A" w14:textId="77777777" w:rsidR="000373C2" w:rsidRPr="00733E91" w:rsidRDefault="000373C2" w:rsidP="000373C2">
      <w:pPr>
        <w:spacing w:after="160" w:line="259" w:lineRule="auto"/>
        <w:rPr>
          <w:rFonts w:asciiTheme="minorHAnsi" w:hAnsiTheme="minorHAnsi" w:cstheme="minorHAnsi"/>
          <w:b/>
          <w:sz w:val="22"/>
          <w:szCs w:val="22"/>
        </w:rPr>
      </w:pPr>
      <w:r w:rsidRPr="00733E91">
        <w:rPr>
          <w:rFonts w:asciiTheme="minorHAnsi" w:hAnsiTheme="minorHAnsi" w:cstheme="minorHAnsi"/>
          <w:b/>
          <w:sz w:val="22"/>
          <w:szCs w:val="22"/>
        </w:rPr>
        <w:t>Wykonawca</w:t>
      </w:r>
      <w:r w:rsidRPr="00733E91">
        <w:rPr>
          <w:rFonts w:asciiTheme="minorHAnsi" w:hAnsiTheme="minorHAnsi" w:cstheme="minorHAnsi"/>
          <w:sz w:val="22"/>
          <w:szCs w:val="22"/>
          <w:vertAlign w:val="superscript"/>
        </w:rPr>
        <w:footnoteReference w:id="1"/>
      </w:r>
      <w:r w:rsidRPr="00733E91">
        <w:rPr>
          <w:rFonts w:asciiTheme="minorHAnsi" w:hAnsiTheme="minorHAnsi" w:cstheme="minorHAnsi"/>
          <w:b/>
          <w:sz w:val="22"/>
          <w:szCs w:val="22"/>
        </w:rPr>
        <w:t>:</w:t>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r w:rsidRPr="00733E91">
        <w:rPr>
          <w:rFonts w:asciiTheme="minorHAnsi" w:hAnsiTheme="minorHAnsi" w:cstheme="minorHAnsi"/>
          <w:sz w:val="22"/>
          <w:szCs w:val="22"/>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0373C2" w:rsidRPr="00733E91" w14:paraId="70309AAF" w14:textId="77777777" w:rsidTr="005A7F42">
        <w:trPr>
          <w:cantSplit/>
          <w:trHeight w:val="403"/>
        </w:trPr>
        <w:tc>
          <w:tcPr>
            <w:tcW w:w="4531" w:type="dxa"/>
            <w:vAlign w:val="center"/>
          </w:tcPr>
          <w:p w14:paraId="11A66376" w14:textId="77777777" w:rsidR="000373C2" w:rsidRPr="00733E91" w:rsidRDefault="000373C2" w:rsidP="005A7F42">
            <w:pPr>
              <w:spacing w:after="160" w:line="259" w:lineRule="auto"/>
              <w:rPr>
                <w:rFonts w:asciiTheme="minorHAnsi" w:hAnsiTheme="minorHAnsi" w:cstheme="minorHAnsi"/>
                <w:b/>
                <w:sz w:val="22"/>
                <w:szCs w:val="22"/>
              </w:rPr>
            </w:pPr>
            <w:r w:rsidRPr="00733E91">
              <w:rPr>
                <w:rFonts w:asciiTheme="minorHAnsi" w:hAnsiTheme="minorHAnsi" w:cstheme="minorHAnsi"/>
                <w:b/>
                <w:sz w:val="22"/>
                <w:szCs w:val="22"/>
              </w:rPr>
              <w:t>Nazwy wykonawców</w:t>
            </w:r>
          </w:p>
        </w:tc>
        <w:tc>
          <w:tcPr>
            <w:tcW w:w="4536" w:type="dxa"/>
            <w:vAlign w:val="center"/>
          </w:tcPr>
          <w:p w14:paraId="374256CC" w14:textId="77777777" w:rsidR="000373C2" w:rsidRPr="00733E91" w:rsidRDefault="000373C2" w:rsidP="005A7F42">
            <w:pPr>
              <w:spacing w:after="160" w:line="259" w:lineRule="auto"/>
              <w:rPr>
                <w:rFonts w:asciiTheme="minorHAnsi" w:hAnsiTheme="minorHAnsi" w:cstheme="minorHAnsi"/>
                <w:sz w:val="22"/>
                <w:szCs w:val="22"/>
              </w:rPr>
            </w:pPr>
            <w:r w:rsidRPr="00733E91">
              <w:rPr>
                <w:rFonts w:asciiTheme="minorHAnsi" w:hAnsiTheme="minorHAnsi" w:cstheme="minorHAnsi"/>
                <w:b/>
                <w:sz w:val="22"/>
                <w:szCs w:val="22"/>
              </w:rPr>
              <w:t>Adresy wykonawców</w:t>
            </w:r>
            <w:r w:rsidRPr="00733E91">
              <w:rPr>
                <w:rFonts w:asciiTheme="minorHAnsi" w:hAnsiTheme="minorHAnsi" w:cstheme="minorHAnsi"/>
                <w:sz w:val="22"/>
                <w:szCs w:val="22"/>
              </w:rPr>
              <w:t xml:space="preserve"> </w:t>
            </w:r>
          </w:p>
          <w:p w14:paraId="07089B0B" w14:textId="77777777" w:rsidR="000373C2" w:rsidRPr="00733E91" w:rsidRDefault="000373C2" w:rsidP="005A7F42">
            <w:pPr>
              <w:spacing w:after="160" w:line="259" w:lineRule="auto"/>
              <w:rPr>
                <w:rFonts w:asciiTheme="minorHAnsi" w:hAnsiTheme="minorHAnsi" w:cstheme="minorHAnsi"/>
                <w:b/>
                <w:bCs/>
                <w:sz w:val="22"/>
                <w:szCs w:val="22"/>
              </w:rPr>
            </w:pPr>
            <w:r w:rsidRPr="00733E91">
              <w:rPr>
                <w:rFonts w:asciiTheme="minorHAnsi" w:hAnsiTheme="minorHAnsi" w:cstheme="minorHAnsi"/>
                <w:b/>
                <w:bCs/>
                <w:sz w:val="22"/>
                <w:szCs w:val="22"/>
              </w:rPr>
              <w:t>NIP/PESEL, KRS/</w:t>
            </w:r>
            <w:proofErr w:type="spellStart"/>
            <w:r w:rsidRPr="00733E91">
              <w:rPr>
                <w:rFonts w:asciiTheme="minorHAnsi" w:hAnsiTheme="minorHAnsi" w:cstheme="minorHAnsi"/>
                <w:b/>
                <w:bCs/>
                <w:sz w:val="22"/>
                <w:szCs w:val="22"/>
              </w:rPr>
              <w:t>CEiDG</w:t>
            </w:r>
            <w:proofErr w:type="spellEnd"/>
          </w:p>
        </w:tc>
      </w:tr>
      <w:tr w:rsidR="000373C2" w:rsidRPr="00733E91" w14:paraId="33A62866" w14:textId="77777777" w:rsidTr="005A7F42">
        <w:trPr>
          <w:cantSplit/>
          <w:trHeight w:val="764"/>
        </w:trPr>
        <w:tc>
          <w:tcPr>
            <w:tcW w:w="4531" w:type="dxa"/>
            <w:vAlign w:val="center"/>
          </w:tcPr>
          <w:p w14:paraId="13AB136E" w14:textId="77777777" w:rsidR="000373C2" w:rsidRPr="00733E91" w:rsidRDefault="000373C2" w:rsidP="005A7F42">
            <w:pPr>
              <w:spacing w:after="160" w:line="259" w:lineRule="auto"/>
              <w:rPr>
                <w:rFonts w:asciiTheme="minorHAnsi" w:hAnsiTheme="minorHAnsi" w:cstheme="minorHAnsi"/>
                <w:b/>
                <w:sz w:val="22"/>
                <w:szCs w:val="22"/>
              </w:rPr>
            </w:pPr>
          </w:p>
        </w:tc>
        <w:tc>
          <w:tcPr>
            <w:tcW w:w="4536" w:type="dxa"/>
            <w:vAlign w:val="center"/>
          </w:tcPr>
          <w:p w14:paraId="25150D26" w14:textId="77777777" w:rsidR="000373C2" w:rsidRPr="00733E91" w:rsidRDefault="000373C2" w:rsidP="005A7F42">
            <w:pPr>
              <w:spacing w:after="160" w:line="259" w:lineRule="auto"/>
              <w:rPr>
                <w:rFonts w:asciiTheme="minorHAnsi" w:hAnsiTheme="minorHAnsi" w:cstheme="minorHAnsi"/>
                <w:b/>
                <w:sz w:val="22"/>
                <w:szCs w:val="22"/>
              </w:rPr>
            </w:pPr>
          </w:p>
        </w:tc>
      </w:tr>
      <w:tr w:rsidR="000373C2" w:rsidRPr="00733E91" w14:paraId="32AA5E62" w14:textId="77777777" w:rsidTr="005A7F42">
        <w:trPr>
          <w:cantSplit/>
          <w:trHeight w:val="846"/>
        </w:trPr>
        <w:tc>
          <w:tcPr>
            <w:tcW w:w="4531" w:type="dxa"/>
            <w:vAlign w:val="center"/>
          </w:tcPr>
          <w:p w14:paraId="0868905F" w14:textId="77777777" w:rsidR="000373C2" w:rsidRPr="00733E91" w:rsidRDefault="000373C2" w:rsidP="005A7F42">
            <w:pPr>
              <w:spacing w:after="160" w:line="259" w:lineRule="auto"/>
              <w:rPr>
                <w:rFonts w:asciiTheme="minorHAnsi" w:hAnsiTheme="minorHAnsi" w:cstheme="minorHAnsi"/>
                <w:b/>
                <w:sz w:val="22"/>
                <w:szCs w:val="22"/>
              </w:rPr>
            </w:pPr>
          </w:p>
        </w:tc>
        <w:tc>
          <w:tcPr>
            <w:tcW w:w="4536" w:type="dxa"/>
            <w:vAlign w:val="center"/>
          </w:tcPr>
          <w:p w14:paraId="2E7752A5" w14:textId="77777777" w:rsidR="000373C2" w:rsidRPr="00733E91" w:rsidRDefault="000373C2" w:rsidP="005A7F42">
            <w:pPr>
              <w:spacing w:after="160" w:line="259" w:lineRule="auto"/>
              <w:rPr>
                <w:rFonts w:asciiTheme="minorHAnsi" w:hAnsiTheme="minorHAnsi" w:cstheme="minorHAnsi"/>
                <w:b/>
                <w:sz w:val="22"/>
                <w:szCs w:val="22"/>
              </w:rPr>
            </w:pPr>
          </w:p>
        </w:tc>
      </w:tr>
    </w:tbl>
    <w:bookmarkEnd w:id="3"/>
    <w:p w14:paraId="4CF3924B" w14:textId="420E647E" w:rsidR="000373C2" w:rsidRPr="00733E91" w:rsidRDefault="000373C2" w:rsidP="000373C2">
      <w:pPr>
        <w:numPr>
          <w:ilvl w:val="0"/>
          <w:numId w:val="43"/>
        </w:numPr>
        <w:spacing w:after="160" w:line="259" w:lineRule="auto"/>
        <w:jc w:val="both"/>
        <w:rPr>
          <w:rFonts w:asciiTheme="minorHAnsi" w:hAnsiTheme="minorHAnsi" w:cstheme="minorHAnsi"/>
          <w:b/>
          <w:bCs/>
          <w:sz w:val="22"/>
          <w:szCs w:val="22"/>
        </w:rPr>
      </w:pPr>
      <w:r w:rsidRPr="00733E91">
        <w:rPr>
          <w:rFonts w:asciiTheme="minorHAnsi" w:hAnsiTheme="minorHAnsi" w:cstheme="minorHAnsi"/>
          <w:b/>
          <w:bCs/>
          <w:sz w:val="22"/>
          <w:szCs w:val="22"/>
        </w:rPr>
        <w:t>Oświadczam, że</w:t>
      </w:r>
      <w:r w:rsidRPr="00733E91">
        <w:rPr>
          <w:rFonts w:asciiTheme="minorHAnsi" w:hAnsiTheme="minorHAnsi" w:cstheme="minorHAnsi"/>
          <w:sz w:val="22"/>
          <w:szCs w:val="22"/>
        </w:rPr>
        <w:t xml:space="preserve"> </w:t>
      </w:r>
      <w:r w:rsidRPr="00733E91">
        <w:rPr>
          <w:rFonts w:asciiTheme="minorHAnsi" w:hAnsiTheme="minorHAnsi" w:cstheme="minorHAnsi"/>
          <w:b/>
          <w:bCs/>
          <w:sz w:val="22"/>
          <w:szCs w:val="22"/>
        </w:rPr>
        <w:t>nie podlegam wykluczeniu z postępowania</w:t>
      </w:r>
      <w:r w:rsidRPr="00733E91">
        <w:rPr>
          <w:rFonts w:asciiTheme="minorHAnsi" w:hAnsiTheme="minorHAnsi" w:cstheme="minorHAnsi"/>
          <w:sz w:val="22"/>
          <w:szCs w:val="22"/>
        </w:rPr>
        <w:t xml:space="preserve">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33E91">
        <w:rPr>
          <w:rFonts w:asciiTheme="minorHAnsi" w:hAnsiTheme="minorHAnsi" w:cstheme="minorHAnsi"/>
          <w:sz w:val="22"/>
          <w:szCs w:val="22"/>
          <w:vertAlign w:val="superscript"/>
        </w:rPr>
        <w:footnoteReference w:id="2"/>
      </w:r>
    </w:p>
    <w:p w14:paraId="37402608" w14:textId="49CD43C5" w:rsidR="000373C2" w:rsidRPr="00733E91" w:rsidRDefault="000373C2" w:rsidP="000373C2">
      <w:pPr>
        <w:numPr>
          <w:ilvl w:val="0"/>
          <w:numId w:val="43"/>
        </w:numPr>
        <w:spacing w:after="160" w:line="259" w:lineRule="auto"/>
        <w:jc w:val="both"/>
        <w:rPr>
          <w:rFonts w:asciiTheme="minorHAnsi" w:hAnsiTheme="minorHAnsi" w:cstheme="minorHAnsi"/>
          <w:b/>
          <w:bCs/>
          <w:sz w:val="22"/>
          <w:szCs w:val="22"/>
        </w:rPr>
      </w:pPr>
      <w:r w:rsidRPr="00733E91">
        <w:rPr>
          <w:rFonts w:asciiTheme="minorHAnsi" w:hAnsiTheme="minorHAnsi" w:cstheme="minorHAnsi"/>
          <w:b/>
          <w:bCs/>
          <w:sz w:val="22"/>
          <w:szCs w:val="22"/>
        </w:rPr>
        <w:t>Oświadczam, że</w:t>
      </w:r>
      <w:r w:rsidRPr="00733E91">
        <w:rPr>
          <w:rFonts w:asciiTheme="minorHAnsi" w:hAnsiTheme="minorHAnsi" w:cstheme="minorHAnsi"/>
          <w:sz w:val="22"/>
          <w:szCs w:val="22"/>
        </w:rPr>
        <w:t xml:space="preserve"> </w:t>
      </w:r>
      <w:r w:rsidRPr="00733E91">
        <w:rPr>
          <w:rFonts w:asciiTheme="minorHAnsi" w:hAnsiTheme="minorHAnsi" w:cstheme="minorHAnsi"/>
          <w:b/>
          <w:bCs/>
          <w:sz w:val="22"/>
          <w:szCs w:val="22"/>
        </w:rPr>
        <w:t>nie zachodzą w stosunku do mnie przesłanki wykluczenia</w:t>
      </w:r>
      <w:r w:rsidRPr="00733E91">
        <w:rPr>
          <w:rFonts w:asciiTheme="minorHAnsi" w:hAnsiTheme="minorHAnsi" w:cstheme="minorHAnsi"/>
          <w:sz w:val="22"/>
          <w:szCs w:val="22"/>
        </w:rPr>
        <w:t xml:space="preserve"> </w:t>
      </w:r>
      <w:r w:rsidRPr="00733E91">
        <w:rPr>
          <w:rFonts w:asciiTheme="minorHAnsi" w:hAnsiTheme="minorHAnsi" w:cstheme="minorHAnsi"/>
          <w:b/>
          <w:bCs/>
          <w:sz w:val="22"/>
          <w:szCs w:val="22"/>
        </w:rPr>
        <w:t>z postępowania</w:t>
      </w:r>
      <w:r w:rsidRPr="00733E91">
        <w:rPr>
          <w:rFonts w:asciiTheme="minorHAnsi" w:hAnsiTheme="minorHAnsi" w:cstheme="minorHAnsi"/>
          <w:sz w:val="22"/>
          <w:szCs w:val="22"/>
        </w:rPr>
        <w:t xml:space="preserve"> na podstawie art. 7 ust. 1 ustawy z dnia 13 kwietnia 2022 r.</w:t>
      </w:r>
      <w:r w:rsidRPr="00733E91">
        <w:rPr>
          <w:rFonts w:asciiTheme="minorHAnsi" w:hAnsiTheme="minorHAnsi" w:cstheme="minorHAnsi"/>
          <w:i/>
          <w:iCs/>
          <w:sz w:val="22"/>
          <w:szCs w:val="22"/>
        </w:rPr>
        <w:t xml:space="preserve"> o szczególnych rozwiązaniach w zakresie przeciwdziałania wspieraniu agresji na Ukrainę oraz służących ochronie bezpieczeństwa narodowego </w:t>
      </w:r>
      <w:r w:rsidRPr="00733E91">
        <w:rPr>
          <w:rFonts w:asciiTheme="minorHAnsi" w:hAnsiTheme="minorHAnsi" w:cstheme="minorHAnsi"/>
          <w:sz w:val="22"/>
          <w:szCs w:val="22"/>
        </w:rPr>
        <w:t>(Dz. U. poz. 835)</w:t>
      </w:r>
      <w:r w:rsidRPr="00733E91">
        <w:rPr>
          <w:rFonts w:asciiTheme="minorHAnsi" w:hAnsiTheme="minorHAnsi" w:cstheme="minorHAnsi"/>
          <w:i/>
          <w:iCs/>
          <w:sz w:val="22"/>
          <w:szCs w:val="22"/>
        </w:rPr>
        <w:t>.</w:t>
      </w:r>
      <w:r w:rsidRPr="00733E91">
        <w:rPr>
          <w:rFonts w:asciiTheme="minorHAnsi" w:hAnsiTheme="minorHAnsi" w:cstheme="minorHAnsi"/>
          <w:sz w:val="22"/>
          <w:szCs w:val="22"/>
          <w:vertAlign w:val="superscript"/>
        </w:rPr>
        <w:footnoteReference w:id="3"/>
      </w:r>
    </w:p>
    <w:sectPr w:rsidR="000373C2" w:rsidRPr="00733E91" w:rsidSect="00D44867">
      <w:pgSz w:w="11906" w:h="16838" w:code="9"/>
      <w:pgMar w:top="1417" w:right="1417" w:bottom="1417" w:left="1417" w:header="11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8DC30" w14:textId="77777777" w:rsidR="00C633DA" w:rsidRDefault="00C633DA" w:rsidP="00A22B7C">
      <w:r>
        <w:separator/>
      </w:r>
    </w:p>
  </w:endnote>
  <w:endnote w:type="continuationSeparator" w:id="0">
    <w:p w14:paraId="23145E0C" w14:textId="77777777" w:rsidR="00C633DA" w:rsidRDefault="00C633DA"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00000000"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Univers-PL">
    <w:altName w:val="Batang"/>
    <w:charset w:val="01"/>
    <w:family w:val="swiss"/>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NewRoman">
    <w:altName w:val="Times New Roman"/>
    <w:charset w:val="EE"/>
    <w:family w:val="auto"/>
    <w:pitch w:val="variable"/>
  </w:font>
  <w:font w:name="TimesNewRomanPSMT">
    <w:charset w:val="00"/>
    <w:family w:val="roman"/>
    <w:pitch w:val="default"/>
  </w:font>
  <w:font w:name="TimesNewRomanPS-ItalicMT">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935AD" w14:textId="77777777" w:rsidR="00C633DA" w:rsidRDefault="00C633DA" w:rsidP="00A22B7C">
      <w:r>
        <w:separator/>
      </w:r>
    </w:p>
  </w:footnote>
  <w:footnote w:type="continuationSeparator" w:id="0">
    <w:p w14:paraId="4B48DDE8" w14:textId="77777777" w:rsidR="00C633DA" w:rsidRDefault="00C633DA" w:rsidP="00A22B7C">
      <w:r>
        <w:continuationSeparator/>
      </w:r>
    </w:p>
  </w:footnote>
  <w:footnote w:id="1">
    <w:p w14:paraId="32FFD221" w14:textId="77777777" w:rsidR="000373C2" w:rsidRPr="008B7F16" w:rsidRDefault="000373C2" w:rsidP="000373C2">
      <w:pPr>
        <w:pStyle w:val="Tekstprzypisudolnego"/>
        <w:rPr>
          <w:rFonts w:ascii="Liberation Sans" w:hAnsi="Liberation Sans" w:cs="Liberation Sans"/>
          <w:i/>
          <w:sz w:val="16"/>
          <w:szCs w:val="16"/>
        </w:rPr>
      </w:pPr>
      <w:r w:rsidRPr="008B7F16">
        <w:rPr>
          <w:rStyle w:val="Odwoanieprzypisudolnego"/>
          <w:rFonts w:ascii="Liberation Sans" w:hAnsi="Liberation Sans" w:cs="Liberation Sans"/>
          <w:i/>
          <w:sz w:val="16"/>
          <w:szCs w:val="16"/>
        </w:rPr>
        <w:footnoteRef/>
      </w:r>
      <w:r w:rsidRPr="008B7F16">
        <w:rPr>
          <w:rFonts w:ascii="Liberation Sans" w:hAnsi="Liberation Sans" w:cs="Liberation Sans"/>
          <w:i/>
          <w:sz w:val="16"/>
          <w:szCs w:val="16"/>
        </w:rPr>
        <w:t xml:space="preserve"> Wykonawca modeluje tabelę poniżej w zależności od swego składu.</w:t>
      </w:r>
    </w:p>
  </w:footnote>
  <w:footnote w:id="2">
    <w:p w14:paraId="1B2D11EF" w14:textId="77777777" w:rsidR="000373C2" w:rsidRPr="008B7F16" w:rsidRDefault="000373C2" w:rsidP="000373C2">
      <w:pPr>
        <w:pStyle w:val="Tekstprzypisudolnego"/>
        <w:jc w:val="both"/>
        <w:rPr>
          <w:rFonts w:ascii="Liberation Sans" w:hAnsi="Liberation Sans" w:cs="Liberation Sans"/>
          <w:i/>
          <w:sz w:val="16"/>
          <w:szCs w:val="16"/>
        </w:rPr>
      </w:pPr>
      <w:r w:rsidRPr="008B7F16">
        <w:rPr>
          <w:rStyle w:val="Odwoanieprzypisudolnego"/>
          <w:rFonts w:ascii="Liberation Sans" w:hAnsi="Liberation Sans" w:cs="Liberation Sans"/>
          <w:sz w:val="16"/>
          <w:szCs w:val="16"/>
        </w:rPr>
        <w:footnoteRef/>
      </w:r>
      <w:r w:rsidRPr="008B7F16">
        <w:rPr>
          <w:rFonts w:ascii="Liberation Sans" w:hAnsi="Liberation Sans" w:cs="Liberation Sans"/>
          <w:sz w:val="16"/>
          <w:szCs w:val="16"/>
        </w:rPr>
        <w:t xml:space="preserve"> </w:t>
      </w:r>
      <w:r w:rsidRPr="008B7F16">
        <w:rPr>
          <w:rFonts w:ascii="Liberation Sans" w:hAnsi="Liberation Sans" w:cs="Liberation Sans"/>
          <w:i/>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B15BE6A" w14:textId="77777777" w:rsidR="000373C2" w:rsidRPr="008B7F16" w:rsidRDefault="000373C2" w:rsidP="000373C2">
      <w:pPr>
        <w:pStyle w:val="Tekstprzypisudolnego"/>
        <w:numPr>
          <w:ilvl w:val="0"/>
          <w:numId w:val="42"/>
        </w:numPr>
        <w:rPr>
          <w:rFonts w:ascii="Liberation Sans" w:hAnsi="Liberation Sans" w:cs="Liberation Sans"/>
          <w:i/>
          <w:sz w:val="16"/>
          <w:szCs w:val="16"/>
        </w:rPr>
      </w:pPr>
      <w:r w:rsidRPr="008B7F16">
        <w:rPr>
          <w:rFonts w:ascii="Liberation Sans" w:hAnsi="Liberation Sans" w:cs="Liberation Sans"/>
          <w:i/>
          <w:sz w:val="16"/>
          <w:szCs w:val="16"/>
        </w:rPr>
        <w:t>obywateli rosyjskich lub osób fizycznych lub prawnych, podmiotów lub organów z siedzibą w Rosji;</w:t>
      </w:r>
    </w:p>
    <w:p w14:paraId="7C36B202" w14:textId="77777777" w:rsidR="000373C2" w:rsidRPr="008B7F16" w:rsidRDefault="000373C2" w:rsidP="000373C2">
      <w:pPr>
        <w:pStyle w:val="Tekstprzypisudolnego"/>
        <w:numPr>
          <w:ilvl w:val="0"/>
          <w:numId w:val="42"/>
        </w:numPr>
        <w:rPr>
          <w:rFonts w:ascii="Liberation Sans" w:hAnsi="Liberation Sans" w:cs="Liberation Sans"/>
          <w:i/>
          <w:sz w:val="16"/>
          <w:szCs w:val="16"/>
        </w:rPr>
      </w:pPr>
      <w:bookmarkStart w:id="6" w:name="_Hlk102557314"/>
      <w:r w:rsidRPr="008B7F16">
        <w:rPr>
          <w:rFonts w:ascii="Liberation Sans" w:hAnsi="Liberation Sans" w:cs="Liberation Sans"/>
          <w:i/>
          <w:sz w:val="16"/>
          <w:szCs w:val="16"/>
        </w:rPr>
        <w:t>osób prawnych, podmiotów lub organów, do których prawa własności bezpośrednio lub pośrednio w ponad 50 % należą do podmiotu, o którym mowa w lit. a) niniejszego ustępu; lub</w:t>
      </w:r>
      <w:bookmarkEnd w:id="6"/>
    </w:p>
    <w:p w14:paraId="5957FE32" w14:textId="77777777" w:rsidR="000373C2" w:rsidRPr="008B7F16" w:rsidRDefault="000373C2" w:rsidP="000373C2">
      <w:pPr>
        <w:pStyle w:val="Tekstprzypisudolnego"/>
        <w:numPr>
          <w:ilvl w:val="0"/>
          <w:numId w:val="42"/>
        </w:numPr>
        <w:rPr>
          <w:rFonts w:ascii="Liberation Sans" w:hAnsi="Liberation Sans" w:cs="Liberation Sans"/>
          <w:i/>
          <w:sz w:val="16"/>
          <w:szCs w:val="16"/>
        </w:rPr>
      </w:pPr>
      <w:r w:rsidRPr="008B7F16">
        <w:rPr>
          <w:rFonts w:ascii="Liberation Sans" w:hAnsi="Liberation Sans" w:cs="Liberation Sans"/>
          <w:i/>
          <w:sz w:val="16"/>
          <w:szCs w:val="16"/>
        </w:rPr>
        <w:t>osób fizycznych lub prawnych, podmiotów lub organów działających w imieniu lub pod kierunkiem podmiotu, o którym mowa w lit. a) lub b) niniejszego ustępu,</w:t>
      </w:r>
    </w:p>
    <w:p w14:paraId="1FBFAD97" w14:textId="77777777" w:rsidR="000373C2" w:rsidRPr="008B7F16" w:rsidRDefault="000373C2" w:rsidP="000373C2">
      <w:pPr>
        <w:pStyle w:val="Tekstprzypisudolnego"/>
        <w:jc w:val="both"/>
        <w:rPr>
          <w:rFonts w:ascii="Liberation Sans" w:hAnsi="Liberation Sans" w:cs="Liberation Sans"/>
          <w:i/>
          <w:sz w:val="16"/>
          <w:szCs w:val="16"/>
        </w:rPr>
      </w:pPr>
      <w:r w:rsidRPr="008B7F16">
        <w:rPr>
          <w:rFonts w:ascii="Liberation Sans" w:hAnsi="Liberation Sans" w:cs="Liberation Sans"/>
          <w:i/>
          <w:sz w:val="16"/>
          <w:szCs w:val="16"/>
        </w:rPr>
        <w:t>w tym podwykonawców, dostawców lub podmiotów, na których zdolności polega się w rozumieniu dyrektyw w sprawie zamówień publicznych, w przypadku gdy przypada na nich ponad 10 % wartości zamówienia.</w:t>
      </w:r>
    </w:p>
  </w:footnote>
  <w:footnote w:id="3">
    <w:p w14:paraId="17734323" w14:textId="77777777" w:rsidR="000373C2" w:rsidRPr="008B7F16" w:rsidRDefault="000373C2" w:rsidP="000373C2">
      <w:pPr>
        <w:jc w:val="both"/>
        <w:rPr>
          <w:rFonts w:ascii="Liberation Sans" w:hAnsi="Liberation Sans" w:cs="Liberation Sans"/>
          <w:i/>
          <w:sz w:val="16"/>
          <w:szCs w:val="16"/>
        </w:rPr>
      </w:pPr>
      <w:r w:rsidRPr="008B7F16">
        <w:rPr>
          <w:rFonts w:ascii="Liberation Sans" w:hAnsi="Liberation Sans" w:cs="Liberation Sans"/>
          <w:i/>
          <w:sz w:val="16"/>
          <w:szCs w:val="16"/>
        </w:rPr>
        <w:footnoteRef/>
      </w:r>
      <w:r w:rsidRPr="008B7F16">
        <w:rPr>
          <w:rFonts w:ascii="Liberation Sans" w:hAnsi="Liberation Sans" w:cs="Liberation Sans"/>
          <w:i/>
          <w:sz w:val="16"/>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8B7F16">
        <w:rPr>
          <w:rFonts w:ascii="Liberation Sans" w:hAnsi="Liberation Sans" w:cs="Liberation Sans"/>
          <w:i/>
          <w:sz w:val="16"/>
          <w:szCs w:val="16"/>
        </w:rPr>
        <w:t>Pzp</w:t>
      </w:r>
      <w:proofErr w:type="spellEnd"/>
      <w:r w:rsidRPr="008B7F16">
        <w:rPr>
          <w:rFonts w:ascii="Liberation Sans" w:hAnsi="Liberation Sans" w:cs="Liberation Sans"/>
          <w:i/>
          <w:sz w:val="16"/>
          <w:szCs w:val="16"/>
        </w:rPr>
        <w:t xml:space="preserve"> wyklucza się:</w:t>
      </w:r>
    </w:p>
    <w:p w14:paraId="3BE361EB" w14:textId="77777777" w:rsidR="000373C2" w:rsidRPr="008B7F16" w:rsidRDefault="000373C2" w:rsidP="000373C2">
      <w:pPr>
        <w:jc w:val="both"/>
        <w:rPr>
          <w:rFonts w:ascii="Liberation Sans" w:hAnsi="Liberation Sans" w:cs="Liberation Sans"/>
          <w:i/>
          <w:sz w:val="16"/>
          <w:szCs w:val="16"/>
        </w:rPr>
      </w:pPr>
      <w:r w:rsidRPr="008B7F16">
        <w:rPr>
          <w:rFonts w:ascii="Liberation Sans" w:hAnsi="Liberation Sans" w:cs="Liberation Sans"/>
          <w:i/>
          <w:sz w:val="16"/>
          <w:szCs w:val="16"/>
        </w:rPr>
        <w:t xml:space="preserve">1) wykonawcę oraz uczestnika konkursu wymienionego w wykazach określonych w rozporządzeniu 765/2006 </w:t>
      </w:r>
      <w:r w:rsidRPr="008B7F16">
        <w:rPr>
          <w:rFonts w:ascii="Liberation Sans" w:hAnsi="Liberation Sans" w:cs="Liberation Sans"/>
          <w:i/>
          <w:sz w:val="16"/>
          <w:szCs w:val="16"/>
        </w:rPr>
        <w:br/>
        <w:t>i rozporządzeniu 269/2014 albo wpisanego na listę na podstawie decyzji w sprawie wpisu na listę rozstrzygającej o zastosowaniu środka, o którym mowa w art. 1 pkt 3 ustawy;</w:t>
      </w:r>
    </w:p>
    <w:p w14:paraId="1D3043CC" w14:textId="77777777" w:rsidR="000373C2" w:rsidRPr="008B7F16" w:rsidRDefault="000373C2" w:rsidP="000373C2">
      <w:pPr>
        <w:jc w:val="both"/>
        <w:rPr>
          <w:rFonts w:ascii="Liberation Sans" w:hAnsi="Liberation Sans" w:cs="Liberation Sans"/>
          <w:i/>
          <w:sz w:val="16"/>
          <w:szCs w:val="16"/>
        </w:rPr>
      </w:pPr>
      <w:r w:rsidRPr="008B7F16">
        <w:rPr>
          <w:rFonts w:ascii="Liberation Sans" w:hAnsi="Liberation Sans" w:cs="Liberation Sans"/>
          <w:i/>
          <w:sz w:val="16"/>
          <w:szCs w:val="16"/>
        </w:rPr>
        <w:t xml:space="preserve">2) wykonawcę oraz uczestnika konkursu, którego beneficjentem rzeczywistym w rozumieniu ustawy z dnia 1 marca 2018 r. </w:t>
      </w:r>
      <w:r w:rsidRPr="008B7F16">
        <w:rPr>
          <w:rFonts w:ascii="Liberation Sans" w:hAnsi="Liberation Sans" w:cs="Liberation Sans"/>
          <w:i/>
          <w:sz w:val="16"/>
          <w:szCs w:val="16"/>
        </w:rPr>
        <w:br/>
        <w:t xml:space="preserve">o przeciwdziałaniu praniu pieniędzy oraz finansowaniu terroryzmu (Dz. U. z 2022 r. poz. 593 i 655) jest osoba wymieniona </w:t>
      </w:r>
      <w:r w:rsidRPr="008B7F16">
        <w:rPr>
          <w:rFonts w:ascii="Liberation Sans" w:hAnsi="Liberation Sans" w:cs="Liberation Sans"/>
          <w:i/>
          <w:sz w:val="16"/>
          <w:szCs w:val="16"/>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A5B144" w14:textId="463524C1" w:rsidR="000373C2" w:rsidRPr="008B7F16" w:rsidRDefault="000373C2" w:rsidP="000373C2">
      <w:pPr>
        <w:jc w:val="both"/>
        <w:rPr>
          <w:rFonts w:ascii="Liberation Sans" w:hAnsi="Liberation Sans" w:cs="Liberation Sans"/>
          <w:i/>
          <w:sz w:val="16"/>
          <w:szCs w:val="16"/>
        </w:rPr>
      </w:pPr>
      <w:r w:rsidRPr="008B7F16">
        <w:rPr>
          <w:rFonts w:ascii="Liberation Sans" w:hAnsi="Liberation Sans" w:cs="Liberation Sans"/>
          <w:i/>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3"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95A26FE"/>
    <w:multiLevelType w:val="multilevel"/>
    <w:tmpl w:val="4F3AFB46"/>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586BAD"/>
    <w:multiLevelType w:val="hybridMultilevel"/>
    <w:tmpl w:val="125A8712"/>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0"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BBD6928"/>
    <w:multiLevelType w:val="hybridMultilevel"/>
    <w:tmpl w:val="04AA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AB81952"/>
    <w:multiLevelType w:val="hybridMultilevel"/>
    <w:tmpl w:val="812866DA"/>
    <w:lvl w:ilvl="0" w:tplc="17C2F3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C50777"/>
    <w:multiLevelType w:val="multilevel"/>
    <w:tmpl w:val="232CA15E"/>
    <w:lvl w:ilvl="0">
      <w:start w:val="5"/>
      <w:numFmt w:val="decimal"/>
      <w:lvlText w:val="%1."/>
      <w:lvlJc w:val="left"/>
      <w:pPr>
        <w:ind w:left="5400" w:hanging="360"/>
      </w:pPr>
      <w:rPr>
        <w:rFonts w:cs="Times New Roman"/>
        <w:b w:val="0"/>
        <w:bCs w:val="0"/>
        <w:color w:val="auto"/>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8"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0"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263353D"/>
    <w:multiLevelType w:val="hybridMultilevel"/>
    <w:tmpl w:val="542697B4"/>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690861"/>
    <w:multiLevelType w:val="hybridMultilevel"/>
    <w:tmpl w:val="4DB0E596"/>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CF83772"/>
    <w:multiLevelType w:val="multilevel"/>
    <w:tmpl w:val="B5727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0D437A9"/>
    <w:multiLevelType w:val="hybridMultilevel"/>
    <w:tmpl w:val="FB6851D0"/>
    <w:lvl w:ilvl="0" w:tplc="183E6370">
      <w:start w:val="1"/>
      <w:numFmt w:val="lowerLetter"/>
      <w:lvlText w:val="%1)"/>
      <w:lvlJc w:val="left"/>
      <w:pPr>
        <w:ind w:left="720" w:hanging="360"/>
      </w:pPr>
      <w:rPr>
        <w:rFonts w:ascii="Liberation Sans" w:hAnsi="Liberation Sans" w:cs="Liberatio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47" w15:restartNumberingAfterBreak="0">
    <w:nsid w:val="7CC2760B"/>
    <w:multiLevelType w:val="hybridMultilevel"/>
    <w:tmpl w:val="BDF4E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46"/>
  </w:num>
  <w:num w:numId="4">
    <w:abstractNumId w:val="25"/>
  </w:num>
  <w:num w:numId="5">
    <w:abstractNumId w:val="6"/>
  </w:num>
  <w:num w:numId="6">
    <w:abstractNumId w:val="5"/>
  </w:num>
  <w:num w:numId="7">
    <w:abstractNumId w:val="27"/>
  </w:num>
  <w:num w:numId="8">
    <w:abstractNumId w:val="28"/>
  </w:num>
  <w:num w:numId="9">
    <w:abstractNumId w:val="35"/>
  </w:num>
  <w:num w:numId="10">
    <w:abstractNumId w:val="31"/>
  </w:num>
  <w:num w:numId="11">
    <w:abstractNumId w:val="33"/>
  </w:num>
  <w:num w:numId="12">
    <w:abstractNumId w:val="20"/>
  </w:num>
  <w:num w:numId="13">
    <w:abstractNumId w:val="9"/>
  </w:num>
  <w:num w:numId="14">
    <w:abstractNumId w:val="19"/>
  </w:num>
  <w:num w:numId="15">
    <w:abstractNumId w:val="13"/>
  </w:num>
  <w:num w:numId="16">
    <w:abstractNumId w:val="14"/>
  </w:num>
  <w:num w:numId="17">
    <w:abstractNumId w:val="15"/>
  </w:num>
  <w:num w:numId="18">
    <w:abstractNumId w:val="38"/>
  </w:num>
  <w:num w:numId="19">
    <w:abstractNumId w:val="4"/>
  </w:num>
  <w:num w:numId="20">
    <w:abstractNumId w:val="7"/>
  </w:num>
  <w:num w:numId="21">
    <w:abstractNumId w:val="17"/>
  </w:num>
  <w:num w:numId="22">
    <w:abstractNumId w:val="22"/>
  </w:num>
  <w:num w:numId="23">
    <w:abstractNumId w:val="8"/>
  </w:num>
  <w:num w:numId="24">
    <w:abstractNumId w:val="10"/>
  </w:num>
  <w:num w:numId="25">
    <w:abstractNumId w:val="30"/>
  </w:num>
  <w:num w:numId="26">
    <w:abstractNumId w:val="41"/>
  </w:num>
  <w:num w:numId="27">
    <w:abstractNumId w:val="40"/>
  </w:num>
  <w:num w:numId="28">
    <w:abstractNumId w:val="24"/>
  </w:num>
  <w:num w:numId="29">
    <w:abstractNumId w:val="12"/>
  </w:num>
  <w:num w:numId="30">
    <w:abstractNumId w:val="34"/>
  </w:num>
  <w:num w:numId="31">
    <w:abstractNumId w:val="39"/>
  </w:num>
  <w:num w:numId="32">
    <w:abstractNumId w:val="2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7"/>
  </w:num>
  <w:num w:numId="36">
    <w:abstractNumId w:val="26"/>
  </w:num>
  <w:num w:numId="37">
    <w:abstractNumId w:val="42"/>
  </w:num>
  <w:num w:numId="38">
    <w:abstractNumId w:val="43"/>
  </w:num>
  <w:num w:numId="39">
    <w:abstractNumId w:val="32"/>
  </w:num>
  <w:num w:numId="40">
    <w:abstractNumId w:val="47"/>
  </w:num>
  <w:num w:numId="41">
    <w:abstractNumId w:val="44"/>
  </w:num>
  <w:num w:numId="42">
    <w:abstractNumId w:val="45"/>
  </w:num>
  <w:num w:numId="43">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7C"/>
    <w:rsid w:val="000059F2"/>
    <w:rsid w:val="000151AE"/>
    <w:rsid w:val="000156D5"/>
    <w:rsid w:val="00017EF6"/>
    <w:rsid w:val="00036709"/>
    <w:rsid w:val="000373C2"/>
    <w:rsid w:val="00040810"/>
    <w:rsid w:val="0004723C"/>
    <w:rsid w:val="00055487"/>
    <w:rsid w:val="00057189"/>
    <w:rsid w:val="00063BE5"/>
    <w:rsid w:val="00063D6F"/>
    <w:rsid w:val="000751B2"/>
    <w:rsid w:val="00076C5D"/>
    <w:rsid w:val="000901D7"/>
    <w:rsid w:val="0009187D"/>
    <w:rsid w:val="000B34BF"/>
    <w:rsid w:val="000B5145"/>
    <w:rsid w:val="000E1A0A"/>
    <w:rsid w:val="000E2467"/>
    <w:rsid w:val="000E350D"/>
    <w:rsid w:val="000E377B"/>
    <w:rsid w:val="000E60A6"/>
    <w:rsid w:val="000F266B"/>
    <w:rsid w:val="0010408B"/>
    <w:rsid w:val="00105C31"/>
    <w:rsid w:val="001060A5"/>
    <w:rsid w:val="001132E2"/>
    <w:rsid w:val="00122291"/>
    <w:rsid w:val="00122ED2"/>
    <w:rsid w:val="001261D6"/>
    <w:rsid w:val="00140FE3"/>
    <w:rsid w:val="001412E6"/>
    <w:rsid w:val="00143809"/>
    <w:rsid w:val="00146499"/>
    <w:rsid w:val="0015057E"/>
    <w:rsid w:val="0015448E"/>
    <w:rsid w:val="00164648"/>
    <w:rsid w:val="00170648"/>
    <w:rsid w:val="001731DA"/>
    <w:rsid w:val="00173952"/>
    <w:rsid w:val="00176235"/>
    <w:rsid w:val="001823C1"/>
    <w:rsid w:val="00182419"/>
    <w:rsid w:val="001828F7"/>
    <w:rsid w:val="00183587"/>
    <w:rsid w:val="0018755F"/>
    <w:rsid w:val="00191068"/>
    <w:rsid w:val="00193059"/>
    <w:rsid w:val="0019424D"/>
    <w:rsid w:val="00197A82"/>
    <w:rsid w:val="001A0237"/>
    <w:rsid w:val="001A2781"/>
    <w:rsid w:val="001A5285"/>
    <w:rsid w:val="001A7A28"/>
    <w:rsid w:val="001B0F2F"/>
    <w:rsid w:val="001B74BC"/>
    <w:rsid w:val="001D231F"/>
    <w:rsid w:val="001D26EF"/>
    <w:rsid w:val="001D47B3"/>
    <w:rsid w:val="001E3C86"/>
    <w:rsid w:val="001E6FB8"/>
    <w:rsid w:val="001E7A70"/>
    <w:rsid w:val="001F299F"/>
    <w:rsid w:val="00201A60"/>
    <w:rsid w:val="00203EDC"/>
    <w:rsid w:val="00205E7A"/>
    <w:rsid w:val="0020799E"/>
    <w:rsid w:val="00216A0F"/>
    <w:rsid w:val="00221561"/>
    <w:rsid w:val="0023634D"/>
    <w:rsid w:val="00243C97"/>
    <w:rsid w:val="00247B50"/>
    <w:rsid w:val="00252F40"/>
    <w:rsid w:val="00257DFD"/>
    <w:rsid w:val="00260C64"/>
    <w:rsid w:val="00260EAE"/>
    <w:rsid w:val="00275970"/>
    <w:rsid w:val="00287992"/>
    <w:rsid w:val="00290295"/>
    <w:rsid w:val="00290F59"/>
    <w:rsid w:val="002A488C"/>
    <w:rsid w:val="002A5128"/>
    <w:rsid w:val="002C4B68"/>
    <w:rsid w:val="002C4D2D"/>
    <w:rsid w:val="002D21DB"/>
    <w:rsid w:val="002D5A85"/>
    <w:rsid w:val="002E1D62"/>
    <w:rsid w:val="002E4A90"/>
    <w:rsid w:val="002F2422"/>
    <w:rsid w:val="002F5F5A"/>
    <w:rsid w:val="00314F5A"/>
    <w:rsid w:val="00321D49"/>
    <w:rsid w:val="00323569"/>
    <w:rsid w:val="0032562C"/>
    <w:rsid w:val="00337106"/>
    <w:rsid w:val="0033791A"/>
    <w:rsid w:val="00342F81"/>
    <w:rsid w:val="0034683D"/>
    <w:rsid w:val="00350D2B"/>
    <w:rsid w:val="00377DA8"/>
    <w:rsid w:val="00384881"/>
    <w:rsid w:val="00386317"/>
    <w:rsid w:val="003911CD"/>
    <w:rsid w:val="003950CD"/>
    <w:rsid w:val="00397AE7"/>
    <w:rsid w:val="003B0EF6"/>
    <w:rsid w:val="003B10A4"/>
    <w:rsid w:val="003B618B"/>
    <w:rsid w:val="003C5586"/>
    <w:rsid w:val="003D4A61"/>
    <w:rsid w:val="003E4026"/>
    <w:rsid w:val="003E41B2"/>
    <w:rsid w:val="003F4AFB"/>
    <w:rsid w:val="00417682"/>
    <w:rsid w:val="00420C01"/>
    <w:rsid w:val="00421392"/>
    <w:rsid w:val="00432021"/>
    <w:rsid w:val="004352D4"/>
    <w:rsid w:val="00435B18"/>
    <w:rsid w:val="00444A4E"/>
    <w:rsid w:val="00444AD4"/>
    <w:rsid w:val="00445479"/>
    <w:rsid w:val="00445F1F"/>
    <w:rsid w:val="00454673"/>
    <w:rsid w:val="00455037"/>
    <w:rsid w:val="0045732E"/>
    <w:rsid w:val="00467845"/>
    <w:rsid w:val="00475173"/>
    <w:rsid w:val="0048369A"/>
    <w:rsid w:val="0048479B"/>
    <w:rsid w:val="00485876"/>
    <w:rsid w:val="00494496"/>
    <w:rsid w:val="00494E87"/>
    <w:rsid w:val="004A0809"/>
    <w:rsid w:val="004A1997"/>
    <w:rsid w:val="004A5B85"/>
    <w:rsid w:val="004A6177"/>
    <w:rsid w:val="004A6AA6"/>
    <w:rsid w:val="004C792C"/>
    <w:rsid w:val="004D10D5"/>
    <w:rsid w:val="004D6DFE"/>
    <w:rsid w:val="004E654C"/>
    <w:rsid w:val="004E6728"/>
    <w:rsid w:val="004F111C"/>
    <w:rsid w:val="004F15E0"/>
    <w:rsid w:val="004F3D7B"/>
    <w:rsid w:val="004F5584"/>
    <w:rsid w:val="004F6939"/>
    <w:rsid w:val="00507EBA"/>
    <w:rsid w:val="00514787"/>
    <w:rsid w:val="00516129"/>
    <w:rsid w:val="00517886"/>
    <w:rsid w:val="005205D3"/>
    <w:rsid w:val="005277C4"/>
    <w:rsid w:val="00527EA6"/>
    <w:rsid w:val="0055084E"/>
    <w:rsid w:val="00552D67"/>
    <w:rsid w:val="00561129"/>
    <w:rsid w:val="005623D3"/>
    <w:rsid w:val="00573145"/>
    <w:rsid w:val="00577D97"/>
    <w:rsid w:val="00592CDB"/>
    <w:rsid w:val="005A0313"/>
    <w:rsid w:val="005B0935"/>
    <w:rsid w:val="005B1CEE"/>
    <w:rsid w:val="005B46AA"/>
    <w:rsid w:val="005B7FB9"/>
    <w:rsid w:val="005C2E69"/>
    <w:rsid w:val="005E0969"/>
    <w:rsid w:val="005E3153"/>
    <w:rsid w:val="00604DA9"/>
    <w:rsid w:val="006152AD"/>
    <w:rsid w:val="006159C5"/>
    <w:rsid w:val="00620D1F"/>
    <w:rsid w:val="006249E0"/>
    <w:rsid w:val="00633813"/>
    <w:rsid w:val="006407ED"/>
    <w:rsid w:val="00642635"/>
    <w:rsid w:val="00645183"/>
    <w:rsid w:val="00646F9D"/>
    <w:rsid w:val="00647D86"/>
    <w:rsid w:val="00652E4D"/>
    <w:rsid w:val="00657C23"/>
    <w:rsid w:val="00666AB4"/>
    <w:rsid w:val="00671373"/>
    <w:rsid w:val="006763DC"/>
    <w:rsid w:val="00684590"/>
    <w:rsid w:val="006972B8"/>
    <w:rsid w:val="006A0C2B"/>
    <w:rsid w:val="006A426A"/>
    <w:rsid w:val="006B351C"/>
    <w:rsid w:val="006B4343"/>
    <w:rsid w:val="006B712A"/>
    <w:rsid w:val="006B7E8A"/>
    <w:rsid w:val="006C2F33"/>
    <w:rsid w:val="006D69A5"/>
    <w:rsid w:val="006D7060"/>
    <w:rsid w:val="006E7F34"/>
    <w:rsid w:val="006F5A81"/>
    <w:rsid w:val="006F62E3"/>
    <w:rsid w:val="006F72EE"/>
    <w:rsid w:val="00712DDF"/>
    <w:rsid w:val="00715695"/>
    <w:rsid w:val="00722987"/>
    <w:rsid w:val="007260CB"/>
    <w:rsid w:val="00727DF3"/>
    <w:rsid w:val="00730CDB"/>
    <w:rsid w:val="00733E91"/>
    <w:rsid w:val="00737735"/>
    <w:rsid w:val="00742986"/>
    <w:rsid w:val="0075196D"/>
    <w:rsid w:val="00755E68"/>
    <w:rsid w:val="0076507B"/>
    <w:rsid w:val="00770E85"/>
    <w:rsid w:val="00770FBB"/>
    <w:rsid w:val="00775075"/>
    <w:rsid w:val="007A6DC0"/>
    <w:rsid w:val="007A7683"/>
    <w:rsid w:val="007B284B"/>
    <w:rsid w:val="007C6447"/>
    <w:rsid w:val="007D310D"/>
    <w:rsid w:val="007E6C45"/>
    <w:rsid w:val="007F219D"/>
    <w:rsid w:val="008045E7"/>
    <w:rsid w:val="00805499"/>
    <w:rsid w:val="00806BB3"/>
    <w:rsid w:val="00810E52"/>
    <w:rsid w:val="0081355E"/>
    <w:rsid w:val="00814260"/>
    <w:rsid w:val="00816D53"/>
    <w:rsid w:val="00817DEA"/>
    <w:rsid w:val="00826593"/>
    <w:rsid w:val="00843712"/>
    <w:rsid w:val="00872F59"/>
    <w:rsid w:val="00874670"/>
    <w:rsid w:val="00887340"/>
    <w:rsid w:val="008919AD"/>
    <w:rsid w:val="00891C30"/>
    <w:rsid w:val="008A10DD"/>
    <w:rsid w:val="008A7603"/>
    <w:rsid w:val="008B6590"/>
    <w:rsid w:val="008C2682"/>
    <w:rsid w:val="008C2F94"/>
    <w:rsid w:val="008C3A3B"/>
    <w:rsid w:val="008C7CA5"/>
    <w:rsid w:val="008D687C"/>
    <w:rsid w:val="008D744B"/>
    <w:rsid w:val="008D7A57"/>
    <w:rsid w:val="008D7BB5"/>
    <w:rsid w:val="008E4396"/>
    <w:rsid w:val="00902DB7"/>
    <w:rsid w:val="009108D4"/>
    <w:rsid w:val="00922E9B"/>
    <w:rsid w:val="009237BC"/>
    <w:rsid w:val="00923933"/>
    <w:rsid w:val="00926FA5"/>
    <w:rsid w:val="0093212C"/>
    <w:rsid w:val="00932DD0"/>
    <w:rsid w:val="0093431A"/>
    <w:rsid w:val="00934590"/>
    <w:rsid w:val="00935E27"/>
    <w:rsid w:val="00941FD7"/>
    <w:rsid w:val="00943A5D"/>
    <w:rsid w:val="009453A1"/>
    <w:rsid w:val="00967410"/>
    <w:rsid w:val="00971265"/>
    <w:rsid w:val="00974493"/>
    <w:rsid w:val="00975F7F"/>
    <w:rsid w:val="0099459B"/>
    <w:rsid w:val="009A065D"/>
    <w:rsid w:val="009A7A5D"/>
    <w:rsid w:val="009B4919"/>
    <w:rsid w:val="009C3A57"/>
    <w:rsid w:val="009D03AD"/>
    <w:rsid w:val="009D7D5C"/>
    <w:rsid w:val="00A00BE2"/>
    <w:rsid w:val="00A02C75"/>
    <w:rsid w:val="00A05702"/>
    <w:rsid w:val="00A10078"/>
    <w:rsid w:val="00A15530"/>
    <w:rsid w:val="00A22B7C"/>
    <w:rsid w:val="00A267A1"/>
    <w:rsid w:val="00A31EC9"/>
    <w:rsid w:val="00A37874"/>
    <w:rsid w:val="00A423D3"/>
    <w:rsid w:val="00A43CD8"/>
    <w:rsid w:val="00A52891"/>
    <w:rsid w:val="00A6215E"/>
    <w:rsid w:val="00A62C9D"/>
    <w:rsid w:val="00A6508E"/>
    <w:rsid w:val="00A77C4C"/>
    <w:rsid w:val="00A83893"/>
    <w:rsid w:val="00A83CCD"/>
    <w:rsid w:val="00A93678"/>
    <w:rsid w:val="00A94889"/>
    <w:rsid w:val="00AA3589"/>
    <w:rsid w:val="00AA538F"/>
    <w:rsid w:val="00AC1657"/>
    <w:rsid w:val="00AC3112"/>
    <w:rsid w:val="00AC3446"/>
    <w:rsid w:val="00AC3527"/>
    <w:rsid w:val="00AE38BA"/>
    <w:rsid w:val="00AE53BB"/>
    <w:rsid w:val="00AF71D9"/>
    <w:rsid w:val="00B02FD8"/>
    <w:rsid w:val="00B03A71"/>
    <w:rsid w:val="00B03AB6"/>
    <w:rsid w:val="00B14EEA"/>
    <w:rsid w:val="00B20014"/>
    <w:rsid w:val="00B20A61"/>
    <w:rsid w:val="00B276B5"/>
    <w:rsid w:val="00B33246"/>
    <w:rsid w:val="00B55C76"/>
    <w:rsid w:val="00B6194E"/>
    <w:rsid w:val="00B66A12"/>
    <w:rsid w:val="00B71E06"/>
    <w:rsid w:val="00B75412"/>
    <w:rsid w:val="00B7783B"/>
    <w:rsid w:val="00B82559"/>
    <w:rsid w:val="00B940C0"/>
    <w:rsid w:val="00B958B7"/>
    <w:rsid w:val="00B97F3A"/>
    <w:rsid w:val="00BA20D1"/>
    <w:rsid w:val="00BA5FAE"/>
    <w:rsid w:val="00BA6286"/>
    <w:rsid w:val="00BB3C82"/>
    <w:rsid w:val="00BB561C"/>
    <w:rsid w:val="00BB6C7D"/>
    <w:rsid w:val="00BB741B"/>
    <w:rsid w:val="00BC01E0"/>
    <w:rsid w:val="00BC5180"/>
    <w:rsid w:val="00BD6306"/>
    <w:rsid w:val="00BF4479"/>
    <w:rsid w:val="00C03BA9"/>
    <w:rsid w:val="00C17C70"/>
    <w:rsid w:val="00C21829"/>
    <w:rsid w:val="00C26D1D"/>
    <w:rsid w:val="00C3521F"/>
    <w:rsid w:val="00C40711"/>
    <w:rsid w:val="00C4203C"/>
    <w:rsid w:val="00C503A8"/>
    <w:rsid w:val="00C50EFE"/>
    <w:rsid w:val="00C5344E"/>
    <w:rsid w:val="00C633DA"/>
    <w:rsid w:val="00C65B36"/>
    <w:rsid w:val="00C663DE"/>
    <w:rsid w:val="00C7797F"/>
    <w:rsid w:val="00C92132"/>
    <w:rsid w:val="00C96779"/>
    <w:rsid w:val="00C97BA2"/>
    <w:rsid w:val="00CB57BE"/>
    <w:rsid w:val="00CC106D"/>
    <w:rsid w:val="00CF150E"/>
    <w:rsid w:val="00D02646"/>
    <w:rsid w:val="00D05A84"/>
    <w:rsid w:val="00D13102"/>
    <w:rsid w:val="00D14C2A"/>
    <w:rsid w:val="00D26DA9"/>
    <w:rsid w:val="00D27C6E"/>
    <w:rsid w:val="00D34725"/>
    <w:rsid w:val="00D36B70"/>
    <w:rsid w:val="00D37B2A"/>
    <w:rsid w:val="00D44627"/>
    <w:rsid w:val="00D44867"/>
    <w:rsid w:val="00D46F38"/>
    <w:rsid w:val="00D56BF5"/>
    <w:rsid w:val="00D574A6"/>
    <w:rsid w:val="00D6129A"/>
    <w:rsid w:val="00D66956"/>
    <w:rsid w:val="00D825E6"/>
    <w:rsid w:val="00D82E4B"/>
    <w:rsid w:val="00D93405"/>
    <w:rsid w:val="00DA073D"/>
    <w:rsid w:val="00DA31CD"/>
    <w:rsid w:val="00DA6103"/>
    <w:rsid w:val="00DB0E14"/>
    <w:rsid w:val="00DB4FC4"/>
    <w:rsid w:val="00DC163D"/>
    <w:rsid w:val="00DD40B0"/>
    <w:rsid w:val="00DE3D4A"/>
    <w:rsid w:val="00DE41B7"/>
    <w:rsid w:val="00DE482B"/>
    <w:rsid w:val="00DF04FC"/>
    <w:rsid w:val="00E03950"/>
    <w:rsid w:val="00E05507"/>
    <w:rsid w:val="00E05A7B"/>
    <w:rsid w:val="00E07A18"/>
    <w:rsid w:val="00E158C3"/>
    <w:rsid w:val="00E175FF"/>
    <w:rsid w:val="00E40703"/>
    <w:rsid w:val="00E41011"/>
    <w:rsid w:val="00E422C0"/>
    <w:rsid w:val="00E5013A"/>
    <w:rsid w:val="00E55D9F"/>
    <w:rsid w:val="00E63411"/>
    <w:rsid w:val="00E86F78"/>
    <w:rsid w:val="00E92241"/>
    <w:rsid w:val="00E96921"/>
    <w:rsid w:val="00EA1295"/>
    <w:rsid w:val="00EA3C2F"/>
    <w:rsid w:val="00EB3AC7"/>
    <w:rsid w:val="00EB7866"/>
    <w:rsid w:val="00EC0160"/>
    <w:rsid w:val="00EC29C6"/>
    <w:rsid w:val="00EC74FC"/>
    <w:rsid w:val="00ED66EB"/>
    <w:rsid w:val="00ED789E"/>
    <w:rsid w:val="00EF4BDC"/>
    <w:rsid w:val="00EF6A0D"/>
    <w:rsid w:val="00F10F61"/>
    <w:rsid w:val="00F12445"/>
    <w:rsid w:val="00F13CD6"/>
    <w:rsid w:val="00F1560D"/>
    <w:rsid w:val="00F15953"/>
    <w:rsid w:val="00F210DB"/>
    <w:rsid w:val="00F30B27"/>
    <w:rsid w:val="00F37B71"/>
    <w:rsid w:val="00F4074C"/>
    <w:rsid w:val="00F43D28"/>
    <w:rsid w:val="00F53EAB"/>
    <w:rsid w:val="00F610E3"/>
    <w:rsid w:val="00F64172"/>
    <w:rsid w:val="00F671D0"/>
    <w:rsid w:val="00F700F1"/>
    <w:rsid w:val="00F7055A"/>
    <w:rsid w:val="00F8356B"/>
    <w:rsid w:val="00F9626D"/>
    <w:rsid w:val="00FD278E"/>
    <w:rsid w:val="00FD7F05"/>
    <w:rsid w:val="00FE1963"/>
    <w:rsid w:val="00FE270A"/>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09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Tekst przypisu Znak"/>
    <w:basedOn w:val="Normalny"/>
    <w:link w:val="TekstprzypisudolnegoZnak"/>
    <w:uiPriority w:val="99"/>
    <w:rsid w:val="006F62E3"/>
    <w:rPr>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wypunktowanie"/>
    <w:basedOn w:val="Normalny"/>
    <w:link w:val="AkapitzlistZnak"/>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1"/>
      </w:numPr>
    </w:pPr>
  </w:style>
  <w:style w:type="numbering" w:customStyle="1" w:styleId="Styl3">
    <w:name w:val="Styl3"/>
    <w:uiPriority w:val="99"/>
    <w:rsid w:val="006F62E3"/>
    <w:pPr>
      <w:numPr>
        <w:numId w:val="2"/>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3"/>
      </w:numPr>
    </w:pPr>
  </w:style>
  <w:style w:type="numbering" w:customStyle="1" w:styleId="WW8Num2">
    <w:name w:val="WW8Num2"/>
    <w:basedOn w:val="Bezlisty"/>
    <w:rsid w:val="006F62E3"/>
    <w:pPr>
      <w:numPr>
        <w:numId w:val="4"/>
      </w:numPr>
    </w:pPr>
  </w:style>
  <w:style w:type="numbering" w:customStyle="1" w:styleId="WW8Num3">
    <w:name w:val="WW8Num3"/>
    <w:basedOn w:val="Bezlisty"/>
    <w:rsid w:val="006F62E3"/>
    <w:pPr>
      <w:numPr>
        <w:numId w:val="5"/>
      </w:numPr>
    </w:pPr>
  </w:style>
  <w:style w:type="numbering" w:customStyle="1" w:styleId="WW8Num4">
    <w:name w:val="WW8Num4"/>
    <w:basedOn w:val="Bezlisty"/>
    <w:rsid w:val="006F62E3"/>
    <w:pPr>
      <w:numPr>
        <w:numId w:val="6"/>
      </w:numPr>
    </w:pPr>
  </w:style>
  <w:style w:type="numbering" w:customStyle="1" w:styleId="WW8Num5">
    <w:name w:val="WW8Num5"/>
    <w:basedOn w:val="Bezlisty"/>
    <w:rsid w:val="006F62E3"/>
    <w:pPr>
      <w:numPr>
        <w:numId w:val="7"/>
      </w:numPr>
    </w:pPr>
  </w:style>
  <w:style w:type="numbering" w:customStyle="1" w:styleId="WW8Num27">
    <w:name w:val="WW8Num27"/>
    <w:basedOn w:val="Bezlisty"/>
    <w:rsid w:val="006F62E3"/>
    <w:pPr>
      <w:numPr>
        <w:numId w:val="8"/>
      </w:numPr>
    </w:pPr>
  </w:style>
  <w:style w:type="numbering" w:customStyle="1" w:styleId="WW8Num6">
    <w:name w:val="WW8Num6"/>
    <w:basedOn w:val="Bezlisty"/>
    <w:rsid w:val="006F62E3"/>
    <w:pPr>
      <w:numPr>
        <w:numId w:val="9"/>
      </w:numPr>
    </w:pPr>
  </w:style>
  <w:style w:type="numbering" w:customStyle="1" w:styleId="WW8Num7">
    <w:name w:val="WW8Num7"/>
    <w:basedOn w:val="Bezlisty"/>
    <w:rsid w:val="006F62E3"/>
    <w:pPr>
      <w:numPr>
        <w:numId w:val="10"/>
      </w:numPr>
    </w:pPr>
  </w:style>
  <w:style w:type="numbering" w:customStyle="1" w:styleId="WW8Num8">
    <w:name w:val="WW8Num8"/>
    <w:basedOn w:val="Bezlisty"/>
    <w:rsid w:val="006F62E3"/>
    <w:pPr>
      <w:numPr>
        <w:numId w:val="11"/>
      </w:numPr>
    </w:pPr>
  </w:style>
  <w:style w:type="numbering" w:customStyle="1" w:styleId="WW8Num9">
    <w:name w:val="WW8Num9"/>
    <w:basedOn w:val="Bezlisty"/>
    <w:rsid w:val="006F62E3"/>
    <w:pPr>
      <w:numPr>
        <w:numId w:val="12"/>
      </w:numPr>
    </w:pPr>
  </w:style>
  <w:style w:type="numbering" w:customStyle="1" w:styleId="WW8Num10">
    <w:name w:val="WW8Num10"/>
    <w:basedOn w:val="Bezlisty"/>
    <w:rsid w:val="006F62E3"/>
    <w:pPr>
      <w:numPr>
        <w:numId w:val="13"/>
      </w:numPr>
    </w:pPr>
  </w:style>
  <w:style w:type="numbering" w:customStyle="1" w:styleId="WW8Num11">
    <w:name w:val="WW8Num11"/>
    <w:basedOn w:val="Bezlisty"/>
    <w:rsid w:val="006F62E3"/>
    <w:pPr>
      <w:numPr>
        <w:numId w:val="14"/>
      </w:numPr>
    </w:pPr>
  </w:style>
  <w:style w:type="numbering" w:customStyle="1" w:styleId="WW8Num12">
    <w:name w:val="WW8Num12"/>
    <w:basedOn w:val="Bezlisty"/>
    <w:rsid w:val="006F62E3"/>
    <w:pPr>
      <w:numPr>
        <w:numId w:val="15"/>
      </w:numPr>
    </w:pPr>
  </w:style>
  <w:style w:type="numbering" w:customStyle="1" w:styleId="WW8Num13">
    <w:name w:val="WW8Num13"/>
    <w:basedOn w:val="Bezlisty"/>
    <w:rsid w:val="006F62E3"/>
    <w:pPr>
      <w:numPr>
        <w:numId w:val="16"/>
      </w:numPr>
    </w:pPr>
  </w:style>
  <w:style w:type="numbering" w:customStyle="1" w:styleId="WW8Num14">
    <w:name w:val="WW8Num14"/>
    <w:basedOn w:val="Bezlisty"/>
    <w:rsid w:val="006F62E3"/>
    <w:pPr>
      <w:numPr>
        <w:numId w:val="17"/>
      </w:numPr>
    </w:pPr>
  </w:style>
  <w:style w:type="numbering" w:customStyle="1" w:styleId="WW8Num15">
    <w:name w:val="WW8Num15"/>
    <w:basedOn w:val="Bezlisty"/>
    <w:rsid w:val="006F62E3"/>
    <w:pPr>
      <w:numPr>
        <w:numId w:val="18"/>
      </w:numPr>
    </w:pPr>
  </w:style>
  <w:style w:type="numbering" w:customStyle="1" w:styleId="WW8Num16">
    <w:name w:val="WW8Num16"/>
    <w:basedOn w:val="Bezlisty"/>
    <w:rsid w:val="006F62E3"/>
    <w:pPr>
      <w:numPr>
        <w:numId w:val="19"/>
      </w:numPr>
    </w:pPr>
  </w:style>
  <w:style w:type="numbering" w:customStyle="1" w:styleId="WW8Num17">
    <w:name w:val="WW8Num17"/>
    <w:basedOn w:val="Bezlisty"/>
    <w:rsid w:val="006F62E3"/>
    <w:pPr>
      <w:numPr>
        <w:numId w:val="20"/>
      </w:numPr>
    </w:pPr>
  </w:style>
  <w:style w:type="numbering" w:customStyle="1" w:styleId="WW8Num18">
    <w:name w:val="WW8Num18"/>
    <w:basedOn w:val="Bezlisty"/>
    <w:rsid w:val="006F62E3"/>
    <w:pPr>
      <w:numPr>
        <w:numId w:val="21"/>
      </w:numPr>
    </w:pPr>
  </w:style>
  <w:style w:type="numbering" w:customStyle="1" w:styleId="WW8Num19">
    <w:name w:val="WW8Num19"/>
    <w:basedOn w:val="Bezlisty"/>
    <w:rsid w:val="006F62E3"/>
    <w:pPr>
      <w:numPr>
        <w:numId w:val="22"/>
      </w:numPr>
    </w:pPr>
  </w:style>
  <w:style w:type="numbering" w:customStyle="1" w:styleId="WW8Num20">
    <w:name w:val="WW8Num20"/>
    <w:basedOn w:val="Bezlisty"/>
    <w:rsid w:val="006F62E3"/>
    <w:pPr>
      <w:numPr>
        <w:numId w:val="23"/>
      </w:numPr>
    </w:pPr>
  </w:style>
  <w:style w:type="numbering" w:customStyle="1" w:styleId="WW8Num21">
    <w:name w:val="WW8Num21"/>
    <w:basedOn w:val="Bezlisty"/>
    <w:rsid w:val="006F62E3"/>
    <w:pPr>
      <w:numPr>
        <w:numId w:val="24"/>
      </w:numPr>
    </w:pPr>
  </w:style>
  <w:style w:type="numbering" w:customStyle="1" w:styleId="WW8Num22">
    <w:name w:val="WW8Num22"/>
    <w:basedOn w:val="Bezlisty"/>
    <w:rsid w:val="006F62E3"/>
    <w:pPr>
      <w:numPr>
        <w:numId w:val="25"/>
      </w:numPr>
    </w:pPr>
  </w:style>
  <w:style w:type="numbering" w:customStyle="1" w:styleId="WW8Num23">
    <w:name w:val="WW8Num23"/>
    <w:basedOn w:val="Bezlisty"/>
    <w:rsid w:val="006F62E3"/>
    <w:pPr>
      <w:numPr>
        <w:numId w:val="26"/>
      </w:numPr>
    </w:pPr>
  </w:style>
  <w:style w:type="numbering" w:customStyle="1" w:styleId="WW8Num24">
    <w:name w:val="WW8Num24"/>
    <w:basedOn w:val="Bezlisty"/>
    <w:rsid w:val="006F62E3"/>
    <w:pPr>
      <w:numPr>
        <w:numId w:val="27"/>
      </w:numPr>
    </w:pPr>
  </w:style>
  <w:style w:type="numbering" w:customStyle="1" w:styleId="WW8Num25">
    <w:name w:val="WW8Num25"/>
    <w:basedOn w:val="Bezlisty"/>
    <w:rsid w:val="006F62E3"/>
    <w:pPr>
      <w:numPr>
        <w:numId w:val="28"/>
      </w:numPr>
    </w:pPr>
  </w:style>
  <w:style w:type="numbering" w:customStyle="1" w:styleId="WW8Num26">
    <w:name w:val="WW8Num26"/>
    <w:basedOn w:val="Bezlisty"/>
    <w:rsid w:val="006F62E3"/>
    <w:pPr>
      <w:numPr>
        <w:numId w:val="29"/>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wypunktowanie Znak"/>
    <w:link w:val="Akapitzlist"/>
    <w:qForma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customStyle="1" w:styleId="UnresolvedMention">
    <w:name w:val="Unresolved Mention"/>
    <w:basedOn w:val="Domylnaczcionkaakapitu"/>
    <w:uiPriority w:val="99"/>
    <w:semiHidden/>
    <w:unhideWhenUsed/>
    <w:rsid w:val="00E422C0"/>
    <w:rPr>
      <w:color w:val="605E5C"/>
      <w:shd w:val="clear" w:color="auto" w:fill="E1DFDD"/>
    </w:rPr>
  </w:style>
  <w:style w:type="character" w:customStyle="1" w:styleId="DeltaViewInsertion">
    <w:name w:val="DeltaView Insertion"/>
    <w:rsid w:val="003B10A4"/>
    <w:rPr>
      <w:b/>
      <w:i/>
      <w:spacing w:val="0"/>
    </w:rPr>
  </w:style>
  <w:style w:type="paragraph" w:styleId="Tekstblokowy">
    <w:name w:val="Block Text"/>
    <w:basedOn w:val="Normalny"/>
    <w:rsid w:val="008D7BB5"/>
    <w:pPr>
      <w:widowControl w:val="0"/>
      <w:tabs>
        <w:tab w:val="left" w:pos="709"/>
      </w:tabs>
      <w:autoSpaceDN w:val="0"/>
      <w:spacing w:line="360" w:lineRule="auto"/>
      <w:ind w:left="708" w:right="-144"/>
    </w:pPr>
    <w:rPr>
      <w:rFonts w:ascii="Arial" w:hAnsi="Arial"/>
      <w:sz w:val="20"/>
      <w:szCs w:val="20"/>
    </w:rPr>
  </w:style>
  <w:style w:type="numbering" w:customStyle="1" w:styleId="WWNum5">
    <w:name w:val="WWNum5"/>
    <w:basedOn w:val="Bezlisty"/>
    <w:rsid w:val="008D7BB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959652665">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667704601">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C75A-50FC-45A1-B44E-EF9889D1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2789</Words>
  <Characters>16736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Załóączniki nr 1-4 ,6-10  i 13 do SWZ doc</vt:lpstr>
    </vt:vector>
  </TitlesOfParts>
  <Company/>
  <LinksUpToDate>false</LinksUpToDate>
  <CharactersWithSpaces>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Załóączniki nr 1-4 ,6-10  i 13 do SWZ doc</dc:title>
  <dc:subject/>
  <dc:creator>Andrzej M</dc:creator>
  <cp:keywords/>
  <dc:description/>
  <cp:lastModifiedBy>Użytkownik systemu Windows</cp:lastModifiedBy>
  <cp:revision>12</cp:revision>
  <cp:lastPrinted>2022-10-26T10:04:00Z</cp:lastPrinted>
  <dcterms:created xsi:type="dcterms:W3CDTF">2021-10-11T12:40:00Z</dcterms:created>
  <dcterms:modified xsi:type="dcterms:W3CDTF">2022-10-26T10:55:00Z</dcterms:modified>
</cp:coreProperties>
</file>