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20C9D038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B44BB84" w14:textId="77777777"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822C23C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4BEBF05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DC99D9" w14:textId="77777777"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071935" w14:textId="44C81981" w:rsidR="00346886" w:rsidRDefault="00346886" w:rsidP="00A6020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496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A6020F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SPRZĘTU MEDYCZNEGO, PLECAKÓW</w:t>
            </w:r>
          </w:p>
          <w:p w14:paraId="4B874E0B" w14:textId="7945AE1C" w:rsidR="00A6020F" w:rsidRPr="0021496B" w:rsidRDefault="00A6020F" w:rsidP="00A6020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TOREB RATOWNICZYCH</w:t>
            </w:r>
          </w:p>
          <w:p w14:paraId="324002F2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CEA5FE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793419B8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E62A8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A6020F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1ABE1DCB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BBCE244" w14:textId="77777777"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0A89B078" w14:textId="329C92EA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72221ED2" w14:textId="4A9BF444" w:rsidR="002549B6" w:rsidRPr="00CB1E8E" w:rsidRDefault="000957CC" w:rsidP="00CB1E8E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22054D7C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0F496609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00"/>
      </w:tblGrid>
      <w:tr w:rsidR="000652E5" w:rsidRPr="00E0637C" w14:paraId="52AFA3E4" w14:textId="77777777" w:rsidTr="005F664B">
        <w:trPr>
          <w:trHeight w:val="545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DDC2CCE" w14:textId="386F0B94" w:rsidR="000652E5" w:rsidRPr="00E0637C" w:rsidRDefault="00A6020F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20F">
              <w:rPr>
                <w:rStyle w:val="Pogrubienie"/>
                <w:rFonts w:ascii="Arial" w:hAnsi="Arial" w:cs="Arial"/>
                <w:sz w:val="22"/>
                <w:szCs w:val="22"/>
              </w:rPr>
              <w:t>Część 1. Ciśnieniomierze i mankiety z manometrem</w:t>
            </w:r>
          </w:p>
        </w:tc>
      </w:tr>
      <w:tr w:rsidR="00FA14FC" w:rsidRPr="00E0637C" w14:paraId="2ADBF848" w14:textId="124A1AE7" w:rsidTr="00FA14FC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F7D" w14:textId="77777777" w:rsidR="00FA14FC" w:rsidRPr="00E0637C" w:rsidRDefault="00FA14FC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AA37A33" w14:textId="77777777" w:rsidR="00FA14FC" w:rsidRPr="00E0637C" w:rsidRDefault="00FA14FC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BD8F" w14:textId="06DB9593" w:rsidR="00FA14FC" w:rsidRPr="00E0637C" w:rsidRDefault="00FA14FC" w:rsidP="00FA14FC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6BB9A" w14:textId="3195838C" w:rsidR="00FA14FC" w:rsidRPr="00E0637C" w:rsidRDefault="00FA14FC" w:rsidP="00FA14FC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A14FC" w:rsidRPr="00E0637C" w14:paraId="38E413D3" w14:textId="45834393" w:rsidTr="00FA14FC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BA1F" w14:textId="77777777" w:rsidR="00FA14FC" w:rsidRPr="00E0637C" w:rsidRDefault="00FA14FC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A8C" w14:textId="7080C709" w:rsidR="00FA14FC" w:rsidRPr="00E0637C" w:rsidRDefault="006B167E" w:rsidP="00110B23">
            <w:pPr>
              <w:ind w:right="-286"/>
              <w:jc w:val="center"/>
              <w:rPr>
                <w:rFonts w:ascii="Arial" w:hAnsi="Arial"/>
              </w:rPr>
            </w:pPr>
            <w:r w:rsidRPr="006B167E">
              <w:rPr>
                <w:rFonts w:ascii="Arial" w:hAnsi="Arial"/>
              </w:rPr>
              <w:t>Punkty: ……../</w:t>
            </w:r>
            <w:r w:rsidR="00110B23">
              <w:rPr>
                <w:rFonts w:ascii="Arial" w:hAnsi="Aria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43C70" w14:textId="71A8AE87" w:rsidR="00FA14FC" w:rsidRPr="00E0637C" w:rsidRDefault="00FA14FC" w:rsidP="00FA14FC">
            <w:pPr>
              <w:ind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14:paraId="20D94A84" w14:textId="77777777" w:rsidR="000652E5" w:rsidRPr="00E0637C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61"/>
      </w:tblGrid>
      <w:tr w:rsidR="0021496B" w:rsidRPr="00E0637C" w14:paraId="33FEBB6B" w14:textId="4021EA2D" w:rsidTr="00094EF2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021A832" w14:textId="4C437D13" w:rsidR="0021496B" w:rsidRPr="00E0637C" w:rsidRDefault="00A6020F" w:rsidP="00A542F2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A6020F">
              <w:rPr>
                <w:rStyle w:val="Pogrubienie"/>
                <w:rFonts w:ascii="Arial" w:hAnsi="Arial" w:cs="Arial"/>
                <w:sz w:val="22"/>
                <w:szCs w:val="22"/>
              </w:rPr>
              <w:t>Część 2. Kapnografy</w:t>
            </w:r>
          </w:p>
        </w:tc>
      </w:tr>
      <w:tr w:rsidR="006B167E" w:rsidRPr="00E0637C" w14:paraId="6467904D" w14:textId="563E7CED" w:rsidTr="006B167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049" w14:textId="77777777" w:rsidR="006B167E" w:rsidRPr="00E0637C" w:rsidRDefault="006B167E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60B6740" w14:textId="77777777" w:rsidR="006B167E" w:rsidRPr="00E0637C" w:rsidRDefault="006B167E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B6631" w14:textId="1571B0EA" w:rsidR="006B167E" w:rsidRPr="00E0637C" w:rsidRDefault="006B167E" w:rsidP="0021496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167E" w:rsidRPr="005F664B" w14:paraId="57772028" w14:textId="059C3454" w:rsidTr="006B167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C245" w14:textId="77777777" w:rsidR="006B167E" w:rsidRPr="00E0637C" w:rsidRDefault="006B167E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03BC7" w14:textId="1CBA2BB3" w:rsidR="006B167E" w:rsidRPr="0021496B" w:rsidRDefault="006B167E" w:rsidP="0021496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101995AC" w14:textId="77777777" w:rsidR="00E447E1" w:rsidRP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21496B" w:rsidRPr="00346886" w14:paraId="2D0892C3" w14:textId="47C083FD" w:rsidTr="001B1F21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9451C2" w14:textId="68630346" w:rsidR="0021496B" w:rsidRPr="00346886" w:rsidRDefault="00A6020F" w:rsidP="0034688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20F">
              <w:rPr>
                <w:rFonts w:ascii="Arial" w:hAnsi="Arial" w:cs="Arial"/>
                <w:b/>
                <w:bCs/>
                <w:sz w:val="22"/>
                <w:szCs w:val="22"/>
              </w:rPr>
              <w:t>Część 3. Plecaki i torby ratownicze, pokrowce</w:t>
            </w:r>
          </w:p>
        </w:tc>
      </w:tr>
      <w:tr w:rsidR="0021496B" w:rsidRPr="00346886" w14:paraId="44D67BC6" w14:textId="381158F1" w:rsidTr="00EA68A8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A43" w14:textId="77777777" w:rsidR="0021496B" w:rsidRPr="00E0637C" w:rsidRDefault="0021496B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885E11B" w14:textId="736FACB0" w:rsidR="0021496B" w:rsidRPr="00650690" w:rsidRDefault="0021496B" w:rsidP="006C6B5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D455" w14:textId="40B2F3DC" w:rsidR="0021496B" w:rsidRPr="00650690" w:rsidRDefault="006B167E" w:rsidP="0021496B">
            <w:pPr>
              <w:ind w:left="-250" w:right="-286"/>
              <w:jc w:val="center"/>
              <w:rPr>
                <w:rFonts w:ascii="Arial" w:hAnsi="Arial"/>
                <w:b/>
                <w:color w:val="000000"/>
              </w:rPr>
            </w:pPr>
            <w:r w:rsidRPr="0021496B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DEABF" w14:textId="235B79B0" w:rsidR="0021496B" w:rsidRPr="00E0637C" w:rsidRDefault="006B167E" w:rsidP="0021496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1496B" w:rsidRPr="005F664B" w14:paraId="2AC89D74" w14:textId="3B736905" w:rsidTr="00EA68A8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3ED" w14:textId="2AA08203" w:rsidR="0021496B" w:rsidRPr="00650690" w:rsidRDefault="0021496B" w:rsidP="006C6B5E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0A7F" w14:textId="09242494" w:rsidR="0021496B" w:rsidRPr="006B167E" w:rsidRDefault="006B167E" w:rsidP="00CB1E8E">
            <w:pPr>
              <w:ind w:left="-250" w:right="-286"/>
              <w:jc w:val="center"/>
              <w:rPr>
                <w:rFonts w:ascii="Arial" w:hAnsi="Arial"/>
                <w:b/>
              </w:rPr>
            </w:pPr>
            <w:r w:rsidRPr="006B167E">
              <w:rPr>
                <w:rFonts w:ascii="Arial" w:hAnsi="Arial"/>
                <w:b/>
              </w:rPr>
              <w:t>Punkty: ……../</w:t>
            </w:r>
            <w:r w:rsidR="00CB1E8E">
              <w:rPr>
                <w:rFonts w:ascii="Arial" w:hAnsi="Arial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0B12B" w14:textId="4748250B" w:rsidR="0021496B" w:rsidRPr="006B167E" w:rsidRDefault="006B167E" w:rsidP="0021496B">
            <w:pPr>
              <w:ind w:left="-253" w:right="-286"/>
              <w:jc w:val="center"/>
              <w:rPr>
                <w:rFonts w:ascii="Arial" w:hAnsi="Arial"/>
                <w:b/>
              </w:rPr>
            </w:pPr>
            <w:r w:rsidRPr="006B167E">
              <w:rPr>
                <w:rFonts w:ascii="Arial" w:hAnsi="Arial"/>
                <w:b/>
              </w:rPr>
              <w:t>………. dni</w:t>
            </w:r>
          </w:p>
        </w:tc>
      </w:tr>
    </w:tbl>
    <w:p w14:paraId="652CC833" w14:textId="3449A9B8"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61"/>
      </w:tblGrid>
      <w:tr w:rsidR="000C17D9" w:rsidRPr="00E0637C" w14:paraId="6B3AA383" w14:textId="0E724AE6" w:rsidTr="000C17D9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1B00BD5" w14:textId="4C64233A" w:rsidR="000C17D9" w:rsidRPr="00346886" w:rsidRDefault="00A6020F" w:rsidP="00BB5731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2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proofErr w:type="spellStart"/>
            <w:r w:rsidRPr="00A6020F">
              <w:rPr>
                <w:rFonts w:ascii="Arial" w:hAnsi="Arial" w:cs="Arial"/>
                <w:b/>
                <w:bCs/>
                <w:sz w:val="22"/>
                <w:szCs w:val="22"/>
              </w:rPr>
              <w:t>Pulsoksymetry</w:t>
            </w:r>
            <w:proofErr w:type="spellEnd"/>
            <w:r w:rsidRPr="00A602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ssaki</w:t>
            </w:r>
          </w:p>
        </w:tc>
      </w:tr>
      <w:tr w:rsidR="006B167E" w:rsidRPr="00E0637C" w14:paraId="641F3D79" w14:textId="69C2BFA5" w:rsidTr="006B167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E74" w14:textId="77777777" w:rsidR="006B167E" w:rsidRPr="00E0637C" w:rsidRDefault="006B167E" w:rsidP="00BB5731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4C00757" w14:textId="77777777" w:rsidR="006B167E" w:rsidRPr="00E0637C" w:rsidRDefault="006B167E" w:rsidP="00BB5731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F11E7" w14:textId="35641E10" w:rsidR="006B167E" w:rsidRPr="00E0637C" w:rsidRDefault="006B167E" w:rsidP="000C17D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167E" w:rsidRPr="00E0637C" w14:paraId="7B41D1A8" w14:textId="619EB983" w:rsidTr="006B167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0B6" w14:textId="77777777" w:rsidR="006B167E" w:rsidRPr="00E0637C" w:rsidRDefault="006B167E" w:rsidP="00BB5731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FB454" w14:textId="62D6B8AD" w:rsidR="006B167E" w:rsidRPr="00BB5731" w:rsidRDefault="006B167E" w:rsidP="000C17D9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710C30FD" w14:textId="5B17772E" w:rsidR="00346886" w:rsidRDefault="00346886" w:rsidP="00FA14FC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2BB5B1B2" w14:textId="77777777"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61"/>
      </w:tblGrid>
      <w:tr w:rsidR="00FA14FC" w:rsidRPr="00E0637C" w14:paraId="2C12CE8E" w14:textId="77777777" w:rsidTr="00B26A80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446D2D4" w14:textId="1A03F49B" w:rsidR="00FA14FC" w:rsidRPr="00346886" w:rsidRDefault="00FA14FC" w:rsidP="00B26A8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4FC">
              <w:rPr>
                <w:rFonts w:ascii="Arial" w:hAnsi="Arial" w:cs="Arial"/>
                <w:b/>
                <w:bCs/>
                <w:sz w:val="22"/>
                <w:szCs w:val="22"/>
              </w:rPr>
              <w:t>Część 5. Reduktory i dozowniki do tlenu</w:t>
            </w:r>
          </w:p>
        </w:tc>
      </w:tr>
      <w:tr w:rsidR="006B167E" w:rsidRPr="00E0637C" w14:paraId="29829F97" w14:textId="77777777" w:rsidTr="006B167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89F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3670E034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D3BF9" w14:textId="784B165F" w:rsidR="006B167E" w:rsidRPr="00E0637C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167E" w:rsidRPr="00E0637C" w14:paraId="2BE7B4BE" w14:textId="77777777" w:rsidTr="006B167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F6C" w14:textId="77777777" w:rsidR="006B167E" w:rsidRPr="00E0637C" w:rsidRDefault="006B167E" w:rsidP="00B26A8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BEB1E" w14:textId="59400B87" w:rsidR="006B167E" w:rsidRPr="00BB5731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6024F138" w14:textId="77777777" w:rsidR="00FA14FC" w:rsidRDefault="00FA14FC" w:rsidP="00FA14FC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18"/>
          <w:szCs w:val="1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FA14FC" w:rsidRPr="00E0637C" w14:paraId="7EB1194C" w14:textId="77777777" w:rsidTr="00B26A80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1C431A4" w14:textId="19BA607B" w:rsidR="00FA14FC" w:rsidRPr="00346886" w:rsidRDefault="00FA14FC" w:rsidP="00B26A8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4FC">
              <w:rPr>
                <w:rFonts w:ascii="Arial" w:hAnsi="Arial" w:cs="Arial"/>
                <w:b/>
                <w:bCs/>
                <w:sz w:val="22"/>
                <w:szCs w:val="22"/>
              </w:rPr>
              <w:t>Część 6. Sprzęt diagnostyczno-transportowy</w:t>
            </w:r>
          </w:p>
        </w:tc>
      </w:tr>
      <w:tr w:rsidR="00FA14FC" w:rsidRPr="00E0637C" w14:paraId="1BC9632E" w14:textId="77777777" w:rsidTr="00B26A80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65B4" w14:textId="77777777" w:rsidR="00FA14FC" w:rsidRPr="00E0637C" w:rsidRDefault="00FA14FC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6E5E9636" w14:textId="77777777" w:rsidR="00FA14FC" w:rsidRPr="00E0637C" w:rsidRDefault="00FA14FC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7E25" w14:textId="26BBCB6F" w:rsidR="00FA14FC" w:rsidRPr="00E0637C" w:rsidRDefault="006B167E" w:rsidP="00B26A80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6B167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513E6" w14:textId="25569659" w:rsidR="00FA14FC" w:rsidRPr="00E0637C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A14FC" w:rsidRPr="00E0637C" w14:paraId="4BC4FC42" w14:textId="77777777" w:rsidTr="00B26A80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A2AC" w14:textId="77777777" w:rsidR="00FA14FC" w:rsidRPr="00E0637C" w:rsidRDefault="00FA14FC" w:rsidP="00B26A8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47C" w14:textId="32A80570" w:rsidR="00FA14FC" w:rsidRPr="006B167E" w:rsidRDefault="006B167E" w:rsidP="00B26A80">
            <w:pPr>
              <w:ind w:left="-255" w:right="-286"/>
              <w:jc w:val="center"/>
              <w:rPr>
                <w:rFonts w:ascii="Arial" w:hAnsi="Arial"/>
                <w:b/>
              </w:rPr>
            </w:pPr>
            <w:r w:rsidRPr="006B167E">
              <w:rPr>
                <w:rFonts w:ascii="Arial" w:hAnsi="Arial"/>
                <w:b/>
              </w:rPr>
              <w:t>Punkty: ……../3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CF523" w14:textId="6A2B2BAF" w:rsidR="00FA14FC" w:rsidRPr="00BB5731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730DA481" w14:textId="77777777" w:rsidR="00FA14FC" w:rsidRDefault="00FA14F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8"/>
          <w:szCs w:val="1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559"/>
        <w:gridCol w:w="1843"/>
        <w:gridCol w:w="3118"/>
      </w:tblGrid>
      <w:tr w:rsidR="00FA14FC" w:rsidRPr="00E0637C" w14:paraId="39A5B80D" w14:textId="77777777" w:rsidTr="00B26A80">
        <w:trPr>
          <w:trHeight w:val="545"/>
        </w:trPr>
        <w:tc>
          <w:tcPr>
            <w:tcW w:w="101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805766" w14:textId="202FC092" w:rsidR="00FA14FC" w:rsidRPr="00346886" w:rsidRDefault="00FA14FC" w:rsidP="00B26A8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4FC">
              <w:rPr>
                <w:rFonts w:ascii="Arial" w:hAnsi="Arial" w:cs="Arial"/>
                <w:b/>
                <w:bCs/>
                <w:sz w:val="22"/>
                <w:szCs w:val="22"/>
              </w:rPr>
              <w:t>Część 7. Ssaki transportowe elektryczne</w:t>
            </w:r>
          </w:p>
        </w:tc>
      </w:tr>
      <w:tr w:rsidR="006B167E" w:rsidRPr="00E0637C" w14:paraId="1ABE8B4F" w14:textId="77777777" w:rsidTr="006B167E">
        <w:trPr>
          <w:trHeight w:val="579"/>
        </w:trPr>
        <w:tc>
          <w:tcPr>
            <w:tcW w:w="52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95F4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038F7335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9DAE1" w14:textId="5E09A6B6" w:rsidR="006B167E" w:rsidRPr="00E0637C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167E" w:rsidRPr="00E0637C" w14:paraId="1FDBB4D9" w14:textId="77777777" w:rsidTr="006B167E">
        <w:trPr>
          <w:trHeight w:val="579"/>
        </w:trPr>
        <w:tc>
          <w:tcPr>
            <w:tcW w:w="52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1791" w14:textId="77777777" w:rsidR="006B167E" w:rsidRPr="00E0637C" w:rsidRDefault="006B167E" w:rsidP="00B26A8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1DD82" w14:textId="79760395" w:rsidR="006B167E" w:rsidRPr="00BB5731" w:rsidRDefault="006B167E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6B167E">
              <w:rPr>
                <w:rFonts w:ascii="Arial" w:hAnsi="Arial"/>
                <w:b/>
                <w:bCs/>
              </w:rPr>
              <w:t>………. dni</w:t>
            </w:r>
          </w:p>
        </w:tc>
      </w:tr>
      <w:tr w:rsidR="00FA14FC" w:rsidRPr="00E0637C" w14:paraId="0796D794" w14:textId="77777777" w:rsidTr="00B26A80">
        <w:trPr>
          <w:trHeight w:val="545"/>
        </w:trPr>
        <w:tc>
          <w:tcPr>
            <w:tcW w:w="101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442F3FC" w14:textId="48471C04" w:rsidR="00FA14FC" w:rsidRPr="00346886" w:rsidRDefault="00FA14FC" w:rsidP="00B26A8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4F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8. Stetoskopy i termometry lekarskie</w:t>
            </w:r>
          </w:p>
        </w:tc>
      </w:tr>
      <w:tr w:rsidR="00FA14FC" w:rsidRPr="00E0637C" w14:paraId="35C167A8" w14:textId="77777777" w:rsidTr="00110B23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F1C0" w14:textId="77777777" w:rsidR="00FA14FC" w:rsidRPr="00E0637C" w:rsidRDefault="00FA14FC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5DBF3A4D" w14:textId="77777777" w:rsidR="00FA14FC" w:rsidRPr="00E0637C" w:rsidRDefault="00FA14FC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6DD" w14:textId="554ED8E9" w:rsidR="00FA14FC" w:rsidRPr="00E0637C" w:rsidRDefault="006B167E" w:rsidP="00B26A80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6B167E">
              <w:rPr>
                <w:rFonts w:ascii="Arial" w:hAnsi="Arial"/>
                <w:b/>
                <w:color w:val="000000"/>
              </w:rPr>
              <w:t>Parametry techniczne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8BC6D" w14:textId="1E1D7D2C" w:rsidR="00FA14FC" w:rsidRPr="00E0637C" w:rsidRDefault="00110B23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10B2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A14FC" w:rsidRPr="00E0637C" w14:paraId="2C160BB9" w14:textId="77777777" w:rsidTr="00110B23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6B80" w14:textId="77777777" w:rsidR="00FA14FC" w:rsidRPr="00E0637C" w:rsidRDefault="00FA14FC" w:rsidP="00B26A8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4AC" w14:textId="4BA6FA74" w:rsidR="00FA14FC" w:rsidRPr="006B167E" w:rsidRDefault="006B167E" w:rsidP="00B26A80">
            <w:pPr>
              <w:ind w:left="-255" w:right="-286"/>
              <w:jc w:val="center"/>
              <w:rPr>
                <w:rFonts w:ascii="Arial" w:hAnsi="Arial"/>
                <w:b/>
              </w:rPr>
            </w:pPr>
            <w:r w:rsidRPr="006B167E">
              <w:rPr>
                <w:rFonts w:ascii="Arial" w:hAnsi="Arial"/>
                <w:b/>
              </w:rPr>
              <w:t>Punkty: ……../</w:t>
            </w:r>
            <w:r w:rsidR="00110B23">
              <w:rPr>
                <w:rFonts w:ascii="Arial" w:hAnsi="Arial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16F42" w14:textId="1B085FB6" w:rsidR="00FA14FC" w:rsidRPr="00BB5731" w:rsidRDefault="00110B23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10B23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0FAEC9CC" w14:textId="77777777" w:rsidR="00FA14FC" w:rsidRDefault="00FA14F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8"/>
          <w:szCs w:val="1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961"/>
      </w:tblGrid>
      <w:tr w:rsidR="00FA14FC" w:rsidRPr="00E0637C" w14:paraId="37BC89E5" w14:textId="77777777" w:rsidTr="00B26A80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3CCED69" w14:textId="64F6A993" w:rsidR="00FA14FC" w:rsidRPr="00346886" w:rsidRDefault="00FA14FC" w:rsidP="00B26A80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14FC">
              <w:rPr>
                <w:rFonts w:ascii="Arial" w:hAnsi="Arial" w:cs="Arial"/>
                <w:b/>
                <w:bCs/>
                <w:sz w:val="22"/>
                <w:szCs w:val="22"/>
              </w:rPr>
              <w:t>Część 9. Termometry elektroniczne</w:t>
            </w:r>
          </w:p>
        </w:tc>
      </w:tr>
      <w:tr w:rsidR="006B167E" w:rsidRPr="00E0637C" w14:paraId="7517A59C" w14:textId="77777777" w:rsidTr="006B167E">
        <w:trPr>
          <w:trHeight w:val="579"/>
        </w:trPr>
        <w:tc>
          <w:tcPr>
            <w:tcW w:w="5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B3C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14:paraId="26073CDB" w14:textId="77777777" w:rsidR="006B167E" w:rsidRPr="00E0637C" w:rsidRDefault="006B167E" w:rsidP="00B26A80">
            <w:pPr>
              <w:snapToGrid w:val="0"/>
              <w:ind w:left="-26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61EC8" w14:textId="6D1A35DD" w:rsidR="006B167E" w:rsidRPr="00E0637C" w:rsidRDefault="00110B23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10B2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167E" w:rsidRPr="00E0637C" w14:paraId="5185DA2D" w14:textId="77777777" w:rsidTr="006B167E">
        <w:trPr>
          <w:trHeight w:val="579"/>
        </w:trPr>
        <w:tc>
          <w:tcPr>
            <w:tcW w:w="5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5267" w14:textId="77777777" w:rsidR="006B167E" w:rsidRPr="00E0637C" w:rsidRDefault="006B167E" w:rsidP="00B26A80">
            <w:pPr>
              <w:ind w:left="-26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ADAB9" w14:textId="36CAD33F" w:rsidR="006B167E" w:rsidRPr="00BB5731" w:rsidRDefault="00110B23" w:rsidP="00B26A80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110B23">
              <w:rPr>
                <w:rFonts w:ascii="Arial" w:hAnsi="Arial"/>
                <w:b/>
                <w:bCs/>
              </w:rPr>
              <w:t>………. dni</w:t>
            </w:r>
          </w:p>
        </w:tc>
      </w:tr>
    </w:tbl>
    <w:p w14:paraId="64CC7C64" w14:textId="77777777" w:rsidR="00FA14FC" w:rsidRDefault="00FA14F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8"/>
          <w:szCs w:val="18"/>
        </w:rPr>
      </w:pPr>
    </w:p>
    <w:p w14:paraId="4AB59C88" w14:textId="77777777" w:rsidR="00FA14FC" w:rsidRDefault="00FA14FC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8"/>
          <w:szCs w:val="18"/>
        </w:rPr>
      </w:pPr>
    </w:p>
    <w:p w14:paraId="6C7CF3A2" w14:textId="77777777"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109B7016" w14:textId="77777777"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2C46D779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2F1FB59E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6E8748C2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8D13315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5A320F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3A7EAC7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1C8216B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5AE27B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4535C0DD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34B906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13AAF3BF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2055B4B0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130196A9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3EFD9940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1E2C053A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6DCD202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142ADEE1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7B260AE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7D7C2C15" w14:textId="77777777" w:rsidR="00F941EE" w:rsidRPr="00BB5731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FB41373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5A5AD2F4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4DAC5C88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866A24C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446D361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221E0335" w14:textId="5BF6BEE0" w:rsidR="00610949" w:rsidRPr="0021283D" w:rsidRDefault="00610949" w:rsidP="00CB1E8E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746DC1A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38CA219F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CB1E8E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bookmarkStart w:id="0" w:name="_GoBack"/>
      <w:bookmarkEnd w:id="0"/>
      <w:r w:rsidRPr="0021283D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18D5" w14:textId="77777777" w:rsidR="00693CBD" w:rsidRDefault="00693CBD">
      <w:r>
        <w:separator/>
      </w:r>
    </w:p>
  </w:endnote>
  <w:endnote w:type="continuationSeparator" w:id="0">
    <w:p w14:paraId="1507F31F" w14:textId="77777777" w:rsidR="00693CBD" w:rsidRDefault="006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5942" w14:textId="77777777" w:rsidR="00693CBD" w:rsidRDefault="00693CBD">
      <w:r>
        <w:separator/>
      </w:r>
    </w:p>
  </w:footnote>
  <w:footnote w:type="continuationSeparator" w:id="0">
    <w:p w14:paraId="3AC08A6C" w14:textId="77777777" w:rsidR="00693CBD" w:rsidRDefault="0069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0B23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CBD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67E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6A65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020F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E8E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4FC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ABEB-4C77-43D2-983A-052863E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4</cp:revision>
  <cp:lastPrinted>2018-12-18T11:07:00Z</cp:lastPrinted>
  <dcterms:created xsi:type="dcterms:W3CDTF">2021-12-16T12:42:00Z</dcterms:created>
  <dcterms:modified xsi:type="dcterms:W3CDTF">2021-12-17T08:02:00Z</dcterms:modified>
</cp:coreProperties>
</file>