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CB33" w14:textId="38B86A31" w:rsidR="002B6076" w:rsidRPr="006366C9" w:rsidRDefault="00762D70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</w:t>
      </w:r>
      <w:r w:rsidR="0060108B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430805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6366C9">
        <w:rPr>
          <w:rFonts w:asciiTheme="minorHAnsi" w:hAnsiTheme="minorHAnsi" w:cstheme="minorHAnsi"/>
          <w:b/>
          <w:sz w:val="22"/>
          <w:szCs w:val="22"/>
        </w:rPr>
        <w:t>.202</w:t>
      </w:r>
      <w:r w:rsidR="0060108B" w:rsidRPr="006366C9">
        <w:rPr>
          <w:rFonts w:asciiTheme="minorHAnsi" w:hAnsiTheme="minorHAnsi" w:cstheme="minorHAnsi"/>
          <w:b/>
          <w:sz w:val="22"/>
          <w:szCs w:val="22"/>
        </w:rPr>
        <w:t>4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1 do SWZ</w:t>
      </w:r>
    </w:p>
    <w:p w14:paraId="119C6588" w14:textId="77777777" w:rsidR="002B6076" w:rsidRPr="006366C9" w:rsidRDefault="002B6076" w:rsidP="006366C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EFCB94" w14:textId="77777777" w:rsidR="002B6076" w:rsidRPr="006366C9" w:rsidRDefault="00762D70" w:rsidP="006366C9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14:paraId="0561B6F3" w14:textId="77777777" w:rsidR="002B6076" w:rsidRPr="006366C9" w:rsidRDefault="002B6076" w:rsidP="006366C9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6AA0701" w14:textId="4C32881A" w:rsidR="00495E4A" w:rsidRPr="006366C9" w:rsidRDefault="00762D70" w:rsidP="006366C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postępowania o udzielenie zamówienia publicznego prowadzonego w trybie </w:t>
      </w:r>
      <w:r w:rsidR="00A55857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="00D30BC9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55857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stawowym</w:t>
      </w:r>
      <w:r w:rsidR="00495E4A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negocjacji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327D2A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roboty budowlane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wartości zamówienia nie przekraczającej progów unijnych, o jakich stanowi art. 3 ustawy z 11.09.2019 r. - Prawo zamówień publicznych (Dz. U. z 20</w:t>
      </w:r>
      <w:r w:rsidR="0088733B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16310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316310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1605</w:t>
      </w:r>
      <w:r w:rsidR="00495E4A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5B12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ze zm.) Nazwa zadania:</w:t>
      </w:r>
      <w:r w:rsidR="00495E4A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2ECB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„Budowa żłobka w Strzyżowie”</w:t>
      </w:r>
      <w:r w:rsidR="000C2ECB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, realizowane w ramach Programu rozwoju instytucji opieki nad dziećmi w wieku do lat 3</w:t>
      </w:r>
      <w:r w:rsidR="000C2ECB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„Maluch +” </w:t>
      </w:r>
      <w:r w:rsidR="000C2ECB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na lata 2022-2029.</w:t>
      </w:r>
    </w:p>
    <w:p w14:paraId="53DB8B80" w14:textId="77777777" w:rsidR="00495E4A" w:rsidRPr="006366C9" w:rsidRDefault="00495E4A" w:rsidP="006366C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2DB4E4" w14:textId="060C4C29" w:rsidR="008B7A77" w:rsidRPr="006366C9" w:rsidRDefault="008B7A77" w:rsidP="006366C9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B9FFC33" w14:textId="52AD9B5A" w:rsidR="002B6076" w:rsidRPr="006366C9" w:rsidRDefault="002B6076" w:rsidP="006366C9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2B6076" w:rsidRPr="006366C9" w14:paraId="3FE2625E" w14:textId="77777777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E6EC" w14:textId="77777777" w:rsidR="002B6076" w:rsidRPr="006366C9" w:rsidRDefault="00762D70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14:paraId="4899E6FE" w14:textId="77777777" w:rsidR="002B6076" w:rsidRPr="006366C9" w:rsidRDefault="002B6076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33F7065" w14:textId="77777777" w:rsidR="002B6076" w:rsidRPr="006366C9" w:rsidRDefault="002B6076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3C7AF87" w14:textId="77777777" w:rsidR="002B6076" w:rsidRPr="006366C9" w:rsidRDefault="002B6076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A5A9E7" w14:textId="77777777" w:rsidR="002B6076" w:rsidRPr="006366C9" w:rsidRDefault="002B6076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749" w14:textId="77777777" w:rsidR="002B6076" w:rsidRPr="006366C9" w:rsidRDefault="00762D70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2B6076" w:rsidRPr="006366C9" w14:paraId="0DD6E682" w14:textId="77777777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887D" w14:textId="77777777" w:rsidR="002B6076" w:rsidRPr="006366C9" w:rsidRDefault="00762D70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14:paraId="5C55032B" w14:textId="77777777" w:rsidR="002B6076" w:rsidRPr="006366C9" w:rsidRDefault="002B6076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46767DB" w14:textId="77777777" w:rsidR="002B6076" w:rsidRPr="006366C9" w:rsidRDefault="002B6076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E08113A" w14:textId="77777777" w:rsidR="002B6076" w:rsidRPr="006366C9" w:rsidRDefault="002B6076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C1A7" w14:textId="77777777" w:rsidR="002B6076" w:rsidRPr="006366C9" w:rsidRDefault="00762D70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2B6076" w:rsidRPr="006366C9" w14:paraId="6401B7AD" w14:textId="77777777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BD9B" w14:textId="77777777" w:rsidR="002B6076" w:rsidRPr="006366C9" w:rsidRDefault="00762D70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14:paraId="5C579582" w14:textId="77777777" w:rsidR="002B6076" w:rsidRPr="006366C9" w:rsidRDefault="002B6076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70F90E4" w14:textId="77777777" w:rsidR="002B6076" w:rsidRPr="006366C9" w:rsidRDefault="00762D70" w:rsidP="006366C9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14:paraId="1B364D8D" w14:textId="77777777" w:rsidR="002B6076" w:rsidRPr="006366C9" w:rsidRDefault="002B6076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49E215" w14:textId="77777777" w:rsidR="002B6076" w:rsidRPr="006366C9" w:rsidRDefault="00762D70" w:rsidP="006366C9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2FA85" w14:textId="77777777" w:rsidR="002B6076" w:rsidRPr="006366C9" w:rsidRDefault="002B6076" w:rsidP="006366C9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6366C9" w14:paraId="0EC44E78" w14:textId="77777777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4F40" w14:textId="77777777" w:rsidR="002B6076" w:rsidRPr="006366C9" w:rsidRDefault="00762D70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14:paraId="0E1D1734" w14:textId="77777777" w:rsidR="002B6076" w:rsidRPr="006366C9" w:rsidRDefault="002B6076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0FEE46" w14:textId="77777777" w:rsidR="002B6076" w:rsidRPr="006366C9" w:rsidRDefault="002B6076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734B8BD" w14:textId="77777777" w:rsidR="002B6076" w:rsidRPr="006366C9" w:rsidRDefault="002B6076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52C" w14:textId="77777777" w:rsidR="002B6076" w:rsidRPr="006366C9" w:rsidRDefault="00762D70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14:paraId="21F35303" w14:textId="77777777" w:rsidR="002B6076" w:rsidRPr="006366C9" w:rsidRDefault="002B6076" w:rsidP="006366C9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076" w:rsidRPr="006366C9" w14:paraId="2067631F" w14:textId="77777777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03CC" w14:textId="77777777" w:rsidR="002B6076" w:rsidRPr="006366C9" w:rsidRDefault="00762D70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14:paraId="3AB57769" w14:textId="77777777" w:rsidR="002B6076" w:rsidRPr="006366C9" w:rsidRDefault="002B6076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B2C9DD" w14:textId="77777777" w:rsidR="002B6076" w:rsidRPr="006366C9" w:rsidRDefault="002B6076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1182" w14:textId="77777777" w:rsidR="002B6076" w:rsidRPr="006366C9" w:rsidRDefault="002B6076" w:rsidP="006366C9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9526D43" w14:textId="77777777" w:rsidR="002B6076" w:rsidRPr="006366C9" w:rsidRDefault="002B6076" w:rsidP="006366C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2B6076" w:rsidRPr="006366C9" w14:paraId="4C47EA62" w14:textId="77777777" w:rsidTr="00EA1504">
        <w:trPr>
          <w:trHeight w:val="840"/>
          <w:jc w:val="center"/>
        </w:trPr>
        <w:tc>
          <w:tcPr>
            <w:tcW w:w="2630" w:type="dxa"/>
            <w:vAlign w:val="center"/>
          </w:tcPr>
          <w:p w14:paraId="2A366461" w14:textId="77777777" w:rsidR="002B6076" w:rsidRPr="006366C9" w:rsidRDefault="002B6076" w:rsidP="006366C9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14:paraId="03B5AA32" w14:textId="77777777" w:rsidR="002B6076" w:rsidRPr="006366C9" w:rsidRDefault="002B6076" w:rsidP="006366C9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14:paraId="6B4EE22E" w14:textId="77777777" w:rsidR="002B6076" w:rsidRPr="006366C9" w:rsidRDefault="002B6076" w:rsidP="006366C9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6366C9" w14:paraId="0C115ED7" w14:textId="77777777" w:rsidTr="0029146E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7DF78C30" w14:textId="77777777" w:rsidR="002B6076" w:rsidRPr="006366C9" w:rsidRDefault="002B6076" w:rsidP="006366C9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1CC9FE6F" w14:textId="77777777" w:rsidR="002B6076" w:rsidRPr="006366C9" w:rsidRDefault="00762D70" w:rsidP="006366C9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14:paraId="0C329882" w14:textId="77777777" w:rsidR="002B6076" w:rsidRPr="006366C9" w:rsidRDefault="002B6076" w:rsidP="006366C9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6366C9" w14:paraId="361DFADB" w14:textId="77777777" w:rsidTr="00EA1504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06A5" w14:textId="77777777" w:rsidR="002B6076" w:rsidRPr="006366C9" w:rsidRDefault="00762D70" w:rsidP="006366C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14:paraId="1AA13940" w14:textId="24F73FD9" w:rsidR="002B6076" w:rsidRPr="006366C9" w:rsidRDefault="00762D70" w:rsidP="006366C9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W postępowaniu o udzielenie zamówienia publicznego prowadzonego w trybie </w:t>
            </w:r>
            <w:r w:rsidR="00A55857" w:rsidRPr="006366C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podstawowym</w:t>
            </w:r>
            <w:r w:rsidRPr="006366C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na dostawy o wartości zamówienia nie przekraczającej progów unijnych, o jakich stanowi art. 3 ustawy z 11.09.2019 r. - Prawo zamówień publicznych (Dz. U. z 20</w:t>
            </w:r>
            <w:r w:rsidR="0088733B" w:rsidRPr="006366C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="00316310" w:rsidRPr="006366C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3</w:t>
            </w:r>
            <w:r w:rsidRPr="006366C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r. poz. </w:t>
            </w:r>
            <w:r w:rsidR="00316310" w:rsidRPr="006366C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1605</w:t>
            </w:r>
            <w:r w:rsidR="00C75B12" w:rsidRPr="006366C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ze zm.</w:t>
            </w:r>
            <w:r w:rsidRPr="006366C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) pn. </w:t>
            </w:r>
            <w:r w:rsidR="000C2ECB" w:rsidRPr="006366C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„Budowa żłobka w Strzyżowie</w:t>
            </w:r>
            <w:r w:rsidR="000C2ECB" w:rsidRPr="006366C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”, realizowane w ramach Programu rozwoju instytucji opieki nad dziećmi w wieku do lat 3 </w:t>
            </w:r>
            <w:r w:rsidR="000C2ECB" w:rsidRPr="006366C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„Maluch +” </w:t>
            </w:r>
            <w:r w:rsidR="000C2ECB" w:rsidRPr="006366C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na lata 2022-2029.</w:t>
            </w:r>
          </w:p>
        </w:tc>
      </w:tr>
      <w:tr w:rsidR="002B6076" w:rsidRPr="006366C9" w14:paraId="1FB2830E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7CA6" w14:textId="62EAB8B5" w:rsidR="002B6076" w:rsidRPr="006366C9" w:rsidRDefault="002B6076" w:rsidP="006366C9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713C505" w14:textId="77777777" w:rsidR="002B6076" w:rsidRPr="006366C9" w:rsidRDefault="00762D70" w:rsidP="006366C9">
            <w:pPr>
              <w:widowControl w:val="0"/>
              <w:numPr>
                <w:ilvl w:val="0"/>
                <w:numId w:val="4"/>
              </w:numPr>
              <w:tabs>
                <w:tab w:val="left" w:pos="633"/>
              </w:tabs>
              <w:ind w:left="633" w:hanging="315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14:paraId="00FEE18A" w14:textId="47F752B7" w:rsidR="000A18FB" w:rsidRPr="006366C9" w:rsidRDefault="000A18FB" w:rsidP="006366C9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tym: </w:t>
            </w:r>
          </w:p>
          <w:p w14:paraId="52A44467" w14:textId="04841D52" w:rsidR="000A18FB" w:rsidRPr="006366C9" w:rsidRDefault="000A18FB" w:rsidP="006366C9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33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366C9">
              <w:rPr>
                <w:rFonts w:asciiTheme="minorHAnsi" w:hAnsiTheme="minorHAnsi" w:cstheme="minorHAnsi"/>
                <w:bCs/>
                <w:color w:val="000000" w:themeColor="text1"/>
              </w:rPr>
              <w:t>za wykonanie dokumentacji projektowej wraz z uzyskaniem wszelkich zgód/pozwoleń/opinii właściwych organów administracji – cena brutto …………………..</w:t>
            </w:r>
          </w:p>
          <w:p w14:paraId="5B6593FA" w14:textId="42B4D3E5" w:rsidR="000A18FB" w:rsidRPr="006366C9" w:rsidRDefault="000A18FB" w:rsidP="006366C9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33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366C9">
              <w:rPr>
                <w:rFonts w:asciiTheme="minorHAnsi" w:hAnsiTheme="minorHAnsi" w:cstheme="minorHAnsi"/>
                <w:bCs/>
                <w:color w:val="000000" w:themeColor="text1"/>
              </w:rPr>
              <w:t>za wykonanie robót budowlanych wraz z uzyskaniem zgód właściwych organów administracji zezwalających na użytkowanie – cena brutto ………………………….</w:t>
            </w:r>
          </w:p>
          <w:p w14:paraId="6C05DD3A" w14:textId="1DCA4CF6" w:rsidR="00E35699" w:rsidRPr="006366C9" w:rsidRDefault="0012276B" w:rsidP="006366C9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ind w:hanging="828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35699"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Deklarujemy wykonanie zamówienia w terminie</w:t>
            </w:r>
            <w:r w:rsidR="00152D7C" w:rsidRPr="006366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</w:t>
            </w:r>
            <w:r w:rsidR="000C2ECB" w:rsidRPr="006366C9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</w:t>
            </w:r>
            <w:r w:rsidR="00152D7C" w:rsidRPr="006366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r</w:t>
            </w:r>
            <w:r w:rsidR="0040748F"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14:paraId="3804E226" w14:textId="3777CA8B" w:rsidR="00E35699" w:rsidRPr="006366C9" w:rsidRDefault="0012276B" w:rsidP="006366C9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ind w:hanging="828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35699"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Deklarujemy </w:t>
            </w:r>
            <w:r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…………….. letni </w:t>
            </w:r>
            <w:r w:rsidR="00E35699"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okres udziel</w:t>
            </w:r>
            <w:r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</w:t>
            </w:r>
            <w:r w:rsidR="00E35699"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n</w:t>
            </w:r>
            <w:r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ia</w:t>
            </w:r>
            <w:r w:rsidR="00E35699"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gwarancji</w:t>
            </w:r>
            <w:r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="00E35699" w:rsidRPr="006366C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79A039D6" w14:textId="77777777" w:rsidR="002B6076" w:rsidRPr="006366C9" w:rsidRDefault="00762D70" w:rsidP="006366C9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ind w:left="601" w:hanging="27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14:paraId="12D7B68A" w14:textId="77777777" w:rsidR="002B6076" w:rsidRPr="006366C9" w:rsidRDefault="002B6076" w:rsidP="006366C9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828B72" w14:textId="77777777" w:rsidR="002B6076" w:rsidRPr="006366C9" w:rsidRDefault="00762D70" w:rsidP="006366C9">
            <w:pPr>
              <w:widowControl w:val="0"/>
              <w:numPr>
                <w:ilvl w:val="3"/>
                <w:numId w:val="4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____________________proszę podać jakim? (małym/średnim)</w:t>
            </w:r>
          </w:p>
          <w:p w14:paraId="432C80E9" w14:textId="77777777" w:rsidR="002B6076" w:rsidRPr="006366C9" w:rsidRDefault="00762D70" w:rsidP="006366C9">
            <w:pPr>
              <w:widowControl w:val="0"/>
              <w:numPr>
                <w:ilvl w:val="3"/>
                <w:numId w:val="4"/>
              </w:numPr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14:paraId="1D5A4516" w14:textId="77777777" w:rsidR="002B6076" w:rsidRPr="006366C9" w:rsidRDefault="002B6076" w:rsidP="006366C9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1919B0" w14:textId="77777777" w:rsidR="002B6076" w:rsidRPr="006366C9" w:rsidRDefault="00762D70" w:rsidP="006366C9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7CFB2D5B" w14:textId="77777777" w:rsidR="002B6076" w:rsidRPr="006366C9" w:rsidRDefault="00762D70" w:rsidP="006366C9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5A5B527C" w14:textId="77777777" w:rsidR="00A439B5" w:rsidRPr="006366C9" w:rsidRDefault="00762D70" w:rsidP="006366C9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</w:t>
            </w:r>
            <w:r w:rsidR="0012276B"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roczny obrót nie przekracza 50 milionów</w:t>
            </w:r>
            <w:r w:rsidR="00A439B5"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EORO  lub roczna suma bilansowa nie przekracza 43 milionów EURO.</w:t>
            </w:r>
          </w:p>
          <w:p w14:paraId="0B1AD6E3" w14:textId="77777777" w:rsidR="002B6076" w:rsidRPr="006366C9" w:rsidRDefault="002B6076" w:rsidP="006366C9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6366C9" w14:paraId="743BACA1" w14:textId="77777777" w:rsidTr="00EA1504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7998" w14:textId="77777777" w:rsidR="002B6076" w:rsidRPr="006366C9" w:rsidRDefault="002B6076" w:rsidP="006366C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FF776F7" w14:textId="77777777" w:rsidR="002B6076" w:rsidRPr="006366C9" w:rsidRDefault="00762D70" w:rsidP="006366C9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14:paraId="239BA4CB" w14:textId="77777777" w:rsidR="002B6076" w:rsidRPr="006366C9" w:rsidRDefault="002B6076" w:rsidP="006366C9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50DC907" w14:textId="77777777" w:rsidR="002B6076" w:rsidRPr="006366C9" w:rsidRDefault="00762D70" w:rsidP="006366C9">
            <w:pPr>
              <w:widowControl w:val="0"/>
              <w:numPr>
                <w:ilvl w:val="0"/>
                <w:numId w:val="5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14:paraId="1CE5DDBF" w14:textId="77777777" w:rsidR="002B6076" w:rsidRPr="006366C9" w:rsidRDefault="00762D70" w:rsidP="006366C9">
            <w:pPr>
              <w:widowControl w:val="0"/>
              <w:numPr>
                <w:ilvl w:val="0"/>
                <w:numId w:val="5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3978B7D0" w14:textId="77777777" w:rsidR="002B6076" w:rsidRPr="006366C9" w:rsidRDefault="00762D70" w:rsidP="006366C9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 warunków zamówienia.</w:t>
            </w:r>
          </w:p>
          <w:p w14:paraId="67306EB7" w14:textId="77777777" w:rsidR="002B6076" w:rsidRPr="006366C9" w:rsidRDefault="00762D70" w:rsidP="006366C9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48145F9C" w14:textId="77777777" w:rsidR="002B6076" w:rsidRPr="006366C9" w:rsidRDefault="00762D70" w:rsidP="006366C9">
            <w:pPr>
              <w:widowControl w:val="0"/>
              <w:numPr>
                <w:ilvl w:val="0"/>
                <w:numId w:val="5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14:paraId="50A4CA8C" w14:textId="7A9B5BDA" w:rsidR="002B6076" w:rsidRPr="006366C9" w:rsidRDefault="00762D70" w:rsidP="006366C9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</w:t>
            </w:r>
            <w:r w:rsidR="00C75B12"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przypadku braku wskazania jednej z opcji Zamawiający przyjmie, że oferta nie zawiera </w:t>
            </w: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informacji stanowiących tajemnicę przedsiębiorstwa.</w:t>
            </w:r>
          </w:p>
          <w:p w14:paraId="5CFB45C2" w14:textId="77777777" w:rsidR="002B6076" w:rsidRPr="006366C9" w:rsidRDefault="00762D70" w:rsidP="006366C9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2EB008B5" w14:textId="77777777" w:rsidR="002B6076" w:rsidRPr="006366C9" w:rsidRDefault="00762D70" w:rsidP="006366C9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324ACA71" w14:textId="77777777" w:rsidR="002B6076" w:rsidRPr="006366C9" w:rsidRDefault="00762D70" w:rsidP="006366C9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14:paraId="7A451DD9" w14:textId="4185998D" w:rsidR="002B6076" w:rsidRPr="006366C9" w:rsidRDefault="00762D70" w:rsidP="006366C9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e-mail ……………………</w:t>
            </w:r>
          </w:p>
          <w:p w14:paraId="48971501" w14:textId="77777777" w:rsidR="002B6076" w:rsidRPr="006366C9" w:rsidRDefault="00762D70" w:rsidP="006366C9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366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14:paraId="670D94E9" w14:textId="77777777" w:rsidR="002B6076" w:rsidRPr="006366C9" w:rsidRDefault="002B6076" w:rsidP="006366C9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14:paraId="0F16AEC6" w14:textId="77777777" w:rsidR="002B6076" w:rsidRPr="006366C9" w:rsidRDefault="00762D70" w:rsidP="006366C9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2B6076" w:rsidRPr="006366C9" w14:paraId="1EF03A40" w14:textId="77777777" w:rsidTr="00EA1504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A05D" w14:textId="77777777" w:rsidR="002B6076" w:rsidRPr="006366C9" w:rsidRDefault="002B6076" w:rsidP="006366C9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FC6DDA3" w14:textId="77777777" w:rsidR="002B6076" w:rsidRPr="006366C9" w:rsidRDefault="00762D70" w:rsidP="006366C9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Powstanie u Zamawiającego obowiązku podatkowego w VAT</w:t>
            </w:r>
          </w:p>
          <w:p w14:paraId="2B31857E" w14:textId="1C3ED864" w:rsidR="002B6076" w:rsidRPr="006366C9" w:rsidRDefault="00762D70" w:rsidP="006366C9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</w:t>
            </w:r>
            <w:r w:rsidR="00C75B12"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 </w:t>
            </w: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25DAECFF" w14:textId="77777777" w:rsidR="002B6076" w:rsidRPr="006366C9" w:rsidRDefault="002B6076" w:rsidP="006366C9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2B6076" w:rsidRPr="006366C9" w14:paraId="5D936393" w14:textId="77777777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2AB48" w14:textId="77777777" w:rsidR="002B6076" w:rsidRPr="006366C9" w:rsidRDefault="00762D70" w:rsidP="006366C9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6366C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31CF48" w14:textId="77777777" w:rsidR="002B6076" w:rsidRPr="006366C9" w:rsidRDefault="00762D70" w:rsidP="006366C9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366C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9ED1A" w14:textId="77777777" w:rsidR="002B6076" w:rsidRPr="006366C9" w:rsidRDefault="00762D70" w:rsidP="006366C9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366C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14:paraId="5739C04E" w14:textId="77777777" w:rsidR="002B6076" w:rsidRPr="006366C9" w:rsidRDefault="00762D70" w:rsidP="006366C9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6366C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2B6076" w:rsidRPr="006366C9" w14:paraId="23892A87" w14:textId="77777777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FE62D" w14:textId="77777777" w:rsidR="002B6076" w:rsidRPr="006366C9" w:rsidRDefault="00762D70" w:rsidP="006366C9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6366C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E3C24" w14:textId="77777777" w:rsidR="002B6076" w:rsidRPr="006366C9" w:rsidRDefault="002B6076" w:rsidP="006366C9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260B37" w14:textId="77777777" w:rsidR="002B6076" w:rsidRPr="006366C9" w:rsidRDefault="002B6076" w:rsidP="006366C9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B6076" w:rsidRPr="006366C9" w14:paraId="0DEBB031" w14:textId="77777777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3145F2" w14:textId="77777777" w:rsidR="002B6076" w:rsidRPr="006366C9" w:rsidRDefault="00762D70" w:rsidP="006366C9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6366C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554B00" w14:textId="77777777" w:rsidR="002B6076" w:rsidRPr="006366C9" w:rsidRDefault="002B6076" w:rsidP="006366C9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B2308" w14:textId="77777777" w:rsidR="002B6076" w:rsidRPr="006366C9" w:rsidRDefault="002B6076" w:rsidP="006366C9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25D309D1" w14:textId="77777777" w:rsidR="002B6076" w:rsidRPr="006366C9" w:rsidRDefault="002B6076" w:rsidP="006366C9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2C2C4B61" w14:textId="77777777" w:rsidR="002B6076" w:rsidRPr="006366C9" w:rsidRDefault="00762D70" w:rsidP="006366C9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3A548169" w14:textId="77777777" w:rsidR="002B6076" w:rsidRPr="006366C9" w:rsidRDefault="002B6076" w:rsidP="006366C9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6F56353" w14:textId="77777777" w:rsidR="002B6076" w:rsidRPr="006366C9" w:rsidRDefault="00762D70" w:rsidP="006366C9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2B6076" w:rsidRPr="006366C9" w14:paraId="5F6E3EF9" w14:textId="77777777" w:rsidTr="00EA1504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6D97" w14:textId="77777777" w:rsidR="002B6076" w:rsidRPr="006366C9" w:rsidRDefault="002B6076" w:rsidP="006366C9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33E025" w14:textId="77777777" w:rsidR="002B6076" w:rsidRPr="006366C9" w:rsidRDefault="00762D70" w:rsidP="006366C9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14:paraId="742ABE4F" w14:textId="77777777" w:rsidR="002B6076" w:rsidRPr="006366C9" w:rsidRDefault="00762D70" w:rsidP="006366C9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14:paraId="26D3E45C" w14:textId="77777777" w:rsidR="002B6076" w:rsidRPr="006366C9" w:rsidRDefault="002B6076" w:rsidP="006366C9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EC5ED6" w14:textId="77777777" w:rsidR="002B6076" w:rsidRPr="006366C9" w:rsidRDefault="00762D70" w:rsidP="006366C9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14:paraId="6BFF012B" w14:textId="77777777" w:rsidR="002B6076" w:rsidRPr="006366C9" w:rsidRDefault="00762D70" w:rsidP="006366C9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14:paraId="30DCCF20" w14:textId="77777777" w:rsidR="002B6076" w:rsidRPr="006366C9" w:rsidRDefault="002B6076" w:rsidP="006366C9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2202C5E2" w14:textId="77777777" w:rsidR="002B6076" w:rsidRPr="006366C9" w:rsidRDefault="00762D70" w:rsidP="006366C9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2B6076" w:rsidRPr="006366C9" w14:paraId="48D9B167" w14:textId="77777777" w:rsidTr="00EA1504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C86D" w14:textId="77777777" w:rsidR="002B6076" w:rsidRPr="006366C9" w:rsidRDefault="00762D70" w:rsidP="006366C9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SPIS TREŚCI:</w:t>
            </w:r>
          </w:p>
          <w:p w14:paraId="057FBBA4" w14:textId="77777777" w:rsidR="002B6076" w:rsidRPr="006366C9" w:rsidRDefault="00762D70" w:rsidP="006366C9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14:paraId="104E4558" w14:textId="4F4EFD16" w:rsidR="002B6076" w:rsidRPr="006366C9" w:rsidRDefault="00762D70" w:rsidP="006366C9">
            <w:pPr>
              <w:widowControl w:val="0"/>
              <w:numPr>
                <w:ilvl w:val="0"/>
                <w:numId w:val="3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25C6EE61" w14:textId="2450070A" w:rsidR="002B6076" w:rsidRPr="006366C9" w:rsidRDefault="00762D70" w:rsidP="006366C9">
            <w:pPr>
              <w:widowControl w:val="0"/>
              <w:numPr>
                <w:ilvl w:val="0"/>
                <w:numId w:val="3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5BB3B58F" w14:textId="2D2AE081" w:rsidR="002B6076" w:rsidRPr="006366C9" w:rsidRDefault="00762D70" w:rsidP="006366C9">
            <w:pPr>
              <w:widowControl w:val="0"/>
              <w:numPr>
                <w:ilvl w:val="0"/>
                <w:numId w:val="3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1849233E" w14:textId="77777777" w:rsidR="002B6076" w:rsidRPr="006366C9" w:rsidRDefault="00762D70" w:rsidP="006366C9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Oferta została złożona na .............. kolejno ponumerowanych stronach.</w:t>
            </w:r>
          </w:p>
        </w:tc>
      </w:tr>
      <w:tr w:rsidR="00EA1504" w:rsidRPr="006366C9" w14:paraId="6886BADD" w14:textId="77777777" w:rsidTr="00CA59B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98E1" w14:textId="77777777" w:rsidR="00EA1504" w:rsidRPr="006366C9" w:rsidRDefault="00EA1504" w:rsidP="006366C9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66C9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2130CF20" w14:textId="77777777" w:rsidR="00EA1504" w:rsidRPr="006366C9" w:rsidRDefault="00EA1504" w:rsidP="006366C9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3BBB1FD" w14:textId="77777777" w:rsidR="002B6076" w:rsidRPr="006366C9" w:rsidRDefault="002B6076" w:rsidP="006366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A7FA7F" w14:textId="77777777" w:rsidR="002B6076" w:rsidRPr="006366C9" w:rsidRDefault="002B6076" w:rsidP="006366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41ADD5" w14:textId="77777777" w:rsidR="002B6076" w:rsidRPr="006366C9" w:rsidRDefault="002B6076" w:rsidP="006366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B69A18" w14:textId="77777777" w:rsidR="002B6076" w:rsidRPr="006366C9" w:rsidRDefault="002B6076" w:rsidP="006366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428321" w14:textId="77777777" w:rsidR="002B6076" w:rsidRPr="006366C9" w:rsidRDefault="002B6076" w:rsidP="006366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AD5EEE" w14:textId="77777777" w:rsidR="002B6076" w:rsidRPr="006366C9" w:rsidRDefault="002B6076" w:rsidP="006366C9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1FB76B" w14:textId="77777777" w:rsidR="002B6076" w:rsidRPr="006366C9" w:rsidRDefault="002B6076" w:rsidP="006366C9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017F34" w14:textId="77777777" w:rsidR="002B6076" w:rsidRPr="006366C9" w:rsidRDefault="002B6076" w:rsidP="006366C9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C8F172" w14:textId="77777777" w:rsidR="002C69DA" w:rsidRPr="006366C9" w:rsidRDefault="002C69DA" w:rsidP="006366C9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97707D" w14:textId="5FE4463C" w:rsidR="002C69DA" w:rsidRPr="006366C9" w:rsidRDefault="00762D70" w:rsidP="006366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E3BE44E" w14:textId="33A3A536" w:rsidR="002B6076" w:rsidRPr="006366C9" w:rsidRDefault="00762D70" w:rsidP="006366C9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>Nr postępowania: ZP.271</w:t>
      </w:r>
      <w:r w:rsidR="0060108B"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</w:t>
      </w:r>
      <w:r w:rsidR="00430805"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6</w:t>
      </w:r>
      <w:r w:rsidR="00DE39A0"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.202</w:t>
      </w:r>
      <w:r w:rsidR="0060108B"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4</w:t>
      </w:r>
      <w:r w:rsidR="00DE39A0"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.TB.</w:t>
      </w:r>
      <w:r w:rsidR="00DE39A0"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="00DE39A0"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Załącznik nr 2 do SWZ</w:t>
      </w:r>
    </w:p>
    <w:p w14:paraId="7AB24D3D" w14:textId="77777777" w:rsidR="002B6076" w:rsidRPr="006366C9" w:rsidRDefault="002B6076" w:rsidP="006366C9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54A1340" w14:textId="77777777" w:rsidR="002B6076" w:rsidRPr="006366C9" w:rsidRDefault="002B6076" w:rsidP="006366C9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5D13BEB" w14:textId="77777777" w:rsidR="002B6076" w:rsidRPr="006366C9" w:rsidRDefault="00762D70" w:rsidP="006366C9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14:paraId="66F46CA7" w14:textId="284189DA" w:rsidR="002B6076" w:rsidRPr="006366C9" w:rsidRDefault="00762D70" w:rsidP="006366C9">
      <w:pPr>
        <w:widowControl w:val="0"/>
        <w:ind w:left="2832" w:right="1842" w:firstLine="708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6366C9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Gmina Strzyżów </w:t>
      </w:r>
    </w:p>
    <w:p w14:paraId="49F92B0B" w14:textId="77777777" w:rsidR="002B6076" w:rsidRPr="006366C9" w:rsidRDefault="00762D70" w:rsidP="006366C9">
      <w:pPr>
        <w:widowControl w:val="0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6366C9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38-100 Strzyżów, ul. </w:t>
      </w:r>
      <w:proofErr w:type="spellStart"/>
      <w:r w:rsidRPr="006366C9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Przecławczyka</w:t>
      </w:r>
      <w:proofErr w:type="spellEnd"/>
      <w:r w:rsidRPr="006366C9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 5</w:t>
      </w:r>
    </w:p>
    <w:p w14:paraId="76F51FCE" w14:textId="77777777" w:rsidR="002B6076" w:rsidRPr="006366C9" w:rsidRDefault="002B6076" w:rsidP="006366C9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7D4B218C" w14:textId="77777777" w:rsidR="002B6076" w:rsidRPr="006366C9" w:rsidRDefault="002B6076" w:rsidP="006366C9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4652F849" w14:textId="77777777" w:rsidR="002B6076" w:rsidRPr="006366C9" w:rsidRDefault="00762D70" w:rsidP="006366C9">
      <w:pPr>
        <w:spacing w:after="12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14:paraId="780BEF3E" w14:textId="77777777" w:rsidR="002B6076" w:rsidRPr="006366C9" w:rsidRDefault="00762D70" w:rsidP="006366C9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14:paraId="7CE61ED9" w14:textId="77777777" w:rsidR="002B6076" w:rsidRPr="006366C9" w:rsidRDefault="00762D70" w:rsidP="006366C9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6366C9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CEiDG</w:t>
      </w:r>
      <w:proofErr w:type="spellEnd"/>
      <w:r w:rsidRPr="006366C9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)</w:t>
      </w:r>
    </w:p>
    <w:p w14:paraId="233A5874" w14:textId="77777777" w:rsidR="002B6076" w:rsidRPr="006366C9" w:rsidRDefault="002B6076" w:rsidP="006366C9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10602A18" w14:textId="77777777" w:rsidR="002B6076" w:rsidRPr="006366C9" w:rsidRDefault="00762D70" w:rsidP="006366C9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14:paraId="543B86ED" w14:textId="77777777" w:rsidR="002B6076" w:rsidRPr="006366C9" w:rsidRDefault="00762D70" w:rsidP="006366C9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0AB41262" w14:textId="77777777" w:rsidR="002B6076" w:rsidRPr="006366C9" w:rsidRDefault="00762D70" w:rsidP="006366C9">
      <w:pPr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3931FCBD" w14:textId="77777777" w:rsidR="002B6076" w:rsidRPr="006366C9" w:rsidRDefault="00762D70" w:rsidP="006366C9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14:paraId="4DB9AEE8" w14:textId="77777777" w:rsidR="002B6076" w:rsidRPr="006366C9" w:rsidRDefault="002B6076" w:rsidP="006366C9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259E52B3" w14:textId="77777777" w:rsidR="00165359" w:rsidRPr="006366C9" w:rsidRDefault="00165359" w:rsidP="006366C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45D75A8B" w14:textId="77777777" w:rsidR="00165359" w:rsidRPr="006366C9" w:rsidRDefault="00165359" w:rsidP="006366C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UWZGLĘDNIAJĄCE PRZESŁANKI WYKLUCZENIA Z ART. 7 UST. 1 USTAWY o szczególnych rozwiązaniach w zakresie przeciwdziałania wspieraniu agresji na Ukrainę </w:t>
      </w: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br/>
        <w:t>oraz służących ochronie bezpieczeństwa narodowego</w:t>
      </w:r>
    </w:p>
    <w:p w14:paraId="71B96534" w14:textId="77777777" w:rsidR="00165359" w:rsidRPr="006366C9" w:rsidRDefault="00165359" w:rsidP="006366C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</w:t>
      </w:r>
      <w:proofErr w:type="spellStart"/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Pzp</w:t>
      </w:r>
      <w:proofErr w:type="spellEnd"/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706C6C81" w14:textId="77777777" w:rsidR="00165359" w:rsidRPr="006366C9" w:rsidRDefault="00165359" w:rsidP="006366C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z dnia 11 września 2019 r. </w:t>
      </w:r>
    </w:p>
    <w:p w14:paraId="0A8B915E" w14:textId="77777777" w:rsidR="00165359" w:rsidRPr="006366C9" w:rsidRDefault="00165359" w:rsidP="006366C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p.z.p</w:t>
      </w:r>
      <w:proofErr w:type="spellEnd"/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.), </w:t>
      </w:r>
    </w:p>
    <w:p w14:paraId="27548A68" w14:textId="77777777" w:rsidR="00165359" w:rsidRPr="006366C9" w:rsidRDefault="00165359" w:rsidP="006366C9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14:paraId="2CFA0929" w14:textId="77777777" w:rsidR="00165359" w:rsidRPr="006366C9" w:rsidRDefault="00165359" w:rsidP="006366C9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065266A2" w14:textId="77D1215E" w:rsidR="00495E4A" w:rsidRPr="006366C9" w:rsidRDefault="00762D70" w:rsidP="006366C9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potrzeby postępowania o udzielenie zamówienia publicznego pn.</w:t>
      </w:r>
      <w:r w:rsidRPr="006366C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:</w:t>
      </w:r>
      <w:r w:rsidR="00495E4A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C2ECB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„Budowa żłobka w Strzyżowie”, </w:t>
      </w:r>
      <w:r w:rsidR="000C2ECB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realizowane w ramach Programu rozwoju instytucji opieki nad dziećmi w wieku do lat 3</w:t>
      </w:r>
      <w:r w:rsidR="000C2ECB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„Maluch +” </w:t>
      </w:r>
      <w:r w:rsidR="000C2ECB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na lata 2022-2029.</w:t>
      </w:r>
    </w:p>
    <w:p w14:paraId="2238057B" w14:textId="77777777" w:rsidR="00495E4A" w:rsidRPr="006366C9" w:rsidRDefault="00495E4A" w:rsidP="006366C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E9279F" w14:textId="76AF3364" w:rsidR="008B7A77" w:rsidRPr="006366C9" w:rsidRDefault="00762D70" w:rsidP="006366C9">
      <w:pPr>
        <w:jc w:val="both"/>
        <w:rPr>
          <w:rFonts w:asciiTheme="minorHAnsi" w:eastAsia="Calibri" w:hAnsiTheme="minorHAnsi" w:cstheme="minorHAnsi"/>
          <w:b/>
          <w:color w:val="C00000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7990E6CD" w14:textId="1119FC1A" w:rsidR="002B6076" w:rsidRPr="006366C9" w:rsidRDefault="002B6076" w:rsidP="006366C9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6F32E53" w14:textId="77777777" w:rsidR="002B6076" w:rsidRPr="006366C9" w:rsidRDefault="00762D70" w:rsidP="006366C9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Gminę Strzyżów </w:t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14:paraId="7A44F6B2" w14:textId="77777777" w:rsidR="002B6076" w:rsidRPr="006366C9" w:rsidRDefault="002B6076" w:rsidP="006366C9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2B914FB" w14:textId="77777777" w:rsidR="002B6076" w:rsidRPr="006366C9" w:rsidRDefault="00762D70" w:rsidP="006366C9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14:paraId="5166C703" w14:textId="77777777" w:rsidR="002B6076" w:rsidRPr="006366C9" w:rsidRDefault="002B6076" w:rsidP="006366C9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EED9228" w14:textId="20DEC4F1" w:rsidR="002B6076" w:rsidRPr="006366C9" w:rsidRDefault="00762D70" w:rsidP="006366C9">
      <w:pPr>
        <w:numPr>
          <w:ilvl w:val="0"/>
          <w:numId w:val="8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nie podlega wykluczeniu z postępowania na podstawie</w:t>
      </w:r>
      <w:r w:rsidR="00165359"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:</w:t>
      </w:r>
    </w:p>
    <w:p w14:paraId="68304C45" w14:textId="7B1DC490" w:rsidR="00165359" w:rsidRPr="006366C9" w:rsidRDefault="00165359" w:rsidP="006366C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art. 108 ust. 1 pkt 1</w:t>
      </w:r>
      <w:r w:rsidR="00CE3732"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-6</w:t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ustawy </w:t>
      </w:r>
      <w:proofErr w:type="spellStart"/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.,</w:t>
      </w:r>
    </w:p>
    <w:p w14:paraId="2CEFB33D" w14:textId="5D4184EC" w:rsidR="002B6076" w:rsidRPr="006366C9" w:rsidRDefault="00165359" w:rsidP="006366C9">
      <w:pPr>
        <w:numPr>
          <w:ilvl w:val="0"/>
          <w:numId w:val="10"/>
        </w:numPr>
        <w:spacing w:after="1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podmiot, który reprezentuję nie podlega wykluczeniu z postępowania na podstawie art. 109 ust. 1 pkt 4 ustawy </w:t>
      </w:r>
      <w:proofErr w:type="spellStart"/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02BBE383" w14:textId="1514F973" w:rsidR="002B6076" w:rsidRPr="006366C9" w:rsidRDefault="00762D70" w:rsidP="006366C9">
      <w:pPr>
        <w:numPr>
          <w:ilvl w:val="0"/>
          <w:numId w:val="8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 stosunku do podmiotu, który reprezentuję zachodzą podstawy wykluczenia z postępowania na podstawie art. …………. ustawy </w:t>
      </w:r>
      <w:proofErr w:type="spellStart"/>
      <w:r w:rsidR="00C0469F"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="00C0469F"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(podać mającą zastosowanie podstawę wykluczenia spośród wymienionych w art. 108 ust. 1 pkt. 1, 2</w:t>
      </w:r>
      <w:r w:rsidR="006F0103"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4,</w:t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5</w:t>
      </w:r>
      <w:r w:rsidR="006F0103"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6</w:t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lub art. 109 ust. 1 pkt 4 ustawy </w:t>
      </w:r>
      <w:proofErr w:type="spellStart"/>
      <w:r w:rsidR="00C0469F"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="00C0469F"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). Jednocześnie oświadczam, że w związku z ww. okolicznością, na podstawie art. 110 ust. 2 ustawy </w:t>
      </w:r>
      <w:proofErr w:type="spellStart"/>
      <w:r w:rsidR="00B5533E"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proofErr w:type="spellEnd"/>
      <w:r w:rsidR="00B5533E"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podjęto następujące czynności naprawcze:</w:t>
      </w:r>
    </w:p>
    <w:p w14:paraId="7D13BC7A" w14:textId="77777777" w:rsidR="002B6076" w:rsidRPr="006366C9" w:rsidRDefault="00762D70" w:rsidP="006366C9">
      <w:p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…………………………………………………………………………………………………</w:t>
      </w:r>
    </w:p>
    <w:p w14:paraId="793294BF" w14:textId="77777777" w:rsidR="002B6076" w:rsidRPr="006366C9" w:rsidRDefault="00762D70" w:rsidP="006366C9">
      <w:p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5632B62" w14:textId="20B847B8" w:rsidR="006F0103" w:rsidRPr="006366C9" w:rsidRDefault="006F0103" w:rsidP="006366C9">
      <w:pPr>
        <w:numPr>
          <w:ilvl w:val="0"/>
          <w:numId w:val="8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. </w:t>
      </w:r>
    </w:p>
    <w:p w14:paraId="2481610B" w14:textId="21B62AF0" w:rsidR="002B6076" w:rsidRPr="006366C9" w:rsidRDefault="00762D70" w:rsidP="006366C9">
      <w:pPr>
        <w:numPr>
          <w:ilvl w:val="0"/>
          <w:numId w:val="8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spełnia warunki udziału w postępowaniu określone przez Zamawiającego w </w:t>
      </w: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274AE01" w14:textId="77777777" w:rsidR="002B6076" w:rsidRPr="006366C9" w:rsidRDefault="002B6076" w:rsidP="006366C9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21440906" w14:textId="77777777" w:rsidR="002B6076" w:rsidRPr="006366C9" w:rsidRDefault="002B6076" w:rsidP="006366C9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A1AE88C" w14:textId="77777777" w:rsidR="002B6076" w:rsidRPr="006366C9" w:rsidRDefault="00762D70" w:rsidP="006366C9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6366C9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43C8BA90" w14:textId="77777777" w:rsidR="002B6076" w:rsidRPr="006366C9" w:rsidRDefault="00762D70" w:rsidP="006366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 (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14:paraId="06A9F631" w14:textId="77777777" w:rsidR="002B6076" w:rsidRPr="006366C9" w:rsidRDefault="00762D70" w:rsidP="006366C9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41565B0A" w14:textId="77777777" w:rsidR="002B6076" w:rsidRPr="006366C9" w:rsidRDefault="00762D70" w:rsidP="006366C9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28EF730A" w14:textId="77777777" w:rsidR="002B6076" w:rsidRPr="006366C9" w:rsidRDefault="00762D70" w:rsidP="006366C9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14:paraId="051D0966" w14:textId="77777777" w:rsidR="002B6076" w:rsidRPr="006366C9" w:rsidRDefault="002B6076" w:rsidP="006366C9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53BFA8E" w14:textId="77777777" w:rsidR="002B6076" w:rsidRPr="006366C9" w:rsidRDefault="002B6076" w:rsidP="006366C9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907E783" w14:textId="77777777" w:rsidR="002B6076" w:rsidRPr="006366C9" w:rsidRDefault="00762D70" w:rsidP="006366C9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14:paraId="2F4962D5" w14:textId="77777777" w:rsidR="002B6076" w:rsidRPr="006366C9" w:rsidRDefault="002B6076" w:rsidP="006366C9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D6161D8" w14:textId="77777777" w:rsidR="002B6076" w:rsidRPr="006366C9" w:rsidRDefault="00762D70" w:rsidP="006366C9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BF3547E" w14:textId="77777777" w:rsidR="002B6076" w:rsidRPr="006366C9" w:rsidRDefault="002B6076" w:rsidP="006366C9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A0ECECA" w14:textId="77777777" w:rsidR="002B6076" w:rsidRPr="006366C9" w:rsidRDefault="00762D70" w:rsidP="006366C9">
      <w:pPr>
        <w:ind w:left="4536"/>
        <w:jc w:val="center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6366C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6366C9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7673E94E" w14:textId="77777777" w:rsidR="002B6076" w:rsidRPr="006366C9" w:rsidRDefault="00762D70" w:rsidP="006366C9">
      <w:pPr>
        <w:numPr>
          <w:ilvl w:val="0"/>
          <w:numId w:val="6"/>
        </w:numPr>
        <w:spacing w:after="160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6366C9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Pr="006366C9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6366C9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6366C9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14:paraId="57CA5191" w14:textId="77777777" w:rsidR="002B6076" w:rsidRPr="006366C9" w:rsidRDefault="00762D70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7A807D0" w14:textId="033266AC" w:rsidR="002B6076" w:rsidRPr="006366C9" w:rsidRDefault="00762D70" w:rsidP="006366C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</w:t>
      </w:r>
      <w:r w:rsidR="0060108B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430805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60108B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.TB.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</w:t>
      </w:r>
      <w:r w:rsidR="0029146E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4672F055" w14:textId="77777777" w:rsidR="002B6076" w:rsidRPr="006366C9" w:rsidRDefault="002B6076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7AB436" w14:textId="77777777" w:rsidR="002B6076" w:rsidRPr="006366C9" w:rsidRDefault="00762D70" w:rsidP="006366C9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ZAMAWIAJĄCY:</w:t>
      </w:r>
    </w:p>
    <w:p w14:paraId="78605275" w14:textId="77777777" w:rsidR="002B6076" w:rsidRPr="006366C9" w:rsidRDefault="00762D70" w:rsidP="006366C9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Gmina Strzyżów</w:t>
      </w:r>
    </w:p>
    <w:p w14:paraId="2248405A" w14:textId="77777777" w:rsidR="002B6076" w:rsidRPr="006366C9" w:rsidRDefault="00762D70" w:rsidP="006366C9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ul. </w:t>
      </w:r>
      <w:proofErr w:type="spellStart"/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Przecławczyka</w:t>
      </w:r>
      <w:proofErr w:type="spellEnd"/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</w:t>
      </w:r>
    </w:p>
    <w:p w14:paraId="48D97B43" w14:textId="27CC6044" w:rsidR="002B6076" w:rsidRPr="006366C9" w:rsidRDefault="00516EA9" w:rsidP="006366C9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38-100 Strzyżów</w:t>
      </w:r>
    </w:p>
    <w:p w14:paraId="2677193C" w14:textId="77777777" w:rsidR="002B6076" w:rsidRPr="006366C9" w:rsidRDefault="002B6076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20FCBE4" w14:textId="77777777" w:rsidR="002B6076" w:rsidRPr="006366C9" w:rsidRDefault="00762D70" w:rsidP="006366C9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14:paraId="730DD366" w14:textId="77777777" w:rsidR="002B6076" w:rsidRPr="006366C9" w:rsidRDefault="00762D70" w:rsidP="006366C9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14:paraId="7473EDA2" w14:textId="77777777" w:rsidR="002B6076" w:rsidRPr="006366C9" w:rsidRDefault="00762D70" w:rsidP="006366C9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CEiDG</w:t>
      </w:r>
      <w:proofErr w:type="spellEnd"/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p w14:paraId="1E704A2D" w14:textId="77777777" w:rsidR="002B6076" w:rsidRPr="006366C9" w:rsidRDefault="002B6076" w:rsidP="006366C9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4DA7098" w14:textId="77777777" w:rsidR="002B6076" w:rsidRPr="006366C9" w:rsidRDefault="00762D70" w:rsidP="006366C9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14:paraId="5B1E65A9" w14:textId="77777777" w:rsidR="002B6076" w:rsidRPr="006366C9" w:rsidRDefault="00762D70" w:rsidP="006366C9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382EFA8F" w14:textId="77777777" w:rsidR="002B6076" w:rsidRPr="006366C9" w:rsidRDefault="00762D70" w:rsidP="006366C9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6A00F713" w14:textId="55641D68" w:rsidR="002B6076" w:rsidRPr="006366C9" w:rsidRDefault="00762D70" w:rsidP="006366C9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14:paraId="421386B1" w14:textId="77777777" w:rsidR="002B6076" w:rsidRPr="006366C9" w:rsidRDefault="00762D70" w:rsidP="006366C9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14:paraId="022318A2" w14:textId="77777777" w:rsidR="002B6076" w:rsidRPr="006366C9" w:rsidRDefault="002B6076" w:rsidP="006366C9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74BAA6" w14:textId="77777777" w:rsidR="002B6076" w:rsidRPr="006366C9" w:rsidRDefault="002B6076" w:rsidP="006366C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2923D5" w14:textId="77777777" w:rsidR="002B6076" w:rsidRPr="006366C9" w:rsidRDefault="00762D70" w:rsidP="006366C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14:paraId="695095B1" w14:textId="77777777" w:rsidR="002B6076" w:rsidRPr="006366C9" w:rsidRDefault="00762D70" w:rsidP="006366C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(dalej jako: ustawa </w:t>
      </w:r>
      <w:proofErr w:type="spellStart"/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Pzp</w:t>
      </w:r>
      <w:proofErr w:type="spellEnd"/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538B961E" w14:textId="77777777" w:rsidR="002B6076" w:rsidRPr="006366C9" w:rsidRDefault="002B6076" w:rsidP="006366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0AEF8A" w14:textId="15C3550E" w:rsidR="002B6076" w:rsidRPr="006366C9" w:rsidRDefault="00762D70" w:rsidP="006366C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</w:t>
      </w:r>
      <w:r w:rsidRPr="006366C9">
        <w:rPr>
          <w:rFonts w:asciiTheme="minorHAnsi" w:hAnsiTheme="minorHAnsi" w:cstheme="minorHAnsi"/>
          <w:sz w:val="22"/>
          <w:szCs w:val="22"/>
        </w:rPr>
        <w:t xml:space="preserve">w trybie </w:t>
      </w:r>
      <w:r w:rsidR="00B9107B" w:rsidRPr="006366C9">
        <w:rPr>
          <w:rFonts w:asciiTheme="minorHAnsi" w:hAnsiTheme="minorHAnsi" w:cstheme="minorHAnsi"/>
          <w:sz w:val="22"/>
          <w:szCs w:val="22"/>
        </w:rPr>
        <w:t>podstawowym</w:t>
      </w:r>
      <w:r w:rsidRPr="006366C9">
        <w:rPr>
          <w:rFonts w:asciiTheme="minorHAnsi" w:hAnsiTheme="minorHAnsi" w:cstheme="minorHAnsi"/>
          <w:sz w:val="22"/>
          <w:szCs w:val="22"/>
        </w:rPr>
        <w:t xml:space="preserve"> 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="00495E4A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C2ECB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„Budowa żłobka w Strzyżowie”, realizowane w ramach Programu rozwoju instytucji opieki nad dziećmi w wieku do lat 3 „Maluch +” na lata 2022-2029.</w:t>
      </w:r>
      <w:r w:rsidR="008154FF" w:rsidRPr="006366C9">
        <w:rPr>
          <w:rFonts w:asciiTheme="minorHAnsi" w:hAnsiTheme="minorHAnsi" w:cstheme="minorHAnsi"/>
          <w:sz w:val="22"/>
          <w:szCs w:val="22"/>
        </w:rPr>
        <w:t>,</w:t>
      </w:r>
      <w:r w:rsidR="008154FF" w:rsidRPr="006366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Gminę Strzyżów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niniejszym oświadczam, że informacje zawarte w oświadczeniu, o którym mowa w art. 125 ust. 1 ustawy </w:t>
      </w:r>
      <w:proofErr w:type="spellStart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w załączniku nr 2 do SWZ w zakresie: </w:t>
      </w:r>
    </w:p>
    <w:p w14:paraId="17945787" w14:textId="336275AD" w:rsidR="002B6076" w:rsidRPr="006366C9" w:rsidRDefault="00762D70" w:rsidP="006366C9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1 </w:t>
      </w:r>
      <w:r w:rsidR="00CE3732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6 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="00B5533E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="00B5533E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06103D4" w14:textId="25656D7B" w:rsidR="002B6076" w:rsidRPr="006366C9" w:rsidRDefault="00B5533E" w:rsidP="006366C9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109 ust. 1 pkt 4 ustawy </w:t>
      </w:r>
      <w:proofErr w:type="spellStart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3EEE5926" w14:textId="243E32A1" w:rsidR="008154FF" w:rsidRPr="006366C9" w:rsidRDefault="006F0103" w:rsidP="006366C9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8154FF"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14:paraId="5F0E19D7" w14:textId="77777777" w:rsidR="0018378F" w:rsidRPr="006366C9" w:rsidRDefault="0018378F" w:rsidP="006366C9">
      <w:pPr>
        <w:ind w:left="453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A9531A2" w14:textId="77777777" w:rsidR="002B6076" w:rsidRPr="006366C9" w:rsidRDefault="00762D70" w:rsidP="006366C9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121598D" w14:textId="77777777" w:rsidR="002B6076" w:rsidRPr="006366C9" w:rsidRDefault="00762D70" w:rsidP="006366C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6366C9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14:paraId="21EAA18D" w14:textId="0DDE06F1" w:rsidR="00F67F28" w:rsidRPr="006366C9" w:rsidRDefault="00762D70" w:rsidP="006366C9">
      <w:pPr>
        <w:pStyle w:val="Default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6366C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Pzp</w:t>
      </w:r>
      <w:proofErr w:type="spellEnd"/>
      <w:r w:rsidRPr="006366C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, w terminie nie krótszym niż 5 dni od dnia otrzymania wezwania.</w:t>
      </w:r>
    </w:p>
    <w:p w14:paraId="06B8B2B3" w14:textId="77777777" w:rsidR="00CE3732" w:rsidRPr="006366C9" w:rsidRDefault="00CE3732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7F777F" w14:textId="77777777" w:rsidR="00CE3732" w:rsidRPr="006366C9" w:rsidRDefault="00CE3732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52E686" w14:textId="77777777" w:rsidR="00CE3732" w:rsidRPr="006366C9" w:rsidRDefault="00CE3732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88F262" w14:textId="77777777" w:rsidR="00CE3732" w:rsidRPr="006366C9" w:rsidRDefault="00CE3732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069A59" w14:textId="77777777" w:rsidR="00CE3732" w:rsidRPr="006366C9" w:rsidRDefault="00CE3732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78A79C" w14:textId="77777777" w:rsidR="00CE3732" w:rsidRPr="006366C9" w:rsidRDefault="00CE3732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112E18" w14:textId="77777777" w:rsidR="00CE3732" w:rsidRPr="006366C9" w:rsidRDefault="00CE3732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82806C" w14:textId="020442E5" w:rsidR="002B6076" w:rsidRPr="006366C9" w:rsidRDefault="00762D70" w:rsidP="006366C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postępowania: ZP.271</w:t>
      </w:r>
      <w:r w:rsidR="0060108B" w:rsidRPr="006366C9">
        <w:rPr>
          <w:rFonts w:asciiTheme="minorHAnsi" w:hAnsiTheme="minorHAnsi" w:cstheme="minorHAnsi"/>
          <w:b/>
          <w:sz w:val="22"/>
          <w:szCs w:val="22"/>
        </w:rPr>
        <w:t>.</w:t>
      </w:r>
      <w:r w:rsidR="00430805" w:rsidRPr="006366C9">
        <w:rPr>
          <w:rFonts w:asciiTheme="minorHAnsi" w:hAnsiTheme="minorHAnsi" w:cstheme="minorHAnsi"/>
          <w:b/>
          <w:sz w:val="22"/>
          <w:szCs w:val="22"/>
        </w:rPr>
        <w:t>6</w:t>
      </w:r>
      <w:r w:rsidRPr="006366C9">
        <w:rPr>
          <w:rFonts w:asciiTheme="minorHAnsi" w:hAnsiTheme="minorHAnsi" w:cstheme="minorHAnsi"/>
          <w:b/>
          <w:sz w:val="22"/>
          <w:szCs w:val="22"/>
        </w:rPr>
        <w:t>.202</w:t>
      </w:r>
      <w:r w:rsidR="0060108B" w:rsidRPr="006366C9">
        <w:rPr>
          <w:rFonts w:asciiTheme="minorHAnsi" w:hAnsiTheme="minorHAnsi" w:cstheme="minorHAnsi"/>
          <w:b/>
          <w:sz w:val="22"/>
          <w:szCs w:val="22"/>
        </w:rPr>
        <w:t>4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.TB. 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</w:t>
      </w:r>
      <w:r w:rsidR="00870C0F"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SWZ</w:t>
      </w:r>
    </w:p>
    <w:p w14:paraId="08A98971" w14:textId="77777777" w:rsidR="002B6076" w:rsidRPr="006366C9" w:rsidRDefault="00762D70" w:rsidP="006366C9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14:paraId="6B0A79A8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14:paraId="0BEA186C" w14:textId="77777777" w:rsidR="002B6076" w:rsidRPr="006366C9" w:rsidRDefault="00762D70" w:rsidP="006366C9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14:paraId="2EB79A69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14:paraId="54AB8A4E" w14:textId="77777777" w:rsidR="002B6076" w:rsidRPr="006366C9" w:rsidRDefault="00762D70" w:rsidP="006366C9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14:paraId="53E5BC35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zobowiązuję się do oddania n/w zasobów na potrzeby wykonania zamówienia pod nazwą: </w:t>
      </w:r>
    </w:p>
    <w:p w14:paraId="334DF9A7" w14:textId="6DF842D4" w:rsidR="008154FF" w:rsidRPr="006366C9" w:rsidRDefault="000C2ECB" w:rsidP="006366C9">
      <w:pPr>
        <w:spacing w:after="12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„Budowa żłobka w Strzyżowie”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, realizowane w ramach Programu rozwoju instytucji opieki nad dziećmi w wieku do lat 3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„Maluch +” 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na lata 2022-2029</w:t>
      </w:r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AB579CF" w14:textId="77777777" w:rsidR="002B6076" w:rsidRPr="006366C9" w:rsidRDefault="00762D70" w:rsidP="006366C9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14:paraId="2F0ECBDF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14:paraId="65B00366" w14:textId="77777777" w:rsidR="002B6076" w:rsidRPr="006366C9" w:rsidRDefault="00762D70" w:rsidP="006366C9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14:paraId="2C7F54A5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14:paraId="2BDF09B2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w/w zasoby w następującym zakresie:</w:t>
      </w:r>
    </w:p>
    <w:p w14:paraId="2683BDA5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270F1D76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14:paraId="09EA0C64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72EA079B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14:paraId="1732B6C1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0F99BDE4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14:paraId="18169B03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14:paraId="36458AFF" w14:textId="77777777" w:rsidR="002B6076" w:rsidRPr="006366C9" w:rsidRDefault="00762D70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6366C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14:paraId="24F2285D" w14:textId="77777777" w:rsidR="002B6076" w:rsidRPr="006366C9" w:rsidRDefault="00762D70" w:rsidP="006366C9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14:paraId="79033573" w14:textId="77777777" w:rsidR="002B6076" w:rsidRPr="006366C9" w:rsidRDefault="00762D70" w:rsidP="006366C9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0B26696D" w14:textId="77777777" w:rsidR="002B6076" w:rsidRPr="006366C9" w:rsidRDefault="00762D70" w:rsidP="006366C9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0" w:name="__Fieldmark__2239_1945727366"/>
      <w:bookmarkStart w:id="1" w:name="__Fieldmark__0_310255777"/>
      <w:bookmarkEnd w:id="0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8">
        <w:bookmarkEnd w:id="1"/>
        <w:r w:rsidRPr="006366C9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https://prod.ceidg.gov.pl/CEIDG/CEIDG.Public.UI/Search.aspx</w:t>
        </w:r>
      </w:hyperlink>
    </w:p>
    <w:p w14:paraId="5BA73CC2" w14:textId="77777777" w:rsidR="002B6076" w:rsidRPr="006366C9" w:rsidRDefault="00762D70" w:rsidP="006366C9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2" w:name="__Fieldmark__2246_1945727366"/>
      <w:bookmarkStart w:id="3" w:name="__Fieldmark__1_310255777"/>
      <w:bookmarkEnd w:id="2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9">
        <w:bookmarkEnd w:id="3"/>
        <w:r w:rsidRPr="006366C9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https://ekrs.ms.gov.pl/web/wyszukiwarka-krs/strona-glowna/</w:t>
        </w:r>
      </w:hyperlink>
    </w:p>
    <w:p w14:paraId="39D2C73A" w14:textId="77777777" w:rsidR="002B6076" w:rsidRPr="006366C9" w:rsidRDefault="00762D70" w:rsidP="006366C9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4" w:name="__Fieldmark__2253_1945727366"/>
      <w:bookmarkStart w:id="5" w:name="__Fieldmark__2_310255777"/>
      <w:bookmarkEnd w:id="4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5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14:paraId="6631D35C" w14:textId="77777777" w:rsidR="002B6076" w:rsidRPr="006366C9" w:rsidRDefault="00762D70" w:rsidP="006366C9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14:paraId="208661B7" w14:textId="77777777" w:rsidR="002B6076" w:rsidRPr="006366C9" w:rsidRDefault="00762D70" w:rsidP="006366C9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6" w:name="__Fieldmark__2260_1945727366"/>
      <w:bookmarkStart w:id="7" w:name="__Fieldmark__3_310255777"/>
      <w:bookmarkEnd w:id="6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7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14:paraId="0F2CCA43" w14:textId="77777777" w:rsidR="002B6076" w:rsidRPr="006366C9" w:rsidRDefault="00762D70" w:rsidP="006366C9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lastRenderedPageBreak/>
        <w:t xml:space="preserve">Zaznaczyć właściwe pole </w:t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 w:rsidR="00000000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 w:rsidR="00000000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bookmarkStart w:id="8" w:name="__Fieldmark__2269_1945727366"/>
      <w:bookmarkStart w:id="9" w:name="__Fieldmark__4_310255777"/>
      <w:bookmarkEnd w:id="8"/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bookmarkEnd w:id="9"/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14:paraId="44581660" w14:textId="77777777" w:rsidR="002B6076" w:rsidRPr="006366C9" w:rsidRDefault="00762D70" w:rsidP="006366C9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6366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ych</w:t>
      </w:r>
      <w:proofErr w:type="spellEnd"/>
      <w:r w:rsidRPr="006366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umocowanie do reprezentowania Podmiotu udostępniającego zasoby, Zamawiający na podstawie art. 128 ustawy </w:t>
      </w:r>
      <w:proofErr w:type="spellStart"/>
      <w:r w:rsidRPr="006366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Pzp</w:t>
      </w:r>
      <w:proofErr w:type="spellEnd"/>
      <w:r w:rsidRPr="006366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wezwie Wykonawcę do przedłożenie odpowiedniego dokumentu. </w:t>
      </w:r>
    </w:p>
    <w:p w14:paraId="025F36E6" w14:textId="77777777" w:rsidR="002B6076" w:rsidRPr="006366C9" w:rsidRDefault="002B6076" w:rsidP="006366C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2B6076" w:rsidRPr="006366C9" w14:paraId="30175CA1" w14:textId="77777777">
        <w:trPr>
          <w:trHeight w:val="74"/>
        </w:trPr>
        <w:tc>
          <w:tcPr>
            <w:tcW w:w="4427" w:type="dxa"/>
            <w:shd w:val="clear" w:color="auto" w:fill="auto"/>
          </w:tcPr>
          <w:p w14:paraId="19C9B6C0" w14:textId="77777777" w:rsidR="002B6076" w:rsidRPr="006366C9" w:rsidRDefault="002B6076" w:rsidP="006366C9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A74A922" w14:textId="77777777" w:rsidR="002B6076" w:rsidRPr="006366C9" w:rsidRDefault="00762D70" w:rsidP="006366C9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6366C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br/>
              <w:t>w imieniu Wykonawcy</w:t>
            </w:r>
          </w:p>
          <w:p w14:paraId="188975D7" w14:textId="77777777" w:rsidR="002B6076" w:rsidRPr="006366C9" w:rsidRDefault="002B6076" w:rsidP="006366C9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6C7A6F93" w14:textId="77777777" w:rsidR="002B6076" w:rsidRPr="006366C9" w:rsidRDefault="002B6076" w:rsidP="006366C9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B495AA4" w14:textId="3480D6E0" w:rsidR="002B6076" w:rsidRPr="006366C9" w:rsidRDefault="00762D70" w:rsidP="006366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</w:t>
      </w:r>
      <w:r w:rsidR="00B9309F" w:rsidRPr="006366C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Pr="006366C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18270A5D" w14:textId="77777777" w:rsidR="002B6076" w:rsidRPr="006366C9" w:rsidRDefault="002B6076" w:rsidP="006366C9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055CC379" w14:textId="4EE6145D" w:rsidR="002B6076" w:rsidRPr="006366C9" w:rsidRDefault="002B6076" w:rsidP="006366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F678E4" w14:textId="77777777" w:rsidR="00225C5B" w:rsidRPr="006366C9" w:rsidRDefault="00225C5B" w:rsidP="006366C9">
      <w:pPr>
        <w:pStyle w:val="Nagwek3"/>
        <w:spacing w:line="240" w:lineRule="auto"/>
      </w:pPr>
    </w:p>
    <w:p w14:paraId="1DD17008" w14:textId="31938578" w:rsidR="00BC3CD1" w:rsidRPr="006366C9" w:rsidRDefault="00225C5B" w:rsidP="006366C9">
      <w:pPr>
        <w:pStyle w:val="Nagwek3"/>
        <w:spacing w:line="240" w:lineRule="auto"/>
      </w:pPr>
      <w:r w:rsidRPr="006366C9">
        <w:t xml:space="preserve">Pieczęć Wykonawcy </w:t>
      </w:r>
    </w:p>
    <w:p w14:paraId="0C31FB3D" w14:textId="77777777" w:rsidR="0060108B" w:rsidRPr="006366C9" w:rsidRDefault="0060108B" w:rsidP="006366C9">
      <w:pPr>
        <w:pStyle w:val="Nagwek3"/>
        <w:spacing w:line="240" w:lineRule="auto"/>
      </w:pPr>
    </w:p>
    <w:p w14:paraId="748018C4" w14:textId="77777777" w:rsidR="0060108B" w:rsidRPr="006366C9" w:rsidRDefault="0060108B" w:rsidP="006366C9">
      <w:pPr>
        <w:pStyle w:val="Nagwek3"/>
        <w:spacing w:line="240" w:lineRule="auto"/>
      </w:pPr>
    </w:p>
    <w:p w14:paraId="71430D96" w14:textId="77777777" w:rsidR="0060108B" w:rsidRPr="006366C9" w:rsidRDefault="0060108B" w:rsidP="006366C9">
      <w:pPr>
        <w:pStyle w:val="Nagwek3"/>
        <w:spacing w:line="240" w:lineRule="auto"/>
      </w:pPr>
    </w:p>
    <w:p w14:paraId="346D3365" w14:textId="77777777" w:rsidR="0060108B" w:rsidRPr="006366C9" w:rsidRDefault="0060108B" w:rsidP="006366C9">
      <w:pPr>
        <w:pStyle w:val="Nagwek3"/>
        <w:spacing w:line="240" w:lineRule="auto"/>
      </w:pPr>
    </w:p>
    <w:p w14:paraId="5C5985ED" w14:textId="77777777" w:rsidR="0060108B" w:rsidRPr="006366C9" w:rsidRDefault="0060108B" w:rsidP="006366C9">
      <w:pPr>
        <w:pStyle w:val="Nagwek3"/>
        <w:spacing w:line="240" w:lineRule="auto"/>
      </w:pPr>
    </w:p>
    <w:p w14:paraId="7173C5F0" w14:textId="77777777" w:rsidR="0060108B" w:rsidRPr="006366C9" w:rsidRDefault="0060108B" w:rsidP="006366C9">
      <w:pPr>
        <w:pStyle w:val="Nagwek3"/>
        <w:spacing w:line="240" w:lineRule="auto"/>
      </w:pPr>
    </w:p>
    <w:p w14:paraId="017D7729" w14:textId="77777777" w:rsidR="0060108B" w:rsidRPr="006366C9" w:rsidRDefault="0060108B" w:rsidP="006366C9">
      <w:pPr>
        <w:pStyle w:val="Nagwek3"/>
        <w:spacing w:line="240" w:lineRule="auto"/>
      </w:pPr>
    </w:p>
    <w:p w14:paraId="455113D2" w14:textId="77777777" w:rsidR="0060108B" w:rsidRPr="006366C9" w:rsidRDefault="0060108B" w:rsidP="006366C9">
      <w:pPr>
        <w:pStyle w:val="Nagwek3"/>
        <w:spacing w:line="240" w:lineRule="auto"/>
      </w:pPr>
    </w:p>
    <w:p w14:paraId="52723468" w14:textId="77777777" w:rsidR="0060108B" w:rsidRPr="006366C9" w:rsidRDefault="0060108B" w:rsidP="006366C9">
      <w:pPr>
        <w:pStyle w:val="Nagwek3"/>
        <w:spacing w:line="240" w:lineRule="auto"/>
      </w:pPr>
    </w:p>
    <w:p w14:paraId="02516C47" w14:textId="77777777" w:rsidR="0060108B" w:rsidRPr="006366C9" w:rsidRDefault="0060108B" w:rsidP="006366C9">
      <w:pPr>
        <w:pStyle w:val="Nagwek3"/>
        <w:spacing w:line="240" w:lineRule="auto"/>
      </w:pPr>
    </w:p>
    <w:p w14:paraId="08B381E4" w14:textId="77777777" w:rsidR="0060108B" w:rsidRPr="006366C9" w:rsidRDefault="0060108B" w:rsidP="006366C9">
      <w:pPr>
        <w:pStyle w:val="Nagwek3"/>
        <w:spacing w:line="240" w:lineRule="auto"/>
      </w:pPr>
    </w:p>
    <w:p w14:paraId="698AADBE" w14:textId="77777777" w:rsidR="0060108B" w:rsidRPr="006366C9" w:rsidRDefault="0060108B" w:rsidP="006366C9">
      <w:pPr>
        <w:pStyle w:val="Nagwek3"/>
        <w:spacing w:line="240" w:lineRule="auto"/>
      </w:pPr>
    </w:p>
    <w:p w14:paraId="06C3AF7D" w14:textId="77777777" w:rsidR="00BC3CD1" w:rsidRDefault="00BC3CD1" w:rsidP="006366C9">
      <w:pPr>
        <w:rPr>
          <w:rFonts w:asciiTheme="minorHAnsi" w:hAnsiTheme="minorHAnsi" w:cstheme="minorHAnsi"/>
          <w:sz w:val="22"/>
          <w:szCs w:val="22"/>
        </w:rPr>
      </w:pPr>
    </w:p>
    <w:p w14:paraId="508CC707" w14:textId="77777777" w:rsidR="006366C9" w:rsidRDefault="006366C9" w:rsidP="006366C9">
      <w:pPr>
        <w:rPr>
          <w:rFonts w:asciiTheme="minorHAnsi" w:hAnsiTheme="minorHAnsi" w:cstheme="minorHAnsi"/>
          <w:sz w:val="22"/>
          <w:szCs w:val="22"/>
        </w:rPr>
      </w:pPr>
    </w:p>
    <w:p w14:paraId="25BC7C0B" w14:textId="77777777" w:rsidR="006366C9" w:rsidRDefault="006366C9" w:rsidP="006366C9">
      <w:pPr>
        <w:rPr>
          <w:rFonts w:asciiTheme="minorHAnsi" w:hAnsiTheme="minorHAnsi" w:cstheme="minorHAnsi"/>
          <w:sz w:val="22"/>
          <w:szCs w:val="22"/>
        </w:rPr>
      </w:pPr>
    </w:p>
    <w:p w14:paraId="5DF7BA69" w14:textId="77777777" w:rsidR="006366C9" w:rsidRPr="006366C9" w:rsidRDefault="006366C9" w:rsidP="006366C9">
      <w:pPr>
        <w:rPr>
          <w:rFonts w:asciiTheme="minorHAnsi" w:hAnsiTheme="minorHAnsi" w:cstheme="minorHAnsi"/>
          <w:sz w:val="22"/>
          <w:szCs w:val="22"/>
        </w:rPr>
      </w:pPr>
    </w:p>
    <w:p w14:paraId="06E7E48D" w14:textId="64A71060" w:rsidR="006A0E9A" w:rsidRPr="006366C9" w:rsidRDefault="00225C5B" w:rsidP="006366C9">
      <w:pPr>
        <w:rPr>
          <w:rFonts w:asciiTheme="minorHAnsi" w:hAnsiTheme="minorHAnsi" w:cstheme="minorHAnsi"/>
          <w:b/>
          <w:sz w:val="22"/>
          <w:szCs w:val="22"/>
        </w:rPr>
      </w:pPr>
      <w:r w:rsidRPr="006366C9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6366C9">
        <w:rPr>
          <w:rFonts w:asciiTheme="minorHAnsi" w:hAnsiTheme="minorHAnsi" w:cstheme="minorHAnsi"/>
          <w:sz w:val="22"/>
          <w:szCs w:val="22"/>
        </w:rPr>
        <w:tab/>
      </w:r>
      <w:r w:rsidRPr="006366C9">
        <w:rPr>
          <w:rFonts w:asciiTheme="minorHAnsi" w:hAnsiTheme="minorHAnsi" w:cstheme="minorHAnsi"/>
          <w:sz w:val="22"/>
          <w:szCs w:val="22"/>
        </w:rPr>
        <w:tab/>
      </w:r>
      <w:r w:rsidRPr="006366C9">
        <w:rPr>
          <w:rFonts w:asciiTheme="minorHAnsi" w:hAnsiTheme="minorHAnsi" w:cstheme="minorHAnsi"/>
          <w:sz w:val="22"/>
          <w:szCs w:val="22"/>
        </w:rPr>
        <w:tab/>
      </w:r>
      <w:r w:rsidRPr="006366C9">
        <w:rPr>
          <w:rFonts w:asciiTheme="minorHAnsi" w:hAnsiTheme="minorHAnsi" w:cstheme="minorHAnsi"/>
          <w:sz w:val="22"/>
          <w:szCs w:val="22"/>
        </w:rPr>
        <w:tab/>
      </w:r>
      <w:r w:rsidRPr="006366C9">
        <w:rPr>
          <w:rFonts w:asciiTheme="minorHAnsi" w:hAnsiTheme="minorHAnsi" w:cstheme="minorHAnsi"/>
          <w:sz w:val="22"/>
          <w:szCs w:val="22"/>
        </w:rPr>
        <w:tab/>
      </w:r>
      <w:r w:rsidRPr="006366C9">
        <w:rPr>
          <w:rFonts w:asciiTheme="minorHAnsi" w:hAnsiTheme="minorHAnsi" w:cstheme="minorHAnsi"/>
          <w:sz w:val="22"/>
          <w:szCs w:val="22"/>
        </w:rPr>
        <w:tab/>
      </w:r>
      <w:r w:rsidRPr="006366C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93D7B">
        <w:rPr>
          <w:rFonts w:asciiTheme="minorHAnsi" w:hAnsiTheme="minorHAnsi" w:cstheme="minorHAnsi"/>
          <w:b/>
          <w:sz w:val="22"/>
          <w:szCs w:val="22"/>
        </w:rPr>
        <w:t>7</w:t>
      </w:r>
      <w:r w:rsidRPr="006366C9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9379FC9" w14:textId="77777777" w:rsidR="006A0E9A" w:rsidRPr="006366C9" w:rsidRDefault="006A0E9A" w:rsidP="006366C9">
      <w:pPr>
        <w:rPr>
          <w:rFonts w:asciiTheme="minorHAnsi" w:hAnsiTheme="minorHAnsi" w:cstheme="minorHAnsi"/>
          <w:sz w:val="22"/>
          <w:szCs w:val="22"/>
        </w:rPr>
      </w:pPr>
    </w:p>
    <w:p w14:paraId="76AE8B30" w14:textId="6FF59FFF" w:rsidR="00BC3CD1" w:rsidRPr="006366C9" w:rsidRDefault="00BC3CD1" w:rsidP="006366C9">
      <w:pPr>
        <w:rPr>
          <w:rFonts w:asciiTheme="minorHAnsi" w:hAnsiTheme="minorHAnsi" w:cstheme="minorHAnsi"/>
          <w:sz w:val="22"/>
          <w:szCs w:val="22"/>
        </w:rPr>
      </w:pPr>
      <w:r w:rsidRPr="006366C9">
        <w:rPr>
          <w:rFonts w:asciiTheme="minorHAnsi" w:hAnsiTheme="minorHAnsi" w:cstheme="minorHAnsi"/>
          <w:sz w:val="22"/>
          <w:szCs w:val="22"/>
        </w:rPr>
        <w:t>Znak sprawy: ZP.271</w:t>
      </w:r>
      <w:r w:rsidR="0060108B" w:rsidRPr="006366C9">
        <w:rPr>
          <w:rFonts w:asciiTheme="minorHAnsi" w:hAnsiTheme="minorHAnsi" w:cstheme="minorHAnsi"/>
          <w:sz w:val="22"/>
          <w:szCs w:val="22"/>
        </w:rPr>
        <w:t>.</w:t>
      </w:r>
      <w:r w:rsidR="00430805" w:rsidRPr="006366C9">
        <w:rPr>
          <w:rFonts w:asciiTheme="minorHAnsi" w:hAnsiTheme="minorHAnsi" w:cstheme="minorHAnsi"/>
          <w:sz w:val="22"/>
          <w:szCs w:val="22"/>
        </w:rPr>
        <w:t>6</w:t>
      </w:r>
      <w:r w:rsidRPr="006366C9">
        <w:rPr>
          <w:rFonts w:asciiTheme="minorHAnsi" w:hAnsiTheme="minorHAnsi" w:cstheme="minorHAnsi"/>
          <w:sz w:val="22"/>
          <w:szCs w:val="22"/>
        </w:rPr>
        <w:t>.202</w:t>
      </w:r>
      <w:r w:rsidR="0060108B" w:rsidRPr="006366C9">
        <w:rPr>
          <w:rFonts w:asciiTheme="minorHAnsi" w:hAnsiTheme="minorHAnsi" w:cstheme="minorHAnsi"/>
          <w:sz w:val="22"/>
          <w:szCs w:val="22"/>
        </w:rPr>
        <w:t>4</w:t>
      </w:r>
      <w:r w:rsidRPr="006366C9">
        <w:rPr>
          <w:rFonts w:asciiTheme="minorHAnsi" w:hAnsiTheme="minorHAnsi" w:cstheme="minorHAnsi"/>
          <w:sz w:val="22"/>
          <w:szCs w:val="22"/>
        </w:rPr>
        <w:t>.TB</w:t>
      </w:r>
    </w:p>
    <w:p w14:paraId="211EAF71" w14:textId="03B73B3E" w:rsidR="00BC3CD1" w:rsidRPr="006366C9" w:rsidRDefault="00BC3CD1" w:rsidP="006366C9">
      <w:pPr>
        <w:pStyle w:val="Nagwek4"/>
      </w:pPr>
      <w:r w:rsidRPr="006366C9">
        <w:t>WYKAZ OSÓB</w:t>
      </w:r>
    </w:p>
    <w:p w14:paraId="194E9343" w14:textId="5062A60B" w:rsidR="00BC3CD1" w:rsidRPr="006366C9" w:rsidRDefault="00BC3CD1" w:rsidP="006366C9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66C9">
        <w:rPr>
          <w:rFonts w:asciiTheme="minorHAnsi" w:hAnsiTheme="minorHAnsi" w:cstheme="minorHAnsi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585CCC3D" w14:textId="6BCF5CD3" w:rsidR="008154FF" w:rsidRPr="006366C9" w:rsidRDefault="00BC3CD1" w:rsidP="006366C9">
      <w:pPr>
        <w:jc w:val="both"/>
        <w:rPr>
          <w:rFonts w:asciiTheme="minorHAnsi" w:hAnsiTheme="minorHAnsi" w:cstheme="minorHAnsi"/>
          <w:sz w:val="22"/>
          <w:szCs w:val="22"/>
        </w:rPr>
      </w:pPr>
      <w:r w:rsidRPr="006366C9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prowadzonym w trybie</w:t>
      </w:r>
      <w:r w:rsidR="00E60ED4" w:rsidRPr="006366C9">
        <w:rPr>
          <w:rFonts w:asciiTheme="minorHAnsi" w:hAnsiTheme="minorHAnsi" w:cstheme="minorHAnsi"/>
          <w:sz w:val="22"/>
          <w:szCs w:val="22"/>
        </w:rPr>
        <w:t xml:space="preserve"> podstawowym </w:t>
      </w:r>
      <w:r w:rsidRPr="006366C9">
        <w:rPr>
          <w:rFonts w:asciiTheme="minorHAnsi" w:hAnsiTheme="minorHAnsi" w:cstheme="minorHAnsi"/>
          <w:sz w:val="22"/>
          <w:szCs w:val="22"/>
        </w:rPr>
        <w:t>na zadanie pn.:</w:t>
      </w:r>
      <w:r w:rsidR="008154FF" w:rsidRPr="006366C9">
        <w:rPr>
          <w:rFonts w:asciiTheme="minorHAnsi" w:hAnsiTheme="minorHAnsi" w:cstheme="minorHAnsi"/>
          <w:sz w:val="22"/>
          <w:szCs w:val="22"/>
        </w:rPr>
        <w:t xml:space="preserve"> </w:t>
      </w:r>
      <w:r w:rsidR="00E601C6" w:rsidRPr="006366C9">
        <w:rPr>
          <w:rFonts w:asciiTheme="minorHAnsi" w:hAnsiTheme="minorHAnsi" w:cstheme="minorHAnsi"/>
          <w:sz w:val="22"/>
          <w:szCs w:val="22"/>
        </w:rPr>
        <w:t>„Budowa żłobka w Strzyżowie”, realizowane w ramach Programu rozwoju instytucji opieki nad dziećmi w wieku do lat 3 „Maluch +” na lata 2022-2029.</w:t>
      </w:r>
    </w:p>
    <w:p w14:paraId="7B143066" w14:textId="77777777" w:rsidR="008154FF" w:rsidRPr="006366C9" w:rsidRDefault="008154FF" w:rsidP="006366C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372D39" w14:textId="77777777" w:rsidR="008154FF" w:rsidRPr="006366C9" w:rsidRDefault="008154FF" w:rsidP="0063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295B3" w14:textId="77777777" w:rsidR="00BC3CD1" w:rsidRPr="006366C9" w:rsidRDefault="00BC3CD1" w:rsidP="006366C9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366C9">
        <w:rPr>
          <w:rFonts w:asciiTheme="minorHAnsi" w:hAnsiTheme="minorHAnsi" w:cstheme="minorHAnsi"/>
          <w:sz w:val="22"/>
          <w:szCs w:val="22"/>
        </w:rPr>
        <w:t>OŚWIADCZAM(Y), że w wykonaniu niniejszego zamówienia będą uczestniczyć następujące osoby: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929"/>
        <w:gridCol w:w="1417"/>
        <w:gridCol w:w="1560"/>
        <w:gridCol w:w="1842"/>
        <w:gridCol w:w="1892"/>
      </w:tblGrid>
      <w:tr w:rsidR="00BC3CD1" w:rsidRPr="006366C9" w14:paraId="4E06B844" w14:textId="77777777" w:rsidTr="006366C9">
        <w:trPr>
          <w:cantSplit/>
          <w:trHeight w:val="600"/>
          <w:jc w:val="center"/>
        </w:trPr>
        <w:tc>
          <w:tcPr>
            <w:tcW w:w="1417" w:type="dxa"/>
            <w:vAlign w:val="center"/>
          </w:tcPr>
          <w:p w14:paraId="63A5C8B2" w14:textId="77777777" w:rsidR="00BC3CD1" w:rsidRPr="006366C9" w:rsidRDefault="00BC3CD1" w:rsidP="006366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66C9">
              <w:rPr>
                <w:rFonts w:asciiTheme="minorHAnsi" w:hAnsiTheme="minorHAnsi" w:cstheme="minorHAnsi"/>
                <w:sz w:val="20"/>
                <w:szCs w:val="20"/>
              </w:rPr>
              <w:t>Imię i Nazwisko</w:t>
            </w:r>
          </w:p>
        </w:tc>
        <w:tc>
          <w:tcPr>
            <w:tcW w:w="1929" w:type="dxa"/>
            <w:vAlign w:val="center"/>
          </w:tcPr>
          <w:p w14:paraId="6A11383E" w14:textId="77777777" w:rsidR="00BC3CD1" w:rsidRPr="006366C9" w:rsidRDefault="00BC3CD1" w:rsidP="006366C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66C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  <w:vAlign w:val="center"/>
          </w:tcPr>
          <w:p w14:paraId="31A78BB9" w14:textId="77777777" w:rsidR="00BC3CD1" w:rsidRPr="006366C9" w:rsidRDefault="00BC3CD1" w:rsidP="006366C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66C9">
              <w:rPr>
                <w:rFonts w:asciiTheme="minorHAnsi" w:hAnsiTheme="minorHAnsi" w:cstheme="minorHAnsi"/>
                <w:sz w:val="20"/>
                <w:szCs w:val="20"/>
              </w:rPr>
              <w:t xml:space="preserve">Doświadczenie </w:t>
            </w:r>
          </w:p>
        </w:tc>
        <w:tc>
          <w:tcPr>
            <w:tcW w:w="1560" w:type="dxa"/>
            <w:vAlign w:val="center"/>
          </w:tcPr>
          <w:p w14:paraId="03A812F3" w14:textId="77777777" w:rsidR="00BC3CD1" w:rsidRPr="006366C9" w:rsidRDefault="00BC3CD1" w:rsidP="006366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66C9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1842" w:type="dxa"/>
          </w:tcPr>
          <w:p w14:paraId="61EBA67A" w14:textId="77777777" w:rsidR="00BC3CD1" w:rsidRPr="006366C9" w:rsidRDefault="00BC3CD1" w:rsidP="006366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66C9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1892" w:type="dxa"/>
            <w:vAlign w:val="center"/>
          </w:tcPr>
          <w:p w14:paraId="285E8AFC" w14:textId="77777777" w:rsidR="00BC3CD1" w:rsidRPr="006366C9" w:rsidRDefault="00BC3CD1" w:rsidP="00636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6C9">
              <w:rPr>
                <w:rFonts w:asciiTheme="minorHAnsi" w:hAnsiTheme="minorHAnsi" w:cstheme="minorHAnsi"/>
                <w:sz w:val="20"/>
                <w:szCs w:val="20"/>
              </w:rPr>
              <w:t>Informacja o podstawie do dysponowania tymi osobami</w:t>
            </w:r>
          </w:p>
        </w:tc>
      </w:tr>
      <w:tr w:rsidR="00BC3CD1" w:rsidRPr="006366C9" w14:paraId="1480D072" w14:textId="77777777" w:rsidTr="006366C9">
        <w:trPr>
          <w:cantSplit/>
          <w:trHeight w:hRule="exact" w:val="580"/>
          <w:jc w:val="center"/>
        </w:trPr>
        <w:tc>
          <w:tcPr>
            <w:tcW w:w="1417" w:type="dxa"/>
          </w:tcPr>
          <w:p w14:paraId="72D7F6EB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9" w:type="dxa"/>
          </w:tcPr>
          <w:p w14:paraId="62289CFD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1B8D6C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B0D3735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0BD754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2" w:type="dxa"/>
          </w:tcPr>
          <w:p w14:paraId="72507AB8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CD1" w:rsidRPr="006366C9" w14:paraId="1F5AE9B0" w14:textId="77777777" w:rsidTr="006366C9">
        <w:trPr>
          <w:cantSplit/>
          <w:trHeight w:hRule="exact" w:val="580"/>
          <w:jc w:val="center"/>
        </w:trPr>
        <w:tc>
          <w:tcPr>
            <w:tcW w:w="1417" w:type="dxa"/>
          </w:tcPr>
          <w:p w14:paraId="2CC95299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9" w:type="dxa"/>
          </w:tcPr>
          <w:p w14:paraId="42727F5D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8CED13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6FC705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32F1D7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2" w:type="dxa"/>
          </w:tcPr>
          <w:p w14:paraId="3E74BBF1" w14:textId="77777777" w:rsidR="00BC3CD1" w:rsidRPr="006366C9" w:rsidRDefault="00BC3CD1" w:rsidP="006366C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3D64E" w14:textId="763398E2" w:rsidR="00BC3CD1" w:rsidRPr="006366C9" w:rsidRDefault="00BC3CD1" w:rsidP="006366C9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Theme="minorHAnsi" w:hAnsiTheme="minorHAnsi" w:cstheme="minorHAnsi"/>
          <w:sz w:val="22"/>
          <w:szCs w:val="22"/>
        </w:rPr>
      </w:pPr>
      <w:r w:rsidRPr="006366C9">
        <w:rPr>
          <w:rFonts w:asciiTheme="minorHAnsi" w:hAnsiTheme="minorHAnsi" w:cstheme="minorHAnsi"/>
          <w:sz w:val="22"/>
          <w:szCs w:val="22"/>
        </w:rPr>
        <w:t xml:space="preserve">……………….dnia ………………. </w:t>
      </w:r>
      <w:r w:rsidRPr="006366C9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6A0E9A" w:rsidRPr="006366C9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……………………………………………….</w:t>
      </w:r>
    </w:p>
    <w:p w14:paraId="00632039" w14:textId="250FE15A" w:rsidR="006A0E9A" w:rsidRPr="006366C9" w:rsidRDefault="006A0E9A" w:rsidP="006366C9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Theme="minorHAnsi" w:hAnsiTheme="minorHAnsi" w:cstheme="minorHAnsi"/>
          <w:sz w:val="22"/>
          <w:szCs w:val="22"/>
        </w:rPr>
      </w:pPr>
      <w:r w:rsidRPr="006366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3E01286" w14:textId="347D2032" w:rsidR="006A0E9A" w:rsidRPr="006366C9" w:rsidRDefault="006A0E9A" w:rsidP="006366C9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Theme="minorHAnsi" w:hAnsiTheme="minorHAnsi" w:cstheme="minorHAnsi"/>
          <w:sz w:val="22"/>
          <w:szCs w:val="22"/>
        </w:rPr>
      </w:pPr>
      <w:r w:rsidRPr="006366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</w:p>
    <w:p w14:paraId="3DEA2396" w14:textId="77777777" w:rsidR="00BC3CD1" w:rsidRPr="006366C9" w:rsidRDefault="00BC3CD1" w:rsidP="006366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C3CD1" w:rsidRPr="006366C9" w:rsidSect="00417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74DD" w14:textId="77777777" w:rsidR="0041718B" w:rsidRDefault="0041718B">
      <w:r>
        <w:separator/>
      </w:r>
    </w:p>
  </w:endnote>
  <w:endnote w:type="continuationSeparator" w:id="0">
    <w:p w14:paraId="27143C5E" w14:textId="77777777" w:rsidR="0041718B" w:rsidRDefault="0041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DDC6" w14:textId="77777777" w:rsidR="00946C81" w:rsidRDefault="00946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F614" w14:textId="77777777" w:rsidR="007B18D1" w:rsidRDefault="007B18D1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BF0336" id="Line 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14:paraId="51CE4E2F" w14:textId="77777777" w:rsidR="007B18D1" w:rsidRDefault="007B18D1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CE2DC5">
      <w:rPr>
        <w:rStyle w:val="Numerstrony"/>
        <w:noProof/>
        <w:sz w:val="18"/>
        <w:szCs w:val="18"/>
      </w:rPr>
      <w:t>10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CE2DC5">
      <w:rPr>
        <w:rStyle w:val="Numerstrony"/>
        <w:noProof/>
        <w:sz w:val="18"/>
        <w:szCs w:val="18"/>
      </w:rPr>
      <w:t>10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725238"/>
      <w:docPartObj>
        <w:docPartGallery w:val="Page Numbers (Bottom of Page)"/>
        <w:docPartUnique/>
      </w:docPartObj>
    </w:sdtPr>
    <w:sdtContent>
      <w:p w14:paraId="6265B613" w14:textId="77777777" w:rsidR="007B18D1" w:rsidRDefault="007B18D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E2DC5">
          <w:rPr>
            <w:noProof/>
          </w:rPr>
          <w:t>1</w:t>
        </w:r>
        <w:r>
          <w:fldChar w:fldCharType="end"/>
        </w:r>
      </w:p>
    </w:sdtContent>
  </w:sdt>
  <w:p w14:paraId="7306D9A8" w14:textId="77777777" w:rsidR="007B18D1" w:rsidRDefault="007B1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F0BC" w14:textId="77777777" w:rsidR="0041718B" w:rsidRDefault="0041718B">
      <w:pPr>
        <w:rPr>
          <w:sz w:val="12"/>
        </w:rPr>
      </w:pPr>
    </w:p>
  </w:footnote>
  <w:footnote w:type="continuationSeparator" w:id="0">
    <w:p w14:paraId="480ACB5B" w14:textId="77777777" w:rsidR="0041718B" w:rsidRDefault="0041718B">
      <w:pPr>
        <w:rPr>
          <w:sz w:val="12"/>
        </w:rPr>
      </w:pPr>
    </w:p>
  </w:footnote>
  <w:footnote w:id="1">
    <w:p w14:paraId="6B23397C" w14:textId="77777777" w:rsidR="007B18D1" w:rsidRDefault="007B18D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F549" w14:textId="77777777" w:rsidR="00946C81" w:rsidRDefault="00946C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6D4D" w14:textId="624A233D" w:rsidR="00E601C6" w:rsidRDefault="00946C81">
    <w:pPr>
      <w:pStyle w:val="Nagwek"/>
    </w:pPr>
    <w:r>
      <w:rPr>
        <w:noProof/>
      </w:rPr>
      <w:drawing>
        <wp:inline distT="0" distB="0" distL="0" distR="0" wp14:anchorId="5136B380" wp14:editId="080E83F3">
          <wp:extent cx="5760720" cy="734695"/>
          <wp:effectExtent l="0" t="0" r="0" b="8255"/>
          <wp:docPr id="1" name="Obraz 1" descr="C:\Users\abozek\Pictures\Listwa-MALUCH-KPO poprawio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bozek\Pictures\Listwa-MALUCH-KPO poprawi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0CD8" w14:textId="6BA2BFC7" w:rsidR="00E601C6" w:rsidRDefault="00946C81">
    <w:pPr>
      <w:pStyle w:val="Nagwek"/>
    </w:pPr>
    <w:r>
      <w:rPr>
        <w:noProof/>
      </w:rPr>
      <w:drawing>
        <wp:inline distT="0" distB="0" distL="0" distR="0" wp14:anchorId="5DA427DB" wp14:editId="695A91F9">
          <wp:extent cx="5760720" cy="734695"/>
          <wp:effectExtent l="0" t="0" r="0" b="8255"/>
          <wp:docPr id="3" name="Obraz 3" descr="C:\Users\abozek\Pictures\Listwa-MALUCH-KPO poprawio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bozek\Pictures\Listwa-MALUCH-KPO poprawi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0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 w15:restartNumberingAfterBreak="0">
    <w:nsid w:val="2F5162EE"/>
    <w:multiLevelType w:val="hybridMultilevel"/>
    <w:tmpl w:val="7F58CAF2"/>
    <w:lvl w:ilvl="0" w:tplc="0D9433C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4F30060"/>
    <w:multiLevelType w:val="multilevel"/>
    <w:tmpl w:val="C99ACF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008797763">
    <w:abstractNumId w:val="10"/>
  </w:num>
  <w:num w:numId="2" w16cid:durableId="1313827306">
    <w:abstractNumId w:val="7"/>
  </w:num>
  <w:num w:numId="3" w16cid:durableId="1216428384">
    <w:abstractNumId w:val="14"/>
  </w:num>
  <w:num w:numId="4" w16cid:durableId="2054304757">
    <w:abstractNumId w:val="11"/>
  </w:num>
  <w:num w:numId="5" w16cid:durableId="633371939">
    <w:abstractNumId w:val="15"/>
  </w:num>
  <w:num w:numId="6" w16cid:durableId="861669525">
    <w:abstractNumId w:val="16"/>
  </w:num>
  <w:num w:numId="7" w16cid:durableId="1787580201">
    <w:abstractNumId w:val="9"/>
  </w:num>
  <w:num w:numId="8" w16cid:durableId="1966497323">
    <w:abstractNumId w:val="13"/>
  </w:num>
  <w:num w:numId="9" w16cid:durableId="1456824812">
    <w:abstractNumId w:val="8"/>
  </w:num>
  <w:num w:numId="10" w16cid:durableId="48975267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93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76"/>
    <w:rsid w:val="00005417"/>
    <w:rsid w:val="00012A3D"/>
    <w:rsid w:val="0001358F"/>
    <w:rsid w:val="0001464A"/>
    <w:rsid w:val="000151A2"/>
    <w:rsid w:val="00023743"/>
    <w:rsid w:val="000541FE"/>
    <w:rsid w:val="000610F1"/>
    <w:rsid w:val="00065518"/>
    <w:rsid w:val="00066241"/>
    <w:rsid w:val="00083755"/>
    <w:rsid w:val="00087C27"/>
    <w:rsid w:val="00093D7B"/>
    <w:rsid w:val="00097006"/>
    <w:rsid w:val="000A18FB"/>
    <w:rsid w:val="000A3961"/>
    <w:rsid w:val="000A572F"/>
    <w:rsid w:val="000B6432"/>
    <w:rsid w:val="000C0DEE"/>
    <w:rsid w:val="000C2ECB"/>
    <w:rsid w:val="000C72F3"/>
    <w:rsid w:val="000D093D"/>
    <w:rsid w:val="000D0F08"/>
    <w:rsid w:val="000D43D7"/>
    <w:rsid w:val="000F0760"/>
    <w:rsid w:val="0010238C"/>
    <w:rsid w:val="00106B82"/>
    <w:rsid w:val="00113906"/>
    <w:rsid w:val="00113981"/>
    <w:rsid w:val="0012276B"/>
    <w:rsid w:val="001228BD"/>
    <w:rsid w:val="00122FC9"/>
    <w:rsid w:val="00127AAA"/>
    <w:rsid w:val="00133DB5"/>
    <w:rsid w:val="00152D7C"/>
    <w:rsid w:val="00164AEB"/>
    <w:rsid w:val="00165359"/>
    <w:rsid w:val="001679E9"/>
    <w:rsid w:val="00170F46"/>
    <w:rsid w:val="00171E7F"/>
    <w:rsid w:val="0017662F"/>
    <w:rsid w:val="0018378F"/>
    <w:rsid w:val="00192C5E"/>
    <w:rsid w:val="00192CCB"/>
    <w:rsid w:val="00195EDC"/>
    <w:rsid w:val="001A225A"/>
    <w:rsid w:val="001A4F55"/>
    <w:rsid w:val="001D68DB"/>
    <w:rsid w:val="001E21E0"/>
    <w:rsid w:val="001E2B47"/>
    <w:rsid w:val="001E5E8B"/>
    <w:rsid w:val="0020358A"/>
    <w:rsid w:val="00206498"/>
    <w:rsid w:val="002075A3"/>
    <w:rsid w:val="00216F54"/>
    <w:rsid w:val="00225C5B"/>
    <w:rsid w:val="00226D36"/>
    <w:rsid w:val="00232DE3"/>
    <w:rsid w:val="00233E95"/>
    <w:rsid w:val="002344DF"/>
    <w:rsid w:val="00234B87"/>
    <w:rsid w:val="0024761F"/>
    <w:rsid w:val="002578ED"/>
    <w:rsid w:val="002803B3"/>
    <w:rsid w:val="0029146E"/>
    <w:rsid w:val="002A121D"/>
    <w:rsid w:val="002B1C40"/>
    <w:rsid w:val="002B6076"/>
    <w:rsid w:val="002B6BDA"/>
    <w:rsid w:val="002B7227"/>
    <w:rsid w:val="002C1B33"/>
    <w:rsid w:val="002C69DA"/>
    <w:rsid w:val="002D5AE5"/>
    <w:rsid w:val="002E5C22"/>
    <w:rsid w:val="002E76F2"/>
    <w:rsid w:val="002F20A0"/>
    <w:rsid w:val="002F41C9"/>
    <w:rsid w:val="0030091A"/>
    <w:rsid w:val="00312485"/>
    <w:rsid w:val="00312F64"/>
    <w:rsid w:val="00316310"/>
    <w:rsid w:val="003175BD"/>
    <w:rsid w:val="0032386A"/>
    <w:rsid w:val="0032608E"/>
    <w:rsid w:val="00327D2A"/>
    <w:rsid w:val="003409FE"/>
    <w:rsid w:val="00350FEC"/>
    <w:rsid w:val="00357564"/>
    <w:rsid w:val="003601CF"/>
    <w:rsid w:val="00365F95"/>
    <w:rsid w:val="00373A63"/>
    <w:rsid w:val="003757D6"/>
    <w:rsid w:val="003909A4"/>
    <w:rsid w:val="00391E70"/>
    <w:rsid w:val="003A4F4D"/>
    <w:rsid w:val="003C3829"/>
    <w:rsid w:val="003D2FC9"/>
    <w:rsid w:val="003E3158"/>
    <w:rsid w:val="003E5F12"/>
    <w:rsid w:val="003F32C6"/>
    <w:rsid w:val="003F7346"/>
    <w:rsid w:val="003F79D0"/>
    <w:rsid w:val="0040748F"/>
    <w:rsid w:val="0041718B"/>
    <w:rsid w:val="004208A7"/>
    <w:rsid w:val="00430805"/>
    <w:rsid w:val="00440710"/>
    <w:rsid w:val="00460EB8"/>
    <w:rsid w:val="0046156F"/>
    <w:rsid w:val="00470A17"/>
    <w:rsid w:val="0047198A"/>
    <w:rsid w:val="00472AEF"/>
    <w:rsid w:val="00477A2B"/>
    <w:rsid w:val="0049058A"/>
    <w:rsid w:val="0049065C"/>
    <w:rsid w:val="004909B6"/>
    <w:rsid w:val="004927AC"/>
    <w:rsid w:val="00494ACD"/>
    <w:rsid w:val="00495E4A"/>
    <w:rsid w:val="0049646E"/>
    <w:rsid w:val="00497CE9"/>
    <w:rsid w:val="004B014E"/>
    <w:rsid w:val="004B24BA"/>
    <w:rsid w:val="004B3FFE"/>
    <w:rsid w:val="004C7CB3"/>
    <w:rsid w:val="004D4652"/>
    <w:rsid w:val="004D53EF"/>
    <w:rsid w:val="004D5FAE"/>
    <w:rsid w:val="004F1ED3"/>
    <w:rsid w:val="004F4004"/>
    <w:rsid w:val="004F7C7E"/>
    <w:rsid w:val="005040B7"/>
    <w:rsid w:val="0050687F"/>
    <w:rsid w:val="0051074D"/>
    <w:rsid w:val="005114FA"/>
    <w:rsid w:val="0051525F"/>
    <w:rsid w:val="00516EA9"/>
    <w:rsid w:val="005173C3"/>
    <w:rsid w:val="0052025E"/>
    <w:rsid w:val="0052295F"/>
    <w:rsid w:val="005335A1"/>
    <w:rsid w:val="00535788"/>
    <w:rsid w:val="00541919"/>
    <w:rsid w:val="005451FE"/>
    <w:rsid w:val="00550238"/>
    <w:rsid w:val="00554A9E"/>
    <w:rsid w:val="00561941"/>
    <w:rsid w:val="00563EA4"/>
    <w:rsid w:val="005661E2"/>
    <w:rsid w:val="00576169"/>
    <w:rsid w:val="0057617C"/>
    <w:rsid w:val="00581B03"/>
    <w:rsid w:val="0059232F"/>
    <w:rsid w:val="00594F7A"/>
    <w:rsid w:val="005A006E"/>
    <w:rsid w:val="005B2C4D"/>
    <w:rsid w:val="005E0039"/>
    <w:rsid w:val="005E2A3C"/>
    <w:rsid w:val="005E77C3"/>
    <w:rsid w:val="0060108B"/>
    <w:rsid w:val="00613DA8"/>
    <w:rsid w:val="00617CFF"/>
    <w:rsid w:val="00620064"/>
    <w:rsid w:val="006221A6"/>
    <w:rsid w:val="00622B14"/>
    <w:rsid w:val="006306DD"/>
    <w:rsid w:val="00633719"/>
    <w:rsid w:val="006366C9"/>
    <w:rsid w:val="006428F0"/>
    <w:rsid w:val="00654FCA"/>
    <w:rsid w:val="0066778F"/>
    <w:rsid w:val="006817AF"/>
    <w:rsid w:val="006913AB"/>
    <w:rsid w:val="00692C39"/>
    <w:rsid w:val="006968ED"/>
    <w:rsid w:val="00697C45"/>
    <w:rsid w:val="006A0E9A"/>
    <w:rsid w:val="006A121A"/>
    <w:rsid w:val="006C56F6"/>
    <w:rsid w:val="006D2B2E"/>
    <w:rsid w:val="006D7BA0"/>
    <w:rsid w:val="006E45BD"/>
    <w:rsid w:val="006E661D"/>
    <w:rsid w:val="006E7B57"/>
    <w:rsid w:val="006F0103"/>
    <w:rsid w:val="006F4728"/>
    <w:rsid w:val="006F5547"/>
    <w:rsid w:val="006F7328"/>
    <w:rsid w:val="006F765F"/>
    <w:rsid w:val="00700292"/>
    <w:rsid w:val="00707FAB"/>
    <w:rsid w:val="00714DE6"/>
    <w:rsid w:val="007207C3"/>
    <w:rsid w:val="00722B41"/>
    <w:rsid w:val="00735BDF"/>
    <w:rsid w:val="00743E56"/>
    <w:rsid w:val="0074754E"/>
    <w:rsid w:val="007566E9"/>
    <w:rsid w:val="00760E88"/>
    <w:rsid w:val="00762D70"/>
    <w:rsid w:val="0079528B"/>
    <w:rsid w:val="007A100F"/>
    <w:rsid w:val="007A5499"/>
    <w:rsid w:val="007B18D1"/>
    <w:rsid w:val="007B3604"/>
    <w:rsid w:val="007B4E29"/>
    <w:rsid w:val="007C3883"/>
    <w:rsid w:val="007D6BD6"/>
    <w:rsid w:val="007E3BB2"/>
    <w:rsid w:val="007E4FBA"/>
    <w:rsid w:val="007F08B4"/>
    <w:rsid w:val="007F2C0D"/>
    <w:rsid w:val="007F649A"/>
    <w:rsid w:val="00800A67"/>
    <w:rsid w:val="0080259A"/>
    <w:rsid w:val="00806F91"/>
    <w:rsid w:val="008141D1"/>
    <w:rsid w:val="008154FF"/>
    <w:rsid w:val="00832AB3"/>
    <w:rsid w:val="00843059"/>
    <w:rsid w:val="00850BE1"/>
    <w:rsid w:val="0086328B"/>
    <w:rsid w:val="00865397"/>
    <w:rsid w:val="00870C0F"/>
    <w:rsid w:val="0088733B"/>
    <w:rsid w:val="00891F5E"/>
    <w:rsid w:val="0089639E"/>
    <w:rsid w:val="008B5B84"/>
    <w:rsid w:val="008B7A77"/>
    <w:rsid w:val="008C51E4"/>
    <w:rsid w:val="008D49DD"/>
    <w:rsid w:val="00906ED3"/>
    <w:rsid w:val="00910984"/>
    <w:rsid w:val="00920AC0"/>
    <w:rsid w:val="00927317"/>
    <w:rsid w:val="00933214"/>
    <w:rsid w:val="00946460"/>
    <w:rsid w:val="00946C81"/>
    <w:rsid w:val="00953C42"/>
    <w:rsid w:val="0097466A"/>
    <w:rsid w:val="00981E2A"/>
    <w:rsid w:val="0098544D"/>
    <w:rsid w:val="00986F6E"/>
    <w:rsid w:val="00990F8B"/>
    <w:rsid w:val="00995200"/>
    <w:rsid w:val="009B205C"/>
    <w:rsid w:val="009B5F58"/>
    <w:rsid w:val="009B7F1D"/>
    <w:rsid w:val="009C4218"/>
    <w:rsid w:val="009C63B7"/>
    <w:rsid w:val="009F63D0"/>
    <w:rsid w:val="00A047CD"/>
    <w:rsid w:val="00A107C0"/>
    <w:rsid w:val="00A149C2"/>
    <w:rsid w:val="00A25D6D"/>
    <w:rsid w:val="00A26EA4"/>
    <w:rsid w:val="00A37871"/>
    <w:rsid w:val="00A429B4"/>
    <w:rsid w:val="00A439B5"/>
    <w:rsid w:val="00A55857"/>
    <w:rsid w:val="00A63755"/>
    <w:rsid w:val="00A66D25"/>
    <w:rsid w:val="00A94A13"/>
    <w:rsid w:val="00AC1F39"/>
    <w:rsid w:val="00AE24C5"/>
    <w:rsid w:val="00AE3BEF"/>
    <w:rsid w:val="00AE659A"/>
    <w:rsid w:val="00AF79E1"/>
    <w:rsid w:val="00B007CA"/>
    <w:rsid w:val="00B101CE"/>
    <w:rsid w:val="00B12AB7"/>
    <w:rsid w:val="00B1398A"/>
    <w:rsid w:val="00B14A6E"/>
    <w:rsid w:val="00B25631"/>
    <w:rsid w:val="00B33D9D"/>
    <w:rsid w:val="00B36E64"/>
    <w:rsid w:val="00B44A75"/>
    <w:rsid w:val="00B54F32"/>
    <w:rsid w:val="00B5533E"/>
    <w:rsid w:val="00B612FC"/>
    <w:rsid w:val="00B62DDD"/>
    <w:rsid w:val="00B71CDA"/>
    <w:rsid w:val="00B9107B"/>
    <w:rsid w:val="00B9309F"/>
    <w:rsid w:val="00B949D9"/>
    <w:rsid w:val="00BA0912"/>
    <w:rsid w:val="00BA7DC6"/>
    <w:rsid w:val="00BB2DDC"/>
    <w:rsid w:val="00BC3CD1"/>
    <w:rsid w:val="00BD23F7"/>
    <w:rsid w:val="00BD4A56"/>
    <w:rsid w:val="00BD6215"/>
    <w:rsid w:val="00BE0241"/>
    <w:rsid w:val="00BE498C"/>
    <w:rsid w:val="00BE5CDF"/>
    <w:rsid w:val="00BF203C"/>
    <w:rsid w:val="00C00D52"/>
    <w:rsid w:val="00C02C83"/>
    <w:rsid w:val="00C0469F"/>
    <w:rsid w:val="00C103AB"/>
    <w:rsid w:val="00C153BB"/>
    <w:rsid w:val="00C23217"/>
    <w:rsid w:val="00C238CF"/>
    <w:rsid w:val="00C33215"/>
    <w:rsid w:val="00C50E4C"/>
    <w:rsid w:val="00C54431"/>
    <w:rsid w:val="00C55287"/>
    <w:rsid w:val="00C655A3"/>
    <w:rsid w:val="00C75B12"/>
    <w:rsid w:val="00C771AB"/>
    <w:rsid w:val="00C90E4B"/>
    <w:rsid w:val="00C97604"/>
    <w:rsid w:val="00C97AD6"/>
    <w:rsid w:val="00CA584C"/>
    <w:rsid w:val="00CA59B7"/>
    <w:rsid w:val="00CA7FF3"/>
    <w:rsid w:val="00CD209A"/>
    <w:rsid w:val="00CD5191"/>
    <w:rsid w:val="00CD6503"/>
    <w:rsid w:val="00CE2B57"/>
    <w:rsid w:val="00CE2DC5"/>
    <w:rsid w:val="00CE3732"/>
    <w:rsid w:val="00CE5E4F"/>
    <w:rsid w:val="00CF14F1"/>
    <w:rsid w:val="00D021DE"/>
    <w:rsid w:val="00D02D02"/>
    <w:rsid w:val="00D232E8"/>
    <w:rsid w:val="00D262D8"/>
    <w:rsid w:val="00D30BC9"/>
    <w:rsid w:val="00D34B44"/>
    <w:rsid w:val="00D65185"/>
    <w:rsid w:val="00D73C2F"/>
    <w:rsid w:val="00D80F78"/>
    <w:rsid w:val="00D92599"/>
    <w:rsid w:val="00DA063A"/>
    <w:rsid w:val="00DA19E1"/>
    <w:rsid w:val="00DA1C76"/>
    <w:rsid w:val="00DB7A3A"/>
    <w:rsid w:val="00DC0FC6"/>
    <w:rsid w:val="00DC2204"/>
    <w:rsid w:val="00DC574F"/>
    <w:rsid w:val="00DC63BC"/>
    <w:rsid w:val="00DD4303"/>
    <w:rsid w:val="00DE1990"/>
    <w:rsid w:val="00DE1FB1"/>
    <w:rsid w:val="00DE2B78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23D59"/>
    <w:rsid w:val="00E30E2B"/>
    <w:rsid w:val="00E35699"/>
    <w:rsid w:val="00E543FA"/>
    <w:rsid w:val="00E601C6"/>
    <w:rsid w:val="00E60CC4"/>
    <w:rsid w:val="00E60ED4"/>
    <w:rsid w:val="00E61A86"/>
    <w:rsid w:val="00E77E31"/>
    <w:rsid w:val="00E8219D"/>
    <w:rsid w:val="00E90EF5"/>
    <w:rsid w:val="00E90F4B"/>
    <w:rsid w:val="00EA117F"/>
    <w:rsid w:val="00EA1504"/>
    <w:rsid w:val="00EA26E1"/>
    <w:rsid w:val="00EB2357"/>
    <w:rsid w:val="00EB59FE"/>
    <w:rsid w:val="00EB74CD"/>
    <w:rsid w:val="00ED15BA"/>
    <w:rsid w:val="00EE347E"/>
    <w:rsid w:val="00F21C64"/>
    <w:rsid w:val="00F35926"/>
    <w:rsid w:val="00F36C35"/>
    <w:rsid w:val="00F511A2"/>
    <w:rsid w:val="00F60778"/>
    <w:rsid w:val="00F651E8"/>
    <w:rsid w:val="00F67F28"/>
    <w:rsid w:val="00F73A59"/>
    <w:rsid w:val="00F75306"/>
    <w:rsid w:val="00F8611E"/>
    <w:rsid w:val="00FA3D8A"/>
    <w:rsid w:val="00FA69C5"/>
    <w:rsid w:val="00FA7154"/>
    <w:rsid w:val="00FB66C3"/>
    <w:rsid w:val="00FC1CD9"/>
    <w:rsid w:val="00FC4B9F"/>
    <w:rsid w:val="00FE3ED1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129E5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6366C9"/>
    <w:pPr>
      <w:keepNext/>
      <w:spacing w:before="60" w:after="60"/>
      <w:jc w:val="center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6366C9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A626-90DC-4BE3-8844-13AFA01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2502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uzytkownik</cp:lastModifiedBy>
  <cp:revision>2</cp:revision>
  <cp:lastPrinted>2022-03-11T10:55:00Z</cp:lastPrinted>
  <dcterms:created xsi:type="dcterms:W3CDTF">2024-02-22T09:48:00Z</dcterms:created>
  <dcterms:modified xsi:type="dcterms:W3CDTF">2024-02-22T09:48:00Z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