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4AEB6D" w14:textId="2B3E9F5D" w:rsidR="00AA6C3E" w:rsidRPr="00DF21B2" w:rsidRDefault="00AA6C3E" w:rsidP="00AA6C3E">
      <w:pPr>
        <w:spacing w:before="120"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>Załącznik nr 4</w:t>
      </w:r>
      <w:r w:rsidR="00DF21B2" w:rsidRPr="00DF21B2">
        <w:rPr>
          <w:rFonts w:ascii="Arial" w:hAnsi="Arial" w:cs="Arial"/>
          <w:i/>
          <w:iCs/>
          <w:color w:val="000000"/>
          <w:sz w:val="20"/>
          <w:szCs w:val="20"/>
        </w:rPr>
        <w:t xml:space="preserve"> do SWZ</w:t>
      </w: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 xml:space="preserve"> – Oświadczenie wykonawcy składane na podstawie art. </w:t>
      </w:r>
      <w:r w:rsidR="00700D0D">
        <w:rPr>
          <w:rFonts w:ascii="Arial" w:hAnsi="Arial" w:cs="Arial"/>
          <w:i/>
          <w:iCs/>
          <w:color w:val="000000"/>
          <w:sz w:val="20"/>
          <w:szCs w:val="20"/>
        </w:rPr>
        <w:t>273</w:t>
      </w: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 xml:space="preserve"> ustawy </w:t>
      </w:r>
      <w:proofErr w:type="spellStart"/>
      <w:r w:rsidRPr="00DF21B2">
        <w:rPr>
          <w:rFonts w:ascii="Arial" w:hAnsi="Arial" w:cs="Arial"/>
          <w:i/>
          <w:iCs/>
          <w:color w:val="000000"/>
          <w:sz w:val="20"/>
          <w:szCs w:val="20"/>
        </w:rPr>
        <w:t>Pzp</w:t>
      </w:r>
      <w:proofErr w:type="spellEnd"/>
      <w:r w:rsidRPr="00DF21B2">
        <w:rPr>
          <w:rFonts w:ascii="Arial" w:hAnsi="Arial" w:cs="Arial"/>
          <w:i/>
          <w:iCs/>
          <w:color w:val="000000"/>
          <w:sz w:val="20"/>
          <w:szCs w:val="20"/>
        </w:rPr>
        <w:t xml:space="preserve"> dot. wykluczenia z postępowania</w:t>
      </w:r>
    </w:p>
    <w:p w14:paraId="0536B76D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F2789C5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DD14BF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Ś W I A D C Z E N I E WYKONAWCY</w:t>
      </w:r>
    </w:p>
    <w:p w14:paraId="1E71B67C" w14:textId="0FDCAFFB" w:rsidR="00AA6C3E" w:rsidRPr="00DF21B2" w:rsidRDefault="00AA6C3E" w:rsidP="00AA6C3E">
      <w:pPr>
        <w:suppressAutoHyphens w:val="0"/>
        <w:spacing w:before="120" w:after="0" w:line="288" w:lineRule="auto"/>
        <w:ind w:right="45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SKŁADANE NA PODSTAWIE ART. </w:t>
      </w:r>
      <w:r w:rsidR="00700D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273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USTAWY PZP</w:t>
      </w:r>
    </w:p>
    <w:p w14:paraId="0B727763" w14:textId="77777777" w:rsidR="00AA6C3E" w:rsidRPr="00DF21B2" w:rsidRDefault="00AA6C3E" w:rsidP="00AA6C3E">
      <w:pPr>
        <w:suppressAutoHyphens w:val="0"/>
        <w:spacing w:before="120" w:after="0" w:line="288" w:lineRule="auto"/>
        <w:ind w:right="45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DOTYCZĄCE WYKLUCZENIA Z POSTĘPOWANIA </w:t>
      </w:r>
    </w:p>
    <w:p w14:paraId="415AB741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0350B7C" w14:textId="2FF8D14E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Przystępując do udziału w postępowaniu o zamówienie publiczne na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E041B">
        <w:rPr>
          <w:rFonts w:ascii="Arial" w:hAnsi="Arial" w:cs="Arial"/>
          <w:b/>
          <w:sz w:val="20"/>
          <w:szCs w:val="20"/>
        </w:rPr>
        <w:t>dostawę monitorów i akcesoriów komputerowych</w:t>
      </w:r>
      <w:r w:rsidRPr="00DF21B2">
        <w:rPr>
          <w:rFonts w:ascii="Arial" w:hAnsi="Arial" w:cs="Arial"/>
          <w:b/>
          <w:sz w:val="20"/>
          <w:szCs w:val="20"/>
        </w:rPr>
        <w:t xml:space="preserve"> </w:t>
      </w:r>
      <w:r w:rsidRPr="00DF21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(nr post. </w:t>
      </w:r>
      <w:r w:rsidR="00BE041B">
        <w:rPr>
          <w:rFonts w:ascii="Arial" w:eastAsia="Times New Roman" w:hAnsi="Arial" w:cs="Arial"/>
          <w:b/>
          <w:sz w:val="20"/>
          <w:szCs w:val="20"/>
          <w:lang w:eastAsia="pl-PL"/>
        </w:rPr>
        <w:t>GCI.DZP.261.2.5.2023.KM</w:t>
      </w:r>
      <w:r w:rsidRPr="00DF21B2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t>w imieniu reprezentowanego przeze mnie Wykonawcy / podmiotu udostępniającego zasoby*:</w:t>
      </w:r>
    </w:p>
    <w:p w14:paraId="1E0669D8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7717361E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50841502" w14:textId="77777777" w:rsidR="00AA6C3E" w:rsidRPr="00DF21B2" w:rsidRDefault="00AA6C3E" w:rsidP="00AA6C3E">
      <w:pPr>
        <w:suppressAutoHyphens w:val="0"/>
        <w:spacing w:before="120" w:after="0"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(pełna nazwa i siedziba Wykonawcy / podmiotu udostępniającego zasoby)*</w:t>
      </w:r>
    </w:p>
    <w:p w14:paraId="7626CE28" w14:textId="77777777" w:rsidR="00AA6C3E" w:rsidRPr="00DF21B2" w:rsidRDefault="00AA6C3E" w:rsidP="00AA6C3E">
      <w:pPr>
        <w:suppressAutoHyphens w:val="0"/>
        <w:spacing w:before="120" w:after="0" w:line="288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BFCBF7" w14:textId="77777777" w:rsidR="00AA6C3E" w:rsidRPr="00DF21B2" w:rsidRDefault="00AA6C3E" w:rsidP="00BB40B7">
      <w:pPr>
        <w:numPr>
          <w:ilvl w:val="0"/>
          <w:numId w:val="49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art. 108 ust. 1 oraz </w:t>
      </w:r>
      <w:r w:rsidRPr="00DF21B2">
        <w:rPr>
          <w:rFonts w:ascii="Arial" w:hAnsi="Arial" w:cs="Arial"/>
          <w:sz w:val="20"/>
          <w:szCs w:val="20"/>
        </w:rPr>
        <w:t xml:space="preserve">art. 109 ust. 1 pkt 4 </w:t>
      </w:r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ustawy </w:t>
      </w:r>
      <w:proofErr w:type="spellStart"/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; </w:t>
      </w:r>
      <w:r w:rsidRPr="00DF21B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uwaga</w:t>
      </w:r>
    </w:p>
    <w:p w14:paraId="5E00B140" w14:textId="77777777" w:rsidR="00AA6C3E" w:rsidRPr="00DF21B2" w:rsidRDefault="00AA6C3E" w:rsidP="00BB40B7">
      <w:pPr>
        <w:numPr>
          <w:ilvl w:val="0"/>
          <w:numId w:val="49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</w:t>
      </w:r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DF21B2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(Dz. U. z 2022 r., poz. 835); </w:t>
      </w:r>
      <w:r w:rsidRPr="00DF21B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uwaga</w:t>
      </w:r>
    </w:p>
    <w:p w14:paraId="5B9CBB04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6BF6F55" w14:textId="77777777" w:rsidR="00AA6C3E" w:rsidRPr="00DF21B2" w:rsidRDefault="00AA6C3E" w:rsidP="00BB40B7">
      <w:pPr>
        <w:numPr>
          <w:ilvl w:val="0"/>
          <w:numId w:val="43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……………………………….…… ustawy </w:t>
      </w:r>
      <w:r w:rsidRPr="00DF21B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(podać mającą zastosowanie podstawę wykluczenia spośród wymienionych w art. 108 ust. 1 pkt 1, 2 i 5 lub art. 109 ust. 1 pkt 4 </w:t>
      </w:r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ustawy </w:t>
      </w:r>
      <w:proofErr w:type="spellStart"/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Pzp</w:t>
      </w:r>
      <w:proofErr w:type="spellEnd"/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). </w:t>
      </w:r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>Uwaga</w:t>
      </w:r>
    </w:p>
    <w:p w14:paraId="191ED26B" w14:textId="77777777" w:rsidR="00AA6C3E" w:rsidRPr="00DF21B2" w:rsidRDefault="00AA6C3E" w:rsidP="00AA6C3E">
      <w:pPr>
        <w:suppressAutoHyphens w:val="0"/>
        <w:spacing w:before="120"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występują następujące przesłanki, o których mowa w przepisie art. 110 ust. 2 ustawy </w:t>
      </w:r>
      <w:proofErr w:type="spellStart"/>
      <w:r w:rsidRPr="00DF21B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21B2">
        <w:rPr>
          <w:rFonts w:ascii="Arial" w:eastAsia="Times New Roman" w:hAnsi="Arial" w:cs="Arial"/>
          <w:sz w:val="20"/>
          <w:szCs w:val="20"/>
          <w:lang w:eastAsia="pl-PL"/>
        </w:rPr>
        <w:t>, dzięki którym nie podlegam wykluczeniu z udziału w postępowaniu:</w:t>
      </w:r>
    </w:p>
    <w:p w14:paraId="4E7B11BC" w14:textId="77777777" w:rsidR="00AA6C3E" w:rsidRPr="00DF21B2" w:rsidRDefault="00AA6C3E" w:rsidP="00AA6C3E">
      <w:pPr>
        <w:suppressAutoHyphens w:val="0"/>
        <w:spacing w:before="120"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………………………………………………….……………………………………….……………………………………………………………….……………………………………………………………………………………</w:t>
      </w:r>
    </w:p>
    <w:p w14:paraId="62644258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Uwaga: niepotrzebne skreślić</w:t>
      </w:r>
    </w:p>
    <w:p w14:paraId="3B521D22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722C71" w14:textId="2E3BD62E" w:rsidR="00AA6C3E" w:rsidRPr="00DF21B2" w:rsidRDefault="00AA6C3E" w:rsidP="00BB40B7">
      <w:pPr>
        <w:numPr>
          <w:ilvl w:val="0"/>
          <w:numId w:val="43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Wskazuję, że dokumenty, o których mowa w Rozdziale XI</w:t>
      </w:r>
      <w:r w:rsidR="00D94DAC" w:rsidRPr="00DF21B2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 SWZ, dotyczące:</w:t>
      </w:r>
    </w:p>
    <w:p w14:paraId="26EEDDFE" w14:textId="77777777" w:rsidR="00854EFA" w:rsidRPr="00854EFA" w:rsidRDefault="00AA6C3E" w:rsidP="00BB40B7">
      <w:pPr>
        <w:numPr>
          <w:ilvl w:val="1"/>
          <w:numId w:val="43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Wykonawcy - są dostępne pod następującym adresem ogólnodostępnej, bezpłatnej bazy danych: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441FEB2E" w14:textId="2DAED35A" w:rsidR="00AA6C3E" w:rsidRPr="00DF21B2" w:rsidRDefault="00AA6C3E" w:rsidP="00854EFA">
      <w:pPr>
        <w:suppressAutoHyphens w:val="0"/>
        <w:spacing w:before="120" w:after="0" w:line="288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14:paraId="3FD195C3" w14:textId="0A105B3A" w:rsidR="00AA6C3E" w:rsidRPr="00DF21B2" w:rsidRDefault="00AA6C3E" w:rsidP="00854EFA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666B1F72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A24ECD" w14:textId="77777777" w:rsidR="00AA6C3E" w:rsidRPr="00DF21B2" w:rsidRDefault="00AA6C3E" w:rsidP="00BB40B7">
      <w:pPr>
        <w:numPr>
          <w:ilvl w:val="0"/>
          <w:numId w:val="43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przestawione z pełną świadomością konsekwencji wprowadzenia Zamawiającego w błąd przy przedstawianiu informacji.</w:t>
      </w:r>
    </w:p>
    <w:p w14:paraId="0BB5E804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929740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C15C1F" w14:textId="77777777" w:rsidR="00AA6C3E" w:rsidRPr="00DF21B2" w:rsidRDefault="00AA6C3E" w:rsidP="00380C46">
      <w:pPr>
        <w:suppressAutoHyphens w:val="0"/>
        <w:spacing w:before="120" w:after="0" w:line="288" w:lineRule="auto"/>
        <w:ind w:left="7088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________________</w:t>
      </w:r>
    </w:p>
    <w:p w14:paraId="5AF8045A" w14:textId="77777777" w:rsidR="00AA6C3E" w:rsidRPr="00DF21B2" w:rsidRDefault="00AA6C3E" w:rsidP="00380C46">
      <w:pPr>
        <w:suppressAutoHyphens w:val="0"/>
        <w:spacing w:before="120" w:after="0" w:line="288" w:lineRule="auto"/>
        <w:ind w:left="7088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podpis Wykonawcy</w:t>
      </w:r>
    </w:p>
    <w:p w14:paraId="77CBCA88" w14:textId="77777777" w:rsidR="00AA6C3E" w:rsidRPr="00DF21B2" w:rsidRDefault="00AA6C3E" w:rsidP="00AA6C3E">
      <w:pPr>
        <w:suppressAutoHyphens w:val="0"/>
        <w:spacing w:before="120" w:after="0" w:line="288" w:lineRule="auto"/>
        <w:ind w:right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25BB71" w14:textId="77777777" w:rsidR="00AA6C3E" w:rsidRPr="00DF21B2" w:rsidRDefault="00AA6C3E" w:rsidP="00AA6C3E">
      <w:pPr>
        <w:suppressAutoHyphens w:val="0"/>
        <w:spacing w:before="120" w:after="0" w:line="288" w:lineRule="auto"/>
        <w:ind w:right="11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Uwaga:</w:t>
      </w:r>
    </w:p>
    <w:p w14:paraId="2294B798" w14:textId="77777777" w:rsidR="00AA6C3E" w:rsidRPr="00DF21B2" w:rsidRDefault="00AA6C3E" w:rsidP="00BB40B7">
      <w:pPr>
        <w:numPr>
          <w:ilvl w:val="0"/>
          <w:numId w:val="46"/>
        </w:numPr>
        <w:suppressAutoHyphens w:val="0"/>
        <w:spacing w:before="120" w:after="0" w:line="288" w:lineRule="auto"/>
        <w:ind w:right="11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składania oferty przez wykonawców występujących wspólnie, oświadczenie w zakresie przesłanek wykluczenia z postępowania składa każdy wykonawca.</w:t>
      </w:r>
    </w:p>
    <w:p w14:paraId="365E9B54" w14:textId="77777777" w:rsidR="00AA6C3E" w:rsidRPr="00DF21B2" w:rsidRDefault="00AA6C3E" w:rsidP="00AA6C3E">
      <w:pPr>
        <w:suppressAutoHyphens w:val="0"/>
        <w:spacing w:before="120" w:after="0" w:line="288" w:lineRule="auto"/>
        <w:ind w:left="360" w:right="11"/>
        <w:jc w:val="both"/>
        <w:rPr>
          <w:rFonts w:ascii="Arial" w:hAnsi="Arial" w:cs="Arial"/>
          <w:sz w:val="20"/>
          <w:szCs w:val="20"/>
        </w:rPr>
      </w:pPr>
    </w:p>
    <w:p w14:paraId="6679B23D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D5915E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704586AD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2F8125F6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1CF6EB93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sectPr w:rsidR="00380C46" w:rsidRPr="00DF2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CD37" w14:textId="77777777" w:rsidR="00D22F98" w:rsidRDefault="00D22F98">
      <w:pPr>
        <w:spacing w:after="0" w:line="240" w:lineRule="auto"/>
      </w:pPr>
      <w:r>
        <w:separator/>
      </w:r>
    </w:p>
  </w:endnote>
  <w:endnote w:type="continuationSeparator" w:id="0">
    <w:p w14:paraId="42526670" w14:textId="77777777" w:rsidR="00D22F98" w:rsidRDefault="00D2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CF2F" w14:textId="77777777" w:rsidR="006C0767" w:rsidRDefault="006C0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E89D" w14:textId="77777777" w:rsidR="006C0767" w:rsidRDefault="006C07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426FC20D" w14:textId="77777777" w:rsidR="006C0767" w:rsidRDefault="006C07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F98F" w14:textId="77777777" w:rsidR="006C0767" w:rsidRDefault="006C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E1D6F" w14:textId="77777777" w:rsidR="00D22F98" w:rsidRDefault="00D22F98">
      <w:pPr>
        <w:spacing w:after="0" w:line="240" w:lineRule="auto"/>
      </w:pPr>
      <w:r>
        <w:separator/>
      </w:r>
    </w:p>
  </w:footnote>
  <w:footnote w:type="continuationSeparator" w:id="0">
    <w:p w14:paraId="6F62E7AA" w14:textId="77777777" w:rsidR="00D22F98" w:rsidRDefault="00D2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5FEC" w14:textId="77777777" w:rsidR="006C0767" w:rsidRDefault="006C0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544"/>
      <w:gridCol w:w="3200"/>
    </w:tblGrid>
    <w:tr w:rsidR="007477FC" w14:paraId="328FED3E" w14:textId="77777777" w:rsidTr="004B03A1">
      <w:trPr>
        <w:trHeight w:val="1351"/>
      </w:trPr>
      <w:tc>
        <w:tcPr>
          <w:tcW w:w="3544" w:type="dxa"/>
          <w:shd w:val="clear" w:color="auto" w:fill="auto"/>
        </w:tcPr>
        <w:p w14:paraId="1A3556ED" w14:textId="77777777" w:rsidR="007477FC" w:rsidRDefault="007477FC" w:rsidP="007477FC">
          <w:pPr>
            <w:rPr>
              <w:rFonts w:ascii="Arial" w:hAnsi="Arial" w:cs="Arial"/>
              <w:b/>
              <w:bCs/>
              <w:color w:val="003366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16CC200" wp14:editId="445B1BCB">
                <wp:extent cx="2209800" cy="857250"/>
                <wp:effectExtent l="0" t="0" r="0" b="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46" r="-17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</w:tcPr>
        <w:p w14:paraId="0B5474C1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b/>
              <w:bCs/>
              <w:color w:val="003366"/>
              <w:sz w:val="20"/>
              <w:szCs w:val="20"/>
            </w:rPr>
            <w:t>Gdyńskie Centrum Informatyki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ul. Śląska 35-37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 xml:space="preserve">81-310 Gdynia 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Tel. +48 58 527 85 00</w:t>
          </w:r>
        </w:p>
        <w:p w14:paraId="420FBB7F" w14:textId="77777777" w:rsidR="007477FC" w:rsidRDefault="007A1C2A" w:rsidP="007477FC">
          <w:pPr>
            <w:spacing w:after="0"/>
          </w:pPr>
          <w:hyperlink r:id="rId2" w:history="1">
            <w:r w:rsidR="007477FC">
              <w:rPr>
                <w:rStyle w:val="Hipercze"/>
                <w:rFonts w:ascii="Arial" w:hAnsi="Arial" w:cs="Arial"/>
                <w:b/>
                <w:bCs/>
                <w:sz w:val="20"/>
                <w:szCs w:val="20"/>
              </w:rPr>
              <w:t>gci@gci.gdynia.pl</w:t>
            </w:r>
          </w:hyperlink>
          <w:r w:rsidR="007477FC">
            <w:rPr>
              <w:rFonts w:ascii="Arial" w:hAnsi="Arial" w:cs="Arial"/>
              <w:color w:val="003366"/>
              <w:sz w:val="20"/>
              <w:szCs w:val="20"/>
            </w:rPr>
            <w:t xml:space="preserve"> </w:t>
          </w:r>
        </w:p>
        <w:p w14:paraId="7098D77E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color w:val="003366"/>
              <w:sz w:val="20"/>
              <w:szCs w:val="20"/>
            </w:rPr>
            <w:t>NIP:  586-236-37-14</w:t>
          </w:r>
        </w:p>
      </w:tc>
    </w:tr>
  </w:tbl>
  <w:p w14:paraId="29C45C97" w14:textId="5A3E1195" w:rsidR="006C0767" w:rsidRDefault="006C07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8004" w14:textId="77777777" w:rsidR="006C0767" w:rsidRDefault="006C0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8047A98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3B0DD3E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A"/>
    <w:multiLevelType w:val="multilevel"/>
    <w:tmpl w:val="3B3A8A20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C"/>
    <w:multiLevelType w:val="multilevel"/>
    <w:tmpl w:val="0DFCFA9A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6" w15:restartNumberingAfterBreak="0">
    <w:nsid w:val="00000039"/>
    <w:multiLevelType w:val="multilevel"/>
    <w:tmpl w:val="28B0493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B05642E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1AFE44B4"/>
    <w:multiLevelType w:val="hybridMultilevel"/>
    <w:tmpl w:val="7C728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6519E7"/>
    <w:multiLevelType w:val="hybridMultilevel"/>
    <w:tmpl w:val="CE1E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0CE32E0"/>
    <w:multiLevelType w:val="multilevel"/>
    <w:tmpl w:val="699E3C5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8" w15:restartNumberingAfterBreak="0">
    <w:nsid w:val="26EE3E68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BCDDDA7"/>
    <w:multiLevelType w:val="hybridMultilevel"/>
    <w:tmpl w:val="5A328A2E"/>
    <w:lvl w:ilvl="0" w:tplc="7542EC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F45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80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24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6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07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42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AA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C8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2E5660EC"/>
    <w:multiLevelType w:val="hybridMultilevel"/>
    <w:tmpl w:val="F208CD20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20231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000"/>
        </w:tabs>
        <w:ind w:left="100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3" w15:restartNumberingAfterBreak="0">
    <w:nsid w:val="33C8421F"/>
    <w:multiLevelType w:val="hybridMultilevel"/>
    <w:tmpl w:val="4A8E8934"/>
    <w:lvl w:ilvl="0" w:tplc="3742585A">
      <w:start w:val="1"/>
      <w:numFmt w:val="decimal"/>
      <w:lvlText w:val="%1.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5FA2">
      <w:start w:val="1"/>
      <w:numFmt w:val="decimal"/>
      <w:lvlText w:val="%2)"/>
      <w:lvlJc w:val="left"/>
      <w:pPr>
        <w:ind w:left="15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74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E1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A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208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27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7C9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2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463B1A2B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6" w15:restartNumberingAfterBreak="0">
    <w:nsid w:val="4A4322DA"/>
    <w:multiLevelType w:val="hybridMultilevel"/>
    <w:tmpl w:val="8C88A5C4"/>
    <w:lvl w:ilvl="0" w:tplc="0000003D">
      <w:start w:val="1"/>
      <w:numFmt w:val="decimal"/>
      <w:lvlText w:val="%1."/>
      <w:lvlJc w:val="left"/>
      <w:pPr>
        <w:tabs>
          <w:tab w:val="num" w:pos="851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4C8AB9C4"/>
    <w:multiLevelType w:val="hybridMultilevel"/>
    <w:tmpl w:val="B69066B4"/>
    <w:lvl w:ilvl="0" w:tplc="7D6055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76D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C2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CF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C7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2C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CB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81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26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D93BB7"/>
    <w:multiLevelType w:val="hybridMultilevel"/>
    <w:tmpl w:val="E5E064AA"/>
    <w:lvl w:ilvl="0" w:tplc="6A20B21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199CF6"/>
    <w:multiLevelType w:val="hybridMultilevel"/>
    <w:tmpl w:val="1CBCACBE"/>
    <w:lvl w:ilvl="0" w:tplc="8EC220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4CF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AD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C3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0C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422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5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8B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48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C817D7A"/>
    <w:multiLevelType w:val="hybridMultilevel"/>
    <w:tmpl w:val="E410DC96"/>
    <w:lvl w:ilvl="0" w:tplc="BD9EFD46">
      <w:start w:val="2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4F31BE"/>
    <w:multiLevelType w:val="hybridMultilevel"/>
    <w:tmpl w:val="538ED33E"/>
    <w:name w:val="WW8Num58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3" w15:restartNumberingAfterBreak="0">
    <w:nsid w:val="66146CF4"/>
    <w:multiLevelType w:val="hybridMultilevel"/>
    <w:tmpl w:val="3E1C3D8A"/>
    <w:lvl w:ilvl="0" w:tplc="F9D6180A">
      <w:start w:val="3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FC5440"/>
    <w:multiLevelType w:val="multilevel"/>
    <w:tmpl w:val="5A480A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5" w15:restartNumberingAfterBreak="0">
    <w:nsid w:val="7A18494C"/>
    <w:multiLevelType w:val="hybridMultilevel"/>
    <w:tmpl w:val="F208CD20"/>
    <w:lvl w:ilvl="0" w:tplc="C608A49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B862673"/>
    <w:multiLevelType w:val="hybridMultilevel"/>
    <w:tmpl w:val="9AC4FB7C"/>
    <w:name w:val="WW8Num352"/>
    <w:lvl w:ilvl="0" w:tplc="B86ED3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662A26"/>
    <w:multiLevelType w:val="hybridMultilevel"/>
    <w:tmpl w:val="56FA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EE1F7E"/>
    <w:multiLevelType w:val="hybridMultilevel"/>
    <w:tmpl w:val="DCDA3758"/>
    <w:lvl w:ilvl="0" w:tplc="668EE512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486319048">
    <w:abstractNumId w:val="17"/>
  </w:num>
  <w:num w:numId="17" w16cid:durableId="683673746">
    <w:abstractNumId w:val="18"/>
  </w:num>
  <w:num w:numId="18" w16cid:durableId="1960649671">
    <w:abstractNumId w:val="20"/>
  </w:num>
  <w:num w:numId="19" w16cid:durableId="668630714">
    <w:abstractNumId w:val="21"/>
  </w:num>
  <w:num w:numId="20" w16cid:durableId="1170172221">
    <w:abstractNumId w:val="22"/>
  </w:num>
  <w:num w:numId="21" w16cid:durableId="457989836">
    <w:abstractNumId w:val="23"/>
  </w:num>
  <w:num w:numId="22" w16cid:durableId="181550950">
    <w:abstractNumId w:val="24"/>
  </w:num>
  <w:num w:numId="23" w16cid:durableId="1685861661">
    <w:abstractNumId w:val="25"/>
  </w:num>
  <w:num w:numId="24" w16cid:durableId="599217814">
    <w:abstractNumId w:val="26"/>
  </w:num>
  <w:num w:numId="25" w16cid:durableId="1905213622">
    <w:abstractNumId w:val="27"/>
  </w:num>
  <w:num w:numId="26" w16cid:durableId="177936773">
    <w:abstractNumId w:val="28"/>
  </w:num>
  <w:num w:numId="27" w16cid:durableId="1242787852">
    <w:abstractNumId w:val="29"/>
  </w:num>
  <w:num w:numId="28" w16cid:durableId="1232618820">
    <w:abstractNumId w:val="30"/>
  </w:num>
  <w:num w:numId="29" w16cid:durableId="813521919">
    <w:abstractNumId w:val="31"/>
  </w:num>
  <w:num w:numId="30" w16cid:durableId="1188369463">
    <w:abstractNumId w:val="32"/>
  </w:num>
  <w:num w:numId="31" w16cid:durableId="724333434">
    <w:abstractNumId w:val="33"/>
  </w:num>
  <w:num w:numId="32" w16cid:durableId="1946577203">
    <w:abstractNumId w:val="36"/>
  </w:num>
  <w:num w:numId="33" w16cid:durableId="716902457">
    <w:abstractNumId w:val="37"/>
  </w:num>
  <w:num w:numId="34" w16cid:durableId="607464246">
    <w:abstractNumId w:val="38"/>
  </w:num>
  <w:num w:numId="35" w16cid:durableId="491024216">
    <w:abstractNumId w:val="39"/>
  </w:num>
  <w:num w:numId="36" w16cid:durableId="1571620006">
    <w:abstractNumId w:val="41"/>
  </w:num>
  <w:num w:numId="37" w16cid:durableId="365059937">
    <w:abstractNumId w:val="43"/>
  </w:num>
  <w:num w:numId="38" w16cid:durableId="588318999">
    <w:abstractNumId w:val="44"/>
  </w:num>
  <w:num w:numId="39" w16cid:durableId="1110051253">
    <w:abstractNumId w:val="45"/>
  </w:num>
  <w:num w:numId="40" w16cid:durableId="974944454">
    <w:abstractNumId w:val="46"/>
  </w:num>
  <w:num w:numId="41" w16cid:durableId="1337225245">
    <w:abstractNumId w:val="49"/>
  </w:num>
  <w:num w:numId="42" w16cid:durableId="968171428">
    <w:abstractNumId w:val="50"/>
  </w:num>
  <w:num w:numId="43" w16cid:durableId="728191249">
    <w:abstractNumId w:val="51"/>
  </w:num>
  <w:num w:numId="44" w16cid:durableId="613171208">
    <w:abstractNumId w:val="52"/>
  </w:num>
  <w:num w:numId="45" w16cid:durableId="1796558533">
    <w:abstractNumId w:val="53"/>
  </w:num>
  <w:num w:numId="46" w16cid:durableId="1361977794">
    <w:abstractNumId w:val="54"/>
  </w:num>
  <w:num w:numId="47" w16cid:durableId="967929905">
    <w:abstractNumId w:val="55"/>
  </w:num>
  <w:num w:numId="48" w16cid:durableId="2009944165">
    <w:abstractNumId w:val="56"/>
  </w:num>
  <w:num w:numId="49" w16cid:durableId="1685210091">
    <w:abstractNumId w:val="57"/>
  </w:num>
  <w:num w:numId="50" w16cid:durableId="1423407835">
    <w:abstractNumId w:val="58"/>
  </w:num>
  <w:num w:numId="51" w16cid:durableId="478884287">
    <w:abstractNumId w:val="64"/>
  </w:num>
  <w:num w:numId="52" w16cid:durableId="567233562">
    <w:abstractNumId w:val="76"/>
  </w:num>
  <w:num w:numId="53" w16cid:durableId="2088186946">
    <w:abstractNumId w:val="66"/>
  </w:num>
  <w:num w:numId="54" w16cid:durableId="755058376">
    <w:abstractNumId w:val="72"/>
  </w:num>
  <w:num w:numId="55" w16cid:durableId="1577200288">
    <w:abstractNumId w:val="84"/>
  </w:num>
  <w:num w:numId="56" w16cid:durableId="1798525553">
    <w:abstractNumId w:val="68"/>
  </w:num>
  <w:num w:numId="57" w16cid:durableId="726418527">
    <w:abstractNumId w:val="73"/>
  </w:num>
  <w:num w:numId="58" w16cid:durableId="2041975870">
    <w:abstractNumId w:val="74"/>
  </w:num>
  <w:num w:numId="59" w16cid:durableId="873470114">
    <w:abstractNumId w:val="70"/>
  </w:num>
  <w:num w:numId="60" w16cid:durableId="747465082">
    <w:abstractNumId w:val="86"/>
  </w:num>
  <w:num w:numId="61" w16cid:durableId="101002949">
    <w:abstractNumId w:val="87"/>
  </w:num>
  <w:num w:numId="62" w16cid:durableId="1404449857">
    <w:abstractNumId w:val="69"/>
  </w:num>
  <w:num w:numId="63" w16cid:durableId="33505962">
    <w:abstractNumId w:val="80"/>
  </w:num>
  <w:num w:numId="64" w16cid:durableId="779566152">
    <w:abstractNumId w:val="77"/>
  </w:num>
  <w:num w:numId="65" w16cid:durableId="1007026592">
    <w:abstractNumId w:val="79"/>
  </w:num>
  <w:num w:numId="66" w16cid:durableId="2007437354">
    <w:abstractNumId w:val="88"/>
  </w:num>
  <w:num w:numId="67" w16cid:durableId="1443843354">
    <w:abstractNumId w:val="85"/>
  </w:num>
  <w:num w:numId="68" w16cid:durableId="925915889">
    <w:abstractNumId w:val="65"/>
  </w:num>
  <w:num w:numId="69" w16cid:durableId="2064520650">
    <w:abstractNumId w:val="78"/>
  </w:num>
  <w:num w:numId="70" w16cid:durableId="2044358863">
    <w:abstractNumId w:val="62"/>
  </w:num>
  <w:num w:numId="71" w16cid:durableId="1334063778">
    <w:abstractNumId w:val="60"/>
  </w:num>
  <w:num w:numId="72" w16cid:durableId="608660403">
    <w:abstractNumId w:val="75"/>
  </w:num>
  <w:num w:numId="73" w16cid:durableId="165440622">
    <w:abstractNumId w:val="71"/>
  </w:num>
  <w:num w:numId="74" w16cid:durableId="1033192832">
    <w:abstractNumId w:val="89"/>
  </w:num>
  <w:num w:numId="75" w16cid:durableId="1887713504">
    <w:abstractNumId w:val="67"/>
  </w:num>
  <w:num w:numId="76" w16cid:durableId="491338183">
    <w:abstractNumId w:val="61"/>
  </w:num>
  <w:num w:numId="77" w16cid:durableId="1549224586">
    <w:abstractNumId w:val="83"/>
  </w:num>
  <w:num w:numId="78" w16cid:durableId="1906210974">
    <w:abstractNumId w:val="63"/>
  </w:num>
  <w:num w:numId="79" w16cid:durableId="297880209">
    <w:abstractNumId w:val="8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20A54"/>
    <w:rsid w:val="00023E66"/>
    <w:rsid w:val="0002528A"/>
    <w:rsid w:val="00032CF7"/>
    <w:rsid w:val="0004542D"/>
    <w:rsid w:val="00053B98"/>
    <w:rsid w:val="000560B6"/>
    <w:rsid w:val="0006068D"/>
    <w:rsid w:val="00061DEE"/>
    <w:rsid w:val="00064993"/>
    <w:rsid w:val="0007115B"/>
    <w:rsid w:val="000711F4"/>
    <w:rsid w:val="00071A88"/>
    <w:rsid w:val="00071CBA"/>
    <w:rsid w:val="00076F33"/>
    <w:rsid w:val="00080CF5"/>
    <w:rsid w:val="00085402"/>
    <w:rsid w:val="000875AC"/>
    <w:rsid w:val="000909E9"/>
    <w:rsid w:val="00090DEF"/>
    <w:rsid w:val="00094F7F"/>
    <w:rsid w:val="000958DE"/>
    <w:rsid w:val="000959D2"/>
    <w:rsid w:val="000971FA"/>
    <w:rsid w:val="000A1D90"/>
    <w:rsid w:val="000A3ABF"/>
    <w:rsid w:val="000A4578"/>
    <w:rsid w:val="000B5F3F"/>
    <w:rsid w:val="000C1F57"/>
    <w:rsid w:val="000C32E6"/>
    <w:rsid w:val="000C793D"/>
    <w:rsid w:val="000D0766"/>
    <w:rsid w:val="000D094E"/>
    <w:rsid w:val="000D31F0"/>
    <w:rsid w:val="000E106E"/>
    <w:rsid w:val="000E130C"/>
    <w:rsid w:val="000E27EF"/>
    <w:rsid w:val="000F1D07"/>
    <w:rsid w:val="00100B1C"/>
    <w:rsid w:val="00110A55"/>
    <w:rsid w:val="001117AB"/>
    <w:rsid w:val="00117747"/>
    <w:rsid w:val="00122780"/>
    <w:rsid w:val="00122B45"/>
    <w:rsid w:val="00123ED9"/>
    <w:rsid w:val="0013326A"/>
    <w:rsid w:val="001346DE"/>
    <w:rsid w:val="00144A67"/>
    <w:rsid w:val="001576F7"/>
    <w:rsid w:val="001643EB"/>
    <w:rsid w:val="00167C5C"/>
    <w:rsid w:val="00176439"/>
    <w:rsid w:val="00183B24"/>
    <w:rsid w:val="00192E7E"/>
    <w:rsid w:val="00195457"/>
    <w:rsid w:val="00197392"/>
    <w:rsid w:val="001A0341"/>
    <w:rsid w:val="001A2E96"/>
    <w:rsid w:val="001B68DC"/>
    <w:rsid w:val="001C107F"/>
    <w:rsid w:val="001C32D7"/>
    <w:rsid w:val="001D1C9C"/>
    <w:rsid w:val="001D545F"/>
    <w:rsid w:val="001E3F02"/>
    <w:rsid w:val="001E5D3F"/>
    <w:rsid w:val="001E7213"/>
    <w:rsid w:val="001F1D0E"/>
    <w:rsid w:val="001F3BB7"/>
    <w:rsid w:val="001F4740"/>
    <w:rsid w:val="0020606C"/>
    <w:rsid w:val="0020686B"/>
    <w:rsid w:val="002109BF"/>
    <w:rsid w:val="0021262F"/>
    <w:rsid w:val="00215999"/>
    <w:rsid w:val="002208C3"/>
    <w:rsid w:val="002224D2"/>
    <w:rsid w:val="00234790"/>
    <w:rsid w:val="00235143"/>
    <w:rsid w:val="00235F22"/>
    <w:rsid w:val="0024278C"/>
    <w:rsid w:val="00245230"/>
    <w:rsid w:val="00251182"/>
    <w:rsid w:val="002563A1"/>
    <w:rsid w:val="0026016C"/>
    <w:rsid w:val="00263942"/>
    <w:rsid w:val="002655B3"/>
    <w:rsid w:val="00266BF5"/>
    <w:rsid w:val="00282FC8"/>
    <w:rsid w:val="00285171"/>
    <w:rsid w:val="00291490"/>
    <w:rsid w:val="00293F52"/>
    <w:rsid w:val="0029759A"/>
    <w:rsid w:val="002A005F"/>
    <w:rsid w:val="002B539C"/>
    <w:rsid w:val="002B6446"/>
    <w:rsid w:val="002C2562"/>
    <w:rsid w:val="002C69AA"/>
    <w:rsid w:val="002E5F35"/>
    <w:rsid w:val="002F3DA8"/>
    <w:rsid w:val="002F4887"/>
    <w:rsid w:val="003001BA"/>
    <w:rsid w:val="0030215F"/>
    <w:rsid w:val="00304199"/>
    <w:rsid w:val="0030460E"/>
    <w:rsid w:val="00307A0D"/>
    <w:rsid w:val="00310ADB"/>
    <w:rsid w:val="00317939"/>
    <w:rsid w:val="00324F7A"/>
    <w:rsid w:val="00334600"/>
    <w:rsid w:val="00344EF9"/>
    <w:rsid w:val="00345BF0"/>
    <w:rsid w:val="00357949"/>
    <w:rsid w:val="0036116D"/>
    <w:rsid w:val="00380C46"/>
    <w:rsid w:val="003848E8"/>
    <w:rsid w:val="00392B5C"/>
    <w:rsid w:val="003963C3"/>
    <w:rsid w:val="00397FD2"/>
    <w:rsid w:val="003A11EA"/>
    <w:rsid w:val="003C3728"/>
    <w:rsid w:val="003C47D1"/>
    <w:rsid w:val="003C53D9"/>
    <w:rsid w:val="003D66C3"/>
    <w:rsid w:val="003E39FC"/>
    <w:rsid w:val="003F0A1A"/>
    <w:rsid w:val="003F158B"/>
    <w:rsid w:val="003F34D1"/>
    <w:rsid w:val="004004E2"/>
    <w:rsid w:val="00411915"/>
    <w:rsid w:val="004154D4"/>
    <w:rsid w:val="00425F00"/>
    <w:rsid w:val="004305E9"/>
    <w:rsid w:val="00432F54"/>
    <w:rsid w:val="00441779"/>
    <w:rsid w:val="00452DF6"/>
    <w:rsid w:val="00453308"/>
    <w:rsid w:val="00470969"/>
    <w:rsid w:val="00482E66"/>
    <w:rsid w:val="0048342D"/>
    <w:rsid w:val="004838BD"/>
    <w:rsid w:val="00487F71"/>
    <w:rsid w:val="00495DC4"/>
    <w:rsid w:val="00496C71"/>
    <w:rsid w:val="004B09FD"/>
    <w:rsid w:val="004B53F1"/>
    <w:rsid w:val="004B62F9"/>
    <w:rsid w:val="004C1E05"/>
    <w:rsid w:val="004C2BFE"/>
    <w:rsid w:val="004C46FE"/>
    <w:rsid w:val="004C5233"/>
    <w:rsid w:val="004C70B6"/>
    <w:rsid w:val="004D6C4E"/>
    <w:rsid w:val="004E2DF5"/>
    <w:rsid w:val="004F4EC7"/>
    <w:rsid w:val="005015C8"/>
    <w:rsid w:val="00505559"/>
    <w:rsid w:val="0051047B"/>
    <w:rsid w:val="00513DE9"/>
    <w:rsid w:val="00516687"/>
    <w:rsid w:val="00520B77"/>
    <w:rsid w:val="005247B7"/>
    <w:rsid w:val="0054697D"/>
    <w:rsid w:val="00550D97"/>
    <w:rsid w:val="00561EDF"/>
    <w:rsid w:val="0056385F"/>
    <w:rsid w:val="005644F3"/>
    <w:rsid w:val="00566DEC"/>
    <w:rsid w:val="00570DD5"/>
    <w:rsid w:val="005716C8"/>
    <w:rsid w:val="00582E28"/>
    <w:rsid w:val="005846BA"/>
    <w:rsid w:val="005C0C06"/>
    <w:rsid w:val="005C6918"/>
    <w:rsid w:val="005C7B2F"/>
    <w:rsid w:val="005E008C"/>
    <w:rsid w:val="005E2148"/>
    <w:rsid w:val="005E3E73"/>
    <w:rsid w:val="005E48C9"/>
    <w:rsid w:val="005F2BA1"/>
    <w:rsid w:val="005F7005"/>
    <w:rsid w:val="006018D8"/>
    <w:rsid w:val="00602414"/>
    <w:rsid w:val="00603EE5"/>
    <w:rsid w:val="0060505D"/>
    <w:rsid w:val="00606492"/>
    <w:rsid w:val="00615FB9"/>
    <w:rsid w:val="00621FAD"/>
    <w:rsid w:val="00632BA9"/>
    <w:rsid w:val="006348E0"/>
    <w:rsid w:val="00634D34"/>
    <w:rsid w:val="006425AB"/>
    <w:rsid w:val="00646653"/>
    <w:rsid w:val="0064669A"/>
    <w:rsid w:val="006477C4"/>
    <w:rsid w:val="0065160B"/>
    <w:rsid w:val="0065317D"/>
    <w:rsid w:val="00653A46"/>
    <w:rsid w:val="006566B7"/>
    <w:rsid w:val="00663A77"/>
    <w:rsid w:val="00663C7D"/>
    <w:rsid w:val="00664ED6"/>
    <w:rsid w:val="0067340D"/>
    <w:rsid w:val="00675A10"/>
    <w:rsid w:val="00677134"/>
    <w:rsid w:val="00680EC8"/>
    <w:rsid w:val="00686262"/>
    <w:rsid w:val="00695AD8"/>
    <w:rsid w:val="006964DF"/>
    <w:rsid w:val="006A1BBD"/>
    <w:rsid w:val="006A4F4C"/>
    <w:rsid w:val="006A5313"/>
    <w:rsid w:val="006B0BFA"/>
    <w:rsid w:val="006B2161"/>
    <w:rsid w:val="006B6042"/>
    <w:rsid w:val="006B7173"/>
    <w:rsid w:val="006C0767"/>
    <w:rsid w:val="006C1207"/>
    <w:rsid w:val="006C6140"/>
    <w:rsid w:val="006C7AF0"/>
    <w:rsid w:val="006D07DD"/>
    <w:rsid w:val="006D5C1A"/>
    <w:rsid w:val="006E1702"/>
    <w:rsid w:val="006E299E"/>
    <w:rsid w:val="006E5962"/>
    <w:rsid w:val="006E5D59"/>
    <w:rsid w:val="006F102F"/>
    <w:rsid w:val="006F2E3E"/>
    <w:rsid w:val="006F585B"/>
    <w:rsid w:val="006F606E"/>
    <w:rsid w:val="006F6BE9"/>
    <w:rsid w:val="006F7152"/>
    <w:rsid w:val="00700D0D"/>
    <w:rsid w:val="00701BF5"/>
    <w:rsid w:val="007071D3"/>
    <w:rsid w:val="00717E8D"/>
    <w:rsid w:val="00722E45"/>
    <w:rsid w:val="00724170"/>
    <w:rsid w:val="0073731A"/>
    <w:rsid w:val="007439FB"/>
    <w:rsid w:val="007447F8"/>
    <w:rsid w:val="00746464"/>
    <w:rsid w:val="007477FC"/>
    <w:rsid w:val="00773E89"/>
    <w:rsid w:val="00781266"/>
    <w:rsid w:val="00785012"/>
    <w:rsid w:val="00787C85"/>
    <w:rsid w:val="007912B9"/>
    <w:rsid w:val="00795B68"/>
    <w:rsid w:val="007A1C2A"/>
    <w:rsid w:val="007A275B"/>
    <w:rsid w:val="007B058B"/>
    <w:rsid w:val="007B2E51"/>
    <w:rsid w:val="007B54A8"/>
    <w:rsid w:val="007C3F78"/>
    <w:rsid w:val="007D2261"/>
    <w:rsid w:val="007E100B"/>
    <w:rsid w:val="007E1E16"/>
    <w:rsid w:val="007E5DC4"/>
    <w:rsid w:val="007F4CCB"/>
    <w:rsid w:val="007F76A5"/>
    <w:rsid w:val="00804FA4"/>
    <w:rsid w:val="008131C8"/>
    <w:rsid w:val="0082063B"/>
    <w:rsid w:val="008209A1"/>
    <w:rsid w:val="00822858"/>
    <w:rsid w:val="0083393A"/>
    <w:rsid w:val="00845195"/>
    <w:rsid w:val="008459D5"/>
    <w:rsid w:val="00852DC3"/>
    <w:rsid w:val="00854EFA"/>
    <w:rsid w:val="00857641"/>
    <w:rsid w:val="008604B4"/>
    <w:rsid w:val="00862B41"/>
    <w:rsid w:val="00875178"/>
    <w:rsid w:val="00880E17"/>
    <w:rsid w:val="008843B3"/>
    <w:rsid w:val="008865D7"/>
    <w:rsid w:val="008A1A6B"/>
    <w:rsid w:val="008A34E2"/>
    <w:rsid w:val="008A55D9"/>
    <w:rsid w:val="008A5A48"/>
    <w:rsid w:val="008A67DC"/>
    <w:rsid w:val="008A68F0"/>
    <w:rsid w:val="008B3186"/>
    <w:rsid w:val="008B3FC5"/>
    <w:rsid w:val="008B6A1E"/>
    <w:rsid w:val="008C5828"/>
    <w:rsid w:val="008C697B"/>
    <w:rsid w:val="008D4283"/>
    <w:rsid w:val="008D67CF"/>
    <w:rsid w:val="008D76E9"/>
    <w:rsid w:val="008E20A6"/>
    <w:rsid w:val="008E2579"/>
    <w:rsid w:val="008E32CD"/>
    <w:rsid w:val="008E3BCE"/>
    <w:rsid w:val="008E4162"/>
    <w:rsid w:val="008E56F2"/>
    <w:rsid w:val="008F1F75"/>
    <w:rsid w:val="008F2C1A"/>
    <w:rsid w:val="008F582B"/>
    <w:rsid w:val="00903218"/>
    <w:rsid w:val="00907F12"/>
    <w:rsid w:val="009207DB"/>
    <w:rsid w:val="00921CB6"/>
    <w:rsid w:val="009315EA"/>
    <w:rsid w:val="00934CCB"/>
    <w:rsid w:val="00936D64"/>
    <w:rsid w:val="009471ED"/>
    <w:rsid w:val="00950127"/>
    <w:rsid w:val="0095435B"/>
    <w:rsid w:val="009557BD"/>
    <w:rsid w:val="00957428"/>
    <w:rsid w:val="00964F73"/>
    <w:rsid w:val="0097078A"/>
    <w:rsid w:val="009776CB"/>
    <w:rsid w:val="0098101E"/>
    <w:rsid w:val="00986C21"/>
    <w:rsid w:val="00992B13"/>
    <w:rsid w:val="00996BE8"/>
    <w:rsid w:val="009A160F"/>
    <w:rsid w:val="009B1DC5"/>
    <w:rsid w:val="009B2D25"/>
    <w:rsid w:val="009B447F"/>
    <w:rsid w:val="009C0FC3"/>
    <w:rsid w:val="009C1F93"/>
    <w:rsid w:val="009D2392"/>
    <w:rsid w:val="009D2723"/>
    <w:rsid w:val="009D2C7E"/>
    <w:rsid w:val="00A10851"/>
    <w:rsid w:val="00A10A7E"/>
    <w:rsid w:val="00A137E1"/>
    <w:rsid w:val="00A16D47"/>
    <w:rsid w:val="00A30AC8"/>
    <w:rsid w:val="00A34A40"/>
    <w:rsid w:val="00A37FA6"/>
    <w:rsid w:val="00A41100"/>
    <w:rsid w:val="00A4127C"/>
    <w:rsid w:val="00A4364C"/>
    <w:rsid w:val="00A51D91"/>
    <w:rsid w:val="00A523D2"/>
    <w:rsid w:val="00A612D4"/>
    <w:rsid w:val="00A62B12"/>
    <w:rsid w:val="00A64A63"/>
    <w:rsid w:val="00A64A70"/>
    <w:rsid w:val="00A65043"/>
    <w:rsid w:val="00A666A8"/>
    <w:rsid w:val="00A770E8"/>
    <w:rsid w:val="00A810A4"/>
    <w:rsid w:val="00A87CA4"/>
    <w:rsid w:val="00A91715"/>
    <w:rsid w:val="00AA51B5"/>
    <w:rsid w:val="00AA6C3E"/>
    <w:rsid w:val="00AA6F97"/>
    <w:rsid w:val="00AB1DBD"/>
    <w:rsid w:val="00AB4C6F"/>
    <w:rsid w:val="00AC23D0"/>
    <w:rsid w:val="00AC5C2A"/>
    <w:rsid w:val="00AE03D2"/>
    <w:rsid w:val="00AE0FC3"/>
    <w:rsid w:val="00AE3E6E"/>
    <w:rsid w:val="00AE773A"/>
    <w:rsid w:val="00AF0CF5"/>
    <w:rsid w:val="00AF178B"/>
    <w:rsid w:val="00AF7AB1"/>
    <w:rsid w:val="00B00365"/>
    <w:rsid w:val="00B02FF4"/>
    <w:rsid w:val="00B054EB"/>
    <w:rsid w:val="00B059E4"/>
    <w:rsid w:val="00B13228"/>
    <w:rsid w:val="00B15343"/>
    <w:rsid w:val="00B22017"/>
    <w:rsid w:val="00B25893"/>
    <w:rsid w:val="00B273F6"/>
    <w:rsid w:val="00B42847"/>
    <w:rsid w:val="00B44AE9"/>
    <w:rsid w:val="00B5340D"/>
    <w:rsid w:val="00B557E9"/>
    <w:rsid w:val="00B6203B"/>
    <w:rsid w:val="00B64724"/>
    <w:rsid w:val="00B67A81"/>
    <w:rsid w:val="00B74CA9"/>
    <w:rsid w:val="00B75EA2"/>
    <w:rsid w:val="00BA0FEE"/>
    <w:rsid w:val="00BA27E7"/>
    <w:rsid w:val="00BA2A7E"/>
    <w:rsid w:val="00BA2E94"/>
    <w:rsid w:val="00BB35B0"/>
    <w:rsid w:val="00BB38C2"/>
    <w:rsid w:val="00BB40B7"/>
    <w:rsid w:val="00BC6906"/>
    <w:rsid w:val="00BD4B0E"/>
    <w:rsid w:val="00BD54AC"/>
    <w:rsid w:val="00BD76C7"/>
    <w:rsid w:val="00BE041B"/>
    <w:rsid w:val="00BE0F2E"/>
    <w:rsid w:val="00BE23D3"/>
    <w:rsid w:val="00BE3955"/>
    <w:rsid w:val="00C01A55"/>
    <w:rsid w:val="00C14376"/>
    <w:rsid w:val="00C223F6"/>
    <w:rsid w:val="00C24428"/>
    <w:rsid w:val="00C27962"/>
    <w:rsid w:val="00C33292"/>
    <w:rsid w:val="00C42179"/>
    <w:rsid w:val="00C45382"/>
    <w:rsid w:val="00C638E5"/>
    <w:rsid w:val="00C72B86"/>
    <w:rsid w:val="00C87B51"/>
    <w:rsid w:val="00C9143B"/>
    <w:rsid w:val="00C92C09"/>
    <w:rsid w:val="00C9408C"/>
    <w:rsid w:val="00C97ECC"/>
    <w:rsid w:val="00CA02F4"/>
    <w:rsid w:val="00CA404F"/>
    <w:rsid w:val="00CA57D0"/>
    <w:rsid w:val="00CB0993"/>
    <w:rsid w:val="00CB115D"/>
    <w:rsid w:val="00CB17CD"/>
    <w:rsid w:val="00CB3018"/>
    <w:rsid w:val="00CB60DF"/>
    <w:rsid w:val="00CC599D"/>
    <w:rsid w:val="00CE3FFA"/>
    <w:rsid w:val="00D00091"/>
    <w:rsid w:val="00D01335"/>
    <w:rsid w:val="00D14320"/>
    <w:rsid w:val="00D15CC0"/>
    <w:rsid w:val="00D22F98"/>
    <w:rsid w:val="00D24A27"/>
    <w:rsid w:val="00D453D3"/>
    <w:rsid w:val="00D456E7"/>
    <w:rsid w:val="00D469C8"/>
    <w:rsid w:val="00D47CBE"/>
    <w:rsid w:val="00D47F92"/>
    <w:rsid w:val="00D50298"/>
    <w:rsid w:val="00D65411"/>
    <w:rsid w:val="00D71956"/>
    <w:rsid w:val="00D7414E"/>
    <w:rsid w:val="00D76D04"/>
    <w:rsid w:val="00D810D4"/>
    <w:rsid w:val="00D813FF"/>
    <w:rsid w:val="00D92E9B"/>
    <w:rsid w:val="00D94DAC"/>
    <w:rsid w:val="00D958F3"/>
    <w:rsid w:val="00D95F0F"/>
    <w:rsid w:val="00D9700D"/>
    <w:rsid w:val="00DA052B"/>
    <w:rsid w:val="00DA2420"/>
    <w:rsid w:val="00DA3015"/>
    <w:rsid w:val="00DA5B19"/>
    <w:rsid w:val="00DA6B2F"/>
    <w:rsid w:val="00DD0DEC"/>
    <w:rsid w:val="00DD272A"/>
    <w:rsid w:val="00DE0885"/>
    <w:rsid w:val="00DF0470"/>
    <w:rsid w:val="00DF078C"/>
    <w:rsid w:val="00DF2029"/>
    <w:rsid w:val="00DF21B2"/>
    <w:rsid w:val="00DF6079"/>
    <w:rsid w:val="00E0721C"/>
    <w:rsid w:val="00E123C5"/>
    <w:rsid w:val="00E1416E"/>
    <w:rsid w:val="00E20C74"/>
    <w:rsid w:val="00E23BD1"/>
    <w:rsid w:val="00E448EB"/>
    <w:rsid w:val="00E44A49"/>
    <w:rsid w:val="00E44E31"/>
    <w:rsid w:val="00E52AD2"/>
    <w:rsid w:val="00E537C4"/>
    <w:rsid w:val="00E75572"/>
    <w:rsid w:val="00E75E81"/>
    <w:rsid w:val="00E84D12"/>
    <w:rsid w:val="00E85A33"/>
    <w:rsid w:val="00E86625"/>
    <w:rsid w:val="00E90BBE"/>
    <w:rsid w:val="00E95307"/>
    <w:rsid w:val="00E9578B"/>
    <w:rsid w:val="00EA107C"/>
    <w:rsid w:val="00EC4547"/>
    <w:rsid w:val="00ED0ED9"/>
    <w:rsid w:val="00ED488A"/>
    <w:rsid w:val="00ED5499"/>
    <w:rsid w:val="00EE0D86"/>
    <w:rsid w:val="00EE28A6"/>
    <w:rsid w:val="00EE3678"/>
    <w:rsid w:val="00F04DE8"/>
    <w:rsid w:val="00F07CB8"/>
    <w:rsid w:val="00F11559"/>
    <w:rsid w:val="00F11D05"/>
    <w:rsid w:val="00F12C58"/>
    <w:rsid w:val="00F1604B"/>
    <w:rsid w:val="00F25310"/>
    <w:rsid w:val="00F25D40"/>
    <w:rsid w:val="00F3526B"/>
    <w:rsid w:val="00F36F69"/>
    <w:rsid w:val="00F434EE"/>
    <w:rsid w:val="00F4674A"/>
    <w:rsid w:val="00F4713C"/>
    <w:rsid w:val="00F53E5A"/>
    <w:rsid w:val="00F54CF1"/>
    <w:rsid w:val="00F54EE2"/>
    <w:rsid w:val="00F612D9"/>
    <w:rsid w:val="00F62FE8"/>
    <w:rsid w:val="00F64F77"/>
    <w:rsid w:val="00F65ED4"/>
    <w:rsid w:val="00F66507"/>
    <w:rsid w:val="00F71959"/>
    <w:rsid w:val="00F72D66"/>
    <w:rsid w:val="00F75876"/>
    <w:rsid w:val="00F82936"/>
    <w:rsid w:val="00F91227"/>
    <w:rsid w:val="00F92B70"/>
    <w:rsid w:val="00F92CC0"/>
    <w:rsid w:val="00F92E8F"/>
    <w:rsid w:val="00F93954"/>
    <w:rsid w:val="00FA1FB1"/>
    <w:rsid w:val="00FB3867"/>
    <w:rsid w:val="00FB64BA"/>
    <w:rsid w:val="00FB6B10"/>
    <w:rsid w:val="00FC2B00"/>
    <w:rsid w:val="00FC3D5D"/>
    <w:rsid w:val="00FC7FEF"/>
    <w:rsid w:val="00FD2C71"/>
    <w:rsid w:val="00FD32F7"/>
    <w:rsid w:val="00FE2061"/>
    <w:rsid w:val="00FF0A8A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link w:val="Nagwek1Znak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127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uiPriority w:val="99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2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customStyle="1" w:styleId="umowa-ustp">
    <w:name w:val="umowa - ustęp"/>
    <w:basedOn w:val="Normalny"/>
    <w:uiPriority w:val="99"/>
    <w:pPr>
      <w:numPr>
        <w:numId w:val="3"/>
      </w:numPr>
      <w:spacing w:after="0" w:line="240" w:lineRule="auto"/>
      <w:ind w:left="510" w:hanging="340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3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01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paragraph">
    <w:name w:val="paragraph"/>
    <w:basedOn w:val="Normalny"/>
    <w:rsid w:val="009501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0127"/>
  </w:style>
  <w:style w:type="character" w:customStyle="1" w:styleId="eop">
    <w:name w:val="eop"/>
    <w:basedOn w:val="Domylnaczcionkaakapitu"/>
    <w:rsid w:val="00950127"/>
  </w:style>
  <w:style w:type="character" w:customStyle="1" w:styleId="Nagwek1Znak">
    <w:name w:val="Nagłówek 1 Znak"/>
    <w:basedOn w:val="Domylnaczcionkaakapitu"/>
    <w:link w:val="Nagwek1"/>
    <w:uiPriority w:val="9"/>
    <w:rsid w:val="00950127"/>
    <w:rPr>
      <w:rFonts w:ascii="Arial" w:eastAsia="Calibri" w:hAnsi="Arial" w:cs="Arial"/>
      <w:b/>
      <w:bCs/>
      <w:sz w:val="24"/>
      <w:szCs w:val="24"/>
      <w:shd w:val="clear" w:color="auto" w:fill="D9D9D9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0127"/>
    <w:pPr>
      <w:keepNext/>
      <w:keepLines/>
      <w:widowControl/>
      <w:numPr>
        <w:numId w:val="0"/>
      </w:numPr>
      <w:shd w:val="clear" w:color="auto" w:fill="auto"/>
      <w:suppressAutoHyphens w:val="0"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character" w:customStyle="1" w:styleId="tabchar">
    <w:name w:val="tabchar"/>
    <w:basedOn w:val="Domylnaczcionkaakapitu"/>
    <w:rsid w:val="00950127"/>
  </w:style>
  <w:style w:type="table" w:styleId="Tabelasiatki5ciemnaakcent3">
    <w:name w:val="Grid Table 5 Dark Accent 3"/>
    <w:basedOn w:val="Standardowy"/>
    <w:uiPriority w:val="50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ooltipkeyword">
    <w:name w:val="tooltip_keyword"/>
    <w:basedOn w:val="Domylnaczcionkaakapitu"/>
    <w:rsid w:val="00950127"/>
  </w:style>
  <w:style w:type="paragraph" w:styleId="Spistreci3">
    <w:name w:val="toc 3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gci.gdyn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2522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Kornelia Kunc</dc:creator>
  <cp:keywords/>
  <cp:lastModifiedBy>Krzysztof Martusewicz</cp:lastModifiedBy>
  <cp:revision>3</cp:revision>
  <cp:lastPrinted>2022-06-08T06:52:00Z</cp:lastPrinted>
  <dcterms:created xsi:type="dcterms:W3CDTF">2023-07-26T09:02:00Z</dcterms:created>
  <dcterms:modified xsi:type="dcterms:W3CDTF">2023-07-26T09:03:00Z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