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1DFC6442" w:rsidR="001D4899" w:rsidRPr="000A2E00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0A2E00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0A2E00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0A2E00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0A2E00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0A2E00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A2E00" w:rsidRPr="000A2E00" w14:paraId="1BCBBC3E" w14:textId="77777777" w:rsidTr="00263767">
        <w:tc>
          <w:tcPr>
            <w:tcW w:w="7650" w:type="dxa"/>
          </w:tcPr>
          <w:p w14:paraId="0F74F596" w14:textId="77777777" w:rsidR="000F207D" w:rsidRPr="000A2E00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0A2E00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0A2E00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0A2E00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0A2E00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0A2E00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0A2E00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0A2E00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0A2E00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A2E00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0A2E00" w:rsidRDefault="00A228E6" w:rsidP="00A228E6">
      <w:pPr>
        <w:jc w:val="center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0A2E00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0A2E00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0A2E00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0A2E00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0A2E00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0A2E00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0A2E00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0A2E00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0A2E00">
        <w:rPr>
          <w:rFonts w:ascii="Arial" w:hAnsi="Arial" w:cs="Arial"/>
          <w:b/>
          <w:bCs/>
          <w:sz w:val="20"/>
        </w:rPr>
        <w:t>Pzp</w:t>
      </w:r>
      <w:proofErr w:type="spellEnd"/>
      <w:r w:rsidRPr="000A2E00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0A2E00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1A1A4B21" w:rsidR="00A228E6" w:rsidRPr="000A2E00" w:rsidRDefault="00A228E6" w:rsidP="001843F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0A2E00">
        <w:rPr>
          <w:rFonts w:ascii="Arial" w:hAnsi="Arial" w:cs="Arial"/>
          <w:sz w:val="20"/>
        </w:rPr>
        <w:t>Na potrzeby postępowania o udzielenie zamówienia publicznego</w:t>
      </w:r>
      <w:r w:rsidRPr="000A2E00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0A2E00">
        <w:rPr>
          <w:rFonts w:ascii="Arial" w:hAnsi="Arial" w:cs="Arial"/>
          <w:b/>
          <w:bCs/>
          <w:sz w:val="20"/>
        </w:rPr>
        <w:t xml:space="preserve">na </w:t>
      </w:r>
      <w:bookmarkStart w:id="2" w:name="_Hlk125106820"/>
      <w:r w:rsidR="000A6574" w:rsidRPr="000A2E00">
        <w:rPr>
          <w:rFonts w:ascii="Arial" w:hAnsi="Arial" w:cs="Arial"/>
          <w:b/>
          <w:bCs/>
          <w:sz w:val="20"/>
        </w:rPr>
        <w:t xml:space="preserve">usługę </w:t>
      </w:r>
      <w:bookmarkEnd w:id="2"/>
      <w:r w:rsidR="002207BE" w:rsidRPr="000A2E00">
        <w:rPr>
          <w:rFonts w:ascii="Arial" w:hAnsi="Arial" w:cs="Arial"/>
          <w:b/>
          <w:bCs/>
          <w:sz w:val="20"/>
        </w:rPr>
        <w:t xml:space="preserve">sporządzenia operatów szacunkowych </w:t>
      </w:r>
      <w:r w:rsidR="001843F8" w:rsidRPr="000A2E00">
        <w:rPr>
          <w:rFonts w:ascii="Arial" w:hAnsi="Arial" w:cs="Arial"/>
          <w:b/>
          <w:bCs/>
          <w:sz w:val="20"/>
        </w:rPr>
        <w:t>w celu określenia wartości prawa własności nieruchomości, stanowiących samodzielne lokale mieszkalne usytuowanych w budynku położnym w Radomiu przy ul. 25 Czerwca</w:t>
      </w:r>
      <w:r w:rsidRPr="000A2E00">
        <w:rPr>
          <w:rFonts w:ascii="Arial" w:hAnsi="Arial" w:cs="Arial"/>
          <w:b/>
          <w:bCs/>
          <w:sz w:val="20"/>
        </w:rPr>
        <w:t>,</w:t>
      </w:r>
      <w:bookmarkEnd w:id="1"/>
      <w:r w:rsidRPr="000A2E00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0A2E00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0A2E00">
        <w:rPr>
          <w:rFonts w:ascii="Arial" w:hAnsi="Arial" w:cs="Arial"/>
          <w:sz w:val="20"/>
        </w:rPr>
        <w:t>t.j</w:t>
      </w:r>
      <w:proofErr w:type="spellEnd"/>
      <w:r w:rsidRPr="000A2E00">
        <w:rPr>
          <w:rFonts w:ascii="Arial" w:hAnsi="Arial" w:cs="Arial"/>
          <w:sz w:val="20"/>
        </w:rPr>
        <w:t xml:space="preserve">. Dz. U. z </w:t>
      </w:r>
      <w:r w:rsidR="00571F91" w:rsidRPr="000A2E00">
        <w:rPr>
          <w:rFonts w:ascii="Arial" w:hAnsi="Arial" w:cs="Arial"/>
          <w:sz w:val="20"/>
        </w:rPr>
        <w:t>2022r. poz.1710</w:t>
      </w:r>
      <w:r w:rsidR="006E5F9F" w:rsidRPr="000A2E00">
        <w:rPr>
          <w:rFonts w:ascii="Arial" w:hAnsi="Arial" w:cs="Arial"/>
          <w:sz w:val="20"/>
        </w:rPr>
        <w:t xml:space="preserve"> ze zm.</w:t>
      </w:r>
      <w:r w:rsidRPr="000A2E00">
        <w:rPr>
          <w:rFonts w:ascii="Arial" w:hAnsi="Arial" w:cs="Arial"/>
          <w:sz w:val="20"/>
        </w:rPr>
        <w:t>)</w:t>
      </w:r>
      <w:bookmarkEnd w:id="0"/>
      <w:r w:rsidRPr="000A2E00">
        <w:rPr>
          <w:rFonts w:ascii="Arial" w:hAnsi="Arial" w:cs="Arial"/>
          <w:b/>
          <w:sz w:val="20"/>
        </w:rPr>
        <w:t xml:space="preserve"> </w:t>
      </w:r>
      <w:r w:rsidRPr="000A2E00">
        <w:rPr>
          <w:rFonts w:ascii="Arial" w:hAnsi="Arial" w:cs="Arial"/>
          <w:sz w:val="20"/>
        </w:rPr>
        <w:t xml:space="preserve">– dalej „ustawa </w:t>
      </w:r>
      <w:proofErr w:type="spellStart"/>
      <w:r w:rsidRPr="000A2E00">
        <w:rPr>
          <w:rFonts w:ascii="Arial" w:hAnsi="Arial" w:cs="Arial"/>
          <w:sz w:val="20"/>
        </w:rPr>
        <w:t>Pzp</w:t>
      </w:r>
      <w:proofErr w:type="spellEnd"/>
      <w:r w:rsidRPr="000A2E00">
        <w:rPr>
          <w:rFonts w:ascii="Arial" w:hAnsi="Arial" w:cs="Arial"/>
          <w:sz w:val="20"/>
        </w:rPr>
        <w:t xml:space="preserve">” </w:t>
      </w:r>
      <w:r w:rsidRPr="000A2E00">
        <w:rPr>
          <w:rFonts w:ascii="Arial" w:hAnsi="Arial" w:cs="Arial"/>
          <w:b/>
          <w:bCs/>
          <w:sz w:val="20"/>
          <w:u w:val="single"/>
        </w:rPr>
        <w:t>oświadczam</w:t>
      </w:r>
      <w:r w:rsidRPr="000A2E00">
        <w:rPr>
          <w:rFonts w:ascii="Arial" w:hAnsi="Arial" w:cs="Arial"/>
          <w:sz w:val="20"/>
          <w:u w:val="single"/>
        </w:rPr>
        <w:t>, co następuje:</w:t>
      </w:r>
      <w:r w:rsidRPr="000A2E00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0A2E00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0A2E00" w:rsidRPr="000A2E00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0A2E0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0A2E00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0A2E00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0A2E00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0A2E00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0A2E00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Oświadczam, że </w:t>
      </w:r>
      <w:r w:rsidRPr="000A2E00">
        <w:rPr>
          <w:rFonts w:ascii="Arial" w:hAnsi="Arial" w:cs="Arial"/>
          <w:b/>
          <w:bCs/>
          <w:sz w:val="20"/>
        </w:rPr>
        <w:t>nie podlegam wykluczeniu</w:t>
      </w:r>
      <w:r w:rsidRPr="000A2E00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0A2E00">
        <w:rPr>
          <w:rFonts w:ascii="Arial" w:hAnsi="Arial" w:cs="Arial"/>
          <w:sz w:val="20"/>
        </w:rPr>
        <w:t>Pzp</w:t>
      </w:r>
      <w:proofErr w:type="spellEnd"/>
      <w:r w:rsidRPr="000A2E00">
        <w:rPr>
          <w:rFonts w:ascii="Arial" w:hAnsi="Arial" w:cs="Arial"/>
          <w:sz w:val="20"/>
        </w:rPr>
        <w:t>.</w:t>
      </w:r>
    </w:p>
    <w:p w14:paraId="3BE45DE4" w14:textId="77777777" w:rsidR="00A228E6" w:rsidRPr="000A2E00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Oświadczam, że </w:t>
      </w:r>
      <w:r w:rsidRPr="000A2E00">
        <w:rPr>
          <w:rFonts w:ascii="Arial" w:hAnsi="Arial" w:cs="Arial"/>
          <w:b/>
          <w:bCs/>
          <w:sz w:val="20"/>
        </w:rPr>
        <w:t>nie podlegam wykluczeniu</w:t>
      </w:r>
      <w:r w:rsidRPr="000A2E00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0A2E00">
        <w:rPr>
          <w:rFonts w:ascii="Arial" w:hAnsi="Arial" w:cs="Arial"/>
          <w:sz w:val="20"/>
        </w:rPr>
        <w:t>Pzp</w:t>
      </w:r>
      <w:proofErr w:type="spellEnd"/>
      <w:r w:rsidRPr="000A2E00">
        <w:rPr>
          <w:rFonts w:ascii="Arial" w:hAnsi="Arial" w:cs="Arial"/>
          <w:sz w:val="20"/>
        </w:rPr>
        <w:t>.</w:t>
      </w:r>
    </w:p>
    <w:p w14:paraId="42F2D54F" w14:textId="07563F24" w:rsidR="00A228E6" w:rsidRPr="000A2E00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Oświadczam, że </w:t>
      </w:r>
      <w:r w:rsidRPr="000A2E00">
        <w:rPr>
          <w:rFonts w:ascii="Arial" w:hAnsi="Arial" w:cs="Arial"/>
          <w:b/>
          <w:bCs/>
          <w:sz w:val="20"/>
        </w:rPr>
        <w:t>nie zachodzą</w:t>
      </w:r>
      <w:r w:rsidRPr="000A2E00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0A2E00">
        <w:rPr>
          <w:rFonts w:ascii="Arial" w:hAnsi="Arial" w:cs="Arial"/>
          <w:sz w:val="20"/>
        </w:rPr>
        <w:t>(</w:t>
      </w:r>
      <w:proofErr w:type="spellStart"/>
      <w:r w:rsidR="00DF0D13" w:rsidRPr="000A2E00">
        <w:rPr>
          <w:rFonts w:ascii="Arial" w:hAnsi="Arial" w:cs="Arial"/>
          <w:sz w:val="20"/>
        </w:rPr>
        <w:t>t.j</w:t>
      </w:r>
      <w:proofErr w:type="spellEnd"/>
      <w:r w:rsidR="00DF0D13" w:rsidRPr="000A2E00">
        <w:rPr>
          <w:rFonts w:ascii="Arial" w:hAnsi="Arial" w:cs="Arial"/>
          <w:sz w:val="20"/>
        </w:rPr>
        <w:t xml:space="preserve">. </w:t>
      </w:r>
      <w:r w:rsidR="00BD0DCC" w:rsidRPr="000A2E00">
        <w:rPr>
          <w:rFonts w:ascii="Arial" w:hAnsi="Arial" w:cs="Arial"/>
          <w:sz w:val="20"/>
        </w:rPr>
        <w:t>Dz.</w:t>
      </w:r>
      <w:r w:rsidR="00442691" w:rsidRPr="000A2E00">
        <w:rPr>
          <w:rFonts w:ascii="Arial" w:hAnsi="Arial" w:cs="Arial"/>
          <w:sz w:val="20"/>
        </w:rPr>
        <w:t xml:space="preserve"> </w:t>
      </w:r>
      <w:r w:rsidR="00BD0DCC" w:rsidRPr="000A2E00">
        <w:rPr>
          <w:rFonts w:ascii="Arial" w:hAnsi="Arial" w:cs="Arial"/>
          <w:sz w:val="20"/>
        </w:rPr>
        <w:t>U. z 2023r. poz. 129</w:t>
      </w:r>
      <w:r w:rsidR="00835B1A" w:rsidRPr="000A2E00">
        <w:rPr>
          <w:rFonts w:ascii="Arial" w:hAnsi="Arial" w:cs="Arial"/>
          <w:sz w:val="20"/>
        </w:rPr>
        <w:t xml:space="preserve"> </w:t>
      </w:r>
      <w:r w:rsidR="00177497" w:rsidRPr="000A2E00">
        <w:rPr>
          <w:rFonts w:ascii="Arial" w:hAnsi="Arial" w:cs="Arial"/>
          <w:sz w:val="20"/>
        </w:rPr>
        <w:t>ze</w:t>
      </w:r>
      <w:r w:rsidR="00835B1A" w:rsidRPr="000A2E00">
        <w:rPr>
          <w:rFonts w:ascii="Arial" w:hAnsi="Arial" w:cs="Arial"/>
          <w:sz w:val="20"/>
        </w:rPr>
        <w:t xml:space="preserve"> zm.</w:t>
      </w:r>
      <w:r w:rsidR="00BD0DCC" w:rsidRPr="000A2E00">
        <w:rPr>
          <w:rFonts w:ascii="Arial" w:hAnsi="Arial" w:cs="Arial"/>
          <w:sz w:val="20"/>
        </w:rPr>
        <w:t>)</w:t>
      </w:r>
      <w:r w:rsidRPr="000A2E00">
        <w:rPr>
          <w:rFonts w:ascii="Arial" w:hAnsi="Arial" w:cs="Arial"/>
          <w:sz w:val="20"/>
        </w:rPr>
        <w:t>*.</w:t>
      </w:r>
    </w:p>
    <w:p w14:paraId="78EE1D99" w14:textId="77777777" w:rsidR="00A228E6" w:rsidRPr="000A2E00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0A2E00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0A2E00">
        <w:rPr>
          <w:rFonts w:ascii="Arial" w:hAnsi="Arial" w:cs="Arial"/>
          <w:sz w:val="16"/>
          <w:szCs w:val="18"/>
        </w:rPr>
        <w:t>Pzp</w:t>
      </w:r>
      <w:proofErr w:type="spellEnd"/>
      <w:r w:rsidRPr="000A2E00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0A2E00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0A2E00">
        <w:rPr>
          <w:rFonts w:ascii="Arial" w:hAnsi="Arial" w:cs="Arial"/>
          <w:sz w:val="16"/>
          <w:szCs w:val="18"/>
        </w:rPr>
        <w:t>1)</w:t>
      </w:r>
      <w:r w:rsidRPr="000A2E00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1D996FE" w:rsidR="007877E7" w:rsidRPr="000A2E00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0A2E00">
        <w:rPr>
          <w:rFonts w:ascii="Arial" w:hAnsi="Arial" w:cs="Arial"/>
          <w:sz w:val="16"/>
          <w:szCs w:val="18"/>
        </w:rPr>
        <w:t>2)</w:t>
      </w:r>
      <w:r w:rsidRPr="000A2E00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0A2E00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95CE5A" w14:textId="184AC5ED" w:rsidR="000A7EFC" w:rsidRPr="000A2E00" w:rsidRDefault="007877E7" w:rsidP="007712A3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0A2E00">
        <w:rPr>
          <w:rFonts w:ascii="Arial" w:hAnsi="Arial" w:cs="Arial"/>
          <w:sz w:val="16"/>
          <w:szCs w:val="18"/>
        </w:rPr>
        <w:t>3)</w:t>
      </w:r>
      <w:r w:rsidRPr="000A2E00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0A2E00" w:rsidRPr="000A2E00" w14:paraId="19233741" w14:textId="77777777" w:rsidTr="001843F8">
        <w:trPr>
          <w:trHeight w:val="578"/>
        </w:trPr>
        <w:tc>
          <w:tcPr>
            <w:tcW w:w="9663" w:type="dxa"/>
            <w:shd w:val="clear" w:color="auto" w:fill="D0CECE"/>
            <w:vAlign w:val="center"/>
          </w:tcPr>
          <w:p w14:paraId="280BEDE7" w14:textId="77777777" w:rsidR="00A228E6" w:rsidRPr="000A2E0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0A2E00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0A2E00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0A2E00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0A2E0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0A2E00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0A2E0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0A2E00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0A2E00">
        <w:rPr>
          <w:rFonts w:ascii="Arial" w:hAnsi="Arial" w:cs="Arial"/>
          <w:sz w:val="20"/>
        </w:rPr>
        <w:t xml:space="preserve">Oświadczam, że </w:t>
      </w:r>
      <w:r w:rsidRPr="000A2E00">
        <w:rPr>
          <w:rFonts w:ascii="Arial" w:hAnsi="Arial" w:cs="Arial"/>
          <w:b/>
          <w:bCs/>
          <w:sz w:val="20"/>
        </w:rPr>
        <w:t>zachodzą w stosunku do mnie podstawy wykluczenia</w:t>
      </w:r>
      <w:r w:rsidRPr="000A2E00">
        <w:rPr>
          <w:rFonts w:ascii="Arial" w:hAnsi="Arial" w:cs="Arial"/>
          <w:sz w:val="20"/>
        </w:rPr>
        <w:t xml:space="preserve"> z postępowania na podstawie </w:t>
      </w:r>
      <w:r w:rsidRPr="000A2E00">
        <w:rPr>
          <w:rFonts w:ascii="Arial" w:hAnsi="Arial" w:cs="Arial"/>
          <w:sz w:val="20"/>
        </w:rPr>
        <w:br/>
        <w:t xml:space="preserve">art. </w:t>
      </w:r>
      <w:r w:rsidR="00C12128" w:rsidRPr="000A2E00">
        <w:rPr>
          <w:rFonts w:ascii="Arial" w:hAnsi="Arial" w:cs="Arial"/>
          <w:b/>
          <w:sz w:val="20"/>
        </w:rPr>
        <w:t>________________</w:t>
      </w:r>
      <w:r w:rsidRPr="000A2E00">
        <w:rPr>
          <w:rFonts w:ascii="Arial" w:hAnsi="Arial" w:cs="Arial"/>
          <w:sz w:val="20"/>
        </w:rPr>
        <w:t xml:space="preserve"> ustawy </w:t>
      </w:r>
      <w:proofErr w:type="spellStart"/>
      <w:r w:rsidRPr="000A2E00">
        <w:rPr>
          <w:rFonts w:ascii="Arial" w:hAnsi="Arial" w:cs="Arial"/>
          <w:sz w:val="20"/>
        </w:rPr>
        <w:t>Pzp</w:t>
      </w:r>
      <w:proofErr w:type="spellEnd"/>
      <w:r w:rsidRPr="000A2E00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0A2E00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0A2E0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0A2E00">
        <w:rPr>
          <w:rFonts w:ascii="Arial" w:hAnsi="Arial" w:cs="Arial"/>
          <w:sz w:val="20"/>
        </w:rPr>
        <w:t>Pzp</w:t>
      </w:r>
      <w:proofErr w:type="spellEnd"/>
      <w:r w:rsidRPr="000A2E00">
        <w:rPr>
          <w:rFonts w:ascii="Arial" w:hAnsi="Arial" w:cs="Arial"/>
          <w:sz w:val="20"/>
        </w:rPr>
        <w:t xml:space="preserve"> podjąłem następujące środki naprawcze </w:t>
      </w:r>
      <w:r w:rsidRPr="000A2E00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0A2E00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0A2E00">
        <w:rPr>
          <w:rFonts w:ascii="Arial" w:hAnsi="Arial" w:cs="Arial"/>
          <w:i/>
          <w:iCs/>
          <w:sz w:val="16"/>
          <w:szCs w:val="16"/>
        </w:rPr>
        <w:t>)</w:t>
      </w:r>
      <w:r w:rsidRPr="000A2E00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0A2E00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0A2E0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0A2E00" w:rsidRPr="000A2E00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0A2E0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0A2E00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0A2E00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0A2E00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0A2E00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0A2E00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0A2E00" w:rsidRPr="000A2E00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0A2E0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0A2E00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0A2E0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0A2E0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0A2E00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0A2E00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0A2E00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0A2E00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0A2E00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2E00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0A2E00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0A2E00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0A2E00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0A2E00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0A2E00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0A2E0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0A2E00" w:rsidRPr="000A2E00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0A2E00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0A2E00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0A2E00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0A2E0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0A2E00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0A2E0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0A2E00" w:rsidRPr="000A2E00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0A2E00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A2E00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0A2E00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0A2E0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0A2E00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0A2E0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1) </w:t>
      </w:r>
      <w:r w:rsidR="0072556A" w:rsidRPr="000A2E00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0A2E00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0A2E0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0A2E00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0A2E00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0A2E0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2) </w:t>
      </w:r>
      <w:r w:rsidR="0072556A" w:rsidRPr="000A2E00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0A2E00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0A2E0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0A2E0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0A2E0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0A2E0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0A2E0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0A2E0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0A2E0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0A2E0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0A2E00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0A2E00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0A2E00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0A2E00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0A2E00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0A2E0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0A2E0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Pr="000A2E0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0A2E00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0A2E00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0A2E00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0A2E0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0A2E0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0A2E0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0A2E0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7FC7841" w14:textId="77777777" w:rsidR="001843F8" w:rsidRPr="000A2E00" w:rsidRDefault="001843F8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0A2E0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0A2E0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0A2E00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0A2E00">
        <w:rPr>
          <w:rFonts w:ascii="Arial" w:eastAsia="Calibri" w:hAnsi="Arial" w:cs="Arial"/>
          <w:b/>
          <w:sz w:val="20"/>
        </w:rPr>
        <w:t>Załącznik nr 4 do SWZ</w:t>
      </w:r>
    </w:p>
    <w:p w14:paraId="269A1EEC" w14:textId="77777777" w:rsidR="001D4899" w:rsidRPr="000A2E00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0A2E00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0A2E00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0A2E00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0A2E00" w14:paraId="69C9CE4F" w14:textId="77777777" w:rsidTr="0072556A">
        <w:tc>
          <w:tcPr>
            <w:tcW w:w="5524" w:type="dxa"/>
          </w:tcPr>
          <w:p w14:paraId="603FFA13" w14:textId="77777777" w:rsidR="0072556A" w:rsidRPr="000A2E00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0A2E00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0A2E00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0A2E00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0A2E00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0A2E00">
        <w:rPr>
          <w:rFonts w:ascii="Arial" w:hAnsi="Arial" w:cs="Arial"/>
          <w:sz w:val="20"/>
        </w:rPr>
        <w:t>podmiotu udostępniającego zasoby</w:t>
      </w:r>
      <w:bookmarkEnd w:id="13"/>
      <w:r w:rsidRPr="000A2E00">
        <w:rPr>
          <w:rFonts w:ascii="Arial" w:hAnsi="Arial" w:cs="Arial"/>
          <w:sz w:val="20"/>
        </w:rPr>
        <w:t>)</w:t>
      </w:r>
    </w:p>
    <w:p w14:paraId="58E338A2" w14:textId="77777777" w:rsidR="001D4899" w:rsidRPr="000A2E00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0A2E00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0A2E00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0A2E00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08E3BD83" w:rsidR="001D4899" w:rsidRPr="000A2E00" w:rsidRDefault="001D4899" w:rsidP="002207BE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0A2E00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E93DB0" w:rsidRPr="000A2E00">
        <w:rPr>
          <w:rFonts w:ascii="Arial" w:hAnsi="Arial" w:cs="Arial"/>
          <w:sz w:val="20"/>
        </w:rPr>
        <w:t xml:space="preserve">na </w:t>
      </w:r>
      <w:r w:rsidR="000A6574" w:rsidRPr="000A2E00">
        <w:rPr>
          <w:rFonts w:ascii="Arial" w:hAnsi="Arial" w:cs="Arial"/>
          <w:sz w:val="20"/>
        </w:rPr>
        <w:t xml:space="preserve">usługę </w:t>
      </w:r>
      <w:r w:rsidR="002207BE" w:rsidRPr="000A2E00">
        <w:rPr>
          <w:rFonts w:ascii="Arial" w:hAnsi="Arial" w:cs="Arial"/>
          <w:bCs/>
          <w:sz w:val="20"/>
        </w:rPr>
        <w:t xml:space="preserve">sporządzenia operatów szacunkowych </w:t>
      </w:r>
      <w:r w:rsidR="00835B1A" w:rsidRPr="000A2E00">
        <w:rPr>
          <w:rFonts w:ascii="Arial" w:hAnsi="Arial" w:cs="Arial"/>
          <w:bCs/>
          <w:sz w:val="20"/>
        </w:rPr>
        <w:br/>
      </w:r>
      <w:r w:rsidR="001843F8" w:rsidRPr="000A2E00">
        <w:rPr>
          <w:rFonts w:ascii="Arial" w:hAnsi="Arial" w:cs="Arial"/>
          <w:bCs/>
          <w:sz w:val="20"/>
        </w:rPr>
        <w:t xml:space="preserve">na usługę sporządzenia operatów szacunkowych w celu określenia wartości prawa własności nieruchomości, stanowiących samodzielne lokale mieszkalne usytuowanych w budynku położnym </w:t>
      </w:r>
      <w:r w:rsidR="001843F8" w:rsidRPr="000A2E00">
        <w:rPr>
          <w:rFonts w:ascii="Arial" w:hAnsi="Arial" w:cs="Arial"/>
          <w:bCs/>
          <w:sz w:val="20"/>
        </w:rPr>
        <w:br/>
        <w:t>w Radomiu przy ul. 25 Czerwca</w:t>
      </w:r>
      <w:r w:rsidR="00B54A62" w:rsidRPr="000A2E00">
        <w:rPr>
          <w:rFonts w:ascii="Arial" w:hAnsi="Arial" w:cs="Arial"/>
          <w:b w:val="0"/>
          <w:bCs/>
          <w:sz w:val="20"/>
        </w:rPr>
        <w:t xml:space="preserve">, </w:t>
      </w:r>
      <w:r w:rsidRPr="000A2E00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0A2E00">
        <w:rPr>
          <w:rFonts w:ascii="Arial" w:hAnsi="Arial" w:cs="Arial"/>
          <w:b w:val="0"/>
          <w:bCs/>
          <w:sz w:val="20"/>
        </w:rPr>
        <w:t xml:space="preserve"> </w:t>
      </w:r>
      <w:r w:rsidR="000F207D" w:rsidRPr="000A2E00">
        <w:rPr>
          <w:rFonts w:ascii="Arial" w:hAnsi="Arial" w:cs="Arial"/>
          <w:b w:val="0"/>
          <w:bCs/>
          <w:sz w:val="20"/>
        </w:rPr>
        <w:t>____________________________________</w:t>
      </w:r>
      <w:r w:rsidRPr="000A2E00">
        <w:rPr>
          <w:rFonts w:ascii="Arial" w:hAnsi="Arial" w:cs="Arial"/>
          <w:b w:val="0"/>
          <w:bCs/>
          <w:sz w:val="20"/>
        </w:rPr>
        <w:t xml:space="preserve"> (nazwa, adres)</w:t>
      </w:r>
      <w:r w:rsidRPr="000A2E00">
        <w:rPr>
          <w:rFonts w:ascii="Arial" w:hAnsi="Arial" w:cs="Arial"/>
          <w:b w:val="0"/>
          <w:bCs/>
        </w:rPr>
        <w:t xml:space="preserve"> </w:t>
      </w:r>
      <w:r w:rsidRPr="000A2E00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0A2E00">
        <w:rPr>
          <w:rFonts w:ascii="Arial" w:hAnsi="Arial" w:cs="Arial"/>
          <w:b w:val="0"/>
          <w:bCs/>
          <w:sz w:val="20"/>
        </w:rPr>
        <w:t>z dnia 11 września 2019 r. - Prawo zamówień publicznych (</w:t>
      </w:r>
      <w:proofErr w:type="spellStart"/>
      <w:r w:rsidR="00907008" w:rsidRPr="000A2E00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0A2E00">
        <w:rPr>
          <w:rFonts w:ascii="Arial" w:hAnsi="Arial" w:cs="Arial"/>
          <w:b w:val="0"/>
          <w:bCs/>
          <w:sz w:val="20"/>
        </w:rPr>
        <w:t>. Dz. U. z</w:t>
      </w:r>
      <w:r w:rsidR="0019485C" w:rsidRPr="000A2E00">
        <w:rPr>
          <w:rFonts w:ascii="Arial" w:hAnsi="Arial" w:cs="Arial"/>
          <w:b w:val="0"/>
          <w:bCs/>
          <w:sz w:val="20"/>
        </w:rPr>
        <w:t xml:space="preserve"> </w:t>
      </w:r>
      <w:r w:rsidR="00571F91" w:rsidRPr="000A2E00">
        <w:rPr>
          <w:rFonts w:ascii="Arial" w:hAnsi="Arial" w:cs="Arial"/>
          <w:b w:val="0"/>
          <w:bCs/>
          <w:sz w:val="20"/>
        </w:rPr>
        <w:t>2022 poz.1710</w:t>
      </w:r>
      <w:r w:rsidR="006E5F9F" w:rsidRPr="000A2E00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0A2E00">
        <w:rPr>
          <w:rFonts w:ascii="Arial" w:hAnsi="Arial" w:cs="Arial"/>
          <w:b w:val="0"/>
          <w:bCs/>
          <w:sz w:val="20"/>
        </w:rPr>
        <w:t>)</w:t>
      </w:r>
      <w:r w:rsidRPr="000A2E00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0A2E00">
        <w:rPr>
          <w:rFonts w:ascii="Arial" w:hAnsi="Arial" w:cs="Arial"/>
          <w:sz w:val="20"/>
        </w:rPr>
        <w:t>w pkt 1.4. Rozdziału VII SWZ</w:t>
      </w:r>
      <w:r w:rsidRPr="000A2E00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0A2E00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0A2E00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0A2E00">
        <w:rPr>
          <w:rFonts w:ascii="Arial" w:hAnsi="Arial" w:cs="Arial"/>
          <w:sz w:val="20"/>
        </w:rPr>
        <w:t>_</w:t>
      </w:r>
      <w:r w:rsidRPr="000A2E00">
        <w:rPr>
          <w:rFonts w:ascii="Arial" w:hAnsi="Arial" w:cs="Arial"/>
          <w:sz w:val="20"/>
        </w:rPr>
        <w:t>___________</w:t>
      </w:r>
    </w:p>
    <w:p w14:paraId="3C62C36C" w14:textId="77777777" w:rsidR="001D4899" w:rsidRPr="000A2E00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0A2E00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0A2E00">
        <w:rPr>
          <w:rFonts w:ascii="Arial" w:hAnsi="Arial" w:cs="Arial"/>
          <w:sz w:val="20"/>
        </w:rPr>
        <w:t>____</w:t>
      </w:r>
      <w:r w:rsidRPr="000A2E00">
        <w:rPr>
          <w:rFonts w:ascii="Arial" w:hAnsi="Arial" w:cs="Arial"/>
          <w:sz w:val="20"/>
        </w:rPr>
        <w:t>_______</w:t>
      </w:r>
    </w:p>
    <w:p w14:paraId="473E5A4F" w14:textId="77777777" w:rsidR="000A7EFC" w:rsidRPr="000A2E00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2E00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2E00">
        <w:rPr>
          <w:rFonts w:ascii="Arial" w:hAnsi="Arial" w:cs="Arial"/>
          <w:sz w:val="20"/>
        </w:rPr>
        <w:t>____</w:t>
      </w:r>
      <w:r w:rsidRPr="000A2E00">
        <w:rPr>
          <w:rFonts w:ascii="Arial" w:hAnsi="Arial" w:cs="Arial"/>
          <w:sz w:val="20"/>
        </w:rPr>
        <w:t>______</w:t>
      </w:r>
    </w:p>
    <w:p w14:paraId="3EDBA50C" w14:textId="77777777" w:rsidR="001D4899" w:rsidRPr="000A2E00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0A2E00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0A2E00">
        <w:rPr>
          <w:rFonts w:ascii="Arial" w:hAnsi="Arial" w:cs="Arial"/>
          <w:sz w:val="20"/>
        </w:rPr>
        <w:t>_____</w:t>
      </w:r>
    </w:p>
    <w:p w14:paraId="489AEC0F" w14:textId="77777777" w:rsidR="001D4899" w:rsidRPr="000A2E00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0A2E00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Ponadto oświadczam/my, że gwarantuję/</w:t>
      </w:r>
      <w:proofErr w:type="spellStart"/>
      <w:r w:rsidRPr="000A2E00">
        <w:rPr>
          <w:rFonts w:ascii="Arial" w:hAnsi="Arial" w:cs="Arial"/>
          <w:sz w:val="20"/>
        </w:rPr>
        <w:t>emy</w:t>
      </w:r>
      <w:proofErr w:type="spellEnd"/>
      <w:r w:rsidRPr="000A2E00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0A2E00">
        <w:rPr>
          <w:rFonts w:ascii="Arial" w:hAnsi="Arial" w:cs="Arial"/>
          <w:sz w:val="20"/>
        </w:rPr>
        <w:br/>
      </w:r>
      <w:r w:rsidRPr="000A2E00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0A2E00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0A2E00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0A2E00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0A2E00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0A2E00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0A2E00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0A2E00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0A2E00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0A2E00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0A2E00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0A2E00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0A2E00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0A2E00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0A2E00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0A2E0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0A2E0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0A2E00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0A2E0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0A2E00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0A2E00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0A2E0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0A2E00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0A2E00">
        <w:rPr>
          <w:rFonts w:ascii="Arial" w:hAnsi="Arial" w:cs="Arial"/>
          <w:b/>
          <w:bCs/>
          <w:iCs/>
          <w:sz w:val="20"/>
        </w:rPr>
        <w:t>Załącznik nr 5 do SWZ</w:t>
      </w:r>
    </w:p>
    <w:p w14:paraId="31523967" w14:textId="77777777" w:rsidR="001D4899" w:rsidRPr="000A2E00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0A2E00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0A2E00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0A2E00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A2E00" w:rsidRPr="000A2E00" w14:paraId="3F10D78C" w14:textId="77777777" w:rsidTr="00263767">
        <w:tc>
          <w:tcPr>
            <w:tcW w:w="7650" w:type="dxa"/>
          </w:tcPr>
          <w:p w14:paraId="3ACD5EF0" w14:textId="77777777" w:rsidR="00C12128" w:rsidRPr="000A2E00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0A2E00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0A2E00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0A2E0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0A2E0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w zależności od podmiotu: NIP/PESEL, KRS/CEIDG)</w:t>
      </w:r>
    </w:p>
    <w:bookmarkEnd w:id="14"/>
    <w:p w14:paraId="3A70FAA9" w14:textId="7BC72824" w:rsidR="001D4899" w:rsidRPr="000A2E00" w:rsidRDefault="001D4899" w:rsidP="001843F8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0A2E00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0A2E00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0A2E00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0A2E00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0A2E00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0A2E00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A2E00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0A2E00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0A2E00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0A2E00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0A2E00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0A2E00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0A2E00" w:rsidRDefault="00BE55BD" w:rsidP="00BE55BD">
      <w:pPr>
        <w:jc w:val="center"/>
        <w:rPr>
          <w:rFonts w:ascii="Arial" w:hAnsi="Arial" w:cs="Arial"/>
          <w:sz w:val="20"/>
        </w:rPr>
      </w:pPr>
      <w:r w:rsidRPr="000A2E00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0A2E00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0A2E00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5D2C9254" w:rsidR="00BE55BD" w:rsidRPr="000A2E00" w:rsidRDefault="00BE55BD" w:rsidP="002207BE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Na potrzeby postępowania o udzielenie zamówienia publicznego </w:t>
      </w:r>
      <w:r w:rsidR="00E93DB0" w:rsidRPr="000A2E00">
        <w:rPr>
          <w:rFonts w:ascii="Arial" w:hAnsi="Arial" w:cs="Arial"/>
          <w:b/>
          <w:sz w:val="20"/>
        </w:rPr>
        <w:t xml:space="preserve">na usługę </w:t>
      </w:r>
      <w:r w:rsidR="002207BE" w:rsidRPr="000A2E00">
        <w:rPr>
          <w:rFonts w:ascii="Arial" w:hAnsi="Arial" w:cs="Arial"/>
          <w:b/>
          <w:bCs/>
          <w:sz w:val="20"/>
        </w:rPr>
        <w:t xml:space="preserve">sporządzenia operatów szacunkowych </w:t>
      </w:r>
      <w:r w:rsidR="001843F8" w:rsidRPr="000A2E00">
        <w:rPr>
          <w:rFonts w:ascii="Arial" w:hAnsi="Arial" w:cs="Arial"/>
          <w:b/>
          <w:bCs/>
          <w:sz w:val="20"/>
        </w:rPr>
        <w:t>na usługę sporządzenia operatów szacunkowych w celu określenia wartości prawa własności nieruchomości, stanowiących samodzielne lokale mieszkalne usytuowanych w budynku położnym w Radomiu przy ul. 25 Czerwca</w:t>
      </w:r>
      <w:r w:rsidRPr="000A2E00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0A2E00">
        <w:rPr>
          <w:rFonts w:ascii="Arial" w:hAnsi="Arial" w:cs="Arial"/>
          <w:sz w:val="20"/>
        </w:rPr>
        <w:t>stosownie do treści art. 125 ust. 1 ustawy z dnia 11 września 2019 r. - Prawo zamówień</w:t>
      </w:r>
      <w:r w:rsidR="003E0095" w:rsidRPr="000A2E00">
        <w:rPr>
          <w:rFonts w:ascii="Arial" w:hAnsi="Arial" w:cs="Arial"/>
          <w:sz w:val="20"/>
        </w:rPr>
        <w:t xml:space="preserve"> </w:t>
      </w:r>
      <w:r w:rsidRPr="000A2E00">
        <w:rPr>
          <w:rFonts w:ascii="Arial" w:hAnsi="Arial" w:cs="Arial"/>
          <w:sz w:val="20"/>
        </w:rPr>
        <w:t>publicznych</w:t>
      </w:r>
      <w:r w:rsidR="003C44D4" w:rsidRPr="000A2E00">
        <w:rPr>
          <w:rFonts w:ascii="Arial" w:hAnsi="Arial" w:cs="Arial"/>
          <w:sz w:val="20"/>
        </w:rPr>
        <w:t xml:space="preserve"> </w:t>
      </w:r>
      <w:r w:rsidRPr="000A2E00">
        <w:rPr>
          <w:rFonts w:ascii="Arial" w:hAnsi="Arial" w:cs="Arial"/>
          <w:sz w:val="20"/>
        </w:rPr>
        <w:t>(</w:t>
      </w:r>
      <w:proofErr w:type="spellStart"/>
      <w:r w:rsidRPr="000A2E00">
        <w:rPr>
          <w:rFonts w:ascii="Arial" w:hAnsi="Arial" w:cs="Arial"/>
          <w:sz w:val="20"/>
        </w:rPr>
        <w:t>t</w:t>
      </w:r>
      <w:r w:rsidR="006E5F9F" w:rsidRPr="000A2E00">
        <w:rPr>
          <w:rFonts w:ascii="Arial" w:hAnsi="Arial" w:cs="Arial"/>
          <w:sz w:val="20"/>
        </w:rPr>
        <w:t>.</w:t>
      </w:r>
      <w:r w:rsidRPr="000A2E00">
        <w:rPr>
          <w:rFonts w:ascii="Arial" w:hAnsi="Arial" w:cs="Arial"/>
          <w:sz w:val="20"/>
        </w:rPr>
        <w:t>j</w:t>
      </w:r>
      <w:proofErr w:type="spellEnd"/>
      <w:r w:rsidRPr="000A2E00">
        <w:rPr>
          <w:rFonts w:ascii="Arial" w:hAnsi="Arial" w:cs="Arial"/>
          <w:sz w:val="20"/>
        </w:rPr>
        <w:t>.</w:t>
      </w:r>
      <w:r w:rsidR="003E0095" w:rsidRPr="000A2E00">
        <w:rPr>
          <w:rFonts w:ascii="Arial" w:hAnsi="Arial" w:cs="Arial"/>
          <w:sz w:val="20"/>
        </w:rPr>
        <w:t xml:space="preserve"> </w:t>
      </w:r>
      <w:r w:rsidRPr="000A2E00">
        <w:rPr>
          <w:rFonts w:ascii="Arial" w:hAnsi="Arial" w:cs="Arial"/>
          <w:sz w:val="20"/>
        </w:rPr>
        <w:t>Dz.</w:t>
      </w:r>
      <w:r w:rsidR="00442691" w:rsidRPr="000A2E00">
        <w:rPr>
          <w:rFonts w:ascii="Arial" w:hAnsi="Arial" w:cs="Arial"/>
          <w:sz w:val="20"/>
        </w:rPr>
        <w:t xml:space="preserve"> </w:t>
      </w:r>
      <w:r w:rsidRPr="000A2E00">
        <w:rPr>
          <w:rFonts w:ascii="Arial" w:hAnsi="Arial" w:cs="Arial"/>
          <w:sz w:val="20"/>
        </w:rPr>
        <w:t>U.</w:t>
      </w:r>
      <w:r w:rsidR="003E0095" w:rsidRPr="000A2E00">
        <w:rPr>
          <w:rFonts w:ascii="Arial" w:hAnsi="Arial" w:cs="Arial"/>
          <w:sz w:val="20"/>
        </w:rPr>
        <w:t xml:space="preserve"> </w:t>
      </w:r>
      <w:r w:rsidRPr="000A2E00">
        <w:rPr>
          <w:rFonts w:ascii="Arial" w:hAnsi="Arial" w:cs="Arial"/>
          <w:sz w:val="20"/>
        </w:rPr>
        <w:t>z</w:t>
      </w:r>
      <w:r w:rsidR="003E0095" w:rsidRPr="000A2E00">
        <w:rPr>
          <w:rFonts w:ascii="Arial" w:hAnsi="Arial" w:cs="Arial"/>
          <w:sz w:val="20"/>
        </w:rPr>
        <w:t xml:space="preserve"> </w:t>
      </w:r>
      <w:r w:rsidR="00571F91" w:rsidRPr="000A2E00">
        <w:rPr>
          <w:rFonts w:ascii="Arial" w:hAnsi="Arial" w:cs="Arial"/>
          <w:sz w:val="20"/>
        </w:rPr>
        <w:t>2022 poz.1710</w:t>
      </w:r>
      <w:r w:rsidR="006E5F9F" w:rsidRPr="000A2E00">
        <w:rPr>
          <w:rFonts w:ascii="Arial" w:hAnsi="Arial" w:cs="Arial"/>
          <w:sz w:val="20"/>
        </w:rPr>
        <w:t xml:space="preserve"> ze zm.</w:t>
      </w:r>
      <w:r w:rsidRPr="000A2E00">
        <w:rPr>
          <w:rFonts w:ascii="Arial" w:hAnsi="Arial" w:cs="Arial"/>
          <w:sz w:val="20"/>
        </w:rPr>
        <w:t xml:space="preserve">) – dalej „ustawa </w:t>
      </w:r>
      <w:proofErr w:type="spellStart"/>
      <w:r w:rsidRPr="000A2E00">
        <w:rPr>
          <w:rFonts w:ascii="Arial" w:hAnsi="Arial" w:cs="Arial"/>
          <w:sz w:val="20"/>
        </w:rPr>
        <w:t>Pzp</w:t>
      </w:r>
      <w:proofErr w:type="spellEnd"/>
      <w:r w:rsidRPr="000A2E00">
        <w:rPr>
          <w:rFonts w:ascii="Arial" w:hAnsi="Arial" w:cs="Arial"/>
          <w:sz w:val="20"/>
        </w:rPr>
        <w:t xml:space="preserve">” </w:t>
      </w:r>
      <w:r w:rsidRPr="000A2E00">
        <w:rPr>
          <w:rFonts w:ascii="Arial" w:hAnsi="Arial" w:cs="Arial"/>
          <w:b/>
          <w:bCs/>
          <w:sz w:val="20"/>
        </w:rPr>
        <w:t>oświadczam</w:t>
      </w:r>
      <w:r w:rsidRPr="000A2E00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0A2E00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0A2E00" w:rsidRPr="000A2E00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0A2E0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0A2E00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0A2E00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0A2E00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0A2E00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0A2E00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0A2E0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Oświadczam, że </w:t>
      </w:r>
      <w:r w:rsidRPr="000A2E00">
        <w:rPr>
          <w:rFonts w:ascii="Arial" w:hAnsi="Arial" w:cs="Arial"/>
          <w:b/>
          <w:bCs/>
          <w:sz w:val="20"/>
        </w:rPr>
        <w:t xml:space="preserve">nie zachodzą </w:t>
      </w:r>
      <w:r w:rsidRPr="000A2E00">
        <w:rPr>
          <w:rFonts w:ascii="Arial" w:hAnsi="Arial" w:cs="Arial"/>
          <w:bCs/>
          <w:sz w:val="20"/>
        </w:rPr>
        <w:t>w stosunku do mnie przesłanki wykluczenia</w:t>
      </w:r>
      <w:r w:rsidRPr="000A2E00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0A2E00">
        <w:rPr>
          <w:rFonts w:ascii="Arial" w:hAnsi="Arial" w:cs="Arial"/>
          <w:sz w:val="20"/>
        </w:rPr>
        <w:t>Pzp</w:t>
      </w:r>
      <w:proofErr w:type="spellEnd"/>
      <w:r w:rsidRPr="000A2E00">
        <w:rPr>
          <w:rFonts w:ascii="Arial" w:hAnsi="Arial" w:cs="Arial"/>
          <w:sz w:val="20"/>
        </w:rPr>
        <w:t>.</w:t>
      </w:r>
    </w:p>
    <w:p w14:paraId="055375E5" w14:textId="77777777" w:rsidR="00BE55BD" w:rsidRPr="000A2E0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Oświadczam, że </w:t>
      </w:r>
      <w:r w:rsidRPr="000A2E00">
        <w:rPr>
          <w:rFonts w:ascii="Arial" w:hAnsi="Arial" w:cs="Arial"/>
          <w:b/>
          <w:bCs/>
          <w:sz w:val="20"/>
        </w:rPr>
        <w:t>nie zachodzą</w:t>
      </w:r>
      <w:r w:rsidRPr="000A2E00">
        <w:rPr>
          <w:rFonts w:ascii="Arial" w:hAnsi="Arial" w:cs="Arial"/>
          <w:sz w:val="20"/>
        </w:rPr>
        <w:t xml:space="preserve"> </w:t>
      </w:r>
      <w:r w:rsidRPr="000A2E00">
        <w:rPr>
          <w:rFonts w:ascii="Arial" w:hAnsi="Arial" w:cs="Arial"/>
          <w:bCs/>
          <w:sz w:val="20"/>
        </w:rPr>
        <w:t>w stosunku do mnie przesłanki wykluczenia</w:t>
      </w:r>
      <w:r w:rsidRPr="000A2E00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0A2E00">
        <w:rPr>
          <w:rFonts w:ascii="Arial" w:hAnsi="Arial" w:cs="Arial"/>
          <w:sz w:val="20"/>
        </w:rPr>
        <w:t>Pzp</w:t>
      </w:r>
      <w:proofErr w:type="spellEnd"/>
      <w:r w:rsidRPr="000A2E00">
        <w:rPr>
          <w:rFonts w:ascii="Arial" w:hAnsi="Arial" w:cs="Arial"/>
          <w:sz w:val="20"/>
        </w:rPr>
        <w:t>.</w:t>
      </w:r>
    </w:p>
    <w:p w14:paraId="6DDE8298" w14:textId="59A79228" w:rsidR="00BE55BD" w:rsidRPr="000A2E0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Oświadczam, że </w:t>
      </w:r>
      <w:r w:rsidRPr="000A2E00">
        <w:rPr>
          <w:rFonts w:ascii="Arial" w:hAnsi="Arial" w:cs="Arial"/>
          <w:b/>
          <w:bCs/>
          <w:sz w:val="20"/>
        </w:rPr>
        <w:t>nie zachodzą</w:t>
      </w:r>
      <w:r w:rsidRPr="000A2E00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0A2E00">
        <w:rPr>
          <w:rFonts w:ascii="Arial" w:hAnsi="Arial" w:cs="Arial"/>
          <w:sz w:val="20"/>
        </w:rPr>
        <w:t>(</w:t>
      </w:r>
      <w:proofErr w:type="spellStart"/>
      <w:r w:rsidR="00DF0D13" w:rsidRPr="000A2E00">
        <w:rPr>
          <w:rFonts w:ascii="Arial" w:hAnsi="Arial" w:cs="Arial"/>
          <w:sz w:val="20"/>
        </w:rPr>
        <w:t>t.j</w:t>
      </w:r>
      <w:proofErr w:type="spellEnd"/>
      <w:r w:rsidR="00DF0D13" w:rsidRPr="000A2E00">
        <w:rPr>
          <w:rFonts w:ascii="Arial" w:hAnsi="Arial" w:cs="Arial"/>
          <w:sz w:val="20"/>
        </w:rPr>
        <w:t xml:space="preserve">. </w:t>
      </w:r>
      <w:r w:rsidR="00BD0DCC" w:rsidRPr="000A2E00">
        <w:rPr>
          <w:rFonts w:ascii="Arial" w:hAnsi="Arial" w:cs="Arial"/>
          <w:sz w:val="20"/>
        </w:rPr>
        <w:t>Dz.</w:t>
      </w:r>
      <w:r w:rsidR="00442691" w:rsidRPr="000A2E00">
        <w:rPr>
          <w:rFonts w:ascii="Arial" w:hAnsi="Arial" w:cs="Arial"/>
          <w:sz w:val="20"/>
        </w:rPr>
        <w:t xml:space="preserve"> </w:t>
      </w:r>
      <w:r w:rsidR="00BD0DCC" w:rsidRPr="000A2E00">
        <w:rPr>
          <w:rFonts w:ascii="Arial" w:hAnsi="Arial" w:cs="Arial"/>
          <w:sz w:val="20"/>
        </w:rPr>
        <w:t>U. z 2023r. poz. 129</w:t>
      </w:r>
      <w:r w:rsidR="00835B1A" w:rsidRPr="000A2E00">
        <w:rPr>
          <w:rFonts w:ascii="Arial" w:hAnsi="Arial" w:cs="Arial"/>
          <w:sz w:val="20"/>
        </w:rPr>
        <w:t xml:space="preserve"> </w:t>
      </w:r>
      <w:r w:rsidR="007A0775" w:rsidRPr="000A2E00">
        <w:rPr>
          <w:rFonts w:ascii="Arial" w:hAnsi="Arial" w:cs="Arial"/>
          <w:sz w:val="20"/>
        </w:rPr>
        <w:t>ze</w:t>
      </w:r>
      <w:r w:rsidR="00835B1A" w:rsidRPr="000A2E00">
        <w:rPr>
          <w:rFonts w:ascii="Arial" w:hAnsi="Arial" w:cs="Arial"/>
          <w:sz w:val="20"/>
        </w:rPr>
        <w:t xml:space="preserve"> zm.</w:t>
      </w:r>
      <w:r w:rsidR="00BD0DCC" w:rsidRPr="000A2E00">
        <w:rPr>
          <w:rFonts w:ascii="Arial" w:hAnsi="Arial" w:cs="Arial"/>
          <w:sz w:val="20"/>
        </w:rPr>
        <w:t>)</w:t>
      </w:r>
      <w:r w:rsidRPr="000A2E00">
        <w:rPr>
          <w:rFonts w:ascii="Arial" w:hAnsi="Arial" w:cs="Arial"/>
          <w:b/>
          <w:sz w:val="20"/>
        </w:rPr>
        <w:t>*</w:t>
      </w:r>
      <w:r w:rsidRPr="000A2E00">
        <w:rPr>
          <w:rFonts w:ascii="Arial" w:hAnsi="Arial" w:cs="Arial"/>
          <w:sz w:val="20"/>
        </w:rPr>
        <w:t>.</w:t>
      </w:r>
    </w:p>
    <w:p w14:paraId="0C44E819" w14:textId="77777777" w:rsidR="00BE55BD" w:rsidRPr="000A2E00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A2E00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0A2E00">
        <w:rPr>
          <w:rFonts w:ascii="Arial" w:hAnsi="Arial" w:cs="Arial"/>
          <w:sz w:val="16"/>
          <w:szCs w:val="16"/>
        </w:rPr>
        <w:t>Pzp</w:t>
      </w:r>
      <w:proofErr w:type="spellEnd"/>
      <w:r w:rsidRPr="000A2E00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0A2E00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0A2E00">
        <w:rPr>
          <w:rFonts w:ascii="Arial" w:hAnsi="Arial" w:cs="Arial"/>
          <w:sz w:val="16"/>
          <w:szCs w:val="18"/>
        </w:rPr>
        <w:t xml:space="preserve">1) </w:t>
      </w:r>
      <w:r w:rsidRPr="000A2E00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77777777" w:rsidR="007877E7" w:rsidRPr="000A2E00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0A2E00">
        <w:rPr>
          <w:rFonts w:ascii="Arial" w:hAnsi="Arial" w:cs="Arial"/>
          <w:sz w:val="16"/>
          <w:szCs w:val="18"/>
        </w:rPr>
        <w:t>2)</w:t>
      </w:r>
      <w:r w:rsidRPr="000A2E00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0A2E00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77777777" w:rsidR="007877E7" w:rsidRPr="000A2E00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0A2E00">
        <w:rPr>
          <w:rFonts w:ascii="Arial" w:hAnsi="Arial" w:cs="Arial"/>
          <w:sz w:val="16"/>
          <w:szCs w:val="18"/>
        </w:rPr>
        <w:t>3)</w:t>
      </w:r>
      <w:r w:rsidRPr="000A2E00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6FB80FB" w14:textId="77777777" w:rsidR="001843F8" w:rsidRPr="000A2E00" w:rsidRDefault="001843F8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0A2E00" w:rsidRPr="000A2E00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0A2E0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0A2E00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0A2E0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0A2E0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0A2E0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0A2E00" w:rsidRPr="000A2E00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0A2E00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0A2E00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0A2E0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0A2E00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0A2E00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0A2E00" w:rsidRPr="000A2E00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0A2E00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0A2E00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0A2E00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0A2E0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0A2E00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0A2E0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1) </w:t>
      </w:r>
      <w:r w:rsidR="000F207D" w:rsidRPr="000A2E00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0A2E00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0A2E00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0A2E0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0A2E00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0A2E00">
        <w:rPr>
          <w:rFonts w:ascii="Arial" w:hAnsi="Arial" w:cs="Arial"/>
          <w:sz w:val="20"/>
        </w:rPr>
        <w:t xml:space="preserve">2) </w:t>
      </w:r>
      <w:r w:rsidR="000F207D" w:rsidRPr="000A2E00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0A2E00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0A2E00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0A2E00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0A2E00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0A2E00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0A2E0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0A2E0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0A2E00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0A2E00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0A2E00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0A2E00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0A2E00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0A2E0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0A2E00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0A2E00">
        <w:rPr>
          <w:rFonts w:ascii="Arial" w:eastAsia="Calibri" w:hAnsi="Arial" w:cs="Arial"/>
          <w:b/>
        </w:rPr>
        <w:br w:type="page"/>
      </w:r>
      <w:r w:rsidRPr="000A2E00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Pr="000A2E00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0A2E00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0A2E00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0A2E00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0A2E00">
        <w:rPr>
          <w:rFonts w:ascii="Arial" w:hAnsi="Arial" w:cs="Arial"/>
          <w:i/>
          <w:iCs/>
          <w:sz w:val="16"/>
          <w:szCs w:val="16"/>
        </w:rPr>
        <w:t>wraz z ofertą</w:t>
      </w:r>
      <w:r w:rsidRPr="000A2E00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0A2E00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0A2E00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0A2E00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0A2E00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0A2E00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0A2E00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0A2E00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0A2E00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0A2E00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0A2E00" w:rsidRPr="000A2E00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0A2E00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0A2E0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A2E0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0A2E00" w:rsidRPr="000A2E00" w14:paraId="23285FD3" w14:textId="77777777" w:rsidTr="00C12128">
        <w:tc>
          <w:tcPr>
            <w:tcW w:w="6658" w:type="dxa"/>
          </w:tcPr>
          <w:p w14:paraId="5B633FAC" w14:textId="77777777" w:rsidR="00C12128" w:rsidRPr="000A2E00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0A2E00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0A2E00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0A2E0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A2E0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0A2E0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0A2E00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0A2E00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0A2E00" w:rsidRPr="000A2E00" w14:paraId="6FEE0A77" w14:textId="77777777" w:rsidTr="00C12128">
        <w:tc>
          <w:tcPr>
            <w:tcW w:w="6658" w:type="dxa"/>
          </w:tcPr>
          <w:p w14:paraId="1E844BA8" w14:textId="77777777" w:rsidR="00C12128" w:rsidRPr="000A2E00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0A2E00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0A2E00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0A2E00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A2E0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0A2E00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0A2E00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A2E00" w:rsidRPr="000A2E00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398F7D26" w:rsidR="00BE55BD" w:rsidRPr="000A2E0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0A2E00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0A2E00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0A2E00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571F91" w:rsidRPr="000A2E00">
              <w:rPr>
                <w:rFonts w:ascii="Arial" w:eastAsia="Calibri" w:hAnsi="Arial" w:cs="Arial"/>
                <w:b/>
                <w:sz w:val="20"/>
                <w:lang w:eastAsia="en-US"/>
              </w:rPr>
              <w:t>2022 poz.1710</w:t>
            </w:r>
            <w:r w:rsidR="006E5F9F" w:rsidRPr="000A2E00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0A2E00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0A2E00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371FCDF9" w:rsidR="00BE55BD" w:rsidRPr="000A2E00" w:rsidRDefault="00BE55BD" w:rsidP="002207BE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0A2E00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E93DB0" w:rsidRPr="000A2E00">
        <w:rPr>
          <w:rFonts w:ascii="Arial" w:hAnsi="Arial" w:cs="Arial"/>
          <w:b/>
          <w:sz w:val="20"/>
        </w:rPr>
        <w:t xml:space="preserve">na usługę </w:t>
      </w:r>
      <w:r w:rsidR="002207BE" w:rsidRPr="000A2E00">
        <w:rPr>
          <w:rFonts w:ascii="Arial" w:hAnsi="Arial" w:cs="Arial"/>
          <w:b/>
          <w:bCs/>
          <w:sz w:val="20"/>
        </w:rPr>
        <w:t xml:space="preserve">sporządzenia operatów szacunkowych </w:t>
      </w:r>
      <w:r w:rsidR="001843F8" w:rsidRPr="000A2E00">
        <w:rPr>
          <w:rFonts w:ascii="Arial" w:hAnsi="Arial" w:cs="Arial"/>
          <w:b/>
          <w:bCs/>
          <w:sz w:val="20"/>
        </w:rPr>
        <w:t>na usługę sporządzenia operatów szacunkowych w celu określenia wartości prawa własności nieruchomości, stanowiących samodzielne lokale mieszkalne usytuowanych w budynku położnym w Radomiu przy ul. 25 Czerwca</w:t>
      </w:r>
      <w:r w:rsidRPr="000A2E00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0A2E00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0A2E00">
        <w:rPr>
          <w:rFonts w:ascii="Arial" w:eastAsia="Calibri" w:hAnsi="Arial" w:cs="Arial"/>
          <w:bCs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0A2E00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0A2E00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0A2E00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0A2E00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0A2E0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0A2E0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0A2E00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0A2E00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0A2E00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0A2E0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0A2E00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0A2E0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0A2E00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0A2E00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0A2E00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0A2E00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0A2E00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0A2E00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0A2E0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0A2E00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0A2E00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0A2E00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0A2E0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0A2E00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0A2E0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0A2E00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0A2E00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0A2E00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0A2E00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0A2E00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0A2E00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0A2E00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0A2E00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0A2E00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0A2E00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0A2E00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0A2E00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0A2E00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0A2E00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0A2E00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0A2E0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0A2E00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0A2E00">
        <w:rPr>
          <w:rFonts w:ascii="Arial" w:eastAsia="Calibri" w:hAnsi="Arial" w:cs="Arial"/>
          <w:b/>
        </w:rPr>
        <w:t>Załącznik nr 7 do SWZ</w:t>
      </w:r>
    </w:p>
    <w:p w14:paraId="0862016E" w14:textId="77777777" w:rsidR="0072556A" w:rsidRPr="000A2E00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0A2E00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A2E00" w:rsidRPr="000A2E00" w14:paraId="54512848" w14:textId="77777777" w:rsidTr="00263767">
        <w:tc>
          <w:tcPr>
            <w:tcW w:w="7650" w:type="dxa"/>
          </w:tcPr>
          <w:p w14:paraId="32DD8253" w14:textId="77777777" w:rsidR="0072556A" w:rsidRPr="000A2E00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0A2E00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0A2E00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0A2E0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0A2E0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0A2E0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0A2E0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0A2E00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0A2E00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0A2E00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0A2E00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0A2E00" w:rsidRDefault="00BE55BD" w:rsidP="00BE55BD">
      <w:pPr>
        <w:jc w:val="center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0A2E00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0A2E00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0A2E00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23E42C06" w:rsidR="00BE55BD" w:rsidRPr="000A2E0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A2E00">
        <w:rPr>
          <w:rFonts w:ascii="Arial" w:hAnsi="Arial" w:cs="Arial"/>
          <w:sz w:val="20"/>
        </w:rPr>
        <w:t xml:space="preserve">Na potrzeby postępowania o udzielenie zamówienia publicznego </w:t>
      </w:r>
      <w:r w:rsidR="002207BE" w:rsidRPr="000A2E00">
        <w:rPr>
          <w:rFonts w:ascii="Arial" w:hAnsi="Arial" w:cs="Arial"/>
          <w:b/>
          <w:sz w:val="20"/>
        </w:rPr>
        <w:t xml:space="preserve">na usługę </w:t>
      </w:r>
      <w:r w:rsidR="002207BE" w:rsidRPr="000A2E00">
        <w:rPr>
          <w:rFonts w:ascii="Arial" w:hAnsi="Arial" w:cs="Arial"/>
          <w:b/>
          <w:bCs/>
          <w:sz w:val="20"/>
        </w:rPr>
        <w:t xml:space="preserve">sporządzenia operatów szacunkowych </w:t>
      </w:r>
      <w:r w:rsidR="001843F8" w:rsidRPr="000A2E00">
        <w:rPr>
          <w:rFonts w:ascii="Arial" w:hAnsi="Arial" w:cs="Arial"/>
          <w:b/>
          <w:bCs/>
          <w:sz w:val="20"/>
        </w:rPr>
        <w:t>na usługę sporządzenia operatów szacunkowych w celu określenia wartości prawa własności nieruchomości, stanowiących samodzielne lokale mieszkalne usytuowanych w budynku położnym w Radomiu przy ul. 25 Czerwca</w:t>
      </w:r>
      <w:r w:rsidRPr="000A2E00">
        <w:rPr>
          <w:rFonts w:ascii="Arial" w:hAnsi="Arial" w:cs="Arial"/>
          <w:b/>
          <w:bCs/>
          <w:i/>
          <w:iCs/>
          <w:sz w:val="20"/>
        </w:rPr>
        <w:t>,</w:t>
      </w:r>
      <w:r w:rsidRPr="000A2E00">
        <w:rPr>
          <w:rFonts w:ascii="Arial" w:hAnsi="Arial" w:cs="Arial"/>
          <w:i/>
          <w:iCs/>
          <w:sz w:val="20"/>
        </w:rPr>
        <w:t xml:space="preserve"> </w:t>
      </w:r>
      <w:r w:rsidRPr="000A2E00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0A2E00">
        <w:rPr>
          <w:rFonts w:ascii="Arial" w:hAnsi="Arial" w:cs="Arial"/>
          <w:sz w:val="20"/>
        </w:rPr>
        <w:t>t.j</w:t>
      </w:r>
      <w:proofErr w:type="spellEnd"/>
      <w:r w:rsidRPr="000A2E00">
        <w:rPr>
          <w:rFonts w:ascii="Arial" w:hAnsi="Arial" w:cs="Arial"/>
          <w:sz w:val="20"/>
        </w:rPr>
        <w:t xml:space="preserve">. Dz. U. z </w:t>
      </w:r>
      <w:r w:rsidR="00571F91" w:rsidRPr="000A2E00">
        <w:rPr>
          <w:rFonts w:ascii="Arial" w:hAnsi="Arial" w:cs="Arial"/>
          <w:sz w:val="20"/>
        </w:rPr>
        <w:t>2022r. poz.1710</w:t>
      </w:r>
      <w:r w:rsidR="006E5F9F" w:rsidRPr="000A2E00">
        <w:rPr>
          <w:rFonts w:ascii="Arial" w:hAnsi="Arial" w:cs="Arial"/>
          <w:sz w:val="20"/>
        </w:rPr>
        <w:t xml:space="preserve"> ze zm.</w:t>
      </w:r>
      <w:r w:rsidRPr="000A2E00">
        <w:rPr>
          <w:rFonts w:ascii="Arial" w:hAnsi="Arial" w:cs="Arial"/>
          <w:sz w:val="20"/>
        </w:rPr>
        <w:t xml:space="preserve">) – dalej „ustawa </w:t>
      </w:r>
      <w:proofErr w:type="spellStart"/>
      <w:r w:rsidRPr="000A2E00">
        <w:rPr>
          <w:rFonts w:ascii="Arial" w:hAnsi="Arial" w:cs="Arial"/>
          <w:sz w:val="20"/>
        </w:rPr>
        <w:t>Pzp</w:t>
      </w:r>
      <w:proofErr w:type="spellEnd"/>
      <w:r w:rsidRPr="000A2E00">
        <w:rPr>
          <w:rFonts w:ascii="Arial" w:hAnsi="Arial" w:cs="Arial"/>
          <w:sz w:val="20"/>
        </w:rPr>
        <w:t xml:space="preserve">” </w:t>
      </w:r>
      <w:r w:rsidRPr="000A2E00">
        <w:rPr>
          <w:rFonts w:ascii="Arial" w:hAnsi="Arial" w:cs="Arial"/>
          <w:b/>
          <w:bCs/>
          <w:sz w:val="20"/>
        </w:rPr>
        <w:t>oświadczam,</w:t>
      </w:r>
      <w:r w:rsidR="00125D2F" w:rsidRPr="000A2E00">
        <w:rPr>
          <w:rFonts w:ascii="Arial" w:hAnsi="Arial" w:cs="Arial"/>
          <w:b/>
          <w:bCs/>
          <w:sz w:val="20"/>
        </w:rPr>
        <w:t xml:space="preserve"> </w:t>
      </w:r>
      <w:r w:rsidRPr="000A2E00">
        <w:rPr>
          <w:rFonts w:ascii="Arial" w:hAnsi="Arial" w:cs="Arial"/>
          <w:b/>
          <w:bCs/>
          <w:sz w:val="20"/>
        </w:rPr>
        <w:t>że</w:t>
      </w:r>
      <w:r w:rsidR="00125D2F" w:rsidRPr="000A2E00">
        <w:rPr>
          <w:rFonts w:ascii="Arial" w:hAnsi="Arial" w:cs="Arial"/>
          <w:b/>
          <w:bCs/>
          <w:sz w:val="20"/>
        </w:rPr>
        <w:t xml:space="preserve"> </w:t>
      </w:r>
      <w:r w:rsidRPr="000A2E00">
        <w:rPr>
          <w:rFonts w:ascii="Arial" w:hAnsi="Arial" w:cs="Arial"/>
          <w:b/>
          <w:bCs/>
          <w:sz w:val="20"/>
        </w:rPr>
        <w:t>informacje</w:t>
      </w:r>
      <w:r w:rsidR="00125D2F" w:rsidRPr="000A2E00">
        <w:rPr>
          <w:rFonts w:ascii="Arial" w:hAnsi="Arial" w:cs="Arial"/>
          <w:b/>
          <w:bCs/>
          <w:sz w:val="20"/>
        </w:rPr>
        <w:t xml:space="preserve"> </w:t>
      </w:r>
      <w:r w:rsidRPr="000A2E00">
        <w:rPr>
          <w:rFonts w:ascii="Arial" w:hAnsi="Arial" w:cs="Arial"/>
          <w:b/>
          <w:bCs/>
          <w:sz w:val="20"/>
        </w:rPr>
        <w:t>zawarte</w:t>
      </w:r>
      <w:r w:rsidR="00125D2F" w:rsidRPr="000A2E00">
        <w:rPr>
          <w:rFonts w:ascii="Arial" w:hAnsi="Arial" w:cs="Arial"/>
          <w:b/>
          <w:bCs/>
          <w:sz w:val="20"/>
        </w:rPr>
        <w:t xml:space="preserve"> </w:t>
      </w:r>
      <w:r w:rsidRPr="000A2E00">
        <w:rPr>
          <w:rFonts w:ascii="Arial" w:hAnsi="Arial" w:cs="Arial"/>
          <w:b/>
          <w:bCs/>
          <w:sz w:val="20"/>
        </w:rPr>
        <w:t>w</w:t>
      </w:r>
      <w:r w:rsidR="00125D2F" w:rsidRPr="000A2E00">
        <w:rPr>
          <w:rFonts w:ascii="Arial" w:hAnsi="Arial" w:cs="Arial"/>
          <w:b/>
          <w:bCs/>
          <w:sz w:val="20"/>
        </w:rPr>
        <w:t xml:space="preserve"> </w:t>
      </w:r>
      <w:r w:rsidRPr="000A2E00">
        <w:rPr>
          <w:rFonts w:ascii="Arial" w:hAnsi="Arial" w:cs="Arial"/>
          <w:b/>
          <w:bCs/>
          <w:sz w:val="20"/>
        </w:rPr>
        <w:t>oświadczeniu</w:t>
      </w:r>
      <w:r w:rsidRPr="000A2E00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0A2E00">
        <w:rPr>
          <w:rFonts w:ascii="Arial" w:hAnsi="Arial" w:cs="Arial"/>
          <w:bCs/>
          <w:sz w:val="20"/>
        </w:rPr>
        <w:t>Pzp</w:t>
      </w:r>
      <w:proofErr w:type="spellEnd"/>
      <w:r w:rsidRPr="000A2E00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0A2E00">
        <w:rPr>
          <w:rFonts w:ascii="Arial" w:hAnsi="Arial" w:cs="Arial"/>
          <w:sz w:val="20"/>
        </w:rPr>
        <w:t>w:</w:t>
      </w:r>
      <w:r w:rsidRPr="000A2E00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0A2E00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A2E00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0A2E00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0A2E00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0A2E00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A2E00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0A2E00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0A2E0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0A2E0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0A2E00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0A2E0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A2E00">
        <w:rPr>
          <w:rFonts w:ascii="Arial" w:hAnsi="Arial" w:cs="Arial"/>
          <w:b/>
          <w:bCs/>
          <w:sz w:val="20"/>
        </w:rPr>
        <w:sym w:font="Wingdings 2" w:char="F0A3"/>
      </w:r>
      <w:r w:rsidRPr="000A2E00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0A2E0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A2E00">
        <w:rPr>
          <w:rFonts w:ascii="Arial" w:hAnsi="Arial" w:cs="Arial"/>
          <w:b/>
          <w:bCs/>
          <w:sz w:val="20"/>
        </w:rPr>
        <w:sym w:font="Wingdings 2" w:char="F0A3"/>
      </w:r>
      <w:r w:rsidRPr="000A2E00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0A2E0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0A2E00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0A2E0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0A2E0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0A2E0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0A2E0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0A2E0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0A2E0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0A2E0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0A2E00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0A2E00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0A2E00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0A2E00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0A2E0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0A2E0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0A2E00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0A2E00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0A2E00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0A2E00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EE16C7D" w14:textId="77777777" w:rsidR="001843F8" w:rsidRPr="000A2E00" w:rsidRDefault="001843F8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0A2E0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0A2E00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0A2E00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Pr="000A2E00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0A2E00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0A2E00">
        <w:rPr>
          <w:rFonts w:ascii="Arial" w:eastAsia="Calibri" w:hAnsi="Arial" w:cs="Arial"/>
          <w:b/>
        </w:rPr>
        <w:t>Załącznik nr 8 do SWZ</w:t>
      </w:r>
    </w:p>
    <w:p w14:paraId="22BEFD59" w14:textId="77777777" w:rsidR="00BE55BD" w:rsidRPr="000A2E00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0A2E00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0A2E00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A2E00" w:rsidRPr="000A2E00" w14:paraId="0D92800F" w14:textId="77777777" w:rsidTr="0072556A">
        <w:tc>
          <w:tcPr>
            <w:tcW w:w="5382" w:type="dxa"/>
          </w:tcPr>
          <w:p w14:paraId="76F42C92" w14:textId="77777777" w:rsidR="0072556A" w:rsidRPr="000A2E00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0A2E00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0A2E00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0A2E00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0A2E00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0A2E00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0A2E00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0A2E00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0A2E00">
        <w:rPr>
          <w:rFonts w:ascii="Arial" w:hAnsi="Arial" w:cs="Arial"/>
          <w:sz w:val="20"/>
        </w:rPr>
        <w:t>)</w:t>
      </w:r>
    </w:p>
    <w:p w14:paraId="4CFADA9E" w14:textId="77777777" w:rsidR="00BE55BD" w:rsidRPr="000A2E00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0A2E00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0A2E00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0A2E00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ACD8D27" w:rsidR="00BE55BD" w:rsidRPr="000A2E00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0A2E00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0A2E00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(t. j. </w:t>
      </w:r>
      <w:r w:rsidR="0029063B" w:rsidRPr="000A2E00">
        <w:rPr>
          <w:rFonts w:ascii="Arial" w:hAnsi="Arial" w:cs="Arial"/>
          <w:sz w:val="20"/>
          <w:szCs w:val="16"/>
          <w:u w:val="single"/>
        </w:rPr>
        <w:t>Dz. U. z 2023r., poz. 344</w:t>
      </w:r>
      <w:r w:rsidRPr="000A2E00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0A2E00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0A2E00" w:rsidRPr="000A2E00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0A2E0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A2E00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0A2E0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A2E00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0A2E0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A2E00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0A2E0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A2E00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0A2E0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0A2E00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0A2E00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0A2E00" w:rsidRPr="000A2E00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0A2E0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0A2E0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0A2E0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0A2E0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0A2E00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0A2E0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0A2E0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0A2E0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0A2E0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0A2E00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6EFB5223" w:rsidR="00BE55BD" w:rsidRPr="000A2E00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0A2E00">
        <w:rPr>
          <w:rFonts w:ascii="Arial" w:hAnsi="Arial" w:cs="Arial"/>
          <w:b/>
          <w:bCs/>
          <w:sz w:val="20"/>
        </w:rPr>
        <w:t>„zasoby własne”.</w:t>
      </w:r>
      <w:r w:rsidRPr="000A2E00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0A2E00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0A2E00">
        <w:rPr>
          <w:rFonts w:ascii="Arial" w:hAnsi="Arial" w:cs="Arial"/>
          <w:sz w:val="20"/>
        </w:rPr>
        <w:t>t.j</w:t>
      </w:r>
      <w:proofErr w:type="spellEnd"/>
      <w:r w:rsidRPr="000A2E00">
        <w:rPr>
          <w:rFonts w:ascii="Arial" w:hAnsi="Arial" w:cs="Arial"/>
          <w:sz w:val="20"/>
        </w:rPr>
        <w:t xml:space="preserve">. Dz. U. z </w:t>
      </w:r>
      <w:r w:rsidR="005D2B9A" w:rsidRPr="000A2E00">
        <w:rPr>
          <w:rFonts w:ascii="Arial" w:hAnsi="Arial" w:cs="Arial"/>
          <w:sz w:val="20"/>
        </w:rPr>
        <w:t>2022r. poz.1710</w:t>
      </w:r>
      <w:r w:rsidR="006E5F9F" w:rsidRPr="000A2E00">
        <w:rPr>
          <w:rFonts w:ascii="Arial" w:hAnsi="Arial" w:cs="Arial"/>
          <w:sz w:val="20"/>
        </w:rPr>
        <w:t xml:space="preserve"> </w:t>
      </w:r>
      <w:r w:rsidR="006E5F9F" w:rsidRPr="000A2E00">
        <w:rPr>
          <w:rFonts w:ascii="Arial" w:hAnsi="Arial" w:cs="Arial"/>
          <w:sz w:val="20"/>
        </w:rPr>
        <w:br/>
        <w:t>ze zm.</w:t>
      </w:r>
      <w:r w:rsidRPr="000A2E00">
        <w:rPr>
          <w:rFonts w:ascii="Arial" w:hAnsi="Arial" w:cs="Arial"/>
          <w:sz w:val="20"/>
        </w:rPr>
        <w:t xml:space="preserve">) należy wpisać </w:t>
      </w:r>
      <w:r w:rsidRPr="000A2E00">
        <w:rPr>
          <w:rFonts w:ascii="Arial" w:hAnsi="Arial" w:cs="Arial"/>
          <w:b/>
          <w:bCs/>
          <w:sz w:val="20"/>
        </w:rPr>
        <w:t>„zobowiązanie innego podmiotu”.</w:t>
      </w:r>
      <w:r w:rsidRPr="000A2E00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0A2E0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0A2E0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0A2E0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0A2E0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0A2E00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0A2E0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0A2E0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0A2E00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0A2E00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0A2E00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0A2E00">
        <w:rPr>
          <w:rFonts w:ascii="Arial" w:hAnsi="Arial" w:cs="Arial"/>
          <w:i/>
          <w:sz w:val="16"/>
          <w:szCs w:val="16"/>
        </w:rPr>
        <w:t>(opatrzyć kwalifikowanym podpisem elektronicznym, podpisem zaufanym l</w:t>
      </w:r>
      <w:r w:rsidRPr="00C82274">
        <w:rPr>
          <w:rFonts w:ascii="Arial" w:hAnsi="Arial" w:cs="Arial"/>
          <w:i/>
          <w:sz w:val="16"/>
          <w:szCs w:val="16"/>
        </w:rPr>
        <w:t>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4984" w14:textId="77777777" w:rsidR="00601190" w:rsidRDefault="00601190">
      <w:r>
        <w:separator/>
      </w:r>
    </w:p>
  </w:endnote>
  <w:endnote w:type="continuationSeparator" w:id="0">
    <w:p w14:paraId="779E72FD" w14:textId="77777777" w:rsidR="00601190" w:rsidRDefault="0060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0544F1" w:rsidRPr="002E3D20" w:rsidRDefault="000544F1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0544F1" w:rsidRDefault="00054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DA50" w14:textId="77777777" w:rsidR="00601190" w:rsidRDefault="00601190">
      <w:r>
        <w:separator/>
      </w:r>
    </w:p>
  </w:footnote>
  <w:footnote w:type="continuationSeparator" w:id="0">
    <w:p w14:paraId="4746E8C6" w14:textId="77777777" w:rsidR="00601190" w:rsidRDefault="0060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0544F1" w:rsidRDefault="000544F1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36ED5A0F" w:rsidR="000544F1" w:rsidRPr="003B3E80" w:rsidRDefault="000544F1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214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6BC10EA"/>
    <w:multiLevelType w:val="hybridMultilevel"/>
    <w:tmpl w:val="1742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D243765"/>
    <w:multiLevelType w:val="hybridMultilevel"/>
    <w:tmpl w:val="A8069CE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2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5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8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0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2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4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1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DFD19EC"/>
    <w:multiLevelType w:val="hybridMultilevel"/>
    <w:tmpl w:val="55447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6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1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5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6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4C733B"/>
    <w:multiLevelType w:val="hybridMultilevel"/>
    <w:tmpl w:val="F1DC26D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2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8108C4"/>
    <w:multiLevelType w:val="hybridMultilevel"/>
    <w:tmpl w:val="E742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856075"/>
    <w:multiLevelType w:val="hybridMultilevel"/>
    <w:tmpl w:val="705E2AB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C0316A"/>
    <w:multiLevelType w:val="hybridMultilevel"/>
    <w:tmpl w:val="D91804A2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6193007">
    <w:abstractNumId w:val="88"/>
  </w:num>
  <w:num w:numId="2" w16cid:durableId="975185564">
    <w:abstractNumId w:val="46"/>
  </w:num>
  <w:num w:numId="3" w16cid:durableId="416250417">
    <w:abstractNumId w:val="90"/>
  </w:num>
  <w:num w:numId="4" w16cid:durableId="1405255440">
    <w:abstractNumId w:val="86"/>
  </w:num>
  <w:num w:numId="5" w16cid:durableId="1031611065">
    <w:abstractNumId w:val="99"/>
  </w:num>
  <w:num w:numId="6" w16cid:durableId="171842510">
    <w:abstractNumId w:val="15"/>
  </w:num>
  <w:num w:numId="7" w16cid:durableId="2030445179">
    <w:abstractNumId w:val="67"/>
  </w:num>
  <w:num w:numId="8" w16cid:durableId="796873554">
    <w:abstractNumId w:val="50"/>
  </w:num>
  <w:num w:numId="9" w16cid:durableId="868444953">
    <w:abstractNumId w:val="13"/>
  </w:num>
  <w:num w:numId="10" w16cid:durableId="1053043031">
    <w:abstractNumId w:val="77"/>
  </w:num>
  <w:num w:numId="11" w16cid:durableId="1307706391">
    <w:abstractNumId w:val="20"/>
  </w:num>
  <w:num w:numId="12" w16cid:durableId="1189248671">
    <w:abstractNumId w:val="94"/>
  </w:num>
  <w:num w:numId="13" w16cid:durableId="1063404400">
    <w:abstractNumId w:val="33"/>
  </w:num>
  <w:num w:numId="14" w16cid:durableId="1338732473">
    <w:abstractNumId w:val="74"/>
  </w:num>
  <w:num w:numId="15" w16cid:durableId="1593199865">
    <w:abstractNumId w:val="97"/>
  </w:num>
  <w:num w:numId="16" w16cid:durableId="1069495663">
    <w:abstractNumId w:val="40"/>
  </w:num>
  <w:num w:numId="17" w16cid:durableId="1029834638">
    <w:abstractNumId w:val="76"/>
  </w:num>
  <w:num w:numId="18" w16cid:durableId="1727559619">
    <w:abstractNumId w:val="73"/>
  </w:num>
  <w:num w:numId="19" w16cid:durableId="613294419">
    <w:abstractNumId w:val="29"/>
  </w:num>
  <w:num w:numId="20" w16cid:durableId="767703413">
    <w:abstractNumId w:val="38"/>
  </w:num>
  <w:num w:numId="21" w16cid:durableId="966400870">
    <w:abstractNumId w:val="21"/>
  </w:num>
  <w:num w:numId="22" w16cid:durableId="862061899">
    <w:abstractNumId w:val="42"/>
  </w:num>
  <w:num w:numId="23" w16cid:durableId="837160350">
    <w:abstractNumId w:val="69"/>
  </w:num>
  <w:num w:numId="24" w16cid:durableId="1385104532">
    <w:abstractNumId w:val="82"/>
  </w:num>
  <w:num w:numId="25" w16cid:durableId="548147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31035585">
    <w:abstractNumId w:val="44"/>
  </w:num>
  <w:num w:numId="27" w16cid:durableId="26764142">
    <w:abstractNumId w:val="65"/>
  </w:num>
  <w:num w:numId="28" w16cid:durableId="484317534">
    <w:abstractNumId w:val="28"/>
  </w:num>
  <w:num w:numId="29" w16cid:durableId="1066605449">
    <w:abstractNumId w:val="24"/>
  </w:num>
  <w:num w:numId="30" w16cid:durableId="557517780">
    <w:abstractNumId w:val="35"/>
  </w:num>
  <w:num w:numId="31" w16cid:durableId="234318503">
    <w:abstractNumId w:val="56"/>
  </w:num>
  <w:num w:numId="32" w16cid:durableId="650519488">
    <w:abstractNumId w:val="12"/>
  </w:num>
  <w:num w:numId="33" w16cid:durableId="2114128053">
    <w:abstractNumId w:val="45"/>
  </w:num>
  <w:num w:numId="34" w16cid:durableId="1431311059">
    <w:abstractNumId w:val="31"/>
  </w:num>
  <w:num w:numId="35" w16cid:durableId="1911236576">
    <w:abstractNumId w:val="96"/>
  </w:num>
  <w:num w:numId="36" w16cid:durableId="1050885749">
    <w:abstractNumId w:val="32"/>
  </w:num>
  <w:num w:numId="37" w16cid:durableId="1471509119">
    <w:abstractNumId w:val="41"/>
  </w:num>
  <w:num w:numId="38" w16cid:durableId="671763285">
    <w:abstractNumId w:val="55"/>
  </w:num>
  <w:num w:numId="39" w16cid:durableId="1004478870">
    <w:abstractNumId w:val="70"/>
  </w:num>
  <w:num w:numId="40" w16cid:durableId="1868173977">
    <w:abstractNumId w:val="60"/>
  </w:num>
  <w:num w:numId="41" w16cid:durableId="929437144">
    <w:abstractNumId w:val="71"/>
  </w:num>
  <w:num w:numId="42" w16cid:durableId="1783962009">
    <w:abstractNumId w:val="87"/>
  </w:num>
  <w:num w:numId="43" w16cid:durableId="857430038">
    <w:abstractNumId w:val="92"/>
  </w:num>
  <w:num w:numId="44" w16cid:durableId="32317637">
    <w:abstractNumId w:val="36"/>
  </w:num>
  <w:num w:numId="45" w16cid:durableId="1674065653">
    <w:abstractNumId w:val="57"/>
  </w:num>
  <w:num w:numId="46" w16cid:durableId="317154152">
    <w:abstractNumId w:val="25"/>
  </w:num>
  <w:num w:numId="47" w16cid:durableId="1999074647">
    <w:abstractNumId w:val="59"/>
  </w:num>
  <w:num w:numId="48" w16cid:durableId="1609309341">
    <w:abstractNumId w:val="58"/>
  </w:num>
  <w:num w:numId="49" w16cid:durableId="1523861271">
    <w:abstractNumId w:val="54"/>
  </w:num>
  <w:num w:numId="50" w16cid:durableId="1504930668">
    <w:abstractNumId w:val="39"/>
  </w:num>
  <w:num w:numId="51" w16cid:durableId="891187154">
    <w:abstractNumId w:val="91"/>
  </w:num>
  <w:num w:numId="52" w16cid:durableId="315648253">
    <w:abstractNumId w:val="37"/>
  </w:num>
  <w:num w:numId="53" w16cid:durableId="262035920">
    <w:abstractNumId w:val="43"/>
  </w:num>
  <w:num w:numId="54" w16cid:durableId="2059890161">
    <w:abstractNumId w:val="64"/>
  </w:num>
  <w:num w:numId="55" w16cid:durableId="837110277">
    <w:abstractNumId w:val="61"/>
  </w:num>
  <w:num w:numId="56" w16cid:durableId="816651291">
    <w:abstractNumId w:val="62"/>
  </w:num>
  <w:num w:numId="57" w16cid:durableId="537009360">
    <w:abstractNumId w:val="16"/>
  </w:num>
  <w:num w:numId="58" w16cid:durableId="85211516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34974670">
    <w:abstractNumId w:val="79"/>
  </w:num>
  <w:num w:numId="60" w16cid:durableId="637492975">
    <w:abstractNumId w:val="81"/>
  </w:num>
  <w:num w:numId="61" w16cid:durableId="256862911">
    <w:abstractNumId w:val="19"/>
  </w:num>
  <w:num w:numId="62" w16cid:durableId="147675229">
    <w:abstractNumId w:val="53"/>
  </w:num>
  <w:num w:numId="63" w16cid:durableId="964627588">
    <w:abstractNumId w:val="93"/>
  </w:num>
  <w:num w:numId="64" w16cid:durableId="584651416">
    <w:abstractNumId w:val="14"/>
  </w:num>
  <w:num w:numId="65" w16cid:durableId="237327042">
    <w:abstractNumId w:val="75"/>
  </w:num>
  <w:num w:numId="66" w16cid:durableId="1710839025">
    <w:abstractNumId w:val="51"/>
  </w:num>
  <w:num w:numId="67" w16cid:durableId="1069425780">
    <w:abstractNumId w:val="68"/>
  </w:num>
  <w:num w:numId="68" w16cid:durableId="1931769872">
    <w:abstractNumId w:val="5"/>
  </w:num>
  <w:num w:numId="69" w16cid:durableId="978653624">
    <w:abstractNumId w:val="9"/>
  </w:num>
  <w:num w:numId="70" w16cid:durableId="1191840171">
    <w:abstractNumId w:val="26"/>
  </w:num>
  <w:num w:numId="71" w16cid:durableId="18174489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715473568">
    <w:abstractNumId w:val="47"/>
  </w:num>
  <w:num w:numId="73" w16cid:durableId="501162487">
    <w:abstractNumId w:val="22"/>
  </w:num>
  <w:num w:numId="74" w16cid:durableId="427701920">
    <w:abstractNumId w:val="27"/>
  </w:num>
  <w:num w:numId="75" w16cid:durableId="1183125308">
    <w:abstractNumId w:val="30"/>
  </w:num>
  <w:num w:numId="76" w16cid:durableId="315845673">
    <w:abstractNumId w:val="34"/>
  </w:num>
  <w:num w:numId="77" w16cid:durableId="1176111773">
    <w:abstractNumId w:val="95"/>
  </w:num>
  <w:num w:numId="78" w16cid:durableId="849679758">
    <w:abstractNumId w:val="78"/>
  </w:num>
  <w:num w:numId="79" w16cid:durableId="2133353524">
    <w:abstractNumId w:val="18"/>
  </w:num>
  <w:num w:numId="80" w16cid:durableId="398482813">
    <w:abstractNumId w:val="85"/>
  </w:num>
  <w:num w:numId="81" w16cid:durableId="219636664">
    <w:abstractNumId w:val="17"/>
  </w:num>
  <w:num w:numId="82" w16cid:durableId="1870071022">
    <w:abstractNumId w:val="89"/>
  </w:num>
  <w:num w:numId="83" w16cid:durableId="551235208">
    <w:abstractNumId w:val="100"/>
  </w:num>
  <w:num w:numId="84" w16cid:durableId="275407036">
    <w:abstractNumId w:val="63"/>
  </w:num>
  <w:num w:numId="85" w16cid:durableId="435758969">
    <w:abstractNumId w:val="98"/>
  </w:num>
  <w:num w:numId="86" w16cid:durableId="1657757501">
    <w:abstractNumId w:val="23"/>
  </w:num>
  <w:num w:numId="87" w16cid:durableId="2060132536">
    <w:abstractNumId w:val="5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2E00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7FB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75B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B0C4-554C-4A80-95A8-F8B8C65B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2066</Words>
  <Characters>14117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16151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2023-04-27T10:21:00Z</cp:lastPrinted>
  <dcterms:created xsi:type="dcterms:W3CDTF">2023-04-27T10:23:00Z</dcterms:created>
  <dcterms:modified xsi:type="dcterms:W3CDTF">2023-04-27T10:23:00Z</dcterms:modified>
</cp:coreProperties>
</file>