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3F956AB2" w14:textId="1BAB4328" w:rsidR="00282BC7" w:rsidRDefault="00282BC7" w:rsidP="00DE7EFB">
      <w:pPr>
        <w:pStyle w:val="Bezodstpw"/>
        <w:spacing w:line="360" w:lineRule="auto"/>
        <w:jc w:val="center"/>
        <w:rPr>
          <w:b/>
          <w:sz w:val="24"/>
          <w:szCs w:val="24"/>
        </w:rPr>
      </w:pPr>
      <w:bookmarkStart w:id="0" w:name="_Hlk11844956"/>
    </w:p>
    <w:p w14:paraId="2A0B965A" w14:textId="77777777" w:rsidR="00282BC7" w:rsidRDefault="00282BC7" w:rsidP="00DE7EFB">
      <w:pPr>
        <w:pStyle w:val="Bezodstpw"/>
        <w:spacing w:line="360" w:lineRule="auto"/>
        <w:jc w:val="center"/>
        <w:rPr>
          <w:b/>
          <w:sz w:val="24"/>
          <w:szCs w:val="24"/>
        </w:rPr>
      </w:pPr>
    </w:p>
    <w:p w14:paraId="56BAC409" w14:textId="77777777" w:rsidR="00282BC7" w:rsidRDefault="00282BC7" w:rsidP="003C742A">
      <w:pPr>
        <w:pStyle w:val="Bezodstpw"/>
        <w:spacing w:line="360" w:lineRule="auto"/>
        <w:rPr>
          <w:b/>
          <w:sz w:val="24"/>
          <w:szCs w:val="24"/>
        </w:rPr>
      </w:pPr>
    </w:p>
    <w:p w14:paraId="60599F95" w14:textId="1993D0B7" w:rsidR="00072C6F" w:rsidRPr="00072C6F" w:rsidRDefault="00072C6F" w:rsidP="00DE7EFB">
      <w:pPr>
        <w:pStyle w:val="Bezodstpw"/>
        <w:spacing w:line="360" w:lineRule="auto"/>
        <w:jc w:val="center"/>
        <w:rPr>
          <w:b/>
          <w:sz w:val="24"/>
          <w:szCs w:val="24"/>
        </w:rPr>
      </w:pPr>
      <w:r w:rsidRPr="00072C6F">
        <w:rPr>
          <w:b/>
          <w:sz w:val="24"/>
          <w:szCs w:val="24"/>
        </w:rPr>
        <w:t>Gmina Siechnice</w:t>
      </w:r>
    </w:p>
    <w:p w14:paraId="694BFE27" w14:textId="271C080D" w:rsid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796D9B28" w14:textId="77777777" w:rsidR="00C61B47" w:rsidRPr="00072C6F" w:rsidRDefault="00C61B47" w:rsidP="00DE7EFB">
      <w:pPr>
        <w:pStyle w:val="Bezodstpw"/>
        <w:spacing w:line="360" w:lineRule="auto"/>
        <w:jc w:val="center"/>
        <w:rPr>
          <w:b/>
          <w:sz w:val="24"/>
          <w:szCs w:val="24"/>
        </w:rPr>
      </w:pPr>
    </w:p>
    <w:p w14:paraId="249FC488" w14:textId="706B9D28" w:rsidR="00C34BE9" w:rsidRDefault="00C34BE9" w:rsidP="00DE7EFB">
      <w:pPr>
        <w:pStyle w:val="Bezodstpw"/>
        <w:spacing w:line="360" w:lineRule="auto"/>
        <w:rPr>
          <w:b/>
        </w:rPr>
      </w:pPr>
    </w:p>
    <w:p w14:paraId="31F3FBD4" w14:textId="49EBE221" w:rsidR="005378A9" w:rsidRPr="00C61B47" w:rsidRDefault="005378A9" w:rsidP="00F3062C">
      <w:pPr>
        <w:pStyle w:val="Bezodstpw"/>
        <w:spacing w:line="360" w:lineRule="auto"/>
        <w:jc w:val="center"/>
        <w:rPr>
          <w:b/>
          <w:sz w:val="28"/>
          <w:szCs w:val="28"/>
          <w:u w:val="single"/>
        </w:rPr>
      </w:pPr>
      <w:r w:rsidRPr="00C61B47">
        <w:rPr>
          <w:b/>
          <w:sz w:val="28"/>
          <w:szCs w:val="28"/>
        </w:rPr>
        <w:t xml:space="preserve">Numer referencyjny postępowania: </w:t>
      </w:r>
      <w:proofErr w:type="spellStart"/>
      <w:r w:rsidRPr="00C61B47">
        <w:rPr>
          <w:b/>
          <w:sz w:val="28"/>
          <w:szCs w:val="28"/>
          <w:u w:val="single"/>
        </w:rPr>
        <w:t>BZP.271.</w:t>
      </w:r>
      <w:r w:rsidR="00F3062C">
        <w:rPr>
          <w:b/>
          <w:sz w:val="28"/>
          <w:szCs w:val="28"/>
          <w:u w:val="single"/>
        </w:rPr>
        <w:t>44</w:t>
      </w:r>
      <w:r w:rsidRPr="00C61B47">
        <w:rPr>
          <w:b/>
          <w:sz w:val="28"/>
          <w:szCs w:val="28"/>
          <w:u w:val="single"/>
        </w:rPr>
        <w:t>.202</w:t>
      </w:r>
      <w:r w:rsidR="00282BC7">
        <w:rPr>
          <w:b/>
          <w:sz w:val="28"/>
          <w:szCs w:val="28"/>
          <w:u w:val="single"/>
        </w:rPr>
        <w:t>4</w:t>
      </w:r>
      <w:proofErr w:type="spellEnd"/>
    </w:p>
    <w:p w14:paraId="7810CF80" w14:textId="77777777" w:rsidR="005378A9" w:rsidRPr="005378A9" w:rsidRDefault="005378A9" w:rsidP="005378A9">
      <w:pPr>
        <w:pStyle w:val="Bezodstpw"/>
        <w:spacing w:line="360" w:lineRule="auto"/>
        <w:jc w:val="center"/>
        <w:rPr>
          <w:b/>
          <w:sz w:val="21"/>
          <w:szCs w:val="21"/>
        </w:rPr>
      </w:pPr>
    </w:p>
    <w:p w14:paraId="3C83AA09" w14:textId="221EDDA8" w:rsidR="005C3E7A" w:rsidRPr="00AE61BD" w:rsidRDefault="005C3E7A" w:rsidP="003C742A">
      <w:pPr>
        <w:pStyle w:val="Bezodstpw"/>
        <w:spacing w:line="360" w:lineRule="auto"/>
        <w:rPr>
          <w:b/>
        </w:rPr>
      </w:pPr>
    </w:p>
    <w:p w14:paraId="152A4D53" w14:textId="77777777" w:rsidR="005C3E7A" w:rsidRPr="00AE61BD" w:rsidRDefault="005C3E7A" w:rsidP="00DE7EFB">
      <w:pPr>
        <w:pStyle w:val="Bezodstpw"/>
        <w:spacing w:line="360" w:lineRule="auto"/>
        <w:jc w:val="center"/>
        <w:rPr>
          <w:b/>
        </w:rPr>
      </w:pPr>
    </w:p>
    <w:p w14:paraId="4913ABEF" w14:textId="3F5F4568" w:rsidR="005C3E7A" w:rsidRPr="005378A9" w:rsidRDefault="005C3E7A" w:rsidP="00DE7EFB">
      <w:pPr>
        <w:pStyle w:val="Bezodstpw"/>
        <w:spacing w:line="360" w:lineRule="auto"/>
        <w:jc w:val="center"/>
        <w:rPr>
          <w:b/>
          <w:sz w:val="28"/>
          <w:szCs w:val="28"/>
        </w:rPr>
      </w:pPr>
      <w:r w:rsidRPr="005378A9">
        <w:rPr>
          <w:b/>
          <w:sz w:val="28"/>
          <w:szCs w:val="28"/>
        </w:rPr>
        <w:t>SPECYFIKACJA WARUNKÓW ZAMÓWIENIA</w:t>
      </w:r>
    </w:p>
    <w:p w14:paraId="3AC35CBA" w14:textId="5F1E8416" w:rsidR="002C7440" w:rsidRDefault="002C7440" w:rsidP="00DE7EFB">
      <w:pPr>
        <w:pStyle w:val="Bezodstpw"/>
        <w:spacing w:line="360" w:lineRule="auto"/>
        <w:jc w:val="center"/>
        <w:rPr>
          <w:b/>
        </w:rPr>
      </w:pPr>
    </w:p>
    <w:p w14:paraId="29810954" w14:textId="77777777" w:rsidR="00F3062C" w:rsidRDefault="00F3062C" w:rsidP="00F3062C">
      <w:pPr>
        <w:spacing w:before="120"/>
        <w:ind w:left="851"/>
        <w:jc w:val="center"/>
        <w:rPr>
          <w:rFonts w:ascii="Arial" w:hAnsi="Arial" w:cs="Arial"/>
          <w:b/>
          <w:bCs/>
          <w:sz w:val="40"/>
          <w:szCs w:val="40"/>
          <w:u w:val="single"/>
        </w:rPr>
      </w:pPr>
      <w:bookmarkStart w:id="1" w:name="_Hlk164775590"/>
      <w:bookmarkEnd w:id="0"/>
      <w:r w:rsidRPr="00F3062C">
        <w:rPr>
          <w:rFonts w:ascii="Arial" w:hAnsi="Arial" w:cs="Arial"/>
          <w:b/>
          <w:bCs/>
          <w:sz w:val="40"/>
          <w:szCs w:val="40"/>
          <w:u w:val="single"/>
        </w:rPr>
        <w:t xml:space="preserve">AUDYT OTWARCIA </w:t>
      </w:r>
      <w:r>
        <w:rPr>
          <w:rFonts w:ascii="Arial" w:hAnsi="Arial" w:cs="Arial"/>
          <w:b/>
          <w:bCs/>
          <w:sz w:val="40"/>
          <w:szCs w:val="40"/>
          <w:u w:val="single"/>
        </w:rPr>
        <w:br/>
      </w:r>
      <w:r w:rsidRPr="00F3062C">
        <w:rPr>
          <w:rFonts w:ascii="Arial" w:hAnsi="Arial" w:cs="Arial"/>
          <w:b/>
          <w:bCs/>
          <w:sz w:val="40"/>
          <w:szCs w:val="40"/>
          <w:u w:val="single"/>
        </w:rPr>
        <w:t xml:space="preserve">W URZĘDZIE MIEJSKIM </w:t>
      </w:r>
    </w:p>
    <w:p w14:paraId="10D8357D" w14:textId="0994B8C5" w:rsidR="00282BC7" w:rsidRPr="00F3062C" w:rsidRDefault="00F3062C" w:rsidP="00F3062C">
      <w:pPr>
        <w:spacing w:before="120"/>
        <w:ind w:left="851"/>
        <w:jc w:val="center"/>
        <w:rPr>
          <w:rFonts w:ascii="Arial" w:hAnsi="Arial" w:cs="Arial"/>
          <w:b/>
          <w:sz w:val="40"/>
          <w:szCs w:val="40"/>
          <w:u w:val="single"/>
        </w:rPr>
      </w:pPr>
      <w:r w:rsidRPr="00F3062C">
        <w:rPr>
          <w:rFonts w:ascii="Arial" w:hAnsi="Arial" w:cs="Arial"/>
          <w:b/>
          <w:bCs/>
          <w:sz w:val="40"/>
          <w:szCs w:val="40"/>
          <w:u w:val="single"/>
        </w:rPr>
        <w:t>W SIECHNICACH</w:t>
      </w:r>
    </w:p>
    <w:bookmarkEnd w:id="1"/>
    <w:p w14:paraId="5188C1CB" w14:textId="77777777" w:rsidR="00282BC7" w:rsidRPr="00F3062C" w:rsidRDefault="00282BC7" w:rsidP="00F3062C">
      <w:pPr>
        <w:spacing w:before="120"/>
        <w:ind w:left="851"/>
        <w:jc w:val="center"/>
        <w:rPr>
          <w:rFonts w:ascii="Arial" w:hAnsi="Arial" w:cs="Arial"/>
          <w:b/>
          <w:sz w:val="40"/>
          <w:szCs w:val="40"/>
          <w:u w:val="single"/>
        </w:rPr>
      </w:pPr>
    </w:p>
    <w:p w14:paraId="3311FB51" w14:textId="652AC0CF" w:rsidR="002C7440" w:rsidRDefault="002C7440" w:rsidP="00DE7EFB">
      <w:pPr>
        <w:spacing w:line="360" w:lineRule="auto"/>
        <w:ind w:left="4956"/>
        <w:jc w:val="both"/>
        <w:rPr>
          <w:rFonts w:ascii="Arial" w:hAnsi="Arial" w:cs="Arial"/>
          <w:sz w:val="20"/>
          <w:szCs w:val="20"/>
        </w:rPr>
      </w:pPr>
    </w:p>
    <w:p w14:paraId="3D350A9B" w14:textId="564F91FD" w:rsidR="00CA6E3E" w:rsidRDefault="00CA6E3E" w:rsidP="00AD4C77">
      <w:pPr>
        <w:ind w:left="5664" w:firstLine="708"/>
        <w:rPr>
          <w:rFonts w:ascii="Arial" w:hAnsi="Arial" w:cs="Arial"/>
          <w:sz w:val="20"/>
          <w:szCs w:val="20"/>
          <w:u w:val="single"/>
        </w:rPr>
      </w:pPr>
    </w:p>
    <w:p w14:paraId="375FE3EE" w14:textId="77777777" w:rsidR="00F3062C" w:rsidRPr="00AD4C77" w:rsidRDefault="00F3062C" w:rsidP="00AD4C77">
      <w:pPr>
        <w:ind w:left="5664" w:firstLine="708"/>
        <w:rPr>
          <w:rFonts w:ascii="Arial" w:hAnsi="Arial" w:cs="Arial"/>
        </w:rPr>
      </w:pPr>
    </w:p>
    <w:p w14:paraId="36E4AB95" w14:textId="77777777" w:rsidR="00CA6E3E" w:rsidRPr="00AE61BD" w:rsidRDefault="00CA6E3E" w:rsidP="00DE7EFB">
      <w:pPr>
        <w:spacing w:line="360" w:lineRule="auto"/>
        <w:jc w:val="both"/>
        <w:rPr>
          <w:rFonts w:ascii="Arial" w:hAnsi="Arial" w:cs="Arial"/>
          <w:sz w:val="20"/>
          <w:szCs w:val="20"/>
        </w:rPr>
      </w:pPr>
    </w:p>
    <w:p w14:paraId="28B9F2B7" w14:textId="77777777" w:rsidR="00670342" w:rsidRPr="00AE61BD" w:rsidRDefault="00670342" w:rsidP="00670342">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670342" w:rsidRPr="003152D6" w14:paraId="23BD35D2" w14:textId="77777777" w:rsidTr="00670342">
        <w:tc>
          <w:tcPr>
            <w:tcW w:w="9062" w:type="dxa"/>
            <w:gridSpan w:val="2"/>
            <w:tcBorders>
              <w:top w:val="nil"/>
              <w:left w:val="nil"/>
              <w:bottom w:val="single" w:sz="4" w:space="0" w:color="auto"/>
              <w:right w:val="nil"/>
            </w:tcBorders>
          </w:tcPr>
          <w:p w14:paraId="00A12BD4" w14:textId="2AFD451A" w:rsidR="00670342" w:rsidRPr="003152D6" w:rsidRDefault="00670342" w:rsidP="00670342">
            <w:pPr>
              <w:rPr>
                <w:rFonts w:ascii="Arial" w:hAnsi="Arial" w:cs="Arial"/>
                <w:b/>
                <w:bCs/>
                <w:sz w:val="20"/>
                <w:szCs w:val="20"/>
                <w:u w:val="single"/>
              </w:rPr>
            </w:pPr>
            <w:r w:rsidRPr="003152D6">
              <w:rPr>
                <w:rFonts w:ascii="Arial" w:hAnsi="Arial" w:cs="Arial"/>
                <w:b/>
                <w:bCs/>
                <w:sz w:val="20"/>
                <w:szCs w:val="20"/>
                <w:u w:val="single"/>
              </w:rPr>
              <w:lastRenderedPageBreak/>
              <w:t xml:space="preserve">SPECYFIKACJA WARUNKÓW </w:t>
            </w:r>
            <w:r w:rsidR="00F3062C" w:rsidRPr="003152D6">
              <w:rPr>
                <w:rFonts w:ascii="Arial" w:hAnsi="Arial" w:cs="Arial"/>
                <w:b/>
                <w:bCs/>
                <w:sz w:val="20"/>
                <w:szCs w:val="20"/>
                <w:u w:val="single"/>
              </w:rPr>
              <w:t>ZAMÓWIENIA,</w:t>
            </w:r>
            <w:r w:rsidRPr="003152D6">
              <w:rPr>
                <w:rFonts w:ascii="Arial" w:hAnsi="Arial" w:cs="Arial"/>
                <w:b/>
                <w:bCs/>
                <w:sz w:val="20"/>
                <w:szCs w:val="20"/>
                <w:u w:val="single"/>
              </w:rPr>
              <w:t xml:space="preserve"> zwana dalej </w:t>
            </w:r>
            <w:proofErr w:type="spellStart"/>
            <w:r w:rsidRPr="003152D6">
              <w:rPr>
                <w:rFonts w:ascii="Arial" w:hAnsi="Arial" w:cs="Arial"/>
                <w:b/>
                <w:bCs/>
                <w:sz w:val="20"/>
                <w:szCs w:val="20"/>
                <w:u w:val="single"/>
              </w:rPr>
              <w:t>SWZ</w:t>
            </w:r>
            <w:proofErr w:type="spellEnd"/>
            <w:r w:rsidRPr="003152D6">
              <w:rPr>
                <w:rFonts w:ascii="Arial" w:hAnsi="Arial" w:cs="Arial"/>
                <w:b/>
                <w:bCs/>
                <w:sz w:val="20"/>
                <w:szCs w:val="20"/>
                <w:u w:val="single"/>
              </w:rPr>
              <w:t xml:space="preserve"> zawiera:</w:t>
            </w:r>
          </w:p>
          <w:p w14:paraId="421B1338" w14:textId="77777777" w:rsidR="00670342" w:rsidRPr="003152D6" w:rsidRDefault="00670342" w:rsidP="00670342">
            <w:pPr>
              <w:rPr>
                <w:rFonts w:ascii="Arial" w:hAnsi="Arial" w:cs="Arial"/>
                <w:sz w:val="20"/>
                <w:szCs w:val="20"/>
              </w:rPr>
            </w:pPr>
          </w:p>
        </w:tc>
      </w:tr>
      <w:tr w:rsidR="00670342" w:rsidRPr="003152D6" w14:paraId="6BEB83CD" w14:textId="77777777" w:rsidTr="00670342">
        <w:tc>
          <w:tcPr>
            <w:tcW w:w="1696" w:type="dxa"/>
            <w:tcBorders>
              <w:top w:val="single" w:sz="4" w:space="0" w:color="auto"/>
            </w:tcBorders>
          </w:tcPr>
          <w:p w14:paraId="2CC67C80"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w:t>
            </w:r>
          </w:p>
        </w:tc>
        <w:tc>
          <w:tcPr>
            <w:tcW w:w="7366" w:type="dxa"/>
            <w:tcBorders>
              <w:top w:val="single" w:sz="4" w:space="0" w:color="auto"/>
            </w:tcBorders>
          </w:tcPr>
          <w:p w14:paraId="55A311B7" w14:textId="77777777" w:rsidR="00670342" w:rsidRPr="003152D6" w:rsidRDefault="00670342" w:rsidP="00670342">
            <w:pPr>
              <w:rPr>
                <w:rFonts w:ascii="Arial" w:hAnsi="Arial" w:cs="Arial"/>
                <w:sz w:val="20"/>
                <w:szCs w:val="20"/>
              </w:rPr>
            </w:pPr>
            <w:r w:rsidRPr="003152D6">
              <w:rPr>
                <w:rFonts w:ascii="Arial" w:hAnsi="Arial" w:cs="Arial"/>
                <w:sz w:val="20"/>
                <w:szCs w:val="20"/>
              </w:rPr>
              <w:t>Informacje o Zamawiającym</w:t>
            </w:r>
          </w:p>
        </w:tc>
      </w:tr>
      <w:tr w:rsidR="00670342" w:rsidRPr="003152D6" w14:paraId="1E0F388E" w14:textId="77777777" w:rsidTr="00670342">
        <w:tc>
          <w:tcPr>
            <w:tcW w:w="1696" w:type="dxa"/>
          </w:tcPr>
          <w:p w14:paraId="452C4602"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w:t>
            </w:r>
          </w:p>
        </w:tc>
        <w:tc>
          <w:tcPr>
            <w:tcW w:w="7366" w:type="dxa"/>
          </w:tcPr>
          <w:p w14:paraId="4E86A25A" w14:textId="77777777" w:rsidR="00670342" w:rsidRPr="003152D6" w:rsidRDefault="00670342" w:rsidP="00670342">
            <w:pPr>
              <w:rPr>
                <w:rFonts w:ascii="Arial" w:hAnsi="Arial" w:cs="Arial"/>
                <w:sz w:val="20"/>
                <w:szCs w:val="20"/>
              </w:rPr>
            </w:pPr>
            <w:r w:rsidRPr="003152D6">
              <w:rPr>
                <w:rFonts w:ascii="Arial" w:hAnsi="Arial" w:cs="Arial"/>
                <w:sz w:val="20"/>
                <w:szCs w:val="20"/>
              </w:rPr>
              <w:t>Tryb udzielenia zamówienia</w:t>
            </w:r>
          </w:p>
        </w:tc>
      </w:tr>
      <w:tr w:rsidR="00670342" w:rsidRPr="003152D6" w14:paraId="1834BBFA" w14:textId="77777777" w:rsidTr="00670342">
        <w:tc>
          <w:tcPr>
            <w:tcW w:w="1696" w:type="dxa"/>
          </w:tcPr>
          <w:p w14:paraId="48F95B9A"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3</w:t>
            </w:r>
          </w:p>
        </w:tc>
        <w:tc>
          <w:tcPr>
            <w:tcW w:w="7366" w:type="dxa"/>
          </w:tcPr>
          <w:p w14:paraId="213C0FBE" w14:textId="77777777" w:rsidR="00670342" w:rsidRPr="003152D6" w:rsidRDefault="00670342" w:rsidP="00670342">
            <w:pPr>
              <w:rPr>
                <w:rFonts w:ascii="Arial" w:hAnsi="Arial" w:cs="Arial"/>
                <w:sz w:val="20"/>
                <w:szCs w:val="20"/>
              </w:rPr>
            </w:pPr>
            <w:r w:rsidRPr="003152D6">
              <w:rPr>
                <w:rFonts w:ascii="Arial" w:hAnsi="Arial" w:cs="Arial"/>
                <w:sz w:val="20"/>
                <w:szCs w:val="20"/>
              </w:rPr>
              <w:t>Ochrona danych osobowych</w:t>
            </w:r>
          </w:p>
        </w:tc>
      </w:tr>
      <w:tr w:rsidR="00670342" w:rsidRPr="003152D6" w14:paraId="47976627" w14:textId="77777777" w:rsidTr="00670342">
        <w:tc>
          <w:tcPr>
            <w:tcW w:w="1696" w:type="dxa"/>
          </w:tcPr>
          <w:p w14:paraId="3A1C1207"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4</w:t>
            </w:r>
          </w:p>
        </w:tc>
        <w:tc>
          <w:tcPr>
            <w:tcW w:w="7366" w:type="dxa"/>
          </w:tcPr>
          <w:p w14:paraId="61EC76D3" w14:textId="77777777" w:rsidR="00670342" w:rsidRPr="003152D6" w:rsidRDefault="00670342" w:rsidP="00670342">
            <w:pPr>
              <w:rPr>
                <w:rFonts w:ascii="Arial" w:hAnsi="Arial" w:cs="Arial"/>
                <w:sz w:val="20"/>
                <w:szCs w:val="20"/>
              </w:rPr>
            </w:pPr>
            <w:r w:rsidRPr="003152D6">
              <w:rPr>
                <w:rFonts w:ascii="Arial" w:hAnsi="Arial" w:cs="Arial"/>
                <w:sz w:val="20"/>
                <w:szCs w:val="20"/>
              </w:rPr>
              <w:t>Opis przedmiotu zamówienia</w:t>
            </w:r>
          </w:p>
        </w:tc>
      </w:tr>
      <w:tr w:rsidR="00670342" w:rsidRPr="003152D6" w14:paraId="5ADBD670" w14:textId="77777777" w:rsidTr="00670342">
        <w:tc>
          <w:tcPr>
            <w:tcW w:w="1696" w:type="dxa"/>
          </w:tcPr>
          <w:p w14:paraId="1636B66B"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5</w:t>
            </w:r>
          </w:p>
        </w:tc>
        <w:tc>
          <w:tcPr>
            <w:tcW w:w="7366" w:type="dxa"/>
          </w:tcPr>
          <w:p w14:paraId="4C00EEF4" w14:textId="77777777" w:rsidR="00670342" w:rsidRPr="003152D6" w:rsidRDefault="00670342" w:rsidP="00670342">
            <w:pPr>
              <w:rPr>
                <w:rFonts w:ascii="Arial" w:hAnsi="Arial" w:cs="Arial"/>
                <w:sz w:val="20"/>
                <w:szCs w:val="20"/>
              </w:rPr>
            </w:pPr>
            <w:r w:rsidRPr="003152D6">
              <w:rPr>
                <w:rFonts w:ascii="Arial" w:hAnsi="Arial" w:cs="Arial"/>
                <w:sz w:val="20"/>
                <w:szCs w:val="20"/>
              </w:rPr>
              <w:t>Termin realizacji</w:t>
            </w:r>
          </w:p>
        </w:tc>
      </w:tr>
      <w:tr w:rsidR="00670342" w:rsidRPr="003152D6" w14:paraId="7347BAD4" w14:textId="77777777" w:rsidTr="00670342">
        <w:tc>
          <w:tcPr>
            <w:tcW w:w="1696" w:type="dxa"/>
          </w:tcPr>
          <w:p w14:paraId="3EBE71AF"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6</w:t>
            </w:r>
          </w:p>
        </w:tc>
        <w:tc>
          <w:tcPr>
            <w:tcW w:w="7366" w:type="dxa"/>
          </w:tcPr>
          <w:p w14:paraId="2B1C2F1A" w14:textId="77777777" w:rsidR="00670342" w:rsidRPr="003152D6" w:rsidRDefault="00670342" w:rsidP="00670342">
            <w:pPr>
              <w:rPr>
                <w:rFonts w:ascii="Arial" w:hAnsi="Arial" w:cs="Arial"/>
                <w:sz w:val="20"/>
                <w:szCs w:val="20"/>
              </w:rPr>
            </w:pPr>
            <w:r w:rsidRPr="003152D6">
              <w:rPr>
                <w:rFonts w:ascii="Arial" w:hAnsi="Arial" w:cs="Arial"/>
                <w:sz w:val="20"/>
                <w:szCs w:val="20"/>
              </w:rPr>
              <w:t>Warunki udziału w postępowaniu</w:t>
            </w:r>
          </w:p>
        </w:tc>
      </w:tr>
      <w:tr w:rsidR="00670342" w:rsidRPr="003152D6" w14:paraId="68BD2F6E" w14:textId="77777777" w:rsidTr="00670342">
        <w:tc>
          <w:tcPr>
            <w:tcW w:w="1696" w:type="dxa"/>
          </w:tcPr>
          <w:p w14:paraId="21D754A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7</w:t>
            </w:r>
          </w:p>
        </w:tc>
        <w:tc>
          <w:tcPr>
            <w:tcW w:w="7366" w:type="dxa"/>
          </w:tcPr>
          <w:p w14:paraId="5CD8157C" w14:textId="77777777" w:rsidR="00670342" w:rsidRPr="003152D6" w:rsidRDefault="00670342" w:rsidP="00670342">
            <w:pPr>
              <w:rPr>
                <w:rFonts w:ascii="Arial" w:hAnsi="Arial" w:cs="Arial"/>
                <w:sz w:val="20"/>
                <w:szCs w:val="20"/>
              </w:rPr>
            </w:pPr>
            <w:r w:rsidRPr="003152D6">
              <w:rPr>
                <w:rFonts w:ascii="Arial" w:hAnsi="Arial" w:cs="Arial"/>
                <w:sz w:val="20"/>
                <w:szCs w:val="20"/>
              </w:rPr>
              <w:t>Podstawy wykluczenia</w:t>
            </w:r>
          </w:p>
        </w:tc>
      </w:tr>
      <w:tr w:rsidR="00670342" w:rsidRPr="003152D6" w14:paraId="3EE0C866" w14:textId="77777777" w:rsidTr="00670342">
        <w:tc>
          <w:tcPr>
            <w:tcW w:w="1696" w:type="dxa"/>
          </w:tcPr>
          <w:p w14:paraId="3CD172B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8</w:t>
            </w:r>
          </w:p>
        </w:tc>
        <w:tc>
          <w:tcPr>
            <w:tcW w:w="7366" w:type="dxa"/>
          </w:tcPr>
          <w:p w14:paraId="4A29C113" w14:textId="77777777" w:rsidR="00670342" w:rsidRPr="003152D6" w:rsidRDefault="00670342" w:rsidP="00670342">
            <w:pPr>
              <w:rPr>
                <w:rFonts w:ascii="Arial" w:hAnsi="Arial" w:cs="Arial"/>
                <w:bCs/>
                <w:sz w:val="20"/>
                <w:szCs w:val="20"/>
              </w:rPr>
            </w:pPr>
            <w:r w:rsidRPr="003152D6">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670342" w:rsidRPr="003152D6" w14:paraId="11410671" w14:textId="77777777" w:rsidTr="00670342">
        <w:tc>
          <w:tcPr>
            <w:tcW w:w="1696" w:type="dxa"/>
          </w:tcPr>
          <w:p w14:paraId="5074CA5E"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9</w:t>
            </w:r>
          </w:p>
        </w:tc>
        <w:tc>
          <w:tcPr>
            <w:tcW w:w="7366" w:type="dxa"/>
          </w:tcPr>
          <w:p w14:paraId="2B8465C5" w14:textId="77777777" w:rsidR="00670342" w:rsidRPr="003152D6" w:rsidRDefault="00670342" w:rsidP="00670342">
            <w:pPr>
              <w:rPr>
                <w:rFonts w:ascii="Arial" w:hAnsi="Arial" w:cs="Arial"/>
                <w:sz w:val="20"/>
                <w:szCs w:val="20"/>
              </w:rPr>
            </w:pPr>
            <w:r w:rsidRPr="003152D6">
              <w:rPr>
                <w:rFonts w:ascii="Arial" w:hAnsi="Arial" w:cs="Arial"/>
                <w:sz w:val="20"/>
                <w:szCs w:val="20"/>
              </w:rPr>
              <w:t>Poleganie na zasobach innych podmiotów</w:t>
            </w:r>
          </w:p>
        </w:tc>
      </w:tr>
      <w:tr w:rsidR="00670342" w:rsidRPr="003152D6" w14:paraId="305622AA" w14:textId="77777777" w:rsidTr="00670342">
        <w:tc>
          <w:tcPr>
            <w:tcW w:w="1696" w:type="dxa"/>
          </w:tcPr>
          <w:p w14:paraId="06A0E8A8"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10</w:t>
            </w:r>
          </w:p>
        </w:tc>
        <w:tc>
          <w:tcPr>
            <w:tcW w:w="7366" w:type="dxa"/>
          </w:tcPr>
          <w:p w14:paraId="660A3312" w14:textId="77777777" w:rsidR="00670342" w:rsidRPr="003152D6" w:rsidRDefault="00670342" w:rsidP="00670342">
            <w:pPr>
              <w:rPr>
                <w:rFonts w:ascii="Arial" w:hAnsi="Arial" w:cs="Arial"/>
                <w:sz w:val="20"/>
                <w:szCs w:val="20"/>
              </w:rPr>
            </w:pPr>
            <w:r w:rsidRPr="003152D6">
              <w:rPr>
                <w:rFonts w:ascii="Arial" w:hAnsi="Arial" w:cs="Arial"/>
                <w:sz w:val="20"/>
                <w:szCs w:val="20"/>
              </w:rPr>
              <w:t>Umowa</w:t>
            </w:r>
          </w:p>
        </w:tc>
      </w:tr>
      <w:tr w:rsidR="00670342" w:rsidRPr="003152D6" w14:paraId="2CC24DEF" w14:textId="77777777" w:rsidTr="00670342">
        <w:tc>
          <w:tcPr>
            <w:tcW w:w="1696" w:type="dxa"/>
          </w:tcPr>
          <w:p w14:paraId="737CA786"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11</w:t>
            </w:r>
          </w:p>
        </w:tc>
        <w:tc>
          <w:tcPr>
            <w:tcW w:w="7366" w:type="dxa"/>
          </w:tcPr>
          <w:p w14:paraId="1033C2BC" w14:textId="77777777" w:rsidR="00670342" w:rsidRPr="003152D6" w:rsidRDefault="00670342" w:rsidP="00670342">
            <w:pPr>
              <w:rPr>
                <w:rFonts w:ascii="Arial" w:hAnsi="Arial" w:cs="Arial"/>
                <w:sz w:val="20"/>
                <w:szCs w:val="20"/>
              </w:rPr>
            </w:pPr>
            <w:r w:rsidRPr="003152D6">
              <w:rPr>
                <w:rFonts w:ascii="Arial" w:hAnsi="Arial" w:cs="Arial"/>
                <w:sz w:val="20"/>
                <w:szCs w:val="20"/>
              </w:rPr>
              <w:t>Informacje o środkach komunikacji elektronicznej</w:t>
            </w:r>
          </w:p>
        </w:tc>
      </w:tr>
      <w:tr w:rsidR="00670342" w:rsidRPr="003152D6" w14:paraId="49342C6E" w14:textId="77777777" w:rsidTr="00670342">
        <w:tc>
          <w:tcPr>
            <w:tcW w:w="1696" w:type="dxa"/>
          </w:tcPr>
          <w:p w14:paraId="3534A709"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12</w:t>
            </w:r>
          </w:p>
        </w:tc>
        <w:tc>
          <w:tcPr>
            <w:tcW w:w="7366" w:type="dxa"/>
          </w:tcPr>
          <w:p w14:paraId="3FF8DC9C" w14:textId="77777777" w:rsidR="00670342" w:rsidRPr="003152D6" w:rsidRDefault="00670342" w:rsidP="00670342">
            <w:pPr>
              <w:rPr>
                <w:rFonts w:ascii="Arial" w:hAnsi="Arial" w:cs="Arial"/>
                <w:sz w:val="20"/>
                <w:szCs w:val="20"/>
              </w:rPr>
            </w:pPr>
            <w:r w:rsidRPr="003152D6">
              <w:rPr>
                <w:rFonts w:ascii="Arial" w:hAnsi="Arial" w:cs="Arial"/>
                <w:sz w:val="20"/>
                <w:szCs w:val="20"/>
              </w:rPr>
              <w:t>Opis sposobu przygotowania oferty</w:t>
            </w:r>
          </w:p>
        </w:tc>
      </w:tr>
      <w:tr w:rsidR="00670342" w:rsidRPr="003152D6" w14:paraId="68CE142D" w14:textId="77777777" w:rsidTr="00670342">
        <w:tc>
          <w:tcPr>
            <w:tcW w:w="1696" w:type="dxa"/>
          </w:tcPr>
          <w:p w14:paraId="7199570B"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13</w:t>
            </w:r>
          </w:p>
        </w:tc>
        <w:tc>
          <w:tcPr>
            <w:tcW w:w="7366" w:type="dxa"/>
          </w:tcPr>
          <w:p w14:paraId="22AD2E18" w14:textId="77777777" w:rsidR="00670342" w:rsidRPr="003152D6" w:rsidRDefault="00670342" w:rsidP="00670342">
            <w:pPr>
              <w:rPr>
                <w:rFonts w:ascii="Arial" w:hAnsi="Arial" w:cs="Arial"/>
                <w:sz w:val="20"/>
                <w:szCs w:val="20"/>
              </w:rPr>
            </w:pPr>
            <w:r w:rsidRPr="003152D6">
              <w:rPr>
                <w:rFonts w:ascii="Arial" w:hAnsi="Arial" w:cs="Arial"/>
                <w:sz w:val="20"/>
                <w:szCs w:val="20"/>
              </w:rPr>
              <w:t>Sposób obliczenia ceny</w:t>
            </w:r>
          </w:p>
        </w:tc>
      </w:tr>
      <w:tr w:rsidR="00670342" w:rsidRPr="003152D6" w14:paraId="12AB873E" w14:textId="77777777" w:rsidTr="00670342">
        <w:tc>
          <w:tcPr>
            <w:tcW w:w="1696" w:type="dxa"/>
          </w:tcPr>
          <w:p w14:paraId="44E8EAC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14</w:t>
            </w:r>
          </w:p>
        </w:tc>
        <w:tc>
          <w:tcPr>
            <w:tcW w:w="7366" w:type="dxa"/>
          </w:tcPr>
          <w:p w14:paraId="368475E4" w14:textId="77777777" w:rsidR="00670342" w:rsidRPr="003152D6" w:rsidRDefault="00670342" w:rsidP="00670342">
            <w:pPr>
              <w:rPr>
                <w:rFonts w:ascii="Arial" w:hAnsi="Arial" w:cs="Arial"/>
                <w:sz w:val="20"/>
                <w:szCs w:val="20"/>
              </w:rPr>
            </w:pPr>
            <w:r w:rsidRPr="003152D6">
              <w:rPr>
                <w:rFonts w:ascii="Arial" w:hAnsi="Arial" w:cs="Arial"/>
                <w:sz w:val="20"/>
                <w:szCs w:val="20"/>
              </w:rPr>
              <w:t>Kryteria oceny ofert</w:t>
            </w:r>
          </w:p>
        </w:tc>
      </w:tr>
      <w:tr w:rsidR="00670342" w:rsidRPr="003152D6" w14:paraId="29280433" w14:textId="77777777" w:rsidTr="00670342">
        <w:tc>
          <w:tcPr>
            <w:tcW w:w="1696" w:type="dxa"/>
          </w:tcPr>
          <w:p w14:paraId="59702013"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15</w:t>
            </w:r>
          </w:p>
        </w:tc>
        <w:tc>
          <w:tcPr>
            <w:tcW w:w="7366" w:type="dxa"/>
          </w:tcPr>
          <w:p w14:paraId="3D8B6ED7" w14:textId="77777777" w:rsidR="00670342" w:rsidRPr="003152D6" w:rsidRDefault="00670342" w:rsidP="00670342">
            <w:pPr>
              <w:rPr>
                <w:rFonts w:ascii="Arial" w:hAnsi="Arial" w:cs="Arial"/>
                <w:sz w:val="20"/>
                <w:szCs w:val="20"/>
              </w:rPr>
            </w:pPr>
            <w:r w:rsidRPr="003152D6">
              <w:rPr>
                <w:rFonts w:ascii="Arial" w:hAnsi="Arial" w:cs="Arial"/>
                <w:sz w:val="20"/>
                <w:szCs w:val="20"/>
              </w:rPr>
              <w:t>Wymagania dotyczące wadium</w:t>
            </w:r>
          </w:p>
        </w:tc>
      </w:tr>
      <w:tr w:rsidR="00670342" w:rsidRPr="003152D6" w14:paraId="29B8C944" w14:textId="77777777" w:rsidTr="00670342">
        <w:tc>
          <w:tcPr>
            <w:tcW w:w="1696" w:type="dxa"/>
          </w:tcPr>
          <w:p w14:paraId="7F35E70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16</w:t>
            </w:r>
          </w:p>
        </w:tc>
        <w:tc>
          <w:tcPr>
            <w:tcW w:w="7366" w:type="dxa"/>
          </w:tcPr>
          <w:p w14:paraId="51EDC559" w14:textId="77777777" w:rsidR="00670342" w:rsidRPr="003152D6" w:rsidRDefault="00670342" w:rsidP="00670342">
            <w:pPr>
              <w:rPr>
                <w:rFonts w:ascii="Arial" w:hAnsi="Arial" w:cs="Arial"/>
                <w:sz w:val="20"/>
                <w:szCs w:val="20"/>
              </w:rPr>
            </w:pPr>
            <w:r w:rsidRPr="003152D6">
              <w:rPr>
                <w:rFonts w:ascii="Arial" w:hAnsi="Arial" w:cs="Arial"/>
                <w:sz w:val="20"/>
                <w:szCs w:val="20"/>
              </w:rPr>
              <w:t>Sposób oraz termin składania ofert</w:t>
            </w:r>
          </w:p>
        </w:tc>
      </w:tr>
      <w:tr w:rsidR="00670342" w:rsidRPr="003152D6" w14:paraId="2929375C" w14:textId="77777777" w:rsidTr="00670342">
        <w:tc>
          <w:tcPr>
            <w:tcW w:w="1696" w:type="dxa"/>
          </w:tcPr>
          <w:p w14:paraId="310DF8B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17</w:t>
            </w:r>
          </w:p>
        </w:tc>
        <w:tc>
          <w:tcPr>
            <w:tcW w:w="7366" w:type="dxa"/>
          </w:tcPr>
          <w:p w14:paraId="000A609E" w14:textId="77777777" w:rsidR="00670342" w:rsidRPr="003152D6" w:rsidRDefault="00670342" w:rsidP="00670342">
            <w:pPr>
              <w:rPr>
                <w:rFonts w:ascii="Arial" w:hAnsi="Arial" w:cs="Arial"/>
                <w:sz w:val="20"/>
                <w:szCs w:val="20"/>
              </w:rPr>
            </w:pPr>
            <w:r w:rsidRPr="003152D6">
              <w:rPr>
                <w:rFonts w:ascii="Arial" w:hAnsi="Arial" w:cs="Arial"/>
                <w:sz w:val="20"/>
                <w:szCs w:val="20"/>
              </w:rPr>
              <w:t>Termin otwarcia ofert</w:t>
            </w:r>
          </w:p>
        </w:tc>
      </w:tr>
      <w:tr w:rsidR="00670342" w:rsidRPr="003152D6" w14:paraId="3679DEB0" w14:textId="77777777" w:rsidTr="00670342">
        <w:tc>
          <w:tcPr>
            <w:tcW w:w="1696" w:type="dxa"/>
          </w:tcPr>
          <w:p w14:paraId="2D3D9379"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18</w:t>
            </w:r>
          </w:p>
        </w:tc>
        <w:tc>
          <w:tcPr>
            <w:tcW w:w="7366" w:type="dxa"/>
          </w:tcPr>
          <w:p w14:paraId="2E4F6246" w14:textId="77777777" w:rsidR="00670342" w:rsidRPr="003152D6" w:rsidRDefault="00670342" w:rsidP="00670342">
            <w:pPr>
              <w:rPr>
                <w:rFonts w:ascii="Arial" w:hAnsi="Arial" w:cs="Arial"/>
                <w:sz w:val="20"/>
                <w:szCs w:val="20"/>
              </w:rPr>
            </w:pPr>
            <w:r w:rsidRPr="003152D6">
              <w:rPr>
                <w:rFonts w:ascii="Arial" w:hAnsi="Arial" w:cs="Arial"/>
                <w:sz w:val="20"/>
                <w:szCs w:val="20"/>
              </w:rPr>
              <w:t>Termin związania ofertą</w:t>
            </w:r>
          </w:p>
        </w:tc>
      </w:tr>
      <w:tr w:rsidR="00670342" w:rsidRPr="003152D6" w14:paraId="10FE27BD" w14:textId="77777777" w:rsidTr="00670342">
        <w:tc>
          <w:tcPr>
            <w:tcW w:w="1696" w:type="dxa"/>
          </w:tcPr>
          <w:p w14:paraId="7C60D5CF"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19</w:t>
            </w:r>
          </w:p>
        </w:tc>
        <w:tc>
          <w:tcPr>
            <w:tcW w:w="7366" w:type="dxa"/>
          </w:tcPr>
          <w:p w14:paraId="29F7582B" w14:textId="77777777" w:rsidR="00670342" w:rsidRPr="003152D6" w:rsidRDefault="00670342" w:rsidP="00670342">
            <w:pPr>
              <w:rPr>
                <w:rFonts w:ascii="Arial" w:hAnsi="Arial" w:cs="Arial"/>
                <w:sz w:val="20"/>
                <w:szCs w:val="20"/>
              </w:rPr>
            </w:pPr>
            <w:r w:rsidRPr="003152D6">
              <w:rPr>
                <w:rFonts w:ascii="Arial" w:hAnsi="Arial" w:cs="Arial"/>
                <w:sz w:val="20"/>
                <w:szCs w:val="20"/>
              </w:rPr>
              <w:t>Zabezpieczenie należytego wykonania umowy</w:t>
            </w:r>
          </w:p>
        </w:tc>
      </w:tr>
      <w:tr w:rsidR="00670342" w:rsidRPr="003152D6" w14:paraId="2DCED1E2" w14:textId="77777777" w:rsidTr="00670342">
        <w:tc>
          <w:tcPr>
            <w:tcW w:w="1696" w:type="dxa"/>
          </w:tcPr>
          <w:p w14:paraId="01474765"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20</w:t>
            </w:r>
          </w:p>
        </w:tc>
        <w:tc>
          <w:tcPr>
            <w:tcW w:w="7366" w:type="dxa"/>
          </w:tcPr>
          <w:p w14:paraId="268A96FB" w14:textId="77777777" w:rsidR="00670342" w:rsidRPr="003152D6" w:rsidRDefault="00670342" w:rsidP="00670342">
            <w:pPr>
              <w:rPr>
                <w:rFonts w:ascii="Arial" w:hAnsi="Arial" w:cs="Arial"/>
                <w:sz w:val="20"/>
                <w:szCs w:val="20"/>
              </w:rPr>
            </w:pPr>
            <w:r w:rsidRPr="003152D6">
              <w:rPr>
                <w:rFonts w:ascii="Arial" w:hAnsi="Arial" w:cs="Arial"/>
                <w:color w:val="000000"/>
                <w:sz w:val="20"/>
                <w:szCs w:val="20"/>
              </w:rPr>
              <w:t>Informacje o formalnościach, jakie muszą zostać dopełnione po wyborze oferty w celu zawarcia umowy w sprawie zamówienia publicznego</w:t>
            </w:r>
          </w:p>
        </w:tc>
      </w:tr>
      <w:tr w:rsidR="00670342" w:rsidRPr="003152D6" w14:paraId="3B0043E0" w14:textId="77777777" w:rsidTr="00670342">
        <w:tc>
          <w:tcPr>
            <w:tcW w:w="1696" w:type="dxa"/>
          </w:tcPr>
          <w:p w14:paraId="7256A10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21</w:t>
            </w:r>
          </w:p>
        </w:tc>
        <w:tc>
          <w:tcPr>
            <w:tcW w:w="7366" w:type="dxa"/>
          </w:tcPr>
          <w:p w14:paraId="006B9A04" w14:textId="77777777" w:rsidR="00670342" w:rsidRPr="003152D6" w:rsidRDefault="00670342" w:rsidP="00670342">
            <w:pPr>
              <w:pStyle w:val="Akapitzlist"/>
              <w:autoSpaceDE w:val="0"/>
              <w:autoSpaceDN w:val="0"/>
              <w:adjustRightInd w:val="0"/>
              <w:spacing w:line="360" w:lineRule="auto"/>
              <w:ind w:left="171" w:hanging="171"/>
              <w:rPr>
                <w:rFonts w:ascii="Arial" w:hAnsi="Arial" w:cs="Arial"/>
                <w:color w:val="000000"/>
                <w:sz w:val="20"/>
                <w:szCs w:val="20"/>
              </w:rPr>
            </w:pPr>
            <w:r w:rsidRPr="003152D6">
              <w:rPr>
                <w:rFonts w:ascii="Arial" w:hAnsi="Arial" w:cs="Arial"/>
                <w:color w:val="000000"/>
                <w:sz w:val="20"/>
                <w:szCs w:val="20"/>
              </w:rPr>
              <w:t>Pouczenie o środkach ochrony prawnej przysługujących wykonawcy</w:t>
            </w:r>
          </w:p>
        </w:tc>
      </w:tr>
    </w:tbl>
    <w:p w14:paraId="0FE6DFD9" w14:textId="77777777" w:rsidR="00670342" w:rsidRDefault="00670342" w:rsidP="00670342">
      <w:pPr>
        <w:rPr>
          <w:b/>
          <w:bCs/>
          <w:u w:val="single"/>
        </w:rPr>
      </w:pPr>
    </w:p>
    <w:tbl>
      <w:tblPr>
        <w:tblStyle w:val="Tabela-Siatka"/>
        <w:tblW w:w="0" w:type="auto"/>
        <w:tblLook w:val="04A0" w:firstRow="1" w:lastRow="0" w:firstColumn="1" w:lastColumn="0" w:noHBand="0" w:noVBand="1"/>
      </w:tblPr>
      <w:tblGrid>
        <w:gridCol w:w="1696"/>
        <w:gridCol w:w="7366"/>
      </w:tblGrid>
      <w:tr w:rsidR="00670342" w:rsidRPr="003152D6" w14:paraId="2D1ACF24" w14:textId="77777777" w:rsidTr="00670342">
        <w:trPr>
          <w:trHeight w:val="70"/>
        </w:trPr>
        <w:tc>
          <w:tcPr>
            <w:tcW w:w="9062" w:type="dxa"/>
            <w:gridSpan w:val="2"/>
            <w:tcBorders>
              <w:top w:val="nil"/>
              <w:left w:val="nil"/>
              <w:right w:val="nil"/>
            </w:tcBorders>
          </w:tcPr>
          <w:p w14:paraId="51B1E4D3" w14:textId="77777777" w:rsidR="00F3062C" w:rsidRDefault="00F3062C" w:rsidP="00670342">
            <w:pPr>
              <w:rPr>
                <w:rFonts w:ascii="Arial" w:hAnsi="Arial" w:cs="Arial"/>
                <w:b/>
                <w:bCs/>
                <w:sz w:val="20"/>
                <w:szCs w:val="20"/>
                <w:u w:val="single"/>
              </w:rPr>
            </w:pPr>
          </w:p>
          <w:p w14:paraId="272640A1" w14:textId="74B7FEAB" w:rsidR="00670342" w:rsidRPr="003152D6" w:rsidRDefault="00670342" w:rsidP="00670342">
            <w:pPr>
              <w:rPr>
                <w:rFonts w:ascii="Arial" w:hAnsi="Arial" w:cs="Arial"/>
                <w:b/>
                <w:bCs/>
                <w:sz w:val="20"/>
                <w:szCs w:val="20"/>
                <w:u w:val="single"/>
              </w:rPr>
            </w:pPr>
            <w:r w:rsidRPr="003152D6">
              <w:rPr>
                <w:rFonts w:ascii="Arial" w:hAnsi="Arial" w:cs="Arial"/>
                <w:b/>
                <w:bCs/>
                <w:sz w:val="20"/>
                <w:szCs w:val="20"/>
                <w:u w:val="single"/>
              </w:rPr>
              <w:t xml:space="preserve">ZAŁĄCZNIKI DO </w:t>
            </w:r>
            <w:proofErr w:type="spellStart"/>
            <w:r w:rsidRPr="003152D6">
              <w:rPr>
                <w:rFonts w:ascii="Arial" w:hAnsi="Arial" w:cs="Arial"/>
                <w:b/>
                <w:bCs/>
                <w:sz w:val="20"/>
                <w:szCs w:val="20"/>
                <w:u w:val="single"/>
              </w:rPr>
              <w:t>SWZ</w:t>
            </w:r>
            <w:proofErr w:type="spellEnd"/>
            <w:r w:rsidRPr="003152D6">
              <w:rPr>
                <w:rFonts w:ascii="Arial" w:hAnsi="Arial" w:cs="Arial"/>
                <w:b/>
                <w:bCs/>
                <w:sz w:val="20"/>
                <w:szCs w:val="20"/>
                <w:u w:val="single"/>
              </w:rPr>
              <w:t>:</w:t>
            </w:r>
          </w:p>
          <w:p w14:paraId="018A2E31" w14:textId="77777777" w:rsidR="00670342" w:rsidRPr="003152D6" w:rsidRDefault="00670342" w:rsidP="00670342">
            <w:pPr>
              <w:rPr>
                <w:rFonts w:ascii="Arial" w:hAnsi="Arial" w:cs="Arial"/>
                <w:color w:val="000000"/>
                <w:sz w:val="20"/>
                <w:szCs w:val="20"/>
              </w:rPr>
            </w:pPr>
          </w:p>
        </w:tc>
      </w:tr>
      <w:tr w:rsidR="00670342" w:rsidRPr="003152D6" w14:paraId="2416ABB0" w14:textId="77777777" w:rsidTr="00670342">
        <w:trPr>
          <w:trHeight w:val="70"/>
        </w:trPr>
        <w:tc>
          <w:tcPr>
            <w:tcW w:w="1696" w:type="dxa"/>
          </w:tcPr>
          <w:p w14:paraId="78895A8A"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1</w:t>
            </w:r>
          </w:p>
        </w:tc>
        <w:tc>
          <w:tcPr>
            <w:tcW w:w="7366" w:type="dxa"/>
          </w:tcPr>
          <w:p w14:paraId="486349E5" w14:textId="77777777" w:rsidR="00670342" w:rsidRPr="003152D6" w:rsidRDefault="00670342" w:rsidP="00670342">
            <w:pPr>
              <w:rPr>
                <w:rFonts w:ascii="Arial" w:hAnsi="Arial" w:cs="Arial"/>
                <w:b/>
                <w:bCs/>
                <w:sz w:val="20"/>
                <w:szCs w:val="20"/>
                <w:u w:val="single"/>
              </w:rPr>
            </w:pPr>
            <w:r w:rsidRPr="003152D6">
              <w:rPr>
                <w:rFonts w:ascii="Arial" w:hAnsi="Arial" w:cs="Arial"/>
                <w:color w:val="000000"/>
                <w:sz w:val="20"/>
                <w:szCs w:val="20"/>
              </w:rPr>
              <w:t>Projektowane postanowienia umowy</w:t>
            </w:r>
          </w:p>
        </w:tc>
      </w:tr>
      <w:tr w:rsidR="00670342" w:rsidRPr="003152D6" w14:paraId="7B72BFFE" w14:textId="77777777" w:rsidTr="00670342">
        <w:tc>
          <w:tcPr>
            <w:tcW w:w="1696" w:type="dxa"/>
          </w:tcPr>
          <w:p w14:paraId="14C53C15"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2</w:t>
            </w:r>
          </w:p>
        </w:tc>
        <w:tc>
          <w:tcPr>
            <w:tcW w:w="7366" w:type="dxa"/>
          </w:tcPr>
          <w:p w14:paraId="6D9EAD7F" w14:textId="77777777" w:rsidR="00670342" w:rsidRPr="003152D6" w:rsidRDefault="00670342" w:rsidP="00670342">
            <w:pPr>
              <w:rPr>
                <w:rFonts w:ascii="Arial" w:hAnsi="Arial" w:cs="Arial"/>
                <w:b/>
                <w:bCs/>
                <w:sz w:val="20"/>
                <w:szCs w:val="20"/>
                <w:u w:val="single"/>
              </w:rPr>
            </w:pPr>
            <w:r w:rsidRPr="003152D6">
              <w:rPr>
                <w:rFonts w:ascii="Arial" w:hAnsi="Arial" w:cs="Arial"/>
                <w:color w:val="000000"/>
                <w:sz w:val="20"/>
                <w:szCs w:val="20"/>
              </w:rPr>
              <w:t>Formularz Ofertowy</w:t>
            </w:r>
          </w:p>
        </w:tc>
      </w:tr>
      <w:tr w:rsidR="00670342" w:rsidRPr="003152D6" w14:paraId="6F14E3CB" w14:textId="77777777" w:rsidTr="00670342">
        <w:tc>
          <w:tcPr>
            <w:tcW w:w="1696" w:type="dxa"/>
          </w:tcPr>
          <w:p w14:paraId="7C3C71F9"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3</w:t>
            </w:r>
          </w:p>
        </w:tc>
        <w:tc>
          <w:tcPr>
            <w:tcW w:w="7366" w:type="dxa"/>
          </w:tcPr>
          <w:p w14:paraId="35ED63A8" w14:textId="77777777" w:rsidR="00670342" w:rsidRPr="003152D6" w:rsidRDefault="00670342" w:rsidP="00670342">
            <w:pPr>
              <w:rPr>
                <w:rFonts w:ascii="Arial" w:hAnsi="Arial" w:cs="Arial"/>
                <w:sz w:val="20"/>
                <w:szCs w:val="20"/>
                <w:u w:val="single"/>
              </w:rPr>
            </w:pPr>
            <w:r w:rsidRPr="003152D6">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670342" w:rsidRPr="003152D6" w14:paraId="1F022223" w14:textId="77777777" w:rsidTr="00670342">
        <w:tc>
          <w:tcPr>
            <w:tcW w:w="1696" w:type="dxa"/>
          </w:tcPr>
          <w:p w14:paraId="0F73D2B1" w14:textId="67CA3E3B" w:rsidR="00670342" w:rsidRPr="003152D6" w:rsidRDefault="00670342" w:rsidP="00670342">
            <w:pPr>
              <w:rPr>
                <w:rFonts w:ascii="Arial" w:hAnsi="Arial" w:cs="Arial"/>
                <w:b/>
                <w:bCs/>
                <w:sz w:val="20"/>
                <w:szCs w:val="20"/>
                <w:u w:val="single"/>
              </w:rPr>
            </w:pPr>
            <w:r w:rsidRPr="003152D6">
              <w:rPr>
                <w:rFonts w:ascii="Arial" w:hAnsi="Arial" w:cs="Arial"/>
                <w:sz w:val="20"/>
                <w:szCs w:val="20"/>
              </w:rPr>
              <w:t xml:space="preserve">Załącznik nr </w:t>
            </w:r>
            <w:proofErr w:type="spellStart"/>
            <w:r w:rsidRPr="003152D6">
              <w:rPr>
                <w:rFonts w:ascii="Arial" w:hAnsi="Arial" w:cs="Arial"/>
                <w:sz w:val="20"/>
                <w:szCs w:val="20"/>
              </w:rPr>
              <w:t>3</w:t>
            </w:r>
            <w:r w:rsidR="003C5A85">
              <w:rPr>
                <w:rFonts w:ascii="Arial" w:hAnsi="Arial" w:cs="Arial"/>
                <w:sz w:val="20"/>
                <w:szCs w:val="20"/>
              </w:rPr>
              <w:t>A</w:t>
            </w:r>
            <w:proofErr w:type="spellEnd"/>
          </w:p>
        </w:tc>
        <w:tc>
          <w:tcPr>
            <w:tcW w:w="7366" w:type="dxa"/>
          </w:tcPr>
          <w:p w14:paraId="69669229"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Oświadczenie dotyczące udostępnienia zasobów</w:t>
            </w:r>
          </w:p>
        </w:tc>
      </w:tr>
      <w:tr w:rsidR="003C5A85" w:rsidRPr="003152D6" w14:paraId="58177486" w14:textId="77777777" w:rsidTr="00670342">
        <w:tc>
          <w:tcPr>
            <w:tcW w:w="1696" w:type="dxa"/>
          </w:tcPr>
          <w:p w14:paraId="3B4E4361" w14:textId="2421A982" w:rsidR="003C5A85" w:rsidRPr="003152D6" w:rsidRDefault="003C5A85" w:rsidP="00670342">
            <w:pPr>
              <w:rPr>
                <w:rFonts w:ascii="Arial" w:hAnsi="Arial" w:cs="Arial"/>
                <w:sz w:val="20"/>
                <w:szCs w:val="20"/>
              </w:rPr>
            </w:pPr>
            <w:r w:rsidRPr="003152D6">
              <w:rPr>
                <w:rFonts w:ascii="Arial" w:hAnsi="Arial" w:cs="Arial"/>
                <w:sz w:val="20"/>
                <w:szCs w:val="20"/>
              </w:rPr>
              <w:t xml:space="preserve">Załącznik nr </w:t>
            </w:r>
            <w:proofErr w:type="spellStart"/>
            <w:r w:rsidRPr="003152D6">
              <w:rPr>
                <w:rFonts w:ascii="Arial" w:hAnsi="Arial" w:cs="Arial"/>
                <w:sz w:val="20"/>
                <w:szCs w:val="20"/>
              </w:rPr>
              <w:t>3</w:t>
            </w:r>
            <w:r>
              <w:rPr>
                <w:rFonts w:ascii="Arial" w:hAnsi="Arial" w:cs="Arial"/>
                <w:sz w:val="20"/>
                <w:szCs w:val="20"/>
              </w:rPr>
              <w:t>B</w:t>
            </w:r>
            <w:proofErr w:type="spellEnd"/>
          </w:p>
        </w:tc>
        <w:tc>
          <w:tcPr>
            <w:tcW w:w="7366" w:type="dxa"/>
          </w:tcPr>
          <w:p w14:paraId="447BAFE3" w14:textId="5BC71EFF" w:rsidR="003C5A85" w:rsidRPr="003152D6" w:rsidRDefault="003C5A85" w:rsidP="00670342">
            <w:pPr>
              <w:rPr>
                <w:rFonts w:ascii="Arial" w:hAnsi="Arial" w:cs="Arial"/>
                <w:sz w:val="20"/>
                <w:szCs w:val="20"/>
              </w:rPr>
            </w:pPr>
            <w:r w:rsidRPr="003152D6">
              <w:rPr>
                <w:rFonts w:ascii="Arial" w:hAnsi="Arial" w:cs="Arial"/>
                <w:sz w:val="20"/>
                <w:szCs w:val="20"/>
              </w:rPr>
              <w:t xml:space="preserve">Oświadczenie </w:t>
            </w:r>
            <w:r>
              <w:rPr>
                <w:rFonts w:ascii="Arial" w:hAnsi="Arial" w:cs="Arial"/>
                <w:sz w:val="20"/>
                <w:szCs w:val="20"/>
              </w:rPr>
              <w:t xml:space="preserve">Wykonawców wspólnie występujących </w:t>
            </w:r>
          </w:p>
        </w:tc>
      </w:tr>
      <w:tr w:rsidR="00670342" w:rsidRPr="003152D6" w14:paraId="690C7C02" w14:textId="77777777" w:rsidTr="00670342">
        <w:tc>
          <w:tcPr>
            <w:tcW w:w="1696" w:type="dxa"/>
          </w:tcPr>
          <w:p w14:paraId="2FE45A21"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4</w:t>
            </w:r>
          </w:p>
        </w:tc>
        <w:tc>
          <w:tcPr>
            <w:tcW w:w="7366" w:type="dxa"/>
          </w:tcPr>
          <w:p w14:paraId="66626D6A"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Oświadczenie o grupie kapitałowej</w:t>
            </w:r>
          </w:p>
        </w:tc>
      </w:tr>
      <w:tr w:rsidR="00670342" w:rsidRPr="003152D6" w14:paraId="304516F8" w14:textId="77777777" w:rsidTr="00670342">
        <w:tc>
          <w:tcPr>
            <w:tcW w:w="1696" w:type="dxa"/>
          </w:tcPr>
          <w:p w14:paraId="1EFE4646"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5</w:t>
            </w:r>
          </w:p>
        </w:tc>
        <w:tc>
          <w:tcPr>
            <w:tcW w:w="7366" w:type="dxa"/>
          </w:tcPr>
          <w:p w14:paraId="1BDAB456"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Wykaz wykonanych robót</w:t>
            </w:r>
          </w:p>
        </w:tc>
      </w:tr>
      <w:tr w:rsidR="00670342" w:rsidRPr="003152D6" w14:paraId="4C6FFDA3" w14:textId="77777777" w:rsidTr="00670342">
        <w:tc>
          <w:tcPr>
            <w:tcW w:w="1696" w:type="dxa"/>
          </w:tcPr>
          <w:p w14:paraId="658EE5C2"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6</w:t>
            </w:r>
          </w:p>
        </w:tc>
        <w:tc>
          <w:tcPr>
            <w:tcW w:w="7366" w:type="dxa"/>
          </w:tcPr>
          <w:p w14:paraId="36113020" w14:textId="77777777" w:rsidR="00670342" w:rsidRPr="003152D6" w:rsidRDefault="00670342" w:rsidP="00670342">
            <w:pPr>
              <w:rPr>
                <w:rFonts w:ascii="Arial" w:hAnsi="Arial" w:cs="Arial"/>
                <w:sz w:val="20"/>
                <w:szCs w:val="20"/>
              </w:rPr>
            </w:pPr>
            <w:r w:rsidRPr="003152D6">
              <w:rPr>
                <w:rFonts w:ascii="Arial" w:hAnsi="Arial" w:cs="Arial"/>
                <w:sz w:val="20"/>
                <w:szCs w:val="20"/>
              </w:rPr>
              <w:t>Wykaz osób</w:t>
            </w:r>
          </w:p>
        </w:tc>
      </w:tr>
      <w:tr w:rsidR="00670342" w:rsidRPr="003152D6" w14:paraId="116BFE86" w14:textId="77777777" w:rsidTr="00670342">
        <w:tc>
          <w:tcPr>
            <w:tcW w:w="1696" w:type="dxa"/>
          </w:tcPr>
          <w:p w14:paraId="7F623106"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7</w:t>
            </w:r>
          </w:p>
        </w:tc>
        <w:tc>
          <w:tcPr>
            <w:tcW w:w="7366" w:type="dxa"/>
          </w:tcPr>
          <w:p w14:paraId="74FFB913" w14:textId="77777777" w:rsidR="00670342" w:rsidRPr="003152D6" w:rsidRDefault="00670342" w:rsidP="00670342">
            <w:pPr>
              <w:rPr>
                <w:rFonts w:ascii="Arial" w:hAnsi="Arial" w:cs="Arial"/>
                <w:sz w:val="20"/>
                <w:szCs w:val="20"/>
              </w:rPr>
            </w:pPr>
            <w:r w:rsidRPr="003152D6">
              <w:rPr>
                <w:rFonts w:ascii="Arial" w:hAnsi="Arial" w:cs="Arial"/>
                <w:sz w:val="20"/>
                <w:szCs w:val="20"/>
              </w:rPr>
              <w:t>Opis przedmiotu zamówienia z załącznikami</w:t>
            </w:r>
          </w:p>
        </w:tc>
      </w:tr>
    </w:tbl>
    <w:p w14:paraId="77100E74" w14:textId="77777777" w:rsidR="00670342" w:rsidRDefault="00670342" w:rsidP="00670342">
      <w:pPr>
        <w:spacing w:line="360" w:lineRule="auto"/>
        <w:jc w:val="both"/>
        <w:rPr>
          <w:rFonts w:ascii="Arial" w:hAnsi="Arial" w:cs="Arial"/>
          <w:sz w:val="20"/>
          <w:szCs w:val="20"/>
        </w:rPr>
      </w:pPr>
    </w:p>
    <w:p w14:paraId="3E0765B0" w14:textId="77777777" w:rsidR="00670342" w:rsidRDefault="00670342" w:rsidP="00670342">
      <w:pPr>
        <w:spacing w:line="360" w:lineRule="auto"/>
        <w:jc w:val="both"/>
        <w:rPr>
          <w:rFonts w:ascii="Arial" w:hAnsi="Arial" w:cs="Arial"/>
          <w:sz w:val="20"/>
          <w:szCs w:val="20"/>
        </w:rPr>
      </w:pPr>
    </w:p>
    <w:p w14:paraId="66E4F611" w14:textId="3E1DB280" w:rsidR="00B622BC" w:rsidRDefault="00B622BC" w:rsidP="00DE7EFB">
      <w:pPr>
        <w:spacing w:line="360" w:lineRule="auto"/>
        <w:jc w:val="both"/>
        <w:rPr>
          <w:rFonts w:ascii="Arial" w:hAnsi="Arial" w:cs="Arial"/>
          <w:sz w:val="20"/>
          <w:szCs w:val="20"/>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32FD4DEF" w14:textId="3AA389E3" w:rsidR="00DB2177" w:rsidRDefault="00DB2177" w:rsidP="00DE7EFB">
      <w:pPr>
        <w:spacing w:line="360" w:lineRule="auto"/>
        <w:jc w:val="both"/>
        <w:rPr>
          <w:rFonts w:ascii="Arial" w:hAnsi="Arial" w:cs="Arial"/>
          <w:sz w:val="20"/>
          <w:szCs w:val="20"/>
        </w:rPr>
      </w:pPr>
    </w:p>
    <w:p w14:paraId="2EEDAEEB" w14:textId="14E449AF" w:rsidR="00DB2177" w:rsidRDefault="00DB2177" w:rsidP="00DE7EFB">
      <w:pPr>
        <w:spacing w:line="360" w:lineRule="auto"/>
        <w:jc w:val="both"/>
        <w:rPr>
          <w:rFonts w:ascii="Arial" w:hAnsi="Arial" w:cs="Arial"/>
          <w:sz w:val="20"/>
          <w:szCs w:val="20"/>
        </w:rPr>
      </w:pPr>
    </w:p>
    <w:p w14:paraId="14EB7A38" w14:textId="77777777" w:rsidR="00B54613" w:rsidRDefault="00B54613" w:rsidP="00DE7EFB">
      <w:pPr>
        <w:spacing w:line="360" w:lineRule="auto"/>
        <w:jc w:val="both"/>
        <w:rPr>
          <w:rFonts w:ascii="Arial" w:hAnsi="Arial" w:cs="Arial"/>
          <w:sz w:val="20"/>
          <w:szCs w:val="20"/>
        </w:rPr>
      </w:pPr>
    </w:p>
    <w:p w14:paraId="41CE782B" w14:textId="77777777" w:rsidR="00DB2177" w:rsidRPr="00AE61BD" w:rsidRDefault="00DB2177"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21FE50EA" w14:textId="77777777" w:rsidR="000615BD" w:rsidRPr="00C40081" w:rsidRDefault="000615BD" w:rsidP="00BE3BD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 xml:space="preserve">INFORMACJE </w:t>
      </w:r>
      <w:proofErr w:type="gramStart"/>
      <w:r w:rsidRPr="00C40081">
        <w:rPr>
          <w:rFonts w:ascii="Arial" w:hAnsi="Arial" w:cs="Arial"/>
          <w:b/>
          <w:bCs/>
          <w:color w:val="000000"/>
          <w:sz w:val="20"/>
          <w:szCs w:val="20"/>
          <w:u w:val="single"/>
        </w:rPr>
        <w:t>O  ZAMAWIAJĄCYM</w:t>
      </w:r>
      <w:proofErr w:type="gramEnd"/>
      <w:r w:rsidRPr="00C40081">
        <w:rPr>
          <w:rFonts w:ascii="Arial" w:hAnsi="Arial" w:cs="Arial"/>
          <w:b/>
          <w:bCs/>
          <w:color w:val="000000"/>
          <w:sz w:val="20"/>
          <w:szCs w:val="20"/>
          <w:u w:val="single"/>
        </w:rPr>
        <w:t>:</w:t>
      </w:r>
    </w:p>
    <w:p w14:paraId="3472E69E" w14:textId="77777777" w:rsidR="000615BD" w:rsidRPr="00C40081" w:rsidRDefault="000615BD" w:rsidP="00BE3BD2">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37060B6C" w14:textId="77777777" w:rsidR="000615BD" w:rsidRPr="00C40081" w:rsidRDefault="000615BD" w:rsidP="00BE3BD2">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7DF107C5" w14:textId="77777777" w:rsidR="000615BD" w:rsidRPr="00330868" w:rsidRDefault="000615BD" w:rsidP="00BE3BD2">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22C41318" w14:textId="2DAEB362" w:rsidR="000615BD" w:rsidRPr="00C40081" w:rsidRDefault="000615BD" w:rsidP="000615BD">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F3062C" w:rsidRPr="00C40081">
        <w:rPr>
          <w:rFonts w:ascii="Arial" w:hAnsi="Arial" w:cs="Arial"/>
          <w:color w:val="000000"/>
          <w:sz w:val="20"/>
          <w:szCs w:val="20"/>
        </w:rPr>
        <w:t>Joanna Tulejko, tel. 71 786 09 78</w:t>
      </w:r>
      <w:r w:rsidR="005A5DD6">
        <w:rPr>
          <w:rFonts w:ascii="Arial" w:hAnsi="Arial" w:cs="Arial"/>
          <w:color w:val="000000"/>
          <w:sz w:val="20"/>
          <w:szCs w:val="20"/>
        </w:rPr>
        <w:t xml:space="preserve"> </w:t>
      </w:r>
      <w:r w:rsidRPr="00C40081">
        <w:rPr>
          <w:rFonts w:ascii="Arial" w:hAnsi="Arial" w:cs="Arial"/>
          <w:color w:val="000000"/>
          <w:sz w:val="20"/>
          <w:szCs w:val="20"/>
        </w:rPr>
        <w:t>lub osoba ją zastępująca:</w:t>
      </w:r>
    </w:p>
    <w:p w14:paraId="571D4361" w14:textId="1CDDB0E7" w:rsidR="000615BD" w:rsidRDefault="000615BD" w:rsidP="000615BD">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color w:val="000000"/>
          <w:sz w:val="20"/>
          <w:szCs w:val="20"/>
        </w:rPr>
        <w:t xml:space="preserve">- </w:t>
      </w:r>
      <w:r w:rsidR="003C742A">
        <w:rPr>
          <w:rFonts w:ascii="Arial" w:hAnsi="Arial" w:cs="Arial"/>
          <w:sz w:val="20"/>
          <w:szCs w:val="20"/>
        </w:rPr>
        <w:t>Marta Malinowska</w:t>
      </w:r>
      <w:r w:rsidRPr="00C40081">
        <w:rPr>
          <w:rFonts w:ascii="Arial" w:hAnsi="Arial" w:cs="Arial"/>
          <w:sz w:val="20"/>
          <w:szCs w:val="20"/>
        </w:rPr>
        <w:t>, 71 786 09 14</w:t>
      </w:r>
      <w:r w:rsidRPr="00C40081">
        <w:rPr>
          <w:rFonts w:ascii="Arial" w:hAnsi="Arial" w:cs="Arial"/>
          <w:color w:val="000000"/>
          <w:sz w:val="20"/>
          <w:szCs w:val="20"/>
        </w:rPr>
        <w:t xml:space="preserve">,  </w:t>
      </w:r>
    </w:p>
    <w:p w14:paraId="1CD71DF0" w14:textId="260772A3" w:rsidR="005A5DD6" w:rsidRPr="00C40081" w:rsidRDefault="005A5DD6" w:rsidP="000615BD">
      <w:pPr>
        <w:pStyle w:val="Akapitzlist"/>
        <w:autoSpaceDE w:val="0"/>
        <w:autoSpaceDN w:val="0"/>
        <w:adjustRightInd w:val="0"/>
        <w:spacing w:line="360" w:lineRule="auto"/>
        <w:ind w:left="786"/>
        <w:jc w:val="both"/>
        <w:rPr>
          <w:rFonts w:ascii="Arial" w:hAnsi="Arial" w:cs="Arial"/>
          <w:sz w:val="20"/>
          <w:szCs w:val="20"/>
        </w:rPr>
      </w:pPr>
      <w:r>
        <w:rPr>
          <w:rFonts w:ascii="Arial" w:hAnsi="Arial" w:cs="Arial"/>
          <w:color w:val="000000"/>
          <w:sz w:val="20"/>
          <w:szCs w:val="20"/>
        </w:rPr>
        <w:t>-</w:t>
      </w:r>
      <w:r w:rsidRPr="00C40081">
        <w:rPr>
          <w:rFonts w:ascii="Arial" w:hAnsi="Arial" w:cs="Arial"/>
          <w:sz w:val="20"/>
          <w:szCs w:val="20"/>
        </w:rPr>
        <w:t xml:space="preserve"> </w:t>
      </w:r>
      <w:r w:rsidR="00F3062C">
        <w:rPr>
          <w:rFonts w:ascii="Arial" w:hAnsi="Arial" w:cs="Arial"/>
          <w:color w:val="000000"/>
          <w:sz w:val="20"/>
          <w:szCs w:val="20"/>
        </w:rPr>
        <w:t xml:space="preserve">Edyta </w:t>
      </w:r>
      <w:proofErr w:type="spellStart"/>
      <w:r w:rsidR="00F3062C">
        <w:rPr>
          <w:rFonts w:ascii="Arial" w:hAnsi="Arial" w:cs="Arial"/>
          <w:color w:val="000000"/>
          <w:sz w:val="20"/>
          <w:szCs w:val="20"/>
        </w:rPr>
        <w:t>Lecko</w:t>
      </w:r>
      <w:proofErr w:type="spellEnd"/>
      <w:r w:rsidR="00F3062C" w:rsidRPr="00C40081">
        <w:rPr>
          <w:rFonts w:ascii="Arial" w:hAnsi="Arial" w:cs="Arial"/>
          <w:color w:val="000000"/>
          <w:sz w:val="20"/>
          <w:szCs w:val="20"/>
        </w:rPr>
        <w:t xml:space="preserve">, tel. 71 786 09 </w:t>
      </w:r>
      <w:r w:rsidR="00F3062C">
        <w:rPr>
          <w:rFonts w:ascii="Arial" w:hAnsi="Arial" w:cs="Arial"/>
          <w:color w:val="000000"/>
          <w:sz w:val="20"/>
          <w:szCs w:val="20"/>
        </w:rPr>
        <w:t>4</w:t>
      </w:r>
      <w:r w:rsidR="00F3062C" w:rsidRPr="00C40081">
        <w:rPr>
          <w:rFonts w:ascii="Arial" w:hAnsi="Arial" w:cs="Arial"/>
          <w:color w:val="000000"/>
          <w:sz w:val="20"/>
          <w:szCs w:val="20"/>
        </w:rPr>
        <w:t>8</w:t>
      </w:r>
    </w:p>
    <w:p w14:paraId="02450185" w14:textId="77777777" w:rsidR="000615BD" w:rsidRPr="00C40081" w:rsidRDefault="000615BD" w:rsidP="000615BD">
      <w:pPr>
        <w:pStyle w:val="Akapitzlist"/>
        <w:autoSpaceDE w:val="0"/>
        <w:autoSpaceDN w:val="0"/>
        <w:adjustRightInd w:val="0"/>
        <w:spacing w:line="360" w:lineRule="auto"/>
        <w:ind w:left="786"/>
        <w:jc w:val="both"/>
        <w:rPr>
          <w:rFonts w:ascii="Arial" w:hAnsi="Arial" w:cs="Arial"/>
          <w:sz w:val="20"/>
          <w:szCs w:val="20"/>
        </w:rPr>
      </w:pPr>
      <w:bookmarkStart w:id="2" w:name="_Hlk71107489"/>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2"/>
    <w:p w14:paraId="1ADA4E11" w14:textId="77777777" w:rsidR="009063D0"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BF72F4" w:rsidRDefault="009063D0" w:rsidP="00BE3BD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1DFFC559" w14:textId="42AB3273" w:rsidR="00050280" w:rsidRPr="002460DD" w:rsidRDefault="00100EEE" w:rsidP="00BE3BD2">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r w:rsidRPr="00050280">
        <w:rPr>
          <w:rFonts w:ascii="Arial" w:hAnsi="Arial" w:cs="Arial"/>
          <w:color w:val="000000"/>
          <w:sz w:val="20"/>
          <w:szCs w:val="20"/>
        </w:rPr>
        <w:t>Postępowanie o udzielenie zamówienia prowadzone jest w trybie podstawowym, na podstawie</w:t>
      </w:r>
      <w:r w:rsidR="00B03FF6">
        <w:rPr>
          <w:rFonts w:ascii="Arial" w:hAnsi="Arial" w:cs="Arial"/>
          <w:color w:val="000000"/>
          <w:sz w:val="20"/>
          <w:szCs w:val="20"/>
        </w:rPr>
        <w:t>:</w:t>
      </w:r>
      <w:r w:rsidRPr="00050280">
        <w:rPr>
          <w:rFonts w:ascii="Arial" w:hAnsi="Arial" w:cs="Arial"/>
          <w:color w:val="000000"/>
          <w:sz w:val="20"/>
          <w:szCs w:val="20"/>
        </w:rPr>
        <w:t xml:space="preserve"> </w:t>
      </w:r>
      <w:r w:rsidR="00B03FF6">
        <w:rPr>
          <w:rFonts w:ascii="Arial" w:hAnsi="Arial" w:cs="Arial"/>
          <w:color w:val="000000"/>
          <w:sz w:val="20"/>
          <w:szCs w:val="20"/>
        </w:rPr>
        <w:br/>
      </w:r>
      <w:r w:rsidRPr="00050280">
        <w:rPr>
          <w:rFonts w:ascii="Arial" w:hAnsi="Arial" w:cs="Arial"/>
          <w:b/>
          <w:bCs/>
          <w:color w:val="000000"/>
          <w:sz w:val="20"/>
          <w:szCs w:val="20"/>
          <w:u w:val="single"/>
        </w:rPr>
        <w:t>art. 275 pkt</w:t>
      </w:r>
      <w:r w:rsidR="00E720F4" w:rsidRPr="00050280">
        <w:rPr>
          <w:rFonts w:ascii="Arial" w:hAnsi="Arial" w:cs="Arial"/>
          <w:b/>
          <w:bCs/>
          <w:color w:val="000000"/>
          <w:sz w:val="20"/>
          <w:szCs w:val="20"/>
          <w:u w:val="single"/>
        </w:rPr>
        <w:t>.</w:t>
      </w:r>
      <w:r w:rsidRPr="00050280">
        <w:rPr>
          <w:rFonts w:ascii="Arial" w:hAnsi="Arial" w:cs="Arial"/>
          <w:b/>
          <w:bCs/>
          <w:color w:val="000000"/>
          <w:sz w:val="20"/>
          <w:szCs w:val="20"/>
          <w:u w:val="single"/>
        </w:rPr>
        <w:t xml:space="preserve"> </w:t>
      </w:r>
      <w:r w:rsidR="003C742A">
        <w:rPr>
          <w:rFonts w:ascii="Arial" w:hAnsi="Arial" w:cs="Arial"/>
          <w:b/>
          <w:bCs/>
          <w:color w:val="000000"/>
          <w:sz w:val="20"/>
          <w:szCs w:val="20"/>
          <w:u w:val="single"/>
        </w:rPr>
        <w:t>2</w:t>
      </w:r>
      <w:r w:rsidR="00E720F4" w:rsidRPr="00050280">
        <w:rPr>
          <w:rFonts w:ascii="Arial" w:hAnsi="Arial" w:cs="Arial"/>
          <w:color w:val="000000"/>
          <w:sz w:val="20"/>
          <w:szCs w:val="20"/>
        </w:rPr>
        <w:t xml:space="preserve"> </w:t>
      </w:r>
      <w:r w:rsidRPr="00050280">
        <w:rPr>
          <w:rFonts w:ascii="Arial" w:hAnsi="Arial" w:cs="Arial"/>
          <w:color w:val="000000"/>
          <w:sz w:val="20"/>
          <w:szCs w:val="20"/>
        </w:rPr>
        <w:t xml:space="preserve">ustawy z </w:t>
      </w:r>
      <w:r w:rsidRPr="00050280">
        <w:rPr>
          <w:rFonts w:ascii="Arial" w:eastAsia="Arial Unicode MS" w:hAnsi="Arial" w:cs="Arial"/>
          <w:sz w:val="20"/>
          <w:szCs w:val="20"/>
        </w:rPr>
        <w:t>dnia 11.09.2019 r. Prawo zamówień publicznych</w:t>
      </w:r>
      <w:r w:rsidR="00BF72F4" w:rsidRPr="00050280">
        <w:rPr>
          <w:rFonts w:ascii="Arial" w:eastAsia="Arial Unicode MS" w:hAnsi="Arial" w:cs="Arial"/>
          <w:sz w:val="20"/>
          <w:szCs w:val="20"/>
        </w:rPr>
        <w:t xml:space="preserve"> </w:t>
      </w:r>
      <w:r w:rsidRPr="00050280">
        <w:rPr>
          <w:rFonts w:ascii="Arial" w:eastAsia="Arial Unicode MS" w:hAnsi="Arial" w:cs="Arial"/>
          <w:sz w:val="20"/>
          <w:szCs w:val="20"/>
        </w:rPr>
        <w:t>(Dz. U. z 20</w:t>
      </w:r>
      <w:r w:rsidR="000B32FA">
        <w:rPr>
          <w:rFonts w:ascii="Arial" w:eastAsia="Arial Unicode MS" w:hAnsi="Arial" w:cs="Arial"/>
          <w:sz w:val="20"/>
          <w:szCs w:val="20"/>
        </w:rPr>
        <w:t>2</w:t>
      </w:r>
      <w:r w:rsidR="005A5DD6">
        <w:rPr>
          <w:rFonts w:ascii="Arial" w:eastAsia="Arial Unicode MS" w:hAnsi="Arial" w:cs="Arial"/>
          <w:sz w:val="20"/>
          <w:szCs w:val="20"/>
        </w:rPr>
        <w:t>3</w:t>
      </w:r>
      <w:r w:rsidRPr="00050280">
        <w:rPr>
          <w:rFonts w:ascii="Arial" w:eastAsia="Arial Unicode MS" w:hAnsi="Arial" w:cs="Arial"/>
          <w:sz w:val="20"/>
          <w:szCs w:val="20"/>
        </w:rPr>
        <w:t xml:space="preserve"> r. poz. </w:t>
      </w:r>
      <w:r w:rsidR="005A5DD6">
        <w:rPr>
          <w:rFonts w:ascii="Arial" w:eastAsia="Arial Unicode MS" w:hAnsi="Arial" w:cs="Arial"/>
          <w:sz w:val="20"/>
          <w:szCs w:val="20"/>
        </w:rPr>
        <w:t>1605</w:t>
      </w:r>
      <w:r w:rsidRPr="00050280">
        <w:rPr>
          <w:rFonts w:ascii="Arial" w:eastAsia="Arial Unicode MS" w:hAnsi="Arial" w:cs="Arial"/>
          <w:sz w:val="20"/>
          <w:szCs w:val="20"/>
        </w:rPr>
        <w:t xml:space="preserve"> ze zm.), zwanej dalej </w:t>
      </w:r>
      <w:proofErr w:type="spellStart"/>
      <w:r w:rsidRPr="00050280">
        <w:rPr>
          <w:rFonts w:ascii="Arial" w:eastAsia="Arial Unicode MS" w:hAnsi="Arial" w:cs="Arial"/>
          <w:sz w:val="20"/>
          <w:szCs w:val="20"/>
        </w:rPr>
        <w:t>pzp</w:t>
      </w:r>
      <w:proofErr w:type="spellEnd"/>
      <w:r w:rsidRPr="00050280">
        <w:rPr>
          <w:rFonts w:ascii="Arial" w:eastAsia="Arial Unicode MS" w:hAnsi="Arial" w:cs="Arial"/>
          <w:sz w:val="20"/>
          <w:szCs w:val="20"/>
        </w:rPr>
        <w:t>.</w:t>
      </w:r>
    </w:p>
    <w:p w14:paraId="18D7DB93" w14:textId="77777777" w:rsidR="002460DD" w:rsidRPr="00215066" w:rsidRDefault="002460DD" w:rsidP="00BE3BD2">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3" w:name="_Hlk62122193"/>
      <w:r w:rsidRPr="00215066">
        <w:rPr>
          <w:rFonts w:ascii="Arial" w:hAnsi="Arial" w:cs="Arial"/>
          <w:b/>
          <w:bCs/>
          <w:color w:val="000000"/>
          <w:sz w:val="20"/>
          <w:szCs w:val="20"/>
          <w:u w:val="single"/>
        </w:rPr>
        <w:t>Zamawiający przewiduje wybór najkorzystniejszej oferty z możliwością prowadzenia negocjacji.</w:t>
      </w:r>
    </w:p>
    <w:p w14:paraId="2C0F57AB" w14:textId="51B83188" w:rsidR="002460DD" w:rsidRDefault="002460DD" w:rsidP="00B03FF6">
      <w:pPr>
        <w:autoSpaceDE w:val="0"/>
        <w:autoSpaceDN w:val="0"/>
        <w:adjustRightInd w:val="0"/>
        <w:spacing w:line="360" w:lineRule="auto"/>
        <w:ind w:left="993" w:hanging="633"/>
        <w:jc w:val="both"/>
        <w:rPr>
          <w:rFonts w:ascii="Arial" w:hAnsi="Arial" w:cs="Arial"/>
          <w:b/>
          <w:bCs/>
          <w:color w:val="000000"/>
          <w:sz w:val="20"/>
          <w:szCs w:val="20"/>
          <w:u w:val="single"/>
        </w:rPr>
      </w:pPr>
      <w:r w:rsidRPr="00215066">
        <w:rPr>
          <w:rFonts w:ascii="Arial" w:hAnsi="Arial" w:cs="Arial"/>
          <w:b/>
          <w:bCs/>
          <w:color w:val="000000"/>
          <w:sz w:val="20"/>
          <w:szCs w:val="20"/>
        </w:rPr>
        <w:t>2.</w:t>
      </w:r>
      <w:r>
        <w:rPr>
          <w:rFonts w:ascii="Arial" w:hAnsi="Arial" w:cs="Arial"/>
          <w:b/>
          <w:bCs/>
          <w:color w:val="000000"/>
          <w:sz w:val="20"/>
          <w:szCs w:val="20"/>
        </w:rPr>
        <w:t>3</w:t>
      </w:r>
      <w:r w:rsidRPr="00215066">
        <w:rPr>
          <w:rFonts w:ascii="Arial" w:hAnsi="Arial" w:cs="Arial"/>
          <w:b/>
          <w:bCs/>
          <w:color w:val="000000"/>
          <w:sz w:val="20"/>
          <w:szCs w:val="20"/>
        </w:rPr>
        <w:t>.</w:t>
      </w:r>
      <w:r w:rsidRPr="00215066">
        <w:rPr>
          <w:rFonts w:ascii="Arial" w:hAnsi="Arial" w:cs="Arial"/>
          <w:color w:val="000000"/>
          <w:sz w:val="20"/>
          <w:szCs w:val="20"/>
        </w:rPr>
        <w:t xml:space="preserve"> W celu ulepszenia treści ofert, Zamawiający zastrzega sobie prawo do zaproszenia do negocjacji </w:t>
      </w:r>
      <w:r>
        <w:rPr>
          <w:rFonts w:ascii="Arial" w:hAnsi="Arial" w:cs="Arial"/>
          <w:color w:val="000000"/>
          <w:sz w:val="20"/>
          <w:szCs w:val="20"/>
        </w:rPr>
        <w:t xml:space="preserve">          </w:t>
      </w:r>
      <w:r w:rsidRPr="00215066">
        <w:rPr>
          <w:rFonts w:ascii="Arial" w:hAnsi="Arial" w:cs="Arial"/>
          <w:color w:val="000000"/>
          <w:sz w:val="20"/>
          <w:szCs w:val="20"/>
        </w:rPr>
        <w:t xml:space="preserve">wszystkich Wykonawców, którzy złożyli oferty w postępowaniu. </w:t>
      </w:r>
    </w:p>
    <w:p w14:paraId="63A2F69D" w14:textId="2A831E74" w:rsidR="002460DD" w:rsidRDefault="002460DD" w:rsidP="00B03FF6">
      <w:pPr>
        <w:autoSpaceDE w:val="0"/>
        <w:autoSpaceDN w:val="0"/>
        <w:adjustRightInd w:val="0"/>
        <w:spacing w:line="360" w:lineRule="auto"/>
        <w:ind w:firstLine="360"/>
        <w:jc w:val="both"/>
        <w:rPr>
          <w:rFonts w:ascii="Arial" w:hAnsi="Arial" w:cs="Arial"/>
          <w:color w:val="000000"/>
          <w:sz w:val="20"/>
          <w:szCs w:val="20"/>
        </w:rPr>
      </w:pPr>
      <w:r>
        <w:rPr>
          <w:rFonts w:ascii="Arial" w:hAnsi="Arial" w:cs="Arial"/>
          <w:b/>
          <w:bCs/>
          <w:color w:val="000000"/>
          <w:sz w:val="20"/>
          <w:szCs w:val="20"/>
        </w:rPr>
        <w:t xml:space="preserve">2.4. </w:t>
      </w:r>
      <w:r>
        <w:rPr>
          <w:rFonts w:ascii="Arial" w:hAnsi="Arial" w:cs="Arial"/>
          <w:color w:val="000000"/>
          <w:sz w:val="20"/>
          <w:szCs w:val="20"/>
        </w:rPr>
        <w:t xml:space="preserve">Zamawiający wskaże w zaproszeniu termin i sposób prowadzenia negocjacji oraz zakres treści oferty. </w:t>
      </w:r>
    </w:p>
    <w:p w14:paraId="7DDBC76A" w14:textId="3B1EC9F5" w:rsidR="002460DD" w:rsidRDefault="002460DD" w:rsidP="00B03FF6">
      <w:pPr>
        <w:autoSpaceDE w:val="0"/>
        <w:autoSpaceDN w:val="0"/>
        <w:adjustRightInd w:val="0"/>
        <w:spacing w:line="360" w:lineRule="auto"/>
        <w:ind w:left="993" w:hanging="633"/>
        <w:jc w:val="both"/>
        <w:rPr>
          <w:rFonts w:ascii="Arial" w:hAnsi="Arial" w:cs="Arial"/>
          <w:color w:val="000000"/>
          <w:sz w:val="20"/>
          <w:szCs w:val="20"/>
        </w:rPr>
      </w:pPr>
      <w:r>
        <w:rPr>
          <w:rFonts w:ascii="Arial" w:hAnsi="Arial" w:cs="Arial"/>
          <w:b/>
          <w:bCs/>
          <w:color w:val="000000"/>
          <w:sz w:val="20"/>
          <w:szCs w:val="20"/>
        </w:rPr>
        <w:t>2.5.</w:t>
      </w:r>
      <w:r>
        <w:rPr>
          <w:rFonts w:ascii="Arial" w:hAnsi="Arial" w:cs="Arial"/>
          <w:color w:val="000000"/>
          <w:sz w:val="20"/>
          <w:szCs w:val="20"/>
        </w:rPr>
        <w:t xml:space="preserve"> Ewentualne negocjacje dotyczą wyłącznie elementów treści ofert, które podlegają ocenie w</w:t>
      </w:r>
      <w:r>
        <w:rPr>
          <w:rFonts w:ascii="Arial" w:hAnsi="Arial" w:cs="Arial"/>
          <w:b/>
          <w:bCs/>
          <w:color w:val="000000"/>
          <w:sz w:val="20"/>
          <w:szCs w:val="20"/>
        </w:rPr>
        <w:t xml:space="preserve"> </w:t>
      </w:r>
      <w:r>
        <w:rPr>
          <w:rFonts w:ascii="Arial" w:hAnsi="Arial" w:cs="Arial"/>
          <w:color w:val="000000"/>
          <w:sz w:val="20"/>
          <w:szCs w:val="20"/>
        </w:rPr>
        <w:t xml:space="preserve">ramach kryteriów oceny ofert.  </w:t>
      </w:r>
    </w:p>
    <w:p w14:paraId="737E1A4D" w14:textId="2BBF53AD" w:rsidR="002460DD" w:rsidRDefault="002460DD" w:rsidP="00B03FF6">
      <w:pPr>
        <w:autoSpaceDE w:val="0"/>
        <w:autoSpaceDN w:val="0"/>
        <w:adjustRightInd w:val="0"/>
        <w:spacing w:line="360" w:lineRule="auto"/>
        <w:ind w:left="360"/>
        <w:jc w:val="both"/>
        <w:rPr>
          <w:rFonts w:ascii="Arial" w:hAnsi="Arial" w:cs="Arial"/>
          <w:color w:val="000000"/>
          <w:sz w:val="20"/>
          <w:szCs w:val="20"/>
        </w:rPr>
      </w:pPr>
      <w:r>
        <w:rPr>
          <w:rFonts w:ascii="Arial" w:hAnsi="Arial" w:cs="Arial"/>
          <w:b/>
          <w:bCs/>
          <w:color w:val="000000"/>
          <w:sz w:val="20"/>
          <w:szCs w:val="20"/>
        </w:rPr>
        <w:t xml:space="preserve">2.6. </w:t>
      </w:r>
      <w:r>
        <w:rPr>
          <w:rFonts w:ascii="Arial" w:hAnsi="Arial" w:cs="Arial"/>
          <w:color w:val="000000"/>
          <w:sz w:val="20"/>
          <w:szCs w:val="20"/>
        </w:rPr>
        <w:t>Prowadzone</w:t>
      </w:r>
      <w:r>
        <w:rPr>
          <w:rFonts w:ascii="Arial" w:hAnsi="Arial" w:cs="Arial"/>
          <w:b/>
          <w:bCs/>
          <w:color w:val="000000"/>
          <w:sz w:val="20"/>
          <w:szCs w:val="20"/>
        </w:rPr>
        <w:t xml:space="preserve"> </w:t>
      </w:r>
      <w:r>
        <w:rPr>
          <w:rFonts w:ascii="Arial" w:hAnsi="Arial" w:cs="Arial"/>
          <w:color w:val="000000"/>
          <w:sz w:val="20"/>
          <w:szCs w:val="20"/>
        </w:rPr>
        <w:t xml:space="preserve">negocjacje mają poufny charakter. Żadna ze stron nie może, bez zgody drugiej </w:t>
      </w:r>
      <w:proofErr w:type="gramStart"/>
      <w:r>
        <w:rPr>
          <w:rFonts w:ascii="Arial" w:hAnsi="Arial" w:cs="Arial"/>
          <w:color w:val="000000"/>
          <w:sz w:val="20"/>
          <w:szCs w:val="20"/>
        </w:rPr>
        <w:t xml:space="preserve">strony,   </w:t>
      </w:r>
      <w:proofErr w:type="gramEnd"/>
      <w:r>
        <w:rPr>
          <w:rFonts w:ascii="Arial" w:hAnsi="Arial" w:cs="Arial"/>
          <w:color w:val="000000"/>
          <w:sz w:val="20"/>
          <w:szCs w:val="20"/>
        </w:rPr>
        <w:t xml:space="preserve">     </w:t>
      </w:r>
      <w:r>
        <w:rPr>
          <w:rFonts w:ascii="Arial" w:hAnsi="Arial" w:cs="Arial"/>
          <w:color w:val="000000"/>
          <w:sz w:val="20"/>
          <w:szCs w:val="20"/>
        </w:rPr>
        <w:br/>
        <w:t xml:space="preserve">           ujawnić informacji technicznych i handlowych związanych z negocjacjami. </w:t>
      </w:r>
    </w:p>
    <w:p w14:paraId="47C3F249" w14:textId="0A020608" w:rsidR="002460DD" w:rsidRDefault="002460DD" w:rsidP="00B03FF6">
      <w:pPr>
        <w:autoSpaceDE w:val="0"/>
        <w:autoSpaceDN w:val="0"/>
        <w:adjustRightInd w:val="0"/>
        <w:spacing w:line="360" w:lineRule="auto"/>
        <w:ind w:left="360"/>
        <w:jc w:val="both"/>
        <w:rPr>
          <w:rFonts w:ascii="Arial" w:hAnsi="Arial" w:cs="Arial"/>
          <w:color w:val="000000"/>
          <w:sz w:val="20"/>
          <w:szCs w:val="20"/>
        </w:rPr>
      </w:pPr>
      <w:r>
        <w:rPr>
          <w:rFonts w:ascii="Arial" w:hAnsi="Arial" w:cs="Arial"/>
          <w:b/>
          <w:bCs/>
          <w:color w:val="000000"/>
          <w:sz w:val="20"/>
          <w:szCs w:val="20"/>
        </w:rPr>
        <w:t>2.7</w:t>
      </w:r>
      <w:r>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4332AD2A" w14:textId="5DBCC01D" w:rsidR="002460DD" w:rsidRDefault="002460DD" w:rsidP="00B03FF6">
      <w:p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rPr>
        <w:t xml:space="preserve">      2.8. </w:t>
      </w:r>
      <w:r>
        <w:rPr>
          <w:rFonts w:ascii="Arial" w:hAnsi="Arial" w:cs="Arial"/>
          <w:color w:val="000000"/>
          <w:sz w:val="20"/>
          <w:szCs w:val="20"/>
        </w:rPr>
        <w:t>Oferta dodatkowa nie może być mniej korzystna w żadnym z kryteriów oceny ofert wskazanych w</w:t>
      </w:r>
      <w:r>
        <w:rPr>
          <w:rFonts w:ascii="Arial" w:hAnsi="Arial" w:cs="Arial"/>
          <w:color w:val="000000"/>
          <w:sz w:val="20"/>
          <w:szCs w:val="20"/>
        </w:rPr>
        <w:br/>
        <w:t xml:space="preserve">                zaproszeniu do negocjacji niż oferta złożona w odpowiedzi na ogłoszenie o zamówieniu.</w:t>
      </w:r>
      <w:r>
        <w:rPr>
          <w:rFonts w:ascii="Arial" w:hAnsi="Arial" w:cs="Arial"/>
          <w:b/>
          <w:bCs/>
          <w:color w:val="000000"/>
          <w:sz w:val="20"/>
          <w:szCs w:val="20"/>
        </w:rPr>
        <w:t xml:space="preserve">  </w:t>
      </w:r>
    </w:p>
    <w:p w14:paraId="0A2A0B83" w14:textId="71EAB9E8" w:rsidR="002460DD" w:rsidRDefault="002460DD" w:rsidP="00B03FF6">
      <w:pPr>
        <w:autoSpaceDE w:val="0"/>
        <w:autoSpaceDN w:val="0"/>
        <w:adjustRightInd w:val="0"/>
        <w:spacing w:line="360" w:lineRule="auto"/>
        <w:ind w:firstLine="284"/>
        <w:jc w:val="both"/>
        <w:rPr>
          <w:rFonts w:ascii="Arial" w:hAnsi="Arial" w:cs="Arial"/>
          <w:color w:val="000000"/>
          <w:sz w:val="20"/>
          <w:szCs w:val="20"/>
        </w:rPr>
      </w:pPr>
      <w:r>
        <w:rPr>
          <w:rFonts w:ascii="Arial" w:hAnsi="Arial" w:cs="Arial"/>
          <w:b/>
          <w:bCs/>
          <w:color w:val="000000"/>
          <w:sz w:val="20"/>
          <w:szCs w:val="20"/>
        </w:rPr>
        <w:t xml:space="preserve"> 2.9. </w:t>
      </w:r>
      <w:r>
        <w:rPr>
          <w:rFonts w:ascii="Arial" w:hAnsi="Arial" w:cs="Arial"/>
          <w:color w:val="000000"/>
          <w:sz w:val="20"/>
          <w:szCs w:val="20"/>
        </w:rPr>
        <w:t xml:space="preserve">Oferta przestaje wiązać wykonawcę w zakresie, w jakim złoży on ofertę ostateczną zawierającą </w:t>
      </w:r>
    </w:p>
    <w:p w14:paraId="0A085F9C" w14:textId="77777777" w:rsidR="002460DD" w:rsidRDefault="002460DD" w:rsidP="00B03FF6">
      <w:pPr>
        <w:autoSpaceDE w:val="0"/>
        <w:autoSpaceDN w:val="0"/>
        <w:adjustRightInd w:val="0"/>
        <w:spacing w:line="360" w:lineRule="auto"/>
        <w:ind w:left="708"/>
        <w:jc w:val="both"/>
        <w:rPr>
          <w:rFonts w:ascii="Arial" w:hAnsi="Arial" w:cs="Arial"/>
          <w:color w:val="000000"/>
          <w:sz w:val="20"/>
          <w:szCs w:val="20"/>
        </w:rPr>
      </w:pPr>
      <w:r>
        <w:rPr>
          <w:rFonts w:ascii="Arial" w:hAnsi="Arial" w:cs="Arial"/>
          <w:color w:val="000000"/>
          <w:sz w:val="20"/>
          <w:szCs w:val="20"/>
        </w:rPr>
        <w:t xml:space="preserve"> korzystniejsze propozycje w ramach każdego z kryteriów oceny ofert wskazanych w zaproszeniu do     </w:t>
      </w:r>
    </w:p>
    <w:p w14:paraId="7E488DEE" w14:textId="77777777" w:rsidR="002460DD" w:rsidRDefault="002460DD" w:rsidP="00B03FF6">
      <w:pPr>
        <w:autoSpaceDE w:val="0"/>
        <w:autoSpaceDN w:val="0"/>
        <w:adjustRightInd w:val="0"/>
        <w:spacing w:line="360" w:lineRule="auto"/>
        <w:ind w:left="708"/>
        <w:jc w:val="both"/>
        <w:rPr>
          <w:rFonts w:ascii="Arial" w:hAnsi="Arial" w:cs="Arial"/>
          <w:color w:val="000000"/>
          <w:sz w:val="20"/>
          <w:szCs w:val="20"/>
        </w:rPr>
      </w:pPr>
      <w:r>
        <w:rPr>
          <w:rFonts w:ascii="Arial" w:hAnsi="Arial" w:cs="Arial"/>
          <w:color w:val="000000"/>
          <w:sz w:val="20"/>
          <w:szCs w:val="20"/>
        </w:rPr>
        <w:t xml:space="preserve">   negocjacji.  </w:t>
      </w:r>
    </w:p>
    <w:p w14:paraId="4079CE62" w14:textId="588D4893" w:rsidR="002460DD" w:rsidRDefault="002460DD" w:rsidP="00B03FF6">
      <w:pPr>
        <w:autoSpaceDE w:val="0"/>
        <w:autoSpaceDN w:val="0"/>
        <w:adjustRightInd w:val="0"/>
        <w:spacing w:line="360" w:lineRule="auto"/>
        <w:ind w:hanging="142"/>
        <w:jc w:val="both"/>
        <w:rPr>
          <w:rFonts w:ascii="Arial" w:hAnsi="Arial" w:cs="Arial"/>
          <w:color w:val="000000"/>
          <w:sz w:val="20"/>
          <w:szCs w:val="20"/>
        </w:rPr>
      </w:pPr>
      <w:r>
        <w:rPr>
          <w:rFonts w:ascii="Arial" w:hAnsi="Arial" w:cs="Arial"/>
          <w:b/>
          <w:bCs/>
          <w:color w:val="000000"/>
          <w:sz w:val="20"/>
          <w:szCs w:val="20"/>
        </w:rPr>
        <w:t xml:space="preserve">      2.10. </w:t>
      </w:r>
      <w:r>
        <w:rPr>
          <w:rFonts w:ascii="Arial" w:hAnsi="Arial" w:cs="Arial"/>
          <w:color w:val="000000"/>
          <w:sz w:val="20"/>
          <w:szCs w:val="20"/>
        </w:rPr>
        <w:t xml:space="preserve">Oferta dodatkowa, która jest mniej korzystna w którymkolwiek z kryteriów oceny ofert wskazanych w </w:t>
      </w:r>
    </w:p>
    <w:p w14:paraId="1BEF673C" w14:textId="77777777" w:rsidR="002460DD" w:rsidRDefault="002460DD" w:rsidP="00B03FF6">
      <w:pPr>
        <w:autoSpaceDE w:val="0"/>
        <w:autoSpaceDN w:val="0"/>
        <w:adjustRightInd w:val="0"/>
        <w:spacing w:line="360" w:lineRule="auto"/>
        <w:ind w:firstLine="708"/>
        <w:jc w:val="both"/>
        <w:rPr>
          <w:rFonts w:ascii="Arial" w:hAnsi="Arial" w:cs="Arial"/>
          <w:color w:val="000000"/>
          <w:sz w:val="20"/>
          <w:szCs w:val="20"/>
        </w:rPr>
      </w:pPr>
      <w:r>
        <w:rPr>
          <w:rFonts w:ascii="Arial" w:hAnsi="Arial" w:cs="Arial"/>
          <w:color w:val="000000"/>
          <w:sz w:val="20"/>
          <w:szCs w:val="20"/>
        </w:rPr>
        <w:t xml:space="preserve">   zaproszeniu do negocjacji niż oferta złożona w odpowiedzi na ogłoszenie o zamówieniu, podlega </w:t>
      </w:r>
    </w:p>
    <w:p w14:paraId="4A583646" w14:textId="77777777" w:rsidR="002460DD" w:rsidRDefault="002460DD" w:rsidP="00B03FF6">
      <w:pPr>
        <w:autoSpaceDE w:val="0"/>
        <w:autoSpaceDN w:val="0"/>
        <w:adjustRightInd w:val="0"/>
        <w:spacing w:line="360" w:lineRule="auto"/>
        <w:ind w:firstLine="708"/>
        <w:jc w:val="both"/>
        <w:rPr>
          <w:rFonts w:ascii="Arial" w:hAnsi="Arial" w:cs="Arial"/>
          <w:color w:val="000000"/>
          <w:sz w:val="20"/>
          <w:szCs w:val="20"/>
        </w:rPr>
      </w:pPr>
      <w:r>
        <w:rPr>
          <w:rFonts w:ascii="Arial" w:hAnsi="Arial" w:cs="Arial"/>
          <w:color w:val="000000"/>
          <w:sz w:val="20"/>
          <w:szCs w:val="20"/>
        </w:rPr>
        <w:t xml:space="preserve">   odrzuceniu. </w:t>
      </w:r>
    </w:p>
    <w:bookmarkEnd w:id="3"/>
    <w:p w14:paraId="081EAD38" w14:textId="77777777" w:rsidR="002460DD" w:rsidRDefault="002460DD" w:rsidP="002460DD">
      <w:pPr>
        <w:pStyle w:val="Akapitzlist"/>
        <w:autoSpaceDE w:val="0"/>
        <w:autoSpaceDN w:val="0"/>
        <w:adjustRightInd w:val="0"/>
        <w:spacing w:line="360" w:lineRule="auto"/>
        <w:ind w:left="360"/>
        <w:jc w:val="both"/>
        <w:rPr>
          <w:rFonts w:ascii="Arial" w:hAnsi="Arial" w:cs="Arial"/>
          <w:b/>
          <w:bCs/>
          <w:color w:val="000000"/>
          <w:sz w:val="20"/>
          <w:szCs w:val="20"/>
          <w:u w:val="single"/>
        </w:rPr>
      </w:pPr>
    </w:p>
    <w:p w14:paraId="16202082" w14:textId="77777777" w:rsidR="003C742A" w:rsidRPr="00050280" w:rsidRDefault="003C742A" w:rsidP="002460DD">
      <w:pPr>
        <w:pStyle w:val="Akapitzlist"/>
        <w:autoSpaceDE w:val="0"/>
        <w:autoSpaceDN w:val="0"/>
        <w:adjustRightInd w:val="0"/>
        <w:spacing w:line="360" w:lineRule="auto"/>
        <w:ind w:left="360"/>
        <w:jc w:val="both"/>
        <w:rPr>
          <w:rFonts w:ascii="Arial" w:hAnsi="Arial" w:cs="Arial"/>
          <w:b/>
          <w:bCs/>
          <w:color w:val="000000"/>
          <w:sz w:val="20"/>
          <w:szCs w:val="20"/>
          <w:u w:val="single"/>
        </w:rPr>
      </w:pPr>
    </w:p>
    <w:p w14:paraId="4A462805" w14:textId="474BE2CF" w:rsidR="00B55F0E" w:rsidRPr="00F14934" w:rsidRDefault="009063D0" w:rsidP="00BE3BD2">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4"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 xml:space="preserve">ochronie danych) (Dz. Urz. UE L 119 z 04.05.2016, </w:t>
      </w:r>
      <w:proofErr w:type="spellStart"/>
      <w:r w:rsidR="00B55F0E" w:rsidRPr="00F14934">
        <w:rPr>
          <w:rFonts w:ascii="Arial" w:hAnsi="Arial" w:cs="Arial"/>
          <w:color w:val="000000"/>
          <w:sz w:val="20"/>
          <w:szCs w:val="20"/>
        </w:rPr>
        <w:t>str.1</w:t>
      </w:r>
      <w:proofErr w:type="spellEnd"/>
      <w:r w:rsidR="00B55F0E" w:rsidRPr="00F14934">
        <w:rPr>
          <w:rFonts w:ascii="Arial" w:hAnsi="Arial" w:cs="Arial"/>
          <w:color w:val="000000"/>
          <w:sz w:val="20"/>
          <w:szCs w:val="20"/>
        </w:rPr>
        <w:t>), dalej „</w:t>
      </w:r>
      <w:proofErr w:type="spellStart"/>
      <w:r w:rsidR="00B55F0E" w:rsidRPr="00F14934">
        <w:rPr>
          <w:rFonts w:ascii="Arial" w:hAnsi="Arial" w:cs="Arial"/>
          <w:color w:val="000000"/>
          <w:sz w:val="20"/>
          <w:szCs w:val="20"/>
        </w:rPr>
        <w:t>RODO</w:t>
      </w:r>
      <w:proofErr w:type="spellEnd"/>
      <w:r w:rsidR="00B55F0E" w:rsidRPr="00F14934">
        <w:rPr>
          <w:rFonts w:ascii="Arial" w:hAnsi="Arial" w:cs="Arial"/>
          <w:color w:val="000000"/>
          <w:sz w:val="20"/>
          <w:szCs w:val="20"/>
        </w:rPr>
        <w:t>”, informuję, że:</w:t>
      </w:r>
    </w:p>
    <w:p w14:paraId="007A3404" w14:textId="4768A163" w:rsidR="00B55F0E" w:rsidRDefault="00B55F0E" w:rsidP="00BE3BD2">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 xml:space="preserve">Burmistrza Siechnic, ul. Jana Pawła II </w:t>
      </w:r>
      <w:proofErr w:type="gramStart"/>
      <w:r>
        <w:rPr>
          <w:rFonts w:ascii="Arial" w:hAnsi="Arial" w:cs="Arial"/>
          <w:bCs/>
          <w:color w:val="000000"/>
          <w:sz w:val="20"/>
          <w:szCs w:val="20"/>
        </w:rPr>
        <w:t>12,  55</w:t>
      </w:r>
      <w:proofErr w:type="gramEnd"/>
      <w:r>
        <w:rPr>
          <w:rFonts w:ascii="Arial" w:hAnsi="Arial" w:cs="Arial"/>
          <w:bCs/>
          <w:color w:val="000000"/>
          <w:sz w:val="20"/>
          <w:szCs w:val="20"/>
        </w:rPr>
        <w:t>-011 Siechnice</w:t>
      </w:r>
      <w:r>
        <w:rPr>
          <w:rFonts w:ascii="Arial" w:hAnsi="Arial" w:cs="Arial"/>
          <w:sz w:val="20"/>
          <w:szCs w:val="20"/>
        </w:rPr>
        <w:t>,</w:t>
      </w:r>
    </w:p>
    <w:p w14:paraId="6B2A3C04" w14:textId="77777777" w:rsidR="00B55F0E" w:rsidRDefault="00B55F0E" w:rsidP="00BE3BD2">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BE3BD2">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Pani/Pana dane osobowe przetwarzane będą na podstawie art. 6 ust. 1 lit. c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w celu związanym z przedmiotowym postępowaniem o udzielenie zamówienia publicznego</w:t>
      </w:r>
      <w:r>
        <w:rPr>
          <w:rFonts w:ascii="Arial" w:hAnsi="Arial" w:cs="Arial"/>
          <w:b/>
          <w:bCs/>
          <w:color w:val="000000"/>
          <w:sz w:val="20"/>
          <w:szCs w:val="20"/>
        </w:rPr>
        <w:t>,</w:t>
      </w:r>
    </w:p>
    <w:p w14:paraId="085BF11A" w14:textId="1B508F84" w:rsidR="00B55F0E" w:rsidRDefault="00B55F0E" w:rsidP="00BE3BD2">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BF5D82" w:rsidRPr="00BF5D82">
        <w:rPr>
          <w:rFonts w:ascii="Arial" w:hAnsi="Arial" w:cs="Arial"/>
          <w:color w:val="000000"/>
          <w:sz w:val="20"/>
          <w:szCs w:val="20"/>
        </w:rPr>
        <w:t xml:space="preserve">18 oraz art. </w:t>
      </w:r>
      <w:proofErr w:type="gramStart"/>
      <w:r w:rsidR="00BF5D82" w:rsidRPr="00BF5D82">
        <w:rPr>
          <w:rFonts w:ascii="Arial" w:hAnsi="Arial" w:cs="Arial"/>
          <w:color w:val="000000"/>
          <w:sz w:val="20"/>
          <w:szCs w:val="20"/>
        </w:rPr>
        <w:t>74  ustawy</w:t>
      </w:r>
      <w:proofErr w:type="gramEnd"/>
      <w:r w:rsidR="00BF5D82" w:rsidRPr="00BF5D82">
        <w:rPr>
          <w:rFonts w:ascii="Arial" w:hAnsi="Arial" w:cs="Arial"/>
          <w:color w:val="000000"/>
          <w:sz w:val="20"/>
          <w:szCs w:val="20"/>
        </w:rPr>
        <w:t xml:space="preserve"> z dnia 11 września 2019 r. - Prawo zamówień publicznych (Dz. U. z 20</w:t>
      </w:r>
      <w:r w:rsidR="009339EE">
        <w:rPr>
          <w:rFonts w:ascii="Arial" w:hAnsi="Arial" w:cs="Arial"/>
          <w:color w:val="000000"/>
          <w:sz w:val="20"/>
          <w:szCs w:val="20"/>
        </w:rPr>
        <w:t>2</w:t>
      </w:r>
      <w:r w:rsidR="003C5A85">
        <w:rPr>
          <w:rFonts w:ascii="Arial" w:hAnsi="Arial" w:cs="Arial"/>
          <w:color w:val="000000"/>
          <w:sz w:val="20"/>
          <w:szCs w:val="20"/>
        </w:rPr>
        <w:t>3</w:t>
      </w:r>
      <w:r w:rsidR="00BF5D82" w:rsidRPr="00BF5D82">
        <w:rPr>
          <w:rFonts w:ascii="Arial" w:hAnsi="Arial" w:cs="Arial"/>
          <w:color w:val="000000"/>
          <w:sz w:val="20"/>
          <w:szCs w:val="20"/>
        </w:rPr>
        <w:t xml:space="preserve"> r. </w:t>
      </w:r>
      <w:proofErr w:type="spellStart"/>
      <w:r w:rsidR="00BF5D82" w:rsidRPr="00BF5D82">
        <w:rPr>
          <w:rFonts w:ascii="Arial" w:hAnsi="Arial" w:cs="Arial"/>
          <w:color w:val="000000"/>
          <w:sz w:val="20"/>
          <w:szCs w:val="20"/>
        </w:rPr>
        <w:t>poz</w:t>
      </w:r>
      <w:proofErr w:type="spellEnd"/>
      <w:r w:rsidR="00BF5D82" w:rsidRPr="00BF5D82">
        <w:rPr>
          <w:rFonts w:ascii="Arial" w:hAnsi="Arial" w:cs="Arial"/>
          <w:color w:val="000000"/>
          <w:sz w:val="20"/>
          <w:szCs w:val="20"/>
        </w:rPr>
        <w:t xml:space="preserve"> 1</w:t>
      </w:r>
      <w:r w:rsidR="003C5A85">
        <w:rPr>
          <w:rFonts w:ascii="Arial" w:hAnsi="Arial" w:cs="Arial"/>
          <w:color w:val="000000"/>
          <w:sz w:val="20"/>
          <w:szCs w:val="20"/>
        </w:rPr>
        <w:t>605</w:t>
      </w:r>
      <w:r w:rsidR="00BF5D82" w:rsidRPr="00BF5D82">
        <w:rPr>
          <w:rFonts w:ascii="Arial" w:hAnsi="Arial" w:cs="Arial"/>
          <w:color w:val="000000"/>
          <w:sz w:val="20"/>
          <w:szCs w:val="20"/>
        </w:rPr>
        <w:t xml:space="preserve"> ze zmianami), dalej „ustawa </w:t>
      </w:r>
      <w:proofErr w:type="spellStart"/>
      <w:r w:rsidR="00BF5D82" w:rsidRPr="00BF5D82">
        <w:rPr>
          <w:rFonts w:ascii="Arial" w:hAnsi="Arial" w:cs="Arial"/>
          <w:color w:val="000000"/>
          <w:sz w:val="20"/>
          <w:szCs w:val="20"/>
        </w:rPr>
        <w:t>Pzp</w:t>
      </w:r>
      <w:proofErr w:type="spellEnd"/>
      <w:r w:rsidR="00BF5D82" w:rsidRPr="00BF5D82">
        <w:rPr>
          <w:rFonts w:ascii="Arial" w:hAnsi="Arial" w:cs="Arial"/>
          <w:color w:val="000000"/>
          <w:sz w:val="20"/>
          <w:szCs w:val="20"/>
        </w:rPr>
        <w:t>”</w:t>
      </w:r>
      <w:r>
        <w:rPr>
          <w:rFonts w:ascii="Arial" w:hAnsi="Arial" w:cs="Arial"/>
          <w:color w:val="000000"/>
          <w:sz w:val="20"/>
          <w:szCs w:val="20"/>
        </w:rPr>
        <w:t>,</w:t>
      </w:r>
    </w:p>
    <w:p w14:paraId="4A3D2A57" w14:textId="536DF20D" w:rsidR="00B55F0E" w:rsidRDefault="00B55F0E" w:rsidP="00BE3BD2">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BF5D82">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przez okres 4 lat </w:t>
      </w:r>
      <w:proofErr w:type="gramStart"/>
      <w:r>
        <w:rPr>
          <w:rFonts w:ascii="Arial" w:hAnsi="Arial" w:cs="Arial"/>
          <w:color w:val="000000"/>
          <w:sz w:val="20"/>
          <w:szCs w:val="20"/>
        </w:rPr>
        <w:t>od</w:t>
      </w:r>
      <w:r>
        <w:rPr>
          <w:rFonts w:ascii="Arial" w:hAnsi="Arial" w:cs="Arial"/>
          <w:sz w:val="20"/>
          <w:szCs w:val="20"/>
        </w:rPr>
        <w:t xml:space="preserve">  </w:t>
      </w:r>
      <w:r>
        <w:rPr>
          <w:rFonts w:ascii="Arial" w:hAnsi="Arial" w:cs="Arial"/>
          <w:color w:val="000000"/>
          <w:sz w:val="20"/>
          <w:szCs w:val="20"/>
        </w:rPr>
        <w:t>dnia</w:t>
      </w:r>
      <w:proofErr w:type="gramEnd"/>
      <w:r>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Default="00B55F0E" w:rsidP="00BE3BD2">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BE3BD2">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w odniesieniu do Pani/Pana danych osobowych decyzje nie będą podejmowane w sposób zautomatyzowany, stosowanie do art. 22 </w:t>
      </w:r>
      <w:proofErr w:type="spellStart"/>
      <w:r>
        <w:rPr>
          <w:rFonts w:ascii="Arial" w:hAnsi="Arial" w:cs="Arial"/>
          <w:color w:val="000000"/>
          <w:sz w:val="20"/>
          <w:szCs w:val="20"/>
        </w:rPr>
        <w:t>RODO</w:t>
      </w:r>
      <w:proofErr w:type="spellEnd"/>
      <w:r>
        <w:rPr>
          <w:rFonts w:ascii="Arial" w:hAnsi="Arial" w:cs="Arial"/>
          <w:color w:val="000000"/>
          <w:sz w:val="20"/>
          <w:szCs w:val="20"/>
        </w:rPr>
        <w:t>,</w:t>
      </w:r>
    </w:p>
    <w:p w14:paraId="2319D52D" w14:textId="77777777" w:rsidR="00B55F0E" w:rsidRDefault="00B55F0E" w:rsidP="00BE3BD2">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BE3BD2">
      <w:pPr>
        <w:pStyle w:val="Bezodstpw"/>
        <w:numPr>
          <w:ilvl w:val="0"/>
          <w:numId w:val="12"/>
        </w:numPr>
        <w:spacing w:line="360" w:lineRule="auto"/>
        <w:ind w:left="1418" w:hanging="425"/>
        <w:jc w:val="both"/>
      </w:pPr>
      <w:r>
        <w:t xml:space="preserve">na podstawie art. 15 </w:t>
      </w:r>
      <w:proofErr w:type="spellStart"/>
      <w:r>
        <w:t>RODO</w:t>
      </w:r>
      <w:proofErr w:type="spellEnd"/>
      <w:r>
        <w:t xml:space="preserve"> prawo dostępu do danych osobowych Pani/Pana dotyczących; na podstawie art. 16 </w:t>
      </w:r>
      <w:proofErr w:type="spellStart"/>
      <w:r>
        <w:t>RODO</w:t>
      </w:r>
      <w:proofErr w:type="spellEnd"/>
      <w:r>
        <w:t xml:space="preserve"> prawo do sprostowania Pani/Pana danych osobowych **; </w:t>
      </w:r>
    </w:p>
    <w:p w14:paraId="61CACBF8" w14:textId="77777777" w:rsidR="00B55F0E" w:rsidRPr="00365D9C" w:rsidRDefault="00B55F0E" w:rsidP="00BE3BD2">
      <w:pPr>
        <w:pStyle w:val="Bezodstpw"/>
        <w:numPr>
          <w:ilvl w:val="0"/>
          <w:numId w:val="12"/>
        </w:numPr>
        <w:spacing w:line="360" w:lineRule="auto"/>
        <w:ind w:left="1418" w:hanging="425"/>
        <w:jc w:val="both"/>
      </w:pPr>
      <w:r w:rsidRPr="00365D9C">
        <w:rPr>
          <w:color w:val="000000"/>
        </w:rPr>
        <w:t xml:space="preserve">na podstawie art. 18 </w:t>
      </w:r>
      <w:proofErr w:type="spellStart"/>
      <w:r w:rsidRPr="00365D9C">
        <w:rPr>
          <w:color w:val="000000"/>
        </w:rPr>
        <w:t>RODO</w:t>
      </w:r>
      <w:proofErr w:type="spellEnd"/>
      <w:r w:rsidRPr="00365D9C">
        <w:rPr>
          <w:color w:val="000000"/>
        </w:rPr>
        <w:t xml:space="preserve"> prawo żądania od administratora ograniczenia przetwarzania danych</w:t>
      </w:r>
      <w:r w:rsidRPr="00365D9C">
        <w:t xml:space="preserve"> </w:t>
      </w:r>
      <w:r w:rsidRPr="00365D9C">
        <w:rPr>
          <w:color w:val="000000"/>
        </w:rPr>
        <w:t xml:space="preserve">osobowych z zastrzeżeniem przypadków, o których mowa w art. 18 ust. 2 </w:t>
      </w:r>
      <w:proofErr w:type="spellStart"/>
      <w:r w:rsidRPr="00365D9C">
        <w:rPr>
          <w:color w:val="000000"/>
        </w:rPr>
        <w:t>RODO</w:t>
      </w:r>
      <w:proofErr w:type="spellEnd"/>
      <w:r w:rsidRPr="00365D9C">
        <w:rPr>
          <w:color w:val="000000"/>
        </w:rPr>
        <w:t xml:space="preserve"> ***;</w:t>
      </w:r>
    </w:p>
    <w:p w14:paraId="3BFFC568" w14:textId="77777777" w:rsidR="00B55F0E" w:rsidRPr="00365D9C" w:rsidRDefault="00B55F0E" w:rsidP="00BE3BD2">
      <w:pPr>
        <w:pStyle w:val="Bezodstpw"/>
        <w:numPr>
          <w:ilvl w:val="0"/>
          <w:numId w:val="12"/>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 xml:space="preserve">przetwarzanie danych osobowych Pani/Pana dotyczących narusza przepisy </w:t>
      </w:r>
      <w:proofErr w:type="spellStart"/>
      <w:r w:rsidRPr="00365D9C">
        <w:rPr>
          <w:color w:val="000000"/>
        </w:rPr>
        <w:t>RODO</w:t>
      </w:r>
      <w:proofErr w:type="spellEnd"/>
      <w:r w:rsidRPr="00365D9C">
        <w:rPr>
          <w:color w:val="000000"/>
        </w:rPr>
        <w:t>;</w:t>
      </w:r>
    </w:p>
    <w:p w14:paraId="5E44F83A" w14:textId="730DF9FB" w:rsidR="00B55F0E" w:rsidRDefault="00B55F0E" w:rsidP="000A1389">
      <w:pPr>
        <w:pStyle w:val="Teksttreci0"/>
        <w:shd w:val="clear" w:color="auto" w:fill="auto"/>
        <w:spacing w:line="360" w:lineRule="auto"/>
        <w:ind w:left="1560" w:hanging="993"/>
        <w:jc w:val="both"/>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BE3BD2">
      <w:pPr>
        <w:pStyle w:val="Teksttreci0"/>
        <w:numPr>
          <w:ilvl w:val="0"/>
          <w:numId w:val="13"/>
        </w:numPr>
        <w:shd w:val="clear" w:color="auto" w:fill="auto"/>
        <w:tabs>
          <w:tab w:val="left" w:pos="1134"/>
        </w:tabs>
        <w:spacing w:line="360" w:lineRule="auto"/>
        <w:ind w:left="1276" w:hanging="283"/>
        <w:jc w:val="both"/>
        <w:rPr>
          <w:rFonts w:ascii="Arial" w:hAnsi="Arial" w:cs="Arial"/>
          <w:sz w:val="20"/>
          <w:szCs w:val="20"/>
        </w:rPr>
      </w:pPr>
      <w:r>
        <w:rPr>
          <w:rFonts w:ascii="Arial" w:hAnsi="Arial" w:cs="Arial"/>
          <w:color w:val="000000"/>
          <w:sz w:val="20"/>
          <w:szCs w:val="20"/>
        </w:rPr>
        <w:t xml:space="preserve">w związku z art. 17 ust. 3 lit. b, d lub e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prawo do usunięcia danych osobowych;</w:t>
      </w:r>
    </w:p>
    <w:p w14:paraId="1E4A18F6" w14:textId="77777777" w:rsidR="00B55F0E" w:rsidRDefault="00B55F0E" w:rsidP="00BE3BD2">
      <w:pPr>
        <w:pStyle w:val="Teksttreci0"/>
        <w:numPr>
          <w:ilvl w:val="0"/>
          <w:numId w:val="13"/>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 xml:space="preserve">prawo do przenoszenia danych osobowych, o którym mowa w art. 20 </w:t>
      </w:r>
      <w:proofErr w:type="spellStart"/>
      <w:r>
        <w:rPr>
          <w:rFonts w:ascii="Arial" w:hAnsi="Arial" w:cs="Arial"/>
          <w:color w:val="000000"/>
          <w:sz w:val="20"/>
          <w:szCs w:val="20"/>
        </w:rPr>
        <w:t>RODO</w:t>
      </w:r>
      <w:proofErr w:type="spellEnd"/>
      <w:r>
        <w:rPr>
          <w:rFonts w:ascii="Arial" w:hAnsi="Arial" w:cs="Arial"/>
          <w:color w:val="000000"/>
          <w:sz w:val="20"/>
          <w:szCs w:val="20"/>
        </w:rPr>
        <w:t>;</w:t>
      </w:r>
    </w:p>
    <w:p w14:paraId="1BAC6000" w14:textId="77777777" w:rsidR="00B55F0E" w:rsidRPr="00285DFC" w:rsidRDefault="00B55F0E" w:rsidP="00BE3BD2">
      <w:pPr>
        <w:pStyle w:val="Teksttreci0"/>
        <w:numPr>
          <w:ilvl w:val="0"/>
          <w:numId w:val="13"/>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 xml:space="preserve">na podstawie art. 21 </w:t>
      </w:r>
      <w:proofErr w:type="spellStart"/>
      <w:r>
        <w:rPr>
          <w:rFonts w:ascii="Arial" w:hAnsi="Arial" w:cs="Arial"/>
          <w:color w:val="000000"/>
          <w:sz w:val="20"/>
          <w:szCs w:val="20"/>
        </w:rPr>
        <w:t>RODO</w:t>
      </w:r>
      <w:proofErr w:type="spellEnd"/>
      <w:r>
        <w:rPr>
          <w:rFonts w:ascii="Arial" w:hAnsi="Arial" w:cs="Arial"/>
          <w:color w:val="000000"/>
          <w:sz w:val="20"/>
          <w:szCs w:val="20"/>
        </w:rPr>
        <w:t xml:space="preserve"> prawo sprzeciwu, wobec przetwarzania danych osobowych, gdyż </w:t>
      </w:r>
      <w:r w:rsidRPr="00285DFC">
        <w:rPr>
          <w:rFonts w:ascii="Arial" w:hAnsi="Arial" w:cs="Arial"/>
          <w:sz w:val="20"/>
          <w:szCs w:val="20"/>
        </w:rPr>
        <w:t xml:space="preserve">podstawą prawną przetwarzania Pani/Pana danych osobowych jest art. 6 ust. 1 lit. c </w:t>
      </w:r>
      <w:proofErr w:type="spellStart"/>
      <w:r w:rsidRPr="00285DFC">
        <w:rPr>
          <w:rFonts w:ascii="Arial" w:hAnsi="Arial" w:cs="Arial"/>
          <w:sz w:val="20"/>
          <w:szCs w:val="20"/>
        </w:rPr>
        <w:t>RODO</w:t>
      </w:r>
      <w:proofErr w:type="spellEnd"/>
      <w:r w:rsidRPr="00285DFC">
        <w:rPr>
          <w:rFonts w:ascii="Arial" w:hAnsi="Arial" w:cs="Arial"/>
          <w:sz w:val="20"/>
          <w:szCs w:val="20"/>
        </w:rPr>
        <w:t>.</w:t>
      </w:r>
    </w:p>
    <w:p w14:paraId="3EEB902E" w14:textId="77777777" w:rsidR="00B55F0E" w:rsidRPr="003C742A" w:rsidRDefault="00B55F0E" w:rsidP="000B405F">
      <w:pPr>
        <w:pStyle w:val="Teksttreci20"/>
        <w:shd w:val="clear" w:color="auto" w:fill="auto"/>
        <w:spacing w:after="0"/>
        <w:rPr>
          <w:i w:val="0"/>
        </w:rPr>
      </w:pPr>
      <w:r w:rsidRPr="003C742A">
        <w:rPr>
          <w:b/>
          <w:bCs/>
          <w:i w:val="0"/>
          <w:vertAlign w:val="superscript"/>
        </w:rPr>
        <w:t>*</w:t>
      </w:r>
      <w:r w:rsidRPr="003C742A">
        <w:rPr>
          <w:b/>
          <w:bCs/>
          <w:i w:val="0"/>
        </w:rPr>
        <w:t xml:space="preserve"> Wyjaśnienie: </w:t>
      </w:r>
      <w:r w:rsidRPr="003C742A">
        <w:rPr>
          <w:i w:val="0"/>
        </w:rPr>
        <w:t>informacja w tym zakresie jest wymagana, jeżeli w odniesieniu do danego administratora lub podmiotu przetwarzającego istnieje obowiązek wyznaczenia inspektora ochrony danych osobowych.</w:t>
      </w:r>
    </w:p>
    <w:p w14:paraId="6E0706AE" w14:textId="77777777" w:rsidR="00B55F0E" w:rsidRPr="003C742A" w:rsidRDefault="00B55F0E" w:rsidP="000B405F">
      <w:pPr>
        <w:pStyle w:val="Teksttreci20"/>
        <w:shd w:val="clear" w:color="auto" w:fill="auto"/>
        <w:spacing w:after="0"/>
        <w:rPr>
          <w:i w:val="0"/>
        </w:rPr>
      </w:pPr>
      <w:r w:rsidRPr="003C742A">
        <w:rPr>
          <w:b/>
          <w:bCs/>
          <w:i w:val="0"/>
          <w:vertAlign w:val="superscript"/>
        </w:rPr>
        <w:t>**</w:t>
      </w:r>
      <w:r w:rsidRPr="003C742A">
        <w:rPr>
          <w:b/>
          <w:bCs/>
          <w:i w:val="0"/>
        </w:rPr>
        <w:t xml:space="preserve"> Wyjaśnienie: </w:t>
      </w:r>
      <w:r w:rsidRPr="003C742A">
        <w:rPr>
          <w:i w:val="0"/>
        </w:rPr>
        <w:t xml:space="preserve">skorzystanie z prawa do sprostowania nie może skutkować zmianą wyniku postępowania o udzielenie zamówienia publicznego ani zmianą postanowień umowy w zakresie niezgodnym z ustawą </w:t>
      </w:r>
      <w:proofErr w:type="spellStart"/>
      <w:r w:rsidRPr="003C742A">
        <w:rPr>
          <w:i w:val="0"/>
        </w:rPr>
        <w:t>Pzp</w:t>
      </w:r>
      <w:proofErr w:type="spellEnd"/>
      <w:r w:rsidRPr="003C742A">
        <w:rPr>
          <w:i w:val="0"/>
        </w:rPr>
        <w:t xml:space="preserve"> oraz nie może naruszać integralności protokołu oraz jego załączników.</w:t>
      </w:r>
    </w:p>
    <w:p w14:paraId="1E98367A" w14:textId="7742326D" w:rsidR="00B55F0E" w:rsidRPr="003C742A" w:rsidRDefault="00B55F0E" w:rsidP="000B405F">
      <w:pPr>
        <w:widowControl w:val="0"/>
        <w:autoSpaceDE w:val="0"/>
        <w:autoSpaceDN w:val="0"/>
        <w:adjustRightInd w:val="0"/>
        <w:jc w:val="both"/>
        <w:rPr>
          <w:rFonts w:ascii="Arial" w:hAnsi="Arial" w:cs="Arial"/>
          <w:sz w:val="18"/>
          <w:szCs w:val="18"/>
        </w:rPr>
      </w:pPr>
      <w:r w:rsidRPr="003C742A">
        <w:rPr>
          <w:rFonts w:ascii="Arial" w:hAnsi="Arial" w:cs="Arial"/>
          <w:b/>
          <w:bCs/>
          <w:sz w:val="18"/>
          <w:szCs w:val="18"/>
          <w:vertAlign w:val="superscript"/>
        </w:rPr>
        <w:t>***</w:t>
      </w:r>
      <w:r w:rsidRPr="003C742A">
        <w:rPr>
          <w:rFonts w:ascii="Arial" w:hAnsi="Arial" w:cs="Arial"/>
          <w:b/>
          <w:bCs/>
          <w:sz w:val="18"/>
          <w:szCs w:val="18"/>
        </w:rPr>
        <w:t xml:space="preserve"> Wyjaśnienie: </w:t>
      </w:r>
      <w:r w:rsidRPr="003C742A">
        <w:rPr>
          <w:rFonts w:ascii="Arial" w:hAnsi="Arial" w:cs="Arial"/>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3C742A" w:rsidRDefault="00B55F0E" w:rsidP="00DE7EFB">
      <w:pPr>
        <w:widowControl w:val="0"/>
        <w:autoSpaceDE w:val="0"/>
        <w:autoSpaceDN w:val="0"/>
        <w:adjustRightInd w:val="0"/>
        <w:spacing w:line="360" w:lineRule="auto"/>
        <w:rPr>
          <w:rFonts w:ascii="Arial" w:hAnsi="Arial" w:cs="Arial"/>
          <w:sz w:val="18"/>
          <w:szCs w:val="18"/>
        </w:rPr>
      </w:pPr>
    </w:p>
    <w:bookmarkEnd w:id="4"/>
    <w:p w14:paraId="2FE898CD" w14:textId="77777777" w:rsidR="005A5DD6" w:rsidRPr="005A5DD6" w:rsidRDefault="009063D0" w:rsidP="00BE3BD2">
      <w:pPr>
        <w:pStyle w:val="Akapitzlist"/>
        <w:numPr>
          <w:ilvl w:val="0"/>
          <w:numId w:val="7"/>
        </w:numPr>
        <w:autoSpaceDE w:val="0"/>
        <w:autoSpaceDN w:val="0"/>
        <w:adjustRightInd w:val="0"/>
        <w:spacing w:line="360" w:lineRule="auto"/>
        <w:ind w:left="426" w:hanging="426"/>
        <w:jc w:val="both"/>
        <w:rPr>
          <w:rFonts w:ascii="Arial" w:eastAsia="Arial Unicode MS" w:hAnsi="Arial" w:cs="Arial"/>
          <w:bCs/>
          <w:iCs/>
          <w:sz w:val="20"/>
          <w:szCs w:val="20"/>
        </w:rPr>
      </w:pPr>
      <w:r w:rsidRPr="00854C3A">
        <w:rPr>
          <w:rFonts w:ascii="Arial" w:hAnsi="Arial" w:cs="Arial"/>
          <w:b/>
          <w:bCs/>
          <w:color w:val="000000"/>
          <w:sz w:val="20"/>
          <w:szCs w:val="20"/>
        </w:rPr>
        <w:t xml:space="preserve">OPIS PRZEDMIOTU </w:t>
      </w:r>
      <w:r w:rsidR="008D7FC1" w:rsidRPr="00854C3A">
        <w:rPr>
          <w:rFonts w:ascii="Arial" w:hAnsi="Arial" w:cs="Arial"/>
          <w:b/>
          <w:bCs/>
          <w:color w:val="000000"/>
          <w:sz w:val="20"/>
          <w:szCs w:val="20"/>
        </w:rPr>
        <w:t>ZAMÓWIENIA</w:t>
      </w:r>
    </w:p>
    <w:p w14:paraId="51622164" w14:textId="5624E44F" w:rsidR="00F3062C" w:rsidRPr="00F3062C" w:rsidRDefault="008D7FC1" w:rsidP="00F3062C">
      <w:pPr>
        <w:pStyle w:val="Akapitzlist"/>
        <w:numPr>
          <w:ilvl w:val="1"/>
          <w:numId w:val="49"/>
        </w:numPr>
        <w:autoSpaceDE w:val="0"/>
        <w:autoSpaceDN w:val="0"/>
        <w:adjustRightInd w:val="0"/>
        <w:spacing w:line="360" w:lineRule="auto"/>
        <w:jc w:val="both"/>
        <w:rPr>
          <w:rFonts w:ascii="Arial" w:eastAsia="Arial Unicode MS" w:hAnsi="Arial" w:cs="Arial"/>
          <w:bCs/>
          <w:iCs/>
          <w:sz w:val="20"/>
          <w:szCs w:val="20"/>
        </w:rPr>
      </w:pPr>
      <w:r w:rsidRPr="005A5DD6">
        <w:rPr>
          <w:rFonts w:ascii="Arial" w:hAnsi="Arial" w:cs="Arial"/>
          <w:sz w:val="20"/>
          <w:szCs w:val="20"/>
        </w:rPr>
        <w:t xml:space="preserve"> Przedmiotem zamówienia jest </w:t>
      </w:r>
      <w:r w:rsidR="00F3062C" w:rsidRPr="00F3062C">
        <w:rPr>
          <w:rFonts w:ascii="Arial" w:hAnsi="Arial" w:cs="Arial"/>
          <w:b/>
          <w:bCs/>
          <w:sz w:val="18"/>
          <w:szCs w:val="18"/>
        </w:rPr>
        <w:t>AUDYT OTWARCIA W URZĘDZIE MIEJSKIM W SIECHNICACH</w:t>
      </w:r>
      <w:r w:rsidRPr="005A5DD6">
        <w:rPr>
          <w:rFonts w:ascii="Arial" w:hAnsi="Arial" w:cs="Arial"/>
          <w:sz w:val="20"/>
          <w:szCs w:val="20"/>
        </w:rPr>
        <w:t>:</w:t>
      </w:r>
      <w:r w:rsidR="00F3062C">
        <w:rPr>
          <w:rFonts w:ascii="Arial" w:hAnsi="Arial" w:cs="Arial"/>
          <w:sz w:val="20"/>
          <w:szCs w:val="20"/>
        </w:rPr>
        <w:t xml:space="preserve"> </w:t>
      </w:r>
      <w:proofErr w:type="gramStart"/>
      <w:r w:rsidR="00F3062C" w:rsidRPr="00F3062C">
        <w:rPr>
          <w:rFonts w:ascii="Arial" w:hAnsi="Arial" w:cs="Arial"/>
          <w:sz w:val="20"/>
          <w:szCs w:val="20"/>
        </w:rPr>
        <w:t>Burmistrz  Siechnic</w:t>
      </w:r>
      <w:proofErr w:type="gramEnd"/>
      <w:r w:rsidR="00F3062C" w:rsidRPr="00F3062C">
        <w:rPr>
          <w:rFonts w:ascii="Arial" w:hAnsi="Arial" w:cs="Arial"/>
          <w:sz w:val="20"/>
          <w:szCs w:val="20"/>
        </w:rPr>
        <w:t xml:space="preserve"> kierując się zasadą wyrażoną w ustawie o finansach publicznych gospodarnego, celowego i oszczędnego gospodarowania środkami publicznymi poszukuje audytora lub firmy audytorskiej posiadających udokumentowane doświadczenie w audytowaniu jednostek samorządowych do przeprowadzenia audytu otwarcia w:</w:t>
      </w:r>
    </w:p>
    <w:p w14:paraId="3CA7D75D" w14:textId="24054055" w:rsidR="00F3062C" w:rsidRPr="00F3062C" w:rsidRDefault="00F3062C" w:rsidP="00971393">
      <w:pPr>
        <w:pStyle w:val="Akapitzlist"/>
        <w:numPr>
          <w:ilvl w:val="0"/>
          <w:numId w:val="54"/>
        </w:numPr>
        <w:suppressAutoHyphens/>
        <w:jc w:val="both"/>
        <w:rPr>
          <w:rFonts w:ascii="Arial" w:eastAsia="SimSun" w:hAnsi="Arial" w:cs="Arial"/>
          <w:kern w:val="1"/>
          <w:sz w:val="20"/>
          <w:szCs w:val="20"/>
          <w:lang w:eastAsia="zh-CN" w:bidi="hi-IN"/>
        </w:rPr>
      </w:pPr>
      <w:r w:rsidRPr="00F3062C">
        <w:rPr>
          <w:rFonts w:ascii="Arial" w:hAnsi="Arial" w:cs="Arial"/>
          <w:b/>
          <w:bCs/>
          <w:sz w:val="20"/>
          <w:szCs w:val="20"/>
        </w:rPr>
        <w:t>Urzędzie Miejskim w Siechnicach</w:t>
      </w:r>
      <w:bookmarkStart w:id="5" w:name="_Hlk170971052"/>
      <w:r w:rsidRPr="00F3062C">
        <w:rPr>
          <w:rFonts w:ascii="Arial" w:hAnsi="Arial" w:cs="Arial"/>
          <w:b/>
          <w:bCs/>
          <w:sz w:val="20"/>
          <w:szCs w:val="20"/>
        </w:rPr>
        <w:t xml:space="preserve">, który obejmowałby okres </w:t>
      </w:r>
      <w:bookmarkEnd w:id="5"/>
      <w:r w:rsidRPr="00F3062C">
        <w:rPr>
          <w:rFonts w:ascii="Arial" w:eastAsia="SimSun" w:hAnsi="Arial" w:cs="Arial"/>
          <w:b/>
          <w:bCs/>
          <w:kern w:val="1"/>
          <w:sz w:val="20"/>
          <w:szCs w:val="20"/>
          <w:lang w:eastAsia="zh-CN" w:bidi="hi-IN"/>
        </w:rPr>
        <w:t>od 1 stycznia 2019 roku do 6 maja 2024 roku</w:t>
      </w:r>
      <w:r w:rsidRPr="00F3062C">
        <w:rPr>
          <w:rFonts w:ascii="Arial" w:eastAsia="SimSun" w:hAnsi="Arial" w:cs="Arial"/>
          <w:kern w:val="1"/>
          <w:sz w:val="20"/>
          <w:szCs w:val="20"/>
          <w:lang w:eastAsia="zh-CN" w:bidi="hi-IN"/>
        </w:rPr>
        <w:t>:</w:t>
      </w:r>
    </w:p>
    <w:p w14:paraId="0DFDE30E" w14:textId="05C74BD3" w:rsidR="00F3062C" w:rsidRPr="00F3062C" w:rsidRDefault="00F3062C" w:rsidP="00971393">
      <w:pPr>
        <w:pStyle w:val="Akapitzlist"/>
        <w:numPr>
          <w:ilvl w:val="0"/>
          <w:numId w:val="56"/>
        </w:numPr>
        <w:suppressAutoHyphens/>
        <w:jc w:val="both"/>
        <w:rPr>
          <w:rFonts w:ascii="Arial" w:eastAsia="SimSun" w:hAnsi="Arial" w:cs="Arial"/>
          <w:kern w:val="1"/>
          <w:sz w:val="20"/>
          <w:szCs w:val="20"/>
          <w:lang w:eastAsia="zh-CN" w:bidi="hi-IN"/>
        </w:rPr>
      </w:pPr>
      <w:r w:rsidRPr="00F3062C">
        <w:rPr>
          <w:rFonts w:ascii="Arial" w:eastAsia="SimSun" w:hAnsi="Arial" w:cs="Arial"/>
          <w:kern w:val="1"/>
          <w:sz w:val="20"/>
          <w:szCs w:val="20"/>
          <w:lang w:eastAsia="zh-CN" w:bidi="hi-IN"/>
        </w:rPr>
        <w:t>analizę sytuacji finansowej gminy z oceną możliwości realizacji zadań bieżących i inwestycyjnych do roku 2029,</w:t>
      </w:r>
    </w:p>
    <w:p w14:paraId="5FFC4283" w14:textId="1374B1AF" w:rsidR="00F3062C" w:rsidRPr="00F3062C" w:rsidRDefault="00F3062C" w:rsidP="00971393">
      <w:pPr>
        <w:pStyle w:val="Akapitzlist"/>
        <w:numPr>
          <w:ilvl w:val="0"/>
          <w:numId w:val="56"/>
        </w:numPr>
        <w:suppressAutoHyphens/>
        <w:jc w:val="both"/>
        <w:rPr>
          <w:rFonts w:ascii="Arial" w:eastAsia="SimSun" w:hAnsi="Arial" w:cs="Arial"/>
          <w:kern w:val="1"/>
          <w:sz w:val="20"/>
          <w:szCs w:val="20"/>
          <w:lang w:eastAsia="zh-CN" w:bidi="hi-IN"/>
        </w:rPr>
      </w:pPr>
      <w:r w:rsidRPr="00F3062C">
        <w:rPr>
          <w:rFonts w:ascii="Arial" w:eastAsia="SimSun" w:hAnsi="Arial" w:cs="Arial"/>
          <w:kern w:val="1"/>
          <w:sz w:val="20"/>
          <w:szCs w:val="20"/>
          <w:lang w:eastAsia="zh-CN" w:bidi="hi-IN"/>
        </w:rPr>
        <w:t>analizę dokumentacji organizacyjnej,</w:t>
      </w:r>
    </w:p>
    <w:p w14:paraId="6B907ECB" w14:textId="4EA0FD7F" w:rsidR="00F3062C" w:rsidRPr="00F3062C" w:rsidRDefault="00F3062C" w:rsidP="00971393">
      <w:pPr>
        <w:pStyle w:val="Akapitzlist"/>
        <w:numPr>
          <w:ilvl w:val="0"/>
          <w:numId w:val="56"/>
        </w:numPr>
        <w:suppressAutoHyphens/>
        <w:jc w:val="both"/>
        <w:rPr>
          <w:rFonts w:ascii="Arial" w:eastAsia="SimSun" w:hAnsi="Arial" w:cs="Arial"/>
          <w:kern w:val="1"/>
          <w:sz w:val="20"/>
          <w:szCs w:val="20"/>
          <w:lang w:eastAsia="zh-CN" w:bidi="hi-IN"/>
        </w:rPr>
      </w:pPr>
      <w:r w:rsidRPr="00F3062C">
        <w:rPr>
          <w:rFonts w:ascii="Arial" w:eastAsia="SimSun" w:hAnsi="Arial" w:cs="Arial"/>
          <w:kern w:val="1"/>
          <w:sz w:val="20"/>
          <w:szCs w:val="20"/>
          <w:lang w:eastAsia="zh-CN" w:bidi="hi-IN"/>
        </w:rPr>
        <w:t>analizę realizacji wybranych procesów inwestycyjnych uzgodnionych z Zamawiającym,</w:t>
      </w:r>
    </w:p>
    <w:p w14:paraId="215D1E78" w14:textId="74902128" w:rsidR="00F3062C" w:rsidRPr="00F3062C" w:rsidRDefault="00F3062C" w:rsidP="00971393">
      <w:pPr>
        <w:pStyle w:val="Akapitzlist"/>
        <w:numPr>
          <w:ilvl w:val="0"/>
          <w:numId w:val="56"/>
        </w:numPr>
        <w:suppressAutoHyphens/>
        <w:jc w:val="both"/>
        <w:rPr>
          <w:rFonts w:ascii="Arial" w:eastAsia="SimSun" w:hAnsi="Arial" w:cs="Arial"/>
          <w:kern w:val="1"/>
          <w:sz w:val="20"/>
          <w:szCs w:val="20"/>
          <w:lang w:eastAsia="zh-CN" w:bidi="hi-IN"/>
        </w:rPr>
      </w:pPr>
      <w:r w:rsidRPr="00F3062C">
        <w:rPr>
          <w:rFonts w:ascii="Arial" w:eastAsia="SimSun" w:hAnsi="Arial" w:cs="Arial"/>
          <w:kern w:val="1"/>
          <w:sz w:val="20"/>
          <w:szCs w:val="20"/>
          <w:lang w:eastAsia="zh-CN" w:bidi="hi-IN"/>
        </w:rPr>
        <w:t>analizę dokumentacji z inwentaryzacji,</w:t>
      </w:r>
    </w:p>
    <w:p w14:paraId="0C66AAA7" w14:textId="56469E39" w:rsidR="00F3062C" w:rsidRPr="00F3062C" w:rsidRDefault="00F3062C" w:rsidP="00971393">
      <w:pPr>
        <w:pStyle w:val="Akapitzlist"/>
        <w:numPr>
          <w:ilvl w:val="0"/>
          <w:numId w:val="56"/>
        </w:numPr>
        <w:suppressAutoHyphens/>
        <w:jc w:val="both"/>
        <w:rPr>
          <w:rFonts w:ascii="Arial" w:eastAsia="SimSun" w:hAnsi="Arial" w:cs="Arial"/>
          <w:kern w:val="1"/>
          <w:sz w:val="20"/>
          <w:szCs w:val="20"/>
          <w:lang w:eastAsia="zh-CN" w:bidi="hi-IN"/>
        </w:rPr>
      </w:pPr>
      <w:r w:rsidRPr="00F3062C">
        <w:rPr>
          <w:rFonts w:ascii="Arial" w:eastAsia="SimSun" w:hAnsi="Arial" w:cs="Arial"/>
          <w:kern w:val="1"/>
          <w:sz w:val="20"/>
          <w:szCs w:val="20"/>
          <w:lang w:eastAsia="zh-CN" w:bidi="hi-IN"/>
        </w:rPr>
        <w:t>analizę dokumentacji zamówień publicznych – wybrane postępowania uzgodnione z Zamawiającym,</w:t>
      </w:r>
    </w:p>
    <w:p w14:paraId="59AD7FF7" w14:textId="72FC5E24" w:rsidR="00F3062C" w:rsidRPr="00F3062C" w:rsidRDefault="00F3062C" w:rsidP="00971393">
      <w:pPr>
        <w:pStyle w:val="Akapitzlist"/>
        <w:numPr>
          <w:ilvl w:val="0"/>
          <w:numId w:val="56"/>
        </w:numPr>
        <w:tabs>
          <w:tab w:val="left" w:pos="142"/>
        </w:tabs>
        <w:suppressAutoHyphens/>
        <w:jc w:val="both"/>
        <w:rPr>
          <w:rFonts w:ascii="Arial" w:eastAsia="SimSun" w:hAnsi="Arial" w:cs="Arial"/>
          <w:kern w:val="1"/>
          <w:sz w:val="20"/>
          <w:szCs w:val="20"/>
          <w:lang w:eastAsia="zh-CN" w:bidi="hi-IN"/>
        </w:rPr>
      </w:pPr>
      <w:r w:rsidRPr="00F3062C">
        <w:rPr>
          <w:rFonts w:ascii="Arial" w:eastAsia="SimSun" w:hAnsi="Arial" w:cs="Arial"/>
          <w:kern w:val="1"/>
          <w:sz w:val="20"/>
          <w:szCs w:val="20"/>
          <w:lang w:eastAsia="zh-CN" w:bidi="hi-IN"/>
        </w:rPr>
        <w:t>analizę dokumentacji związanej ze sprzedażą, wykupem i dzierżawą nieruchomości gminnych – wybrane postępowania uzgodnione z Zamawiającym.</w:t>
      </w:r>
    </w:p>
    <w:p w14:paraId="70130284" w14:textId="77777777" w:rsidR="00F3062C" w:rsidRDefault="00F3062C" w:rsidP="00971393">
      <w:pPr>
        <w:pStyle w:val="Akapitzlist"/>
        <w:ind w:left="720" w:right="110"/>
        <w:jc w:val="both"/>
        <w:rPr>
          <w:rFonts w:ascii="Arial" w:hAnsi="Arial" w:cs="Arial"/>
          <w:sz w:val="20"/>
          <w:szCs w:val="20"/>
        </w:rPr>
      </w:pPr>
    </w:p>
    <w:p w14:paraId="24546F5A" w14:textId="51FB0DD1" w:rsidR="00F3062C" w:rsidRPr="00875872" w:rsidRDefault="00F3062C" w:rsidP="00971393">
      <w:pPr>
        <w:pStyle w:val="Akapitzlist"/>
        <w:numPr>
          <w:ilvl w:val="0"/>
          <w:numId w:val="54"/>
        </w:numPr>
        <w:ind w:right="110"/>
        <w:jc w:val="both"/>
        <w:rPr>
          <w:rFonts w:ascii="Arial" w:hAnsi="Arial" w:cs="Arial"/>
          <w:b/>
          <w:bCs/>
          <w:sz w:val="20"/>
          <w:szCs w:val="20"/>
        </w:rPr>
      </w:pPr>
      <w:r>
        <w:rPr>
          <w:rFonts w:ascii="Arial" w:hAnsi="Arial" w:cs="Arial"/>
          <w:b/>
          <w:bCs/>
          <w:sz w:val="20"/>
          <w:szCs w:val="20"/>
        </w:rPr>
        <w:t>S</w:t>
      </w:r>
      <w:r w:rsidRPr="002B3D66">
        <w:rPr>
          <w:rFonts w:ascii="Arial" w:hAnsi="Arial" w:cs="Arial"/>
          <w:b/>
          <w:bCs/>
          <w:sz w:val="20"/>
          <w:szCs w:val="20"/>
        </w:rPr>
        <w:t xml:space="preserve">półce Siechnicka Inwestycyjna Spółka Komunalna Sp. z o. o. z siedzibą w Siechnicach, który obejmowałby okres </w:t>
      </w:r>
      <w:r w:rsidRPr="00875872">
        <w:rPr>
          <w:rFonts w:ascii="Arial" w:hAnsi="Arial" w:cs="Arial"/>
          <w:b/>
          <w:bCs/>
          <w:sz w:val="20"/>
          <w:szCs w:val="20"/>
        </w:rPr>
        <w:t>od 1 stycznia 2019 roku do 6 maja 2024 roku:</w:t>
      </w:r>
    </w:p>
    <w:p w14:paraId="56408AAA" w14:textId="122E3E1F" w:rsidR="00F3062C" w:rsidRPr="00875872" w:rsidRDefault="00F3062C" w:rsidP="00971393">
      <w:pPr>
        <w:pStyle w:val="Akapitzlist"/>
        <w:numPr>
          <w:ilvl w:val="0"/>
          <w:numId w:val="57"/>
        </w:numPr>
        <w:ind w:right="110"/>
        <w:jc w:val="both"/>
        <w:rPr>
          <w:rFonts w:ascii="Arial" w:hAnsi="Arial" w:cs="Arial"/>
          <w:sz w:val="20"/>
          <w:szCs w:val="20"/>
        </w:rPr>
      </w:pPr>
      <w:r w:rsidRPr="00875872">
        <w:rPr>
          <w:rFonts w:ascii="Arial" w:hAnsi="Arial" w:cs="Arial"/>
          <w:sz w:val="20"/>
          <w:szCs w:val="20"/>
        </w:rPr>
        <w:t>analizę sytuacji finansowej spółki z oceną możliwości realizacji zadań bieżących i inwestycyjnych do roku 2029,</w:t>
      </w:r>
    </w:p>
    <w:p w14:paraId="051473BA" w14:textId="3C9F91D6" w:rsidR="00F3062C" w:rsidRPr="00875872" w:rsidRDefault="00F3062C" w:rsidP="00971393">
      <w:pPr>
        <w:pStyle w:val="Akapitzlist"/>
        <w:numPr>
          <w:ilvl w:val="0"/>
          <w:numId w:val="57"/>
        </w:numPr>
        <w:ind w:right="110"/>
        <w:jc w:val="both"/>
        <w:rPr>
          <w:rFonts w:ascii="Arial" w:hAnsi="Arial" w:cs="Arial"/>
          <w:sz w:val="20"/>
          <w:szCs w:val="20"/>
        </w:rPr>
      </w:pPr>
      <w:r w:rsidRPr="00875872">
        <w:rPr>
          <w:rFonts w:ascii="Arial" w:hAnsi="Arial" w:cs="Arial"/>
          <w:sz w:val="20"/>
          <w:szCs w:val="20"/>
        </w:rPr>
        <w:t>analizę dokumentacji organizacyjnej i pracowniczej, w tym wynagrodzeń premii i dodatków wraz z oceną rzetelności i prawidłowości sprawdzonych dokumentów i wynagrodzeń,</w:t>
      </w:r>
    </w:p>
    <w:p w14:paraId="7CA8637C" w14:textId="5AAA75A0" w:rsidR="00F3062C" w:rsidRPr="00875872" w:rsidRDefault="00F3062C" w:rsidP="00971393">
      <w:pPr>
        <w:pStyle w:val="Akapitzlist"/>
        <w:numPr>
          <w:ilvl w:val="0"/>
          <w:numId w:val="57"/>
        </w:numPr>
        <w:ind w:right="110"/>
        <w:jc w:val="both"/>
        <w:rPr>
          <w:rFonts w:ascii="Arial" w:hAnsi="Arial" w:cs="Arial"/>
          <w:sz w:val="20"/>
          <w:szCs w:val="20"/>
        </w:rPr>
      </w:pPr>
      <w:r w:rsidRPr="00875872">
        <w:rPr>
          <w:rFonts w:ascii="Arial" w:hAnsi="Arial" w:cs="Arial"/>
          <w:sz w:val="20"/>
          <w:szCs w:val="20"/>
        </w:rPr>
        <w:t>analizę realizacji wybranych procesów inwestycyjnych uzgodnionych z Zamawiającym,</w:t>
      </w:r>
    </w:p>
    <w:p w14:paraId="62FD7FBC" w14:textId="62D2CE99" w:rsidR="00F3062C" w:rsidRPr="00875872" w:rsidRDefault="00F3062C" w:rsidP="00971393">
      <w:pPr>
        <w:pStyle w:val="Akapitzlist"/>
        <w:numPr>
          <w:ilvl w:val="0"/>
          <w:numId w:val="57"/>
        </w:numPr>
        <w:ind w:right="110"/>
        <w:jc w:val="both"/>
        <w:rPr>
          <w:rFonts w:ascii="Arial" w:hAnsi="Arial" w:cs="Arial"/>
          <w:sz w:val="20"/>
          <w:szCs w:val="20"/>
        </w:rPr>
      </w:pPr>
      <w:r w:rsidRPr="00875872">
        <w:rPr>
          <w:rFonts w:ascii="Arial" w:hAnsi="Arial" w:cs="Arial"/>
          <w:sz w:val="20"/>
          <w:szCs w:val="20"/>
        </w:rPr>
        <w:t>analizę dokumentacji z inwentaryzacji - ocena rzetelności i prawidłowości spisów,</w:t>
      </w:r>
    </w:p>
    <w:p w14:paraId="321A3A85" w14:textId="0655298D" w:rsidR="00F3062C" w:rsidRPr="00875872" w:rsidRDefault="00F3062C" w:rsidP="00971393">
      <w:pPr>
        <w:pStyle w:val="Akapitzlist"/>
        <w:numPr>
          <w:ilvl w:val="0"/>
          <w:numId w:val="57"/>
        </w:numPr>
        <w:ind w:right="110"/>
        <w:jc w:val="both"/>
        <w:rPr>
          <w:rFonts w:ascii="Arial" w:hAnsi="Arial" w:cs="Arial"/>
          <w:sz w:val="20"/>
          <w:szCs w:val="20"/>
        </w:rPr>
      </w:pPr>
      <w:r w:rsidRPr="00875872">
        <w:rPr>
          <w:rFonts w:ascii="Arial" w:hAnsi="Arial" w:cs="Arial"/>
          <w:sz w:val="20"/>
          <w:szCs w:val="20"/>
        </w:rPr>
        <w:t>analizę dokumentacji zamówień publicznych wraz z oceną rzetelności i prawidłowości wybranych postępowań uzgodnionych z Zamawiającym,</w:t>
      </w:r>
    </w:p>
    <w:p w14:paraId="3343D762" w14:textId="1377A6AB" w:rsidR="00F3062C" w:rsidRPr="00875872" w:rsidRDefault="00F3062C" w:rsidP="00971393">
      <w:pPr>
        <w:pStyle w:val="Akapitzlist"/>
        <w:numPr>
          <w:ilvl w:val="0"/>
          <w:numId w:val="57"/>
        </w:numPr>
        <w:ind w:right="110"/>
        <w:jc w:val="both"/>
        <w:rPr>
          <w:rFonts w:ascii="Arial" w:hAnsi="Arial" w:cs="Arial"/>
          <w:sz w:val="20"/>
          <w:szCs w:val="20"/>
        </w:rPr>
      </w:pPr>
      <w:r w:rsidRPr="00875872">
        <w:rPr>
          <w:rFonts w:ascii="Arial" w:hAnsi="Arial" w:cs="Arial"/>
          <w:sz w:val="20"/>
          <w:szCs w:val="20"/>
        </w:rPr>
        <w:t>analizę dokumentacji związanej z zarządzaniem mieniem gminnym będącym w zarządzie spółki - ocena rzetelności i prawidłowości dokumentów,</w:t>
      </w:r>
    </w:p>
    <w:p w14:paraId="4CAAA6FD" w14:textId="61FFC849" w:rsidR="00F3062C" w:rsidRPr="00875872" w:rsidRDefault="00F3062C" w:rsidP="00971393">
      <w:pPr>
        <w:pStyle w:val="Akapitzlist"/>
        <w:numPr>
          <w:ilvl w:val="0"/>
          <w:numId w:val="57"/>
        </w:numPr>
        <w:ind w:right="110"/>
        <w:jc w:val="both"/>
        <w:rPr>
          <w:rFonts w:ascii="Arial" w:hAnsi="Arial" w:cs="Arial"/>
          <w:sz w:val="20"/>
          <w:szCs w:val="20"/>
        </w:rPr>
      </w:pPr>
      <w:r w:rsidRPr="00875872">
        <w:rPr>
          <w:rFonts w:ascii="Arial" w:hAnsi="Arial" w:cs="Arial"/>
          <w:sz w:val="20"/>
          <w:szCs w:val="20"/>
        </w:rPr>
        <w:t>analizę dokumentów umów zleceń z osobami fizycznymi nieprowadzącymi działalności gosp. i z firmami wraz z oceną rzetelności i prawidłowości dokumentów.</w:t>
      </w:r>
    </w:p>
    <w:p w14:paraId="49D51053" w14:textId="45D1CFE8" w:rsidR="00F3062C" w:rsidRPr="0001204F" w:rsidRDefault="00F3062C" w:rsidP="00971393">
      <w:pPr>
        <w:pStyle w:val="Akapitzlist"/>
        <w:numPr>
          <w:ilvl w:val="0"/>
          <w:numId w:val="54"/>
        </w:numPr>
        <w:ind w:right="110"/>
        <w:jc w:val="both"/>
        <w:rPr>
          <w:rFonts w:ascii="Arial" w:hAnsi="Arial" w:cs="Arial"/>
          <w:b/>
          <w:bCs/>
          <w:sz w:val="20"/>
          <w:szCs w:val="20"/>
        </w:rPr>
      </w:pPr>
      <w:bookmarkStart w:id="6" w:name="_Hlk170971359"/>
      <w:r w:rsidRPr="002B3D66">
        <w:rPr>
          <w:rFonts w:ascii="Arial" w:hAnsi="Arial" w:cs="Arial"/>
          <w:b/>
          <w:bCs/>
          <w:sz w:val="20"/>
          <w:szCs w:val="20"/>
        </w:rPr>
        <w:t xml:space="preserve">Zakładzie Gospodarki Komunalnej Sp. z o. o. </w:t>
      </w:r>
      <w:bookmarkEnd w:id="6"/>
      <w:r w:rsidRPr="002B3D66">
        <w:rPr>
          <w:rFonts w:ascii="Arial" w:hAnsi="Arial" w:cs="Arial"/>
          <w:b/>
          <w:bCs/>
          <w:sz w:val="20"/>
          <w:szCs w:val="20"/>
        </w:rPr>
        <w:t xml:space="preserve">z siedzibą w Świętej Katarzynie, który obejmowałby okres </w:t>
      </w:r>
      <w:r w:rsidRPr="0001204F">
        <w:rPr>
          <w:rFonts w:ascii="Arial" w:hAnsi="Arial" w:cs="Arial"/>
          <w:b/>
          <w:bCs/>
          <w:sz w:val="20"/>
          <w:szCs w:val="20"/>
        </w:rPr>
        <w:t>od 1 stycznia 2019 roku do 6 maja 2024 roku:</w:t>
      </w:r>
    </w:p>
    <w:p w14:paraId="0DE026E2" w14:textId="3A654426" w:rsidR="00F3062C" w:rsidRPr="0001204F" w:rsidRDefault="00F3062C" w:rsidP="00971393">
      <w:pPr>
        <w:pStyle w:val="Akapitzlist"/>
        <w:numPr>
          <w:ilvl w:val="0"/>
          <w:numId w:val="58"/>
        </w:numPr>
        <w:ind w:right="110"/>
        <w:jc w:val="both"/>
        <w:rPr>
          <w:rFonts w:ascii="Arial" w:hAnsi="Arial" w:cs="Arial"/>
          <w:sz w:val="20"/>
          <w:szCs w:val="20"/>
        </w:rPr>
      </w:pPr>
      <w:r w:rsidRPr="0001204F">
        <w:rPr>
          <w:rFonts w:ascii="Arial" w:hAnsi="Arial" w:cs="Arial"/>
          <w:sz w:val="20"/>
          <w:szCs w:val="20"/>
        </w:rPr>
        <w:t>analizę sytuacji finansowej spółki z oceną możliwości realizacji zadań bieżących i inwestycyjnych do roku 2029,</w:t>
      </w:r>
    </w:p>
    <w:p w14:paraId="6B4060B3" w14:textId="655D300F" w:rsidR="00F3062C" w:rsidRPr="0001204F" w:rsidRDefault="00F3062C" w:rsidP="00971393">
      <w:pPr>
        <w:pStyle w:val="Akapitzlist"/>
        <w:numPr>
          <w:ilvl w:val="0"/>
          <w:numId w:val="58"/>
        </w:numPr>
        <w:ind w:right="110"/>
        <w:jc w:val="both"/>
        <w:rPr>
          <w:rFonts w:ascii="Arial" w:hAnsi="Arial" w:cs="Arial"/>
          <w:sz w:val="20"/>
          <w:szCs w:val="20"/>
        </w:rPr>
      </w:pPr>
      <w:r w:rsidRPr="0001204F">
        <w:rPr>
          <w:rFonts w:ascii="Arial" w:hAnsi="Arial" w:cs="Arial"/>
          <w:sz w:val="20"/>
          <w:szCs w:val="20"/>
        </w:rPr>
        <w:t xml:space="preserve">analizę dokumentacji organizacyjnej i pracowniczej, w tym wynagrodzeń premii i dodatków, wraz </w:t>
      </w:r>
      <w:r>
        <w:rPr>
          <w:rFonts w:ascii="Arial" w:hAnsi="Arial" w:cs="Arial"/>
          <w:sz w:val="20"/>
          <w:szCs w:val="20"/>
        </w:rPr>
        <w:br/>
      </w:r>
      <w:r w:rsidRPr="0001204F">
        <w:rPr>
          <w:rFonts w:ascii="Arial" w:hAnsi="Arial" w:cs="Arial"/>
          <w:sz w:val="20"/>
          <w:szCs w:val="20"/>
        </w:rPr>
        <w:t>z oceną rzetelności i prawidłowości audytowanych dokumentów,</w:t>
      </w:r>
    </w:p>
    <w:p w14:paraId="1FCAA080" w14:textId="393EAD23" w:rsidR="00F3062C" w:rsidRPr="0001204F" w:rsidRDefault="00F3062C" w:rsidP="00971393">
      <w:pPr>
        <w:pStyle w:val="Akapitzlist"/>
        <w:numPr>
          <w:ilvl w:val="0"/>
          <w:numId w:val="58"/>
        </w:numPr>
        <w:ind w:right="110"/>
        <w:jc w:val="both"/>
        <w:rPr>
          <w:rFonts w:ascii="Arial" w:hAnsi="Arial" w:cs="Arial"/>
          <w:sz w:val="20"/>
          <w:szCs w:val="20"/>
        </w:rPr>
      </w:pPr>
      <w:r w:rsidRPr="0001204F">
        <w:rPr>
          <w:rFonts w:ascii="Arial" w:hAnsi="Arial" w:cs="Arial"/>
          <w:sz w:val="20"/>
          <w:szCs w:val="20"/>
        </w:rPr>
        <w:t>analizę realizacji wybranych procesów inwestycyjnych uzgodnionych z Zamawiającym,</w:t>
      </w:r>
    </w:p>
    <w:p w14:paraId="3B7C1083" w14:textId="15D2A61B" w:rsidR="00F3062C" w:rsidRPr="0001204F" w:rsidRDefault="00F3062C" w:rsidP="00971393">
      <w:pPr>
        <w:pStyle w:val="Akapitzlist"/>
        <w:numPr>
          <w:ilvl w:val="0"/>
          <w:numId w:val="58"/>
        </w:numPr>
        <w:ind w:right="110"/>
        <w:jc w:val="both"/>
        <w:rPr>
          <w:rFonts w:ascii="Arial" w:hAnsi="Arial" w:cs="Arial"/>
          <w:sz w:val="20"/>
          <w:szCs w:val="20"/>
        </w:rPr>
      </w:pPr>
      <w:r w:rsidRPr="0001204F">
        <w:rPr>
          <w:rFonts w:ascii="Arial" w:hAnsi="Arial" w:cs="Arial"/>
          <w:sz w:val="20"/>
          <w:szCs w:val="20"/>
        </w:rPr>
        <w:t>analizę dokumentacji z inwentaryzacji, wraz z oceną rzetelności i prawidłowości audytowanych dokumentów,</w:t>
      </w:r>
    </w:p>
    <w:p w14:paraId="21924C68" w14:textId="7B7CC8D3" w:rsidR="00F3062C" w:rsidRPr="0001204F" w:rsidRDefault="00F3062C" w:rsidP="00971393">
      <w:pPr>
        <w:pStyle w:val="Akapitzlist"/>
        <w:numPr>
          <w:ilvl w:val="0"/>
          <w:numId w:val="58"/>
        </w:numPr>
        <w:ind w:right="110"/>
        <w:jc w:val="both"/>
        <w:rPr>
          <w:rFonts w:ascii="Arial" w:hAnsi="Arial" w:cs="Arial"/>
          <w:sz w:val="20"/>
          <w:szCs w:val="20"/>
        </w:rPr>
      </w:pPr>
      <w:r w:rsidRPr="0001204F">
        <w:rPr>
          <w:rFonts w:ascii="Arial" w:hAnsi="Arial" w:cs="Arial"/>
          <w:sz w:val="20"/>
          <w:szCs w:val="20"/>
        </w:rPr>
        <w:t>analizę dokumentacji zamówień publicznych, wraz z oceną rzetelności i prawidłowości audytowanych dokumentów,</w:t>
      </w:r>
    </w:p>
    <w:p w14:paraId="0489EAF5" w14:textId="097E3DBF" w:rsidR="00F3062C" w:rsidRPr="0001204F" w:rsidRDefault="00F3062C" w:rsidP="00971393">
      <w:pPr>
        <w:pStyle w:val="Akapitzlist"/>
        <w:numPr>
          <w:ilvl w:val="0"/>
          <w:numId w:val="58"/>
        </w:numPr>
        <w:ind w:right="110"/>
        <w:jc w:val="both"/>
        <w:rPr>
          <w:rFonts w:ascii="Arial" w:hAnsi="Arial" w:cs="Arial"/>
          <w:sz w:val="20"/>
          <w:szCs w:val="20"/>
        </w:rPr>
      </w:pPr>
      <w:r w:rsidRPr="0001204F">
        <w:rPr>
          <w:rFonts w:ascii="Arial" w:hAnsi="Arial" w:cs="Arial"/>
          <w:sz w:val="20"/>
          <w:szCs w:val="20"/>
        </w:rPr>
        <w:t>analizę dokumentacji związanej z zarządzaniem mieniem gminnym będącym w zarządzie spółki, wraz z oceną rzetelności i prawidłowości audytowanych dokumentów,</w:t>
      </w:r>
    </w:p>
    <w:p w14:paraId="3A075CD2" w14:textId="5DBB4908" w:rsidR="00F3062C" w:rsidRPr="0001204F" w:rsidRDefault="00F3062C" w:rsidP="00971393">
      <w:pPr>
        <w:pStyle w:val="Akapitzlist"/>
        <w:numPr>
          <w:ilvl w:val="0"/>
          <w:numId w:val="58"/>
        </w:numPr>
        <w:ind w:right="110"/>
        <w:jc w:val="both"/>
        <w:rPr>
          <w:rFonts w:ascii="Arial" w:hAnsi="Arial" w:cs="Arial"/>
          <w:sz w:val="20"/>
          <w:szCs w:val="20"/>
        </w:rPr>
      </w:pPr>
      <w:r w:rsidRPr="0001204F">
        <w:rPr>
          <w:rFonts w:ascii="Arial" w:hAnsi="Arial" w:cs="Arial"/>
          <w:sz w:val="20"/>
          <w:szCs w:val="20"/>
        </w:rPr>
        <w:t xml:space="preserve">analiza dokumentów umów zleceń z osobami fizycznymi nieprowadzącymi działalności gosp. </w:t>
      </w:r>
      <w:r>
        <w:rPr>
          <w:rFonts w:ascii="Arial" w:hAnsi="Arial" w:cs="Arial"/>
          <w:sz w:val="20"/>
          <w:szCs w:val="20"/>
        </w:rPr>
        <w:br/>
      </w:r>
      <w:r w:rsidRPr="0001204F">
        <w:rPr>
          <w:rFonts w:ascii="Arial" w:hAnsi="Arial" w:cs="Arial"/>
          <w:sz w:val="20"/>
          <w:szCs w:val="20"/>
        </w:rPr>
        <w:t>i z firmami, wraz z oceną rzetelności i prawidłowości audytowanych dokumentów.</w:t>
      </w:r>
    </w:p>
    <w:p w14:paraId="751EA889" w14:textId="74ED8EE5" w:rsidR="00A514E0" w:rsidRPr="00C06F19" w:rsidRDefault="00A514E0" w:rsidP="00971393">
      <w:pPr>
        <w:pStyle w:val="Akapitzlist"/>
        <w:ind w:left="720"/>
        <w:contextualSpacing/>
        <w:jc w:val="both"/>
        <w:rPr>
          <w:rFonts w:ascii="Arial" w:hAnsi="Arial" w:cs="Arial"/>
          <w:b/>
          <w:sz w:val="20"/>
        </w:rPr>
      </w:pPr>
    </w:p>
    <w:p w14:paraId="0FB1C42F" w14:textId="77777777" w:rsidR="008D7FC1" w:rsidRDefault="008D7FC1" w:rsidP="00971393">
      <w:pPr>
        <w:pStyle w:val="Akapitzlist"/>
        <w:ind w:left="5040"/>
        <w:jc w:val="both"/>
        <w:rPr>
          <w:rFonts w:ascii="Arial" w:hAnsi="Arial" w:cs="Arial"/>
          <w:b/>
          <w:color w:val="000000"/>
          <w:sz w:val="21"/>
          <w:szCs w:val="21"/>
        </w:rPr>
      </w:pPr>
    </w:p>
    <w:p w14:paraId="115C6499" w14:textId="77777777" w:rsidR="00F3062C" w:rsidRPr="008D7FC1" w:rsidRDefault="00F3062C" w:rsidP="00971393">
      <w:pPr>
        <w:pStyle w:val="Akapitzlist"/>
        <w:ind w:left="5040"/>
        <w:jc w:val="both"/>
        <w:rPr>
          <w:rFonts w:ascii="Arial" w:hAnsi="Arial" w:cs="Arial"/>
          <w:b/>
          <w:color w:val="000000"/>
          <w:sz w:val="21"/>
          <w:szCs w:val="21"/>
        </w:rPr>
      </w:pPr>
    </w:p>
    <w:p w14:paraId="3FC33D1B" w14:textId="73265020" w:rsidR="00180B57" w:rsidRPr="008D7FC1" w:rsidRDefault="00660D9B" w:rsidP="00BE3BD2">
      <w:pPr>
        <w:pStyle w:val="Akapitzlist"/>
        <w:numPr>
          <w:ilvl w:val="1"/>
          <w:numId w:val="19"/>
        </w:numPr>
        <w:jc w:val="both"/>
        <w:rPr>
          <w:rFonts w:ascii="Arial" w:hAnsi="Arial" w:cs="Arial"/>
          <w:b/>
          <w:color w:val="000000"/>
          <w:sz w:val="21"/>
          <w:szCs w:val="21"/>
        </w:rPr>
      </w:pPr>
      <w:r w:rsidRPr="008D7FC1">
        <w:rPr>
          <w:rFonts w:ascii="Arial" w:hAnsi="Arial" w:cs="Arial"/>
          <w:color w:val="000000"/>
          <w:sz w:val="20"/>
          <w:szCs w:val="20"/>
        </w:rPr>
        <w:t>Nazwy i kody zamówienia wg Wspólnego Słownika Zamówień (</w:t>
      </w:r>
      <w:proofErr w:type="spellStart"/>
      <w:r w:rsidRPr="008D7FC1">
        <w:rPr>
          <w:rFonts w:ascii="Arial" w:hAnsi="Arial" w:cs="Arial"/>
          <w:color w:val="000000"/>
          <w:sz w:val="20"/>
          <w:szCs w:val="20"/>
        </w:rPr>
        <w:t>CPV</w:t>
      </w:r>
      <w:proofErr w:type="spellEnd"/>
      <w:r w:rsidRPr="008D7FC1">
        <w:rPr>
          <w:rFonts w:ascii="Arial" w:hAnsi="Arial" w:cs="Arial"/>
          <w:color w:val="000000"/>
          <w:sz w:val="20"/>
          <w:szCs w:val="20"/>
        </w:rPr>
        <w:t>):</w:t>
      </w:r>
      <w:r w:rsidR="00180B57" w:rsidRPr="008D7FC1">
        <w:rPr>
          <w:rFonts w:ascii="Arial" w:hAnsi="Arial" w:cs="Arial"/>
          <w:color w:val="000000"/>
          <w:sz w:val="20"/>
          <w:szCs w:val="20"/>
        </w:rPr>
        <w:t xml:space="preserve"> </w:t>
      </w:r>
      <w:r w:rsidR="00971393" w:rsidRPr="00971393">
        <w:rPr>
          <w:rFonts w:ascii="Arial" w:hAnsi="Arial" w:cs="Arial"/>
          <w:b/>
          <w:sz w:val="20"/>
          <w:szCs w:val="20"/>
        </w:rPr>
        <w:t>79212</w:t>
      </w:r>
      <w:r w:rsidR="00180B57" w:rsidRPr="00971393">
        <w:rPr>
          <w:rFonts w:ascii="Arial" w:hAnsi="Arial" w:cs="Arial"/>
          <w:b/>
          <w:sz w:val="20"/>
          <w:szCs w:val="20"/>
        </w:rPr>
        <w:t>000-</w:t>
      </w:r>
      <w:r w:rsidR="00971393" w:rsidRPr="00971393">
        <w:rPr>
          <w:rFonts w:ascii="Arial" w:hAnsi="Arial" w:cs="Arial"/>
          <w:b/>
          <w:sz w:val="20"/>
          <w:szCs w:val="20"/>
        </w:rPr>
        <w:t>3</w:t>
      </w:r>
      <w:r w:rsidR="00180B57" w:rsidRPr="00971393">
        <w:rPr>
          <w:rFonts w:ascii="Arial" w:hAnsi="Arial" w:cs="Arial"/>
          <w:b/>
          <w:sz w:val="20"/>
          <w:szCs w:val="20"/>
        </w:rPr>
        <w:t xml:space="preserve"> </w:t>
      </w:r>
      <w:r w:rsidR="00971393" w:rsidRPr="00971393">
        <w:rPr>
          <w:rFonts w:ascii="Arial" w:hAnsi="Arial" w:cs="Arial"/>
          <w:b/>
          <w:sz w:val="20"/>
          <w:szCs w:val="20"/>
        </w:rPr>
        <w:t>Usługi audytu</w:t>
      </w:r>
      <w:r w:rsidR="00180B57" w:rsidRPr="008D7FC1">
        <w:rPr>
          <w:rFonts w:ascii="Arial" w:hAnsi="Arial" w:cs="Arial"/>
          <w:bCs/>
          <w:sz w:val="20"/>
          <w:szCs w:val="20"/>
        </w:rPr>
        <w:t>.</w:t>
      </w:r>
    </w:p>
    <w:p w14:paraId="57AD5687" w14:textId="77777777" w:rsidR="000F6829" w:rsidRPr="000F6829" w:rsidRDefault="00F84C97" w:rsidP="00BE3BD2">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zobowiązany będzie wykonać przedmiot zamówienia</w:t>
      </w:r>
      <w:r w:rsidR="00F14934" w:rsidRPr="000F6829">
        <w:rPr>
          <w:rFonts w:ascii="Arial" w:hAnsi="Arial" w:cs="Arial"/>
          <w:sz w:val="20"/>
          <w:szCs w:val="20"/>
        </w:rPr>
        <w:t xml:space="preserve"> </w:t>
      </w:r>
      <w:r w:rsidRPr="000F6829">
        <w:rPr>
          <w:rFonts w:ascii="Arial" w:hAnsi="Arial" w:cs="Arial"/>
          <w:sz w:val="20"/>
          <w:szCs w:val="20"/>
        </w:rPr>
        <w:t xml:space="preserve">zgodnie z postanowieniami niniejszej </w:t>
      </w:r>
      <w:proofErr w:type="spellStart"/>
      <w:r w:rsidRPr="000F6829">
        <w:rPr>
          <w:rFonts w:ascii="Arial" w:hAnsi="Arial" w:cs="Arial"/>
          <w:sz w:val="20"/>
          <w:szCs w:val="20"/>
        </w:rPr>
        <w:t>SWZ</w:t>
      </w:r>
      <w:proofErr w:type="spellEnd"/>
      <w:r w:rsidRPr="000F6829">
        <w:rPr>
          <w:rFonts w:ascii="Arial" w:hAnsi="Arial" w:cs="Arial"/>
          <w:sz w:val="20"/>
          <w:szCs w:val="20"/>
        </w:rPr>
        <w:t>, zapisami złożonej oferty</w:t>
      </w:r>
      <w:r w:rsidR="00F14934" w:rsidRPr="000F6829">
        <w:rPr>
          <w:rFonts w:ascii="Arial" w:hAnsi="Arial" w:cs="Arial"/>
          <w:sz w:val="20"/>
          <w:szCs w:val="20"/>
        </w:rPr>
        <w:t xml:space="preserve"> oraz </w:t>
      </w:r>
      <w:r w:rsidRPr="000F6829">
        <w:rPr>
          <w:rFonts w:ascii="Arial" w:hAnsi="Arial" w:cs="Arial"/>
          <w:sz w:val="20"/>
          <w:szCs w:val="20"/>
        </w:rPr>
        <w:t>dokumentacją</w:t>
      </w:r>
      <w:r w:rsidR="00F14934" w:rsidRPr="000F6829">
        <w:rPr>
          <w:rFonts w:ascii="Arial" w:hAnsi="Arial" w:cs="Arial"/>
          <w:sz w:val="20"/>
          <w:szCs w:val="20"/>
        </w:rPr>
        <w:t>.</w:t>
      </w:r>
    </w:p>
    <w:p w14:paraId="2FACCF7A" w14:textId="77777777" w:rsidR="000F6829" w:rsidRPr="000F6829" w:rsidRDefault="00F84C97" w:rsidP="00BE3BD2">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4586515F" w14:textId="4B753B2E" w:rsidR="00971393" w:rsidRPr="00971393" w:rsidRDefault="00971393" w:rsidP="00971393">
      <w:pPr>
        <w:pStyle w:val="Akapitzlist"/>
        <w:numPr>
          <w:ilvl w:val="1"/>
          <w:numId w:val="19"/>
        </w:numPr>
        <w:autoSpaceDE w:val="0"/>
        <w:autoSpaceDN w:val="0"/>
        <w:adjustRightInd w:val="0"/>
        <w:spacing w:line="360" w:lineRule="auto"/>
        <w:jc w:val="both"/>
        <w:rPr>
          <w:rFonts w:ascii="Arial" w:hAnsi="Arial" w:cs="Arial"/>
          <w:sz w:val="20"/>
          <w:szCs w:val="20"/>
        </w:rPr>
      </w:pPr>
      <w:r w:rsidRPr="00971393">
        <w:rPr>
          <w:rFonts w:ascii="Arial" w:hAnsi="Arial" w:cs="Arial"/>
          <w:sz w:val="20"/>
          <w:szCs w:val="20"/>
        </w:rPr>
        <w:t xml:space="preserve">Zamawiający zastrzega na podstawie art. 60 pkt 1 i art. 121 pkt 1 </w:t>
      </w:r>
      <w:proofErr w:type="spellStart"/>
      <w:r w:rsidRPr="00971393">
        <w:rPr>
          <w:rFonts w:ascii="Arial" w:hAnsi="Arial" w:cs="Arial"/>
          <w:sz w:val="20"/>
          <w:szCs w:val="20"/>
        </w:rPr>
        <w:t>Pzp</w:t>
      </w:r>
      <w:proofErr w:type="spellEnd"/>
      <w:r w:rsidRPr="00971393">
        <w:rPr>
          <w:rFonts w:ascii="Arial" w:hAnsi="Arial" w:cs="Arial"/>
          <w:sz w:val="20"/>
          <w:szCs w:val="20"/>
        </w:rPr>
        <w:t xml:space="preserve"> obowiązek osobistego wykonania przez Wykonawcę lub poszczególnych Wykonawców wspólnie ubiegających się o udzielenie zamówienia kluczowych zadań, </w:t>
      </w:r>
      <w:proofErr w:type="spellStart"/>
      <w:r w:rsidRPr="00971393">
        <w:rPr>
          <w:rFonts w:ascii="Arial" w:hAnsi="Arial" w:cs="Arial"/>
          <w:sz w:val="20"/>
          <w:szCs w:val="20"/>
        </w:rPr>
        <w:t>tj</w:t>
      </w:r>
      <w:proofErr w:type="spellEnd"/>
      <w:r w:rsidRPr="00971393">
        <w:rPr>
          <w:rFonts w:ascii="Arial" w:hAnsi="Arial" w:cs="Arial"/>
          <w:sz w:val="20"/>
          <w:szCs w:val="20"/>
        </w:rPr>
        <w:t xml:space="preserve"> </w:t>
      </w:r>
      <w:r>
        <w:rPr>
          <w:rFonts w:ascii="Arial" w:hAnsi="Arial" w:cs="Arial"/>
          <w:color w:val="000000" w:themeColor="text1"/>
          <w:sz w:val="20"/>
          <w:szCs w:val="20"/>
        </w:rPr>
        <w:t>wykonanie audytu</w:t>
      </w:r>
      <w:r w:rsidRPr="00971393">
        <w:rPr>
          <w:rFonts w:ascii="Arial" w:hAnsi="Arial" w:cs="Arial"/>
          <w:color w:val="000000" w:themeColor="text1"/>
          <w:sz w:val="20"/>
          <w:szCs w:val="20"/>
        </w:rPr>
        <w:t xml:space="preserve"> przez tego Wykonawcę</w:t>
      </w:r>
      <w:r w:rsidRPr="00971393">
        <w:rPr>
          <w:rFonts w:ascii="Arial" w:hAnsi="Arial" w:cs="Arial"/>
          <w:sz w:val="20"/>
          <w:szCs w:val="20"/>
        </w:rPr>
        <w:t xml:space="preserve">, który posiada uprawnienia </w:t>
      </w:r>
      <w:r>
        <w:rPr>
          <w:rFonts w:ascii="Arial" w:hAnsi="Arial" w:cs="Arial"/>
          <w:sz w:val="20"/>
          <w:szCs w:val="20"/>
        </w:rPr>
        <w:t>oraz kwalifikacje do wykonania przedmiotu zamówienia</w:t>
      </w:r>
      <w:r w:rsidRPr="00971393">
        <w:rPr>
          <w:rFonts w:ascii="Arial" w:hAnsi="Arial" w:cs="Arial"/>
          <w:sz w:val="20"/>
          <w:szCs w:val="20"/>
        </w:rPr>
        <w:t>.</w:t>
      </w:r>
    </w:p>
    <w:p w14:paraId="124ACE67" w14:textId="4435E786" w:rsidR="000F6829" w:rsidRPr="007E0DC5" w:rsidRDefault="005D4419" w:rsidP="00BE3BD2">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wymaga, aby w przypadku powierzenia części zamówienia podwykonawcom, Wykonawca wskazał w </w:t>
      </w:r>
      <w:r w:rsidR="00184C08" w:rsidRPr="007E0DC5">
        <w:rPr>
          <w:rFonts w:ascii="Arial" w:hAnsi="Arial" w:cs="Arial"/>
          <w:sz w:val="20"/>
          <w:szCs w:val="20"/>
        </w:rPr>
        <w:t>ofercie te</w:t>
      </w:r>
      <w:r w:rsidRPr="007E0DC5">
        <w:rPr>
          <w:rFonts w:ascii="Arial" w:hAnsi="Arial" w:cs="Arial"/>
          <w:sz w:val="20"/>
          <w:szCs w:val="20"/>
        </w:rPr>
        <w:t xml:space="preserve"> części zamówienia </w:t>
      </w:r>
      <w:r w:rsidR="00184C08" w:rsidRPr="007E0DC5">
        <w:rPr>
          <w:rFonts w:ascii="Arial" w:hAnsi="Arial" w:cs="Arial"/>
          <w:sz w:val="20"/>
          <w:szCs w:val="20"/>
        </w:rPr>
        <w:t>oraz</w:t>
      </w:r>
      <w:r w:rsidRPr="007E0DC5">
        <w:rPr>
          <w:rFonts w:ascii="Arial" w:hAnsi="Arial" w:cs="Arial"/>
          <w:sz w:val="20"/>
          <w:szCs w:val="20"/>
        </w:rPr>
        <w:t xml:space="preserve"> o ile są mu znane podał nazwy tych podwykonawców.</w:t>
      </w:r>
    </w:p>
    <w:p w14:paraId="06EA93A1" w14:textId="77777777" w:rsidR="00897AA0" w:rsidRPr="0046410A" w:rsidRDefault="00897AA0" w:rsidP="00BE3BD2">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46410A">
        <w:rPr>
          <w:rFonts w:ascii="Arial" w:hAnsi="Arial" w:cs="Arial"/>
          <w:sz w:val="20"/>
          <w:szCs w:val="20"/>
        </w:rPr>
        <w:t xml:space="preserve">Zamawiający </w:t>
      </w:r>
      <w:r w:rsidRPr="0046410A">
        <w:rPr>
          <w:rFonts w:ascii="Arial" w:hAnsi="Arial" w:cs="Arial"/>
          <w:b/>
          <w:bCs/>
          <w:sz w:val="20"/>
          <w:szCs w:val="20"/>
          <w:u w:val="single"/>
        </w:rPr>
        <w:t>dokonuje podziału zamówienia na części</w:t>
      </w:r>
      <w:r w:rsidRPr="0046410A">
        <w:rPr>
          <w:rFonts w:ascii="Arial" w:hAnsi="Arial" w:cs="Arial"/>
          <w:sz w:val="20"/>
          <w:szCs w:val="20"/>
        </w:rPr>
        <w:t>, tym samym dopuszcza złożeni</w:t>
      </w:r>
      <w:r>
        <w:rPr>
          <w:rFonts w:ascii="Arial" w:hAnsi="Arial" w:cs="Arial"/>
          <w:sz w:val="20"/>
          <w:szCs w:val="20"/>
        </w:rPr>
        <w:t>e</w:t>
      </w:r>
      <w:r w:rsidRPr="0046410A">
        <w:rPr>
          <w:rFonts w:ascii="Arial" w:hAnsi="Arial" w:cs="Arial"/>
          <w:sz w:val="20"/>
          <w:szCs w:val="20"/>
        </w:rPr>
        <w:t xml:space="preserve"> ofert częściowych na jedną</w:t>
      </w:r>
      <w:r>
        <w:rPr>
          <w:rFonts w:ascii="Arial" w:hAnsi="Arial" w:cs="Arial"/>
          <w:sz w:val="20"/>
          <w:szCs w:val="20"/>
        </w:rPr>
        <w:t xml:space="preserve"> lub więcej </w:t>
      </w:r>
      <w:r w:rsidRPr="0046410A">
        <w:rPr>
          <w:rFonts w:ascii="Arial" w:hAnsi="Arial" w:cs="Arial"/>
          <w:sz w:val="20"/>
          <w:szCs w:val="20"/>
        </w:rPr>
        <w:t>części. Zamawiający nie dopuszcza dalszego podziału w ramach poszczególnych części.</w:t>
      </w:r>
    </w:p>
    <w:p w14:paraId="4292B980" w14:textId="77777777" w:rsidR="007E051F" w:rsidRPr="007E0DC5" w:rsidRDefault="007E051F" w:rsidP="00BE3BD2">
      <w:pPr>
        <w:pStyle w:val="Akapitzlist"/>
        <w:numPr>
          <w:ilvl w:val="1"/>
          <w:numId w:val="1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dopuszcza możliwości złożenia oferty wariantowej</w:t>
      </w:r>
      <w:r>
        <w:rPr>
          <w:rFonts w:ascii="Arial" w:hAnsi="Arial" w:cs="Arial"/>
          <w:sz w:val="20"/>
          <w:szCs w:val="20"/>
        </w:rPr>
        <w:t xml:space="preserve"> </w:t>
      </w:r>
      <w:r w:rsidRPr="00C70B06">
        <w:rPr>
          <w:rFonts w:ascii="Arial" w:hAnsi="Arial" w:cs="Arial"/>
          <w:sz w:val="20"/>
          <w:szCs w:val="20"/>
        </w:rPr>
        <w:t>oraz w postaci katalogów</w:t>
      </w:r>
      <w:r>
        <w:rPr>
          <w:rFonts w:ascii="Arial" w:hAnsi="Arial" w:cs="Arial"/>
          <w:sz w:val="20"/>
          <w:szCs w:val="20"/>
        </w:rPr>
        <w:t xml:space="preserve"> </w:t>
      </w:r>
      <w:r w:rsidRPr="00C70B06">
        <w:rPr>
          <w:rFonts w:ascii="Arial" w:hAnsi="Arial" w:cs="Arial"/>
          <w:sz w:val="20"/>
          <w:szCs w:val="20"/>
        </w:rPr>
        <w:t>elektronicznych.</w:t>
      </w:r>
    </w:p>
    <w:p w14:paraId="3624F9DD" w14:textId="6DF47F20" w:rsidR="00FA7A12" w:rsidRPr="00897AA0" w:rsidRDefault="002D400E" w:rsidP="00BE3BD2">
      <w:pPr>
        <w:pStyle w:val="Akapitzlist"/>
        <w:numPr>
          <w:ilvl w:val="1"/>
          <w:numId w:val="19"/>
        </w:numPr>
        <w:autoSpaceDE w:val="0"/>
        <w:autoSpaceDN w:val="0"/>
        <w:adjustRightInd w:val="0"/>
        <w:spacing w:line="360" w:lineRule="auto"/>
        <w:jc w:val="both"/>
        <w:rPr>
          <w:rFonts w:ascii="Arial" w:hAnsi="Arial" w:cs="Arial"/>
          <w:sz w:val="20"/>
          <w:szCs w:val="20"/>
        </w:rPr>
      </w:pPr>
      <w:r w:rsidRPr="00897AA0">
        <w:rPr>
          <w:rFonts w:ascii="Arial" w:hAnsi="Arial" w:cs="Arial"/>
          <w:sz w:val="20"/>
          <w:szCs w:val="20"/>
          <w:u w:val="single"/>
        </w:rPr>
        <w:t xml:space="preserve">Zamawiający </w:t>
      </w:r>
      <w:r w:rsidR="00DF52C8" w:rsidRPr="00897AA0">
        <w:rPr>
          <w:rFonts w:ascii="Arial" w:hAnsi="Arial" w:cs="Arial"/>
          <w:sz w:val="20"/>
          <w:szCs w:val="20"/>
          <w:u w:val="single"/>
        </w:rPr>
        <w:t xml:space="preserve">informuje, </w:t>
      </w:r>
      <w:r w:rsidR="004548D8" w:rsidRPr="00897AA0">
        <w:rPr>
          <w:rFonts w:ascii="Arial" w:hAnsi="Arial" w:cs="Arial"/>
          <w:sz w:val="20"/>
          <w:szCs w:val="20"/>
          <w:u w:val="single"/>
        </w:rPr>
        <w:t>że</w:t>
      </w:r>
      <w:r w:rsidR="00897AA0" w:rsidRPr="00897AA0">
        <w:rPr>
          <w:rFonts w:ascii="Arial" w:hAnsi="Arial" w:cs="Arial"/>
          <w:sz w:val="20"/>
          <w:szCs w:val="20"/>
          <w:u w:val="single"/>
        </w:rPr>
        <w:t xml:space="preserve"> </w:t>
      </w:r>
      <w:proofErr w:type="gramStart"/>
      <w:r w:rsidR="00897AA0" w:rsidRPr="00897AA0">
        <w:rPr>
          <w:rFonts w:ascii="Arial" w:hAnsi="Arial" w:cs="Arial"/>
          <w:sz w:val="20"/>
          <w:szCs w:val="20"/>
          <w:u w:val="single"/>
        </w:rPr>
        <w:t xml:space="preserve">nie </w:t>
      </w:r>
      <w:r w:rsidR="004548D8" w:rsidRPr="00897AA0">
        <w:rPr>
          <w:rFonts w:ascii="Arial" w:hAnsi="Arial" w:cs="Arial"/>
          <w:sz w:val="20"/>
          <w:szCs w:val="20"/>
          <w:u w:val="single"/>
        </w:rPr>
        <w:t xml:space="preserve"> przewiduje</w:t>
      </w:r>
      <w:proofErr w:type="gramEnd"/>
      <w:r w:rsidR="00DF52C8" w:rsidRPr="00897AA0">
        <w:rPr>
          <w:rFonts w:ascii="Arial" w:hAnsi="Arial" w:cs="Arial"/>
          <w:sz w:val="20"/>
          <w:szCs w:val="20"/>
          <w:u w:val="single"/>
        </w:rPr>
        <w:t xml:space="preserve"> możliwoś</w:t>
      </w:r>
      <w:r w:rsidR="00532D21" w:rsidRPr="00897AA0">
        <w:rPr>
          <w:rFonts w:ascii="Arial" w:hAnsi="Arial" w:cs="Arial"/>
          <w:sz w:val="20"/>
          <w:szCs w:val="20"/>
          <w:u w:val="single"/>
        </w:rPr>
        <w:t>ć</w:t>
      </w:r>
      <w:r w:rsidR="00DF52C8" w:rsidRPr="00897AA0">
        <w:rPr>
          <w:rFonts w:ascii="Arial" w:hAnsi="Arial" w:cs="Arial"/>
          <w:sz w:val="20"/>
          <w:szCs w:val="20"/>
          <w:u w:val="single"/>
        </w:rPr>
        <w:t xml:space="preserve"> udzielenia zamówienia dotychczasowemu </w:t>
      </w:r>
      <w:r w:rsidR="00532D21" w:rsidRPr="00897AA0">
        <w:rPr>
          <w:rFonts w:ascii="Arial" w:hAnsi="Arial" w:cs="Arial"/>
          <w:sz w:val="20"/>
          <w:szCs w:val="20"/>
          <w:u w:val="single"/>
        </w:rPr>
        <w:t>wykonawcy, o którym mowa w</w:t>
      </w:r>
      <w:r w:rsidRPr="00897AA0">
        <w:rPr>
          <w:rFonts w:ascii="Arial" w:hAnsi="Arial" w:cs="Arial"/>
          <w:sz w:val="20"/>
          <w:szCs w:val="20"/>
          <w:u w:val="single"/>
        </w:rPr>
        <w:t xml:space="preserve"> art. 214 ust 1 pkt 7 Ustawy </w:t>
      </w:r>
      <w:proofErr w:type="spellStart"/>
      <w:r w:rsidRPr="00897AA0">
        <w:rPr>
          <w:rFonts w:ascii="Arial" w:hAnsi="Arial" w:cs="Arial"/>
          <w:sz w:val="20"/>
          <w:szCs w:val="20"/>
          <w:u w:val="single"/>
        </w:rPr>
        <w:t>Pzp</w:t>
      </w:r>
      <w:proofErr w:type="spellEnd"/>
      <w:r w:rsidR="00897AA0" w:rsidRPr="00897AA0">
        <w:rPr>
          <w:rFonts w:ascii="Arial" w:hAnsi="Arial" w:cs="Arial"/>
          <w:sz w:val="20"/>
          <w:szCs w:val="20"/>
        </w:rPr>
        <w:t>.</w:t>
      </w:r>
    </w:p>
    <w:p w14:paraId="382BA162" w14:textId="145698D5" w:rsidR="000F6829" w:rsidRPr="00574D1F" w:rsidRDefault="007B40D2" w:rsidP="00971393">
      <w:pPr>
        <w:pStyle w:val="Akapitzlist"/>
        <w:numPr>
          <w:ilvl w:val="1"/>
          <w:numId w:val="19"/>
        </w:numPr>
        <w:autoSpaceDE w:val="0"/>
        <w:autoSpaceDN w:val="0"/>
        <w:adjustRightInd w:val="0"/>
        <w:spacing w:line="360" w:lineRule="auto"/>
        <w:ind w:hanging="502"/>
        <w:jc w:val="both"/>
        <w:rPr>
          <w:rFonts w:ascii="Arial" w:hAnsi="Arial" w:cs="Arial"/>
          <w:color w:val="000000"/>
          <w:sz w:val="20"/>
          <w:szCs w:val="20"/>
        </w:rPr>
      </w:pPr>
      <w:r w:rsidRPr="00FA7A12">
        <w:rPr>
          <w:rFonts w:ascii="Arial" w:hAnsi="Arial" w:cs="Arial"/>
          <w:sz w:val="20"/>
          <w:szCs w:val="20"/>
        </w:rPr>
        <w:t>Szczegółowy opis oraz sposób realizacji zamówieni</w:t>
      </w:r>
      <w:r w:rsidR="00532D21" w:rsidRPr="00FA7A12">
        <w:rPr>
          <w:rFonts w:ascii="Arial" w:hAnsi="Arial" w:cs="Arial"/>
          <w:sz w:val="20"/>
          <w:szCs w:val="20"/>
        </w:rPr>
        <w:t>a</w:t>
      </w:r>
      <w:r w:rsidRPr="00FA7A12">
        <w:rPr>
          <w:rFonts w:ascii="Arial" w:hAnsi="Arial" w:cs="Arial"/>
          <w:sz w:val="20"/>
          <w:szCs w:val="20"/>
        </w:rPr>
        <w:t xml:space="preserve"> zawiera Opis Przedmiotu Zamówienia, który stanowi załącznik do </w:t>
      </w:r>
      <w:proofErr w:type="spellStart"/>
      <w:r w:rsidRPr="00FA7A12">
        <w:rPr>
          <w:rFonts w:ascii="Arial" w:hAnsi="Arial" w:cs="Arial"/>
          <w:sz w:val="20"/>
          <w:szCs w:val="20"/>
        </w:rPr>
        <w:t>SWZ</w:t>
      </w:r>
      <w:proofErr w:type="spellEnd"/>
      <w:r w:rsidRPr="00FA7A12">
        <w:rPr>
          <w:rFonts w:ascii="Arial" w:hAnsi="Arial" w:cs="Arial"/>
          <w:sz w:val="20"/>
          <w:szCs w:val="20"/>
        </w:rPr>
        <w:t>.</w:t>
      </w:r>
    </w:p>
    <w:p w14:paraId="1136F0DC" w14:textId="7EA5CEB0" w:rsidR="00574D1F" w:rsidRPr="00897AA0" w:rsidRDefault="00574D1F" w:rsidP="00971393">
      <w:pPr>
        <w:pStyle w:val="Akapitzlist"/>
        <w:numPr>
          <w:ilvl w:val="1"/>
          <w:numId w:val="19"/>
        </w:numPr>
        <w:autoSpaceDE w:val="0"/>
        <w:autoSpaceDN w:val="0"/>
        <w:adjustRightInd w:val="0"/>
        <w:spacing w:line="360" w:lineRule="auto"/>
        <w:ind w:hanging="502"/>
        <w:jc w:val="both"/>
        <w:rPr>
          <w:rFonts w:ascii="Arial" w:hAnsi="Arial" w:cs="Arial"/>
          <w:sz w:val="20"/>
          <w:szCs w:val="20"/>
        </w:rPr>
      </w:pPr>
      <w:r w:rsidRPr="00897AA0">
        <w:rPr>
          <w:rFonts w:ascii="Arial" w:hAnsi="Arial" w:cs="Arial"/>
          <w:sz w:val="20"/>
          <w:szCs w:val="20"/>
        </w:rPr>
        <w:t xml:space="preserve">Zamawiający nie wymaga zatrudnienia na podstawie stosunku pracy, o którym mowa w art. 95 ustawy </w:t>
      </w:r>
      <w:proofErr w:type="spellStart"/>
      <w:r w:rsidRPr="00897AA0">
        <w:rPr>
          <w:rFonts w:ascii="Arial" w:hAnsi="Arial" w:cs="Arial"/>
          <w:sz w:val="20"/>
          <w:szCs w:val="20"/>
        </w:rPr>
        <w:t>Pzp</w:t>
      </w:r>
      <w:proofErr w:type="spellEnd"/>
      <w:r w:rsidRPr="00897AA0">
        <w:rPr>
          <w:rFonts w:ascii="Arial" w:hAnsi="Arial" w:cs="Arial"/>
          <w:sz w:val="20"/>
          <w:szCs w:val="20"/>
        </w:rPr>
        <w:t xml:space="preserve">. </w:t>
      </w:r>
    </w:p>
    <w:p w14:paraId="7866BA5A" w14:textId="28304207" w:rsidR="0096317D" w:rsidRDefault="0096317D" w:rsidP="00BE3BD2">
      <w:pPr>
        <w:pStyle w:val="Akapitzlist"/>
        <w:numPr>
          <w:ilvl w:val="1"/>
          <w:numId w:val="19"/>
        </w:numPr>
        <w:autoSpaceDE w:val="0"/>
        <w:autoSpaceDN w:val="0"/>
        <w:adjustRightInd w:val="0"/>
        <w:spacing w:line="360" w:lineRule="auto"/>
        <w:ind w:hanging="502"/>
        <w:jc w:val="both"/>
        <w:rPr>
          <w:rFonts w:ascii="Arial" w:hAnsi="Arial" w:cs="Arial"/>
          <w:sz w:val="20"/>
          <w:szCs w:val="20"/>
        </w:rPr>
      </w:pPr>
      <w:r w:rsidRPr="00530D86">
        <w:rPr>
          <w:rFonts w:ascii="Arial" w:hAnsi="Arial" w:cs="Arial"/>
          <w:sz w:val="20"/>
          <w:szCs w:val="20"/>
        </w:rPr>
        <w:t xml:space="preserve">Zamawiający nie </w:t>
      </w:r>
      <w:r w:rsidR="00E4099F" w:rsidRPr="00530D86">
        <w:rPr>
          <w:rFonts w:ascii="Arial" w:hAnsi="Arial" w:cs="Arial"/>
          <w:sz w:val="20"/>
          <w:szCs w:val="20"/>
        </w:rPr>
        <w:t>przewiduje obowiązku</w:t>
      </w:r>
      <w:r w:rsidRPr="00530D86">
        <w:rPr>
          <w:rFonts w:ascii="Arial" w:hAnsi="Arial" w:cs="Arial"/>
          <w:sz w:val="20"/>
          <w:szCs w:val="20"/>
        </w:rPr>
        <w:t xml:space="preserve"> udziału przez wykonawcę w wizji lokalnej.</w:t>
      </w:r>
    </w:p>
    <w:p w14:paraId="1807FE91" w14:textId="77777777" w:rsidR="0096317D" w:rsidRPr="00530D86" w:rsidRDefault="0096317D" w:rsidP="00BE3BD2">
      <w:pPr>
        <w:pStyle w:val="Akapitzlist"/>
        <w:numPr>
          <w:ilvl w:val="1"/>
          <w:numId w:val="19"/>
        </w:numPr>
        <w:autoSpaceDE w:val="0"/>
        <w:autoSpaceDN w:val="0"/>
        <w:adjustRightInd w:val="0"/>
        <w:spacing w:line="360" w:lineRule="auto"/>
        <w:ind w:hanging="502"/>
        <w:jc w:val="both"/>
        <w:rPr>
          <w:rFonts w:ascii="Arial" w:hAnsi="Arial" w:cs="Arial"/>
          <w:sz w:val="20"/>
          <w:szCs w:val="20"/>
        </w:rPr>
      </w:pPr>
      <w:bookmarkStart w:id="7" w:name="_Hlk66960607"/>
      <w:r>
        <w:rPr>
          <w:rFonts w:ascii="Arial" w:hAnsi="Arial" w:cs="Arial"/>
          <w:sz w:val="20"/>
          <w:szCs w:val="20"/>
        </w:rPr>
        <w:t xml:space="preserve">Zamawiający nie przewiduje udzielenia zaliczek na poczet wykonania zamówienia. </w:t>
      </w:r>
      <w:bookmarkEnd w:id="7"/>
    </w:p>
    <w:p w14:paraId="3C4ED111" w14:textId="4328E3CD" w:rsidR="000F6829" w:rsidRPr="005E20DC" w:rsidRDefault="00532D21" w:rsidP="00BE3BD2">
      <w:pPr>
        <w:pStyle w:val="Akapitzlist"/>
        <w:numPr>
          <w:ilvl w:val="1"/>
          <w:numId w:val="19"/>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 xml:space="preserve">Zamawiający nie przewiduje zwrotu kosztów udziału w postępowaniu. </w:t>
      </w:r>
    </w:p>
    <w:p w14:paraId="76255547" w14:textId="2E47B8CE" w:rsidR="00532D21" w:rsidRDefault="00532D21" w:rsidP="00BE3BD2">
      <w:pPr>
        <w:pStyle w:val="Akapitzlist"/>
        <w:numPr>
          <w:ilvl w:val="1"/>
          <w:numId w:val="19"/>
        </w:numPr>
        <w:autoSpaceDE w:val="0"/>
        <w:autoSpaceDN w:val="0"/>
        <w:adjustRightInd w:val="0"/>
        <w:spacing w:line="360" w:lineRule="auto"/>
        <w:ind w:hanging="502"/>
        <w:jc w:val="both"/>
        <w:rPr>
          <w:rFonts w:ascii="Arial" w:hAnsi="Arial" w:cs="Arial"/>
          <w:sz w:val="20"/>
          <w:szCs w:val="20"/>
        </w:rPr>
      </w:pPr>
      <w:r w:rsidRPr="005E20DC">
        <w:rPr>
          <w:rFonts w:ascii="Arial" w:hAnsi="Arial" w:cs="Arial"/>
          <w:sz w:val="20"/>
          <w:szCs w:val="20"/>
        </w:rPr>
        <w:t>Zamawiający nie przewiduje zastosowania aukcji elektronicznej.</w:t>
      </w:r>
    </w:p>
    <w:p w14:paraId="3494A8B2" w14:textId="77777777" w:rsidR="005B0B41" w:rsidRDefault="0018706E" w:rsidP="00BE3BD2">
      <w:pPr>
        <w:pStyle w:val="Akapitzlist"/>
        <w:numPr>
          <w:ilvl w:val="1"/>
          <w:numId w:val="19"/>
        </w:numPr>
        <w:autoSpaceDE w:val="0"/>
        <w:autoSpaceDN w:val="0"/>
        <w:adjustRightInd w:val="0"/>
        <w:spacing w:line="360" w:lineRule="auto"/>
        <w:ind w:hanging="502"/>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 xml:space="preserve">osobom ze szczególnymi potrzebami następuje, o ile jest to możliwe, </w:t>
      </w:r>
      <w:r w:rsidR="00BA66AE">
        <w:rPr>
          <w:rFonts w:ascii="Arial" w:hAnsi="Arial" w:cs="Arial"/>
          <w:color w:val="000000"/>
          <w:sz w:val="20"/>
          <w:szCs w:val="20"/>
        </w:rPr>
        <w:br/>
      </w:r>
      <w:r w:rsidRPr="002E4F1B">
        <w:rPr>
          <w:rFonts w:ascii="Arial" w:hAnsi="Arial" w:cs="Arial"/>
          <w:color w:val="000000"/>
          <w:sz w:val="20"/>
          <w:szCs w:val="20"/>
        </w:rPr>
        <w:t>z uwzględnieniem uniwersalnego projektowania oraz jest adekwatne do zakresu zadania.</w:t>
      </w:r>
    </w:p>
    <w:p w14:paraId="350BF476" w14:textId="77777777" w:rsidR="005B0B41" w:rsidRDefault="005B0B41" w:rsidP="005B0B41">
      <w:pPr>
        <w:pStyle w:val="Akapitzlist"/>
        <w:autoSpaceDE w:val="0"/>
        <w:autoSpaceDN w:val="0"/>
        <w:adjustRightInd w:val="0"/>
        <w:spacing w:line="360" w:lineRule="auto"/>
        <w:ind w:left="360"/>
        <w:jc w:val="both"/>
        <w:rPr>
          <w:rFonts w:ascii="Arial" w:hAnsi="Arial" w:cs="Arial"/>
          <w:color w:val="000000"/>
          <w:sz w:val="20"/>
          <w:szCs w:val="20"/>
        </w:rPr>
      </w:pPr>
    </w:p>
    <w:p w14:paraId="511B4AFA" w14:textId="0D962CFE" w:rsidR="00495F98" w:rsidRPr="003D586C" w:rsidRDefault="009063D0" w:rsidP="00BE3BD2">
      <w:pPr>
        <w:pStyle w:val="Akapitzlist"/>
        <w:numPr>
          <w:ilvl w:val="0"/>
          <w:numId w:val="19"/>
        </w:numPr>
        <w:autoSpaceDE w:val="0"/>
        <w:autoSpaceDN w:val="0"/>
        <w:adjustRightInd w:val="0"/>
        <w:spacing w:line="360" w:lineRule="auto"/>
        <w:jc w:val="both"/>
        <w:rPr>
          <w:rFonts w:ascii="Arial" w:hAnsi="Arial" w:cs="Arial"/>
          <w:sz w:val="20"/>
          <w:szCs w:val="20"/>
        </w:rPr>
      </w:pPr>
      <w:r w:rsidRPr="00495F98">
        <w:rPr>
          <w:rFonts w:ascii="Arial" w:hAnsi="Arial" w:cs="Arial"/>
          <w:b/>
          <w:bCs/>
          <w:color w:val="000000"/>
          <w:sz w:val="20"/>
          <w:szCs w:val="20"/>
          <w:u w:val="single"/>
        </w:rPr>
        <w:t xml:space="preserve">TERMIN WYKONANIA </w:t>
      </w:r>
      <w:proofErr w:type="gramStart"/>
      <w:r w:rsidRPr="00495F98">
        <w:rPr>
          <w:rFonts w:ascii="Arial" w:hAnsi="Arial" w:cs="Arial"/>
          <w:b/>
          <w:bCs/>
          <w:color w:val="000000"/>
          <w:sz w:val="20"/>
          <w:szCs w:val="20"/>
          <w:u w:val="single"/>
        </w:rPr>
        <w:t>ZAMÓWIENIA</w:t>
      </w:r>
      <w:r w:rsidR="00660D9B" w:rsidRPr="00495F98">
        <w:rPr>
          <w:rFonts w:ascii="Arial" w:hAnsi="Arial" w:cs="Arial"/>
          <w:color w:val="000000"/>
          <w:sz w:val="20"/>
          <w:szCs w:val="20"/>
          <w:u w:val="single"/>
        </w:rPr>
        <w:t>:</w:t>
      </w:r>
      <w:r w:rsidR="00923D56">
        <w:rPr>
          <w:rFonts w:ascii="Arial" w:hAnsi="Arial" w:cs="Arial"/>
          <w:color w:val="000000"/>
          <w:sz w:val="20"/>
          <w:szCs w:val="20"/>
          <w:u w:val="single"/>
        </w:rPr>
        <w:t xml:space="preserve"> </w:t>
      </w:r>
      <w:r w:rsidR="003D586C">
        <w:rPr>
          <w:rFonts w:ascii="Arial" w:hAnsi="Arial" w:cs="Arial"/>
          <w:color w:val="000000"/>
          <w:sz w:val="20"/>
          <w:szCs w:val="20"/>
          <w:u w:val="single"/>
        </w:rPr>
        <w:t xml:space="preserve"> </w:t>
      </w:r>
      <w:r w:rsidR="007317F0">
        <w:rPr>
          <w:rFonts w:ascii="Arial" w:hAnsi="Arial" w:cs="Arial"/>
          <w:b/>
          <w:bCs/>
          <w:snapToGrid w:val="0"/>
          <w:sz w:val="20"/>
        </w:rPr>
        <w:t>4</w:t>
      </w:r>
      <w:proofErr w:type="gramEnd"/>
      <w:r w:rsidR="007317F0" w:rsidRPr="003D586C">
        <w:rPr>
          <w:rFonts w:ascii="Arial" w:hAnsi="Arial" w:cs="Arial"/>
          <w:snapToGrid w:val="0"/>
          <w:sz w:val="20"/>
        </w:rPr>
        <w:t xml:space="preserve"> miesiące</w:t>
      </w:r>
      <w:r w:rsidR="00495F98" w:rsidRPr="003D586C">
        <w:rPr>
          <w:rFonts w:ascii="Arial" w:hAnsi="Arial" w:cs="Arial"/>
          <w:snapToGrid w:val="0"/>
          <w:sz w:val="20"/>
        </w:rPr>
        <w:t xml:space="preserve"> od dnia podpisania umowy</w:t>
      </w:r>
      <w:r w:rsidR="003D586C">
        <w:rPr>
          <w:rFonts w:ascii="Arial" w:hAnsi="Arial" w:cs="Arial"/>
          <w:snapToGrid w:val="0"/>
          <w:sz w:val="20"/>
        </w:rPr>
        <w:t>.</w:t>
      </w:r>
      <w:r w:rsidR="00495F98" w:rsidRPr="003D586C">
        <w:rPr>
          <w:rFonts w:ascii="Arial" w:hAnsi="Arial" w:cs="Arial"/>
          <w:snapToGrid w:val="0"/>
          <w:sz w:val="20"/>
        </w:rPr>
        <w:t xml:space="preserve"> </w:t>
      </w:r>
    </w:p>
    <w:p w14:paraId="773BBC27" w14:textId="3DF14FF1" w:rsidR="00666C9C" w:rsidRPr="00DA6B6E" w:rsidRDefault="009063D0" w:rsidP="00BE3BD2">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DA6B6E">
        <w:rPr>
          <w:rFonts w:ascii="Arial" w:hAnsi="Arial" w:cs="Arial"/>
          <w:b/>
          <w:bCs/>
          <w:sz w:val="20"/>
          <w:szCs w:val="20"/>
          <w:u w:val="single"/>
        </w:rPr>
        <w:t>WARUNKI UDZIAŁU W POSTĘPOWANIU</w:t>
      </w:r>
      <w:r w:rsidR="005D4419" w:rsidRPr="00DA6B6E">
        <w:rPr>
          <w:rFonts w:ascii="Arial" w:hAnsi="Arial" w:cs="Arial"/>
          <w:b/>
          <w:bCs/>
          <w:sz w:val="20"/>
          <w:szCs w:val="20"/>
          <w:u w:val="single"/>
        </w:rPr>
        <w:t>:</w:t>
      </w:r>
      <w:r w:rsidR="005D4419" w:rsidRPr="00DA6B6E">
        <w:rPr>
          <w:rFonts w:ascii="Arial" w:hAnsi="Arial" w:cs="Arial"/>
          <w:b/>
          <w:bCs/>
          <w:sz w:val="20"/>
          <w:szCs w:val="20"/>
        </w:rPr>
        <w:t xml:space="preserve"> </w:t>
      </w:r>
    </w:p>
    <w:p w14:paraId="72AA2304" w14:textId="3BAC1030" w:rsidR="00FC2B06" w:rsidRPr="00FC2B06" w:rsidRDefault="001776E6" w:rsidP="00BE3BD2">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5A5DD6">
        <w:rPr>
          <w:rFonts w:ascii="Arial" w:hAnsi="Arial" w:cs="Arial"/>
          <w:sz w:val="20"/>
          <w:szCs w:val="20"/>
        </w:rPr>
        <w:t>7</w:t>
      </w:r>
      <w:r w:rsidRPr="00FA19A5">
        <w:rPr>
          <w:rFonts w:ascii="Arial" w:hAnsi="Arial" w:cs="Arial"/>
          <w:sz w:val="20"/>
          <w:szCs w:val="20"/>
        </w:rPr>
        <w:t xml:space="preserve"> </w:t>
      </w:r>
      <w:proofErr w:type="spellStart"/>
      <w:r w:rsidRPr="00FA19A5">
        <w:rPr>
          <w:rFonts w:ascii="Arial" w:hAnsi="Arial" w:cs="Arial"/>
          <w:sz w:val="20"/>
          <w:szCs w:val="20"/>
        </w:rPr>
        <w:t>SWZ</w:t>
      </w:r>
      <w:proofErr w:type="spellEnd"/>
      <w:r w:rsidRPr="00FA19A5">
        <w:rPr>
          <w:rFonts w:ascii="Arial" w:hAnsi="Arial" w:cs="Arial"/>
          <w:sz w:val="20"/>
          <w:szCs w:val="20"/>
        </w:rPr>
        <w:t xml:space="preserve">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 xml:space="preserve">w ogłoszeniu o </w:t>
      </w:r>
      <w:r w:rsidR="003424C6">
        <w:rPr>
          <w:rFonts w:ascii="Arial" w:hAnsi="Arial" w:cs="Arial"/>
          <w:sz w:val="20"/>
          <w:szCs w:val="20"/>
        </w:rPr>
        <w:t>zamówieniu i</w:t>
      </w:r>
      <w:r w:rsidR="00FC2B06">
        <w:rPr>
          <w:rFonts w:ascii="Arial" w:hAnsi="Arial" w:cs="Arial"/>
          <w:sz w:val="20"/>
          <w:szCs w:val="20"/>
        </w:rPr>
        <w:t xml:space="preserve"> niniejszej </w:t>
      </w:r>
      <w:proofErr w:type="spellStart"/>
      <w:r w:rsidR="00FC2B06">
        <w:rPr>
          <w:rFonts w:ascii="Arial" w:hAnsi="Arial" w:cs="Arial"/>
          <w:sz w:val="20"/>
          <w:szCs w:val="20"/>
        </w:rPr>
        <w:t>SWZ</w:t>
      </w:r>
      <w:proofErr w:type="spellEnd"/>
      <w:r w:rsidR="00FC2B06">
        <w:rPr>
          <w:rFonts w:ascii="Arial" w:hAnsi="Arial" w:cs="Arial"/>
          <w:sz w:val="20"/>
          <w:szCs w:val="20"/>
        </w:rPr>
        <w:t>.</w:t>
      </w:r>
    </w:p>
    <w:p w14:paraId="14C3D202" w14:textId="7C06A774" w:rsidR="001776E6" w:rsidRPr="00FA19A5" w:rsidRDefault="00FC2B06" w:rsidP="00BE3BD2">
      <w:pPr>
        <w:pStyle w:val="Akapitzlist"/>
        <w:numPr>
          <w:ilvl w:val="1"/>
          <w:numId w:val="16"/>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426CEB" w:rsidRDefault="001776E6" w:rsidP="00BE3BD2">
      <w:pPr>
        <w:pStyle w:val="Akapitzlist"/>
        <w:numPr>
          <w:ilvl w:val="2"/>
          <w:numId w:val="16"/>
        </w:numPr>
        <w:autoSpaceDE w:val="0"/>
        <w:autoSpaceDN w:val="0"/>
        <w:adjustRightInd w:val="0"/>
        <w:spacing w:line="360" w:lineRule="auto"/>
        <w:jc w:val="both"/>
        <w:rPr>
          <w:rFonts w:ascii="Arial" w:hAnsi="Arial" w:cs="Arial"/>
          <w:b/>
          <w:bCs/>
          <w:sz w:val="20"/>
          <w:szCs w:val="20"/>
        </w:rPr>
      </w:pPr>
      <w:r w:rsidRPr="000F6829">
        <w:rPr>
          <w:rFonts w:ascii="Arial" w:hAnsi="Arial" w:cs="Arial"/>
          <w:sz w:val="20"/>
          <w:szCs w:val="20"/>
        </w:rPr>
        <w:t xml:space="preserve">zdolności do występowania w obrocie gospodarczym: </w:t>
      </w:r>
      <w:bookmarkStart w:id="8" w:name="_Hlk59192025"/>
      <w:r w:rsidRPr="00426CEB">
        <w:rPr>
          <w:rFonts w:ascii="Arial" w:hAnsi="Arial" w:cs="Arial"/>
          <w:b/>
          <w:bCs/>
          <w:sz w:val="20"/>
          <w:szCs w:val="20"/>
        </w:rPr>
        <w:t>Zamawiający nie stawia warunku w tym zakresie.</w:t>
      </w:r>
    </w:p>
    <w:bookmarkEnd w:id="8"/>
    <w:p w14:paraId="78557229" w14:textId="73D388D1" w:rsidR="000F6829" w:rsidRPr="007317F0" w:rsidRDefault="003424C6" w:rsidP="00BE3BD2">
      <w:pPr>
        <w:pStyle w:val="Akapitzlist"/>
        <w:numPr>
          <w:ilvl w:val="2"/>
          <w:numId w:val="16"/>
        </w:numPr>
        <w:spacing w:line="360" w:lineRule="auto"/>
        <w:jc w:val="both"/>
        <w:rPr>
          <w:rFonts w:ascii="Arial" w:hAnsi="Arial" w:cs="Arial"/>
          <w:b/>
          <w:bCs/>
          <w:sz w:val="20"/>
          <w:szCs w:val="20"/>
        </w:rPr>
      </w:pPr>
      <w:r w:rsidRPr="00F14934">
        <w:rPr>
          <w:rFonts w:ascii="Arial" w:hAnsi="Arial" w:cs="Arial"/>
          <w:sz w:val="20"/>
          <w:szCs w:val="20"/>
        </w:rPr>
        <w:t>uprawnień do</w:t>
      </w:r>
      <w:r w:rsidR="001776E6" w:rsidRPr="00F14934">
        <w:rPr>
          <w:rFonts w:ascii="Arial" w:hAnsi="Arial" w:cs="Arial"/>
          <w:sz w:val="20"/>
          <w:szCs w:val="20"/>
        </w:rPr>
        <w:t xml:space="preserve"> prowadzenia określonej działalności gospodarczej lub zawodowej, o ile wynika to z odrębnych przepisów</w:t>
      </w:r>
      <w:r w:rsidR="001776E6" w:rsidRPr="000A1389">
        <w:rPr>
          <w:rFonts w:ascii="Arial" w:hAnsi="Arial" w:cs="Arial"/>
          <w:sz w:val="20"/>
          <w:szCs w:val="20"/>
        </w:rPr>
        <w:t xml:space="preserve">: </w:t>
      </w:r>
      <w:bookmarkStart w:id="9" w:name="_Hlk120015482"/>
      <w:r w:rsidR="007317F0" w:rsidRPr="007317F0">
        <w:rPr>
          <w:rFonts w:ascii="Arial" w:eastAsiaTheme="minorHAnsi" w:hAnsi="Arial" w:cs="Arial"/>
          <w:b/>
          <w:bCs/>
          <w:color w:val="000000"/>
          <w:sz w:val="20"/>
          <w:szCs w:val="20"/>
        </w:rPr>
        <w:t>osoba fizyczna lub podmiot, o którym mowa w art. 279 ust. 1 ustawy</w:t>
      </w:r>
      <w:r w:rsidR="007317F0" w:rsidRPr="007317F0">
        <w:rPr>
          <w:rFonts w:ascii="Arial" w:eastAsiaTheme="minorHAnsi" w:hAnsi="Arial" w:cs="Arial"/>
          <w:b/>
          <w:bCs/>
          <w:color w:val="000000"/>
          <w:sz w:val="20"/>
          <w:szCs w:val="20"/>
        </w:rPr>
        <w:br/>
        <w:t xml:space="preserve">o finansach publicznych – to jest osoba fizyczna, spełniająca warunki określone w art. 286 ustawy </w:t>
      </w:r>
      <w:r w:rsidR="007317F0" w:rsidRPr="007317F0">
        <w:rPr>
          <w:rFonts w:ascii="Arial" w:eastAsiaTheme="minorHAnsi" w:hAnsi="Arial" w:cs="Arial"/>
          <w:b/>
          <w:bCs/>
          <w:color w:val="000000"/>
          <w:sz w:val="20"/>
          <w:szCs w:val="20"/>
        </w:rPr>
        <w:br/>
        <w:t>o finansach publicznych</w:t>
      </w:r>
      <w:r w:rsidR="007317F0">
        <w:rPr>
          <w:rFonts w:ascii="Arial" w:eastAsiaTheme="minorHAnsi" w:hAnsi="Arial" w:cs="Arial"/>
          <w:b/>
          <w:bCs/>
          <w:color w:val="000000"/>
          <w:sz w:val="20"/>
          <w:szCs w:val="20"/>
        </w:rPr>
        <w:t>.</w:t>
      </w:r>
    </w:p>
    <w:bookmarkEnd w:id="9"/>
    <w:p w14:paraId="40312C70" w14:textId="784F74D9" w:rsidR="00DA6B6E" w:rsidRPr="00512C43" w:rsidRDefault="001776E6" w:rsidP="00BE3BD2">
      <w:pPr>
        <w:pStyle w:val="Akapitzlist"/>
        <w:numPr>
          <w:ilvl w:val="2"/>
          <w:numId w:val="36"/>
        </w:numPr>
        <w:spacing w:line="360" w:lineRule="auto"/>
        <w:jc w:val="both"/>
        <w:rPr>
          <w:rFonts w:ascii="Arial" w:hAnsi="Arial" w:cs="Arial"/>
          <w:b/>
          <w:bCs/>
          <w:sz w:val="20"/>
          <w:szCs w:val="20"/>
        </w:rPr>
      </w:pPr>
      <w:r w:rsidRPr="00512C43">
        <w:rPr>
          <w:rFonts w:ascii="Arial" w:hAnsi="Arial" w:cs="Arial"/>
          <w:sz w:val="20"/>
          <w:szCs w:val="20"/>
        </w:rPr>
        <w:t xml:space="preserve">sytuacji ekonomicznej lub finansowej: </w:t>
      </w:r>
      <w:r w:rsidR="00DA6B6E" w:rsidRPr="00512C43">
        <w:rPr>
          <w:rFonts w:ascii="Arial" w:hAnsi="Arial" w:cs="Arial"/>
          <w:b/>
          <w:bCs/>
          <w:sz w:val="20"/>
          <w:szCs w:val="20"/>
        </w:rPr>
        <w:t>Zamawiający nie stawia warunku w tym zakresie.</w:t>
      </w:r>
    </w:p>
    <w:p w14:paraId="2DEF14B2" w14:textId="77777777" w:rsidR="00F86B80" w:rsidRDefault="001776E6" w:rsidP="00BE3BD2">
      <w:pPr>
        <w:pStyle w:val="Akapitzlist"/>
        <w:numPr>
          <w:ilvl w:val="2"/>
          <w:numId w:val="36"/>
        </w:numPr>
        <w:spacing w:line="360" w:lineRule="auto"/>
        <w:jc w:val="both"/>
        <w:rPr>
          <w:rFonts w:ascii="Arial" w:hAnsi="Arial" w:cs="Arial"/>
          <w:sz w:val="20"/>
        </w:rPr>
      </w:pPr>
      <w:r w:rsidRPr="00512C43">
        <w:rPr>
          <w:rFonts w:ascii="Arial" w:hAnsi="Arial" w:cs="Arial"/>
          <w:sz w:val="20"/>
        </w:rPr>
        <w:t xml:space="preserve">zdolności technicznej lub zawodowej. </w:t>
      </w:r>
    </w:p>
    <w:p w14:paraId="50710D2B" w14:textId="539ECB21" w:rsidR="00126038" w:rsidRPr="00725B47" w:rsidRDefault="001776E6" w:rsidP="007317F0">
      <w:pPr>
        <w:pStyle w:val="Akapitzlist"/>
        <w:numPr>
          <w:ilvl w:val="0"/>
          <w:numId w:val="37"/>
        </w:numPr>
        <w:spacing w:line="360" w:lineRule="auto"/>
        <w:ind w:left="1276" w:hanging="425"/>
        <w:jc w:val="both"/>
        <w:rPr>
          <w:rFonts w:ascii="Arial" w:hAnsi="Arial" w:cs="Arial"/>
          <w:sz w:val="20"/>
          <w:szCs w:val="20"/>
        </w:rPr>
      </w:pPr>
      <w:r w:rsidRPr="00725B47">
        <w:rPr>
          <w:rFonts w:ascii="Arial" w:hAnsi="Arial" w:cs="Arial"/>
          <w:b/>
          <w:bCs/>
          <w:sz w:val="20"/>
          <w:szCs w:val="20"/>
        </w:rPr>
        <w:t xml:space="preserve">Wykonawca spełni </w:t>
      </w:r>
      <w:r w:rsidR="00F14934" w:rsidRPr="00725B47">
        <w:rPr>
          <w:rFonts w:ascii="Arial" w:hAnsi="Arial" w:cs="Arial"/>
          <w:b/>
          <w:bCs/>
          <w:sz w:val="20"/>
          <w:szCs w:val="20"/>
        </w:rPr>
        <w:t>warunek,</w:t>
      </w:r>
      <w:r w:rsidRPr="00725B47">
        <w:rPr>
          <w:rFonts w:ascii="Arial" w:hAnsi="Arial" w:cs="Arial"/>
          <w:b/>
          <w:bCs/>
          <w:sz w:val="20"/>
          <w:szCs w:val="20"/>
        </w:rPr>
        <w:t xml:space="preserve"> jeżeli</w:t>
      </w:r>
      <w:bookmarkStart w:id="10" w:name="_Hlk66264334"/>
      <w:bookmarkStart w:id="11" w:name="_Hlk51933796"/>
      <w:r w:rsidR="00327FBD" w:rsidRPr="00725B47">
        <w:rPr>
          <w:rFonts w:ascii="Arial" w:hAnsi="Arial" w:cs="Arial"/>
          <w:b/>
          <w:bCs/>
          <w:sz w:val="20"/>
          <w:szCs w:val="20"/>
        </w:rPr>
        <w:t xml:space="preserve"> wykaże </w:t>
      </w:r>
      <w:r w:rsidR="00F86B80" w:rsidRPr="00725B47">
        <w:rPr>
          <w:rFonts w:ascii="Arial" w:hAnsi="Arial" w:cs="Arial"/>
          <w:b/>
          <w:bCs/>
          <w:sz w:val="20"/>
          <w:szCs w:val="20"/>
        </w:rPr>
        <w:t xml:space="preserve">się </w:t>
      </w:r>
      <w:r w:rsidR="007317F0" w:rsidRPr="00725B47">
        <w:rPr>
          <w:rFonts w:ascii="Arial" w:hAnsi="Arial" w:cs="Arial"/>
          <w:b/>
          <w:bCs/>
          <w:sz w:val="20"/>
          <w:szCs w:val="20"/>
        </w:rPr>
        <w:t xml:space="preserve">2 – letnim </w:t>
      </w:r>
      <w:r w:rsidR="00F86B80" w:rsidRPr="00725B47">
        <w:rPr>
          <w:rFonts w:ascii="Arial" w:hAnsi="Arial" w:cs="Arial"/>
          <w:b/>
          <w:bCs/>
          <w:sz w:val="20"/>
          <w:szCs w:val="20"/>
        </w:rPr>
        <w:t xml:space="preserve">doświadczeniem </w:t>
      </w:r>
      <w:bookmarkStart w:id="12" w:name="_Hlk51063570"/>
      <w:bookmarkEnd w:id="10"/>
      <w:r w:rsidR="007317F0" w:rsidRPr="00725B47">
        <w:rPr>
          <w:rFonts w:ascii="Arial" w:eastAsiaTheme="minorHAnsi" w:hAnsi="Arial" w:cs="Arial"/>
          <w:color w:val="000000"/>
          <w:sz w:val="20"/>
          <w:szCs w:val="20"/>
        </w:rPr>
        <w:t>w pracy w zawodzie audytora wewnętrznego,</w:t>
      </w:r>
    </w:p>
    <w:p w14:paraId="7460454F" w14:textId="77777777" w:rsidR="00725B47" w:rsidRPr="00725B47" w:rsidRDefault="00725B47" w:rsidP="00725B47">
      <w:pPr>
        <w:pStyle w:val="Akapitzlist"/>
        <w:numPr>
          <w:ilvl w:val="0"/>
          <w:numId w:val="37"/>
        </w:numPr>
        <w:spacing w:line="360" w:lineRule="auto"/>
        <w:ind w:left="1276" w:hanging="425"/>
        <w:jc w:val="both"/>
        <w:rPr>
          <w:rFonts w:ascii="Arial" w:hAnsi="Arial" w:cs="Arial"/>
          <w:sz w:val="20"/>
          <w:szCs w:val="20"/>
        </w:rPr>
      </w:pPr>
      <w:r w:rsidRPr="00725B47">
        <w:rPr>
          <w:rFonts w:ascii="Arial" w:hAnsi="Arial" w:cs="Arial"/>
          <w:sz w:val="20"/>
          <w:szCs w:val="20"/>
        </w:rPr>
        <w:t xml:space="preserve">wykaże się doświadczeniem w realizacji w ciągu ostatnich 3 lat przed upływem terminu składania ofert, a jeżeli okres prowadzenia działalności jest krótszy - w tym okresie, </w:t>
      </w:r>
      <w:r w:rsidRPr="00725B47">
        <w:rPr>
          <w:rFonts w:ascii="Arial" w:eastAsia="Calibri" w:hAnsi="Arial" w:cs="Arial"/>
          <w:color w:val="000000"/>
          <w:sz w:val="20"/>
          <w:szCs w:val="20"/>
          <w:lang w:eastAsia="en-US"/>
        </w:rPr>
        <w:t xml:space="preserve">Wykonawca </w:t>
      </w:r>
      <w:r w:rsidR="007317F0" w:rsidRPr="00725B47">
        <w:rPr>
          <w:rFonts w:ascii="Arial" w:eastAsiaTheme="minorHAnsi" w:hAnsi="Arial" w:cs="Arial"/>
          <w:color w:val="000000"/>
          <w:sz w:val="20"/>
          <w:szCs w:val="20"/>
        </w:rPr>
        <w:t xml:space="preserve">wykonał </w:t>
      </w:r>
      <w:r w:rsidR="007317F0" w:rsidRPr="00725B47">
        <w:rPr>
          <w:rFonts w:ascii="Arial" w:eastAsiaTheme="minorHAnsi" w:hAnsi="Arial" w:cs="Arial"/>
          <w:b/>
          <w:bCs/>
          <w:color w:val="000000"/>
          <w:sz w:val="20"/>
          <w:szCs w:val="20"/>
        </w:rPr>
        <w:t xml:space="preserve">co najmniej 2 audyty </w:t>
      </w:r>
      <w:r w:rsidR="007317F0" w:rsidRPr="00725B47">
        <w:rPr>
          <w:rFonts w:ascii="Arial" w:eastAsiaTheme="minorHAnsi" w:hAnsi="Arial" w:cs="Arial"/>
          <w:color w:val="000000"/>
          <w:sz w:val="20"/>
          <w:szCs w:val="20"/>
        </w:rPr>
        <w:t>przeprowadzone w jednostkach zobowiązanych do przeprowadzenia audytu wewnętrznego na podstawie ustawy o finansach publicznych,</w:t>
      </w:r>
    </w:p>
    <w:p w14:paraId="4D75FA88" w14:textId="4D133189" w:rsidR="007317F0" w:rsidRPr="00725B47" w:rsidRDefault="001776E6" w:rsidP="00725B47">
      <w:pPr>
        <w:pStyle w:val="Akapitzlist"/>
        <w:numPr>
          <w:ilvl w:val="0"/>
          <w:numId w:val="37"/>
        </w:numPr>
        <w:spacing w:line="360" w:lineRule="auto"/>
        <w:ind w:left="1276" w:hanging="425"/>
        <w:jc w:val="both"/>
        <w:rPr>
          <w:rFonts w:ascii="Arial" w:hAnsi="Arial" w:cs="Arial"/>
          <w:sz w:val="20"/>
          <w:szCs w:val="20"/>
        </w:rPr>
      </w:pPr>
      <w:r w:rsidRPr="00725B47">
        <w:rPr>
          <w:rFonts w:ascii="Arial" w:hAnsi="Arial" w:cs="Arial"/>
          <w:b/>
          <w:sz w:val="20"/>
          <w:szCs w:val="20"/>
        </w:rPr>
        <w:t xml:space="preserve">dysponuje </w:t>
      </w:r>
      <w:r w:rsidR="003609D7" w:rsidRPr="00725B47">
        <w:rPr>
          <w:rFonts w:ascii="Arial" w:hAnsi="Arial" w:cs="Arial"/>
          <w:b/>
          <w:sz w:val="20"/>
          <w:szCs w:val="20"/>
        </w:rPr>
        <w:t xml:space="preserve">osobami </w:t>
      </w:r>
      <w:r w:rsidR="00666C9C" w:rsidRPr="00725B47">
        <w:rPr>
          <w:rFonts w:ascii="Arial" w:hAnsi="Arial" w:cs="Arial"/>
          <w:b/>
          <w:sz w:val="20"/>
          <w:szCs w:val="20"/>
        </w:rPr>
        <w:t>zdolnymi do wykonania zamówienia</w:t>
      </w:r>
      <w:r w:rsidRPr="00725B47">
        <w:rPr>
          <w:rFonts w:ascii="Arial" w:hAnsi="Arial" w:cs="Arial"/>
          <w:b/>
          <w:sz w:val="20"/>
          <w:szCs w:val="20"/>
        </w:rPr>
        <w:t>,</w:t>
      </w:r>
      <w:r w:rsidRPr="00725B47">
        <w:rPr>
          <w:rFonts w:ascii="Arial" w:hAnsi="Arial" w:cs="Arial"/>
          <w:sz w:val="20"/>
          <w:szCs w:val="20"/>
        </w:rPr>
        <w:t xml:space="preserve"> któr</w:t>
      </w:r>
      <w:r w:rsidR="00666C9C" w:rsidRPr="00725B47">
        <w:rPr>
          <w:rFonts w:ascii="Arial" w:hAnsi="Arial" w:cs="Arial"/>
          <w:sz w:val="20"/>
          <w:szCs w:val="20"/>
        </w:rPr>
        <w:t>e</w:t>
      </w:r>
      <w:r w:rsidRPr="00725B47">
        <w:rPr>
          <w:rFonts w:ascii="Arial" w:hAnsi="Arial" w:cs="Arial"/>
          <w:sz w:val="20"/>
          <w:szCs w:val="20"/>
        </w:rPr>
        <w:t xml:space="preserve"> będ</w:t>
      </w:r>
      <w:r w:rsidR="00666C9C" w:rsidRPr="00725B47">
        <w:rPr>
          <w:rFonts w:ascii="Arial" w:hAnsi="Arial" w:cs="Arial"/>
          <w:sz w:val="20"/>
          <w:szCs w:val="20"/>
        </w:rPr>
        <w:t>ą</w:t>
      </w:r>
      <w:r w:rsidRPr="00725B47">
        <w:rPr>
          <w:rFonts w:ascii="Arial" w:hAnsi="Arial" w:cs="Arial"/>
          <w:sz w:val="20"/>
          <w:szCs w:val="20"/>
        </w:rPr>
        <w:t xml:space="preserve"> uczestniczyć w wykonywaniu zamówienia</w:t>
      </w:r>
      <w:r w:rsidR="002875B5" w:rsidRPr="00725B47">
        <w:rPr>
          <w:rFonts w:ascii="Arial" w:hAnsi="Arial" w:cs="Arial"/>
          <w:bCs/>
          <w:sz w:val="20"/>
          <w:szCs w:val="20"/>
        </w:rPr>
        <w:t xml:space="preserve">. </w:t>
      </w:r>
      <w:r w:rsidRPr="00725B47">
        <w:rPr>
          <w:rFonts w:ascii="Arial" w:hAnsi="Arial" w:cs="Arial"/>
          <w:sz w:val="20"/>
          <w:szCs w:val="20"/>
        </w:rPr>
        <w:t xml:space="preserve"> </w:t>
      </w:r>
      <w:bookmarkStart w:id="13" w:name="_Hlk63757267"/>
      <w:r w:rsidR="002875B5" w:rsidRPr="00725B47">
        <w:rPr>
          <w:rFonts w:ascii="Arial" w:hAnsi="Arial" w:cs="Arial"/>
          <w:color w:val="181818"/>
          <w:sz w:val="20"/>
          <w:szCs w:val="20"/>
        </w:rPr>
        <w:t>Należy wskazać wszystkie osoby skierowane do realizacji zamówienia</w:t>
      </w:r>
      <w:r w:rsidR="002875B5" w:rsidRPr="00725B47">
        <w:rPr>
          <w:rFonts w:ascii="Arial" w:eastAsia="HiddenHorzOCR" w:hAnsi="Arial" w:cs="Arial"/>
          <w:color w:val="181818"/>
          <w:sz w:val="20"/>
          <w:szCs w:val="20"/>
        </w:rPr>
        <w:t xml:space="preserve"> </w:t>
      </w:r>
      <w:r w:rsidR="002875B5" w:rsidRPr="00725B47">
        <w:rPr>
          <w:rFonts w:ascii="Arial" w:hAnsi="Arial" w:cs="Arial"/>
          <w:color w:val="181818"/>
          <w:sz w:val="20"/>
          <w:szCs w:val="20"/>
        </w:rPr>
        <w:t xml:space="preserve">wraz z informacjami na temat ich kwalifikacji zawodowych, </w:t>
      </w:r>
      <w:r w:rsidR="002875B5" w:rsidRPr="00725B47">
        <w:rPr>
          <w:rFonts w:ascii="Arial" w:eastAsia="HiddenHorzOCR" w:hAnsi="Arial" w:cs="Arial"/>
          <w:color w:val="181818"/>
          <w:sz w:val="20"/>
          <w:szCs w:val="20"/>
        </w:rPr>
        <w:t xml:space="preserve">doświadczenia </w:t>
      </w:r>
      <w:r w:rsidR="002875B5" w:rsidRPr="00725B47">
        <w:rPr>
          <w:rFonts w:ascii="Arial" w:hAnsi="Arial" w:cs="Arial"/>
          <w:color w:val="181818"/>
          <w:sz w:val="20"/>
          <w:szCs w:val="20"/>
        </w:rPr>
        <w:t xml:space="preserve">i </w:t>
      </w:r>
      <w:r w:rsidR="002875B5" w:rsidRPr="00725B47">
        <w:rPr>
          <w:rFonts w:ascii="Arial" w:eastAsia="HiddenHorzOCR" w:hAnsi="Arial" w:cs="Arial"/>
          <w:color w:val="181818"/>
          <w:sz w:val="20"/>
          <w:szCs w:val="20"/>
        </w:rPr>
        <w:t xml:space="preserve">wykształcenia niezbędnych </w:t>
      </w:r>
      <w:r w:rsidR="002875B5" w:rsidRPr="00725B47">
        <w:rPr>
          <w:rFonts w:ascii="Arial" w:hAnsi="Arial" w:cs="Arial"/>
          <w:color w:val="181818"/>
          <w:sz w:val="20"/>
          <w:szCs w:val="20"/>
        </w:rPr>
        <w:t>do wykonania zamówienia</w:t>
      </w:r>
      <w:r w:rsidR="007317F0" w:rsidRPr="00725B47">
        <w:rPr>
          <w:rFonts w:ascii="Arial" w:hAnsi="Arial" w:cs="Arial"/>
          <w:color w:val="181818"/>
          <w:sz w:val="20"/>
          <w:szCs w:val="20"/>
        </w:rPr>
        <w:t xml:space="preserve"> </w:t>
      </w:r>
      <w:r w:rsidR="002875B5" w:rsidRPr="00725B47">
        <w:rPr>
          <w:rFonts w:ascii="Arial" w:hAnsi="Arial" w:cs="Arial"/>
          <w:color w:val="181818"/>
          <w:sz w:val="20"/>
          <w:szCs w:val="20"/>
        </w:rPr>
        <w:t xml:space="preserve">oraz </w:t>
      </w:r>
      <w:r w:rsidR="002875B5" w:rsidRPr="00725B47">
        <w:rPr>
          <w:rFonts w:ascii="Arial" w:eastAsia="HiddenHorzOCR" w:hAnsi="Arial" w:cs="Arial"/>
          <w:color w:val="181818"/>
          <w:sz w:val="20"/>
          <w:szCs w:val="20"/>
        </w:rPr>
        <w:t xml:space="preserve">informacją </w:t>
      </w:r>
      <w:r w:rsidR="002875B5" w:rsidRPr="00725B47">
        <w:rPr>
          <w:rFonts w:ascii="Arial" w:hAnsi="Arial" w:cs="Arial"/>
          <w:color w:val="181818"/>
          <w:sz w:val="20"/>
          <w:szCs w:val="20"/>
        </w:rPr>
        <w:t>o</w:t>
      </w:r>
      <w:r w:rsidR="002875B5" w:rsidRPr="00725B47">
        <w:rPr>
          <w:rFonts w:ascii="Arial" w:eastAsia="HiddenHorzOCR" w:hAnsi="Arial" w:cs="Arial"/>
          <w:color w:val="181818"/>
          <w:sz w:val="20"/>
          <w:szCs w:val="20"/>
        </w:rPr>
        <w:t xml:space="preserve"> </w:t>
      </w:r>
      <w:r w:rsidR="002875B5" w:rsidRPr="00725B47">
        <w:rPr>
          <w:rFonts w:ascii="Arial" w:hAnsi="Arial" w:cs="Arial"/>
          <w:color w:val="181818"/>
          <w:sz w:val="20"/>
          <w:szCs w:val="20"/>
        </w:rPr>
        <w:t xml:space="preserve">podstawie do dysponowania tymi osobami </w:t>
      </w:r>
      <w:r w:rsidR="002875B5" w:rsidRPr="00725B47">
        <w:rPr>
          <w:rFonts w:ascii="Arial" w:hAnsi="Arial" w:cs="Arial"/>
          <w:sz w:val="20"/>
          <w:szCs w:val="20"/>
        </w:rPr>
        <w:t xml:space="preserve">(według wzoru stanowiącego załącznik do oferty), </w:t>
      </w:r>
      <w:r w:rsidR="00923D56" w:rsidRPr="00725B47">
        <w:rPr>
          <w:rFonts w:ascii="Arial" w:hAnsi="Arial" w:cs="Arial"/>
          <w:sz w:val="20"/>
          <w:szCs w:val="20"/>
        </w:rPr>
        <w:t>tj</w:t>
      </w:r>
      <w:r w:rsidR="00923D56" w:rsidRPr="00725B47">
        <w:rPr>
          <w:rFonts w:ascii="Arial" w:hAnsi="Arial" w:cs="Arial"/>
          <w:b/>
          <w:bCs/>
          <w:sz w:val="20"/>
          <w:szCs w:val="20"/>
        </w:rPr>
        <w:t xml:space="preserve">. </w:t>
      </w:r>
      <w:r w:rsidR="007317F0" w:rsidRPr="00725B47">
        <w:rPr>
          <w:rFonts w:ascii="Arial" w:hAnsi="Arial" w:cs="Arial"/>
          <w:b/>
          <w:bCs/>
          <w:sz w:val="20"/>
          <w:szCs w:val="20"/>
        </w:rPr>
        <w:t>co najmniej 1 audytor lub 1 biegły rewident, który posiada co najmniej 2-letnie doświadczenie w pracy w zawodzie audytora wewnętrznego lub biegłego rewidenta.</w:t>
      </w:r>
    </w:p>
    <w:p w14:paraId="239D220A" w14:textId="5991BD53" w:rsidR="00F86B80" w:rsidRPr="00FA70B5" w:rsidRDefault="00126038" w:rsidP="00923D56">
      <w:pPr>
        <w:pStyle w:val="Akapitzlist"/>
        <w:spacing w:line="360" w:lineRule="auto"/>
        <w:ind w:left="1559"/>
        <w:contextualSpacing/>
        <w:jc w:val="both"/>
        <w:rPr>
          <w:rFonts w:ascii="Arial" w:hAnsi="Arial" w:cs="Arial"/>
          <w:sz w:val="20"/>
          <w:szCs w:val="20"/>
        </w:rPr>
      </w:pPr>
      <w:r w:rsidRPr="00126038">
        <w:rPr>
          <w:rFonts w:ascii="Arial" w:hAnsi="Arial" w:cs="Arial"/>
          <w:b/>
          <w:bCs/>
          <w:sz w:val="20"/>
          <w:szCs w:val="20"/>
        </w:rPr>
        <w:t xml:space="preserve"> </w:t>
      </w:r>
    </w:p>
    <w:p w14:paraId="320454E4" w14:textId="77777777" w:rsidR="00F86B80" w:rsidRPr="00CA25D9" w:rsidRDefault="00F86B80" w:rsidP="00F86B80">
      <w:pPr>
        <w:pStyle w:val="Akapitzlist"/>
        <w:ind w:left="644"/>
        <w:jc w:val="both"/>
        <w:rPr>
          <w:rFonts w:ascii="Arial" w:hAnsi="Arial" w:cs="Arial"/>
          <w:sz w:val="20"/>
          <w:szCs w:val="20"/>
        </w:rPr>
      </w:pPr>
    </w:p>
    <w:bookmarkEnd w:id="13"/>
    <w:p w14:paraId="7D4B18EB" w14:textId="1F562E31" w:rsidR="00D33C2A" w:rsidRDefault="00666C9C" w:rsidP="00BE3BD2">
      <w:pPr>
        <w:pStyle w:val="siwz"/>
        <w:numPr>
          <w:ilvl w:val="1"/>
          <w:numId w:val="36"/>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t>
      </w:r>
      <w:r w:rsidR="00E354C8">
        <w:rPr>
          <w:rFonts w:ascii="Arial" w:hAnsi="Arial" w:cs="Arial"/>
          <w:bCs w:val="0"/>
          <w:sz w:val="20"/>
        </w:rPr>
        <w:t>wykonawcę sprzecznych</w:t>
      </w:r>
      <w:r w:rsidR="00CF761D">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4836BEF4" w14:textId="77777777" w:rsidR="00E354C8" w:rsidRDefault="00E354C8" w:rsidP="00E354C8">
      <w:pPr>
        <w:pStyle w:val="siwz"/>
        <w:spacing w:line="360" w:lineRule="auto"/>
        <w:rPr>
          <w:rFonts w:ascii="Arial" w:hAnsi="Arial" w:cs="Arial"/>
          <w:bCs w:val="0"/>
          <w:sz w:val="20"/>
        </w:rPr>
      </w:pPr>
    </w:p>
    <w:p w14:paraId="53C4EB58" w14:textId="463B6522" w:rsidR="00BA66AE" w:rsidRPr="00EE0FCE" w:rsidRDefault="009063D0" w:rsidP="00BE3BD2">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2759F6">
        <w:rPr>
          <w:rFonts w:ascii="Arial" w:hAnsi="Arial" w:cs="Arial"/>
          <w:b/>
          <w:bCs/>
          <w:color w:val="000000"/>
          <w:sz w:val="20"/>
          <w:szCs w:val="20"/>
          <w:u w:val="single"/>
        </w:rPr>
        <w:t>PODSTAWY WYKLUCZENIA</w:t>
      </w:r>
      <w:r w:rsidR="00A41A1B" w:rsidRPr="002759F6">
        <w:rPr>
          <w:rFonts w:ascii="Arial" w:hAnsi="Arial" w:cs="Arial"/>
          <w:b/>
          <w:bCs/>
          <w:color w:val="000000"/>
          <w:sz w:val="20"/>
          <w:szCs w:val="20"/>
          <w:u w:val="single"/>
        </w:rPr>
        <w:t xml:space="preserve"> </w:t>
      </w:r>
      <w:r w:rsidR="00923D56" w:rsidRPr="002759F6">
        <w:rPr>
          <w:rFonts w:ascii="Arial" w:hAnsi="Arial" w:cs="Arial"/>
          <w:b/>
          <w:bCs/>
          <w:color w:val="000000"/>
          <w:sz w:val="20"/>
          <w:szCs w:val="20"/>
          <w:u w:val="single"/>
        </w:rPr>
        <w:t>WYKONAWCY</w:t>
      </w:r>
      <w:r w:rsidR="00A41A1B" w:rsidRPr="002759F6">
        <w:rPr>
          <w:rFonts w:ascii="Arial" w:hAnsi="Arial" w:cs="Arial"/>
          <w:b/>
          <w:bCs/>
          <w:color w:val="000000"/>
          <w:sz w:val="20"/>
          <w:szCs w:val="20"/>
          <w:u w:val="single"/>
        </w:rPr>
        <w:t xml:space="preserve"> Z POSTĘPOWANIA</w:t>
      </w:r>
      <w:r w:rsidR="00D33C2A" w:rsidRPr="002759F6">
        <w:rPr>
          <w:rFonts w:ascii="Arial" w:hAnsi="Arial" w:cs="Arial"/>
          <w:b/>
          <w:bCs/>
          <w:color w:val="000000"/>
          <w:sz w:val="20"/>
          <w:szCs w:val="20"/>
          <w:u w:val="single"/>
        </w:rPr>
        <w:t>.</w:t>
      </w:r>
      <w:r w:rsidR="00D33C2A" w:rsidRPr="002759F6">
        <w:rPr>
          <w:rFonts w:ascii="Arial" w:hAnsi="Arial" w:cs="Arial"/>
          <w:b/>
          <w:bCs/>
          <w:sz w:val="20"/>
          <w:szCs w:val="20"/>
        </w:rPr>
        <w:t xml:space="preserve"> </w:t>
      </w:r>
      <w:r w:rsidR="00BA66AE" w:rsidRPr="00EE0FCE">
        <w:rPr>
          <w:rFonts w:ascii="Arial" w:hAnsi="Arial" w:cs="Arial"/>
          <w:color w:val="000000"/>
          <w:sz w:val="20"/>
          <w:szCs w:val="20"/>
        </w:rPr>
        <w:t xml:space="preserve">Z postępowania o udzielenie zamówienia wyklucza się̨: </w:t>
      </w:r>
    </w:p>
    <w:p w14:paraId="4485759F" w14:textId="77777777" w:rsidR="00BA66AE" w:rsidRPr="00EE0FCE" w:rsidRDefault="00BA66AE" w:rsidP="00BE3BD2">
      <w:pPr>
        <w:pStyle w:val="Akapitzlist"/>
        <w:numPr>
          <w:ilvl w:val="1"/>
          <w:numId w:val="20"/>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 xml:space="preserve">z zastrzeżeniem art. 110 ust. 2 </w:t>
      </w:r>
      <w:proofErr w:type="spellStart"/>
      <w:r w:rsidRPr="00F03CBB">
        <w:rPr>
          <w:rFonts w:ascii="Arial" w:hAnsi="Arial" w:cs="Arial"/>
          <w:color w:val="000000"/>
          <w:sz w:val="20"/>
          <w:szCs w:val="20"/>
        </w:rPr>
        <w:t>PZP</w:t>
      </w:r>
      <w:proofErr w:type="spellEnd"/>
      <w:r w:rsidRPr="00F03CBB">
        <w:rPr>
          <w:rFonts w:ascii="Arial" w:hAnsi="Arial" w:cs="Arial"/>
          <w:color w:val="000000"/>
          <w:sz w:val="20"/>
          <w:szCs w:val="20"/>
        </w:rPr>
        <w:t>,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w:t>
      </w:r>
      <w:proofErr w:type="gramStart"/>
      <w:r w:rsidRPr="00F03CBB">
        <w:rPr>
          <w:rFonts w:ascii="Arial" w:hAnsi="Arial" w:cs="Arial"/>
          <w:color w:val="000000"/>
          <w:sz w:val="20"/>
          <w:szCs w:val="20"/>
        </w:rPr>
        <w:t xml:space="preserve">z </w:t>
      </w:r>
      <w:r>
        <w:rPr>
          <w:rFonts w:ascii="Arial" w:hAnsi="Arial" w:cs="Arial"/>
          <w:color w:val="000000"/>
          <w:sz w:val="20"/>
          <w:szCs w:val="20"/>
        </w:rPr>
        <w:t xml:space="preserve"> </w:t>
      </w:r>
      <w:r w:rsidRPr="00EE0FCE">
        <w:rPr>
          <w:rFonts w:ascii="Arial" w:hAnsi="Arial" w:cs="Arial"/>
          <w:color w:val="000000"/>
          <w:sz w:val="20"/>
          <w:szCs w:val="20"/>
        </w:rPr>
        <w:t>okoliczności</w:t>
      </w:r>
      <w:proofErr w:type="gramEnd"/>
      <w:r w:rsidRPr="00EE0FCE">
        <w:rPr>
          <w:rFonts w:ascii="Arial" w:hAnsi="Arial" w:cs="Arial"/>
          <w:color w:val="000000"/>
          <w:sz w:val="20"/>
          <w:szCs w:val="20"/>
        </w:rPr>
        <w:t xml:space="preserve"> wskazanych </w:t>
      </w:r>
      <w:r w:rsidRPr="00EE0FCE">
        <w:rPr>
          <w:rFonts w:ascii="Arial" w:hAnsi="Arial" w:cs="Arial"/>
          <w:b/>
          <w:bCs/>
          <w:color w:val="000000"/>
          <w:sz w:val="20"/>
          <w:szCs w:val="20"/>
        </w:rPr>
        <w:t xml:space="preserve">w art. 108 ust. 1 </w:t>
      </w:r>
      <w:proofErr w:type="spellStart"/>
      <w:r w:rsidRPr="00EE0FCE">
        <w:rPr>
          <w:rFonts w:ascii="Arial" w:hAnsi="Arial" w:cs="Arial"/>
          <w:b/>
          <w:bCs/>
          <w:color w:val="000000"/>
          <w:sz w:val="20"/>
          <w:szCs w:val="20"/>
        </w:rPr>
        <w:t>pzp</w:t>
      </w:r>
      <w:proofErr w:type="spellEnd"/>
      <w:r w:rsidRPr="00EE0FCE">
        <w:rPr>
          <w:rFonts w:ascii="Arial" w:hAnsi="Arial" w:cs="Arial"/>
          <w:b/>
          <w:bCs/>
          <w:color w:val="000000"/>
          <w:sz w:val="20"/>
          <w:szCs w:val="20"/>
          <w:u w:val="single"/>
        </w:rPr>
        <w:t>,</w:t>
      </w:r>
    </w:p>
    <w:p w14:paraId="4EFE28C1" w14:textId="77777777" w:rsidR="00BA66AE" w:rsidRPr="00AB1379" w:rsidRDefault="00BA66AE" w:rsidP="00BE3BD2">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 xml:space="preserve">z zastrzeżeniem art. 110 ust. 2 </w:t>
      </w:r>
      <w:proofErr w:type="spellStart"/>
      <w:r w:rsidRPr="001776E6">
        <w:rPr>
          <w:rFonts w:ascii="Arial" w:hAnsi="Arial" w:cs="Arial"/>
          <w:color w:val="000000"/>
          <w:sz w:val="20"/>
          <w:szCs w:val="20"/>
        </w:rPr>
        <w:t>PZP</w:t>
      </w:r>
      <w:proofErr w:type="spellEnd"/>
      <w:r w:rsidRPr="001776E6">
        <w:rPr>
          <w:rFonts w:ascii="Arial" w:hAnsi="Arial" w:cs="Arial"/>
          <w:color w:val="000000"/>
          <w:sz w:val="20"/>
          <w:szCs w:val="20"/>
        </w:rPr>
        <w:t>,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0EFC84E8" w14:textId="2355FA0E" w:rsidR="002759F6" w:rsidRPr="00BA66AE" w:rsidRDefault="002759F6" w:rsidP="00BE3BD2">
      <w:pPr>
        <w:pStyle w:val="Akapitzlist"/>
        <w:numPr>
          <w:ilvl w:val="2"/>
          <w:numId w:val="20"/>
        </w:numPr>
        <w:autoSpaceDE w:val="0"/>
        <w:autoSpaceDN w:val="0"/>
        <w:adjustRightInd w:val="0"/>
        <w:spacing w:line="360" w:lineRule="auto"/>
        <w:jc w:val="both"/>
        <w:rPr>
          <w:rFonts w:ascii="Arial" w:hAnsi="Arial" w:cs="Arial"/>
          <w:color w:val="000000"/>
          <w:sz w:val="20"/>
          <w:szCs w:val="20"/>
        </w:rPr>
      </w:pPr>
      <w:r w:rsidRPr="00BA66AE">
        <w:rPr>
          <w:rFonts w:ascii="Arial" w:hAnsi="Arial" w:cs="Arial"/>
          <w:color w:val="000000"/>
          <w:sz w:val="20"/>
          <w:szCs w:val="20"/>
        </w:rPr>
        <w:t xml:space="preserve">w </w:t>
      </w:r>
      <w:proofErr w:type="gramStart"/>
      <w:r w:rsidRPr="00BA66AE">
        <w:rPr>
          <w:rFonts w:ascii="Arial" w:hAnsi="Arial" w:cs="Arial"/>
          <w:color w:val="000000"/>
          <w:sz w:val="20"/>
          <w:szCs w:val="20"/>
        </w:rPr>
        <w:t>stosunku</w:t>
      </w:r>
      <w:proofErr w:type="gramEnd"/>
      <w:r w:rsidRPr="00BA66AE">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7DDEFFF0" w14:textId="77777777" w:rsidR="00300E68" w:rsidRDefault="00D33C2A" w:rsidP="00BE3BD2">
      <w:pPr>
        <w:pStyle w:val="Akapitzlist"/>
        <w:numPr>
          <w:ilvl w:val="2"/>
          <w:numId w:val="20"/>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który w sposób zawiniony poważnie naruszył obowiązki zawodowe, co podważa jego uczciwość, w </w:t>
      </w:r>
      <w:proofErr w:type="gramStart"/>
      <w:r w:rsidRPr="00300E68">
        <w:rPr>
          <w:rFonts w:ascii="Arial" w:hAnsi="Arial" w:cs="Arial"/>
          <w:color w:val="000000"/>
          <w:sz w:val="20"/>
          <w:szCs w:val="20"/>
        </w:rPr>
        <w:t>szczególności</w:t>
      </w:r>
      <w:proofErr w:type="gramEnd"/>
      <w:r w:rsidRPr="00300E68">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6727CE87" w14:textId="77777777" w:rsidR="00300E68" w:rsidRPr="00300E68" w:rsidRDefault="00D33C2A" w:rsidP="00BE3BD2">
      <w:pPr>
        <w:pStyle w:val="Akapitzlist"/>
        <w:numPr>
          <w:ilvl w:val="2"/>
          <w:numId w:val="20"/>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15AFD8C" w14:textId="77777777" w:rsidR="00300E68" w:rsidRPr="00300E68" w:rsidRDefault="00D33C2A" w:rsidP="00BE3BD2">
      <w:pPr>
        <w:pStyle w:val="Akapitzlist"/>
        <w:numPr>
          <w:ilvl w:val="2"/>
          <w:numId w:val="20"/>
        </w:numPr>
        <w:autoSpaceDE w:val="0"/>
        <w:autoSpaceDN w:val="0"/>
        <w:adjustRightInd w:val="0"/>
        <w:spacing w:line="360" w:lineRule="auto"/>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5BB333" w14:textId="77777777" w:rsidR="00300E68" w:rsidRPr="00300E68" w:rsidRDefault="00D33C2A" w:rsidP="00BE3BD2">
      <w:pPr>
        <w:pStyle w:val="Akapitzlist"/>
        <w:numPr>
          <w:ilvl w:val="2"/>
          <w:numId w:val="20"/>
        </w:numPr>
        <w:autoSpaceDE w:val="0"/>
        <w:autoSpaceDN w:val="0"/>
        <w:adjustRightInd w:val="0"/>
        <w:spacing w:line="360" w:lineRule="auto"/>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3722C082" w14:textId="4DBE013E" w:rsidR="00D33C2A" w:rsidRPr="002759F6" w:rsidRDefault="00D33C2A" w:rsidP="00BE3BD2">
      <w:pPr>
        <w:pStyle w:val="Akapitzlist"/>
        <w:numPr>
          <w:ilvl w:val="2"/>
          <w:numId w:val="20"/>
        </w:numPr>
        <w:autoSpaceDE w:val="0"/>
        <w:autoSpaceDN w:val="0"/>
        <w:adjustRightInd w:val="0"/>
        <w:spacing w:line="360" w:lineRule="auto"/>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242BF67C" w14:textId="77777777" w:rsidR="002759F6" w:rsidRPr="00D319B3" w:rsidRDefault="002759F6" w:rsidP="002759F6">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59BB116" w14:textId="77777777" w:rsidR="002759F6" w:rsidRDefault="002759F6" w:rsidP="00BE3BD2">
      <w:pPr>
        <w:pStyle w:val="Akapitzlist"/>
        <w:numPr>
          <w:ilvl w:val="2"/>
          <w:numId w:val="35"/>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w:t>
      </w:r>
      <w:proofErr w:type="spellStart"/>
      <w:r w:rsidRPr="00D1079F">
        <w:rPr>
          <w:rFonts w:ascii="Arial" w:hAnsi="Arial" w:cs="Arial"/>
          <w:sz w:val="20"/>
          <w:szCs w:val="20"/>
        </w:rPr>
        <w:t>SWZ</w:t>
      </w:r>
      <w:proofErr w:type="spellEnd"/>
      <w:r w:rsidRPr="00D1079F">
        <w:rPr>
          <w:rFonts w:ascii="Arial" w:hAnsi="Arial" w:cs="Arial"/>
          <w:sz w:val="20"/>
          <w:szCs w:val="20"/>
        </w:rPr>
        <w:t xml:space="preserve">, zwaną dalej „listą” na podstawie decyzji w sprawie wpisu na listę rozstrzygającej o zastosowaniu środka, o którym mowa w art. 1 pkt 3 ww. ustawy; </w:t>
      </w:r>
    </w:p>
    <w:p w14:paraId="00E5821F" w14:textId="77777777" w:rsidR="002759F6" w:rsidRDefault="002759F6" w:rsidP="00BE3BD2">
      <w:pPr>
        <w:pStyle w:val="Akapitzlist"/>
        <w:numPr>
          <w:ilvl w:val="2"/>
          <w:numId w:val="35"/>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7FBD8CAA" w14:textId="77777777" w:rsidR="002759F6" w:rsidRPr="00117BF9" w:rsidRDefault="002759F6" w:rsidP="00BE3BD2">
      <w:pPr>
        <w:pStyle w:val="Akapitzlist"/>
        <w:numPr>
          <w:ilvl w:val="2"/>
          <w:numId w:val="35"/>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5DA26BDD" w:rsidR="00F14934" w:rsidRDefault="009063D0" w:rsidP="00BE3BD2">
      <w:pPr>
        <w:pStyle w:val="siwz"/>
        <w:numPr>
          <w:ilvl w:val="0"/>
          <w:numId w:val="21"/>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 środki dowodowe)</w:t>
      </w:r>
      <w:r w:rsidR="00F14934">
        <w:rPr>
          <w:rFonts w:ascii="Arial" w:hAnsi="Arial" w:cs="Arial"/>
          <w:b/>
          <w:sz w:val="20"/>
        </w:rPr>
        <w:t>.</w:t>
      </w:r>
    </w:p>
    <w:p w14:paraId="34F2AEE7" w14:textId="77777777" w:rsidR="00B17F97" w:rsidRDefault="00B17F97" w:rsidP="00B17F97">
      <w:pPr>
        <w:pStyle w:val="siwz"/>
        <w:spacing w:line="360" w:lineRule="auto"/>
        <w:ind w:left="284"/>
        <w:rPr>
          <w:rFonts w:ascii="Arial" w:hAnsi="Arial" w:cs="Arial"/>
          <w:b/>
          <w:sz w:val="20"/>
        </w:rPr>
      </w:pPr>
    </w:p>
    <w:p w14:paraId="7F5297A0" w14:textId="289D5DCD" w:rsidR="00C406EF" w:rsidRPr="00CB78CD" w:rsidRDefault="00C406EF" w:rsidP="00BE3BD2">
      <w:pPr>
        <w:pStyle w:val="siwz"/>
        <w:numPr>
          <w:ilvl w:val="1"/>
          <w:numId w:val="21"/>
        </w:numPr>
        <w:spacing w:line="360" w:lineRule="auto"/>
        <w:rPr>
          <w:rFonts w:ascii="Arial" w:hAnsi="Arial" w:cs="Arial"/>
          <w:bCs w:val="0"/>
          <w:sz w:val="20"/>
        </w:rPr>
      </w:pPr>
      <w:bookmarkStart w:id="14" w:name="_Hlk61948052"/>
      <w:r>
        <w:rPr>
          <w:rFonts w:ascii="Arial" w:hAnsi="Arial" w:cs="Arial"/>
          <w:b/>
          <w:sz w:val="20"/>
          <w:u w:val="single"/>
        </w:rPr>
        <w:t xml:space="preserve">WYKAZANIE BRAKU PODSTAW </w:t>
      </w:r>
      <w:bookmarkEnd w:id="14"/>
      <w:r>
        <w:rPr>
          <w:rFonts w:ascii="Arial" w:hAnsi="Arial" w:cs="Arial"/>
          <w:b/>
          <w:sz w:val="20"/>
          <w:u w:val="single"/>
        </w:rPr>
        <w:t xml:space="preserve">WYKLUCZENIA </w:t>
      </w:r>
    </w:p>
    <w:p w14:paraId="38243AA5" w14:textId="77777777" w:rsidR="00CB78CD" w:rsidRPr="00C406EF" w:rsidRDefault="00CB78CD" w:rsidP="00CB78CD">
      <w:pPr>
        <w:pStyle w:val="siwz"/>
        <w:spacing w:line="360" w:lineRule="auto"/>
        <w:ind w:left="360"/>
        <w:rPr>
          <w:rFonts w:ascii="Arial" w:hAnsi="Arial" w:cs="Arial"/>
          <w:bCs w:val="0"/>
          <w:sz w:val="20"/>
        </w:rPr>
      </w:pPr>
    </w:p>
    <w:p w14:paraId="1CCFF8CB" w14:textId="2C75F472" w:rsidR="002E6FAF" w:rsidRDefault="0068671D" w:rsidP="00BE3BD2">
      <w:pPr>
        <w:pStyle w:val="siwz"/>
        <w:numPr>
          <w:ilvl w:val="2"/>
          <w:numId w:val="21"/>
        </w:numPr>
        <w:spacing w:line="360" w:lineRule="auto"/>
        <w:rPr>
          <w:rFonts w:ascii="Arial" w:hAnsi="Arial" w:cs="Arial"/>
          <w:bCs w:val="0"/>
          <w:sz w:val="20"/>
        </w:rPr>
      </w:pPr>
      <w:r w:rsidRPr="00CF761D">
        <w:rPr>
          <w:rFonts w:ascii="Arial" w:hAnsi="Arial" w:cs="Arial"/>
          <w:b/>
          <w:sz w:val="20"/>
          <w:u w:val="single"/>
        </w:rPr>
        <w:t>Do oferty</w:t>
      </w:r>
      <w:r w:rsidRPr="0068671D">
        <w:rPr>
          <w:rFonts w:ascii="Arial" w:hAnsi="Arial" w:cs="Arial"/>
          <w:bCs w:val="0"/>
          <w:sz w:val="20"/>
        </w:rPr>
        <w:t xml:space="preserve"> </w:t>
      </w:r>
      <w:r w:rsidR="00CF761D">
        <w:rPr>
          <w:rFonts w:ascii="Arial" w:hAnsi="Arial" w:cs="Arial"/>
          <w:bCs w:val="0"/>
          <w:sz w:val="20"/>
        </w:rPr>
        <w:t xml:space="preserve">wszyscy </w:t>
      </w:r>
      <w:proofErr w:type="gramStart"/>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proofErr w:type="gramEnd"/>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11"/>
      <w:bookmarkEnd w:id="12"/>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w:t>
      </w:r>
      <w:proofErr w:type="spellStart"/>
      <w:r w:rsidR="00401E82">
        <w:rPr>
          <w:rFonts w:ascii="Arial" w:hAnsi="Arial" w:cs="Arial"/>
          <w:bCs w:val="0"/>
          <w:sz w:val="20"/>
        </w:rPr>
        <w:t>ust.1</w:t>
      </w:r>
      <w:proofErr w:type="spellEnd"/>
      <w:r w:rsidR="00401E82">
        <w:rPr>
          <w:rFonts w:ascii="Arial" w:hAnsi="Arial" w:cs="Arial"/>
          <w:bCs w:val="0"/>
          <w:sz w:val="20"/>
        </w:rPr>
        <w:t xml:space="preserve">. ustawy </w:t>
      </w:r>
      <w:proofErr w:type="spellStart"/>
      <w:r w:rsidR="00401E82">
        <w:rPr>
          <w:rFonts w:ascii="Arial" w:hAnsi="Arial" w:cs="Arial"/>
          <w:bCs w:val="0"/>
          <w:sz w:val="20"/>
        </w:rPr>
        <w:t>Pzp</w:t>
      </w:r>
      <w:proofErr w:type="spellEnd"/>
      <w:r w:rsidR="00401E82">
        <w:rPr>
          <w:rFonts w:ascii="Arial" w:hAnsi="Arial" w:cs="Arial"/>
          <w:bCs w:val="0"/>
          <w:sz w:val="20"/>
        </w:rPr>
        <w:t xml:space="preserve">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 xml:space="preserve">3 do </w:t>
      </w:r>
      <w:proofErr w:type="spellStart"/>
      <w:r>
        <w:rPr>
          <w:rFonts w:ascii="Arial" w:hAnsi="Arial" w:cs="Arial"/>
          <w:bCs w:val="0"/>
          <w:sz w:val="20"/>
        </w:rPr>
        <w:t>SWZ</w:t>
      </w:r>
      <w:proofErr w:type="spellEnd"/>
      <w:r w:rsidR="003F65E6">
        <w:rPr>
          <w:rFonts w:ascii="Arial" w:hAnsi="Arial" w:cs="Arial"/>
          <w:bCs w:val="0"/>
          <w:sz w:val="20"/>
        </w:rPr>
        <w:t xml:space="preserve"> oraz jeżeli dotyczy załącznik </w:t>
      </w:r>
      <w:proofErr w:type="spellStart"/>
      <w:r w:rsidR="003F65E6">
        <w:rPr>
          <w:rFonts w:ascii="Arial" w:hAnsi="Arial" w:cs="Arial"/>
          <w:bCs w:val="0"/>
          <w:sz w:val="20"/>
        </w:rPr>
        <w:t>3A</w:t>
      </w:r>
      <w:proofErr w:type="spellEnd"/>
      <w:r w:rsidR="007316FF">
        <w:rPr>
          <w:rFonts w:ascii="Arial" w:hAnsi="Arial" w:cs="Arial"/>
          <w:bCs w:val="0"/>
          <w:sz w:val="20"/>
        </w:rPr>
        <w:t xml:space="preserve">, </w:t>
      </w:r>
      <w:proofErr w:type="spellStart"/>
      <w:r w:rsidR="007316FF">
        <w:rPr>
          <w:rFonts w:ascii="Arial" w:hAnsi="Arial" w:cs="Arial"/>
          <w:bCs w:val="0"/>
          <w:sz w:val="20"/>
        </w:rPr>
        <w:t>3B</w:t>
      </w:r>
      <w:proofErr w:type="spellEnd"/>
      <w:r w:rsidR="003F65E6">
        <w:rPr>
          <w:rFonts w:ascii="Arial" w:hAnsi="Arial" w:cs="Arial"/>
          <w:bCs w:val="0"/>
          <w:sz w:val="20"/>
        </w:rPr>
        <w:t xml:space="preserve"> do </w:t>
      </w:r>
      <w:proofErr w:type="spellStart"/>
      <w:r w:rsidR="003F65E6">
        <w:rPr>
          <w:rFonts w:ascii="Arial" w:hAnsi="Arial" w:cs="Arial"/>
          <w:bCs w:val="0"/>
          <w:sz w:val="20"/>
        </w:rPr>
        <w:t>SWZ</w:t>
      </w:r>
      <w:proofErr w:type="spellEnd"/>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p>
    <w:p w14:paraId="673C0F04" w14:textId="5049084B" w:rsidR="00C406EF" w:rsidRPr="002E6FAF" w:rsidRDefault="00C406EF" w:rsidP="00BE3BD2">
      <w:pPr>
        <w:pStyle w:val="siwz"/>
        <w:numPr>
          <w:ilvl w:val="2"/>
          <w:numId w:val="21"/>
        </w:numPr>
        <w:spacing w:line="360" w:lineRule="auto"/>
        <w:rPr>
          <w:rFonts w:ascii="Arial" w:hAnsi="Arial" w:cs="Arial"/>
          <w:bCs w:val="0"/>
          <w:sz w:val="20"/>
        </w:rPr>
      </w:pPr>
      <w:r w:rsidRPr="002E6FAF">
        <w:rPr>
          <w:rFonts w:ascii="Arial" w:hAnsi="Arial" w:cs="Arial"/>
          <w:b/>
          <w:sz w:val="20"/>
          <w:u w:val="single"/>
        </w:rPr>
        <w:t xml:space="preserve">Zamawiający wezwie </w:t>
      </w:r>
      <w:proofErr w:type="gramStart"/>
      <w:r w:rsidRPr="002E6FAF">
        <w:rPr>
          <w:rFonts w:ascii="Arial" w:hAnsi="Arial" w:cs="Arial"/>
          <w:b/>
          <w:sz w:val="20"/>
          <w:u w:val="single"/>
        </w:rPr>
        <w:t>Wykonawcę</w:t>
      </w:r>
      <w:proofErr w:type="gramEnd"/>
      <w:r w:rsidRPr="002E6FAF">
        <w:rPr>
          <w:rFonts w:ascii="Arial" w:hAnsi="Arial" w:cs="Arial"/>
          <w:b/>
          <w:sz w:val="20"/>
          <w:u w:val="single"/>
        </w:rPr>
        <w:t xml:space="preserve">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4C1A3AF8" w:rsidR="00C406EF" w:rsidRPr="00EE528B" w:rsidRDefault="00C406EF" w:rsidP="00BE3BD2">
      <w:pPr>
        <w:pStyle w:val="siwz"/>
        <w:numPr>
          <w:ilvl w:val="0"/>
          <w:numId w:val="30"/>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7F0BFB">
        <w:rPr>
          <w:rFonts w:ascii="Arial" w:hAnsi="Arial" w:cs="Arial"/>
          <w:sz w:val="20"/>
        </w:rPr>
        <w:t>1</w:t>
      </w:r>
      <w:r w:rsidRPr="00D33C2A">
        <w:rPr>
          <w:rFonts w:ascii="Arial" w:hAnsi="Arial" w:cs="Arial"/>
          <w:sz w:val="20"/>
        </w:rPr>
        <w:t xml:space="preserve"> r. poz. </w:t>
      </w:r>
      <w:r w:rsidR="007F0BFB">
        <w:rPr>
          <w:rFonts w:ascii="Arial" w:hAnsi="Arial" w:cs="Arial"/>
          <w:sz w:val="20"/>
        </w:rPr>
        <w:t>275</w:t>
      </w:r>
      <w:r w:rsidR="00D34A31">
        <w:rPr>
          <w:rFonts w:ascii="Arial" w:hAnsi="Arial" w:cs="Arial"/>
          <w:sz w:val="20"/>
        </w:rPr>
        <w:t xml:space="preserve"> z </w:t>
      </w:r>
      <w:proofErr w:type="spellStart"/>
      <w:r w:rsidR="00D34A31">
        <w:rPr>
          <w:rFonts w:ascii="Arial" w:hAnsi="Arial" w:cs="Arial"/>
          <w:sz w:val="20"/>
        </w:rPr>
        <w:t>późn</w:t>
      </w:r>
      <w:proofErr w:type="spellEnd"/>
      <w:r w:rsidR="00D34A31">
        <w:rPr>
          <w:rFonts w:ascii="Arial" w:hAnsi="Arial" w:cs="Arial"/>
          <w:sz w:val="20"/>
        </w:rPr>
        <w:t>. zm.</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56FBCE5" w14:textId="21F42A83" w:rsidR="00415941" w:rsidRPr="00D2484A" w:rsidRDefault="00415941" w:rsidP="00BE3BD2">
      <w:pPr>
        <w:pStyle w:val="siwz"/>
        <w:numPr>
          <w:ilvl w:val="0"/>
          <w:numId w:val="30"/>
        </w:numPr>
        <w:spacing w:line="360" w:lineRule="auto"/>
        <w:rPr>
          <w:rFonts w:ascii="Arial" w:hAnsi="Arial" w:cs="Arial"/>
          <w:bCs w:val="0"/>
          <w:sz w:val="20"/>
        </w:rPr>
      </w:pPr>
      <w:r>
        <w:rPr>
          <w:rFonts w:ascii="Arial" w:hAnsi="Arial" w:cs="Arial"/>
          <w:sz w:val="20"/>
        </w:rPr>
        <w:t xml:space="preserve">Odpisu lub informacji z Krajowego Rejestru Sądowego lub z Centralnej Ewidencji i Informacji o działalności Gospodarczej, w </w:t>
      </w:r>
      <w:proofErr w:type="gramStart"/>
      <w:r>
        <w:rPr>
          <w:rFonts w:ascii="Arial" w:hAnsi="Arial" w:cs="Arial"/>
          <w:sz w:val="20"/>
        </w:rPr>
        <w:t>zakresie  art.</w:t>
      </w:r>
      <w:proofErr w:type="gramEnd"/>
      <w:r>
        <w:rPr>
          <w:rFonts w:ascii="Arial" w:hAnsi="Arial" w:cs="Arial"/>
          <w:sz w:val="20"/>
        </w:rPr>
        <w:t xml:space="preserve"> 109 ust. Pkt 4 Ustawy, sporządzonych nie wcześniej niż 3 miesiące przed jej złożeniem, jeżeli odrębne przepisy  wymagają wpisu do rejestru lub ewidencji.</w:t>
      </w:r>
    </w:p>
    <w:p w14:paraId="0A42FEB5" w14:textId="77777777" w:rsidR="00EE528B" w:rsidRPr="00EE528B" w:rsidRDefault="00EE528B" w:rsidP="00EE528B">
      <w:pPr>
        <w:pStyle w:val="siwz"/>
        <w:spacing w:line="360" w:lineRule="auto"/>
        <w:ind w:left="1069"/>
        <w:rPr>
          <w:rFonts w:ascii="Arial" w:hAnsi="Arial" w:cs="Arial"/>
          <w:bCs w:val="0"/>
          <w:sz w:val="20"/>
        </w:rPr>
      </w:pPr>
    </w:p>
    <w:p w14:paraId="6902CE1C" w14:textId="50A06A1A" w:rsidR="00C406EF" w:rsidRDefault="002E6FAF" w:rsidP="00BE3BD2">
      <w:pPr>
        <w:pStyle w:val="siwz"/>
        <w:numPr>
          <w:ilvl w:val="1"/>
          <w:numId w:val="21"/>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60E4AE10" w14:textId="0E38743B" w:rsidR="00BA66AE" w:rsidRPr="00050A3E" w:rsidRDefault="0068671D" w:rsidP="00BE3BD2">
      <w:pPr>
        <w:pStyle w:val="siwz"/>
        <w:numPr>
          <w:ilvl w:val="2"/>
          <w:numId w:val="21"/>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5"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bookmarkEnd w:id="15"/>
    </w:p>
    <w:p w14:paraId="02AB9A6C" w14:textId="29FBE27A" w:rsidR="00A94383" w:rsidRPr="007316FF" w:rsidRDefault="001776E6" w:rsidP="00BE3BD2">
      <w:pPr>
        <w:pStyle w:val="siwz"/>
        <w:numPr>
          <w:ilvl w:val="0"/>
          <w:numId w:val="32"/>
        </w:numPr>
        <w:spacing w:line="360" w:lineRule="auto"/>
        <w:rPr>
          <w:rFonts w:ascii="Arial" w:hAnsi="Arial" w:cs="Arial"/>
          <w:bCs w:val="0"/>
          <w:sz w:val="20"/>
        </w:rPr>
      </w:pPr>
      <w:r w:rsidRPr="00A94383">
        <w:rPr>
          <w:rFonts w:ascii="Arial" w:hAnsi="Arial" w:cs="Arial"/>
          <w:b/>
          <w:bCs w:val="0"/>
          <w:sz w:val="20"/>
        </w:rPr>
        <w:t>wykazu</w:t>
      </w:r>
      <w:r w:rsidR="00436225" w:rsidRPr="00A94383">
        <w:rPr>
          <w:rFonts w:ascii="Arial" w:hAnsi="Arial" w:cs="Arial"/>
          <w:b/>
          <w:bCs w:val="0"/>
          <w:sz w:val="20"/>
        </w:rPr>
        <w:t xml:space="preserve"> </w:t>
      </w:r>
      <w:r w:rsidRPr="00A94383">
        <w:rPr>
          <w:rFonts w:ascii="Arial" w:hAnsi="Arial" w:cs="Arial"/>
          <w:b/>
          <w:bCs w:val="0"/>
          <w:sz w:val="20"/>
        </w:rPr>
        <w:t>wykonanych</w:t>
      </w:r>
      <w:r w:rsidR="001566F2" w:rsidRPr="00A94383">
        <w:rPr>
          <w:rFonts w:ascii="Arial" w:hAnsi="Arial" w:cs="Arial"/>
          <w:b/>
          <w:bCs w:val="0"/>
          <w:sz w:val="20"/>
        </w:rPr>
        <w:t xml:space="preserve"> usług</w:t>
      </w:r>
      <w:r w:rsidR="001566F2" w:rsidRPr="00A94383">
        <w:rPr>
          <w:rFonts w:ascii="Arial" w:hAnsi="Arial" w:cs="Arial"/>
          <w:sz w:val="20"/>
        </w:rPr>
        <w:t xml:space="preserve"> (załącznik nr 5 do </w:t>
      </w:r>
      <w:proofErr w:type="spellStart"/>
      <w:r w:rsidR="001566F2" w:rsidRPr="00A94383">
        <w:rPr>
          <w:rFonts w:ascii="Arial" w:hAnsi="Arial" w:cs="Arial"/>
          <w:sz w:val="20"/>
        </w:rPr>
        <w:t>SWZ</w:t>
      </w:r>
      <w:proofErr w:type="spellEnd"/>
      <w:r w:rsidR="001566F2" w:rsidRPr="00A94383">
        <w:rPr>
          <w:rFonts w:ascii="Arial" w:hAnsi="Arial" w:cs="Arial"/>
          <w:sz w:val="20"/>
        </w:rPr>
        <w:t>)</w:t>
      </w:r>
      <w:r w:rsidR="001200F7">
        <w:rPr>
          <w:rFonts w:ascii="Arial" w:hAnsi="Arial" w:cs="Arial"/>
          <w:sz w:val="20"/>
        </w:rPr>
        <w:t xml:space="preserve"> a w przypadku świadczeń powtarzających się lub ciągłych również wykonywanych, </w:t>
      </w:r>
      <w:r w:rsidR="009079DF" w:rsidRPr="00A94383">
        <w:rPr>
          <w:rFonts w:ascii="Arial" w:hAnsi="Arial" w:cs="Arial"/>
          <w:sz w:val="20"/>
        </w:rPr>
        <w:t>w okresie ostatnich 3 lat, a jeżeli  okres prowadzenia działalności jest krótszy - w tym okresie</w:t>
      </w:r>
      <w:r w:rsidR="00A94383" w:rsidRPr="00D33C2A">
        <w:rPr>
          <w:rFonts w:ascii="Arial" w:hAnsi="Arial" w:cs="Arial"/>
          <w:sz w:val="20"/>
        </w:rPr>
        <w:t xml:space="preserve">,  </w:t>
      </w:r>
      <w:r w:rsidR="00A94383" w:rsidRPr="00104E79">
        <w:rPr>
          <w:rFonts w:ascii="Arial" w:hAnsi="Arial" w:cs="Arial"/>
          <w:sz w:val="20"/>
        </w:rPr>
        <w:t xml:space="preserve">wraz  z  podaniem  ich </w:t>
      </w:r>
      <w:r w:rsidR="001200F7">
        <w:rPr>
          <w:rFonts w:ascii="Arial" w:hAnsi="Arial" w:cs="Arial"/>
          <w:sz w:val="20"/>
        </w:rPr>
        <w:t>przedmiotu</w:t>
      </w:r>
      <w:r w:rsidR="00A94383" w:rsidRPr="00104E79">
        <w:rPr>
          <w:rFonts w:ascii="Arial" w:hAnsi="Arial" w:cs="Arial"/>
          <w:sz w:val="20"/>
        </w:rPr>
        <w:t xml:space="preserve">, dat wykonania i podmiotów, na rzecz których </w:t>
      </w:r>
      <w:r w:rsidR="00A94383">
        <w:rPr>
          <w:rFonts w:ascii="Arial" w:hAnsi="Arial" w:cs="Arial"/>
          <w:sz w:val="20"/>
        </w:rPr>
        <w:t>usługi</w:t>
      </w:r>
      <w:r w:rsidR="00A94383" w:rsidRPr="00104E79">
        <w:rPr>
          <w:rFonts w:ascii="Arial" w:hAnsi="Arial" w:cs="Arial"/>
          <w:sz w:val="20"/>
        </w:rPr>
        <w:t xml:space="preserve"> te zostały wykonane</w:t>
      </w:r>
      <w:r w:rsidR="001200F7">
        <w:rPr>
          <w:rFonts w:ascii="Arial" w:hAnsi="Arial" w:cs="Arial"/>
          <w:sz w:val="20"/>
        </w:rPr>
        <w:t xml:space="preserve"> lub są wykonywane</w:t>
      </w:r>
      <w:r w:rsidR="00A94383" w:rsidRPr="00104E79">
        <w:rPr>
          <w:rFonts w:ascii="Arial" w:hAnsi="Arial" w:cs="Arial"/>
          <w:sz w:val="20"/>
        </w:rPr>
        <w:t>, oraz</w:t>
      </w:r>
      <w:r w:rsidR="00A94383" w:rsidRPr="00326EE7">
        <w:rPr>
          <w:rFonts w:ascii="Arial" w:hAnsi="Arial" w:cs="Arial"/>
          <w:sz w:val="20"/>
        </w:rPr>
        <w:t xml:space="preserve"> załączeniem dowodów określających czy te usługi  zostały  wykonane  należycie,  przy czym dowodami, o których mowa, są  referencje bądź inne dokumenty sporządzone przez podmiot, na rzecz którego </w:t>
      </w:r>
      <w:r w:rsidR="00A94383" w:rsidRPr="00AA5E05">
        <w:rPr>
          <w:rFonts w:ascii="Arial" w:hAnsi="Arial" w:cs="Arial"/>
          <w:sz w:val="20"/>
        </w:rPr>
        <w:t>usługi</w:t>
      </w:r>
      <w:r w:rsidR="00A94383" w:rsidRPr="005243B6">
        <w:rPr>
          <w:rFonts w:ascii="Arial" w:hAnsi="Arial" w:cs="Arial"/>
          <w:color w:val="FF0000"/>
          <w:sz w:val="20"/>
        </w:rPr>
        <w:t xml:space="preserve"> </w:t>
      </w:r>
      <w:r w:rsidR="00A94383" w:rsidRPr="00326EE7">
        <w:rPr>
          <w:rFonts w:ascii="Arial" w:hAnsi="Arial" w:cs="Arial"/>
          <w:sz w:val="20"/>
        </w:rPr>
        <w:t>były wykonywane,</w:t>
      </w:r>
      <w:r w:rsidR="001200F7">
        <w:rPr>
          <w:rFonts w:ascii="Arial" w:hAnsi="Arial" w:cs="Arial"/>
          <w:sz w:val="20"/>
        </w:rPr>
        <w:t xml:space="preserve"> a w przypadku świadczeń powtarzających się  lub ciągłych są wykonywane,</w:t>
      </w:r>
      <w:r w:rsidR="00A94383" w:rsidRPr="00326EE7">
        <w:rPr>
          <w:rFonts w:ascii="Arial" w:hAnsi="Arial" w:cs="Arial"/>
          <w:sz w:val="20"/>
        </w:rPr>
        <w:t xml:space="preserve"> a jeżeli </w:t>
      </w:r>
      <w:r w:rsidR="001200F7">
        <w:rPr>
          <w:rFonts w:ascii="Arial" w:hAnsi="Arial" w:cs="Arial"/>
          <w:sz w:val="20"/>
        </w:rPr>
        <w:t xml:space="preserve">Wykonawca z przyczyn niezależnych  od niego </w:t>
      </w:r>
      <w:r w:rsidR="00A94383" w:rsidRPr="00326EE7">
        <w:rPr>
          <w:rFonts w:ascii="Arial" w:hAnsi="Arial" w:cs="Arial"/>
          <w:sz w:val="20"/>
        </w:rPr>
        <w:t xml:space="preserve"> nie  jest  w  stanie  uzyskać  tych dokumentów – </w:t>
      </w:r>
      <w:r w:rsidR="00A94383">
        <w:rPr>
          <w:rFonts w:ascii="Arial" w:hAnsi="Arial" w:cs="Arial"/>
          <w:sz w:val="20"/>
        </w:rPr>
        <w:t>oświadczenie wykonawcy, w przypadku świadczeń powtarzających się lub ciągłych nadal wykonywanych referencje bądź inne dokumenty potwierdzające ich należyte wykonywanie  powinny być wystawione w okresie ostatnich 3 miesięcy.</w:t>
      </w:r>
    </w:p>
    <w:p w14:paraId="4ECD72E5" w14:textId="1F91BD06" w:rsidR="0084196D" w:rsidRDefault="0084196D" w:rsidP="00BE3BD2">
      <w:pPr>
        <w:pStyle w:val="Akapitzlist"/>
        <w:numPr>
          <w:ilvl w:val="0"/>
          <w:numId w:val="32"/>
        </w:numPr>
        <w:spacing w:line="360" w:lineRule="auto"/>
        <w:jc w:val="both"/>
        <w:rPr>
          <w:rFonts w:ascii="Arial" w:hAnsi="Arial" w:cs="Arial"/>
          <w:bCs/>
          <w:sz w:val="20"/>
        </w:rPr>
      </w:pPr>
      <w:r w:rsidRPr="00723777">
        <w:rPr>
          <w:rFonts w:ascii="Arial" w:hAnsi="Arial" w:cs="Arial"/>
          <w:b/>
          <w:bCs/>
          <w:sz w:val="20"/>
        </w:rPr>
        <w:t>wykaz</w:t>
      </w:r>
      <w:r w:rsidR="00B5480A" w:rsidRPr="00723777">
        <w:rPr>
          <w:rFonts w:ascii="Arial" w:hAnsi="Arial" w:cs="Arial"/>
          <w:b/>
          <w:bCs/>
          <w:sz w:val="20"/>
        </w:rPr>
        <w:t>u</w:t>
      </w:r>
      <w:r w:rsidRPr="00723777">
        <w:rPr>
          <w:rFonts w:ascii="Arial" w:hAnsi="Arial" w:cs="Arial"/>
          <w:b/>
          <w:bCs/>
          <w:sz w:val="20"/>
        </w:rPr>
        <w:t xml:space="preserve"> </w:t>
      </w:r>
      <w:proofErr w:type="gramStart"/>
      <w:r w:rsidR="00723777" w:rsidRPr="00723777">
        <w:rPr>
          <w:rFonts w:ascii="Arial" w:hAnsi="Arial" w:cs="Arial"/>
          <w:b/>
          <w:bCs/>
          <w:sz w:val="20"/>
        </w:rPr>
        <w:t>osób</w:t>
      </w:r>
      <w:r w:rsidR="00723777">
        <w:rPr>
          <w:rFonts w:ascii="Arial" w:hAnsi="Arial" w:cs="Arial"/>
          <w:sz w:val="20"/>
        </w:rPr>
        <w:t xml:space="preserve"> </w:t>
      </w:r>
      <w:r w:rsidRPr="009138E1">
        <w:rPr>
          <w:rFonts w:ascii="Arial" w:hAnsi="Arial" w:cs="Arial"/>
          <w:sz w:val="20"/>
        </w:rPr>
        <w:t xml:space="preserve"> (</w:t>
      </w:r>
      <w:proofErr w:type="gramEnd"/>
      <w:r w:rsidRPr="009138E1">
        <w:rPr>
          <w:rFonts w:ascii="Arial" w:hAnsi="Arial" w:cs="Arial"/>
          <w:sz w:val="20"/>
        </w:rPr>
        <w:t>załącznik 6</w:t>
      </w:r>
      <w:r w:rsidR="00D7079B">
        <w:rPr>
          <w:rFonts w:ascii="Arial" w:hAnsi="Arial" w:cs="Arial"/>
          <w:sz w:val="20"/>
        </w:rPr>
        <w:t xml:space="preserve"> do </w:t>
      </w:r>
      <w:proofErr w:type="spellStart"/>
      <w:r w:rsidR="00D7079B">
        <w:rPr>
          <w:rFonts w:ascii="Arial" w:hAnsi="Arial" w:cs="Arial"/>
          <w:sz w:val="20"/>
        </w:rPr>
        <w:t>SWZ</w:t>
      </w:r>
      <w:proofErr w:type="spellEnd"/>
      <w:r w:rsidRPr="009138E1">
        <w:rPr>
          <w:rFonts w:ascii="Arial" w:hAnsi="Arial" w:cs="Arial"/>
          <w:sz w:val="20"/>
        </w:rPr>
        <w:t xml:space="preserve">) </w:t>
      </w:r>
      <w:r w:rsidR="00723777" w:rsidRPr="00D33C2A">
        <w:rPr>
          <w:rFonts w:ascii="Arial" w:hAnsi="Arial" w:cs="Arial"/>
          <w:sz w:val="20"/>
        </w:rPr>
        <w:t>skierowanych przez wykonawcę do realizacji zamówienia publicznego</w:t>
      </w:r>
      <w:r w:rsidR="001200F7">
        <w:rPr>
          <w:rFonts w:ascii="Arial" w:hAnsi="Arial" w:cs="Arial"/>
          <w:sz w:val="20"/>
        </w:rPr>
        <w:t xml:space="preserve">, w szczególności odpowiedzialnych za </w:t>
      </w:r>
      <w:r w:rsidR="00D7079B">
        <w:rPr>
          <w:rFonts w:ascii="Arial" w:hAnsi="Arial" w:cs="Arial"/>
          <w:sz w:val="20"/>
        </w:rPr>
        <w:t>ś</w:t>
      </w:r>
      <w:r w:rsidR="001200F7">
        <w:rPr>
          <w:rFonts w:ascii="Arial" w:hAnsi="Arial" w:cs="Arial"/>
          <w:sz w:val="20"/>
        </w:rPr>
        <w:t>wiadczenie usług</w:t>
      </w:r>
      <w:r w:rsidR="00D7079B">
        <w:rPr>
          <w:rFonts w:ascii="Arial" w:hAnsi="Arial" w:cs="Arial"/>
          <w:sz w:val="20"/>
        </w:rPr>
        <w:t>, kontrolę jakości lub kierowanie robotami budowlanymi,</w:t>
      </w:r>
      <w:r w:rsidR="00723777" w:rsidRPr="00D33C2A">
        <w:rPr>
          <w:rFonts w:ascii="Arial" w:hAnsi="Arial" w:cs="Arial"/>
          <w:sz w:val="20"/>
        </w:rPr>
        <w:t xml:space="preserve"> wraz z informacjami na temat ich kwalifikacji zawodowych, uprawnień</w:t>
      </w:r>
      <w:r w:rsidR="00723777">
        <w:rPr>
          <w:rFonts w:ascii="Arial" w:hAnsi="Arial" w:cs="Arial"/>
          <w:sz w:val="20"/>
        </w:rPr>
        <w:t xml:space="preserve"> i </w:t>
      </w:r>
      <w:r w:rsidR="00723777" w:rsidRPr="00D33C2A">
        <w:rPr>
          <w:rFonts w:ascii="Arial" w:hAnsi="Arial" w:cs="Arial"/>
          <w:sz w:val="20"/>
        </w:rPr>
        <w:t>doświadczenia niezbędn</w:t>
      </w:r>
      <w:r w:rsidR="00D7079B">
        <w:rPr>
          <w:rFonts w:ascii="Arial" w:hAnsi="Arial" w:cs="Arial"/>
          <w:sz w:val="20"/>
        </w:rPr>
        <w:t>ego</w:t>
      </w:r>
      <w:r w:rsidR="00723777" w:rsidRPr="00D33C2A">
        <w:rPr>
          <w:rFonts w:ascii="Arial" w:hAnsi="Arial" w:cs="Arial"/>
          <w:sz w:val="20"/>
        </w:rPr>
        <w:t xml:space="preserve"> do wykonania zamówienia publicznego, a także zakresu wykonywanych przez nie czynności oraz informacją o podstawie do dysponowania tymi osobami</w:t>
      </w:r>
      <w:r w:rsidR="00723777">
        <w:rPr>
          <w:rFonts w:ascii="Arial" w:hAnsi="Arial" w:cs="Arial"/>
          <w:sz w:val="20"/>
        </w:rPr>
        <w:t>.</w:t>
      </w:r>
    </w:p>
    <w:p w14:paraId="49C02735" w14:textId="77777777" w:rsidR="009079DF" w:rsidRPr="0050244E" w:rsidRDefault="009079DF" w:rsidP="009079DF">
      <w:pPr>
        <w:pStyle w:val="siwz"/>
        <w:autoSpaceDE w:val="0"/>
        <w:autoSpaceDN w:val="0"/>
        <w:adjustRightInd w:val="0"/>
        <w:spacing w:line="360" w:lineRule="auto"/>
        <w:rPr>
          <w:rFonts w:ascii="Arial" w:hAnsi="Arial" w:cs="Arial"/>
          <w:b/>
          <w:sz w:val="16"/>
          <w:szCs w:val="16"/>
        </w:rPr>
      </w:pPr>
    </w:p>
    <w:p w14:paraId="47487C62" w14:textId="73CA07B0" w:rsidR="000853F8" w:rsidRDefault="007353B0" w:rsidP="00723777">
      <w:pPr>
        <w:pStyle w:val="siwz"/>
        <w:autoSpaceDE w:val="0"/>
        <w:autoSpaceDN w:val="0"/>
        <w:adjustRightInd w:val="0"/>
        <w:spacing w:line="360" w:lineRule="auto"/>
        <w:rPr>
          <w:rFonts w:ascii="Arial" w:hAnsi="Arial" w:cs="Arial"/>
          <w:b/>
          <w:sz w:val="20"/>
          <w:u w:val="single"/>
        </w:rPr>
      </w:pPr>
      <w:r w:rsidRPr="009079DF">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D7079B">
        <w:rPr>
          <w:rFonts w:ascii="Arial" w:hAnsi="Arial" w:cs="Arial"/>
          <w:b/>
          <w:sz w:val="20"/>
          <w:u w:val="single"/>
        </w:rPr>
        <w:br/>
      </w:r>
      <w:r w:rsidRPr="009079DF">
        <w:rPr>
          <w:rFonts w:ascii="Arial" w:hAnsi="Arial" w:cs="Arial"/>
          <w:b/>
          <w:sz w:val="20"/>
          <w:u w:val="single"/>
        </w:rPr>
        <w:t xml:space="preserve">z przepisami. </w:t>
      </w:r>
    </w:p>
    <w:p w14:paraId="2A33780E" w14:textId="77777777" w:rsidR="00AF07ED" w:rsidRDefault="00AF07ED" w:rsidP="0040711A">
      <w:pPr>
        <w:pStyle w:val="siwz"/>
        <w:rPr>
          <w:rFonts w:ascii="Arial" w:hAnsi="Arial" w:cs="Arial"/>
          <w:bCs w:val="0"/>
          <w:sz w:val="20"/>
          <w:u w:val="single"/>
        </w:rPr>
      </w:pPr>
    </w:p>
    <w:p w14:paraId="16F171FC" w14:textId="77777777" w:rsidR="007353B0" w:rsidRPr="007353B0" w:rsidRDefault="007353B0" w:rsidP="007353B0">
      <w:pPr>
        <w:pStyle w:val="siwz"/>
        <w:ind w:left="1418"/>
        <w:rPr>
          <w:rFonts w:ascii="Arial" w:hAnsi="Arial" w:cs="Arial"/>
          <w:bCs w:val="0"/>
          <w:sz w:val="20"/>
          <w:u w:val="single"/>
        </w:rPr>
      </w:pPr>
    </w:p>
    <w:p w14:paraId="1039FDCD" w14:textId="77777777" w:rsidR="000F6829" w:rsidRDefault="001776E6" w:rsidP="00BE3BD2">
      <w:pPr>
        <w:pStyle w:val="siwz"/>
        <w:numPr>
          <w:ilvl w:val="1"/>
          <w:numId w:val="21"/>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BE3BD2">
      <w:pPr>
        <w:pStyle w:val="siwz"/>
        <w:numPr>
          <w:ilvl w:val="1"/>
          <w:numId w:val="21"/>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BE3BD2">
      <w:pPr>
        <w:pStyle w:val="siwz"/>
        <w:numPr>
          <w:ilvl w:val="1"/>
          <w:numId w:val="21"/>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BE3BD2">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BE3BD2">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BE3BD2">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w:t>
      </w:r>
      <w:proofErr w:type="spellStart"/>
      <w:r w:rsidRPr="000F6829">
        <w:rPr>
          <w:rFonts w:ascii="Arial" w:hAnsi="Arial" w:cs="Arial"/>
          <w:color w:val="000000"/>
          <w:sz w:val="20"/>
        </w:rPr>
        <w:t>SWZ</w:t>
      </w:r>
      <w:proofErr w:type="spellEnd"/>
      <w:r w:rsidRPr="000F6829">
        <w:rPr>
          <w:rFonts w:ascii="Arial" w:hAnsi="Arial" w:cs="Arial"/>
          <w:color w:val="000000"/>
          <w:sz w:val="20"/>
        </w:rPr>
        <w:t xml:space="preserve">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611EA6D" w:rsidR="007F4042" w:rsidRPr="00631C8B" w:rsidRDefault="009063D0" w:rsidP="00BE3BD2">
      <w:pPr>
        <w:pStyle w:val="siwz"/>
        <w:numPr>
          <w:ilvl w:val="0"/>
          <w:numId w:val="22"/>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 xml:space="preserve">Wykonawca może w celu potwierdzenia spełniania warunków, o których mowa w niniejszej </w:t>
      </w:r>
      <w:proofErr w:type="spellStart"/>
      <w:r w:rsidR="001776E6" w:rsidRPr="00631C8B">
        <w:rPr>
          <w:rFonts w:ascii="Arial" w:hAnsi="Arial" w:cs="Arial"/>
          <w:sz w:val="20"/>
        </w:rPr>
        <w:t>SWZ</w:t>
      </w:r>
      <w:proofErr w:type="spellEnd"/>
      <w:r w:rsidR="001776E6" w:rsidRPr="00631C8B">
        <w:rPr>
          <w:rFonts w:ascii="Arial" w:hAnsi="Arial" w:cs="Arial"/>
          <w:sz w:val="20"/>
        </w:rPr>
        <w:t xml:space="preserve"> polegać na zdolnościach technicznych lub zawodowych lub sytuacji finansowej lub ekonomicznej innych podmiotów, niezależnie od charakteru prawnego łączących go z nim stosunków prawnych</w:t>
      </w:r>
      <w:r w:rsidR="007F4042" w:rsidRPr="00631C8B">
        <w:rPr>
          <w:rFonts w:ascii="Arial" w:hAnsi="Arial" w:cs="Arial"/>
          <w:sz w:val="20"/>
        </w:rPr>
        <w:t>.</w:t>
      </w:r>
    </w:p>
    <w:p w14:paraId="62D4F6EC" w14:textId="798EAF61" w:rsidR="00145436" w:rsidRDefault="001776E6" w:rsidP="00BE3BD2">
      <w:pPr>
        <w:pStyle w:val="siwz"/>
        <w:numPr>
          <w:ilvl w:val="1"/>
          <w:numId w:val="22"/>
        </w:numPr>
        <w:spacing w:line="360" w:lineRule="auto"/>
        <w:rPr>
          <w:rFonts w:ascii="Arial" w:hAnsi="Arial" w:cs="Arial"/>
          <w:sz w:val="20"/>
          <w:u w:val="single"/>
        </w:rPr>
      </w:pPr>
      <w:r w:rsidRPr="00631C8B">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6" w:name="_Hlk59444688"/>
    </w:p>
    <w:p w14:paraId="187E48D0" w14:textId="77777777" w:rsidR="00145436" w:rsidRDefault="00880DF5" w:rsidP="00BE3BD2">
      <w:pPr>
        <w:pStyle w:val="siwz"/>
        <w:numPr>
          <w:ilvl w:val="1"/>
          <w:numId w:val="22"/>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proofErr w:type="spellStart"/>
      <w:r w:rsidR="00CF761D" w:rsidRPr="00145436">
        <w:rPr>
          <w:rFonts w:ascii="Arial" w:hAnsi="Arial" w:cs="Arial"/>
          <w:sz w:val="20"/>
        </w:rPr>
        <w:t>3A</w:t>
      </w:r>
      <w:proofErr w:type="spellEnd"/>
      <w:r w:rsidRPr="00145436">
        <w:rPr>
          <w:rFonts w:ascii="Arial" w:hAnsi="Arial" w:cs="Arial"/>
          <w:sz w:val="20"/>
        </w:rPr>
        <w:t xml:space="preserve"> do </w:t>
      </w:r>
      <w:proofErr w:type="spellStart"/>
      <w:r w:rsidRPr="00145436">
        <w:rPr>
          <w:rFonts w:ascii="Arial" w:hAnsi="Arial" w:cs="Arial"/>
          <w:sz w:val="20"/>
        </w:rPr>
        <w:t>SWZ</w:t>
      </w:r>
      <w:proofErr w:type="spellEnd"/>
      <w:r w:rsidRPr="00145436">
        <w:rPr>
          <w:rFonts w:ascii="Arial" w:hAnsi="Arial" w:cs="Arial"/>
          <w:sz w:val="20"/>
        </w:rPr>
        <w:t>.</w:t>
      </w:r>
    </w:p>
    <w:p w14:paraId="6B13795B" w14:textId="77777777" w:rsidR="00145436" w:rsidRDefault="00880DF5" w:rsidP="00BE3BD2">
      <w:pPr>
        <w:pStyle w:val="siwz"/>
        <w:numPr>
          <w:ilvl w:val="1"/>
          <w:numId w:val="22"/>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6"/>
    </w:p>
    <w:p w14:paraId="683ED6DF" w14:textId="440AB388" w:rsidR="00145436" w:rsidRPr="00145436" w:rsidRDefault="00631C8B" w:rsidP="00BE3BD2">
      <w:pPr>
        <w:pStyle w:val="siwz"/>
        <w:numPr>
          <w:ilvl w:val="1"/>
          <w:numId w:val="22"/>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proofErr w:type="spellStart"/>
      <w:r w:rsidRPr="00145436">
        <w:rPr>
          <w:rFonts w:ascii="Arial" w:hAnsi="Arial" w:cs="Arial"/>
          <w:sz w:val="20"/>
        </w:rPr>
        <w:t>SWZ</w:t>
      </w:r>
      <w:proofErr w:type="spellEnd"/>
      <w:r w:rsidRPr="00145436">
        <w:rPr>
          <w:rFonts w:ascii="Arial" w:hAnsi="Arial" w:cs="Arial"/>
          <w:sz w:val="20"/>
        </w:rPr>
        <w:t xml:space="preserve">, także oświadczenie podmiotu udostepniającego zasoby, potwierdzające brak podstaw wykluczenia tego podmiotu oraz odpowiednio spełnienie warunków udziału w </w:t>
      </w:r>
      <w:proofErr w:type="gramStart"/>
      <w:r w:rsidRPr="00145436">
        <w:rPr>
          <w:rFonts w:ascii="Arial" w:hAnsi="Arial" w:cs="Arial"/>
          <w:sz w:val="20"/>
        </w:rPr>
        <w:t>post</w:t>
      </w:r>
      <w:r w:rsidR="005243B6">
        <w:rPr>
          <w:rFonts w:ascii="Arial" w:hAnsi="Arial" w:cs="Arial"/>
          <w:sz w:val="20"/>
        </w:rPr>
        <w:t>ę</w:t>
      </w:r>
      <w:r w:rsidRPr="00145436">
        <w:rPr>
          <w:rFonts w:ascii="Arial" w:hAnsi="Arial" w:cs="Arial"/>
          <w:sz w:val="20"/>
        </w:rPr>
        <w:t>powaniu ,</w:t>
      </w:r>
      <w:proofErr w:type="gramEnd"/>
      <w:r w:rsidRPr="00145436">
        <w:rPr>
          <w:rFonts w:ascii="Arial" w:hAnsi="Arial" w:cs="Arial"/>
          <w:sz w:val="20"/>
        </w:rPr>
        <w:t xml:space="preserve"> w zakresie w jakim wykonawca powołuje się na  jego zasoby.</w:t>
      </w:r>
    </w:p>
    <w:p w14:paraId="63A58F8C" w14:textId="6C432DBF" w:rsidR="007B40D2" w:rsidRPr="00145436" w:rsidRDefault="00631C8B" w:rsidP="00BE3BD2">
      <w:pPr>
        <w:pStyle w:val="siwz"/>
        <w:numPr>
          <w:ilvl w:val="1"/>
          <w:numId w:val="22"/>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11751BEA" w14:textId="77777777" w:rsidR="00A87070" w:rsidRPr="00414A20" w:rsidRDefault="00A87070" w:rsidP="00BE3BD2">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54BC8D43" w14:textId="77777777" w:rsidR="00A87070" w:rsidRPr="00887737" w:rsidRDefault="00A87070" w:rsidP="00BE3BD2">
      <w:pPr>
        <w:pStyle w:val="siwz"/>
        <w:numPr>
          <w:ilvl w:val="0"/>
          <w:numId w:val="11"/>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 xml:space="preserve">świadczenie – Załącznik nr 3 do </w:t>
      </w:r>
      <w:proofErr w:type="spellStart"/>
      <w:r>
        <w:rPr>
          <w:rFonts w:ascii="Arial" w:hAnsi="Arial" w:cs="Arial"/>
          <w:sz w:val="20"/>
        </w:rPr>
        <w:t>SWZ</w:t>
      </w:r>
      <w:proofErr w:type="spellEnd"/>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usługi,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usługi</w:t>
      </w:r>
      <w:r w:rsidRPr="00E924C6">
        <w:rPr>
          <w:rFonts w:ascii="Arial" w:hAnsi="Arial" w:cs="Arial"/>
          <w:sz w:val="20"/>
        </w:rPr>
        <w:t xml:space="preserve"> wykonają poszczególni wykonawcy – Załącznik 3 B do </w:t>
      </w:r>
      <w:proofErr w:type="spellStart"/>
      <w:r w:rsidRPr="00E924C6">
        <w:rPr>
          <w:rFonts w:ascii="Arial" w:hAnsi="Arial" w:cs="Arial"/>
          <w:sz w:val="20"/>
        </w:rPr>
        <w:t>SWZ</w:t>
      </w:r>
      <w:proofErr w:type="spellEnd"/>
      <w:r w:rsidRPr="00E924C6">
        <w:rPr>
          <w:rFonts w:ascii="Arial" w:hAnsi="Arial" w:cs="Arial"/>
          <w:sz w:val="20"/>
        </w:rPr>
        <w:t>.</w:t>
      </w:r>
    </w:p>
    <w:p w14:paraId="60843873" w14:textId="77777777" w:rsidR="00A87070" w:rsidRPr="00E3790A" w:rsidRDefault="00A87070" w:rsidP="00BE3BD2">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4B76904F" w14:textId="77777777" w:rsidR="00A87070" w:rsidRDefault="00A87070" w:rsidP="00A87070">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1E8AFC32" w14:textId="77777777" w:rsidR="00A87070" w:rsidRDefault="00A87070" w:rsidP="00A87070">
      <w:pPr>
        <w:pStyle w:val="siwz"/>
        <w:spacing w:line="360" w:lineRule="auto"/>
        <w:ind w:left="993"/>
        <w:rPr>
          <w:rFonts w:ascii="Arial" w:hAnsi="Arial" w:cs="Arial"/>
          <w:sz w:val="20"/>
        </w:rPr>
      </w:pPr>
      <w:r>
        <w:rPr>
          <w:rFonts w:ascii="Arial" w:hAnsi="Arial" w:cs="Arial"/>
          <w:sz w:val="20"/>
        </w:rPr>
        <w:t>- zakres prac powierzonych do wykonania każdemu z nich,</w:t>
      </w:r>
    </w:p>
    <w:p w14:paraId="54F9C74E" w14:textId="77777777" w:rsidR="00A87070" w:rsidRDefault="00A87070" w:rsidP="00A87070">
      <w:pPr>
        <w:pStyle w:val="siwz"/>
        <w:spacing w:line="360" w:lineRule="auto"/>
        <w:ind w:left="993"/>
        <w:rPr>
          <w:rFonts w:ascii="Arial" w:hAnsi="Arial" w:cs="Arial"/>
          <w:sz w:val="20"/>
        </w:rPr>
      </w:pPr>
      <w:r>
        <w:rPr>
          <w:rFonts w:ascii="Arial" w:hAnsi="Arial" w:cs="Arial"/>
          <w:sz w:val="20"/>
        </w:rPr>
        <w:t>- solidarną odpowiedzialność za wykonanie zamówienia.</w:t>
      </w:r>
    </w:p>
    <w:p w14:paraId="0D5FDD92" w14:textId="77777777" w:rsidR="00A87070" w:rsidRPr="00276C5E" w:rsidRDefault="00A87070" w:rsidP="00A87070">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31C3E289" w14:textId="77777777" w:rsidR="00A87070" w:rsidRPr="00023ADC" w:rsidRDefault="00A87070" w:rsidP="00BE3BD2">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t>
      </w:r>
      <w:proofErr w:type="gramStart"/>
      <w:r w:rsidRPr="00276C5E">
        <w:rPr>
          <w:rFonts w:ascii="Arial" w:hAnsi="Arial" w:cs="Arial"/>
          <w:sz w:val="20"/>
        </w:rPr>
        <w:t>warunki</w:t>
      </w:r>
      <w:proofErr w:type="gramEnd"/>
      <w:r w:rsidRPr="00276C5E">
        <w:rPr>
          <w:rFonts w:ascii="Arial" w:hAnsi="Arial" w:cs="Arial"/>
          <w:sz w:val="20"/>
        </w:rPr>
        <w:t xml:space="preserve">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42D679F6" w14:textId="77777777" w:rsidR="00A87070" w:rsidRPr="00023ADC" w:rsidRDefault="00A87070" w:rsidP="00BE3BD2">
      <w:pPr>
        <w:pStyle w:val="siwz"/>
        <w:numPr>
          <w:ilvl w:val="0"/>
          <w:numId w:val="11"/>
        </w:numPr>
        <w:spacing w:line="360" w:lineRule="auto"/>
        <w:ind w:left="993" w:hanging="426"/>
        <w:rPr>
          <w:rFonts w:ascii="Arial" w:hAnsi="Arial" w:cs="Arial"/>
          <w:sz w:val="20"/>
          <w:u w:val="single"/>
        </w:rPr>
      </w:pPr>
      <w:bookmarkStart w:id="17"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7"/>
    <w:p w14:paraId="582AE7E5" w14:textId="77777777" w:rsidR="00716FF6" w:rsidRPr="00414A20" w:rsidRDefault="00716FF6" w:rsidP="00716FF6">
      <w:pPr>
        <w:pStyle w:val="siwz"/>
        <w:spacing w:line="360" w:lineRule="auto"/>
        <w:ind w:left="993"/>
        <w:rPr>
          <w:rFonts w:ascii="Arial" w:hAnsi="Arial" w:cs="Arial"/>
          <w:sz w:val="20"/>
          <w:u w:val="single"/>
        </w:rPr>
      </w:pPr>
    </w:p>
    <w:p w14:paraId="39F9DDEE" w14:textId="0430C8BF" w:rsidR="009063D0" w:rsidRPr="002759F6" w:rsidRDefault="009063D0" w:rsidP="00BE3BD2">
      <w:pPr>
        <w:pStyle w:val="Akapitzlist"/>
        <w:numPr>
          <w:ilvl w:val="0"/>
          <w:numId w:val="22"/>
        </w:numPr>
        <w:autoSpaceDE w:val="0"/>
        <w:autoSpaceDN w:val="0"/>
        <w:adjustRightInd w:val="0"/>
        <w:spacing w:line="360" w:lineRule="auto"/>
        <w:jc w:val="both"/>
        <w:rPr>
          <w:rFonts w:ascii="Arial" w:hAnsi="Arial" w:cs="Arial"/>
          <w:color w:val="000000"/>
          <w:sz w:val="20"/>
          <w:szCs w:val="20"/>
        </w:rPr>
      </w:pPr>
      <w:r w:rsidRPr="002759F6">
        <w:rPr>
          <w:rFonts w:ascii="Arial" w:hAnsi="Arial" w:cs="Arial"/>
          <w:b/>
          <w:bCs/>
          <w:color w:val="000000"/>
          <w:sz w:val="20"/>
          <w:szCs w:val="20"/>
          <w:u w:val="single"/>
        </w:rPr>
        <w:t>UMOWA</w:t>
      </w:r>
      <w:r w:rsidRPr="002759F6">
        <w:rPr>
          <w:rFonts w:ascii="Arial" w:hAnsi="Arial" w:cs="Arial"/>
          <w:b/>
          <w:bCs/>
          <w:color w:val="000000"/>
          <w:sz w:val="20"/>
          <w:szCs w:val="20"/>
        </w:rPr>
        <w:t xml:space="preserve">. </w:t>
      </w:r>
      <w:r w:rsidR="00A025D0" w:rsidRPr="002759F6">
        <w:rPr>
          <w:rFonts w:ascii="Arial" w:hAnsi="Arial" w:cs="Arial"/>
          <w:color w:val="000000"/>
          <w:sz w:val="20"/>
          <w:szCs w:val="20"/>
        </w:rPr>
        <w:t>P</w:t>
      </w:r>
      <w:r w:rsidR="00B622BC" w:rsidRPr="002759F6">
        <w:rPr>
          <w:rFonts w:ascii="Arial" w:hAnsi="Arial" w:cs="Arial"/>
          <w:color w:val="000000"/>
          <w:sz w:val="20"/>
          <w:szCs w:val="20"/>
        </w:rPr>
        <w:t>rojektowane postanowienia umowy w sprawie zamówienia publicznego, które zostaną wprowadzone do treści tej umowy</w:t>
      </w:r>
      <w:r w:rsidR="00B51AD0" w:rsidRPr="002759F6">
        <w:rPr>
          <w:rFonts w:ascii="Arial" w:hAnsi="Arial" w:cs="Arial"/>
          <w:color w:val="000000"/>
          <w:sz w:val="20"/>
          <w:szCs w:val="20"/>
        </w:rPr>
        <w:t xml:space="preserve"> stanowią </w:t>
      </w:r>
      <w:r w:rsidR="00B51AD0" w:rsidRPr="002759F6">
        <w:rPr>
          <w:rFonts w:ascii="Arial" w:hAnsi="Arial" w:cs="Arial"/>
          <w:sz w:val="20"/>
          <w:szCs w:val="20"/>
        </w:rPr>
        <w:t xml:space="preserve">załącznik </w:t>
      </w:r>
      <w:r w:rsidR="00F84C97" w:rsidRPr="002759F6">
        <w:rPr>
          <w:rFonts w:ascii="Arial" w:hAnsi="Arial" w:cs="Arial"/>
          <w:sz w:val="20"/>
          <w:szCs w:val="20"/>
        </w:rPr>
        <w:t>nr 1</w:t>
      </w:r>
      <w:r w:rsidR="00F84C97" w:rsidRPr="002759F6">
        <w:rPr>
          <w:rFonts w:ascii="Arial" w:hAnsi="Arial" w:cs="Arial"/>
          <w:color w:val="FF0000"/>
          <w:sz w:val="20"/>
          <w:szCs w:val="20"/>
        </w:rPr>
        <w:t xml:space="preserve"> </w:t>
      </w:r>
      <w:r w:rsidR="00B51AD0" w:rsidRPr="002759F6">
        <w:rPr>
          <w:rFonts w:ascii="Arial" w:hAnsi="Arial" w:cs="Arial"/>
          <w:color w:val="000000"/>
          <w:sz w:val="20"/>
          <w:szCs w:val="20"/>
        </w:rPr>
        <w:t xml:space="preserve">do </w:t>
      </w:r>
      <w:proofErr w:type="spellStart"/>
      <w:r w:rsidR="00B51AD0" w:rsidRPr="002759F6">
        <w:rPr>
          <w:rFonts w:ascii="Arial" w:hAnsi="Arial" w:cs="Arial"/>
          <w:color w:val="000000"/>
          <w:sz w:val="20"/>
          <w:szCs w:val="20"/>
        </w:rPr>
        <w:t>SWZ</w:t>
      </w:r>
      <w:proofErr w:type="spellEnd"/>
      <w:r w:rsidR="008F03B7" w:rsidRPr="002759F6">
        <w:rPr>
          <w:rFonts w:ascii="Arial" w:hAnsi="Arial" w:cs="Arial"/>
          <w:color w:val="000000"/>
          <w:sz w:val="20"/>
          <w:szCs w:val="20"/>
        </w:rPr>
        <w:t>.</w:t>
      </w:r>
      <w:r w:rsidR="00256F27" w:rsidRPr="002759F6">
        <w:rPr>
          <w:rFonts w:ascii="Arial" w:hAnsi="Arial" w:cs="Arial"/>
          <w:color w:val="000000"/>
          <w:sz w:val="20"/>
          <w:szCs w:val="20"/>
        </w:rPr>
        <w:t xml:space="preserve"> </w:t>
      </w:r>
    </w:p>
    <w:p w14:paraId="291CE590" w14:textId="77777777" w:rsidR="003E2212" w:rsidRPr="003E2212" w:rsidRDefault="003E2212" w:rsidP="003E2212">
      <w:pPr>
        <w:pStyle w:val="Akapitzlist"/>
        <w:autoSpaceDE w:val="0"/>
        <w:autoSpaceDN w:val="0"/>
        <w:adjustRightInd w:val="0"/>
        <w:spacing w:line="360" w:lineRule="auto"/>
        <w:ind w:left="567"/>
        <w:jc w:val="both"/>
        <w:rPr>
          <w:rFonts w:ascii="Arial" w:hAnsi="Arial" w:cs="Arial"/>
          <w:color w:val="000000"/>
          <w:sz w:val="20"/>
          <w:szCs w:val="20"/>
        </w:rPr>
      </w:pPr>
    </w:p>
    <w:p w14:paraId="59D935FA" w14:textId="77777777" w:rsidR="000615BD" w:rsidRPr="00495267" w:rsidRDefault="000615BD" w:rsidP="00BE3BD2">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7CF8B0C0" w14:textId="77777777" w:rsidR="000615BD" w:rsidRPr="00C40081" w:rsidRDefault="000615BD" w:rsidP="00BE3BD2">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6BA1BC65" w14:textId="77777777" w:rsidR="000615BD" w:rsidRPr="00C40081" w:rsidRDefault="000615BD" w:rsidP="00BE3BD2">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36C55844"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 przesyłania Zamawiającemu pytań do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w:t>
      </w:r>
    </w:p>
    <w:p w14:paraId="4BD7FFFF"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3884A491"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53AA1ABA"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D0396C"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3237B4A2"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E1980DF"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371B291"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4BDC506C"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5E0620B7"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2C21F262" w14:textId="77777777" w:rsidR="000615BD" w:rsidRPr="00C40081" w:rsidRDefault="000615BD" w:rsidP="00BE3BD2">
      <w:pPr>
        <w:pStyle w:val="Akapitzlist"/>
        <w:numPr>
          <w:ilvl w:val="1"/>
          <w:numId w:val="39"/>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D5C74A4" w14:textId="77777777" w:rsidR="000615BD" w:rsidRPr="00C40081" w:rsidRDefault="000615BD" w:rsidP="00BE3BD2">
      <w:pPr>
        <w:pStyle w:val="Akapitzlist"/>
        <w:numPr>
          <w:ilvl w:val="1"/>
          <w:numId w:val="39"/>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F385A7" w14:textId="77777777" w:rsidR="000615BD" w:rsidRPr="00C40081" w:rsidRDefault="000615BD" w:rsidP="00BE3BD2">
      <w:pPr>
        <w:pStyle w:val="Akapitzlist"/>
        <w:numPr>
          <w:ilvl w:val="1"/>
          <w:numId w:val="39"/>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 xml:space="preserve">Prezesa Rady Ministrów z dnia 30 grudnia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F5B3BD8" w14:textId="77777777" w:rsidR="000615BD" w:rsidRPr="00C40081" w:rsidRDefault="000615BD" w:rsidP="00BE3BD2">
      <w:pPr>
        <w:pStyle w:val="Akapitzlist"/>
        <w:numPr>
          <w:ilvl w:val="0"/>
          <w:numId w:val="40"/>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1A13C80E" w14:textId="77777777" w:rsidR="000615BD" w:rsidRPr="00C40081" w:rsidRDefault="000615BD" w:rsidP="00BE3BD2">
      <w:pPr>
        <w:pStyle w:val="Akapitzlist"/>
        <w:numPr>
          <w:ilvl w:val="0"/>
          <w:numId w:val="40"/>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EE7ADC" w14:textId="77777777" w:rsidR="000615BD" w:rsidRPr="00C40081" w:rsidRDefault="000615BD" w:rsidP="00BE3BD2">
      <w:pPr>
        <w:pStyle w:val="Akapitzlist"/>
        <w:numPr>
          <w:ilvl w:val="0"/>
          <w:numId w:val="40"/>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EEBFF1E" w14:textId="77777777" w:rsidR="000615BD" w:rsidRPr="00C40081" w:rsidRDefault="000615BD" w:rsidP="00BE3BD2">
      <w:pPr>
        <w:pStyle w:val="Akapitzlist"/>
        <w:numPr>
          <w:ilvl w:val="0"/>
          <w:numId w:val="40"/>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EA720C0" w14:textId="77777777" w:rsidR="000615BD" w:rsidRPr="00C40081" w:rsidRDefault="000615BD" w:rsidP="00BE3BD2">
      <w:pPr>
        <w:pStyle w:val="Akapitzlist"/>
        <w:numPr>
          <w:ilvl w:val="0"/>
          <w:numId w:val="40"/>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1CA05386" w14:textId="77777777" w:rsidR="000615BD" w:rsidRPr="00C40081" w:rsidRDefault="000615BD" w:rsidP="00BE3BD2">
      <w:pPr>
        <w:pStyle w:val="Akapitzlist"/>
        <w:numPr>
          <w:ilvl w:val="1"/>
          <w:numId w:val="41"/>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 xml:space="preserve">Szyfrowanie na platformazakupowa.pl odbywa się za pomocą protokołu </w:t>
      </w:r>
      <w:proofErr w:type="spellStart"/>
      <w:r w:rsidRPr="00C40081">
        <w:rPr>
          <w:rFonts w:ascii="Arial" w:eastAsia="Calibri" w:hAnsi="Arial" w:cs="Arial"/>
          <w:sz w:val="20"/>
          <w:szCs w:val="20"/>
        </w:rPr>
        <w:t>TLS</w:t>
      </w:r>
      <w:proofErr w:type="spellEnd"/>
      <w:r w:rsidRPr="00C40081">
        <w:rPr>
          <w:rFonts w:ascii="Arial" w:eastAsia="Calibri" w:hAnsi="Arial" w:cs="Arial"/>
          <w:sz w:val="20"/>
          <w:szCs w:val="20"/>
        </w:rPr>
        <w:t xml:space="preserve"> 1.3.</w:t>
      </w:r>
    </w:p>
    <w:p w14:paraId="4DB0F333" w14:textId="77777777" w:rsidR="000615BD" w:rsidRPr="00C40081" w:rsidRDefault="000615BD" w:rsidP="00BE3BD2">
      <w:pPr>
        <w:numPr>
          <w:ilvl w:val="1"/>
          <w:numId w:val="41"/>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186EDC39" w14:textId="77777777" w:rsidR="000615BD" w:rsidRPr="00C40081" w:rsidRDefault="000615BD" w:rsidP="00BE3BD2">
      <w:pPr>
        <w:numPr>
          <w:ilvl w:val="1"/>
          <w:numId w:val="41"/>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70033160" w14:textId="77777777" w:rsidR="000615BD" w:rsidRPr="00C40081" w:rsidRDefault="000615BD" w:rsidP="000615BD">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58A1255" w14:textId="77777777" w:rsidR="000615BD" w:rsidRPr="00C40081" w:rsidRDefault="000615BD" w:rsidP="000615BD">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CEE146E" w14:textId="77777777" w:rsidR="000615BD" w:rsidRPr="00C40081" w:rsidRDefault="000615BD" w:rsidP="00BE3BD2">
      <w:pPr>
        <w:pStyle w:val="Akapitzlist"/>
        <w:numPr>
          <w:ilvl w:val="1"/>
          <w:numId w:val="42"/>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349299BA" w14:textId="77777777" w:rsidR="000615BD" w:rsidRPr="00C40081" w:rsidRDefault="000615BD" w:rsidP="00BE3BD2">
      <w:pPr>
        <w:pStyle w:val="Akapitzlist"/>
        <w:numPr>
          <w:ilvl w:val="1"/>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77203F45" w14:textId="77777777" w:rsidR="000615BD" w:rsidRPr="00C40081" w:rsidRDefault="000615BD" w:rsidP="00BE3BD2">
      <w:pPr>
        <w:pStyle w:val="Akapitzlist"/>
        <w:numPr>
          <w:ilvl w:val="1"/>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2B283DF1"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1DD1467"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596482B1"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7FF6A0E1" w14:textId="77777777" w:rsidR="000615BD" w:rsidRPr="00C40081" w:rsidRDefault="000615BD" w:rsidP="000615BD">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w:t>
      </w:r>
      <w:proofErr w:type="spellStart"/>
      <w:r w:rsidRPr="00C40081">
        <w:rPr>
          <w:rFonts w:ascii="Arial" w:eastAsia="Calibri" w:hAnsi="Arial" w:cs="Arial"/>
          <w:sz w:val="20"/>
          <w:szCs w:val="20"/>
        </w:rPr>
        <w:t>7Z</w:t>
      </w:r>
      <w:proofErr w:type="spellEnd"/>
      <w:r w:rsidRPr="00C40081">
        <w:rPr>
          <w:rFonts w:ascii="Arial" w:eastAsia="Calibri" w:hAnsi="Arial" w:cs="Arial"/>
          <w:sz w:val="20"/>
          <w:szCs w:val="20"/>
        </w:rPr>
        <w:t>,</w:t>
      </w:r>
    </w:p>
    <w:p w14:paraId="3386DD1D"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7DD614C"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w:t>
      </w:r>
      <w:proofErr w:type="spellStart"/>
      <w:r w:rsidRPr="00C40081">
        <w:rPr>
          <w:rFonts w:ascii="Arial" w:eastAsia="Calibri" w:hAnsi="Arial" w:cs="Arial"/>
          <w:sz w:val="20"/>
          <w:szCs w:val="20"/>
        </w:rPr>
        <w:t>10MB</w:t>
      </w:r>
      <w:proofErr w:type="spellEnd"/>
      <w:r w:rsidRPr="00C40081">
        <w:rPr>
          <w:rFonts w:ascii="Arial" w:eastAsia="Calibri" w:hAnsi="Arial" w:cs="Arial"/>
          <w:sz w:val="20"/>
          <w:szCs w:val="20"/>
        </w:rPr>
        <w:t xml:space="preserve">,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w:t>
      </w:r>
      <w:proofErr w:type="spellStart"/>
      <w:r w:rsidRPr="00C40081">
        <w:rPr>
          <w:rFonts w:ascii="Arial" w:eastAsia="Calibri" w:hAnsi="Arial" w:cs="Arial"/>
          <w:sz w:val="20"/>
          <w:szCs w:val="20"/>
        </w:rPr>
        <w:t>5MB</w:t>
      </w:r>
      <w:proofErr w:type="spellEnd"/>
      <w:r w:rsidRPr="00C40081">
        <w:rPr>
          <w:rFonts w:ascii="Arial" w:eastAsia="Calibri" w:hAnsi="Arial" w:cs="Arial"/>
          <w:sz w:val="20"/>
          <w:szCs w:val="20"/>
        </w:rPr>
        <w:t>.</w:t>
      </w:r>
    </w:p>
    <w:p w14:paraId="62EA908D"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5BB8594C"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4A469DEA"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1224E3AA"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C3EB971"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7D5CDEDE"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DEDB0A"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w:t>
      </w:r>
      <w:proofErr w:type="spellStart"/>
      <w:r w:rsidRPr="00C40081">
        <w:rPr>
          <w:rFonts w:ascii="Arial" w:eastAsia="Calibri" w:hAnsi="Arial" w:cs="Arial"/>
          <w:sz w:val="20"/>
          <w:szCs w:val="20"/>
        </w:rPr>
        <w:t>SHA2</w:t>
      </w:r>
      <w:proofErr w:type="spellEnd"/>
      <w:r w:rsidRPr="00C40081">
        <w:rPr>
          <w:rFonts w:ascii="Arial" w:eastAsia="Calibri" w:hAnsi="Arial" w:cs="Arial"/>
          <w:sz w:val="20"/>
          <w:szCs w:val="20"/>
        </w:rPr>
        <w:t xml:space="preserve"> zamiast </w:t>
      </w:r>
      <w:proofErr w:type="spellStart"/>
      <w:r w:rsidRPr="00C40081">
        <w:rPr>
          <w:rFonts w:ascii="Arial" w:eastAsia="Calibri" w:hAnsi="Arial" w:cs="Arial"/>
          <w:sz w:val="20"/>
          <w:szCs w:val="20"/>
        </w:rPr>
        <w:t>SHA1</w:t>
      </w:r>
      <w:proofErr w:type="spellEnd"/>
      <w:r w:rsidRPr="00C40081">
        <w:rPr>
          <w:rFonts w:ascii="Arial" w:eastAsia="Calibri" w:hAnsi="Arial" w:cs="Arial"/>
          <w:sz w:val="20"/>
          <w:szCs w:val="20"/>
        </w:rPr>
        <w:t xml:space="preserve">.  </w:t>
      </w:r>
    </w:p>
    <w:p w14:paraId="7685FA27"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0CDA9D30"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39CCE705" w14:textId="77777777" w:rsidR="000615BD" w:rsidRPr="00C40081" w:rsidRDefault="000615BD" w:rsidP="00BE3BD2">
      <w:pPr>
        <w:pStyle w:val="Akapitzlist"/>
        <w:numPr>
          <w:ilvl w:val="0"/>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56B8F59B" w14:textId="77777777" w:rsidR="000615BD" w:rsidRPr="00495267" w:rsidRDefault="000615BD" w:rsidP="00BE3BD2">
      <w:pPr>
        <w:pStyle w:val="Akapitzlist"/>
        <w:numPr>
          <w:ilvl w:val="0"/>
          <w:numId w:val="41"/>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10B30FC2" w14:textId="77777777" w:rsidR="000615BD" w:rsidRPr="00C40081" w:rsidRDefault="000615BD" w:rsidP="00BE3BD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0702DCA" w14:textId="77777777" w:rsidR="000615BD" w:rsidRPr="00C40081" w:rsidRDefault="000615BD" w:rsidP="00BE3BD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996D95" w14:textId="77777777" w:rsidR="000615BD" w:rsidRPr="00C40081" w:rsidRDefault="000615BD" w:rsidP="00BE3BD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B0DC6BE" w14:textId="77777777" w:rsidR="000615BD" w:rsidRPr="00C40081" w:rsidRDefault="000615BD" w:rsidP="00BE3BD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sporządzona na podstawie załączników niniejszej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w języku polskim,</w:t>
      </w:r>
    </w:p>
    <w:p w14:paraId="3A8E4A27" w14:textId="77777777" w:rsidR="000615BD" w:rsidRPr="00C40081" w:rsidRDefault="000615BD" w:rsidP="00BE3BD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7FBF9FEB" w14:textId="77777777" w:rsidR="000615BD" w:rsidRPr="00C40081" w:rsidRDefault="000615BD" w:rsidP="00BE3BD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566EDD5" w14:textId="77777777" w:rsidR="000615BD" w:rsidRPr="00C40081" w:rsidRDefault="000615BD" w:rsidP="00BE3BD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08BF0123"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229B5FD4"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B7FFC3"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6DBBB13"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46A49C92"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3417709F"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0248469A"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definicją dokumentu elektronicznego z </w:t>
      </w:r>
      <w:proofErr w:type="spellStart"/>
      <w:r w:rsidRPr="00C40081">
        <w:rPr>
          <w:rFonts w:ascii="Arial" w:eastAsia="Calibri" w:hAnsi="Arial" w:cs="Arial"/>
          <w:sz w:val="20"/>
          <w:szCs w:val="20"/>
        </w:rPr>
        <w:t>art.3</w:t>
      </w:r>
      <w:proofErr w:type="spellEnd"/>
      <w:r w:rsidRPr="00C40081">
        <w:rPr>
          <w:rFonts w:ascii="Arial" w:eastAsia="Calibri"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C93652"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2735C05C" w14:textId="77777777" w:rsidR="000615BD" w:rsidRPr="00C40081" w:rsidRDefault="000615BD" w:rsidP="00BE3BD2">
      <w:pPr>
        <w:pStyle w:val="Akapitzlist"/>
        <w:numPr>
          <w:ilvl w:val="1"/>
          <w:numId w:val="45"/>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5421485C" w14:textId="77777777" w:rsidR="000615BD" w:rsidRPr="00C40081" w:rsidRDefault="000615BD" w:rsidP="00BE3BD2">
      <w:pPr>
        <w:pStyle w:val="Akapitzlist"/>
        <w:numPr>
          <w:ilvl w:val="0"/>
          <w:numId w:val="4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proofErr w:type="spellStart"/>
      <w:r w:rsidRPr="00C40081">
        <w:rPr>
          <w:rFonts w:ascii="Arial" w:hAnsi="Arial" w:cs="Arial"/>
          <w:color w:val="000000"/>
          <w:sz w:val="20"/>
          <w:szCs w:val="20"/>
        </w:rPr>
        <w:t>art.97</w:t>
      </w:r>
      <w:proofErr w:type="spellEnd"/>
      <w:r w:rsidRPr="00C40081">
        <w:rPr>
          <w:rFonts w:ascii="Arial" w:hAnsi="Arial" w:cs="Arial"/>
          <w:color w:val="000000"/>
          <w:sz w:val="20"/>
          <w:szCs w:val="20"/>
        </w:rPr>
        <w:t xml:space="preserve"> § 2 ustawy z dnia 14 lutego </w:t>
      </w:r>
      <w:proofErr w:type="spellStart"/>
      <w:r w:rsidRPr="00C40081">
        <w:rPr>
          <w:rFonts w:ascii="Arial" w:hAnsi="Arial" w:cs="Arial"/>
          <w:color w:val="000000"/>
          <w:sz w:val="20"/>
          <w:szCs w:val="20"/>
        </w:rPr>
        <w:t>1991r</w:t>
      </w:r>
      <w:proofErr w:type="spellEnd"/>
      <w:r w:rsidRPr="00C40081">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BE1E171" w14:textId="77777777" w:rsidR="000615BD" w:rsidRPr="00C40081" w:rsidRDefault="000615BD" w:rsidP="00BE3BD2">
      <w:pPr>
        <w:pStyle w:val="Akapitzlist"/>
        <w:numPr>
          <w:ilvl w:val="0"/>
          <w:numId w:val="4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39274BB" w14:textId="77777777" w:rsidR="000615BD" w:rsidRPr="00C40081" w:rsidRDefault="000615BD" w:rsidP="00BE3BD2">
      <w:pPr>
        <w:pStyle w:val="Akapitzlist"/>
        <w:numPr>
          <w:ilvl w:val="0"/>
          <w:numId w:val="4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8" w:name="_Hlk61517641"/>
      <w:r w:rsidRPr="00C40081">
        <w:rPr>
          <w:rFonts w:ascii="Arial" w:hAnsi="Arial" w:cs="Arial"/>
          <w:sz w:val="20"/>
          <w:szCs w:val="20"/>
        </w:rPr>
        <w:t xml:space="preserve">postępowaniu, </w:t>
      </w:r>
      <w:bookmarkEnd w:id="18"/>
    </w:p>
    <w:p w14:paraId="64950B1D"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spellStart"/>
      <w:proofErr w:type="gramStart"/>
      <w:r w:rsidRPr="00C40081">
        <w:rPr>
          <w:rFonts w:ascii="Arial" w:hAnsi="Arial" w:cs="Arial"/>
          <w:sz w:val="20"/>
          <w:szCs w:val="20"/>
        </w:rPr>
        <w:t>SWZ</w:t>
      </w:r>
      <w:proofErr w:type="spellEnd"/>
      <w:r w:rsidRPr="00C40081">
        <w:rPr>
          <w:rFonts w:ascii="Arial" w:hAnsi="Arial" w:cs="Arial"/>
          <w:sz w:val="20"/>
          <w:szCs w:val="20"/>
        </w:rPr>
        <w:t>,  składa</w:t>
      </w:r>
      <w:proofErr w:type="gramEnd"/>
      <w:r w:rsidRPr="00C40081">
        <w:rPr>
          <w:rFonts w:ascii="Arial" w:hAnsi="Arial" w:cs="Arial"/>
          <w:sz w:val="20"/>
          <w:szCs w:val="20"/>
        </w:rPr>
        <w:t xml:space="preserve"> każdy z Wykonawców oraz   Oświadczenie stanowiące Załącznik </w:t>
      </w:r>
      <w:proofErr w:type="spellStart"/>
      <w:r w:rsidRPr="00C40081">
        <w:rPr>
          <w:rFonts w:ascii="Arial" w:hAnsi="Arial" w:cs="Arial"/>
          <w:sz w:val="20"/>
          <w:szCs w:val="20"/>
        </w:rPr>
        <w:t>3B</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Oświadczenia te potwierdzają brak podstaw wykluczenia oraz spełnianie warunków udziału w postępowaniu,</w:t>
      </w:r>
    </w:p>
    <w:p w14:paraId="44D847ED"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w:t>
      </w:r>
      <w:proofErr w:type="spellStart"/>
      <w:r w:rsidRPr="00C40081">
        <w:rPr>
          <w:rFonts w:ascii="Arial" w:hAnsi="Arial" w:cs="Arial"/>
          <w:sz w:val="20"/>
          <w:szCs w:val="20"/>
        </w:rPr>
        <w:t>3A</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tego podmiotu  oraz odpowiednio spełnianie warunków udziału w postępowaniu w zakresie, w jakim Wykonawca powołuje się na jego zasoby,</w:t>
      </w:r>
    </w:p>
    <w:p w14:paraId="384C3A9F"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wykluczenia tego Podwykonawcy, opatrzone kwalifikowanym podpisem elektronicznym, podpisem zaufanym lub podpisem osobistym, a następnie wraz z plikami stanowiącymi ofertę skompresować do jednego pliku archiwum (ZIP),</w:t>
      </w:r>
    </w:p>
    <w:p w14:paraId="5F71B256" w14:textId="77777777" w:rsidR="000615BD" w:rsidRPr="00C40081" w:rsidRDefault="000615BD" w:rsidP="00BE3BD2">
      <w:pPr>
        <w:pStyle w:val="Akapitzlist"/>
        <w:numPr>
          <w:ilvl w:val="0"/>
          <w:numId w:val="4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27D37F82" w14:textId="602DB30A" w:rsidR="000615BD" w:rsidRPr="00C40081" w:rsidRDefault="000615BD" w:rsidP="00BE3BD2">
      <w:pPr>
        <w:pStyle w:val="Akapitzlist"/>
        <w:numPr>
          <w:ilvl w:val="0"/>
          <w:numId w:val="4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FE5AA3">
        <w:rPr>
          <w:rFonts w:ascii="Arial" w:hAnsi="Arial" w:cs="Arial"/>
          <w:sz w:val="20"/>
          <w:szCs w:val="20"/>
        </w:rPr>
        <w:t xml:space="preserve"> – jeżeli dotyczy</w:t>
      </w:r>
      <w:r w:rsidRPr="00C40081">
        <w:rPr>
          <w:rFonts w:ascii="Arial" w:hAnsi="Arial" w:cs="Arial"/>
          <w:sz w:val="20"/>
          <w:szCs w:val="20"/>
        </w:rPr>
        <w:t xml:space="preserve"> </w:t>
      </w:r>
    </w:p>
    <w:p w14:paraId="77CF7823" w14:textId="77777777" w:rsidR="000615BD" w:rsidRPr="00C40081"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6D40D5B7"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B53C92F"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085A0C16"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w:t>
      </w:r>
      <w:proofErr w:type="spellStart"/>
      <w:r w:rsidRPr="00C40081">
        <w:rPr>
          <w:rFonts w:ascii="Arial" w:hAnsi="Arial" w:cs="Arial"/>
          <w:sz w:val="20"/>
          <w:szCs w:val="20"/>
        </w:rPr>
        <w:t>PZP</w:t>
      </w:r>
      <w:proofErr w:type="spellEnd"/>
      <w:r w:rsidRPr="00C40081">
        <w:rPr>
          <w:rFonts w:ascii="Arial" w:hAnsi="Arial" w:cs="Arial"/>
          <w:sz w:val="20"/>
          <w:szCs w:val="20"/>
        </w:rPr>
        <w:t xml:space="preserve"> – odpowiednio Wykonawca lub Wykonawca wspólnie ubiegający się o udzielenie zamówienia, w zakresie dokumentów, które każdego z nich dotyczą. </w:t>
      </w:r>
    </w:p>
    <w:p w14:paraId="018E4CC9" w14:textId="77777777" w:rsidR="000615BD"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CF3459D" w14:textId="330A1988" w:rsidR="009B719D" w:rsidRPr="00FE5AA3" w:rsidRDefault="000615BD" w:rsidP="00FE5AA3">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C30EFF" w14:textId="77777777" w:rsidR="00A84612" w:rsidRDefault="00A84612"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225C70E9" w:rsidR="00B622BC" w:rsidRPr="002759F6" w:rsidRDefault="009063D0" w:rsidP="00BE3BD2">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SPOSÓB OBLICZENIA CENY</w:t>
      </w:r>
      <w:r w:rsidR="008010C2" w:rsidRPr="002759F6">
        <w:rPr>
          <w:rFonts w:ascii="Arial" w:hAnsi="Arial" w:cs="Arial"/>
          <w:b/>
          <w:bCs/>
          <w:color w:val="000000"/>
          <w:sz w:val="20"/>
          <w:szCs w:val="20"/>
        </w:rPr>
        <w:t>:</w:t>
      </w:r>
      <w:r w:rsidR="00B622BC" w:rsidRPr="002759F6">
        <w:rPr>
          <w:rFonts w:ascii="Arial" w:hAnsi="Arial" w:cs="Arial"/>
          <w:b/>
          <w:bCs/>
          <w:color w:val="000000"/>
          <w:sz w:val="20"/>
          <w:szCs w:val="20"/>
        </w:rPr>
        <w:t xml:space="preserve"> </w:t>
      </w:r>
    </w:p>
    <w:p w14:paraId="1491A88B" w14:textId="7E3A0F8B" w:rsidR="00145436" w:rsidRDefault="008010C2" w:rsidP="00BE3BD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Wykonawca poda cenę oferty w Formularzu Ofertowym sporządzonym według wzoru stanowiącego </w:t>
      </w:r>
      <w:proofErr w:type="spellStart"/>
      <w:proofErr w:type="gramStart"/>
      <w:r w:rsidRPr="00145436">
        <w:rPr>
          <w:rFonts w:ascii="Arial" w:hAnsi="Arial" w:cs="Arial"/>
          <w:color w:val="000000"/>
          <w:sz w:val="20"/>
          <w:szCs w:val="20"/>
        </w:rPr>
        <w:t>SWZ</w:t>
      </w:r>
      <w:proofErr w:type="spellEnd"/>
      <w:r w:rsidRPr="00145436">
        <w:rPr>
          <w:rFonts w:ascii="Arial" w:hAnsi="Arial" w:cs="Arial"/>
          <w:color w:val="000000"/>
          <w:sz w:val="20"/>
          <w:szCs w:val="20"/>
        </w:rPr>
        <w:t>,</w:t>
      </w:r>
      <w:proofErr w:type="gramEnd"/>
      <w:r w:rsidRPr="00145436">
        <w:rPr>
          <w:rFonts w:ascii="Arial" w:hAnsi="Arial" w:cs="Arial"/>
          <w:color w:val="000000"/>
          <w:sz w:val="20"/>
          <w:szCs w:val="20"/>
        </w:rPr>
        <w:t xml:space="preserve"> jako cenę brutto</w:t>
      </w:r>
      <w:r w:rsidR="00774595" w:rsidRPr="00145436">
        <w:rPr>
          <w:rFonts w:ascii="Arial" w:hAnsi="Arial" w:cs="Arial"/>
          <w:color w:val="000000"/>
          <w:sz w:val="20"/>
          <w:szCs w:val="20"/>
        </w:rPr>
        <w:t xml:space="preserve"> </w:t>
      </w:r>
      <w:r w:rsidRPr="00145436">
        <w:rPr>
          <w:rFonts w:ascii="Arial" w:hAnsi="Arial" w:cs="Arial"/>
          <w:color w:val="000000"/>
          <w:sz w:val="20"/>
          <w:szCs w:val="20"/>
        </w:rPr>
        <w:t xml:space="preserve">z wyszczególnieniem stawki podatku od towarów i usług (VAT). </w:t>
      </w:r>
    </w:p>
    <w:p w14:paraId="24301F44" w14:textId="77777777" w:rsidR="00145436" w:rsidRDefault="008010C2" w:rsidP="00BE3BD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Cena oferty </w:t>
      </w:r>
      <w:r w:rsidR="00FE10BD" w:rsidRPr="00145436">
        <w:rPr>
          <w:rFonts w:ascii="Arial" w:hAnsi="Arial" w:cs="Arial"/>
          <w:color w:val="000000"/>
          <w:sz w:val="20"/>
          <w:szCs w:val="20"/>
        </w:rPr>
        <w:t>stanowi ryczałtową cenę oferty</w:t>
      </w:r>
      <w:r w:rsidRPr="00145436">
        <w:rPr>
          <w:rFonts w:ascii="Arial" w:hAnsi="Arial" w:cs="Arial"/>
          <w:color w:val="000000"/>
          <w:sz w:val="20"/>
          <w:szCs w:val="20"/>
        </w:rPr>
        <w:t xml:space="preserve">. </w:t>
      </w:r>
    </w:p>
    <w:p w14:paraId="003112A2" w14:textId="77777777" w:rsidR="00145436" w:rsidRDefault="008010C2" w:rsidP="00BE3BD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7EE80BFC" w14:textId="528DB6F6" w:rsidR="00145436" w:rsidRPr="00187AE2" w:rsidRDefault="00187AE2" w:rsidP="00BE3BD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F11EF">
        <w:rPr>
          <w:rFonts w:ascii="Arial" w:hAnsi="Arial" w:cs="Arial"/>
          <w:color w:val="000000"/>
          <w:sz w:val="20"/>
          <w:szCs w:val="20"/>
        </w:rPr>
        <w:t>Zapłata nastąpi zgodnie z warunkami umowy</w:t>
      </w:r>
      <w:r w:rsidRPr="00145436">
        <w:rPr>
          <w:rFonts w:ascii="Arial" w:hAnsi="Arial" w:cs="Arial"/>
          <w:color w:val="000000"/>
          <w:sz w:val="20"/>
          <w:szCs w:val="20"/>
        </w:rPr>
        <w:t xml:space="preserve"> </w:t>
      </w:r>
      <w:r w:rsidR="008010C2"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8010C2" w:rsidRPr="00145436">
        <w:rPr>
          <w:rFonts w:ascii="Arial" w:hAnsi="Arial" w:cs="Arial"/>
          <w:color w:val="000000"/>
          <w:sz w:val="20"/>
          <w:szCs w:val="20"/>
        </w:rPr>
        <w:t>pzp</w:t>
      </w:r>
      <w:proofErr w:type="spellEnd"/>
      <w:r w:rsidR="008010C2" w:rsidRPr="00145436">
        <w:rPr>
          <w:rFonts w:ascii="Arial" w:hAnsi="Arial" w:cs="Arial"/>
          <w:color w:val="000000"/>
          <w:sz w:val="20"/>
          <w:szCs w:val="20"/>
        </w:rPr>
        <w:t xml:space="preserve"> w związku z art. 223 ust. 2 pkt 3 </w:t>
      </w:r>
      <w:proofErr w:type="spellStart"/>
      <w:r w:rsidR="008010C2" w:rsidRPr="00145436">
        <w:rPr>
          <w:rFonts w:ascii="Arial" w:hAnsi="Arial" w:cs="Arial"/>
          <w:color w:val="000000"/>
          <w:sz w:val="20"/>
          <w:szCs w:val="20"/>
        </w:rPr>
        <w:t>pzp</w:t>
      </w:r>
      <w:proofErr w:type="spellEnd"/>
      <w:r w:rsidR="008010C2" w:rsidRPr="00145436">
        <w:rPr>
          <w:rFonts w:ascii="Arial" w:hAnsi="Arial" w:cs="Arial"/>
          <w:color w:val="000000"/>
          <w:sz w:val="20"/>
          <w:szCs w:val="20"/>
        </w:rPr>
        <w:t xml:space="preserve">). </w:t>
      </w:r>
      <w:r w:rsidR="008010C2" w:rsidRPr="00187AE2">
        <w:rPr>
          <w:rFonts w:ascii="Arial" w:hAnsi="Arial" w:cs="Arial"/>
          <w:color w:val="000000"/>
          <w:sz w:val="20"/>
          <w:szCs w:val="20"/>
        </w:rPr>
        <w:t xml:space="preserve"> </w:t>
      </w:r>
    </w:p>
    <w:p w14:paraId="6E6ACDD6" w14:textId="77777777" w:rsidR="000615BD" w:rsidRDefault="008010C2" w:rsidP="00BE3BD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bookmarkStart w:id="19" w:name="_Hlk78272584"/>
    </w:p>
    <w:p w14:paraId="0C8C6A45" w14:textId="0B1637E4" w:rsidR="00187AE2" w:rsidRPr="000615BD" w:rsidRDefault="00187AE2" w:rsidP="00BE3BD2">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0615BD">
        <w:rPr>
          <w:rFonts w:ascii="Arial" w:hAnsi="Arial" w:cs="Arial"/>
          <w:sz w:val="20"/>
          <w:szCs w:val="20"/>
        </w:rPr>
        <w:t xml:space="preserve">Jeżeli wykonawca złoży ofertę, której wybór prowadziłby do powstania u Zamawiającego obowiązku podatkowego zgodnie z ustawą z dnia 11 marca </w:t>
      </w:r>
      <w:proofErr w:type="spellStart"/>
      <w:r w:rsidRPr="000615BD">
        <w:rPr>
          <w:rFonts w:ascii="Arial" w:hAnsi="Arial" w:cs="Arial"/>
          <w:sz w:val="20"/>
          <w:szCs w:val="20"/>
        </w:rPr>
        <w:t>2004r</w:t>
      </w:r>
      <w:proofErr w:type="spellEnd"/>
      <w:r w:rsidRPr="000615BD">
        <w:rPr>
          <w:rFonts w:ascii="Arial" w:hAnsi="Arial" w:cs="Arial"/>
          <w:sz w:val="20"/>
          <w:szCs w:val="20"/>
        </w:rPr>
        <w:t>. o podatku od towarów i usług (Dz.U. z 20</w:t>
      </w:r>
      <w:r w:rsidR="0090721F" w:rsidRPr="000615BD">
        <w:rPr>
          <w:rFonts w:ascii="Arial" w:hAnsi="Arial" w:cs="Arial"/>
          <w:sz w:val="20"/>
          <w:szCs w:val="20"/>
        </w:rPr>
        <w:t>2</w:t>
      </w:r>
      <w:r w:rsidRPr="000615BD">
        <w:rPr>
          <w:rFonts w:ascii="Arial" w:hAnsi="Arial" w:cs="Arial"/>
          <w:sz w:val="20"/>
          <w:szCs w:val="20"/>
        </w:rPr>
        <w:t xml:space="preserve">1 r. poz. </w:t>
      </w:r>
      <w:r w:rsidR="0090721F" w:rsidRPr="000615BD">
        <w:rPr>
          <w:rFonts w:ascii="Arial" w:hAnsi="Arial" w:cs="Arial"/>
          <w:sz w:val="20"/>
          <w:szCs w:val="20"/>
        </w:rPr>
        <w:t>685</w:t>
      </w:r>
      <w:r w:rsidRPr="000615BD">
        <w:rPr>
          <w:rFonts w:ascii="Arial" w:hAnsi="Arial" w:cs="Arial"/>
          <w:sz w:val="20"/>
          <w:szCs w:val="20"/>
        </w:rPr>
        <w:t>), dla celów zastosowania kryterium ceny lub kosztu, Zamawiający dolicza do przedstawionej w niej ceny kwotę podatku od towarów i usług, który miałby obowiązek rozliczyć. Wykonawca, składając taką ofertę, zobowiązany jest do:</w:t>
      </w:r>
    </w:p>
    <w:p w14:paraId="01D587C0" w14:textId="77777777" w:rsidR="00187AE2" w:rsidRPr="00F32463" w:rsidRDefault="00187AE2" w:rsidP="00BE3BD2">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w:t>
      </w:r>
      <w:proofErr w:type="gramStart"/>
      <w:r w:rsidRPr="00F32463">
        <w:rPr>
          <w:rFonts w:ascii="Arial" w:hAnsi="Arial" w:cs="Arial"/>
          <w:sz w:val="20"/>
          <w:szCs w:val="20"/>
        </w:rPr>
        <w:t>jego  oferty</w:t>
      </w:r>
      <w:proofErr w:type="gramEnd"/>
      <w:r w:rsidRPr="00F32463">
        <w:rPr>
          <w:rFonts w:ascii="Arial" w:hAnsi="Arial" w:cs="Arial"/>
          <w:sz w:val="20"/>
          <w:szCs w:val="20"/>
        </w:rPr>
        <w:t xml:space="preserve"> będzie prowadził do powstania u Zamawiającego obowiązku podatkowego,</w:t>
      </w:r>
    </w:p>
    <w:p w14:paraId="77C58A71" w14:textId="77777777" w:rsidR="00187AE2" w:rsidRPr="00F32463" w:rsidRDefault="00187AE2" w:rsidP="00BE3BD2">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w:t>
      </w:r>
      <w:proofErr w:type="gramStart"/>
      <w:r w:rsidRPr="00F32463">
        <w:rPr>
          <w:rFonts w:ascii="Arial" w:hAnsi="Arial" w:cs="Arial"/>
          <w:sz w:val="20"/>
          <w:szCs w:val="20"/>
        </w:rPr>
        <w:t>do  powstania</w:t>
      </w:r>
      <w:proofErr w:type="gramEnd"/>
      <w:r w:rsidRPr="00F32463">
        <w:rPr>
          <w:rFonts w:ascii="Arial" w:hAnsi="Arial" w:cs="Arial"/>
          <w:sz w:val="20"/>
          <w:szCs w:val="20"/>
        </w:rPr>
        <w:t xml:space="preserve"> obowiązku podatkowego, </w:t>
      </w:r>
    </w:p>
    <w:p w14:paraId="705D0C02" w14:textId="77777777" w:rsidR="00187AE2" w:rsidRPr="00F32463" w:rsidRDefault="00187AE2" w:rsidP="00BE3BD2">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3CA29C57" w14:textId="77777777" w:rsidR="00187AE2" w:rsidRPr="00F32463" w:rsidRDefault="00187AE2" w:rsidP="00BE3BD2">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455499EF" w14:textId="77777777" w:rsidR="00187AE2" w:rsidRDefault="00187AE2" w:rsidP="00187AE2">
      <w:pPr>
        <w:suppressAutoHyphens/>
        <w:spacing w:line="360" w:lineRule="auto"/>
        <w:ind w:left="426"/>
        <w:rPr>
          <w:rFonts w:ascii="Arial" w:hAnsi="Arial" w:cs="Arial"/>
          <w:b/>
          <w:sz w:val="20"/>
          <w:szCs w:val="20"/>
        </w:rPr>
      </w:pPr>
      <w:r w:rsidRPr="00F32463">
        <w:rPr>
          <w:rFonts w:ascii="Arial" w:hAnsi="Arial" w:cs="Arial"/>
          <w:b/>
          <w:bCs/>
          <w:sz w:val="20"/>
          <w:szCs w:val="20"/>
        </w:rPr>
        <w:t xml:space="preserve">UWAGA! Wzór formularza ofertowego został opracowany przy </w:t>
      </w:r>
      <w:proofErr w:type="gramStart"/>
      <w:r w:rsidRPr="00F32463">
        <w:rPr>
          <w:rFonts w:ascii="Arial" w:hAnsi="Arial" w:cs="Arial"/>
          <w:b/>
          <w:bCs/>
          <w:sz w:val="20"/>
          <w:szCs w:val="20"/>
        </w:rPr>
        <w:t>założeniu</w:t>
      </w:r>
      <w:r w:rsidRPr="00F32463">
        <w:rPr>
          <w:rFonts w:ascii="Arial" w:hAnsi="Arial" w:cs="Arial"/>
          <w:sz w:val="20"/>
          <w:szCs w:val="20"/>
        </w:rPr>
        <w:t xml:space="preserve"> </w:t>
      </w:r>
      <w:r w:rsidRPr="004810CD">
        <w:rPr>
          <w:rFonts w:ascii="Arial" w:hAnsi="Arial" w:cs="Arial"/>
          <w:b/>
          <w:sz w:val="20"/>
          <w:szCs w:val="20"/>
        </w:rPr>
        <w:t>,</w:t>
      </w:r>
      <w:proofErr w:type="gramEnd"/>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19"/>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19955736" w:rsidR="009063D0" w:rsidRPr="002759F6" w:rsidRDefault="009063D0" w:rsidP="00BE3BD2">
      <w:pPr>
        <w:pStyle w:val="Akapitzlist"/>
        <w:numPr>
          <w:ilvl w:val="0"/>
          <w:numId w:val="33"/>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KRYTERIA OCENY OFERT.</w:t>
      </w:r>
    </w:p>
    <w:p w14:paraId="5BD35FAF" w14:textId="62D5738F" w:rsidR="0098547A" w:rsidRDefault="00F4259C" w:rsidP="00BE3BD2">
      <w:pPr>
        <w:pStyle w:val="Akapitzlist"/>
        <w:numPr>
          <w:ilvl w:val="1"/>
          <w:numId w:val="50"/>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Przy wyborze oferty Zamawiający będzie się kierował następującymi kryteriami z przypisaniem do nich odpowiednio wag</w:t>
      </w:r>
      <w:r w:rsidR="00007D28">
        <w:rPr>
          <w:rFonts w:ascii="Arial" w:hAnsi="Arial" w:cs="Arial"/>
          <w:color w:val="000000"/>
          <w:sz w:val="20"/>
          <w:szCs w:val="20"/>
        </w:rPr>
        <w:t>ami</w:t>
      </w:r>
      <w:r w:rsidRPr="008A78AC">
        <w:rPr>
          <w:rFonts w:ascii="Arial" w:hAnsi="Arial" w:cs="Arial"/>
          <w:color w:val="000000"/>
          <w:sz w:val="20"/>
          <w:szCs w:val="20"/>
        </w:rPr>
        <w:t xml:space="preserve">: </w:t>
      </w:r>
    </w:p>
    <w:p w14:paraId="70962B3C" w14:textId="3D611B4A" w:rsidR="00F4259C" w:rsidRPr="0098547A" w:rsidRDefault="00F4259C" w:rsidP="0098547A">
      <w:pPr>
        <w:pStyle w:val="Akapitzlist"/>
        <w:numPr>
          <w:ilvl w:val="1"/>
          <w:numId w:val="61"/>
        </w:numPr>
        <w:autoSpaceDE w:val="0"/>
        <w:autoSpaceDN w:val="0"/>
        <w:adjustRightInd w:val="0"/>
        <w:spacing w:line="360" w:lineRule="auto"/>
        <w:ind w:left="993" w:hanging="426"/>
        <w:jc w:val="both"/>
        <w:rPr>
          <w:rFonts w:ascii="Arial" w:hAnsi="Arial" w:cs="Arial"/>
          <w:color w:val="000000"/>
          <w:sz w:val="20"/>
          <w:szCs w:val="20"/>
        </w:rPr>
      </w:pPr>
      <w:r w:rsidRPr="0098547A">
        <w:rPr>
          <w:rFonts w:ascii="Arial" w:hAnsi="Arial" w:cs="Arial"/>
          <w:b/>
          <w:bCs/>
          <w:color w:val="000000"/>
          <w:sz w:val="20"/>
          <w:szCs w:val="20"/>
        </w:rPr>
        <w:t xml:space="preserve">najniższa cena – </w:t>
      </w:r>
      <w:r w:rsidR="0098547A" w:rsidRPr="0098547A">
        <w:rPr>
          <w:rFonts w:ascii="Arial" w:hAnsi="Arial" w:cs="Arial"/>
          <w:b/>
          <w:bCs/>
          <w:color w:val="000000"/>
          <w:sz w:val="20"/>
          <w:szCs w:val="20"/>
        </w:rPr>
        <w:t>60</w:t>
      </w:r>
      <w:r w:rsidRPr="0098547A">
        <w:rPr>
          <w:rFonts w:ascii="Arial" w:hAnsi="Arial" w:cs="Arial"/>
          <w:b/>
          <w:bCs/>
          <w:color w:val="000000"/>
          <w:sz w:val="20"/>
          <w:szCs w:val="20"/>
        </w:rPr>
        <w:t xml:space="preserve"> pkt.</w:t>
      </w:r>
    </w:p>
    <w:p w14:paraId="4E2D7BFF" w14:textId="1DBD2E46" w:rsidR="0098547A" w:rsidRPr="0098547A" w:rsidRDefault="0098547A" w:rsidP="0098547A">
      <w:pPr>
        <w:pStyle w:val="Akapitzlist"/>
        <w:numPr>
          <w:ilvl w:val="1"/>
          <w:numId w:val="61"/>
        </w:numPr>
        <w:autoSpaceDE w:val="0"/>
        <w:autoSpaceDN w:val="0"/>
        <w:adjustRightInd w:val="0"/>
        <w:spacing w:line="360" w:lineRule="auto"/>
        <w:ind w:left="993" w:hanging="426"/>
        <w:jc w:val="both"/>
        <w:rPr>
          <w:rFonts w:ascii="Arial" w:hAnsi="Arial" w:cs="Arial"/>
          <w:color w:val="000000"/>
          <w:sz w:val="20"/>
          <w:szCs w:val="20"/>
        </w:rPr>
      </w:pPr>
      <w:r w:rsidRPr="0098547A">
        <w:rPr>
          <w:rFonts w:ascii="Arial" w:hAnsi="Arial" w:cs="Arial"/>
          <w:b/>
          <w:bCs/>
          <w:color w:val="000000"/>
          <w:sz w:val="20"/>
          <w:szCs w:val="20"/>
        </w:rPr>
        <w:t>Doświadczenie głównego audytora</w:t>
      </w:r>
      <w:r w:rsidR="00007D28">
        <w:rPr>
          <w:rFonts w:ascii="Arial" w:hAnsi="Arial" w:cs="Arial"/>
          <w:b/>
          <w:bCs/>
          <w:color w:val="000000"/>
          <w:sz w:val="20"/>
          <w:szCs w:val="20"/>
        </w:rPr>
        <w:t>/biegłego rewidenta</w:t>
      </w:r>
      <w:r w:rsidRPr="0098547A">
        <w:rPr>
          <w:rFonts w:ascii="Arial" w:hAnsi="Arial" w:cs="Arial"/>
          <w:b/>
          <w:bCs/>
          <w:color w:val="000000"/>
          <w:sz w:val="20"/>
          <w:szCs w:val="20"/>
        </w:rPr>
        <w:t xml:space="preserve"> w realizacji audytów </w:t>
      </w:r>
      <w:r w:rsidRPr="0098547A">
        <w:rPr>
          <w:rFonts w:ascii="Arial" w:hAnsi="Arial" w:cs="Arial"/>
          <w:b/>
          <w:bCs/>
          <w:sz w:val="20"/>
          <w:szCs w:val="20"/>
        </w:rPr>
        <w:t>w podmiotach sektora finansów publicznych</w:t>
      </w:r>
      <w:r w:rsidRPr="0098547A">
        <w:rPr>
          <w:rFonts w:ascii="Arial" w:hAnsi="Arial" w:cs="Arial"/>
          <w:b/>
          <w:bCs/>
          <w:color w:val="000000"/>
          <w:sz w:val="20"/>
          <w:szCs w:val="20"/>
        </w:rPr>
        <w:t xml:space="preserve"> – 40 pkt</w:t>
      </w:r>
      <w:r>
        <w:rPr>
          <w:rFonts w:ascii="Arial" w:hAnsi="Arial" w:cs="Arial"/>
          <w:b/>
          <w:bCs/>
          <w:color w:val="000000"/>
          <w:sz w:val="20"/>
          <w:szCs w:val="20"/>
        </w:rPr>
        <w:t>.</w:t>
      </w:r>
    </w:p>
    <w:p w14:paraId="7C40CDA1" w14:textId="77777777" w:rsidR="0098547A" w:rsidRDefault="00F4259C" w:rsidP="00BE3BD2">
      <w:pPr>
        <w:pStyle w:val="Akapitzlist"/>
        <w:numPr>
          <w:ilvl w:val="1"/>
          <w:numId w:val="50"/>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Sposób obliczania punktów dla kryteriów: </w:t>
      </w:r>
    </w:p>
    <w:p w14:paraId="4C058DA3" w14:textId="045771C0" w:rsidR="00F4259C" w:rsidRPr="008A78AC" w:rsidRDefault="00F4259C" w:rsidP="0098547A">
      <w:pPr>
        <w:pStyle w:val="Akapitzlist"/>
        <w:numPr>
          <w:ilvl w:val="0"/>
          <w:numId w:val="62"/>
        </w:numPr>
        <w:autoSpaceDE w:val="0"/>
        <w:autoSpaceDN w:val="0"/>
        <w:adjustRightInd w:val="0"/>
        <w:spacing w:line="360" w:lineRule="auto"/>
        <w:ind w:hanging="228"/>
        <w:jc w:val="both"/>
        <w:rPr>
          <w:rFonts w:ascii="Arial" w:hAnsi="Arial" w:cs="Arial"/>
          <w:color w:val="000000"/>
          <w:sz w:val="20"/>
          <w:szCs w:val="20"/>
        </w:rPr>
      </w:pPr>
      <w:r w:rsidRPr="008A78AC">
        <w:rPr>
          <w:rFonts w:ascii="Arial" w:hAnsi="Arial" w:cs="Arial"/>
          <w:color w:val="000000"/>
          <w:sz w:val="20"/>
          <w:szCs w:val="20"/>
        </w:rPr>
        <w:t xml:space="preserve">punkty w kryterium </w:t>
      </w:r>
      <w:r w:rsidR="0098547A" w:rsidRPr="008A78AC">
        <w:rPr>
          <w:rFonts w:ascii="Arial" w:hAnsi="Arial" w:cs="Arial"/>
          <w:color w:val="000000"/>
          <w:sz w:val="20"/>
          <w:szCs w:val="20"/>
        </w:rPr>
        <w:t>cena brutto</w:t>
      </w:r>
      <w:r w:rsidRPr="008A78AC">
        <w:rPr>
          <w:rFonts w:ascii="Arial" w:hAnsi="Arial" w:cs="Arial"/>
          <w:color w:val="000000"/>
          <w:sz w:val="20"/>
          <w:szCs w:val="20"/>
        </w:rPr>
        <w:t xml:space="preserve"> oferty w PLN - oferta z najniższa ceną otrzyma – </w:t>
      </w:r>
      <w:r w:rsidR="0098547A">
        <w:rPr>
          <w:rFonts w:ascii="Arial" w:hAnsi="Arial" w:cs="Arial"/>
          <w:color w:val="000000"/>
          <w:sz w:val="20"/>
          <w:szCs w:val="20"/>
        </w:rPr>
        <w:t>60</w:t>
      </w:r>
      <w:r w:rsidRPr="008A78AC">
        <w:rPr>
          <w:rFonts w:ascii="Arial" w:hAnsi="Arial" w:cs="Arial"/>
          <w:color w:val="000000"/>
          <w:sz w:val="20"/>
          <w:szCs w:val="20"/>
        </w:rPr>
        <w:t xml:space="preserve"> pkt, natomiast każda następna oceniana będzie na podstawie wzoru:</w:t>
      </w:r>
    </w:p>
    <w:p w14:paraId="0C179556" w14:textId="77777777" w:rsidR="00F4259C" w:rsidRPr="008A78AC" w:rsidRDefault="00F4259C" w:rsidP="00F4259C">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7FC8C607" w14:textId="77777777" w:rsidR="00F4259C" w:rsidRPr="008A78AC" w:rsidRDefault="00F4259C" w:rsidP="00F4259C">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5461E6D0" w14:textId="43CCEF94" w:rsidR="00F4259C" w:rsidRPr="008A78AC" w:rsidRDefault="00F4259C" w:rsidP="00F4259C">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w:t>
      </w:r>
      <w:proofErr w:type="gramStart"/>
      <w:r w:rsidRPr="008A78AC">
        <w:rPr>
          <w:rFonts w:ascii="Arial" w:hAnsi="Arial" w:cs="Arial"/>
          <w:color w:val="000000"/>
          <w:sz w:val="20"/>
          <w:szCs w:val="20"/>
        </w:rPr>
        <w:t>n  =</w:t>
      </w:r>
      <w:proofErr w:type="gramEnd"/>
      <w:r w:rsidRPr="008A78AC">
        <w:rPr>
          <w:rFonts w:ascii="Arial" w:hAnsi="Arial" w:cs="Arial"/>
          <w:color w:val="000000"/>
          <w:sz w:val="20"/>
          <w:szCs w:val="20"/>
        </w:rPr>
        <w:t xml:space="preserve">          -------------------------       x </w:t>
      </w:r>
      <w:r w:rsidR="0098547A">
        <w:rPr>
          <w:rFonts w:ascii="Arial" w:hAnsi="Arial" w:cs="Arial"/>
          <w:color w:val="000000"/>
          <w:sz w:val="20"/>
          <w:szCs w:val="20"/>
        </w:rPr>
        <w:t>60</w:t>
      </w:r>
    </w:p>
    <w:p w14:paraId="4AE0A589" w14:textId="77777777" w:rsidR="00F4259C" w:rsidRPr="008A78AC" w:rsidRDefault="00F4259C" w:rsidP="00F4259C">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9FD1497" w14:textId="4F298473" w:rsidR="00F4259C" w:rsidRDefault="00F4259C" w:rsidP="00F4259C">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F31E12">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3C602B41" w14:textId="77777777" w:rsidR="00007D28" w:rsidRDefault="00007D28" w:rsidP="00F4259C">
      <w:pPr>
        <w:autoSpaceDE w:val="0"/>
        <w:autoSpaceDN w:val="0"/>
        <w:adjustRightInd w:val="0"/>
        <w:spacing w:line="360" w:lineRule="auto"/>
        <w:rPr>
          <w:rFonts w:ascii="Arial" w:hAnsi="Arial" w:cs="Arial"/>
          <w:color w:val="000000"/>
          <w:sz w:val="20"/>
          <w:szCs w:val="20"/>
        </w:rPr>
      </w:pPr>
    </w:p>
    <w:p w14:paraId="04701068" w14:textId="4C6ACD1E" w:rsidR="0098547A" w:rsidRDefault="0098547A" w:rsidP="00F31E12">
      <w:pPr>
        <w:pStyle w:val="Akapitzlist"/>
        <w:numPr>
          <w:ilvl w:val="0"/>
          <w:numId w:val="62"/>
        </w:numPr>
        <w:autoSpaceDE w:val="0"/>
        <w:autoSpaceDN w:val="0"/>
        <w:adjustRightInd w:val="0"/>
        <w:spacing w:line="360" w:lineRule="auto"/>
        <w:ind w:left="851" w:hanging="284"/>
        <w:rPr>
          <w:rFonts w:ascii="Arial" w:hAnsi="Arial" w:cs="Arial"/>
          <w:color w:val="000000"/>
          <w:sz w:val="20"/>
          <w:szCs w:val="20"/>
        </w:rPr>
      </w:pPr>
      <w:r w:rsidRPr="008A78AC">
        <w:rPr>
          <w:rFonts w:ascii="Arial" w:hAnsi="Arial" w:cs="Arial"/>
          <w:color w:val="000000"/>
          <w:sz w:val="20"/>
          <w:szCs w:val="20"/>
        </w:rPr>
        <w:t xml:space="preserve">punkty w kryterium </w:t>
      </w:r>
      <w:r>
        <w:rPr>
          <w:rFonts w:ascii="Arial" w:hAnsi="Arial" w:cs="Arial"/>
          <w:color w:val="000000"/>
          <w:sz w:val="20"/>
          <w:szCs w:val="20"/>
        </w:rPr>
        <w:t>doświadczenie głównego audytora</w:t>
      </w:r>
      <w:r w:rsidR="00007D28">
        <w:rPr>
          <w:rFonts w:ascii="Arial" w:hAnsi="Arial" w:cs="Arial"/>
          <w:color w:val="000000"/>
          <w:sz w:val="20"/>
          <w:szCs w:val="20"/>
        </w:rPr>
        <w:t>/biegłego rewidenta</w:t>
      </w:r>
      <w:r>
        <w:rPr>
          <w:rFonts w:ascii="Arial" w:hAnsi="Arial" w:cs="Arial"/>
          <w:color w:val="000000"/>
          <w:sz w:val="20"/>
          <w:szCs w:val="20"/>
        </w:rPr>
        <w:t xml:space="preserve"> przyznawane będą w następujący sposób:</w:t>
      </w:r>
    </w:p>
    <w:tbl>
      <w:tblPr>
        <w:tblW w:w="765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tblGrid>
      <w:tr w:rsidR="0098547A" w:rsidRPr="00F31E12" w14:paraId="157CDB69" w14:textId="77777777" w:rsidTr="0098547A">
        <w:trPr>
          <w:trHeight w:val="265"/>
        </w:trPr>
        <w:tc>
          <w:tcPr>
            <w:tcW w:w="5245" w:type="dxa"/>
          </w:tcPr>
          <w:p w14:paraId="66FA7AAF" w14:textId="77777777" w:rsidR="0098547A" w:rsidRPr="00F31E12" w:rsidRDefault="0098547A" w:rsidP="0098547A">
            <w:pPr>
              <w:pStyle w:val="Default"/>
              <w:ind w:firstLine="165"/>
              <w:jc w:val="center"/>
              <w:rPr>
                <w:rFonts w:ascii="Arial" w:hAnsi="Arial" w:cs="Arial"/>
                <w:color w:val="auto"/>
                <w:sz w:val="20"/>
                <w:szCs w:val="20"/>
              </w:rPr>
            </w:pPr>
            <w:r w:rsidRPr="00F31E12">
              <w:rPr>
                <w:rFonts w:ascii="Arial" w:hAnsi="Arial" w:cs="Arial"/>
                <w:b/>
                <w:bCs/>
                <w:color w:val="auto"/>
                <w:sz w:val="20"/>
                <w:szCs w:val="20"/>
              </w:rPr>
              <w:t>Główny audytor/biegły rewident wykonał audyty w podmiotach sektora finansów publicznych</w:t>
            </w:r>
          </w:p>
        </w:tc>
        <w:tc>
          <w:tcPr>
            <w:tcW w:w="2410" w:type="dxa"/>
          </w:tcPr>
          <w:p w14:paraId="32417D9E" w14:textId="77777777" w:rsidR="0098547A" w:rsidRPr="00F31E12" w:rsidRDefault="0098547A" w:rsidP="00C00ECD">
            <w:pPr>
              <w:pStyle w:val="Default"/>
              <w:jc w:val="center"/>
              <w:rPr>
                <w:rFonts w:ascii="Arial" w:hAnsi="Arial" w:cs="Arial"/>
                <w:color w:val="auto"/>
                <w:sz w:val="20"/>
                <w:szCs w:val="20"/>
              </w:rPr>
            </w:pPr>
            <w:r w:rsidRPr="00F31E12">
              <w:rPr>
                <w:rFonts w:ascii="Arial" w:hAnsi="Arial" w:cs="Arial"/>
                <w:b/>
                <w:bCs/>
                <w:color w:val="auto"/>
                <w:sz w:val="20"/>
                <w:szCs w:val="20"/>
              </w:rPr>
              <w:t>Ilość punktów</w:t>
            </w:r>
          </w:p>
        </w:tc>
      </w:tr>
      <w:tr w:rsidR="00F31E12" w:rsidRPr="00F31E12" w14:paraId="147A4A9E" w14:textId="77777777" w:rsidTr="0098547A">
        <w:trPr>
          <w:trHeight w:val="109"/>
        </w:trPr>
        <w:tc>
          <w:tcPr>
            <w:tcW w:w="5245" w:type="dxa"/>
          </w:tcPr>
          <w:p w14:paraId="6E655767" w14:textId="330E87FE" w:rsidR="00F31E12" w:rsidRPr="00F31E12" w:rsidRDefault="00F31E12" w:rsidP="00C00ECD">
            <w:pPr>
              <w:pStyle w:val="Default"/>
              <w:jc w:val="center"/>
              <w:rPr>
                <w:rFonts w:ascii="Arial" w:hAnsi="Arial" w:cs="Arial"/>
                <w:color w:val="auto"/>
                <w:sz w:val="20"/>
                <w:szCs w:val="20"/>
              </w:rPr>
            </w:pPr>
            <w:r w:rsidRPr="00F31E12">
              <w:rPr>
                <w:rFonts w:ascii="Arial" w:hAnsi="Arial" w:cs="Arial"/>
                <w:color w:val="auto"/>
                <w:sz w:val="20"/>
                <w:szCs w:val="20"/>
              </w:rPr>
              <w:t>2</w:t>
            </w:r>
            <w:r w:rsidR="00007D28">
              <w:rPr>
                <w:rFonts w:ascii="Arial" w:hAnsi="Arial" w:cs="Arial"/>
                <w:color w:val="auto"/>
                <w:sz w:val="20"/>
                <w:szCs w:val="20"/>
              </w:rPr>
              <w:t xml:space="preserve"> i mniej</w:t>
            </w:r>
          </w:p>
        </w:tc>
        <w:tc>
          <w:tcPr>
            <w:tcW w:w="2410" w:type="dxa"/>
          </w:tcPr>
          <w:p w14:paraId="40D708D3" w14:textId="025F0762" w:rsidR="00F31E12" w:rsidRPr="00F31E12" w:rsidRDefault="00F31E12" w:rsidP="00C00ECD">
            <w:pPr>
              <w:pStyle w:val="Default"/>
              <w:jc w:val="center"/>
              <w:rPr>
                <w:rFonts w:ascii="Arial" w:hAnsi="Arial" w:cs="Arial"/>
                <w:color w:val="auto"/>
                <w:sz w:val="20"/>
                <w:szCs w:val="20"/>
              </w:rPr>
            </w:pPr>
            <w:r w:rsidRPr="00F31E12">
              <w:rPr>
                <w:rFonts w:ascii="Arial" w:hAnsi="Arial" w:cs="Arial"/>
                <w:color w:val="auto"/>
                <w:sz w:val="20"/>
                <w:szCs w:val="20"/>
              </w:rPr>
              <w:t>0 pkt</w:t>
            </w:r>
          </w:p>
        </w:tc>
      </w:tr>
      <w:tr w:rsidR="0098547A" w:rsidRPr="00F31E12" w14:paraId="26B57C80" w14:textId="77777777" w:rsidTr="0098547A">
        <w:trPr>
          <w:trHeight w:val="109"/>
        </w:trPr>
        <w:tc>
          <w:tcPr>
            <w:tcW w:w="5245" w:type="dxa"/>
          </w:tcPr>
          <w:p w14:paraId="71FA09C8" w14:textId="0D6B8A26" w:rsidR="0098547A" w:rsidRPr="00F31E12" w:rsidRDefault="0098547A" w:rsidP="00C00ECD">
            <w:pPr>
              <w:pStyle w:val="Default"/>
              <w:jc w:val="center"/>
              <w:rPr>
                <w:rFonts w:ascii="Arial" w:hAnsi="Arial" w:cs="Arial"/>
                <w:color w:val="auto"/>
                <w:sz w:val="20"/>
                <w:szCs w:val="20"/>
              </w:rPr>
            </w:pPr>
            <w:r w:rsidRPr="00F31E12">
              <w:rPr>
                <w:rFonts w:ascii="Arial" w:hAnsi="Arial" w:cs="Arial"/>
                <w:color w:val="auto"/>
                <w:sz w:val="20"/>
                <w:szCs w:val="20"/>
              </w:rPr>
              <w:t>3-4</w:t>
            </w:r>
          </w:p>
        </w:tc>
        <w:tc>
          <w:tcPr>
            <w:tcW w:w="2410" w:type="dxa"/>
          </w:tcPr>
          <w:p w14:paraId="2056382B" w14:textId="77777777" w:rsidR="0098547A" w:rsidRPr="00F31E12" w:rsidRDefault="0098547A" w:rsidP="00C00ECD">
            <w:pPr>
              <w:pStyle w:val="Default"/>
              <w:jc w:val="center"/>
              <w:rPr>
                <w:rFonts w:ascii="Arial" w:hAnsi="Arial" w:cs="Arial"/>
                <w:color w:val="auto"/>
                <w:sz w:val="20"/>
                <w:szCs w:val="20"/>
              </w:rPr>
            </w:pPr>
            <w:r w:rsidRPr="00F31E12">
              <w:rPr>
                <w:rFonts w:ascii="Arial" w:hAnsi="Arial" w:cs="Arial"/>
                <w:color w:val="auto"/>
                <w:sz w:val="20"/>
                <w:szCs w:val="20"/>
              </w:rPr>
              <w:t>10 pkt</w:t>
            </w:r>
          </w:p>
        </w:tc>
      </w:tr>
      <w:tr w:rsidR="0098547A" w:rsidRPr="00F31E12" w14:paraId="0EACB378" w14:textId="77777777" w:rsidTr="0098547A">
        <w:trPr>
          <w:trHeight w:val="109"/>
        </w:trPr>
        <w:tc>
          <w:tcPr>
            <w:tcW w:w="5245" w:type="dxa"/>
          </w:tcPr>
          <w:p w14:paraId="1B75FACB" w14:textId="77777777" w:rsidR="0098547A" w:rsidRPr="00F31E12" w:rsidRDefault="0098547A" w:rsidP="00C00ECD">
            <w:pPr>
              <w:pStyle w:val="Default"/>
              <w:jc w:val="center"/>
              <w:rPr>
                <w:rFonts w:ascii="Arial" w:hAnsi="Arial" w:cs="Arial"/>
                <w:color w:val="auto"/>
                <w:sz w:val="20"/>
                <w:szCs w:val="20"/>
              </w:rPr>
            </w:pPr>
            <w:r w:rsidRPr="00F31E12">
              <w:rPr>
                <w:rFonts w:ascii="Arial" w:hAnsi="Arial" w:cs="Arial"/>
                <w:color w:val="auto"/>
                <w:sz w:val="20"/>
                <w:szCs w:val="20"/>
              </w:rPr>
              <w:t>5-6</w:t>
            </w:r>
          </w:p>
        </w:tc>
        <w:tc>
          <w:tcPr>
            <w:tcW w:w="2410" w:type="dxa"/>
          </w:tcPr>
          <w:p w14:paraId="1822EB61" w14:textId="77777777" w:rsidR="0098547A" w:rsidRPr="00F31E12" w:rsidRDefault="0098547A" w:rsidP="00C00ECD">
            <w:pPr>
              <w:pStyle w:val="Default"/>
              <w:jc w:val="center"/>
              <w:rPr>
                <w:rFonts w:ascii="Arial" w:hAnsi="Arial" w:cs="Arial"/>
                <w:color w:val="auto"/>
                <w:sz w:val="20"/>
                <w:szCs w:val="20"/>
              </w:rPr>
            </w:pPr>
            <w:r w:rsidRPr="00F31E12">
              <w:rPr>
                <w:rFonts w:ascii="Arial" w:hAnsi="Arial" w:cs="Arial"/>
                <w:color w:val="auto"/>
                <w:sz w:val="20"/>
                <w:szCs w:val="20"/>
              </w:rPr>
              <w:t>20 pkt</w:t>
            </w:r>
          </w:p>
        </w:tc>
      </w:tr>
      <w:tr w:rsidR="0098547A" w:rsidRPr="00F31E12" w14:paraId="7A878E73" w14:textId="77777777" w:rsidTr="0098547A">
        <w:trPr>
          <w:trHeight w:val="109"/>
        </w:trPr>
        <w:tc>
          <w:tcPr>
            <w:tcW w:w="5245" w:type="dxa"/>
          </w:tcPr>
          <w:p w14:paraId="126DC429" w14:textId="77777777" w:rsidR="0098547A" w:rsidRPr="00F31E12" w:rsidRDefault="0098547A" w:rsidP="00C00ECD">
            <w:pPr>
              <w:pStyle w:val="Default"/>
              <w:jc w:val="center"/>
              <w:rPr>
                <w:rFonts w:ascii="Arial" w:hAnsi="Arial" w:cs="Arial"/>
                <w:color w:val="auto"/>
                <w:sz w:val="20"/>
                <w:szCs w:val="20"/>
              </w:rPr>
            </w:pPr>
            <w:r w:rsidRPr="00F31E12">
              <w:rPr>
                <w:rFonts w:ascii="Arial" w:hAnsi="Arial" w:cs="Arial"/>
                <w:color w:val="auto"/>
                <w:sz w:val="20"/>
                <w:szCs w:val="20"/>
              </w:rPr>
              <w:t>7-8</w:t>
            </w:r>
          </w:p>
        </w:tc>
        <w:tc>
          <w:tcPr>
            <w:tcW w:w="2410" w:type="dxa"/>
          </w:tcPr>
          <w:p w14:paraId="180B09E7" w14:textId="77777777" w:rsidR="0098547A" w:rsidRPr="00F31E12" w:rsidRDefault="0098547A" w:rsidP="00C00ECD">
            <w:pPr>
              <w:pStyle w:val="Default"/>
              <w:jc w:val="center"/>
              <w:rPr>
                <w:rFonts w:ascii="Arial" w:hAnsi="Arial" w:cs="Arial"/>
                <w:color w:val="auto"/>
                <w:sz w:val="20"/>
                <w:szCs w:val="20"/>
              </w:rPr>
            </w:pPr>
            <w:r w:rsidRPr="00F31E12">
              <w:rPr>
                <w:rFonts w:ascii="Arial" w:hAnsi="Arial" w:cs="Arial"/>
                <w:color w:val="auto"/>
                <w:sz w:val="20"/>
                <w:szCs w:val="20"/>
              </w:rPr>
              <w:t>30 pkt</w:t>
            </w:r>
          </w:p>
        </w:tc>
      </w:tr>
      <w:tr w:rsidR="0098547A" w:rsidRPr="00F31E12" w14:paraId="7BF7DE14" w14:textId="77777777" w:rsidTr="0098547A">
        <w:trPr>
          <w:trHeight w:val="109"/>
        </w:trPr>
        <w:tc>
          <w:tcPr>
            <w:tcW w:w="5245" w:type="dxa"/>
          </w:tcPr>
          <w:p w14:paraId="3D70C013" w14:textId="77777777" w:rsidR="0098547A" w:rsidRPr="00F31E12" w:rsidRDefault="0098547A" w:rsidP="00C00ECD">
            <w:pPr>
              <w:pStyle w:val="Default"/>
              <w:jc w:val="center"/>
              <w:rPr>
                <w:rFonts w:ascii="Arial" w:hAnsi="Arial" w:cs="Arial"/>
                <w:color w:val="auto"/>
                <w:sz w:val="20"/>
                <w:szCs w:val="20"/>
              </w:rPr>
            </w:pPr>
            <w:r w:rsidRPr="00F31E12">
              <w:rPr>
                <w:rFonts w:ascii="Arial" w:hAnsi="Arial" w:cs="Arial"/>
                <w:color w:val="auto"/>
                <w:sz w:val="20"/>
                <w:szCs w:val="20"/>
              </w:rPr>
              <w:t>9 i więcej</w:t>
            </w:r>
          </w:p>
        </w:tc>
        <w:tc>
          <w:tcPr>
            <w:tcW w:w="2410" w:type="dxa"/>
          </w:tcPr>
          <w:p w14:paraId="29855AC4" w14:textId="77777777" w:rsidR="0098547A" w:rsidRPr="00F31E12" w:rsidRDefault="0098547A" w:rsidP="00C00ECD">
            <w:pPr>
              <w:pStyle w:val="Default"/>
              <w:jc w:val="center"/>
              <w:rPr>
                <w:rFonts w:ascii="Arial" w:hAnsi="Arial" w:cs="Arial"/>
                <w:color w:val="auto"/>
                <w:sz w:val="20"/>
                <w:szCs w:val="20"/>
              </w:rPr>
            </w:pPr>
            <w:r w:rsidRPr="00F31E12">
              <w:rPr>
                <w:rFonts w:ascii="Arial" w:hAnsi="Arial" w:cs="Arial"/>
                <w:color w:val="auto"/>
                <w:sz w:val="20"/>
                <w:szCs w:val="20"/>
              </w:rPr>
              <w:t>40 pkt</w:t>
            </w:r>
          </w:p>
        </w:tc>
      </w:tr>
    </w:tbl>
    <w:p w14:paraId="752717AE" w14:textId="276D3866" w:rsidR="0098547A" w:rsidRPr="00F31E12" w:rsidRDefault="00F31E12" w:rsidP="00F31E12">
      <w:pPr>
        <w:shd w:val="clear" w:color="auto" w:fill="FFFFFF"/>
        <w:ind w:left="1134" w:right="567"/>
        <w:rPr>
          <w:rFonts w:ascii="Arial" w:hAnsi="Arial" w:cs="Arial"/>
          <w:b/>
          <w:bCs/>
          <w:sz w:val="20"/>
          <w:szCs w:val="20"/>
        </w:rPr>
      </w:pPr>
      <w:r w:rsidRPr="00F31E12">
        <w:rPr>
          <w:rFonts w:ascii="Arial" w:hAnsi="Arial" w:cs="Arial"/>
          <w:b/>
          <w:bCs/>
          <w:sz w:val="20"/>
          <w:szCs w:val="20"/>
        </w:rPr>
        <w:t xml:space="preserve">Z zastrzeżeniem, że </w:t>
      </w:r>
      <w:r w:rsidR="0098547A" w:rsidRPr="00F31E12">
        <w:rPr>
          <w:rFonts w:ascii="Arial" w:hAnsi="Arial" w:cs="Arial"/>
          <w:b/>
          <w:bCs/>
          <w:sz w:val="20"/>
          <w:szCs w:val="20"/>
        </w:rPr>
        <w:t xml:space="preserve">Zamawiający </w:t>
      </w:r>
      <w:r w:rsidRPr="00F31E12">
        <w:rPr>
          <w:rFonts w:ascii="Arial" w:hAnsi="Arial" w:cs="Arial"/>
          <w:b/>
          <w:bCs/>
          <w:sz w:val="20"/>
          <w:szCs w:val="20"/>
        </w:rPr>
        <w:t>przyzna punkty za wykonanie audytu</w:t>
      </w:r>
      <w:r w:rsidR="0098547A" w:rsidRPr="00F31E12">
        <w:rPr>
          <w:rFonts w:ascii="Arial" w:hAnsi="Arial" w:cs="Arial"/>
          <w:b/>
          <w:bCs/>
          <w:sz w:val="20"/>
          <w:szCs w:val="20"/>
        </w:rPr>
        <w:t xml:space="preserve"> wyłącznie zakończonego, </w:t>
      </w:r>
      <w:r w:rsidRPr="00F31E12">
        <w:rPr>
          <w:rFonts w:ascii="Arial" w:hAnsi="Arial" w:cs="Arial"/>
          <w:b/>
          <w:bCs/>
          <w:sz w:val="20"/>
          <w:szCs w:val="20"/>
        </w:rPr>
        <w:t xml:space="preserve">należycie wykonanego, </w:t>
      </w:r>
      <w:r w:rsidR="0098547A" w:rsidRPr="00F31E12">
        <w:rPr>
          <w:rFonts w:ascii="Arial" w:hAnsi="Arial" w:cs="Arial"/>
          <w:b/>
          <w:bCs/>
          <w:sz w:val="20"/>
          <w:szCs w:val="20"/>
        </w:rPr>
        <w:t>potwierdzonego referencjami, poświadczeniem wykonania lub protokołem odbioru usługi.</w:t>
      </w:r>
    </w:p>
    <w:p w14:paraId="4D537DEB" w14:textId="71A0DE0B" w:rsidR="0098547A" w:rsidRPr="0098547A" w:rsidRDefault="0098547A" w:rsidP="0098547A">
      <w:pPr>
        <w:pStyle w:val="Akapitzlist"/>
        <w:autoSpaceDE w:val="0"/>
        <w:autoSpaceDN w:val="0"/>
        <w:adjustRightInd w:val="0"/>
        <w:spacing w:line="360" w:lineRule="auto"/>
        <w:ind w:left="795"/>
        <w:rPr>
          <w:rFonts w:ascii="Arial" w:hAnsi="Arial" w:cs="Arial"/>
          <w:color w:val="000000"/>
          <w:sz w:val="20"/>
          <w:szCs w:val="20"/>
        </w:rPr>
      </w:pPr>
    </w:p>
    <w:p w14:paraId="5E1666DB" w14:textId="4790CBAA" w:rsidR="00145436" w:rsidRPr="00FE5AA3" w:rsidRDefault="0025535B" w:rsidP="00F31E12">
      <w:pPr>
        <w:pStyle w:val="Akapitzlist"/>
        <w:numPr>
          <w:ilvl w:val="1"/>
          <w:numId w:val="55"/>
        </w:numPr>
        <w:autoSpaceDE w:val="0"/>
        <w:autoSpaceDN w:val="0"/>
        <w:adjustRightInd w:val="0"/>
        <w:spacing w:line="360" w:lineRule="auto"/>
        <w:ind w:left="709" w:hanging="709"/>
        <w:jc w:val="both"/>
        <w:rPr>
          <w:rFonts w:ascii="Arial" w:hAnsi="Arial" w:cs="Arial"/>
          <w:sz w:val="20"/>
          <w:szCs w:val="20"/>
        </w:rPr>
      </w:pPr>
      <w:r w:rsidRPr="00FE5AA3">
        <w:rPr>
          <w:rFonts w:ascii="Arial" w:hAnsi="Arial" w:cs="Arial"/>
          <w:sz w:val="20"/>
          <w:szCs w:val="20"/>
        </w:rPr>
        <w:t xml:space="preserve">Zamawiający za </w:t>
      </w:r>
      <w:r w:rsidR="003D6877" w:rsidRPr="00FE5AA3">
        <w:rPr>
          <w:rFonts w:ascii="Arial" w:hAnsi="Arial" w:cs="Arial"/>
          <w:sz w:val="20"/>
          <w:szCs w:val="20"/>
        </w:rPr>
        <w:t xml:space="preserve">najkorzystniejszą </w:t>
      </w:r>
      <w:r w:rsidRPr="00FE5AA3">
        <w:rPr>
          <w:rFonts w:ascii="Arial" w:hAnsi="Arial" w:cs="Arial"/>
          <w:sz w:val="20"/>
          <w:szCs w:val="20"/>
        </w:rPr>
        <w:t xml:space="preserve">uzna </w:t>
      </w:r>
      <w:r w:rsidR="00256F27" w:rsidRPr="00FE5AA3">
        <w:rPr>
          <w:rFonts w:ascii="Arial" w:hAnsi="Arial" w:cs="Arial"/>
          <w:sz w:val="20"/>
          <w:szCs w:val="20"/>
        </w:rPr>
        <w:t>ofertę</w:t>
      </w:r>
      <w:r w:rsidR="003D6877" w:rsidRPr="00FE5AA3">
        <w:rPr>
          <w:rFonts w:ascii="Arial" w:hAnsi="Arial" w:cs="Arial"/>
          <w:sz w:val="20"/>
          <w:szCs w:val="20"/>
        </w:rPr>
        <w:t xml:space="preserve"> </w:t>
      </w:r>
      <w:r w:rsidR="00310A5B" w:rsidRPr="00FE5AA3">
        <w:rPr>
          <w:rFonts w:ascii="Arial" w:hAnsi="Arial" w:cs="Arial"/>
          <w:sz w:val="20"/>
          <w:szCs w:val="20"/>
        </w:rPr>
        <w:t>z naj</w:t>
      </w:r>
      <w:r w:rsidR="00F31E12">
        <w:rPr>
          <w:rFonts w:ascii="Arial" w:hAnsi="Arial" w:cs="Arial"/>
          <w:sz w:val="20"/>
          <w:szCs w:val="20"/>
        </w:rPr>
        <w:t>wyższą liczbą punktów łącznie w ramach obu kryteriów oceny ofert.</w:t>
      </w:r>
    </w:p>
    <w:p w14:paraId="3AF3B57D" w14:textId="77777777" w:rsidR="00145436" w:rsidRPr="00256F27" w:rsidRDefault="0025535B" w:rsidP="00BE3BD2">
      <w:pPr>
        <w:pStyle w:val="Akapitzlist"/>
        <w:numPr>
          <w:ilvl w:val="1"/>
          <w:numId w:val="55"/>
        </w:numPr>
        <w:autoSpaceDE w:val="0"/>
        <w:autoSpaceDN w:val="0"/>
        <w:adjustRightInd w:val="0"/>
        <w:spacing w:line="360" w:lineRule="auto"/>
        <w:ind w:left="284" w:hanging="284"/>
        <w:jc w:val="both"/>
        <w:rPr>
          <w:rFonts w:ascii="Arial" w:hAnsi="Arial" w:cs="Arial"/>
          <w:sz w:val="20"/>
          <w:szCs w:val="20"/>
        </w:rPr>
      </w:pPr>
      <w:r w:rsidRPr="00256F27">
        <w:rPr>
          <w:rFonts w:ascii="Arial" w:hAnsi="Arial" w:cs="Arial"/>
          <w:sz w:val="20"/>
          <w:szCs w:val="20"/>
        </w:rPr>
        <w:t xml:space="preserve">Ocenie będą podlegać wyłącznie oferty nie podlegające odrzuceniu. </w:t>
      </w:r>
    </w:p>
    <w:p w14:paraId="19D42744" w14:textId="2DEADAD8" w:rsidR="00145436" w:rsidRPr="00256F27" w:rsidRDefault="003D6877" w:rsidP="00BE3BD2">
      <w:pPr>
        <w:pStyle w:val="Akapitzlist"/>
        <w:numPr>
          <w:ilvl w:val="1"/>
          <w:numId w:val="55"/>
        </w:numPr>
        <w:autoSpaceDE w:val="0"/>
        <w:autoSpaceDN w:val="0"/>
        <w:adjustRightInd w:val="0"/>
        <w:spacing w:line="360" w:lineRule="auto"/>
        <w:ind w:left="709" w:hanging="709"/>
        <w:jc w:val="both"/>
        <w:rPr>
          <w:rFonts w:ascii="Arial" w:hAnsi="Arial" w:cs="Arial"/>
          <w:sz w:val="20"/>
          <w:szCs w:val="20"/>
        </w:rPr>
      </w:pPr>
      <w:r w:rsidRPr="00256F27">
        <w:rPr>
          <w:rFonts w:ascii="Arial" w:hAnsi="Arial" w:cs="Arial"/>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1D96DD7" w14:textId="77777777" w:rsidR="00CD5B1D" w:rsidRDefault="003D6877" w:rsidP="00BE3BD2">
      <w:pPr>
        <w:pStyle w:val="Akapitzlist"/>
        <w:numPr>
          <w:ilvl w:val="1"/>
          <w:numId w:val="55"/>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sz w:val="20"/>
          <w:szCs w:val="20"/>
        </w:rPr>
        <w:t xml:space="preserve">W toku badania i oceny ofert Zamawiający może żądać od Wykonawców wyjaśnień dotyczących treści złożonych </w:t>
      </w:r>
      <w:r w:rsidRPr="00256F27">
        <w:rPr>
          <w:rFonts w:ascii="Arial" w:hAnsi="Arial" w:cs="Arial"/>
          <w:color w:val="000000"/>
          <w:sz w:val="20"/>
          <w:szCs w:val="20"/>
        </w:rPr>
        <w:t xml:space="preserve">przez nich ofert lub innych składanych dokumentów lub oświadczeń. Wykonawcy są zobowiązani do przedstawienia wyjaśnień w terminie wskazanym przez Zamawiającego. </w:t>
      </w:r>
    </w:p>
    <w:p w14:paraId="2588F12D" w14:textId="4F34A637" w:rsidR="00D57134" w:rsidRPr="00CD5B1D" w:rsidRDefault="00DC76B3" w:rsidP="00BE3BD2">
      <w:pPr>
        <w:pStyle w:val="Akapitzlist"/>
        <w:numPr>
          <w:ilvl w:val="1"/>
          <w:numId w:val="55"/>
        </w:numPr>
        <w:autoSpaceDE w:val="0"/>
        <w:autoSpaceDN w:val="0"/>
        <w:adjustRightInd w:val="0"/>
        <w:spacing w:line="360" w:lineRule="auto"/>
        <w:ind w:left="709" w:hanging="709"/>
        <w:jc w:val="both"/>
        <w:rPr>
          <w:rFonts w:ascii="Arial" w:hAnsi="Arial" w:cs="Arial"/>
          <w:color w:val="000000"/>
          <w:sz w:val="20"/>
          <w:szCs w:val="20"/>
        </w:rPr>
      </w:pPr>
      <w:r w:rsidRPr="00CD5B1D">
        <w:rPr>
          <w:rFonts w:ascii="Arial" w:hAnsi="Arial" w:cs="Arial"/>
          <w:color w:val="000000"/>
          <w:sz w:val="20"/>
          <w:szCs w:val="20"/>
        </w:rPr>
        <w:t>Zamawiający</w:t>
      </w:r>
      <w:r w:rsidR="003D6877" w:rsidRPr="00CD5B1D">
        <w:rPr>
          <w:rFonts w:ascii="Arial" w:hAnsi="Arial" w:cs="Arial"/>
          <w:color w:val="000000"/>
          <w:sz w:val="20"/>
          <w:szCs w:val="20"/>
        </w:rPr>
        <w:t xml:space="preserve"> wybiera najkorzystniejszą </w:t>
      </w:r>
      <w:r w:rsidRPr="00CD5B1D">
        <w:rPr>
          <w:rFonts w:ascii="Arial" w:hAnsi="Arial" w:cs="Arial"/>
          <w:color w:val="000000"/>
          <w:sz w:val="20"/>
          <w:szCs w:val="20"/>
        </w:rPr>
        <w:t>ofertę</w:t>
      </w:r>
      <w:r w:rsidR="003D6877" w:rsidRPr="00CD5B1D">
        <w:rPr>
          <w:rFonts w:ascii="Arial" w:hAnsi="Arial" w:cs="Arial"/>
          <w:color w:val="000000"/>
          <w:sz w:val="20"/>
          <w:szCs w:val="20"/>
        </w:rPr>
        <w:t xml:space="preserve">̨ w terminie </w:t>
      </w:r>
      <w:r w:rsidRPr="00CD5B1D">
        <w:rPr>
          <w:rFonts w:ascii="Arial" w:hAnsi="Arial" w:cs="Arial"/>
          <w:color w:val="000000"/>
          <w:sz w:val="20"/>
          <w:szCs w:val="20"/>
        </w:rPr>
        <w:t>związania</w:t>
      </w:r>
      <w:r w:rsidR="003D6877" w:rsidRPr="00CD5B1D">
        <w:rPr>
          <w:rFonts w:ascii="Arial" w:hAnsi="Arial" w:cs="Arial"/>
          <w:color w:val="000000"/>
          <w:sz w:val="20"/>
          <w:szCs w:val="20"/>
        </w:rPr>
        <w:t xml:space="preserve"> ofertą </w:t>
      </w:r>
      <w:r w:rsidRPr="00CD5B1D">
        <w:rPr>
          <w:rFonts w:ascii="Arial" w:hAnsi="Arial" w:cs="Arial"/>
          <w:color w:val="000000"/>
          <w:sz w:val="20"/>
          <w:szCs w:val="20"/>
        </w:rPr>
        <w:t>określonym</w:t>
      </w:r>
      <w:r w:rsidR="003D6877" w:rsidRPr="00CD5B1D">
        <w:rPr>
          <w:rFonts w:ascii="Arial" w:hAnsi="Arial" w:cs="Arial"/>
          <w:color w:val="000000"/>
          <w:sz w:val="20"/>
          <w:szCs w:val="20"/>
        </w:rPr>
        <w:t xml:space="preserve"> w </w:t>
      </w:r>
      <w:proofErr w:type="spellStart"/>
      <w:r w:rsidR="003D6877" w:rsidRPr="00CD5B1D">
        <w:rPr>
          <w:rFonts w:ascii="Arial" w:hAnsi="Arial" w:cs="Arial"/>
          <w:color w:val="000000"/>
          <w:sz w:val="20"/>
          <w:szCs w:val="20"/>
        </w:rPr>
        <w:t>SWZ</w:t>
      </w:r>
      <w:proofErr w:type="spellEnd"/>
      <w:r w:rsidR="003D6877" w:rsidRPr="00CD5B1D">
        <w:rPr>
          <w:rFonts w:ascii="Arial" w:hAnsi="Arial" w:cs="Arial"/>
          <w:color w:val="000000"/>
          <w:sz w:val="20"/>
          <w:szCs w:val="20"/>
        </w:rPr>
        <w:t xml:space="preserve">. </w:t>
      </w:r>
    </w:p>
    <w:p w14:paraId="4F7FFE0B" w14:textId="77777777" w:rsidR="000F129D" w:rsidRDefault="00DC76B3" w:rsidP="00BE3BD2">
      <w:pPr>
        <w:pStyle w:val="Akapitzlist"/>
        <w:numPr>
          <w:ilvl w:val="1"/>
          <w:numId w:val="55"/>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color w:val="000000"/>
          <w:sz w:val="20"/>
          <w:szCs w:val="20"/>
        </w:rPr>
        <w:t>Jeżeli</w:t>
      </w:r>
      <w:r w:rsidR="003D6877" w:rsidRPr="00256F27">
        <w:rPr>
          <w:rFonts w:ascii="Arial" w:hAnsi="Arial" w:cs="Arial"/>
          <w:color w:val="000000"/>
          <w:sz w:val="20"/>
          <w:szCs w:val="20"/>
        </w:rPr>
        <w:t xml:space="preserve"> termin </w:t>
      </w:r>
      <w:r w:rsidRPr="00256F27">
        <w:rPr>
          <w:rFonts w:ascii="Arial" w:hAnsi="Arial" w:cs="Arial"/>
          <w:color w:val="000000"/>
          <w:sz w:val="20"/>
          <w:szCs w:val="20"/>
        </w:rPr>
        <w:t>związania</w:t>
      </w:r>
      <w:r w:rsidR="003D6877" w:rsidRPr="00256F27">
        <w:rPr>
          <w:rFonts w:ascii="Arial" w:hAnsi="Arial" w:cs="Arial"/>
          <w:color w:val="000000"/>
          <w:sz w:val="20"/>
          <w:szCs w:val="20"/>
        </w:rPr>
        <w:t xml:space="preserve"> ofertą upłynie przed wyborem najkorzystniejszej oferty, </w:t>
      </w:r>
      <w:r w:rsidRPr="00256F27">
        <w:rPr>
          <w:rFonts w:ascii="Arial" w:hAnsi="Arial" w:cs="Arial"/>
          <w:color w:val="000000"/>
          <w:sz w:val="20"/>
          <w:szCs w:val="20"/>
        </w:rPr>
        <w:t>Zamawiający</w:t>
      </w:r>
      <w:r w:rsidR="003D6877" w:rsidRPr="00256F27">
        <w:rPr>
          <w:rFonts w:ascii="Arial" w:hAnsi="Arial" w:cs="Arial"/>
          <w:color w:val="000000"/>
          <w:sz w:val="20"/>
          <w:szCs w:val="20"/>
        </w:rPr>
        <w:t xml:space="preserve"> wezwie </w:t>
      </w:r>
      <w:r w:rsidRPr="00256F27">
        <w:rPr>
          <w:rFonts w:ascii="Arial" w:hAnsi="Arial" w:cs="Arial"/>
          <w:color w:val="000000"/>
          <w:sz w:val="20"/>
          <w:szCs w:val="20"/>
        </w:rPr>
        <w:t>Wykonawcę</w:t>
      </w:r>
      <w:r w:rsidR="003D6877" w:rsidRPr="00256F27">
        <w:rPr>
          <w:rFonts w:ascii="Arial" w:hAnsi="Arial" w:cs="Arial"/>
          <w:color w:val="000000"/>
          <w:sz w:val="20"/>
          <w:szCs w:val="20"/>
        </w:rPr>
        <w:t xml:space="preserve">̨, </w:t>
      </w:r>
      <w:r w:rsidRPr="00256F27">
        <w:rPr>
          <w:rFonts w:ascii="Arial" w:hAnsi="Arial" w:cs="Arial"/>
          <w:color w:val="000000"/>
          <w:sz w:val="20"/>
          <w:szCs w:val="20"/>
        </w:rPr>
        <w:t>którego</w:t>
      </w:r>
      <w:r w:rsidR="003D6877" w:rsidRPr="00256F27">
        <w:rPr>
          <w:rFonts w:ascii="Arial" w:hAnsi="Arial" w:cs="Arial"/>
          <w:color w:val="000000"/>
          <w:sz w:val="20"/>
          <w:szCs w:val="20"/>
        </w:rPr>
        <w:t xml:space="preserve"> oferta otrzymała </w:t>
      </w:r>
      <w:r w:rsidRPr="00256F27">
        <w:rPr>
          <w:rFonts w:ascii="Arial" w:hAnsi="Arial" w:cs="Arial"/>
          <w:color w:val="000000"/>
          <w:sz w:val="20"/>
          <w:szCs w:val="20"/>
        </w:rPr>
        <w:t>najwyższa</w:t>
      </w:r>
      <w:r w:rsidR="003D6877" w:rsidRPr="00256F27">
        <w:rPr>
          <w:rFonts w:ascii="Arial" w:hAnsi="Arial" w:cs="Arial"/>
          <w:color w:val="000000"/>
          <w:sz w:val="20"/>
          <w:szCs w:val="20"/>
        </w:rPr>
        <w:t xml:space="preserve">̨ </w:t>
      </w:r>
      <w:r w:rsidRPr="00256F27">
        <w:rPr>
          <w:rFonts w:ascii="Arial" w:hAnsi="Arial" w:cs="Arial"/>
          <w:color w:val="000000"/>
          <w:sz w:val="20"/>
          <w:szCs w:val="20"/>
        </w:rPr>
        <w:t>ocenę</w:t>
      </w:r>
      <w:r w:rsidR="003D6877" w:rsidRPr="00256F27">
        <w:rPr>
          <w:rFonts w:ascii="Arial" w:hAnsi="Arial" w:cs="Arial"/>
          <w:color w:val="000000"/>
          <w:sz w:val="20"/>
          <w:szCs w:val="20"/>
        </w:rPr>
        <w:t xml:space="preserve">̨, do </w:t>
      </w:r>
      <w:r w:rsidRPr="00256F27">
        <w:rPr>
          <w:rFonts w:ascii="Arial" w:hAnsi="Arial" w:cs="Arial"/>
          <w:color w:val="000000"/>
          <w:sz w:val="20"/>
          <w:szCs w:val="20"/>
        </w:rPr>
        <w:t>wyrażenia</w:t>
      </w:r>
      <w:r w:rsidR="003D6877" w:rsidRPr="00256F27">
        <w:rPr>
          <w:rFonts w:ascii="Arial" w:hAnsi="Arial" w:cs="Arial"/>
          <w:color w:val="000000"/>
          <w:sz w:val="20"/>
          <w:szCs w:val="20"/>
        </w:rPr>
        <w:t xml:space="preserve">, w wyznaczonym przez </w:t>
      </w:r>
      <w:r w:rsidRPr="00256F27">
        <w:rPr>
          <w:rFonts w:ascii="Arial" w:hAnsi="Arial" w:cs="Arial"/>
          <w:color w:val="000000"/>
          <w:sz w:val="20"/>
          <w:szCs w:val="20"/>
        </w:rPr>
        <w:t>Zamawiającego</w:t>
      </w:r>
      <w:r w:rsidR="003D6877" w:rsidRPr="00256F27">
        <w:rPr>
          <w:rFonts w:ascii="Arial" w:hAnsi="Arial" w:cs="Arial"/>
          <w:color w:val="000000"/>
          <w:sz w:val="20"/>
          <w:szCs w:val="20"/>
        </w:rPr>
        <w:t xml:space="preserve"> terminie, pisemnej zgody na </w:t>
      </w:r>
      <w:r w:rsidRPr="00256F27">
        <w:rPr>
          <w:rFonts w:ascii="Arial" w:hAnsi="Arial" w:cs="Arial"/>
          <w:color w:val="000000"/>
          <w:sz w:val="20"/>
          <w:szCs w:val="20"/>
        </w:rPr>
        <w:t>wybór</w:t>
      </w:r>
      <w:r w:rsidR="003D6877" w:rsidRPr="00256F27">
        <w:rPr>
          <w:rFonts w:ascii="Arial" w:hAnsi="Arial" w:cs="Arial"/>
          <w:color w:val="000000"/>
          <w:sz w:val="20"/>
          <w:szCs w:val="20"/>
        </w:rPr>
        <w:t xml:space="preserve"> jego oferty. </w:t>
      </w:r>
    </w:p>
    <w:p w14:paraId="6456EF7F" w14:textId="3F197A92" w:rsidR="003D6877" w:rsidRPr="00256F27" w:rsidRDefault="003D6877" w:rsidP="00BE3BD2">
      <w:pPr>
        <w:pStyle w:val="Akapitzlist"/>
        <w:numPr>
          <w:ilvl w:val="1"/>
          <w:numId w:val="55"/>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color w:val="000000"/>
          <w:sz w:val="20"/>
          <w:szCs w:val="20"/>
        </w:rPr>
        <w:t xml:space="preserve">W przypadku braku zgody, oferta podlega odrzuceniu, a </w:t>
      </w:r>
      <w:r w:rsidR="00416FD8" w:rsidRPr="00256F27">
        <w:rPr>
          <w:rFonts w:ascii="Arial" w:hAnsi="Arial" w:cs="Arial"/>
          <w:color w:val="000000"/>
          <w:sz w:val="20"/>
          <w:szCs w:val="20"/>
        </w:rPr>
        <w:t>Zamawiający</w:t>
      </w:r>
      <w:r w:rsidRPr="00256F27">
        <w:rPr>
          <w:rFonts w:ascii="Arial" w:hAnsi="Arial" w:cs="Arial"/>
          <w:color w:val="000000"/>
          <w:sz w:val="20"/>
          <w:szCs w:val="20"/>
        </w:rPr>
        <w:t xml:space="preserve"> zwraca </w:t>
      </w:r>
      <w:r w:rsidR="00416FD8" w:rsidRPr="00256F27">
        <w:rPr>
          <w:rFonts w:ascii="Arial" w:hAnsi="Arial" w:cs="Arial"/>
          <w:color w:val="000000"/>
          <w:sz w:val="20"/>
          <w:szCs w:val="20"/>
        </w:rPr>
        <w:t>się</w:t>
      </w:r>
      <w:r w:rsidRPr="00256F27">
        <w:rPr>
          <w:rFonts w:ascii="Arial" w:hAnsi="Arial" w:cs="Arial"/>
          <w:color w:val="000000"/>
          <w:sz w:val="20"/>
          <w:szCs w:val="20"/>
        </w:rPr>
        <w:t xml:space="preserve">̨ o </w:t>
      </w:r>
      <w:r w:rsidR="00416FD8" w:rsidRPr="00256F27">
        <w:rPr>
          <w:rFonts w:ascii="Arial" w:hAnsi="Arial" w:cs="Arial"/>
          <w:color w:val="000000"/>
          <w:sz w:val="20"/>
          <w:szCs w:val="20"/>
        </w:rPr>
        <w:t>wyrażenie</w:t>
      </w:r>
      <w:r w:rsidRPr="00256F27">
        <w:rPr>
          <w:rFonts w:ascii="Arial" w:hAnsi="Arial" w:cs="Arial"/>
          <w:color w:val="000000"/>
          <w:sz w:val="20"/>
          <w:szCs w:val="20"/>
        </w:rPr>
        <w:t xml:space="preserve"> takiej zgody do kolejnego Wykonawcy, </w:t>
      </w:r>
      <w:r w:rsidR="00416FD8" w:rsidRPr="00256F27">
        <w:rPr>
          <w:rFonts w:ascii="Arial" w:hAnsi="Arial" w:cs="Arial"/>
          <w:color w:val="000000"/>
          <w:sz w:val="20"/>
          <w:szCs w:val="20"/>
        </w:rPr>
        <w:t>którego</w:t>
      </w:r>
      <w:r w:rsidRPr="00256F27">
        <w:rPr>
          <w:rFonts w:ascii="Arial" w:hAnsi="Arial" w:cs="Arial"/>
          <w:color w:val="000000"/>
          <w:sz w:val="20"/>
          <w:szCs w:val="20"/>
        </w:rPr>
        <w:t xml:space="preserve"> oferta została </w:t>
      </w:r>
      <w:r w:rsidR="00416FD8" w:rsidRPr="00256F27">
        <w:rPr>
          <w:rFonts w:ascii="Arial" w:hAnsi="Arial" w:cs="Arial"/>
          <w:color w:val="000000"/>
          <w:sz w:val="20"/>
          <w:szCs w:val="20"/>
        </w:rPr>
        <w:t>najwyżej</w:t>
      </w:r>
      <w:r w:rsidRPr="00256F27">
        <w:rPr>
          <w:rFonts w:ascii="Arial" w:hAnsi="Arial" w:cs="Arial"/>
          <w:color w:val="000000"/>
          <w:sz w:val="20"/>
          <w:szCs w:val="20"/>
        </w:rPr>
        <w:t xml:space="preserve"> oceniona, chyba </w:t>
      </w:r>
      <w:r w:rsidR="00416FD8" w:rsidRPr="00256F27">
        <w:rPr>
          <w:rFonts w:ascii="Arial" w:hAnsi="Arial" w:cs="Arial"/>
          <w:color w:val="000000"/>
          <w:sz w:val="20"/>
          <w:szCs w:val="20"/>
        </w:rPr>
        <w:t>że</w:t>
      </w:r>
      <w:r w:rsidRPr="00256F27">
        <w:rPr>
          <w:rFonts w:ascii="Arial" w:hAnsi="Arial" w:cs="Arial"/>
          <w:color w:val="000000"/>
          <w:sz w:val="20"/>
          <w:szCs w:val="20"/>
        </w:rPr>
        <w:t xml:space="preserve"> </w:t>
      </w:r>
      <w:r w:rsidR="00416FD8" w:rsidRPr="00256F27">
        <w:rPr>
          <w:rFonts w:ascii="Arial" w:hAnsi="Arial" w:cs="Arial"/>
          <w:color w:val="000000"/>
          <w:sz w:val="20"/>
          <w:szCs w:val="20"/>
        </w:rPr>
        <w:t>zachodzą</w:t>
      </w:r>
      <w:r w:rsidRPr="00256F27">
        <w:rPr>
          <w:rFonts w:ascii="Arial" w:hAnsi="Arial" w:cs="Arial"/>
          <w:color w:val="000000"/>
          <w:sz w:val="20"/>
          <w:szCs w:val="20"/>
        </w:rPr>
        <w:t xml:space="preserve">̨ przesłanki do </w:t>
      </w:r>
      <w:r w:rsidR="00416FD8" w:rsidRPr="00256F27">
        <w:rPr>
          <w:rFonts w:ascii="Arial" w:hAnsi="Arial" w:cs="Arial"/>
          <w:color w:val="000000"/>
          <w:sz w:val="20"/>
          <w:szCs w:val="20"/>
        </w:rPr>
        <w:t>unieważnienia</w:t>
      </w:r>
      <w:r w:rsidRPr="00256F27">
        <w:rPr>
          <w:rFonts w:ascii="Arial" w:hAnsi="Arial" w:cs="Arial"/>
          <w:color w:val="000000"/>
          <w:sz w:val="20"/>
          <w:szCs w:val="20"/>
        </w:rPr>
        <w:t xml:space="preserve"> </w:t>
      </w:r>
      <w:r w:rsidR="00416FD8" w:rsidRPr="00256F27">
        <w:rPr>
          <w:rFonts w:ascii="Arial" w:hAnsi="Arial" w:cs="Arial"/>
          <w:color w:val="000000"/>
          <w:sz w:val="20"/>
          <w:szCs w:val="20"/>
        </w:rPr>
        <w:t>post</w:t>
      </w:r>
      <w:r w:rsidR="005243B6" w:rsidRPr="00256F27">
        <w:rPr>
          <w:rFonts w:ascii="Arial" w:hAnsi="Arial" w:cs="Arial"/>
          <w:color w:val="000000"/>
          <w:sz w:val="20"/>
          <w:szCs w:val="20"/>
        </w:rPr>
        <w:t>ę</w:t>
      </w:r>
      <w:r w:rsidR="00416FD8" w:rsidRPr="00256F27">
        <w:rPr>
          <w:rFonts w:ascii="Arial" w:hAnsi="Arial" w:cs="Arial"/>
          <w:color w:val="000000"/>
          <w:sz w:val="20"/>
          <w:szCs w:val="20"/>
        </w:rPr>
        <w:t>powania</w:t>
      </w:r>
      <w:r w:rsidRPr="00256F27">
        <w:rPr>
          <w:rFonts w:ascii="Arial" w:hAnsi="Arial" w:cs="Arial"/>
          <w:color w:val="000000"/>
          <w:sz w:val="20"/>
          <w:szCs w:val="20"/>
        </w:rPr>
        <w:t>.</w:t>
      </w:r>
    </w:p>
    <w:p w14:paraId="432FECA2" w14:textId="77777777" w:rsidR="00D40DF0" w:rsidRPr="00AE61BD" w:rsidRDefault="00D40DF0" w:rsidP="00256F27">
      <w:pPr>
        <w:pStyle w:val="Akapitzlist"/>
        <w:autoSpaceDE w:val="0"/>
        <w:autoSpaceDN w:val="0"/>
        <w:adjustRightInd w:val="0"/>
        <w:spacing w:line="360" w:lineRule="auto"/>
        <w:ind w:left="0"/>
        <w:jc w:val="both"/>
        <w:rPr>
          <w:rFonts w:ascii="Arial" w:hAnsi="Arial" w:cs="Arial"/>
          <w:color w:val="000000"/>
          <w:sz w:val="20"/>
          <w:szCs w:val="20"/>
        </w:rPr>
      </w:pPr>
    </w:p>
    <w:p w14:paraId="573633A8" w14:textId="3EE83423" w:rsidR="00D40DF0" w:rsidRPr="002759F6" w:rsidRDefault="009063D0" w:rsidP="00BE3BD2">
      <w:pPr>
        <w:pStyle w:val="Akapitzlist"/>
        <w:numPr>
          <w:ilvl w:val="0"/>
          <w:numId w:val="55"/>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WYMAGANIA DOTYCZĄCE WADIUM</w:t>
      </w:r>
      <w:r w:rsidR="00841C0C" w:rsidRPr="002759F6">
        <w:rPr>
          <w:rFonts w:ascii="Arial" w:hAnsi="Arial" w:cs="Arial"/>
          <w:b/>
          <w:bCs/>
          <w:color w:val="000000"/>
          <w:sz w:val="20"/>
          <w:szCs w:val="20"/>
          <w:u w:val="single"/>
        </w:rPr>
        <w:t>.</w:t>
      </w:r>
      <w:r w:rsidR="005032E6" w:rsidRPr="002759F6">
        <w:rPr>
          <w:rFonts w:ascii="Arial" w:hAnsi="Arial" w:cs="Arial"/>
          <w:b/>
          <w:bCs/>
          <w:color w:val="000000"/>
          <w:sz w:val="20"/>
          <w:szCs w:val="20"/>
          <w:u w:val="single"/>
        </w:rPr>
        <w:t xml:space="preserve"> </w:t>
      </w:r>
      <w:r w:rsidR="00841C0C" w:rsidRPr="002759F6">
        <w:rPr>
          <w:rFonts w:ascii="Arial" w:hAnsi="Arial" w:cs="Arial"/>
          <w:b/>
          <w:bCs/>
          <w:color w:val="000000"/>
          <w:sz w:val="20"/>
          <w:szCs w:val="20"/>
          <w:u w:val="single"/>
        </w:rPr>
        <w:t xml:space="preserve"> </w:t>
      </w:r>
      <w:r w:rsidR="00841C0C" w:rsidRPr="002759F6">
        <w:rPr>
          <w:rFonts w:ascii="Arial" w:hAnsi="Arial" w:cs="Arial"/>
          <w:color w:val="000000"/>
          <w:sz w:val="20"/>
          <w:szCs w:val="20"/>
        </w:rPr>
        <w:t>Zamawiający nie wymaga wniesienia wadium.</w:t>
      </w:r>
      <w:r w:rsidR="00841C0C" w:rsidRPr="002759F6">
        <w:rPr>
          <w:rFonts w:ascii="Arial" w:hAnsi="Arial" w:cs="Arial"/>
          <w:b/>
          <w:bCs/>
          <w:color w:val="000000"/>
          <w:sz w:val="20"/>
          <w:szCs w:val="20"/>
          <w:u w:val="single"/>
        </w:rPr>
        <w:t xml:space="preserve"> </w:t>
      </w:r>
    </w:p>
    <w:p w14:paraId="5A885C7B" w14:textId="77777777" w:rsidR="00F90B77" w:rsidRDefault="00F90B77" w:rsidP="00DE7EFB">
      <w:pPr>
        <w:pStyle w:val="Akapitzlist"/>
        <w:autoSpaceDE w:val="0"/>
        <w:autoSpaceDN w:val="0"/>
        <w:adjustRightInd w:val="0"/>
        <w:spacing w:line="360" w:lineRule="auto"/>
        <w:ind w:left="567"/>
        <w:rPr>
          <w:rFonts w:ascii="Arial" w:hAnsi="Arial" w:cs="Arial"/>
          <w:b/>
          <w:bCs/>
          <w:color w:val="000000"/>
          <w:sz w:val="20"/>
          <w:szCs w:val="20"/>
          <w:u w:val="single"/>
        </w:rPr>
      </w:pPr>
    </w:p>
    <w:p w14:paraId="4B899C5E" w14:textId="7CB57EBF" w:rsidR="00D40DF0" w:rsidRPr="002759F6" w:rsidRDefault="00F90B77" w:rsidP="00BE3BD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SPOSÓB ORAZ TERMIN SKŁADANIA OFERT</w:t>
      </w:r>
      <w:r w:rsidR="00D40DF0" w:rsidRPr="002759F6">
        <w:rPr>
          <w:rFonts w:ascii="Arial" w:hAnsi="Arial" w:cs="Arial"/>
          <w:b/>
          <w:bCs/>
          <w:color w:val="000000"/>
          <w:sz w:val="20"/>
          <w:szCs w:val="20"/>
          <w:u w:val="single"/>
        </w:rPr>
        <w:t xml:space="preserve">: </w:t>
      </w:r>
    </w:p>
    <w:p w14:paraId="188B1BBA" w14:textId="4F3B4583" w:rsidR="000615BD" w:rsidRPr="00C40081" w:rsidRDefault="000615BD" w:rsidP="00BE3BD2">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921A98">
        <w:rPr>
          <w:rFonts w:ascii="Arial" w:hAnsi="Arial" w:cs="Arial"/>
          <w:b/>
          <w:bCs/>
          <w:sz w:val="20"/>
          <w:szCs w:val="20"/>
        </w:rPr>
        <w:t>31.07</w:t>
      </w:r>
      <w:r w:rsidRPr="00C40081">
        <w:rPr>
          <w:rFonts w:ascii="Arial" w:hAnsi="Arial" w:cs="Arial"/>
          <w:b/>
          <w:bCs/>
          <w:sz w:val="20"/>
          <w:szCs w:val="20"/>
        </w:rPr>
        <w:t>.202</w:t>
      </w:r>
      <w:r w:rsidR="00F4259C">
        <w:rPr>
          <w:rFonts w:ascii="Arial" w:hAnsi="Arial" w:cs="Arial"/>
          <w:b/>
          <w:bCs/>
          <w:sz w:val="20"/>
          <w:szCs w:val="20"/>
        </w:rPr>
        <w:t>4</w:t>
      </w:r>
      <w:r w:rsidRPr="00C40081">
        <w:rPr>
          <w:rFonts w:ascii="Arial" w:hAnsi="Arial" w:cs="Arial"/>
          <w:sz w:val="20"/>
          <w:szCs w:val="20"/>
        </w:rPr>
        <w:t xml:space="preserve"> </w:t>
      </w:r>
      <w:r w:rsidRPr="00600999">
        <w:rPr>
          <w:rFonts w:ascii="Arial" w:hAnsi="Arial" w:cs="Arial"/>
          <w:b/>
          <w:bCs/>
          <w:sz w:val="20"/>
          <w:szCs w:val="20"/>
        </w:rPr>
        <w:t>r</w:t>
      </w:r>
      <w:r w:rsidR="00600999">
        <w:rPr>
          <w:rFonts w:ascii="Arial" w:hAnsi="Arial" w:cs="Arial"/>
          <w:sz w:val="20"/>
          <w:szCs w:val="20"/>
        </w:rPr>
        <w:t>.</w:t>
      </w:r>
      <w:r w:rsidRPr="00C40081">
        <w:rPr>
          <w:rFonts w:ascii="Arial" w:hAnsi="Arial" w:cs="Arial"/>
          <w:sz w:val="20"/>
          <w:szCs w:val="20"/>
        </w:rPr>
        <w:t>,</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2BB37F1F" w14:textId="77777777" w:rsidR="000615BD" w:rsidRPr="00C40081" w:rsidRDefault="000615BD" w:rsidP="00BE3BD2">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Do oferty należy dołączyć wszystkie wymagane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dokumenty.</w:t>
      </w:r>
    </w:p>
    <w:p w14:paraId="202085DB" w14:textId="77777777" w:rsidR="000615BD" w:rsidRPr="00C40081" w:rsidRDefault="000615BD" w:rsidP="00BE3BD2">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1ABBE1E0" w14:textId="77777777" w:rsidR="000615BD" w:rsidRPr="00C40081" w:rsidRDefault="000615BD" w:rsidP="00BE3BD2">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w:t>
      </w:r>
      <w:proofErr w:type="gramStart"/>
      <w:r w:rsidRPr="00C40081">
        <w:rPr>
          <w:rFonts w:ascii="Arial" w:eastAsia="Calibri" w:hAnsi="Arial" w:cs="Arial"/>
          <w:sz w:val="20"/>
          <w:szCs w:val="20"/>
        </w:rPr>
        <w: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proofErr w:type="gram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4D51482" w14:textId="77777777" w:rsidR="000615BD" w:rsidRPr="00C40081" w:rsidRDefault="000615BD" w:rsidP="00BE3BD2">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D8099AA" w14:textId="77777777" w:rsidR="000615BD" w:rsidRPr="00C40081" w:rsidRDefault="000615BD" w:rsidP="00BE3BD2">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697555D5" w14:textId="77777777" w:rsidR="00D40DF0" w:rsidRPr="00AE61BD" w:rsidRDefault="00D40DF0" w:rsidP="00DE7EFB">
      <w:pPr>
        <w:pStyle w:val="Akapitzlist"/>
        <w:autoSpaceDE w:val="0"/>
        <w:autoSpaceDN w:val="0"/>
        <w:adjustRightInd w:val="0"/>
        <w:spacing w:line="360" w:lineRule="auto"/>
        <w:ind w:left="720"/>
        <w:rPr>
          <w:rFonts w:ascii="Arial" w:hAnsi="Arial" w:cs="Arial"/>
          <w:color w:val="000000"/>
          <w:sz w:val="20"/>
          <w:szCs w:val="20"/>
        </w:rPr>
      </w:pPr>
    </w:p>
    <w:p w14:paraId="556AC816" w14:textId="1200BD6E" w:rsidR="00D40DF0" w:rsidRPr="002759F6" w:rsidRDefault="00F90B77" w:rsidP="00BE3BD2">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TERMIN OTWARCIA OFERT</w:t>
      </w:r>
      <w:r w:rsidR="00D40DF0" w:rsidRPr="002759F6">
        <w:rPr>
          <w:rFonts w:ascii="Arial" w:hAnsi="Arial" w:cs="Arial"/>
          <w:b/>
          <w:bCs/>
          <w:color w:val="000000"/>
          <w:sz w:val="20"/>
          <w:szCs w:val="20"/>
          <w:u w:val="single"/>
        </w:rPr>
        <w:t>:</w:t>
      </w:r>
    </w:p>
    <w:p w14:paraId="7C8AC98F" w14:textId="3B9B4157" w:rsidR="00D40DF0" w:rsidRPr="00D57134" w:rsidRDefault="00D40DF0" w:rsidP="00BE3BD2">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Otwarcie ofert nastąpi </w:t>
      </w:r>
      <w:r w:rsidRPr="00256F27">
        <w:rPr>
          <w:rFonts w:ascii="Arial" w:hAnsi="Arial" w:cs="Arial"/>
          <w:b/>
          <w:bCs/>
          <w:color w:val="000000"/>
          <w:sz w:val="20"/>
          <w:szCs w:val="20"/>
        </w:rPr>
        <w:t xml:space="preserve">w dniu </w:t>
      </w:r>
      <w:r w:rsidR="00921A98">
        <w:rPr>
          <w:rFonts w:ascii="Arial" w:hAnsi="Arial" w:cs="Arial"/>
          <w:b/>
          <w:bCs/>
          <w:color w:val="000000"/>
          <w:sz w:val="20"/>
          <w:szCs w:val="20"/>
        </w:rPr>
        <w:t>31.07</w:t>
      </w:r>
      <w:r w:rsidR="000615BD">
        <w:rPr>
          <w:rFonts w:ascii="Arial" w:hAnsi="Arial" w:cs="Arial"/>
          <w:b/>
          <w:bCs/>
          <w:color w:val="000000"/>
          <w:sz w:val="20"/>
          <w:szCs w:val="20"/>
        </w:rPr>
        <w:t>.202</w:t>
      </w:r>
      <w:r w:rsidR="00F4259C">
        <w:rPr>
          <w:rFonts w:ascii="Arial" w:hAnsi="Arial" w:cs="Arial"/>
          <w:b/>
          <w:bCs/>
          <w:color w:val="000000"/>
          <w:sz w:val="20"/>
          <w:szCs w:val="20"/>
        </w:rPr>
        <w:t>4</w:t>
      </w:r>
      <w:r w:rsidR="00CF2176">
        <w:rPr>
          <w:rFonts w:ascii="Arial" w:hAnsi="Arial" w:cs="Arial"/>
          <w:b/>
          <w:bCs/>
          <w:color w:val="000000"/>
          <w:sz w:val="20"/>
          <w:szCs w:val="20"/>
        </w:rPr>
        <w:t xml:space="preserve"> r.</w:t>
      </w:r>
      <w:r w:rsidRPr="00256F27">
        <w:rPr>
          <w:rFonts w:ascii="Arial" w:hAnsi="Arial" w:cs="Arial"/>
          <w:b/>
          <w:bCs/>
          <w:color w:val="000000"/>
          <w:sz w:val="20"/>
          <w:szCs w:val="20"/>
        </w:rPr>
        <w:t xml:space="preserve">, o godzinie </w:t>
      </w:r>
      <w:r w:rsidR="000615BD">
        <w:rPr>
          <w:rFonts w:ascii="Arial" w:hAnsi="Arial" w:cs="Arial"/>
          <w:b/>
          <w:bCs/>
          <w:color w:val="000000"/>
          <w:sz w:val="20"/>
          <w:szCs w:val="20"/>
        </w:rPr>
        <w:t>10.05.</w:t>
      </w:r>
    </w:p>
    <w:p w14:paraId="73635D6B" w14:textId="101DE065" w:rsidR="00D40DF0" w:rsidRPr="00D57134" w:rsidRDefault="00D40DF0" w:rsidP="00BE3BD2">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Otwarcie ofert jest niejawne. </w:t>
      </w:r>
    </w:p>
    <w:p w14:paraId="0A777C13" w14:textId="35791055" w:rsidR="00D57134" w:rsidRDefault="00D40DF0" w:rsidP="00BE3BD2">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najpóźniej przed otwarciem ofert, udostępnia na stronie internetowej prowadzonego post</w:t>
      </w:r>
      <w:r w:rsidR="005243B6">
        <w:rPr>
          <w:rFonts w:ascii="Arial" w:hAnsi="Arial" w:cs="Arial"/>
          <w:color w:val="000000"/>
          <w:sz w:val="20"/>
          <w:szCs w:val="20"/>
        </w:rPr>
        <w:t>ę</w:t>
      </w:r>
      <w:r w:rsidRPr="00D57134">
        <w:rPr>
          <w:rFonts w:ascii="Arial" w:hAnsi="Arial" w:cs="Arial"/>
          <w:color w:val="000000"/>
          <w:sz w:val="20"/>
          <w:szCs w:val="20"/>
        </w:rPr>
        <w:t>powania informację o kwocie, jaką zamierza przeznaczyć́ na sfinansowanie zamówienia.</w:t>
      </w:r>
    </w:p>
    <w:p w14:paraId="1C45AD27" w14:textId="09A17488" w:rsidR="00D40DF0" w:rsidRPr="00D57134" w:rsidRDefault="00D40DF0" w:rsidP="00BE3BD2">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niezwłocznie po otwarciu ofert, udostępnia na stronie internetowej prowadzonego post</w:t>
      </w:r>
      <w:r w:rsidR="005243B6">
        <w:rPr>
          <w:rFonts w:ascii="Arial" w:hAnsi="Arial" w:cs="Arial"/>
          <w:color w:val="000000"/>
          <w:sz w:val="20"/>
          <w:szCs w:val="20"/>
        </w:rPr>
        <w:t>ę</w:t>
      </w:r>
      <w:r w:rsidRPr="00D57134">
        <w:rPr>
          <w:rFonts w:ascii="Arial" w:hAnsi="Arial" w:cs="Arial"/>
          <w:color w:val="000000"/>
          <w:sz w:val="20"/>
          <w:szCs w:val="20"/>
        </w:rPr>
        <w:t xml:space="preserve">powania informacje o: </w:t>
      </w:r>
    </w:p>
    <w:p w14:paraId="38106252" w14:textId="77777777" w:rsidR="00D40DF0" w:rsidRPr="00AE61BD" w:rsidRDefault="00D40DF0" w:rsidP="00BE3BD2">
      <w:pPr>
        <w:pStyle w:val="Akapitzlist"/>
        <w:numPr>
          <w:ilvl w:val="0"/>
          <w:numId w:val="8"/>
        </w:numPr>
        <w:spacing w:line="360" w:lineRule="auto"/>
        <w:ind w:left="1418" w:hanging="284"/>
        <w:jc w:val="both"/>
        <w:rPr>
          <w:rFonts w:ascii="Arial" w:hAnsi="Arial" w:cs="Arial"/>
          <w:sz w:val="20"/>
          <w:szCs w:val="20"/>
        </w:rPr>
      </w:pPr>
      <w:r w:rsidRPr="00AE61BD">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AE61BD" w:rsidRDefault="00D40DF0" w:rsidP="00BE3BD2">
      <w:pPr>
        <w:pStyle w:val="Akapitzlist"/>
        <w:numPr>
          <w:ilvl w:val="0"/>
          <w:numId w:val="8"/>
        </w:numPr>
        <w:spacing w:line="360" w:lineRule="auto"/>
        <w:ind w:left="1418" w:hanging="284"/>
        <w:jc w:val="both"/>
        <w:rPr>
          <w:rFonts w:ascii="Arial" w:hAnsi="Arial" w:cs="Arial"/>
          <w:sz w:val="20"/>
          <w:szCs w:val="20"/>
        </w:rPr>
      </w:pPr>
      <w:r w:rsidRPr="00AE61BD">
        <w:rPr>
          <w:rFonts w:ascii="Arial" w:hAnsi="Arial" w:cs="Arial"/>
          <w:color w:val="000000"/>
          <w:sz w:val="20"/>
          <w:szCs w:val="20"/>
        </w:rPr>
        <w:t xml:space="preserve">cenach lub kosztach zawartych w ofertach. </w:t>
      </w:r>
    </w:p>
    <w:p w14:paraId="68D47E89" w14:textId="77777777" w:rsidR="00D57134" w:rsidRDefault="00D40DF0" w:rsidP="00BE3BD2">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D57134" w:rsidRDefault="00D40DF0" w:rsidP="00BE3BD2">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poinformuje o zmianie terminu otwarcia ofert na stronie internetowej prowadzonego post</w:t>
      </w:r>
      <w:r w:rsidR="00841C0C">
        <w:rPr>
          <w:rFonts w:ascii="Arial" w:hAnsi="Arial" w:cs="Arial"/>
          <w:color w:val="000000"/>
          <w:sz w:val="20"/>
          <w:szCs w:val="20"/>
        </w:rPr>
        <w:t>ę</w:t>
      </w:r>
      <w:r w:rsidRPr="00D57134">
        <w:rPr>
          <w:rFonts w:ascii="Arial" w:hAnsi="Arial" w:cs="Arial"/>
          <w:color w:val="000000"/>
          <w:sz w:val="20"/>
          <w:szCs w:val="20"/>
        </w:rPr>
        <w:t xml:space="preserve">powania. </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3D582C65" w:rsidR="00D40DF0" w:rsidRPr="002759F6" w:rsidRDefault="00F90B77" w:rsidP="00BE3BD2">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2759F6">
        <w:rPr>
          <w:rFonts w:ascii="Arial" w:hAnsi="Arial" w:cs="Arial"/>
          <w:b/>
          <w:bCs/>
          <w:color w:val="000000"/>
          <w:sz w:val="20"/>
          <w:szCs w:val="20"/>
          <w:u w:val="single"/>
        </w:rPr>
        <w:t>TERMIN ZWIĄZANIA OFERTĄ</w:t>
      </w:r>
      <w:r w:rsidR="00D40DF0" w:rsidRPr="002759F6">
        <w:rPr>
          <w:rFonts w:ascii="Arial" w:hAnsi="Arial" w:cs="Arial"/>
          <w:b/>
          <w:bCs/>
          <w:color w:val="000000"/>
          <w:sz w:val="20"/>
          <w:szCs w:val="20"/>
          <w:u w:val="single"/>
        </w:rPr>
        <w:t xml:space="preserve">: </w:t>
      </w:r>
    </w:p>
    <w:p w14:paraId="601D15D6" w14:textId="76CE9329" w:rsidR="00D57134" w:rsidRDefault="00D40DF0" w:rsidP="00BE3BD2">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w:t>
      </w:r>
      <w:proofErr w:type="gramStart"/>
      <w:r w:rsidRPr="00D57134">
        <w:rPr>
          <w:rFonts w:ascii="Arial" w:hAnsi="Arial" w:cs="Arial"/>
          <w:color w:val="000000"/>
          <w:sz w:val="20"/>
          <w:szCs w:val="20"/>
        </w:rPr>
        <w:t>dnia  (</w:t>
      </w:r>
      <w:proofErr w:type="gramEnd"/>
      <w:r w:rsidRPr="00D57134">
        <w:rPr>
          <w:rFonts w:ascii="Arial" w:hAnsi="Arial" w:cs="Arial"/>
          <w:color w:val="000000"/>
          <w:sz w:val="20"/>
          <w:szCs w:val="20"/>
        </w:rPr>
        <w:t>data)</w:t>
      </w:r>
      <w:r w:rsidR="00EF0AB0">
        <w:rPr>
          <w:rFonts w:ascii="Arial" w:hAnsi="Arial" w:cs="Arial"/>
          <w:color w:val="000000"/>
          <w:sz w:val="20"/>
          <w:szCs w:val="20"/>
        </w:rPr>
        <w:t xml:space="preserve"> </w:t>
      </w:r>
      <w:r w:rsidR="00921A98">
        <w:rPr>
          <w:rFonts w:ascii="Arial" w:hAnsi="Arial" w:cs="Arial"/>
          <w:b/>
          <w:bCs/>
          <w:color w:val="000000"/>
          <w:sz w:val="20"/>
          <w:szCs w:val="20"/>
        </w:rPr>
        <w:t>30.08</w:t>
      </w:r>
      <w:r w:rsidR="00EF0AB0" w:rsidRPr="00491234">
        <w:rPr>
          <w:rFonts w:ascii="Arial" w:hAnsi="Arial" w:cs="Arial"/>
          <w:b/>
          <w:bCs/>
          <w:color w:val="000000"/>
          <w:sz w:val="20"/>
          <w:szCs w:val="20"/>
        </w:rPr>
        <w:t>.2</w:t>
      </w:r>
      <w:r w:rsidRPr="00491234">
        <w:rPr>
          <w:rFonts w:ascii="Arial" w:hAnsi="Arial" w:cs="Arial"/>
          <w:b/>
          <w:bCs/>
          <w:color w:val="000000"/>
          <w:sz w:val="20"/>
          <w:szCs w:val="20"/>
        </w:rPr>
        <w:t>02</w:t>
      </w:r>
      <w:r w:rsidR="00F4259C">
        <w:rPr>
          <w:rFonts w:ascii="Arial" w:hAnsi="Arial" w:cs="Arial"/>
          <w:b/>
          <w:bCs/>
          <w:color w:val="000000"/>
          <w:sz w:val="20"/>
          <w:szCs w:val="20"/>
        </w:rPr>
        <w:t>4</w:t>
      </w:r>
      <w:r w:rsidR="00CF2176">
        <w:rPr>
          <w:rFonts w:ascii="Arial" w:hAnsi="Arial" w:cs="Arial"/>
          <w:b/>
          <w:bCs/>
          <w:color w:val="000000"/>
          <w:sz w:val="20"/>
          <w:szCs w:val="20"/>
        </w:rPr>
        <w:t xml:space="preserve"> </w:t>
      </w:r>
      <w:r w:rsidRPr="00491234">
        <w:rPr>
          <w:rFonts w:ascii="Arial" w:hAnsi="Arial" w:cs="Arial"/>
          <w:b/>
          <w:bCs/>
          <w:color w:val="000000"/>
          <w:sz w:val="20"/>
          <w:szCs w:val="20"/>
        </w:rPr>
        <w:t>r.</w:t>
      </w:r>
    </w:p>
    <w:p w14:paraId="617D2C4C" w14:textId="77777777" w:rsidR="00D57134" w:rsidRDefault="00D40DF0" w:rsidP="00BE3BD2">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 xml:space="preserve">W przypadku gdy wybór najkorzystniejszej oferty nie nastąpi przed upływem terminu związania ofertą określonego w </w:t>
      </w:r>
      <w:proofErr w:type="spellStart"/>
      <w:r w:rsidRPr="00D57134">
        <w:rPr>
          <w:rFonts w:ascii="Arial" w:hAnsi="Arial" w:cs="Arial"/>
          <w:color w:val="000000"/>
          <w:sz w:val="20"/>
          <w:szCs w:val="20"/>
        </w:rPr>
        <w:t>SWZ</w:t>
      </w:r>
      <w:proofErr w:type="spellEnd"/>
      <w:r w:rsidRPr="00D57134">
        <w:rPr>
          <w:rFonts w:ascii="Arial" w:hAnsi="Arial" w:cs="Arial"/>
          <w:color w:val="000000"/>
          <w:sz w:val="20"/>
          <w:szCs w:val="20"/>
        </w:rPr>
        <w:t>, Zamawiający przed upływem terminu związania ofertą zwraca się jednokrotnie do Wykonawców o wyrażenie zgody na przedłużenie tego terminu o wskazywany przez niego okres, nie dłuższy niż 30 dni.</w:t>
      </w:r>
    </w:p>
    <w:p w14:paraId="20882DA0" w14:textId="39F40554" w:rsidR="00D40DF0" w:rsidRPr="00D57134" w:rsidRDefault="00D40DF0" w:rsidP="00BE3BD2">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AE61BD"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1D69205E" w14:textId="0B1A2590" w:rsidR="00071A90" w:rsidRPr="00071A90" w:rsidRDefault="0084165B" w:rsidP="00BE3BD2">
      <w:pPr>
        <w:pStyle w:val="Akapitzlist"/>
        <w:numPr>
          <w:ilvl w:val="0"/>
          <w:numId w:val="27"/>
        </w:numPr>
        <w:autoSpaceDE w:val="0"/>
        <w:autoSpaceDN w:val="0"/>
        <w:adjustRightInd w:val="0"/>
        <w:spacing w:line="360" w:lineRule="auto"/>
        <w:jc w:val="both"/>
        <w:rPr>
          <w:rFonts w:ascii="Arial" w:hAnsi="Arial" w:cs="Arial"/>
          <w:sz w:val="20"/>
          <w:szCs w:val="20"/>
        </w:rPr>
      </w:pPr>
      <w:r w:rsidRPr="00071A90">
        <w:rPr>
          <w:rFonts w:ascii="Arial" w:hAnsi="Arial" w:cs="Arial"/>
          <w:b/>
          <w:bCs/>
          <w:color w:val="000000"/>
          <w:sz w:val="20"/>
          <w:szCs w:val="20"/>
          <w:u w:val="single"/>
        </w:rPr>
        <w:t>ZABEZPIECZENIE NALEŻYTEGO WYKONANIA UMOWY</w:t>
      </w:r>
      <w:r w:rsidR="002B5A24">
        <w:rPr>
          <w:rFonts w:ascii="Arial" w:hAnsi="Arial" w:cs="Arial"/>
          <w:color w:val="000000"/>
          <w:sz w:val="20"/>
          <w:szCs w:val="20"/>
        </w:rPr>
        <w:t xml:space="preserve"> – Zamawiający nie wymaga zabezpieczenia należytego wykonania umowy. </w:t>
      </w:r>
    </w:p>
    <w:p w14:paraId="7BEE5142" w14:textId="77777777" w:rsidR="00F90B77" w:rsidRPr="00F90B77" w:rsidRDefault="00F90B77" w:rsidP="00DE7EFB">
      <w:pPr>
        <w:pStyle w:val="Bezodstpw"/>
        <w:spacing w:line="360" w:lineRule="auto"/>
        <w:ind w:left="1170"/>
        <w:jc w:val="both"/>
      </w:pPr>
    </w:p>
    <w:p w14:paraId="58F241D3" w14:textId="60D559E9" w:rsidR="00D57134" w:rsidRPr="002759F6" w:rsidRDefault="00F90B77" w:rsidP="00BE3BD2">
      <w:pPr>
        <w:pStyle w:val="Akapitzlist"/>
        <w:numPr>
          <w:ilvl w:val="0"/>
          <w:numId w:val="28"/>
        </w:numPr>
        <w:autoSpaceDE w:val="0"/>
        <w:autoSpaceDN w:val="0"/>
        <w:adjustRightInd w:val="0"/>
        <w:spacing w:line="360" w:lineRule="auto"/>
        <w:jc w:val="both"/>
        <w:rPr>
          <w:rFonts w:ascii="Arial" w:hAnsi="Arial" w:cs="Arial"/>
          <w:b/>
          <w:bCs/>
          <w:color w:val="000000"/>
          <w:sz w:val="20"/>
          <w:szCs w:val="20"/>
          <w:u w:val="single"/>
        </w:rPr>
      </w:pPr>
      <w:r w:rsidRPr="002759F6">
        <w:rPr>
          <w:rFonts w:ascii="Arial" w:hAnsi="Arial" w:cs="Arial"/>
          <w:b/>
          <w:bCs/>
          <w:color w:val="000000"/>
          <w:sz w:val="20"/>
          <w:szCs w:val="20"/>
          <w:u w:val="single"/>
        </w:rPr>
        <w:t>Informacje o formalnościach, jakie muszą zostać dopełnione po wyborze oferty w celu zawarcia umowy w sprawie zamówienia publicznego:</w:t>
      </w:r>
    </w:p>
    <w:p w14:paraId="0B3F6294" w14:textId="77777777" w:rsidR="00D57134" w:rsidRPr="00D57134" w:rsidRDefault="00F90B77" w:rsidP="00BE3BD2">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Zamawiający zawiera umowę̨ w sprawie zamówienia publicznego, z uwzględnieniem art. 577 </w:t>
      </w:r>
      <w:proofErr w:type="spellStart"/>
      <w:r w:rsidRPr="00D57134">
        <w:rPr>
          <w:rFonts w:ascii="Arial" w:hAnsi="Arial" w:cs="Arial"/>
          <w:color w:val="000000"/>
          <w:sz w:val="20"/>
          <w:szCs w:val="20"/>
        </w:rPr>
        <w:t>pzp</w:t>
      </w:r>
      <w:proofErr w:type="spellEnd"/>
      <w:r w:rsidRPr="00D57134">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proofErr w:type="gramStart"/>
      <w:r w:rsidRPr="00D57134">
        <w:rPr>
          <w:rFonts w:ascii="Arial" w:hAnsi="Arial" w:cs="Arial"/>
          <w:color w:val="000000"/>
          <w:sz w:val="20"/>
          <w:szCs w:val="20"/>
        </w:rPr>
        <w:t>elektronicznej,</w:t>
      </w:r>
      <w:proofErr w:type="gramEnd"/>
      <w:r w:rsidRPr="00D57134">
        <w:rPr>
          <w:rFonts w:ascii="Arial" w:hAnsi="Arial" w:cs="Arial"/>
          <w:color w:val="000000"/>
          <w:sz w:val="20"/>
          <w:szCs w:val="20"/>
        </w:rPr>
        <w:t xml:space="preserve"> albo 10 dni, jeżeli zostało przesłane w inny sposób. </w:t>
      </w:r>
    </w:p>
    <w:p w14:paraId="0097E9CE" w14:textId="24BE1371" w:rsidR="00D57134" w:rsidRPr="00D57134" w:rsidRDefault="00F90B77" w:rsidP="00BE3BD2">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Zamawiający może zawrzeć́ umowę̨ w sprawie zamówienia publicznego przed upływem terminu, o którym mowa w ust. 1, jeżeli w post</w:t>
      </w:r>
      <w:r w:rsidR="005243B6">
        <w:rPr>
          <w:rFonts w:ascii="Arial" w:hAnsi="Arial" w:cs="Arial"/>
          <w:color w:val="000000"/>
          <w:sz w:val="20"/>
          <w:szCs w:val="20"/>
        </w:rPr>
        <w:t>ę</w:t>
      </w:r>
      <w:r w:rsidRPr="00D57134">
        <w:rPr>
          <w:rFonts w:ascii="Arial" w:hAnsi="Arial" w:cs="Arial"/>
          <w:color w:val="000000"/>
          <w:sz w:val="20"/>
          <w:szCs w:val="20"/>
        </w:rPr>
        <w:t>powaniu o udzielenie zamówienia złożono tylko jedną ofertę̨.</w:t>
      </w:r>
    </w:p>
    <w:p w14:paraId="5E1FF752" w14:textId="77777777" w:rsidR="00D57134" w:rsidRPr="00D57134" w:rsidRDefault="00F90B77" w:rsidP="00BE3BD2">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D57134" w:rsidRDefault="00F90B77" w:rsidP="00BE3BD2">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w:t>
      </w:r>
      <w:proofErr w:type="spellStart"/>
      <w:r w:rsidRPr="00D57134">
        <w:rPr>
          <w:rFonts w:ascii="Arial" w:hAnsi="Arial" w:cs="Arial"/>
          <w:color w:val="000000"/>
          <w:sz w:val="20"/>
          <w:szCs w:val="20"/>
        </w:rPr>
        <w:t>SWZ</w:t>
      </w:r>
      <w:proofErr w:type="spellEnd"/>
      <w:r w:rsidRPr="00D57134">
        <w:rPr>
          <w:rFonts w:ascii="Arial" w:hAnsi="Arial" w:cs="Arial"/>
          <w:color w:val="000000"/>
          <w:sz w:val="20"/>
          <w:szCs w:val="20"/>
        </w:rPr>
        <w:t xml:space="preserve">. Umowa zostanie uzupełniona o zapisy wynikające ze złożonej oferty. </w:t>
      </w:r>
    </w:p>
    <w:p w14:paraId="4D6B03A1" w14:textId="77777777" w:rsidR="00D57134" w:rsidRPr="00D57134" w:rsidRDefault="00F90B77" w:rsidP="00BE3BD2">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A2F6646" w:rsidR="00F90B77" w:rsidRPr="00310A5B" w:rsidRDefault="00F90B77" w:rsidP="00BE3BD2">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Pr>
          <w:rFonts w:ascii="Arial" w:hAnsi="Arial" w:cs="Arial"/>
          <w:color w:val="000000"/>
          <w:sz w:val="20"/>
          <w:szCs w:val="20"/>
        </w:rPr>
        <w:t>ę</w:t>
      </w:r>
      <w:r w:rsidRPr="00D57134">
        <w:rPr>
          <w:rFonts w:ascii="Arial" w:hAnsi="Arial" w:cs="Arial"/>
          <w:color w:val="000000"/>
          <w:sz w:val="20"/>
          <w:szCs w:val="20"/>
        </w:rPr>
        <w:t>powaniu Wykonawców albo unieważnić́ post</w:t>
      </w:r>
      <w:r w:rsidR="005243B6">
        <w:rPr>
          <w:rFonts w:ascii="Arial" w:hAnsi="Arial" w:cs="Arial"/>
          <w:color w:val="000000"/>
          <w:sz w:val="20"/>
          <w:szCs w:val="20"/>
        </w:rPr>
        <w:t>ę</w:t>
      </w:r>
      <w:r w:rsidRPr="00D57134">
        <w:rPr>
          <w:rFonts w:ascii="Arial" w:hAnsi="Arial" w:cs="Arial"/>
          <w:color w:val="000000"/>
          <w:sz w:val="20"/>
          <w:szCs w:val="20"/>
        </w:rPr>
        <w:t xml:space="preserve">powanie. </w:t>
      </w:r>
    </w:p>
    <w:p w14:paraId="73184ECC" w14:textId="77777777" w:rsidR="00F90B77" w:rsidRDefault="00F90B77" w:rsidP="00DE7EFB">
      <w:pPr>
        <w:pStyle w:val="Bezodstpw"/>
        <w:spacing w:line="360" w:lineRule="auto"/>
        <w:ind w:left="2062"/>
        <w:jc w:val="both"/>
      </w:pPr>
    </w:p>
    <w:p w14:paraId="16C8060E" w14:textId="48C49119" w:rsidR="00B622BC" w:rsidRPr="002759F6" w:rsidRDefault="00416FD8" w:rsidP="00BE3BD2">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P</w:t>
      </w:r>
      <w:r w:rsidR="00B622BC" w:rsidRPr="002759F6">
        <w:rPr>
          <w:rFonts w:ascii="Arial" w:hAnsi="Arial" w:cs="Arial"/>
          <w:b/>
          <w:bCs/>
          <w:color w:val="000000"/>
          <w:sz w:val="20"/>
          <w:szCs w:val="20"/>
          <w:u w:val="single"/>
        </w:rPr>
        <w:t>ouczenie o środkach ochrony prawnej przysługujących wykonawcy</w:t>
      </w:r>
      <w:r w:rsidRPr="002759F6">
        <w:rPr>
          <w:rFonts w:ascii="Arial" w:hAnsi="Arial" w:cs="Arial"/>
          <w:b/>
          <w:bCs/>
          <w:color w:val="000000"/>
          <w:sz w:val="20"/>
          <w:szCs w:val="20"/>
        </w:rPr>
        <w:t>:</w:t>
      </w:r>
    </w:p>
    <w:p w14:paraId="1C2E0122" w14:textId="77777777" w:rsidR="00300E68" w:rsidRDefault="00416FD8" w:rsidP="00BE3BD2">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BE3BD2">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BE3BD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BE3BD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BE3BD2">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BE3BD2">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1C61B8E1" w14:textId="6BACA341" w:rsidR="00416FD8" w:rsidRPr="00300E68" w:rsidRDefault="00416FD8" w:rsidP="00BE3BD2">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6BFE4E87" w14:textId="77777777" w:rsidR="00416FD8" w:rsidRPr="00AE61BD" w:rsidRDefault="00416FD8" w:rsidP="00DE7EFB">
      <w:pPr>
        <w:autoSpaceDE w:val="0"/>
        <w:autoSpaceDN w:val="0"/>
        <w:adjustRightInd w:val="0"/>
        <w:spacing w:line="360" w:lineRule="auto"/>
        <w:rPr>
          <w:rFonts w:ascii="Arial" w:hAnsi="Arial" w:cs="Arial"/>
          <w:color w:val="000000"/>
          <w:sz w:val="20"/>
          <w:szCs w:val="20"/>
        </w:rPr>
      </w:pPr>
    </w:p>
    <w:p w14:paraId="1CA863A0" w14:textId="1A993A38" w:rsidR="00416FD8" w:rsidRPr="002759F6" w:rsidRDefault="00992E61" w:rsidP="00BE3BD2">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 xml:space="preserve">Załączniki do </w:t>
      </w:r>
      <w:proofErr w:type="spellStart"/>
      <w:r w:rsidRPr="002759F6">
        <w:rPr>
          <w:rFonts w:ascii="Arial" w:hAnsi="Arial" w:cs="Arial"/>
          <w:b/>
          <w:bCs/>
          <w:color w:val="000000"/>
          <w:sz w:val="20"/>
          <w:szCs w:val="20"/>
          <w:u w:val="single"/>
        </w:rPr>
        <w:t>SWZ</w:t>
      </w:r>
      <w:proofErr w:type="spellEnd"/>
      <w:r w:rsidRPr="002759F6">
        <w:rPr>
          <w:rFonts w:ascii="Arial" w:hAnsi="Arial" w:cs="Arial"/>
          <w:b/>
          <w:bCs/>
          <w:color w:val="000000"/>
          <w:sz w:val="20"/>
          <w:szCs w:val="20"/>
        </w:rPr>
        <w:t xml:space="preserve">. </w:t>
      </w:r>
      <w:r w:rsidR="00416FD8" w:rsidRPr="002759F6">
        <w:rPr>
          <w:rFonts w:ascii="Arial" w:hAnsi="Arial" w:cs="Arial"/>
          <w:color w:val="000000"/>
          <w:sz w:val="20"/>
          <w:szCs w:val="20"/>
        </w:rPr>
        <w:t xml:space="preserve">Integralną częścią niniejszej </w:t>
      </w:r>
      <w:proofErr w:type="spellStart"/>
      <w:r w:rsidR="00416FD8" w:rsidRPr="002759F6">
        <w:rPr>
          <w:rFonts w:ascii="Arial" w:hAnsi="Arial" w:cs="Arial"/>
          <w:color w:val="000000"/>
          <w:sz w:val="20"/>
          <w:szCs w:val="20"/>
        </w:rPr>
        <w:t>SWZ</w:t>
      </w:r>
      <w:proofErr w:type="spellEnd"/>
      <w:r w:rsidR="00416FD8" w:rsidRPr="002759F6">
        <w:rPr>
          <w:rFonts w:ascii="Arial" w:hAnsi="Arial" w:cs="Arial"/>
          <w:color w:val="000000"/>
          <w:sz w:val="20"/>
          <w:szCs w:val="20"/>
        </w:rPr>
        <w:t xml:space="preserve"> stanowią następujące załączniki: </w:t>
      </w:r>
    </w:p>
    <w:p w14:paraId="0302B22B" w14:textId="25798C65" w:rsidR="00416FD8" w:rsidRPr="00AE61BD" w:rsidRDefault="00416FD8"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5E7F8368" w:rsidR="00416FD8" w:rsidRDefault="00410605"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proofErr w:type="spellStart"/>
      <w:r w:rsidR="003F65E6">
        <w:rPr>
          <w:rFonts w:ascii="Arial" w:hAnsi="Arial" w:cs="Arial"/>
          <w:color w:val="000000"/>
          <w:sz w:val="20"/>
          <w:szCs w:val="20"/>
        </w:rPr>
        <w:t>3A</w:t>
      </w:r>
      <w:proofErr w:type="spellEnd"/>
      <w:r w:rsidR="003F65E6">
        <w:rPr>
          <w:rFonts w:ascii="Arial" w:hAnsi="Arial" w:cs="Arial"/>
          <w:color w:val="000000"/>
          <w:sz w:val="20"/>
          <w:szCs w:val="20"/>
        </w:rPr>
        <w:t xml:space="preserve">, </w:t>
      </w:r>
    </w:p>
    <w:p w14:paraId="3E5E6693" w14:textId="1C2A0FA3" w:rsidR="00381086" w:rsidRPr="00381086" w:rsidRDefault="00381086"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wspólnego występowania</w:t>
      </w:r>
      <w:r w:rsidRPr="00AE61BD">
        <w:rPr>
          <w:rFonts w:ascii="Arial" w:hAnsi="Arial" w:cs="Arial"/>
          <w:color w:val="000000"/>
          <w:sz w:val="20"/>
          <w:szCs w:val="20"/>
        </w:rPr>
        <w:t xml:space="preserve"> - Załącznik nr </w:t>
      </w:r>
      <w:proofErr w:type="spellStart"/>
      <w:r>
        <w:rPr>
          <w:rFonts w:ascii="Arial" w:hAnsi="Arial" w:cs="Arial"/>
          <w:color w:val="000000"/>
          <w:sz w:val="20"/>
          <w:szCs w:val="20"/>
        </w:rPr>
        <w:t>3B</w:t>
      </w:r>
      <w:proofErr w:type="spellEnd"/>
      <w:r>
        <w:rPr>
          <w:rFonts w:ascii="Arial" w:hAnsi="Arial" w:cs="Arial"/>
          <w:color w:val="000000"/>
          <w:sz w:val="20"/>
          <w:szCs w:val="20"/>
        </w:rPr>
        <w:t xml:space="preserve">, </w:t>
      </w:r>
    </w:p>
    <w:p w14:paraId="31FF2803" w14:textId="42F82EB5" w:rsidR="003F65E6" w:rsidRDefault="003F65E6"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19B59E95" w14:textId="55182380" w:rsidR="00410605" w:rsidRDefault="00410605"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w:t>
      </w:r>
      <w:r w:rsidR="00447FDC">
        <w:rPr>
          <w:rFonts w:ascii="Arial" w:hAnsi="Arial" w:cs="Arial"/>
          <w:color w:val="000000"/>
          <w:sz w:val="20"/>
          <w:szCs w:val="20"/>
        </w:rPr>
        <w:t>osób</w:t>
      </w:r>
      <w:r>
        <w:rPr>
          <w:rFonts w:ascii="Arial" w:hAnsi="Arial" w:cs="Arial"/>
          <w:color w:val="000000"/>
          <w:sz w:val="20"/>
          <w:szCs w:val="20"/>
        </w:rPr>
        <w:t xml:space="preserve"> </w:t>
      </w:r>
      <w:r w:rsidRPr="00AE61BD">
        <w:rPr>
          <w:rFonts w:ascii="Arial" w:hAnsi="Arial" w:cs="Arial"/>
          <w:color w:val="000000"/>
          <w:sz w:val="20"/>
          <w:szCs w:val="20"/>
        </w:rPr>
        <w:t xml:space="preserve">- Załącznik nr </w:t>
      </w:r>
      <w:r>
        <w:rPr>
          <w:rFonts w:ascii="Arial" w:hAnsi="Arial" w:cs="Arial"/>
          <w:color w:val="000000"/>
          <w:sz w:val="20"/>
          <w:szCs w:val="20"/>
        </w:rPr>
        <w:t>6</w:t>
      </w:r>
      <w:r w:rsidR="00381086">
        <w:rPr>
          <w:rFonts w:ascii="Arial" w:hAnsi="Arial" w:cs="Arial"/>
          <w:color w:val="000000"/>
          <w:sz w:val="20"/>
          <w:szCs w:val="20"/>
        </w:rPr>
        <w:t>,</w:t>
      </w:r>
    </w:p>
    <w:p w14:paraId="3415C3F5" w14:textId="511A0329" w:rsidR="00B54613" w:rsidRPr="00071A90" w:rsidRDefault="00E824B5" w:rsidP="00BE3BD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w:t>
      </w:r>
      <w:r w:rsidR="000615BD">
        <w:rPr>
          <w:rFonts w:ascii="Arial" w:hAnsi="Arial" w:cs="Arial"/>
          <w:color w:val="000000"/>
          <w:sz w:val="20"/>
          <w:szCs w:val="20"/>
        </w:rPr>
        <w:t>a</w:t>
      </w:r>
      <w:r w:rsidR="0044663F" w:rsidRPr="00071A90">
        <w:rPr>
          <w:rFonts w:ascii="Arial" w:hAnsi="Arial" w:cs="Arial"/>
          <w:b/>
          <w:bCs/>
          <w:sz w:val="20"/>
          <w:szCs w:val="20"/>
        </w:rPr>
        <w:t xml:space="preserve">                          </w:t>
      </w:r>
      <w:r w:rsidR="00562469" w:rsidRPr="00071A90">
        <w:rPr>
          <w:rFonts w:ascii="Arial" w:hAnsi="Arial" w:cs="Arial"/>
          <w:b/>
          <w:bCs/>
          <w:sz w:val="20"/>
          <w:szCs w:val="20"/>
        </w:rPr>
        <w:t xml:space="preserve">                  </w:t>
      </w:r>
      <w:r w:rsidR="00507F34" w:rsidRPr="00071A90">
        <w:rPr>
          <w:rFonts w:ascii="Arial" w:hAnsi="Arial" w:cs="Arial"/>
          <w:b/>
          <w:bCs/>
          <w:sz w:val="20"/>
          <w:szCs w:val="20"/>
        </w:rPr>
        <w:t xml:space="preserve"> </w:t>
      </w:r>
      <w:r w:rsidR="0044663F" w:rsidRPr="00071A90">
        <w:rPr>
          <w:rFonts w:ascii="Arial" w:hAnsi="Arial" w:cs="Arial"/>
          <w:b/>
          <w:bCs/>
          <w:sz w:val="20"/>
          <w:szCs w:val="20"/>
        </w:rPr>
        <w:t xml:space="preserve">  </w:t>
      </w:r>
    </w:p>
    <w:p w14:paraId="487693D7" w14:textId="77777777" w:rsidR="00B54613" w:rsidRDefault="00B54613" w:rsidP="00DE7EFB">
      <w:pPr>
        <w:pStyle w:val="Default"/>
        <w:spacing w:line="360" w:lineRule="auto"/>
        <w:ind w:left="4956" w:firstLine="708"/>
        <w:rPr>
          <w:rFonts w:ascii="Arial" w:hAnsi="Arial" w:cs="Arial"/>
          <w:b/>
          <w:bCs/>
          <w:color w:val="auto"/>
          <w:sz w:val="20"/>
          <w:szCs w:val="20"/>
        </w:rPr>
      </w:pPr>
    </w:p>
    <w:p w14:paraId="08E5F7A6" w14:textId="77777777" w:rsidR="00CF2176" w:rsidRDefault="00B54613" w:rsidP="00DE7EFB">
      <w:pPr>
        <w:pStyle w:val="Default"/>
        <w:spacing w:line="360" w:lineRule="auto"/>
        <w:ind w:left="4956" w:firstLine="708"/>
        <w:rPr>
          <w:rFonts w:ascii="Arial" w:hAnsi="Arial" w:cs="Arial"/>
          <w:b/>
          <w:bCs/>
          <w:color w:val="auto"/>
          <w:sz w:val="20"/>
          <w:szCs w:val="20"/>
        </w:rPr>
      </w:pPr>
      <w:r>
        <w:rPr>
          <w:rFonts w:ascii="Arial" w:hAnsi="Arial" w:cs="Arial"/>
          <w:b/>
          <w:bCs/>
          <w:color w:val="auto"/>
          <w:sz w:val="20"/>
          <w:szCs w:val="20"/>
        </w:rPr>
        <w:t xml:space="preserve">                      </w:t>
      </w:r>
      <w:r w:rsidR="0044663F">
        <w:rPr>
          <w:rFonts w:ascii="Arial" w:hAnsi="Arial" w:cs="Arial"/>
          <w:b/>
          <w:bCs/>
          <w:color w:val="auto"/>
          <w:sz w:val="20"/>
          <w:szCs w:val="20"/>
        </w:rPr>
        <w:t xml:space="preserve"> </w:t>
      </w:r>
    </w:p>
    <w:p w14:paraId="187BE11B" w14:textId="77777777" w:rsidR="00CF2176" w:rsidRDefault="00CF2176" w:rsidP="00DE7EFB">
      <w:pPr>
        <w:pStyle w:val="Default"/>
        <w:spacing w:line="360" w:lineRule="auto"/>
        <w:ind w:left="4956" w:firstLine="708"/>
        <w:rPr>
          <w:rFonts w:ascii="Arial" w:hAnsi="Arial" w:cs="Arial"/>
          <w:b/>
          <w:bCs/>
          <w:color w:val="auto"/>
          <w:sz w:val="20"/>
          <w:szCs w:val="20"/>
        </w:rPr>
      </w:pPr>
    </w:p>
    <w:p w14:paraId="7D8B2449" w14:textId="77777777" w:rsidR="00CF2176" w:rsidRDefault="00CF2176" w:rsidP="00DE7EFB">
      <w:pPr>
        <w:pStyle w:val="Default"/>
        <w:spacing w:line="360" w:lineRule="auto"/>
        <w:ind w:left="4956" w:firstLine="708"/>
        <w:rPr>
          <w:rFonts w:ascii="Arial" w:hAnsi="Arial" w:cs="Arial"/>
          <w:b/>
          <w:bCs/>
          <w:color w:val="auto"/>
          <w:sz w:val="20"/>
          <w:szCs w:val="20"/>
        </w:rPr>
      </w:pPr>
    </w:p>
    <w:p w14:paraId="295C32CD" w14:textId="77777777" w:rsidR="00CF2176" w:rsidRDefault="00CF2176" w:rsidP="00DE7EFB">
      <w:pPr>
        <w:pStyle w:val="Default"/>
        <w:spacing w:line="360" w:lineRule="auto"/>
        <w:ind w:left="4956" w:firstLine="708"/>
        <w:rPr>
          <w:rFonts w:ascii="Arial" w:hAnsi="Arial" w:cs="Arial"/>
          <w:b/>
          <w:bCs/>
          <w:color w:val="auto"/>
          <w:sz w:val="20"/>
          <w:szCs w:val="20"/>
        </w:rPr>
      </w:pPr>
    </w:p>
    <w:p w14:paraId="4490B82A" w14:textId="77777777" w:rsidR="00CF2176" w:rsidRDefault="00CF2176" w:rsidP="00DE7EFB">
      <w:pPr>
        <w:pStyle w:val="Default"/>
        <w:spacing w:line="360" w:lineRule="auto"/>
        <w:ind w:left="4956" w:firstLine="708"/>
        <w:rPr>
          <w:rFonts w:ascii="Arial" w:hAnsi="Arial" w:cs="Arial"/>
          <w:b/>
          <w:bCs/>
          <w:color w:val="auto"/>
          <w:sz w:val="20"/>
          <w:szCs w:val="20"/>
        </w:rPr>
      </w:pPr>
    </w:p>
    <w:p w14:paraId="3E0F98D9" w14:textId="77777777" w:rsidR="00CF2176" w:rsidRDefault="00CF2176" w:rsidP="00DE7EFB">
      <w:pPr>
        <w:pStyle w:val="Default"/>
        <w:spacing w:line="360" w:lineRule="auto"/>
        <w:ind w:left="4956" w:firstLine="708"/>
        <w:rPr>
          <w:rFonts w:ascii="Arial" w:hAnsi="Arial" w:cs="Arial"/>
          <w:b/>
          <w:bCs/>
          <w:color w:val="auto"/>
          <w:sz w:val="20"/>
          <w:szCs w:val="20"/>
        </w:rPr>
      </w:pPr>
    </w:p>
    <w:p w14:paraId="5D6AC661" w14:textId="77777777" w:rsidR="00CF2176" w:rsidRDefault="00CF2176" w:rsidP="00DE7EFB">
      <w:pPr>
        <w:pStyle w:val="Default"/>
        <w:spacing w:line="360" w:lineRule="auto"/>
        <w:ind w:left="4956" w:firstLine="708"/>
        <w:rPr>
          <w:rFonts w:ascii="Arial" w:hAnsi="Arial" w:cs="Arial"/>
          <w:b/>
          <w:bCs/>
          <w:color w:val="auto"/>
          <w:sz w:val="20"/>
          <w:szCs w:val="20"/>
        </w:rPr>
      </w:pPr>
    </w:p>
    <w:p w14:paraId="6B0BC5B2" w14:textId="77777777" w:rsidR="00CF2176" w:rsidRDefault="00CF2176" w:rsidP="00DE7EFB">
      <w:pPr>
        <w:pStyle w:val="Default"/>
        <w:spacing w:line="360" w:lineRule="auto"/>
        <w:ind w:left="4956" w:firstLine="708"/>
        <w:rPr>
          <w:rFonts w:ascii="Arial" w:hAnsi="Arial" w:cs="Arial"/>
          <w:b/>
          <w:bCs/>
          <w:color w:val="auto"/>
          <w:sz w:val="20"/>
          <w:szCs w:val="20"/>
        </w:rPr>
      </w:pPr>
    </w:p>
    <w:p w14:paraId="108CA4E7" w14:textId="77777777" w:rsidR="00CF2176" w:rsidRDefault="00CF2176" w:rsidP="00DE7EFB">
      <w:pPr>
        <w:pStyle w:val="Default"/>
        <w:spacing w:line="360" w:lineRule="auto"/>
        <w:ind w:left="4956" w:firstLine="708"/>
        <w:rPr>
          <w:rFonts w:ascii="Arial" w:hAnsi="Arial" w:cs="Arial"/>
          <w:b/>
          <w:bCs/>
          <w:color w:val="auto"/>
          <w:sz w:val="20"/>
          <w:szCs w:val="20"/>
        </w:rPr>
      </w:pPr>
    </w:p>
    <w:p w14:paraId="32AD7007" w14:textId="77777777" w:rsidR="00CF2176" w:rsidRDefault="00CF2176" w:rsidP="00DE7EFB">
      <w:pPr>
        <w:pStyle w:val="Default"/>
        <w:spacing w:line="360" w:lineRule="auto"/>
        <w:ind w:left="4956" w:firstLine="708"/>
        <w:rPr>
          <w:rFonts w:ascii="Arial" w:hAnsi="Arial" w:cs="Arial"/>
          <w:b/>
          <w:bCs/>
          <w:color w:val="auto"/>
          <w:sz w:val="20"/>
          <w:szCs w:val="20"/>
        </w:rPr>
      </w:pPr>
    </w:p>
    <w:p w14:paraId="60F02FE6" w14:textId="77777777" w:rsidR="00CF2176" w:rsidRDefault="00CF2176" w:rsidP="00DE7EFB">
      <w:pPr>
        <w:pStyle w:val="Default"/>
        <w:spacing w:line="360" w:lineRule="auto"/>
        <w:ind w:left="4956" w:firstLine="708"/>
        <w:rPr>
          <w:rFonts w:ascii="Arial" w:hAnsi="Arial" w:cs="Arial"/>
          <w:b/>
          <w:bCs/>
          <w:color w:val="auto"/>
          <w:sz w:val="20"/>
          <w:szCs w:val="20"/>
        </w:rPr>
      </w:pPr>
    </w:p>
    <w:p w14:paraId="03C7EF47" w14:textId="77777777" w:rsidR="00CF2176" w:rsidRDefault="00CF2176" w:rsidP="00DE7EFB">
      <w:pPr>
        <w:pStyle w:val="Default"/>
        <w:spacing w:line="360" w:lineRule="auto"/>
        <w:ind w:left="4956" w:firstLine="708"/>
        <w:rPr>
          <w:rFonts w:ascii="Arial" w:hAnsi="Arial" w:cs="Arial"/>
          <w:b/>
          <w:bCs/>
          <w:color w:val="auto"/>
          <w:sz w:val="20"/>
          <w:szCs w:val="20"/>
        </w:rPr>
      </w:pPr>
    </w:p>
    <w:p w14:paraId="22FF06AA" w14:textId="77777777" w:rsidR="00566EF9" w:rsidRDefault="00566EF9" w:rsidP="00DB594D">
      <w:pPr>
        <w:pStyle w:val="Default"/>
        <w:spacing w:line="360" w:lineRule="auto"/>
        <w:rPr>
          <w:rFonts w:ascii="Arial" w:hAnsi="Arial" w:cs="Arial"/>
          <w:b/>
          <w:bCs/>
          <w:color w:val="auto"/>
          <w:sz w:val="20"/>
          <w:szCs w:val="20"/>
        </w:rPr>
      </w:pPr>
    </w:p>
    <w:p w14:paraId="3CDC1246" w14:textId="77777777" w:rsidR="00566EF9" w:rsidRDefault="00566EF9" w:rsidP="00F4259C">
      <w:pPr>
        <w:pStyle w:val="Default"/>
        <w:spacing w:line="360" w:lineRule="auto"/>
        <w:rPr>
          <w:rFonts w:ascii="Arial" w:hAnsi="Arial" w:cs="Arial"/>
          <w:b/>
          <w:bCs/>
          <w:color w:val="auto"/>
          <w:sz w:val="20"/>
          <w:szCs w:val="20"/>
        </w:rPr>
      </w:pPr>
    </w:p>
    <w:p w14:paraId="553876B8" w14:textId="6DF08EDE" w:rsidR="00CF2176" w:rsidRDefault="00CF2176" w:rsidP="009D3B60">
      <w:pPr>
        <w:pStyle w:val="Default"/>
        <w:spacing w:line="360" w:lineRule="auto"/>
        <w:rPr>
          <w:rFonts w:ascii="Arial" w:hAnsi="Arial" w:cs="Arial"/>
          <w:b/>
          <w:bCs/>
          <w:color w:val="auto"/>
          <w:sz w:val="20"/>
          <w:szCs w:val="20"/>
        </w:rPr>
      </w:pPr>
    </w:p>
    <w:p w14:paraId="32F54F89" w14:textId="77777777" w:rsidR="00921A98" w:rsidRDefault="00921A98" w:rsidP="00DE7EFB">
      <w:pPr>
        <w:pStyle w:val="Default"/>
        <w:spacing w:line="360" w:lineRule="auto"/>
        <w:ind w:left="4956" w:firstLine="708"/>
        <w:rPr>
          <w:rFonts w:ascii="Arial" w:hAnsi="Arial" w:cs="Arial"/>
          <w:b/>
          <w:bCs/>
          <w:color w:val="auto"/>
          <w:sz w:val="20"/>
          <w:szCs w:val="20"/>
        </w:rPr>
      </w:pPr>
    </w:p>
    <w:p w14:paraId="753A48A6" w14:textId="77777777" w:rsidR="00921A98" w:rsidRDefault="00921A98" w:rsidP="00DE7EFB">
      <w:pPr>
        <w:pStyle w:val="Default"/>
        <w:spacing w:line="360" w:lineRule="auto"/>
        <w:ind w:left="4956" w:firstLine="708"/>
        <w:rPr>
          <w:rFonts w:ascii="Arial" w:hAnsi="Arial" w:cs="Arial"/>
          <w:b/>
          <w:bCs/>
          <w:color w:val="auto"/>
          <w:sz w:val="20"/>
          <w:szCs w:val="20"/>
        </w:rPr>
      </w:pPr>
    </w:p>
    <w:p w14:paraId="14454C60" w14:textId="77777777" w:rsidR="00007D28" w:rsidRDefault="00007D28" w:rsidP="00DE7EFB">
      <w:pPr>
        <w:pStyle w:val="Default"/>
        <w:spacing w:line="360" w:lineRule="auto"/>
        <w:ind w:left="4956" w:firstLine="708"/>
        <w:rPr>
          <w:rFonts w:ascii="Arial" w:hAnsi="Arial" w:cs="Arial"/>
          <w:b/>
          <w:bCs/>
          <w:color w:val="auto"/>
          <w:sz w:val="20"/>
          <w:szCs w:val="20"/>
        </w:rPr>
      </w:pPr>
    </w:p>
    <w:p w14:paraId="4077DB58" w14:textId="77777777" w:rsidR="00007D28" w:rsidRDefault="00007D28" w:rsidP="00DE7EFB">
      <w:pPr>
        <w:pStyle w:val="Default"/>
        <w:spacing w:line="360" w:lineRule="auto"/>
        <w:ind w:left="4956" w:firstLine="708"/>
        <w:rPr>
          <w:rFonts w:ascii="Arial" w:hAnsi="Arial" w:cs="Arial"/>
          <w:b/>
          <w:bCs/>
          <w:color w:val="auto"/>
          <w:sz w:val="20"/>
          <w:szCs w:val="20"/>
        </w:rPr>
      </w:pPr>
    </w:p>
    <w:p w14:paraId="5FC2A3C5" w14:textId="77777777" w:rsidR="00921A98" w:rsidRDefault="00921A98" w:rsidP="00DE7EFB">
      <w:pPr>
        <w:pStyle w:val="Default"/>
        <w:spacing w:line="360" w:lineRule="auto"/>
        <w:ind w:left="4956" w:firstLine="708"/>
        <w:rPr>
          <w:rFonts w:ascii="Arial" w:hAnsi="Arial" w:cs="Arial"/>
          <w:b/>
          <w:bCs/>
          <w:color w:val="auto"/>
          <w:sz w:val="20"/>
          <w:szCs w:val="20"/>
        </w:rPr>
      </w:pPr>
    </w:p>
    <w:p w14:paraId="134563A1" w14:textId="5801FFE4"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b/>
          <w:bCs/>
          <w:color w:val="auto"/>
          <w:sz w:val="20"/>
          <w:szCs w:val="20"/>
        </w:rPr>
        <w:t xml:space="preserve">Załącznik nr 2 do </w:t>
      </w:r>
      <w:proofErr w:type="spellStart"/>
      <w:r w:rsidRPr="00AE61BD">
        <w:rPr>
          <w:rFonts w:ascii="Arial" w:hAnsi="Arial" w:cs="Arial"/>
          <w:b/>
          <w:bCs/>
          <w:color w:val="auto"/>
          <w:sz w:val="20"/>
          <w:szCs w:val="20"/>
        </w:rPr>
        <w:t>SWZ</w:t>
      </w:r>
      <w:proofErr w:type="spellEnd"/>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20"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20"/>
    </w:p>
    <w:p w14:paraId="6DF28C3A" w14:textId="77777777" w:rsidR="00C522B0" w:rsidRPr="00AE61BD" w:rsidRDefault="00C522B0" w:rsidP="00DE7EFB">
      <w:pPr>
        <w:pStyle w:val="Default"/>
        <w:spacing w:line="360" w:lineRule="auto"/>
        <w:ind w:left="4956" w:firstLine="708"/>
        <w:rPr>
          <w:rFonts w:ascii="Arial" w:hAnsi="Arial" w:cs="Arial"/>
          <w:color w:val="auto"/>
          <w:sz w:val="20"/>
          <w:szCs w:val="20"/>
        </w:rPr>
      </w:pPr>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1C815C80" w14:textId="77777777" w:rsidR="00C522B0" w:rsidRPr="00190FAE" w:rsidRDefault="00C522B0" w:rsidP="00DE7EFB">
      <w:pPr>
        <w:pStyle w:val="Default"/>
        <w:spacing w:line="360" w:lineRule="auto"/>
        <w:rPr>
          <w:rFonts w:ascii="Arial" w:hAnsi="Arial" w:cs="Arial"/>
          <w:color w:val="auto"/>
          <w:sz w:val="16"/>
          <w:szCs w:val="16"/>
        </w:rPr>
      </w:pPr>
      <w:r w:rsidRPr="00190FAE">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5EF29B00" w14:textId="77777777" w:rsidR="00C522B0" w:rsidRPr="00190FAE" w:rsidRDefault="00C522B0" w:rsidP="00DE7EFB">
      <w:pPr>
        <w:pStyle w:val="Default"/>
        <w:spacing w:line="360" w:lineRule="auto"/>
        <w:rPr>
          <w:rFonts w:ascii="Arial" w:hAnsi="Arial" w:cs="Arial"/>
          <w:color w:val="auto"/>
          <w:sz w:val="16"/>
          <w:szCs w:val="16"/>
        </w:rPr>
      </w:pPr>
      <w:r w:rsidRPr="00190FAE">
        <w:rPr>
          <w:rFonts w:ascii="Arial" w:hAnsi="Arial" w:cs="Arial"/>
          <w:i/>
          <w:iCs/>
          <w:color w:val="auto"/>
          <w:sz w:val="16"/>
          <w:szCs w:val="16"/>
        </w:rPr>
        <w:t>(pełna nazwa Wykonawcy/Wykonawców w przypadku wykonawców wspólnie ubiegających się o udzielenie zamówienia)</w:t>
      </w:r>
    </w:p>
    <w:p w14:paraId="25576D83" w14:textId="7EE20D29" w:rsidR="00C522B0" w:rsidRPr="00AE61BD" w:rsidRDefault="00C522B0" w:rsidP="00DE7EFB">
      <w:pPr>
        <w:pStyle w:val="Default"/>
        <w:spacing w:line="360" w:lineRule="auto"/>
        <w:rPr>
          <w:rFonts w:ascii="Arial" w:hAnsi="Arial" w:cs="Arial"/>
          <w:color w:val="auto"/>
          <w:sz w:val="20"/>
          <w:szCs w:val="20"/>
        </w:rPr>
      </w:pPr>
      <w:proofErr w:type="gramStart"/>
      <w:r w:rsidRPr="00AE61BD">
        <w:rPr>
          <w:rFonts w:ascii="Arial" w:hAnsi="Arial" w:cs="Arial"/>
          <w:color w:val="auto"/>
          <w:sz w:val="20"/>
          <w:szCs w:val="20"/>
        </w:rPr>
        <w:t>Adres:…</w:t>
      </w:r>
      <w:proofErr w:type="gramEnd"/>
      <w:r w:rsidRPr="00AE61BD">
        <w:rPr>
          <w:rFonts w:ascii="Arial" w:hAnsi="Arial" w:cs="Arial"/>
          <w:color w:val="auto"/>
          <w:sz w:val="20"/>
          <w:szCs w:val="20"/>
        </w:rPr>
        <w:t>………………………………………………………………………………………………</w:t>
      </w:r>
      <w:r w:rsidR="00190FAE">
        <w:rPr>
          <w:rFonts w:ascii="Arial" w:hAnsi="Arial" w:cs="Arial"/>
          <w:color w:val="auto"/>
          <w:sz w:val="20"/>
          <w:szCs w:val="20"/>
        </w:rPr>
        <w:t>……..</w:t>
      </w:r>
    </w:p>
    <w:p w14:paraId="7516567D" w14:textId="18F4FE18"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proofErr w:type="gramStart"/>
      <w:r w:rsidR="00190FAE">
        <w:rPr>
          <w:rFonts w:ascii="Arial" w:hAnsi="Arial" w:cs="Arial"/>
          <w:color w:val="auto"/>
          <w:sz w:val="20"/>
          <w:szCs w:val="20"/>
        </w:rPr>
        <w:t>…….</w:t>
      </w:r>
      <w:proofErr w:type="gramEnd"/>
      <w:r w:rsidR="00190FAE">
        <w:rPr>
          <w:rFonts w:ascii="Arial" w:hAnsi="Arial" w:cs="Arial"/>
          <w:color w:val="auto"/>
          <w:sz w:val="20"/>
          <w:szCs w:val="20"/>
        </w:rPr>
        <w:t>.</w:t>
      </w:r>
    </w:p>
    <w:p w14:paraId="3F2D47F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p>
    <w:p w14:paraId="5D1B0A60" w14:textId="140DB6AD" w:rsidR="00C522B0" w:rsidRPr="00AE61BD" w:rsidRDefault="00C522B0" w:rsidP="00DE7EFB">
      <w:pPr>
        <w:pStyle w:val="Default"/>
        <w:spacing w:line="360" w:lineRule="auto"/>
        <w:rPr>
          <w:rFonts w:ascii="Arial" w:hAnsi="Arial" w:cs="Arial"/>
          <w:color w:val="auto"/>
          <w:sz w:val="20"/>
          <w:szCs w:val="20"/>
        </w:rPr>
      </w:pPr>
      <w:proofErr w:type="gramStart"/>
      <w:r w:rsidRPr="00AE61BD">
        <w:rPr>
          <w:rFonts w:ascii="Arial" w:hAnsi="Arial" w:cs="Arial"/>
          <w:color w:val="auto"/>
          <w:sz w:val="20"/>
          <w:szCs w:val="20"/>
        </w:rPr>
        <w:t>NIP:…</w:t>
      </w:r>
      <w:proofErr w:type="gramEnd"/>
      <w:r w:rsidRPr="00AE61BD">
        <w:rPr>
          <w:rFonts w:ascii="Arial" w:hAnsi="Arial" w:cs="Arial"/>
          <w:color w:val="auto"/>
          <w:sz w:val="20"/>
          <w:szCs w:val="20"/>
        </w:rPr>
        <w:t>………………………………</w:t>
      </w:r>
      <w:r w:rsidR="00190FAE">
        <w:rPr>
          <w:rFonts w:ascii="Arial" w:hAnsi="Arial" w:cs="Arial"/>
          <w:color w:val="auto"/>
          <w:sz w:val="20"/>
          <w:szCs w:val="20"/>
        </w:rPr>
        <w:t>……….</w:t>
      </w:r>
    </w:p>
    <w:p w14:paraId="067D998D" w14:textId="559018A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r w:rsidR="00190FAE">
        <w:rPr>
          <w:rFonts w:ascii="Arial" w:hAnsi="Arial" w:cs="Arial"/>
          <w:color w:val="auto"/>
          <w:sz w:val="20"/>
          <w:szCs w:val="20"/>
        </w:rPr>
        <w:t>..</w:t>
      </w:r>
    </w:p>
    <w:p w14:paraId="2410F6D4" w14:textId="4FB3F857" w:rsidR="00C522B0" w:rsidRPr="00AE61BD" w:rsidRDefault="00C522B0" w:rsidP="00FE5AA3">
      <w:pPr>
        <w:pStyle w:val="Default"/>
        <w:rPr>
          <w:rFonts w:ascii="Arial" w:hAnsi="Arial" w:cs="Arial"/>
          <w:color w:val="auto"/>
          <w:sz w:val="20"/>
          <w:szCs w:val="20"/>
        </w:rPr>
      </w:pPr>
      <w:r w:rsidRPr="00AE61BD">
        <w:rPr>
          <w:rFonts w:ascii="Arial" w:hAnsi="Arial" w:cs="Arial"/>
          <w:color w:val="auto"/>
          <w:sz w:val="20"/>
          <w:szCs w:val="20"/>
        </w:rPr>
        <w:t>Adres e-mail: ……………………………………</w:t>
      </w:r>
      <w:r w:rsidR="00190FAE">
        <w:rPr>
          <w:rFonts w:ascii="Arial" w:hAnsi="Arial" w:cs="Arial"/>
          <w:color w:val="auto"/>
          <w:sz w:val="20"/>
          <w:szCs w:val="20"/>
        </w:rPr>
        <w:t>…………………</w:t>
      </w:r>
    </w:p>
    <w:p w14:paraId="39D9E4A7" w14:textId="77777777" w:rsidR="00C522B0" w:rsidRPr="00AE61BD" w:rsidRDefault="00C522B0" w:rsidP="00FE5AA3">
      <w:pPr>
        <w:pStyle w:val="Default"/>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14B36089"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08B1793"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331437E6"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29B12FB3"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0D7FA1E6"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7472AD0C" w14:textId="77777777" w:rsidR="00FE5AA3" w:rsidRPr="008A78AC" w:rsidRDefault="00FE5AA3" w:rsidP="00FE5AA3">
      <w:pPr>
        <w:pStyle w:val="Default"/>
        <w:rPr>
          <w:rFonts w:ascii="Arial" w:hAnsi="Arial" w:cs="Arial"/>
          <w:color w:val="auto"/>
          <w:sz w:val="20"/>
          <w:szCs w:val="20"/>
        </w:rPr>
      </w:pPr>
      <w:r w:rsidRPr="008A78AC">
        <w:rPr>
          <w:rFonts w:ascii="Arial" w:hAnsi="Arial" w:cs="Arial"/>
          <w:color w:val="auto"/>
          <w:sz w:val="20"/>
          <w:szCs w:val="20"/>
        </w:rPr>
        <w:t>□ inny rodzaj.</w:t>
      </w:r>
    </w:p>
    <w:p w14:paraId="6E65A3E9" w14:textId="77777777" w:rsidR="00FE5AA3" w:rsidRPr="008A78AC" w:rsidRDefault="00FE5AA3" w:rsidP="00FE5AA3">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C4E19E7" w14:textId="77777777" w:rsidR="00FE5AA3" w:rsidRPr="008A78AC" w:rsidRDefault="00FE5AA3" w:rsidP="00FE5AA3">
      <w:pPr>
        <w:pStyle w:val="Default"/>
        <w:jc w:val="both"/>
        <w:rPr>
          <w:rFonts w:ascii="Arial" w:hAnsi="Arial" w:cs="Arial"/>
          <w:color w:val="auto"/>
          <w:sz w:val="20"/>
          <w:szCs w:val="20"/>
        </w:rPr>
      </w:pPr>
      <w:r w:rsidRPr="008A78AC">
        <w:rPr>
          <w:rFonts w:ascii="Arial" w:hAnsi="Arial" w:cs="Arial"/>
          <w:color w:val="auto"/>
          <w:sz w:val="20"/>
          <w:szCs w:val="20"/>
        </w:rPr>
        <w:t xml:space="preserve">Definicja mikro, małego i średniego przedsiębiorcy znajduje się w art. 7 ust. 1 pkt 1, 2 i 3 ustawy z dnia 6 marca </w:t>
      </w:r>
      <w:proofErr w:type="spellStart"/>
      <w:r w:rsidRPr="008A78AC">
        <w:rPr>
          <w:rFonts w:ascii="Arial" w:hAnsi="Arial" w:cs="Arial"/>
          <w:color w:val="auto"/>
          <w:sz w:val="20"/>
          <w:szCs w:val="20"/>
        </w:rPr>
        <w:t>2018r</w:t>
      </w:r>
      <w:proofErr w:type="spellEnd"/>
      <w:r w:rsidRPr="008A78AC">
        <w:rPr>
          <w:rFonts w:ascii="Arial" w:hAnsi="Arial" w:cs="Arial"/>
          <w:color w:val="auto"/>
          <w:sz w:val="20"/>
          <w:szCs w:val="20"/>
        </w:rPr>
        <w:t xml:space="preserve">. Prawo przedsiębiorców (Dz. U. z </w:t>
      </w:r>
      <w:proofErr w:type="spellStart"/>
      <w:r w:rsidRPr="008A78AC">
        <w:rPr>
          <w:rFonts w:ascii="Arial" w:hAnsi="Arial" w:cs="Arial"/>
          <w:color w:val="auto"/>
          <w:sz w:val="20"/>
          <w:szCs w:val="20"/>
        </w:rPr>
        <w:t>202</w:t>
      </w:r>
      <w:r>
        <w:rPr>
          <w:rFonts w:ascii="Arial" w:hAnsi="Arial" w:cs="Arial"/>
          <w:color w:val="auto"/>
          <w:sz w:val="20"/>
          <w:szCs w:val="20"/>
        </w:rPr>
        <w:t>3</w:t>
      </w:r>
      <w:r w:rsidRPr="008A78AC">
        <w:rPr>
          <w:rFonts w:ascii="Arial" w:hAnsi="Arial" w:cs="Arial"/>
          <w:color w:val="auto"/>
          <w:sz w:val="20"/>
          <w:szCs w:val="20"/>
        </w:rPr>
        <w:t>r</w:t>
      </w:r>
      <w:proofErr w:type="spellEnd"/>
      <w:r w:rsidRPr="008A78AC">
        <w:rPr>
          <w:rFonts w:ascii="Arial" w:hAnsi="Arial" w:cs="Arial"/>
          <w:color w:val="auto"/>
          <w:sz w:val="20"/>
          <w:szCs w:val="20"/>
        </w:rPr>
        <w:t xml:space="preserve">., poz. </w:t>
      </w:r>
      <w:r>
        <w:rPr>
          <w:rFonts w:ascii="Arial" w:hAnsi="Arial" w:cs="Arial"/>
          <w:color w:val="auto"/>
          <w:sz w:val="20"/>
          <w:szCs w:val="20"/>
        </w:rPr>
        <w:t>221</w:t>
      </w:r>
      <w:r w:rsidRPr="008A78AC">
        <w:rPr>
          <w:rFonts w:ascii="Arial" w:hAnsi="Arial" w:cs="Arial"/>
          <w:color w:val="auto"/>
          <w:sz w:val="20"/>
          <w:szCs w:val="20"/>
        </w:rPr>
        <w:t xml:space="preserve"> ze zm.)</w:t>
      </w:r>
    </w:p>
    <w:p w14:paraId="6E60D3A8" w14:textId="77777777" w:rsidR="0044663F" w:rsidRPr="007A640F" w:rsidRDefault="0044663F" w:rsidP="00DE7EFB">
      <w:pPr>
        <w:pStyle w:val="Default"/>
        <w:spacing w:line="360" w:lineRule="auto"/>
        <w:rPr>
          <w:rFonts w:ascii="Arial" w:hAnsi="Arial" w:cs="Arial"/>
          <w:color w:val="auto"/>
          <w:sz w:val="20"/>
          <w:szCs w:val="20"/>
        </w:rPr>
      </w:pPr>
    </w:p>
    <w:p w14:paraId="2F24FD44" w14:textId="2C069575" w:rsidR="00050A3E" w:rsidRPr="00B03FF6" w:rsidRDefault="00C522B0" w:rsidP="00050A3E">
      <w:pPr>
        <w:spacing w:before="120"/>
        <w:jc w:val="both"/>
        <w:rPr>
          <w:rFonts w:ascii="Arial" w:hAnsi="Arial" w:cs="Arial"/>
          <w:sz w:val="20"/>
          <w:szCs w:val="20"/>
        </w:rPr>
      </w:pPr>
      <w:r w:rsidRPr="00B03FF6">
        <w:rPr>
          <w:rFonts w:ascii="Arial" w:hAnsi="Arial" w:cs="Arial"/>
          <w:sz w:val="20"/>
          <w:szCs w:val="20"/>
        </w:rPr>
        <w:t>Ubiegając się o udzielenie zamówienia publicznego na</w:t>
      </w:r>
      <w:r w:rsidR="003812B3" w:rsidRPr="00B03FF6">
        <w:rPr>
          <w:rFonts w:ascii="Arial" w:hAnsi="Arial" w:cs="Arial"/>
          <w:b/>
          <w:bCs/>
          <w:sz w:val="20"/>
          <w:szCs w:val="20"/>
        </w:rPr>
        <w:t>:</w:t>
      </w:r>
      <w:r w:rsidRPr="00B03FF6">
        <w:rPr>
          <w:rFonts w:ascii="Arial" w:hAnsi="Arial" w:cs="Arial"/>
          <w:b/>
          <w:bCs/>
          <w:sz w:val="20"/>
          <w:szCs w:val="20"/>
        </w:rPr>
        <w:t xml:space="preserve"> </w:t>
      </w:r>
      <w:r w:rsidR="00B03FF6" w:rsidRPr="00B03FF6">
        <w:rPr>
          <w:rFonts w:ascii="Arial" w:hAnsi="Arial" w:cs="Arial"/>
          <w:b/>
          <w:bCs/>
          <w:sz w:val="20"/>
          <w:szCs w:val="20"/>
        </w:rPr>
        <w:t>AUDYT OTWARCIA W URZĘDZIE MIEJSKIM W SIECHNICACH</w:t>
      </w:r>
      <w:r w:rsidR="00B03FF6" w:rsidRPr="00B03FF6">
        <w:rPr>
          <w:rFonts w:ascii="Arial" w:hAnsi="Arial" w:cs="Arial"/>
          <w:sz w:val="20"/>
          <w:szCs w:val="20"/>
        </w:rPr>
        <w:t xml:space="preserve">: </w:t>
      </w:r>
    </w:p>
    <w:p w14:paraId="0FEFB7BD" w14:textId="77777777" w:rsidR="00B03FF6" w:rsidRPr="00050A3E" w:rsidRDefault="00B03FF6" w:rsidP="00050A3E">
      <w:pPr>
        <w:spacing w:before="120"/>
        <w:jc w:val="both"/>
        <w:rPr>
          <w:rFonts w:ascii="Arial" w:hAnsi="Arial" w:cs="Arial"/>
          <w:b/>
          <w:bCs/>
          <w:color w:val="FF0000"/>
          <w:sz w:val="20"/>
          <w:szCs w:val="20"/>
        </w:rPr>
      </w:pPr>
    </w:p>
    <w:p w14:paraId="2ABBD2B0" w14:textId="267CC34E" w:rsidR="00622FAB" w:rsidRPr="00622FAB" w:rsidRDefault="000615BD" w:rsidP="00BE3BD2">
      <w:pPr>
        <w:pStyle w:val="Akapitzlist"/>
        <w:numPr>
          <w:ilvl w:val="4"/>
          <w:numId w:val="38"/>
        </w:numPr>
        <w:tabs>
          <w:tab w:val="clear" w:pos="1494"/>
        </w:tabs>
        <w:autoSpaceDE w:val="0"/>
        <w:autoSpaceDN w:val="0"/>
        <w:snapToGrid w:val="0"/>
        <w:spacing w:line="360" w:lineRule="auto"/>
        <w:ind w:left="425" w:hanging="425"/>
        <w:contextualSpacing/>
        <w:jc w:val="both"/>
        <w:rPr>
          <w:rFonts w:ascii="Arial" w:hAnsi="Arial" w:cs="Arial"/>
          <w:b/>
          <w:bCs/>
          <w:sz w:val="20"/>
        </w:rPr>
      </w:pPr>
      <w:r w:rsidRPr="00A84612">
        <w:rPr>
          <w:rFonts w:ascii="Arial" w:hAnsi="Arial" w:cs="Arial"/>
          <w:b/>
          <w:bCs/>
          <w:sz w:val="20"/>
          <w:szCs w:val="20"/>
        </w:rPr>
        <w:t xml:space="preserve">SKŁADAMY OFERTĘ </w:t>
      </w:r>
      <w:r w:rsidRPr="00A84612">
        <w:rPr>
          <w:rFonts w:ascii="Arial" w:hAnsi="Arial" w:cs="Arial"/>
          <w:sz w:val="20"/>
          <w:szCs w:val="20"/>
        </w:rPr>
        <w:t xml:space="preserve">na realizację przedmiotu zamówienia w zakresie określonym w Specyfikacji Warunków Zamówienia, na następujących warunkach: </w:t>
      </w:r>
      <w:r w:rsidRPr="00A84612">
        <w:rPr>
          <w:rFonts w:ascii="Arial" w:hAnsi="Arial" w:cs="Arial"/>
          <w:b/>
          <w:bCs/>
          <w:sz w:val="20"/>
          <w:szCs w:val="20"/>
        </w:rPr>
        <w:t>cena ryczałtowa oferty za</w:t>
      </w:r>
      <w:r w:rsidRPr="00A84612">
        <w:rPr>
          <w:rFonts w:ascii="Arial" w:hAnsi="Arial" w:cs="Arial"/>
          <w:sz w:val="20"/>
          <w:szCs w:val="20"/>
        </w:rPr>
        <w:t xml:space="preserve"> </w:t>
      </w:r>
      <w:r w:rsidRPr="00A84612">
        <w:rPr>
          <w:rFonts w:ascii="Arial" w:hAnsi="Arial" w:cs="Arial"/>
          <w:b/>
          <w:bCs/>
          <w:sz w:val="20"/>
          <w:szCs w:val="20"/>
        </w:rPr>
        <w:t xml:space="preserve">realizację zamówienia </w:t>
      </w:r>
      <w:r w:rsidRPr="00A84612">
        <w:rPr>
          <w:rFonts w:ascii="Arial" w:hAnsi="Arial" w:cs="Arial"/>
          <w:sz w:val="20"/>
          <w:szCs w:val="20"/>
        </w:rPr>
        <w:t xml:space="preserve">wynosi </w:t>
      </w:r>
      <w:r w:rsidR="00622FAB" w:rsidRPr="007D5BE6">
        <w:rPr>
          <w:rFonts w:ascii="Arial" w:hAnsi="Arial" w:cs="Arial"/>
          <w:sz w:val="20"/>
          <w:szCs w:val="20"/>
        </w:rPr>
        <w:t>(</w:t>
      </w:r>
      <w:r w:rsidR="00622FAB" w:rsidRPr="00622FAB">
        <w:rPr>
          <w:rFonts w:ascii="Arial" w:hAnsi="Arial" w:cs="Arial"/>
          <w:b/>
          <w:bCs/>
          <w:sz w:val="20"/>
          <w:szCs w:val="20"/>
          <w:u w:val="single"/>
        </w:rPr>
        <w:t xml:space="preserve">WYPEŁNIĆ TĄ CZĘŚĆ, NA KTÓRĄ SKŁADANA </w:t>
      </w:r>
      <w:proofErr w:type="gramStart"/>
      <w:r w:rsidR="00622FAB" w:rsidRPr="00622FAB">
        <w:rPr>
          <w:rFonts w:ascii="Arial" w:hAnsi="Arial" w:cs="Arial"/>
          <w:b/>
          <w:bCs/>
          <w:sz w:val="20"/>
          <w:szCs w:val="20"/>
          <w:u w:val="single"/>
        </w:rPr>
        <w:t>JEST  OFERTA</w:t>
      </w:r>
      <w:proofErr w:type="gramEnd"/>
      <w:r w:rsidR="00622FAB" w:rsidRPr="007D5BE6">
        <w:rPr>
          <w:rFonts w:ascii="Arial" w:hAnsi="Arial" w:cs="Arial"/>
          <w:sz w:val="20"/>
          <w:szCs w:val="20"/>
        </w:rPr>
        <w:t>)</w:t>
      </w:r>
      <w:r w:rsidR="00622FAB" w:rsidRPr="007D5BE6">
        <w:rPr>
          <w:rFonts w:ascii="Arial" w:hAnsi="Arial" w:cs="Arial"/>
          <w:b/>
          <w:bCs/>
          <w:sz w:val="20"/>
          <w:szCs w:val="20"/>
        </w:rPr>
        <w:t>:</w:t>
      </w:r>
      <w:r w:rsidR="00622FAB" w:rsidRPr="007D5BE6">
        <w:rPr>
          <w:rFonts w:ascii="Arial" w:hAnsi="Arial" w:cs="Arial"/>
          <w:sz w:val="20"/>
          <w:szCs w:val="20"/>
        </w:rPr>
        <w:t xml:space="preserve"> </w:t>
      </w:r>
    </w:p>
    <w:p w14:paraId="6B781087" w14:textId="77777777" w:rsidR="00622FAB" w:rsidRPr="00622FAB" w:rsidRDefault="00622FAB" w:rsidP="00BE3BD2">
      <w:pPr>
        <w:pStyle w:val="Akapitzlist"/>
        <w:numPr>
          <w:ilvl w:val="0"/>
          <w:numId w:val="47"/>
        </w:numPr>
        <w:rPr>
          <w:rFonts w:ascii="Arial" w:hAnsi="Arial" w:cs="Arial"/>
          <w:b/>
          <w:bCs/>
          <w:sz w:val="20"/>
        </w:rPr>
      </w:pPr>
      <w:bookmarkStart w:id="21" w:name="_Hlk164775731"/>
      <w:r w:rsidRPr="00622FAB">
        <w:rPr>
          <w:rFonts w:ascii="Arial" w:hAnsi="Arial" w:cs="Arial"/>
          <w:b/>
          <w:bCs/>
          <w:sz w:val="20"/>
          <w:szCs w:val="20"/>
        </w:rPr>
        <w:t>CZĘŚĆ 1:</w:t>
      </w:r>
      <w:r w:rsidRPr="00622FAB">
        <w:rPr>
          <w:rFonts w:ascii="Arial" w:hAnsi="Arial" w:cs="Arial"/>
          <w:sz w:val="20"/>
          <w:szCs w:val="20"/>
        </w:rPr>
        <w:t xml:space="preserve"> </w:t>
      </w:r>
      <w:r w:rsidR="000615BD" w:rsidRPr="00622FAB">
        <w:rPr>
          <w:rFonts w:ascii="Arial" w:hAnsi="Arial" w:cs="Arial"/>
          <w:b/>
          <w:bCs/>
          <w:sz w:val="20"/>
        </w:rPr>
        <w:t xml:space="preserve">…………….  zł </w:t>
      </w:r>
      <w:r w:rsidR="00600999" w:rsidRPr="00622FAB">
        <w:rPr>
          <w:rFonts w:ascii="Arial" w:hAnsi="Arial" w:cs="Arial"/>
          <w:b/>
          <w:bCs/>
          <w:sz w:val="20"/>
        </w:rPr>
        <w:t>brutto (</w:t>
      </w:r>
      <w:r w:rsidR="000615BD" w:rsidRPr="00622FAB">
        <w:rPr>
          <w:rFonts w:ascii="Arial" w:hAnsi="Arial" w:cs="Arial"/>
          <w:b/>
          <w:bCs/>
          <w:sz w:val="20"/>
        </w:rPr>
        <w:t>słownie brutto: …</w:t>
      </w:r>
      <w:r w:rsidRPr="00622FAB">
        <w:rPr>
          <w:rFonts w:ascii="Arial" w:hAnsi="Arial" w:cs="Arial"/>
          <w:b/>
          <w:bCs/>
          <w:sz w:val="20"/>
        </w:rPr>
        <w:t>…………………………</w:t>
      </w:r>
      <w:proofErr w:type="gramStart"/>
      <w:r w:rsidRPr="00622FAB">
        <w:rPr>
          <w:rFonts w:ascii="Arial" w:hAnsi="Arial" w:cs="Arial"/>
          <w:b/>
          <w:bCs/>
          <w:sz w:val="20"/>
        </w:rPr>
        <w:t>…….</w:t>
      </w:r>
      <w:proofErr w:type="gramEnd"/>
      <w:r w:rsidRPr="00622FAB">
        <w:rPr>
          <w:rFonts w:ascii="Arial" w:hAnsi="Arial" w:cs="Arial"/>
          <w:b/>
          <w:bCs/>
          <w:sz w:val="20"/>
        </w:rPr>
        <w:t>.</w:t>
      </w:r>
      <w:r w:rsidR="000615BD" w:rsidRPr="00622FAB">
        <w:rPr>
          <w:rFonts w:ascii="Arial" w:hAnsi="Arial" w:cs="Arial"/>
          <w:b/>
          <w:bCs/>
          <w:sz w:val="20"/>
        </w:rPr>
        <w:t>……………………….)</w:t>
      </w:r>
      <w:r w:rsidRPr="00622FAB">
        <w:t xml:space="preserve"> </w:t>
      </w:r>
    </w:p>
    <w:p w14:paraId="18A82B8A" w14:textId="781EF211" w:rsidR="000615BD" w:rsidRDefault="00622FAB" w:rsidP="00622FAB">
      <w:pPr>
        <w:pStyle w:val="Akapitzlist"/>
        <w:ind w:left="720"/>
        <w:rPr>
          <w:rFonts w:ascii="Arial" w:hAnsi="Arial" w:cs="Arial"/>
          <w:b/>
          <w:bCs/>
          <w:sz w:val="20"/>
        </w:rPr>
      </w:pPr>
      <w:r w:rsidRPr="00622FAB">
        <w:rPr>
          <w:rFonts w:ascii="Arial" w:hAnsi="Arial" w:cs="Arial"/>
          <w:b/>
          <w:bCs/>
          <w:sz w:val="20"/>
        </w:rPr>
        <w:t>w tym VAT w wysokości: ………</w:t>
      </w:r>
      <w:proofErr w:type="gramStart"/>
      <w:r w:rsidRPr="00622FAB">
        <w:rPr>
          <w:rFonts w:ascii="Arial" w:hAnsi="Arial" w:cs="Arial"/>
          <w:b/>
          <w:bCs/>
          <w:sz w:val="20"/>
        </w:rPr>
        <w:t>…….</w:t>
      </w:r>
      <w:proofErr w:type="gramEnd"/>
      <w:r w:rsidRPr="00622FAB">
        <w:rPr>
          <w:rFonts w:ascii="Arial" w:hAnsi="Arial" w:cs="Arial"/>
          <w:b/>
          <w:bCs/>
          <w:sz w:val="20"/>
        </w:rPr>
        <w:t>.zł,</w:t>
      </w:r>
    </w:p>
    <w:p w14:paraId="11904368" w14:textId="77777777" w:rsidR="00622FAB" w:rsidRPr="00622FAB" w:rsidRDefault="00622FAB" w:rsidP="00622FAB">
      <w:pPr>
        <w:pStyle w:val="Akapitzlist"/>
        <w:ind w:left="720"/>
        <w:rPr>
          <w:rFonts w:ascii="Arial" w:hAnsi="Arial" w:cs="Arial"/>
          <w:b/>
          <w:bCs/>
          <w:sz w:val="20"/>
        </w:rPr>
      </w:pPr>
    </w:p>
    <w:bookmarkEnd w:id="21"/>
    <w:p w14:paraId="255E15AC" w14:textId="5270122A" w:rsidR="00622FAB" w:rsidRDefault="00622FAB" w:rsidP="00BE3BD2">
      <w:pPr>
        <w:pStyle w:val="Akapitzlist"/>
        <w:numPr>
          <w:ilvl w:val="0"/>
          <w:numId w:val="47"/>
        </w:numPr>
        <w:rPr>
          <w:rFonts w:ascii="Arial" w:hAnsi="Arial" w:cs="Arial"/>
          <w:b/>
          <w:bCs/>
          <w:sz w:val="20"/>
        </w:rPr>
      </w:pPr>
      <w:r w:rsidRPr="00622FAB">
        <w:rPr>
          <w:rFonts w:ascii="Arial" w:hAnsi="Arial" w:cs="Arial"/>
          <w:b/>
          <w:bCs/>
          <w:sz w:val="20"/>
          <w:szCs w:val="20"/>
        </w:rPr>
        <w:t xml:space="preserve">CZĘŚĆ </w:t>
      </w:r>
      <w:r>
        <w:rPr>
          <w:rFonts w:ascii="Arial" w:hAnsi="Arial" w:cs="Arial"/>
          <w:b/>
          <w:bCs/>
          <w:sz w:val="20"/>
          <w:szCs w:val="20"/>
        </w:rPr>
        <w:t>2</w:t>
      </w:r>
      <w:r w:rsidRPr="00622FAB">
        <w:rPr>
          <w:rFonts w:ascii="Arial" w:hAnsi="Arial" w:cs="Arial"/>
          <w:b/>
          <w:bCs/>
          <w:sz w:val="20"/>
          <w:szCs w:val="20"/>
        </w:rPr>
        <w:t>:</w:t>
      </w:r>
      <w:r>
        <w:rPr>
          <w:rFonts w:ascii="Arial" w:hAnsi="Arial" w:cs="Arial"/>
          <w:sz w:val="20"/>
          <w:szCs w:val="20"/>
        </w:rPr>
        <w:t xml:space="preserve"> </w:t>
      </w:r>
      <w:r w:rsidRPr="00A84612">
        <w:rPr>
          <w:rFonts w:ascii="Arial" w:hAnsi="Arial" w:cs="Arial"/>
          <w:b/>
          <w:bCs/>
          <w:sz w:val="20"/>
        </w:rPr>
        <w:t>……………. zł brutto (słownie brutto: …</w:t>
      </w:r>
      <w:r>
        <w:rPr>
          <w:rFonts w:ascii="Arial" w:hAnsi="Arial" w:cs="Arial"/>
          <w:b/>
          <w:bCs/>
          <w:sz w:val="20"/>
        </w:rPr>
        <w:t>…………………………</w:t>
      </w:r>
      <w:proofErr w:type="gramStart"/>
      <w:r>
        <w:rPr>
          <w:rFonts w:ascii="Arial" w:hAnsi="Arial" w:cs="Arial"/>
          <w:b/>
          <w:bCs/>
          <w:sz w:val="20"/>
        </w:rPr>
        <w:t>…….</w:t>
      </w:r>
      <w:proofErr w:type="gramEnd"/>
      <w:r>
        <w:rPr>
          <w:rFonts w:ascii="Arial" w:hAnsi="Arial" w:cs="Arial"/>
          <w:b/>
          <w:bCs/>
          <w:sz w:val="20"/>
        </w:rPr>
        <w:t>.</w:t>
      </w:r>
      <w:r w:rsidRPr="00A84612">
        <w:rPr>
          <w:rFonts w:ascii="Arial" w:hAnsi="Arial" w:cs="Arial"/>
          <w:b/>
          <w:bCs/>
          <w:sz w:val="20"/>
        </w:rPr>
        <w:t>………………………</w:t>
      </w:r>
      <w:r>
        <w:rPr>
          <w:rFonts w:ascii="Arial" w:hAnsi="Arial" w:cs="Arial"/>
          <w:b/>
          <w:bCs/>
          <w:sz w:val="20"/>
        </w:rPr>
        <w:t>.</w:t>
      </w:r>
      <w:r w:rsidRPr="00A84612">
        <w:rPr>
          <w:rFonts w:ascii="Arial" w:hAnsi="Arial" w:cs="Arial"/>
          <w:b/>
          <w:bCs/>
          <w:sz w:val="20"/>
        </w:rPr>
        <w:t>.)</w:t>
      </w:r>
      <w:r w:rsidRPr="00622FAB">
        <w:rPr>
          <w:rFonts w:ascii="Arial" w:hAnsi="Arial" w:cs="Arial"/>
          <w:b/>
          <w:bCs/>
          <w:sz w:val="20"/>
        </w:rPr>
        <w:t xml:space="preserve"> w tym VAT w wysokości: ……………..zł,</w:t>
      </w:r>
    </w:p>
    <w:p w14:paraId="647D04B0" w14:textId="77777777" w:rsidR="00622FAB" w:rsidRPr="00622FAB" w:rsidRDefault="00622FAB" w:rsidP="00622FAB">
      <w:pPr>
        <w:rPr>
          <w:rFonts w:ascii="Arial" w:hAnsi="Arial" w:cs="Arial"/>
          <w:b/>
          <w:bCs/>
          <w:sz w:val="20"/>
        </w:rPr>
      </w:pPr>
    </w:p>
    <w:p w14:paraId="0DB03897" w14:textId="0C33BB34" w:rsidR="00622FAB" w:rsidRPr="00B03FF6" w:rsidRDefault="00622FAB" w:rsidP="00B03FF6">
      <w:pPr>
        <w:pStyle w:val="Akapitzlist"/>
        <w:numPr>
          <w:ilvl w:val="0"/>
          <w:numId w:val="47"/>
        </w:numPr>
        <w:rPr>
          <w:rFonts w:ascii="Arial" w:hAnsi="Arial" w:cs="Arial"/>
          <w:b/>
          <w:bCs/>
          <w:sz w:val="20"/>
        </w:rPr>
      </w:pPr>
      <w:r w:rsidRPr="00622FAB">
        <w:rPr>
          <w:rFonts w:ascii="Arial" w:hAnsi="Arial" w:cs="Arial"/>
          <w:b/>
          <w:bCs/>
          <w:sz w:val="20"/>
          <w:szCs w:val="20"/>
        </w:rPr>
        <w:t xml:space="preserve">CZĘŚĆ </w:t>
      </w:r>
      <w:r>
        <w:rPr>
          <w:rFonts w:ascii="Arial" w:hAnsi="Arial" w:cs="Arial"/>
          <w:b/>
          <w:bCs/>
          <w:sz w:val="20"/>
          <w:szCs w:val="20"/>
        </w:rPr>
        <w:t>3</w:t>
      </w:r>
      <w:r w:rsidRPr="00622FAB">
        <w:rPr>
          <w:rFonts w:ascii="Arial" w:hAnsi="Arial" w:cs="Arial"/>
          <w:b/>
          <w:bCs/>
          <w:sz w:val="20"/>
          <w:szCs w:val="20"/>
        </w:rPr>
        <w:t>:</w:t>
      </w:r>
      <w:r>
        <w:rPr>
          <w:rFonts w:ascii="Arial" w:hAnsi="Arial" w:cs="Arial"/>
          <w:sz w:val="20"/>
          <w:szCs w:val="20"/>
        </w:rPr>
        <w:t xml:space="preserve"> </w:t>
      </w:r>
      <w:r w:rsidRPr="00A84612">
        <w:rPr>
          <w:rFonts w:ascii="Arial" w:hAnsi="Arial" w:cs="Arial"/>
          <w:b/>
          <w:bCs/>
          <w:sz w:val="20"/>
        </w:rPr>
        <w:t>……………. zł brutto (słownie brutto: ……………</w:t>
      </w:r>
      <w:r>
        <w:rPr>
          <w:rFonts w:ascii="Arial" w:hAnsi="Arial" w:cs="Arial"/>
          <w:b/>
          <w:bCs/>
          <w:sz w:val="20"/>
        </w:rPr>
        <w:t>………………………………...</w:t>
      </w:r>
      <w:r w:rsidRPr="00A84612">
        <w:rPr>
          <w:rFonts w:ascii="Arial" w:hAnsi="Arial" w:cs="Arial"/>
          <w:b/>
          <w:bCs/>
          <w:sz w:val="20"/>
        </w:rPr>
        <w:t>………</w:t>
      </w:r>
      <w:proofErr w:type="gramStart"/>
      <w:r w:rsidRPr="00A84612">
        <w:rPr>
          <w:rFonts w:ascii="Arial" w:hAnsi="Arial" w:cs="Arial"/>
          <w:b/>
          <w:bCs/>
          <w:sz w:val="20"/>
        </w:rPr>
        <w:t>…….</w:t>
      </w:r>
      <w:proofErr w:type="gramEnd"/>
      <w:r w:rsidRPr="00A84612">
        <w:rPr>
          <w:rFonts w:ascii="Arial" w:hAnsi="Arial" w:cs="Arial"/>
          <w:b/>
          <w:bCs/>
          <w:sz w:val="20"/>
        </w:rPr>
        <w:t>)</w:t>
      </w:r>
      <w:r w:rsidRPr="00622FAB">
        <w:rPr>
          <w:rFonts w:ascii="Arial" w:hAnsi="Arial" w:cs="Arial"/>
          <w:b/>
          <w:bCs/>
          <w:sz w:val="20"/>
        </w:rPr>
        <w:t xml:space="preserve"> w tym VAT w wysokości: ……………..zł</w:t>
      </w:r>
      <w:r w:rsidR="00B03FF6">
        <w:rPr>
          <w:rFonts w:ascii="Arial" w:hAnsi="Arial" w:cs="Arial"/>
          <w:b/>
          <w:bCs/>
          <w:sz w:val="20"/>
        </w:rPr>
        <w:t>.</w:t>
      </w:r>
    </w:p>
    <w:p w14:paraId="46419493" w14:textId="77777777" w:rsidR="00622FAB" w:rsidRPr="00A84612" w:rsidRDefault="00622FAB" w:rsidP="00622FAB">
      <w:pPr>
        <w:pStyle w:val="Akapitzlist"/>
        <w:autoSpaceDE w:val="0"/>
        <w:autoSpaceDN w:val="0"/>
        <w:snapToGrid w:val="0"/>
        <w:spacing w:line="360" w:lineRule="auto"/>
        <w:ind w:left="720"/>
        <w:contextualSpacing/>
        <w:jc w:val="both"/>
        <w:rPr>
          <w:rFonts w:ascii="Arial" w:hAnsi="Arial" w:cs="Arial"/>
          <w:b/>
          <w:bCs/>
          <w:sz w:val="20"/>
        </w:rPr>
      </w:pPr>
    </w:p>
    <w:p w14:paraId="639BE0EC" w14:textId="45575918" w:rsidR="00622FAB" w:rsidRPr="003D586C" w:rsidRDefault="008577FB" w:rsidP="00BE3BD2">
      <w:pPr>
        <w:pStyle w:val="Default"/>
        <w:numPr>
          <w:ilvl w:val="2"/>
          <w:numId w:val="47"/>
        </w:numPr>
        <w:tabs>
          <w:tab w:val="right" w:pos="0"/>
          <w:tab w:val="right" w:pos="8894"/>
        </w:tabs>
        <w:spacing w:line="360" w:lineRule="auto"/>
        <w:jc w:val="both"/>
        <w:rPr>
          <w:rFonts w:ascii="Arial" w:hAnsi="Arial" w:cs="Arial"/>
          <w:b/>
          <w:bCs/>
          <w:color w:val="auto"/>
          <w:sz w:val="20"/>
          <w:szCs w:val="20"/>
        </w:rPr>
      </w:pPr>
      <w:r w:rsidRPr="003D586C">
        <w:rPr>
          <w:rFonts w:ascii="Arial" w:hAnsi="Arial" w:cs="Arial"/>
          <w:color w:val="auto"/>
          <w:sz w:val="20"/>
          <w:szCs w:val="20"/>
        </w:rPr>
        <w:t>Zamówienie wykonamy w terminie</w:t>
      </w:r>
      <w:r w:rsidR="00226D95" w:rsidRPr="003D586C">
        <w:rPr>
          <w:rFonts w:ascii="Arial" w:hAnsi="Arial" w:cs="Arial"/>
          <w:color w:val="auto"/>
          <w:sz w:val="20"/>
          <w:szCs w:val="20"/>
        </w:rPr>
        <w:t xml:space="preserve">: </w:t>
      </w:r>
      <w:r w:rsidR="00B03FF6">
        <w:rPr>
          <w:rFonts w:ascii="Arial" w:hAnsi="Arial" w:cs="Arial"/>
          <w:b/>
          <w:bCs/>
          <w:snapToGrid w:val="0"/>
          <w:color w:val="auto"/>
          <w:sz w:val="20"/>
        </w:rPr>
        <w:t>4</w:t>
      </w:r>
      <w:r w:rsidR="00B03FF6" w:rsidRPr="003D586C">
        <w:rPr>
          <w:rFonts w:ascii="Arial" w:hAnsi="Arial" w:cs="Arial"/>
          <w:b/>
          <w:bCs/>
          <w:snapToGrid w:val="0"/>
          <w:color w:val="auto"/>
          <w:sz w:val="20"/>
        </w:rPr>
        <w:t xml:space="preserve"> miesięcy</w:t>
      </w:r>
      <w:r w:rsidR="007D5BE6" w:rsidRPr="003D586C">
        <w:rPr>
          <w:rFonts w:ascii="Arial" w:hAnsi="Arial" w:cs="Arial"/>
          <w:b/>
          <w:bCs/>
          <w:snapToGrid w:val="0"/>
          <w:color w:val="auto"/>
          <w:sz w:val="20"/>
        </w:rPr>
        <w:t xml:space="preserve"> od dnia podpisania umo</w:t>
      </w:r>
      <w:r w:rsidR="00622FAB" w:rsidRPr="003D586C">
        <w:rPr>
          <w:rFonts w:ascii="Arial" w:hAnsi="Arial" w:cs="Arial"/>
          <w:b/>
          <w:bCs/>
          <w:snapToGrid w:val="0"/>
          <w:color w:val="auto"/>
          <w:sz w:val="20"/>
        </w:rPr>
        <w:t>wy</w:t>
      </w:r>
      <w:r w:rsidR="003D586C" w:rsidRPr="003D586C">
        <w:rPr>
          <w:rFonts w:ascii="Arial" w:hAnsi="Arial" w:cs="Arial"/>
          <w:b/>
          <w:bCs/>
          <w:snapToGrid w:val="0"/>
          <w:color w:val="auto"/>
          <w:sz w:val="20"/>
        </w:rPr>
        <w:t>.</w:t>
      </w:r>
    </w:p>
    <w:p w14:paraId="49658101" w14:textId="4DA4D2B2" w:rsidR="00566EF9" w:rsidRPr="00B03FF6" w:rsidRDefault="00114E31" w:rsidP="00B03FF6">
      <w:pPr>
        <w:pStyle w:val="Akapitzlist"/>
        <w:numPr>
          <w:ilvl w:val="2"/>
          <w:numId w:val="52"/>
        </w:numPr>
        <w:spacing w:line="360" w:lineRule="auto"/>
        <w:jc w:val="both"/>
        <w:rPr>
          <w:rFonts w:ascii="Arial" w:eastAsia="Calibri" w:hAnsi="Arial" w:cs="Arial"/>
          <w:color w:val="000000"/>
          <w:sz w:val="20"/>
          <w:szCs w:val="20"/>
          <w:lang w:eastAsia="ar-SA"/>
        </w:rPr>
      </w:pPr>
      <w:r w:rsidRPr="00114E31">
        <w:rPr>
          <w:rFonts w:ascii="Arial" w:eastAsia="Calibri" w:hAnsi="Arial" w:cs="Arial"/>
          <w:color w:val="000000"/>
          <w:sz w:val="20"/>
          <w:szCs w:val="20"/>
          <w:lang w:eastAsia="ar-SA"/>
        </w:rPr>
        <w:t xml:space="preserve">Oświadczamy, że </w:t>
      </w:r>
      <w:r w:rsidR="00B03FF6" w:rsidRPr="00B03FF6">
        <w:rPr>
          <w:rFonts w:ascii="Arial" w:hAnsi="Arial" w:cs="Arial"/>
          <w:b/>
          <w:bCs/>
          <w:sz w:val="20"/>
          <w:szCs w:val="20"/>
        </w:rPr>
        <w:t>Główny</w:t>
      </w:r>
      <w:r w:rsidR="0062771E">
        <w:rPr>
          <w:rFonts w:ascii="Arial" w:hAnsi="Arial" w:cs="Arial"/>
          <w:b/>
          <w:bCs/>
          <w:sz w:val="20"/>
          <w:szCs w:val="20"/>
        </w:rPr>
        <w:t>m</w:t>
      </w:r>
      <w:r w:rsidR="00B03FF6" w:rsidRPr="00B03FF6">
        <w:rPr>
          <w:rFonts w:ascii="Arial" w:hAnsi="Arial" w:cs="Arial"/>
          <w:b/>
          <w:bCs/>
          <w:sz w:val="20"/>
          <w:szCs w:val="20"/>
        </w:rPr>
        <w:t xml:space="preserve"> audytor</w:t>
      </w:r>
      <w:r w:rsidR="0062771E">
        <w:rPr>
          <w:rFonts w:ascii="Arial" w:hAnsi="Arial" w:cs="Arial"/>
          <w:b/>
          <w:bCs/>
          <w:sz w:val="20"/>
          <w:szCs w:val="20"/>
        </w:rPr>
        <w:t>em</w:t>
      </w:r>
      <w:r w:rsidR="00B03FF6" w:rsidRPr="00B03FF6">
        <w:rPr>
          <w:rFonts w:ascii="Arial" w:hAnsi="Arial" w:cs="Arial"/>
          <w:b/>
          <w:bCs/>
          <w:sz w:val="20"/>
          <w:szCs w:val="20"/>
        </w:rPr>
        <w:t>/biegły</w:t>
      </w:r>
      <w:r w:rsidR="0062771E">
        <w:rPr>
          <w:rFonts w:ascii="Arial" w:hAnsi="Arial" w:cs="Arial"/>
          <w:b/>
          <w:bCs/>
          <w:sz w:val="20"/>
          <w:szCs w:val="20"/>
        </w:rPr>
        <w:t>m</w:t>
      </w:r>
      <w:r w:rsidR="00B03FF6" w:rsidRPr="00B03FF6">
        <w:rPr>
          <w:rFonts w:ascii="Arial" w:hAnsi="Arial" w:cs="Arial"/>
          <w:b/>
          <w:bCs/>
          <w:sz w:val="20"/>
          <w:szCs w:val="20"/>
        </w:rPr>
        <w:t xml:space="preserve"> </w:t>
      </w:r>
      <w:proofErr w:type="gramStart"/>
      <w:r w:rsidR="00B03FF6" w:rsidRPr="00B03FF6">
        <w:rPr>
          <w:rFonts w:ascii="Arial" w:hAnsi="Arial" w:cs="Arial"/>
          <w:b/>
          <w:bCs/>
          <w:sz w:val="20"/>
          <w:szCs w:val="20"/>
        </w:rPr>
        <w:t>rewident</w:t>
      </w:r>
      <w:r w:rsidR="0062771E">
        <w:rPr>
          <w:rFonts w:ascii="Arial" w:hAnsi="Arial" w:cs="Arial"/>
          <w:b/>
          <w:bCs/>
          <w:sz w:val="20"/>
          <w:szCs w:val="20"/>
        </w:rPr>
        <w:t>em</w:t>
      </w:r>
      <w:proofErr w:type="gramEnd"/>
      <w:r w:rsidR="0062771E">
        <w:rPr>
          <w:rFonts w:ascii="Arial" w:hAnsi="Arial" w:cs="Arial"/>
          <w:b/>
          <w:bCs/>
          <w:sz w:val="20"/>
          <w:szCs w:val="20"/>
        </w:rPr>
        <w:t xml:space="preserve"> </w:t>
      </w:r>
      <w:r w:rsidR="0062771E" w:rsidRPr="00114E31">
        <w:rPr>
          <w:rFonts w:ascii="Arial" w:eastAsia="Calibri" w:hAnsi="Arial" w:cs="Arial"/>
          <w:color w:val="000000"/>
          <w:sz w:val="20"/>
          <w:szCs w:val="20"/>
          <w:lang w:eastAsia="ar-SA"/>
        </w:rPr>
        <w:t>któr</w:t>
      </w:r>
      <w:r w:rsidR="0062771E">
        <w:rPr>
          <w:rFonts w:ascii="Arial" w:eastAsia="Calibri" w:hAnsi="Arial" w:cs="Arial"/>
          <w:color w:val="000000"/>
          <w:sz w:val="20"/>
          <w:szCs w:val="20"/>
          <w:lang w:eastAsia="ar-SA"/>
        </w:rPr>
        <w:t>y</w:t>
      </w:r>
      <w:r w:rsidR="0062771E" w:rsidRPr="00114E31">
        <w:rPr>
          <w:rFonts w:ascii="Arial" w:eastAsia="Calibri" w:hAnsi="Arial" w:cs="Arial"/>
          <w:color w:val="000000"/>
          <w:sz w:val="20"/>
          <w:szCs w:val="20"/>
          <w:lang w:eastAsia="ar-SA"/>
        </w:rPr>
        <w:t xml:space="preserve"> bę</w:t>
      </w:r>
      <w:r w:rsidR="0062771E">
        <w:rPr>
          <w:rFonts w:ascii="Arial" w:eastAsia="Calibri" w:hAnsi="Arial" w:cs="Arial"/>
          <w:color w:val="000000"/>
          <w:sz w:val="20"/>
          <w:szCs w:val="20"/>
          <w:lang w:eastAsia="ar-SA"/>
        </w:rPr>
        <w:t>dzie</w:t>
      </w:r>
      <w:r w:rsidR="0062771E" w:rsidRPr="00114E31">
        <w:rPr>
          <w:rFonts w:ascii="Arial" w:eastAsia="Calibri" w:hAnsi="Arial" w:cs="Arial"/>
          <w:color w:val="000000"/>
          <w:sz w:val="20"/>
          <w:szCs w:val="20"/>
          <w:lang w:eastAsia="ar-SA"/>
        </w:rPr>
        <w:t xml:space="preserve"> brał udział w realizacji zamówienia</w:t>
      </w:r>
      <w:r w:rsidR="0062771E">
        <w:rPr>
          <w:rFonts w:ascii="Arial" w:eastAsia="Calibri" w:hAnsi="Arial" w:cs="Arial"/>
          <w:color w:val="000000"/>
          <w:sz w:val="20"/>
          <w:szCs w:val="20"/>
          <w:lang w:eastAsia="ar-SA"/>
        </w:rPr>
        <w:t xml:space="preserve"> jest</w:t>
      </w:r>
      <w:r w:rsidR="0062771E">
        <w:rPr>
          <w:rFonts w:ascii="Arial" w:hAnsi="Arial" w:cs="Arial"/>
          <w:b/>
          <w:bCs/>
          <w:sz w:val="20"/>
          <w:szCs w:val="20"/>
        </w:rPr>
        <w:t>: ……………………………………………………………. (WPISAĆ IMIĘ I NAZWISKO), który</w:t>
      </w:r>
      <w:r w:rsidR="00B03FF6" w:rsidRPr="00B03FF6">
        <w:rPr>
          <w:rFonts w:ascii="Arial" w:hAnsi="Arial" w:cs="Arial"/>
          <w:b/>
          <w:bCs/>
          <w:sz w:val="20"/>
          <w:szCs w:val="20"/>
        </w:rPr>
        <w:t xml:space="preserve"> wykonał </w:t>
      </w:r>
      <w:r w:rsidR="0062771E">
        <w:rPr>
          <w:rFonts w:ascii="Arial" w:hAnsi="Arial" w:cs="Arial"/>
          <w:b/>
          <w:bCs/>
          <w:sz w:val="20"/>
          <w:szCs w:val="20"/>
        </w:rPr>
        <w:t>…………*</w:t>
      </w:r>
      <w:r w:rsidR="0062771E" w:rsidRPr="0062771E">
        <w:rPr>
          <w:rFonts w:ascii="Arial" w:hAnsi="Arial" w:cs="Arial"/>
          <w:b/>
          <w:bCs/>
          <w:sz w:val="20"/>
          <w:szCs w:val="20"/>
        </w:rPr>
        <w:t xml:space="preserve"> </w:t>
      </w:r>
      <w:r w:rsidR="0062771E" w:rsidRPr="00B03FF6">
        <w:rPr>
          <w:rFonts w:ascii="Arial" w:hAnsi="Arial" w:cs="Arial"/>
          <w:b/>
          <w:bCs/>
          <w:sz w:val="20"/>
          <w:szCs w:val="20"/>
        </w:rPr>
        <w:t>audyt</w:t>
      </w:r>
      <w:r w:rsidR="0062771E">
        <w:rPr>
          <w:rFonts w:ascii="Arial" w:hAnsi="Arial" w:cs="Arial"/>
          <w:b/>
          <w:bCs/>
          <w:sz w:val="20"/>
          <w:szCs w:val="20"/>
        </w:rPr>
        <w:t>ów</w:t>
      </w:r>
      <w:r w:rsidR="0062771E" w:rsidRPr="00B03FF6">
        <w:rPr>
          <w:rFonts w:ascii="Arial" w:hAnsi="Arial" w:cs="Arial"/>
          <w:b/>
          <w:bCs/>
          <w:sz w:val="20"/>
          <w:szCs w:val="20"/>
        </w:rPr>
        <w:t xml:space="preserve"> w podmiotach sektora finansów publicznych</w:t>
      </w:r>
      <w:r w:rsidR="0062771E">
        <w:rPr>
          <w:rFonts w:ascii="Arial" w:hAnsi="Arial" w:cs="Arial"/>
          <w:b/>
          <w:bCs/>
          <w:sz w:val="20"/>
          <w:szCs w:val="20"/>
        </w:rPr>
        <w:t xml:space="preserve"> (*</w:t>
      </w:r>
      <w:r w:rsidR="0062771E" w:rsidRPr="0062771E">
        <w:rPr>
          <w:rFonts w:ascii="Arial" w:hAnsi="Arial" w:cs="Arial"/>
          <w:sz w:val="20"/>
          <w:szCs w:val="20"/>
        </w:rPr>
        <w:t>WPISAĆ LICZBĘ WYKONANYCH AUDYTÓW – PUNKTOWANYCH W RAMACH KRYTERIUM OCENY OFERT, ZGODNIE Z PUNKTEM 14.</w:t>
      </w:r>
      <w:r w:rsidR="00007D28">
        <w:rPr>
          <w:rFonts w:ascii="Arial" w:hAnsi="Arial" w:cs="Arial"/>
          <w:sz w:val="20"/>
          <w:szCs w:val="20"/>
        </w:rPr>
        <w:t>2</w:t>
      </w:r>
      <w:r w:rsidR="0062771E" w:rsidRPr="0062771E">
        <w:rPr>
          <w:rFonts w:ascii="Arial" w:hAnsi="Arial" w:cs="Arial"/>
          <w:sz w:val="20"/>
          <w:szCs w:val="20"/>
        </w:rPr>
        <w:t xml:space="preserve"> </w:t>
      </w:r>
      <w:proofErr w:type="spellStart"/>
      <w:r w:rsidR="0062771E" w:rsidRPr="0062771E">
        <w:rPr>
          <w:rFonts w:ascii="Arial" w:hAnsi="Arial" w:cs="Arial"/>
          <w:sz w:val="20"/>
          <w:szCs w:val="20"/>
        </w:rPr>
        <w:t>SWZ</w:t>
      </w:r>
      <w:proofErr w:type="spellEnd"/>
      <w:r w:rsidR="0062771E" w:rsidRPr="0062771E">
        <w:rPr>
          <w:rFonts w:ascii="Arial" w:hAnsi="Arial" w:cs="Arial"/>
          <w:sz w:val="20"/>
          <w:szCs w:val="20"/>
        </w:rPr>
        <w:t xml:space="preserve">. </w:t>
      </w:r>
      <w:r w:rsidR="0062771E" w:rsidRPr="0062771E">
        <w:rPr>
          <w:rFonts w:ascii="Arial" w:eastAsia="Calibri" w:hAnsi="Arial" w:cs="Arial"/>
          <w:color w:val="000000"/>
          <w:sz w:val="20"/>
          <w:szCs w:val="20"/>
          <w:lang w:eastAsia="ar-SA"/>
        </w:rPr>
        <w:t>W przypadku niewpisania danych w ramach przedmiotowego kryterium oceny ofert, Zamawiający przyzna 0 punktów</w:t>
      </w:r>
      <w:r w:rsidR="0062771E">
        <w:rPr>
          <w:rFonts w:ascii="Arial" w:hAnsi="Arial" w:cs="Arial"/>
          <w:b/>
          <w:bCs/>
          <w:sz w:val="20"/>
          <w:szCs w:val="20"/>
        </w:rPr>
        <w:t>)</w:t>
      </w:r>
      <w:bookmarkStart w:id="22" w:name="_Hlk164840620"/>
      <w:r w:rsidR="0062771E">
        <w:rPr>
          <w:rFonts w:ascii="Arial" w:eastAsia="Calibri" w:hAnsi="Arial" w:cs="Arial"/>
          <w:color w:val="000000"/>
          <w:sz w:val="20"/>
          <w:szCs w:val="20"/>
          <w:lang w:eastAsia="ar-SA"/>
        </w:rPr>
        <w:t>.</w:t>
      </w:r>
    </w:p>
    <w:bookmarkEnd w:id="22"/>
    <w:p w14:paraId="6EE8FE36" w14:textId="46A90D8A" w:rsidR="00FE5AA3" w:rsidRPr="00FE5AA3" w:rsidRDefault="00FE5AA3" w:rsidP="00BE3BD2">
      <w:pPr>
        <w:pStyle w:val="Akapitzlist"/>
        <w:numPr>
          <w:ilvl w:val="2"/>
          <w:numId w:val="53"/>
        </w:numPr>
        <w:spacing w:line="360" w:lineRule="auto"/>
        <w:jc w:val="both"/>
        <w:rPr>
          <w:rFonts w:ascii="Arial" w:eastAsia="Calibri" w:hAnsi="Arial" w:cs="Arial"/>
          <w:color w:val="000000"/>
          <w:sz w:val="20"/>
          <w:szCs w:val="20"/>
          <w:lang w:eastAsia="ar-SA"/>
        </w:rPr>
      </w:pPr>
      <w:r w:rsidRPr="00FE5AA3">
        <w:rPr>
          <w:rFonts w:ascii="Arial" w:eastAsia="Calibri" w:hAnsi="Arial" w:cs="Arial"/>
          <w:b/>
          <w:bCs/>
          <w:color w:val="000000"/>
          <w:sz w:val="20"/>
          <w:szCs w:val="20"/>
          <w:lang w:eastAsia="ar-SA"/>
        </w:rPr>
        <w:t>Oświadczamy, że złożona</w:t>
      </w:r>
      <w:r w:rsidRPr="00FE5AA3">
        <w:rPr>
          <w:rFonts w:ascii="Arial" w:eastAsia="Calibri" w:hAnsi="Arial" w:cs="Arial"/>
          <w:color w:val="000000"/>
          <w:sz w:val="20"/>
          <w:szCs w:val="20"/>
          <w:lang w:eastAsia="ar-SA"/>
        </w:rPr>
        <w:t xml:space="preserve"> oferta uwzględnia wysokość minimalnego wynagrodzenia za pracę oraz wysokość minimalnej stawki godzinowej w 2024 roku zgodnie z Rozporządzeniem Rady Ministrów z dnia 14 września 2023 r. w sprawie wysokości minimalnego wynagrodzenia za pracę oraz wysokości minimalnej stawki godzinowej w 2024 r.  (Dz. U. 2023 poz. 1893).</w:t>
      </w:r>
    </w:p>
    <w:p w14:paraId="21F0A221" w14:textId="31AA576F" w:rsidR="00A84612" w:rsidRPr="00FE5AA3" w:rsidRDefault="00076044" w:rsidP="00BE3BD2">
      <w:pPr>
        <w:pStyle w:val="Default"/>
        <w:numPr>
          <w:ilvl w:val="2"/>
          <w:numId w:val="53"/>
        </w:numPr>
        <w:tabs>
          <w:tab w:val="right" w:pos="0"/>
          <w:tab w:val="right" w:pos="8894"/>
        </w:tabs>
        <w:spacing w:line="360" w:lineRule="auto"/>
        <w:jc w:val="both"/>
        <w:rPr>
          <w:rFonts w:ascii="Arial" w:hAnsi="Arial" w:cs="Arial"/>
          <w:sz w:val="20"/>
          <w:szCs w:val="20"/>
        </w:rPr>
      </w:pPr>
      <w:r w:rsidRPr="00FE5AA3">
        <w:rPr>
          <w:rFonts w:ascii="Arial" w:hAnsi="Arial" w:cs="Arial"/>
          <w:b/>
          <w:bCs/>
          <w:sz w:val="20"/>
          <w:szCs w:val="20"/>
        </w:rPr>
        <w:t>OŚWIADCZAMY</w:t>
      </w:r>
      <w:r w:rsidRPr="00FE5AA3">
        <w:rPr>
          <w:rFonts w:ascii="Arial" w:hAnsi="Arial" w:cs="Arial"/>
          <w:sz w:val="20"/>
          <w:szCs w:val="20"/>
        </w:rPr>
        <w:t>, że zapoznaliśmy się ze Specyfikacją Warunków Zamówienia i akceptujemy wszystkie warunki w niej zawarte.</w:t>
      </w:r>
    </w:p>
    <w:p w14:paraId="0C4AC390" w14:textId="77777777" w:rsidR="00A84612" w:rsidRPr="00A84612" w:rsidRDefault="00076044" w:rsidP="00BE3BD2">
      <w:pPr>
        <w:pStyle w:val="Akapitzlist"/>
        <w:numPr>
          <w:ilvl w:val="2"/>
          <w:numId w:val="53"/>
        </w:numPr>
        <w:tabs>
          <w:tab w:val="right" w:pos="0"/>
          <w:tab w:val="right" w:pos="8894"/>
        </w:tabs>
        <w:spacing w:line="360" w:lineRule="auto"/>
        <w:jc w:val="both"/>
        <w:rPr>
          <w:rFonts w:ascii="Arial" w:hAnsi="Arial" w:cs="Arial"/>
          <w:bCs/>
          <w:iCs/>
          <w:snapToGrid w:val="0"/>
          <w:sz w:val="20"/>
        </w:rPr>
      </w:pPr>
      <w:r w:rsidRPr="00A84612">
        <w:rPr>
          <w:rFonts w:ascii="Arial" w:hAnsi="Arial" w:cs="Arial"/>
          <w:b/>
          <w:bCs/>
          <w:sz w:val="20"/>
          <w:szCs w:val="20"/>
        </w:rPr>
        <w:t>OŚWIADCZAMY</w:t>
      </w:r>
      <w:r w:rsidRPr="00A84612">
        <w:rPr>
          <w:rFonts w:ascii="Arial" w:hAnsi="Arial" w:cs="Arial"/>
          <w:sz w:val="20"/>
          <w:szCs w:val="20"/>
        </w:rPr>
        <w:t>, że uzyskaliśmy wszelkie informacje niezbędne do prawidłowego przygotowania i złożenia niniejszej oferty.</w:t>
      </w:r>
    </w:p>
    <w:p w14:paraId="1F7E6C84" w14:textId="77777777" w:rsidR="00A84612" w:rsidRPr="00A84612" w:rsidRDefault="00076044" w:rsidP="00BE3BD2">
      <w:pPr>
        <w:pStyle w:val="Akapitzlist"/>
        <w:numPr>
          <w:ilvl w:val="2"/>
          <w:numId w:val="53"/>
        </w:numPr>
        <w:tabs>
          <w:tab w:val="right" w:pos="0"/>
          <w:tab w:val="right" w:pos="8894"/>
        </w:tabs>
        <w:spacing w:line="360" w:lineRule="auto"/>
        <w:jc w:val="both"/>
        <w:rPr>
          <w:rFonts w:ascii="Arial" w:hAnsi="Arial" w:cs="Arial"/>
          <w:bCs/>
          <w:iCs/>
          <w:snapToGrid w:val="0"/>
          <w:sz w:val="20"/>
        </w:rPr>
      </w:pPr>
      <w:r w:rsidRPr="00A84612">
        <w:rPr>
          <w:rFonts w:ascii="Arial" w:hAnsi="Arial" w:cs="Arial"/>
          <w:b/>
          <w:bCs/>
          <w:sz w:val="20"/>
          <w:szCs w:val="20"/>
        </w:rPr>
        <w:t>OŚWIADCZAMY</w:t>
      </w:r>
      <w:r w:rsidRPr="00A84612">
        <w:rPr>
          <w:rFonts w:ascii="Arial" w:hAnsi="Arial" w:cs="Arial"/>
          <w:sz w:val="20"/>
          <w:szCs w:val="20"/>
        </w:rPr>
        <w:t xml:space="preserve">, że jesteśmy związani niniejszą ofertą od dnia upływu terminu składania ofert do dnia wskazanego w pkt 18 </w:t>
      </w:r>
      <w:proofErr w:type="spellStart"/>
      <w:r w:rsidRPr="00A84612">
        <w:rPr>
          <w:rFonts w:ascii="Arial" w:hAnsi="Arial" w:cs="Arial"/>
          <w:sz w:val="20"/>
          <w:szCs w:val="20"/>
        </w:rPr>
        <w:t>SWZ</w:t>
      </w:r>
      <w:proofErr w:type="spellEnd"/>
      <w:r w:rsidRPr="00A84612">
        <w:rPr>
          <w:rFonts w:ascii="Arial" w:hAnsi="Arial" w:cs="Arial"/>
          <w:sz w:val="20"/>
          <w:szCs w:val="20"/>
        </w:rPr>
        <w:t>.</w:t>
      </w:r>
    </w:p>
    <w:p w14:paraId="78E33AC8" w14:textId="765450C4" w:rsidR="00A84612" w:rsidRPr="00A84612" w:rsidRDefault="00076044" w:rsidP="00BE3BD2">
      <w:pPr>
        <w:pStyle w:val="Akapitzlist"/>
        <w:numPr>
          <w:ilvl w:val="2"/>
          <w:numId w:val="53"/>
        </w:numPr>
        <w:tabs>
          <w:tab w:val="right" w:pos="0"/>
          <w:tab w:val="right" w:pos="8894"/>
        </w:tabs>
        <w:spacing w:line="360" w:lineRule="auto"/>
        <w:jc w:val="both"/>
        <w:rPr>
          <w:rFonts w:ascii="Arial" w:hAnsi="Arial" w:cs="Arial"/>
          <w:bCs/>
          <w:iCs/>
          <w:snapToGrid w:val="0"/>
          <w:sz w:val="20"/>
        </w:rPr>
      </w:pPr>
      <w:r w:rsidRPr="00A84612">
        <w:rPr>
          <w:rFonts w:ascii="Arial" w:hAnsi="Arial" w:cs="Arial"/>
          <w:bCs/>
          <w:sz w:val="20"/>
          <w:szCs w:val="20"/>
          <w:u w:val="single"/>
        </w:rPr>
        <w:t>Zgodnie z zapisem w specyfikacji warunków zamówienia w pkt. 4 wykonawca/y lub podwykonawca/y zatrudniam/my pracownika/</w:t>
      </w:r>
      <w:proofErr w:type="gramStart"/>
      <w:r w:rsidRPr="00A84612">
        <w:rPr>
          <w:rFonts w:ascii="Arial" w:hAnsi="Arial" w:cs="Arial"/>
          <w:bCs/>
          <w:sz w:val="20"/>
          <w:szCs w:val="20"/>
          <w:u w:val="single"/>
        </w:rPr>
        <w:t>ów  na</w:t>
      </w:r>
      <w:proofErr w:type="gramEnd"/>
      <w:r w:rsidRPr="00A84612">
        <w:rPr>
          <w:rFonts w:ascii="Arial" w:hAnsi="Arial" w:cs="Arial"/>
          <w:bCs/>
          <w:sz w:val="20"/>
          <w:szCs w:val="20"/>
          <w:u w:val="single"/>
        </w:rPr>
        <w:t xml:space="preserve"> umowę o pracę: ………………..…… ……………………</w:t>
      </w:r>
      <w:proofErr w:type="gramStart"/>
      <w:r w:rsidRPr="00A84612">
        <w:rPr>
          <w:rFonts w:ascii="Arial" w:hAnsi="Arial" w:cs="Arial"/>
          <w:bCs/>
          <w:sz w:val="20"/>
          <w:szCs w:val="20"/>
          <w:u w:val="single"/>
        </w:rPr>
        <w:t>…….</w:t>
      </w:r>
      <w:proofErr w:type="gramEnd"/>
      <w:r w:rsidRPr="00A84612">
        <w:rPr>
          <w:rFonts w:ascii="Arial" w:hAnsi="Arial" w:cs="Arial"/>
          <w:bCs/>
          <w:sz w:val="20"/>
          <w:szCs w:val="20"/>
          <w:u w:val="single"/>
        </w:rPr>
        <w:t>……………………………………………………………………..(wymienić rodzaj pracy).</w:t>
      </w:r>
    </w:p>
    <w:p w14:paraId="068D4475" w14:textId="77777777" w:rsidR="00FE5AA3" w:rsidRDefault="00076044" w:rsidP="00FE5AA3">
      <w:pPr>
        <w:spacing w:line="360" w:lineRule="auto"/>
        <w:ind w:firstLine="283"/>
        <w:rPr>
          <w:rFonts w:ascii="Arial" w:hAnsi="Arial" w:cs="Arial"/>
          <w:sz w:val="20"/>
          <w:szCs w:val="20"/>
        </w:rPr>
      </w:pPr>
      <w:r w:rsidRPr="00FE5AA3">
        <w:rPr>
          <w:rFonts w:ascii="Arial" w:hAnsi="Arial" w:cs="Arial"/>
          <w:sz w:val="20"/>
          <w:szCs w:val="20"/>
        </w:rPr>
        <w:t>Podwykonawcom zamierzamy powierzyć wykonanie następującej części zamówienia</w:t>
      </w:r>
      <w:r w:rsidR="00FE5AA3" w:rsidRPr="00FE5AA3">
        <w:rPr>
          <w:rFonts w:ascii="Arial" w:hAnsi="Arial" w:cs="Arial"/>
          <w:sz w:val="20"/>
          <w:szCs w:val="20"/>
        </w:rPr>
        <w:t xml:space="preserve"> </w:t>
      </w:r>
    </w:p>
    <w:p w14:paraId="1B8A93B8" w14:textId="66D7F98B" w:rsidR="00FE5AA3" w:rsidRPr="008A78AC" w:rsidRDefault="00FE5AA3" w:rsidP="00FE5AA3">
      <w:pPr>
        <w:spacing w:line="360" w:lineRule="auto"/>
        <w:ind w:firstLine="283"/>
        <w:rPr>
          <w:rFonts w:ascii="Arial" w:hAnsi="Arial" w:cs="Arial"/>
          <w:sz w:val="20"/>
          <w:szCs w:val="20"/>
        </w:rPr>
      </w:pPr>
      <w:r w:rsidRPr="008A78AC">
        <w:rPr>
          <w:rFonts w:ascii="Arial" w:hAnsi="Arial" w:cs="Arial"/>
          <w:sz w:val="20"/>
          <w:szCs w:val="20"/>
        </w:rPr>
        <w:t xml:space="preserve">a) …………………………………… o wartości/ procentowej części </w:t>
      </w:r>
      <w:proofErr w:type="gramStart"/>
      <w:r w:rsidRPr="008A78AC">
        <w:rPr>
          <w:rFonts w:ascii="Arial" w:hAnsi="Arial" w:cs="Arial"/>
          <w:sz w:val="20"/>
          <w:szCs w:val="20"/>
        </w:rPr>
        <w:t>…….</w:t>
      </w:r>
      <w:proofErr w:type="gramEnd"/>
      <w:r w:rsidRPr="008A78AC">
        <w:rPr>
          <w:rFonts w:ascii="Arial" w:hAnsi="Arial" w:cs="Arial"/>
          <w:sz w:val="20"/>
          <w:szCs w:val="20"/>
        </w:rPr>
        <w:t xml:space="preserve"> ,</w:t>
      </w:r>
    </w:p>
    <w:p w14:paraId="2E51B377" w14:textId="77777777" w:rsidR="00FE5AA3" w:rsidRPr="008A78AC" w:rsidRDefault="00FE5AA3" w:rsidP="00FE5AA3">
      <w:pPr>
        <w:ind w:firstLine="283"/>
        <w:rPr>
          <w:rFonts w:ascii="Arial" w:hAnsi="Arial" w:cs="Arial"/>
          <w:sz w:val="20"/>
          <w:szCs w:val="20"/>
        </w:rPr>
      </w:pPr>
      <w:r w:rsidRPr="008A78AC">
        <w:rPr>
          <w:rFonts w:ascii="Arial" w:hAnsi="Arial" w:cs="Arial"/>
          <w:sz w:val="20"/>
          <w:szCs w:val="20"/>
        </w:rPr>
        <w:t>b) …………………………………</w:t>
      </w:r>
      <w:r>
        <w:rPr>
          <w:rFonts w:ascii="Arial" w:hAnsi="Arial" w:cs="Arial"/>
          <w:sz w:val="20"/>
          <w:szCs w:val="20"/>
        </w:rPr>
        <w:t>….</w:t>
      </w:r>
      <w:r w:rsidRPr="008A78AC">
        <w:rPr>
          <w:rFonts w:ascii="Arial" w:hAnsi="Arial" w:cs="Arial"/>
          <w:sz w:val="20"/>
          <w:szCs w:val="20"/>
        </w:rPr>
        <w:t xml:space="preserve"> o wartości/ procentowej części </w:t>
      </w:r>
      <w:proofErr w:type="gramStart"/>
      <w:r w:rsidRPr="008A78AC">
        <w:rPr>
          <w:rFonts w:ascii="Arial" w:hAnsi="Arial" w:cs="Arial"/>
          <w:sz w:val="20"/>
          <w:szCs w:val="20"/>
        </w:rPr>
        <w:t>…….</w:t>
      </w:r>
      <w:proofErr w:type="gramEnd"/>
      <w:r w:rsidRPr="008A78AC">
        <w:rPr>
          <w:rFonts w:ascii="Arial" w:hAnsi="Arial" w:cs="Arial"/>
          <w:sz w:val="20"/>
          <w:szCs w:val="20"/>
        </w:rPr>
        <w:t xml:space="preserve"> .</w:t>
      </w:r>
    </w:p>
    <w:p w14:paraId="0F5EA9DC" w14:textId="77777777" w:rsidR="00FE5AA3" w:rsidRPr="00FE5AA3" w:rsidRDefault="00FE5AA3" w:rsidP="00FE5AA3">
      <w:pPr>
        <w:ind w:firstLine="283"/>
        <w:jc w:val="center"/>
        <w:rPr>
          <w:rFonts w:ascii="Arial" w:hAnsi="Arial" w:cs="Arial"/>
          <w:i/>
          <w:iCs/>
          <w:sz w:val="20"/>
          <w:szCs w:val="20"/>
        </w:rPr>
      </w:pPr>
      <w:r w:rsidRPr="00FE5AA3">
        <w:rPr>
          <w:rFonts w:ascii="Arial" w:hAnsi="Arial" w:cs="Arial"/>
          <w:i/>
          <w:iCs/>
          <w:sz w:val="20"/>
          <w:szCs w:val="20"/>
        </w:rPr>
        <w:t>część zadania i nazwa podwykonawcy</w:t>
      </w:r>
    </w:p>
    <w:p w14:paraId="6CA05889" w14:textId="3DA7174B" w:rsidR="00A84612" w:rsidRPr="00FE5AA3" w:rsidRDefault="00076044" w:rsidP="00BE3BD2">
      <w:pPr>
        <w:pStyle w:val="Akapitzlist"/>
        <w:numPr>
          <w:ilvl w:val="2"/>
          <w:numId w:val="53"/>
        </w:numPr>
        <w:tabs>
          <w:tab w:val="right" w:pos="0"/>
          <w:tab w:val="right" w:pos="8894"/>
        </w:tabs>
        <w:spacing w:line="360" w:lineRule="auto"/>
        <w:jc w:val="both"/>
        <w:rPr>
          <w:rFonts w:ascii="Arial" w:hAnsi="Arial" w:cs="Arial"/>
          <w:bCs/>
          <w:iCs/>
          <w:snapToGrid w:val="0"/>
          <w:sz w:val="20"/>
        </w:rPr>
      </w:pPr>
      <w:r w:rsidRPr="00FE5AA3">
        <w:rPr>
          <w:rFonts w:ascii="Arial" w:hAnsi="Arial" w:cs="Arial"/>
          <w:b/>
          <w:bCs/>
          <w:sz w:val="20"/>
          <w:szCs w:val="20"/>
        </w:rPr>
        <w:t xml:space="preserve">OŚWIADCZAMY, </w:t>
      </w:r>
      <w:r w:rsidRPr="00FE5AA3">
        <w:rPr>
          <w:rFonts w:ascii="Arial" w:hAnsi="Arial" w:cs="Arial"/>
          <w:sz w:val="20"/>
          <w:szCs w:val="20"/>
        </w:rPr>
        <w:t xml:space="preserve">że zapoznaliśmy się z Projektowanymi Postanowieniami Umowy, określonymi w Załączniku nr 1 do Specyfikacji Warunków Zamówienia i </w:t>
      </w:r>
      <w:r w:rsidRPr="00FE5AA3">
        <w:rPr>
          <w:rFonts w:ascii="Arial" w:hAnsi="Arial" w:cs="Arial"/>
          <w:b/>
          <w:bCs/>
          <w:sz w:val="20"/>
          <w:szCs w:val="20"/>
        </w:rPr>
        <w:t>ZOBOWIĄZUJEMY SIĘ</w:t>
      </w:r>
      <w:r w:rsidRPr="00FE5AA3">
        <w:rPr>
          <w:rFonts w:ascii="Arial" w:hAnsi="Arial" w:cs="Arial"/>
          <w:sz w:val="20"/>
          <w:szCs w:val="20"/>
        </w:rPr>
        <w:t>, w przypadku wyboru naszej oferty, do zawarcia umowy zgodnej z niniejszą ofertą, na warunkach w nich określonych.</w:t>
      </w:r>
    </w:p>
    <w:p w14:paraId="01DF0C9A" w14:textId="77777777" w:rsidR="00A84612" w:rsidRPr="00A84612" w:rsidRDefault="00076044" w:rsidP="00BE3BD2">
      <w:pPr>
        <w:pStyle w:val="Akapitzlist"/>
        <w:numPr>
          <w:ilvl w:val="2"/>
          <w:numId w:val="53"/>
        </w:numPr>
        <w:tabs>
          <w:tab w:val="right" w:pos="0"/>
          <w:tab w:val="right" w:pos="8894"/>
        </w:tabs>
        <w:spacing w:line="360" w:lineRule="auto"/>
        <w:jc w:val="both"/>
        <w:rPr>
          <w:rFonts w:ascii="Arial" w:hAnsi="Arial" w:cs="Arial"/>
          <w:bCs/>
          <w:iCs/>
          <w:snapToGrid w:val="0"/>
          <w:sz w:val="20"/>
        </w:rPr>
      </w:pPr>
      <w:r w:rsidRPr="00A84612">
        <w:rPr>
          <w:rFonts w:ascii="Arial" w:hAnsi="Arial" w:cs="Arial"/>
          <w:sz w:val="20"/>
          <w:szCs w:val="20"/>
        </w:rPr>
        <w:t xml:space="preserve">Oświadczam, że wypełniłem obowiązki informacyjne przewidziane w </w:t>
      </w:r>
      <w:proofErr w:type="spellStart"/>
      <w:r w:rsidRPr="00A84612">
        <w:rPr>
          <w:rFonts w:ascii="Arial" w:hAnsi="Arial" w:cs="Arial"/>
          <w:sz w:val="20"/>
          <w:szCs w:val="20"/>
        </w:rPr>
        <w:t>art.13</w:t>
      </w:r>
      <w:proofErr w:type="spellEnd"/>
      <w:r w:rsidRPr="00A84612">
        <w:rPr>
          <w:rFonts w:ascii="Arial" w:hAnsi="Arial" w:cs="Arial"/>
          <w:sz w:val="20"/>
          <w:szCs w:val="20"/>
        </w:rPr>
        <w:t xml:space="preserve"> lub </w:t>
      </w:r>
      <w:proofErr w:type="spellStart"/>
      <w:r w:rsidRPr="00A84612">
        <w:rPr>
          <w:rFonts w:ascii="Arial" w:hAnsi="Arial" w:cs="Arial"/>
          <w:sz w:val="20"/>
          <w:szCs w:val="20"/>
        </w:rPr>
        <w:t>art.14</w:t>
      </w:r>
      <w:proofErr w:type="spellEnd"/>
      <w:r w:rsidRPr="00A84612">
        <w:rPr>
          <w:rFonts w:ascii="Arial" w:hAnsi="Arial" w:cs="Arial"/>
          <w:sz w:val="20"/>
          <w:szCs w:val="20"/>
        </w:rPr>
        <w:t xml:space="preserve"> </w:t>
      </w:r>
      <w:proofErr w:type="spellStart"/>
      <w:r w:rsidRPr="00A84612">
        <w:rPr>
          <w:rFonts w:ascii="Arial" w:hAnsi="Arial" w:cs="Arial"/>
          <w:sz w:val="20"/>
          <w:szCs w:val="20"/>
        </w:rPr>
        <w:t>RODO2</w:t>
      </w:r>
      <w:proofErr w:type="spellEnd"/>
      <w:r w:rsidRPr="00A84612">
        <w:rPr>
          <w:rFonts w:ascii="Arial" w:hAnsi="Arial" w:cs="Arial"/>
          <w:sz w:val="20"/>
          <w:szCs w:val="20"/>
        </w:rPr>
        <w:t xml:space="preserve"> wobec osób fizycznych, od których dane osobowe bezpośrednio lub pośrednio pozyskałem w celu ubiegania się o udzielenie zamówienia publicznego w niniejszym </w:t>
      </w:r>
      <w:proofErr w:type="gramStart"/>
      <w:r w:rsidRPr="00A84612">
        <w:rPr>
          <w:rFonts w:ascii="Arial" w:hAnsi="Arial" w:cs="Arial"/>
          <w:sz w:val="20"/>
          <w:szCs w:val="20"/>
        </w:rPr>
        <w:t>postępowaniu.*</w:t>
      </w:r>
      <w:proofErr w:type="gramEnd"/>
      <w:r w:rsidRPr="00A84612">
        <w:rPr>
          <w:rFonts w:ascii="Arial" w:hAnsi="Arial" w:cs="Arial"/>
          <w:sz w:val="20"/>
          <w:szCs w:val="20"/>
        </w:rPr>
        <w:t>*</w:t>
      </w:r>
    </w:p>
    <w:p w14:paraId="24BCF9A1" w14:textId="2B46B000" w:rsidR="00076044" w:rsidRPr="00A84612" w:rsidRDefault="00076044" w:rsidP="00BE3BD2">
      <w:pPr>
        <w:pStyle w:val="Akapitzlist"/>
        <w:numPr>
          <w:ilvl w:val="2"/>
          <w:numId w:val="53"/>
        </w:numPr>
        <w:tabs>
          <w:tab w:val="right" w:pos="0"/>
          <w:tab w:val="right" w:pos="8894"/>
        </w:tabs>
        <w:spacing w:line="360" w:lineRule="auto"/>
        <w:jc w:val="both"/>
        <w:rPr>
          <w:rFonts w:ascii="Arial" w:hAnsi="Arial" w:cs="Arial"/>
          <w:bCs/>
          <w:iCs/>
          <w:snapToGrid w:val="0"/>
          <w:sz w:val="20"/>
        </w:rPr>
      </w:pPr>
      <w:r w:rsidRPr="00A84612">
        <w:rPr>
          <w:rFonts w:ascii="Arial" w:hAnsi="Arial" w:cs="Arial"/>
          <w:sz w:val="20"/>
          <w:szCs w:val="20"/>
        </w:rPr>
        <w:t xml:space="preserve">Wraz z ofertą </w:t>
      </w:r>
      <w:r w:rsidRPr="00A84612">
        <w:rPr>
          <w:rFonts w:ascii="Arial" w:hAnsi="Arial" w:cs="Arial"/>
          <w:b/>
          <w:bCs/>
          <w:sz w:val="20"/>
          <w:szCs w:val="20"/>
        </w:rPr>
        <w:t xml:space="preserve">SKŁADAMY </w:t>
      </w:r>
      <w:r w:rsidRPr="00A84612">
        <w:rPr>
          <w:rFonts w:ascii="Arial" w:hAnsi="Arial" w:cs="Arial"/>
          <w:sz w:val="20"/>
          <w:szCs w:val="20"/>
        </w:rPr>
        <w:t>następujące oświadczenia i dokumenty:</w:t>
      </w:r>
    </w:p>
    <w:p w14:paraId="00C15329" w14:textId="77777777" w:rsidR="00076044" w:rsidRPr="00AE61BD" w:rsidRDefault="00076044" w:rsidP="00076044">
      <w:pPr>
        <w:pStyle w:val="Default"/>
        <w:ind w:left="284" w:firstLine="142"/>
        <w:rPr>
          <w:rFonts w:ascii="Arial" w:hAnsi="Arial" w:cs="Arial"/>
          <w:color w:val="auto"/>
          <w:sz w:val="20"/>
          <w:szCs w:val="20"/>
        </w:rPr>
      </w:pPr>
      <w:r w:rsidRPr="00AE61BD">
        <w:rPr>
          <w:rFonts w:ascii="Arial" w:hAnsi="Arial" w:cs="Arial"/>
          <w:color w:val="auto"/>
          <w:sz w:val="20"/>
          <w:szCs w:val="20"/>
        </w:rPr>
        <w:t>1.…….</w:t>
      </w:r>
    </w:p>
    <w:p w14:paraId="139FEBD1" w14:textId="77777777" w:rsidR="00076044" w:rsidRDefault="00076044" w:rsidP="00076044">
      <w:pPr>
        <w:pStyle w:val="Default"/>
        <w:ind w:firstLine="426"/>
        <w:rPr>
          <w:rFonts w:ascii="Arial" w:hAnsi="Arial" w:cs="Arial"/>
          <w:color w:val="auto"/>
          <w:sz w:val="20"/>
          <w:szCs w:val="20"/>
        </w:rPr>
      </w:pPr>
      <w:r w:rsidRPr="00AE61BD">
        <w:rPr>
          <w:rFonts w:ascii="Arial" w:hAnsi="Arial" w:cs="Arial"/>
          <w:color w:val="auto"/>
          <w:sz w:val="20"/>
          <w:szCs w:val="20"/>
        </w:rPr>
        <w:t>2.…….</w:t>
      </w:r>
    </w:p>
    <w:p w14:paraId="792672F0" w14:textId="61F990B4" w:rsidR="00076044" w:rsidRPr="001B7385" w:rsidRDefault="00076044" w:rsidP="00076044">
      <w:pPr>
        <w:pStyle w:val="Default"/>
        <w:spacing w:line="360" w:lineRule="auto"/>
        <w:ind w:left="5664" w:firstLine="708"/>
        <w:rPr>
          <w:rFonts w:ascii="Arial" w:hAnsi="Arial" w:cs="Arial"/>
          <w:color w:val="auto"/>
          <w:sz w:val="20"/>
          <w:szCs w:val="20"/>
        </w:rPr>
      </w:pPr>
      <w:r w:rsidRPr="00AE61BD">
        <w:rPr>
          <w:rFonts w:ascii="Arial" w:hAnsi="Arial" w:cs="Arial"/>
          <w:color w:val="auto"/>
          <w:sz w:val="20"/>
          <w:szCs w:val="20"/>
        </w:rPr>
        <w:t>_________________dnia______</w:t>
      </w:r>
      <w:proofErr w:type="spellStart"/>
      <w:r w:rsidRPr="00AE61BD">
        <w:rPr>
          <w:rFonts w:ascii="Arial" w:hAnsi="Arial" w:cs="Arial"/>
          <w:color w:val="auto"/>
          <w:sz w:val="20"/>
          <w:szCs w:val="20"/>
        </w:rPr>
        <w:t>202</w:t>
      </w:r>
      <w:r w:rsidR="00FE5AA3">
        <w:rPr>
          <w:rFonts w:ascii="Arial" w:hAnsi="Arial" w:cs="Arial"/>
          <w:color w:val="auto"/>
          <w:sz w:val="20"/>
          <w:szCs w:val="20"/>
        </w:rPr>
        <w:t>4</w:t>
      </w:r>
      <w:r w:rsidRPr="00AE61BD">
        <w:rPr>
          <w:rFonts w:ascii="Arial" w:hAnsi="Arial" w:cs="Arial"/>
          <w:color w:val="auto"/>
          <w:sz w:val="20"/>
          <w:szCs w:val="20"/>
        </w:rPr>
        <w:t>r</w:t>
      </w:r>
      <w:proofErr w:type="spellEnd"/>
      <w:r w:rsidRPr="00AE61BD">
        <w:rPr>
          <w:rFonts w:ascii="Arial" w:hAnsi="Arial" w:cs="Arial"/>
          <w:color w:val="auto"/>
          <w:sz w:val="20"/>
          <w:szCs w:val="20"/>
        </w:rPr>
        <w:t>.</w:t>
      </w:r>
    </w:p>
    <w:p w14:paraId="53144780" w14:textId="77777777" w:rsidR="00076044" w:rsidRPr="001B7385" w:rsidRDefault="00076044" w:rsidP="00076044">
      <w:pPr>
        <w:pStyle w:val="Default"/>
        <w:rPr>
          <w:rFonts w:ascii="Arial" w:hAnsi="Arial" w:cs="Arial"/>
          <w:i/>
          <w:iCs/>
          <w:color w:val="auto"/>
          <w:sz w:val="16"/>
          <w:szCs w:val="16"/>
          <w:u w:val="single"/>
        </w:rPr>
      </w:pPr>
      <w:r w:rsidRPr="00060CD1">
        <w:rPr>
          <w:rFonts w:ascii="Arial" w:hAnsi="Arial" w:cs="Arial"/>
          <w:i/>
          <w:iCs/>
          <w:color w:val="auto"/>
          <w:sz w:val="16"/>
          <w:szCs w:val="16"/>
          <w:u w:val="single"/>
        </w:rPr>
        <w:t>Informacja dla Wykonawcy:</w:t>
      </w:r>
    </w:p>
    <w:p w14:paraId="4C07E7B8" w14:textId="77777777" w:rsidR="00076044" w:rsidRPr="00060CD1" w:rsidRDefault="00076044" w:rsidP="00076044">
      <w:pPr>
        <w:pStyle w:val="Default"/>
        <w:jc w:val="both"/>
        <w:rPr>
          <w:rFonts w:ascii="Arial" w:hAnsi="Arial" w:cs="Arial"/>
          <w:color w:val="auto"/>
          <w:sz w:val="16"/>
          <w:szCs w:val="16"/>
        </w:rPr>
      </w:pPr>
      <w:r w:rsidRPr="00060CD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060CD1">
        <w:rPr>
          <w:rFonts w:ascii="Arial" w:hAnsi="Arial" w:cs="Arial"/>
          <w:i/>
          <w:iCs/>
          <w:color w:val="auto"/>
          <w:sz w:val="16"/>
          <w:szCs w:val="16"/>
        </w:rPr>
        <w:t>ami</w:t>
      </w:r>
      <w:proofErr w:type="spellEnd"/>
      <w:r w:rsidRPr="00060CD1">
        <w:rPr>
          <w:rFonts w:ascii="Arial" w:hAnsi="Arial" w:cs="Arial"/>
          <w:i/>
          <w:iCs/>
          <w:color w:val="auto"/>
          <w:sz w:val="16"/>
          <w:szCs w:val="16"/>
        </w:rPr>
        <w:t xml:space="preserve"> )potwierdzającymi</w:t>
      </w:r>
      <w:proofErr w:type="gramEnd"/>
      <w:r w:rsidRPr="00060CD1">
        <w:rPr>
          <w:rFonts w:ascii="Arial" w:hAnsi="Arial" w:cs="Arial"/>
          <w:i/>
          <w:iCs/>
          <w:color w:val="auto"/>
          <w:sz w:val="16"/>
          <w:szCs w:val="16"/>
        </w:rPr>
        <w:t xml:space="preserve"> prawo do reprezentacji Wykonawcy przez osobę podpisującą ofertę.</w:t>
      </w:r>
    </w:p>
    <w:p w14:paraId="66515F19" w14:textId="77777777" w:rsidR="00076044" w:rsidRPr="00060CD1" w:rsidRDefault="00076044" w:rsidP="00076044">
      <w:pPr>
        <w:pStyle w:val="Default"/>
        <w:jc w:val="both"/>
        <w:rPr>
          <w:rFonts w:ascii="Arial" w:hAnsi="Arial" w:cs="Arial"/>
          <w:color w:val="auto"/>
          <w:sz w:val="16"/>
          <w:szCs w:val="16"/>
        </w:rPr>
      </w:pPr>
      <w:r w:rsidRPr="00060CD1">
        <w:rPr>
          <w:rFonts w:ascii="Arial" w:hAnsi="Arial" w:cs="Arial"/>
          <w:i/>
          <w:iCs/>
          <w:color w:val="auto"/>
          <w:sz w:val="16"/>
          <w:szCs w:val="16"/>
        </w:rPr>
        <w:t>* niepotrzebne skreślić</w:t>
      </w:r>
    </w:p>
    <w:p w14:paraId="5ABA3971" w14:textId="77777777" w:rsidR="00076044" w:rsidRPr="00060CD1" w:rsidRDefault="00076044" w:rsidP="00076044">
      <w:pPr>
        <w:jc w:val="both"/>
        <w:rPr>
          <w:rFonts w:ascii="Arial" w:hAnsi="Arial" w:cs="Arial"/>
          <w:i/>
          <w:iCs/>
          <w:sz w:val="16"/>
          <w:szCs w:val="16"/>
        </w:rPr>
      </w:pPr>
      <w:r w:rsidRPr="00060CD1">
        <w:rPr>
          <w:rFonts w:ascii="Arial" w:hAnsi="Arial" w:cs="Arial"/>
          <w:i/>
          <w:iCs/>
          <w:sz w:val="16"/>
          <w:szCs w:val="16"/>
        </w:rPr>
        <w:t xml:space="preserve">**w przypadku, gdy Wykonawca nie przekazuje danych osobowych innych niż bezpośrednio jego dotyczących lub zachodzi wyłączenie stosowania obowiązku informacyjnego, stosownie do art. 13 ust. 4 lub art. 14 ust. 5 </w:t>
      </w:r>
      <w:proofErr w:type="spellStart"/>
      <w:r w:rsidRPr="00060CD1">
        <w:rPr>
          <w:rFonts w:ascii="Arial" w:hAnsi="Arial" w:cs="Arial"/>
          <w:i/>
          <w:iCs/>
          <w:sz w:val="16"/>
          <w:szCs w:val="16"/>
        </w:rPr>
        <w:t>RODO</w:t>
      </w:r>
      <w:proofErr w:type="spellEnd"/>
      <w:r w:rsidRPr="00060CD1">
        <w:rPr>
          <w:rFonts w:ascii="Arial" w:hAnsi="Arial" w:cs="Arial"/>
          <w:i/>
          <w:iCs/>
          <w:sz w:val="16"/>
          <w:szCs w:val="16"/>
        </w:rPr>
        <w:t xml:space="preserve"> Wykonawca nie składa oświadczenia (usunięcie treści oświadczenia następuje np. przez jego wykreślenie).</w:t>
      </w:r>
    </w:p>
    <w:p w14:paraId="353A8B74" w14:textId="77777777" w:rsidR="00076044" w:rsidRPr="000F390D" w:rsidRDefault="00076044" w:rsidP="00076044">
      <w:pPr>
        <w:pStyle w:val="Default"/>
        <w:rPr>
          <w:rFonts w:ascii="Arial" w:hAnsi="Arial" w:cs="Arial"/>
          <w:color w:val="auto"/>
          <w:sz w:val="16"/>
          <w:szCs w:val="16"/>
        </w:rPr>
      </w:pPr>
      <w:r w:rsidRPr="00060CD1">
        <w:rPr>
          <w:rFonts w:ascii="Arial" w:hAnsi="Arial" w:cs="Arial"/>
          <w:sz w:val="16"/>
          <w:szCs w:val="16"/>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060CD1">
        <w:rPr>
          <w:rFonts w:ascii="Arial" w:hAnsi="Arial" w:cs="Arial"/>
          <w:sz w:val="16"/>
          <w:szCs w:val="16"/>
        </w:rPr>
        <w:t>str.1</w:t>
      </w:r>
      <w:proofErr w:type="spellEnd"/>
      <w:r w:rsidRPr="00060CD1">
        <w:rPr>
          <w:rFonts w:ascii="Arial" w:hAnsi="Arial" w:cs="Arial"/>
          <w:sz w:val="16"/>
          <w:szCs w:val="16"/>
        </w:rPr>
        <w:t>)</w:t>
      </w:r>
    </w:p>
    <w:p w14:paraId="4F755886" w14:textId="63D1E731" w:rsidR="00B944E1" w:rsidRPr="00AE61BD" w:rsidRDefault="00B944E1" w:rsidP="00DE7EFB">
      <w:pPr>
        <w:spacing w:line="360" w:lineRule="auto"/>
        <w:jc w:val="both"/>
        <w:rPr>
          <w:rFonts w:ascii="Arial" w:hAnsi="Arial" w:cs="Arial"/>
          <w:sz w:val="20"/>
          <w:szCs w:val="20"/>
        </w:rPr>
      </w:pPr>
    </w:p>
    <w:p w14:paraId="6E483B30" w14:textId="77777777" w:rsidR="00F6431D" w:rsidRDefault="005C6F85" w:rsidP="005C6F85">
      <w:pPr>
        <w:pStyle w:val="Default"/>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762E" w:rsidRPr="00AE61BD">
        <w:rPr>
          <w:rFonts w:ascii="Arial" w:hAnsi="Arial" w:cs="Arial"/>
          <w:sz w:val="20"/>
          <w:szCs w:val="20"/>
        </w:rPr>
        <w:tab/>
      </w:r>
      <w:r w:rsidR="0093762E" w:rsidRPr="00AE61BD">
        <w:rPr>
          <w:rFonts w:ascii="Arial" w:hAnsi="Arial" w:cs="Arial"/>
          <w:sz w:val="20"/>
          <w:szCs w:val="20"/>
        </w:rPr>
        <w:tab/>
      </w:r>
      <w:r w:rsidR="0093762E" w:rsidRPr="00AE61BD">
        <w:rPr>
          <w:rFonts w:ascii="Arial" w:hAnsi="Arial" w:cs="Arial"/>
          <w:sz w:val="20"/>
          <w:szCs w:val="20"/>
        </w:rPr>
        <w:tab/>
      </w:r>
      <w:r w:rsidR="00FF5BF4">
        <w:rPr>
          <w:rFonts w:ascii="Arial" w:hAnsi="Arial" w:cs="Arial"/>
          <w:sz w:val="20"/>
          <w:szCs w:val="20"/>
        </w:rPr>
        <w:tab/>
      </w:r>
      <w:r w:rsidR="00FF5BF4">
        <w:rPr>
          <w:rFonts w:ascii="Arial" w:hAnsi="Arial" w:cs="Arial"/>
          <w:sz w:val="20"/>
          <w:szCs w:val="20"/>
        </w:rPr>
        <w:tab/>
      </w:r>
      <w:r w:rsidR="00FF5BF4">
        <w:rPr>
          <w:rFonts w:ascii="Arial" w:hAnsi="Arial" w:cs="Arial"/>
          <w:sz w:val="20"/>
          <w:szCs w:val="20"/>
        </w:rPr>
        <w:tab/>
      </w:r>
    </w:p>
    <w:p w14:paraId="7202AC3F" w14:textId="6B96F21B" w:rsidR="00CD0DEF" w:rsidRDefault="00CD0DEF" w:rsidP="00F6431D">
      <w:pPr>
        <w:pStyle w:val="Default"/>
        <w:spacing w:line="360" w:lineRule="auto"/>
        <w:ind w:left="6372" w:firstLine="708"/>
        <w:rPr>
          <w:rFonts w:ascii="Arial" w:hAnsi="Arial" w:cs="Arial"/>
          <w:b/>
          <w:bCs/>
          <w:iCs/>
          <w:sz w:val="20"/>
        </w:rPr>
      </w:pPr>
    </w:p>
    <w:p w14:paraId="40C16582" w14:textId="44C238FE" w:rsidR="00190FAE" w:rsidRPr="00FF5BF4" w:rsidRDefault="00FF5BF4" w:rsidP="00F6431D">
      <w:pPr>
        <w:pStyle w:val="Default"/>
        <w:spacing w:line="360" w:lineRule="auto"/>
        <w:ind w:left="6372" w:firstLine="708"/>
        <w:rPr>
          <w:rFonts w:ascii="Arial" w:hAnsi="Arial" w:cs="Arial"/>
          <w:b/>
          <w:bCs/>
          <w:sz w:val="20"/>
          <w:szCs w:val="20"/>
        </w:rPr>
      </w:pPr>
      <w:r w:rsidRPr="00FF5BF4">
        <w:rPr>
          <w:rFonts w:ascii="Arial" w:hAnsi="Arial" w:cs="Arial"/>
          <w:b/>
          <w:bCs/>
          <w:iCs/>
          <w:sz w:val="20"/>
        </w:rPr>
        <w:t xml:space="preserve">Załącznik nr 3 do </w:t>
      </w:r>
      <w:proofErr w:type="spellStart"/>
      <w:r w:rsidRPr="00FF5BF4">
        <w:rPr>
          <w:rFonts w:ascii="Arial" w:hAnsi="Arial" w:cs="Arial"/>
          <w:b/>
          <w:bCs/>
          <w:iCs/>
          <w:sz w:val="20"/>
        </w:rPr>
        <w:t>SWZ</w:t>
      </w:r>
      <w:proofErr w:type="spellEnd"/>
    </w:p>
    <w:p w14:paraId="5FE1E002" w14:textId="45E652C9" w:rsidR="0093762E" w:rsidRPr="00AE61BD" w:rsidRDefault="0093762E" w:rsidP="00190FAE">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775BA7AE" w14:textId="77777777" w:rsidR="0093762E" w:rsidRPr="00AE61BD" w:rsidRDefault="0093762E" w:rsidP="00DE7EFB">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70E8F03C" w14:textId="123CC130" w:rsidR="0093762E" w:rsidRPr="00AE61BD" w:rsidRDefault="0093762E" w:rsidP="00DE7EFB">
      <w:pPr>
        <w:spacing w:line="360" w:lineRule="auto"/>
        <w:ind w:left="5664" w:firstLine="708"/>
        <w:rPr>
          <w:rFonts w:ascii="Arial" w:hAnsi="Arial" w:cs="Arial"/>
          <w:sz w:val="20"/>
          <w:szCs w:val="20"/>
        </w:rPr>
      </w:pPr>
      <w:r w:rsidRPr="00AE61BD">
        <w:rPr>
          <w:rFonts w:ascii="Arial" w:hAnsi="Arial" w:cs="Arial"/>
          <w:sz w:val="20"/>
          <w:szCs w:val="20"/>
        </w:rPr>
        <w:t>55 – 011 Siechnice</w:t>
      </w:r>
    </w:p>
    <w:p w14:paraId="6459F89D" w14:textId="6AA37B32" w:rsidR="0093762E" w:rsidRPr="00AE61BD" w:rsidRDefault="0093762E" w:rsidP="00DE7EFB">
      <w:pPr>
        <w:spacing w:line="360" w:lineRule="auto"/>
        <w:rPr>
          <w:rFonts w:ascii="Arial" w:hAnsi="Arial" w:cs="Arial"/>
          <w:sz w:val="20"/>
          <w:szCs w:val="20"/>
        </w:rPr>
      </w:pPr>
    </w:p>
    <w:p w14:paraId="6D2D41DD"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Wykonawca:</w:t>
      </w:r>
    </w:p>
    <w:p w14:paraId="7C44BC02"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73ED9B53"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084670C7" w14:textId="77777777" w:rsidR="002B4145" w:rsidRPr="00AE61BD" w:rsidRDefault="002B4145" w:rsidP="00566EF9">
      <w:pPr>
        <w:rPr>
          <w:rFonts w:ascii="Arial" w:hAnsi="Arial" w:cs="Arial"/>
          <w:i/>
          <w:iCs/>
          <w:sz w:val="20"/>
          <w:szCs w:val="20"/>
        </w:rPr>
      </w:pPr>
      <w:r w:rsidRPr="00AE61BD">
        <w:rPr>
          <w:rFonts w:ascii="Arial" w:hAnsi="Arial" w:cs="Arial"/>
          <w:i/>
          <w:iCs/>
          <w:sz w:val="20"/>
          <w:szCs w:val="20"/>
        </w:rPr>
        <w:t xml:space="preserve">(pełna nazwa/firma, adres, w zależności </w:t>
      </w:r>
    </w:p>
    <w:p w14:paraId="5AD9C6E8" w14:textId="75D0D484" w:rsidR="002B4145" w:rsidRPr="00566EF9" w:rsidRDefault="002B4145" w:rsidP="00566EF9">
      <w:pPr>
        <w:rPr>
          <w:rFonts w:ascii="Arial" w:hAnsi="Arial" w:cs="Arial"/>
          <w:i/>
          <w:iCs/>
          <w:sz w:val="20"/>
          <w:szCs w:val="20"/>
        </w:rPr>
      </w:pPr>
      <w:r w:rsidRPr="00AE61BD">
        <w:rPr>
          <w:rFonts w:ascii="Arial" w:hAnsi="Arial" w:cs="Arial"/>
          <w:i/>
          <w:iCs/>
          <w:sz w:val="20"/>
          <w:szCs w:val="20"/>
        </w:rPr>
        <w:t>od podmiotu: NIP/</w:t>
      </w:r>
      <w:proofErr w:type="spellStart"/>
      <w:proofErr w:type="gramStart"/>
      <w:r w:rsidRPr="00AE61BD">
        <w:rPr>
          <w:rFonts w:ascii="Arial" w:hAnsi="Arial" w:cs="Arial"/>
          <w:i/>
          <w:iCs/>
          <w:sz w:val="20"/>
          <w:szCs w:val="20"/>
        </w:rPr>
        <w:t>PESEL,KRS</w:t>
      </w:r>
      <w:proofErr w:type="spellEnd"/>
      <w:proofErr w:type="gramEnd"/>
      <w:r w:rsidRPr="00AE61BD">
        <w:rPr>
          <w:rFonts w:ascii="Arial" w:hAnsi="Arial" w:cs="Arial"/>
          <w:i/>
          <w:iCs/>
          <w:sz w:val="20"/>
          <w:szCs w:val="20"/>
        </w:rPr>
        <w:t>/</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6FB0A2E5"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reprezentowany przez:</w:t>
      </w:r>
    </w:p>
    <w:p w14:paraId="66662B9E"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78A4331F" w14:textId="77777777" w:rsidR="002B4145" w:rsidRPr="00AE61BD" w:rsidRDefault="002B4145" w:rsidP="00566EF9">
      <w:pPr>
        <w:rPr>
          <w:rFonts w:ascii="Arial" w:hAnsi="Arial" w:cs="Arial"/>
          <w:sz w:val="20"/>
          <w:szCs w:val="20"/>
        </w:rPr>
      </w:pPr>
      <w:r w:rsidRPr="00AE61BD">
        <w:rPr>
          <w:rFonts w:ascii="Arial" w:hAnsi="Arial" w:cs="Arial"/>
          <w:sz w:val="20"/>
          <w:szCs w:val="20"/>
        </w:rPr>
        <w:t>…………………………………….</w:t>
      </w:r>
    </w:p>
    <w:p w14:paraId="1CBA170A" w14:textId="4E4A2D96" w:rsidR="0093762E" w:rsidRPr="00AE61BD" w:rsidRDefault="002B4145" w:rsidP="00566EF9">
      <w:pPr>
        <w:rPr>
          <w:rFonts w:ascii="Arial" w:hAnsi="Arial" w:cs="Arial"/>
          <w:i/>
          <w:iCs/>
          <w:sz w:val="20"/>
          <w:szCs w:val="20"/>
        </w:rPr>
      </w:pPr>
      <w:r w:rsidRPr="00AE61BD">
        <w:rPr>
          <w:rFonts w:ascii="Arial" w:hAnsi="Arial" w:cs="Arial"/>
          <w:i/>
          <w:iCs/>
          <w:sz w:val="20"/>
          <w:szCs w:val="20"/>
        </w:rPr>
        <w:t>(imię, nazwisko, stanowisko/podstawa do reprezentacji)</w:t>
      </w:r>
    </w:p>
    <w:p w14:paraId="14687B37" w14:textId="77777777" w:rsidR="002B4145" w:rsidRPr="00AE61BD" w:rsidRDefault="002B4145" w:rsidP="00DE7EFB">
      <w:pPr>
        <w:spacing w:line="360" w:lineRule="auto"/>
        <w:rPr>
          <w:rFonts w:ascii="Arial" w:hAnsi="Arial" w:cs="Arial"/>
          <w:sz w:val="20"/>
          <w:szCs w:val="20"/>
        </w:rPr>
      </w:pPr>
    </w:p>
    <w:p w14:paraId="7FCC45FA" w14:textId="0E07F781" w:rsidR="0093762E" w:rsidRPr="00AE61BD" w:rsidRDefault="00FF5BF4" w:rsidP="00FF5BF4">
      <w:pPr>
        <w:pStyle w:val="Nagwek1"/>
        <w:spacing w:line="360" w:lineRule="auto"/>
        <w:ind w:left="2124" w:firstLine="708"/>
        <w:rPr>
          <w:rFonts w:ascii="Arial" w:hAnsi="Arial" w:cs="Arial"/>
          <w:iCs/>
          <w:sz w:val="20"/>
        </w:rPr>
      </w:pPr>
      <w:r>
        <w:rPr>
          <w:rFonts w:ascii="Arial" w:hAnsi="Arial" w:cs="Arial"/>
          <w:sz w:val="20"/>
        </w:rPr>
        <w:t xml:space="preserve">     </w:t>
      </w:r>
      <w:r w:rsidR="00F6431D">
        <w:rPr>
          <w:rFonts w:ascii="Arial" w:hAnsi="Arial" w:cs="Arial"/>
          <w:sz w:val="20"/>
        </w:rPr>
        <w:t xml:space="preserve">         </w:t>
      </w:r>
      <w:proofErr w:type="gramStart"/>
      <w:r w:rsidR="0093762E" w:rsidRPr="00AE61BD">
        <w:rPr>
          <w:rFonts w:ascii="Arial" w:hAnsi="Arial" w:cs="Arial"/>
          <w:sz w:val="20"/>
        </w:rPr>
        <w:t xml:space="preserve">Oświadczenie  </w:t>
      </w:r>
      <w:r w:rsidR="002B4145" w:rsidRPr="00AE61BD">
        <w:rPr>
          <w:rFonts w:ascii="Arial" w:hAnsi="Arial" w:cs="Arial"/>
          <w:sz w:val="20"/>
        </w:rPr>
        <w:t>Wykonawcy</w:t>
      </w:r>
      <w:proofErr w:type="gramEnd"/>
    </w:p>
    <w:p w14:paraId="5AA57570" w14:textId="77777777" w:rsidR="0093762E" w:rsidRPr="00AE61BD" w:rsidRDefault="0093762E" w:rsidP="00DE7EFB">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8974001" w14:textId="77777777" w:rsidR="0093762E" w:rsidRPr="00AE61BD" w:rsidRDefault="0093762E" w:rsidP="00DE7EFB">
      <w:pPr>
        <w:spacing w:line="360" w:lineRule="auto"/>
        <w:jc w:val="center"/>
        <w:rPr>
          <w:rFonts w:ascii="Arial" w:hAnsi="Arial" w:cs="Arial"/>
          <w:sz w:val="20"/>
          <w:szCs w:val="20"/>
        </w:rPr>
      </w:pPr>
    </w:p>
    <w:p w14:paraId="7D7F1291" w14:textId="679FE53E" w:rsidR="0093762E" w:rsidRPr="00AE61BD" w:rsidRDefault="0093762E" w:rsidP="00DE7EFB">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t>
      </w:r>
      <w:proofErr w:type="gramStart"/>
      <w:r w:rsidRPr="00AE61BD">
        <w:rPr>
          <w:rFonts w:ascii="Arial" w:eastAsiaTheme="minorHAnsi" w:hAnsi="Arial" w:cs="Arial"/>
          <w:b/>
          <w:bCs/>
          <w:sz w:val="20"/>
          <w:szCs w:val="20"/>
        </w:rPr>
        <w:t>wykonawcy  składane</w:t>
      </w:r>
      <w:proofErr w:type="gramEnd"/>
      <w:r w:rsidRPr="00AE61BD">
        <w:rPr>
          <w:rFonts w:ascii="Arial" w:eastAsiaTheme="minorHAnsi" w:hAnsi="Arial" w:cs="Arial"/>
          <w:b/>
          <w:bCs/>
          <w:sz w:val="20"/>
          <w:szCs w:val="20"/>
        </w:rPr>
        <w:t xml:space="preserve"> na podstawie art. </w:t>
      </w:r>
      <w:r w:rsidR="002B4145" w:rsidRPr="00AE61BD">
        <w:rPr>
          <w:rFonts w:ascii="Arial" w:eastAsiaTheme="minorHAnsi" w:hAnsi="Arial" w:cs="Arial"/>
          <w:b/>
          <w:bCs/>
          <w:sz w:val="20"/>
          <w:szCs w:val="20"/>
        </w:rPr>
        <w:t>1</w:t>
      </w:r>
      <w:r w:rsidRPr="00AE61BD">
        <w:rPr>
          <w:rFonts w:ascii="Arial" w:eastAsiaTheme="minorHAnsi" w:hAnsi="Arial" w:cs="Arial"/>
          <w:b/>
          <w:bCs/>
          <w:sz w:val="20"/>
          <w:szCs w:val="20"/>
        </w:rPr>
        <w:t xml:space="preserve">25 ust. 1 ustawy z dnia </w:t>
      </w:r>
      <w:r w:rsidR="009059A6">
        <w:rPr>
          <w:rFonts w:ascii="Arial" w:eastAsiaTheme="minorHAnsi" w:hAnsi="Arial" w:cs="Arial"/>
          <w:b/>
          <w:bCs/>
          <w:sz w:val="20"/>
          <w:szCs w:val="20"/>
        </w:rPr>
        <w:t xml:space="preserve">11 września 2019 r. </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0EF84B53" w14:textId="77777777" w:rsidR="0093762E" w:rsidRPr="00AE61BD" w:rsidRDefault="0093762E" w:rsidP="00DE7EFB">
      <w:pPr>
        <w:spacing w:line="360" w:lineRule="auto"/>
        <w:jc w:val="both"/>
        <w:rPr>
          <w:rFonts w:ascii="Arial" w:eastAsiaTheme="minorHAnsi" w:hAnsi="Arial" w:cs="Arial"/>
          <w:sz w:val="20"/>
          <w:szCs w:val="20"/>
        </w:rPr>
      </w:pPr>
    </w:p>
    <w:p w14:paraId="666E725C" w14:textId="4A8DFAE7" w:rsidR="0093762E" w:rsidRPr="00AE61BD" w:rsidRDefault="0093762E" w:rsidP="00DE7EFB">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 xml:space="preserve">prowadzonego przez </w:t>
      </w:r>
      <w:r w:rsidR="002B4145" w:rsidRPr="00AE61BD">
        <w:rPr>
          <w:rFonts w:ascii="Arial" w:eastAsiaTheme="minorHAnsi" w:hAnsi="Arial" w:cs="Arial"/>
          <w:sz w:val="20"/>
          <w:szCs w:val="20"/>
        </w:rPr>
        <w:t xml:space="preserve">Burmistrza </w:t>
      </w:r>
      <w:r w:rsidRPr="00AE61BD">
        <w:rPr>
          <w:rFonts w:ascii="Arial" w:eastAsiaTheme="minorHAnsi" w:hAnsi="Arial" w:cs="Arial"/>
          <w:sz w:val="20"/>
          <w:szCs w:val="20"/>
        </w:rPr>
        <w:t>Siechnic oświadczam, co następuje:</w:t>
      </w:r>
    </w:p>
    <w:p w14:paraId="36D27C36" w14:textId="616E31C3" w:rsidR="00FD4669" w:rsidRPr="00AE61BD" w:rsidRDefault="00FD4669" w:rsidP="00DE7EF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OŚWIADCZENIE O WYKLUCZENIU:</w:t>
      </w:r>
    </w:p>
    <w:p w14:paraId="155DEB2C" w14:textId="77777777" w:rsidR="00FE5AA3" w:rsidRPr="008A78AC" w:rsidRDefault="00FE5AA3" w:rsidP="00FE5AA3">
      <w:pPr>
        <w:pStyle w:val="Akapitzlist"/>
        <w:ind w:left="340"/>
        <w:jc w:val="both"/>
        <w:rPr>
          <w:rFonts w:ascii="Arial" w:hAnsi="Arial" w:cs="Arial"/>
          <w:sz w:val="20"/>
          <w:szCs w:val="20"/>
        </w:rPr>
      </w:pPr>
      <w:r w:rsidRPr="008A78AC">
        <w:rPr>
          <w:rFonts w:ascii="Arial" w:hAnsi="Arial" w:cs="Arial"/>
          <w:sz w:val="20"/>
          <w:szCs w:val="20"/>
        </w:rPr>
        <w:t xml:space="preserve">Oświadczam, </w:t>
      </w:r>
      <w:proofErr w:type="gramStart"/>
      <w:r w:rsidRPr="008A78AC">
        <w:rPr>
          <w:rFonts w:ascii="Arial" w:hAnsi="Arial" w:cs="Arial"/>
          <w:sz w:val="20"/>
          <w:szCs w:val="20"/>
        </w:rPr>
        <w:t>że  nie</w:t>
      </w:r>
      <w:proofErr w:type="gramEnd"/>
      <w:r w:rsidRPr="008A78AC">
        <w:rPr>
          <w:rFonts w:ascii="Arial" w:hAnsi="Arial" w:cs="Arial"/>
          <w:sz w:val="20"/>
          <w:szCs w:val="20"/>
        </w:rPr>
        <w:t xml:space="preserve"> podlegam wykluczeniu z postępowania na podstawie art. 108 ust. 1 </w:t>
      </w:r>
      <w:r w:rsidRPr="008A78AC">
        <w:rPr>
          <w:rFonts w:ascii="Arial" w:hAnsi="Arial" w:cs="Arial"/>
          <w:color w:val="FF0000"/>
          <w:sz w:val="20"/>
          <w:szCs w:val="20"/>
        </w:rPr>
        <w:t xml:space="preserve"> </w:t>
      </w:r>
      <w:bookmarkStart w:id="23" w:name="_Hlk64455538"/>
      <w:r w:rsidRPr="008A78AC">
        <w:rPr>
          <w:rFonts w:ascii="Arial" w:hAnsi="Arial" w:cs="Arial"/>
          <w:sz w:val="20"/>
          <w:szCs w:val="20"/>
        </w:rPr>
        <w:t xml:space="preserve">oraz </w:t>
      </w:r>
      <w:bookmarkStart w:id="24" w:name="_Hlk101442503"/>
      <w:r w:rsidRPr="008A78AC">
        <w:rPr>
          <w:rFonts w:ascii="Arial" w:hAnsi="Arial" w:cs="Arial"/>
          <w:sz w:val="20"/>
          <w:szCs w:val="20"/>
        </w:rPr>
        <w:t xml:space="preserve">art. 109 ust. 1 pkt 4, 5, 7-10 </w:t>
      </w:r>
      <w:bookmarkEnd w:id="23"/>
      <w:bookmarkEnd w:id="24"/>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25"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 xml:space="preserve">art. 7 ust. 1 pkt 1-3 ustawy z dnia 13 kwietnia </w:t>
      </w:r>
      <w:proofErr w:type="spellStart"/>
      <w:r w:rsidRPr="008A78AC">
        <w:rPr>
          <w:rFonts w:ascii="Arial" w:hAnsi="Arial" w:cs="Arial"/>
          <w:sz w:val="20"/>
          <w:szCs w:val="20"/>
        </w:rPr>
        <w:t>2022r</w:t>
      </w:r>
      <w:proofErr w:type="spellEnd"/>
      <w:r w:rsidRPr="008A78AC">
        <w:rPr>
          <w:rFonts w:ascii="Arial" w:hAnsi="Arial" w:cs="Arial"/>
          <w:sz w:val="20"/>
          <w:szCs w:val="20"/>
        </w:rPr>
        <w:t>. o szczególnych rozwiązaniach w zakresie przeciwdziałania wspieraniu agresji na Ukrainę oraz służących ochronie bezpieczeństwa narodowego.</w:t>
      </w:r>
    </w:p>
    <w:bookmarkEnd w:id="25"/>
    <w:p w14:paraId="4F13BF24" w14:textId="77777777" w:rsidR="00FE5AA3" w:rsidRPr="008A78AC" w:rsidRDefault="00FE5AA3" w:rsidP="00FE5AA3">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w:t>
      </w:r>
    </w:p>
    <w:p w14:paraId="20582193" w14:textId="700CD1BA" w:rsidR="002B4145" w:rsidRPr="00AE61BD" w:rsidRDefault="002B4145" w:rsidP="00DE7EFB">
      <w:pPr>
        <w:spacing w:line="360" w:lineRule="auto"/>
        <w:jc w:val="both"/>
        <w:rPr>
          <w:rFonts w:ascii="Arial" w:eastAsiaTheme="minorHAnsi" w:hAnsi="Arial" w:cs="Arial"/>
          <w:sz w:val="20"/>
          <w:szCs w:val="20"/>
        </w:rPr>
      </w:pPr>
    </w:p>
    <w:p w14:paraId="782FD99A" w14:textId="583BC125" w:rsidR="002B4145" w:rsidRPr="00AE61BD" w:rsidRDefault="002B4145" w:rsidP="00566EF9">
      <w:pPr>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…….,dnia………….…….r.</w:t>
      </w:r>
      <w:r w:rsidR="00566EF9">
        <w:rPr>
          <w:rFonts w:ascii="Arial" w:eastAsiaTheme="minorHAnsi" w:hAnsi="Arial" w:cs="Arial"/>
          <w:sz w:val="20"/>
          <w:szCs w:val="20"/>
        </w:rPr>
        <w:t xml:space="preserve">                                       </w:t>
      </w:r>
      <w:r w:rsidRPr="00AE61BD">
        <w:rPr>
          <w:rFonts w:ascii="Arial" w:eastAsiaTheme="minorHAnsi" w:hAnsi="Arial" w:cs="Arial"/>
          <w:sz w:val="20"/>
          <w:szCs w:val="20"/>
        </w:rPr>
        <w:t>…………………………………………</w:t>
      </w:r>
    </w:p>
    <w:p w14:paraId="36D6B7CB" w14:textId="118A5A8B" w:rsidR="002B4145" w:rsidRPr="00AE61BD" w:rsidRDefault="002B4145" w:rsidP="00566EF9">
      <w:pPr>
        <w:spacing w:line="360" w:lineRule="auto"/>
        <w:ind w:left="7080"/>
        <w:rPr>
          <w:rFonts w:ascii="Arial" w:eastAsiaTheme="minorHAnsi" w:hAnsi="Arial" w:cs="Arial"/>
          <w:sz w:val="20"/>
          <w:szCs w:val="20"/>
        </w:rPr>
      </w:pPr>
      <w:r w:rsidRPr="00AE61BD">
        <w:rPr>
          <w:rFonts w:ascii="Arial" w:eastAsiaTheme="minorHAnsi" w:hAnsi="Arial" w:cs="Arial"/>
          <w:sz w:val="20"/>
          <w:szCs w:val="20"/>
        </w:rPr>
        <w:t>(podpis)</w:t>
      </w:r>
    </w:p>
    <w:p w14:paraId="245C1EE3" w14:textId="436AFF88" w:rsidR="00FD4669" w:rsidRPr="00AE61BD" w:rsidRDefault="00FD4669" w:rsidP="00DE7EF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OŚWIADCZENIE O WYKLUCZENIU:</w:t>
      </w:r>
    </w:p>
    <w:p w14:paraId="75EE2D31" w14:textId="77777777" w:rsidR="00FE5AA3" w:rsidRPr="008A78AC" w:rsidRDefault="00FE5AA3" w:rsidP="00FE5AA3">
      <w:pPr>
        <w:pStyle w:val="Akapitzlist"/>
        <w:ind w:left="340"/>
        <w:jc w:val="both"/>
        <w:rPr>
          <w:rFonts w:ascii="Arial" w:hAnsi="Arial" w:cs="Arial"/>
          <w:color w:val="000000" w:themeColor="text1"/>
          <w:sz w:val="20"/>
          <w:szCs w:val="20"/>
        </w:rPr>
      </w:pPr>
      <w:r w:rsidRPr="008A78AC">
        <w:rPr>
          <w:rFonts w:ascii="Arial" w:hAnsi="Arial" w:cs="Arial"/>
          <w:sz w:val="20"/>
          <w:szCs w:val="20"/>
        </w:rPr>
        <w:t>Oświadczam, że zachodzą w stosunku do mnie podstawy wykluczenia z postępowania na podstawie art.……</w:t>
      </w:r>
      <w:proofErr w:type="gramStart"/>
      <w:r w:rsidRPr="008A78AC">
        <w:rPr>
          <w:rFonts w:ascii="Arial" w:hAnsi="Arial" w:cs="Arial"/>
          <w:sz w:val="20"/>
          <w:szCs w:val="20"/>
        </w:rPr>
        <w:t>…….</w:t>
      </w:r>
      <w:proofErr w:type="gramEnd"/>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26" w:name="_Hlk103076050"/>
      <w:r w:rsidRPr="008A78AC">
        <w:rPr>
          <w:rFonts w:ascii="Arial" w:hAnsi="Arial" w:cs="Arial"/>
          <w:color w:val="000000" w:themeColor="text1"/>
          <w:sz w:val="20"/>
          <w:szCs w:val="20"/>
        </w:rPr>
        <w:t>art. 109 ust. 1 pkt 4, 5, 7-10</w:t>
      </w:r>
      <w:bookmarkEnd w:id="26"/>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30899535" w14:textId="0AF5463C" w:rsidR="00514E01" w:rsidRPr="00AE61BD" w:rsidRDefault="00514E01"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292DCF19"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p>
    <w:p w14:paraId="218447DF" w14:textId="2FF16189" w:rsidR="00514E01" w:rsidRPr="00566EF9" w:rsidRDefault="00514E01" w:rsidP="00566EF9">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 dnia………………….r.</w:t>
      </w:r>
      <w:r w:rsidR="00566EF9">
        <w:rPr>
          <w:rFonts w:ascii="Arial" w:eastAsiaTheme="minorHAnsi" w:hAnsi="Arial" w:cs="Arial"/>
          <w:sz w:val="20"/>
          <w:szCs w:val="20"/>
        </w:rPr>
        <w:t xml:space="preserve">                                 </w:t>
      </w:r>
      <w:r w:rsidRPr="00566EF9">
        <w:rPr>
          <w:rFonts w:ascii="Arial" w:eastAsiaTheme="minorHAnsi" w:hAnsi="Arial" w:cs="Arial"/>
          <w:sz w:val="20"/>
          <w:szCs w:val="20"/>
        </w:rPr>
        <w:t>…………………………………………</w:t>
      </w:r>
    </w:p>
    <w:p w14:paraId="02AA2292" w14:textId="2C786340" w:rsidR="00514E01" w:rsidRPr="00AE61BD" w:rsidRDefault="00514E01" w:rsidP="00566EF9">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24A6F1B2"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p>
    <w:p w14:paraId="71264048" w14:textId="3BDAC48F" w:rsidR="00FD4669" w:rsidRPr="00AE61BD" w:rsidRDefault="00FD4669" w:rsidP="00DE7EFB">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5A5FF02C" w14:textId="12FF300E" w:rsidR="0093762E" w:rsidRPr="00AE61BD" w:rsidRDefault="00FD4669" w:rsidP="00DE7EFB">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 xml:space="preserve">Oświadczam, </w:t>
      </w:r>
      <w:r w:rsidR="0093762E" w:rsidRPr="00AE61BD">
        <w:rPr>
          <w:rFonts w:ascii="Arial" w:eastAsiaTheme="minorHAnsi" w:hAnsi="Arial" w:cs="Arial"/>
          <w:sz w:val="20"/>
          <w:szCs w:val="20"/>
        </w:rPr>
        <w:t>że spełniam warunki udziału w postępowaniu określone przez zamawiającego w </w:t>
      </w:r>
      <w:proofErr w:type="gramStart"/>
      <w:r w:rsidR="0093762E" w:rsidRPr="00AE61BD">
        <w:rPr>
          <w:rFonts w:ascii="Arial" w:eastAsiaTheme="minorHAnsi" w:hAnsi="Arial" w:cs="Arial"/>
          <w:sz w:val="20"/>
          <w:szCs w:val="20"/>
        </w:rPr>
        <w:t>specyfikacji  warunków</w:t>
      </w:r>
      <w:proofErr w:type="gramEnd"/>
      <w:r w:rsidR="0093762E" w:rsidRPr="00AE61BD">
        <w:rPr>
          <w:rFonts w:ascii="Arial" w:eastAsiaTheme="minorHAnsi" w:hAnsi="Arial" w:cs="Arial"/>
          <w:sz w:val="20"/>
          <w:szCs w:val="20"/>
        </w:rPr>
        <w:t xml:space="preserve"> zamówienia.</w:t>
      </w:r>
    </w:p>
    <w:p w14:paraId="2D8DBE26" w14:textId="5B70D792" w:rsidR="0093762E" w:rsidRPr="00AE61BD" w:rsidRDefault="0093762E" w:rsidP="00381086">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27" w:name="_Hlk59621862"/>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31C47C71" w14:textId="77777777" w:rsidR="0093762E" w:rsidRPr="00AE61BD" w:rsidRDefault="0093762E" w:rsidP="00381086">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27"/>
    <w:p w14:paraId="59E6BD36"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03F5A95F" w14:textId="1816CACB" w:rsidR="0093762E" w:rsidRPr="00AE61BD" w:rsidRDefault="0093762E" w:rsidP="00DE7EFB">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026F5272" w14:textId="77777777" w:rsidR="0093762E" w:rsidRPr="00AE61BD" w:rsidRDefault="0093762E" w:rsidP="00DE7EF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03BA83FC" w14:textId="77777777" w:rsidR="0093762E" w:rsidRPr="00AE61BD" w:rsidRDefault="0093762E" w:rsidP="00DE7EF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2566003D" w14:textId="77777777" w:rsidR="0093762E" w:rsidRPr="00AE61BD" w:rsidRDefault="0093762E" w:rsidP="00DE7EFB">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w:t>
      </w:r>
    </w:p>
    <w:p w14:paraId="5523FCA4" w14:textId="77777777" w:rsidR="0093762E" w:rsidRPr="00AE61BD" w:rsidRDefault="0093762E" w:rsidP="00DE7EF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609FFE06" w14:textId="77777777" w:rsidR="0093762E" w:rsidRPr="00AE61BD" w:rsidRDefault="0093762E" w:rsidP="00DE7EF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74E117A0" w14:textId="20486BF6" w:rsidR="0093762E" w:rsidRPr="00AE61BD" w:rsidRDefault="0093762E" w:rsidP="00381086">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7A544118" w14:textId="02E0AF9F" w:rsidR="0093762E" w:rsidRPr="00AE61BD" w:rsidRDefault="00190FAE" w:rsidP="00381086">
      <w:pPr>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93762E" w:rsidRPr="00AE61BD">
        <w:rPr>
          <w:rFonts w:ascii="Arial" w:eastAsiaTheme="minorHAnsi" w:hAnsi="Arial" w:cs="Arial"/>
          <w:i/>
          <w:sz w:val="20"/>
          <w:szCs w:val="20"/>
        </w:rPr>
        <w:t>(podpis)</w:t>
      </w:r>
    </w:p>
    <w:p w14:paraId="0D522C2F" w14:textId="77777777" w:rsidR="0093762E" w:rsidRPr="00AE61BD" w:rsidRDefault="0093762E" w:rsidP="00DE7EFB">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xml:space="preserve">……………… </w:t>
      </w:r>
    </w:p>
    <w:p w14:paraId="2475C14C" w14:textId="77777777" w:rsidR="0093762E" w:rsidRPr="00AE61BD" w:rsidRDefault="0093762E" w:rsidP="00381086">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w:t>
      </w:r>
    </w:p>
    <w:p w14:paraId="54853941" w14:textId="77777777" w:rsidR="0093762E" w:rsidRPr="00AE61BD" w:rsidRDefault="0093762E" w:rsidP="00381086">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15F258BE" w14:textId="3CA0DA57" w:rsidR="0093762E" w:rsidRPr="00AE61BD" w:rsidRDefault="0093762E" w:rsidP="00381086">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768A4765" w14:textId="5E65BF55" w:rsidR="00FD4669" w:rsidRPr="00AE61BD" w:rsidRDefault="00190FAE" w:rsidP="00381086">
      <w:pPr>
        <w:ind w:left="4956" w:firstLine="708"/>
        <w:jc w:val="both"/>
        <w:rPr>
          <w:rFonts w:ascii="Arial" w:eastAsiaTheme="minorHAnsi" w:hAnsi="Arial" w:cs="Arial"/>
          <w:sz w:val="20"/>
          <w:szCs w:val="20"/>
        </w:rPr>
      </w:pPr>
      <w:r>
        <w:rPr>
          <w:rFonts w:ascii="Arial" w:eastAsiaTheme="minorHAnsi" w:hAnsi="Arial" w:cs="Arial"/>
          <w:sz w:val="20"/>
          <w:szCs w:val="20"/>
        </w:rPr>
        <w:t xml:space="preserve">                  </w:t>
      </w:r>
      <w:r w:rsidR="00FD4669" w:rsidRPr="00AE61BD">
        <w:rPr>
          <w:rFonts w:ascii="Arial" w:eastAsiaTheme="minorHAnsi" w:hAnsi="Arial" w:cs="Arial"/>
          <w:sz w:val="20"/>
          <w:szCs w:val="20"/>
        </w:rPr>
        <w:t>……………………………………</w:t>
      </w:r>
    </w:p>
    <w:p w14:paraId="01E50F02" w14:textId="3101A41D" w:rsidR="00FD4669" w:rsidRDefault="00190FAE" w:rsidP="00381086">
      <w:pPr>
        <w:ind w:left="6372" w:firstLine="708"/>
        <w:jc w:val="both"/>
        <w:rPr>
          <w:rFonts w:ascii="Arial" w:eastAsiaTheme="minorHAnsi" w:hAnsi="Arial" w:cs="Arial"/>
          <w:i/>
          <w:sz w:val="20"/>
          <w:szCs w:val="20"/>
        </w:rPr>
      </w:pPr>
      <w:r>
        <w:rPr>
          <w:rFonts w:ascii="Arial" w:eastAsiaTheme="minorHAnsi" w:hAnsi="Arial" w:cs="Arial"/>
          <w:i/>
          <w:sz w:val="20"/>
          <w:szCs w:val="20"/>
        </w:rPr>
        <w:t xml:space="preserve">    </w:t>
      </w:r>
      <w:r w:rsidR="00FD4669" w:rsidRPr="00AE61BD">
        <w:rPr>
          <w:rFonts w:ascii="Arial" w:eastAsiaTheme="minorHAnsi" w:hAnsi="Arial" w:cs="Arial"/>
          <w:i/>
          <w:sz w:val="20"/>
          <w:szCs w:val="20"/>
        </w:rPr>
        <w:t>(podpis)</w:t>
      </w:r>
    </w:p>
    <w:p w14:paraId="6457A221" w14:textId="77777777" w:rsidR="00381086" w:rsidRPr="00190FAE" w:rsidRDefault="00381086" w:rsidP="00381086">
      <w:pPr>
        <w:ind w:left="6372" w:firstLine="708"/>
        <w:jc w:val="both"/>
        <w:rPr>
          <w:rFonts w:ascii="Arial" w:eastAsiaTheme="minorHAnsi" w:hAnsi="Arial" w:cs="Arial"/>
          <w:i/>
          <w:sz w:val="20"/>
          <w:szCs w:val="20"/>
        </w:rPr>
      </w:pPr>
    </w:p>
    <w:p w14:paraId="6B2CC90D"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OŚWIADCZENIE DOTYCZĄCE PODWYKONAWCY NIEBĘDĄCEGO PODMIOTEM, NA KTÓREGO ZASOBY POWOŁUJE SIĘ WYKONAWCA*:</w:t>
      </w:r>
    </w:p>
    <w:p w14:paraId="04F9AA4C" w14:textId="7A738D40" w:rsidR="00FD4669" w:rsidRPr="00381086" w:rsidRDefault="00381086" w:rsidP="00381086">
      <w:pPr>
        <w:spacing w:line="360" w:lineRule="auto"/>
        <w:jc w:val="both"/>
        <w:rPr>
          <w:rFonts w:ascii="Arial" w:eastAsiaTheme="minorHAnsi" w:hAnsi="Arial" w:cs="Arial"/>
          <w:sz w:val="20"/>
          <w:szCs w:val="20"/>
        </w:rPr>
      </w:pPr>
      <w:r w:rsidRPr="00381086">
        <w:rPr>
          <w:rFonts w:ascii="Arial" w:eastAsiaTheme="minorHAnsi" w:hAnsi="Arial" w:cs="Arial"/>
          <w:sz w:val="20"/>
          <w:szCs w:val="20"/>
        </w:rPr>
        <w:t xml:space="preserve">Oświadczam, że podwykonawca/y niebędący podmiotem udostępniającym zasoby nie podlega/ą wykluczeniu z postępowania o udzielenie zamówienia na podstawie art. 108 ust. </w:t>
      </w:r>
      <w:proofErr w:type="gramStart"/>
      <w:r w:rsidRPr="00381086">
        <w:rPr>
          <w:rFonts w:ascii="Arial" w:eastAsiaTheme="minorHAnsi" w:hAnsi="Arial" w:cs="Arial"/>
          <w:sz w:val="20"/>
          <w:szCs w:val="20"/>
        </w:rPr>
        <w:t>1  oraz</w:t>
      </w:r>
      <w:proofErr w:type="gramEnd"/>
      <w:r w:rsidRPr="00381086">
        <w:rPr>
          <w:rFonts w:ascii="Arial" w:eastAsiaTheme="minorHAnsi" w:hAnsi="Arial" w:cs="Arial"/>
          <w:sz w:val="20"/>
          <w:szCs w:val="20"/>
        </w:rPr>
        <w:t xml:space="preserve"> art. 109 ust. 1 pkt 4-5, 7-10 ustawy </w:t>
      </w:r>
      <w:proofErr w:type="spellStart"/>
      <w:r w:rsidRPr="00381086">
        <w:rPr>
          <w:rFonts w:ascii="Arial" w:eastAsiaTheme="minorHAnsi" w:hAnsi="Arial" w:cs="Arial"/>
          <w:sz w:val="20"/>
          <w:szCs w:val="20"/>
        </w:rPr>
        <w:t>Pzp</w:t>
      </w:r>
      <w:proofErr w:type="spellEnd"/>
      <w:r w:rsidRPr="00381086">
        <w:rPr>
          <w:rFonts w:ascii="Arial" w:eastAsiaTheme="minorHAnsi" w:hAnsi="Arial" w:cs="Arial"/>
          <w:sz w:val="20"/>
          <w:szCs w:val="20"/>
        </w:rPr>
        <w:t xml:space="preserve"> oraz art. 7 ust. 1 ustawy z dnia 13 kwietnia </w:t>
      </w:r>
      <w:proofErr w:type="spellStart"/>
      <w:r w:rsidRPr="00381086">
        <w:rPr>
          <w:rFonts w:ascii="Arial" w:eastAsiaTheme="minorHAnsi" w:hAnsi="Arial" w:cs="Arial"/>
          <w:sz w:val="20"/>
          <w:szCs w:val="20"/>
        </w:rPr>
        <w:t>2022r</w:t>
      </w:r>
      <w:proofErr w:type="spellEnd"/>
      <w:r w:rsidRPr="00381086">
        <w:rPr>
          <w:rFonts w:ascii="Arial" w:eastAsiaTheme="minorHAnsi" w:hAnsi="Arial" w:cs="Arial"/>
          <w:sz w:val="20"/>
          <w:szCs w:val="20"/>
        </w:rPr>
        <w:t>. o szczególnych rozwiązaniach w zakresie przeciwdziałania wspieraniu agresji na Ukrainę oraz służących ochronie bezpieczeństwa narodowego.</w:t>
      </w:r>
      <w:r w:rsidRPr="00381086">
        <w:rPr>
          <w:rFonts w:ascii="Arial" w:eastAsiaTheme="minorHAnsi" w:hAnsi="Arial" w:cs="Arial"/>
          <w:sz w:val="20"/>
          <w:szCs w:val="20"/>
        </w:rPr>
        <w:tab/>
      </w:r>
      <w:r w:rsidRPr="00381086">
        <w:rPr>
          <w:rFonts w:ascii="Arial" w:eastAsiaTheme="minorHAnsi" w:hAnsi="Arial" w:cs="Arial"/>
          <w:sz w:val="20"/>
          <w:szCs w:val="20"/>
        </w:rPr>
        <w:tab/>
      </w:r>
      <w:r w:rsidR="00FD4669" w:rsidRPr="00AE61BD">
        <w:rPr>
          <w:rFonts w:eastAsiaTheme="minorHAnsi"/>
        </w:rPr>
        <w:tab/>
      </w:r>
      <w:r w:rsidR="00FD4669" w:rsidRPr="00AE61BD">
        <w:rPr>
          <w:rFonts w:eastAsiaTheme="minorHAnsi"/>
        </w:rPr>
        <w:tab/>
      </w:r>
      <w:r w:rsidR="00FD4669" w:rsidRPr="00AE61BD">
        <w:rPr>
          <w:rFonts w:eastAsiaTheme="minorHAnsi"/>
        </w:rPr>
        <w:tab/>
      </w:r>
    </w:p>
    <w:p w14:paraId="107780D4" w14:textId="3C64E032" w:rsidR="00FD4669" w:rsidRPr="00AE61BD" w:rsidRDefault="00FD4669" w:rsidP="00381086">
      <w:pPr>
        <w:pStyle w:val="Bezodstpw"/>
        <w:ind w:left="4956" w:firstLine="708"/>
        <w:rPr>
          <w:rFonts w:eastAsiaTheme="minorHAnsi"/>
        </w:rPr>
      </w:pPr>
      <w:r w:rsidRPr="00AE61BD">
        <w:rPr>
          <w:rFonts w:eastAsiaTheme="minorHAnsi"/>
        </w:rPr>
        <w:t>……………………………………</w:t>
      </w:r>
    </w:p>
    <w:p w14:paraId="3AECC11C" w14:textId="5395FF02" w:rsidR="0093762E" w:rsidRPr="00AE61BD" w:rsidRDefault="00FD4669" w:rsidP="00381086">
      <w:pPr>
        <w:pStyle w:val="Bezodstpw"/>
        <w:ind w:left="6372"/>
        <w:rPr>
          <w:rFonts w:eastAsiaTheme="minorHAnsi"/>
          <w:i/>
          <w:iCs/>
        </w:rPr>
      </w:pPr>
      <w:r w:rsidRPr="00AE61BD">
        <w:rPr>
          <w:rFonts w:eastAsiaTheme="minorHAnsi"/>
          <w:i/>
          <w:iCs/>
        </w:rPr>
        <w:t>(podpis)</w:t>
      </w:r>
    </w:p>
    <w:p w14:paraId="041C98A3" w14:textId="61CC652E" w:rsidR="0093762E" w:rsidRPr="00566EF9" w:rsidRDefault="0093762E" w:rsidP="00566EF9">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581865CD" w14:textId="77777777"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3B065957" w14:textId="08AEF4A9" w:rsidR="0093762E" w:rsidRPr="00AE61BD" w:rsidRDefault="0093762E" w:rsidP="00566EF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667727D9" w14:textId="7381BB09" w:rsidR="0093762E" w:rsidRPr="00381086" w:rsidRDefault="00190FAE" w:rsidP="00381086">
      <w:pPr>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93762E" w:rsidRPr="00AE61BD">
        <w:rPr>
          <w:rFonts w:ascii="Arial" w:eastAsiaTheme="minorHAnsi" w:hAnsi="Arial" w:cs="Arial"/>
          <w:i/>
          <w:sz w:val="20"/>
          <w:szCs w:val="20"/>
        </w:rPr>
        <w:t>(podpis)</w:t>
      </w:r>
    </w:p>
    <w:p w14:paraId="0440A95F" w14:textId="77777777" w:rsidR="0093762E" w:rsidRPr="00381086" w:rsidRDefault="0093762E" w:rsidP="00FE5AA3">
      <w:pPr>
        <w:rPr>
          <w:rFonts w:ascii="Arial" w:hAnsi="Arial" w:cs="Arial"/>
          <w:sz w:val="16"/>
          <w:szCs w:val="16"/>
        </w:rPr>
      </w:pPr>
      <w:r w:rsidRPr="00381086">
        <w:rPr>
          <w:rFonts w:ascii="Arial" w:hAnsi="Arial" w:cs="Arial"/>
          <w:sz w:val="16"/>
          <w:szCs w:val="16"/>
        </w:rPr>
        <w:t>Prawdziwość powyższych danych potwierdzam własnoręcznym podpisem / potwierdzamy</w:t>
      </w:r>
    </w:p>
    <w:p w14:paraId="3FAE4674" w14:textId="77777777" w:rsidR="0093762E" w:rsidRPr="00381086" w:rsidRDefault="0093762E" w:rsidP="00FE5AA3">
      <w:pPr>
        <w:rPr>
          <w:rFonts w:ascii="Arial" w:hAnsi="Arial" w:cs="Arial"/>
          <w:sz w:val="16"/>
          <w:szCs w:val="16"/>
        </w:rPr>
      </w:pPr>
      <w:r w:rsidRPr="00381086">
        <w:rPr>
          <w:rFonts w:ascii="Arial" w:hAnsi="Arial" w:cs="Arial"/>
          <w:sz w:val="16"/>
          <w:szCs w:val="16"/>
        </w:rPr>
        <w:t xml:space="preserve">własnoręcznymi </w:t>
      </w:r>
      <w:proofErr w:type="gramStart"/>
      <w:r w:rsidRPr="00381086">
        <w:rPr>
          <w:rFonts w:ascii="Arial" w:hAnsi="Arial" w:cs="Arial"/>
          <w:sz w:val="16"/>
          <w:szCs w:val="16"/>
        </w:rPr>
        <w:t>podpisami</w:t>
      </w:r>
      <w:r w:rsidRPr="00381086">
        <w:rPr>
          <w:rFonts w:ascii="Arial" w:hAnsi="Arial" w:cs="Arial"/>
          <w:sz w:val="16"/>
          <w:szCs w:val="16"/>
          <w:vertAlign w:val="superscript"/>
        </w:rPr>
        <w:t>(</w:t>
      </w:r>
      <w:proofErr w:type="gramEnd"/>
      <w:r w:rsidRPr="00381086">
        <w:rPr>
          <w:rFonts w:ascii="Arial" w:hAnsi="Arial" w:cs="Arial"/>
          <w:sz w:val="16"/>
          <w:szCs w:val="16"/>
          <w:vertAlign w:val="superscript"/>
        </w:rPr>
        <w:t>*)</w:t>
      </w:r>
      <w:r w:rsidRPr="00381086">
        <w:rPr>
          <w:rFonts w:ascii="Arial" w:hAnsi="Arial" w:cs="Arial"/>
          <w:sz w:val="16"/>
          <w:szCs w:val="16"/>
        </w:rPr>
        <w:t xml:space="preserve"> świadom / świadomi</w:t>
      </w:r>
      <w:r w:rsidRPr="00381086">
        <w:rPr>
          <w:rFonts w:ascii="Arial" w:hAnsi="Arial" w:cs="Arial"/>
          <w:sz w:val="16"/>
          <w:szCs w:val="16"/>
          <w:vertAlign w:val="superscript"/>
        </w:rPr>
        <w:t>(*)</w:t>
      </w:r>
      <w:r w:rsidRPr="00381086">
        <w:rPr>
          <w:rFonts w:ascii="Arial" w:hAnsi="Arial" w:cs="Arial"/>
          <w:sz w:val="16"/>
          <w:szCs w:val="16"/>
        </w:rPr>
        <w:t xml:space="preserve"> odpowiedzialności karnej z art. 233 kodeksu karnego.</w:t>
      </w:r>
    </w:p>
    <w:p w14:paraId="1BD198AC" w14:textId="77777777" w:rsidR="0093762E" w:rsidRPr="00381086" w:rsidRDefault="0093762E" w:rsidP="00FE5AA3">
      <w:pPr>
        <w:rPr>
          <w:rFonts w:ascii="Arial" w:hAnsi="Arial" w:cs="Arial"/>
          <w:sz w:val="16"/>
          <w:szCs w:val="16"/>
        </w:rPr>
      </w:pPr>
      <w:r w:rsidRPr="00381086">
        <w:rPr>
          <w:rFonts w:ascii="Arial" w:hAnsi="Arial" w:cs="Arial"/>
          <w:sz w:val="16"/>
          <w:szCs w:val="16"/>
        </w:rPr>
        <w:t>(*) niepotrzebna skreślić</w:t>
      </w:r>
    </w:p>
    <w:p w14:paraId="52DAD1BB" w14:textId="77777777" w:rsidR="0093762E" w:rsidRPr="00381086" w:rsidRDefault="0093762E" w:rsidP="00FE5AA3">
      <w:pPr>
        <w:rPr>
          <w:rFonts w:ascii="Arial" w:hAnsi="Arial" w:cs="Arial"/>
          <w:sz w:val="16"/>
          <w:szCs w:val="16"/>
        </w:rPr>
      </w:pPr>
      <w:r w:rsidRPr="00381086">
        <w:rPr>
          <w:rFonts w:ascii="Arial" w:hAnsi="Arial" w:cs="Arial"/>
          <w:sz w:val="16"/>
          <w:szCs w:val="16"/>
        </w:rPr>
        <w:t xml:space="preserve">Uwaga: </w:t>
      </w:r>
    </w:p>
    <w:p w14:paraId="2FACC535" w14:textId="77777777" w:rsidR="0093762E" w:rsidRPr="00381086" w:rsidRDefault="0093762E" w:rsidP="00FE5AA3">
      <w:pPr>
        <w:pStyle w:val="Akapitzlist"/>
        <w:numPr>
          <w:ilvl w:val="0"/>
          <w:numId w:val="1"/>
        </w:numPr>
        <w:rPr>
          <w:rFonts w:ascii="Arial" w:hAnsi="Arial" w:cs="Arial"/>
          <w:sz w:val="16"/>
          <w:szCs w:val="16"/>
        </w:rPr>
      </w:pPr>
      <w:r w:rsidRPr="00381086">
        <w:rPr>
          <w:rFonts w:ascii="Arial" w:hAnsi="Arial" w:cs="Arial"/>
          <w:sz w:val="16"/>
          <w:szCs w:val="16"/>
        </w:rPr>
        <w:t>Podpisuje każdy wykonawca składający ofertę.</w:t>
      </w:r>
    </w:p>
    <w:p w14:paraId="121646AB" w14:textId="77777777" w:rsidR="0093762E" w:rsidRPr="00381086" w:rsidRDefault="0093762E" w:rsidP="00FE5AA3">
      <w:pPr>
        <w:pStyle w:val="Akapitzlist"/>
        <w:numPr>
          <w:ilvl w:val="0"/>
          <w:numId w:val="1"/>
        </w:numPr>
        <w:rPr>
          <w:rFonts w:ascii="Arial" w:hAnsi="Arial" w:cs="Arial"/>
          <w:sz w:val="16"/>
          <w:szCs w:val="16"/>
        </w:rPr>
      </w:pPr>
      <w:r w:rsidRPr="00381086">
        <w:rPr>
          <w:rFonts w:ascii="Arial" w:hAnsi="Arial" w:cs="Arial"/>
          <w:sz w:val="16"/>
          <w:szCs w:val="16"/>
        </w:rPr>
        <w:t xml:space="preserve">W przypadku wykonawców wspólnie ubiegających się o zamówienia powyższy dokument podpisują </w:t>
      </w:r>
      <w:proofErr w:type="gramStart"/>
      <w:r w:rsidRPr="00381086">
        <w:rPr>
          <w:rFonts w:ascii="Arial" w:hAnsi="Arial" w:cs="Arial"/>
          <w:sz w:val="16"/>
          <w:szCs w:val="16"/>
        </w:rPr>
        <w:t>i  składają</w:t>
      </w:r>
      <w:proofErr w:type="gramEnd"/>
      <w:r w:rsidRPr="00381086">
        <w:rPr>
          <w:rFonts w:ascii="Arial" w:hAnsi="Arial" w:cs="Arial"/>
          <w:sz w:val="16"/>
          <w:szCs w:val="16"/>
        </w:rPr>
        <w:t xml:space="preserve"> oddzielnie wszyscy członkowie.</w:t>
      </w:r>
    </w:p>
    <w:p w14:paraId="7BA1BB60" w14:textId="77777777" w:rsidR="0093762E" w:rsidRPr="00AE61BD" w:rsidRDefault="0093762E" w:rsidP="00DE7EFB">
      <w:pPr>
        <w:spacing w:line="360" w:lineRule="auto"/>
        <w:rPr>
          <w:rFonts w:ascii="Arial" w:hAnsi="Arial" w:cs="Arial"/>
          <w:sz w:val="20"/>
          <w:szCs w:val="20"/>
        </w:rPr>
      </w:pPr>
    </w:p>
    <w:p w14:paraId="6F9A8B76" w14:textId="77777777" w:rsidR="00F6431D" w:rsidRDefault="00F6431D" w:rsidP="00DE7EFB">
      <w:pPr>
        <w:spacing w:line="360" w:lineRule="auto"/>
        <w:jc w:val="both"/>
        <w:rPr>
          <w:rFonts w:ascii="Arial" w:hAnsi="Arial" w:cs="Arial"/>
          <w:sz w:val="20"/>
          <w:szCs w:val="20"/>
        </w:rPr>
      </w:pPr>
    </w:p>
    <w:p w14:paraId="6A38C776" w14:textId="77777777" w:rsidR="00FE5AA3" w:rsidRPr="008A78AC" w:rsidRDefault="00FE5AA3" w:rsidP="00FE5AA3">
      <w:pPr>
        <w:pStyle w:val="Nagwek1"/>
        <w:spacing w:line="360" w:lineRule="auto"/>
        <w:ind w:left="7080" w:firstLine="708"/>
        <w:rPr>
          <w:rFonts w:ascii="Arial" w:hAnsi="Arial" w:cs="Arial"/>
          <w:sz w:val="20"/>
        </w:rPr>
      </w:pPr>
      <w:r w:rsidRPr="008A78AC">
        <w:rPr>
          <w:rFonts w:ascii="Arial" w:hAnsi="Arial" w:cs="Arial"/>
          <w:sz w:val="20"/>
        </w:rPr>
        <w:t xml:space="preserve">Załącznik nr </w:t>
      </w:r>
      <w:proofErr w:type="spellStart"/>
      <w:r w:rsidRPr="008A78AC">
        <w:rPr>
          <w:rFonts w:ascii="Arial" w:hAnsi="Arial" w:cs="Arial"/>
          <w:sz w:val="20"/>
        </w:rPr>
        <w:t>3A</w:t>
      </w:r>
      <w:proofErr w:type="spellEnd"/>
    </w:p>
    <w:p w14:paraId="1F48F174" w14:textId="77777777" w:rsidR="00FE5AA3" w:rsidRPr="008A78AC" w:rsidRDefault="00FE5AA3" w:rsidP="00FE5AA3">
      <w:pPr>
        <w:rPr>
          <w:rFonts w:ascii="Arial" w:hAnsi="Arial" w:cs="Arial"/>
          <w:bCs/>
          <w:sz w:val="20"/>
          <w:szCs w:val="20"/>
        </w:rPr>
      </w:pPr>
      <w:bookmarkStart w:id="28" w:name="_Hlk62545170"/>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Pr>
          <w:rFonts w:ascii="Arial" w:hAnsi="Arial" w:cs="Arial"/>
          <w:bCs/>
          <w:sz w:val="20"/>
          <w:szCs w:val="20"/>
        </w:rPr>
        <w:t>…………………………..</w:t>
      </w:r>
    </w:p>
    <w:p w14:paraId="4C63C515" w14:textId="77777777" w:rsidR="00FE5AA3" w:rsidRPr="008A78AC" w:rsidRDefault="00FE5AA3" w:rsidP="00FE5AA3">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2A8C9D95" w14:textId="77777777" w:rsidR="00FE5AA3" w:rsidRPr="008A78AC" w:rsidRDefault="00FE5AA3" w:rsidP="00FE5AA3">
      <w:pPr>
        <w:spacing w:line="360" w:lineRule="auto"/>
        <w:rPr>
          <w:rFonts w:ascii="Arial" w:hAnsi="Arial" w:cs="Arial"/>
          <w:b/>
          <w:sz w:val="20"/>
          <w:szCs w:val="20"/>
        </w:rPr>
      </w:pPr>
    </w:p>
    <w:p w14:paraId="6F8626A2" w14:textId="77777777" w:rsidR="00FE5AA3" w:rsidRPr="008A78AC" w:rsidRDefault="00FE5AA3" w:rsidP="00FE5AA3">
      <w:pPr>
        <w:pStyle w:val="Nagwek1"/>
        <w:jc w:val="center"/>
        <w:rPr>
          <w:rFonts w:ascii="Arial" w:hAnsi="Arial" w:cs="Arial"/>
          <w:sz w:val="20"/>
        </w:rPr>
      </w:pPr>
      <w:bookmarkStart w:id="29" w:name="_Toc365957018"/>
      <w:bookmarkStart w:id="30"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29"/>
      <w:bookmarkEnd w:id="30"/>
    </w:p>
    <w:p w14:paraId="0884F5F6" w14:textId="77777777" w:rsidR="00FE5AA3" w:rsidRPr="008A78AC" w:rsidRDefault="00FE5AA3" w:rsidP="00FE5AA3">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28"/>
    <w:p w14:paraId="6FDCA16D" w14:textId="77777777" w:rsidR="00FE5AA3" w:rsidRPr="008A78AC" w:rsidRDefault="00FE5AA3" w:rsidP="00FE5AA3">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E29C23D" w14:textId="77777777" w:rsidR="00FE5AA3" w:rsidRPr="008A78AC" w:rsidRDefault="00FE5AA3" w:rsidP="00FE5AA3">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230D90E1" w14:textId="77777777" w:rsidR="00FE5AA3" w:rsidRPr="008A78AC" w:rsidRDefault="00FE5AA3" w:rsidP="00FE5AA3">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5A7BBECF" w14:textId="77777777" w:rsidR="00FE5AA3" w:rsidRPr="008A78AC" w:rsidRDefault="00FE5AA3" w:rsidP="00FE5AA3">
      <w:pPr>
        <w:numPr>
          <w:ilvl w:val="12"/>
          <w:numId w:val="0"/>
        </w:numPr>
        <w:spacing w:line="360" w:lineRule="auto"/>
        <w:rPr>
          <w:rFonts w:ascii="Arial" w:hAnsi="Arial" w:cs="Arial"/>
          <w:b/>
          <w:sz w:val="20"/>
          <w:szCs w:val="20"/>
        </w:rPr>
      </w:pPr>
    </w:p>
    <w:p w14:paraId="5853F872" w14:textId="77777777" w:rsidR="00FE5AA3" w:rsidRPr="008A78AC" w:rsidRDefault="00FE5AA3" w:rsidP="00FE5AA3">
      <w:pPr>
        <w:tabs>
          <w:tab w:val="left" w:pos="9780"/>
        </w:tabs>
        <w:rPr>
          <w:rFonts w:ascii="Arial" w:hAnsi="Arial" w:cs="Arial"/>
          <w:color w:val="000000"/>
          <w:sz w:val="20"/>
          <w:szCs w:val="20"/>
        </w:rPr>
      </w:pPr>
      <w:r w:rsidRPr="008A78AC">
        <w:rPr>
          <w:rFonts w:ascii="Arial" w:hAnsi="Arial" w:cs="Arial"/>
          <w:color w:val="000000"/>
          <w:sz w:val="20"/>
          <w:szCs w:val="20"/>
        </w:rPr>
        <w:t xml:space="preserve">   ………….......................................                                      ……….. ........................................................</w:t>
      </w:r>
    </w:p>
    <w:p w14:paraId="286F00D0" w14:textId="77777777" w:rsidR="00FE5AA3" w:rsidRPr="008A78AC" w:rsidRDefault="00FE5AA3" w:rsidP="00FE5AA3">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w:t>
      </w:r>
      <w:proofErr w:type="gramStart"/>
      <w:r w:rsidRPr="008A78AC">
        <w:rPr>
          <w:rFonts w:ascii="Arial" w:hAnsi="Arial" w:cs="Arial"/>
          <w:color w:val="000000"/>
          <w:sz w:val="20"/>
          <w:szCs w:val="20"/>
        </w:rPr>
        <w:t xml:space="preserve">nazwisko)   </w:t>
      </w:r>
      <w:proofErr w:type="gramEnd"/>
      <w:r w:rsidRPr="008A78AC">
        <w:rPr>
          <w:rFonts w:ascii="Arial" w:hAnsi="Arial" w:cs="Arial"/>
          <w:color w:val="000000"/>
          <w:sz w:val="20"/>
          <w:szCs w:val="20"/>
        </w:rPr>
        <w:t xml:space="preserve">                          (Nazwa, firma adres lub imię i nazwisko, </w:t>
      </w:r>
    </w:p>
    <w:p w14:paraId="457EE568" w14:textId="77777777" w:rsidR="00FE5AA3" w:rsidRPr="008A78AC" w:rsidRDefault="00FE5AA3" w:rsidP="00FE5AA3">
      <w:pPr>
        <w:rPr>
          <w:rFonts w:ascii="Arial" w:hAnsi="Arial" w:cs="Arial"/>
          <w:color w:val="000000"/>
          <w:sz w:val="20"/>
          <w:szCs w:val="20"/>
        </w:rPr>
      </w:pPr>
      <w:r w:rsidRPr="008A78AC">
        <w:rPr>
          <w:rFonts w:ascii="Arial" w:hAnsi="Arial" w:cs="Arial"/>
          <w:color w:val="000000"/>
          <w:sz w:val="20"/>
          <w:szCs w:val="20"/>
        </w:rPr>
        <w:t xml:space="preserve"> adres zam. – w przypadku osoby </w:t>
      </w:r>
      <w:proofErr w:type="gramStart"/>
      <w:r w:rsidRPr="008A78AC">
        <w:rPr>
          <w:rFonts w:ascii="Arial" w:hAnsi="Arial" w:cs="Arial"/>
          <w:color w:val="000000"/>
          <w:sz w:val="20"/>
          <w:szCs w:val="20"/>
        </w:rPr>
        <w:t xml:space="preserve">fizycznej)   </w:t>
      </w:r>
      <w:proofErr w:type="gramEnd"/>
      <w:r w:rsidRPr="008A78AC">
        <w:rPr>
          <w:rFonts w:ascii="Arial" w:hAnsi="Arial" w:cs="Arial"/>
          <w:color w:val="000000"/>
          <w:sz w:val="20"/>
          <w:szCs w:val="20"/>
        </w:rPr>
        <w:t xml:space="preserve">    </w:t>
      </w:r>
      <w:r w:rsidRPr="008A78AC">
        <w:rPr>
          <w:rFonts w:ascii="Arial" w:hAnsi="Arial" w:cs="Arial"/>
          <w:color w:val="000000"/>
          <w:sz w:val="20"/>
          <w:szCs w:val="20"/>
        </w:rPr>
        <w:tab/>
        <w:t xml:space="preserve">      adres zam. – w przypadku osoby fizycznej) </w:t>
      </w:r>
    </w:p>
    <w:p w14:paraId="3033A950" w14:textId="77777777" w:rsidR="00FE5AA3" w:rsidRPr="008A78AC" w:rsidRDefault="00FE5AA3" w:rsidP="00FE5AA3">
      <w:pPr>
        <w:spacing w:line="360" w:lineRule="auto"/>
        <w:rPr>
          <w:rFonts w:ascii="Arial" w:hAnsi="Arial" w:cs="Arial"/>
          <w:b/>
          <w:bCs/>
          <w:sz w:val="20"/>
          <w:szCs w:val="20"/>
        </w:rPr>
      </w:pPr>
    </w:p>
    <w:p w14:paraId="48F3366E" w14:textId="77777777" w:rsidR="00FE5AA3" w:rsidRPr="008A78AC" w:rsidRDefault="00FE5AA3" w:rsidP="00FE5AA3">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 xml:space="preserve">działając na podstawie art. 118 </w:t>
      </w:r>
      <w:proofErr w:type="spellStart"/>
      <w:r w:rsidRPr="008A78AC">
        <w:rPr>
          <w:rFonts w:ascii="Arial" w:hAnsi="Arial" w:cs="Arial"/>
          <w:b/>
          <w:bCs/>
          <w:color w:val="000000"/>
          <w:sz w:val="20"/>
        </w:rPr>
        <w:t>ust.4</w:t>
      </w:r>
      <w:proofErr w:type="spellEnd"/>
      <w:r w:rsidRPr="008A78AC">
        <w:rPr>
          <w:rFonts w:ascii="Arial" w:hAnsi="Arial" w:cs="Arial"/>
          <w:b/>
          <w:bCs/>
          <w:color w:val="000000"/>
          <w:sz w:val="20"/>
        </w:rPr>
        <w:t xml:space="preserve"> ustawy z dnia 11 września 2019 r. – Prawo zamówień publicznych (Dz.U. z 202</w:t>
      </w:r>
      <w:r>
        <w:rPr>
          <w:rFonts w:ascii="Arial" w:hAnsi="Arial" w:cs="Arial"/>
          <w:b/>
          <w:bCs/>
          <w:color w:val="000000"/>
          <w:sz w:val="20"/>
        </w:rPr>
        <w:t>3</w:t>
      </w:r>
      <w:r w:rsidRPr="008A78AC">
        <w:rPr>
          <w:rFonts w:ascii="Arial" w:hAnsi="Arial" w:cs="Arial"/>
          <w:b/>
          <w:bCs/>
          <w:color w:val="000000"/>
          <w:sz w:val="20"/>
        </w:rPr>
        <w:t xml:space="preserve"> r., poz. </w:t>
      </w:r>
      <w:r>
        <w:rPr>
          <w:rFonts w:ascii="Arial" w:hAnsi="Arial" w:cs="Arial"/>
          <w:b/>
          <w:bCs/>
          <w:color w:val="000000"/>
          <w:sz w:val="20"/>
        </w:rPr>
        <w:t>1605</w:t>
      </w:r>
      <w:r w:rsidRPr="008A78AC">
        <w:rPr>
          <w:rFonts w:ascii="Arial" w:hAnsi="Arial" w:cs="Arial"/>
          <w:b/>
          <w:bCs/>
          <w:color w:val="000000"/>
          <w:sz w:val="20"/>
        </w:rPr>
        <w:t xml:space="preserve"> ze </w:t>
      </w:r>
      <w:proofErr w:type="spellStart"/>
      <w:r w:rsidRPr="008A78AC">
        <w:rPr>
          <w:rFonts w:ascii="Arial" w:hAnsi="Arial" w:cs="Arial"/>
          <w:b/>
          <w:bCs/>
          <w:color w:val="000000"/>
          <w:sz w:val="20"/>
        </w:rPr>
        <w:t>zm</w:t>
      </w:r>
      <w:proofErr w:type="spellEnd"/>
      <w:r w:rsidRPr="008A78AC">
        <w:rPr>
          <w:rFonts w:ascii="Arial" w:hAnsi="Arial" w:cs="Arial"/>
          <w:b/>
          <w:bCs/>
          <w:color w:val="000000"/>
          <w:sz w:val="20"/>
        </w:rPr>
        <w:t>)</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357C0808" w14:textId="77777777" w:rsidR="00FE5AA3" w:rsidRPr="008A78AC" w:rsidRDefault="00FE5AA3" w:rsidP="00FE5AA3">
      <w:pPr>
        <w:pStyle w:val="Standardowy1"/>
        <w:spacing w:line="360" w:lineRule="auto"/>
        <w:jc w:val="both"/>
        <w:rPr>
          <w:rFonts w:ascii="Arial" w:hAnsi="Arial" w:cs="Arial"/>
          <w:b/>
          <w:bCs/>
          <w:sz w:val="20"/>
        </w:rPr>
      </w:pPr>
      <w:r w:rsidRPr="008A78AC">
        <w:rPr>
          <w:rFonts w:ascii="Arial" w:hAnsi="Arial" w:cs="Arial"/>
          <w:sz w:val="20"/>
        </w:rPr>
        <w:t>……………………………………………………………………………………………………………………………</w:t>
      </w:r>
      <w:r>
        <w:rPr>
          <w:rFonts w:ascii="Arial" w:hAnsi="Arial" w:cs="Arial"/>
          <w:sz w:val="20"/>
        </w:rPr>
        <w:t>….</w:t>
      </w:r>
    </w:p>
    <w:p w14:paraId="724CEE39" w14:textId="77777777" w:rsidR="00FE5AA3" w:rsidRDefault="00FE5AA3" w:rsidP="00BE3BD2">
      <w:pPr>
        <w:pStyle w:val="siwz"/>
        <w:numPr>
          <w:ilvl w:val="0"/>
          <w:numId w:val="5"/>
        </w:numPr>
        <w:spacing w:line="360" w:lineRule="auto"/>
        <w:rPr>
          <w:rFonts w:ascii="Arial" w:hAnsi="Arial" w:cs="Arial"/>
          <w:color w:val="000000"/>
          <w:sz w:val="20"/>
        </w:rPr>
      </w:pPr>
      <w:r w:rsidRPr="008A78AC">
        <w:rPr>
          <w:rFonts w:ascii="Arial" w:hAnsi="Arial" w:cs="Arial"/>
          <w:color w:val="000000"/>
          <w:sz w:val="20"/>
        </w:rPr>
        <w:t xml:space="preserve">zobowiązuję się do udostępnienia wykonawcy (nazwa i </w:t>
      </w:r>
      <w:r>
        <w:rPr>
          <w:rFonts w:ascii="Arial" w:hAnsi="Arial" w:cs="Arial"/>
          <w:color w:val="000000"/>
          <w:sz w:val="20"/>
        </w:rPr>
        <w:t>adres W</w:t>
      </w:r>
      <w:r w:rsidRPr="00F26F3F">
        <w:rPr>
          <w:rFonts w:ascii="Arial" w:hAnsi="Arial" w:cs="Arial"/>
          <w:color w:val="000000"/>
          <w:sz w:val="20"/>
        </w:rPr>
        <w:t>ykonawcy):</w:t>
      </w:r>
      <w:r>
        <w:rPr>
          <w:rFonts w:ascii="Arial" w:hAnsi="Arial" w:cs="Arial"/>
          <w:color w:val="000000"/>
          <w:sz w:val="20"/>
        </w:rPr>
        <w:t xml:space="preserve"> </w:t>
      </w:r>
      <w:r w:rsidRPr="00F26F3F">
        <w:rPr>
          <w:rFonts w:ascii="Arial" w:hAnsi="Arial" w:cs="Arial"/>
          <w:color w:val="000000"/>
          <w:sz w:val="20"/>
        </w:rPr>
        <w:t>………………………………</w:t>
      </w:r>
      <w:r>
        <w:rPr>
          <w:rFonts w:ascii="Arial" w:hAnsi="Arial" w:cs="Arial"/>
          <w:color w:val="000000"/>
          <w:sz w:val="20"/>
        </w:rPr>
        <w:t xml:space="preserve"> </w:t>
      </w:r>
      <w:r w:rsidRPr="00F26F3F">
        <w:rPr>
          <w:rFonts w:ascii="Arial" w:hAnsi="Arial" w:cs="Arial"/>
          <w:color w:val="000000"/>
          <w:sz w:val="20"/>
        </w:rPr>
        <w:t>………………………………</w:t>
      </w:r>
      <w:proofErr w:type="gramStart"/>
      <w:r w:rsidRPr="00F26F3F">
        <w:rPr>
          <w:rFonts w:ascii="Arial" w:hAnsi="Arial" w:cs="Arial"/>
          <w:color w:val="000000"/>
          <w:sz w:val="20"/>
        </w:rPr>
        <w:t>…….</w:t>
      </w:r>
      <w:proofErr w:type="gramEnd"/>
      <w:r w:rsidRPr="00F26F3F">
        <w:rPr>
          <w:rFonts w:ascii="Arial" w:hAnsi="Arial" w:cs="Arial"/>
          <w:color w:val="000000"/>
          <w:sz w:val="20"/>
        </w:rPr>
        <w:t>.następujących zasobów):</w:t>
      </w:r>
      <w:r>
        <w:rPr>
          <w:rFonts w:ascii="Arial" w:hAnsi="Arial" w:cs="Arial"/>
          <w:color w:val="000000"/>
          <w:sz w:val="20"/>
        </w:rPr>
        <w:t xml:space="preserve"> </w:t>
      </w:r>
      <w:r w:rsidRPr="00F26F3F">
        <w:rPr>
          <w:rFonts w:ascii="Arial" w:hAnsi="Arial" w:cs="Arial"/>
          <w:color w:val="000000"/>
          <w:sz w:val="20"/>
        </w:rPr>
        <w:t>……………………………………………</w:t>
      </w:r>
      <w:r>
        <w:rPr>
          <w:rFonts w:ascii="Arial" w:hAnsi="Arial" w:cs="Arial"/>
          <w:color w:val="000000"/>
          <w:sz w:val="20"/>
        </w:rPr>
        <w:t>……..</w:t>
      </w:r>
      <w:r w:rsidRPr="00F26F3F">
        <w:rPr>
          <w:rFonts w:ascii="Arial" w:hAnsi="Arial" w:cs="Arial"/>
          <w:color w:val="000000"/>
          <w:sz w:val="20"/>
        </w:rPr>
        <w:t>…</w:t>
      </w:r>
      <w:r>
        <w:rPr>
          <w:rFonts w:ascii="Arial" w:hAnsi="Arial" w:cs="Arial"/>
          <w:color w:val="000000"/>
          <w:sz w:val="20"/>
        </w:rPr>
        <w:t>.</w:t>
      </w:r>
    </w:p>
    <w:p w14:paraId="0C5C0050" w14:textId="77777777" w:rsidR="00FE5AA3" w:rsidRPr="00F26F3F" w:rsidRDefault="00FE5AA3" w:rsidP="00FE5AA3">
      <w:pPr>
        <w:pStyle w:val="siwz"/>
        <w:spacing w:line="360" w:lineRule="auto"/>
        <w:ind w:left="340"/>
        <w:rPr>
          <w:rFonts w:ascii="Arial" w:hAnsi="Arial" w:cs="Arial"/>
          <w:color w:val="000000"/>
          <w:sz w:val="20"/>
        </w:rPr>
      </w:pPr>
      <w:r>
        <w:rPr>
          <w:rFonts w:ascii="Arial" w:hAnsi="Arial" w:cs="Arial"/>
          <w:color w:val="000000"/>
          <w:sz w:val="20"/>
        </w:rPr>
        <w:t>……………………………………………………………………………………………………………………………</w:t>
      </w:r>
    </w:p>
    <w:p w14:paraId="4084BD6D" w14:textId="77777777" w:rsidR="00FE5AA3" w:rsidRPr="00F26F3F" w:rsidRDefault="00FE5AA3" w:rsidP="00FE5AA3">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odpowiedni zakres dostępnych wykonawcy zasobów podmiotu udostępniającego zasoby: (a) zdolności techniczne lub </w:t>
      </w:r>
      <w:proofErr w:type="gramStart"/>
      <w:r w:rsidRPr="00F26F3F">
        <w:rPr>
          <w:rFonts w:ascii="Arial" w:hAnsi="Arial" w:cs="Arial"/>
          <w:i/>
          <w:iCs w:val="0"/>
          <w:color w:val="000000"/>
          <w:sz w:val="16"/>
          <w:szCs w:val="16"/>
        </w:rPr>
        <w:t>zawodowe  -</w:t>
      </w:r>
      <w:proofErr w:type="gramEnd"/>
      <w:r w:rsidRPr="00F26F3F">
        <w:rPr>
          <w:rFonts w:ascii="Arial" w:hAnsi="Arial" w:cs="Arial"/>
          <w:i/>
          <w:iCs w:val="0"/>
          <w:color w:val="000000"/>
          <w:sz w:val="16"/>
          <w:szCs w:val="16"/>
        </w:rPr>
        <w:t xml:space="preserve"> należy wyszczególnić, (b) sytuacja finansowa lub ekonomiczna, (c) wykształcenie, kwalifikacje zawodowe lub doświadczenie)</w:t>
      </w:r>
    </w:p>
    <w:p w14:paraId="3F63D990" w14:textId="77777777" w:rsidR="00FE5AA3" w:rsidRPr="00F26F3F" w:rsidRDefault="00FE5AA3" w:rsidP="00BE3BD2">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w:t>
      </w:r>
      <w:proofErr w:type="gramStart"/>
      <w:r w:rsidRPr="008A78AC">
        <w:rPr>
          <w:rFonts w:ascii="Arial" w:hAnsi="Arial" w:cs="Arial"/>
          <w:color w:val="000000"/>
          <w:sz w:val="20"/>
        </w:rPr>
        <w:t>sposób:  …</w:t>
      </w:r>
      <w:proofErr w:type="gramEnd"/>
      <w:r w:rsidRPr="008A78AC">
        <w:rPr>
          <w:rFonts w:ascii="Arial" w:hAnsi="Arial" w:cs="Arial"/>
          <w:color w:val="000000"/>
          <w:sz w:val="20"/>
        </w:rPr>
        <w:t>……..………………………….</w:t>
      </w:r>
      <w:r w:rsidRPr="00F26F3F">
        <w:rPr>
          <w:rFonts w:ascii="Arial" w:hAnsi="Arial" w:cs="Arial"/>
          <w:color w:val="000000"/>
          <w:sz w:val="20"/>
        </w:rPr>
        <w:t>………………………………………………………………………………………</w:t>
      </w:r>
    </w:p>
    <w:p w14:paraId="749E306B" w14:textId="77777777" w:rsidR="00FE5AA3" w:rsidRPr="00F26F3F" w:rsidRDefault="00FE5AA3" w:rsidP="00FE5AA3">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sposób udostępnienia wykonawcy i wykorzystania przez niego zasobów podmiotu udostępniającego te zasoby przy wykonywaniu zamówienia)</w:t>
      </w:r>
    </w:p>
    <w:p w14:paraId="73B4612B" w14:textId="77777777" w:rsidR="00FE5AA3" w:rsidRPr="008A78AC" w:rsidRDefault="00FE5AA3" w:rsidP="00FE5AA3">
      <w:pPr>
        <w:pStyle w:val="siwz"/>
        <w:ind w:left="340"/>
        <w:jc w:val="left"/>
        <w:rPr>
          <w:rFonts w:ascii="Arial" w:hAnsi="Arial" w:cs="Arial"/>
          <w:i/>
          <w:iCs w:val="0"/>
          <w:color w:val="000000"/>
          <w:sz w:val="20"/>
        </w:rPr>
      </w:pPr>
    </w:p>
    <w:p w14:paraId="6A00A8D4" w14:textId="77777777" w:rsidR="00FE5AA3" w:rsidRPr="008A78AC" w:rsidRDefault="00FE5AA3" w:rsidP="00BE3BD2">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w:t>
      </w:r>
      <w:r>
        <w:rPr>
          <w:rFonts w:ascii="Arial" w:hAnsi="Arial" w:cs="Arial"/>
          <w:color w:val="000000"/>
          <w:sz w:val="20"/>
        </w:rPr>
        <w:t xml:space="preserve"> </w:t>
      </w:r>
      <w:r w:rsidRPr="008A78AC">
        <w:rPr>
          <w:rFonts w:ascii="Arial" w:hAnsi="Arial" w:cs="Arial"/>
          <w:color w:val="000000"/>
          <w:sz w:val="20"/>
        </w:rPr>
        <w:t>……………</w:t>
      </w:r>
      <w:r>
        <w:rPr>
          <w:rFonts w:ascii="Arial" w:hAnsi="Arial" w:cs="Arial"/>
          <w:color w:val="000000"/>
          <w:sz w:val="20"/>
        </w:rPr>
        <w:t>………</w:t>
      </w:r>
      <w:proofErr w:type="gramStart"/>
      <w:r>
        <w:rPr>
          <w:rFonts w:ascii="Arial" w:hAnsi="Arial" w:cs="Arial"/>
          <w:color w:val="000000"/>
          <w:sz w:val="20"/>
        </w:rPr>
        <w:t>…….</w:t>
      </w:r>
      <w:proofErr w:type="gramEnd"/>
      <w:r w:rsidRPr="008A78AC">
        <w:rPr>
          <w:rFonts w:ascii="Arial" w:hAnsi="Arial" w:cs="Arial"/>
          <w:color w:val="000000"/>
          <w:sz w:val="20"/>
        </w:rPr>
        <w:t>………………</w:t>
      </w:r>
      <w:r>
        <w:rPr>
          <w:rFonts w:ascii="Arial" w:hAnsi="Arial" w:cs="Arial"/>
          <w:color w:val="000000"/>
          <w:sz w:val="20"/>
        </w:rPr>
        <w:t xml:space="preserve"> </w:t>
      </w:r>
    </w:p>
    <w:p w14:paraId="3659B0BF" w14:textId="77777777" w:rsidR="00FE5AA3" w:rsidRDefault="00FE5AA3" w:rsidP="00FE5AA3">
      <w:pPr>
        <w:pStyle w:val="siwz"/>
        <w:ind w:left="340"/>
        <w:jc w:val="left"/>
        <w:rPr>
          <w:rFonts w:ascii="Arial" w:hAnsi="Arial" w:cs="Arial"/>
          <w:i/>
          <w:iCs w:val="0"/>
          <w:color w:val="000000"/>
          <w:sz w:val="16"/>
          <w:szCs w:val="16"/>
        </w:rPr>
      </w:pPr>
      <w:r w:rsidRPr="00F26F3F">
        <w:rPr>
          <w:rFonts w:ascii="Arial" w:hAnsi="Arial" w:cs="Arial"/>
          <w:color w:val="000000"/>
          <w:sz w:val="16"/>
          <w:szCs w:val="16"/>
        </w:rPr>
        <w:t>(</w:t>
      </w:r>
      <w:r w:rsidRPr="00F26F3F">
        <w:rPr>
          <w:rFonts w:ascii="Arial" w:hAnsi="Arial" w:cs="Arial"/>
          <w:i/>
          <w:iCs w:val="0"/>
          <w:color w:val="000000"/>
          <w:sz w:val="16"/>
          <w:szCs w:val="16"/>
        </w:rPr>
        <w:t>wskazać okres udostepnienia wykonawcy i wykorzystania przez niego zasobów podmiotu udostępniającego te zasoby przy wykonywaniu zamówienia)</w:t>
      </w:r>
    </w:p>
    <w:p w14:paraId="29DE6029" w14:textId="77777777" w:rsidR="00FE5AA3" w:rsidRPr="00F26F3F" w:rsidRDefault="00FE5AA3" w:rsidP="00FE5AA3">
      <w:pPr>
        <w:pStyle w:val="siwz"/>
        <w:ind w:left="340"/>
        <w:jc w:val="left"/>
        <w:rPr>
          <w:rFonts w:ascii="Arial" w:hAnsi="Arial" w:cs="Arial"/>
          <w:i/>
          <w:iCs w:val="0"/>
          <w:color w:val="000000"/>
          <w:sz w:val="16"/>
          <w:szCs w:val="16"/>
        </w:rPr>
      </w:pPr>
    </w:p>
    <w:p w14:paraId="531BD764" w14:textId="77777777" w:rsidR="00FE5AA3" w:rsidRPr="008A78AC" w:rsidRDefault="00FE5AA3" w:rsidP="00BE3BD2">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w:t>
      </w:r>
      <w:proofErr w:type="spellStart"/>
      <w:r w:rsidRPr="008A78AC">
        <w:rPr>
          <w:rFonts w:ascii="Arial" w:hAnsi="Arial" w:cs="Arial"/>
          <w:color w:val="000000"/>
          <w:sz w:val="20"/>
        </w:rPr>
        <w:t>usług</w:t>
      </w:r>
      <w:r w:rsidRPr="008A78AC">
        <w:rPr>
          <w:rFonts w:ascii="Arial" w:hAnsi="Arial" w:cs="Arial"/>
          <w:color w:val="000000"/>
          <w:sz w:val="20"/>
          <w:vertAlign w:val="superscript"/>
        </w:rPr>
        <w:t>1</w:t>
      </w:r>
      <w:proofErr w:type="spellEnd"/>
      <w:r w:rsidRPr="008A78AC">
        <w:rPr>
          <w:rFonts w:ascii="Arial" w:hAnsi="Arial" w:cs="Arial"/>
          <w:color w:val="000000"/>
          <w:sz w:val="20"/>
          <w:vertAlign w:val="superscript"/>
        </w:rPr>
        <w:t>)</w:t>
      </w:r>
      <w:r w:rsidRPr="008A78AC">
        <w:rPr>
          <w:rFonts w:ascii="Arial" w:hAnsi="Arial" w:cs="Arial"/>
          <w:color w:val="000000"/>
          <w:sz w:val="20"/>
        </w:rPr>
        <w:t xml:space="preserve">, których wskazane zdolności dotyczą, w </w:t>
      </w:r>
      <w:proofErr w:type="gramStart"/>
      <w:r w:rsidRPr="008A78AC">
        <w:rPr>
          <w:rFonts w:ascii="Arial" w:hAnsi="Arial" w:cs="Arial"/>
          <w:color w:val="000000"/>
          <w:sz w:val="20"/>
        </w:rPr>
        <w:t>zakresie  …</w:t>
      </w:r>
      <w:proofErr w:type="gramEnd"/>
      <w:r w:rsidRPr="008A78AC">
        <w:rPr>
          <w:rFonts w:ascii="Arial" w:hAnsi="Arial" w:cs="Arial"/>
          <w:color w:val="000000"/>
          <w:sz w:val="20"/>
        </w:rPr>
        <w:t>………..…………………………………………………………</w:t>
      </w:r>
      <w:r>
        <w:rPr>
          <w:rFonts w:ascii="Arial" w:hAnsi="Arial" w:cs="Arial"/>
          <w:color w:val="000000"/>
          <w:sz w:val="20"/>
        </w:rPr>
        <w:t xml:space="preserve">……………….. </w:t>
      </w:r>
    </w:p>
    <w:p w14:paraId="6E22F0A4" w14:textId="77777777" w:rsidR="00FE5AA3" w:rsidRPr="00F26F3F" w:rsidRDefault="00FE5AA3" w:rsidP="00FE5AA3">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4D76B133" w14:textId="77777777" w:rsidR="00FE5AA3" w:rsidRPr="008A78AC" w:rsidRDefault="00FE5AA3" w:rsidP="00FE5AA3">
      <w:pPr>
        <w:pStyle w:val="siwz"/>
        <w:spacing w:line="360" w:lineRule="auto"/>
        <w:ind w:left="340"/>
        <w:jc w:val="left"/>
        <w:rPr>
          <w:rFonts w:ascii="Arial" w:hAnsi="Arial" w:cs="Arial"/>
          <w:color w:val="000000"/>
          <w:sz w:val="20"/>
        </w:rPr>
      </w:pPr>
    </w:p>
    <w:p w14:paraId="5D78C179" w14:textId="77777777" w:rsidR="00FE5AA3" w:rsidRPr="008A78AC" w:rsidRDefault="00FE5AA3" w:rsidP="00BE3BD2">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r>
        <w:rPr>
          <w:rFonts w:ascii="Arial" w:hAnsi="Arial" w:cs="Arial"/>
          <w:color w:val="000000"/>
          <w:sz w:val="20"/>
        </w:rPr>
        <w:t xml:space="preserve"> </w:t>
      </w:r>
      <w:r w:rsidRPr="008A78AC">
        <w:rPr>
          <w:rFonts w:ascii="Arial" w:hAnsi="Arial" w:cs="Arial"/>
          <w:color w:val="000000"/>
          <w:sz w:val="20"/>
        </w:rPr>
        <w:t>………………………………</w:t>
      </w:r>
      <w:r>
        <w:rPr>
          <w:rFonts w:ascii="Arial" w:hAnsi="Arial" w:cs="Arial"/>
          <w:color w:val="000000"/>
          <w:sz w:val="20"/>
        </w:rPr>
        <w:t>……</w:t>
      </w:r>
      <w:proofErr w:type="gramStart"/>
      <w:r>
        <w:rPr>
          <w:rFonts w:ascii="Arial" w:hAnsi="Arial" w:cs="Arial"/>
          <w:color w:val="000000"/>
          <w:sz w:val="20"/>
        </w:rPr>
        <w:t>…….</w:t>
      </w:r>
      <w:proofErr w:type="gramEnd"/>
      <w:r>
        <w:rPr>
          <w:rFonts w:ascii="Arial" w:hAnsi="Arial" w:cs="Arial"/>
          <w:color w:val="000000"/>
          <w:sz w:val="20"/>
        </w:rPr>
        <w:t>.</w:t>
      </w:r>
      <w:r w:rsidRPr="008A78AC">
        <w:rPr>
          <w:rFonts w:ascii="Arial" w:hAnsi="Arial" w:cs="Arial"/>
          <w:color w:val="000000"/>
          <w:sz w:val="20"/>
        </w:rPr>
        <w:t>……</w:t>
      </w:r>
    </w:p>
    <w:p w14:paraId="7CA337E3" w14:textId="77777777" w:rsidR="00FE5AA3" w:rsidRDefault="00FE5AA3" w:rsidP="00FE5AA3">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(należy opisać charakter stosunku, jaki będzie łączył wykonawcę z podmiotem udostępniającym zasoby)</w:t>
      </w:r>
    </w:p>
    <w:p w14:paraId="1CA4061D" w14:textId="77777777" w:rsidR="00FE5AA3" w:rsidRPr="00F26F3F" w:rsidRDefault="00FE5AA3" w:rsidP="00FE5AA3">
      <w:pPr>
        <w:pStyle w:val="siwz"/>
        <w:ind w:left="340"/>
        <w:jc w:val="left"/>
        <w:rPr>
          <w:rFonts w:ascii="Arial" w:hAnsi="Arial" w:cs="Arial"/>
          <w:i/>
          <w:iCs w:val="0"/>
          <w:color w:val="000000"/>
          <w:sz w:val="16"/>
          <w:szCs w:val="16"/>
        </w:rPr>
      </w:pPr>
    </w:p>
    <w:p w14:paraId="5B8B49BF" w14:textId="77777777" w:rsidR="00FE5AA3" w:rsidRPr="008A78AC" w:rsidRDefault="00FE5AA3" w:rsidP="00BE3BD2">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odpowiadam solidarnie z wykonawcą, który polega na mojej sytuacji finansowej lub </w:t>
      </w:r>
      <w:proofErr w:type="gramStart"/>
      <w:r w:rsidRPr="008A78AC">
        <w:rPr>
          <w:rFonts w:ascii="Arial" w:hAnsi="Arial" w:cs="Arial"/>
          <w:color w:val="000000"/>
          <w:sz w:val="20"/>
        </w:rPr>
        <w:t>ekonomicznej ,</w:t>
      </w:r>
      <w:proofErr w:type="gramEnd"/>
      <w:r w:rsidRPr="008A78AC">
        <w:rPr>
          <w:rFonts w:ascii="Arial" w:hAnsi="Arial" w:cs="Arial"/>
          <w:color w:val="000000"/>
          <w:sz w:val="20"/>
        </w:rPr>
        <w:t xml:space="preserve">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0998FB9B" w14:textId="77777777" w:rsidR="00FE5AA3" w:rsidRPr="00C34A94" w:rsidRDefault="00FE5AA3" w:rsidP="00FE5AA3">
      <w:pPr>
        <w:rPr>
          <w:rFonts w:ascii="Arial" w:hAnsi="Arial" w:cs="Arial"/>
          <w:sz w:val="16"/>
          <w:szCs w:val="16"/>
        </w:rPr>
      </w:pPr>
      <w:r w:rsidRPr="00C34A94">
        <w:rPr>
          <w:rFonts w:ascii="Arial" w:hAnsi="Arial" w:cs="Arial"/>
          <w:sz w:val="16"/>
          <w:szCs w:val="16"/>
        </w:rPr>
        <w:t>UWAGA: Dokument należy wypełnić i podpisać kwalifikowanym podpisem elektronicznym lub podpisem zaufanym lub elektronicznym podpisem osobistym.</w:t>
      </w:r>
    </w:p>
    <w:p w14:paraId="4CF92D45" w14:textId="77777777" w:rsidR="00FE5AA3" w:rsidRDefault="00FE5AA3" w:rsidP="00FE5AA3">
      <w:pPr>
        <w:rPr>
          <w:rFonts w:ascii="Arial" w:hAnsi="Arial" w:cs="Arial"/>
          <w:sz w:val="20"/>
          <w:szCs w:val="20"/>
          <w:vertAlign w:val="superscript"/>
        </w:rPr>
      </w:pPr>
    </w:p>
    <w:p w14:paraId="0E4A803E" w14:textId="77777777" w:rsidR="00FE5AA3" w:rsidRPr="008A78AC" w:rsidRDefault="00FE5AA3" w:rsidP="00FE5AA3">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5B268BA3" w14:textId="77777777" w:rsidR="00FE5AA3" w:rsidRPr="008A78AC" w:rsidRDefault="00FE5AA3" w:rsidP="00FE5AA3">
      <w:pPr>
        <w:spacing w:line="360" w:lineRule="auto"/>
        <w:rPr>
          <w:rFonts w:ascii="Arial" w:hAnsi="Arial" w:cs="Arial"/>
          <w:sz w:val="20"/>
          <w:szCs w:val="20"/>
        </w:rPr>
      </w:pPr>
    </w:p>
    <w:p w14:paraId="70C7C022" w14:textId="77777777" w:rsidR="00FE5AA3" w:rsidRDefault="00FE5AA3" w:rsidP="00FE5AA3">
      <w:pPr>
        <w:pStyle w:val="Nagwek1"/>
        <w:spacing w:line="360" w:lineRule="auto"/>
        <w:jc w:val="right"/>
        <w:rPr>
          <w:rFonts w:ascii="Arial" w:hAnsi="Arial" w:cs="Arial"/>
          <w:sz w:val="20"/>
        </w:rPr>
      </w:pPr>
    </w:p>
    <w:p w14:paraId="3A22C2FA" w14:textId="77777777" w:rsidR="00FE5AA3" w:rsidRPr="008A78AC" w:rsidRDefault="00FE5AA3" w:rsidP="00FE5AA3">
      <w:pPr>
        <w:pStyle w:val="Akapitzlist"/>
        <w:ind w:left="340"/>
        <w:rPr>
          <w:rFonts w:ascii="Arial" w:hAnsi="Arial" w:cs="Arial"/>
          <w:sz w:val="16"/>
          <w:szCs w:val="16"/>
        </w:rPr>
      </w:pPr>
    </w:p>
    <w:p w14:paraId="629EB694" w14:textId="77777777" w:rsidR="00FE5AA3" w:rsidRDefault="00FE5AA3" w:rsidP="00FE5AA3">
      <w:pPr>
        <w:spacing w:line="360" w:lineRule="auto"/>
        <w:rPr>
          <w:rFonts w:ascii="Arial" w:hAnsi="Arial" w:cs="Arial"/>
          <w:sz w:val="20"/>
          <w:szCs w:val="20"/>
        </w:rPr>
      </w:pPr>
    </w:p>
    <w:p w14:paraId="56E173A9" w14:textId="77777777" w:rsidR="00BE5FEC" w:rsidRDefault="00BE5FEC" w:rsidP="00FE5AA3">
      <w:pPr>
        <w:spacing w:line="360" w:lineRule="auto"/>
        <w:rPr>
          <w:rFonts w:ascii="Arial" w:hAnsi="Arial" w:cs="Arial"/>
          <w:sz w:val="20"/>
          <w:szCs w:val="20"/>
        </w:rPr>
      </w:pPr>
    </w:p>
    <w:p w14:paraId="1BCB2E19" w14:textId="77777777" w:rsidR="00BE5FEC" w:rsidRPr="008A78AC" w:rsidRDefault="00BE5FEC" w:rsidP="00FE5AA3">
      <w:pPr>
        <w:spacing w:line="360" w:lineRule="auto"/>
        <w:rPr>
          <w:rFonts w:ascii="Arial" w:hAnsi="Arial" w:cs="Arial"/>
          <w:sz w:val="20"/>
          <w:szCs w:val="20"/>
        </w:rPr>
      </w:pPr>
    </w:p>
    <w:p w14:paraId="1C331253" w14:textId="77777777" w:rsidR="002044EB" w:rsidRDefault="002044EB" w:rsidP="008E1914">
      <w:pPr>
        <w:spacing w:line="360" w:lineRule="auto"/>
        <w:ind w:left="7080"/>
        <w:rPr>
          <w:rFonts w:ascii="Arial" w:hAnsi="Arial" w:cs="Arial"/>
          <w:b/>
          <w:bCs/>
          <w:sz w:val="20"/>
          <w:szCs w:val="20"/>
        </w:rPr>
      </w:pPr>
    </w:p>
    <w:p w14:paraId="64ED8435" w14:textId="07ECA2ED" w:rsidR="007E051F" w:rsidRPr="008E1914" w:rsidRDefault="008E1914" w:rsidP="008E1914">
      <w:pPr>
        <w:spacing w:line="360" w:lineRule="auto"/>
        <w:ind w:left="7080"/>
        <w:rPr>
          <w:rFonts w:ascii="Arial" w:hAnsi="Arial" w:cs="Arial"/>
          <w:b/>
          <w:bCs/>
          <w:sz w:val="20"/>
          <w:szCs w:val="20"/>
        </w:rPr>
      </w:pPr>
      <w:r w:rsidRPr="008E1914">
        <w:rPr>
          <w:rFonts w:ascii="Arial" w:hAnsi="Arial" w:cs="Arial"/>
          <w:b/>
          <w:bCs/>
          <w:sz w:val="20"/>
          <w:szCs w:val="20"/>
        </w:rPr>
        <w:t xml:space="preserve">Załącznik nr </w:t>
      </w:r>
      <w:proofErr w:type="spellStart"/>
      <w:r w:rsidRPr="008E1914">
        <w:rPr>
          <w:rFonts w:ascii="Arial" w:hAnsi="Arial" w:cs="Arial"/>
          <w:b/>
          <w:bCs/>
          <w:sz w:val="20"/>
          <w:szCs w:val="20"/>
        </w:rPr>
        <w:t>3B</w:t>
      </w:r>
      <w:proofErr w:type="spellEnd"/>
      <w:r w:rsidRPr="008E1914">
        <w:rPr>
          <w:rFonts w:ascii="Arial" w:hAnsi="Arial" w:cs="Arial"/>
          <w:b/>
          <w:bCs/>
          <w:sz w:val="20"/>
          <w:szCs w:val="20"/>
        </w:rPr>
        <w:t xml:space="preserve"> do </w:t>
      </w:r>
      <w:proofErr w:type="spellStart"/>
      <w:r w:rsidRPr="008E1914">
        <w:rPr>
          <w:rFonts w:ascii="Arial" w:hAnsi="Arial" w:cs="Arial"/>
          <w:b/>
          <w:bCs/>
          <w:sz w:val="20"/>
          <w:szCs w:val="20"/>
        </w:rPr>
        <w:t>SWZ</w:t>
      </w:r>
      <w:proofErr w:type="spellEnd"/>
    </w:p>
    <w:p w14:paraId="01BB6531" w14:textId="77777777" w:rsidR="00190FAE" w:rsidRDefault="00190FAE" w:rsidP="00D34A31">
      <w:pPr>
        <w:spacing w:line="360" w:lineRule="auto"/>
        <w:rPr>
          <w:rFonts w:ascii="Arial" w:hAnsi="Arial" w:cs="Arial"/>
          <w:sz w:val="20"/>
          <w:szCs w:val="20"/>
        </w:rPr>
      </w:pPr>
    </w:p>
    <w:p w14:paraId="7C743AB6" w14:textId="748AF8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34927A7B"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(składane wraz z ofertą na </w:t>
      </w:r>
      <w:proofErr w:type="gramStart"/>
      <w:r w:rsidRPr="00D34A31">
        <w:rPr>
          <w:rFonts w:ascii="Arial" w:hAnsi="Arial" w:cs="Arial"/>
          <w:sz w:val="20"/>
          <w:szCs w:val="20"/>
        </w:rPr>
        <w:t>podstawie  art.</w:t>
      </w:r>
      <w:proofErr w:type="gramEnd"/>
      <w:r w:rsidRPr="00D34A31">
        <w:rPr>
          <w:rFonts w:ascii="Arial" w:hAnsi="Arial" w:cs="Arial"/>
          <w:sz w:val="20"/>
          <w:szCs w:val="20"/>
        </w:rPr>
        <w:t xml:space="preserve"> 117 </w:t>
      </w:r>
      <w:proofErr w:type="spellStart"/>
      <w:r w:rsidRPr="00D34A31">
        <w:rPr>
          <w:rFonts w:ascii="Arial" w:hAnsi="Arial" w:cs="Arial"/>
          <w:sz w:val="20"/>
          <w:szCs w:val="20"/>
        </w:rPr>
        <w:t>ust.4</w:t>
      </w:r>
      <w:proofErr w:type="spellEnd"/>
      <w:r w:rsidRPr="00D34A31">
        <w:rPr>
          <w:rFonts w:ascii="Arial" w:hAnsi="Arial" w:cs="Arial"/>
          <w:sz w:val="20"/>
          <w:szCs w:val="20"/>
        </w:rPr>
        <w:t xml:space="preserve">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prowadzonego przez Gminę Siechnice, </w:t>
      </w:r>
      <w:proofErr w:type="gramStart"/>
      <w:r w:rsidRPr="00D34A31">
        <w:rPr>
          <w:rFonts w:ascii="Arial" w:hAnsi="Arial" w:cs="Arial"/>
          <w:sz w:val="20"/>
          <w:szCs w:val="20"/>
        </w:rPr>
        <w:t>oświadczam</w:t>
      </w:r>
      <w:proofErr w:type="gramEnd"/>
      <w:r w:rsidRPr="00D34A31">
        <w:rPr>
          <w:rFonts w:ascii="Arial" w:hAnsi="Arial" w:cs="Arial"/>
          <w:sz w:val="20"/>
          <w:szCs w:val="20"/>
        </w:rPr>
        <w:t xml:space="preserve">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7BEFA716" w14:textId="06F5CD68" w:rsidR="003F65E6" w:rsidRDefault="003F65E6" w:rsidP="00DE7EFB">
      <w:pPr>
        <w:spacing w:line="360" w:lineRule="auto"/>
        <w:rPr>
          <w:rFonts w:ascii="Arial" w:hAnsi="Arial" w:cs="Arial"/>
          <w:sz w:val="20"/>
          <w:szCs w:val="20"/>
        </w:rPr>
      </w:pPr>
    </w:p>
    <w:p w14:paraId="1ED5D4B1" w14:textId="0C4D4FD6" w:rsidR="007E051F" w:rsidRDefault="007E051F" w:rsidP="00DE7EFB">
      <w:pPr>
        <w:spacing w:line="360" w:lineRule="auto"/>
        <w:rPr>
          <w:rFonts w:ascii="Arial" w:hAnsi="Arial" w:cs="Arial"/>
          <w:sz w:val="20"/>
          <w:szCs w:val="20"/>
        </w:rPr>
      </w:pPr>
    </w:p>
    <w:p w14:paraId="0CFC8DCD" w14:textId="4FD8A8C5" w:rsidR="007E051F" w:rsidRDefault="007E051F" w:rsidP="00DE7EFB">
      <w:pPr>
        <w:spacing w:line="360" w:lineRule="auto"/>
        <w:rPr>
          <w:rFonts w:ascii="Arial" w:hAnsi="Arial" w:cs="Arial"/>
          <w:sz w:val="20"/>
          <w:szCs w:val="20"/>
        </w:rPr>
      </w:pPr>
    </w:p>
    <w:p w14:paraId="45CF695B" w14:textId="41098F17" w:rsidR="007E051F" w:rsidRDefault="007E051F" w:rsidP="00DE7EFB">
      <w:pPr>
        <w:spacing w:line="360" w:lineRule="auto"/>
        <w:rPr>
          <w:rFonts w:ascii="Arial" w:hAnsi="Arial" w:cs="Arial"/>
          <w:sz w:val="20"/>
          <w:szCs w:val="20"/>
        </w:rPr>
      </w:pPr>
    </w:p>
    <w:p w14:paraId="26C346B0" w14:textId="2C7BA5E8" w:rsidR="007E051F" w:rsidRDefault="007E051F" w:rsidP="00DE7EFB">
      <w:pPr>
        <w:spacing w:line="360" w:lineRule="auto"/>
        <w:rPr>
          <w:rFonts w:ascii="Arial" w:hAnsi="Arial" w:cs="Arial"/>
          <w:sz w:val="20"/>
          <w:szCs w:val="20"/>
        </w:rPr>
      </w:pPr>
    </w:p>
    <w:p w14:paraId="1E987233" w14:textId="38431659" w:rsidR="007E051F" w:rsidRDefault="007E051F" w:rsidP="00DE7EFB">
      <w:pPr>
        <w:spacing w:line="360" w:lineRule="auto"/>
        <w:rPr>
          <w:rFonts w:ascii="Arial" w:hAnsi="Arial" w:cs="Arial"/>
          <w:sz w:val="20"/>
          <w:szCs w:val="20"/>
        </w:rPr>
      </w:pPr>
    </w:p>
    <w:p w14:paraId="00BD14ED" w14:textId="77777777" w:rsidR="002044EB" w:rsidRDefault="002044EB" w:rsidP="00DE7EFB">
      <w:pPr>
        <w:spacing w:line="360" w:lineRule="auto"/>
        <w:rPr>
          <w:rFonts w:ascii="Arial" w:hAnsi="Arial" w:cs="Arial"/>
          <w:sz w:val="20"/>
          <w:szCs w:val="20"/>
        </w:rPr>
      </w:pPr>
    </w:p>
    <w:p w14:paraId="1A3C256C" w14:textId="107450F1" w:rsidR="007E051F" w:rsidRDefault="007E051F" w:rsidP="00DE7EFB">
      <w:pPr>
        <w:spacing w:line="360" w:lineRule="auto"/>
        <w:rPr>
          <w:rFonts w:ascii="Arial" w:hAnsi="Arial" w:cs="Arial"/>
          <w:sz w:val="20"/>
          <w:szCs w:val="20"/>
        </w:rPr>
      </w:pPr>
    </w:p>
    <w:p w14:paraId="06316B60" w14:textId="77777777" w:rsidR="00BE5FEC" w:rsidRDefault="00BE5FEC" w:rsidP="00DE7EFB">
      <w:pPr>
        <w:spacing w:line="360" w:lineRule="auto"/>
        <w:rPr>
          <w:rFonts w:ascii="Arial" w:hAnsi="Arial" w:cs="Arial"/>
          <w:sz w:val="20"/>
          <w:szCs w:val="20"/>
        </w:rPr>
      </w:pPr>
    </w:p>
    <w:p w14:paraId="2799A884" w14:textId="77777777" w:rsidR="00BE5FEC" w:rsidRDefault="00BE5FEC" w:rsidP="00DE7EFB">
      <w:pPr>
        <w:spacing w:line="360" w:lineRule="auto"/>
        <w:rPr>
          <w:rFonts w:ascii="Arial" w:hAnsi="Arial" w:cs="Arial"/>
          <w:sz w:val="20"/>
          <w:szCs w:val="20"/>
        </w:rPr>
      </w:pPr>
    </w:p>
    <w:p w14:paraId="5951E393" w14:textId="359456D2" w:rsidR="007E051F" w:rsidRDefault="007E051F" w:rsidP="00DE7EFB">
      <w:pPr>
        <w:spacing w:line="360" w:lineRule="auto"/>
        <w:rPr>
          <w:rFonts w:ascii="Arial" w:hAnsi="Arial" w:cs="Arial"/>
          <w:sz w:val="20"/>
          <w:szCs w:val="20"/>
        </w:rPr>
      </w:pPr>
    </w:p>
    <w:p w14:paraId="15F38076" w14:textId="7FA3D2F0" w:rsidR="008E1914" w:rsidRPr="00C80152" w:rsidRDefault="008E1914" w:rsidP="008E1914">
      <w:pPr>
        <w:pStyle w:val="Nagwek1"/>
        <w:ind w:left="2124" w:firstLine="708"/>
        <w:rPr>
          <w:rFonts w:ascii="Arial" w:hAnsi="Arial" w:cs="Arial"/>
          <w:sz w:val="20"/>
        </w:rPr>
      </w:pPr>
      <w:r>
        <w:rPr>
          <w:rFonts w:ascii="Arial" w:hAnsi="Arial" w:cs="Arial"/>
          <w:sz w:val="20"/>
        </w:rPr>
        <w:t xml:space="preserve">                                                                                  </w:t>
      </w:r>
      <w:r w:rsidRPr="00C80152">
        <w:rPr>
          <w:rFonts w:ascii="Arial" w:hAnsi="Arial" w:cs="Arial"/>
          <w:sz w:val="20"/>
        </w:rPr>
        <w:t>Załącznik nr 4</w:t>
      </w:r>
      <w:r>
        <w:rPr>
          <w:rFonts w:ascii="Arial" w:hAnsi="Arial" w:cs="Arial"/>
          <w:sz w:val="20"/>
        </w:rPr>
        <w:t xml:space="preserve"> do </w:t>
      </w:r>
      <w:proofErr w:type="spellStart"/>
      <w:r>
        <w:rPr>
          <w:rFonts w:ascii="Arial" w:hAnsi="Arial" w:cs="Arial"/>
          <w:sz w:val="20"/>
        </w:rPr>
        <w:t>SWZ</w:t>
      </w:r>
      <w:proofErr w:type="spellEnd"/>
    </w:p>
    <w:p w14:paraId="012CB6F5" w14:textId="77777777" w:rsidR="007E051F" w:rsidRPr="00AE61BD" w:rsidRDefault="007E051F"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0D8A66A3"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DBF5B1A" w14:textId="7A14DDB5"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p>
    <w:p w14:paraId="2116AF1E" w14:textId="77777777" w:rsidR="003B687A" w:rsidRPr="00AE61BD" w:rsidRDefault="003B687A" w:rsidP="00DE7EFB">
      <w:pPr>
        <w:spacing w:line="360" w:lineRule="auto"/>
        <w:rPr>
          <w:rFonts w:ascii="Arial" w:hAnsi="Arial" w:cs="Arial"/>
          <w:bCs/>
          <w:sz w:val="20"/>
          <w:szCs w:val="20"/>
        </w:rPr>
      </w:pPr>
    </w:p>
    <w:p w14:paraId="625C3F7F" w14:textId="293FF700" w:rsidR="003F65E6" w:rsidRPr="00C80152" w:rsidRDefault="003F65E6" w:rsidP="003F65E6">
      <w:pPr>
        <w:pStyle w:val="Nagwek1"/>
        <w:ind w:left="2124" w:firstLine="708"/>
        <w:rPr>
          <w:rFonts w:ascii="Arial" w:hAnsi="Arial" w:cs="Arial"/>
          <w:sz w:val="20"/>
        </w:rPr>
      </w:pPr>
      <w:bookmarkStart w:id="31" w:name="_Toc51842800"/>
      <w:r w:rsidRPr="00C80152">
        <w:rPr>
          <w:rFonts w:ascii="Arial" w:hAnsi="Arial" w:cs="Arial"/>
          <w:sz w:val="20"/>
        </w:rPr>
        <w:t>Oświadczenie o grupie kapitałowej</w:t>
      </w:r>
      <w:r w:rsidRPr="00C80152">
        <w:rPr>
          <w:rFonts w:ascii="Arial" w:hAnsi="Arial" w:cs="Arial"/>
          <w:sz w:val="20"/>
        </w:rPr>
        <w:tab/>
      </w:r>
      <w:bookmarkEnd w:id="31"/>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BE3BD2">
      <w:pPr>
        <w:pStyle w:val="Akapitzlist"/>
        <w:numPr>
          <w:ilvl w:val="1"/>
          <w:numId w:val="14"/>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1BD9DD5B" w:rsidR="003F65E6" w:rsidRPr="00C80152" w:rsidRDefault="003F65E6" w:rsidP="002044E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BE3BD2">
      <w:pPr>
        <w:pStyle w:val="Akapitzlist"/>
        <w:numPr>
          <w:ilvl w:val="1"/>
          <w:numId w:val="14"/>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BE3BD2">
      <w:pPr>
        <w:pStyle w:val="Akapitzlist"/>
        <w:numPr>
          <w:ilvl w:val="0"/>
          <w:numId w:val="15"/>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BE3BD2">
      <w:pPr>
        <w:pStyle w:val="Akapitzlist"/>
        <w:numPr>
          <w:ilvl w:val="0"/>
          <w:numId w:val="15"/>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BE3BD2">
      <w:pPr>
        <w:pStyle w:val="Akapitzlist"/>
        <w:numPr>
          <w:ilvl w:val="0"/>
          <w:numId w:val="15"/>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0AD334F0" w14:textId="77777777" w:rsidR="003F65E6" w:rsidRPr="002A37D4" w:rsidRDefault="003F65E6" w:rsidP="003F65E6">
      <w:pPr>
        <w:ind w:left="4248" w:firstLine="708"/>
        <w:rPr>
          <w:rFonts w:ascii="Arial" w:hAnsi="Arial" w:cs="Arial"/>
          <w:sz w:val="22"/>
          <w:szCs w:val="22"/>
        </w:rPr>
      </w:pPr>
      <w:r w:rsidRPr="002A37D4">
        <w:rPr>
          <w:rFonts w:ascii="Arial" w:hAnsi="Arial" w:cs="Arial"/>
          <w:sz w:val="22"/>
          <w:szCs w:val="22"/>
        </w:rPr>
        <w:t xml:space="preserve">………......................................................... </w:t>
      </w:r>
    </w:p>
    <w:p w14:paraId="700E0CFE" w14:textId="48C9A03B" w:rsidR="003F65E6" w:rsidRPr="00C80152" w:rsidRDefault="003F65E6" w:rsidP="002044E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3E03505C" w:rsidR="003F65E6" w:rsidRDefault="003F65E6" w:rsidP="003F65E6">
      <w:pPr>
        <w:spacing w:line="360" w:lineRule="auto"/>
        <w:ind w:left="5664" w:firstLine="30"/>
        <w:jc w:val="center"/>
        <w:rPr>
          <w:rFonts w:ascii="Arial" w:hAnsi="Arial" w:cs="Arial"/>
          <w:sz w:val="20"/>
          <w:szCs w:val="20"/>
        </w:rPr>
      </w:pPr>
    </w:p>
    <w:p w14:paraId="202EBE81" w14:textId="3C4F0F9D" w:rsidR="005C6F85" w:rsidRDefault="005C6F85" w:rsidP="003F65E6">
      <w:pPr>
        <w:spacing w:line="360" w:lineRule="auto"/>
        <w:ind w:left="5664" w:firstLine="30"/>
        <w:jc w:val="center"/>
        <w:rPr>
          <w:rFonts w:ascii="Arial" w:hAnsi="Arial" w:cs="Arial"/>
          <w:sz w:val="20"/>
          <w:szCs w:val="20"/>
        </w:rPr>
      </w:pPr>
    </w:p>
    <w:p w14:paraId="61DBDB72" w14:textId="77777777" w:rsidR="002044EB" w:rsidRDefault="002044EB" w:rsidP="008E1914">
      <w:pPr>
        <w:pStyle w:val="Nagwek1"/>
        <w:spacing w:line="360" w:lineRule="auto"/>
        <w:ind w:left="3540" w:firstLine="708"/>
        <w:rPr>
          <w:rFonts w:ascii="Arial" w:hAnsi="Arial" w:cs="Arial"/>
          <w:sz w:val="20"/>
        </w:rPr>
      </w:pPr>
    </w:p>
    <w:p w14:paraId="6F2A7C4E" w14:textId="77777777" w:rsidR="00381086" w:rsidRDefault="00381086" w:rsidP="00381086"/>
    <w:p w14:paraId="4474AAA9" w14:textId="77777777" w:rsidR="00381086" w:rsidRDefault="00381086" w:rsidP="00381086"/>
    <w:p w14:paraId="583993ED" w14:textId="77777777" w:rsidR="00381086" w:rsidRDefault="00381086" w:rsidP="00381086"/>
    <w:p w14:paraId="201D7C67" w14:textId="77777777" w:rsidR="00381086" w:rsidRDefault="00381086" w:rsidP="00381086"/>
    <w:p w14:paraId="214B372F" w14:textId="77777777" w:rsidR="00381086" w:rsidRPr="00381086" w:rsidRDefault="00381086" w:rsidP="00381086"/>
    <w:p w14:paraId="172D35EC" w14:textId="2A8AF11B" w:rsidR="008E1914" w:rsidRPr="00AE61BD" w:rsidRDefault="008E1914" w:rsidP="002044EB">
      <w:pPr>
        <w:pStyle w:val="Nagwek1"/>
        <w:spacing w:line="360" w:lineRule="auto"/>
        <w:ind w:left="3540" w:firstLine="708"/>
        <w:jc w:val="right"/>
        <w:rPr>
          <w:rFonts w:ascii="Arial" w:hAnsi="Arial" w:cs="Arial"/>
          <w:sz w:val="20"/>
        </w:rPr>
      </w:pPr>
      <w:r w:rsidRPr="00AE61BD">
        <w:rPr>
          <w:rFonts w:ascii="Arial" w:hAnsi="Arial" w:cs="Arial"/>
          <w:sz w:val="20"/>
        </w:rPr>
        <w:t xml:space="preserve">Załącznik </w:t>
      </w:r>
      <w:r w:rsidR="00BE5FEC" w:rsidRPr="00AE61BD">
        <w:rPr>
          <w:rFonts w:ascii="Arial" w:hAnsi="Arial" w:cs="Arial"/>
          <w:sz w:val="20"/>
        </w:rPr>
        <w:t>nr 5</w:t>
      </w:r>
      <w:r>
        <w:rPr>
          <w:rFonts w:ascii="Arial" w:hAnsi="Arial" w:cs="Arial"/>
          <w:sz w:val="20"/>
        </w:rPr>
        <w:t xml:space="preserve"> do SWZ</w:t>
      </w:r>
    </w:p>
    <w:p w14:paraId="05321FDA" w14:textId="77777777" w:rsidR="006B0BD8" w:rsidRPr="00AE61BD" w:rsidRDefault="006B0BD8" w:rsidP="00DE7EFB">
      <w:pPr>
        <w:pStyle w:val="Nagwek1"/>
        <w:spacing w:line="360" w:lineRule="auto"/>
        <w:ind w:left="3540" w:firstLine="708"/>
        <w:rPr>
          <w:rFonts w:ascii="Arial" w:hAnsi="Arial" w:cs="Arial"/>
          <w:sz w:val="20"/>
        </w:rPr>
      </w:pPr>
      <w:bookmarkStart w:id="32" w:name="_Toc257265334"/>
      <w:bookmarkStart w:id="33" w:name="_Toc519585668"/>
    </w:p>
    <w:p w14:paraId="48354DC3" w14:textId="5DC2F7BB" w:rsidR="008E1914" w:rsidRPr="00AE61BD" w:rsidRDefault="008E1914" w:rsidP="008E1914">
      <w:pPr>
        <w:spacing w:line="360" w:lineRule="auto"/>
        <w:rPr>
          <w:rFonts w:ascii="Arial" w:hAnsi="Arial" w:cs="Arial"/>
          <w:bCs/>
          <w:sz w:val="20"/>
          <w:szCs w:val="20"/>
        </w:rPr>
      </w:pPr>
      <w:bookmarkStart w:id="34" w:name="_Toc2860672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3FF51FE9" w14:textId="54EB30FB" w:rsidR="008E1914" w:rsidRPr="000E14BD" w:rsidRDefault="008E1914" w:rsidP="008E1914">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p>
    <w:p w14:paraId="7D9646B4" w14:textId="77777777" w:rsidR="007E051F" w:rsidRDefault="007E051F" w:rsidP="00DE7EFB">
      <w:pPr>
        <w:pStyle w:val="Nagwek1"/>
        <w:spacing w:line="360" w:lineRule="auto"/>
        <w:ind w:left="3540" w:firstLine="708"/>
        <w:rPr>
          <w:rFonts w:ascii="Arial" w:hAnsi="Arial" w:cs="Arial"/>
          <w:sz w:val="20"/>
        </w:rPr>
      </w:pPr>
    </w:p>
    <w:p w14:paraId="6EFCAE08" w14:textId="65C1E638" w:rsidR="00FC7D98" w:rsidRPr="00AE61BD" w:rsidRDefault="008E1914" w:rsidP="008E1914">
      <w:pPr>
        <w:pStyle w:val="Nagwek1"/>
        <w:spacing w:line="360" w:lineRule="auto"/>
        <w:rPr>
          <w:rFonts w:ascii="Arial" w:hAnsi="Arial" w:cs="Arial"/>
          <w:sz w:val="20"/>
        </w:rPr>
      </w:pPr>
      <w:r>
        <w:rPr>
          <w:rFonts w:ascii="Arial" w:hAnsi="Arial" w:cs="Arial"/>
          <w:sz w:val="20"/>
        </w:rPr>
        <w:t xml:space="preserve">                                                            </w:t>
      </w:r>
      <w:r w:rsidR="00BE5FEC" w:rsidRPr="00AE61BD">
        <w:rPr>
          <w:rFonts w:ascii="Arial" w:hAnsi="Arial" w:cs="Arial"/>
          <w:sz w:val="20"/>
        </w:rPr>
        <w:t>Wykaz wykonanych</w:t>
      </w:r>
      <w:r w:rsidR="001566F2">
        <w:rPr>
          <w:rFonts w:ascii="Arial" w:hAnsi="Arial" w:cs="Arial"/>
          <w:sz w:val="20"/>
        </w:rPr>
        <w:t xml:space="preserve"> usług</w:t>
      </w:r>
      <w:r w:rsidR="00FC7D98" w:rsidRPr="00AE61BD">
        <w:rPr>
          <w:rFonts w:ascii="Arial" w:hAnsi="Arial" w:cs="Arial"/>
          <w:sz w:val="20"/>
        </w:rPr>
        <w:tab/>
      </w:r>
      <w:r w:rsidR="00FC7D98" w:rsidRPr="00AE61BD">
        <w:rPr>
          <w:rFonts w:ascii="Arial" w:hAnsi="Arial" w:cs="Arial"/>
          <w:sz w:val="20"/>
        </w:rPr>
        <w:tab/>
      </w:r>
      <w:r w:rsidR="00190FAE">
        <w:rPr>
          <w:rFonts w:ascii="Arial" w:hAnsi="Arial" w:cs="Arial"/>
          <w:sz w:val="20"/>
        </w:rPr>
        <w:t xml:space="preserve">      </w:t>
      </w:r>
      <w:bookmarkEnd w:id="32"/>
      <w:bookmarkEnd w:id="33"/>
      <w:bookmarkEnd w:id="34"/>
    </w:p>
    <w:p w14:paraId="0C41B8F5" w14:textId="77777777" w:rsidR="00FC7D98" w:rsidRPr="00AE61BD" w:rsidRDefault="00FC7D98" w:rsidP="00DE7EFB">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3283931A" w14:textId="11F02BF9" w:rsidR="00FC7D98" w:rsidRPr="001566F2" w:rsidRDefault="00FC7D98" w:rsidP="001566F2">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sidR="001566F2">
        <w:rPr>
          <w:rFonts w:ascii="Arial" w:hAnsi="Arial" w:cs="Arial"/>
          <w:b/>
          <w:sz w:val="20"/>
          <w:szCs w:val="20"/>
        </w:rPr>
        <w:t>trzech</w:t>
      </w:r>
      <w:r w:rsidRPr="00AE61BD">
        <w:rPr>
          <w:rFonts w:ascii="Arial" w:hAnsi="Arial" w:cs="Arial"/>
          <w:b/>
          <w:sz w:val="20"/>
          <w:szCs w:val="20"/>
        </w:rPr>
        <w:t xml:space="preserve"> lat</w:t>
      </w:r>
    </w:p>
    <w:p w14:paraId="7CAF1319" w14:textId="77777777" w:rsidR="00FC7D98" w:rsidRPr="00AE61BD" w:rsidRDefault="00FC7D98" w:rsidP="00DE7EFB">
      <w:pPr>
        <w:spacing w:line="360" w:lineRule="auto"/>
        <w:jc w:val="both"/>
        <w:rPr>
          <w:rFonts w:ascii="Arial" w:hAnsi="Arial" w:cs="Arial"/>
          <w:b/>
          <w:bCs/>
          <w:color w:val="000000"/>
          <w:sz w:val="20"/>
          <w:szCs w:val="20"/>
        </w:rPr>
      </w:pPr>
    </w:p>
    <w:p w14:paraId="637CB14C" w14:textId="421E9550"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r w:rsidR="00BE5FEC" w:rsidRPr="00AE61BD">
        <w:rPr>
          <w:rFonts w:ascii="Arial" w:hAnsi="Arial" w:cs="Arial"/>
          <w:b/>
          <w:bCs/>
          <w:color w:val="000000"/>
          <w:sz w:val="20"/>
          <w:szCs w:val="20"/>
        </w:rPr>
        <w:t>dokumenty znajdują</w:t>
      </w:r>
      <w:r w:rsidRPr="00AE61BD">
        <w:rPr>
          <w:rFonts w:ascii="Arial" w:hAnsi="Arial" w:cs="Arial"/>
          <w:b/>
          <w:bCs/>
          <w:color w:val="000000"/>
          <w:sz w:val="20"/>
          <w:szCs w:val="20"/>
        </w:rPr>
        <w:t xml:space="preserve">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421C42C1" w14:textId="77777777" w:rsidR="00D7079B" w:rsidRPr="00E42CB1" w:rsidRDefault="00D7079B" w:rsidP="00D7079B">
      <w:pPr>
        <w:jc w:val="both"/>
        <w:rPr>
          <w:rFonts w:ascii="Arial" w:hAnsi="Arial" w:cs="Arial"/>
          <w:b/>
          <w:bCs/>
          <w:color w:val="000000"/>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D7079B" w:rsidRPr="00AE61BD" w14:paraId="19B244C3" w14:textId="77777777" w:rsidTr="00C15589">
        <w:tc>
          <w:tcPr>
            <w:tcW w:w="523" w:type="dxa"/>
            <w:vMerge w:val="restart"/>
            <w:tcBorders>
              <w:top w:val="single" w:sz="4" w:space="0" w:color="000000"/>
              <w:left w:val="single" w:sz="4" w:space="0" w:color="000000"/>
              <w:right w:val="single" w:sz="4" w:space="0" w:color="000000"/>
            </w:tcBorders>
          </w:tcPr>
          <w:p w14:paraId="5139B1DD" w14:textId="77777777" w:rsidR="00D7079B" w:rsidRPr="00AE61BD" w:rsidRDefault="00D7079B" w:rsidP="00C15589">
            <w:pPr>
              <w:spacing w:line="360" w:lineRule="auto"/>
              <w:rPr>
                <w:rFonts w:ascii="Arial" w:hAnsi="Arial" w:cs="Arial"/>
                <w:sz w:val="20"/>
                <w:szCs w:val="20"/>
              </w:rPr>
            </w:pPr>
          </w:p>
          <w:p w14:paraId="2D695DA1" w14:textId="77777777" w:rsidR="00D7079B" w:rsidRPr="00AE61BD" w:rsidRDefault="00D7079B" w:rsidP="00C15589">
            <w:pPr>
              <w:spacing w:line="360" w:lineRule="auto"/>
              <w:rPr>
                <w:rFonts w:ascii="Arial" w:hAnsi="Arial" w:cs="Arial"/>
                <w:sz w:val="20"/>
                <w:szCs w:val="20"/>
              </w:rPr>
            </w:pPr>
            <w:r w:rsidRPr="00AE61BD">
              <w:rPr>
                <w:rFonts w:ascii="Arial" w:hAnsi="Arial" w:cs="Arial"/>
                <w:sz w:val="20"/>
                <w:szCs w:val="20"/>
              </w:rPr>
              <w:t>l.p.</w:t>
            </w:r>
          </w:p>
          <w:p w14:paraId="3E39A402" w14:textId="77777777" w:rsidR="00D7079B" w:rsidRPr="00AE61BD" w:rsidRDefault="00D7079B" w:rsidP="00C15589">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455B53F" w14:textId="77777777" w:rsidR="00D7079B" w:rsidRPr="00AE61BD" w:rsidRDefault="00D7079B" w:rsidP="00C15589">
            <w:pPr>
              <w:spacing w:line="360" w:lineRule="auto"/>
              <w:jc w:val="center"/>
              <w:rPr>
                <w:rFonts w:ascii="Arial" w:hAnsi="Arial" w:cs="Arial"/>
                <w:sz w:val="20"/>
                <w:szCs w:val="20"/>
              </w:rPr>
            </w:pPr>
          </w:p>
          <w:p w14:paraId="27170788" w14:textId="009111C8" w:rsidR="00D7079B" w:rsidRPr="00AE61BD" w:rsidRDefault="00D7079B" w:rsidP="00C15589">
            <w:pPr>
              <w:spacing w:line="360" w:lineRule="auto"/>
              <w:jc w:val="center"/>
              <w:rPr>
                <w:rFonts w:ascii="Arial" w:hAnsi="Arial" w:cs="Arial"/>
                <w:sz w:val="20"/>
                <w:szCs w:val="20"/>
              </w:rPr>
            </w:pPr>
            <w:r w:rsidRPr="00AE61BD">
              <w:rPr>
                <w:rFonts w:ascii="Arial" w:hAnsi="Arial" w:cs="Arial"/>
                <w:sz w:val="20"/>
                <w:szCs w:val="20"/>
              </w:rPr>
              <w:t>Przedmiot zamówienia</w:t>
            </w:r>
            <w:r>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3988B77C" w14:textId="77777777" w:rsidR="00D7079B" w:rsidRDefault="00D7079B" w:rsidP="00C15589">
            <w:pPr>
              <w:spacing w:line="360" w:lineRule="auto"/>
              <w:jc w:val="center"/>
              <w:rPr>
                <w:rFonts w:ascii="Arial" w:hAnsi="Arial" w:cs="Arial"/>
                <w:sz w:val="20"/>
                <w:szCs w:val="20"/>
              </w:rPr>
            </w:pPr>
          </w:p>
          <w:p w14:paraId="4CF3EA09" w14:textId="63459744" w:rsidR="00D7079B" w:rsidRPr="00644655" w:rsidRDefault="00BE5FEC" w:rsidP="00C15589">
            <w:pPr>
              <w:spacing w:line="360" w:lineRule="auto"/>
              <w:jc w:val="center"/>
              <w:rPr>
                <w:rFonts w:ascii="Arial" w:hAnsi="Arial" w:cs="Arial"/>
                <w:sz w:val="20"/>
                <w:szCs w:val="20"/>
                <w:vertAlign w:val="superscript"/>
              </w:rPr>
            </w:pPr>
            <w:r>
              <w:rPr>
                <w:rFonts w:ascii="Arial" w:hAnsi="Arial" w:cs="Arial"/>
                <w:sz w:val="20"/>
                <w:szCs w:val="20"/>
              </w:rPr>
              <w:t>Zakres audytu</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4663AE1" w14:textId="77777777" w:rsidR="00D7079B" w:rsidRPr="00AE61BD" w:rsidRDefault="00D7079B" w:rsidP="00C15589">
            <w:pPr>
              <w:spacing w:line="360" w:lineRule="auto"/>
              <w:jc w:val="center"/>
              <w:rPr>
                <w:rFonts w:ascii="Arial" w:hAnsi="Arial" w:cs="Arial"/>
                <w:sz w:val="20"/>
                <w:szCs w:val="20"/>
              </w:rPr>
            </w:pPr>
            <w:r>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20ED9AE3" w14:textId="77777777" w:rsidR="00D7079B" w:rsidRDefault="00D7079B" w:rsidP="00C15589">
            <w:pPr>
              <w:spacing w:line="360" w:lineRule="auto"/>
              <w:jc w:val="center"/>
              <w:rPr>
                <w:rFonts w:ascii="Arial" w:hAnsi="Arial" w:cs="Arial"/>
                <w:sz w:val="20"/>
                <w:szCs w:val="20"/>
              </w:rPr>
            </w:pPr>
            <w:r>
              <w:rPr>
                <w:rFonts w:ascii="Arial" w:hAnsi="Arial" w:cs="Arial"/>
                <w:sz w:val="20"/>
                <w:szCs w:val="20"/>
              </w:rPr>
              <w:t xml:space="preserve">Wykonawca </w:t>
            </w:r>
          </w:p>
          <w:p w14:paraId="565BC570" w14:textId="77777777" w:rsidR="00D7079B" w:rsidRPr="00AE61BD" w:rsidRDefault="00D7079B" w:rsidP="00C15589">
            <w:pPr>
              <w:spacing w:line="360" w:lineRule="auto"/>
              <w:jc w:val="center"/>
              <w:rPr>
                <w:rFonts w:ascii="Arial" w:hAnsi="Arial" w:cs="Arial"/>
                <w:sz w:val="20"/>
                <w:szCs w:val="20"/>
              </w:rPr>
            </w:pPr>
            <w:r>
              <w:rPr>
                <w:rFonts w:ascii="Arial" w:hAnsi="Arial" w:cs="Arial"/>
                <w:sz w:val="20"/>
                <w:szCs w:val="20"/>
              </w:rPr>
              <w:t>(nazwa)*</w:t>
            </w:r>
          </w:p>
        </w:tc>
      </w:tr>
      <w:tr w:rsidR="00D7079B" w:rsidRPr="00AE61BD" w14:paraId="18FC89D4" w14:textId="77777777" w:rsidTr="00C15589">
        <w:trPr>
          <w:trHeight w:val="651"/>
        </w:trPr>
        <w:tc>
          <w:tcPr>
            <w:tcW w:w="523" w:type="dxa"/>
            <w:vMerge/>
            <w:tcBorders>
              <w:left w:val="single" w:sz="4" w:space="0" w:color="000000"/>
              <w:bottom w:val="single" w:sz="4" w:space="0" w:color="000000"/>
              <w:right w:val="single" w:sz="4" w:space="0" w:color="000000"/>
            </w:tcBorders>
          </w:tcPr>
          <w:p w14:paraId="6704B5F8" w14:textId="77777777" w:rsidR="00D7079B" w:rsidRPr="00AE61BD" w:rsidRDefault="00D7079B" w:rsidP="00C15589">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3AC5CFB9" w14:textId="77777777" w:rsidR="00D7079B" w:rsidRPr="00AE61BD" w:rsidRDefault="00D7079B" w:rsidP="00C15589">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51BEC3DF" w14:textId="77777777" w:rsidR="00D7079B" w:rsidRPr="00AE61BD" w:rsidRDefault="00D7079B" w:rsidP="00C1558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E6D2FC9" w14:textId="77777777" w:rsidR="00D7079B" w:rsidRPr="00AE61BD" w:rsidRDefault="00D7079B" w:rsidP="00C15589">
            <w:pP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5DCEE977" w14:textId="77777777" w:rsidR="00D7079B" w:rsidRPr="00AE61BD" w:rsidRDefault="00D7079B" w:rsidP="00C15589">
            <w:pPr>
              <w:rPr>
                <w:rFonts w:ascii="Arial" w:hAnsi="Arial" w:cs="Arial"/>
                <w:sz w:val="20"/>
                <w:szCs w:val="20"/>
              </w:rPr>
            </w:pPr>
            <w:r w:rsidRPr="00AE61BD">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65DF63F4" w14:textId="77777777" w:rsidR="00D7079B" w:rsidRPr="009F42B2" w:rsidRDefault="00D7079B" w:rsidP="00C15589">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460A6CCB" w14:textId="77777777" w:rsidR="00D7079B" w:rsidRPr="009F42B2" w:rsidRDefault="00D7079B" w:rsidP="00C15589">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w:t>
            </w:r>
            <w:proofErr w:type="spellStart"/>
            <w:r w:rsidRPr="009F42B2">
              <w:rPr>
                <w:rFonts w:ascii="Arial" w:hAnsi="Arial" w:cs="Arial"/>
                <w:sz w:val="16"/>
                <w:szCs w:val="16"/>
              </w:rPr>
              <w:t>pzp</w:t>
            </w:r>
            <w:proofErr w:type="spellEnd"/>
          </w:p>
        </w:tc>
      </w:tr>
      <w:tr w:rsidR="00D7079B" w:rsidRPr="00AE61BD" w14:paraId="515FCC48" w14:textId="77777777" w:rsidTr="00C15589">
        <w:tc>
          <w:tcPr>
            <w:tcW w:w="523" w:type="dxa"/>
            <w:tcBorders>
              <w:top w:val="single" w:sz="4" w:space="0" w:color="000000"/>
              <w:left w:val="single" w:sz="4" w:space="0" w:color="000000"/>
              <w:bottom w:val="single" w:sz="4" w:space="0" w:color="000000"/>
              <w:right w:val="single" w:sz="4" w:space="0" w:color="000000"/>
            </w:tcBorders>
          </w:tcPr>
          <w:p w14:paraId="2B405AF1" w14:textId="77777777" w:rsidR="00D7079B" w:rsidRPr="00AE61BD" w:rsidRDefault="00D7079B" w:rsidP="00C15589">
            <w:pPr>
              <w:spacing w:line="360" w:lineRule="auto"/>
              <w:rPr>
                <w:rFonts w:ascii="Arial" w:hAnsi="Arial" w:cs="Arial"/>
                <w:sz w:val="20"/>
                <w:szCs w:val="20"/>
              </w:rPr>
            </w:pPr>
          </w:p>
          <w:p w14:paraId="5EED899E" w14:textId="77777777" w:rsidR="00D7079B" w:rsidRPr="00AE61BD" w:rsidRDefault="00D7079B" w:rsidP="00C15589">
            <w:pPr>
              <w:spacing w:line="360" w:lineRule="auto"/>
              <w:rPr>
                <w:rFonts w:ascii="Arial" w:hAnsi="Arial" w:cs="Arial"/>
                <w:sz w:val="20"/>
                <w:szCs w:val="20"/>
              </w:rPr>
            </w:pPr>
            <w:r>
              <w:rPr>
                <w:rFonts w:ascii="Arial" w:hAnsi="Arial" w:cs="Arial"/>
                <w:sz w:val="20"/>
                <w:szCs w:val="20"/>
              </w:rPr>
              <w:t>1</w:t>
            </w:r>
          </w:p>
          <w:p w14:paraId="59C569D5" w14:textId="77777777" w:rsidR="00D7079B" w:rsidRPr="00AE61BD" w:rsidRDefault="00D7079B" w:rsidP="00C15589">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579FEC1" w14:textId="77777777" w:rsidR="00D7079B" w:rsidRPr="00AE61BD" w:rsidRDefault="00D7079B" w:rsidP="00C1558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42ED495" w14:textId="77777777" w:rsidR="00D7079B" w:rsidRPr="00AE61BD" w:rsidRDefault="00D7079B" w:rsidP="00C1558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039E20E3" w14:textId="77777777" w:rsidR="00D7079B" w:rsidRPr="00AE61BD" w:rsidRDefault="00D7079B" w:rsidP="00C1558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64606640" w14:textId="77777777" w:rsidR="00D7079B" w:rsidRPr="00AE61BD" w:rsidRDefault="00D7079B" w:rsidP="00C1558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13F9185" w14:textId="77777777" w:rsidR="00D7079B" w:rsidRDefault="00D7079B" w:rsidP="00C15589">
            <w:pPr>
              <w:spacing w:line="360" w:lineRule="auto"/>
              <w:rPr>
                <w:rFonts w:ascii="Arial" w:hAnsi="Arial" w:cs="Arial"/>
                <w:sz w:val="20"/>
                <w:szCs w:val="20"/>
              </w:rPr>
            </w:pPr>
          </w:p>
          <w:p w14:paraId="5EBE8736" w14:textId="77777777" w:rsidR="00D7079B" w:rsidRPr="00AE61BD" w:rsidRDefault="00D7079B" w:rsidP="00C15589">
            <w:pPr>
              <w:spacing w:line="360" w:lineRule="auto"/>
              <w:rPr>
                <w:rFonts w:ascii="Arial" w:hAnsi="Arial" w:cs="Arial"/>
                <w:sz w:val="20"/>
                <w:szCs w:val="20"/>
              </w:rPr>
            </w:pPr>
            <w:r>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4E561209" w14:textId="77777777" w:rsidR="00D7079B" w:rsidRDefault="00D7079B" w:rsidP="00C15589">
            <w:pPr>
              <w:spacing w:line="360" w:lineRule="auto"/>
              <w:jc w:val="center"/>
              <w:rPr>
                <w:rFonts w:ascii="Arial" w:hAnsi="Arial" w:cs="Arial"/>
                <w:sz w:val="20"/>
                <w:szCs w:val="20"/>
              </w:rPr>
            </w:pPr>
            <w:r>
              <w:rPr>
                <w:rFonts w:ascii="Arial" w:hAnsi="Arial" w:cs="Arial"/>
                <w:sz w:val="20"/>
                <w:szCs w:val="20"/>
              </w:rPr>
              <w:t>□ TAK</w:t>
            </w:r>
          </w:p>
          <w:p w14:paraId="56FEC0EE" w14:textId="77777777" w:rsidR="00D7079B" w:rsidRDefault="00D7079B" w:rsidP="00C15589">
            <w:pPr>
              <w:jc w:val="center"/>
              <w:rPr>
                <w:rFonts w:ascii="Arial" w:hAnsi="Arial" w:cs="Arial"/>
                <w:sz w:val="20"/>
                <w:szCs w:val="20"/>
              </w:rPr>
            </w:pPr>
            <w:r>
              <w:rPr>
                <w:rFonts w:ascii="Arial" w:hAnsi="Arial" w:cs="Arial"/>
                <w:sz w:val="20"/>
                <w:szCs w:val="20"/>
              </w:rPr>
              <w:t>………………..</w:t>
            </w:r>
          </w:p>
          <w:p w14:paraId="063C4640" w14:textId="77777777" w:rsidR="00D7079B" w:rsidRPr="009F42B2" w:rsidRDefault="00D7079B" w:rsidP="00C15589">
            <w:pPr>
              <w:jc w:val="center"/>
              <w:rPr>
                <w:rFonts w:ascii="Arial" w:hAnsi="Arial" w:cs="Arial"/>
                <w:sz w:val="16"/>
                <w:szCs w:val="16"/>
              </w:rPr>
            </w:pPr>
            <w:r w:rsidRPr="009F42B2">
              <w:rPr>
                <w:rFonts w:ascii="Arial" w:hAnsi="Arial" w:cs="Arial"/>
                <w:sz w:val="16"/>
                <w:szCs w:val="16"/>
              </w:rPr>
              <w:t>(nazwa i adres podmiotu udostępniającego zasób)</w:t>
            </w:r>
          </w:p>
        </w:tc>
      </w:tr>
      <w:tr w:rsidR="00D7079B" w:rsidRPr="00AE61BD" w14:paraId="747B2AA2" w14:textId="77777777" w:rsidTr="00C15589">
        <w:tc>
          <w:tcPr>
            <w:tcW w:w="523" w:type="dxa"/>
            <w:tcBorders>
              <w:top w:val="single" w:sz="4" w:space="0" w:color="000000"/>
              <w:left w:val="single" w:sz="4" w:space="0" w:color="000000"/>
              <w:bottom w:val="single" w:sz="4" w:space="0" w:color="000000"/>
              <w:right w:val="single" w:sz="4" w:space="0" w:color="000000"/>
            </w:tcBorders>
          </w:tcPr>
          <w:p w14:paraId="632CC77C" w14:textId="77777777" w:rsidR="00D7079B" w:rsidRPr="00AE61BD" w:rsidRDefault="00D7079B" w:rsidP="00C15589">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47EDDE60" w14:textId="77777777" w:rsidR="00D7079B" w:rsidRPr="00AE61BD" w:rsidRDefault="00D7079B" w:rsidP="00C1558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B78EC29" w14:textId="77777777" w:rsidR="00D7079B" w:rsidRPr="00AE61BD" w:rsidRDefault="00D7079B" w:rsidP="00C1558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390887DC" w14:textId="77777777" w:rsidR="00D7079B" w:rsidRPr="00AE61BD" w:rsidRDefault="00D7079B" w:rsidP="00C1558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750C7C9" w14:textId="77777777" w:rsidR="00D7079B" w:rsidRPr="00AE61BD" w:rsidRDefault="00D7079B" w:rsidP="00C1558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10D1ABA" w14:textId="77777777" w:rsidR="00D7079B" w:rsidRDefault="00D7079B" w:rsidP="00C15589">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EC70798" w14:textId="77777777" w:rsidR="00D7079B" w:rsidRDefault="00D7079B" w:rsidP="00C15589">
            <w:pPr>
              <w:spacing w:line="360" w:lineRule="auto"/>
              <w:jc w:val="center"/>
              <w:rPr>
                <w:rFonts w:ascii="Arial" w:hAnsi="Arial" w:cs="Arial"/>
                <w:sz w:val="20"/>
                <w:szCs w:val="20"/>
              </w:rPr>
            </w:pPr>
          </w:p>
        </w:tc>
      </w:tr>
      <w:tr w:rsidR="00D7079B" w:rsidRPr="00AE61BD" w14:paraId="6B14D3DA" w14:textId="77777777" w:rsidTr="00C15589">
        <w:tc>
          <w:tcPr>
            <w:tcW w:w="523" w:type="dxa"/>
            <w:tcBorders>
              <w:top w:val="single" w:sz="4" w:space="0" w:color="000000"/>
              <w:left w:val="single" w:sz="4" w:space="0" w:color="000000"/>
              <w:bottom w:val="single" w:sz="4" w:space="0" w:color="000000"/>
              <w:right w:val="single" w:sz="4" w:space="0" w:color="000000"/>
            </w:tcBorders>
          </w:tcPr>
          <w:p w14:paraId="341F6F94" w14:textId="77777777" w:rsidR="00D7079B" w:rsidRPr="00AE61BD" w:rsidRDefault="00D7079B" w:rsidP="00C15589">
            <w:pPr>
              <w:spacing w:line="360" w:lineRule="auto"/>
              <w:rPr>
                <w:rFonts w:ascii="Arial" w:hAnsi="Arial" w:cs="Arial"/>
                <w:sz w:val="20"/>
                <w:szCs w:val="20"/>
              </w:rPr>
            </w:pPr>
            <w:r>
              <w:rPr>
                <w:rFonts w:ascii="Arial" w:hAnsi="Arial" w:cs="Arial"/>
                <w:sz w:val="20"/>
                <w:szCs w:val="20"/>
              </w:rPr>
              <w:t>3</w:t>
            </w:r>
          </w:p>
        </w:tc>
        <w:tc>
          <w:tcPr>
            <w:tcW w:w="2181" w:type="dxa"/>
            <w:tcBorders>
              <w:top w:val="single" w:sz="4" w:space="0" w:color="000000"/>
              <w:left w:val="single" w:sz="4" w:space="0" w:color="000000"/>
              <w:bottom w:val="single" w:sz="4" w:space="0" w:color="000000"/>
              <w:right w:val="single" w:sz="4" w:space="0" w:color="000000"/>
            </w:tcBorders>
          </w:tcPr>
          <w:p w14:paraId="35085BCE" w14:textId="77777777" w:rsidR="00D7079B" w:rsidRPr="00AE61BD" w:rsidRDefault="00D7079B" w:rsidP="00C1558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CB6BBEA" w14:textId="77777777" w:rsidR="00D7079B" w:rsidRPr="00AE61BD" w:rsidRDefault="00D7079B" w:rsidP="00C1558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953BDD3" w14:textId="77777777" w:rsidR="00D7079B" w:rsidRPr="00AE61BD" w:rsidRDefault="00D7079B" w:rsidP="00C1558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CA61BE0" w14:textId="77777777" w:rsidR="00D7079B" w:rsidRPr="00AE61BD" w:rsidRDefault="00D7079B" w:rsidP="00C1558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5B881A25" w14:textId="77777777" w:rsidR="00D7079B" w:rsidRDefault="00D7079B" w:rsidP="00C15589">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F5FD902" w14:textId="77777777" w:rsidR="00D7079B" w:rsidRDefault="00D7079B" w:rsidP="00C15589">
            <w:pPr>
              <w:spacing w:line="360" w:lineRule="auto"/>
              <w:jc w:val="center"/>
              <w:rPr>
                <w:rFonts w:ascii="Arial" w:hAnsi="Arial" w:cs="Arial"/>
                <w:sz w:val="20"/>
                <w:szCs w:val="20"/>
              </w:rPr>
            </w:pPr>
          </w:p>
        </w:tc>
      </w:tr>
    </w:tbl>
    <w:p w14:paraId="19103FE5" w14:textId="77777777" w:rsidR="00D7079B" w:rsidRPr="009F42B2" w:rsidRDefault="00D7079B" w:rsidP="00D7079B">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5A9FEFDC" w14:textId="77777777" w:rsidR="00D7079B" w:rsidRPr="00AE61BD" w:rsidRDefault="00D7079B" w:rsidP="00DE7EFB">
      <w:pPr>
        <w:spacing w:line="360" w:lineRule="auto"/>
        <w:jc w:val="both"/>
        <w:rPr>
          <w:rFonts w:ascii="Arial" w:hAnsi="Arial" w:cs="Arial"/>
          <w:b/>
          <w:bCs/>
          <w:color w:val="000000"/>
          <w:sz w:val="20"/>
          <w:szCs w:val="20"/>
        </w:rPr>
      </w:pPr>
    </w:p>
    <w:p w14:paraId="123B59BD" w14:textId="3188F107" w:rsidR="00FC7D98" w:rsidRPr="00AE61BD" w:rsidRDefault="00FC7D98" w:rsidP="00DE7EFB">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sidR="001566F2">
        <w:rPr>
          <w:rFonts w:ascii="Arial" w:hAnsi="Arial" w:cs="Arial"/>
          <w:sz w:val="20"/>
          <w:szCs w:val="20"/>
        </w:rPr>
        <w:t>usługi</w:t>
      </w:r>
      <w:r w:rsidRPr="00AE61BD">
        <w:rPr>
          <w:rFonts w:ascii="Arial" w:hAnsi="Arial" w:cs="Arial"/>
          <w:sz w:val="20"/>
          <w:szCs w:val="20"/>
        </w:rPr>
        <w:t xml:space="preserve"> zostały wykonane </w:t>
      </w:r>
      <w:r w:rsidR="001566F2">
        <w:rPr>
          <w:rFonts w:ascii="Arial" w:hAnsi="Arial" w:cs="Arial"/>
          <w:sz w:val="20"/>
          <w:szCs w:val="20"/>
        </w:rPr>
        <w:t>należycie</w:t>
      </w:r>
      <w:r w:rsidRPr="00AE61BD">
        <w:rPr>
          <w:rFonts w:ascii="Arial" w:hAnsi="Arial" w:cs="Arial"/>
          <w:sz w:val="20"/>
          <w:szCs w:val="20"/>
        </w:rPr>
        <w:t>.</w:t>
      </w:r>
    </w:p>
    <w:p w14:paraId="17B27F3C" w14:textId="77777777" w:rsidR="00FC7D98" w:rsidRPr="00AE61BD" w:rsidRDefault="00FC7D98" w:rsidP="00DE7EFB">
      <w:pPr>
        <w:spacing w:line="360" w:lineRule="auto"/>
        <w:rPr>
          <w:rFonts w:ascii="Arial" w:hAnsi="Arial" w:cs="Arial"/>
          <w:sz w:val="20"/>
          <w:szCs w:val="20"/>
        </w:rPr>
      </w:pPr>
    </w:p>
    <w:p w14:paraId="517D0CB1" w14:textId="77777777" w:rsidR="00FC7D98" w:rsidRPr="00AE61BD" w:rsidRDefault="00FC7D98" w:rsidP="00DE7EFB">
      <w:pPr>
        <w:spacing w:line="360" w:lineRule="auto"/>
        <w:rPr>
          <w:rFonts w:ascii="Arial" w:hAnsi="Arial" w:cs="Arial"/>
          <w:sz w:val="20"/>
          <w:szCs w:val="20"/>
        </w:rPr>
      </w:pPr>
    </w:p>
    <w:p w14:paraId="5C46A7FD" w14:textId="77777777" w:rsidR="00D7079B" w:rsidRPr="00911314" w:rsidRDefault="00D7079B" w:rsidP="00D7079B">
      <w:pPr>
        <w:spacing w:line="360" w:lineRule="auto"/>
        <w:rPr>
          <w:rFonts w:ascii="Arial" w:hAnsi="Arial" w:cs="Arial"/>
          <w:b/>
          <w:bCs/>
          <w:sz w:val="16"/>
          <w:szCs w:val="16"/>
        </w:rPr>
      </w:pPr>
      <w:r w:rsidRPr="00911314">
        <w:rPr>
          <w:rFonts w:ascii="Arial" w:hAnsi="Arial" w:cs="Arial"/>
          <w:b/>
          <w:bCs/>
          <w:sz w:val="16"/>
          <w:szCs w:val="16"/>
        </w:rPr>
        <w:t xml:space="preserve">UWAGA: </w:t>
      </w:r>
    </w:p>
    <w:p w14:paraId="1DA7769E" w14:textId="77777777" w:rsidR="00D7079B" w:rsidRPr="00911314" w:rsidRDefault="00D7079B" w:rsidP="00BE3BD2">
      <w:pPr>
        <w:pStyle w:val="Akapitzlist"/>
        <w:numPr>
          <w:ilvl w:val="2"/>
          <w:numId w:val="48"/>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3C7E5FD8" w14:textId="77777777" w:rsidR="00D7079B" w:rsidRPr="00A90B8D" w:rsidRDefault="00D7079B" w:rsidP="00BE3BD2">
      <w:pPr>
        <w:pStyle w:val="Akapitzlist"/>
        <w:numPr>
          <w:ilvl w:val="2"/>
          <w:numId w:val="48"/>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300BEF61" w14:textId="77777777" w:rsidR="002044EB" w:rsidRDefault="00842CC4" w:rsidP="0044663F">
      <w:pPr>
        <w:pStyle w:val="Nagwek1"/>
        <w:spacing w:line="360" w:lineRule="auto"/>
        <w:ind w:left="2832" w:firstLine="708"/>
        <w:rPr>
          <w:rFonts w:ascii="Arial" w:hAnsi="Arial" w:cs="Arial"/>
          <w:sz w:val="20"/>
        </w:rPr>
      </w:pPr>
      <w:r>
        <w:rPr>
          <w:rFonts w:ascii="Arial" w:hAnsi="Arial" w:cs="Arial"/>
          <w:sz w:val="20"/>
        </w:rPr>
        <w:t xml:space="preserve">                                                               </w:t>
      </w:r>
    </w:p>
    <w:p w14:paraId="633B9C33" w14:textId="77777777" w:rsidR="002044EB" w:rsidRDefault="00842CC4" w:rsidP="002044EB">
      <w:pPr>
        <w:pStyle w:val="Nagwek1"/>
        <w:spacing w:line="360" w:lineRule="auto"/>
        <w:ind w:left="2832" w:firstLine="708"/>
        <w:jc w:val="right"/>
        <w:rPr>
          <w:rFonts w:ascii="Arial" w:hAnsi="Arial" w:cs="Arial"/>
          <w:sz w:val="20"/>
        </w:rPr>
      </w:pPr>
      <w:r>
        <w:rPr>
          <w:rFonts w:ascii="Arial" w:hAnsi="Arial" w:cs="Arial"/>
          <w:sz w:val="20"/>
        </w:rPr>
        <w:t xml:space="preserve">  </w:t>
      </w:r>
    </w:p>
    <w:p w14:paraId="5141EFE2" w14:textId="77777777" w:rsidR="002044EB" w:rsidRDefault="002044EB" w:rsidP="002044EB">
      <w:pPr>
        <w:pStyle w:val="Nagwek1"/>
        <w:spacing w:line="360" w:lineRule="auto"/>
        <w:ind w:left="2832" w:firstLine="708"/>
        <w:jc w:val="right"/>
        <w:rPr>
          <w:rFonts w:ascii="Arial" w:hAnsi="Arial" w:cs="Arial"/>
          <w:sz w:val="20"/>
        </w:rPr>
      </w:pPr>
    </w:p>
    <w:p w14:paraId="179220B6" w14:textId="77777777" w:rsidR="00381086" w:rsidRDefault="00381086" w:rsidP="00381086"/>
    <w:p w14:paraId="2D80F0CB" w14:textId="77777777" w:rsidR="00381086" w:rsidRDefault="00381086" w:rsidP="00381086"/>
    <w:p w14:paraId="607A7931" w14:textId="77777777" w:rsidR="00381086" w:rsidRDefault="00381086" w:rsidP="00381086"/>
    <w:p w14:paraId="631F94AC" w14:textId="77777777" w:rsidR="00381086" w:rsidRDefault="00381086" w:rsidP="00381086"/>
    <w:p w14:paraId="5CC24F1A" w14:textId="77777777" w:rsidR="00BE5FEC" w:rsidRDefault="00BE5FEC" w:rsidP="00381086"/>
    <w:p w14:paraId="44EAAA93" w14:textId="77777777" w:rsidR="00381086" w:rsidRDefault="00381086" w:rsidP="00381086"/>
    <w:p w14:paraId="53DB4ADC" w14:textId="77777777" w:rsidR="00381086" w:rsidRPr="00381086" w:rsidRDefault="00381086" w:rsidP="00381086"/>
    <w:p w14:paraId="34C1E5BE" w14:textId="77777777" w:rsidR="002044EB" w:rsidRDefault="002044EB" w:rsidP="002044EB">
      <w:pPr>
        <w:pStyle w:val="Nagwek1"/>
        <w:spacing w:line="360" w:lineRule="auto"/>
        <w:ind w:left="2832" w:firstLine="708"/>
        <w:jc w:val="right"/>
        <w:rPr>
          <w:rFonts w:ascii="Arial" w:hAnsi="Arial" w:cs="Arial"/>
          <w:sz w:val="20"/>
        </w:rPr>
      </w:pPr>
    </w:p>
    <w:p w14:paraId="336D572C" w14:textId="699C85B2" w:rsidR="00842CC4" w:rsidRDefault="00842CC4" w:rsidP="002044EB">
      <w:pPr>
        <w:pStyle w:val="Nagwek1"/>
        <w:spacing w:line="360" w:lineRule="auto"/>
        <w:ind w:left="2832" w:firstLine="708"/>
        <w:jc w:val="right"/>
        <w:rPr>
          <w:rFonts w:ascii="Arial" w:hAnsi="Arial" w:cs="Arial"/>
          <w:sz w:val="20"/>
        </w:rPr>
      </w:pPr>
      <w:r w:rsidRPr="00AE61BD">
        <w:rPr>
          <w:rFonts w:ascii="Arial" w:hAnsi="Arial" w:cs="Arial"/>
          <w:sz w:val="20"/>
        </w:rPr>
        <w:t>Załącznik nr 6</w:t>
      </w:r>
      <w:r>
        <w:rPr>
          <w:rFonts w:ascii="Arial" w:hAnsi="Arial" w:cs="Arial"/>
          <w:sz w:val="20"/>
        </w:rPr>
        <w:t xml:space="preserve"> do </w:t>
      </w:r>
      <w:proofErr w:type="spellStart"/>
      <w:r>
        <w:rPr>
          <w:rFonts w:ascii="Arial" w:hAnsi="Arial" w:cs="Arial"/>
          <w:sz w:val="20"/>
        </w:rPr>
        <w:t>SWZ</w:t>
      </w:r>
      <w:proofErr w:type="spellEnd"/>
    </w:p>
    <w:p w14:paraId="43C761C8" w14:textId="77777777" w:rsidR="00842CC4" w:rsidRPr="00842CC4" w:rsidRDefault="00842CC4" w:rsidP="00842CC4"/>
    <w:p w14:paraId="6449FE1F" w14:textId="77777777" w:rsidR="002044EB" w:rsidRPr="00AE61BD" w:rsidRDefault="002044EB" w:rsidP="002044E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ED2B0C7" w14:textId="05A6DBBC" w:rsidR="003B687A" w:rsidRDefault="002044EB" w:rsidP="002044EB">
      <w:pPr>
        <w:spacing w:line="360" w:lineRule="auto"/>
        <w:rPr>
          <w:rFonts w:ascii="Arial" w:hAnsi="Arial" w:cs="Arial"/>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p>
    <w:p w14:paraId="361F782F" w14:textId="399E8477" w:rsidR="00F90B77" w:rsidRDefault="00F90B77" w:rsidP="00DE7EFB">
      <w:pPr>
        <w:spacing w:line="360" w:lineRule="auto"/>
        <w:rPr>
          <w:rFonts w:ascii="Arial" w:hAnsi="Arial" w:cs="Arial"/>
          <w:sz w:val="20"/>
          <w:szCs w:val="20"/>
        </w:rPr>
      </w:pPr>
    </w:p>
    <w:p w14:paraId="63D4996F" w14:textId="2EF988EC" w:rsidR="003B687A" w:rsidRPr="00AE61BD" w:rsidRDefault="00842CC4" w:rsidP="00DE7EFB">
      <w:pPr>
        <w:pStyle w:val="Nagwek1"/>
        <w:spacing w:line="360" w:lineRule="auto"/>
        <w:ind w:left="2832" w:firstLine="708"/>
        <w:rPr>
          <w:rFonts w:ascii="Arial" w:hAnsi="Arial" w:cs="Arial"/>
          <w:sz w:val="20"/>
        </w:rPr>
      </w:pPr>
      <w:bookmarkStart w:id="35" w:name="_Toc257265335"/>
      <w:bookmarkStart w:id="36" w:name="_Toc28606727"/>
      <w:r>
        <w:rPr>
          <w:rFonts w:ascii="Arial" w:hAnsi="Arial" w:cs="Arial"/>
          <w:sz w:val="20"/>
        </w:rPr>
        <w:t xml:space="preserve">             </w:t>
      </w:r>
      <w:r w:rsidR="003B687A" w:rsidRPr="00AE61BD">
        <w:rPr>
          <w:rFonts w:ascii="Arial" w:hAnsi="Arial" w:cs="Arial"/>
          <w:sz w:val="20"/>
        </w:rPr>
        <w:t xml:space="preserve">Wykaz </w:t>
      </w:r>
      <w:r w:rsidR="00447FDC">
        <w:rPr>
          <w:rFonts w:ascii="Arial" w:hAnsi="Arial" w:cs="Arial"/>
          <w:sz w:val="20"/>
        </w:rPr>
        <w:t>osób</w:t>
      </w:r>
      <w:r w:rsidR="003B687A" w:rsidRPr="00AE61BD">
        <w:rPr>
          <w:rFonts w:ascii="Arial" w:hAnsi="Arial" w:cs="Arial"/>
          <w:sz w:val="20"/>
        </w:rPr>
        <w:t xml:space="preserve"> </w:t>
      </w:r>
      <w:r w:rsidR="003B687A" w:rsidRPr="00AE61BD">
        <w:rPr>
          <w:rFonts w:ascii="Arial" w:hAnsi="Arial" w:cs="Arial"/>
          <w:sz w:val="20"/>
        </w:rPr>
        <w:tab/>
      </w:r>
      <w:r w:rsidR="003B687A" w:rsidRPr="00AE61BD">
        <w:rPr>
          <w:rFonts w:ascii="Arial" w:hAnsi="Arial" w:cs="Arial"/>
          <w:sz w:val="20"/>
        </w:rPr>
        <w:tab/>
      </w:r>
      <w:bookmarkEnd w:id="35"/>
      <w:bookmarkEnd w:id="36"/>
    </w:p>
    <w:p w14:paraId="547F5981" w14:textId="77777777" w:rsidR="003B687A" w:rsidRPr="00AE61BD" w:rsidRDefault="003B687A" w:rsidP="00DE7EFB">
      <w:pPr>
        <w:spacing w:line="360" w:lineRule="auto"/>
        <w:jc w:val="center"/>
        <w:rPr>
          <w:rFonts w:ascii="Arial" w:hAnsi="Arial" w:cs="Arial"/>
          <w:sz w:val="20"/>
          <w:szCs w:val="20"/>
        </w:rPr>
      </w:pPr>
      <w:r w:rsidRPr="00AE61BD">
        <w:rPr>
          <w:rFonts w:ascii="Arial" w:hAnsi="Arial" w:cs="Arial"/>
          <w:b/>
          <w:sz w:val="20"/>
          <w:szCs w:val="20"/>
        </w:rPr>
        <w:t>(wykaz składan</w:t>
      </w:r>
      <w:r w:rsidR="00B63510" w:rsidRPr="00AE61BD">
        <w:rPr>
          <w:rFonts w:ascii="Arial" w:hAnsi="Arial" w:cs="Arial"/>
          <w:b/>
          <w:sz w:val="20"/>
          <w:szCs w:val="20"/>
        </w:rPr>
        <w:t>y</w:t>
      </w:r>
      <w:r w:rsidRPr="00AE61BD">
        <w:rPr>
          <w:rFonts w:ascii="Arial" w:hAnsi="Arial" w:cs="Arial"/>
          <w:b/>
          <w:sz w:val="20"/>
          <w:szCs w:val="20"/>
        </w:rPr>
        <w:t xml:space="preserve"> na wezwanie)</w:t>
      </w:r>
    </w:p>
    <w:p w14:paraId="3499910A" w14:textId="0D6A7022" w:rsidR="003B687A" w:rsidRPr="00AE61BD" w:rsidRDefault="003B687A" w:rsidP="00DE7EFB">
      <w:pPr>
        <w:pStyle w:val="siwz"/>
        <w:spacing w:line="360" w:lineRule="auto"/>
        <w:ind w:left="360"/>
        <w:jc w:val="center"/>
        <w:rPr>
          <w:rFonts w:ascii="Arial" w:hAnsi="Arial" w:cs="Arial"/>
          <w:b/>
          <w:sz w:val="20"/>
        </w:rPr>
      </w:pPr>
      <w:r w:rsidRPr="00AE61BD">
        <w:rPr>
          <w:rFonts w:ascii="Arial" w:hAnsi="Arial" w:cs="Arial"/>
          <w:b/>
          <w:sz w:val="20"/>
        </w:rPr>
        <w:t>odpowiedzialn</w:t>
      </w:r>
      <w:r w:rsidR="00CE110E">
        <w:rPr>
          <w:rFonts w:ascii="Arial" w:hAnsi="Arial" w:cs="Arial"/>
          <w:b/>
          <w:sz w:val="20"/>
        </w:rPr>
        <w:t>ych</w:t>
      </w:r>
      <w:r w:rsidRPr="00AE61BD">
        <w:rPr>
          <w:rFonts w:ascii="Arial" w:hAnsi="Arial" w:cs="Arial"/>
          <w:b/>
          <w:sz w:val="20"/>
        </w:rPr>
        <w:t xml:space="preserve"> bezpośrednio za realizację zamówienia </w:t>
      </w:r>
    </w:p>
    <w:p w14:paraId="6CDA79BD" w14:textId="77777777" w:rsidR="0099386D" w:rsidRPr="00AE61BD" w:rsidRDefault="0099386D" w:rsidP="00DE7EFB">
      <w:pPr>
        <w:spacing w:line="360" w:lineRule="auto"/>
        <w:jc w:val="both"/>
        <w:rPr>
          <w:rFonts w:ascii="Arial" w:hAnsi="Arial" w:cs="Arial"/>
          <w:b/>
          <w:bCs/>
          <w:color w:val="000000"/>
          <w:sz w:val="20"/>
          <w:szCs w:val="20"/>
        </w:rPr>
      </w:pPr>
    </w:p>
    <w:p w14:paraId="147D3237" w14:textId="285A277B"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r w:rsidR="00007D28" w:rsidRPr="00AE61BD">
        <w:rPr>
          <w:rFonts w:ascii="Arial" w:hAnsi="Arial" w:cs="Arial"/>
          <w:b/>
          <w:bCs/>
          <w:color w:val="000000"/>
          <w:sz w:val="20"/>
          <w:szCs w:val="20"/>
        </w:rPr>
        <w:t>dokumenty znajdują</w:t>
      </w:r>
      <w:r w:rsidRPr="00AE61BD">
        <w:rPr>
          <w:rFonts w:ascii="Arial" w:hAnsi="Arial" w:cs="Arial"/>
          <w:b/>
          <w:bCs/>
          <w:color w:val="000000"/>
          <w:sz w:val="20"/>
          <w:szCs w:val="20"/>
        </w:rPr>
        <w:t xml:space="preserve"> się w posiadaniu Zamawiającego, o ile są aktualne</w:t>
      </w:r>
    </w:p>
    <w:p w14:paraId="21FC176A" w14:textId="77777777" w:rsidR="0099386D" w:rsidRPr="00AE61BD" w:rsidRDefault="0099386D" w:rsidP="00DE7EFB">
      <w:pPr>
        <w:spacing w:line="360" w:lineRule="auto"/>
        <w:jc w:val="both"/>
        <w:rPr>
          <w:rFonts w:ascii="Arial" w:hAnsi="Arial" w:cs="Arial"/>
          <w:b/>
          <w:bCs/>
          <w:color w:val="000000"/>
          <w:sz w:val="20"/>
          <w:szCs w:val="20"/>
        </w:rPr>
      </w:pPr>
    </w:p>
    <w:p w14:paraId="5F1AF028"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277C26A5"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1433"/>
        <w:gridCol w:w="1559"/>
        <w:gridCol w:w="1985"/>
        <w:gridCol w:w="1842"/>
        <w:gridCol w:w="2694"/>
      </w:tblGrid>
      <w:tr w:rsidR="00651931" w:rsidRPr="00AE61BD" w14:paraId="73CB2E3C" w14:textId="77777777" w:rsidTr="00A514E0">
        <w:trPr>
          <w:trHeight w:val="1417"/>
        </w:trPr>
        <w:tc>
          <w:tcPr>
            <w:tcW w:w="547" w:type="dxa"/>
            <w:tcBorders>
              <w:top w:val="single" w:sz="4" w:space="0" w:color="000000"/>
              <w:left w:val="single" w:sz="4" w:space="0" w:color="000000"/>
              <w:bottom w:val="single" w:sz="4" w:space="0" w:color="000000"/>
              <w:right w:val="single" w:sz="4" w:space="0" w:color="000000"/>
            </w:tcBorders>
            <w:vAlign w:val="center"/>
          </w:tcPr>
          <w:p w14:paraId="519A924E" w14:textId="77777777" w:rsidR="00651931" w:rsidRPr="00651931" w:rsidRDefault="00651931" w:rsidP="00651931">
            <w:pPr>
              <w:pStyle w:val="Tekstpodstawowywcity3"/>
              <w:ind w:left="0"/>
              <w:rPr>
                <w:rFonts w:ascii="Arial" w:hAnsi="Arial" w:cs="Arial"/>
                <w:b/>
                <w:bCs/>
                <w:sz w:val="16"/>
                <w:szCs w:val="16"/>
              </w:rPr>
            </w:pPr>
          </w:p>
          <w:p w14:paraId="31EB9A2C" w14:textId="77777777" w:rsidR="00651931" w:rsidRPr="00651931" w:rsidRDefault="00651931" w:rsidP="00651931">
            <w:pPr>
              <w:pStyle w:val="Tekstpodstawowywcity3"/>
              <w:ind w:left="0"/>
              <w:rPr>
                <w:rFonts w:ascii="Arial" w:hAnsi="Arial" w:cs="Arial"/>
                <w:b/>
                <w:bCs/>
                <w:sz w:val="16"/>
                <w:szCs w:val="16"/>
              </w:rPr>
            </w:pPr>
            <w:r w:rsidRPr="00651931">
              <w:rPr>
                <w:rFonts w:ascii="Arial" w:hAnsi="Arial" w:cs="Arial"/>
                <w:b/>
                <w:bCs/>
                <w:sz w:val="16"/>
                <w:szCs w:val="16"/>
              </w:rPr>
              <w:t>l.p.</w:t>
            </w:r>
          </w:p>
          <w:p w14:paraId="368649AD" w14:textId="77777777" w:rsidR="00651931" w:rsidRPr="00651931" w:rsidRDefault="00651931" w:rsidP="00651931">
            <w:pPr>
              <w:pStyle w:val="Tekstpodstawowywcity3"/>
              <w:ind w:left="0"/>
              <w:rPr>
                <w:rFonts w:ascii="Arial" w:hAnsi="Arial" w:cs="Arial"/>
                <w:b/>
                <w:bCs/>
                <w:sz w:val="16"/>
                <w:szCs w:val="16"/>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58C53475" w14:textId="77777777" w:rsidR="00651931" w:rsidRPr="00651931" w:rsidRDefault="00651931" w:rsidP="00651931">
            <w:pPr>
              <w:pStyle w:val="Tekstpodstawowywcity3"/>
              <w:ind w:left="0"/>
              <w:rPr>
                <w:rFonts w:ascii="Arial" w:hAnsi="Arial" w:cs="Arial"/>
                <w:b/>
                <w:bCs/>
                <w:sz w:val="16"/>
                <w:szCs w:val="16"/>
              </w:rPr>
            </w:pPr>
          </w:p>
          <w:p w14:paraId="207A58B4" w14:textId="77777777" w:rsidR="00651931" w:rsidRPr="00651931" w:rsidRDefault="00651931" w:rsidP="00651931">
            <w:pPr>
              <w:pStyle w:val="Tekstpodstawowywcity3"/>
              <w:ind w:left="0"/>
              <w:jc w:val="center"/>
              <w:rPr>
                <w:rFonts w:ascii="Arial" w:hAnsi="Arial" w:cs="Arial"/>
                <w:b/>
                <w:bCs/>
                <w:sz w:val="16"/>
                <w:szCs w:val="16"/>
              </w:rPr>
            </w:pPr>
            <w:r w:rsidRPr="00651931">
              <w:rPr>
                <w:rFonts w:ascii="Arial" w:hAnsi="Arial" w:cs="Arial"/>
                <w:b/>
                <w:bCs/>
                <w:sz w:val="16"/>
                <w:szCs w:val="16"/>
              </w:rPr>
              <w:t>Stanowisko</w:t>
            </w:r>
          </w:p>
        </w:tc>
        <w:tc>
          <w:tcPr>
            <w:tcW w:w="1559" w:type="dxa"/>
            <w:tcBorders>
              <w:top w:val="single" w:sz="4" w:space="0" w:color="000000"/>
              <w:left w:val="single" w:sz="4" w:space="0" w:color="000000"/>
              <w:bottom w:val="single" w:sz="4" w:space="0" w:color="000000"/>
              <w:right w:val="single" w:sz="4" w:space="0" w:color="000000"/>
            </w:tcBorders>
            <w:vAlign w:val="center"/>
          </w:tcPr>
          <w:p w14:paraId="10A9AFF5" w14:textId="77777777" w:rsidR="00651931" w:rsidRPr="00651931" w:rsidRDefault="00651931" w:rsidP="00651931">
            <w:pPr>
              <w:pStyle w:val="Tekstpodstawowywcity3"/>
              <w:ind w:left="0"/>
              <w:rPr>
                <w:rFonts w:ascii="Arial" w:hAnsi="Arial" w:cs="Arial"/>
                <w:b/>
                <w:bCs/>
                <w:sz w:val="16"/>
                <w:szCs w:val="16"/>
              </w:rPr>
            </w:pPr>
          </w:p>
          <w:p w14:paraId="58D0172E" w14:textId="090E0D5A" w:rsidR="00651931" w:rsidRPr="00651931" w:rsidRDefault="00651931" w:rsidP="00651931">
            <w:pPr>
              <w:pStyle w:val="Tekstpodstawowywcity3"/>
              <w:ind w:left="0"/>
              <w:jc w:val="center"/>
              <w:rPr>
                <w:rFonts w:ascii="Arial" w:hAnsi="Arial" w:cs="Arial"/>
                <w:b/>
                <w:bCs/>
                <w:sz w:val="16"/>
                <w:szCs w:val="16"/>
              </w:rPr>
            </w:pPr>
            <w:r w:rsidRPr="00651931">
              <w:rPr>
                <w:rFonts w:ascii="Arial" w:hAnsi="Arial" w:cs="Arial"/>
                <w:b/>
                <w:bCs/>
                <w:sz w:val="16"/>
                <w:szCs w:val="16"/>
              </w:rPr>
              <w:t>Imię i nazwisko</w:t>
            </w:r>
          </w:p>
        </w:tc>
        <w:tc>
          <w:tcPr>
            <w:tcW w:w="1985" w:type="dxa"/>
            <w:tcBorders>
              <w:top w:val="single" w:sz="4" w:space="0" w:color="000000"/>
              <w:left w:val="single" w:sz="4" w:space="0" w:color="000000"/>
              <w:bottom w:val="single" w:sz="4" w:space="0" w:color="000000"/>
              <w:right w:val="single" w:sz="4" w:space="0" w:color="000000"/>
            </w:tcBorders>
            <w:vAlign w:val="center"/>
          </w:tcPr>
          <w:p w14:paraId="2BE5BC8E" w14:textId="256188C4" w:rsidR="00651931" w:rsidRPr="00651931" w:rsidRDefault="00651931" w:rsidP="002B5A24">
            <w:pPr>
              <w:pStyle w:val="Tekstpodstawowywcity3"/>
              <w:ind w:left="0"/>
              <w:jc w:val="center"/>
              <w:rPr>
                <w:rFonts w:ascii="Arial" w:hAnsi="Arial" w:cs="Arial"/>
                <w:b/>
                <w:bCs/>
                <w:sz w:val="16"/>
                <w:szCs w:val="16"/>
              </w:rPr>
            </w:pPr>
            <w:r w:rsidRPr="00651931">
              <w:rPr>
                <w:rFonts w:ascii="Arial" w:hAnsi="Arial" w:cs="Arial"/>
                <w:b/>
                <w:bCs/>
                <w:sz w:val="16"/>
                <w:szCs w:val="16"/>
              </w:rPr>
              <w:t xml:space="preserve">Numer / rodzaj uprawnień </w:t>
            </w:r>
          </w:p>
        </w:tc>
        <w:tc>
          <w:tcPr>
            <w:tcW w:w="1842" w:type="dxa"/>
            <w:tcBorders>
              <w:top w:val="single" w:sz="4" w:space="0" w:color="000000"/>
              <w:left w:val="single" w:sz="4" w:space="0" w:color="000000"/>
              <w:bottom w:val="single" w:sz="4" w:space="0" w:color="000000"/>
              <w:right w:val="single" w:sz="4" w:space="0" w:color="000000"/>
            </w:tcBorders>
            <w:vAlign w:val="center"/>
          </w:tcPr>
          <w:p w14:paraId="7F42C93D" w14:textId="7254C0D6" w:rsidR="00651931" w:rsidRDefault="00BE5FEC" w:rsidP="00651931">
            <w:pPr>
              <w:pStyle w:val="Tekstpodstawowywcity3"/>
              <w:ind w:left="0"/>
              <w:rPr>
                <w:rFonts w:ascii="Arial" w:hAnsi="Arial" w:cs="Arial"/>
                <w:b/>
                <w:bCs/>
                <w:sz w:val="16"/>
                <w:szCs w:val="16"/>
              </w:rPr>
            </w:pPr>
            <w:r>
              <w:rPr>
                <w:rFonts w:ascii="Arial" w:hAnsi="Arial" w:cs="Arial"/>
                <w:b/>
                <w:bCs/>
                <w:sz w:val="16"/>
                <w:szCs w:val="16"/>
              </w:rPr>
              <w:t>doświadczenie</w:t>
            </w:r>
          </w:p>
          <w:p w14:paraId="73222B23" w14:textId="483ABD21" w:rsidR="00651931" w:rsidRPr="00651931" w:rsidRDefault="00651931" w:rsidP="00651931">
            <w:pPr>
              <w:pStyle w:val="Tekstpodstawowywcity3"/>
              <w:ind w:left="0"/>
              <w:rPr>
                <w:rFonts w:ascii="Arial" w:hAnsi="Arial" w:cs="Arial"/>
                <w:b/>
                <w:bCs/>
                <w:sz w:val="16"/>
                <w:szCs w:val="16"/>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44E695E2" w14:textId="4DA5947C" w:rsidR="00651931" w:rsidRPr="00651931" w:rsidRDefault="00DA3B85" w:rsidP="002B5A24">
            <w:pPr>
              <w:pStyle w:val="Tekstpodstawowywcity3"/>
              <w:ind w:left="0"/>
              <w:jc w:val="center"/>
              <w:rPr>
                <w:rFonts w:ascii="Arial" w:hAnsi="Arial" w:cs="Arial"/>
                <w:b/>
                <w:bCs/>
                <w:sz w:val="16"/>
                <w:szCs w:val="16"/>
              </w:rPr>
            </w:pPr>
            <w:r>
              <w:rPr>
                <w:rFonts w:ascii="Arial" w:hAnsi="Arial" w:cs="Arial"/>
                <w:b/>
                <w:bCs/>
                <w:sz w:val="16"/>
                <w:szCs w:val="16"/>
              </w:rPr>
              <w:t xml:space="preserve">Informacja o </w:t>
            </w:r>
            <w:proofErr w:type="gramStart"/>
            <w:r>
              <w:rPr>
                <w:rFonts w:ascii="Arial" w:hAnsi="Arial" w:cs="Arial"/>
                <w:b/>
                <w:bCs/>
                <w:sz w:val="16"/>
                <w:szCs w:val="16"/>
              </w:rPr>
              <w:t>p</w:t>
            </w:r>
            <w:r w:rsidR="00651931" w:rsidRPr="00651931">
              <w:rPr>
                <w:rFonts w:ascii="Arial" w:hAnsi="Arial" w:cs="Arial"/>
                <w:b/>
                <w:bCs/>
                <w:sz w:val="16"/>
                <w:szCs w:val="16"/>
              </w:rPr>
              <w:t>odstaw</w:t>
            </w:r>
            <w:r>
              <w:rPr>
                <w:rFonts w:ascii="Arial" w:hAnsi="Arial" w:cs="Arial"/>
                <w:b/>
                <w:bCs/>
                <w:sz w:val="16"/>
                <w:szCs w:val="16"/>
              </w:rPr>
              <w:t xml:space="preserve">ie </w:t>
            </w:r>
            <w:r w:rsidR="00651931" w:rsidRPr="00651931">
              <w:rPr>
                <w:rFonts w:ascii="Arial" w:hAnsi="Arial" w:cs="Arial"/>
                <w:b/>
                <w:bCs/>
                <w:sz w:val="16"/>
                <w:szCs w:val="16"/>
              </w:rPr>
              <w:t xml:space="preserve"> dysponowania</w:t>
            </w:r>
            <w:proofErr w:type="gramEnd"/>
          </w:p>
          <w:p w14:paraId="2465EE18" w14:textId="6E7DC14D" w:rsidR="00DA3B85" w:rsidRDefault="00DA3B85" w:rsidP="002B5A24">
            <w:pPr>
              <w:pStyle w:val="Tekstpodstawowywcity3"/>
              <w:ind w:left="0"/>
              <w:jc w:val="center"/>
              <w:rPr>
                <w:rFonts w:ascii="Arial" w:hAnsi="Arial" w:cs="Arial"/>
                <w:b/>
                <w:bCs/>
                <w:sz w:val="16"/>
                <w:szCs w:val="16"/>
              </w:rPr>
            </w:pPr>
            <w:r>
              <w:rPr>
                <w:rFonts w:ascii="Arial" w:hAnsi="Arial" w:cs="Arial"/>
                <w:b/>
                <w:bCs/>
                <w:sz w:val="16"/>
                <w:szCs w:val="16"/>
              </w:rPr>
              <w:t xml:space="preserve">wskazanymi </w:t>
            </w:r>
            <w:r w:rsidR="00651931" w:rsidRPr="00651931">
              <w:rPr>
                <w:rFonts w:ascii="Arial" w:hAnsi="Arial" w:cs="Arial"/>
                <w:b/>
                <w:bCs/>
                <w:sz w:val="16"/>
                <w:szCs w:val="16"/>
              </w:rPr>
              <w:t>osob</w:t>
            </w:r>
            <w:r>
              <w:rPr>
                <w:rFonts w:ascii="Arial" w:hAnsi="Arial" w:cs="Arial"/>
                <w:b/>
                <w:bCs/>
                <w:sz w:val="16"/>
                <w:szCs w:val="16"/>
              </w:rPr>
              <w:t>ami</w:t>
            </w:r>
          </w:p>
          <w:p w14:paraId="59AD98C9" w14:textId="696D8CB9" w:rsidR="00651931" w:rsidRPr="00651931" w:rsidRDefault="00DA3B85" w:rsidP="002B5A24">
            <w:pPr>
              <w:pStyle w:val="Tekstpodstawowywcity3"/>
              <w:ind w:left="0"/>
              <w:jc w:val="center"/>
              <w:rPr>
                <w:rFonts w:ascii="Arial" w:hAnsi="Arial" w:cs="Arial"/>
                <w:b/>
                <w:bCs/>
                <w:sz w:val="16"/>
                <w:szCs w:val="16"/>
              </w:rPr>
            </w:pPr>
            <w:r>
              <w:rPr>
                <w:rFonts w:ascii="Arial" w:hAnsi="Arial" w:cs="Arial"/>
                <w:b/>
                <w:bCs/>
                <w:sz w:val="16"/>
                <w:szCs w:val="16"/>
              </w:rPr>
              <w:t>(</w:t>
            </w:r>
            <w:r w:rsidRPr="00DA3B85">
              <w:rPr>
                <w:rFonts w:ascii="Arial" w:hAnsi="Arial" w:cs="Arial"/>
                <w:b/>
                <w:bCs/>
                <w:sz w:val="16"/>
                <w:szCs w:val="16"/>
                <w:u w:val="single"/>
              </w:rPr>
              <w:t>dysponowanie bezpośrednie</w:t>
            </w:r>
            <w:r>
              <w:rPr>
                <w:rFonts w:ascii="Arial" w:hAnsi="Arial" w:cs="Arial"/>
                <w:b/>
                <w:bCs/>
                <w:sz w:val="16"/>
                <w:szCs w:val="16"/>
              </w:rPr>
              <w:t xml:space="preserve">, </w:t>
            </w:r>
            <w:r w:rsidRPr="00DA3B85">
              <w:rPr>
                <w:rFonts w:ascii="Arial" w:hAnsi="Arial" w:cs="Arial"/>
                <w:sz w:val="16"/>
                <w:szCs w:val="16"/>
              </w:rPr>
              <w:t>tj. np. umowa o pracę, umowa zlecenie, itp. lub</w:t>
            </w:r>
            <w:r>
              <w:rPr>
                <w:rFonts w:ascii="Arial" w:hAnsi="Arial" w:cs="Arial"/>
                <w:b/>
                <w:bCs/>
                <w:sz w:val="16"/>
                <w:szCs w:val="16"/>
              </w:rPr>
              <w:t xml:space="preserve"> </w:t>
            </w:r>
            <w:r w:rsidRPr="003752C1">
              <w:rPr>
                <w:rFonts w:ascii="Arial" w:hAnsi="Arial" w:cs="Arial"/>
                <w:b/>
                <w:bCs/>
                <w:sz w:val="16"/>
                <w:szCs w:val="16"/>
                <w:u w:val="single"/>
              </w:rPr>
              <w:t>dysponowanie pośrednie</w:t>
            </w:r>
            <w:r>
              <w:rPr>
                <w:rFonts w:ascii="Arial" w:hAnsi="Arial" w:cs="Arial"/>
                <w:b/>
                <w:bCs/>
                <w:sz w:val="16"/>
                <w:szCs w:val="16"/>
              </w:rPr>
              <w:t xml:space="preserve"> </w:t>
            </w:r>
            <w:r w:rsidRPr="00DA3B85">
              <w:rPr>
                <w:rFonts w:ascii="Arial" w:hAnsi="Arial" w:cs="Arial"/>
                <w:sz w:val="16"/>
                <w:szCs w:val="16"/>
              </w:rPr>
              <w:t>– zobowiązanie</w:t>
            </w:r>
            <w:r>
              <w:rPr>
                <w:rFonts w:ascii="Arial" w:hAnsi="Arial" w:cs="Arial"/>
                <w:b/>
                <w:bCs/>
                <w:sz w:val="16"/>
                <w:szCs w:val="16"/>
              </w:rPr>
              <w:t>)</w:t>
            </w:r>
          </w:p>
        </w:tc>
      </w:tr>
      <w:tr w:rsidR="00651931" w:rsidRPr="00AE61BD" w14:paraId="6FC8B958" w14:textId="77777777" w:rsidTr="00A514E0">
        <w:trPr>
          <w:trHeight w:val="851"/>
        </w:trPr>
        <w:tc>
          <w:tcPr>
            <w:tcW w:w="547" w:type="dxa"/>
            <w:tcBorders>
              <w:top w:val="single" w:sz="4" w:space="0" w:color="000000"/>
              <w:left w:val="single" w:sz="4" w:space="0" w:color="000000"/>
              <w:bottom w:val="single" w:sz="4" w:space="0" w:color="000000"/>
              <w:right w:val="single" w:sz="4" w:space="0" w:color="000000"/>
            </w:tcBorders>
          </w:tcPr>
          <w:p w14:paraId="7938F8AB" w14:textId="4D28DBE7" w:rsidR="00651931" w:rsidRPr="00AE61BD" w:rsidRDefault="00651931" w:rsidP="00A64D60">
            <w:pPr>
              <w:pStyle w:val="Tekstpodstawowywcity3"/>
              <w:spacing w:line="360" w:lineRule="auto"/>
              <w:ind w:left="0"/>
              <w:rPr>
                <w:rFonts w:ascii="Arial" w:hAnsi="Arial" w:cs="Arial"/>
                <w:b/>
                <w:bCs/>
                <w:sz w:val="20"/>
              </w:rPr>
            </w:pPr>
            <w:r>
              <w:rPr>
                <w:rFonts w:ascii="Arial" w:hAnsi="Arial" w:cs="Arial"/>
                <w:b/>
                <w:bCs/>
                <w:sz w:val="20"/>
              </w:rPr>
              <w:t>1</w:t>
            </w:r>
          </w:p>
        </w:tc>
        <w:tc>
          <w:tcPr>
            <w:tcW w:w="1433" w:type="dxa"/>
            <w:tcBorders>
              <w:top w:val="single" w:sz="4" w:space="0" w:color="000000"/>
              <w:left w:val="single" w:sz="4" w:space="0" w:color="000000"/>
              <w:bottom w:val="single" w:sz="4" w:space="0" w:color="000000"/>
              <w:right w:val="single" w:sz="4" w:space="0" w:color="000000"/>
            </w:tcBorders>
          </w:tcPr>
          <w:p w14:paraId="19A8AE6F" w14:textId="77777777" w:rsidR="00651931" w:rsidRPr="00AE61BD" w:rsidRDefault="00651931" w:rsidP="00A64D6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7738AAF8" w14:textId="77777777" w:rsidR="00651931" w:rsidRPr="00AE61BD" w:rsidRDefault="00651931" w:rsidP="00A64D60">
            <w:pPr>
              <w:pStyle w:val="Tekstpodstawowywcity3"/>
              <w:spacing w:line="360" w:lineRule="auto"/>
              <w:ind w:left="0"/>
              <w:rPr>
                <w:rFonts w:ascii="Arial" w:hAnsi="Arial" w:cs="Arial"/>
                <w:b/>
                <w:bCs/>
                <w:sz w:val="20"/>
              </w:rPr>
            </w:pPr>
          </w:p>
        </w:tc>
        <w:tc>
          <w:tcPr>
            <w:tcW w:w="1985" w:type="dxa"/>
            <w:tcBorders>
              <w:top w:val="single" w:sz="4" w:space="0" w:color="000000"/>
              <w:left w:val="single" w:sz="4" w:space="0" w:color="000000"/>
              <w:bottom w:val="single" w:sz="4" w:space="0" w:color="000000"/>
              <w:right w:val="single" w:sz="4" w:space="0" w:color="000000"/>
            </w:tcBorders>
          </w:tcPr>
          <w:p w14:paraId="31CFBC7F" w14:textId="77777777" w:rsidR="00651931" w:rsidRPr="00AE61BD" w:rsidRDefault="00651931" w:rsidP="00A64D60">
            <w:pPr>
              <w:pStyle w:val="Tekstpodstawowywcity3"/>
              <w:spacing w:line="360" w:lineRule="auto"/>
              <w:ind w:left="0"/>
              <w:rPr>
                <w:rFonts w:ascii="Arial" w:hAnsi="Arial" w:cs="Arial"/>
                <w:b/>
                <w:bCs/>
                <w:sz w:val="20"/>
              </w:rPr>
            </w:pPr>
          </w:p>
        </w:tc>
        <w:tc>
          <w:tcPr>
            <w:tcW w:w="1842" w:type="dxa"/>
            <w:tcBorders>
              <w:top w:val="single" w:sz="4" w:space="0" w:color="000000"/>
              <w:left w:val="single" w:sz="4" w:space="0" w:color="000000"/>
              <w:bottom w:val="single" w:sz="4" w:space="0" w:color="000000"/>
              <w:right w:val="single" w:sz="4" w:space="0" w:color="000000"/>
            </w:tcBorders>
          </w:tcPr>
          <w:p w14:paraId="59D0FB1D" w14:textId="77777777" w:rsidR="00651931" w:rsidRPr="00AE61BD" w:rsidRDefault="00651931" w:rsidP="00A64D60">
            <w:pPr>
              <w:pStyle w:val="Tekstpodstawowywcity3"/>
              <w:spacing w:line="360" w:lineRule="auto"/>
              <w:ind w:left="0"/>
              <w:rPr>
                <w:rFonts w:ascii="Arial" w:hAnsi="Arial" w:cs="Arial"/>
                <w:b/>
                <w:bCs/>
                <w:sz w:val="20"/>
              </w:rPr>
            </w:pPr>
          </w:p>
        </w:tc>
        <w:tc>
          <w:tcPr>
            <w:tcW w:w="2694" w:type="dxa"/>
            <w:tcBorders>
              <w:top w:val="single" w:sz="4" w:space="0" w:color="000000"/>
              <w:left w:val="single" w:sz="4" w:space="0" w:color="000000"/>
              <w:bottom w:val="single" w:sz="4" w:space="0" w:color="000000"/>
              <w:right w:val="single" w:sz="4" w:space="0" w:color="000000"/>
            </w:tcBorders>
          </w:tcPr>
          <w:p w14:paraId="097F32B3" w14:textId="00DDD8C0" w:rsidR="00651931" w:rsidRPr="00AE61BD" w:rsidRDefault="00651931" w:rsidP="00A64D60">
            <w:pPr>
              <w:pStyle w:val="Tekstpodstawowywcity3"/>
              <w:spacing w:line="360" w:lineRule="auto"/>
              <w:ind w:left="0"/>
              <w:rPr>
                <w:rFonts w:ascii="Arial" w:hAnsi="Arial" w:cs="Arial"/>
                <w:b/>
                <w:bCs/>
                <w:sz w:val="20"/>
              </w:rPr>
            </w:pPr>
          </w:p>
        </w:tc>
      </w:tr>
      <w:tr w:rsidR="00651931" w:rsidRPr="00AE61BD" w14:paraId="523CE62C" w14:textId="77777777" w:rsidTr="00A514E0">
        <w:trPr>
          <w:trHeight w:val="790"/>
        </w:trPr>
        <w:tc>
          <w:tcPr>
            <w:tcW w:w="547" w:type="dxa"/>
            <w:tcBorders>
              <w:top w:val="single" w:sz="4" w:space="0" w:color="000000"/>
              <w:left w:val="single" w:sz="4" w:space="0" w:color="000000"/>
              <w:bottom w:val="single" w:sz="4" w:space="0" w:color="000000"/>
              <w:right w:val="single" w:sz="4" w:space="0" w:color="000000"/>
            </w:tcBorders>
          </w:tcPr>
          <w:p w14:paraId="229230C5" w14:textId="77777777" w:rsidR="00651931" w:rsidRDefault="00651931" w:rsidP="00A64D60">
            <w:pPr>
              <w:pStyle w:val="Tekstpodstawowywcity3"/>
              <w:spacing w:line="360" w:lineRule="auto"/>
              <w:ind w:left="0"/>
              <w:rPr>
                <w:rFonts w:ascii="Arial" w:hAnsi="Arial" w:cs="Arial"/>
                <w:b/>
                <w:bCs/>
                <w:sz w:val="20"/>
              </w:rPr>
            </w:pPr>
            <w:r>
              <w:rPr>
                <w:rFonts w:ascii="Arial" w:hAnsi="Arial" w:cs="Arial"/>
                <w:b/>
                <w:bCs/>
                <w:sz w:val="20"/>
              </w:rPr>
              <w:t>2</w:t>
            </w:r>
          </w:p>
          <w:p w14:paraId="18F843E1" w14:textId="57563DEA" w:rsidR="00651931" w:rsidRPr="00AE61BD" w:rsidRDefault="00651931" w:rsidP="00A64D60">
            <w:pPr>
              <w:pStyle w:val="Tekstpodstawowywcity3"/>
              <w:spacing w:line="360" w:lineRule="auto"/>
              <w:ind w:left="0"/>
              <w:rPr>
                <w:rFonts w:ascii="Arial" w:hAnsi="Arial" w:cs="Arial"/>
                <w:b/>
                <w:bCs/>
                <w:sz w:val="20"/>
              </w:rPr>
            </w:pPr>
          </w:p>
        </w:tc>
        <w:tc>
          <w:tcPr>
            <w:tcW w:w="1433" w:type="dxa"/>
            <w:tcBorders>
              <w:top w:val="single" w:sz="4" w:space="0" w:color="000000"/>
              <w:left w:val="single" w:sz="4" w:space="0" w:color="000000"/>
              <w:bottom w:val="single" w:sz="4" w:space="0" w:color="000000"/>
              <w:right w:val="single" w:sz="4" w:space="0" w:color="000000"/>
            </w:tcBorders>
          </w:tcPr>
          <w:p w14:paraId="0750C152" w14:textId="77777777" w:rsidR="00651931" w:rsidRPr="00AE61BD" w:rsidRDefault="00651931" w:rsidP="00A64D6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40150B34" w14:textId="77777777" w:rsidR="00651931" w:rsidRPr="00AE61BD" w:rsidRDefault="00651931" w:rsidP="00A64D60">
            <w:pPr>
              <w:pStyle w:val="Tekstpodstawowywcity3"/>
              <w:spacing w:line="360" w:lineRule="auto"/>
              <w:ind w:left="0"/>
              <w:rPr>
                <w:rFonts w:ascii="Arial" w:hAnsi="Arial" w:cs="Arial"/>
                <w:b/>
                <w:bCs/>
                <w:sz w:val="20"/>
              </w:rPr>
            </w:pPr>
          </w:p>
        </w:tc>
        <w:tc>
          <w:tcPr>
            <w:tcW w:w="1985" w:type="dxa"/>
            <w:tcBorders>
              <w:top w:val="single" w:sz="4" w:space="0" w:color="000000"/>
              <w:left w:val="single" w:sz="4" w:space="0" w:color="000000"/>
              <w:bottom w:val="single" w:sz="4" w:space="0" w:color="000000"/>
              <w:right w:val="single" w:sz="4" w:space="0" w:color="000000"/>
            </w:tcBorders>
          </w:tcPr>
          <w:p w14:paraId="025BAE60" w14:textId="77777777" w:rsidR="00651931" w:rsidRPr="00AE61BD" w:rsidRDefault="00651931" w:rsidP="00A64D60">
            <w:pPr>
              <w:pStyle w:val="Tekstpodstawowywcity3"/>
              <w:spacing w:line="360" w:lineRule="auto"/>
              <w:ind w:left="0"/>
              <w:rPr>
                <w:rFonts w:ascii="Arial" w:hAnsi="Arial" w:cs="Arial"/>
                <w:b/>
                <w:bCs/>
                <w:sz w:val="20"/>
              </w:rPr>
            </w:pPr>
          </w:p>
        </w:tc>
        <w:tc>
          <w:tcPr>
            <w:tcW w:w="1842" w:type="dxa"/>
            <w:tcBorders>
              <w:top w:val="single" w:sz="4" w:space="0" w:color="000000"/>
              <w:left w:val="single" w:sz="4" w:space="0" w:color="000000"/>
              <w:bottom w:val="single" w:sz="4" w:space="0" w:color="000000"/>
              <w:right w:val="single" w:sz="4" w:space="0" w:color="000000"/>
            </w:tcBorders>
          </w:tcPr>
          <w:p w14:paraId="158E6A73" w14:textId="77777777" w:rsidR="00651931" w:rsidRPr="00AE61BD" w:rsidRDefault="00651931" w:rsidP="00A64D60">
            <w:pPr>
              <w:pStyle w:val="Tekstpodstawowywcity3"/>
              <w:spacing w:line="360" w:lineRule="auto"/>
              <w:ind w:left="0"/>
              <w:rPr>
                <w:rFonts w:ascii="Arial" w:hAnsi="Arial" w:cs="Arial"/>
                <w:b/>
                <w:bCs/>
                <w:sz w:val="20"/>
              </w:rPr>
            </w:pPr>
          </w:p>
        </w:tc>
        <w:tc>
          <w:tcPr>
            <w:tcW w:w="2694" w:type="dxa"/>
            <w:tcBorders>
              <w:top w:val="single" w:sz="4" w:space="0" w:color="000000"/>
              <w:left w:val="single" w:sz="4" w:space="0" w:color="000000"/>
              <w:bottom w:val="single" w:sz="4" w:space="0" w:color="000000"/>
              <w:right w:val="single" w:sz="4" w:space="0" w:color="000000"/>
            </w:tcBorders>
          </w:tcPr>
          <w:p w14:paraId="123D3C3F" w14:textId="413E7EAC" w:rsidR="00651931" w:rsidRPr="00AE61BD" w:rsidRDefault="00651931" w:rsidP="00A64D60">
            <w:pPr>
              <w:pStyle w:val="Tekstpodstawowywcity3"/>
              <w:spacing w:line="360" w:lineRule="auto"/>
              <w:ind w:left="0"/>
              <w:rPr>
                <w:rFonts w:ascii="Arial" w:hAnsi="Arial" w:cs="Arial"/>
                <w:b/>
                <w:bCs/>
                <w:sz w:val="20"/>
              </w:rPr>
            </w:pPr>
          </w:p>
        </w:tc>
      </w:tr>
      <w:tr w:rsidR="00651931" w:rsidRPr="00AE61BD" w14:paraId="3446BAA6" w14:textId="77777777" w:rsidTr="00A514E0">
        <w:trPr>
          <w:trHeight w:val="790"/>
        </w:trPr>
        <w:tc>
          <w:tcPr>
            <w:tcW w:w="547" w:type="dxa"/>
            <w:tcBorders>
              <w:top w:val="single" w:sz="4" w:space="0" w:color="000000"/>
              <w:left w:val="single" w:sz="4" w:space="0" w:color="000000"/>
              <w:bottom w:val="single" w:sz="4" w:space="0" w:color="000000"/>
              <w:right w:val="single" w:sz="4" w:space="0" w:color="000000"/>
            </w:tcBorders>
          </w:tcPr>
          <w:p w14:paraId="4307E063" w14:textId="18734A33" w:rsidR="00651931" w:rsidRDefault="00651931" w:rsidP="00A64D60">
            <w:pPr>
              <w:pStyle w:val="Tekstpodstawowywcity3"/>
              <w:spacing w:line="360" w:lineRule="auto"/>
              <w:ind w:left="0"/>
              <w:rPr>
                <w:rFonts w:ascii="Arial" w:hAnsi="Arial" w:cs="Arial"/>
                <w:b/>
                <w:bCs/>
                <w:sz w:val="20"/>
              </w:rPr>
            </w:pPr>
            <w:r>
              <w:rPr>
                <w:rFonts w:ascii="Arial" w:hAnsi="Arial" w:cs="Arial"/>
                <w:b/>
                <w:bCs/>
                <w:sz w:val="20"/>
              </w:rPr>
              <w:t>3</w:t>
            </w:r>
          </w:p>
        </w:tc>
        <w:tc>
          <w:tcPr>
            <w:tcW w:w="1433" w:type="dxa"/>
            <w:tcBorders>
              <w:top w:val="single" w:sz="4" w:space="0" w:color="000000"/>
              <w:left w:val="single" w:sz="4" w:space="0" w:color="000000"/>
              <w:bottom w:val="single" w:sz="4" w:space="0" w:color="000000"/>
              <w:right w:val="single" w:sz="4" w:space="0" w:color="000000"/>
            </w:tcBorders>
          </w:tcPr>
          <w:p w14:paraId="2038143A" w14:textId="77777777" w:rsidR="00651931" w:rsidRPr="00AE61BD" w:rsidRDefault="00651931" w:rsidP="00A64D60">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226CBBE1" w14:textId="77777777" w:rsidR="00651931" w:rsidRPr="00AE61BD" w:rsidRDefault="00651931" w:rsidP="00A64D60">
            <w:pPr>
              <w:pStyle w:val="Tekstpodstawowywcity3"/>
              <w:spacing w:line="360" w:lineRule="auto"/>
              <w:ind w:left="0"/>
              <w:rPr>
                <w:rFonts w:ascii="Arial" w:hAnsi="Arial" w:cs="Arial"/>
                <w:b/>
                <w:bCs/>
                <w:sz w:val="20"/>
              </w:rPr>
            </w:pPr>
          </w:p>
        </w:tc>
        <w:tc>
          <w:tcPr>
            <w:tcW w:w="1985" w:type="dxa"/>
            <w:tcBorders>
              <w:top w:val="single" w:sz="4" w:space="0" w:color="000000"/>
              <w:left w:val="single" w:sz="4" w:space="0" w:color="000000"/>
              <w:bottom w:val="single" w:sz="4" w:space="0" w:color="000000"/>
              <w:right w:val="single" w:sz="4" w:space="0" w:color="000000"/>
            </w:tcBorders>
          </w:tcPr>
          <w:p w14:paraId="4070732A" w14:textId="77777777" w:rsidR="00651931" w:rsidRPr="00AE61BD" w:rsidRDefault="00651931" w:rsidP="00A64D60">
            <w:pPr>
              <w:pStyle w:val="Tekstpodstawowywcity3"/>
              <w:spacing w:line="360" w:lineRule="auto"/>
              <w:ind w:left="0"/>
              <w:rPr>
                <w:rFonts w:ascii="Arial" w:hAnsi="Arial" w:cs="Arial"/>
                <w:b/>
                <w:bCs/>
                <w:sz w:val="20"/>
              </w:rPr>
            </w:pPr>
          </w:p>
        </w:tc>
        <w:tc>
          <w:tcPr>
            <w:tcW w:w="1842" w:type="dxa"/>
            <w:tcBorders>
              <w:top w:val="single" w:sz="4" w:space="0" w:color="000000"/>
              <w:left w:val="single" w:sz="4" w:space="0" w:color="000000"/>
              <w:bottom w:val="single" w:sz="4" w:space="0" w:color="000000"/>
              <w:right w:val="single" w:sz="4" w:space="0" w:color="000000"/>
            </w:tcBorders>
          </w:tcPr>
          <w:p w14:paraId="0C3BEB08" w14:textId="77777777" w:rsidR="00651931" w:rsidRPr="00AE61BD" w:rsidRDefault="00651931" w:rsidP="00A64D60">
            <w:pPr>
              <w:pStyle w:val="Tekstpodstawowywcity3"/>
              <w:spacing w:line="360" w:lineRule="auto"/>
              <w:ind w:left="0"/>
              <w:rPr>
                <w:rFonts w:ascii="Arial" w:hAnsi="Arial" w:cs="Arial"/>
                <w:b/>
                <w:bCs/>
                <w:sz w:val="20"/>
              </w:rPr>
            </w:pPr>
          </w:p>
        </w:tc>
        <w:tc>
          <w:tcPr>
            <w:tcW w:w="2694" w:type="dxa"/>
            <w:tcBorders>
              <w:top w:val="single" w:sz="4" w:space="0" w:color="000000"/>
              <w:left w:val="single" w:sz="4" w:space="0" w:color="000000"/>
              <w:bottom w:val="single" w:sz="4" w:space="0" w:color="000000"/>
              <w:right w:val="single" w:sz="4" w:space="0" w:color="000000"/>
            </w:tcBorders>
          </w:tcPr>
          <w:p w14:paraId="34FEF696" w14:textId="139668B7" w:rsidR="00651931" w:rsidRPr="00AE61BD" w:rsidRDefault="00651931" w:rsidP="00A64D60">
            <w:pPr>
              <w:pStyle w:val="Tekstpodstawowywcity3"/>
              <w:spacing w:line="360" w:lineRule="auto"/>
              <w:ind w:left="0"/>
              <w:rPr>
                <w:rFonts w:ascii="Arial" w:hAnsi="Arial" w:cs="Arial"/>
                <w:b/>
                <w:bCs/>
                <w:sz w:val="20"/>
              </w:rPr>
            </w:pPr>
          </w:p>
        </w:tc>
      </w:tr>
    </w:tbl>
    <w:p w14:paraId="52FB0663" w14:textId="4B187841" w:rsidR="001566F2" w:rsidRDefault="001566F2" w:rsidP="001566F2">
      <w:pPr>
        <w:pStyle w:val="Tekstpodstawowywcity3"/>
        <w:ind w:left="0"/>
        <w:rPr>
          <w:rFonts w:ascii="Arial" w:hAnsi="Arial" w:cs="Arial"/>
          <w:b/>
          <w:bCs/>
          <w:sz w:val="20"/>
        </w:rPr>
      </w:pPr>
    </w:p>
    <w:p w14:paraId="083D50B3" w14:textId="6FBB9E73" w:rsidR="00921AEF" w:rsidRPr="00A32CD0" w:rsidRDefault="00921AEF" w:rsidP="00E7296C">
      <w:pPr>
        <w:pStyle w:val="Tekstpodstawowywcity3"/>
        <w:ind w:left="0"/>
        <w:rPr>
          <w:rFonts w:ascii="Arial" w:hAnsi="Arial" w:cs="Arial"/>
          <w:b/>
          <w:sz w:val="20"/>
        </w:rPr>
      </w:pPr>
    </w:p>
    <w:p w14:paraId="21EFC71C" w14:textId="26CA5749" w:rsidR="003B687A" w:rsidRPr="003C5A85" w:rsidRDefault="003B687A" w:rsidP="003C5A85">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p>
    <w:p w14:paraId="196855CC" w14:textId="77777777" w:rsidR="003752C1" w:rsidRPr="00AE61BD" w:rsidRDefault="003752C1" w:rsidP="003752C1">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52B0265C" w14:textId="702902C8" w:rsidR="003752C1" w:rsidRPr="00AE61BD" w:rsidRDefault="003752C1" w:rsidP="00BE3BD2">
      <w:pPr>
        <w:pStyle w:val="Tekstpodstawowywcity3"/>
        <w:numPr>
          <w:ilvl w:val="0"/>
          <w:numId w:val="51"/>
        </w:numPr>
        <w:spacing w:line="360" w:lineRule="auto"/>
        <w:rPr>
          <w:rFonts w:ascii="Arial" w:hAnsi="Arial" w:cs="Arial"/>
          <w:b/>
          <w:bCs/>
          <w:sz w:val="20"/>
        </w:rPr>
      </w:pPr>
      <w:r w:rsidRPr="00AE61BD">
        <w:rPr>
          <w:rFonts w:ascii="Arial" w:hAnsi="Arial" w:cs="Arial"/>
          <w:b/>
          <w:bCs/>
          <w:sz w:val="20"/>
        </w:rPr>
        <w:t xml:space="preserve">wymienione osoby w wykazie posiadają </w:t>
      </w:r>
      <w:r w:rsidRPr="002B5A24">
        <w:rPr>
          <w:rFonts w:ascii="Arial" w:hAnsi="Arial" w:cs="Arial"/>
          <w:b/>
          <w:bCs/>
          <w:sz w:val="20"/>
        </w:rPr>
        <w:t>wymagane uprawnienia</w:t>
      </w:r>
      <w:r w:rsidR="002B5A24" w:rsidRPr="002B5A24">
        <w:rPr>
          <w:rFonts w:ascii="Arial" w:hAnsi="Arial" w:cs="Arial"/>
          <w:b/>
          <w:bCs/>
          <w:sz w:val="20"/>
        </w:rPr>
        <w:t>,</w:t>
      </w:r>
      <w:r w:rsidR="003C5A85" w:rsidRPr="002B5A24">
        <w:rPr>
          <w:rFonts w:ascii="Arial" w:hAnsi="Arial" w:cs="Arial"/>
          <w:b/>
          <w:bCs/>
          <w:sz w:val="20"/>
        </w:rPr>
        <w:t xml:space="preserve"> doświadczenie </w:t>
      </w:r>
      <w:r w:rsidR="002B5A24" w:rsidRPr="002B5A24">
        <w:rPr>
          <w:rFonts w:ascii="Arial" w:hAnsi="Arial" w:cs="Arial"/>
          <w:b/>
          <w:bCs/>
          <w:sz w:val="20"/>
        </w:rPr>
        <w:t>oraz staż pracy</w:t>
      </w:r>
    </w:p>
    <w:p w14:paraId="4ABC7A8D" w14:textId="3D5B8625" w:rsidR="003752C1" w:rsidRPr="00AE61BD" w:rsidRDefault="003752C1" w:rsidP="00BE3BD2">
      <w:pPr>
        <w:pStyle w:val="Tekstpodstawowywcity3"/>
        <w:numPr>
          <w:ilvl w:val="0"/>
          <w:numId w:val="51"/>
        </w:numPr>
        <w:spacing w:line="360" w:lineRule="auto"/>
        <w:rPr>
          <w:rFonts w:ascii="Arial" w:hAnsi="Arial" w:cs="Arial"/>
          <w:b/>
          <w:bCs/>
          <w:sz w:val="20"/>
        </w:rPr>
      </w:pPr>
      <w:r w:rsidRPr="00AE61BD">
        <w:rPr>
          <w:rFonts w:ascii="Arial" w:hAnsi="Arial" w:cs="Arial"/>
          <w:b/>
          <w:bCs/>
          <w:sz w:val="20"/>
        </w:rPr>
        <w:t>dysponujemy osobami wymienionymi w wykazie zgodnie z podan</w:t>
      </w:r>
      <w:r w:rsidR="00381086">
        <w:rPr>
          <w:rFonts w:ascii="Arial" w:hAnsi="Arial" w:cs="Arial"/>
          <w:b/>
          <w:bCs/>
          <w:sz w:val="20"/>
        </w:rPr>
        <w:t>ą</w:t>
      </w:r>
      <w:r w:rsidRPr="00AE61BD">
        <w:rPr>
          <w:rFonts w:ascii="Arial" w:hAnsi="Arial" w:cs="Arial"/>
          <w:b/>
          <w:bCs/>
          <w:sz w:val="20"/>
        </w:rPr>
        <w:t xml:space="preserve"> podstawą</w:t>
      </w:r>
      <w:r w:rsidR="00381086">
        <w:rPr>
          <w:rFonts w:ascii="Arial" w:hAnsi="Arial" w:cs="Arial"/>
          <w:b/>
          <w:bCs/>
          <w:sz w:val="20"/>
        </w:rPr>
        <w:t>.</w:t>
      </w:r>
    </w:p>
    <w:p w14:paraId="3BB658FA" w14:textId="77777777" w:rsidR="003752C1" w:rsidRDefault="003752C1" w:rsidP="003752C1">
      <w:pPr>
        <w:spacing w:line="360" w:lineRule="auto"/>
        <w:jc w:val="both"/>
        <w:rPr>
          <w:rFonts w:ascii="Arial" w:hAnsi="Arial" w:cs="Arial"/>
          <w:b/>
          <w:bCs/>
          <w:sz w:val="16"/>
          <w:szCs w:val="16"/>
        </w:rPr>
      </w:pPr>
    </w:p>
    <w:p w14:paraId="5D803BEC" w14:textId="77777777" w:rsidR="003752C1" w:rsidRPr="004E719A" w:rsidRDefault="003752C1" w:rsidP="003752C1">
      <w:pPr>
        <w:spacing w:line="360" w:lineRule="auto"/>
        <w:jc w:val="both"/>
        <w:rPr>
          <w:rFonts w:ascii="Arial" w:hAnsi="Arial" w:cs="Arial"/>
          <w:sz w:val="16"/>
          <w:szCs w:val="16"/>
        </w:rPr>
      </w:pPr>
      <w:r w:rsidRPr="00911314">
        <w:rPr>
          <w:rFonts w:ascii="Arial" w:hAnsi="Arial" w:cs="Arial"/>
          <w:b/>
          <w:bCs/>
          <w:sz w:val="16"/>
          <w:szCs w:val="16"/>
        </w:rPr>
        <w:t xml:space="preserve">UWAGA: </w:t>
      </w:r>
      <w:proofErr w:type="spellStart"/>
      <w:r>
        <w:rPr>
          <w:rFonts w:ascii="Arial" w:hAnsi="Arial" w:cs="Arial"/>
          <w:sz w:val="16"/>
          <w:szCs w:val="16"/>
        </w:rPr>
        <w:t>1.</w:t>
      </w:r>
      <w:r w:rsidRPr="004E719A">
        <w:rPr>
          <w:rFonts w:ascii="Arial" w:hAnsi="Arial" w:cs="Arial"/>
          <w:sz w:val="16"/>
          <w:szCs w:val="16"/>
        </w:rPr>
        <w:t>Dokument</w:t>
      </w:r>
      <w:proofErr w:type="spellEnd"/>
      <w:r w:rsidRPr="004E719A">
        <w:rPr>
          <w:rFonts w:ascii="Arial" w:hAnsi="Arial" w:cs="Arial"/>
          <w:sz w:val="16"/>
          <w:szCs w:val="16"/>
        </w:rPr>
        <w:t xml:space="preserve"> należy wypełnić i podpisać kwalifikowanym podpisem elektronicznym lub podpisem zaufanym lub podpisem osobistym.</w:t>
      </w:r>
    </w:p>
    <w:p w14:paraId="1B87A30E" w14:textId="77777777" w:rsidR="003752C1" w:rsidRPr="00CC6651" w:rsidRDefault="003752C1" w:rsidP="003752C1">
      <w:pPr>
        <w:rPr>
          <w:rFonts w:ascii="Arial" w:hAnsi="Arial" w:cs="Arial"/>
          <w:sz w:val="16"/>
          <w:szCs w:val="16"/>
        </w:rPr>
      </w:pPr>
      <w:proofErr w:type="spellStart"/>
      <w:r>
        <w:rPr>
          <w:rFonts w:ascii="Arial" w:hAnsi="Arial" w:cs="Arial"/>
          <w:sz w:val="16"/>
          <w:szCs w:val="16"/>
        </w:rPr>
        <w:t>2.</w:t>
      </w:r>
      <w:r w:rsidRPr="004E719A">
        <w:rPr>
          <w:rFonts w:ascii="Arial" w:hAnsi="Arial" w:cs="Arial"/>
          <w:sz w:val="16"/>
          <w:szCs w:val="16"/>
        </w:rPr>
        <w:t>W</w:t>
      </w:r>
      <w:proofErr w:type="spellEnd"/>
      <w:r w:rsidRPr="004E719A">
        <w:rPr>
          <w:rFonts w:ascii="Arial" w:hAnsi="Arial" w:cs="Arial"/>
          <w:sz w:val="16"/>
          <w:szCs w:val="16"/>
        </w:rPr>
        <w:t xml:space="preserve"> przypadku wykonawców wspólnie ubiegających się o udzielenie zamówienia, dokument ten składa przynajmniej jeden z wykonawców.</w:t>
      </w:r>
    </w:p>
    <w:p w14:paraId="3D870D27" w14:textId="77777777" w:rsidR="003752C1" w:rsidRDefault="003752C1" w:rsidP="003752C1">
      <w:pPr>
        <w:pStyle w:val="Nagwek1"/>
        <w:ind w:left="2832" w:firstLine="708"/>
        <w:rPr>
          <w:rFonts w:ascii="Arial" w:hAnsi="Arial" w:cs="Arial"/>
          <w:szCs w:val="28"/>
        </w:rPr>
      </w:pPr>
    </w:p>
    <w:p w14:paraId="3E8F0682" w14:textId="04610779" w:rsidR="00651931" w:rsidRPr="00651931" w:rsidRDefault="00651931" w:rsidP="003752C1">
      <w:pPr>
        <w:spacing w:line="360" w:lineRule="auto"/>
        <w:rPr>
          <w:rFonts w:ascii="Arial" w:hAnsi="Arial" w:cs="Arial"/>
          <w:b/>
          <w:sz w:val="18"/>
          <w:szCs w:val="18"/>
        </w:rPr>
      </w:pPr>
    </w:p>
    <w:sectPr w:rsidR="00651931" w:rsidRPr="00651931" w:rsidSect="00B51AD0">
      <w:headerReference w:type="even" r:id="rId31"/>
      <w:headerReference w:type="default" r:id="rId32"/>
      <w:footerReference w:type="default" r:id="rId3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F441DE" w:rsidRPr="005A2CAC" w:rsidRDefault="00F441DE">
      <w:pPr>
        <w:rPr>
          <w:sz w:val="22"/>
          <w:szCs w:val="22"/>
        </w:rPr>
      </w:pPr>
      <w:r w:rsidRPr="005A2CAC">
        <w:rPr>
          <w:sz w:val="22"/>
          <w:szCs w:val="22"/>
        </w:rPr>
        <w:separator/>
      </w:r>
    </w:p>
    <w:p w14:paraId="51BFC280" w14:textId="77777777" w:rsidR="00F441DE" w:rsidRDefault="00F441DE"/>
  </w:endnote>
  <w:endnote w:type="continuationSeparator" w:id="0">
    <w:p w14:paraId="3876811A" w14:textId="77777777" w:rsidR="00F441DE" w:rsidRPr="005A2CAC" w:rsidRDefault="00F441DE">
      <w:pPr>
        <w:rPr>
          <w:sz w:val="22"/>
          <w:szCs w:val="22"/>
        </w:rPr>
      </w:pPr>
      <w:r w:rsidRPr="005A2CAC">
        <w:rPr>
          <w:sz w:val="22"/>
          <w:szCs w:val="22"/>
        </w:rPr>
        <w:continuationSeparator/>
      </w:r>
    </w:p>
    <w:p w14:paraId="3543A520" w14:textId="77777777" w:rsidR="00F441DE" w:rsidRDefault="00F4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iddenHorzOCR">
    <w:charset w:val="00"/>
    <w:family w:val="auto"/>
    <w:pitch w:val="default"/>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F441DE" w:rsidRDefault="00F441DE">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F441DE" w:rsidRDefault="00F441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F441DE" w:rsidRPr="005A2CAC" w:rsidRDefault="00F441DE">
      <w:pPr>
        <w:rPr>
          <w:sz w:val="22"/>
          <w:szCs w:val="22"/>
        </w:rPr>
      </w:pPr>
      <w:r w:rsidRPr="005A2CAC">
        <w:rPr>
          <w:sz w:val="22"/>
          <w:szCs w:val="22"/>
        </w:rPr>
        <w:separator/>
      </w:r>
    </w:p>
    <w:p w14:paraId="1FED59A1" w14:textId="77777777" w:rsidR="00F441DE" w:rsidRDefault="00F441DE"/>
  </w:footnote>
  <w:footnote w:type="continuationSeparator" w:id="0">
    <w:p w14:paraId="24C8BCD0" w14:textId="77777777" w:rsidR="00F441DE" w:rsidRPr="005A2CAC" w:rsidRDefault="00F441DE">
      <w:pPr>
        <w:rPr>
          <w:sz w:val="22"/>
          <w:szCs w:val="22"/>
        </w:rPr>
      </w:pPr>
      <w:r w:rsidRPr="005A2CAC">
        <w:rPr>
          <w:sz w:val="22"/>
          <w:szCs w:val="22"/>
        </w:rPr>
        <w:continuationSeparator/>
      </w:r>
    </w:p>
    <w:p w14:paraId="44004E68" w14:textId="77777777" w:rsidR="00F441DE" w:rsidRDefault="00F44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F441DE" w:rsidRPr="005A2CAC" w:rsidRDefault="00F441DE">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F441DE" w:rsidRPr="005A2CAC" w:rsidRDefault="00F441DE">
    <w:pPr>
      <w:pStyle w:val="Nagwek"/>
      <w:ind w:right="360"/>
      <w:rPr>
        <w:sz w:val="19"/>
        <w:szCs w:val="19"/>
      </w:rPr>
    </w:pPr>
  </w:p>
  <w:p w14:paraId="642E6AC8" w14:textId="77777777" w:rsidR="00F441DE" w:rsidRPr="005A2CAC" w:rsidRDefault="00F441DE">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11E74" w14:textId="5415ABAC" w:rsidR="00654B49" w:rsidRPr="00282BC7" w:rsidRDefault="00665E50" w:rsidP="00282BC7">
    <w:pPr>
      <w:jc w:val="both"/>
      <w:rPr>
        <w:rFonts w:ascii="Arial" w:hAnsi="Arial" w:cs="Arial"/>
        <w:i/>
        <w:iCs/>
        <w:sz w:val="18"/>
        <w:szCs w:val="18"/>
      </w:rPr>
    </w:pPr>
    <w:proofErr w:type="spellStart"/>
    <w:r w:rsidRPr="00285C42">
      <w:rPr>
        <w:rFonts w:ascii="Arial" w:hAnsi="Arial" w:cs="Arial"/>
        <w:b/>
        <w:sz w:val="18"/>
        <w:szCs w:val="18"/>
      </w:rPr>
      <w:t>BZP.271.</w:t>
    </w:r>
    <w:r w:rsidR="00F3062C">
      <w:rPr>
        <w:rFonts w:ascii="Arial" w:hAnsi="Arial" w:cs="Arial"/>
        <w:b/>
        <w:sz w:val="18"/>
        <w:szCs w:val="18"/>
      </w:rPr>
      <w:t>44</w:t>
    </w:r>
    <w:r w:rsidRPr="00285C42">
      <w:rPr>
        <w:rFonts w:ascii="Arial" w:hAnsi="Arial" w:cs="Arial"/>
        <w:b/>
        <w:sz w:val="18"/>
        <w:szCs w:val="18"/>
      </w:rPr>
      <w:t>.</w:t>
    </w:r>
    <w:proofErr w:type="gramStart"/>
    <w:r w:rsidRPr="00285C42">
      <w:rPr>
        <w:rFonts w:ascii="Arial" w:hAnsi="Arial" w:cs="Arial"/>
        <w:b/>
        <w:sz w:val="18"/>
        <w:szCs w:val="18"/>
      </w:rPr>
      <w:t>202</w:t>
    </w:r>
    <w:r w:rsidR="00282BC7">
      <w:rPr>
        <w:rFonts w:ascii="Arial" w:hAnsi="Arial" w:cs="Arial"/>
        <w:b/>
        <w:sz w:val="18"/>
        <w:szCs w:val="18"/>
      </w:rPr>
      <w:t>4</w:t>
    </w:r>
    <w:proofErr w:type="spellEnd"/>
    <w:r w:rsidR="00F3062C">
      <w:rPr>
        <w:rFonts w:ascii="Arial" w:hAnsi="Arial" w:cs="Arial"/>
        <w:b/>
        <w:sz w:val="18"/>
        <w:szCs w:val="18"/>
      </w:rPr>
      <w:t xml:space="preserve"> </w:t>
    </w:r>
    <w:r w:rsidRPr="00285C42">
      <w:rPr>
        <w:rFonts w:ascii="Arial" w:hAnsi="Arial" w:cs="Arial"/>
        <w:b/>
        <w:sz w:val="18"/>
        <w:szCs w:val="18"/>
      </w:rPr>
      <w:t xml:space="preserve"> </w:t>
    </w:r>
    <w:r w:rsidR="00F3062C" w:rsidRPr="00F3062C">
      <w:rPr>
        <w:rFonts w:ascii="Arial" w:hAnsi="Arial" w:cs="Arial"/>
        <w:b/>
        <w:bCs/>
        <w:sz w:val="18"/>
        <w:szCs w:val="18"/>
      </w:rPr>
      <w:t>AUDYT</w:t>
    </w:r>
    <w:proofErr w:type="gramEnd"/>
    <w:r w:rsidR="00F3062C" w:rsidRPr="00F3062C">
      <w:rPr>
        <w:rFonts w:ascii="Arial" w:hAnsi="Arial" w:cs="Arial"/>
        <w:b/>
        <w:bCs/>
        <w:sz w:val="18"/>
        <w:szCs w:val="18"/>
      </w:rPr>
      <w:t xml:space="preserve"> OTWARCIA W URZĘDZIE MIEJSKIM W SIECHNICACH</w:t>
    </w:r>
  </w:p>
  <w:p w14:paraId="597BC790" w14:textId="2F0D1426" w:rsidR="00F441DE" w:rsidRPr="005A2CAC" w:rsidRDefault="00F441DE">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30647B"/>
    <w:multiLevelType w:val="hybridMultilevel"/>
    <w:tmpl w:val="39E8048A"/>
    <w:lvl w:ilvl="0" w:tplc="99689FB4">
      <w:start w:val="1"/>
      <w:numFmt w:val="decimal"/>
      <w:lvlText w:val="%1."/>
      <w:lvlJc w:val="left"/>
      <w:pPr>
        <w:tabs>
          <w:tab w:val="num" w:pos="720"/>
        </w:tabs>
        <w:ind w:left="720" w:hanging="360"/>
      </w:pPr>
      <w:rPr>
        <w:b w:val="0"/>
        <w:i w:val="0"/>
      </w:rPr>
    </w:lvl>
    <w:lvl w:ilvl="1" w:tplc="22A0C84A">
      <w:numFmt w:val="decimal"/>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9BB014B8">
      <w:start w:val="1"/>
      <w:numFmt w:val="decimal"/>
      <w:lvlText w:val="%4)"/>
      <w:lvlJc w:val="left"/>
      <w:pPr>
        <w:ind w:left="2880" w:hanging="360"/>
      </w:pPr>
      <w:rPr>
        <w:b/>
        <w:bCs/>
        <w:strike w:val="0"/>
        <w:dstrike w:val="0"/>
        <w:u w:val="none"/>
        <w:effect w:val="none"/>
      </w:rPr>
    </w:lvl>
    <w:lvl w:ilvl="4" w:tplc="04150019">
      <w:start w:val="1"/>
      <w:numFmt w:val="decimal"/>
      <w:lvlText w:val="%5."/>
      <w:lvlJc w:val="left"/>
      <w:pPr>
        <w:tabs>
          <w:tab w:val="num" w:pos="1494"/>
        </w:tabs>
        <w:ind w:left="149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2D0020"/>
    <w:multiLevelType w:val="multilevel"/>
    <w:tmpl w:val="CD18CBD2"/>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0A8365E1"/>
    <w:multiLevelType w:val="multilevel"/>
    <w:tmpl w:val="A702AAE6"/>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13C6B00"/>
    <w:multiLevelType w:val="multilevel"/>
    <w:tmpl w:val="2EACFC16"/>
    <w:lvl w:ilvl="0">
      <w:start w:val="14"/>
      <w:numFmt w:val="decimal"/>
      <w:lvlText w:val="%1."/>
      <w:lvlJc w:val="left"/>
      <w:pPr>
        <w:ind w:left="435" w:hanging="435"/>
      </w:pPr>
      <w:rPr>
        <w:rFonts w:hint="default"/>
      </w:rPr>
    </w:lvl>
    <w:lvl w:ilvl="1">
      <w:start w:val="1"/>
      <w:numFmt w:val="decimal"/>
      <w:lvlText w:val="%1.%2."/>
      <w:lvlJc w:val="left"/>
      <w:pPr>
        <w:ind w:left="870" w:hanging="435"/>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4638B5"/>
    <w:multiLevelType w:val="hybridMultilevel"/>
    <w:tmpl w:val="D10AED56"/>
    <w:lvl w:ilvl="0" w:tplc="B684713A">
      <w:start w:val="1"/>
      <w:numFmt w:val="decimal"/>
      <w:lvlText w:val="%1)"/>
      <w:lvlJc w:val="left"/>
      <w:pPr>
        <w:ind w:left="795" w:hanging="360"/>
      </w:pPr>
      <w:rPr>
        <w:rFonts w:hint="default"/>
        <w:b/>
        <w:bCs/>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1A5B50D9"/>
    <w:multiLevelType w:val="hybridMultilevel"/>
    <w:tmpl w:val="4B2EA7D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627A7E42">
      <w:start w:val="1"/>
      <w:numFmt w:val="lowerLetter"/>
      <w:lvlText w:val="%4)"/>
      <w:lvlJc w:val="left"/>
      <w:pPr>
        <w:ind w:left="720" w:hanging="360"/>
      </w:pPr>
      <w:rPr>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E205CC"/>
    <w:multiLevelType w:val="hybridMultilevel"/>
    <w:tmpl w:val="4A4220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C4A735A"/>
    <w:multiLevelType w:val="multilevel"/>
    <w:tmpl w:val="73168AF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1CD439F6"/>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567" w:hanging="567"/>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76952"/>
    <w:multiLevelType w:val="multilevel"/>
    <w:tmpl w:val="0FE2BAF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DA0966"/>
    <w:multiLevelType w:val="multilevel"/>
    <w:tmpl w:val="DEFE563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2BBE4B96"/>
    <w:multiLevelType w:val="hybridMultilevel"/>
    <w:tmpl w:val="D10AED56"/>
    <w:lvl w:ilvl="0" w:tplc="FFFFFFFF">
      <w:start w:val="1"/>
      <w:numFmt w:val="decimal"/>
      <w:lvlText w:val="%1)"/>
      <w:lvlJc w:val="left"/>
      <w:pPr>
        <w:ind w:left="795" w:hanging="360"/>
      </w:pPr>
      <w:rPr>
        <w:rFonts w:hint="default"/>
        <w:b/>
        <w:bCs/>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31" w15:restartNumberingAfterBreak="0">
    <w:nsid w:val="2BF46FB0"/>
    <w:multiLevelType w:val="hybridMultilevel"/>
    <w:tmpl w:val="23802A34"/>
    <w:lvl w:ilvl="0" w:tplc="80A4A6F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F75182"/>
    <w:multiLevelType w:val="multilevel"/>
    <w:tmpl w:val="5E7C4FC6"/>
    <w:styleLink w:val="WWNum21"/>
    <w:lvl w:ilvl="0">
      <w:start w:val="1"/>
      <w:numFmt w:val="decimal"/>
      <w:lvlText w:val="%1)"/>
      <w:lvlJc w:val="left"/>
      <w:pPr>
        <w:ind w:left="1085" w:hanging="360"/>
      </w:pPr>
    </w:lvl>
    <w:lvl w:ilvl="1">
      <w:start w:val="1"/>
      <w:numFmt w:val="lowerLetter"/>
      <w:lvlText w:val="%2."/>
      <w:lvlJc w:val="left"/>
      <w:pPr>
        <w:ind w:left="1805" w:hanging="360"/>
      </w:pPr>
    </w:lvl>
    <w:lvl w:ilvl="2">
      <w:start w:val="1"/>
      <w:numFmt w:val="lowerRoman"/>
      <w:lvlText w:val="%1.%2.%3."/>
      <w:lvlJc w:val="right"/>
      <w:pPr>
        <w:ind w:left="2525" w:hanging="180"/>
      </w:pPr>
    </w:lvl>
    <w:lvl w:ilvl="3">
      <w:start w:val="1"/>
      <w:numFmt w:val="decimal"/>
      <w:lvlText w:val="%1.%2.%3.%4."/>
      <w:lvlJc w:val="left"/>
      <w:pPr>
        <w:ind w:left="3245" w:hanging="360"/>
      </w:pPr>
    </w:lvl>
    <w:lvl w:ilvl="4">
      <w:start w:val="1"/>
      <w:numFmt w:val="lowerLetter"/>
      <w:lvlText w:val="%1.%2.%3.%4.%5."/>
      <w:lvlJc w:val="left"/>
      <w:pPr>
        <w:ind w:left="3965" w:hanging="360"/>
      </w:pPr>
    </w:lvl>
    <w:lvl w:ilvl="5">
      <w:start w:val="1"/>
      <w:numFmt w:val="lowerRoman"/>
      <w:lvlText w:val="%1.%2.%3.%4.%5.%6."/>
      <w:lvlJc w:val="right"/>
      <w:pPr>
        <w:ind w:left="4685" w:hanging="180"/>
      </w:pPr>
    </w:lvl>
    <w:lvl w:ilvl="6">
      <w:start w:val="1"/>
      <w:numFmt w:val="decimal"/>
      <w:lvlText w:val="%1.%2.%3.%4.%5.%6.%7."/>
      <w:lvlJc w:val="left"/>
      <w:pPr>
        <w:ind w:left="5405" w:hanging="360"/>
      </w:pPr>
    </w:lvl>
    <w:lvl w:ilvl="7">
      <w:start w:val="1"/>
      <w:numFmt w:val="lowerLetter"/>
      <w:lvlText w:val="%1.%2.%3.%4.%5.%6.%7.%8."/>
      <w:lvlJc w:val="left"/>
      <w:pPr>
        <w:ind w:left="6125" w:hanging="360"/>
      </w:pPr>
    </w:lvl>
    <w:lvl w:ilvl="8">
      <w:start w:val="1"/>
      <w:numFmt w:val="lowerRoman"/>
      <w:lvlText w:val="%1.%2.%3.%4.%5.%6.%7.%8.%9."/>
      <w:lvlJc w:val="right"/>
      <w:pPr>
        <w:ind w:left="6845" w:hanging="180"/>
      </w:pPr>
    </w:lvl>
  </w:abstractNum>
  <w:abstractNum w:abstractNumId="33"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1490B0C"/>
    <w:multiLevelType w:val="hybridMultilevel"/>
    <w:tmpl w:val="22EE915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i w:val="0"/>
        <w:iCs w:val="0"/>
      </w:rPr>
    </w:lvl>
    <w:lvl w:ilvl="2" w:tplc="C65A166A">
      <w:start w:val="3"/>
      <w:numFmt w:val="decimal"/>
      <w:lvlText w:val="%3."/>
      <w:lvlJc w:val="left"/>
      <w:pPr>
        <w:ind w:left="360" w:hanging="360"/>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6" w15:restartNumberingAfterBreak="0">
    <w:nsid w:val="3556530F"/>
    <w:multiLevelType w:val="multilevel"/>
    <w:tmpl w:val="2D3CB604"/>
    <w:lvl w:ilvl="0">
      <w:start w:val="6"/>
      <w:numFmt w:val="decimal"/>
      <w:lvlText w:val="%1"/>
      <w:lvlJc w:val="left"/>
      <w:pPr>
        <w:ind w:left="435" w:hanging="435"/>
      </w:pPr>
      <w:rPr>
        <w:rFonts w:hint="default"/>
        <w:b w:val="0"/>
      </w:rPr>
    </w:lvl>
    <w:lvl w:ilvl="1">
      <w:start w:val="2"/>
      <w:numFmt w:val="decimal"/>
      <w:lvlText w:val="%1.%2"/>
      <w:lvlJc w:val="left"/>
      <w:pPr>
        <w:ind w:left="435" w:hanging="435"/>
      </w:pPr>
      <w:rPr>
        <w:rFonts w:hint="default"/>
        <w:b/>
        <w:bCs/>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37C52D8D"/>
    <w:multiLevelType w:val="hybridMultilevel"/>
    <w:tmpl w:val="E708C01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i w:val="0"/>
        <w:iCs w:val="0"/>
      </w:rPr>
    </w:lvl>
    <w:lvl w:ilvl="2" w:tplc="FFFFFFFF">
      <w:start w:val="3"/>
      <w:numFmt w:val="decimal"/>
      <w:lvlText w:val="%3."/>
      <w:lvlJc w:val="left"/>
      <w:pPr>
        <w:ind w:left="360" w:hanging="360"/>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B7E1B78"/>
    <w:multiLevelType w:val="multilevel"/>
    <w:tmpl w:val="7AE41C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D023335"/>
    <w:multiLevelType w:val="multilevel"/>
    <w:tmpl w:val="2B0E1E1E"/>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3DE82D04"/>
    <w:multiLevelType w:val="hybridMultilevel"/>
    <w:tmpl w:val="67D26A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F80A34"/>
    <w:multiLevelType w:val="multilevel"/>
    <w:tmpl w:val="6062187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1"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2" w15:restartNumberingAfterBreak="0">
    <w:nsid w:val="598E59CC"/>
    <w:multiLevelType w:val="hybridMultilevel"/>
    <w:tmpl w:val="BE0A0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4"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7" w15:restartNumberingAfterBreak="0">
    <w:nsid w:val="660B799D"/>
    <w:multiLevelType w:val="hybridMultilevel"/>
    <w:tmpl w:val="B5D05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0"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235A74"/>
    <w:multiLevelType w:val="multilevel"/>
    <w:tmpl w:val="C24C918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2B84ACC"/>
    <w:multiLevelType w:val="hybridMultilevel"/>
    <w:tmpl w:val="D826A4B8"/>
    <w:lvl w:ilvl="0" w:tplc="FFFFFFFF">
      <w:start w:val="1"/>
      <w:numFmt w:val="decimal"/>
      <w:lvlText w:val="%1)"/>
      <w:lvlJc w:val="left"/>
      <w:pPr>
        <w:ind w:left="720" w:hanging="360"/>
      </w:pPr>
      <w:rPr>
        <w:rFonts w:hint="default"/>
      </w:rPr>
    </w:lvl>
    <w:lvl w:ilvl="1" w:tplc="01B03E8E">
      <w:start w:val="1"/>
      <w:numFmt w:val="decimal"/>
      <w:lvlText w:val="%2)"/>
      <w:lvlJc w:val="left"/>
      <w:pPr>
        <w:ind w:left="1440" w:hanging="360"/>
      </w:pPr>
      <w:rPr>
        <w:i w:val="0"/>
        <w:iCs w:val="0"/>
      </w:rPr>
    </w:lvl>
    <w:lvl w:ilvl="2" w:tplc="FFFFFFFF">
      <w:start w:val="2"/>
      <w:numFmt w:val="decimal"/>
      <w:lvlText w:val="%3."/>
      <w:lvlJc w:val="left"/>
      <w:pPr>
        <w:ind w:left="360" w:hanging="360"/>
      </w:pPr>
      <w:rPr>
        <w:rFonts w:hint="default"/>
      </w:rPr>
    </w:lvl>
    <w:lvl w:ilvl="3" w:tplc="93A25574">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39313B2"/>
    <w:multiLevelType w:val="hybridMultilevel"/>
    <w:tmpl w:val="644C172C"/>
    <w:lvl w:ilvl="0" w:tplc="31C47A1E">
      <w:start w:val="1"/>
      <w:numFmt w:val="decimal"/>
      <w:lvlText w:val="%1)"/>
      <w:lvlJc w:val="left"/>
      <w:pPr>
        <w:ind w:left="1776" w:hanging="360"/>
      </w:pPr>
      <w:rPr>
        <w:rFonts w:hint="default"/>
        <w:b/>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BA66A0F"/>
    <w:multiLevelType w:val="hybridMultilevel"/>
    <w:tmpl w:val="379600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CF061BE"/>
    <w:multiLevelType w:val="multilevel"/>
    <w:tmpl w:val="A4EEF19A"/>
    <w:lvl w:ilvl="0">
      <w:start w:val="14"/>
      <w:numFmt w:val="decimal"/>
      <w:lvlText w:val="%1."/>
      <w:lvlJc w:val="left"/>
      <w:pPr>
        <w:ind w:left="435" w:hanging="435"/>
      </w:pPr>
      <w:rPr>
        <w:rFonts w:hint="default"/>
      </w:rPr>
    </w:lvl>
    <w:lvl w:ilvl="1">
      <w:start w:val="1"/>
      <w:numFmt w:val="decimal"/>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F08190B"/>
    <w:multiLevelType w:val="multilevel"/>
    <w:tmpl w:val="474801B0"/>
    <w:lvl w:ilvl="0">
      <w:start w:val="14"/>
      <w:numFmt w:val="decimal"/>
      <w:lvlText w:val="%1."/>
      <w:lvlJc w:val="left"/>
      <w:pPr>
        <w:ind w:left="435" w:hanging="435"/>
      </w:pPr>
      <w:rPr>
        <w:rFonts w:hint="default"/>
      </w:rPr>
    </w:lvl>
    <w:lvl w:ilvl="1">
      <w:start w:val="4"/>
      <w:numFmt w:val="decimal"/>
      <w:lvlText w:val="%1.%2."/>
      <w:lvlJc w:val="left"/>
      <w:pPr>
        <w:ind w:left="0" w:firstLine="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16cid:durableId="1318191521">
    <w:abstractNumId w:val="47"/>
  </w:num>
  <w:num w:numId="2" w16cid:durableId="2102333202">
    <w:abstractNumId w:val="11"/>
  </w:num>
  <w:num w:numId="3" w16cid:durableId="1922831436">
    <w:abstractNumId w:val="46"/>
  </w:num>
  <w:num w:numId="4" w16cid:durableId="1844663876">
    <w:abstractNumId w:val="66"/>
  </w:num>
  <w:num w:numId="5" w16cid:durableId="19858885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93146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165903">
    <w:abstractNumId w:val="61"/>
  </w:num>
  <w:num w:numId="8" w16cid:durableId="1135835847">
    <w:abstractNumId w:val="60"/>
  </w:num>
  <w:num w:numId="9" w16cid:durableId="1399327999">
    <w:abstractNumId w:val="49"/>
  </w:num>
  <w:num w:numId="10" w16cid:durableId="1777483226">
    <w:abstractNumId w:val="52"/>
  </w:num>
  <w:num w:numId="11" w16cid:durableId="750199738">
    <w:abstractNumId w:val="59"/>
  </w:num>
  <w:num w:numId="12" w16cid:durableId="1183207038">
    <w:abstractNumId w:val="35"/>
  </w:num>
  <w:num w:numId="13" w16cid:durableId="878013239">
    <w:abstractNumId w:val="39"/>
  </w:num>
  <w:num w:numId="14" w16cid:durableId="681054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03480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7737489">
    <w:abstractNumId w:val="41"/>
  </w:num>
  <w:num w:numId="17" w16cid:durableId="1408305209">
    <w:abstractNumId w:val="28"/>
  </w:num>
  <w:num w:numId="18" w16cid:durableId="1366440139">
    <w:abstractNumId w:val="51"/>
  </w:num>
  <w:num w:numId="19" w16cid:durableId="64304701">
    <w:abstractNumId w:val="40"/>
  </w:num>
  <w:num w:numId="20" w16cid:durableId="29037254">
    <w:abstractNumId w:val="24"/>
  </w:num>
  <w:num w:numId="21" w16cid:durableId="910624604">
    <w:abstractNumId w:val="12"/>
  </w:num>
  <w:num w:numId="22" w16cid:durableId="54664783">
    <w:abstractNumId w:val="29"/>
  </w:num>
  <w:num w:numId="23" w16cid:durableId="199322064">
    <w:abstractNumId w:val="64"/>
  </w:num>
  <w:num w:numId="24" w16cid:durableId="347147476">
    <w:abstractNumId w:val="54"/>
  </w:num>
  <w:num w:numId="25" w16cid:durableId="1709835762">
    <w:abstractNumId w:val="23"/>
  </w:num>
  <w:num w:numId="26" w16cid:durableId="1559511864">
    <w:abstractNumId w:val="14"/>
  </w:num>
  <w:num w:numId="27" w16cid:durableId="521672911">
    <w:abstractNumId w:val="16"/>
  </w:num>
  <w:num w:numId="28" w16cid:durableId="1201555368">
    <w:abstractNumId w:val="15"/>
  </w:num>
  <w:num w:numId="29" w16cid:durableId="299458505">
    <w:abstractNumId w:val="70"/>
  </w:num>
  <w:num w:numId="30" w16cid:durableId="910888739">
    <w:abstractNumId w:val="33"/>
  </w:num>
  <w:num w:numId="31" w16cid:durableId="544105802">
    <w:abstractNumId w:val="32"/>
  </w:num>
  <w:num w:numId="32" w16cid:durableId="1054237223">
    <w:abstractNumId w:val="57"/>
  </w:num>
  <w:num w:numId="33" w16cid:durableId="1094089717">
    <w:abstractNumId w:val="18"/>
  </w:num>
  <w:num w:numId="34" w16cid:durableId="1121806201">
    <w:abstractNumId w:val="26"/>
  </w:num>
  <w:num w:numId="35" w16cid:durableId="1297685454">
    <w:abstractNumId w:val="25"/>
  </w:num>
  <w:num w:numId="36" w16cid:durableId="34239474">
    <w:abstractNumId w:val="36"/>
  </w:num>
  <w:num w:numId="37" w16cid:durableId="277378025">
    <w:abstractNumId w:val="63"/>
  </w:num>
  <w:num w:numId="38" w16cid:durableId="1780685724">
    <w:abstractNumId w:val="10"/>
  </w:num>
  <w:num w:numId="39" w16cid:durableId="417138031">
    <w:abstractNumId w:val="19"/>
  </w:num>
  <w:num w:numId="40" w16cid:durableId="529531991">
    <w:abstractNumId w:val="48"/>
  </w:num>
  <w:num w:numId="41" w16cid:durableId="686979370">
    <w:abstractNumId w:val="53"/>
  </w:num>
  <w:num w:numId="42" w16cid:durableId="120345890">
    <w:abstractNumId w:val="45"/>
  </w:num>
  <w:num w:numId="43" w16cid:durableId="903762545">
    <w:abstractNumId w:val="44"/>
  </w:num>
  <w:num w:numId="44" w16cid:durableId="804808460">
    <w:abstractNumId w:val="43"/>
  </w:num>
  <w:num w:numId="45" w16cid:durableId="2127654684">
    <w:abstractNumId w:val="17"/>
  </w:num>
  <w:num w:numId="46" w16cid:durableId="1533303375">
    <w:abstractNumId w:val="13"/>
  </w:num>
  <w:num w:numId="47" w16cid:durableId="1111709526">
    <w:abstractNumId w:val="62"/>
  </w:num>
  <w:num w:numId="48" w16cid:durableId="2040083884">
    <w:abstractNumId w:val="9"/>
  </w:num>
  <w:num w:numId="49" w16cid:durableId="1573195921">
    <w:abstractNumId w:val="50"/>
  </w:num>
  <w:num w:numId="50" w16cid:durableId="446124389">
    <w:abstractNumId w:val="65"/>
  </w:num>
  <w:num w:numId="51" w16cid:durableId="631132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60527517">
    <w:abstractNumId w:val="34"/>
  </w:num>
  <w:num w:numId="53" w16cid:durableId="749159605">
    <w:abstractNumId w:val="37"/>
  </w:num>
  <w:num w:numId="54" w16cid:durableId="225646812">
    <w:abstractNumId w:val="31"/>
  </w:num>
  <w:num w:numId="55" w16cid:durableId="179903766">
    <w:abstractNumId w:val="71"/>
  </w:num>
  <w:num w:numId="56" w16cid:durableId="610936384">
    <w:abstractNumId w:val="22"/>
  </w:num>
  <w:num w:numId="57" w16cid:durableId="1322351492">
    <w:abstractNumId w:val="42"/>
  </w:num>
  <w:num w:numId="58" w16cid:durableId="2142192653">
    <w:abstractNumId w:val="68"/>
  </w:num>
  <w:num w:numId="59" w16cid:durableId="1889947494">
    <w:abstractNumId w:val="27"/>
  </w:num>
  <w:num w:numId="60" w16cid:durableId="657225116">
    <w:abstractNumId w:val="21"/>
  </w:num>
  <w:num w:numId="61" w16cid:durableId="1944335128">
    <w:abstractNumId w:val="69"/>
  </w:num>
  <w:num w:numId="62" w16cid:durableId="930042982">
    <w:abstractNumId w:val="20"/>
  </w:num>
  <w:num w:numId="63" w16cid:durableId="193276582">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57C8"/>
    <w:rsid w:val="00005CC5"/>
    <w:rsid w:val="0000721E"/>
    <w:rsid w:val="00007D28"/>
    <w:rsid w:val="0001105A"/>
    <w:rsid w:val="00013420"/>
    <w:rsid w:val="00014C57"/>
    <w:rsid w:val="00014E3B"/>
    <w:rsid w:val="00016808"/>
    <w:rsid w:val="00016973"/>
    <w:rsid w:val="000169F8"/>
    <w:rsid w:val="00016A08"/>
    <w:rsid w:val="00016C72"/>
    <w:rsid w:val="0001768C"/>
    <w:rsid w:val="0001784F"/>
    <w:rsid w:val="000201EC"/>
    <w:rsid w:val="00020D4A"/>
    <w:rsid w:val="000211F1"/>
    <w:rsid w:val="00021600"/>
    <w:rsid w:val="00021B5B"/>
    <w:rsid w:val="00021B6C"/>
    <w:rsid w:val="00022111"/>
    <w:rsid w:val="00022817"/>
    <w:rsid w:val="00022C24"/>
    <w:rsid w:val="00022EC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409A"/>
    <w:rsid w:val="00044F72"/>
    <w:rsid w:val="000466C2"/>
    <w:rsid w:val="00046F64"/>
    <w:rsid w:val="0004759A"/>
    <w:rsid w:val="000479DB"/>
    <w:rsid w:val="000500DA"/>
    <w:rsid w:val="00050280"/>
    <w:rsid w:val="0005085A"/>
    <w:rsid w:val="00050A3E"/>
    <w:rsid w:val="00051EA2"/>
    <w:rsid w:val="00053BA4"/>
    <w:rsid w:val="00053DD4"/>
    <w:rsid w:val="00053DF7"/>
    <w:rsid w:val="000559FC"/>
    <w:rsid w:val="00055A27"/>
    <w:rsid w:val="00055CD0"/>
    <w:rsid w:val="00056DFA"/>
    <w:rsid w:val="00056E3D"/>
    <w:rsid w:val="00057196"/>
    <w:rsid w:val="00060E9C"/>
    <w:rsid w:val="000615BD"/>
    <w:rsid w:val="0006176A"/>
    <w:rsid w:val="00061AC1"/>
    <w:rsid w:val="00061BD0"/>
    <w:rsid w:val="0006363E"/>
    <w:rsid w:val="00063C52"/>
    <w:rsid w:val="000652A2"/>
    <w:rsid w:val="00066113"/>
    <w:rsid w:val="00066F4F"/>
    <w:rsid w:val="00067AF9"/>
    <w:rsid w:val="000703C3"/>
    <w:rsid w:val="000706F1"/>
    <w:rsid w:val="00070D71"/>
    <w:rsid w:val="00071A90"/>
    <w:rsid w:val="00071E24"/>
    <w:rsid w:val="00072C6F"/>
    <w:rsid w:val="0007385B"/>
    <w:rsid w:val="00073919"/>
    <w:rsid w:val="00074991"/>
    <w:rsid w:val="00074F85"/>
    <w:rsid w:val="00075CE5"/>
    <w:rsid w:val="00076044"/>
    <w:rsid w:val="0007616F"/>
    <w:rsid w:val="000762AF"/>
    <w:rsid w:val="0007679B"/>
    <w:rsid w:val="00076C50"/>
    <w:rsid w:val="000774AF"/>
    <w:rsid w:val="00077888"/>
    <w:rsid w:val="00077DAB"/>
    <w:rsid w:val="000816BB"/>
    <w:rsid w:val="00082CDF"/>
    <w:rsid w:val="00083ED0"/>
    <w:rsid w:val="00084239"/>
    <w:rsid w:val="00084342"/>
    <w:rsid w:val="000848B2"/>
    <w:rsid w:val="000853F8"/>
    <w:rsid w:val="0008660B"/>
    <w:rsid w:val="00086F1F"/>
    <w:rsid w:val="000876CC"/>
    <w:rsid w:val="00087A1D"/>
    <w:rsid w:val="000904E3"/>
    <w:rsid w:val="00091EB0"/>
    <w:rsid w:val="00093AB3"/>
    <w:rsid w:val="00093F46"/>
    <w:rsid w:val="00094EBB"/>
    <w:rsid w:val="000960B7"/>
    <w:rsid w:val="000968EC"/>
    <w:rsid w:val="00096D99"/>
    <w:rsid w:val="000A04EB"/>
    <w:rsid w:val="000A050F"/>
    <w:rsid w:val="000A0A01"/>
    <w:rsid w:val="000A1389"/>
    <w:rsid w:val="000A1B52"/>
    <w:rsid w:val="000A2581"/>
    <w:rsid w:val="000A307B"/>
    <w:rsid w:val="000A30F3"/>
    <w:rsid w:val="000A3151"/>
    <w:rsid w:val="000A4E25"/>
    <w:rsid w:val="000A4E9C"/>
    <w:rsid w:val="000A7BBA"/>
    <w:rsid w:val="000A7C91"/>
    <w:rsid w:val="000B0076"/>
    <w:rsid w:val="000B0C02"/>
    <w:rsid w:val="000B2186"/>
    <w:rsid w:val="000B2682"/>
    <w:rsid w:val="000B2FE4"/>
    <w:rsid w:val="000B32FA"/>
    <w:rsid w:val="000B405F"/>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6B7"/>
    <w:rsid w:val="000F092A"/>
    <w:rsid w:val="000F0B51"/>
    <w:rsid w:val="000F129D"/>
    <w:rsid w:val="000F1649"/>
    <w:rsid w:val="000F3117"/>
    <w:rsid w:val="000F3673"/>
    <w:rsid w:val="000F41FB"/>
    <w:rsid w:val="000F421B"/>
    <w:rsid w:val="000F42A9"/>
    <w:rsid w:val="000F46FE"/>
    <w:rsid w:val="000F51FF"/>
    <w:rsid w:val="000F55B0"/>
    <w:rsid w:val="000F5A76"/>
    <w:rsid w:val="000F5F49"/>
    <w:rsid w:val="000F6154"/>
    <w:rsid w:val="000F6829"/>
    <w:rsid w:val="000F6C9F"/>
    <w:rsid w:val="000F7EAD"/>
    <w:rsid w:val="00100B6E"/>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2481"/>
    <w:rsid w:val="00112C65"/>
    <w:rsid w:val="00113D27"/>
    <w:rsid w:val="00113E6B"/>
    <w:rsid w:val="00113FB6"/>
    <w:rsid w:val="00114850"/>
    <w:rsid w:val="00114D9C"/>
    <w:rsid w:val="00114E31"/>
    <w:rsid w:val="0011508B"/>
    <w:rsid w:val="0011538B"/>
    <w:rsid w:val="0011673F"/>
    <w:rsid w:val="00116C59"/>
    <w:rsid w:val="00116E69"/>
    <w:rsid w:val="00116F12"/>
    <w:rsid w:val="00117B50"/>
    <w:rsid w:val="001200F7"/>
    <w:rsid w:val="00120A50"/>
    <w:rsid w:val="00124858"/>
    <w:rsid w:val="001252D8"/>
    <w:rsid w:val="00125A1C"/>
    <w:rsid w:val="00125BAF"/>
    <w:rsid w:val="00126038"/>
    <w:rsid w:val="00126ACD"/>
    <w:rsid w:val="0012737C"/>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0B57"/>
    <w:rsid w:val="00181575"/>
    <w:rsid w:val="001819E0"/>
    <w:rsid w:val="00182252"/>
    <w:rsid w:val="00183389"/>
    <w:rsid w:val="00184C08"/>
    <w:rsid w:val="001852B4"/>
    <w:rsid w:val="00186C47"/>
    <w:rsid w:val="00186CF0"/>
    <w:rsid w:val="0018706E"/>
    <w:rsid w:val="00187A5A"/>
    <w:rsid w:val="00187AE2"/>
    <w:rsid w:val="00190A98"/>
    <w:rsid w:val="00190FAE"/>
    <w:rsid w:val="001913B5"/>
    <w:rsid w:val="001920DB"/>
    <w:rsid w:val="00192942"/>
    <w:rsid w:val="00192BBD"/>
    <w:rsid w:val="00192FDB"/>
    <w:rsid w:val="001932ED"/>
    <w:rsid w:val="00193E01"/>
    <w:rsid w:val="00195473"/>
    <w:rsid w:val="00195F76"/>
    <w:rsid w:val="001A073D"/>
    <w:rsid w:val="001A0902"/>
    <w:rsid w:val="001A1F7C"/>
    <w:rsid w:val="001A2E44"/>
    <w:rsid w:val="001A325C"/>
    <w:rsid w:val="001A3C37"/>
    <w:rsid w:val="001A5402"/>
    <w:rsid w:val="001A59CD"/>
    <w:rsid w:val="001A62C8"/>
    <w:rsid w:val="001A6C34"/>
    <w:rsid w:val="001A6D66"/>
    <w:rsid w:val="001A76EE"/>
    <w:rsid w:val="001B0AA5"/>
    <w:rsid w:val="001B1D4C"/>
    <w:rsid w:val="001B1F88"/>
    <w:rsid w:val="001B3085"/>
    <w:rsid w:val="001B5BAE"/>
    <w:rsid w:val="001B5CCD"/>
    <w:rsid w:val="001B6A20"/>
    <w:rsid w:val="001C0280"/>
    <w:rsid w:val="001C07A9"/>
    <w:rsid w:val="001C2626"/>
    <w:rsid w:val="001C2F49"/>
    <w:rsid w:val="001C4A2A"/>
    <w:rsid w:val="001C6651"/>
    <w:rsid w:val="001C68AC"/>
    <w:rsid w:val="001C76A4"/>
    <w:rsid w:val="001D1896"/>
    <w:rsid w:val="001D4C3E"/>
    <w:rsid w:val="001D5405"/>
    <w:rsid w:val="001D7537"/>
    <w:rsid w:val="001E2C95"/>
    <w:rsid w:val="001E3C0A"/>
    <w:rsid w:val="001E4947"/>
    <w:rsid w:val="001E522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4063"/>
    <w:rsid w:val="002044EB"/>
    <w:rsid w:val="00205DBE"/>
    <w:rsid w:val="00206365"/>
    <w:rsid w:val="00207221"/>
    <w:rsid w:val="002118B0"/>
    <w:rsid w:val="00211AC4"/>
    <w:rsid w:val="002146E9"/>
    <w:rsid w:val="00214DC5"/>
    <w:rsid w:val="00215066"/>
    <w:rsid w:val="002153E0"/>
    <w:rsid w:val="0021548F"/>
    <w:rsid w:val="00215DB9"/>
    <w:rsid w:val="00216005"/>
    <w:rsid w:val="002173DE"/>
    <w:rsid w:val="00217836"/>
    <w:rsid w:val="00220F1F"/>
    <w:rsid w:val="00222093"/>
    <w:rsid w:val="00222DFC"/>
    <w:rsid w:val="00224342"/>
    <w:rsid w:val="00224630"/>
    <w:rsid w:val="0022480E"/>
    <w:rsid w:val="00224A48"/>
    <w:rsid w:val="00225B49"/>
    <w:rsid w:val="00226579"/>
    <w:rsid w:val="00226D95"/>
    <w:rsid w:val="002277B1"/>
    <w:rsid w:val="00227B7A"/>
    <w:rsid w:val="0023035F"/>
    <w:rsid w:val="00231269"/>
    <w:rsid w:val="00231BFF"/>
    <w:rsid w:val="00231D91"/>
    <w:rsid w:val="00231FCD"/>
    <w:rsid w:val="00232B5D"/>
    <w:rsid w:val="002333BB"/>
    <w:rsid w:val="0023466C"/>
    <w:rsid w:val="0023475D"/>
    <w:rsid w:val="002409CB"/>
    <w:rsid w:val="00240C1C"/>
    <w:rsid w:val="0024149A"/>
    <w:rsid w:val="0024189A"/>
    <w:rsid w:val="0024250C"/>
    <w:rsid w:val="002435E6"/>
    <w:rsid w:val="00244262"/>
    <w:rsid w:val="00245B3D"/>
    <w:rsid w:val="002460D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6F27"/>
    <w:rsid w:val="00257436"/>
    <w:rsid w:val="00257D6E"/>
    <w:rsid w:val="0026051E"/>
    <w:rsid w:val="002606AB"/>
    <w:rsid w:val="002615B6"/>
    <w:rsid w:val="00262BC9"/>
    <w:rsid w:val="00262F0D"/>
    <w:rsid w:val="002636B0"/>
    <w:rsid w:val="00264844"/>
    <w:rsid w:val="00264F2A"/>
    <w:rsid w:val="00265088"/>
    <w:rsid w:val="002668C6"/>
    <w:rsid w:val="0027132A"/>
    <w:rsid w:val="002713EA"/>
    <w:rsid w:val="00272E82"/>
    <w:rsid w:val="002759F6"/>
    <w:rsid w:val="00275CB1"/>
    <w:rsid w:val="00276BE1"/>
    <w:rsid w:val="002773D8"/>
    <w:rsid w:val="00277B03"/>
    <w:rsid w:val="0028080F"/>
    <w:rsid w:val="002812FD"/>
    <w:rsid w:val="0028283E"/>
    <w:rsid w:val="00282BC7"/>
    <w:rsid w:val="0028417D"/>
    <w:rsid w:val="002849A9"/>
    <w:rsid w:val="002849FB"/>
    <w:rsid w:val="00285C42"/>
    <w:rsid w:val="0028726B"/>
    <w:rsid w:val="002875B5"/>
    <w:rsid w:val="00290155"/>
    <w:rsid w:val="002916A6"/>
    <w:rsid w:val="00293977"/>
    <w:rsid w:val="002955DE"/>
    <w:rsid w:val="002957C7"/>
    <w:rsid w:val="00295B61"/>
    <w:rsid w:val="002962E1"/>
    <w:rsid w:val="002A14F3"/>
    <w:rsid w:val="002A15B4"/>
    <w:rsid w:val="002A175C"/>
    <w:rsid w:val="002A1A44"/>
    <w:rsid w:val="002A1A6D"/>
    <w:rsid w:val="002A1F56"/>
    <w:rsid w:val="002A2280"/>
    <w:rsid w:val="002A2C94"/>
    <w:rsid w:val="002A3366"/>
    <w:rsid w:val="002A33DA"/>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1C94"/>
    <w:rsid w:val="002B2417"/>
    <w:rsid w:val="002B287E"/>
    <w:rsid w:val="002B2A05"/>
    <w:rsid w:val="002B2BD6"/>
    <w:rsid w:val="002B3E28"/>
    <w:rsid w:val="002B4145"/>
    <w:rsid w:val="002B4676"/>
    <w:rsid w:val="002B5A24"/>
    <w:rsid w:val="002B60B9"/>
    <w:rsid w:val="002C07B8"/>
    <w:rsid w:val="002C091C"/>
    <w:rsid w:val="002C09F3"/>
    <w:rsid w:val="002C1781"/>
    <w:rsid w:val="002C32FB"/>
    <w:rsid w:val="002C4B93"/>
    <w:rsid w:val="002C5C10"/>
    <w:rsid w:val="002C7440"/>
    <w:rsid w:val="002C7B72"/>
    <w:rsid w:val="002D00DE"/>
    <w:rsid w:val="002D03A7"/>
    <w:rsid w:val="002D085B"/>
    <w:rsid w:val="002D0932"/>
    <w:rsid w:val="002D0C81"/>
    <w:rsid w:val="002D21AD"/>
    <w:rsid w:val="002D2F6A"/>
    <w:rsid w:val="002D33E6"/>
    <w:rsid w:val="002D349F"/>
    <w:rsid w:val="002D34BC"/>
    <w:rsid w:val="002D36DC"/>
    <w:rsid w:val="002D400E"/>
    <w:rsid w:val="002D5512"/>
    <w:rsid w:val="002D5FB5"/>
    <w:rsid w:val="002D6290"/>
    <w:rsid w:val="002D77C1"/>
    <w:rsid w:val="002E0199"/>
    <w:rsid w:val="002E0290"/>
    <w:rsid w:val="002E121F"/>
    <w:rsid w:val="002E217E"/>
    <w:rsid w:val="002E3631"/>
    <w:rsid w:val="002E3A2F"/>
    <w:rsid w:val="002E3F03"/>
    <w:rsid w:val="002E41C9"/>
    <w:rsid w:val="002E5888"/>
    <w:rsid w:val="002E6EE3"/>
    <w:rsid w:val="002E6FAF"/>
    <w:rsid w:val="002E78D6"/>
    <w:rsid w:val="002F07DC"/>
    <w:rsid w:val="002F14EF"/>
    <w:rsid w:val="002F2338"/>
    <w:rsid w:val="002F4597"/>
    <w:rsid w:val="002F5E81"/>
    <w:rsid w:val="00300496"/>
    <w:rsid w:val="00300E68"/>
    <w:rsid w:val="00301926"/>
    <w:rsid w:val="003031C2"/>
    <w:rsid w:val="003043A2"/>
    <w:rsid w:val="003047FE"/>
    <w:rsid w:val="00306EA2"/>
    <w:rsid w:val="0030767F"/>
    <w:rsid w:val="00310462"/>
    <w:rsid w:val="003109BB"/>
    <w:rsid w:val="00310A5B"/>
    <w:rsid w:val="00311411"/>
    <w:rsid w:val="00311CAE"/>
    <w:rsid w:val="00312310"/>
    <w:rsid w:val="0031287A"/>
    <w:rsid w:val="00313166"/>
    <w:rsid w:val="003142CB"/>
    <w:rsid w:val="00314494"/>
    <w:rsid w:val="003160CE"/>
    <w:rsid w:val="00316A0D"/>
    <w:rsid w:val="00321F65"/>
    <w:rsid w:val="00321FDF"/>
    <w:rsid w:val="003230D7"/>
    <w:rsid w:val="00324E10"/>
    <w:rsid w:val="003250BA"/>
    <w:rsid w:val="003253E0"/>
    <w:rsid w:val="00325EF4"/>
    <w:rsid w:val="0032615E"/>
    <w:rsid w:val="00326AEC"/>
    <w:rsid w:val="00327C99"/>
    <w:rsid w:val="00327E90"/>
    <w:rsid w:val="00327FBD"/>
    <w:rsid w:val="00331310"/>
    <w:rsid w:val="00331C37"/>
    <w:rsid w:val="00331EB5"/>
    <w:rsid w:val="0033211A"/>
    <w:rsid w:val="003326D7"/>
    <w:rsid w:val="0033329A"/>
    <w:rsid w:val="00333605"/>
    <w:rsid w:val="00333E83"/>
    <w:rsid w:val="00334B9D"/>
    <w:rsid w:val="00335D69"/>
    <w:rsid w:val="003363D9"/>
    <w:rsid w:val="00340803"/>
    <w:rsid w:val="003412D7"/>
    <w:rsid w:val="003424C6"/>
    <w:rsid w:val="00342D01"/>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B41"/>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2C1"/>
    <w:rsid w:val="00375E9E"/>
    <w:rsid w:val="00377232"/>
    <w:rsid w:val="00380395"/>
    <w:rsid w:val="00380DAC"/>
    <w:rsid w:val="00380DEE"/>
    <w:rsid w:val="00381086"/>
    <w:rsid w:val="003812B3"/>
    <w:rsid w:val="00382038"/>
    <w:rsid w:val="00382371"/>
    <w:rsid w:val="00383480"/>
    <w:rsid w:val="003849AB"/>
    <w:rsid w:val="00384A40"/>
    <w:rsid w:val="003850FB"/>
    <w:rsid w:val="00386088"/>
    <w:rsid w:val="0038682D"/>
    <w:rsid w:val="00387A8D"/>
    <w:rsid w:val="00390125"/>
    <w:rsid w:val="00390E96"/>
    <w:rsid w:val="00391192"/>
    <w:rsid w:val="00391999"/>
    <w:rsid w:val="00392DD4"/>
    <w:rsid w:val="00393BC2"/>
    <w:rsid w:val="00393E52"/>
    <w:rsid w:val="00393F3E"/>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6C65"/>
    <w:rsid w:val="003A7BC5"/>
    <w:rsid w:val="003B0247"/>
    <w:rsid w:val="003B31F1"/>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33A"/>
    <w:rsid w:val="003C5A85"/>
    <w:rsid w:val="003C5F96"/>
    <w:rsid w:val="003C625C"/>
    <w:rsid w:val="003C6722"/>
    <w:rsid w:val="003C6A97"/>
    <w:rsid w:val="003C6D3C"/>
    <w:rsid w:val="003C6FA9"/>
    <w:rsid w:val="003C742A"/>
    <w:rsid w:val="003C7A19"/>
    <w:rsid w:val="003C7F7E"/>
    <w:rsid w:val="003D01CB"/>
    <w:rsid w:val="003D0DA6"/>
    <w:rsid w:val="003D0FD3"/>
    <w:rsid w:val="003D2081"/>
    <w:rsid w:val="003D325C"/>
    <w:rsid w:val="003D3CCF"/>
    <w:rsid w:val="003D3F89"/>
    <w:rsid w:val="003D586C"/>
    <w:rsid w:val="003D6877"/>
    <w:rsid w:val="003E04E2"/>
    <w:rsid w:val="003E139A"/>
    <w:rsid w:val="003E13C0"/>
    <w:rsid w:val="003E2212"/>
    <w:rsid w:val="003E291C"/>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4B13"/>
    <w:rsid w:val="003F53A0"/>
    <w:rsid w:val="003F5A95"/>
    <w:rsid w:val="003F5C53"/>
    <w:rsid w:val="003F6036"/>
    <w:rsid w:val="003F659E"/>
    <w:rsid w:val="003F65E6"/>
    <w:rsid w:val="003F6E24"/>
    <w:rsid w:val="003F6FCE"/>
    <w:rsid w:val="003F7332"/>
    <w:rsid w:val="00401E82"/>
    <w:rsid w:val="00402066"/>
    <w:rsid w:val="0040352E"/>
    <w:rsid w:val="00403D6F"/>
    <w:rsid w:val="004045EB"/>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D52"/>
    <w:rsid w:val="00414FCE"/>
    <w:rsid w:val="00415203"/>
    <w:rsid w:val="004153A5"/>
    <w:rsid w:val="00415941"/>
    <w:rsid w:val="00416FD8"/>
    <w:rsid w:val="00417154"/>
    <w:rsid w:val="004172BE"/>
    <w:rsid w:val="004176B3"/>
    <w:rsid w:val="00420E31"/>
    <w:rsid w:val="00421531"/>
    <w:rsid w:val="004218B9"/>
    <w:rsid w:val="0042265D"/>
    <w:rsid w:val="00423E45"/>
    <w:rsid w:val="0042410F"/>
    <w:rsid w:val="00424F15"/>
    <w:rsid w:val="00425173"/>
    <w:rsid w:val="004252BD"/>
    <w:rsid w:val="00425782"/>
    <w:rsid w:val="00425843"/>
    <w:rsid w:val="00426BA6"/>
    <w:rsid w:val="00426CEB"/>
    <w:rsid w:val="00427071"/>
    <w:rsid w:val="00430062"/>
    <w:rsid w:val="004310EE"/>
    <w:rsid w:val="0043186A"/>
    <w:rsid w:val="00431DF6"/>
    <w:rsid w:val="0043294D"/>
    <w:rsid w:val="004336B0"/>
    <w:rsid w:val="00436225"/>
    <w:rsid w:val="00437F97"/>
    <w:rsid w:val="00437FCB"/>
    <w:rsid w:val="00440985"/>
    <w:rsid w:val="00440F50"/>
    <w:rsid w:val="004411EC"/>
    <w:rsid w:val="00441D24"/>
    <w:rsid w:val="004429BF"/>
    <w:rsid w:val="00443A7E"/>
    <w:rsid w:val="00444A22"/>
    <w:rsid w:val="0044663F"/>
    <w:rsid w:val="00446BE3"/>
    <w:rsid w:val="00447FDC"/>
    <w:rsid w:val="004518A4"/>
    <w:rsid w:val="00452BA2"/>
    <w:rsid w:val="00453520"/>
    <w:rsid w:val="004548D8"/>
    <w:rsid w:val="00455231"/>
    <w:rsid w:val="0045629B"/>
    <w:rsid w:val="00457731"/>
    <w:rsid w:val="00457C4D"/>
    <w:rsid w:val="00460580"/>
    <w:rsid w:val="0046494D"/>
    <w:rsid w:val="00464F32"/>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9C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234"/>
    <w:rsid w:val="004913D0"/>
    <w:rsid w:val="004914FF"/>
    <w:rsid w:val="00491870"/>
    <w:rsid w:val="004929F2"/>
    <w:rsid w:val="00492B4A"/>
    <w:rsid w:val="00492F71"/>
    <w:rsid w:val="00493BEF"/>
    <w:rsid w:val="00494491"/>
    <w:rsid w:val="00495F98"/>
    <w:rsid w:val="00496345"/>
    <w:rsid w:val="00496E40"/>
    <w:rsid w:val="0049740A"/>
    <w:rsid w:val="004974B6"/>
    <w:rsid w:val="004A03B4"/>
    <w:rsid w:val="004A04F9"/>
    <w:rsid w:val="004A0875"/>
    <w:rsid w:val="004A0B78"/>
    <w:rsid w:val="004A1195"/>
    <w:rsid w:val="004A2C4F"/>
    <w:rsid w:val="004A5089"/>
    <w:rsid w:val="004A5742"/>
    <w:rsid w:val="004A5FFE"/>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2222"/>
    <w:rsid w:val="004E33F8"/>
    <w:rsid w:val="004E5C4A"/>
    <w:rsid w:val="004E67DF"/>
    <w:rsid w:val="004E7B15"/>
    <w:rsid w:val="004F07A3"/>
    <w:rsid w:val="004F1A68"/>
    <w:rsid w:val="004F20EC"/>
    <w:rsid w:val="004F2299"/>
    <w:rsid w:val="004F2844"/>
    <w:rsid w:val="004F2960"/>
    <w:rsid w:val="004F3511"/>
    <w:rsid w:val="004F3A9C"/>
    <w:rsid w:val="004F4430"/>
    <w:rsid w:val="004F6CEA"/>
    <w:rsid w:val="004F7834"/>
    <w:rsid w:val="00500256"/>
    <w:rsid w:val="00501804"/>
    <w:rsid w:val="005023EF"/>
    <w:rsid w:val="00502656"/>
    <w:rsid w:val="00502A62"/>
    <w:rsid w:val="00502B63"/>
    <w:rsid w:val="005032E6"/>
    <w:rsid w:val="00503595"/>
    <w:rsid w:val="00503C10"/>
    <w:rsid w:val="0050435A"/>
    <w:rsid w:val="00504A39"/>
    <w:rsid w:val="00504ABD"/>
    <w:rsid w:val="00505003"/>
    <w:rsid w:val="00505521"/>
    <w:rsid w:val="00507472"/>
    <w:rsid w:val="00507EF0"/>
    <w:rsid w:val="00507F34"/>
    <w:rsid w:val="005106E5"/>
    <w:rsid w:val="00511B52"/>
    <w:rsid w:val="005120F7"/>
    <w:rsid w:val="00512C43"/>
    <w:rsid w:val="005130CB"/>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17A"/>
    <w:rsid w:val="005378A9"/>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469"/>
    <w:rsid w:val="0056258F"/>
    <w:rsid w:val="005625B8"/>
    <w:rsid w:val="00563E76"/>
    <w:rsid w:val="00563EF1"/>
    <w:rsid w:val="00564584"/>
    <w:rsid w:val="005656BF"/>
    <w:rsid w:val="00565884"/>
    <w:rsid w:val="00566EF9"/>
    <w:rsid w:val="005671E1"/>
    <w:rsid w:val="0056797B"/>
    <w:rsid w:val="00572556"/>
    <w:rsid w:val="00572E54"/>
    <w:rsid w:val="00572E74"/>
    <w:rsid w:val="00572F21"/>
    <w:rsid w:val="00574D1F"/>
    <w:rsid w:val="005753B6"/>
    <w:rsid w:val="0057597A"/>
    <w:rsid w:val="005761C8"/>
    <w:rsid w:val="00577655"/>
    <w:rsid w:val="0057777F"/>
    <w:rsid w:val="00577D3A"/>
    <w:rsid w:val="00580C70"/>
    <w:rsid w:val="00580D86"/>
    <w:rsid w:val="0058365E"/>
    <w:rsid w:val="00583D99"/>
    <w:rsid w:val="0058405B"/>
    <w:rsid w:val="0058437F"/>
    <w:rsid w:val="00584CCB"/>
    <w:rsid w:val="00585125"/>
    <w:rsid w:val="00590237"/>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5DD6"/>
    <w:rsid w:val="005A6AF5"/>
    <w:rsid w:val="005B0B41"/>
    <w:rsid w:val="005B40CC"/>
    <w:rsid w:val="005B4BF2"/>
    <w:rsid w:val="005B53BD"/>
    <w:rsid w:val="005B5CC9"/>
    <w:rsid w:val="005B71B4"/>
    <w:rsid w:val="005C0AF8"/>
    <w:rsid w:val="005C1270"/>
    <w:rsid w:val="005C12FC"/>
    <w:rsid w:val="005C239B"/>
    <w:rsid w:val="005C23D2"/>
    <w:rsid w:val="005C3156"/>
    <w:rsid w:val="005C34F1"/>
    <w:rsid w:val="005C3E7A"/>
    <w:rsid w:val="005C4776"/>
    <w:rsid w:val="005C5308"/>
    <w:rsid w:val="005C5C7D"/>
    <w:rsid w:val="005C61C0"/>
    <w:rsid w:val="005C6426"/>
    <w:rsid w:val="005C6ABC"/>
    <w:rsid w:val="005C6F85"/>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0999"/>
    <w:rsid w:val="006024EC"/>
    <w:rsid w:val="0060547D"/>
    <w:rsid w:val="00606403"/>
    <w:rsid w:val="00606828"/>
    <w:rsid w:val="00606911"/>
    <w:rsid w:val="006106AC"/>
    <w:rsid w:val="00611747"/>
    <w:rsid w:val="00612730"/>
    <w:rsid w:val="00613277"/>
    <w:rsid w:val="00613BA6"/>
    <w:rsid w:val="0061450A"/>
    <w:rsid w:val="00615B40"/>
    <w:rsid w:val="00617412"/>
    <w:rsid w:val="00617787"/>
    <w:rsid w:val="0062084A"/>
    <w:rsid w:val="006221A9"/>
    <w:rsid w:val="006229D9"/>
    <w:rsid w:val="00622FAB"/>
    <w:rsid w:val="006232CC"/>
    <w:rsid w:val="006233DD"/>
    <w:rsid w:val="00623C14"/>
    <w:rsid w:val="0062490E"/>
    <w:rsid w:val="00625191"/>
    <w:rsid w:val="006267D1"/>
    <w:rsid w:val="00626AD5"/>
    <w:rsid w:val="00626CE6"/>
    <w:rsid w:val="00627648"/>
    <w:rsid w:val="0062771E"/>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367DB"/>
    <w:rsid w:val="00640649"/>
    <w:rsid w:val="00640E9B"/>
    <w:rsid w:val="00641161"/>
    <w:rsid w:val="006415E3"/>
    <w:rsid w:val="006416C5"/>
    <w:rsid w:val="00642616"/>
    <w:rsid w:val="00643AE5"/>
    <w:rsid w:val="00643B79"/>
    <w:rsid w:val="006444BB"/>
    <w:rsid w:val="00644805"/>
    <w:rsid w:val="00646487"/>
    <w:rsid w:val="0064710F"/>
    <w:rsid w:val="00647A53"/>
    <w:rsid w:val="006501E1"/>
    <w:rsid w:val="00650FE6"/>
    <w:rsid w:val="0065120D"/>
    <w:rsid w:val="00651931"/>
    <w:rsid w:val="00652309"/>
    <w:rsid w:val="00653214"/>
    <w:rsid w:val="00653DD3"/>
    <w:rsid w:val="00654B49"/>
    <w:rsid w:val="00654CF4"/>
    <w:rsid w:val="00656046"/>
    <w:rsid w:val="00657B1B"/>
    <w:rsid w:val="00657D85"/>
    <w:rsid w:val="00660426"/>
    <w:rsid w:val="00660795"/>
    <w:rsid w:val="00660D9B"/>
    <w:rsid w:val="00660E29"/>
    <w:rsid w:val="00661916"/>
    <w:rsid w:val="006619EE"/>
    <w:rsid w:val="00663FDE"/>
    <w:rsid w:val="0066400F"/>
    <w:rsid w:val="00665C12"/>
    <w:rsid w:val="00665E50"/>
    <w:rsid w:val="00666C9C"/>
    <w:rsid w:val="00667814"/>
    <w:rsid w:val="00670342"/>
    <w:rsid w:val="00670691"/>
    <w:rsid w:val="00670CF1"/>
    <w:rsid w:val="0067111B"/>
    <w:rsid w:val="00671755"/>
    <w:rsid w:val="00673178"/>
    <w:rsid w:val="006738A2"/>
    <w:rsid w:val="00673BD6"/>
    <w:rsid w:val="00673FBB"/>
    <w:rsid w:val="00673FD8"/>
    <w:rsid w:val="006743AD"/>
    <w:rsid w:val="006743E7"/>
    <w:rsid w:val="00674B59"/>
    <w:rsid w:val="0067569A"/>
    <w:rsid w:val="00675D04"/>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2562"/>
    <w:rsid w:val="006932D5"/>
    <w:rsid w:val="00693AB3"/>
    <w:rsid w:val="0069435C"/>
    <w:rsid w:val="0069480A"/>
    <w:rsid w:val="00694A2D"/>
    <w:rsid w:val="00695844"/>
    <w:rsid w:val="00695D41"/>
    <w:rsid w:val="0069607F"/>
    <w:rsid w:val="00696194"/>
    <w:rsid w:val="0069626F"/>
    <w:rsid w:val="00696E0E"/>
    <w:rsid w:val="00696FEC"/>
    <w:rsid w:val="00697230"/>
    <w:rsid w:val="006A01FF"/>
    <w:rsid w:val="006A072A"/>
    <w:rsid w:val="006A13C2"/>
    <w:rsid w:val="006A157A"/>
    <w:rsid w:val="006A1922"/>
    <w:rsid w:val="006A22D6"/>
    <w:rsid w:val="006A42EB"/>
    <w:rsid w:val="006A4A39"/>
    <w:rsid w:val="006A4D26"/>
    <w:rsid w:val="006A6B0C"/>
    <w:rsid w:val="006A6DA6"/>
    <w:rsid w:val="006A6FC7"/>
    <w:rsid w:val="006A75D1"/>
    <w:rsid w:val="006B0BD8"/>
    <w:rsid w:val="006B168B"/>
    <w:rsid w:val="006B28CC"/>
    <w:rsid w:val="006B3EB8"/>
    <w:rsid w:val="006B41B4"/>
    <w:rsid w:val="006B4CB0"/>
    <w:rsid w:val="006B5143"/>
    <w:rsid w:val="006B739B"/>
    <w:rsid w:val="006C02EF"/>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2DC2"/>
    <w:rsid w:val="006E3476"/>
    <w:rsid w:val="006E51B2"/>
    <w:rsid w:val="006E5724"/>
    <w:rsid w:val="006E742A"/>
    <w:rsid w:val="006E7A60"/>
    <w:rsid w:val="006F0912"/>
    <w:rsid w:val="006F1A1D"/>
    <w:rsid w:val="006F2CF9"/>
    <w:rsid w:val="006F70E1"/>
    <w:rsid w:val="006F71C2"/>
    <w:rsid w:val="00701944"/>
    <w:rsid w:val="00701DE0"/>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6FF6"/>
    <w:rsid w:val="00717A49"/>
    <w:rsid w:val="00717D13"/>
    <w:rsid w:val="007216D9"/>
    <w:rsid w:val="00723448"/>
    <w:rsid w:val="00723561"/>
    <w:rsid w:val="00723777"/>
    <w:rsid w:val="007239C9"/>
    <w:rsid w:val="0072434F"/>
    <w:rsid w:val="00725264"/>
    <w:rsid w:val="00725B47"/>
    <w:rsid w:val="00725C28"/>
    <w:rsid w:val="007262E6"/>
    <w:rsid w:val="007263E4"/>
    <w:rsid w:val="00726515"/>
    <w:rsid w:val="00726B8B"/>
    <w:rsid w:val="007271E3"/>
    <w:rsid w:val="00727233"/>
    <w:rsid w:val="007302FD"/>
    <w:rsid w:val="007316FF"/>
    <w:rsid w:val="00731770"/>
    <w:rsid w:val="007317F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BCB"/>
    <w:rsid w:val="00744F68"/>
    <w:rsid w:val="00745B36"/>
    <w:rsid w:val="00745E12"/>
    <w:rsid w:val="00745F59"/>
    <w:rsid w:val="007470F5"/>
    <w:rsid w:val="00750702"/>
    <w:rsid w:val="00751107"/>
    <w:rsid w:val="00752F13"/>
    <w:rsid w:val="00753814"/>
    <w:rsid w:val="007548FF"/>
    <w:rsid w:val="00754FC2"/>
    <w:rsid w:val="00756268"/>
    <w:rsid w:val="00757464"/>
    <w:rsid w:val="007604EC"/>
    <w:rsid w:val="0076114F"/>
    <w:rsid w:val="00761D26"/>
    <w:rsid w:val="0076280A"/>
    <w:rsid w:val="007630EE"/>
    <w:rsid w:val="00763D45"/>
    <w:rsid w:val="007654FC"/>
    <w:rsid w:val="00765549"/>
    <w:rsid w:val="00765F32"/>
    <w:rsid w:val="00766749"/>
    <w:rsid w:val="00766B39"/>
    <w:rsid w:val="00766F53"/>
    <w:rsid w:val="00767601"/>
    <w:rsid w:val="0077028F"/>
    <w:rsid w:val="0077219D"/>
    <w:rsid w:val="00772310"/>
    <w:rsid w:val="00772BB6"/>
    <w:rsid w:val="00773535"/>
    <w:rsid w:val="00773943"/>
    <w:rsid w:val="00773C84"/>
    <w:rsid w:val="00774595"/>
    <w:rsid w:val="00774E9A"/>
    <w:rsid w:val="007764BB"/>
    <w:rsid w:val="0077668E"/>
    <w:rsid w:val="00777354"/>
    <w:rsid w:val="00780169"/>
    <w:rsid w:val="00780B43"/>
    <w:rsid w:val="007811AE"/>
    <w:rsid w:val="007829C4"/>
    <w:rsid w:val="00782DB6"/>
    <w:rsid w:val="00782FA5"/>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4C28"/>
    <w:rsid w:val="007A4E9D"/>
    <w:rsid w:val="007A640F"/>
    <w:rsid w:val="007A6520"/>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0F5F"/>
    <w:rsid w:val="007C16C8"/>
    <w:rsid w:val="007C2F22"/>
    <w:rsid w:val="007C3E7A"/>
    <w:rsid w:val="007C471A"/>
    <w:rsid w:val="007C5E20"/>
    <w:rsid w:val="007C6578"/>
    <w:rsid w:val="007D005D"/>
    <w:rsid w:val="007D0234"/>
    <w:rsid w:val="007D2E97"/>
    <w:rsid w:val="007D33C3"/>
    <w:rsid w:val="007D3C48"/>
    <w:rsid w:val="007D3FAB"/>
    <w:rsid w:val="007D5453"/>
    <w:rsid w:val="007D5BE6"/>
    <w:rsid w:val="007D69BC"/>
    <w:rsid w:val="007E051F"/>
    <w:rsid w:val="007E0DC5"/>
    <w:rsid w:val="007E1667"/>
    <w:rsid w:val="007E2974"/>
    <w:rsid w:val="007E301A"/>
    <w:rsid w:val="007E30B9"/>
    <w:rsid w:val="007E313C"/>
    <w:rsid w:val="007E454E"/>
    <w:rsid w:val="007E5CE0"/>
    <w:rsid w:val="007E68FE"/>
    <w:rsid w:val="007E7794"/>
    <w:rsid w:val="007F0BFB"/>
    <w:rsid w:val="007F0D46"/>
    <w:rsid w:val="007F1105"/>
    <w:rsid w:val="007F1110"/>
    <w:rsid w:val="007F1208"/>
    <w:rsid w:val="007F1644"/>
    <w:rsid w:val="007F1F97"/>
    <w:rsid w:val="007F215F"/>
    <w:rsid w:val="007F23A7"/>
    <w:rsid w:val="007F3480"/>
    <w:rsid w:val="007F3A8E"/>
    <w:rsid w:val="007F4042"/>
    <w:rsid w:val="007F5EA9"/>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6FC"/>
    <w:rsid w:val="00815D7E"/>
    <w:rsid w:val="00816185"/>
    <w:rsid w:val="008165DA"/>
    <w:rsid w:val="0081730F"/>
    <w:rsid w:val="00822355"/>
    <w:rsid w:val="00822F64"/>
    <w:rsid w:val="00823FB1"/>
    <w:rsid w:val="0082408A"/>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65B"/>
    <w:rsid w:val="0084196D"/>
    <w:rsid w:val="00841C0C"/>
    <w:rsid w:val="008421E7"/>
    <w:rsid w:val="00842CC4"/>
    <w:rsid w:val="008436E9"/>
    <w:rsid w:val="00843B18"/>
    <w:rsid w:val="00844C22"/>
    <w:rsid w:val="008478AE"/>
    <w:rsid w:val="008527AC"/>
    <w:rsid w:val="00852D33"/>
    <w:rsid w:val="00852F35"/>
    <w:rsid w:val="00853460"/>
    <w:rsid w:val="00854C3A"/>
    <w:rsid w:val="00855122"/>
    <w:rsid w:val="008551BA"/>
    <w:rsid w:val="008555E9"/>
    <w:rsid w:val="00855F31"/>
    <w:rsid w:val="00856CDF"/>
    <w:rsid w:val="008577FB"/>
    <w:rsid w:val="00860281"/>
    <w:rsid w:val="00860EC3"/>
    <w:rsid w:val="008637AD"/>
    <w:rsid w:val="008642E9"/>
    <w:rsid w:val="00864942"/>
    <w:rsid w:val="008663B5"/>
    <w:rsid w:val="00866D9F"/>
    <w:rsid w:val="0087087E"/>
    <w:rsid w:val="00871AD1"/>
    <w:rsid w:val="00872F2E"/>
    <w:rsid w:val="00873113"/>
    <w:rsid w:val="0087434E"/>
    <w:rsid w:val="00875C64"/>
    <w:rsid w:val="00875E0B"/>
    <w:rsid w:val="00877658"/>
    <w:rsid w:val="00877DB4"/>
    <w:rsid w:val="008802F2"/>
    <w:rsid w:val="00880D63"/>
    <w:rsid w:val="00880DF5"/>
    <w:rsid w:val="00881174"/>
    <w:rsid w:val="008813D2"/>
    <w:rsid w:val="008816C8"/>
    <w:rsid w:val="00882393"/>
    <w:rsid w:val="00882753"/>
    <w:rsid w:val="00883655"/>
    <w:rsid w:val="00883C72"/>
    <w:rsid w:val="00883E84"/>
    <w:rsid w:val="0088478D"/>
    <w:rsid w:val="008850C8"/>
    <w:rsid w:val="00885CAB"/>
    <w:rsid w:val="00887472"/>
    <w:rsid w:val="00887737"/>
    <w:rsid w:val="008902BC"/>
    <w:rsid w:val="0089060E"/>
    <w:rsid w:val="008910A6"/>
    <w:rsid w:val="00891A5D"/>
    <w:rsid w:val="00891C8E"/>
    <w:rsid w:val="0089234A"/>
    <w:rsid w:val="00892D0B"/>
    <w:rsid w:val="00893548"/>
    <w:rsid w:val="00894A42"/>
    <w:rsid w:val="008951E4"/>
    <w:rsid w:val="008952C4"/>
    <w:rsid w:val="00895DE8"/>
    <w:rsid w:val="00897AA0"/>
    <w:rsid w:val="00897FB2"/>
    <w:rsid w:val="008A00B0"/>
    <w:rsid w:val="008A1A73"/>
    <w:rsid w:val="008A2AFE"/>
    <w:rsid w:val="008A2ECE"/>
    <w:rsid w:val="008A3746"/>
    <w:rsid w:val="008A3B45"/>
    <w:rsid w:val="008A497B"/>
    <w:rsid w:val="008A69C0"/>
    <w:rsid w:val="008A6AD6"/>
    <w:rsid w:val="008B04E1"/>
    <w:rsid w:val="008B0773"/>
    <w:rsid w:val="008B16BE"/>
    <w:rsid w:val="008B20B5"/>
    <w:rsid w:val="008B2CEC"/>
    <w:rsid w:val="008B3E9D"/>
    <w:rsid w:val="008B5145"/>
    <w:rsid w:val="008B5448"/>
    <w:rsid w:val="008B5A2E"/>
    <w:rsid w:val="008B5DE9"/>
    <w:rsid w:val="008B5EDB"/>
    <w:rsid w:val="008B63B2"/>
    <w:rsid w:val="008B6DCD"/>
    <w:rsid w:val="008B7194"/>
    <w:rsid w:val="008C0707"/>
    <w:rsid w:val="008C09C8"/>
    <w:rsid w:val="008C3FAE"/>
    <w:rsid w:val="008C4104"/>
    <w:rsid w:val="008C444E"/>
    <w:rsid w:val="008C5659"/>
    <w:rsid w:val="008C62A3"/>
    <w:rsid w:val="008C7784"/>
    <w:rsid w:val="008C7B5A"/>
    <w:rsid w:val="008C7D7E"/>
    <w:rsid w:val="008C7F09"/>
    <w:rsid w:val="008D0684"/>
    <w:rsid w:val="008D0B3F"/>
    <w:rsid w:val="008D4680"/>
    <w:rsid w:val="008D52A2"/>
    <w:rsid w:val="008D594B"/>
    <w:rsid w:val="008D7FC1"/>
    <w:rsid w:val="008E1914"/>
    <w:rsid w:val="008E2362"/>
    <w:rsid w:val="008E2CCE"/>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832"/>
    <w:rsid w:val="00904837"/>
    <w:rsid w:val="00904874"/>
    <w:rsid w:val="009059A6"/>
    <w:rsid w:val="00905DFE"/>
    <w:rsid w:val="009063D0"/>
    <w:rsid w:val="009068F0"/>
    <w:rsid w:val="00906BDA"/>
    <w:rsid w:val="00906BF9"/>
    <w:rsid w:val="0090721F"/>
    <w:rsid w:val="009079DF"/>
    <w:rsid w:val="00911185"/>
    <w:rsid w:val="00911342"/>
    <w:rsid w:val="00911B10"/>
    <w:rsid w:val="009138E1"/>
    <w:rsid w:val="009147D5"/>
    <w:rsid w:val="0091593F"/>
    <w:rsid w:val="009165A7"/>
    <w:rsid w:val="009172CD"/>
    <w:rsid w:val="00917B58"/>
    <w:rsid w:val="009202F5"/>
    <w:rsid w:val="009217B0"/>
    <w:rsid w:val="00921A98"/>
    <w:rsid w:val="00921AEF"/>
    <w:rsid w:val="00921C34"/>
    <w:rsid w:val="00921C72"/>
    <w:rsid w:val="00921CD1"/>
    <w:rsid w:val="009220C3"/>
    <w:rsid w:val="00922A01"/>
    <w:rsid w:val="00923C46"/>
    <w:rsid w:val="00923D56"/>
    <w:rsid w:val="0092413A"/>
    <w:rsid w:val="0092465C"/>
    <w:rsid w:val="00927827"/>
    <w:rsid w:val="00927FDA"/>
    <w:rsid w:val="009301C3"/>
    <w:rsid w:val="009307F2"/>
    <w:rsid w:val="00932711"/>
    <w:rsid w:val="00933919"/>
    <w:rsid w:val="009339EE"/>
    <w:rsid w:val="00934850"/>
    <w:rsid w:val="0093508D"/>
    <w:rsid w:val="00935D80"/>
    <w:rsid w:val="0093694C"/>
    <w:rsid w:val="00936D26"/>
    <w:rsid w:val="0093762E"/>
    <w:rsid w:val="009376C1"/>
    <w:rsid w:val="009377AE"/>
    <w:rsid w:val="00937DA5"/>
    <w:rsid w:val="00940277"/>
    <w:rsid w:val="00940377"/>
    <w:rsid w:val="00940CEC"/>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17D"/>
    <w:rsid w:val="00963C0F"/>
    <w:rsid w:val="00964A62"/>
    <w:rsid w:val="00964E04"/>
    <w:rsid w:val="009651AC"/>
    <w:rsid w:val="00965FB6"/>
    <w:rsid w:val="009666B4"/>
    <w:rsid w:val="0096678E"/>
    <w:rsid w:val="00966DBE"/>
    <w:rsid w:val="00967E22"/>
    <w:rsid w:val="009708BB"/>
    <w:rsid w:val="00970DEE"/>
    <w:rsid w:val="00971393"/>
    <w:rsid w:val="00971607"/>
    <w:rsid w:val="00973076"/>
    <w:rsid w:val="00973980"/>
    <w:rsid w:val="00973C07"/>
    <w:rsid w:val="00975AA3"/>
    <w:rsid w:val="009770AF"/>
    <w:rsid w:val="00977938"/>
    <w:rsid w:val="0098030A"/>
    <w:rsid w:val="009803E0"/>
    <w:rsid w:val="00980473"/>
    <w:rsid w:val="0098074B"/>
    <w:rsid w:val="00981BAE"/>
    <w:rsid w:val="00981ECD"/>
    <w:rsid w:val="0098547A"/>
    <w:rsid w:val="00986CFD"/>
    <w:rsid w:val="009871BF"/>
    <w:rsid w:val="00990334"/>
    <w:rsid w:val="0099053D"/>
    <w:rsid w:val="0099083D"/>
    <w:rsid w:val="00990868"/>
    <w:rsid w:val="0099154D"/>
    <w:rsid w:val="00992155"/>
    <w:rsid w:val="009925A8"/>
    <w:rsid w:val="00992A2A"/>
    <w:rsid w:val="00992E61"/>
    <w:rsid w:val="0099386D"/>
    <w:rsid w:val="009938E3"/>
    <w:rsid w:val="00993A8B"/>
    <w:rsid w:val="00994457"/>
    <w:rsid w:val="00994DF2"/>
    <w:rsid w:val="00995241"/>
    <w:rsid w:val="0099643D"/>
    <w:rsid w:val="009A05FA"/>
    <w:rsid w:val="009A0ADF"/>
    <w:rsid w:val="009A1142"/>
    <w:rsid w:val="009A1540"/>
    <w:rsid w:val="009A1C84"/>
    <w:rsid w:val="009A21DC"/>
    <w:rsid w:val="009A3705"/>
    <w:rsid w:val="009A3B64"/>
    <w:rsid w:val="009A43C4"/>
    <w:rsid w:val="009A68EE"/>
    <w:rsid w:val="009A6BC0"/>
    <w:rsid w:val="009B0280"/>
    <w:rsid w:val="009B0903"/>
    <w:rsid w:val="009B1984"/>
    <w:rsid w:val="009B24BB"/>
    <w:rsid w:val="009B2C5D"/>
    <w:rsid w:val="009B3CDD"/>
    <w:rsid w:val="009B64D1"/>
    <w:rsid w:val="009B6A4C"/>
    <w:rsid w:val="009B6F0C"/>
    <w:rsid w:val="009B7025"/>
    <w:rsid w:val="009B719D"/>
    <w:rsid w:val="009C029E"/>
    <w:rsid w:val="009C0EEB"/>
    <w:rsid w:val="009C1043"/>
    <w:rsid w:val="009C1AB8"/>
    <w:rsid w:val="009C1DC6"/>
    <w:rsid w:val="009C3103"/>
    <w:rsid w:val="009C40F5"/>
    <w:rsid w:val="009C4F52"/>
    <w:rsid w:val="009C51C1"/>
    <w:rsid w:val="009C5A56"/>
    <w:rsid w:val="009C5FAB"/>
    <w:rsid w:val="009C65AF"/>
    <w:rsid w:val="009C6822"/>
    <w:rsid w:val="009C6E8E"/>
    <w:rsid w:val="009C7060"/>
    <w:rsid w:val="009D0887"/>
    <w:rsid w:val="009D0B5F"/>
    <w:rsid w:val="009D1EFB"/>
    <w:rsid w:val="009D2788"/>
    <w:rsid w:val="009D27E0"/>
    <w:rsid w:val="009D2DC2"/>
    <w:rsid w:val="009D31AD"/>
    <w:rsid w:val="009D3A0A"/>
    <w:rsid w:val="009D3B60"/>
    <w:rsid w:val="009D3B73"/>
    <w:rsid w:val="009D443A"/>
    <w:rsid w:val="009D5876"/>
    <w:rsid w:val="009D5966"/>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A5B"/>
    <w:rsid w:val="00A25E10"/>
    <w:rsid w:val="00A2624E"/>
    <w:rsid w:val="00A2649E"/>
    <w:rsid w:val="00A270E9"/>
    <w:rsid w:val="00A27F0D"/>
    <w:rsid w:val="00A30223"/>
    <w:rsid w:val="00A307FA"/>
    <w:rsid w:val="00A32798"/>
    <w:rsid w:val="00A32DEF"/>
    <w:rsid w:val="00A3479D"/>
    <w:rsid w:val="00A353B2"/>
    <w:rsid w:val="00A361D2"/>
    <w:rsid w:val="00A366F1"/>
    <w:rsid w:val="00A368E2"/>
    <w:rsid w:val="00A370D1"/>
    <w:rsid w:val="00A373A0"/>
    <w:rsid w:val="00A37FA5"/>
    <w:rsid w:val="00A407AD"/>
    <w:rsid w:val="00A408ED"/>
    <w:rsid w:val="00A418F0"/>
    <w:rsid w:val="00A41A1B"/>
    <w:rsid w:val="00A42076"/>
    <w:rsid w:val="00A42516"/>
    <w:rsid w:val="00A427A4"/>
    <w:rsid w:val="00A42BE0"/>
    <w:rsid w:val="00A436C9"/>
    <w:rsid w:val="00A4518A"/>
    <w:rsid w:val="00A462ED"/>
    <w:rsid w:val="00A46AB9"/>
    <w:rsid w:val="00A50321"/>
    <w:rsid w:val="00A50478"/>
    <w:rsid w:val="00A50666"/>
    <w:rsid w:val="00A514E0"/>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51F0"/>
    <w:rsid w:val="00A660D2"/>
    <w:rsid w:val="00A66286"/>
    <w:rsid w:val="00A672F5"/>
    <w:rsid w:val="00A70BED"/>
    <w:rsid w:val="00A71F50"/>
    <w:rsid w:val="00A74240"/>
    <w:rsid w:val="00A74BA7"/>
    <w:rsid w:val="00A76827"/>
    <w:rsid w:val="00A77C32"/>
    <w:rsid w:val="00A77FBC"/>
    <w:rsid w:val="00A80073"/>
    <w:rsid w:val="00A817A7"/>
    <w:rsid w:val="00A81CF3"/>
    <w:rsid w:val="00A82579"/>
    <w:rsid w:val="00A83A64"/>
    <w:rsid w:val="00A84612"/>
    <w:rsid w:val="00A85054"/>
    <w:rsid w:val="00A868A0"/>
    <w:rsid w:val="00A87070"/>
    <w:rsid w:val="00A9045D"/>
    <w:rsid w:val="00A915C7"/>
    <w:rsid w:val="00A915CB"/>
    <w:rsid w:val="00A93CA9"/>
    <w:rsid w:val="00A94383"/>
    <w:rsid w:val="00A944C1"/>
    <w:rsid w:val="00A945D6"/>
    <w:rsid w:val="00A9471E"/>
    <w:rsid w:val="00A9509D"/>
    <w:rsid w:val="00A957F8"/>
    <w:rsid w:val="00A9711C"/>
    <w:rsid w:val="00AA06CA"/>
    <w:rsid w:val="00AA0CF3"/>
    <w:rsid w:val="00AA13E0"/>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408"/>
    <w:rsid w:val="00AB2704"/>
    <w:rsid w:val="00AB28E3"/>
    <w:rsid w:val="00AB38F9"/>
    <w:rsid w:val="00AB3F8C"/>
    <w:rsid w:val="00AB5923"/>
    <w:rsid w:val="00AB648D"/>
    <w:rsid w:val="00AC0E8D"/>
    <w:rsid w:val="00AC1043"/>
    <w:rsid w:val="00AC229E"/>
    <w:rsid w:val="00AC30C5"/>
    <w:rsid w:val="00AC3A5D"/>
    <w:rsid w:val="00AC4C39"/>
    <w:rsid w:val="00AC4E01"/>
    <w:rsid w:val="00AC55C3"/>
    <w:rsid w:val="00AC5F93"/>
    <w:rsid w:val="00AC6077"/>
    <w:rsid w:val="00AC6487"/>
    <w:rsid w:val="00AC7139"/>
    <w:rsid w:val="00AD1791"/>
    <w:rsid w:val="00AD1AEA"/>
    <w:rsid w:val="00AD1F00"/>
    <w:rsid w:val="00AD2B1A"/>
    <w:rsid w:val="00AD39C0"/>
    <w:rsid w:val="00AD3A3A"/>
    <w:rsid w:val="00AD42F8"/>
    <w:rsid w:val="00AD4C77"/>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321"/>
    <w:rsid w:val="00AF2456"/>
    <w:rsid w:val="00AF2525"/>
    <w:rsid w:val="00AF3ED2"/>
    <w:rsid w:val="00AF421B"/>
    <w:rsid w:val="00AF48D6"/>
    <w:rsid w:val="00AF4CC9"/>
    <w:rsid w:val="00AF5168"/>
    <w:rsid w:val="00AF667C"/>
    <w:rsid w:val="00AF68A9"/>
    <w:rsid w:val="00AF6C43"/>
    <w:rsid w:val="00AF7E35"/>
    <w:rsid w:val="00B00C69"/>
    <w:rsid w:val="00B00F69"/>
    <w:rsid w:val="00B019FA"/>
    <w:rsid w:val="00B02106"/>
    <w:rsid w:val="00B03AC6"/>
    <w:rsid w:val="00B03FF6"/>
    <w:rsid w:val="00B04932"/>
    <w:rsid w:val="00B05532"/>
    <w:rsid w:val="00B05E0E"/>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17F97"/>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DC2"/>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4613"/>
    <w:rsid w:val="00B5480A"/>
    <w:rsid w:val="00B55A7A"/>
    <w:rsid w:val="00B55BC3"/>
    <w:rsid w:val="00B55F0E"/>
    <w:rsid w:val="00B602EF"/>
    <w:rsid w:val="00B603F4"/>
    <w:rsid w:val="00B615E0"/>
    <w:rsid w:val="00B62230"/>
    <w:rsid w:val="00B622BC"/>
    <w:rsid w:val="00B62CBE"/>
    <w:rsid w:val="00B63510"/>
    <w:rsid w:val="00B640DD"/>
    <w:rsid w:val="00B65D3D"/>
    <w:rsid w:val="00B66D58"/>
    <w:rsid w:val="00B66E18"/>
    <w:rsid w:val="00B67742"/>
    <w:rsid w:val="00B67BD1"/>
    <w:rsid w:val="00B67F3E"/>
    <w:rsid w:val="00B716CC"/>
    <w:rsid w:val="00B73043"/>
    <w:rsid w:val="00B7457A"/>
    <w:rsid w:val="00B7496E"/>
    <w:rsid w:val="00B756C8"/>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077"/>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6AE"/>
    <w:rsid w:val="00BA6B24"/>
    <w:rsid w:val="00BA6DF2"/>
    <w:rsid w:val="00BB0F77"/>
    <w:rsid w:val="00BB2E35"/>
    <w:rsid w:val="00BB3099"/>
    <w:rsid w:val="00BB3185"/>
    <w:rsid w:val="00BB38B7"/>
    <w:rsid w:val="00BB3C73"/>
    <w:rsid w:val="00BB474E"/>
    <w:rsid w:val="00BB5267"/>
    <w:rsid w:val="00BB56FE"/>
    <w:rsid w:val="00BB5E16"/>
    <w:rsid w:val="00BB7088"/>
    <w:rsid w:val="00BC01B6"/>
    <w:rsid w:val="00BC320B"/>
    <w:rsid w:val="00BC52D8"/>
    <w:rsid w:val="00BC5F04"/>
    <w:rsid w:val="00BC5F48"/>
    <w:rsid w:val="00BC6305"/>
    <w:rsid w:val="00BC7EE7"/>
    <w:rsid w:val="00BD03EC"/>
    <w:rsid w:val="00BD11B0"/>
    <w:rsid w:val="00BD1917"/>
    <w:rsid w:val="00BD293C"/>
    <w:rsid w:val="00BD4A9C"/>
    <w:rsid w:val="00BD6463"/>
    <w:rsid w:val="00BD777D"/>
    <w:rsid w:val="00BD779A"/>
    <w:rsid w:val="00BD7C13"/>
    <w:rsid w:val="00BE191F"/>
    <w:rsid w:val="00BE1D8D"/>
    <w:rsid w:val="00BE3BD2"/>
    <w:rsid w:val="00BE4AE1"/>
    <w:rsid w:val="00BE565F"/>
    <w:rsid w:val="00BE5A42"/>
    <w:rsid w:val="00BE5FEC"/>
    <w:rsid w:val="00BE61C6"/>
    <w:rsid w:val="00BE6794"/>
    <w:rsid w:val="00BE7B26"/>
    <w:rsid w:val="00BE7E2D"/>
    <w:rsid w:val="00BF155D"/>
    <w:rsid w:val="00BF1AF1"/>
    <w:rsid w:val="00BF3192"/>
    <w:rsid w:val="00BF34F7"/>
    <w:rsid w:val="00BF38FF"/>
    <w:rsid w:val="00BF5D82"/>
    <w:rsid w:val="00BF71CF"/>
    <w:rsid w:val="00BF72F4"/>
    <w:rsid w:val="00C01615"/>
    <w:rsid w:val="00C01EAB"/>
    <w:rsid w:val="00C0242F"/>
    <w:rsid w:val="00C02440"/>
    <w:rsid w:val="00C03B55"/>
    <w:rsid w:val="00C03E05"/>
    <w:rsid w:val="00C05906"/>
    <w:rsid w:val="00C06F19"/>
    <w:rsid w:val="00C0772A"/>
    <w:rsid w:val="00C07C4B"/>
    <w:rsid w:val="00C103F7"/>
    <w:rsid w:val="00C10D3A"/>
    <w:rsid w:val="00C113D1"/>
    <w:rsid w:val="00C12B7D"/>
    <w:rsid w:val="00C13DC8"/>
    <w:rsid w:val="00C14CF9"/>
    <w:rsid w:val="00C15278"/>
    <w:rsid w:val="00C15748"/>
    <w:rsid w:val="00C20B4C"/>
    <w:rsid w:val="00C2233A"/>
    <w:rsid w:val="00C22AED"/>
    <w:rsid w:val="00C2355D"/>
    <w:rsid w:val="00C23B53"/>
    <w:rsid w:val="00C242C8"/>
    <w:rsid w:val="00C243F9"/>
    <w:rsid w:val="00C25B0D"/>
    <w:rsid w:val="00C25CF4"/>
    <w:rsid w:val="00C27D8B"/>
    <w:rsid w:val="00C3080B"/>
    <w:rsid w:val="00C30D51"/>
    <w:rsid w:val="00C32003"/>
    <w:rsid w:val="00C32252"/>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59B"/>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14A1"/>
    <w:rsid w:val="00C61B47"/>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0965"/>
    <w:rsid w:val="00C72348"/>
    <w:rsid w:val="00C75074"/>
    <w:rsid w:val="00C767E5"/>
    <w:rsid w:val="00C769ED"/>
    <w:rsid w:val="00C76AD1"/>
    <w:rsid w:val="00C777F0"/>
    <w:rsid w:val="00C77D65"/>
    <w:rsid w:val="00C803DB"/>
    <w:rsid w:val="00C806AA"/>
    <w:rsid w:val="00C8090A"/>
    <w:rsid w:val="00C813C6"/>
    <w:rsid w:val="00C83B32"/>
    <w:rsid w:val="00C83DB5"/>
    <w:rsid w:val="00C83DF0"/>
    <w:rsid w:val="00C83E18"/>
    <w:rsid w:val="00C85228"/>
    <w:rsid w:val="00C85B2C"/>
    <w:rsid w:val="00C878E3"/>
    <w:rsid w:val="00C8794C"/>
    <w:rsid w:val="00C905FB"/>
    <w:rsid w:val="00C92814"/>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77D5"/>
    <w:rsid w:val="00CB78CD"/>
    <w:rsid w:val="00CB7B09"/>
    <w:rsid w:val="00CC0977"/>
    <w:rsid w:val="00CC0F06"/>
    <w:rsid w:val="00CC2280"/>
    <w:rsid w:val="00CC290A"/>
    <w:rsid w:val="00CC2ADC"/>
    <w:rsid w:val="00CC2D36"/>
    <w:rsid w:val="00CC42B1"/>
    <w:rsid w:val="00CC5AE9"/>
    <w:rsid w:val="00CC5D3A"/>
    <w:rsid w:val="00CC5E94"/>
    <w:rsid w:val="00CC6CAC"/>
    <w:rsid w:val="00CC7E03"/>
    <w:rsid w:val="00CD0814"/>
    <w:rsid w:val="00CD0A8B"/>
    <w:rsid w:val="00CD0D8C"/>
    <w:rsid w:val="00CD0DEF"/>
    <w:rsid w:val="00CD0FC8"/>
    <w:rsid w:val="00CD1698"/>
    <w:rsid w:val="00CD44ED"/>
    <w:rsid w:val="00CD4EB2"/>
    <w:rsid w:val="00CD5303"/>
    <w:rsid w:val="00CD55EE"/>
    <w:rsid w:val="00CD583A"/>
    <w:rsid w:val="00CD5B1D"/>
    <w:rsid w:val="00CD63EB"/>
    <w:rsid w:val="00CD7BE1"/>
    <w:rsid w:val="00CE010F"/>
    <w:rsid w:val="00CE110E"/>
    <w:rsid w:val="00CE3B8F"/>
    <w:rsid w:val="00CE5C70"/>
    <w:rsid w:val="00CE6AA2"/>
    <w:rsid w:val="00CE7786"/>
    <w:rsid w:val="00CE79D2"/>
    <w:rsid w:val="00CF0C41"/>
    <w:rsid w:val="00CF1B73"/>
    <w:rsid w:val="00CF1DDE"/>
    <w:rsid w:val="00CF2176"/>
    <w:rsid w:val="00CF37AB"/>
    <w:rsid w:val="00CF3C6D"/>
    <w:rsid w:val="00CF4BBE"/>
    <w:rsid w:val="00CF5048"/>
    <w:rsid w:val="00CF5863"/>
    <w:rsid w:val="00CF586D"/>
    <w:rsid w:val="00CF5BC0"/>
    <w:rsid w:val="00CF761D"/>
    <w:rsid w:val="00CF77A2"/>
    <w:rsid w:val="00D002E7"/>
    <w:rsid w:val="00D01D84"/>
    <w:rsid w:val="00D04684"/>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313A"/>
    <w:rsid w:val="00D2408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6E16"/>
    <w:rsid w:val="00D525DA"/>
    <w:rsid w:val="00D53710"/>
    <w:rsid w:val="00D5402A"/>
    <w:rsid w:val="00D540B0"/>
    <w:rsid w:val="00D549B5"/>
    <w:rsid w:val="00D54A3A"/>
    <w:rsid w:val="00D54AC8"/>
    <w:rsid w:val="00D54BFF"/>
    <w:rsid w:val="00D55658"/>
    <w:rsid w:val="00D55925"/>
    <w:rsid w:val="00D55D7C"/>
    <w:rsid w:val="00D57134"/>
    <w:rsid w:val="00D6041F"/>
    <w:rsid w:val="00D60EC3"/>
    <w:rsid w:val="00D62099"/>
    <w:rsid w:val="00D627CF"/>
    <w:rsid w:val="00D6296D"/>
    <w:rsid w:val="00D63A15"/>
    <w:rsid w:val="00D64498"/>
    <w:rsid w:val="00D64779"/>
    <w:rsid w:val="00D648F6"/>
    <w:rsid w:val="00D64D7C"/>
    <w:rsid w:val="00D65C91"/>
    <w:rsid w:val="00D6745E"/>
    <w:rsid w:val="00D6775F"/>
    <w:rsid w:val="00D7079B"/>
    <w:rsid w:val="00D731B1"/>
    <w:rsid w:val="00D74172"/>
    <w:rsid w:val="00D74191"/>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726D"/>
    <w:rsid w:val="00D97A37"/>
    <w:rsid w:val="00DA0EE4"/>
    <w:rsid w:val="00DA1AD7"/>
    <w:rsid w:val="00DA1DD6"/>
    <w:rsid w:val="00DA1E6E"/>
    <w:rsid w:val="00DA2D62"/>
    <w:rsid w:val="00DA3B85"/>
    <w:rsid w:val="00DA3F45"/>
    <w:rsid w:val="00DA506B"/>
    <w:rsid w:val="00DA5DF3"/>
    <w:rsid w:val="00DA600E"/>
    <w:rsid w:val="00DA6B6E"/>
    <w:rsid w:val="00DA6ED8"/>
    <w:rsid w:val="00DB0007"/>
    <w:rsid w:val="00DB0232"/>
    <w:rsid w:val="00DB0C4D"/>
    <w:rsid w:val="00DB152B"/>
    <w:rsid w:val="00DB17C9"/>
    <w:rsid w:val="00DB1A0D"/>
    <w:rsid w:val="00DB1D14"/>
    <w:rsid w:val="00DB2177"/>
    <w:rsid w:val="00DB2D78"/>
    <w:rsid w:val="00DB30DA"/>
    <w:rsid w:val="00DB4EC3"/>
    <w:rsid w:val="00DB594D"/>
    <w:rsid w:val="00DB7626"/>
    <w:rsid w:val="00DB7B39"/>
    <w:rsid w:val="00DB7CB1"/>
    <w:rsid w:val="00DC09AC"/>
    <w:rsid w:val="00DC0F2B"/>
    <w:rsid w:val="00DC112B"/>
    <w:rsid w:val="00DC257D"/>
    <w:rsid w:val="00DC3016"/>
    <w:rsid w:val="00DC349B"/>
    <w:rsid w:val="00DC3619"/>
    <w:rsid w:val="00DC45D2"/>
    <w:rsid w:val="00DC5282"/>
    <w:rsid w:val="00DC5EEC"/>
    <w:rsid w:val="00DC610B"/>
    <w:rsid w:val="00DC6193"/>
    <w:rsid w:val="00DC76B3"/>
    <w:rsid w:val="00DD07CA"/>
    <w:rsid w:val="00DD0F4F"/>
    <w:rsid w:val="00DD1847"/>
    <w:rsid w:val="00DD2990"/>
    <w:rsid w:val="00DD2AB2"/>
    <w:rsid w:val="00DD3EF2"/>
    <w:rsid w:val="00DD4128"/>
    <w:rsid w:val="00DD4B34"/>
    <w:rsid w:val="00DD6405"/>
    <w:rsid w:val="00DD6912"/>
    <w:rsid w:val="00DD69BA"/>
    <w:rsid w:val="00DD6CFC"/>
    <w:rsid w:val="00DD70E4"/>
    <w:rsid w:val="00DD7101"/>
    <w:rsid w:val="00DD73C6"/>
    <w:rsid w:val="00DD7B24"/>
    <w:rsid w:val="00DD7EED"/>
    <w:rsid w:val="00DE060B"/>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C46"/>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2D95"/>
    <w:rsid w:val="00E26ACD"/>
    <w:rsid w:val="00E26DFF"/>
    <w:rsid w:val="00E26F97"/>
    <w:rsid w:val="00E27230"/>
    <w:rsid w:val="00E276E4"/>
    <w:rsid w:val="00E30029"/>
    <w:rsid w:val="00E30F80"/>
    <w:rsid w:val="00E30FC1"/>
    <w:rsid w:val="00E310B0"/>
    <w:rsid w:val="00E3155F"/>
    <w:rsid w:val="00E31768"/>
    <w:rsid w:val="00E32933"/>
    <w:rsid w:val="00E32EC4"/>
    <w:rsid w:val="00E33548"/>
    <w:rsid w:val="00E347B0"/>
    <w:rsid w:val="00E354C8"/>
    <w:rsid w:val="00E3550D"/>
    <w:rsid w:val="00E35A00"/>
    <w:rsid w:val="00E37E96"/>
    <w:rsid w:val="00E40138"/>
    <w:rsid w:val="00E402DE"/>
    <w:rsid w:val="00E4050A"/>
    <w:rsid w:val="00E4099F"/>
    <w:rsid w:val="00E4176A"/>
    <w:rsid w:val="00E41B40"/>
    <w:rsid w:val="00E42A0B"/>
    <w:rsid w:val="00E42E22"/>
    <w:rsid w:val="00E43819"/>
    <w:rsid w:val="00E44CE0"/>
    <w:rsid w:val="00E4504B"/>
    <w:rsid w:val="00E45AEE"/>
    <w:rsid w:val="00E45D47"/>
    <w:rsid w:val="00E47399"/>
    <w:rsid w:val="00E5174A"/>
    <w:rsid w:val="00E5364B"/>
    <w:rsid w:val="00E5464D"/>
    <w:rsid w:val="00E55B4A"/>
    <w:rsid w:val="00E55F66"/>
    <w:rsid w:val="00E563D8"/>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296C"/>
    <w:rsid w:val="00E731B2"/>
    <w:rsid w:val="00E73BB3"/>
    <w:rsid w:val="00E76827"/>
    <w:rsid w:val="00E77200"/>
    <w:rsid w:val="00E77445"/>
    <w:rsid w:val="00E7792F"/>
    <w:rsid w:val="00E80B44"/>
    <w:rsid w:val="00E80CA3"/>
    <w:rsid w:val="00E824B5"/>
    <w:rsid w:val="00E82A82"/>
    <w:rsid w:val="00E82F2D"/>
    <w:rsid w:val="00E83807"/>
    <w:rsid w:val="00E849DA"/>
    <w:rsid w:val="00E84FAD"/>
    <w:rsid w:val="00E8522A"/>
    <w:rsid w:val="00E8613B"/>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69"/>
    <w:rsid w:val="00EA732D"/>
    <w:rsid w:val="00EA756D"/>
    <w:rsid w:val="00EA7C33"/>
    <w:rsid w:val="00EB1140"/>
    <w:rsid w:val="00EB1781"/>
    <w:rsid w:val="00EB180D"/>
    <w:rsid w:val="00EB3E81"/>
    <w:rsid w:val="00EB5247"/>
    <w:rsid w:val="00EB620F"/>
    <w:rsid w:val="00EB6793"/>
    <w:rsid w:val="00EB68E9"/>
    <w:rsid w:val="00EB6C10"/>
    <w:rsid w:val="00EB7CF7"/>
    <w:rsid w:val="00EB7FB7"/>
    <w:rsid w:val="00EC0212"/>
    <w:rsid w:val="00EC1A78"/>
    <w:rsid w:val="00EC276C"/>
    <w:rsid w:val="00EC36A6"/>
    <w:rsid w:val="00EC49D2"/>
    <w:rsid w:val="00EC4C81"/>
    <w:rsid w:val="00EC5120"/>
    <w:rsid w:val="00EC523A"/>
    <w:rsid w:val="00EC555E"/>
    <w:rsid w:val="00EC6859"/>
    <w:rsid w:val="00EC6C79"/>
    <w:rsid w:val="00EC785A"/>
    <w:rsid w:val="00EC7EAE"/>
    <w:rsid w:val="00ED1426"/>
    <w:rsid w:val="00ED15EE"/>
    <w:rsid w:val="00ED20DA"/>
    <w:rsid w:val="00ED2C2B"/>
    <w:rsid w:val="00ED2E87"/>
    <w:rsid w:val="00ED449B"/>
    <w:rsid w:val="00ED69A6"/>
    <w:rsid w:val="00ED6C0E"/>
    <w:rsid w:val="00ED6DB8"/>
    <w:rsid w:val="00ED7485"/>
    <w:rsid w:val="00ED7948"/>
    <w:rsid w:val="00EE12D2"/>
    <w:rsid w:val="00EE192F"/>
    <w:rsid w:val="00EE198A"/>
    <w:rsid w:val="00EE1E5A"/>
    <w:rsid w:val="00EE3263"/>
    <w:rsid w:val="00EE3934"/>
    <w:rsid w:val="00EE49A1"/>
    <w:rsid w:val="00EE528B"/>
    <w:rsid w:val="00EE736B"/>
    <w:rsid w:val="00EF01AD"/>
    <w:rsid w:val="00EF0664"/>
    <w:rsid w:val="00EF0A9C"/>
    <w:rsid w:val="00EF0AB0"/>
    <w:rsid w:val="00EF1040"/>
    <w:rsid w:val="00EF11DF"/>
    <w:rsid w:val="00EF27EC"/>
    <w:rsid w:val="00EF283F"/>
    <w:rsid w:val="00EF2B69"/>
    <w:rsid w:val="00EF3E6C"/>
    <w:rsid w:val="00EF50D3"/>
    <w:rsid w:val="00EF5D2C"/>
    <w:rsid w:val="00EF7100"/>
    <w:rsid w:val="00F0236E"/>
    <w:rsid w:val="00F030B8"/>
    <w:rsid w:val="00F0479E"/>
    <w:rsid w:val="00F04B93"/>
    <w:rsid w:val="00F06740"/>
    <w:rsid w:val="00F06869"/>
    <w:rsid w:val="00F0734C"/>
    <w:rsid w:val="00F074B7"/>
    <w:rsid w:val="00F10A04"/>
    <w:rsid w:val="00F14790"/>
    <w:rsid w:val="00F14934"/>
    <w:rsid w:val="00F14C47"/>
    <w:rsid w:val="00F14F42"/>
    <w:rsid w:val="00F1545A"/>
    <w:rsid w:val="00F1570C"/>
    <w:rsid w:val="00F2185D"/>
    <w:rsid w:val="00F21912"/>
    <w:rsid w:val="00F23BF1"/>
    <w:rsid w:val="00F23F04"/>
    <w:rsid w:val="00F24BD0"/>
    <w:rsid w:val="00F24CB6"/>
    <w:rsid w:val="00F25271"/>
    <w:rsid w:val="00F25BCA"/>
    <w:rsid w:val="00F26156"/>
    <w:rsid w:val="00F26C31"/>
    <w:rsid w:val="00F27CF4"/>
    <w:rsid w:val="00F3062C"/>
    <w:rsid w:val="00F30969"/>
    <w:rsid w:val="00F30DA6"/>
    <w:rsid w:val="00F31721"/>
    <w:rsid w:val="00F31C07"/>
    <w:rsid w:val="00F31E12"/>
    <w:rsid w:val="00F33290"/>
    <w:rsid w:val="00F3421A"/>
    <w:rsid w:val="00F34A6E"/>
    <w:rsid w:val="00F36965"/>
    <w:rsid w:val="00F36995"/>
    <w:rsid w:val="00F400B3"/>
    <w:rsid w:val="00F42264"/>
    <w:rsid w:val="00F4259C"/>
    <w:rsid w:val="00F43027"/>
    <w:rsid w:val="00F43C88"/>
    <w:rsid w:val="00F441DE"/>
    <w:rsid w:val="00F45002"/>
    <w:rsid w:val="00F451E1"/>
    <w:rsid w:val="00F51854"/>
    <w:rsid w:val="00F5193A"/>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1D"/>
    <w:rsid w:val="00F643C6"/>
    <w:rsid w:val="00F653E5"/>
    <w:rsid w:val="00F65549"/>
    <w:rsid w:val="00F65F24"/>
    <w:rsid w:val="00F663D8"/>
    <w:rsid w:val="00F67846"/>
    <w:rsid w:val="00F67D08"/>
    <w:rsid w:val="00F70C3E"/>
    <w:rsid w:val="00F71232"/>
    <w:rsid w:val="00F71C23"/>
    <w:rsid w:val="00F728AB"/>
    <w:rsid w:val="00F750C8"/>
    <w:rsid w:val="00F75DA6"/>
    <w:rsid w:val="00F75ED9"/>
    <w:rsid w:val="00F763BE"/>
    <w:rsid w:val="00F764E4"/>
    <w:rsid w:val="00F80369"/>
    <w:rsid w:val="00F80D33"/>
    <w:rsid w:val="00F81480"/>
    <w:rsid w:val="00F818A6"/>
    <w:rsid w:val="00F82858"/>
    <w:rsid w:val="00F8298F"/>
    <w:rsid w:val="00F84638"/>
    <w:rsid w:val="00F84C97"/>
    <w:rsid w:val="00F85D7F"/>
    <w:rsid w:val="00F86B80"/>
    <w:rsid w:val="00F904DB"/>
    <w:rsid w:val="00F90B77"/>
    <w:rsid w:val="00F92341"/>
    <w:rsid w:val="00F92CAF"/>
    <w:rsid w:val="00F92F3B"/>
    <w:rsid w:val="00F93024"/>
    <w:rsid w:val="00F9364F"/>
    <w:rsid w:val="00F9370D"/>
    <w:rsid w:val="00F93DAF"/>
    <w:rsid w:val="00F941DC"/>
    <w:rsid w:val="00F94602"/>
    <w:rsid w:val="00F94716"/>
    <w:rsid w:val="00F9571F"/>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A70B5"/>
    <w:rsid w:val="00FA7A12"/>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49B2"/>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5AA3"/>
    <w:rsid w:val="00FE6ECD"/>
    <w:rsid w:val="00FE7F69"/>
    <w:rsid w:val="00FF0712"/>
    <w:rsid w:val="00FF0EA4"/>
    <w:rsid w:val="00FF10BC"/>
    <w:rsid w:val="00FF119B"/>
    <w:rsid w:val="00FF256E"/>
    <w:rsid w:val="00FF2E49"/>
    <w:rsid w:val="00FF3151"/>
    <w:rsid w:val="00FF36BF"/>
    <w:rsid w:val="00FF40FF"/>
    <w:rsid w:val="00FF5BF4"/>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E9C"/>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numbering" w:customStyle="1" w:styleId="WWNum21">
    <w:name w:val="WWNum21"/>
    <w:basedOn w:val="Bezlisty"/>
    <w:rsid w:val="009C5A56"/>
    <w:pPr>
      <w:numPr>
        <w:numId w:val="31"/>
      </w:numPr>
    </w:pPr>
  </w:style>
  <w:style w:type="character" w:styleId="Odwoaniedokomentarza">
    <w:name w:val="annotation reference"/>
    <w:basedOn w:val="Domylnaczcionkaakapitu"/>
    <w:uiPriority w:val="99"/>
    <w:semiHidden/>
    <w:unhideWhenUsed/>
    <w:rsid w:val="005032E6"/>
    <w:rPr>
      <w:sz w:val="16"/>
      <w:szCs w:val="16"/>
    </w:rPr>
  </w:style>
  <w:style w:type="paragraph" w:styleId="Tekstkomentarza">
    <w:name w:val="annotation text"/>
    <w:basedOn w:val="Normalny"/>
    <w:link w:val="TekstkomentarzaZnak"/>
    <w:uiPriority w:val="99"/>
    <w:semiHidden/>
    <w:unhideWhenUsed/>
    <w:rsid w:val="005032E6"/>
    <w:rPr>
      <w:sz w:val="20"/>
      <w:szCs w:val="20"/>
    </w:rPr>
  </w:style>
  <w:style w:type="character" w:customStyle="1" w:styleId="TekstkomentarzaZnak">
    <w:name w:val="Tekst komentarza Znak"/>
    <w:basedOn w:val="Domylnaczcionkaakapitu"/>
    <w:link w:val="Tekstkomentarza"/>
    <w:uiPriority w:val="99"/>
    <w:semiHidden/>
    <w:rsid w:val="005032E6"/>
  </w:style>
  <w:style w:type="paragraph" w:styleId="Tematkomentarza">
    <w:name w:val="annotation subject"/>
    <w:basedOn w:val="Tekstkomentarza"/>
    <w:next w:val="Tekstkomentarza"/>
    <w:link w:val="TematkomentarzaZnak"/>
    <w:uiPriority w:val="99"/>
    <w:semiHidden/>
    <w:unhideWhenUsed/>
    <w:rsid w:val="005032E6"/>
    <w:rPr>
      <w:b/>
      <w:bCs/>
    </w:rPr>
  </w:style>
  <w:style w:type="character" w:customStyle="1" w:styleId="TematkomentarzaZnak">
    <w:name w:val="Temat komentarza Znak"/>
    <w:basedOn w:val="TekstkomentarzaZnak"/>
    <w:link w:val="Tematkomentarza"/>
    <w:uiPriority w:val="99"/>
    <w:semiHidden/>
    <w:rsid w:val="005032E6"/>
    <w:rPr>
      <w:b/>
      <w:bCs/>
    </w:rPr>
  </w:style>
  <w:style w:type="character" w:customStyle="1" w:styleId="markedcontent">
    <w:name w:val="markedcontent"/>
    <w:basedOn w:val="Domylnaczcionkaakapitu"/>
    <w:rsid w:val="00285C42"/>
  </w:style>
  <w:style w:type="paragraph" w:customStyle="1" w:styleId="Textbody">
    <w:name w:val="Text body"/>
    <w:basedOn w:val="Normalny"/>
    <w:rsid w:val="008D7FC1"/>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08262841">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49443123">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28422783">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397195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29</Pages>
  <Words>9771</Words>
  <Characters>67590</Characters>
  <Application>Microsoft Office Word</Application>
  <DocSecurity>0</DocSecurity>
  <Lines>563</Lines>
  <Paragraphs>154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77207</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6</cp:revision>
  <cp:lastPrinted>2024-07-17T07:55:00Z</cp:lastPrinted>
  <dcterms:created xsi:type="dcterms:W3CDTF">2024-07-16T08:54:00Z</dcterms:created>
  <dcterms:modified xsi:type="dcterms:W3CDTF">2024-07-17T07:56:00Z</dcterms:modified>
</cp:coreProperties>
</file>