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845171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Pr="00845171"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  <w:t>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63070517" w:rsidR="00A84398" w:rsidRPr="0063133B" w:rsidRDefault="00845171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 xml:space="preserve">FORMULARZ </w:t>
      </w:r>
      <w:r w:rsidR="00A84398" w:rsidRPr="0063133B"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OFERT</w:t>
      </w: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679EA705" w14:textId="09EE25A0" w:rsidR="0092769F" w:rsidRPr="00CB72F3" w:rsidRDefault="00845171" w:rsidP="00B57697">
      <w:pPr>
        <w:jc w:val="both"/>
        <w:rPr>
          <w:rFonts w:asciiTheme="majorHAnsi" w:eastAsia="Calibri" w:hAnsiTheme="majorHAnsi"/>
          <w:iCs/>
          <w:lang w:eastAsia="en-US"/>
        </w:rPr>
      </w:pPr>
      <w:r>
        <w:rPr>
          <w:rFonts w:asciiTheme="majorHAnsi" w:eastAsia="Calibri" w:hAnsiTheme="majorHAnsi"/>
          <w:iCs/>
          <w:lang w:eastAsia="en-US"/>
        </w:rPr>
        <w:t>P</w:t>
      </w:r>
      <w:r w:rsidR="00A84398" w:rsidRPr="00CB72F3">
        <w:rPr>
          <w:rFonts w:asciiTheme="majorHAnsi" w:eastAsia="Calibri" w:hAnsiTheme="majorHAnsi"/>
          <w:iCs/>
          <w:lang w:eastAsia="en-US"/>
        </w:rPr>
        <w:t xml:space="preserve">ostępowanie o udzielenie zamówienia publicznego prowadzone </w:t>
      </w:r>
      <w:r w:rsidR="00A84398" w:rsidRPr="00CB72F3">
        <w:rPr>
          <w:rFonts w:asciiTheme="majorHAnsi" w:eastAsia="Calibri" w:hAnsiTheme="majorHAnsi"/>
          <w:b/>
          <w:iCs/>
          <w:lang w:eastAsia="en-US"/>
        </w:rPr>
        <w:t>w trybie przetargu podstawowego bez negocjacji</w:t>
      </w:r>
      <w:r w:rsidR="00A84398" w:rsidRPr="00CB72F3">
        <w:rPr>
          <w:rFonts w:asciiTheme="majorHAnsi" w:eastAsia="Calibri" w:hAnsiTheme="majorHAnsi" w:cs="Arial"/>
          <w:iCs/>
          <w:sz w:val="22"/>
          <w:szCs w:val="22"/>
          <w:lang w:eastAsia="en-US"/>
        </w:rPr>
        <w:t xml:space="preserve"> </w:t>
      </w:r>
      <w:r w:rsidR="00A84398" w:rsidRPr="00CB72F3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>na podstawie ar. 275 ust. 1</w:t>
      </w:r>
      <w:r w:rsidR="00A84398" w:rsidRPr="00CB72F3">
        <w:rPr>
          <w:rFonts w:asciiTheme="majorHAnsi" w:eastAsia="Calibri" w:hAnsiTheme="majorHAnsi"/>
          <w:iCs/>
          <w:lang w:eastAsia="en-US"/>
        </w:rPr>
        <w:t>, zgodnie z ustawą z dnia 11</w:t>
      </w:r>
      <w:r w:rsidR="00CB72F3" w:rsidRPr="00CB72F3">
        <w:rPr>
          <w:rFonts w:asciiTheme="majorHAnsi" w:eastAsia="Calibri" w:hAnsiTheme="majorHAnsi"/>
          <w:iCs/>
          <w:lang w:eastAsia="en-US"/>
        </w:rPr>
        <w:t xml:space="preserve"> </w:t>
      </w:r>
      <w:r w:rsidR="00A84398" w:rsidRPr="00CB72F3">
        <w:rPr>
          <w:rFonts w:asciiTheme="majorHAnsi" w:eastAsia="Calibri" w:hAnsiTheme="majorHAnsi"/>
          <w:iCs/>
          <w:lang w:eastAsia="en-US"/>
        </w:rPr>
        <w:t>września  2019 r. Prawo zamówień publicznych (</w:t>
      </w:r>
      <w:proofErr w:type="spellStart"/>
      <w:r w:rsidR="00A84398" w:rsidRPr="00CB72F3">
        <w:rPr>
          <w:rFonts w:asciiTheme="majorHAnsi" w:eastAsia="Calibri" w:hAnsiTheme="majorHAnsi"/>
          <w:iCs/>
          <w:lang w:eastAsia="en-US"/>
        </w:rPr>
        <w:t>t.j</w:t>
      </w:r>
      <w:proofErr w:type="spellEnd"/>
      <w:r w:rsidR="00A84398" w:rsidRPr="00CB72F3">
        <w:rPr>
          <w:rFonts w:asciiTheme="majorHAnsi" w:eastAsia="Calibri" w:hAnsiTheme="majorHAnsi"/>
          <w:iCs/>
          <w:lang w:eastAsia="en-US"/>
        </w:rPr>
        <w:t>. Dz. U , poz. 2019 ze zm.) na zadanie pn.:</w:t>
      </w:r>
      <w:r w:rsidR="0092769F" w:rsidRPr="00CB72F3">
        <w:rPr>
          <w:rFonts w:asciiTheme="majorHAnsi" w:eastAsia="Calibri" w:hAnsiTheme="majorHAnsi"/>
          <w:iCs/>
          <w:lang w:eastAsia="en-US"/>
        </w:rPr>
        <w:t xml:space="preserve"> </w:t>
      </w:r>
      <w:r w:rsidR="00B57697" w:rsidRPr="00CB72F3">
        <w:rPr>
          <w:rFonts w:asciiTheme="majorHAnsi" w:hAnsiTheme="majorHAnsi"/>
          <w:b/>
          <w:bCs/>
          <w:iCs/>
        </w:rPr>
        <w:t>„</w:t>
      </w:r>
      <w:r w:rsidR="00F33245" w:rsidRPr="00CB72F3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B57697" w:rsidRPr="00CB72F3">
        <w:rPr>
          <w:rFonts w:asciiTheme="majorHAnsi" w:hAnsiTheme="majorHAnsi"/>
          <w:b/>
          <w:bCs/>
          <w:iCs/>
        </w:rPr>
        <w:t>”</w:t>
      </w:r>
      <w:r w:rsidR="0092769F" w:rsidRPr="00CB72F3">
        <w:rPr>
          <w:rFonts w:asciiTheme="majorHAnsi" w:eastAsia="Calibri" w:hAnsiTheme="majorHAnsi"/>
          <w:b/>
          <w:bCs/>
          <w:iCs/>
          <w:lang w:eastAsia="en-US"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10262FD6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A84398" w:rsidRPr="0063133B" w14:paraId="0F5644EA" w14:textId="77777777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88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4DD9EE9C" w:rsidR="00646292" w:rsidRPr="00CA2214" w:rsidRDefault="00646292" w:rsidP="00CA2214">
            <w:pPr>
              <w:jc w:val="center"/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</w:pPr>
            <w:r w:rsidRPr="00CA2214"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  <w:t>„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t xml:space="preserve">Modernizacja drogi transportu rolnego 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br/>
              <w:t>w miejscowości Komorowo”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536B9CF8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3</w:t>
      </w:r>
      <w:r w:rsidR="002A6216">
        <w:rPr>
          <w:rFonts w:asciiTheme="majorHAnsi" w:eastAsia="Calibri" w:hAnsiTheme="majorHAnsi"/>
          <w:b/>
          <w:sz w:val="22"/>
          <w:szCs w:val="22"/>
          <w:lang w:eastAsia="en-US"/>
        </w:rPr>
        <w:t>0 września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2021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418B7DE7" w:rsidR="00A84398" w:rsidRPr="00B234A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AA51AA">
        <w:rPr>
          <w:rFonts w:asciiTheme="majorHAnsi" w:eastAsia="Calibri" w:hAnsiTheme="majorHAnsi"/>
          <w:b/>
          <w:i/>
          <w:sz w:val="22"/>
          <w:szCs w:val="22"/>
          <w:lang w:eastAsia="en-US"/>
        </w:rPr>
        <w:t>19</w:t>
      </w:r>
      <w:r w:rsidR="00CB72F3">
        <w:rPr>
          <w:rFonts w:asciiTheme="majorHAnsi" w:eastAsia="Calibri" w:hAnsiTheme="majorHAnsi"/>
          <w:b/>
          <w:i/>
          <w:sz w:val="22"/>
          <w:szCs w:val="22"/>
          <w:lang w:eastAsia="en-US"/>
        </w:rPr>
        <w:t>.08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.2021 r.</w:t>
      </w:r>
    </w:p>
    <w:p w14:paraId="3D309142" w14:textId="37C92271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CA2214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3</w:t>
      </w: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 000,00 zł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lastRenderedPageBreak/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443FC15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E908D6" w14:textId="7304D899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F66423" w14:textId="6B0FC8CF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97925A" w14:textId="6CD668ED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8842AF4" w14:textId="0170D159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01BFCCD" w14:textId="2CBE2A87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724B1F" w14:textId="39B8A214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B2EAD7B" w14:textId="48C24E2E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13E1659" w14:textId="25EC33CB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8BB5F4" w14:textId="17D04F39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7C01AB" w14:textId="0958CD4C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EC89DB9" w14:textId="6157962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827343F" w14:textId="130C40F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823E7F7" w14:textId="7486D215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366A49" w14:textId="099859B3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B5E026" w14:textId="4064ED84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F8C760" w14:textId="3505B9B1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B1930B" w14:textId="3262DB5F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86A534" w14:textId="697C7FA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838FEC1" w14:textId="77777777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5CA2F8" w14:textId="77777777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1DD07503" w:rsidR="00A84398" w:rsidRPr="00845171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Załącznik nr 2 do SWZ</w:t>
      </w:r>
      <w:r w:rsidRPr="00845171"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5752107B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postępowania o udzielenie zamówienia publicznego na</w:t>
      </w:r>
      <w:r w:rsidR="008466D0"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B57697">
        <w:rPr>
          <w:rFonts w:asciiTheme="majorHAnsi" w:hAnsiTheme="majorHAnsi"/>
          <w:b/>
          <w:bCs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8466D0" w:rsidRPr="00B57697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 xml:space="preserve">nr ref. </w:t>
      </w:r>
      <w:r w:rsidR="00884B16">
        <w:rPr>
          <w:rFonts w:asciiTheme="majorHAnsi" w:hAnsiTheme="majorHAnsi"/>
          <w:b/>
          <w:sz w:val="22"/>
          <w:szCs w:val="22"/>
          <w:lang w:eastAsia="en-US"/>
        </w:rPr>
        <w:t>ZP.271.6.2021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E6B5E5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77777777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</w:t>
      </w:r>
    </w:p>
    <w:p w14:paraId="5DC76C67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78BA643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4684567F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8888DD9" w14:textId="77777777" w:rsidR="00845171" w:rsidRDefault="00845171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77C6AE20" w14:textId="77777777" w:rsidR="00845171" w:rsidRDefault="00845171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6F592D25" w14:textId="0E5A1B4D" w:rsidR="00AE5880" w:rsidRPr="00845171" w:rsidRDefault="00AE5880" w:rsidP="00AE5880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845171">
        <w:rPr>
          <w:rFonts w:asciiTheme="majorHAnsi" w:hAnsiTheme="majorHAnsi" w:cs="Arial"/>
          <w:b/>
          <w:bCs/>
          <w:sz w:val="22"/>
          <w:szCs w:val="22"/>
        </w:rPr>
        <w:lastRenderedPageBreak/>
        <w:t xml:space="preserve"> </w:t>
      </w:r>
      <w:r w:rsidRPr="00845171">
        <w:rPr>
          <w:rFonts w:asciiTheme="majorHAnsi" w:hAnsiTheme="majorHAnsi" w:cs="Arial"/>
          <w:b/>
          <w:bCs/>
          <w:i/>
          <w:iCs/>
          <w:sz w:val="22"/>
          <w:szCs w:val="22"/>
        </w:rPr>
        <w:t>Wzór</w:t>
      </w:r>
      <w:r w:rsidR="00845171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– </w:t>
      </w:r>
      <w:r w:rsidRPr="00845171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Załącznik nr 3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2E7E0916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DC7F68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DC7F68">
        <w:rPr>
          <w:rFonts w:asciiTheme="majorHAnsi" w:hAnsiTheme="majorHAnsi"/>
          <w:b/>
          <w:sz w:val="20"/>
          <w:szCs w:val="20"/>
        </w:rPr>
        <w:t>„</w:t>
      </w:r>
      <w:bookmarkEnd w:id="3"/>
      <w:r w:rsidR="00F33245" w:rsidRPr="00F33245">
        <w:rPr>
          <w:rFonts w:asciiTheme="majorHAnsi" w:hAnsiTheme="majorHAnsi"/>
          <w:b/>
          <w:bCs/>
          <w:iCs/>
          <w:sz w:val="20"/>
          <w:szCs w:val="20"/>
        </w:rPr>
        <w:t>Modernizacja drogi transportu rolnego w miejscowości Komorowo</w:t>
      </w:r>
      <w:r w:rsidR="00F33245">
        <w:rPr>
          <w:rFonts w:asciiTheme="majorHAnsi" w:hAnsiTheme="majorHAnsi"/>
          <w:b/>
          <w:bCs/>
          <w:iCs/>
          <w:sz w:val="20"/>
          <w:szCs w:val="20"/>
        </w:rPr>
        <w:t>”</w:t>
      </w:r>
      <w:r w:rsidR="00F33245" w:rsidRPr="00F33245">
        <w:rPr>
          <w:rFonts w:asciiTheme="majorHAnsi" w:hAnsiTheme="majorHAnsi"/>
          <w:iCs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 xml:space="preserve">prowadzonego przez 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Gminę Rząśnik, ul. Jesionowa 3, 07-205 Rząśnik pod numerem </w:t>
      </w:r>
      <w:r w:rsidR="00884B16">
        <w:rPr>
          <w:rFonts w:asciiTheme="majorHAnsi" w:hAnsiTheme="majorHAnsi"/>
          <w:b/>
          <w:bCs/>
          <w:sz w:val="20"/>
          <w:szCs w:val="20"/>
        </w:rPr>
        <w:t>ZP.271.6.2021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37580B7D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7BD8D35" w14:textId="4DDF1015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178C9B4" w14:textId="11DEAA3A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26353084" w14:textId="77777777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lastRenderedPageBreak/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E68A9C3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E713AC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13ECB55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618DCBE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5E45BE71" w:rsidR="009D0869" w:rsidRPr="00845171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o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Załącznik nr </w:t>
      </w:r>
      <w:r w:rsidR="00B57697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4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13275799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9D0869">
        <w:rPr>
          <w:rFonts w:ascii="Cambria" w:hAnsi="Cambria"/>
          <w:sz w:val="22"/>
          <w:szCs w:val="22"/>
        </w:rPr>
        <w:t xml:space="preserve">Przystępując </w:t>
      </w:r>
      <w:r w:rsidRPr="00B57697">
        <w:rPr>
          <w:sz w:val="22"/>
          <w:szCs w:val="22"/>
        </w:rPr>
        <w:t xml:space="preserve">do postępowania prowadzonego w trybie podstawowym bez negocjacji, którego </w:t>
      </w:r>
      <w:r w:rsidRPr="00F33245">
        <w:rPr>
          <w:rFonts w:ascii="Cambria" w:hAnsi="Cambria"/>
          <w:sz w:val="22"/>
          <w:szCs w:val="22"/>
        </w:rPr>
        <w:t xml:space="preserve">przedmiotem jest: </w:t>
      </w:r>
      <w:r w:rsidR="00B57697" w:rsidRPr="00F33245">
        <w:rPr>
          <w:rFonts w:ascii="Cambria" w:hAnsi="Cambria"/>
          <w:b/>
          <w:bCs/>
          <w:sz w:val="22"/>
          <w:szCs w:val="22"/>
        </w:rPr>
        <w:t>„</w:t>
      </w:r>
      <w:r w:rsidR="00F33245" w:rsidRPr="00F33245">
        <w:rPr>
          <w:rFonts w:ascii="Cambria" w:hAnsi="Cambria"/>
          <w:b/>
          <w:bCs/>
          <w:iCs/>
          <w:sz w:val="22"/>
          <w:szCs w:val="22"/>
        </w:rPr>
        <w:t>Modernizacja drogi transportu rolnego w miejscowości Komorowo</w:t>
      </w:r>
      <w:r w:rsidRPr="00F33245">
        <w:rPr>
          <w:rFonts w:ascii="Cambria" w:hAnsi="Cambria"/>
          <w:b/>
          <w:sz w:val="22"/>
          <w:szCs w:val="22"/>
        </w:rPr>
        <w:t>”</w:t>
      </w:r>
      <w:r w:rsidRPr="00F33245">
        <w:rPr>
          <w:rFonts w:ascii="Cambria" w:hAnsi="Cambria"/>
          <w:sz w:val="22"/>
          <w:szCs w:val="22"/>
        </w:rPr>
        <w:t xml:space="preserve"> oświadczam, że jako wykonawca </w:t>
      </w:r>
      <w:r w:rsidRPr="00F33245">
        <w:rPr>
          <w:rFonts w:ascii="Cambria" w:hAnsi="Cambria"/>
          <w:b/>
          <w:sz w:val="22"/>
          <w:szCs w:val="22"/>
        </w:rPr>
        <w:t>przynależę/nie przynależę</w:t>
      </w:r>
      <w:r w:rsidRPr="00F33245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F33245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</w:t>
      </w:r>
      <w:r w:rsidRPr="009D0869">
        <w:rPr>
          <w:rFonts w:ascii="Cambria" w:hAnsi="Cambria"/>
          <w:sz w:val="22"/>
          <w:szCs w:val="22"/>
        </w:rPr>
        <w:t xml:space="preserve">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0AF93EAB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916489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2DEFE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53D0C8E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4B8CF61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0AE39FD9" w:rsidR="009D0869" w:rsidRPr="00845171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AE5880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5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3439BB57" w:rsidR="009D0869" w:rsidRPr="009D0869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33245">
        <w:rPr>
          <w:rFonts w:ascii="Cambria" w:hAnsi="Cambria"/>
        </w:rPr>
        <w:br/>
      </w:r>
      <w:r w:rsidRPr="009D0869">
        <w:rPr>
          <w:rFonts w:ascii="Cambria" w:hAnsi="Cambria"/>
        </w:rPr>
        <w:t xml:space="preserve">w postępowaniu prowadzonym w trybie podstawowym bez negocjacji, którego przedmiotem </w:t>
      </w:r>
      <w:r w:rsidRPr="00B57697">
        <w:rPr>
          <w:rFonts w:asciiTheme="majorHAnsi" w:hAnsiTheme="majorHAnsi"/>
        </w:rPr>
        <w:t xml:space="preserve">jest </w:t>
      </w:r>
      <w:r w:rsidR="00B57697" w:rsidRPr="00B57697">
        <w:rPr>
          <w:rFonts w:asciiTheme="majorHAnsi" w:hAnsiTheme="majorHAnsi"/>
          <w:b/>
          <w:bCs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Pr="009D0869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77777777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B347BBD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………………………………………………</w:t>
      </w:r>
    </w:p>
    <w:p w14:paraId="6A4C4AEC" w14:textId="77777777" w:rsidR="009D0869" w:rsidRPr="00E95BB5" w:rsidRDefault="009D0869" w:rsidP="009D0869">
      <w:pPr>
        <w:spacing w:line="276" w:lineRule="auto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(Miejscowość, data)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D43107" w14:textId="77777777" w:rsidR="00F33245" w:rsidRDefault="00F3324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7E1E6D40" w:rsidR="00A84398" w:rsidRPr="00845171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Załącznik nr </w:t>
      </w:r>
      <w:r w:rsidR="00AE5880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6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61BD41EB" w:rsidR="00A84398" w:rsidRPr="00F33245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  <w:r w:rsidR="0092769F"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F33245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="00646292" w:rsidRPr="00F33245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F33245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br/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ul. 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F33245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884B16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ZP.271.6.2021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7F606DF3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8A6EFE0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7A430E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0DCAE5B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300506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1A70462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D742D49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6364F0C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54CB359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77B9700" w14:textId="5C83547A" w:rsidR="00DF7E1D" w:rsidRPr="00C10264" w:rsidRDefault="00DF7E1D" w:rsidP="00DF7E1D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10264">
        <w:rPr>
          <w:rFonts w:asciiTheme="majorHAnsi" w:hAnsiTheme="majorHAnsi" w:cs="Arial"/>
          <w:b/>
          <w:bCs/>
          <w:i/>
          <w:iCs/>
          <w:sz w:val="22"/>
          <w:szCs w:val="22"/>
        </w:rPr>
        <w:lastRenderedPageBreak/>
        <w:t>Wzór - Załącznik nr 9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4BCC644" w:rsidR="00DF7E1D" w:rsidRPr="00DF7E1D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F7E1D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F7E1D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  <w:r w:rsidR="00F33245"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F7E1D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F7E1D">
        <w:rPr>
          <w:rFonts w:asciiTheme="majorHAnsi" w:hAnsiTheme="majorHAnsi"/>
          <w:i/>
          <w:sz w:val="22"/>
          <w:szCs w:val="22"/>
        </w:rPr>
        <w:t xml:space="preserve"> </w:t>
      </w:r>
      <w:r w:rsidRPr="00DF7E1D">
        <w:rPr>
          <w:rFonts w:asciiTheme="majorHAnsi" w:hAnsiTheme="majorHAnsi"/>
          <w:sz w:val="22"/>
          <w:szCs w:val="22"/>
        </w:rPr>
        <w:t xml:space="preserve">prowadzonego przez 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DF7E1D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77777777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62B0E24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E41926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1C90202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0AF5A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A90D8A1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5718DBB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5D5C0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214D1B2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A8599A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4F9E66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2655850" w:rsidR="000548B4" w:rsidRPr="00C10264" w:rsidRDefault="000548B4" w:rsidP="000548B4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10264">
        <w:rPr>
          <w:rFonts w:asciiTheme="majorHAnsi" w:hAnsiTheme="majorHAnsi" w:cs="Arial"/>
          <w:b/>
          <w:bCs/>
          <w:i/>
          <w:iCs/>
          <w:sz w:val="22"/>
          <w:szCs w:val="22"/>
        </w:rPr>
        <w:t>Wzór - Załącznik nr 10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64C40975" w:rsidR="000548B4" w:rsidRP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548B4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”</w:t>
      </w:r>
      <w:r w:rsidRPr="00F3324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F33245">
        <w:rPr>
          <w:rFonts w:asciiTheme="majorHAnsi" w:hAnsiTheme="majorHAnsi"/>
          <w:i/>
          <w:sz w:val="22"/>
          <w:szCs w:val="22"/>
        </w:rPr>
        <w:t xml:space="preserve">  </w:t>
      </w:r>
      <w:r w:rsidRPr="000548B4">
        <w:rPr>
          <w:rFonts w:asciiTheme="majorHAnsi" w:hAnsiTheme="majorHAnsi"/>
          <w:sz w:val="22"/>
          <w:szCs w:val="22"/>
        </w:rPr>
        <w:t xml:space="preserve">prowadzonego przez </w:t>
      </w:r>
      <w:r w:rsidRPr="000548B4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0548B4">
        <w:rPr>
          <w:rFonts w:asciiTheme="majorHAnsi" w:hAnsiTheme="majorHAnsi"/>
          <w:i/>
          <w:sz w:val="22"/>
          <w:szCs w:val="22"/>
        </w:rPr>
        <w:t xml:space="preserve"> </w:t>
      </w:r>
      <w:r w:rsidRPr="000548B4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77777777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721ED2DA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F33245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(podpis (y) Wykonawcy/Pełnomocnika</w:t>
      </w:r>
    </w:p>
    <w:p w14:paraId="1BC1D322" w14:textId="75CD8B07" w:rsidR="00656168" w:rsidRDefault="00656168"/>
    <w:p w14:paraId="695B76EA" w14:textId="287F2398" w:rsidR="00656168" w:rsidRDefault="00656168">
      <w:pPr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08557E9" w14:textId="77777777" w:rsidR="00F33245" w:rsidRDefault="00F33245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845171">
      <w:pgSz w:w="11906" w:h="16838" w:code="9"/>
      <w:pgMar w:top="992" w:right="1418" w:bottom="680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DEEE" w14:textId="77777777" w:rsidR="00A02FCD" w:rsidRDefault="00A02FCD" w:rsidP="00565493">
      <w:r>
        <w:separator/>
      </w:r>
    </w:p>
  </w:endnote>
  <w:endnote w:type="continuationSeparator" w:id="0">
    <w:p w14:paraId="3D319E91" w14:textId="77777777" w:rsidR="00A02FCD" w:rsidRDefault="00A02FCD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45EE" w14:textId="77777777" w:rsidR="00A02FCD" w:rsidRDefault="00A02FCD" w:rsidP="00565493">
      <w:r>
        <w:separator/>
      </w:r>
    </w:p>
  </w:footnote>
  <w:footnote w:type="continuationSeparator" w:id="0">
    <w:p w14:paraId="049F63E5" w14:textId="77777777" w:rsidR="00A02FCD" w:rsidRDefault="00A02FCD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18"/>
  </w:num>
  <w:num w:numId="5">
    <w:abstractNumId w:val="33"/>
  </w:num>
  <w:num w:numId="6">
    <w:abstractNumId w:val="47"/>
  </w:num>
  <w:num w:numId="7">
    <w:abstractNumId w:val="45"/>
  </w:num>
  <w:num w:numId="8">
    <w:abstractNumId w:val="27"/>
  </w:num>
  <w:num w:numId="9">
    <w:abstractNumId w:val="19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2"/>
  </w:num>
  <w:num w:numId="27">
    <w:abstractNumId w:val="52"/>
  </w:num>
  <w:num w:numId="28">
    <w:abstractNumId w:val="40"/>
  </w:num>
  <w:num w:numId="29">
    <w:abstractNumId w:val="39"/>
  </w:num>
  <w:num w:numId="30">
    <w:abstractNumId w:val="41"/>
  </w:num>
  <w:num w:numId="31">
    <w:abstractNumId w:val="22"/>
  </w:num>
  <w:num w:numId="32">
    <w:abstractNumId w:val="30"/>
  </w:num>
  <w:num w:numId="33">
    <w:abstractNumId w:val="48"/>
  </w:num>
  <w:num w:numId="34">
    <w:abstractNumId w:val="51"/>
  </w:num>
  <w:num w:numId="35">
    <w:abstractNumId w:val="24"/>
  </w:num>
  <w:num w:numId="36">
    <w:abstractNumId w:val="44"/>
  </w:num>
  <w:num w:numId="37">
    <w:abstractNumId w:val="17"/>
  </w:num>
  <w:num w:numId="38">
    <w:abstractNumId w:val="29"/>
  </w:num>
  <w:num w:numId="39">
    <w:abstractNumId w:val="46"/>
  </w:num>
  <w:num w:numId="40">
    <w:abstractNumId w:val="49"/>
  </w:num>
  <w:num w:numId="41">
    <w:abstractNumId w:val="50"/>
  </w:num>
  <w:num w:numId="42">
    <w:abstractNumId w:val="42"/>
  </w:num>
  <w:num w:numId="43">
    <w:abstractNumId w:val="38"/>
  </w:num>
  <w:num w:numId="44">
    <w:abstractNumId w:val="25"/>
  </w:num>
  <w:num w:numId="45">
    <w:abstractNumId w:val="23"/>
  </w:num>
  <w:num w:numId="46">
    <w:abstractNumId w:val="31"/>
  </w:num>
  <w:num w:numId="47">
    <w:abstractNumId w:val="21"/>
  </w:num>
  <w:num w:numId="48">
    <w:abstractNumId w:val="36"/>
  </w:num>
  <w:num w:numId="49">
    <w:abstractNumId w:val="43"/>
  </w:num>
  <w:num w:numId="50">
    <w:abstractNumId w:val="20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926AA"/>
    <w:rsid w:val="00197E5E"/>
    <w:rsid w:val="001B2902"/>
    <w:rsid w:val="001D2F72"/>
    <w:rsid w:val="002547C1"/>
    <w:rsid w:val="0029406F"/>
    <w:rsid w:val="002A6216"/>
    <w:rsid w:val="003406B1"/>
    <w:rsid w:val="003A4981"/>
    <w:rsid w:val="00497C48"/>
    <w:rsid w:val="00565493"/>
    <w:rsid w:val="005C450C"/>
    <w:rsid w:val="005C695D"/>
    <w:rsid w:val="0063133B"/>
    <w:rsid w:val="006421B7"/>
    <w:rsid w:val="0064585A"/>
    <w:rsid w:val="00646292"/>
    <w:rsid w:val="00656168"/>
    <w:rsid w:val="0066271C"/>
    <w:rsid w:val="006B792C"/>
    <w:rsid w:val="0072746A"/>
    <w:rsid w:val="00845171"/>
    <w:rsid w:val="008466D0"/>
    <w:rsid w:val="00884627"/>
    <w:rsid w:val="00884B16"/>
    <w:rsid w:val="00892B80"/>
    <w:rsid w:val="008F0844"/>
    <w:rsid w:val="0092769F"/>
    <w:rsid w:val="00963F47"/>
    <w:rsid w:val="009D0869"/>
    <w:rsid w:val="00A02FCD"/>
    <w:rsid w:val="00A05696"/>
    <w:rsid w:val="00A43A02"/>
    <w:rsid w:val="00A74A74"/>
    <w:rsid w:val="00A84398"/>
    <w:rsid w:val="00AA51AA"/>
    <w:rsid w:val="00AE5880"/>
    <w:rsid w:val="00B22BF5"/>
    <w:rsid w:val="00B234A6"/>
    <w:rsid w:val="00B57697"/>
    <w:rsid w:val="00C10264"/>
    <w:rsid w:val="00C838B8"/>
    <w:rsid w:val="00CA2214"/>
    <w:rsid w:val="00CB3419"/>
    <w:rsid w:val="00CB50E3"/>
    <w:rsid w:val="00CB72F3"/>
    <w:rsid w:val="00D277E9"/>
    <w:rsid w:val="00D50859"/>
    <w:rsid w:val="00D867FB"/>
    <w:rsid w:val="00DF7E1D"/>
    <w:rsid w:val="00E01863"/>
    <w:rsid w:val="00E64704"/>
    <w:rsid w:val="00E724ED"/>
    <w:rsid w:val="00E95BB5"/>
    <w:rsid w:val="00F33245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3112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cp:lastPrinted>2021-06-24T06:47:00Z</cp:lastPrinted>
  <dcterms:created xsi:type="dcterms:W3CDTF">2021-07-26T08:47:00Z</dcterms:created>
  <dcterms:modified xsi:type="dcterms:W3CDTF">2021-07-26T08:47:00Z</dcterms:modified>
</cp:coreProperties>
</file>