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5A777F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5A777F">
        <w:rPr>
          <w:rFonts w:eastAsia="Courier New"/>
        </w:rPr>
        <w:t>Załącznik Nr 1 do SWZ</w:t>
      </w:r>
    </w:p>
    <w:p w14:paraId="0890712A" w14:textId="77777777" w:rsidR="009A346E" w:rsidRPr="005A777F" w:rsidRDefault="009A346E" w:rsidP="00950B41">
      <w:pPr>
        <w:jc w:val="right"/>
        <w:rPr>
          <w:rFonts w:eastAsia="Courier New"/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ZAMAWIAJĄCY:</w:t>
      </w:r>
    </w:p>
    <w:p w14:paraId="2851FFBF" w14:textId="77777777" w:rsidR="009A346E" w:rsidRPr="005A777F" w:rsidRDefault="009A346E" w:rsidP="00950B41">
      <w:pPr>
        <w:jc w:val="right"/>
        <w:rPr>
          <w:rFonts w:eastAsia="Courier New"/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Gmina Psary</w:t>
      </w:r>
    </w:p>
    <w:p w14:paraId="6CCD11A9" w14:textId="77777777" w:rsidR="009A346E" w:rsidRPr="005A777F" w:rsidRDefault="009A346E" w:rsidP="00950B41">
      <w:pPr>
        <w:jc w:val="right"/>
        <w:rPr>
          <w:rFonts w:eastAsia="Courier New"/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ul. Malinowicka 4</w:t>
      </w:r>
    </w:p>
    <w:p w14:paraId="122B60FB" w14:textId="77777777" w:rsidR="009A346E" w:rsidRPr="005A777F" w:rsidRDefault="009A346E" w:rsidP="00950B41">
      <w:pPr>
        <w:jc w:val="right"/>
        <w:rPr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1A7865D6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34AC7BD8" w14:textId="7AE89763" w:rsidR="0046770C" w:rsidRPr="0046770C" w:rsidRDefault="00EE25B2" w:rsidP="0046770C">
      <w:pPr>
        <w:suppressAutoHyphens/>
        <w:jc w:val="both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r w:rsidR="0046770C" w:rsidRPr="00834D63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46770C" w:rsidRPr="00834D63">
        <w:rPr>
          <w:rFonts w:eastAsia="Arial"/>
          <w:b/>
          <w:bCs/>
          <w:color w:val="000000"/>
          <w:kern w:val="3"/>
          <w:sz w:val="22"/>
          <w:szCs w:val="22"/>
          <w:lang w:eastAsia="zh-CN"/>
        </w:rPr>
        <w:t xml:space="preserve">Modernizacja </w:t>
      </w:r>
      <w:r w:rsidR="0046770C" w:rsidRPr="00834D63">
        <w:rPr>
          <w:b/>
          <w:bCs/>
          <w:color w:val="000000"/>
          <w:kern w:val="3"/>
          <w:sz w:val="22"/>
          <w:szCs w:val="22"/>
          <w:lang w:eastAsia="zh-CN"/>
        </w:rPr>
        <w:t xml:space="preserve"> ul. Krótkiej w Malinowicach </w:t>
      </w:r>
      <w:r w:rsidR="0046770C" w:rsidRPr="00834D63">
        <w:rPr>
          <w:rFonts w:eastAsia="Arial"/>
          <w:b/>
          <w:kern w:val="3"/>
          <w:sz w:val="22"/>
          <w:szCs w:val="22"/>
          <w:lang w:eastAsia="zh-CN"/>
        </w:rPr>
        <w:t>”</w:t>
      </w:r>
      <w:r w:rsidR="007F3019">
        <w:rPr>
          <w:rFonts w:eastAsia="Arial"/>
          <w:b/>
          <w:kern w:val="3"/>
          <w:sz w:val="22"/>
          <w:szCs w:val="22"/>
          <w:lang w:eastAsia="zh-CN"/>
        </w:rPr>
        <w:t>.</w:t>
      </w:r>
    </w:p>
    <w:p w14:paraId="78802B0D" w14:textId="77777777" w:rsidR="0046770C" w:rsidRDefault="0046770C" w:rsidP="00854CE6">
      <w:pPr>
        <w:suppressAutoHyphens/>
        <w:jc w:val="both"/>
        <w:rPr>
          <w:rFonts w:eastAsia="Courier New"/>
        </w:rPr>
      </w:pPr>
    </w:p>
    <w:bookmarkEnd w:id="1"/>
    <w:bookmarkEnd w:id="2"/>
    <w:p w14:paraId="6A7F77B2" w14:textId="371FD1B0" w:rsidR="00EE25B2" w:rsidRDefault="00EE25B2" w:rsidP="00EE25B2">
      <w:pPr>
        <w:suppressAutoHyphens/>
        <w:jc w:val="center"/>
        <w:rPr>
          <w:rFonts w:eastAsia="Arial"/>
          <w:b/>
          <w:bCs/>
          <w:kern w:val="3"/>
          <w:lang w:eastAsia="zh-CN" w:bidi="hi-IN"/>
        </w:rPr>
      </w:pPr>
    </w:p>
    <w:p w14:paraId="6A3D68E9" w14:textId="103F51CE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7506E0" w:rsidRPr="007506E0" w14:paraId="620CED76" w14:textId="77777777" w:rsidTr="00485396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BEE8E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5B7E66" w14:textId="77777777" w:rsidR="007506E0" w:rsidRPr="007506E0" w:rsidRDefault="007506E0" w:rsidP="00485396">
            <w:pPr>
              <w:spacing w:before="120" w:after="120" w:line="288" w:lineRule="auto"/>
              <w:ind w:right="28"/>
              <w:jc w:val="center"/>
            </w:pPr>
            <w:r w:rsidRPr="007506E0">
              <w:t>Adres Wykonawcy</w:t>
            </w:r>
          </w:p>
        </w:tc>
      </w:tr>
      <w:tr w:rsidR="007506E0" w:rsidRPr="007506E0" w14:paraId="631D075F" w14:textId="77777777" w:rsidTr="00485396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FEC2FA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C8AB50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04ECC71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7A05E62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5BAE4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B3AA01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both"/>
            </w:pPr>
          </w:p>
        </w:tc>
      </w:tr>
    </w:tbl>
    <w:p w14:paraId="6831F532" w14:textId="5F986331" w:rsidR="007506E0" w:rsidRDefault="007506E0" w:rsidP="007506E0">
      <w:pPr>
        <w:pStyle w:val="Akapitzlist"/>
        <w:spacing w:after="120" w:line="23" w:lineRule="atLeast"/>
        <w:ind w:left="357"/>
        <w:jc w:val="both"/>
        <w:rPr>
          <w:rFonts w:eastAsia="Courier Ne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788"/>
        <w:gridCol w:w="3279"/>
      </w:tblGrid>
      <w:tr w:rsidR="007506E0" w:rsidRPr="007506E0" w14:paraId="44183F6C" w14:textId="77777777" w:rsidTr="007506E0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BA4083" w14:textId="41883BC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bookmarkStart w:id="3" w:name="_Hlk78713610"/>
            <w:r w:rsidRPr="007506E0">
              <w:t xml:space="preserve">Nr REGON </w:t>
            </w:r>
          </w:p>
          <w:p w14:paraId="226A2061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16E8D2B" w14:textId="51E461C9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……………………………….</w:t>
            </w:r>
          </w:p>
          <w:p w14:paraId="6D1F5366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5E083661" w14:textId="6E927103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 xml:space="preserve">Nr </w:t>
            </w:r>
            <w:r w:rsidRPr="007506E0">
              <w:t>NIP</w:t>
            </w:r>
          </w:p>
          <w:p w14:paraId="7C1B0DA9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34E81836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……………………………..</w:t>
            </w:r>
          </w:p>
          <w:p w14:paraId="46F5A75C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05A8711F" w14:textId="40CAE8EA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2A0862E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>Telefon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BFE2D" w14:textId="77777777" w:rsid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t xml:space="preserve">Adres e-mail </w:t>
            </w:r>
          </w:p>
          <w:p w14:paraId="1EC69A40" w14:textId="2107ACC6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sz w:val="18"/>
                <w:szCs w:val="18"/>
              </w:rPr>
            </w:pPr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</w:tc>
      </w:tr>
      <w:tr w:rsidR="007506E0" w:rsidRPr="007506E0" w14:paraId="7DBACDCC" w14:textId="77777777" w:rsidTr="007506E0">
        <w:trPr>
          <w:trHeight w:val="1559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1681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2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432B1BE" w14:textId="78149FA2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………………………………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7DC5" w14:textId="1217153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……….…………………………….</w:t>
            </w:r>
          </w:p>
        </w:tc>
      </w:tr>
      <w:tr w:rsidR="007506E0" w:rsidRPr="007506E0" w14:paraId="4B6DE1B4" w14:textId="77777777" w:rsidTr="007506E0">
        <w:trPr>
          <w:trHeight w:val="847"/>
        </w:trPr>
        <w:tc>
          <w:tcPr>
            <w:tcW w:w="32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5F895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BF934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  <w:p w14:paraId="6DE9BF06" w14:textId="77777777" w:rsidR="007506E0" w:rsidRPr="007506E0" w:rsidRDefault="007506E0" w:rsidP="007506E0">
            <w:pPr>
              <w:shd w:val="clear" w:color="auto" w:fill="FFFFFF" w:themeFill="background1"/>
              <w:spacing w:line="288" w:lineRule="auto"/>
              <w:jc w:val="center"/>
              <w:rPr>
                <w:i/>
                <w:sz w:val="16"/>
              </w:rPr>
            </w:pPr>
            <w:r w:rsidRPr="007506E0">
              <w:rPr>
                <w:i/>
                <w:sz w:val="16"/>
              </w:rPr>
              <w:t xml:space="preserve">Poniższe dane podaję dobrowolnie, w celu usprawnienia kontaktu </w:t>
            </w:r>
          </w:p>
          <w:p w14:paraId="5621029B" w14:textId="77B56147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 w:rsidRPr="007506E0">
              <w:rPr>
                <w:i/>
                <w:sz w:val="16"/>
              </w:rPr>
              <w:t xml:space="preserve">z Urzędem </w:t>
            </w:r>
            <w:r>
              <w:rPr>
                <w:i/>
                <w:sz w:val="16"/>
              </w:rPr>
              <w:t>Gminy Psary</w:t>
            </w:r>
            <w:r w:rsidRPr="007506E0">
              <w:rPr>
                <w:i/>
                <w:sz w:val="16"/>
              </w:rPr>
              <w:t xml:space="preserve"> w zakresie prowadzonego postępowania</w:t>
            </w:r>
          </w:p>
        </w:tc>
      </w:tr>
      <w:tr w:rsidR="007506E0" w:rsidRPr="007506E0" w14:paraId="6DDBDD23" w14:textId="77777777" w:rsidTr="007506E0">
        <w:trPr>
          <w:trHeight w:val="847"/>
        </w:trPr>
        <w:tc>
          <w:tcPr>
            <w:tcW w:w="32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FDDB0" w14:textId="77777777" w:rsidR="007506E0" w:rsidRDefault="007506E0" w:rsidP="007506E0">
            <w:pPr>
              <w:spacing w:line="360" w:lineRule="auto"/>
              <w:jc w:val="both"/>
            </w:pPr>
            <w:r w:rsidRPr="00EE25B2">
              <w:t>Osoba do kontaktu:</w:t>
            </w:r>
          </w:p>
          <w:p w14:paraId="2115073D" w14:textId="77777777" w:rsidR="007506E0" w:rsidRPr="007506E0" w:rsidRDefault="007506E0" w:rsidP="00485396">
            <w:pPr>
              <w:shd w:val="clear" w:color="auto" w:fill="FFFFFF" w:themeFill="background1"/>
              <w:spacing w:line="288" w:lineRule="auto"/>
              <w:ind w:right="28"/>
              <w:jc w:val="center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43A479" w14:textId="77777777" w:rsidR="007506E0" w:rsidRDefault="007506E0" w:rsidP="007506E0">
            <w:pPr>
              <w:spacing w:line="360" w:lineRule="auto"/>
              <w:jc w:val="both"/>
            </w:pPr>
          </w:p>
          <w:p w14:paraId="60CAD692" w14:textId="71E1D8B6" w:rsidR="007506E0" w:rsidRDefault="007506E0" w:rsidP="007506E0">
            <w:pPr>
              <w:spacing w:line="360" w:lineRule="auto"/>
              <w:jc w:val="both"/>
            </w:pPr>
            <w:r>
              <w:t>Tel. ………………………………………………………………………</w:t>
            </w:r>
          </w:p>
          <w:p w14:paraId="3EC38541" w14:textId="1FC63F08" w:rsidR="007506E0" w:rsidRPr="007506E0" w:rsidRDefault="007506E0" w:rsidP="007506E0">
            <w:pPr>
              <w:shd w:val="clear" w:color="auto" w:fill="FFFFFF" w:themeFill="background1"/>
              <w:spacing w:line="288" w:lineRule="auto"/>
              <w:ind w:right="28"/>
              <w:jc w:val="center"/>
            </w:pPr>
            <w:r>
              <w:t>e-mail: ……………………………………………………………………</w:t>
            </w:r>
          </w:p>
        </w:tc>
      </w:tr>
    </w:tbl>
    <w:bookmarkEnd w:id="3"/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14EE4C39" w14:textId="4EC5E19E" w:rsidR="009A346E" w:rsidRPr="0033419B" w:rsidRDefault="009A346E" w:rsidP="000711C0">
      <w:pPr>
        <w:spacing w:after="120" w:line="23" w:lineRule="atLeast"/>
        <w:rPr>
          <w:rFonts w:eastAsia="Courier New"/>
        </w:rPr>
      </w:pPr>
    </w:p>
    <w:p w14:paraId="44A3BF75" w14:textId="20B100BB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4" w:name="_Hlk37842845"/>
      <w:bookmarkStart w:id="5" w:name="_Hlk37836490"/>
      <w:bookmarkStart w:id="6" w:name="_Hlk14691014"/>
      <w:r w:rsidRPr="0033419B">
        <w:rPr>
          <w:lang w:eastAsia="ar-SA"/>
        </w:rPr>
        <w:t xml:space="preserve">Oferujemy wykonanie </w:t>
      </w:r>
      <w:r w:rsidR="00C14EF0">
        <w:rPr>
          <w:lang w:eastAsia="ar-SA"/>
        </w:rPr>
        <w:t xml:space="preserve">przedmiotu </w:t>
      </w:r>
      <w:r w:rsidRPr="0033419B">
        <w:rPr>
          <w:lang w:eastAsia="ar-SA"/>
        </w:rPr>
        <w:t>zamówienia publicznego</w:t>
      </w:r>
      <w:r w:rsidR="00C14EF0">
        <w:rPr>
          <w:lang w:eastAsia="ar-SA"/>
        </w:rPr>
        <w:t xml:space="preserve"> </w:t>
      </w:r>
      <w:r w:rsidRPr="0033419B">
        <w:rPr>
          <w:lang w:eastAsia="ar-SA"/>
        </w:rPr>
        <w:t>za cenę brutto:</w:t>
      </w:r>
    </w:p>
    <w:p w14:paraId="2441AA8A" w14:textId="487D3099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  <w:r w:rsidR="00C14EF0">
        <w:t>N</w:t>
      </w:r>
    </w:p>
    <w:p w14:paraId="06383333" w14:textId="4175C759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5E6D6AC3" w14:textId="7A8030CB" w:rsidR="00C14EF0" w:rsidRDefault="00C14EF0" w:rsidP="00950B41">
      <w:pPr>
        <w:spacing w:after="120" w:line="23" w:lineRule="atLeast"/>
        <w:ind w:firstLine="357"/>
      </w:pPr>
      <w:r>
        <w:t xml:space="preserve">podatek VAT: ……………….% </w:t>
      </w:r>
      <w:r w:rsidR="009F6EDF">
        <w:t>.</w:t>
      </w:r>
    </w:p>
    <w:p w14:paraId="04DA9552" w14:textId="3D350AFC" w:rsidR="007506E0" w:rsidRDefault="007506E0" w:rsidP="00950B41">
      <w:pPr>
        <w:spacing w:after="120" w:line="23" w:lineRule="atLeast"/>
        <w:ind w:firstLine="357"/>
      </w:pPr>
    </w:p>
    <w:p w14:paraId="36F3374B" w14:textId="2B9D189B" w:rsidR="0046770C" w:rsidRDefault="0046770C" w:rsidP="00950B41">
      <w:pPr>
        <w:spacing w:after="120" w:line="23" w:lineRule="atLeast"/>
        <w:ind w:firstLine="357"/>
      </w:pPr>
    </w:p>
    <w:p w14:paraId="44C5BC6A" w14:textId="77777777" w:rsidR="0046770C" w:rsidRDefault="0046770C" w:rsidP="00950B41">
      <w:pPr>
        <w:spacing w:after="120" w:line="23" w:lineRule="atLeast"/>
        <w:ind w:firstLine="357"/>
      </w:pPr>
    </w:p>
    <w:p w14:paraId="036FE758" w14:textId="77777777" w:rsidR="007506E0" w:rsidRPr="0033419B" w:rsidRDefault="007506E0" w:rsidP="00950B41">
      <w:pPr>
        <w:spacing w:after="120" w:line="23" w:lineRule="atLeast"/>
        <w:ind w:firstLine="357"/>
      </w:pPr>
    </w:p>
    <w:p w14:paraId="291897C8" w14:textId="7116B3F9" w:rsidR="00950B41" w:rsidRPr="003312B7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lastRenderedPageBreak/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3AE3BAEE" w14:textId="53C13565" w:rsidR="003312B7" w:rsidRPr="001D7631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1D7631">
        <w:rPr>
          <w:b/>
        </w:rPr>
        <w:t xml:space="preserve">Termin realizacji zamówienia: </w:t>
      </w:r>
      <w:r w:rsidRPr="001D7631">
        <w:t xml:space="preserve">Zamówienie należy zrealizować w terminie: do </w:t>
      </w:r>
      <w:r w:rsidR="001D7631" w:rsidRPr="001D7631">
        <w:t>30.06.2022 r.</w:t>
      </w:r>
      <w:r w:rsidR="00976AA2" w:rsidRPr="001D7631">
        <w:t xml:space="preserve"> </w:t>
      </w:r>
    </w:p>
    <w:p w14:paraId="541BD0BD" w14:textId="77777777" w:rsidR="003312B7" w:rsidRPr="0033419B" w:rsidRDefault="003312B7" w:rsidP="003312B7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64AEDAC0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4"/>
    <w:p w14:paraId="232B8C25" w14:textId="77777777" w:rsidR="003312B7" w:rsidRPr="003312B7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58AC354A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NAZWISKO:………………………………………………………………….</w:t>
      </w:r>
    </w:p>
    <w:p w14:paraId="68499AA1" w14:textId="6CF2C353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>
        <w:rPr>
          <w:rFonts w:eastAsia="Andale Sans UI"/>
        </w:rPr>
        <w:t>……………………………………………………………………</w:t>
      </w:r>
    </w:p>
    <w:p w14:paraId="383C47CE" w14:textId="58EF2C6C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854D85" w14:textId="3B2F6A09" w:rsidR="003312B7" w:rsidRPr="003312B7" w:rsidRDefault="003312B7" w:rsidP="003312B7">
      <w:pPr>
        <w:ind w:firstLine="708"/>
        <w:rPr>
          <w:rFonts w:eastAsia="Andale Sans UI"/>
          <w:sz w:val="22"/>
          <w:szCs w:val="22"/>
        </w:rPr>
      </w:pPr>
      <w:r w:rsidRPr="003312B7">
        <w:rPr>
          <w:rFonts w:eastAsia="Andale Sans UI"/>
        </w:rPr>
        <w:t xml:space="preserve">bez ograniczeń </w:t>
      </w:r>
      <w:r>
        <w:rPr>
          <w:rFonts w:eastAsia="Andale Sans UI"/>
        </w:rPr>
        <w:t xml:space="preserve">/w ograniczonym zakresie </w:t>
      </w:r>
      <w:r w:rsidRPr="003312B7">
        <w:rPr>
          <w:rFonts w:eastAsia="Andale Sans UI"/>
        </w:rPr>
        <w:t>do kierowania</w:t>
      </w:r>
      <w:r>
        <w:rPr>
          <w:rFonts w:eastAsia="Andale Sans UI"/>
        </w:rPr>
        <w:t xml:space="preserve"> </w:t>
      </w:r>
      <w:r w:rsidRPr="003312B7">
        <w:rPr>
          <w:rFonts w:eastAsia="Andale Sans UI"/>
        </w:rPr>
        <w:t>robotami budowlanymi.</w:t>
      </w:r>
      <w:r w:rsidRPr="003312B7">
        <w:rPr>
          <w:rFonts w:eastAsia="Andale Sans UI"/>
          <w:sz w:val="22"/>
          <w:szCs w:val="22"/>
        </w:rPr>
        <w:t xml:space="preserve"> </w:t>
      </w:r>
    </w:p>
    <w:p w14:paraId="51FBC7E6" w14:textId="77777777" w:rsidR="003312B7" w:rsidRPr="003312B7" w:rsidRDefault="003312B7" w:rsidP="003312B7">
      <w:pPr>
        <w:ind w:left="708"/>
        <w:jc w:val="center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 xml:space="preserve">TAK </w:t>
      </w:r>
      <w:r w:rsidRPr="003312B7">
        <w:rPr>
          <w:rFonts w:eastAsia="Andale Sans UI"/>
          <w:sz w:val="22"/>
          <w:szCs w:val="22"/>
        </w:rPr>
        <w:sym w:font="Wingdings" w:char="F0A8"/>
      </w:r>
      <w:r w:rsidRPr="003312B7">
        <w:rPr>
          <w:rFonts w:eastAsia="Andale Sans UI"/>
          <w:sz w:val="22"/>
          <w:szCs w:val="22"/>
        </w:rPr>
        <w:t xml:space="preserve"> / NIE </w:t>
      </w:r>
      <w:r w:rsidRPr="003312B7">
        <w:rPr>
          <w:rFonts w:eastAsia="Andale Sans UI"/>
          <w:sz w:val="22"/>
          <w:szCs w:val="22"/>
        </w:rPr>
        <w:sym w:font="Wingdings" w:char="F0A8"/>
      </w:r>
    </w:p>
    <w:p w14:paraId="4330A190" w14:textId="77777777" w:rsidR="003312B7" w:rsidRPr="003312B7" w:rsidRDefault="003312B7" w:rsidP="003312B7">
      <w:pPr>
        <w:ind w:left="708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>……………………………………………………………………………………………...……</w:t>
      </w:r>
    </w:p>
    <w:p w14:paraId="3BB2F771" w14:textId="77777777" w:rsidR="003312B7" w:rsidRP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kierownika robót:</w:t>
      </w:r>
    </w:p>
    <w:p w14:paraId="4F5B953D" w14:textId="0D010CDC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należycie pełniła funkcje kierownika robót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……………………………………………………</w:t>
      </w:r>
    </w:p>
    <w:p w14:paraId="271FCF91" w14:textId="4CF8955C" w:rsidR="003312B7" w:rsidRPr="00976AA2" w:rsidRDefault="00735A24" w:rsidP="00976AA2">
      <w:pPr>
        <w:suppressAutoHyphens/>
        <w:ind w:left="708"/>
        <w:jc w:val="center"/>
        <w:rPr>
          <w:rFonts w:eastAsia="Courier New"/>
          <w:bCs/>
          <w:color w:val="00000A"/>
          <w:kern w:val="2"/>
          <w:sz w:val="18"/>
          <w:szCs w:val="18"/>
          <w:lang w:eastAsia="en-US"/>
        </w:rPr>
      </w:pPr>
      <w:r>
        <w:rPr>
          <w:b/>
        </w:rPr>
        <w:t>………………………………………………………………………………………………………………..</w:t>
      </w:r>
      <w:r w:rsidR="003312B7" w:rsidRPr="00976AA2">
        <w:rPr>
          <w:bCs/>
          <w:sz w:val="18"/>
          <w:szCs w:val="18"/>
        </w:rPr>
        <w:t>(w celu otrzymania punktów w ramach kryterium „doświadczenie personelu”).</w:t>
      </w:r>
    </w:p>
    <w:p w14:paraId="34889FFF" w14:textId="786EBD25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4B5B2788" w14:textId="03086640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DDC980F" w14:textId="036140B0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44FB4C5F" w14:textId="77ADA755" w:rsidR="00976AA2" w:rsidRDefault="00976AA2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5BF96B60" w14:textId="0A9939B0" w:rsidR="00976AA2" w:rsidRDefault="00976AA2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3346D96C" w14:textId="400FDED3" w:rsidR="00976AA2" w:rsidRDefault="00976AA2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3BE40F48" w14:textId="372B13B3" w:rsidR="00976AA2" w:rsidRDefault="00976AA2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0A9F8C01" w14:textId="25CAAAE7" w:rsidR="00976AA2" w:rsidRDefault="00976AA2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6B0B1DA8" w14:textId="247DA9A6" w:rsidR="00976AA2" w:rsidRDefault="00976AA2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03E20346" w14:textId="10A4503A" w:rsidR="00976AA2" w:rsidRDefault="00976AA2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0AA6729A" w14:textId="2E8733E5" w:rsidR="00976AA2" w:rsidRDefault="00976AA2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13DEA9A4" w14:textId="77777777" w:rsidR="00976AA2" w:rsidRDefault="00976AA2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5A777F" w14:paraId="0D590E7F" w14:textId="77777777" w:rsidTr="00D14684">
        <w:trPr>
          <w:trHeight w:val="18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4E0A15CF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Nazwa zadania /</w:t>
            </w:r>
            <w:r w:rsidR="00EF6EE1" w:rsidRPr="005A777F">
              <w:rPr>
                <w:rFonts w:eastAsia="Courier New"/>
                <w:sz w:val="18"/>
                <w:szCs w:val="18"/>
              </w:rPr>
              <w:t xml:space="preserve"> inwestycji</w:t>
            </w:r>
          </w:p>
          <w:p w14:paraId="1E27F480" w14:textId="77777777" w:rsidR="00D14684" w:rsidRPr="005A777F" w:rsidRDefault="00D14684" w:rsidP="00735A24">
            <w:pPr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777F">
              <w:rPr>
                <w:rFonts w:eastAsia="Calibri"/>
                <w:sz w:val="18"/>
                <w:szCs w:val="18"/>
                <w:lang w:eastAsia="en-US"/>
              </w:rPr>
              <w:t>Rodzaj robót</w:t>
            </w:r>
          </w:p>
          <w:p w14:paraId="7DDBA48B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Doświadczenie / Wartość zadań / robót budowlanych</w:t>
            </w:r>
          </w:p>
          <w:p w14:paraId="5FA07B9E" w14:textId="53B809B7" w:rsidR="00D14684" w:rsidRPr="005A777F" w:rsidRDefault="00D14684" w:rsidP="0046770C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(</w:t>
            </w:r>
            <w:r w:rsidR="0046770C" w:rsidRPr="005A777F">
              <w:rPr>
                <w:rFonts w:eastAsia="Courier New"/>
                <w:sz w:val="18"/>
                <w:szCs w:val="18"/>
              </w:rPr>
              <w:t xml:space="preserve">posiada doświadczenie w kierowaniu lub nadzorowaniu robót budowlanych (np. kierownik budowy lub kierownik robót lub inspektor nadzoru) </w:t>
            </w:r>
            <w:r w:rsidR="0046770C" w:rsidRPr="005A777F">
              <w:rPr>
                <w:rStyle w:val="Domylnaczcionkaakapitu5"/>
                <w:rFonts w:eastAsia="Calibri"/>
                <w:bCs/>
                <w:color w:val="000000"/>
                <w:sz w:val="18"/>
                <w:szCs w:val="18"/>
              </w:rPr>
              <w:t>na minimum dwóch (2) robotach budowlanych</w:t>
            </w:r>
            <w:r w:rsidR="0046770C" w:rsidRPr="005A777F">
              <w:rPr>
                <w:sz w:val="18"/>
                <w:szCs w:val="18"/>
              </w:rPr>
              <w:t>, każda o wartości nie mniejszej niż 100.000,00 zł brutto</w:t>
            </w:r>
            <w:r w:rsidR="0046770C" w:rsidRPr="005A777F">
              <w:rPr>
                <w:bCs/>
                <w:sz w:val="18"/>
                <w:szCs w:val="18"/>
              </w:rPr>
              <w:t>, obejmujące budowę i/</w:t>
            </w:r>
            <w:r w:rsidR="0046770C" w:rsidRPr="005A777F">
              <w:rPr>
                <w:color w:val="000000"/>
                <w:kern w:val="3"/>
                <w:sz w:val="18"/>
                <w:szCs w:val="18"/>
                <w:lang w:eastAsia="zh-CN"/>
              </w:rPr>
              <w:t xml:space="preserve"> lub odbudowę i/lub przebudowę i/lub rozbudowę i/lub remont </w:t>
            </w:r>
            <w:r w:rsidR="0046770C" w:rsidRPr="005A777F">
              <w:rPr>
                <w:rStyle w:val="Domylnaczcionkaakapitu5"/>
                <w:sz w:val="18"/>
                <w:szCs w:val="18"/>
              </w:rPr>
              <w:t xml:space="preserve">dróg, </w:t>
            </w:r>
            <w:r w:rsidR="0046770C" w:rsidRPr="005A777F">
              <w:rPr>
                <w:rStyle w:val="Domylnaczcionkaakapitu5"/>
                <w:bCs/>
                <w:sz w:val="18"/>
                <w:szCs w:val="18"/>
              </w:rPr>
              <w:t>dla której wydane było pozwolenie na budowę lub zezwolenie na realizację inwestycji drogowej lub zgłoszenie</w:t>
            </w:r>
            <w:r w:rsidR="0046770C" w:rsidRPr="005A777F">
              <w:rPr>
                <w:rFonts w:eastAsia="Calibri"/>
                <w:sz w:val="18"/>
                <w:szCs w:val="18"/>
              </w:rPr>
              <w:t xml:space="preserve"> </w:t>
            </w:r>
            <w:r w:rsidR="0046770C" w:rsidRPr="005A777F">
              <w:rPr>
                <w:bCs/>
                <w:color w:val="000000"/>
                <w:sz w:val="18"/>
                <w:szCs w:val="18"/>
              </w:rPr>
              <w:t>i które zostały ukończone).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 xml:space="preserve">Miejsce wykonania robót / </w:t>
            </w:r>
          </w:p>
          <w:p w14:paraId="3AACF762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Podmiot, na rzecz</w:t>
            </w:r>
            <w:r w:rsidRPr="005A777F">
              <w:rPr>
                <w:rFonts w:eastAsia="Courier New"/>
                <w:sz w:val="18"/>
                <w:szCs w:val="18"/>
              </w:rPr>
              <w:br/>
              <w:t xml:space="preserve">którego zadanie </w:t>
            </w:r>
            <w:r w:rsidRPr="005A777F">
              <w:rPr>
                <w:rFonts w:eastAsia="Courier New"/>
                <w:sz w:val="18"/>
                <w:szCs w:val="18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9B2BB8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13E8DF67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67CF36AD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137176E6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02EB0630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Punktacja</w:t>
            </w:r>
          </w:p>
        </w:tc>
      </w:tr>
      <w:tr w:rsidR="00D14684" w:rsidRPr="00735A24" w14:paraId="2F5AD259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DB7D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6367187C" w14:textId="73F37AB7" w:rsidR="00D14684" w:rsidRPr="005A777F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całego zadania</w:t>
            </w:r>
            <w:r w:rsidR="00EF6EE1" w:rsidRPr="005A777F">
              <w:rPr>
                <w:rFonts w:eastAsia="Courier New"/>
                <w:sz w:val="18"/>
                <w:szCs w:val="18"/>
              </w:rPr>
              <w:t>*</w:t>
            </w:r>
            <w:r w:rsidRPr="005A777F">
              <w:rPr>
                <w:rFonts w:eastAsia="Courier New"/>
                <w:sz w:val="18"/>
                <w:szCs w:val="18"/>
              </w:rPr>
              <w:t xml:space="preserve">: </w:t>
            </w:r>
          </w:p>
          <w:p w14:paraId="0523313B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3224524A" w14:textId="77777777" w:rsidR="00D14684" w:rsidRPr="005A777F" w:rsidRDefault="00D14684" w:rsidP="00976AA2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3675C104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5E7A9204" w14:textId="5EB7BA7C" w:rsidR="00D14684" w:rsidRPr="005A777F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</w:t>
            </w:r>
            <w:r w:rsidR="00EF6EE1" w:rsidRPr="005A777F">
              <w:rPr>
                <w:rFonts w:eastAsia="Courier New"/>
                <w:sz w:val="18"/>
                <w:szCs w:val="18"/>
              </w:rPr>
              <w:t>*</w:t>
            </w:r>
            <w:r w:rsidRPr="005A777F">
              <w:rPr>
                <w:rFonts w:eastAsia="Courier New"/>
                <w:sz w:val="18"/>
                <w:szCs w:val="18"/>
              </w:rPr>
              <w:t>:</w:t>
            </w:r>
          </w:p>
          <w:p w14:paraId="1F407BF2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07DFBA40" w14:textId="40F781FF" w:rsidR="00D14684" w:rsidRPr="005A777F" w:rsidRDefault="00D14684" w:rsidP="00976AA2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2CF8D9BB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61C5A26A" w14:textId="77777777" w:rsidR="00D14684" w:rsidRPr="005A777F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75F4A149" w14:textId="77777777" w:rsidR="00D14684" w:rsidRPr="005A777F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44DC531F" w14:textId="77777777" w:rsidR="00D14684" w:rsidRPr="005A777F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536DB1CA" w14:textId="77777777" w:rsidR="00D14684" w:rsidRPr="005A777F" w:rsidRDefault="00D14684" w:rsidP="00875B8A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324A70F2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6CDBB03B" w14:textId="20CECD7D" w:rsidR="00D14684" w:rsidRPr="005A777F" w:rsidRDefault="00976AA2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="00D14684" w:rsidRPr="005A777F">
              <w:rPr>
                <w:rFonts w:eastAsia="Courier New"/>
                <w:sz w:val="18"/>
                <w:szCs w:val="18"/>
              </w:rPr>
              <w:t>oboty budowlane obejmowały*:</w:t>
            </w:r>
          </w:p>
          <w:p w14:paraId="4304A9BD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24F09D7D" w14:textId="5471039B" w:rsidR="00D14684" w:rsidRPr="005A777F" w:rsidRDefault="00BF329E" w:rsidP="00875B8A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>B</w:t>
            </w:r>
            <w:r w:rsidR="00D14684" w:rsidRPr="005A777F">
              <w:rPr>
                <w:sz w:val="18"/>
                <w:szCs w:val="18"/>
              </w:rPr>
              <w:t>udowę</w:t>
            </w:r>
            <w:r w:rsidRPr="005A777F">
              <w:rPr>
                <w:sz w:val="18"/>
                <w:szCs w:val="18"/>
              </w:rPr>
              <w:t xml:space="preserve"> dróg</w:t>
            </w:r>
            <w:r w:rsidR="00D14684" w:rsidRPr="005A777F">
              <w:rPr>
                <w:sz w:val="18"/>
                <w:szCs w:val="18"/>
              </w:rPr>
              <w:t xml:space="preserve"> i/lub </w:t>
            </w:r>
          </w:p>
          <w:p w14:paraId="3DD6987B" w14:textId="7AF635D8" w:rsidR="00D14684" w:rsidRPr="005A777F" w:rsidRDefault="00BF329E" w:rsidP="00875B8A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>O</w:t>
            </w:r>
            <w:r w:rsidR="00D14684" w:rsidRPr="005A777F">
              <w:rPr>
                <w:sz w:val="18"/>
                <w:szCs w:val="18"/>
              </w:rPr>
              <w:t>dbudowę</w:t>
            </w:r>
            <w:r w:rsidRPr="005A777F">
              <w:rPr>
                <w:sz w:val="18"/>
                <w:szCs w:val="18"/>
              </w:rPr>
              <w:t xml:space="preserve"> dróg</w:t>
            </w:r>
            <w:r w:rsidR="00D14684" w:rsidRPr="005A777F">
              <w:rPr>
                <w:sz w:val="18"/>
                <w:szCs w:val="18"/>
              </w:rPr>
              <w:t xml:space="preserve"> i/lub</w:t>
            </w:r>
          </w:p>
          <w:p w14:paraId="6CA478E1" w14:textId="5B6C3FA6" w:rsidR="00D14684" w:rsidRPr="005A777F" w:rsidRDefault="00BF329E" w:rsidP="00875B8A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>P</w:t>
            </w:r>
            <w:r w:rsidR="00D14684" w:rsidRPr="005A777F">
              <w:rPr>
                <w:sz w:val="18"/>
                <w:szCs w:val="18"/>
              </w:rPr>
              <w:t>rzebudowę</w:t>
            </w:r>
            <w:r w:rsidRPr="005A777F">
              <w:rPr>
                <w:sz w:val="18"/>
                <w:szCs w:val="18"/>
              </w:rPr>
              <w:t xml:space="preserve"> dróg</w:t>
            </w:r>
            <w:r w:rsidR="00D14684" w:rsidRPr="005A777F">
              <w:rPr>
                <w:sz w:val="18"/>
                <w:szCs w:val="18"/>
              </w:rPr>
              <w:t xml:space="preserve"> i/lub </w:t>
            </w:r>
          </w:p>
          <w:p w14:paraId="7CBE338A" w14:textId="65A6DD0B" w:rsidR="00D14684" w:rsidRPr="005A777F" w:rsidRDefault="00BF329E" w:rsidP="00875B8A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>R</w:t>
            </w:r>
            <w:r w:rsidR="00D14684" w:rsidRPr="005A777F">
              <w:rPr>
                <w:sz w:val="18"/>
                <w:szCs w:val="18"/>
              </w:rPr>
              <w:t>ozbudowę</w:t>
            </w:r>
            <w:r w:rsidRPr="005A777F">
              <w:rPr>
                <w:sz w:val="18"/>
                <w:szCs w:val="18"/>
              </w:rPr>
              <w:t xml:space="preserve"> dróg</w:t>
            </w:r>
            <w:r w:rsidR="00D14684" w:rsidRPr="005A777F">
              <w:rPr>
                <w:sz w:val="18"/>
                <w:szCs w:val="18"/>
              </w:rPr>
              <w:t xml:space="preserve"> i/lub</w:t>
            </w:r>
          </w:p>
          <w:p w14:paraId="27CC333D" w14:textId="57C4021F" w:rsidR="00D14684" w:rsidRPr="005A777F" w:rsidRDefault="00BF329E" w:rsidP="00875B8A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>R</w:t>
            </w:r>
            <w:r w:rsidR="00D14684" w:rsidRPr="005A777F">
              <w:rPr>
                <w:sz w:val="18"/>
                <w:szCs w:val="18"/>
              </w:rPr>
              <w:t>emont</w:t>
            </w:r>
            <w:r w:rsidRPr="005A777F">
              <w:rPr>
                <w:sz w:val="18"/>
                <w:szCs w:val="18"/>
              </w:rPr>
              <w:t xml:space="preserve"> dróg</w:t>
            </w:r>
          </w:p>
          <w:p w14:paraId="5FD6799C" w14:textId="77777777" w:rsidR="00D14684" w:rsidRPr="005A777F" w:rsidRDefault="00D14684" w:rsidP="00B32BE6">
            <w:pPr>
              <w:pStyle w:val="Akapitzlist"/>
              <w:ind w:left="720"/>
              <w:rPr>
                <w:sz w:val="18"/>
                <w:szCs w:val="18"/>
              </w:rPr>
            </w:pPr>
          </w:p>
          <w:p w14:paraId="5886CDA3" w14:textId="77777777" w:rsidR="00D14684" w:rsidRPr="005A777F" w:rsidRDefault="00D14684" w:rsidP="00875B8A">
            <w:pPr>
              <w:pStyle w:val="Akapitzlist"/>
              <w:numPr>
                <w:ilvl w:val="0"/>
                <w:numId w:val="40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5A777F">
              <w:rPr>
                <w:sz w:val="18"/>
                <w:szCs w:val="18"/>
              </w:rPr>
              <w:t xml:space="preserve">Realizacja robót na podstawie*: </w:t>
            </w:r>
          </w:p>
          <w:p w14:paraId="468BD3FC" w14:textId="027D82F4" w:rsidR="00D14684" w:rsidRPr="005A777F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5A777F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>pozwoleni</w:t>
            </w:r>
            <w:r w:rsid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>a</w:t>
            </w:r>
            <w:r w:rsidRPr="005A777F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 na budowę lub </w:t>
            </w:r>
          </w:p>
          <w:p w14:paraId="7D50485B" w14:textId="64A8B832" w:rsidR="00D14684" w:rsidRPr="005A777F" w:rsidRDefault="00D14684" w:rsidP="00875B8A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5A777F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>zgłoszeni</w:t>
            </w:r>
            <w:r w:rsid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>a</w:t>
            </w:r>
            <w:r w:rsidRPr="005A777F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BF4B4C9" w14:textId="77777777" w:rsidR="00D14684" w:rsidRPr="005A777F" w:rsidRDefault="00D14684" w:rsidP="00735A24">
            <w:p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45C841E2" w14:textId="77777777" w:rsidR="00D14684" w:rsidRPr="005A777F" w:rsidRDefault="00D14684" w:rsidP="00875B8A">
            <w:pPr>
              <w:pStyle w:val="Akapitzlist"/>
              <w:numPr>
                <w:ilvl w:val="0"/>
                <w:numId w:val="40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2E946427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0DD2F8F9" w14:textId="77777777" w:rsidR="00D14684" w:rsidRPr="005A777F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71A622E6" w14:textId="77777777" w:rsidR="00D14684" w:rsidRPr="005A777F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0D95C579" w14:textId="77777777" w:rsidR="00D14684" w:rsidRPr="005A777F" w:rsidRDefault="00D14684" w:rsidP="00735A24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144A395A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D14684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C4F8" w14:textId="27E90821" w:rsidR="005A777F" w:rsidRPr="00976AA2" w:rsidRDefault="005A777F" w:rsidP="005A777F">
            <w:pPr>
              <w:pStyle w:val="Akapitzlist"/>
              <w:ind w:left="720"/>
              <w:rPr>
                <w:rFonts w:eastAsia="Courier New"/>
                <w:sz w:val="18"/>
                <w:szCs w:val="18"/>
              </w:rPr>
            </w:pPr>
          </w:p>
          <w:p w14:paraId="6A301BD1" w14:textId="77777777" w:rsidR="005A777F" w:rsidRPr="00976AA2" w:rsidRDefault="005A777F" w:rsidP="005A777F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52A82313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17567D4D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6C11ADF0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7D4ACE83" w14:textId="71C58FBD" w:rsidR="005A777F" w:rsidRPr="00976AA2" w:rsidRDefault="005A777F" w:rsidP="005A777F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 xml:space="preserve">Wartość nadzorowanych robót budowlanych zgodnie </w:t>
            </w:r>
            <w:r w:rsidRPr="00976AA2">
              <w:rPr>
                <w:rFonts w:eastAsia="Courier New"/>
                <w:sz w:val="18"/>
                <w:szCs w:val="18"/>
              </w:rPr>
              <w:br/>
              <w:t>z warunkiem udziału w postępowaniu*:</w:t>
            </w:r>
          </w:p>
          <w:p w14:paraId="39E18162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1B2D67F1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37F94C23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71EAAE68" w14:textId="77777777" w:rsidR="005A777F" w:rsidRPr="00976AA2" w:rsidRDefault="005A777F" w:rsidP="005A777F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5331C7DD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budowy</w:t>
            </w:r>
          </w:p>
          <w:p w14:paraId="37CD3B55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robót</w:t>
            </w:r>
          </w:p>
          <w:p w14:paraId="576A01BF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inspektor nadzoru</w:t>
            </w:r>
          </w:p>
          <w:p w14:paraId="18D1DC5F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45FFF623" w14:textId="77777777" w:rsidR="005A777F" w:rsidRPr="00976AA2" w:rsidRDefault="005A777F" w:rsidP="005A777F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Roboty budowlane obejmowały*:</w:t>
            </w:r>
          </w:p>
          <w:p w14:paraId="07927D73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19E36B5D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 xml:space="preserve">Budowę dróg i/lub </w:t>
            </w:r>
          </w:p>
          <w:p w14:paraId="449A864F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Odbudowę dróg i/lub</w:t>
            </w:r>
          </w:p>
          <w:p w14:paraId="771F4F06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lastRenderedPageBreak/>
              <w:t xml:space="preserve">Przebudowę dróg i/lub </w:t>
            </w:r>
          </w:p>
          <w:p w14:paraId="0727A094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Rozbudowę dróg i/lub</w:t>
            </w:r>
          </w:p>
          <w:p w14:paraId="164809F0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Remont dróg</w:t>
            </w:r>
          </w:p>
          <w:p w14:paraId="64B1EA31" w14:textId="77777777" w:rsidR="005A777F" w:rsidRPr="00976AA2" w:rsidRDefault="005A777F" w:rsidP="005A777F">
            <w:pPr>
              <w:pStyle w:val="Akapitzlist"/>
              <w:ind w:left="720"/>
              <w:rPr>
                <w:sz w:val="18"/>
                <w:szCs w:val="18"/>
              </w:rPr>
            </w:pPr>
          </w:p>
          <w:p w14:paraId="187247E0" w14:textId="77777777" w:rsidR="005A777F" w:rsidRPr="00976AA2" w:rsidRDefault="005A777F" w:rsidP="005A777F">
            <w:pPr>
              <w:pStyle w:val="Akapitzlist"/>
              <w:numPr>
                <w:ilvl w:val="0"/>
                <w:numId w:val="52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sz w:val="18"/>
                <w:szCs w:val="18"/>
              </w:rPr>
              <w:t xml:space="preserve">Realizacja robót na podstawie*: </w:t>
            </w:r>
          </w:p>
          <w:p w14:paraId="733C0954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pozwolenie na budowę lub </w:t>
            </w:r>
          </w:p>
          <w:p w14:paraId="613EDB1E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zgłoszenie </w:t>
            </w:r>
          </w:p>
          <w:p w14:paraId="4368F4A0" w14:textId="77777777" w:rsidR="005A777F" w:rsidRPr="00976AA2" w:rsidRDefault="005A777F" w:rsidP="005A777F">
            <w:p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2C7D7917" w14:textId="77777777" w:rsidR="005A777F" w:rsidRPr="00976AA2" w:rsidRDefault="005A777F" w:rsidP="005A777F">
            <w:pPr>
              <w:pStyle w:val="Akapitzlist"/>
              <w:numPr>
                <w:ilvl w:val="0"/>
                <w:numId w:val="52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649B2E76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30524D2B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60673E77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73D43EE2" w14:textId="77777777" w:rsidR="005A777F" w:rsidRPr="00976AA2" w:rsidRDefault="005A777F" w:rsidP="005A777F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34D73CB2" w14:textId="77777777" w:rsidR="00D14684" w:rsidRPr="00976AA2" w:rsidRDefault="00D14684" w:rsidP="005A777F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66B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56500D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5EDE6F9A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6038FF3B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3.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5921" w14:textId="77777777" w:rsidR="00D14684" w:rsidRPr="00976AA2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11249724" w14:textId="77777777" w:rsidR="005A777F" w:rsidRPr="00976AA2" w:rsidRDefault="005A777F" w:rsidP="005A777F">
            <w:pPr>
              <w:pStyle w:val="Akapitzlist"/>
              <w:numPr>
                <w:ilvl w:val="0"/>
                <w:numId w:val="53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43C6F919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434F16B0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4C263946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71701C60" w14:textId="77777777" w:rsidR="005A777F" w:rsidRPr="00976AA2" w:rsidRDefault="005A777F" w:rsidP="005A777F">
            <w:pPr>
              <w:pStyle w:val="Akapitzlist"/>
              <w:numPr>
                <w:ilvl w:val="0"/>
                <w:numId w:val="53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74FD88EE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3D7B0E9E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34EC9C7D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743C401F" w14:textId="77777777" w:rsidR="005A777F" w:rsidRPr="00976AA2" w:rsidRDefault="005A777F" w:rsidP="005A777F">
            <w:pPr>
              <w:pStyle w:val="Akapitzlist"/>
              <w:numPr>
                <w:ilvl w:val="0"/>
                <w:numId w:val="53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4674E7DD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budowy</w:t>
            </w:r>
          </w:p>
          <w:p w14:paraId="0DEFD3D8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robót</w:t>
            </w:r>
          </w:p>
          <w:p w14:paraId="449EAEAE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inspektor nadzoru</w:t>
            </w:r>
          </w:p>
          <w:p w14:paraId="16A01F4E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17DDC1DD" w14:textId="77777777" w:rsidR="005A777F" w:rsidRPr="00976AA2" w:rsidRDefault="005A777F" w:rsidP="005A777F">
            <w:pPr>
              <w:pStyle w:val="Akapitzlist"/>
              <w:numPr>
                <w:ilvl w:val="0"/>
                <w:numId w:val="53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Roboty budowlane obejmowały*:</w:t>
            </w:r>
          </w:p>
          <w:p w14:paraId="3162FC8D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3D7F68B7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 xml:space="preserve">Budowę dróg i/lub </w:t>
            </w:r>
          </w:p>
          <w:p w14:paraId="5BE116DC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Odbudowę dróg i/lub</w:t>
            </w:r>
          </w:p>
          <w:p w14:paraId="6536E2B7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 xml:space="preserve">Przebudowę dróg i/lub </w:t>
            </w:r>
          </w:p>
          <w:p w14:paraId="05A47CCC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Rozbudowę dróg i/lub</w:t>
            </w:r>
          </w:p>
          <w:p w14:paraId="12544A52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Remont dróg</w:t>
            </w:r>
          </w:p>
          <w:p w14:paraId="46B3E5B5" w14:textId="77777777" w:rsidR="005A777F" w:rsidRPr="00976AA2" w:rsidRDefault="005A777F" w:rsidP="005A777F">
            <w:pPr>
              <w:pStyle w:val="Akapitzlist"/>
              <w:ind w:left="720"/>
              <w:rPr>
                <w:sz w:val="18"/>
                <w:szCs w:val="18"/>
              </w:rPr>
            </w:pPr>
          </w:p>
          <w:p w14:paraId="7E803A40" w14:textId="77777777" w:rsidR="005A777F" w:rsidRPr="00976AA2" w:rsidRDefault="005A777F" w:rsidP="005A777F">
            <w:pPr>
              <w:pStyle w:val="Akapitzlist"/>
              <w:numPr>
                <w:ilvl w:val="0"/>
                <w:numId w:val="53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sz w:val="18"/>
                <w:szCs w:val="18"/>
              </w:rPr>
              <w:t xml:space="preserve">Realizacja robót na podstawie*: </w:t>
            </w:r>
          </w:p>
          <w:p w14:paraId="18479FDD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pozwolenie na budowę lub </w:t>
            </w:r>
          </w:p>
          <w:p w14:paraId="0ECCA972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zgłoszenie </w:t>
            </w:r>
          </w:p>
          <w:p w14:paraId="5C8D2AD1" w14:textId="77777777" w:rsidR="005A777F" w:rsidRPr="00976AA2" w:rsidRDefault="005A777F" w:rsidP="005A777F">
            <w:p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2EB07ACE" w14:textId="77777777" w:rsidR="005A777F" w:rsidRPr="00976AA2" w:rsidRDefault="005A777F" w:rsidP="005A777F">
            <w:pPr>
              <w:pStyle w:val="Akapitzlist"/>
              <w:numPr>
                <w:ilvl w:val="0"/>
                <w:numId w:val="53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4363F35F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6C7C68BD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7BCB03B5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365A2A12" w14:textId="77777777" w:rsidR="005A777F" w:rsidRPr="00976AA2" w:rsidRDefault="005A777F" w:rsidP="005A777F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11E42C8F" w14:textId="754FB73C" w:rsidR="00D14684" w:rsidRPr="00976AA2" w:rsidRDefault="00D14684" w:rsidP="005A777F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D14684" w:rsidRPr="00735A24" w14:paraId="70314A1D" w14:textId="77777777" w:rsidTr="00D14684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77777777" w:rsidR="00D14684" w:rsidRPr="00976AA2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42043144" w14:textId="77777777" w:rsidR="005A777F" w:rsidRPr="00976AA2" w:rsidRDefault="005A777F" w:rsidP="005A777F">
            <w:pPr>
              <w:pStyle w:val="Akapitzlist"/>
              <w:numPr>
                <w:ilvl w:val="0"/>
                <w:numId w:val="54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35E2CBA1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58AAB5BB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280AA366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3B2B3913" w14:textId="77777777" w:rsidR="005A777F" w:rsidRPr="00976AA2" w:rsidRDefault="005A777F" w:rsidP="005A777F">
            <w:pPr>
              <w:pStyle w:val="Akapitzlist"/>
              <w:numPr>
                <w:ilvl w:val="0"/>
                <w:numId w:val="54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04397083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2A9E0691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0B6EAC44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2FD35A09" w14:textId="77777777" w:rsidR="005A777F" w:rsidRPr="00976AA2" w:rsidRDefault="005A777F" w:rsidP="005A777F">
            <w:pPr>
              <w:pStyle w:val="Akapitzlist"/>
              <w:numPr>
                <w:ilvl w:val="0"/>
                <w:numId w:val="54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5A31E0FC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budowy</w:t>
            </w:r>
          </w:p>
          <w:p w14:paraId="46911BF5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robót</w:t>
            </w:r>
          </w:p>
          <w:p w14:paraId="47EA5BDF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inspektor nadzoru</w:t>
            </w:r>
          </w:p>
          <w:p w14:paraId="04D35A00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3B305943" w14:textId="77777777" w:rsidR="005A777F" w:rsidRPr="00976AA2" w:rsidRDefault="005A777F" w:rsidP="005A777F">
            <w:pPr>
              <w:pStyle w:val="Akapitzlist"/>
              <w:numPr>
                <w:ilvl w:val="0"/>
                <w:numId w:val="54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lastRenderedPageBreak/>
              <w:t>Roboty budowlane obejmowały*:</w:t>
            </w:r>
          </w:p>
          <w:p w14:paraId="48DD4012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6AEFDF7C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 xml:space="preserve">Budowę dróg i/lub </w:t>
            </w:r>
          </w:p>
          <w:p w14:paraId="0F5D75EF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Odbudowę dróg i/lub</w:t>
            </w:r>
          </w:p>
          <w:p w14:paraId="0F821C3B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 xml:space="preserve">Przebudowę dróg i/lub </w:t>
            </w:r>
          </w:p>
          <w:p w14:paraId="0D81C513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Rozbudowę dróg i/lub</w:t>
            </w:r>
          </w:p>
          <w:p w14:paraId="467221E0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Remont dróg</w:t>
            </w:r>
          </w:p>
          <w:p w14:paraId="238A5C27" w14:textId="77777777" w:rsidR="005A777F" w:rsidRPr="00976AA2" w:rsidRDefault="005A777F" w:rsidP="005A777F">
            <w:pPr>
              <w:pStyle w:val="Akapitzlist"/>
              <w:ind w:left="720"/>
              <w:rPr>
                <w:sz w:val="18"/>
                <w:szCs w:val="18"/>
              </w:rPr>
            </w:pPr>
          </w:p>
          <w:p w14:paraId="0DFE0C7A" w14:textId="77777777" w:rsidR="005A777F" w:rsidRPr="00976AA2" w:rsidRDefault="005A777F" w:rsidP="005A777F">
            <w:pPr>
              <w:pStyle w:val="Akapitzlist"/>
              <w:numPr>
                <w:ilvl w:val="0"/>
                <w:numId w:val="54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sz w:val="18"/>
                <w:szCs w:val="18"/>
              </w:rPr>
              <w:t xml:space="preserve">Realizacja robót na podstawie*: </w:t>
            </w:r>
          </w:p>
          <w:p w14:paraId="663162A9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pozwolenie na budowę lub </w:t>
            </w:r>
          </w:p>
          <w:p w14:paraId="0FA2CC08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zgłoszenie </w:t>
            </w:r>
          </w:p>
          <w:p w14:paraId="737A1230" w14:textId="77777777" w:rsidR="005A777F" w:rsidRPr="00976AA2" w:rsidRDefault="005A777F" w:rsidP="005A777F">
            <w:p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2D18BFFD" w14:textId="77777777" w:rsidR="005A777F" w:rsidRPr="00976AA2" w:rsidRDefault="005A777F" w:rsidP="005A777F">
            <w:pPr>
              <w:pStyle w:val="Akapitzlist"/>
              <w:numPr>
                <w:ilvl w:val="0"/>
                <w:numId w:val="54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298A0CD3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301AD22B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0FFD9B75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0F419732" w14:textId="77777777" w:rsidR="005A777F" w:rsidRPr="00976AA2" w:rsidRDefault="005A777F" w:rsidP="005A777F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10E56BC6" w14:textId="77777777" w:rsidR="00D14684" w:rsidRPr="00976AA2" w:rsidRDefault="00D14684" w:rsidP="005A777F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2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- 10</w:t>
            </w:r>
          </w:p>
        </w:tc>
      </w:tr>
      <w:tr w:rsidR="00D14684" w:rsidRPr="00735A24" w14:paraId="626BFF9F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9E89" w14:textId="77777777" w:rsidR="00D14684" w:rsidRPr="00976AA2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7A3E96FB" w14:textId="77777777" w:rsidR="005A777F" w:rsidRPr="00976AA2" w:rsidRDefault="005A777F" w:rsidP="005A777F">
            <w:pPr>
              <w:pStyle w:val="Akapitzlist"/>
              <w:numPr>
                <w:ilvl w:val="0"/>
                <w:numId w:val="55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4E3310D2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18192906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184791C4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0CAFC3BA" w14:textId="77777777" w:rsidR="005A777F" w:rsidRPr="00976AA2" w:rsidRDefault="005A777F" w:rsidP="005A777F">
            <w:pPr>
              <w:pStyle w:val="Akapitzlist"/>
              <w:numPr>
                <w:ilvl w:val="0"/>
                <w:numId w:val="55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4DF480E6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3801D896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39DED4F3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349C3BAE" w14:textId="77777777" w:rsidR="005A777F" w:rsidRPr="00976AA2" w:rsidRDefault="005A777F" w:rsidP="005A777F">
            <w:pPr>
              <w:pStyle w:val="Akapitzlist"/>
              <w:numPr>
                <w:ilvl w:val="0"/>
                <w:numId w:val="55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68AA4E09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budowy</w:t>
            </w:r>
          </w:p>
          <w:p w14:paraId="6880A894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robót</w:t>
            </w:r>
          </w:p>
          <w:p w14:paraId="2AD01287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inspektor nadzoru</w:t>
            </w:r>
          </w:p>
          <w:p w14:paraId="0B6399F1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07155E50" w14:textId="77777777" w:rsidR="005A777F" w:rsidRPr="00976AA2" w:rsidRDefault="005A777F" w:rsidP="005A777F">
            <w:pPr>
              <w:pStyle w:val="Akapitzlist"/>
              <w:numPr>
                <w:ilvl w:val="0"/>
                <w:numId w:val="55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Roboty budowlane obejmowały*:</w:t>
            </w:r>
          </w:p>
          <w:p w14:paraId="59CFD989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15D938A2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 xml:space="preserve">Budowę dróg i/lub </w:t>
            </w:r>
          </w:p>
          <w:p w14:paraId="495E6CDA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Odbudowę dróg i/lub</w:t>
            </w:r>
          </w:p>
          <w:p w14:paraId="4682C468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 xml:space="preserve">Przebudowę dróg i/lub </w:t>
            </w:r>
          </w:p>
          <w:p w14:paraId="21B5A220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Rozbudowę dróg i/lub</w:t>
            </w:r>
          </w:p>
          <w:p w14:paraId="50195F05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Remont dróg</w:t>
            </w:r>
          </w:p>
          <w:p w14:paraId="785F21E6" w14:textId="77777777" w:rsidR="005A777F" w:rsidRPr="00976AA2" w:rsidRDefault="005A777F" w:rsidP="005A777F">
            <w:pPr>
              <w:pStyle w:val="Akapitzlist"/>
              <w:ind w:left="720"/>
              <w:rPr>
                <w:sz w:val="18"/>
                <w:szCs w:val="18"/>
              </w:rPr>
            </w:pPr>
          </w:p>
          <w:p w14:paraId="74A461A6" w14:textId="77777777" w:rsidR="005A777F" w:rsidRPr="00976AA2" w:rsidRDefault="005A777F" w:rsidP="005A777F">
            <w:pPr>
              <w:pStyle w:val="Akapitzlist"/>
              <w:numPr>
                <w:ilvl w:val="0"/>
                <w:numId w:val="55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sz w:val="18"/>
                <w:szCs w:val="18"/>
              </w:rPr>
              <w:t xml:space="preserve">Realizacja robót na podstawie*: </w:t>
            </w:r>
          </w:p>
          <w:p w14:paraId="61430920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pozwolenie na budowę lub </w:t>
            </w:r>
          </w:p>
          <w:p w14:paraId="63C1F926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zgłoszenie </w:t>
            </w:r>
          </w:p>
          <w:p w14:paraId="23800F8E" w14:textId="77777777" w:rsidR="005A777F" w:rsidRPr="00976AA2" w:rsidRDefault="005A777F" w:rsidP="005A777F">
            <w:p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02E191E2" w14:textId="77777777" w:rsidR="005A777F" w:rsidRPr="00976AA2" w:rsidRDefault="005A777F" w:rsidP="005A777F">
            <w:pPr>
              <w:pStyle w:val="Akapitzlist"/>
              <w:numPr>
                <w:ilvl w:val="0"/>
                <w:numId w:val="55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22A62FAB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5C7F7F2D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223EB9D7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5B6C3470" w14:textId="77777777" w:rsidR="005A777F" w:rsidRPr="00976AA2" w:rsidRDefault="005A777F" w:rsidP="005A777F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6AA9667E" w14:textId="77777777" w:rsidR="00D14684" w:rsidRPr="00976AA2" w:rsidRDefault="00D14684" w:rsidP="005A777F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3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- 15</w:t>
            </w:r>
          </w:p>
        </w:tc>
      </w:tr>
      <w:tr w:rsidR="00D14684" w:rsidRPr="00735A24" w14:paraId="29E7F484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5CD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6.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808A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E5DD" w14:textId="77777777" w:rsidR="00D14684" w:rsidRPr="00976AA2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50D6BFE3" w14:textId="598C4C3E" w:rsidR="005A777F" w:rsidRPr="00976AA2" w:rsidRDefault="005A777F" w:rsidP="005A777F">
            <w:pPr>
              <w:pStyle w:val="Akapitzlist"/>
              <w:ind w:left="720"/>
              <w:rPr>
                <w:rFonts w:eastAsia="Courier New"/>
                <w:sz w:val="18"/>
                <w:szCs w:val="18"/>
              </w:rPr>
            </w:pPr>
          </w:p>
          <w:p w14:paraId="73143D7D" w14:textId="77777777" w:rsidR="005A777F" w:rsidRPr="00976AA2" w:rsidRDefault="005A777F" w:rsidP="005A777F">
            <w:pPr>
              <w:pStyle w:val="Akapitzlist"/>
              <w:numPr>
                <w:ilvl w:val="0"/>
                <w:numId w:val="56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6A87E895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7AF285D9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4505E159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0DA2F591" w14:textId="77777777" w:rsidR="005A777F" w:rsidRPr="00976AA2" w:rsidRDefault="005A777F" w:rsidP="005A777F">
            <w:pPr>
              <w:pStyle w:val="Akapitzlist"/>
              <w:numPr>
                <w:ilvl w:val="0"/>
                <w:numId w:val="56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3FB3742C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627C942C" w14:textId="49741C96" w:rsidR="005A777F" w:rsidRDefault="005A777F" w:rsidP="005A777F">
            <w:p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06799218" w14:textId="77777777" w:rsidR="00976AA2" w:rsidRPr="00976AA2" w:rsidRDefault="00976AA2" w:rsidP="005A777F">
            <w:pPr>
              <w:rPr>
                <w:rFonts w:eastAsia="Courier New"/>
                <w:sz w:val="18"/>
                <w:szCs w:val="18"/>
              </w:rPr>
            </w:pPr>
          </w:p>
          <w:p w14:paraId="604D542B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11A2DCF3" w14:textId="77777777" w:rsidR="005A777F" w:rsidRPr="00976AA2" w:rsidRDefault="005A777F" w:rsidP="005A777F">
            <w:pPr>
              <w:pStyle w:val="Akapitzlist"/>
              <w:numPr>
                <w:ilvl w:val="0"/>
                <w:numId w:val="56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lastRenderedPageBreak/>
              <w:t>Pełniony nadzór nad robotami budowlanymi jako* :</w:t>
            </w:r>
          </w:p>
          <w:p w14:paraId="30031C43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budowy</w:t>
            </w:r>
          </w:p>
          <w:p w14:paraId="026002D9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kierownik robót</w:t>
            </w:r>
          </w:p>
          <w:p w14:paraId="3859DD67" w14:textId="77777777" w:rsidR="005A777F" w:rsidRPr="00976AA2" w:rsidRDefault="005A777F" w:rsidP="005A777F">
            <w:pPr>
              <w:pStyle w:val="Akapitzlist"/>
              <w:numPr>
                <w:ilvl w:val="0"/>
                <w:numId w:val="37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inspektor nadzoru</w:t>
            </w:r>
          </w:p>
          <w:p w14:paraId="6A8F9674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218BCF69" w14:textId="77777777" w:rsidR="005A777F" w:rsidRPr="00976AA2" w:rsidRDefault="005A777F" w:rsidP="005A777F">
            <w:pPr>
              <w:pStyle w:val="Akapitzlist"/>
              <w:numPr>
                <w:ilvl w:val="0"/>
                <w:numId w:val="56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Roboty budowlane obejmowały*:</w:t>
            </w:r>
          </w:p>
          <w:p w14:paraId="0BA0BEDF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30C72EAE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 xml:space="preserve">Budowę dróg i/lub </w:t>
            </w:r>
          </w:p>
          <w:p w14:paraId="64568F7E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Odbudowę dróg i/lub</w:t>
            </w:r>
          </w:p>
          <w:p w14:paraId="67CBBD25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 xml:space="preserve">Przebudowę dróg i/lub </w:t>
            </w:r>
          </w:p>
          <w:p w14:paraId="0E24359F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Rozbudowę dróg i/lub</w:t>
            </w:r>
          </w:p>
          <w:p w14:paraId="1E29CDEF" w14:textId="77777777" w:rsidR="005A777F" w:rsidRPr="00976AA2" w:rsidRDefault="005A777F" w:rsidP="005A777F">
            <w:pPr>
              <w:pStyle w:val="Akapitzlist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76AA2">
              <w:rPr>
                <w:sz w:val="18"/>
                <w:szCs w:val="18"/>
              </w:rPr>
              <w:t>Remont dróg</w:t>
            </w:r>
          </w:p>
          <w:p w14:paraId="44CE1401" w14:textId="77777777" w:rsidR="005A777F" w:rsidRPr="00976AA2" w:rsidRDefault="005A777F" w:rsidP="005A777F">
            <w:pPr>
              <w:pStyle w:val="Akapitzlist"/>
              <w:ind w:left="720"/>
              <w:rPr>
                <w:sz w:val="18"/>
                <w:szCs w:val="18"/>
              </w:rPr>
            </w:pPr>
          </w:p>
          <w:p w14:paraId="30E23D76" w14:textId="77777777" w:rsidR="005A777F" w:rsidRPr="00976AA2" w:rsidRDefault="005A777F" w:rsidP="005A777F">
            <w:pPr>
              <w:pStyle w:val="Akapitzlist"/>
              <w:numPr>
                <w:ilvl w:val="0"/>
                <w:numId w:val="56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sz w:val="18"/>
                <w:szCs w:val="18"/>
              </w:rPr>
              <w:t xml:space="preserve">Realizacja robót na podstawie*: </w:t>
            </w:r>
          </w:p>
          <w:p w14:paraId="725C9C33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pozwolenie na budowę lub </w:t>
            </w:r>
          </w:p>
          <w:p w14:paraId="65E1438A" w14:textId="77777777" w:rsidR="005A777F" w:rsidRPr="00976AA2" w:rsidRDefault="005A777F" w:rsidP="005A777F">
            <w:pPr>
              <w:pStyle w:val="Akapitzlist"/>
              <w:numPr>
                <w:ilvl w:val="0"/>
                <w:numId w:val="39"/>
              </w:num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  <w:r w:rsidRPr="00976AA2"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  <w:t xml:space="preserve">zgłoszenie </w:t>
            </w:r>
          </w:p>
          <w:p w14:paraId="0DE8FE72" w14:textId="77777777" w:rsidR="005A777F" w:rsidRPr="00976AA2" w:rsidRDefault="005A777F" w:rsidP="005A777F">
            <w:pPr>
              <w:rPr>
                <w:rStyle w:val="Domylnaczcionkaakapitu7"/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3E7611D0" w14:textId="77777777" w:rsidR="005A777F" w:rsidRPr="00976AA2" w:rsidRDefault="005A777F" w:rsidP="005A777F">
            <w:pPr>
              <w:pStyle w:val="Akapitzlist"/>
              <w:numPr>
                <w:ilvl w:val="0"/>
                <w:numId w:val="56"/>
              </w:numPr>
              <w:rPr>
                <w:rFonts w:eastAsia="Courier New"/>
                <w:sz w:val="18"/>
                <w:szCs w:val="18"/>
              </w:rPr>
            </w:pPr>
            <w:r w:rsidRPr="00976AA2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52962D75" w14:textId="77777777" w:rsidR="005A777F" w:rsidRPr="00976AA2" w:rsidRDefault="005A777F" w:rsidP="005A777F">
            <w:pPr>
              <w:rPr>
                <w:rFonts w:eastAsia="Courier New"/>
                <w:sz w:val="18"/>
                <w:szCs w:val="18"/>
              </w:rPr>
            </w:pPr>
          </w:p>
          <w:p w14:paraId="665AB3A0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40A9DDF6" w14:textId="77777777" w:rsidR="005A777F" w:rsidRPr="00976AA2" w:rsidRDefault="005A777F" w:rsidP="005A777F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4FB5023B" w14:textId="77777777" w:rsidR="005A777F" w:rsidRPr="00976AA2" w:rsidRDefault="005A777F" w:rsidP="005A777F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976AA2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*Wykonawca zaznacza właściwe</w:t>
            </w:r>
          </w:p>
          <w:p w14:paraId="14A303E9" w14:textId="77777777" w:rsidR="00D14684" w:rsidRPr="00976AA2" w:rsidRDefault="00D14684" w:rsidP="005A777F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CDFF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8CFF" w14:textId="77777777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4 robota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27EDF8E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F730086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- 20</w:t>
            </w:r>
          </w:p>
        </w:tc>
      </w:tr>
    </w:tbl>
    <w:p w14:paraId="1F5770E1" w14:textId="77777777" w:rsidR="005A777F" w:rsidRDefault="005A777F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</w:p>
    <w:p w14:paraId="429C2BB8" w14:textId="1CA920AE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7C45FB6C" w14:textId="77777777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>W celu uzyskania maksymalnej liczby punktów Wykonawca musi wypełnić wszystkie pozycje od 1 do 6.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A331DE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7" w:name="_Hlk78712404"/>
      <w:r w:rsidRPr="00A331DE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3FA8639E" w:rsid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p w14:paraId="3A028D13" w14:textId="0AFA6E5B" w:rsidR="004573D3" w:rsidRDefault="004573D3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p w14:paraId="4468492A" w14:textId="1482A928" w:rsidR="008C56E6" w:rsidRDefault="008C56E6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p w14:paraId="73A00E03" w14:textId="2D2D660D" w:rsidR="008C56E6" w:rsidRDefault="008C56E6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p w14:paraId="41B0C4D5" w14:textId="77777777" w:rsidR="008C56E6" w:rsidRPr="00A331DE" w:rsidRDefault="008C56E6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bookmarkEnd w:id="7"/>
    <w:p w14:paraId="0AF45FE3" w14:textId="77777777" w:rsidR="00A331DE" w:rsidRPr="006009AF" w:rsidRDefault="00A331DE" w:rsidP="00351EAE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lastRenderedPageBreak/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77777777" w:rsidR="00A331DE" w:rsidRP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0CCB79A6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BA84375" w14:textId="6046063C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right"/>
        <w:textAlignment w:val="baseline"/>
        <w:rPr>
          <w:rFonts w:eastAsia="Courier New"/>
        </w:rPr>
      </w:pPr>
      <w:r>
        <w:rPr>
          <w:rFonts w:eastAsia="Courier New"/>
          <w:noProof/>
        </w:rPr>
        <w:drawing>
          <wp:inline distT="0" distB="0" distL="0" distR="0" wp14:anchorId="334CFD0A" wp14:editId="2B944612">
            <wp:extent cx="274320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5"/>
    <w:bookmarkEnd w:id="6"/>
    <w:p w14:paraId="4F214CDC" w14:textId="0D3FEE1C" w:rsidR="007D2ECF" w:rsidRPr="00885652" w:rsidRDefault="007D2ECF" w:rsidP="00C815F0">
      <w:pPr>
        <w:rPr>
          <w:rFonts w:eastAsia="Courier New"/>
        </w:rPr>
      </w:pPr>
    </w:p>
    <w:sectPr w:rsidR="007D2ECF" w:rsidRPr="00885652" w:rsidSect="00256F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085A" w14:textId="77777777" w:rsidR="006A245A" w:rsidRDefault="006A245A">
      <w:r>
        <w:separator/>
      </w:r>
    </w:p>
  </w:endnote>
  <w:endnote w:type="continuationSeparator" w:id="0">
    <w:p w14:paraId="4EEE1CC9" w14:textId="77777777" w:rsidR="006A245A" w:rsidRDefault="006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CE67B9" w:rsidRDefault="00C672A9" w:rsidP="00256FB5">
    <w:pPr>
      <w:pStyle w:val="Stopka"/>
      <w:ind w:right="360"/>
      <w:jc w:val="center"/>
    </w:pPr>
    <w:r w:rsidRPr="00CE67B9"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6AA1" w14:textId="77777777" w:rsidR="006A245A" w:rsidRDefault="006A245A">
      <w:r>
        <w:separator/>
      </w:r>
    </w:p>
  </w:footnote>
  <w:footnote w:type="continuationSeparator" w:id="0">
    <w:p w14:paraId="22139D93" w14:textId="77777777" w:rsidR="006A245A" w:rsidRDefault="006A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DAA7" w14:textId="77EACFA5" w:rsidR="003312B7" w:rsidRPr="0046770C" w:rsidRDefault="003312B7" w:rsidP="003312B7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r w:rsidRPr="0046770C">
      <w:rPr>
        <w:rFonts w:eastAsia="TeXGyrePagella"/>
        <w:sz w:val="18"/>
        <w:szCs w:val="18"/>
        <w:lang w:eastAsia="en-US"/>
      </w:rPr>
      <w:t>Znak sprawy: ZP.271</w:t>
    </w:r>
    <w:r w:rsidR="001D7631">
      <w:rPr>
        <w:rFonts w:eastAsia="TeXGyrePagella"/>
        <w:sz w:val="18"/>
        <w:szCs w:val="18"/>
        <w:lang w:eastAsia="en-US"/>
      </w:rPr>
      <w:t>.21</w:t>
    </w:r>
    <w:r w:rsidRPr="0046770C">
      <w:rPr>
        <w:rFonts w:eastAsia="TeXGyrePagella"/>
        <w:sz w:val="18"/>
        <w:szCs w:val="18"/>
        <w:lang w:eastAsia="en-US"/>
      </w:rPr>
      <w:t>.2021</w:t>
    </w:r>
  </w:p>
  <w:p w14:paraId="08710FBE" w14:textId="03AC05D4" w:rsidR="0046770C" w:rsidRPr="0046770C" w:rsidRDefault="003312B7" w:rsidP="0046770C">
    <w:pPr>
      <w:autoSpaceDE w:val="0"/>
      <w:jc w:val="center"/>
      <w:rPr>
        <w:kern w:val="3"/>
        <w:sz w:val="18"/>
        <w:szCs w:val="18"/>
        <w:lang w:eastAsia="zh-CN"/>
      </w:rPr>
    </w:pPr>
    <w:r w:rsidRPr="0046770C">
      <w:rPr>
        <w:rFonts w:eastAsia="TeXGyrePagella"/>
        <w:sz w:val="18"/>
        <w:szCs w:val="18"/>
        <w:lang w:eastAsia="en-US"/>
      </w:rPr>
      <w:t xml:space="preserve">Nazwa zamówienia: </w:t>
    </w:r>
    <w:r w:rsidR="0046770C" w:rsidRPr="0046770C">
      <w:rPr>
        <w:rFonts w:eastAsia="Arial"/>
        <w:b/>
        <w:kern w:val="3"/>
        <w:sz w:val="18"/>
        <w:szCs w:val="18"/>
        <w:lang w:eastAsia="zh-CN"/>
      </w:rPr>
      <w:t>„</w:t>
    </w:r>
    <w:r w:rsidR="0046770C" w:rsidRPr="0046770C">
      <w:rPr>
        <w:rFonts w:eastAsia="Arial"/>
        <w:b/>
        <w:bCs/>
        <w:color w:val="000000"/>
        <w:kern w:val="3"/>
        <w:sz w:val="18"/>
        <w:szCs w:val="18"/>
        <w:lang w:eastAsia="zh-CN"/>
      </w:rPr>
      <w:t xml:space="preserve">Modernizacja </w:t>
    </w:r>
    <w:r w:rsidR="0046770C" w:rsidRPr="0046770C">
      <w:rPr>
        <w:b/>
        <w:bCs/>
        <w:color w:val="000000"/>
        <w:kern w:val="3"/>
        <w:sz w:val="18"/>
        <w:szCs w:val="18"/>
        <w:lang w:eastAsia="zh-CN"/>
      </w:rPr>
      <w:t xml:space="preserve"> ul. Krótkiej w Malinowicach </w:t>
    </w:r>
    <w:r w:rsidR="0046770C" w:rsidRPr="0046770C">
      <w:rPr>
        <w:rFonts w:eastAsia="Arial"/>
        <w:b/>
        <w:kern w:val="3"/>
        <w:sz w:val="18"/>
        <w:szCs w:val="18"/>
        <w:lang w:eastAsia="zh-CN"/>
      </w:rPr>
      <w:t>”</w:t>
    </w:r>
  </w:p>
  <w:p w14:paraId="7851155A" w14:textId="7475AA83" w:rsidR="003312B7" w:rsidRPr="00BA06F4" w:rsidRDefault="003312B7" w:rsidP="003312B7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CCF" w14:textId="77777777" w:rsidR="00C672A9" w:rsidRDefault="00C672A9">
    <w:pPr>
      <w:pStyle w:val="Nagwek"/>
      <w:rPr>
        <w:rFonts w:ascii="Arial" w:hAnsi="Arial"/>
        <w:sz w:val="14"/>
        <w:szCs w:val="14"/>
      </w:rPr>
    </w:pPr>
  </w:p>
  <w:p w14:paraId="51E498D4" w14:textId="48CF274E" w:rsidR="006409A9" w:rsidRPr="0046770C" w:rsidRDefault="006409A9" w:rsidP="006409A9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bookmarkStart w:id="8" w:name="_Hlk73525891"/>
    <w:bookmarkStart w:id="9" w:name="_Hlk73525892"/>
    <w:bookmarkStart w:id="10" w:name="_Hlk73525907"/>
    <w:bookmarkStart w:id="11" w:name="_Hlk73525908"/>
    <w:bookmarkStart w:id="12" w:name="_Hlk73525985"/>
    <w:bookmarkStart w:id="13" w:name="_Hlk73525986"/>
    <w:bookmarkStart w:id="14" w:name="_Hlk90626959"/>
    <w:r w:rsidRPr="0046770C">
      <w:rPr>
        <w:rFonts w:eastAsia="TeXGyrePagella"/>
        <w:sz w:val="18"/>
        <w:szCs w:val="18"/>
        <w:lang w:eastAsia="en-US"/>
      </w:rPr>
      <w:t>Znak sprawy: ZP</w:t>
    </w:r>
    <w:r w:rsidR="001D7631">
      <w:rPr>
        <w:rFonts w:eastAsia="TeXGyrePagella"/>
        <w:sz w:val="18"/>
        <w:szCs w:val="18"/>
        <w:lang w:eastAsia="en-US"/>
      </w:rPr>
      <w:t>.</w:t>
    </w:r>
    <w:r w:rsidRPr="0046770C">
      <w:rPr>
        <w:rFonts w:eastAsia="TeXGyrePagella"/>
        <w:sz w:val="18"/>
        <w:szCs w:val="18"/>
        <w:lang w:eastAsia="en-US"/>
      </w:rPr>
      <w:t>271</w:t>
    </w:r>
    <w:r w:rsidR="001D7631">
      <w:rPr>
        <w:rFonts w:eastAsia="TeXGyrePagella"/>
        <w:sz w:val="18"/>
        <w:szCs w:val="18"/>
        <w:lang w:eastAsia="en-US"/>
      </w:rPr>
      <w:t>.21</w:t>
    </w:r>
    <w:r w:rsidR="00B31F5B" w:rsidRPr="0046770C">
      <w:rPr>
        <w:rFonts w:eastAsia="TeXGyrePagella"/>
        <w:sz w:val="18"/>
        <w:szCs w:val="18"/>
        <w:lang w:eastAsia="en-US"/>
      </w:rPr>
      <w:t>.</w:t>
    </w:r>
    <w:r w:rsidRPr="0046770C">
      <w:rPr>
        <w:rFonts w:eastAsia="TeXGyrePagella"/>
        <w:sz w:val="18"/>
        <w:szCs w:val="18"/>
        <w:lang w:eastAsia="en-US"/>
      </w:rPr>
      <w:t>2021</w:t>
    </w:r>
  </w:p>
  <w:p w14:paraId="7318AA5F" w14:textId="3F516611" w:rsidR="0046770C" w:rsidRPr="0046770C" w:rsidRDefault="006409A9" w:rsidP="0046770C">
    <w:pPr>
      <w:autoSpaceDE w:val="0"/>
      <w:jc w:val="center"/>
      <w:rPr>
        <w:kern w:val="3"/>
        <w:sz w:val="18"/>
        <w:szCs w:val="18"/>
        <w:lang w:eastAsia="zh-CN"/>
      </w:rPr>
    </w:pPr>
    <w:r w:rsidRPr="0046770C">
      <w:rPr>
        <w:rFonts w:eastAsia="TeXGyrePagella"/>
        <w:sz w:val="18"/>
        <w:szCs w:val="18"/>
        <w:lang w:eastAsia="en-US"/>
      </w:rPr>
      <w:t xml:space="preserve">Nazwa zamówienia: </w:t>
    </w:r>
    <w:bookmarkEnd w:id="8"/>
    <w:bookmarkEnd w:id="9"/>
    <w:bookmarkEnd w:id="10"/>
    <w:bookmarkEnd w:id="11"/>
    <w:bookmarkEnd w:id="12"/>
    <w:bookmarkEnd w:id="13"/>
    <w:r w:rsidR="0046770C" w:rsidRPr="0046770C">
      <w:rPr>
        <w:rFonts w:eastAsia="Arial"/>
        <w:b/>
        <w:kern w:val="3"/>
        <w:sz w:val="18"/>
        <w:szCs w:val="18"/>
        <w:lang w:eastAsia="zh-CN"/>
      </w:rPr>
      <w:t>„</w:t>
    </w:r>
    <w:r w:rsidR="0046770C" w:rsidRPr="0046770C">
      <w:rPr>
        <w:rFonts w:eastAsia="Arial"/>
        <w:b/>
        <w:bCs/>
        <w:color w:val="000000"/>
        <w:kern w:val="3"/>
        <w:sz w:val="18"/>
        <w:szCs w:val="18"/>
        <w:lang w:eastAsia="zh-CN"/>
      </w:rPr>
      <w:t xml:space="preserve">Modernizacja </w:t>
    </w:r>
    <w:r w:rsidR="0046770C" w:rsidRPr="0046770C">
      <w:rPr>
        <w:b/>
        <w:bCs/>
        <w:color w:val="000000"/>
        <w:kern w:val="3"/>
        <w:sz w:val="18"/>
        <w:szCs w:val="18"/>
        <w:lang w:eastAsia="zh-CN"/>
      </w:rPr>
      <w:t xml:space="preserve"> ul. Krótkiej w Malinowicach </w:t>
    </w:r>
    <w:r w:rsidR="0046770C" w:rsidRPr="0046770C">
      <w:rPr>
        <w:rFonts w:eastAsia="Arial"/>
        <w:b/>
        <w:kern w:val="3"/>
        <w:sz w:val="18"/>
        <w:szCs w:val="18"/>
        <w:lang w:eastAsia="zh-CN"/>
      </w:rPr>
      <w:t>”</w:t>
    </w:r>
  </w:p>
  <w:bookmarkEnd w:id="14"/>
  <w:p w14:paraId="49C7CB77" w14:textId="144CF174" w:rsidR="006409A9" w:rsidRPr="00BA06F4" w:rsidRDefault="006409A9" w:rsidP="006409A9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  <w:p w14:paraId="1CA715B7" w14:textId="77777777" w:rsidR="00C672A9" w:rsidRDefault="00C672A9" w:rsidP="000B702E">
    <w:pPr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47EAC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51C4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20D4F8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F76E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F115C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A1A4B"/>
    <w:multiLevelType w:val="hybridMultilevel"/>
    <w:tmpl w:val="7C76317E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F813D1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2FF3A3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3876A3"/>
    <w:multiLevelType w:val="multilevel"/>
    <w:tmpl w:val="40043680"/>
    <w:lvl w:ilvl="0">
      <w:start w:val="9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30A610E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A83016A"/>
    <w:multiLevelType w:val="multilevel"/>
    <w:tmpl w:val="3676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40430DB9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277B3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483B331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C519C8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CB3D5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192F81"/>
    <w:multiLevelType w:val="multilevel"/>
    <w:tmpl w:val="40043680"/>
    <w:lvl w:ilvl="0">
      <w:start w:val="9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58502F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EE789B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0C569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42"/>
  </w:num>
  <w:num w:numId="5">
    <w:abstractNumId w:val="35"/>
  </w:num>
  <w:num w:numId="6">
    <w:abstractNumId w:val="12"/>
  </w:num>
  <w:num w:numId="7">
    <w:abstractNumId w:val="22"/>
  </w:num>
  <w:num w:numId="8">
    <w:abstractNumId w:val="21"/>
  </w:num>
  <w:num w:numId="9">
    <w:abstractNumId w:val="16"/>
  </w:num>
  <w:num w:numId="10">
    <w:abstractNumId w:val="60"/>
  </w:num>
  <w:num w:numId="11">
    <w:abstractNumId w:val="48"/>
  </w:num>
  <w:num w:numId="12">
    <w:abstractNumId w:val="58"/>
  </w:num>
  <w:num w:numId="13">
    <w:abstractNumId w:val="47"/>
  </w:num>
  <w:num w:numId="14">
    <w:abstractNumId w:val="30"/>
  </w:num>
  <w:num w:numId="15">
    <w:abstractNumId w:val="46"/>
  </w:num>
  <w:num w:numId="16">
    <w:abstractNumId w:val="27"/>
  </w:num>
  <w:num w:numId="17">
    <w:abstractNumId w:val="49"/>
  </w:num>
  <w:num w:numId="18">
    <w:abstractNumId w:val="63"/>
  </w:num>
  <w:num w:numId="19">
    <w:abstractNumId w:val="4"/>
  </w:num>
  <w:num w:numId="20">
    <w:abstractNumId w:val="52"/>
  </w:num>
  <w:num w:numId="21">
    <w:abstractNumId w:val="62"/>
  </w:num>
  <w:num w:numId="22">
    <w:abstractNumId w:val="36"/>
  </w:num>
  <w:num w:numId="23">
    <w:abstractNumId w:val="23"/>
  </w:num>
  <w:num w:numId="24">
    <w:abstractNumId w:val="57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25"/>
  </w:num>
  <w:num w:numId="27">
    <w:abstractNumId w:val="59"/>
  </w:num>
  <w:num w:numId="28">
    <w:abstractNumId w:val="51"/>
  </w:num>
  <w:num w:numId="29">
    <w:abstractNumId w:val="17"/>
  </w:num>
  <w:num w:numId="30">
    <w:abstractNumId w:val="38"/>
  </w:num>
  <w:num w:numId="31">
    <w:abstractNumId w:val="20"/>
  </w:num>
  <w:num w:numId="32">
    <w:abstractNumId w:val="50"/>
  </w:num>
  <w:num w:numId="33">
    <w:abstractNumId w:val="29"/>
  </w:num>
  <w:num w:numId="34">
    <w:abstractNumId w:val="34"/>
  </w:num>
  <w:num w:numId="35">
    <w:abstractNumId w:val="37"/>
  </w:num>
  <w:num w:numId="36">
    <w:abstractNumId w:val="53"/>
  </w:num>
  <w:num w:numId="37">
    <w:abstractNumId w:val="28"/>
  </w:num>
  <w:num w:numId="38">
    <w:abstractNumId w:val="19"/>
  </w:num>
  <w:num w:numId="39">
    <w:abstractNumId w:val="61"/>
  </w:num>
  <w:num w:numId="40">
    <w:abstractNumId w:val="18"/>
  </w:num>
  <w:num w:numId="41">
    <w:abstractNumId w:val="26"/>
  </w:num>
  <w:num w:numId="42">
    <w:abstractNumId w:val="14"/>
  </w:num>
  <w:num w:numId="43">
    <w:abstractNumId w:val="45"/>
  </w:num>
  <w:num w:numId="44">
    <w:abstractNumId w:val="15"/>
  </w:num>
  <w:num w:numId="45">
    <w:abstractNumId w:val="10"/>
  </w:num>
  <w:num w:numId="46">
    <w:abstractNumId w:val="56"/>
  </w:num>
  <w:num w:numId="47">
    <w:abstractNumId w:val="39"/>
  </w:num>
  <w:num w:numId="48">
    <w:abstractNumId w:val="24"/>
  </w:num>
  <w:num w:numId="49">
    <w:abstractNumId w:val="44"/>
  </w:num>
  <w:num w:numId="50">
    <w:abstractNumId w:val="32"/>
  </w:num>
  <w:num w:numId="51">
    <w:abstractNumId w:val="43"/>
  </w:num>
  <w:num w:numId="52">
    <w:abstractNumId w:val="13"/>
  </w:num>
  <w:num w:numId="53">
    <w:abstractNumId w:val="41"/>
  </w:num>
  <w:num w:numId="54">
    <w:abstractNumId w:val="11"/>
  </w:num>
  <w:num w:numId="55">
    <w:abstractNumId w:val="54"/>
  </w:num>
  <w:num w:numId="56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64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460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D7631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67A8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3D3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0C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77F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BF"/>
    <w:rsid w:val="00667E45"/>
    <w:rsid w:val="00670994"/>
    <w:rsid w:val="006722B1"/>
    <w:rsid w:val="0067279A"/>
    <w:rsid w:val="0067387B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245A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D9A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21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635"/>
    <w:rsid w:val="007E35E0"/>
    <w:rsid w:val="007E4079"/>
    <w:rsid w:val="007E5BB6"/>
    <w:rsid w:val="007E6ABA"/>
    <w:rsid w:val="007E736D"/>
    <w:rsid w:val="007E7903"/>
    <w:rsid w:val="007E7BC1"/>
    <w:rsid w:val="007E7F75"/>
    <w:rsid w:val="007F00B9"/>
    <w:rsid w:val="007F05B1"/>
    <w:rsid w:val="007F089F"/>
    <w:rsid w:val="007F0A62"/>
    <w:rsid w:val="007F0BCA"/>
    <w:rsid w:val="007F2521"/>
    <w:rsid w:val="007F3019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9E8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56E6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A20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6AA2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6EDF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1F5B"/>
    <w:rsid w:val="00B32307"/>
    <w:rsid w:val="00B325B8"/>
    <w:rsid w:val="00B32BE6"/>
    <w:rsid w:val="00B32BF2"/>
    <w:rsid w:val="00B3538E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649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05C0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708B3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943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329E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4EF0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597C"/>
    <w:rsid w:val="00D25B5F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86F"/>
    <w:rsid w:val="00D9207F"/>
    <w:rsid w:val="00D92DF3"/>
    <w:rsid w:val="00D93AC4"/>
    <w:rsid w:val="00D9460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7C8A"/>
    <w:rsid w:val="00DF0241"/>
    <w:rsid w:val="00DF11B9"/>
    <w:rsid w:val="00DF28C0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EE1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23A2"/>
    <w:rsid w:val="00FF27BF"/>
    <w:rsid w:val="00FF3170"/>
    <w:rsid w:val="00FF35CE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10296</TotalTime>
  <Pages>7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1916</cp:revision>
  <cp:lastPrinted>2020-04-21T05:51:00Z</cp:lastPrinted>
  <dcterms:created xsi:type="dcterms:W3CDTF">2016-07-05T13:17:00Z</dcterms:created>
  <dcterms:modified xsi:type="dcterms:W3CDTF">2021-12-20T14:47:00Z</dcterms:modified>
</cp:coreProperties>
</file>