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(t.j. Dz. U. z 2022 r. poz. 1710 z późn.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7E6D4502" w:rsidR="00304AAD" w:rsidRPr="00DC7105" w:rsidRDefault="00FD37A9" w:rsidP="00DC7105">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r w:rsidR="002C3499">
        <w:rPr>
          <w:rFonts w:ascii="Tahoma" w:hAnsi="Tahoma" w:cs="Tahoma"/>
          <w:b/>
          <w:i/>
          <w:sz w:val="32"/>
          <w:szCs w:val="32"/>
        </w:rPr>
        <w:t>Poprawa infrastruktury edukacyjnej w Gminie Galewice</w:t>
      </w:r>
      <w:r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2987C36C"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0" w:name="_Hlk75870993"/>
      <w:r w:rsidR="002C3499">
        <w:rPr>
          <w:rFonts w:ascii="Tahoma" w:hAnsi="Tahoma" w:cs="Tahoma"/>
          <w:b/>
          <w:color w:val="000000" w:themeColor="text1"/>
          <w:lang w:val="pl-PL"/>
        </w:rPr>
        <w:t>RIiRG.PŁ.E.1</w:t>
      </w:r>
      <w:r w:rsidR="00EC1F5B">
        <w:rPr>
          <w:rFonts w:ascii="Tahoma" w:hAnsi="Tahoma" w:cs="Tahoma"/>
          <w:b/>
          <w:color w:val="000000" w:themeColor="text1"/>
          <w:lang w:val="pl-PL"/>
        </w:rPr>
        <w:t>b</w:t>
      </w:r>
      <w:r w:rsidR="002C3499">
        <w:rPr>
          <w:rFonts w:ascii="Tahoma" w:hAnsi="Tahoma" w:cs="Tahoma"/>
          <w:b/>
          <w:color w:val="000000" w:themeColor="text1"/>
          <w:lang w:val="pl-PL"/>
        </w:rPr>
        <w:t>.2023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1C633044"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w:t>
      </w:r>
      <w:r w:rsidR="00EC1F5B">
        <w:rPr>
          <w:rFonts w:ascii="Tahoma" w:hAnsi="Tahoma" w:cs="Tahoma"/>
          <w:b/>
          <w:color w:val="000000" w:themeColor="text1"/>
        </w:rPr>
        <w:t>3-14</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Skrzynka podawcza ePUAP:</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1018032/SkrytkaESP</w:t>
      </w:r>
      <w:bookmarkEnd w:id="17"/>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2F0E3D8B" w:rsidR="00765394" w:rsidRDefault="00765394">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0B2003">
        <w:rPr>
          <w:rFonts w:ascii="Tahoma" w:hAnsi="Tahoma" w:cs="Tahoma"/>
          <w:b/>
          <w:color w:val="000000" w:themeColor="text1"/>
        </w:rPr>
        <w:t>RIiRG.PŁ.E.1</w:t>
      </w:r>
      <w:r w:rsidR="00EC1F5B">
        <w:rPr>
          <w:rFonts w:ascii="Tahoma" w:hAnsi="Tahoma" w:cs="Tahoma"/>
          <w:b/>
          <w:color w:val="000000" w:themeColor="text1"/>
        </w:rPr>
        <w:t>b</w:t>
      </w:r>
      <w:r w:rsidR="000B2003">
        <w:rPr>
          <w:rFonts w:ascii="Tahoma" w:hAnsi="Tahoma" w:cs="Tahoma"/>
          <w:b/>
          <w:color w:val="000000" w:themeColor="text1"/>
        </w:rPr>
        <w:t>.2023</w:t>
      </w:r>
    </w:p>
    <w:p w14:paraId="139D658E" w14:textId="4C7112F8" w:rsidR="00765394" w:rsidRPr="003261F2"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6322BB">
        <w:rPr>
          <w:rFonts w:ascii="Tahoma" w:eastAsia="MS Mincho" w:hAnsi="Tahoma" w:cs="Tahoma"/>
          <w:color w:val="000000" w:themeColor="text1"/>
          <w:sz w:val="22"/>
          <w:szCs w:val="22"/>
        </w:rPr>
        <w:t>):</w:t>
      </w:r>
      <w:r w:rsidR="006223C1" w:rsidRPr="006322BB">
        <w:rPr>
          <w:rFonts w:ascii="Tahoma" w:hAnsi="Tahoma" w:cs="Tahoma"/>
          <w:sz w:val="22"/>
          <w:szCs w:val="22"/>
        </w:rPr>
        <w:t xml:space="preserve"> </w:t>
      </w:r>
      <w:r w:rsidR="003261F2" w:rsidRPr="003261F2">
        <w:rPr>
          <w:rFonts w:ascii="Tahoma" w:hAnsi="Tahoma" w:cs="Tahoma"/>
          <w:sz w:val="22"/>
          <w:szCs w:val="22"/>
        </w:rPr>
        <w:t xml:space="preserve">2023/BZP 00135225/01 </w:t>
      </w:r>
    </w:p>
    <w:p w14:paraId="542EAFCE" w14:textId="06F464EB" w:rsidR="003261F2" w:rsidRPr="003261F2" w:rsidRDefault="00765394" w:rsidP="003261F2">
      <w:pPr>
        <w:pStyle w:val="Default"/>
        <w:numPr>
          <w:ilvl w:val="0"/>
          <w:numId w:val="28"/>
        </w:numPr>
        <w:spacing w:before="120"/>
        <w:jc w:val="both"/>
        <w:rPr>
          <w:rFonts w:ascii="Tahoma" w:hAnsi="Tahoma" w:cs="Tahoma"/>
          <w:b/>
          <w:bCs/>
          <w:color w:val="000000" w:themeColor="text1"/>
          <w:sz w:val="22"/>
          <w:szCs w:val="22"/>
        </w:rPr>
      </w:pPr>
      <w:r w:rsidRPr="003261F2">
        <w:rPr>
          <w:rFonts w:ascii="Tahoma" w:hAnsi="Tahoma" w:cs="Tahoma"/>
          <w:color w:val="000000" w:themeColor="text1"/>
          <w:sz w:val="22"/>
          <w:szCs w:val="22"/>
        </w:rPr>
        <w:t>Adres internetowy prowadzonego postępowania, na której udostępniane będ</w:t>
      </w:r>
      <w:r w:rsidRPr="002847F9">
        <w:rPr>
          <w:rFonts w:ascii="Tahoma" w:hAnsi="Tahoma" w:cs="Tahoma"/>
          <w:color w:val="000000" w:themeColor="text1"/>
          <w:sz w:val="22"/>
          <w:szCs w:val="22"/>
        </w:rPr>
        <w:t xml:space="preserve">ą zmiany i wyjaśnienia treści SWZ oraz inne dokumenty zamówienia bezpośrednio związane z niniejszym postępowaniem: </w:t>
      </w:r>
      <w:r w:rsidR="003261F2" w:rsidRPr="003261F2">
        <w:rPr>
          <w:rFonts w:ascii="Tahoma" w:hAnsi="Tahoma" w:cs="Tahoma"/>
          <w:color w:val="0070C0"/>
          <w:sz w:val="22"/>
          <w:szCs w:val="22"/>
        </w:rPr>
        <w:t>https://platformazakupowa.pl/transakcja/740631</w:t>
      </w:r>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7777777" w:rsidR="000B2003"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0B2003" w:rsidRPr="000B2003">
        <w:rPr>
          <w:rFonts w:ascii="Tahoma" w:hAnsi="Tahoma" w:cs="Tahoma"/>
          <w:b/>
          <w:bCs/>
        </w:rPr>
        <w:t>Rządowego Funduszu Polski Ład: Program Inwestycji Strategicznych.</w:t>
      </w:r>
    </w:p>
    <w:p w14:paraId="0ACAD293" w14:textId="62DEFC1C" w:rsidR="000B2003" w:rsidRPr="000B2003" w:rsidRDefault="000B2003" w:rsidP="000B2003">
      <w:pPr>
        <w:pStyle w:val="Akapitzlist"/>
        <w:numPr>
          <w:ilvl w:val="0"/>
          <w:numId w:val="10"/>
        </w:numPr>
        <w:spacing w:before="120" w:line="240" w:lineRule="auto"/>
        <w:jc w:val="both"/>
        <w:rPr>
          <w:rFonts w:ascii="Tahoma" w:hAnsi="Tahoma" w:cs="Tahoma"/>
          <w:b/>
          <w:bCs/>
        </w:rPr>
      </w:pPr>
      <w:r w:rsidRPr="000B2003">
        <w:rPr>
          <w:rFonts w:ascii="Tahoma" w:hAnsi="Tahoma" w:cs="Tahoma"/>
          <w:bCs/>
        </w:rPr>
        <w:t xml:space="preserve">Regulamin Naboru wniosków o dofinansowanie Edycja </w:t>
      </w:r>
      <w:r>
        <w:rPr>
          <w:rFonts w:ascii="Tahoma" w:hAnsi="Tahoma" w:cs="Tahoma"/>
          <w:bCs/>
        </w:rPr>
        <w:t>2</w:t>
      </w:r>
      <w:r w:rsidRPr="000B2003">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https://www.bgk.pl/polski-lad/edycja-druga</w:t>
      </w:r>
      <w:r>
        <w:rPr>
          <w:rFonts w:ascii="Tahoma" w:hAnsi="Tahoma" w:cs="Tahoma"/>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4C67E70D" w:rsidR="00920F55" w:rsidRPr="00EA4FC8" w:rsidRDefault="009F4B95" w:rsidP="00811A5E">
      <w:pPr>
        <w:pStyle w:val="Akapitzlist"/>
        <w:numPr>
          <w:ilvl w:val="0"/>
          <w:numId w:val="1"/>
        </w:numPr>
        <w:spacing w:before="120" w:line="240" w:lineRule="auto"/>
        <w:jc w:val="both"/>
        <w:rPr>
          <w:rFonts w:ascii="Tahoma" w:hAnsi="Tahoma" w:cs="Tahoma"/>
          <w:b/>
          <w:iCs/>
        </w:rPr>
      </w:pPr>
      <w:r w:rsidRPr="004F63AC">
        <w:rPr>
          <w:rFonts w:ascii="Tahoma" w:hAnsi="Tahoma" w:cs="Tahoma"/>
        </w:rPr>
        <w:t>Przedmiotem niniejszego zamówienia jest</w:t>
      </w:r>
      <w:r w:rsidR="00EA4FC8">
        <w:rPr>
          <w:rFonts w:ascii="Tahoma" w:hAnsi="Tahoma" w:cs="Tahoma"/>
        </w:rPr>
        <w:t xml:space="preserve"> </w:t>
      </w:r>
      <w:r w:rsidR="00154975">
        <w:rPr>
          <w:rFonts w:ascii="Tahoma" w:hAnsi="Tahoma" w:cs="Tahoma"/>
        </w:rPr>
        <w:t>realizacja inwestycji</w:t>
      </w:r>
      <w:r w:rsidR="00EA4FC8">
        <w:rPr>
          <w:rFonts w:ascii="Tahoma" w:hAnsi="Tahoma" w:cs="Tahoma"/>
        </w:rPr>
        <w:t xml:space="preserve"> pn. </w:t>
      </w:r>
      <w:r w:rsidR="00EA4FC8" w:rsidRPr="00EA4FC8">
        <w:rPr>
          <w:rFonts w:ascii="Tahoma" w:hAnsi="Tahoma" w:cs="Tahoma"/>
          <w:b/>
          <w:iCs/>
        </w:rPr>
        <w:t>Poprawa infrastruktury edukacyjnej w Gminie Galewice</w:t>
      </w:r>
      <w:r w:rsidR="00EA4FC8">
        <w:rPr>
          <w:rFonts w:ascii="Tahoma" w:hAnsi="Tahoma" w:cs="Tahoma"/>
          <w:b/>
          <w:iCs/>
        </w:rPr>
        <w:t>.</w:t>
      </w:r>
    </w:p>
    <w:p w14:paraId="7697F7FA" w14:textId="6FC54F00" w:rsidR="00C6398F" w:rsidRDefault="00EA4FC8" w:rsidP="00C6398F">
      <w:pPr>
        <w:pStyle w:val="Akapitzlist"/>
        <w:numPr>
          <w:ilvl w:val="0"/>
          <w:numId w:val="1"/>
        </w:numPr>
        <w:spacing w:before="120" w:line="240" w:lineRule="auto"/>
        <w:jc w:val="both"/>
        <w:rPr>
          <w:rFonts w:ascii="Tahoma" w:hAnsi="Tahoma" w:cs="Tahoma"/>
          <w:bCs/>
          <w:iCs/>
        </w:rPr>
      </w:pPr>
      <w:r w:rsidRPr="00EA4FC8">
        <w:rPr>
          <w:rFonts w:ascii="Tahoma" w:hAnsi="Tahoma" w:cs="Tahoma"/>
          <w:bCs/>
          <w:iCs/>
        </w:rPr>
        <w:t>O</w:t>
      </w:r>
      <w:r w:rsidR="009E1427" w:rsidRPr="00EA4FC8">
        <w:rPr>
          <w:rFonts w:ascii="Tahoma" w:hAnsi="Tahoma" w:cs="Tahoma"/>
          <w:bCs/>
          <w:iCs/>
        </w:rPr>
        <w:t>pis</w:t>
      </w:r>
      <w:r w:rsidR="00154975">
        <w:rPr>
          <w:rFonts w:ascii="Tahoma" w:hAnsi="Tahoma" w:cs="Tahoma"/>
          <w:bCs/>
          <w:iCs/>
        </w:rPr>
        <w:t xml:space="preserve"> inwestycji</w:t>
      </w:r>
      <w:r w:rsidRPr="00EA4FC8">
        <w:rPr>
          <w:rFonts w:ascii="Tahoma" w:hAnsi="Tahoma" w:cs="Tahoma"/>
          <w:bCs/>
          <w:iCs/>
        </w:rPr>
        <w:t xml:space="preserve">: </w:t>
      </w:r>
    </w:p>
    <w:p w14:paraId="7F74AFC1" w14:textId="77777777" w:rsidR="00C6398F" w:rsidRDefault="00C6398F" w:rsidP="00C6398F">
      <w:pPr>
        <w:pStyle w:val="Akapitzlist"/>
        <w:spacing w:before="120" w:line="240" w:lineRule="auto"/>
        <w:ind w:left="595"/>
        <w:jc w:val="both"/>
        <w:rPr>
          <w:rFonts w:ascii="Tahoma" w:hAnsi="Tahoma" w:cs="Tahoma"/>
          <w:bCs/>
          <w:iCs/>
        </w:rPr>
      </w:pPr>
    </w:p>
    <w:p w14:paraId="255CFE55" w14:textId="1244E3F7"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Projekt realizowany w formule zaprojektuj i wybuduj. Zadanie obejmuje opracowanie dokumentacji projektowej i wykonanie robót budowlanych oraz wyposażenie. Zadanie obejmuje m.in. budowę boiska wielofunkcyjnego przy Szkole Podstawowej w Osieku wraz z jego wyposażeniem. W ramach projektu przewidziano budowę boiska wielofunkcyjnego o nawierzchni syntetycznej zawierającego boiska do uprawiania różnych dyscyplin sportowych z wyposażeniem. Wielofunkcyjność boiska pozwoli na rozwój wielu umiejętności sportowych, w tym promowania uprawiania sportów drużynowych, rozwijających kompetencje społeczne, umiejętność pracy w zespole jak i radzenia sobie z porażką. </w:t>
      </w:r>
    </w:p>
    <w:p w14:paraId="7B95BFF1" w14:textId="77777777" w:rsidR="00C6398F" w:rsidRPr="00330C1B" w:rsidRDefault="00C6398F" w:rsidP="00C6398F">
      <w:pPr>
        <w:pStyle w:val="Akapitzlist"/>
        <w:spacing w:before="120" w:line="240" w:lineRule="auto"/>
        <w:ind w:left="595"/>
        <w:jc w:val="both"/>
        <w:rPr>
          <w:rFonts w:ascii="Tahoma" w:hAnsi="Tahoma" w:cs="Tahoma"/>
        </w:rPr>
      </w:pPr>
    </w:p>
    <w:p w14:paraId="3AF1822D" w14:textId="77EA4668"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Kolejnym elementem projektu jest rozbudowa zaplecza kuchennego z modernizacją istniejących pomieszczeń i zakupem wyposażania w Zespole Szkolno - Przedszkolnym w Galewicach. Zadanie realizowane będzie w formule zaprojektuj i wybuduj. Zakres rzeczowy realizacji zadania obejmował będzie opracowanie dokumentacji projektowej, roboty budowlane, sanitarne i elektryczne i inne niezbędne do prawidłowego funkcjonowania obiektu wraz z wyposażeniem. </w:t>
      </w:r>
    </w:p>
    <w:p w14:paraId="5E1BDB7A" w14:textId="77777777" w:rsidR="00C6398F" w:rsidRPr="00330C1B" w:rsidRDefault="00C6398F" w:rsidP="00C6398F">
      <w:pPr>
        <w:pStyle w:val="Akapitzlist"/>
        <w:spacing w:before="120" w:line="240" w:lineRule="auto"/>
        <w:ind w:left="595"/>
        <w:jc w:val="both"/>
        <w:rPr>
          <w:rFonts w:ascii="Tahoma" w:hAnsi="Tahoma" w:cs="Tahoma"/>
        </w:rPr>
      </w:pPr>
    </w:p>
    <w:p w14:paraId="6DBFBD12" w14:textId="7170B2E3"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Trzecim elementem projektu jest poprawa infrastruktury ICT w placówkach oświatowych wraz z wyposażeniem</w:t>
      </w:r>
      <w:r w:rsidR="00544263">
        <w:rPr>
          <w:rFonts w:ascii="Tahoma" w:hAnsi="Tahoma" w:cs="Tahoma"/>
        </w:rPr>
        <w:t xml:space="preserve">. </w:t>
      </w:r>
      <w:r w:rsidRPr="00330C1B">
        <w:rPr>
          <w:rFonts w:ascii="Tahoma" w:hAnsi="Tahoma" w:cs="Tahoma"/>
        </w:rPr>
        <w:t>Zadanie ma na celu poprawę warunków edukacji i podniesienie jakości kształcenia w placówkach oświatowych na terenie gminy Galewice. Działania przewidziane do realizacji to m.in. zakup wyposażenia ICT do pracowni dydaktycznych oraz modernizację infrastruktury sieciowej w budynkach oświatowych itp.</w:t>
      </w:r>
    </w:p>
    <w:p w14:paraId="2254154B" w14:textId="77777777" w:rsidR="00C6398F" w:rsidRPr="00330C1B" w:rsidRDefault="00C6398F" w:rsidP="00C6398F">
      <w:pPr>
        <w:pStyle w:val="Akapitzlist"/>
        <w:spacing w:before="120" w:line="240" w:lineRule="auto"/>
        <w:ind w:left="595"/>
        <w:jc w:val="both"/>
        <w:rPr>
          <w:rFonts w:ascii="Tahoma" w:hAnsi="Tahoma" w:cs="Tahoma"/>
          <w:bCs/>
          <w:iCs/>
        </w:rPr>
      </w:pPr>
    </w:p>
    <w:p w14:paraId="7F1B5EE4" w14:textId="21E42044" w:rsidR="00C6398F" w:rsidRPr="000E2F98" w:rsidRDefault="00C6398F" w:rsidP="00C6398F">
      <w:pPr>
        <w:pStyle w:val="Akapitzlist"/>
        <w:numPr>
          <w:ilvl w:val="0"/>
          <w:numId w:val="1"/>
        </w:numPr>
        <w:spacing w:before="120" w:line="240" w:lineRule="auto"/>
        <w:jc w:val="both"/>
        <w:rPr>
          <w:rFonts w:ascii="Tahoma" w:hAnsi="Tahoma" w:cs="Tahoma"/>
          <w:bCs/>
          <w:iCs/>
        </w:rPr>
      </w:pPr>
      <w:r w:rsidRPr="00330C1B">
        <w:rPr>
          <w:rFonts w:ascii="Tahoma" w:hAnsi="Tahoma" w:cs="Tahoma"/>
          <w:bCs/>
        </w:rPr>
        <w:t>P</w:t>
      </w:r>
      <w:r w:rsidRPr="00330C1B">
        <w:rPr>
          <w:rFonts w:ascii="Tahoma" w:hAnsi="Tahoma" w:cs="Tahoma"/>
        </w:rPr>
        <w:t xml:space="preserve">rzedmiot zamówienia obejmuje zaprojektowanie i wykonanie robót budowlanych </w:t>
      </w:r>
      <w:r w:rsidR="00544263">
        <w:rPr>
          <w:rFonts w:ascii="Tahoma" w:hAnsi="Tahoma" w:cs="Tahoma"/>
        </w:rPr>
        <w:t>j/n  oraz zakup z montażem wyposażenia ICT</w:t>
      </w:r>
      <w:r w:rsidRPr="00330C1B">
        <w:rPr>
          <w:rFonts w:ascii="Tahoma" w:hAnsi="Tahoma" w:cs="Tahoma"/>
        </w:rPr>
        <w:t>:</w:t>
      </w:r>
    </w:p>
    <w:p w14:paraId="29F9ACE8" w14:textId="06329040" w:rsidR="00952F20" w:rsidRPr="00952F20" w:rsidRDefault="000E2F98"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lastRenderedPageBreak/>
        <w:t xml:space="preserve"> </w:t>
      </w:r>
      <w:r w:rsidR="00C6398F" w:rsidRPr="00952F20">
        <w:rPr>
          <w:rFonts w:ascii="Tahoma" w:hAnsi="Tahoma" w:cs="Tahoma"/>
          <w:b/>
          <w:bCs/>
        </w:rPr>
        <w:t>budowę boiska wielofunkcyjnego przy Szkole Podstawowej w Osieku wraz z wyposażeniem</w:t>
      </w:r>
      <w:r w:rsidR="00913A82" w:rsidRPr="00952F20">
        <w:rPr>
          <w:rFonts w:ascii="Tahoma" w:hAnsi="Tahoma" w:cs="Tahoma"/>
        </w:rPr>
        <w:t>:</w:t>
      </w:r>
    </w:p>
    <w:p w14:paraId="24A6C5BC" w14:textId="3C9144D0" w:rsidR="00382168" w:rsidRPr="00382168" w:rsidRDefault="00544263">
      <w:pPr>
        <w:pStyle w:val="Akapitzlist"/>
        <w:numPr>
          <w:ilvl w:val="0"/>
          <w:numId w:val="48"/>
        </w:numPr>
        <w:spacing w:before="120" w:line="240" w:lineRule="auto"/>
        <w:jc w:val="both"/>
        <w:rPr>
          <w:rFonts w:ascii="Tahoma" w:hAnsi="Tahoma" w:cs="Tahoma"/>
          <w:bCs/>
          <w:iCs/>
        </w:rPr>
      </w:pPr>
      <w:r w:rsidRPr="00330C1B">
        <w:rPr>
          <w:rFonts w:ascii="Tahoma" w:hAnsi="Tahoma" w:cs="Tahoma"/>
        </w:rPr>
        <w:t>O</w:t>
      </w:r>
      <w:r w:rsidR="00B43063" w:rsidRPr="00330C1B">
        <w:rPr>
          <w:rFonts w:ascii="Tahoma" w:hAnsi="Tahoma" w:cs="Tahoma"/>
        </w:rPr>
        <w:t>pracowanie</w:t>
      </w:r>
      <w:r>
        <w:rPr>
          <w:rFonts w:ascii="Tahoma" w:hAnsi="Tahoma" w:cs="Tahoma"/>
        </w:rPr>
        <w:t xml:space="preserve"> kompletnej</w:t>
      </w:r>
      <w:r w:rsidR="00B43063" w:rsidRPr="00330C1B">
        <w:rPr>
          <w:rFonts w:ascii="Tahoma" w:hAnsi="Tahoma" w:cs="Tahoma"/>
        </w:rPr>
        <w:t xml:space="preserve"> dokumentacji projektowej oraz budowa zewnętrznej infrastruktury sportowej zlokalizowanej przy Szkole Podstawowej w Osieku Gmina Galewice na dz. nr. ew. 799 obręb ewidencyjny 0011, w skład której wchodzić będzie: </w:t>
      </w:r>
      <w:bookmarkStart w:id="20" w:name="_Hlk126865578"/>
      <w:r w:rsidR="00B43063" w:rsidRPr="00330C1B">
        <w:rPr>
          <w:rFonts w:ascii="Tahoma" w:hAnsi="Tahoma" w:cs="Tahoma"/>
        </w:rPr>
        <w:t>boisko wielofunkcyjne o nawierzchni poliuretanowej</w:t>
      </w:r>
      <w:bookmarkEnd w:id="20"/>
      <w:r w:rsidR="00B43063" w:rsidRPr="00330C1B">
        <w:rPr>
          <w:rFonts w:ascii="Tahoma" w:hAnsi="Tahoma" w:cs="Tahoma"/>
        </w:rPr>
        <w:t xml:space="preserve"> wraz z</w:t>
      </w:r>
      <w:r>
        <w:rPr>
          <w:rFonts w:ascii="Tahoma" w:hAnsi="Tahoma" w:cs="Tahoma"/>
        </w:rPr>
        <w:t xml:space="preserve"> instalacją elektryczną i</w:t>
      </w:r>
      <w:r w:rsidR="00B43063" w:rsidRPr="00330C1B">
        <w:rPr>
          <w:rFonts w:ascii="Tahoma" w:hAnsi="Tahoma" w:cs="Tahoma"/>
        </w:rPr>
        <w:t xml:space="preserve"> oświetleniem</w:t>
      </w:r>
      <w:r w:rsidR="00382168">
        <w:rPr>
          <w:rFonts w:ascii="Tahoma" w:hAnsi="Tahoma" w:cs="Tahoma"/>
        </w:rPr>
        <w:t xml:space="preserve">, skocznia do skoku w dal, elementy małej </w:t>
      </w:r>
      <w:r>
        <w:rPr>
          <w:rFonts w:ascii="Tahoma" w:hAnsi="Tahoma" w:cs="Tahoma"/>
        </w:rPr>
        <w:t>architektury</w:t>
      </w:r>
      <w:r w:rsidR="00382168">
        <w:rPr>
          <w:rFonts w:ascii="Tahoma" w:hAnsi="Tahoma" w:cs="Tahoma"/>
        </w:rPr>
        <w:t xml:space="preserve"> zgodnie z PFU,</w:t>
      </w:r>
    </w:p>
    <w:p w14:paraId="6EB3752E" w14:textId="2C09B73B" w:rsidR="00B931F3" w:rsidRPr="00330C1B" w:rsidRDefault="00382168">
      <w:pPr>
        <w:pStyle w:val="Akapitzlist"/>
        <w:numPr>
          <w:ilvl w:val="0"/>
          <w:numId w:val="48"/>
        </w:numPr>
        <w:spacing w:before="120" w:line="240" w:lineRule="auto"/>
        <w:jc w:val="both"/>
        <w:rPr>
          <w:rFonts w:ascii="Tahoma" w:hAnsi="Tahoma" w:cs="Tahoma"/>
          <w:bCs/>
          <w:iCs/>
        </w:rPr>
      </w:pPr>
      <w:r>
        <w:rPr>
          <w:rFonts w:ascii="Tahoma" w:hAnsi="Tahoma" w:cs="Tahoma"/>
        </w:rPr>
        <w:t>d</w:t>
      </w:r>
      <w:r w:rsidR="00B43063" w:rsidRPr="00330C1B">
        <w:rPr>
          <w:rFonts w:ascii="Tahoma" w:hAnsi="Tahoma" w:cs="Tahoma"/>
        </w:rPr>
        <w:t xml:space="preserve">o zadań Wykonawcy należy wykonanie </w:t>
      </w:r>
      <w:r w:rsidRPr="00330C1B">
        <w:rPr>
          <w:rFonts w:ascii="Tahoma" w:hAnsi="Tahoma" w:cs="Tahoma"/>
        </w:rPr>
        <w:t>boisk</w:t>
      </w:r>
      <w:r>
        <w:rPr>
          <w:rFonts w:ascii="Tahoma" w:hAnsi="Tahoma" w:cs="Tahoma"/>
        </w:rPr>
        <w:t>a</w:t>
      </w:r>
      <w:r w:rsidRPr="00330C1B">
        <w:rPr>
          <w:rFonts w:ascii="Tahoma" w:hAnsi="Tahoma" w:cs="Tahoma"/>
        </w:rPr>
        <w:t xml:space="preserve"> wielofunkcyjne</w:t>
      </w:r>
      <w:r>
        <w:rPr>
          <w:rFonts w:ascii="Tahoma" w:hAnsi="Tahoma" w:cs="Tahoma"/>
        </w:rPr>
        <w:t>go</w:t>
      </w:r>
      <w:r w:rsidRPr="00330C1B">
        <w:rPr>
          <w:rFonts w:ascii="Tahoma" w:hAnsi="Tahoma" w:cs="Tahoma"/>
        </w:rPr>
        <w:t xml:space="preserve"> o nawierzchni poliuretanowej</w:t>
      </w:r>
      <w:r w:rsidR="00DE30BB">
        <w:rPr>
          <w:rFonts w:ascii="Tahoma" w:hAnsi="Tahoma" w:cs="Tahoma"/>
        </w:rPr>
        <w:t xml:space="preserve"> wraz namalowaniem linii do boisk: piłki nożnej, piłki ręcznej,  piłki koszykowej, piłki siatkowej, tenisa ziemnego,</w:t>
      </w:r>
      <w:r w:rsidRPr="00330C1B">
        <w:rPr>
          <w:rFonts w:ascii="Tahoma" w:hAnsi="Tahoma" w:cs="Tahoma"/>
        </w:rPr>
        <w:t xml:space="preserve"> </w:t>
      </w:r>
      <w:r w:rsidR="00B43063" w:rsidRPr="00330C1B">
        <w:rPr>
          <w:rFonts w:ascii="Tahoma" w:hAnsi="Tahoma" w:cs="Tahoma"/>
        </w:rPr>
        <w:t>odwodnienia płyty boiska na tereny zielone wokół projektowanej infrastruktury sportowej</w:t>
      </w:r>
      <w:r>
        <w:rPr>
          <w:rFonts w:ascii="Tahoma" w:hAnsi="Tahoma" w:cs="Tahoma"/>
        </w:rPr>
        <w:t xml:space="preserve"> oraz zakupienie i montaż kompletnego wyposażenia m.in. bramek, siatek, słupków, piłkochwytów itp. </w:t>
      </w:r>
      <w:r w:rsidR="00DE30BB">
        <w:rPr>
          <w:rFonts w:ascii="Tahoma" w:hAnsi="Tahoma" w:cs="Tahoma"/>
        </w:rPr>
        <w:t>u</w:t>
      </w:r>
      <w:r>
        <w:rPr>
          <w:rFonts w:ascii="Tahoma" w:hAnsi="Tahoma" w:cs="Tahoma"/>
        </w:rPr>
        <w:t>możliwiające wykorzystacie nowej infrastruktury sportowej.</w:t>
      </w:r>
      <w:r w:rsidR="006B0954" w:rsidRPr="00330C1B">
        <w:rPr>
          <w:rFonts w:ascii="Tahoma" w:hAnsi="Tahoma" w:cs="Tahoma"/>
        </w:rPr>
        <w:t xml:space="preserve"> Poza głównym zakresem prac do zadań Wykonawcy należeć będą również roboty związane z naprawą i odtworzeniem uszkodzonych lub zniszczonych w wyniku realizacji podstawowego zakresu prac ogrodzeń, chodników, dróg, trawników, nasadzeń itp. </w:t>
      </w:r>
    </w:p>
    <w:p w14:paraId="48E07625" w14:textId="77777777" w:rsidR="00B931F3" w:rsidRPr="00330C1B" w:rsidRDefault="00B931F3">
      <w:pPr>
        <w:pStyle w:val="Akapitzlist"/>
        <w:numPr>
          <w:ilvl w:val="0"/>
          <w:numId w:val="48"/>
        </w:numPr>
        <w:spacing w:before="120" w:line="240" w:lineRule="auto"/>
        <w:jc w:val="both"/>
        <w:rPr>
          <w:rFonts w:ascii="Tahoma" w:hAnsi="Tahoma" w:cs="Tahoma"/>
          <w:bCs/>
          <w:iCs/>
        </w:rPr>
      </w:pPr>
      <w:r w:rsidRPr="00330C1B">
        <w:rPr>
          <w:rFonts w:ascii="Tahoma" w:hAnsi="Tahoma" w:cs="Tahoma"/>
          <w:bCs/>
        </w:rPr>
        <w:t>wykonanie dokumentacji powykonawczej,</w:t>
      </w:r>
    </w:p>
    <w:p w14:paraId="6A89DA47" w14:textId="4604B729" w:rsidR="00B43063" w:rsidRDefault="00B931F3">
      <w:pPr>
        <w:pStyle w:val="Akapitzlist"/>
        <w:numPr>
          <w:ilvl w:val="0"/>
          <w:numId w:val="48"/>
        </w:numPr>
        <w:spacing w:before="20" w:after="40"/>
        <w:jc w:val="both"/>
        <w:rPr>
          <w:rFonts w:ascii="Tahoma" w:hAnsi="Tahoma" w:cs="Tahoma"/>
          <w:bCs/>
        </w:rPr>
      </w:pPr>
      <w:r w:rsidRPr="00330C1B">
        <w:rPr>
          <w:rFonts w:ascii="Tahoma" w:hAnsi="Tahoma" w:cs="Tahoma"/>
          <w:bCs/>
        </w:rPr>
        <w:t>uzyskanie wszelkich wymaganych badań, ekspertyz, uzgodnień, pozwoleń, certyfikatów wynikających z wykonywanej dokumentacji projektowej oraz prowadzonych robót</w:t>
      </w:r>
      <w:r w:rsidR="0014300D" w:rsidRPr="00330C1B">
        <w:rPr>
          <w:rFonts w:ascii="Tahoma" w:hAnsi="Tahoma" w:cs="Tahoma"/>
          <w:bCs/>
        </w:rPr>
        <w:t>,</w:t>
      </w:r>
    </w:p>
    <w:p w14:paraId="3DF388F2" w14:textId="5F1F2540" w:rsidR="00544263" w:rsidRPr="00544263" w:rsidRDefault="00544263" w:rsidP="00544263">
      <w:pPr>
        <w:pStyle w:val="Akapitzlist"/>
        <w:numPr>
          <w:ilvl w:val="0"/>
          <w:numId w:val="48"/>
        </w:numPr>
        <w:spacing w:before="120" w:line="240" w:lineRule="auto"/>
        <w:jc w:val="both"/>
        <w:rPr>
          <w:rFonts w:ascii="Tahoma" w:hAnsi="Tahoma" w:cs="Tahoma"/>
          <w:bCs/>
          <w:iCs/>
        </w:rPr>
      </w:pPr>
      <w:r w:rsidRPr="00544263">
        <w:rPr>
          <w:rFonts w:ascii="Tahoma" w:hAnsi="Tahoma" w:cs="Tahoma"/>
          <w:u w:val="single"/>
        </w:rPr>
        <w:t>do zadań wykonawcy</w:t>
      </w:r>
      <w:r w:rsidRPr="00330C1B">
        <w:rPr>
          <w:rFonts w:ascii="Tahoma" w:hAnsi="Tahoma" w:cs="Tahoma"/>
          <w:b/>
          <w:bCs/>
          <w:u w:val="single"/>
        </w:rPr>
        <w:t xml:space="preserve"> nie należy</w:t>
      </w:r>
      <w:r w:rsidRPr="00330C1B">
        <w:rPr>
          <w:rFonts w:ascii="Tahoma" w:hAnsi="Tahoma" w:cs="Tahoma"/>
        </w:rPr>
        <w:t xml:space="preserve"> wykonanie skoczni do skoku w dal złożonej z rozbiegu z nawierzchnią poliuretanową oraz zeskoczni wypełnionej piaskiem wraz z chodnikami</w:t>
      </w:r>
      <w:r>
        <w:rPr>
          <w:rFonts w:ascii="Tahoma" w:hAnsi="Tahoma" w:cs="Tahoma"/>
        </w:rPr>
        <w:t>,</w:t>
      </w:r>
      <w:r w:rsidRPr="00330C1B">
        <w:rPr>
          <w:rFonts w:ascii="Tahoma" w:hAnsi="Tahoma" w:cs="Tahoma"/>
        </w:rPr>
        <w:t xml:space="preserve"> elementami małej architektury</w:t>
      </w:r>
      <w:r>
        <w:rPr>
          <w:rFonts w:ascii="Tahoma" w:hAnsi="Tahoma" w:cs="Tahoma"/>
        </w:rPr>
        <w:t xml:space="preserve"> oraz oświetlenie i zakup z montażem elementów małej architektury, </w:t>
      </w:r>
    </w:p>
    <w:p w14:paraId="1CCD2CBE" w14:textId="278A72BD" w:rsidR="0014300D" w:rsidRPr="003E7676" w:rsidRDefault="0014300D">
      <w:pPr>
        <w:pStyle w:val="Akapitzlist"/>
        <w:numPr>
          <w:ilvl w:val="0"/>
          <w:numId w:val="48"/>
        </w:numPr>
        <w:spacing w:before="20" w:after="40"/>
        <w:jc w:val="both"/>
        <w:rPr>
          <w:rFonts w:ascii="Tahoma" w:hAnsi="Tahoma" w:cs="Tahoma"/>
          <w:b/>
        </w:rPr>
      </w:pPr>
      <w:r w:rsidRPr="00330C1B">
        <w:rPr>
          <w:rFonts w:ascii="Tahoma" w:hAnsi="Tahoma" w:cs="Tahoma"/>
          <w:bCs/>
          <w:color w:val="000000"/>
        </w:rPr>
        <w:t>warunki realizacji zadania i jej zakres przedmiotowy, w tym zakres prac projektowych</w:t>
      </w:r>
      <w:r w:rsidR="00BF7E83" w:rsidRPr="00330C1B">
        <w:rPr>
          <w:rFonts w:ascii="Tahoma" w:hAnsi="Tahoma" w:cs="Tahoma"/>
          <w:bCs/>
          <w:color w:val="000000"/>
        </w:rPr>
        <w:t xml:space="preserve"> </w:t>
      </w:r>
      <w:r w:rsidRPr="00330C1B">
        <w:rPr>
          <w:rFonts w:ascii="Tahoma" w:hAnsi="Tahoma" w:cs="Tahoma"/>
          <w:bCs/>
          <w:color w:val="000000"/>
        </w:rPr>
        <w:t>oraz robót określa Programy funkcjonalno-</w:t>
      </w:r>
      <w:r w:rsidRPr="003E7676">
        <w:rPr>
          <w:rFonts w:ascii="Tahoma" w:hAnsi="Tahoma" w:cs="Tahoma"/>
          <w:b/>
          <w:color w:val="000000"/>
        </w:rPr>
        <w:t xml:space="preserve">użytkowy (zał. Nr </w:t>
      </w:r>
      <w:r w:rsidR="00514D77">
        <w:rPr>
          <w:rFonts w:ascii="Tahoma" w:hAnsi="Tahoma" w:cs="Tahoma"/>
          <w:b/>
          <w:color w:val="000000"/>
        </w:rPr>
        <w:t>9a</w:t>
      </w:r>
      <w:r w:rsidRPr="003E7676">
        <w:rPr>
          <w:rFonts w:ascii="Tahoma" w:hAnsi="Tahoma" w:cs="Tahoma"/>
          <w:b/>
          <w:color w:val="000000"/>
        </w:rPr>
        <w:t xml:space="preserve"> do SWZ) oraz Projekt umowy (zał. Nr </w:t>
      </w:r>
      <w:r w:rsidR="00514D77">
        <w:rPr>
          <w:rFonts w:ascii="Tahoma" w:hAnsi="Tahoma" w:cs="Tahoma"/>
          <w:b/>
          <w:color w:val="000000"/>
        </w:rPr>
        <w:t>8</w:t>
      </w:r>
      <w:r w:rsidRPr="003E7676">
        <w:rPr>
          <w:rFonts w:ascii="Tahoma" w:hAnsi="Tahoma" w:cs="Tahoma"/>
          <w:b/>
          <w:color w:val="000000"/>
        </w:rPr>
        <w:t xml:space="preserve"> do SWZ). </w:t>
      </w:r>
    </w:p>
    <w:p w14:paraId="342F04EE" w14:textId="1916ADE6" w:rsidR="00C6398F" w:rsidRPr="00952F20" w:rsidRDefault="00C61872"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t xml:space="preserve"> </w:t>
      </w:r>
      <w:r w:rsidR="00C6398F" w:rsidRPr="00952F20">
        <w:rPr>
          <w:rFonts w:ascii="Tahoma" w:hAnsi="Tahoma" w:cs="Tahoma"/>
          <w:b/>
          <w:bCs/>
        </w:rPr>
        <w:t>rozbudowa zaplecza kuchennego z modernizacją istniejących pomieszczeń i zakupem wyposażania w Zespole Szkolno - Przedszkolnym w Galewicach</w:t>
      </w:r>
      <w:r w:rsidR="00512496" w:rsidRPr="00952F20">
        <w:rPr>
          <w:rFonts w:ascii="Tahoma" w:hAnsi="Tahoma" w:cs="Tahoma"/>
        </w:rPr>
        <w:t>:</w:t>
      </w:r>
    </w:p>
    <w:p w14:paraId="045EA28C" w14:textId="1EAF285E" w:rsidR="009E7FDC" w:rsidRPr="00330C1B" w:rsidRDefault="00525D02">
      <w:pPr>
        <w:pStyle w:val="Akapitzlist"/>
        <w:numPr>
          <w:ilvl w:val="0"/>
          <w:numId w:val="48"/>
        </w:numPr>
        <w:spacing w:before="120" w:line="240" w:lineRule="auto"/>
        <w:jc w:val="both"/>
        <w:rPr>
          <w:rFonts w:ascii="Tahoma" w:hAnsi="Tahoma" w:cs="Tahoma"/>
          <w:bCs/>
          <w:iCs/>
        </w:rPr>
      </w:pPr>
      <w:r w:rsidRPr="00330C1B">
        <w:rPr>
          <w:rFonts w:ascii="Tahoma" w:hAnsi="Tahoma" w:cs="Tahoma"/>
        </w:rPr>
        <w:t xml:space="preserve">opracowanie </w:t>
      </w:r>
      <w:r w:rsidR="00514D77">
        <w:rPr>
          <w:rFonts w:ascii="Tahoma" w:hAnsi="Tahoma" w:cs="Tahoma"/>
        </w:rPr>
        <w:t xml:space="preserve">kompletnej </w:t>
      </w:r>
      <w:r w:rsidRPr="00330C1B">
        <w:rPr>
          <w:rFonts w:ascii="Tahoma" w:hAnsi="Tahoma" w:cs="Tahoma"/>
        </w:rPr>
        <w:t>dokumentacji projektowej oraz wykonanie robót budowlanych polegających na rozbudowie i modernizacji technologii zaplecza gastronomicznego kuchni obejmujących co najmniej: opracowanie koncepcji oraz projektu technologicznego, a następnie dokumentacji projektowej zawierającej projekty budowlane, techniczne oraz wykonawcze w podziale na branże wraz z uzyskaniem wymaganych przepisami prawa uzgodnień i zatwierdzeń opracowanego projektu budowlanego oraz uzyskaniem pozwolenia na budowę, specyfikacje techniczne wykonania i odbioru robót, harmonogram rzeczowo-finansowy na realizację robót budowlanych</w:t>
      </w:r>
      <w:r w:rsidR="00803EE4">
        <w:rPr>
          <w:rFonts w:ascii="Tahoma" w:hAnsi="Tahoma" w:cs="Tahoma"/>
        </w:rPr>
        <w:t xml:space="preserve"> </w:t>
      </w:r>
      <w:r w:rsidRPr="00330C1B">
        <w:rPr>
          <w:rFonts w:ascii="Tahoma" w:hAnsi="Tahoma" w:cs="Tahoma"/>
        </w:rPr>
        <w:t>na podstawie</w:t>
      </w:r>
      <w:r w:rsidR="00803EE4">
        <w:rPr>
          <w:rFonts w:ascii="Tahoma" w:hAnsi="Tahoma" w:cs="Tahoma"/>
        </w:rPr>
        <w:t xml:space="preserve"> PFU</w:t>
      </w:r>
      <w:r w:rsidRPr="00330C1B">
        <w:rPr>
          <w:rFonts w:ascii="Tahoma" w:hAnsi="Tahoma" w:cs="Tahoma"/>
        </w:rPr>
        <w:t>, wykonanie dokumentacji powykonawczej oraz świadectwa charakterystyki energetycznej budynku, uzyskanie wszelkich wymaganych badań, uzgodnień, pozwoleń, certyfikatów wynikających z wykonywanej dokumentacji projektowej oraz prowadzonych robót wraz z uzyskaniem pozwolenia na użytkowanie budynku</w:t>
      </w:r>
      <w:r w:rsidR="009E7FDC" w:rsidRPr="00330C1B">
        <w:rPr>
          <w:rFonts w:ascii="Tahoma" w:hAnsi="Tahoma" w:cs="Tahoma"/>
        </w:rPr>
        <w:t>,</w:t>
      </w:r>
    </w:p>
    <w:p w14:paraId="29AF6CBA" w14:textId="338A1407" w:rsidR="00BF7E83" w:rsidRPr="003E7676" w:rsidRDefault="009E7FDC">
      <w:pPr>
        <w:pStyle w:val="Akapitzlist"/>
        <w:numPr>
          <w:ilvl w:val="0"/>
          <w:numId w:val="48"/>
        </w:numPr>
        <w:spacing w:before="20" w:after="40"/>
        <w:jc w:val="both"/>
        <w:rPr>
          <w:rFonts w:ascii="Tahoma" w:hAnsi="Tahoma" w:cs="Tahoma"/>
          <w:b/>
        </w:rPr>
      </w:pPr>
      <w:r w:rsidRPr="00330C1B">
        <w:rPr>
          <w:rFonts w:ascii="Tahoma" w:hAnsi="Tahoma" w:cs="Tahoma"/>
          <w:bCs/>
          <w:color w:val="000000"/>
        </w:rPr>
        <w:t xml:space="preserve">warunki realizacji zadania i jej zakres przedmiotowy, w tym zakres prac projektowych oraz robót określa Programy funkcjonalno-użytkowy </w:t>
      </w:r>
      <w:r w:rsidRPr="003E7676">
        <w:rPr>
          <w:rFonts w:ascii="Tahoma" w:hAnsi="Tahoma" w:cs="Tahoma"/>
          <w:b/>
          <w:color w:val="000000"/>
        </w:rPr>
        <w:t xml:space="preserve">(zał. Nr </w:t>
      </w:r>
      <w:r w:rsidR="00803EE4">
        <w:rPr>
          <w:rFonts w:ascii="Tahoma" w:hAnsi="Tahoma" w:cs="Tahoma"/>
          <w:b/>
          <w:color w:val="000000"/>
        </w:rPr>
        <w:t xml:space="preserve">9b </w:t>
      </w:r>
      <w:r w:rsidRPr="003E7676">
        <w:rPr>
          <w:rFonts w:ascii="Tahoma" w:hAnsi="Tahoma" w:cs="Tahoma"/>
          <w:b/>
          <w:color w:val="000000"/>
        </w:rPr>
        <w:t>do SWZ)  oraz Projekt umowy (zał. Nr</w:t>
      </w:r>
      <w:r w:rsidR="003E7676" w:rsidRPr="003E7676">
        <w:rPr>
          <w:rFonts w:ascii="Tahoma" w:hAnsi="Tahoma" w:cs="Tahoma"/>
          <w:b/>
          <w:color w:val="000000"/>
        </w:rPr>
        <w:t xml:space="preserve"> </w:t>
      </w:r>
      <w:r w:rsidR="00803EE4">
        <w:rPr>
          <w:rFonts w:ascii="Tahoma" w:hAnsi="Tahoma" w:cs="Tahoma"/>
          <w:b/>
          <w:color w:val="000000"/>
        </w:rPr>
        <w:t>8</w:t>
      </w:r>
      <w:r w:rsidRPr="003E7676">
        <w:rPr>
          <w:rFonts w:ascii="Tahoma" w:hAnsi="Tahoma" w:cs="Tahoma"/>
          <w:b/>
          <w:color w:val="000000"/>
        </w:rPr>
        <w:t xml:space="preserve"> do SWZ). </w:t>
      </w:r>
    </w:p>
    <w:p w14:paraId="388E5570" w14:textId="2ADCA4BE" w:rsidR="00C6398F" w:rsidRPr="000C41A9" w:rsidRDefault="00952F20" w:rsidP="000C41A9">
      <w:pPr>
        <w:spacing w:before="120" w:line="240" w:lineRule="auto"/>
        <w:jc w:val="both"/>
        <w:rPr>
          <w:rFonts w:ascii="Tahoma" w:hAnsi="Tahoma" w:cs="Tahoma"/>
          <w:b/>
          <w:bCs/>
          <w:iCs/>
        </w:rPr>
      </w:pPr>
      <w:r>
        <w:rPr>
          <w:rFonts w:ascii="Tahoma" w:hAnsi="Tahoma" w:cs="Tahoma"/>
          <w:b/>
          <w:bCs/>
        </w:rPr>
        <w:t>c)</w:t>
      </w:r>
      <w:r w:rsidR="000C41A9" w:rsidRPr="000C41A9">
        <w:rPr>
          <w:rFonts w:ascii="Tahoma" w:hAnsi="Tahoma" w:cs="Tahoma"/>
          <w:b/>
          <w:bCs/>
        </w:rPr>
        <w:t xml:space="preserve"> </w:t>
      </w:r>
      <w:r w:rsidR="00C6398F" w:rsidRPr="000C41A9">
        <w:rPr>
          <w:rFonts w:ascii="Tahoma" w:hAnsi="Tahoma" w:cs="Tahoma"/>
          <w:b/>
          <w:bCs/>
        </w:rPr>
        <w:t>zakup wyposażenia ICT do pracowni dydaktycznych oraz modernizację infrastruktury sieciowej w budynkach oświatowych</w:t>
      </w:r>
      <w:r w:rsidR="009F2FB3" w:rsidRPr="000C41A9">
        <w:rPr>
          <w:rFonts w:ascii="Tahoma" w:hAnsi="Tahoma" w:cs="Tahoma"/>
          <w:b/>
          <w:bCs/>
        </w:rPr>
        <w:t>:</w:t>
      </w:r>
    </w:p>
    <w:p w14:paraId="5389492C" w14:textId="1D113693" w:rsidR="00330C1B" w:rsidRPr="00330C1B" w:rsidRDefault="00A44CE3">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zakup i montaż</w:t>
      </w:r>
      <w:r w:rsidR="009F2FB3" w:rsidRPr="00330C1B">
        <w:rPr>
          <w:rFonts w:ascii="Tahoma" w:eastAsia="Times New Roman" w:hAnsi="Tahoma" w:cs="Tahoma"/>
          <w:lang w:val="pl-PL"/>
        </w:rPr>
        <w:t xml:space="preserve"> </w:t>
      </w:r>
      <w:r w:rsidR="00530FC0">
        <w:t xml:space="preserve">routerów WIFI i </w:t>
      </w:r>
      <w:r>
        <w:t xml:space="preserve">zakup </w:t>
      </w:r>
      <w:r w:rsidR="009F2FB3" w:rsidRPr="00330C1B">
        <w:rPr>
          <w:rFonts w:ascii="Tahoma" w:eastAsia="Times New Roman" w:hAnsi="Tahoma" w:cs="Tahoma"/>
          <w:lang w:val="pl-PL"/>
        </w:rPr>
        <w:t>laptopów dla szkół z systemem</w:t>
      </w:r>
      <w:r w:rsidR="009F2FB3" w:rsidRPr="00330C1B">
        <w:rPr>
          <w:rFonts w:ascii="Tahoma" w:eastAsia="Times New Roman" w:hAnsi="Tahoma" w:cs="Tahoma"/>
          <w:lang w:val="pl-PL"/>
        </w:rPr>
        <w:br/>
        <w:t xml:space="preserve">operacyjnym i pakietem biurowym zgodnie z opisem rzeczowo-ilościowym oraz </w:t>
      </w:r>
      <w:r w:rsidR="009F2FB3" w:rsidRPr="00330C1B">
        <w:rPr>
          <w:rFonts w:ascii="Tahoma" w:eastAsia="Times New Roman" w:hAnsi="Tahoma" w:cs="Tahoma"/>
          <w:lang w:val="pl-PL"/>
        </w:rPr>
        <w:lastRenderedPageBreak/>
        <w:t xml:space="preserve">parametrami technicznymi, rozmiarami, wymogami użytkowymi określonymi w </w:t>
      </w:r>
      <w:r w:rsidR="009F2FB3" w:rsidRPr="00BE77B0">
        <w:rPr>
          <w:rFonts w:ascii="Tahoma" w:eastAsia="Times New Roman" w:hAnsi="Tahoma" w:cs="Tahoma"/>
          <w:b/>
          <w:bCs/>
          <w:lang w:val="pl-PL"/>
        </w:rPr>
        <w:t xml:space="preserve">załączniku nr </w:t>
      </w:r>
      <w:r w:rsidR="00016738" w:rsidRPr="00BE77B0">
        <w:rPr>
          <w:rFonts w:ascii="Tahoma" w:eastAsia="Times New Roman" w:hAnsi="Tahoma" w:cs="Tahoma"/>
          <w:b/>
          <w:bCs/>
          <w:lang w:val="pl-PL"/>
        </w:rPr>
        <w:t>9c</w:t>
      </w:r>
      <w:r w:rsidR="009F2FB3" w:rsidRPr="00BE77B0">
        <w:rPr>
          <w:rFonts w:ascii="Tahoma" w:eastAsia="Times New Roman" w:hAnsi="Tahoma" w:cs="Tahoma"/>
          <w:b/>
          <w:bCs/>
          <w:lang w:val="pl-PL"/>
        </w:rPr>
        <w:t xml:space="preserve"> do SWZ</w:t>
      </w:r>
      <w:r w:rsidR="00DB47CF">
        <w:rPr>
          <w:rFonts w:ascii="Tahoma" w:eastAsia="Times New Roman" w:hAnsi="Tahoma" w:cs="Tahoma"/>
          <w:lang w:val="pl-PL"/>
        </w:rPr>
        <w:t>,</w:t>
      </w:r>
    </w:p>
    <w:p w14:paraId="2A655F59" w14:textId="037F6D23" w:rsidR="00330C1B"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ma być fabrycznie nowy tj. nieużywany, nieuszkodzony, nieregenerowany, nieobciążony prawami osób lub podmiotów trzecich i wyprodukowany nie wcześniej niż na 24 miesiące przed</w:t>
      </w:r>
      <w:r w:rsidR="003D2F82" w:rsidRPr="00330C1B">
        <w:rPr>
          <w:rFonts w:ascii="Tahoma" w:eastAsia="Times New Roman" w:hAnsi="Tahoma" w:cs="Tahoma"/>
          <w:lang w:val="pl-PL"/>
        </w:rPr>
        <w:t xml:space="preserve"> </w:t>
      </w:r>
      <w:r w:rsidR="009F2FB3" w:rsidRPr="00330C1B">
        <w:rPr>
          <w:rFonts w:ascii="Tahoma" w:eastAsia="Times New Roman" w:hAnsi="Tahoma" w:cs="Tahoma"/>
          <w:lang w:val="pl-PL"/>
        </w:rPr>
        <w:t>terminem składania ofert oraz pochodzić z legalnego kanału sprzedaży producenta.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Zamawiający wymaga, aby wszystkie dostarczone laptopy dla szkół były takie same, tj.</w:t>
      </w:r>
      <w:r w:rsidR="00330C1B" w:rsidRPr="00330C1B">
        <w:rPr>
          <w:rFonts w:ascii="Tahoma" w:eastAsia="Times New Roman" w:hAnsi="Tahoma" w:cs="Tahoma"/>
          <w:lang w:val="pl-PL"/>
        </w:rPr>
        <w:t xml:space="preserve"> </w:t>
      </w:r>
      <w:r w:rsidR="009F2FB3" w:rsidRPr="00330C1B">
        <w:rPr>
          <w:rFonts w:ascii="Tahoma" w:eastAsia="Times New Roman" w:hAnsi="Tahoma" w:cs="Tahoma"/>
          <w:lang w:val="pl-PL"/>
        </w:rPr>
        <w:t>pochodził od tego samego producenta i miał ten sam typ/model</w:t>
      </w:r>
      <w:r>
        <w:rPr>
          <w:rFonts w:ascii="Tahoma" w:eastAsia="Times New Roman" w:hAnsi="Tahoma" w:cs="Tahoma"/>
          <w:lang w:val="pl-PL"/>
        </w:rPr>
        <w:t>,</w:t>
      </w:r>
    </w:p>
    <w:p w14:paraId="724484F3" w14:textId="4024874F" w:rsidR="00816102"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będzie oznaczony zgodnie z obowiązującymi przepisami, a w szczególności znakami</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bezpieczeństwa.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Organizacja transportu i odpowiedzialność za transport Przedmiotu Umowy do siedziby</w:t>
      </w:r>
      <w:r w:rsidR="009F2FB3" w:rsidRPr="00330C1B">
        <w:rPr>
          <w:rFonts w:ascii="Tahoma" w:eastAsia="Times New Roman" w:hAnsi="Tahoma" w:cs="Tahoma"/>
          <w:lang w:val="pl-PL"/>
        </w:rPr>
        <w:br/>
        <w:t>Zamawiającego, rozładunek zamówienia w miejscu wskazanym przez Zamawiającego oraz</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koszty z tym związane leżą po stronie Wykonawcy</w:t>
      </w:r>
      <w:r>
        <w:rPr>
          <w:rFonts w:ascii="Tahoma" w:eastAsia="Times New Roman" w:hAnsi="Tahoma" w:cs="Tahoma"/>
          <w:lang w:val="pl-PL"/>
        </w:rPr>
        <w:t>,</w:t>
      </w:r>
    </w:p>
    <w:p w14:paraId="11566C21" w14:textId="35BD2787" w:rsidR="00816102" w:rsidRPr="00BB1A7E"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w</w:t>
      </w:r>
      <w:r w:rsidR="009F2FB3" w:rsidRPr="00330C1B">
        <w:rPr>
          <w:rFonts w:ascii="Tahoma" w:eastAsia="Times New Roman" w:hAnsi="Tahoma" w:cs="Tahoma"/>
          <w:lang w:val="pl-PL"/>
        </w:rPr>
        <w:t>ykonawca zabezpieczy Przedmiot Umowy na czas transportu w następujący sposób:</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elementy dostawy zostaną dostarczone w oryginalnych opakowaniach, dodatkowo</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zabezpieczonych przed uszkodzeniem podczas załadunku, transportu i rozładunku</w:t>
      </w:r>
      <w:r>
        <w:rPr>
          <w:rFonts w:ascii="Tahoma" w:eastAsia="Times New Roman" w:hAnsi="Tahoma" w:cs="Tahoma"/>
          <w:lang w:val="pl-PL"/>
        </w:rPr>
        <w:t xml:space="preserve">, </w:t>
      </w:r>
    </w:p>
    <w:p w14:paraId="50011639" w14:textId="61FE93E1" w:rsidR="00330C1B" w:rsidRPr="004301BA" w:rsidRDefault="00DB47CF">
      <w:pPr>
        <w:pStyle w:val="Akapitzlist"/>
        <w:numPr>
          <w:ilvl w:val="0"/>
          <w:numId w:val="48"/>
        </w:numPr>
        <w:spacing w:before="120" w:line="240" w:lineRule="auto"/>
        <w:jc w:val="both"/>
        <w:rPr>
          <w:rFonts w:ascii="Tahoma" w:hAnsi="Tahoma" w:cs="Tahoma"/>
          <w:bCs/>
          <w:iCs/>
        </w:rPr>
      </w:pPr>
      <w:r w:rsidRPr="00BB1A7E">
        <w:rPr>
          <w:rFonts w:ascii="Tahoma" w:eastAsia="Times New Roman" w:hAnsi="Tahoma" w:cs="Tahoma"/>
          <w:lang w:val="pl-PL"/>
        </w:rPr>
        <w:t>w</w:t>
      </w:r>
      <w:r w:rsidR="009F2FB3" w:rsidRPr="00BB1A7E">
        <w:rPr>
          <w:rFonts w:ascii="Tahoma" w:eastAsia="Times New Roman" w:hAnsi="Tahoma" w:cs="Tahoma"/>
          <w:lang w:val="pl-PL"/>
        </w:rPr>
        <w:t xml:space="preserve">ykonawca przekaże </w:t>
      </w:r>
      <w:r w:rsidR="009F2FB3" w:rsidRPr="004301BA">
        <w:rPr>
          <w:rFonts w:ascii="Tahoma" w:eastAsia="Times New Roman" w:hAnsi="Tahoma" w:cs="Tahoma"/>
          <w:lang w:val="pl-PL"/>
        </w:rPr>
        <w:t>Zamawiającemu wraz ze sprzętem wszystkie niezbędne instrukcje</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użytkowania, wymagane prawem certyfikaty zgodności oraz dokumenty gwarancyjne w języku</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polskim. Wraz ze sprzętem Wykonawca zobowiązany jest przekazać Zamawiającemu listę</w:t>
      </w:r>
      <w:r w:rsidRPr="004301BA">
        <w:rPr>
          <w:rFonts w:ascii="Tahoma" w:eastAsia="Times New Roman" w:hAnsi="Tahoma" w:cs="Tahoma"/>
          <w:lang w:val="pl-PL"/>
        </w:rPr>
        <w:t xml:space="preserve"> </w:t>
      </w:r>
      <w:r w:rsidR="009F2FB3" w:rsidRPr="004301BA">
        <w:rPr>
          <w:rFonts w:ascii="Tahoma" w:eastAsia="Times New Roman" w:hAnsi="Tahoma" w:cs="Tahoma"/>
          <w:lang w:val="pl-PL"/>
        </w:rPr>
        <w:t>numerów seryjnych dostarczonych urządzeń</w:t>
      </w:r>
      <w:r w:rsidRPr="004301BA">
        <w:rPr>
          <w:rFonts w:ascii="Tahoma" w:eastAsia="Times New Roman" w:hAnsi="Tahoma" w:cs="Tahoma"/>
          <w:lang w:val="pl-PL"/>
        </w:rPr>
        <w:t xml:space="preserve">, </w:t>
      </w:r>
    </w:p>
    <w:p w14:paraId="105A6A92" w14:textId="68483971" w:rsidR="009F2FB3" w:rsidRPr="004301BA" w:rsidRDefault="00DB47CF">
      <w:pPr>
        <w:pStyle w:val="Akapitzlist"/>
        <w:numPr>
          <w:ilvl w:val="0"/>
          <w:numId w:val="48"/>
        </w:numPr>
        <w:spacing w:before="120" w:line="240" w:lineRule="auto"/>
        <w:jc w:val="both"/>
        <w:rPr>
          <w:rFonts w:ascii="Tahoma" w:hAnsi="Tahoma" w:cs="Tahoma"/>
          <w:bCs/>
          <w:iCs/>
        </w:rPr>
      </w:pPr>
      <w:r w:rsidRPr="004301BA">
        <w:rPr>
          <w:rFonts w:ascii="Tahoma" w:eastAsia="Times New Roman" w:hAnsi="Tahoma" w:cs="Tahoma"/>
          <w:lang w:val="pl-PL"/>
        </w:rPr>
        <w:t>d</w:t>
      </w:r>
      <w:r w:rsidR="009F2FB3" w:rsidRPr="004301BA">
        <w:rPr>
          <w:rFonts w:ascii="Tahoma" w:eastAsia="Times New Roman" w:hAnsi="Tahoma" w:cs="Tahoma"/>
          <w:lang w:val="pl-PL"/>
        </w:rPr>
        <w:t>la oprogramowania dostarczanego ze sprzętem Wykonawca zobowiązany jest do udzielenia</w:t>
      </w:r>
      <w:r w:rsidR="00330C1B" w:rsidRPr="004301BA">
        <w:rPr>
          <w:rFonts w:ascii="Tahoma" w:eastAsia="Times New Roman" w:hAnsi="Tahoma" w:cs="Tahoma"/>
          <w:lang w:val="pl-PL"/>
        </w:rPr>
        <w:t xml:space="preserve"> </w:t>
      </w:r>
      <w:r w:rsidR="009F2FB3" w:rsidRPr="004301BA">
        <w:rPr>
          <w:rFonts w:ascii="Tahoma" w:eastAsia="Times New Roman" w:hAnsi="Tahoma" w:cs="Tahoma"/>
          <w:lang w:val="pl-PL"/>
        </w:rPr>
        <w:t>niewyłącznej licencji Zamawiającemu lub przeniesienia na Zamawiającego niewyłącznego</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uprawnienia licencyjnego zgodnego z zasadami licencjonowania określonymi przez p</w:t>
      </w:r>
      <w:r w:rsidR="00816102" w:rsidRPr="004301BA">
        <w:rPr>
          <w:rFonts w:ascii="Tahoma" w:eastAsia="Times New Roman" w:hAnsi="Tahoma" w:cs="Tahoma"/>
          <w:lang w:val="pl-PL"/>
        </w:rPr>
        <w:t>roducenta</w:t>
      </w:r>
    </w:p>
    <w:p w14:paraId="35D0A30E" w14:textId="07D86565" w:rsidR="00530FC0" w:rsidRPr="003E7676" w:rsidRDefault="00530FC0">
      <w:pPr>
        <w:pStyle w:val="Akapitzlist"/>
        <w:numPr>
          <w:ilvl w:val="0"/>
          <w:numId w:val="48"/>
        </w:numPr>
        <w:spacing w:before="20" w:after="40"/>
        <w:jc w:val="both"/>
        <w:rPr>
          <w:rFonts w:ascii="Tahoma" w:hAnsi="Tahoma" w:cs="Tahoma"/>
          <w:b/>
        </w:rPr>
      </w:pPr>
      <w:r w:rsidRPr="004301BA">
        <w:rPr>
          <w:rFonts w:ascii="Tahoma" w:hAnsi="Tahoma" w:cs="Tahoma"/>
          <w:bCs/>
          <w:color w:val="000000"/>
        </w:rPr>
        <w:t xml:space="preserve">warunki realizacji zadania i jej zakres przedmiotowy, w tym zakres prac projektowych oraz robót określa </w:t>
      </w:r>
      <w:r w:rsidRPr="004301BA">
        <w:rPr>
          <w:rFonts w:ascii="Tahoma" w:eastAsia="Times New Roman" w:hAnsi="Tahoma" w:cs="Tahoma"/>
          <w:lang w:val="pl-PL"/>
        </w:rPr>
        <w:t>opis rzeczowo-ilościowy oraz parametry techniczne, rozmiary, wymogi użytkowe</w:t>
      </w:r>
      <w:r w:rsidRPr="004301BA">
        <w:rPr>
          <w:rFonts w:ascii="Tahoma" w:hAnsi="Tahoma" w:cs="Tahoma"/>
          <w:bCs/>
          <w:color w:val="000000"/>
        </w:rPr>
        <w:t xml:space="preserve"> </w:t>
      </w:r>
      <w:r w:rsidRPr="003E7676">
        <w:rPr>
          <w:rFonts w:ascii="Tahoma" w:hAnsi="Tahoma" w:cs="Tahoma"/>
          <w:b/>
          <w:color w:val="000000"/>
        </w:rPr>
        <w:t xml:space="preserve">(zał. Nr </w:t>
      </w:r>
      <w:r w:rsidR="003E7676" w:rsidRPr="003E7676">
        <w:rPr>
          <w:rFonts w:ascii="Tahoma" w:hAnsi="Tahoma" w:cs="Tahoma"/>
          <w:b/>
          <w:color w:val="000000"/>
        </w:rPr>
        <w:t>9c</w:t>
      </w:r>
      <w:r w:rsidRPr="003E7676">
        <w:rPr>
          <w:rFonts w:ascii="Tahoma" w:hAnsi="Tahoma" w:cs="Tahoma"/>
          <w:b/>
          <w:color w:val="000000"/>
        </w:rPr>
        <w:t xml:space="preserve"> do SWZ)  oraz Projekt umowy (zał. Nr </w:t>
      </w:r>
      <w:r w:rsidR="003E7676" w:rsidRPr="003E7676">
        <w:rPr>
          <w:rFonts w:ascii="Tahoma" w:hAnsi="Tahoma" w:cs="Tahoma"/>
          <w:b/>
          <w:color w:val="000000"/>
        </w:rPr>
        <w:t>8</w:t>
      </w:r>
      <w:r w:rsidRPr="003E7676">
        <w:rPr>
          <w:rFonts w:ascii="Tahoma" w:hAnsi="Tahoma" w:cs="Tahoma"/>
          <w:b/>
          <w:color w:val="000000"/>
        </w:rPr>
        <w:t xml:space="preserve"> do SWZ). </w:t>
      </w:r>
    </w:p>
    <w:p w14:paraId="4674A101" w14:textId="3E44458A" w:rsidR="00710D41" w:rsidRPr="004301BA" w:rsidRDefault="00710D41" w:rsidP="00710D41">
      <w:pPr>
        <w:pStyle w:val="Akapitzlist"/>
        <w:numPr>
          <w:ilvl w:val="0"/>
          <w:numId w:val="1"/>
        </w:numPr>
        <w:spacing w:before="120" w:line="240" w:lineRule="auto"/>
        <w:jc w:val="both"/>
        <w:rPr>
          <w:rFonts w:ascii="Tahoma" w:hAnsi="Tahoma" w:cs="Tahoma"/>
          <w:bCs/>
          <w:iCs/>
        </w:rPr>
      </w:pPr>
      <w:bookmarkStart w:id="21" w:name="_Hlk126827148"/>
      <w:r w:rsidRPr="004301BA">
        <w:rPr>
          <w:rFonts w:ascii="Tahoma" w:hAnsi="Tahoma" w:cs="Tahoma"/>
          <w:b/>
          <w:bCs/>
          <w:color w:val="000000"/>
        </w:rPr>
        <w:t>Rozwiązania równoważne</w:t>
      </w:r>
      <w:bookmarkEnd w:id="21"/>
      <w:r w:rsidR="00B515FF" w:rsidRPr="004301BA">
        <w:rPr>
          <w:rFonts w:ascii="Tahoma" w:hAnsi="Tahoma" w:cs="Tahoma"/>
          <w:b/>
          <w:bCs/>
          <w:color w:val="000000"/>
        </w:rPr>
        <w:t xml:space="preserve"> </w:t>
      </w:r>
      <w:bookmarkStart w:id="22" w:name="_Hlk126827228"/>
      <w:r w:rsidR="00B515FF" w:rsidRPr="004301BA">
        <w:rPr>
          <w:rFonts w:ascii="Tahoma" w:hAnsi="Tahoma" w:cs="Tahoma"/>
          <w:b/>
          <w:bCs/>
          <w:color w:val="000000"/>
        </w:rPr>
        <w:t xml:space="preserve">dot. przedmiotu zamówienia tj. Zadań wskazanych w rozdz. IV pkt. </w:t>
      </w:r>
      <w:r w:rsidR="00A44CE3">
        <w:rPr>
          <w:rFonts w:ascii="Tahoma" w:hAnsi="Tahoma" w:cs="Tahoma"/>
          <w:b/>
          <w:bCs/>
          <w:color w:val="000000"/>
        </w:rPr>
        <w:t xml:space="preserve">3a i 3b. </w:t>
      </w:r>
      <w:r w:rsidR="00B515FF" w:rsidRPr="004301BA">
        <w:rPr>
          <w:rFonts w:ascii="Tahoma" w:hAnsi="Tahoma" w:cs="Tahoma"/>
          <w:b/>
          <w:bCs/>
          <w:color w:val="000000"/>
        </w:rPr>
        <w:t xml:space="preserve"> </w:t>
      </w:r>
      <w:bookmarkEnd w:id="22"/>
    </w:p>
    <w:p w14:paraId="2F01CD9A"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Pzp Wykonawca powinien przyjąć, że odniesieniu takiemu towarzyszą wyrazy </w:t>
      </w:r>
      <w:r w:rsidRPr="004301BA">
        <w:rPr>
          <w:rFonts w:ascii="Tahoma" w:hAnsi="Tahoma" w:cs="Tahoma"/>
          <w:bCs/>
          <w:i/>
          <w:color w:val="000000"/>
        </w:rPr>
        <w:t>„lub równoważne”.</w:t>
      </w:r>
    </w:p>
    <w:p w14:paraId="7339570C"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79CD59D9"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55FCC8A6" w14:textId="77777777" w:rsidR="00B515FF" w:rsidRPr="004301BA" w:rsidRDefault="00B515FF" w:rsidP="00B515FF">
      <w:pPr>
        <w:pStyle w:val="Akapitzlist"/>
        <w:ind w:left="595"/>
        <w:jc w:val="both"/>
        <w:outlineLvl w:val="3"/>
        <w:rPr>
          <w:rFonts w:ascii="Tahoma" w:hAnsi="Tahoma" w:cs="Tahoma"/>
          <w:color w:val="000000"/>
        </w:rPr>
      </w:pPr>
      <w:r w:rsidRPr="004301BA">
        <w:rPr>
          <w:rFonts w:ascii="Tahoma" w:hAnsi="Tahoma" w:cs="Tahoma"/>
          <w:color w:val="000000"/>
        </w:rPr>
        <w:lastRenderedPageBreak/>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E43A9B7" w14:textId="4CCFD319" w:rsidR="00B515FF" w:rsidRPr="004301BA" w:rsidRDefault="00B515FF" w:rsidP="003F0329">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6513A9CC" w14:textId="79104ED0" w:rsidR="00B515FF" w:rsidRPr="004301BA" w:rsidRDefault="00B515FF" w:rsidP="00B515FF">
      <w:pPr>
        <w:pStyle w:val="Akapitzlist"/>
        <w:numPr>
          <w:ilvl w:val="0"/>
          <w:numId w:val="1"/>
        </w:numPr>
        <w:spacing w:before="120" w:line="240" w:lineRule="auto"/>
        <w:jc w:val="both"/>
        <w:rPr>
          <w:rFonts w:ascii="Tahoma" w:hAnsi="Tahoma" w:cs="Tahoma"/>
          <w:bCs/>
          <w:iCs/>
        </w:rPr>
      </w:pPr>
      <w:r w:rsidRPr="004301BA">
        <w:rPr>
          <w:rFonts w:ascii="Tahoma" w:hAnsi="Tahoma" w:cs="Tahoma"/>
          <w:b/>
          <w:bCs/>
          <w:color w:val="000000"/>
        </w:rPr>
        <w:t xml:space="preserve">Rozwiązania równoważne dot. przedmiotu zamówienia tj. Zadań wskazanych w rozdz. IV pkt. </w:t>
      </w:r>
      <w:r w:rsidR="00A44CE3">
        <w:rPr>
          <w:rFonts w:ascii="Tahoma" w:hAnsi="Tahoma" w:cs="Tahoma"/>
          <w:b/>
          <w:bCs/>
          <w:color w:val="000000"/>
        </w:rPr>
        <w:t>3c</w:t>
      </w:r>
      <w:r w:rsidR="00512496">
        <w:rPr>
          <w:rFonts w:ascii="Tahoma" w:hAnsi="Tahoma" w:cs="Tahoma"/>
          <w:b/>
          <w:bCs/>
          <w:color w:val="000000"/>
        </w:rPr>
        <w:t xml:space="preserve">. </w:t>
      </w:r>
    </w:p>
    <w:p w14:paraId="2E6C0846" w14:textId="4308F5C0" w:rsidR="00BB1A7E" w:rsidRPr="004301BA" w:rsidRDefault="00B515FF" w:rsidP="003F0329">
      <w:pPr>
        <w:pStyle w:val="Akapitzlist"/>
        <w:spacing w:line="240" w:lineRule="auto"/>
        <w:ind w:left="595"/>
        <w:jc w:val="both"/>
        <w:rPr>
          <w:rFonts w:ascii="Tahoma" w:eastAsia="Times New Roman" w:hAnsi="Tahoma" w:cs="Tahoma"/>
          <w:lang w:val="pl-PL"/>
        </w:rPr>
      </w:pPr>
      <w:r w:rsidRPr="004301BA">
        <w:rPr>
          <w:rFonts w:ascii="Tahoma" w:eastAsia="Times New Roman" w:hAnsi="Tahoma" w:cs="Tahoma"/>
          <w:lang w:val="pl-PL"/>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projektowej towarzyszy wyraz „lub równoważne". W przypadku, gdy w dokumentacji opisującej przedmiot zamówienia zostały użyte znaki</w:t>
      </w:r>
      <w:r w:rsidRPr="004301BA">
        <w:rPr>
          <w:rFonts w:ascii="Tahoma" w:eastAsia="Times New Roman" w:hAnsi="Tahoma" w:cs="Tahoma"/>
          <w:lang w:val="pl-PL"/>
        </w:rPr>
        <w:br/>
        <w:t>towarowe, oznacza to, że są podane przykładowo i określają jedynie minimaln</w:t>
      </w:r>
      <w:r w:rsidR="00BB1A7E" w:rsidRPr="004301BA">
        <w:rPr>
          <w:rFonts w:ascii="Tahoma" w:eastAsia="Times New Roman" w:hAnsi="Tahoma" w:cs="Tahoma"/>
          <w:lang w:val="pl-PL"/>
        </w:rPr>
        <w:t>e</w:t>
      </w:r>
      <w:r w:rsidRPr="004301BA">
        <w:rPr>
          <w:rFonts w:ascii="Tahoma" w:eastAsia="Times New Roman" w:hAnsi="Tahoma" w:cs="Tahoma"/>
          <w:lang w:val="pl-PL"/>
        </w:rPr>
        <w:t xml:space="preserv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zamówienia, że zastosowane przez niego urządzenia i materiały spełniają wymagania określone przez Zamawiającego.</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633B3403" w14:textId="4AD86BD0" w:rsidR="00D128D7" w:rsidRPr="002720F3" w:rsidRDefault="00D128D7" w:rsidP="00D128D7">
      <w:pPr>
        <w:pStyle w:val="Akapitzlist"/>
        <w:spacing w:before="120" w:line="240" w:lineRule="auto"/>
        <w:ind w:left="595"/>
        <w:jc w:val="both"/>
        <w:rPr>
          <w:rFonts w:ascii="Tahoma" w:hAnsi="Tahoma" w:cs="Tahoma"/>
          <w:color w:val="000000" w:themeColor="text1"/>
        </w:rPr>
      </w:pPr>
      <w:r w:rsidRPr="002720F3">
        <w:rPr>
          <w:rFonts w:ascii="Tahoma" w:eastAsia="MS Mincho" w:hAnsi="Tahoma" w:cs="Tahoma"/>
          <w:color w:val="000000" w:themeColor="text1"/>
        </w:rPr>
        <w:lastRenderedPageBreak/>
        <w:t>Bieg terminu gwarancji i rękojmi rozpocznie się od daty odebrania przedmiotu zamówienia.</w:t>
      </w:r>
    </w:p>
    <w:p w14:paraId="0E0C2649" w14:textId="539BDB1F"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Pr="002720F3">
        <w:rPr>
          <w:rFonts w:ascii="Tahoma" w:hAnsi="Tahoma" w:cs="Tahoma"/>
          <w:b/>
          <w:bCs/>
          <w:color w:val="000000" w:themeColor="text1"/>
        </w:rPr>
        <w:t xml:space="preserve"> na wykonaną kompletną dokumentację projektową</w:t>
      </w:r>
      <w:r w:rsidRPr="002720F3">
        <w:rPr>
          <w:rFonts w:ascii="Tahoma" w:hAnsi="Tahoma" w:cs="Tahoma"/>
          <w:bCs/>
          <w:color w:val="000000" w:themeColor="text1"/>
        </w:rPr>
        <w:t xml:space="preserve"> 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66E3BF02" w14:textId="26B268D6"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bookmarkStart w:id="23" w:name="_Hlk126827574"/>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00A82AB5" w:rsidRPr="002720F3">
        <w:rPr>
          <w:rFonts w:ascii="Tahoma" w:hAnsi="Tahoma" w:cs="Tahoma"/>
          <w:b/>
          <w:bCs/>
          <w:color w:val="000000" w:themeColor="text1"/>
        </w:rPr>
        <w:t>:</w:t>
      </w:r>
    </w:p>
    <w:bookmarkEnd w:id="23"/>
    <w:p w14:paraId="50F0E953" w14:textId="77777777" w:rsidR="00A44CE3" w:rsidRDefault="003F0329" w:rsidP="003F0329">
      <w:pPr>
        <w:pStyle w:val="Akapitzlist"/>
        <w:spacing w:before="120" w:line="240" w:lineRule="auto"/>
        <w:ind w:left="955"/>
        <w:jc w:val="both"/>
        <w:rPr>
          <w:rFonts w:ascii="Tahoma" w:hAnsi="Tahoma" w:cs="Tahoma"/>
          <w:b/>
          <w:bCs/>
          <w:color w:val="000000" w:themeColor="text1"/>
        </w:rPr>
      </w:pPr>
      <w:r w:rsidRPr="002720F3">
        <w:rPr>
          <w:rFonts w:ascii="Tahoma" w:hAnsi="Tahoma" w:cs="Tahoma"/>
          <w:b/>
          <w:bCs/>
          <w:color w:val="000000" w:themeColor="text1"/>
        </w:rPr>
        <w:t>- na roboty budowlane i zamontowane materiały i urządzenia</w:t>
      </w:r>
      <w:r w:rsidRPr="002720F3">
        <w:rPr>
          <w:rFonts w:ascii="Tahoma" w:hAnsi="Tahoma" w:cs="Tahoma"/>
          <w:bCs/>
          <w:color w:val="000000" w:themeColor="text1"/>
        </w:rPr>
        <w:t xml:space="preserve"> Wykonawca udziela gwarancji na okres </w:t>
      </w:r>
      <w:r w:rsidRPr="002720F3">
        <w:rPr>
          <w:rFonts w:ascii="Tahoma" w:hAnsi="Tahoma" w:cs="Tahoma"/>
          <w:b/>
          <w:bCs/>
          <w:color w:val="000000" w:themeColor="text1"/>
        </w:rPr>
        <w:t xml:space="preserve">minimum </w:t>
      </w:r>
      <w:r w:rsidR="002720F3">
        <w:rPr>
          <w:rFonts w:ascii="Tahoma" w:hAnsi="Tahoma" w:cs="Tahoma"/>
          <w:b/>
          <w:bCs/>
          <w:color w:val="000000" w:themeColor="text1"/>
        </w:rPr>
        <w:t xml:space="preserve">36 </w:t>
      </w:r>
      <w:r w:rsidRPr="002720F3">
        <w:rPr>
          <w:rFonts w:ascii="Tahoma" w:hAnsi="Tahoma" w:cs="Tahoma"/>
          <w:b/>
          <w:bCs/>
          <w:color w:val="000000" w:themeColor="text1"/>
        </w:rPr>
        <w:t>miesięcy</w:t>
      </w:r>
      <w:r w:rsidRPr="002720F3">
        <w:rPr>
          <w:rFonts w:ascii="Tahoma" w:hAnsi="Tahoma" w:cs="Tahoma"/>
          <w:bCs/>
          <w:color w:val="000000" w:themeColor="text1"/>
        </w:rPr>
        <w:t xml:space="preserve"> od daty podpisania przez Strony protokołu odbioru końcowego.</w:t>
      </w:r>
      <w:r w:rsidRPr="002720F3">
        <w:rPr>
          <w:rFonts w:ascii="Tahoma" w:hAnsi="Tahoma" w:cs="Tahoma"/>
          <w:b/>
          <w:bCs/>
          <w:color w:val="000000" w:themeColor="text1"/>
        </w:rPr>
        <w:t xml:space="preserve"> </w:t>
      </w:r>
    </w:p>
    <w:p w14:paraId="4DB5BF44" w14:textId="256C9084" w:rsidR="003F0329" w:rsidRPr="002720F3" w:rsidRDefault="003F0329" w:rsidP="003F0329">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sidR="002720F3">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sidR="002720F3">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50777782" w14:textId="160D5618" w:rsidR="003F0329" w:rsidRPr="002720F3" w:rsidRDefault="003F0329" w:rsidP="003F0329">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2720F3">
        <w:rPr>
          <w:rFonts w:ascii="Tahoma" w:hAnsi="Tahoma" w:cs="Tahoma"/>
          <w:b/>
          <w:color w:val="000000" w:themeColor="text1"/>
        </w:rPr>
        <w:t>36</w:t>
      </w:r>
      <w:r w:rsidRPr="002720F3">
        <w:rPr>
          <w:rFonts w:ascii="Tahoma" w:hAnsi="Tahoma" w:cs="Tahoma"/>
          <w:b/>
          <w:color w:val="000000" w:themeColor="text1"/>
        </w:rPr>
        <w:t xml:space="preserve"> miesięcy od dnia podpisania protokołu odbioru końcowego</w:t>
      </w:r>
      <w:r w:rsidRPr="002720F3">
        <w:rPr>
          <w:rFonts w:ascii="Tahoma" w:hAnsi="Tahoma" w:cs="Tahoma"/>
          <w:color w:val="000000" w:themeColor="text1"/>
        </w:rPr>
        <w:t>.</w:t>
      </w:r>
    </w:p>
    <w:p w14:paraId="1DDC5717" w14:textId="016A25A8" w:rsidR="003F0329" w:rsidRPr="00A44CE3" w:rsidRDefault="003F0329">
      <w:pPr>
        <w:pStyle w:val="Akapitzlist"/>
        <w:numPr>
          <w:ilvl w:val="0"/>
          <w:numId w:val="52"/>
        </w:numPr>
        <w:spacing w:before="120" w:line="240" w:lineRule="auto"/>
        <w:jc w:val="both"/>
        <w:rPr>
          <w:rFonts w:ascii="Tahoma" w:hAnsi="Tahoma" w:cs="Tahoma"/>
          <w:b/>
          <w:bCs/>
          <w:iCs/>
          <w:color w:val="000000" w:themeColor="text1"/>
        </w:rPr>
      </w:pPr>
      <w:r w:rsidRPr="002720F3">
        <w:rPr>
          <w:rFonts w:ascii="Tahoma" w:hAnsi="Tahoma" w:cs="Tahoma"/>
          <w:b/>
          <w:bCs/>
          <w:color w:val="000000" w:themeColor="text1"/>
        </w:rPr>
        <w:t xml:space="preserve">w zakresie przedmiotu zamówienia tj. Zadań wskazanych w rozdz. IV pkt. </w:t>
      </w:r>
      <w:r w:rsidR="00952F20" w:rsidRPr="002720F3">
        <w:rPr>
          <w:rFonts w:ascii="Tahoma" w:hAnsi="Tahoma" w:cs="Tahoma"/>
          <w:b/>
          <w:bCs/>
          <w:color w:val="000000" w:themeColor="text1"/>
        </w:rPr>
        <w:t>3c</w:t>
      </w:r>
      <w:r w:rsidR="004301BA" w:rsidRPr="002720F3">
        <w:rPr>
          <w:rFonts w:ascii="Tahoma" w:hAnsi="Tahoma" w:cs="Tahoma"/>
          <w:b/>
          <w:bCs/>
          <w:color w:val="000000" w:themeColor="text1"/>
        </w:rPr>
        <w:t xml:space="preserve"> - minimalny okres gwarancji </w:t>
      </w:r>
      <w:r w:rsidR="004301BA" w:rsidRPr="002720F3">
        <w:rPr>
          <w:rFonts w:ascii="Tahoma" w:hAnsi="Tahoma" w:cs="Tahoma"/>
          <w:color w:val="000000" w:themeColor="text1"/>
        </w:rPr>
        <w:t xml:space="preserve"> </w:t>
      </w:r>
      <w:r w:rsidR="004301BA" w:rsidRPr="002720F3">
        <w:rPr>
          <w:rFonts w:ascii="Tahoma" w:hAnsi="Tahoma" w:cs="Tahoma"/>
          <w:b/>
          <w:bCs/>
          <w:color w:val="000000" w:themeColor="text1"/>
        </w:rPr>
        <w:t>wymagany przez Zamawiającego wynosi 36 miesięcy.</w:t>
      </w:r>
    </w:p>
    <w:p w14:paraId="2BD63962" w14:textId="77777777" w:rsidR="00A44CE3" w:rsidRPr="002720F3" w:rsidRDefault="00A44CE3" w:rsidP="00A44CE3">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603351CE" w14:textId="550A730A" w:rsidR="00A44CE3" w:rsidRPr="00C934E2" w:rsidRDefault="00A44CE3" w:rsidP="00C934E2">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031CF9" w:rsidRPr="00A3756A">
        <w:rPr>
          <w:rFonts w:ascii="Tahoma" w:hAnsi="Tahoma" w:cs="Tahoma"/>
          <w:b/>
          <w:color w:val="000000" w:themeColor="text1"/>
        </w:rPr>
        <w:t xml:space="preserve">60 </w:t>
      </w:r>
      <w:r w:rsidRPr="00A3756A">
        <w:rPr>
          <w:rFonts w:ascii="Tahoma" w:hAnsi="Tahoma" w:cs="Tahoma"/>
          <w:b/>
          <w:color w:val="000000" w:themeColor="text1"/>
        </w:rPr>
        <w:t xml:space="preserve">miesięcy </w:t>
      </w:r>
      <w:r w:rsidRPr="002720F3">
        <w:rPr>
          <w:rFonts w:ascii="Tahoma" w:hAnsi="Tahoma" w:cs="Tahoma"/>
          <w:b/>
          <w:color w:val="000000" w:themeColor="text1"/>
        </w:rPr>
        <w:t>od dnia podpisania protokołu odbioru końcowego</w:t>
      </w:r>
      <w:r w:rsidRPr="002720F3">
        <w:rPr>
          <w:rFonts w:ascii="Tahoma" w:hAnsi="Tahoma" w:cs="Tahoma"/>
          <w:color w:val="000000" w:themeColor="text1"/>
        </w:rPr>
        <w:t>.</w:t>
      </w:r>
    </w:p>
    <w:p w14:paraId="1230A4F9" w14:textId="77777777" w:rsidR="003F0329" w:rsidRPr="002720F3" w:rsidRDefault="003F0329" w:rsidP="004301BA">
      <w:pPr>
        <w:pStyle w:val="Akapitzlist"/>
        <w:numPr>
          <w:ilvl w:val="0"/>
          <w:numId w:val="1"/>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02219B84" w14:textId="77777777" w:rsidR="003F0329" w:rsidRPr="002720F3" w:rsidRDefault="003F0329" w:rsidP="003F0329">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5E57BEE3" w14:textId="77777777" w:rsidR="003F0329" w:rsidRPr="002720F3" w:rsidRDefault="003F0329">
      <w:pPr>
        <w:pStyle w:val="Akapitzlist"/>
        <w:numPr>
          <w:ilvl w:val="2"/>
          <w:numId w:val="50"/>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6743038D"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0EC1716"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lastRenderedPageBreak/>
        <w:t>związany z tym brak możliwości zrealizowania unieważnionej części (brak montażu finansowego);</w:t>
      </w:r>
    </w:p>
    <w:p w14:paraId="4C3E58D2"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0EE2421D" w14:textId="2F34CC28"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190F1380" w14:textId="77777777"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D1F975E" w14:textId="39A7A6E9" w:rsidR="00EA4FC8" w:rsidRPr="002720F3"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54ED34A2" w14:textId="5E72758F" w:rsidR="00BF7E83" w:rsidRPr="00C17104" w:rsidRDefault="00E45F7B">
      <w:pPr>
        <w:pStyle w:val="Akapitzlist"/>
        <w:numPr>
          <w:ilvl w:val="0"/>
          <w:numId w:val="53"/>
        </w:numPr>
        <w:spacing w:before="120" w:line="240" w:lineRule="auto"/>
        <w:jc w:val="both"/>
        <w:rPr>
          <w:rFonts w:ascii="Tahoma" w:hAnsi="Tahoma" w:cs="Tahoma"/>
          <w:b/>
          <w:iCs/>
        </w:rPr>
      </w:pPr>
      <w:bookmarkStart w:id="24" w:name="_Hlk126828780"/>
      <w:r w:rsidRPr="002720F3">
        <w:rPr>
          <w:rFonts w:ascii="Tahoma" w:hAnsi="Tahoma" w:cs="Tahoma"/>
          <w:b/>
          <w:bCs/>
          <w:color w:val="000000" w:themeColor="text1"/>
        </w:rPr>
        <w:t xml:space="preserve">dot. przedmiotu zamówienia tj. </w:t>
      </w:r>
      <w:r w:rsidR="00CD0B13">
        <w:rPr>
          <w:rFonts w:ascii="Tahoma" w:hAnsi="Tahoma" w:cs="Tahoma"/>
          <w:b/>
          <w:bCs/>
          <w:color w:val="000000" w:themeColor="text1"/>
        </w:rPr>
        <w:t>z</w:t>
      </w:r>
      <w:r w:rsidRPr="002720F3">
        <w:rPr>
          <w:rFonts w:ascii="Tahoma" w:hAnsi="Tahoma" w:cs="Tahoma"/>
          <w:b/>
          <w:bCs/>
          <w:color w:val="000000" w:themeColor="text1"/>
        </w:rPr>
        <w:t xml:space="preserve">adań </w:t>
      </w:r>
      <w:r w:rsidRPr="004301BA">
        <w:rPr>
          <w:rFonts w:ascii="Tahoma" w:hAnsi="Tahoma" w:cs="Tahoma"/>
          <w:b/>
          <w:bCs/>
          <w:color w:val="000000"/>
        </w:rPr>
        <w:t>wskazanych w rozdz. IV pkt. 3a</w:t>
      </w:r>
      <w:bookmarkEnd w:id="24"/>
    </w:p>
    <w:p w14:paraId="0B515A6F" w14:textId="67671948" w:rsidR="00C17104" w:rsidRPr="00C17104" w:rsidRDefault="00C17104" w:rsidP="00C17104">
      <w:pPr>
        <w:spacing w:before="120" w:line="240" w:lineRule="auto"/>
        <w:jc w:val="both"/>
        <w:rPr>
          <w:rFonts w:ascii="Tahoma" w:hAnsi="Tahoma" w:cs="Tahoma"/>
          <w:b/>
          <w:iCs/>
        </w:rPr>
      </w:pPr>
      <w:r w:rsidRPr="00C17104">
        <w:rPr>
          <w:rFonts w:ascii="Tahoma" w:hAnsi="Tahoma" w:cs="Tahoma"/>
          <w:b/>
          <w:bCs/>
        </w:rPr>
        <w:t>45000000-7-ROBOTY BUDOWLANE</w:t>
      </w:r>
    </w:p>
    <w:p w14:paraId="72BB7A8D"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1D59686A"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087B06AB" w14:textId="582BD887" w:rsidR="00C17104" w:rsidRPr="00C17104" w:rsidRDefault="00C17104"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7BB8E7" w14:textId="350B2AF0"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E2C5C41"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71220000-6 USŁUGI PROJEKTOWANIA ARCHITEKTONICZNEGO </w:t>
      </w:r>
    </w:p>
    <w:p w14:paraId="56DBE4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71240000-2 USŁUGI ARCHITEKTONICZNE, INŻYNIERYJNE I PLANOWANIA </w:t>
      </w:r>
    </w:p>
    <w:p w14:paraId="4CCEA0B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71320000-7-USŁUGI INŻYNIERYJNE W ZAKRESIE PROJEKTOWANIA </w:t>
      </w:r>
    </w:p>
    <w:p w14:paraId="5479485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28949E2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688494F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41547EA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63D5DA"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7B0FF9D0" w14:textId="77777777" w:rsidR="00E45F7B" w:rsidRPr="00E45F7B" w:rsidRDefault="00E45F7B" w:rsidP="00E45F7B">
      <w:pPr>
        <w:pStyle w:val="Default"/>
        <w:ind w:left="709" w:hanging="709"/>
        <w:rPr>
          <w:rFonts w:ascii="Tahoma" w:hAnsi="Tahoma" w:cs="Tahoma"/>
          <w:sz w:val="22"/>
          <w:szCs w:val="22"/>
        </w:rPr>
      </w:pPr>
      <w:r w:rsidRPr="00E45F7B">
        <w:rPr>
          <w:rFonts w:ascii="Tahoma" w:hAnsi="Tahoma" w:cs="Tahoma"/>
          <w:sz w:val="22"/>
          <w:szCs w:val="22"/>
        </w:rPr>
        <w:t xml:space="preserve">45210000-2-ROBOTY BUDOWLANE W ZAKRESIE BUDYNKÓW </w:t>
      </w:r>
    </w:p>
    <w:p w14:paraId="2EEF96E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87BE20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62ED8E8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 ROBOTY W ZAKRESIE BURZENIA, ROBOTY ZIEMNE </w:t>
      </w:r>
    </w:p>
    <w:p w14:paraId="4E82AE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45111291-4 - ROBOTY W ZAKRESIE ZAGOSPODAROWANIA TERENU </w:t>
      </w:r>
    </w:p>
    <w:p w14:paraId="0662122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45212000-6 - ROBOTY BUDOWLANE W ZAKRESIE BUDOWY WYPOCZYNKOWYCH, SPORTOWYCH, KULTURALNYCH, HOTELOWYCH I RESTAURACYJNYCH OBIEKTÓW BUDOWLANYCH </w:t>
      </w:r>
    </w:p>
    <w:p w14:paraId="7B6029E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45212200-8 - ROBOTY BUDOWLANE W ZAKRESIE BUDOWY OBIEKTÓW SPORTOWYCH </w:t>
      </w:r>
    </w:p>
    <w:p w14:paraId="219BF76A" w14:textId="776F6DC1" w:rsidR="00E45F7B" w:rsidRPr="00E45F7B" w:rsidRDefault="00E45F7B" w:rsidP="00E45F7B">
      <w:pPr>
        <w:pStyle w:val="Default"/>
        <w:rPr>
          <w:rFonts w:ascii="Tahoma" w:hAnsi="Tahoma" w:cs="Tahoma"/>
          <w:sz w:val="22"/>
          <w:szCs w:val="22"/>
        </w:rPr>
      </w:pPr>
      <w:r w:rsidRPr="00E45F7B">
        <w:rPr>
          <w:rFonts w:ascii="Tahoma" w:hAnsi="Tahoma" w:cs="Tahoma"/>
          <w:sz w:val="22"/>
          <w:szCs w:val="22"/>
        </w:rPr>
        <w:lastRenderedPageBreak/>
        <w:t xml:space="preserve">45233200-1 - ROBOTY W ZAKRESIE RÓŻNYCH NAWIERZCHNI </w:t>
      </w:r>
    </w:p>
    <w:p w14:paraId="7DB16F5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45233253-7 - ROBOTY W ZAKRESIE NAWIERZCHNI DRÓG DLA PIESZYCH 45312311-0 - INSTALOWANIE OŚWIETLENIA </w:t>
      </w:r>
    </w:p>
    <w:p w14:paraId="46EAE481" w14:textId="56CC9AE7" w:rsidR="00E45F7B" w:rsidRPr="00E45F7B" w:rsidRDefault="00E45F7B" w:rsidP="00E45F7B">
      <w:pPr>
        <w:spacing w:before="120" w:line="240" w:lineRule="auto"/>
        <w:jc w:val="both"/>
        <w:rPr>
          <w:rFonts w:ascii="Tahoma" w:hAnsi="Tahoma" w:cs="Tahoma"/>
          <w:b/>
          <w:iCs/>
        </w:rPr>
      </w:pPr>
      <w:r w:rsidRPr="00E45F7B">
        <w:rPr>
          <w:rFonts w:ascii="Tahoma" w:hAnsi="Tahoma" w:cs="Tahoma"/>
        </w:rPr>
        <w:t>45453000-7 - ROBOTY REMONTOWE I RENOWACYJNE</w:t>
      </w:r>
    </w:p>
    <w:p w14:paraId="6A92E004" w14:textId="04C31858" w:rsidR="00E45F7B" w:rsidRPr="00E45F7B" w:rsidRDefault="00E45F7B">
      <w:pPr>
        <w:pStyle w:val="Akapitzlist"/>
        <w:numPr>
          <w:ilvl w:val="0"/>
          <w:numId w:val="53"/>
        </w:numPr>
        <w:spacing w:before="120" w:line="240" w:lineRule="auto"/>
        <w:jc w:val="both"/>
        <w:rPr>
          <w:rFonts w:ascii="Tahoma" w:hAnsi="Tahoma" w:cs="Tahoma"/>
          <w:b/>
          <w:iCs/>
        </w:rPr>
      </w:pPr>
      <w:r w:rsidRPr="00E45F7B">
        <w:rPr>
          <w:rFonts w:ascii="Tahoma" w:hAnsi="Tahoma" w:cs="Tahoma"/>
          <w:b/>
          <w:bCs/>
          <w:color w:val="000000"/>
        </w:rPr>
        <w:t xml:space="preserve">dot. przedmiotu zamówienia tj. </w:t>
      </w:r>
      <w:r w:rsidR="00CD0B13">
        <w:rPr>
          <w:rFonts w:ascii="Tahoma" w:hAnsi="Tahoma" w:cs="Tahoma"/>
          <w:b/>
          <w:bCs/>
          <w:color w:val="000000"/>
        </w:rPr>
        <w:t>z</w:t>
      </w:r>
      <w:r w:rsidRPr="00E45F7B">
        <w:rPr>
          <w:rFonts w:ascii="Tahoma" w:hAnsi="Tahoma" w:cs="Tahoma"/>
          <w:b/>
          <w:bCs/>
          <w:color w:val="000000"/>
        </w:rPr>
        <w:t>adań wskazanych w rozdz. IV pkt. 3b</w:t>
      </w:r>
    </w:p>
    <w:p w14:paraId="0917ED2E" w14:textId="333D5FB2" w:rsidR="00E45F7B" w:rsidRDefault="00C17104" w:rsidP="00E45F7B">
      <w:pPr>
        <w:pStyle w:val="Default"/>
        <w:rPr>
          <w:rFonts w:ascii="Tahoma" w:hAnsi="Tahoma" w:cs="Tahoma"/>
          <w:b/>
          <w:bCs/>
          <w:sz w:val="22"/>
          <w:szCs w:val="22"/>
        </w:rPr>
      </w:pPr>
      <w:r w:rsidRPr="00E45F7B">
        <w:rPr>
          <w:rFonts w:ascii="Tahoma" w:hAnsi="Tahoma" w:cs="Tahoma"/>
          <w:b/>
          <w:bCs/>
          <w:sz w:val="22"/>
          <w:szCs w:val="22"/>
        </w:rPr>
        <w:t>45000000-7-ROBOTY BUDOWLANE</w:t>
      </w:r>
    </w:p>
    <w:p w14:paraId="55A9E68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71FDB03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2C5E32C1"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45300000-0-ROBOTY INSTALACYJNE W BUDYNKACH </w:t>
      </w:r>
    </w:p>
    <w:p w14:paraId="34CDEADC"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45400000-1-ROBOTY WYKOŃCZENIOWE W ZAKRESIE OBIEKTÓW BUDOWLANYCH </w:t>
      </w:r>
    </w:p>
    <w:p w14:paraId="45E4A5DB" w14:textId="5AB7BE1B"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DEFA9C3"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71220000-6 USŁUGI PROJEKTOWANIA ARCHITEKTONICZNEGO </w:t>
      </w:r>
    </w:p>
    <w:p w14:paraId="3E504E9E"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71240000-2 USŁUGI ARCHITEKTONICZNE, INŻYNIERYJNE I PLANOWANIA </w:t>
      </w:r>
    </w:p>
    <w:p w14:paraId="29E4E6C1" w14:textId="77777777" w:rsidR="00E45F7B" w:rsidRPr="00E45F7B" w:rsidRDefault="00E45F7B" w:rsidP="00E45F7B">
      <w:pPr>
        <w:pStyle w:val="Default"/>
        <w:rPr>
          <w:rFonts w:ascii="Tahoma" w:hAnsi="Tahoma" w:cs="Tahoma"/>
          <w:sz w:val="22"/>
          <w:szCs w:val="22"/>
        </w:rPr>
      </w:pPr>
      <w:r w:rsidRPr="00C17104">
        <w:rPr>
          <w:rFonts w:ascii="Tahoma" w:hAnsi="Tahoma" w:cs="Tahoma"/>
          <w:sz w:val="22"/>
          <w:szCs w:val="22"/>
        </w:rPr>
        <w:t>71320000</w:t>
      </w:r>
      <w:r w:rsidRPr="00E45F7B">
        <w:rPr>
          <w:rFonts w:ascii="Tahoma" w:hAnsi="Tahoma" w:cs="Tahoma"/>
          <w:sz w:val="22"/>
          <w:szCs w:val="22"/>
        </w:rPr>
        <w:t xml:space="preserve">-7-USŁUGI INŻYNIERYJNE W ZAKRESIE PROJEKTOWANIA </w:t>
      </w:r>
    </w:p>
    <w:p w14:paraId="4D754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71410000-5-USŁUGI PLANOWANIA PRZESTRZENNEGO </w:t>
      </w:r>
    </w:p>
    <w:p w14:paraId="284DD2E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71420000-8-ARCHITEKTONICZNE USŁUGI ZAGOSPODAROWANIA TERENU </w:t>
      </w:r>
    </w:p>
    <w:p w14:paraId="311B50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5107D02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33C8B9A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45210000-2-ROBOTY BUDOWLANE W ZAKRESIE BUDYNKÓW </w:t>
      </w:r>
    </w:p>
    <w:p w14:paraId="368683C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45260000-7 ROBOTY W ZAKRESIE WYKONYWANIA POKRYĆ I KONSTRUKCJI DACHOWYCH I INNE PODOBNE </w:t>
      </w:r>
    </w:p>
    <w:p w14:paraId="617A096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ROBOTY SPECJALISTYCZE </w:t>
      </w:r>
    </w:p>
    <w:p w14:paraId="21C8E49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2F6DCC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45320000-6-ROBOTY IZOLACYJNE </w:t>
      </w:r>
    </w:p>
    <w:p w14:paraId="437FDF2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45330000-9-ROBOTY INSTALACYNE WODNO-KANALIZACYJNE I SANITARNE </w:t>
      </w:r>
    </w:p>
    <w:p w14:paraId="1BA0015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45410000-4-TYNKOWANIE </w:t>
      </w:r>
    </w:p>
    <w:p w14:paraId="645FD58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45420000-7-ROBOTY W ZAKRESIE ZAKŁADANIA STOLARKI BUDOWLANEJ ORAZ ROBOTY CIESIELSKIE </w:t>
      </w:r>
    </w:p>
    <w:p w14:paraId="4B8F3FA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45440000-3-ROBOTY MALARSKIE I SZKLARSKIE </w:t>
      </w:r>
    </w:p>
    <w:p w14:paraId="51890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5186463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45111000-8-ROBOTY W ZAKRESIE BURZENIA, ROBOTY ZIEMNE </w:t>
      </w:r>
    </w:p>
    <w:p w14:paraId="2740630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45111291-4-ROBOTY W ZAKRESIE ZAGOSPODAROWANIA TERENU </w:t>
      </w:r>
    </w:p>
    <w:p w14:paraId="6C24D6F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45261000-4-WYKONYWANIE POKRYĆ I KONSTRUKCJI DACHOWYCH ORAZ PODOBNE ROBOTY </w:t>
      </w:r>
    </w:p>
    <w:p w14:paraId="5C57BB7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45316000-5-INSTALOWANIE SYSTEMÓW OŚWIETLENIOWYCH I SYGNALIZACYJNYCH </w:t>
      </w:r>
    </w:p>
    <w:p w14:paraId="2CC08AB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45321000-3-IZOLACJA CIEPLNA </w:t>
      </w:r>
    </w:p>
    <w:p w14:paraId="719591C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45324000-4-ROBOTY W ZAKRESIE OKŁADZINY TYNKOWEJ </w:t>
      </w:r>
    </w:p>
    <w:p w14:paraId="120735B9"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45331000-6-INSTALOWANIE URZĄDZEŃ GRZEWCZYCH, WENTYLACYJNYCH I KLIMATYZACYJNYCH </w:t>
      </w:r>
    </w:p>
    <w:p w14:paraId="39A4C2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45421000-4-ROBOTY W ZAKRESIE STOLARKI BUDOWLANEJ </w:t>
      </w:r>
    </w:p>
    <w:p w14:paraId="00C1408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45442000-7-NAKŁADANIE POWIERZCHNI KRYJĄCYCH </w:t>
      </w:r>
    </w:p>
    <w:p w14:paraId="57CBF7DC" w14:textId="77777777" w:rsidR="00E45F7B" w:rsidRPr="00E45F7B" w:rsidRDefault="00E45F7B">
      <w:pPr>
        <w:pStyle w:val="Default"/>
        <w:numPr>
          <w:ilvl w:val="0"/>
          <w:numId w:val="49"/>
        </w:numPr>
        <w:rPr>
          <w:sz w:val="18"/>
          <w:szCs w:val="18"/>
        </w:rPr>
      </w:pPr>
    </w:p>
    <w:p w14:paraId="1C7C1A6F" w14:textId="79AFCF7D" w:rsidR="00E45F7B" w:rsidRPr="00E45F7B" w:rsidRDefault="00E45F7B">
      <w:pPr>
        <w:pStyle w:val="Akapitzlist"/>
        <w:numPr>
          <w:ilvl w:val="0"/>
          <w:numId w:val="53"/>
        </w:numPr>
        <w:spacing w:before="120" w:line="240" w:lineRule="auto"/>
        <w:jc w:val="both"/>
        <w:rPr>
          <w:rFonts w:ascii="Tahoma" w:hAnsi="Tahoma" w:cs="Tahoma"/>
          <w:b/>
          <w:iCs/>
        </w:rPr>
      </w:pPr>
      <w:r w:rsidRPr="004301BA">
        <w:rPr>
          <w:rFonts w:ascii="Tahoma" w:hAnsi="Tahoma" w:cs="Tahoma"/>
          <w:b/>
          <w:bCs/>
          <w:color w:val="000000"/>
        </w:rPr>
        <w:t xml:space="preserve">dot. przedmiotu zamówienia tj. </w:t>
      </w:r>
      <w:r w:rsidR="00CD0B13">
        <w:rPr>
          <w:rFonts w:ascii="Tahoma" w:hAnsi="Tahoma" w:cs="Tahoma"/>
          <w:b/>
          <w:bCs/>
          <w:color w:val="000000"/>
        </w:rPr>
        <w:t>z</w:t>
      </w:r>
      <w:r w:rsidRPr="004301BA">
        <w:rPr>
          <w:rFonts w:ascii="Tahoma" w:hAnsi="Tahoma" w:cs="Tahoma"/>
          <w:b/>
          <w:bCs/>
          <w:color w:val="000000"/>
        </w:rPr>
        <w:t>adań wskazanych w rozdz. IV pkt. 3</w:t>
      </w:r>
      <w:r>
        <w:rPr>
          <w:rFonts w:ascii="Tahoma" w:hAnsi="Tahoma" w:cs="Tahoma"/>
          <w:b/>
          <w:bCs/>
          <w:color w:val="000000"/>
        </w:rPr>
        <w:t>c</w:t>
      </w:r>
    </w:p>
    <w:p w14:paraId="6A1F7462" w14:textId="039EC42C" w:rsidR="00EA4FC8" w:rsidRDefault="00530FC0" w:rsidP="00E45F7B">
      <w:pPr>
        <w:pStyle w:val="Default"/>
        <w:rPr>
          <w:rStyle w:val="markedcontent"/>
          <w:rFonts w:ascii="Arial" w:hAnsi="Arial" w:cs="Arial"/>
        </w:rPr>
      </w:pPr>
      <w:r>
        <w:rPr>
          <w:rStyle w:val="markedcontent"/>
          <w:rFonts w:ascii="Arial" w:hAnsi="Arial" w:cs="Arial"/>
        </w:rPr>
        <w:t>30213100-6 Komputery przenośne</w:t>
      </w:r>
      <w:r>
        <w:br/>
      </w:r>
      <w:r>
        <w:rPr>
          <w:rStyle w:val="markedcontent"/>
          <w:rFonts w:ascii="Arial" w:hAnsi="Arial" w:cs="Arial"/>
        </w:rPr>
        <w:t>48000000-8 Pakiety oprogramowania i systemy informatyczne</w:t>
      </w:r>
    </w:p>
    <w:p w14:paraId="6267E438" w14:textId="77777777" w:rsidR="002212FF" w:rsidRPr="002212FF" w:rsidRDefault="002212FF" w:rsidP="002212FF">
      <w:pPr>
        <w:spacing w:before="120" w:line="240" w:lineRule="auto"/>
        <w:ind w:right="-284"/>
        <w:rPr>
          <w:rFonts w:ascii="Tahoma" w:hAnsi="Tahoma" w:cs="Tahoma"/>
          <w:color w:val="FF0000"/>
        </w:rPr>
      </w:pP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5" w:name="_Toc69448411"/>
            <w:r w:rsidRPr="003732D7">
              <w:rPr>
                <w:rFonts w:ascii="Tahoma" w:hAnsi="Tahoma" w:cs="Tahoma"/>
                <w:b/>
                <w:bCs/>
                <w:sz w:val="24"/>
                <w:szCs w:val="24"/>
              </w:rPr>
              <w:t>V. Podwykonawstwo</w:t>
            </w:r>
            <w:bookmarkEnd w:id="25"/>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lastRenderedPageBreak/>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6" w:name="_Toc69448412"/>
            <w:r w:rsidRPr="003732D7">
              <w:rPr>
                <w:rFonts w:ascii="Tahoma" w:hAnsi="Tahoma" w:cs="Tahoma"/>
                <w:b/>
                <w:bCs/>
                <w:sz w:val="24"/>
                <w:szCs w:val="24"/>
              </w:rPr>
              <w:t>VI. Termin wykonania zamówienia</w:t>
            </w:r>
            <w:bookmarkEnd w:id="26"/>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2B291279" w:rsidR="00705029" w:rsidRPr="00CB6916" w:rsidRDefault="00705029">
      <w:pPr>
        <w:pStyle w:val="Akapitzlist2"/>
        <w:numPr>
          <w:ilvl w:val="0"/>
          <w:numId w:val="25"/>
        </w:numPr>
        <w:spacing w:before="120" w:after="0" w:line="240" w:lineRule="auto"/>
        <w:ind w:left="1003" w:hanging="357"/>
        <w:rPr>
          <w:rFonts w:ascii="Tahoma" w:hAnsi="Tahoma" w:cs="Tahoma"/>
          <w:bCs/>
          <w:color w:val="FF0000"/>
          <w:sz w:val="22"/>
          <w:szCs w:val="22"/>
        </w:rPr>
      </w:pPr>
      <w:r w:rsidRPr="00CB6916">
        <w:rPr>
          <w:rFonts w:ascii="Tahoma" w:hAnsi="Tahoma" w:cs="Tahoma"/>
          <w:bCs/>
          <w:color w:val="FF0000"/>
          <w:sz w:val="22"/>
          <w:szCs w:val="22"/>
        </w:rPr>
        <w:t>Wykonawca jest zobowiązany wykonać zamówienie w terminie</w:t>
      </w:r>
      <w:r w:rsidR="00926632" w:rsidRPr="00CB6916">
        <w:rPr>
          <w:rFonts w:ascii="Tahoma" w:hAnsi="Tahoma" w:cs="Tahoma"/>
          <w:bCs/>
          <w:color w:val="FF0000"/>
          <w:sz w:val="22"/>
          <w:szCs w:val="22"/>
        </w:rPr>
        <w:t xml:space="preserve"> </w:t>
      </w:r>
      <w:r w:rsidR="00926632" w:rsidRPr="00CB6916">
        <w:rPr>
          <w:rFonts w:ascii="Tahoma" w:hAnsi="Tahoma" w:cs="Tahoma"/>
          <w:b/>
          <w:color w:val="FF0000"/>
          <w:sz w:val="22"/>
          <w:szCs w:val="22"/>
        </w:rPr>
        <w:t>1</w:t>
      </w:r>
      <w:r w:rsidR="00C469C7">
        <w:rPr>
          <w:rFonts w:ascii="Tahoma" w:hAnsi="Tahoma" w:cs="Tahoma"/>
          <w:b/>
          <w:color w:val="FF0000"/>
          <w:sz w:val="22"/>
          <w:szCs w:val="22"/>
        </w:rPr>
        <w:t>6</w:t>
      </w:r>
      <w:r w:rsidRPr="00CB6916">
        <w:rPr>
          <w:rFonts w:ascii="Tahoma" w:hAnsi="Tahoma" w:cs="Tahoma"/>
          <w:b/>
          <w:color w:val="FF0000"/>
          <w:sz w:val="22"/>
          <w:szCs w:val="22"/>
        </w:rPr>
        <w:t xml:space="preserve"> miesięcy od dnia podpisania umowy.</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7"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7"/>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77777777" w:rsidR="00844257" w:rsidRPr="00B410AF" w:rsidRDefault="00844257" w:rsidP="00844257">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48BC3CFD" w14:textId="77777777" w:rsidR="00844257" w:rsidRPr="00B410AF" w:rsidRDefault="00844257">
      <w:pPr>
        <w:pStyle w:val="Akapitzlist2"/>
        <w:numPr>
          <w:ilvl w:val="0"/>
          <w:numId w:val="54"/>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87C80C3" w14:textId="3B6B2D47" w:rsidR="00844257" w:rsidRPr="00504CD6" w:rsidRDefault="00844257" w:rsidP="00504CD6">
      <w:pPr>
        <w:pStyle w:val="Akapitzlist"/>
        <w:numPr>
          <w:ilvl w:val="0"/>
          <w:numId w:val="56"/>
        </w:numPr>
        <w:autoSpaceDE w:val="0"/>
        <w:autoSpaceDN w:val="0"/>
        <w:adjustRightInd w:val="0"/>
        <w:ind w:left="1843" w:hanging="283"/>
        <w:contextualSpacing w:val="0"/>
        <w:jc w:val="both"/>
        <w:rPr>
          <w:rFonts w:ascii="Tahoma" w:hAnsi="Tahoma" w:cs="Tahoma"/>
          <w:b/>
          <w:color w:val="000000" w:themeColor="text1"/>
        </w:rPr>
      </w:pPr>
      <w:r w:rsidRPr="002720F3">
        <w:rPr>
          <w:rFonts w:ascii="Tahoma" w:hAnsi="Tahoma" w:cs="Tahoma"/>
          <w:b/>
          <w:color w:val="000000" w:themeColor="text1"/>
        </w:rPr>
        <w:t xml:space="preserve">polegała na budowie lub przebudowie </w:t>
      </w:r>
      <w:r w:rsidR="00504CD6">
        <w:rPr>
          <w:rFonts w:ascii="Tahoma" w:hAnsi="Tahoma" w:cs="Tahoma"/>
          <w:b/>
          <w:color w:val="000000" w:themeColor="text1"/>
        </w:rPr>
        <w:t xml:space="preserve">lub </w:t>
      </w:r>
      <w:r w:rsidR="00A50305">
        <w:rPr>
          <w:rFonts w:ascii="Tahoma" w:hAnsi="Tahoma" w:cs="Tahoma"/>
          <w:b/>
          <w:color w:val="000000" w:themeColor="text1"/>
        </w:rPr>
        <w:t>remoncie</w:t>
      </w:r>
      <w:r w:rsidR="00504CD6">
        <w:rPr>
          <w:rFonts w:ascii="Tahoma" w:hAnsi="Tahoma" w:cs="Tahoma"/>
          <w:b/>
          <w:color w:val="000000" w:themeColor="text1"/>
        </w:rPr>
        <w:t xml:space="preserve"> </w:t>
      </w:r>
      <w:r w:rsidRPr="002720F3">
        <w:rPr>
          <w:rFonts w:ascii="Tahoma" w:hAnsi="Tahoma" w:cs="Tahoma"/>
          <w:b/>
          <w:color w:val="000000" w:themeColor="text1"/>
        </w:rPr>
        <w:t>budynku, w zakres</w:t>
      </w:r>
      <w:r w:rsidR="00504CD6">
        <w:rPr>
          <w:rFonts w:ascii="Tahoma" w:hAnsi="Tahoma" w:cs="Tahoma"/>
          <w:b/>
          <w:color w:val="000000" w:themeColor="text1"/>
        </w:rPr>
        <w:t xml:space="preserve"> </w:t>
      </w:r>
      <w:r w:rsidRPr="00504CD6">
        <w:rPr>
          <w:rFonts w:ascii="Tahoma" w:hAnsi="Tahoma" w:cs="Tahoma"/>
          <w:b/>
          <w:color w:val="000000" w:themeColor="text1"/>
        </w:rPr>
        <w:t xml:space="preserve">której wchodziło wykonanie </w:t>
      </w:r>
      <w:r w:rsidR="00B410AF" w:rsidRPr="00504CD6">
        <w:rPr>
          <w:rFonts w:ascii="Tahoma" w:hAnsi="Tahoma" w:cs="Tahoma"/>
          <w:b/>
          <w:color w:val="000000" w:themeColor="text1"/>
        </w:rPr>
        <w:t xml:space="preserve">budowy, </w:t>
      </w:r>
      <w:r w:rsidRPr="00504CD6">
        <w:rPr>
          <w:rFonts w:ascii="Tahoma" w:hAnsi="Tahoma" w:cs="Tahoma"/>
          <w:b/>
          <w:color w:val="000000" w:themeColor="text1"/>
        </w:rPr>
        <w:t>rozbudowy lub modernizacji</w:t>
      </w:r>
      <w:r w:rsidR="00D0598E">
        <w:rPr>
          <w:rFonts w:ascii="Tahoma" w:hAnsi="Tahoma" w:cs="Tahoma"/>
          <w:b/>
          <w:color w:val="000000" w:themeColor="text1"/>
        </w:rPr>
        <w:t>/remontu</w:t>
      </w:r>
      <w:r w:rsidRPr="00504CD6">
        <w:rPr>
          <w:rFonts w:ascii="Tahoma" w:hAnsi="Tahoma" w:cs="Tahoma"/>
          <w:b/>
          <w:color w:val="000000" w:themeColor="text1"/>
        </w:rPr>
        <w:t xml:space="preserve"> </w:t>
      </w:r>
      <w:r w:rsidR="00486915" w:rsidRPr="00504CD6">
        <w:rPr>
          <w:rFonts w:ascii="Tahoma" w:hAnsi="Tahoma" w:cs="Tahoma"/>
          <w:b/>
          <w:color w:val="000000" w:themeColor="text1"/>
        </w:rPr>
        <w:t>obiektów kubaturowych</w:t>
      </w:r>
      <w:r w:rsidR="002720F3" w:rsidRPr="00504CD6">
        <w:rPr>
          <w:rFonts w:ascii="Tahoma" w:hAnsi="Tahoma" w:cs="Tahoma"/>
          <w:b/>
          <w:color w:val="000000" w:themeColor="text1"/>
        </w:rPr>
        <w:t>,</w:t>
      </w:r>
    </w:p>
    <w:p w14:paraId="5FD6942D" w14:textId="68A70216" w:rsidR="00A50305" w:rsidRPr="00A50305" w:rsidRDefault="00844257" w:rsidP="00A50305">
      <w:pPr>
        <w:pStyle w:val="Akapitzlist"/>
        <w:numPr>
          <w:ilvl w:val="0"/>
          <w:numId w:val="55"/>
        </w:numPr>
        <w:autoSpaceDE w:val="0"/>
        <w:autoSpaceDN w:val="0"/>
        <w:adjustRightInd w:val="0"/>
        <w:ind w:left="1843" w:hanging="283"/>
        <w:contextualSpacing w:val="0"/>
        <w:jc w:val="both"/>
        <w:rPr>
          <w:rFonts w:ascii="Tahoma" w:hAnsi="Tahoma" w:cs="Tahoma"/>
        </w:rPr>
      </w:pPr>
      <w:r w:rsidRPr="00B410AF">
        <w:rPr>
          <w:rFonts w:ascii="Tahoma" w:hAnsi="Tahoma" w:cs="Tahoma"/>
          <w:b/>
        </w:rPr>
        <w:t xml:space="preserve">miała wartość minimum </w:t>
      </w:r>
      <w:r w:rsidR="00486915">
        <w:rPr>
          <w:rFonts w:ascii="Tahoma" w:hAnsi="Tahoma" w:cs="Tahoma"/>
          <w:b/>
        </w:rPr>
        <w:t>5</w:t>
      </w:r>
      <w:r w:rsidRPr="00B410AF">
        <w:rPr>
          <w:rFonts w:ascii="Tahoma" w:hAnsi="Tahoma" w:cs="Tahoma"/>
          <w:b/>
        </w:rPr>
        <w:t xml:space="preserve">00 000 zł brutto </w:t>
      </w:r>
      <w:r w:rsidRPr="00B410AF">
        <w:rPr>
          <w:rFonts w:ascii="Tahoma" w:hAnsi="Tahoma" w:cs="Tahoma"/>
          <w:b/>
          <w:bCs/>
        </w:rPr>
        <w:t>(</w:t>
      </w:r>
      <w:r w:rsidR="0040733F">
        <w:rPr>
          <w:rFonts w:ascii="Tahoma" w:hAnsi="Tahoma" w:cs="Tahoma"/>
          <w:b/>
          <w:bCs/>
        </w:rPr>
        <w:t>pięćset</w:t>
      </w:r>
      <w:r w:rsidRPr="00B410AF">
        <w:rPr>
          <w:rFonts w:ascii="Tahoma" w:hAnsi="Tahoma" w:cs="Tahoma"/>
          <w:b/>
          <w:bCs/>
        </w:rPr>
        <w:t xml:space="preserve"> tysięcy złotych brutto)</w:t>
      </w:r>
      <w:r w:rsidRPr="00B410AF">
        <w:rPr>
          <w:rFonts w:ascii="Tahoma" w:hAnsi="Tahoma" w:cs="Tahoma"/>
          <w:bCs/>
        </w:rPr>
        <w:t xml:space="preserve">. </w:t>
      </w:r>
    </w:p>
    <w:p w14:paraId="6A07E839" w14:textId="5E5AD8D4" w:rsidR="00A50305" w:rsidRPr="00A50305" w:rsidRDefault="00A50305" w:rsidP="00A50305">
      <w:pPr>
        <w:pStyle w:val="Akapitzlist"/>
        <w:ind w:left="284" w:right="20"/>
        <w:jc w:val="both"/>
        <w:rPr>
          <w:rFonts w:ascii="Tahoma" w:hAnsi="Tahoma" w:cs="Tahoma"/>
        </w:rPr>
      </w:pPr>
      <w:r w:rsidRPr="00A50305">
        <w:rPr>
          <w:rFonts w:ascii="Tahoma" w:hAnsi="Tahoma" w:cs="Tahoma"/>
        </w:rPr>
        <w:lastRenderedPageBreak/>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(t.j. Dz. U. z 2021 r., poz.</w:t>
      </w:r>
      <w:r>
        <w:rPr>
          <w:rFonts w:ascii="Tahoma" w:hAnsi="Tahoma" w:cs="Tahoma"/>
        </w:rPr>
        <w:t xml:space="preserve"> </w:t>
      </w:r>
      <w:r w:rsidRPr="00A50305">
        <w:rPr>
          <w:rFonts w:ascii="Tahoma" w:hAnsi="Tahoma" w:cs="Tahoma"/>
        </w:rPr>
        <w:t>2351 ze zm.).</w:t>
      </w:r>
    </w:p>
    <w:p w14:paraId="1190CDCA" w14:textId="77777777" w:rsidR="00B410AF" w:rsidRPr="00B410AF" w:rsidRDefault="00B410AF">
      <w:pPr>
        <w:pStyle w:val="Akapitzlist2"/>
        <w:numPr>
          <w:ilvl w:val="0"/>
          <w:numId w:val="58"/>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7B3376CD"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28" w:name="_Hlk84804138"/>
      <w:r w:rsidRPr="00B410AF">
        <w:rPr>
          <w:rFonts w:ascii="Tahoma" w:hAnsi="Tahoma" w:cs="Tahoma"/>
          <w:b/>
          <w:bCs/>
          <w:sz w:val="22"/>
          <w:szCs w:val="22"/>
        </w:rPr>
        <w:t>których zakres uprawnia go do kierowania robotami objętymi przedmiotem zamówienia</w:t>
      </w:r>
      <w:bookmarkEnd w:id="28"/>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618E10"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993AB65"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sanitarnej) posiadającą uprawnienia budowlane do kierowania robotami budowlanymi w specjalności instalacyjnej w zakresie instalacji cieplnych oraz wodociągowych,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p w14:paraId="1FA714C0" w14:textId="77777777" w:rsidR="00B410AF" w:rsidRPr="00B410AF" w:rsidRDefault="00B410AF" w:rsidP="00B410AF">
      <w:pPr>
        <w:ind w:left="1418"/>
        <w:jc w:val="center"/>
        <w:rPr>
          <w:rFonts w:ascii="Tahoma" w:hAnsi="Tahoma" w:cs="Tahoma"/>
          <w:b/>
          <w:bCs/>
        </w:rPr>
      </w:pPr>
    </w:p>
    <w:tbl>
      <w:tblPr>
        <w:tblStyle w:val="Tabela-Siatka"/>
        <w:tblW w:w="8151" w:type="dxa"/>
        <w:tblInd w:w="1596" w:type="dxa"/>
        <w:tblLayout w:type="fixed"/>
        <w:tblLook w:val="04A0" w:firstRow="1" w:lastRow="0" w:firstColumn="1" w:lastColumn="0" w:noHBand="0" w:noVBand="1"/>
      </w:tblPr>
      <w:tblGrid>
        <w:gridCol w:w="8151"/>
      </w:tblGrid>
      <w:tr w:rsidR="00B410AF" w:rsidRPr="00B410AF" w14:paraId="394949E2" w14:textId="77777777" w:rsidTr="008130C6">
        <w:tc>
          <w:tcPr>
            <w:tcW w:w="8151" w:type="dxa"/>
            <w:shd w:val="clear" w:color="auto" w:fill="auto"/>
          </w:tcPr>
          <w:p w14:paraId="67D3BBCD"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40D88E33"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późn. zm.) oraz przepisów wcześniejszych. </w:t>
            </w:r>
            <w:r w:rsidRPr="00B410AF">
              <w:rPr>
                <w:rFonts w:ascii="Tahoma" w:hAnsi="Tahoma" w:cs="Tahoma"/>
                <w:b/>
                <w:bCs/>
                <w:i/>
                <w:color w:val="000000"/>
              </w:rPr>
              <w:t xml:space="preserve">Samodzielne funkcje techniczne w budownictwie (nazwy specjalności i ich zakresy) będą </w:t>
            </w:r>
            <w:r w:rsidRPr="00B410AF">
              <w:rPr>
                <w:rFonts w:ascii="Tahoma" w:hAnsi="Tahoma" w:cs="Tahoma"/>
                <w:b/>
                <w:bCs/>
                <w:i/>
                <w:color w:val="000000"/>
              </w:rPr>
              <w:lastRenderedPageBreak/>
              <w:t>rozpatrywane zgodnie z przepisami regulującymi nadawanie uprawnień budowlanych w dacie ich nadania oraz zgodnie z treścią decyzji o ich nadaniu.</w:t>
            </w:r>
          </w:p>
          <w:p w14:paraId="78049EF6" w14:textId="01B81DDE" w:rsidR="00B410AF" w:rsidRPr="00CD32D7"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sidR="00A50305">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B410AF">
              <w:rPr>
                <w:rFonts w:ascii="Tahoma" w:eastAsia="Cambria" w:hAnsi="Tahoma" w:cs="Tahoma"/>
                <w:i/>
              </w:rPr>
              <w:t>o samorządach zawodowych architektów oraz inżynierów budownictwa (Dz. U. z 2019 r. poz. 1117).</w:t>
            </w:r>
          </w:p>
          <w:p w14:paraId="29CB4712" w14:textId="0141D493" w:rsidR="00CD32D7" w:rsidRPr="00C47FF0" w:rsidRDefault="00CD32D7" w:rsidP="00CD32D7">
            <w:pPr>
              <w:pStyle w:val="Akapitzlist"/>
              <w:widowControl w:val="0"/>
              <w:numPr>
                <w:ilvl w:val="0"/>
                <w:numId w:val="59"/>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4ED4157D" w14:textId="46DC4F0E" w:rsidR="00CD32D7" w:rsidRPr="00C47FF0" w:rsidRDefault="00CD32D7" w:rsidP="00C47FF0">
            <w:pPr>
              <w:pStyle w:val="Akapitzlist"/>
              <w:widowControl w:val="0"/>
              <w:numPr>
                <w:ilvl w:val="0"/>
                <w:numId w:val="59"/>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4BA4250A" w14:textId="77777777" w:rsidR="00B410AF" w:rsidRPr="00B410AF" w:rsidRDefault="00B410AF" w:rsidP="00B410AF">
      <w:pPr>
        <w:rPr>
          <w:rFonts w:ascii="Tahoma" w:hAnsi="Tahoma" w:cs="Tahoma"/>
          <w:i/>
        </w:rPr>
      </w:pPr>
    </w:p>
    <w:p w14:paraId="732DC47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Pzp).</w:t>
      </w:r>
    </w:p>
    <w:p w14:paraId="3DD75FF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9"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9"/>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30" w:name="_Hlk94969634"/>
      <w:r w:rsidRPr="00615937">
        <w:rPr>
          <w:rFonts w:ascii="Tahoma" w:hAnsi="Tahoma" w:cs="Tahoma"/>
          <w:b/>
          <w:bCs/>
        </w:rPr>
        <w:t xml:space="preserve">w art. 109 ust. 1 pkt. 4, 5, 7, 8, 9 i 10 </w:t>
      </w:r>
      <w:bookmarkEnd w:id="30"/>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lastRenderedPageBreak/>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31"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31"/>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lastRenderedPageBreak/>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lastRenderedPageBreak/>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32"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32"/>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3"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3"/>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4"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4"/>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lastRenderedPageBreak/>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2"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(hh:mm:ss)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3"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 xml:space="preserve">wiadomość do zamawiającego”). Taka oferta zostanie </w:t>
      </w:r>
      <w:r w:rsidRPr="000F1716">
        <w:rPr>
          <w:rFonts w:ascii="Tahoma" w:hAnsi="Tahoma" w:cs="Tahoma"/>
        </w:rPr>
        <w:lastRenderedPageBreak/>
        <w:t>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4"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5"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lastRenderedPageBreak/>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lastRenderedPageBreak/>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5"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5"/>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6" w:name="_Hlk109210391"/>
      <w:r w:rsidRPr="00A477A4">
        <w:rPr>
          <w:rFonts w:ascii="Tahoma" w:hAnsi="Tahoma" w:cs="Tahoma"/>
          <w:b/>
          <w:bCs/>
          <w:highlight w:val="lightGray"/>
        </w:rPr>
        <w:t>ZŁOŻENIE OFERTY</w:t>
      </w:r>
      <w:bookmarkEnd w:id="36"/>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6">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7">
        <w:r w:rsidRPr="00A16D98">
          <w:rPr>
            <w:rFonts w:ascii="Tahoma" w:hAnsi="Tahoma" w:cs="Tahoma"/>
            <w:b/>
            <w:color w:val="1155CC"/>
            <w:u w:val="single"/>
          </w:rPr>
          <w:t>podpisem zaufanym</w:t>
        </w:r>
      </w:hyperlink>
      <w:r w:rsidRPr="00A16D98">
        <w:rPr>
          <w:rFonts w:ascii="Tahoma" w:hAnsi="Tahoma" w:cs="Tahoma"/>
        </w:rPr>
        <w:t xml:space="preserve"> lub </w:t>
      </w:r>
      <w:hyperlink r:id="rId18">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19"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2DF365ED" w:rsidR="00A477A4" w:rsidRPr="00CB6916" w:rsidRDefault="00C469C7" w:rsidP="00FF77A6">
            <w:pPr>
              <w:spacing w:before="120"/>
              <w:jc w:val="center"/>
              <w:rPr>
                <w:rFonts w:ascii="Tahoma" w:hAnsi="Tahoma" w:cs="Tahoma"/>
                <w:color w:val="FF0000"/>
              </w:rPr>
            </w:pPr>
            <w:r>
              <w:rPr>
                <w:rFonts w:ascii="Tahoma" w:hAnsi="Tahoma" w:cs="Tahoma"/>
                <w:b/>
                <w:bCs/>
                <w:color w:val="FF0000"/>
              </w:rPr>
              <w:t>7</w:t>
            </w:r>
            <w:r w:rsidR="00CB6916" w:rsidRPr="00CB6916">
              <w:rPr>
                <w:rFonts w:ascii="Tahoma" w:hAnsi="Tahoma" w:cs="Tahoma"/>
                <w:b/>
                <w:bCs/>
                <w:color w:val="FF0000"/>
              </w:rPr>
              <w:t xml:space="preserve"> kwietnia</w:t>
            </w:r>
            <w:r w:rsidR="00A477A4" w:rsidRPr="00CB6916">
              <w:rPr>
                <w:rFonts w:ascii="Tahoma" w:hAnsi="Tahoma" w:cs="Tahoma"/>
                <w:b/>
                <w:bCs/>
                <w:color w:val="FF0000"/>
                <w:shd w:val="clear" w:color="auto" w:fill="D9D9D9" w:themeFill="background1" w:themeFillShade="D9"/>
              </w:rPr>
              <w:t xml:space="preserve"> </w:t>
            </w:r>
            <w:r w:rsidR="00A3756A" w:rsidRPr="00CB6916">
              <w:rPr>
                <w:rFonts w:ascii="Tahoma" w:hAnsi="Tahoma" w:cs="Tahoma"/>
                <w:b/>
                <w:bCs/>
                <w:color w:val="FF0000"/>
                <w:shd w:val="clear" w:color="auto" w:fill="D9D9D9" w:themeFill="background1" w:themeFillShade="D9"/>
              </w:rPr>
              <w:t xml:space="preserve">2023 </w:t>
            </w:r>
            <w:r w:rsidR="00A477A4" w:rsidRPr="00CB6916">
              <w:rPr>
                <w:rFonts w:ascii="Tahoma" w:hAnsi="Tahoma" w:cs="Tahoma"/>
                <w:b/>
                <w:bCs/>
                <w:color w:val="FF0000"/>
                <w:shd w:val="clear" w:color="auto" w:fill="D9D9D9" w:themeFill="background1" w:themeFillShade="D9"/>
              </w:rPr>
              <w:t xml:space="preserve">roku </w:t>
            </w:r>
            <w:r w:rsidR="00A477A4" w:rsidRPr="00CB6916">
              <w:rPr>
                <w:rFonts w:ascii="Tahoma" w:hAnsi="Tahoma" w:cs="Tahoma"/>
                <w:color w:val="FF0000"/>
                <w:shd w:val="clear" w:color="auto" w:fill="D9D9D9" w:themeFill="background1" w:themeFillShade="D9"/>
              </w:rPr>
              <w:t>do</w:t>
            </w:r>
            <w:r w:rsidR="00A477A4" w:rsidRPr="00CB6916">
              <w:rPr>
                <w:rFonts w:ascii="Tahoma" w:hAnsi="Tahoma" w:cs="Tahoma"/>
                <w:b/>
                <w:bCs/>
                <w:color w:val="FF0000"/>
                <w:shd w:val="clear" w:color="auto" w:fill="D9D9D9" w:themeFill="background1" w:themeFillShade="D9"/>
              </w:rPr>
              <w:t xml:space="preserve"> </w:t>
            </w:r>
            <w:r w:rsidR="00A477A4" w:rsidRPr="00CB6916">
              <w:rPr>
                <w:rFonts w:ascii="Tahoma" w:hAnsi="Tahoma" w:cs="Tahoma"/>
                <w:color w:val="FF0000"/>
                <w:shd w:val="clear" w:color="auto" w:fill="D9D9D9" w:themeFill="background1" w:themeFillShade="D9"/>
              </w:rPr>
              <w:t>godz</w:t>
            </w:r>
            <w:r w:rsidR="00A477A4" w:rsidRPr="00CB6916">
              <w:rPr>
                <w:rFonts w:ascii="Tahoma" w:hAnsi="Tahoma" w:cs="Tahoma"/>
                <w:b/>
                <w:bCs/>
                <w:color w:val="FF0000"/>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7"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8" w:name="_Hlk77168726"/>
      <w:bookmarkStart w:id="39"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8"/>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w:t>
      </w:r>
      <w:r w:rsidRPr="00813E37">
        <w:rPr>
          <w:rFonts w:ascii="Tahoma" w:eastAsia="MS Mincho" w:hAnsi="Tahoma" w:cs="Tahoma"/>
          <w:color w:val="000000" w:themeColor="text1"/>
        </w:rPr>
        <w:lastRenderedPageBreak/>
        <w:t xml:space="preserve">Dokument pełnomocnictwa </w:t>
      </w:r>
      <w:bookmarkStart w:id="40" w:name="_Hlk69731709"/>
      <w:r w:rsidRPr="00813E37">
        <w:rPr>
          <w:rFonts w:ascii="Tahoma" w:eastAsia="MS Mincho" w:hAnsi="Tahoma" w:cs="Tahoma"/>
          <w:color w:val="000000" w:themeColor="text1"/>
        </w:rPr>
        <w:t xml:space="preserve">(lub inny dokument potwierdzający umocowanie do reprezentowania) </w:t>
      </w:r>
      <w:bookmarkEnd w:id="40"/>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w:t>
      </w:r>
      <w:r w:rsidRPr="00AD0F7A">
        <w:rPr>
          <w:rFonts w:ascii="Tahoma" w:eastAsia="MS Mincho" w:hAnsi="Tahoma" w:cs="Tahoma"/>
          <w:color w:val="000000" w:themeColor="text1"/>
        </w:rPr>
        <w:lastRenderedPageBreak/>
        <w:t xml:space="preserve">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0">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1">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2"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 przypadku większych plików w celu kompresji danych Zamawiający rekomenduje wykorzystanie jednego z formatów: zip, .7Z w celu podziału na mniejsze paczki po </w:t>
      </w:r>
      <w:r w:rsidRPr="00A16D98">
        <w:rPr>
          <w:rFonts w:ascii="Tahoma" w:hAnsi="Tahoma" w:cs="Tahoma"/>
        </w:rPr>
        <w:lastRenderedPageBreak/>
        <w:t>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7"/>
      <w:bookmarkEnd w:id="39"/>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41"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41"/>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49222B88" w:rsidR="00FD1021" w:rsidRPr="00CB6916" w:rsidRDefault="00C469C7" w:rsidP="00036402">
            <w:pPr>
              <w:spacing w:before="120"/>
              <w:jc w:val="center"/>
              <w:rPr>
                <w:rFonts w:ascii="Tahoma" w:hAnsi="Tahoma" w:cs="Tahoma"/>
                <w:color w:val="FF0000"/>
              </w:rPr>
            </w:pPr>
            <w:r>
              <w:rPr>
                <w:rFonts w:ascii="Tahoma" w:hAnsi="Tahoma" w:cs="Tahoma"/>
                <w:b/>
                <w:bCs/>
                <w:color w:val="FF0000"/>
              </w:rPr>
              <w:t>7</w:t>
            </w:r>
            <w:r w:rsidR="00CB6916" w:rsidRPr="00CB6916">
              <w:rPr>
                <w:rFonts w:ascii="Tahoma" w:hAnsi="Tahoma" w:cs="Tahoma"/>
                <w:b/>
                <w:bCs/>
                <w:color w:val="FF0000"/>
              </w:rPr>
              <w:t xml:space="preserve"> kwietnia</w:t>
            </w:r>
            <w:r w:rsidR="001900EA" w:rsidRPr="00CB6916">
              <w:rPr>
                <w:rFonts w:ascii="Tahoma" w:hAnsi="Tahoma" w:cs="Tahoma"/>
                <w:b/>
                <w:bCs/>
                <w:color w:val="FF0000"/>
              </w:rPr>
              <w:t xml:space="preserve"> </w:t>
            </w:r>
            <w:r w:rsidR="00A3756A" w:rsidRPr="00CB6916">
              <w:rPr>
                <w:rFonts w:ascii="Tahoma" w:hAnsi="Tahoma" w:cs="Tahoma"/>
                <w:b/>
                <w:bCs/>
                <w:color w:val="FF0000"/>
              </w:rPr>
              <w:t>2023</w:t>
            </w:r>
            <w:r w:rsidR="00FD1021" w:rsidRPr="00CB6916">
              <w:rPr>
                <w:rFonts w:ascii="Tahoma" w:hAnsi="Tahoma" w:cs="Tahoma"/>
                <w:b/>
                <w:bCs/>
                <w:color w:val="FF0000"/>
                <w:shd w:val="clear" w:color="auto" w:fill="D9D9D9" w:themeFill="background1" w:themeFillShade="D9"/>
              </w:rPr>
              <w:t xml:space="preserve"> roku </w:t>
            </w:r>
            <w:r w:rsidR="00FD1021" w:rsidRPr="00CB6916">
              <w:rPr>
                <w:rFonts w:ascii="Tahoma" w:hAnsi="Tahoma" w:cs="Tahoma"/>
                <w:color w:val="FF0000"/>
                <w:shd w:val="clear" w:color="auto" w:fill="D9D9D9" w:themeFill="background1" w:themeFillShade="D9"/>
              </w:rPr>
              <w:t>do</w:t>
            </w:r>
            <w:r w:rsidR="00FD1021" w:rsidRPr="00CB6916">
              <w:rPr>
                <w:rFonts w:ascii="Tahoma" w:hAnsi="Tahoma" w:cs="Tahoma"/>
                <w:b/>
                <w:bCs/>
                <w:color w:val="FF0000"/>
                <w:shd w:val="clear" w:color="auto" w:fill="D9D9D9" w:themeFill="background1" w:themeFillShade="D9"/>
              </w:rPr>
              <w:t xml:space="preserve"> </w:t>
            </w:r>
            <w:r w:rsidR="00FD1021" w:rsidRPr="00CB6916">
              <w:rPr>
                <w:rFonts w:ascii="Tahoma" w:hAnsi="Tahoma" w:cs="Tahoma"/>
                <w:color w:val="FF0000"/>
                <w:shd w:val="clear" w:color="auto" w:fill="D9D9D9" w:themeFill="background1" w:themeFillShade="D9"/>
              </w:rPr>
              <w:t>godz</w:t>
            </w:r>
            <w:r w:rsidR="00FD1021" w:rsidRPr="00CB6916">
              <w:rPr>
                <w:rFonts w:ascii="Tahoma" w:hAnsi="Tahoma" w:cs="Tahoma"/>
                <w:b/>
                <w:bCs/>
                <w:color w:val="FF0000"/>
                <w:shd w:val="clear" w:color="auto" w:fill="D9D9D9" w:themeFill="background1" w:themeFillShade="D9"/>
              </w:rPr>
              <w:t>. 9.</w:t>
            </w:r>
            <w:r w:rsidR="00FF77A6" w:rsidRPr="00CB6916">
              <w:rPr>
                <w:rFonts w:ascii="Tahoma" w:hAnsi="Tahoma" w:cs="Tahoma"/>
                <w:b/>
                <w:bCs/>
                <w:color w:val="FF0000"/>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 xml:space="preserve">systemu, która powoduje brak możliwości otwarcia ofert w terminie </w:t>
      </w:r>
      <w:r w:rsidRPr="00D45BF3">
        <w:rPr>
          <w:rStyle w:val="markedcontent"/>
          <w:rFonts w:ascii="Tahoma" w:hAnsi="Tahoma" w:cs="Tahoma"/>
        </w:rPr>
        <w:lastRenderedPageBreak/>
        <w:t>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2"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2"/>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2274526B" w:rsidR="00E45B8D" w:rsidRPr="00CB6916" w:rsidRDefault="00E45B8D" w:rsidP="00FD1021">
      <w:pPr>
        <w:numPr>
          <w:ilvl w:val="0"/>
          <w:numId w:val="11"/>
        </w:numPr>
        <w:shd w:val="clear" w:color="auto" w:fill="FFFFFF" w:themeFill="background1"/>
        <w:spacing w:before="120" w:line="240" w:lineRule="auto"/>
        <w:ind w:left="425" w:firstLine="1"/>
        <w:jc w:val="both"/>
        <w:rPr>
          <w:rFonts w:ascii="Tahoma" w:hAnsi="Tahoma" w:cs="Tahoma"/>
          <w:color w:val="FF0000"/>
        </w:rPr>
      </w:pPr>
      <w:r w:rsidRPr="00CB6916">
        <w:rPr>
          <w:rFonts w:ascii="Tahoma" w:hAnsi="Tahoma" w:cs="Tahoma"/>
          <w:color w:val="FF0000"/>
        </w:rPr>
        <w:t xml:space="preserve">Wykonawca będzie związany ofertą przez okres </w:t>
      </w:r>
      <w:r w:rsidRPr="00CB6916">
        <w:rPr>
          <w:rFonts w:ascii="Tahoma" w:hAnsi="Tahoma" w:cs="Tahoma"/>
          <w:b/>
          <w:color w:val="FF0000"/>
        </w:rPr>
        <w:t>30 dni</w:t>
      </w:r>
      <w:r w:rsidRPr="00CB6916">
        <w:rPr>
          <w:rFonts w:ascii="Tahoma" w:hAnsi="Tahoma" w:cs="Tahoma"/>
          <w:color w:val="FF0000"/>
        </w:rPr>
        <w:t xml:space="preserve">, tj. do dnia </w:t>
      </w:r>
      <w:r w:rsidR="00CB6916" w:rsidRPr="00CB6916">
        <w:rPr>
          <w:rFonts w:ascii="Tahoma" w:hAnsi="Tahoma" w:cs="Tahoma"/>
          <w:b/>
          <w:bCs/>
          <w:color w:val="FF0000"/>
          <w:u w:val="single"/>
        </w:rPr>
        <w:t>0</w:t>
      </w:r>
      <w:r w:rsidR="00C469C7">
        <w:rPr>
          <w:rFonts w:ascii="Tahoma" w:hAnsi="Tahoma" w:cs="Tahoma"/>
          <w:b/>
          <w:bCs/>
          <w:color w:val="FF0000"/>
          <w:u w:val="single"/>
        </w:rPr>
        <w:t>6</w:t>
      </w:r>
      <w:r w:rsidR="005B6EAB" w:rsidRPr="00CB6916">
        <w:rPr>
          <w:rFonts w:ascii="Tahoma" w:hAnsi="Tahoma" w:cs="Tahoma"/>
          <w:b/>
          <w:bCs/>
          <w:color w:val="FF0000"/>
          <w:u w:val="single"/>
        </w:rPr>
        <w:t>.0</w:t>
      </w:r>
      <w:r w:rsidR="00CB6916" w:rsidRPr="00CB6916">
        <w:rPr>
          <w:rFonts w:ascii="Tahoma" w:hAnsi="Tahoma" w:cs="Tahoma"/>
          <w:b/>
          <w:bCs/>
          <w:color w:val="FF0000"/>
          <w:u w:val="single"/>
        </w:rPr>
        <w:t>5</w:t>
      </w:r>
      <w:r w:rsidR="005B6EAB" w:rsidRPr="00CB6916">
        <w:rPr>
          <w:rFonts w:ascii="Tahoma" w:hAnsi="Tahoma" w:cs="Tahoma"/>
          <w:b/>
          <w:bCs/>
          <w:color w:val="FF0000"/>
          <w:u w:val="single"/>
        </w:rPr>
        <w:t>.</w:t>
      </w:r>
      <w:r w:rsidRPr="00CB6916">
        <w:rPr>
          <w:rFonts w:ascii="Tahoma" w:hAnsi="Tahoma" w:cs="Tahoma"/>
          <w:b/>
          <w:bCs/>
          <w:color w:val="FF0000"/>
          <w:u w:val="single"/>
        </w:rPr>
        <w:t>202</w:t>
      </w:r>
      <w:r w:rsidR="0000037F" w:rsidRPr="00CB6916">
        <w:rPr>
          <w:rFonts w:ascii="Tahoma" w:hAnsi="Tahoma" w:cs="Tahoma"/>
          <w:b/>
          <w:bCs/>
          <w:color w:val="FF0000"/>
          <w:u w:val="single"/>
        </w:rPr>
        <w:t>3</w:t>
      </w:r>
      <w:r w:rsidRPr="00CB6916">
        <w:rPr>
          <w:rFonts w:ascii="Tahoma" w:hAnsi="Tahoma" w:cs="Tahoma"/>
          <w:b/>
          <w:bCs/>
          <w:color w:val="FF0000"/>
          <w:u w:val="single"/>
        </w:rPr>
        <w:t xml:space="preserve"> r</w:t>
      </w:r>
      <w:r w:rsidRPr="00CB6916">
        <w:rPr>
          <w:rFonts w:ascii="Tahoma" w:hAnsi="Tahoma" w:cs="Tahoma"/>
          <w:color w:val="FF0000"/>
          <w:u w:val="single"/>
        </w:rPr>
        <w:t>.</w:t>
      </w:r>
    </w:p>
    <w:p w14:paraId="69ED226C" w14:textId="41437DD0" w:rsidR="00E45B8D"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Pierwszym dniem terminu związania ofertą jest dzień, w  którym upływa termin składania ofert.</w:t>
      </w:r>
    </w:p>
    <w:p w14:paraId="494E7249" w14:textId="0DB11FDB" w:rsidR="00E45B8D"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B6916">
        <w:rPr>
          <w:rFonts w:ascii="Tahoma" w:hAnsi="Tahoma" w:cs="Tahoma"/>
        </w:rPr>
        <w:tab/>
      </w:r>
    </w:p>
    <w:p w14:paraId="7E8E9595" w14:textId="145F4B8D" w:rsidR="00F60958"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 xml:space="preserve">Przedłużenie terminu związania ofertą wymaga złożenia przez wykonawcę pisemnego oświadczenia </w:t>
      </w:r>
      <w:r w:rsidR="00B16731" w:rsidRPr="00CB6916">
        <w:rPr>
          <w:rFonts w:ascii="Tahoma" w:hAnsi="Tahoma" w:cs="Tahoma"/>
        </w:rPr>
        <w:t xml:space="preserve"> </w:t>
      </w:r>
      <w:r w:rsidRPr="00CB6916">
        <w:rPr>
          <w:rFonts w:ascii="Tahoma" w:hAnsi="Tahoma" w:cs="Tahoma"/>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3"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3"/>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lastRenderedPageBreak/>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(t.j. Dz. U. z 2022 r. poz. 931 z późn.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4"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4"/>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5" w:name="_Hlk93939687"/>
            <w:r w:rsidRPr="00563F39">
              <w:rPr>
                <w:rFonts w:ascii="Tahoma" w:hAnsi="Tahoma" w:cs="Tahoma"/>
              </w:rPr>
              <w:t xml:space="preserve">na wykonane roboty budowlane oraz wbudowane materiały i zamontowane urządzenia </w:t>
            </w:r>
            <w:bookmarkEnd w:id="45"/>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lastRenderedPageBreak/>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(Cn / Cb)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7777777"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 i zamontowane urządzenia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60891B71" w:rsidR="00563F39" w:rsidRPr="003E7676" w:rsidRDefault="00563F39" w:rsidP="00563F39">
      <w:pPr>
        <w:jc w:val="both"/>
        <w:rPr>
          <w:rFonts w:ascii="Tahoma" w:hAnsi="Tahoma" w:cs="Tahoma"/>
          <w:color w:val="000000" w:themeColor="text1"/>
        </w:rPr>
      </w:pPr>
      <w:r w:rsidRPr="003E7676">
        <w:rPr>
          <w:rFonts w:ascii="Tahoma" w:hAnsi="Tahoma" w:cs="Tahoma"/>
          <w:b/>
          <w:bCs/>
          <w:color w:val="000000" w:themeColor="text1"/>
        </w:rPr>
        <w:t xml:space="preserve">Minimalny okres gwarancji </w:t>
      </w:r>
      <w:r w:rsidRPr="003E7676">
        <w:rPr>
          <w:rFonts w:ascii="Tahoma" w:hAnsi="Tahoma" w:cs="Tahoma"/>
          <w:color w:val="000000" w:themeColor="text1"/>
        </w:rPr>
        <w:t xml:space="preserve">i rękojmi za wady na wykonane roboty budowlane oraz wbudowane materiały i zamontowane urządzenia wymagany przez Zamawiającego wynosi </w:t>
      </w:r>
      <w:r w:rsidR="003E7676" w:rsidRPr="003E7676">
        <w:rPr>
          <w:rFonts w:ascii="Tahoma" w:hAnsi="Tahoma" w:cs="Tahoma"/>
          <w:b/>
          <w:bCs/>
          <w:color w:val="000000" w:themeColor="text1"/>
        </w:rPr>
        <w:t xml:space="preserve">36 </w:t>
      </w:r>
      <w:r w:rsidRPr="003E7676">
        <w:rPr>
          <w:rFonts w:ascii="Tahoma" w:hAnsi="Tahoma" w:cs="Tahoma"/>
          <w:b/>
          <w:bCs/>
          <w:color w:val="000000" w:themeColor="text1"/>
        </w:rPr>
        <w:t xml:space="preserve">miesięcy. </w:t>
      </w:r>
      <w:r w:rsidRPr="003E7676">
        <w:rPr>
          <w:rFonts w:ascii="Tahoma" w:hAnsi="Tahoma" w:cs="Tahoma"/>
          <w:color w:val="000000" w:themeColor="text1"/>
        </w:rPr>
        <w:t xml:space="preserve">Punkty za kryterium gwarancja zostaną przyznane Wykonawcy na podstawie oświadczenia dotyczącego okresu udzielonej gwarancji </w:t>
      </w:r>
      <w:r w:rsidRPr="003E7676">
        <w:rPr>
          <w:rFonts w:ascii="Tahoma" w:hAnsi="Tahoma" w:cs="Tahoma"/>
          <w:b/>
          <w:bCs/>
          <w:color w:val="000000" w:themeColor="text1"/>
        </w:rPr>
        <w:t>zawartego w formularzu oferty.</w:t>
      </w:r>
      <w:r w:rsidRPr="003E7676">
        <w:rPr>
          <w:rFonts w:ascii="Tahoma" w:hAnsi="Tahoma" w:cs="Tahoma"/>
          <w:color w:val="000000" w:themeColor="text1"/>
        </w:rPr>
        <w:t xml:space="preserve"> </w:t>
      </w:r>
    </w:p>
    <w:p w14:paraId="5991E238" w14:textId="77777777"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Komisja dokona oceny poszczególnych ofert w kryterium gwarancja stosując poniższe zasady: </w:t>
      </w:r>
    </w:p>
    <w:p w14:paraId="4CA06F56" w14:textId="552CE128"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minimalnej długości okresu gwarancji tj. </w:t>
      </w:r>
      <w:r w:rsidR="003E7676" w:rsidRPr="003E7676">
        <w:rPr>
          <w:rFonts w:ascii="Tahoma" w:hAnsi="Tahoma" w:cs="Tahoma"/>
          <w:color w:val="000000" w:themeColor="text1"/>
        </w:rPr>
        <w:t>36</w:t>
      </w:r>
      <w:r w:rsidRPr="003E7676">
        <w:rPr>
          <w:rFonts w:ascii="Tahoma" w:hAnsi="Tahoma" w:cs="Tahoma"/>
          <w:color w:val="000000" w:themeColor="text1"/>
        </w:rPr>
        <w:t xml:space="preserve"> </w:t>
      </w:r>
      <w:r w:rsidR="00936CAE" w:rsidRPr="003E7676">
        <w:rPr>
          <w:rFonts w:ascii="Tahoma" w:hAnsi="Tahoma" w:cs="Tahoma"/>
          <w:color w:val="000000" w:themeColor="text1"/>
        </w:rPr>
        <w:t>miesięcy</w:t>
      </w:r>
      <w:r w:rsidRPr="003E7676">
        <w:rPr>
          <w:rFonts w:ascii="Tahoma" w:hAnsi="Tahoma" w:cs="Tahoma"/>
          <w:color w:val="000000" w:themeColor="text1"/>
        </w:rPr>
        <w:t>, Wykonawca otrzyma zero (0) punktów.</w:t>
      </w:r>
    </w:p>
    <w:p w14:paraId="41DC0CC9" w14:textId="24D3CF4D"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maksymalnej długości okresu gwarancji tj. </w:t>
      </w:r>
      <w:r w:rsidR="003E7676" w:rsidRPr="003E7676">
        <w:rPr>
          <w:rFonts w:ascii="Tahoma" w:hAnsi="Tahoma" w:cs="Tahoma"/>
          <w:color w:val="000000" w:themeColor="text1"/>
        </w:rPr>
        <w:t xml:space="preserve">60 </w:t>
      </w:r>
      <w:r w:rsidRPr="003E7676">
        <w:rPr>
          <w:rFonts w:ascii="Tahoma" w:hAnsi="Tahoma" w:cs="Tahoma"/>
          <w:color w:val="000000" w:themeColor="text1"/>
        </w:rPr>
        <w:t>miesięcy lub więcej, Wykonawca otrzyma czterdzieści (40) punktów. Wykonawca, który zaproponuje okres gwarancji dłuższy niż</w:t>
      </w:r>
      <w:r w:rsidR="003E7676" w:rsidRPr="003E7676">
        <w:rPr>
          <w:rFonts w:ascii="Tahoma" w:hAnsi="Tahoma" w:cs="Tahoma"/>
          <w:color w:val="000000" w:themeColor="text1"/>
        </w:rPr>
        <w:t xml:space="preserve"> 60</w:t>
      </w:r>
      <w:r w:rsidRPr="003E7676">
        <w:rPr>
          <w:rFonts w:ascii="Tahoma" w:hAnsi="Tahoma" w:cs="Tahoma"/>
          <w:color w:val="000000" w:themeColor="text1"/>
        </w:rPr>
        <w:t xml:space="preserve"> miesięcy </w:t>
      </w:r>
      <w:r w:rsidRPr="003E7676">
        <w:rPr>
          <w:rFonts w:ascii="Tahoma" w:hAnsi="Tahoma" w:cs="Tahoma"/>
          <w:b/>
          <w:bCs/>
          <w:color w:val="000000" w:themeColor="text1"/>
        </w:rPr>
        <w:t>nie otrzyma więcej niż 40 punktów</w:t>
      </w:r>
      <w:r w:rsidRPr="003E7676">
        <w:rPr>
          <w:rFonts w:ascii="Tahoma" w:hAnsi="Tahoma" w:cs="Tahoma"/>
          <w:color w:val="000000" w:themeColor="text1"/>
        </w:rPr>
        <w:t>.</w:t>
      </w:r>
    </w:p>
    <w:p w14:paraId="31E34CFE" w14:textId="49A58214"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W przypadku zaoferowania gwarancji pomiędzy</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a </w:t>
      </w:r>
      <w:r w:rsidR="003E7676" w:rsidRPr="003E7676">
        <w:rPr>
          <w:rFonts w:ascii="Tahoma" w:hAnsi="Tahoma" w:cs="Tahoma"/>
          <w:color w:val="000000" w:themeColor="text1"/>
        </w:rPr>
        <w:t>60</w:t>
      </w:r>
      <w:r w:rsidRPr="003E7676">
        <w:rPr>
          <w:rFonts w:ascii="Tahoma" w:hAnsi="Tahoma" w:cs="Tahoma"/>
          <w:color w:val="000000" w:themeColor="text1"/>
        </w:rPr>
        <w:t xml:space="preserve"> miesięcy Wykonawca otrzyma pkt wg wzoru:</w:t>
      </w:r>
    </w:p>
    <w:p w14:paraId="780D7B2B" w14:textId="77777777" w:rsidR="00563F39" w:rsidRPr="003E7676" w:rsidRDefault="00563F39" w:rsidP="00563F39">
      <w:pPr>
        <w:jc w:val="both"/>
        <w:rPr>
          <w:rFonts w:ascii="Tahoma" w:hAnsi="Tahoma" w:cs="Tahoma"/>
          <w:color w:val="000000" w:themeColor="text1"/>
        </w:rPr>
      </w:pPr>
    </w:p>
    <w:p w14:paraId="383B2B17" w14:textId="77777777" w:rsidR="00563F39" w:rsidRPr="003E7676" w:rsidRDefault="00563F39" w:rsidP="00563F39">
      <w:pPr>
        <w:jc w:val="center"/>
        <w:rPr>
          <w:rFonts w:ascii="Tahoma" w:hAnsi="Tahoma" w:cs="Tahoma"/>
          <w:b/>
          <w:bCs/>
          <w:color w:val="000000" w:themeColor="text1"/>
        </w:rPr>
      </w:pPr>
      <w:r w:rsidRPr="003E7676">
        <w:rPr>
          <w:rFonts w:ascii="Tahoma" w:hAnsi="Tahoma" w:cs="Tahoma"/>
          <w:b/>
          <w:bCs/>
          <w:color w:val="000000" w:themeColor="text1"/>
        </w:rPr>
        <w:t>G = (Gb / Gm) x 100 x 40%</w:t>
      </w:r>
    </w:p>
    <w:p w14:paraId="50F0DE9B" w14:textId="77777777" w:rsidR="00563F39" w:rsidRPr="003E7676" w:rsidRDefault="00563F39" w:rsidP="00563F39">
      <w:pPr>
        <w:rPr>
          <w:rFonts w:ascii="Tahoma" w:hAnsi="Tahoma" w:cs="Tahoma"/>
          <w:b/>
          <w:bCs/>
          <w:color w:val="000000" w:themeColor="text1"/>
          <w:lang w:val="pl-PL"/>
        </w:rPr>
      </w:pPr>
    </w:p>
    <w:p w14:paraId="4398C49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Gm</w:t>
      </w:r>
      <w:r w:rsidRPr="003E7676">
        <w:rPr>
          <w:rFonts w:ascii="Tahoma" w:hAnsi="Tahoma" w:cs="Tahoma"/>
          <w:b/>
          <w:bCs/>
          <w:color w:val="000000" w:themeColor="text1"/>
          <w:vertAlign w:val="subscript"/>
          <w:lang w:val="pl-PL"/>
        </w:rPr>
        <w:t>.</w:t>
      </w:r>
      <w:r w:rsidRPr="003E7676">
        <w:rPr>
          <w:rFonts w:ascii="Tahoma" w:hAnsi="Tahoma" w:cs="Tahoma"/>
          <w:bCs/>
          <w:color w:val="000000" w:themeColor="text1"/>
          <w:lang w:val="pl-PL"/>
        </w:rPr>
        <w:t xml:space="preserve"> - </w:t>
      </w:r>
      <w:r w:rsidRPr="003E7676">
        <w:rPr>
          <w:rFonts w:ascii="Tahoma" w:hAnsi="Tahoma" w:cs="Tahoma"/>
          <w:bCs/>
          <w:color w:val="000000" w:themeColor="text1"/>
          <w:lang w:val="pl-PL"/>
        </w:rPr>
        <w:tab/>
        <w:t>najdłuższy oferowany okres gwarancji, nie więcej niż 60 m/cy,</w:t>
      </w:r>
    </w:p>
    <w:p w14:paraId="56B9A38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Gb</w:t>
      </w:r>
      <w:r w:rsidRPr="003E7676">
        <w:rPr>
          <w:rFonts w:ascii="Tahoma" w:hAnsi="Tahoma" w:cs="Tahoma"/>
          <w:b/>
          <w:bCs/>
          <w:color w:val="000000" w:themeColor="text1"/>
          <w:vertAlign w:val="subscript"/>
          <w:lang w:val="pl-PL"/>
        </w:rPr>
        <w:t xml:space="preserve">      </w:t>
      </w:r>
      <w:r w:rsidRPr="003E7676">
        <w:rPr>
          <w:rFonts w:ascii="Tahoma" w:hAnsi="Tahoma" w:cs="Tahoma"/>
          <w:bCs/>
          <w:color w:val="000000" w:themeColor="text1"/>
          <w:lang w:val="pl-PL"/>
        </w:rPr>
        <w:t xml:space="preserve">- </w:t>
      </w:r>
      <w:r w:rsidRPr="003E7676">
        <w:rPr>
          <w:rFonts w:ascii="Tahoma" w:hAnsi="Tahoma" w:cs="Tahoma"/>
          <w:bCs/>
          <w:color w:val="000000" w:themeColor="text1"/>
          <w:lang w:val="pl-PL"/>
        </w:rPr>
        <w:tab/>
        <w:t>okres gwarancji podany w badanej ofercie.</w:t>
      </w:r>
    </w:p>
    <w:p w14:paraId="2AC24183" w14:textId="77777777" w:rsidR="00563F39" w:rsidRPr="003E7676" w:rsidRDefault="00563F39" w:rsidP="00563F39">
      <w:pPr>
        <w:jc w:val="both"/>
        <w:rPr>
          <w:rFonts w:ascii="Tahoma" w:hAnsi="Tahoma" w:cs="Tahoma"/>
          <w:color w:val="000000" w:themeColor="text1"/>
        </w:rPr>
      </w:pPr>
    </w:p>
    <w:p w14:paraId="79581A86" w14:textId="3A96974A"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Oferta Wykonawcy, który zaproponuje okres gwarancji krótszy niż wymagane minimum, czyli </w:t>
      </w:r>
      <w:r w:rsidR="00936CAE">
        <w:rPr>
          <w:rFonts w:ascii="Tahoma" w:hAnsi="Tahoma" w:cs="Tahoma"/>
          <w:color w:val="000000" w:themeColor="text1"/>
        </w:rPr>
        <w:t>36</w:t>
      </w:r>
      <w:r w:rsidRPr="003E7676">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6"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6"/>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7" w:name="_Hlk71648054"/>
    </w:p>
    <w:p w14:paraId="6049B4CB" w14:textId="0BFC83C2" w:rsidR="004D09CD" w:rsidRPr="001A77C9" w:rsidRDefault="004D09CD">
      <w:pPr>
        <w:pStyle w:val="Akapitzlist"/>
        <w:numPr>
          <w:ilvl w:val="6"/>
          <w:numId w:val="44"/>
        </w:numPr>
        <w:spacing w:before="120" w:line="240" w:lineRule="auto"/>
        <w:ind w:left="426"/>
        <w:jc w:val="both"/>
        <w:outlineLvl w:val="3"/>
        <w:rPr>
          <w:rFonts w:ascii="Tahoma" w:eastAsia="SimSun" w:hAnsi="Tahoma" w:cs="Tahoma"/>
          <w:bCs/>
          <w:color w:val="FF0000"/>
          <w:lang w:eastAsia="zh-CN"/>
        </w:rPr>
      </w:pPr>
      <w:r w:rsidRPr="001A77C9">
        <w:rPr>
          <w:rFonts w:ascii="Tahoma" w:eastAsia="SimSun" w:hAnsi="Tahoma" w:cs="Tahoma"/>
          <w:bCs/>
          <w:color w:val="FF0000"/>
          <w:lang w:eastAsia="zh-CN"/>
        </w:rPr>
        <w:t>Wykonawca jest zobowiązany wnieść wadium w wysokości</w:t>
      </w:r>
      <w:r w:rsidR="00193A16" w:rsidRPr="001A77C9">
        <w:rPr>
          <w:rFonts w:ascii="Tahoma" w:eastAsia="SimSun" w:hAnsi="Tahoma" w:cs="Tahoma"/>
          <w:bCs/>
          <w:color w:val="FF0000"/>
          <w:lang w:eastAsia="zh-CN"/>
        </w:rPr>
        <w:t xml:space="preserve"> </w:t>
      </w:r>
      <w:r w:rsidR="001A77C9" w:rsidRPr="001A77C9">
        <w:rPr>
          <w:rFonts w:ascii="Tahoma" w:eastAsia="SimSun" w:hAnsi="Tahoma" w:cs="Tahoma"/>
          <w:b/>
          <w:color w:val="FF0000"/>
          <w:lang w:eastAsia="zh-CN"/>
        </w:rPr>
        <w:t>2</w:t>
      </w:r>
      <w:r w:rsidR="00193A16" w:rsidRPr="001A77C9">
        <w:rPr>
          <w:rFonts w:ascii="Tahoma" w:eastAsia="SimSun" w:hAnsi="Tahoma" w:cs="Tahoma"/>
          <w:b/>
          <w:color w:val="FF0000"/>
          <w:lang w:eastAsia="zh-CN"/>
        </w:rPr>
        <w:t>.000,00</w:t>
      </w:r>
      <w:r w:rsidRPr="001A77C9">
        <w:rPr>
          <w:rFonts w:ascii="Tahoma" w:eastAsia="SimSun" w:hAnsi="Tahoma" w:cs="Tahoma"/>
          <w:b/>
          <w:bCs/>
          <w:color w:val="FF0000"/>
          <w:lang w:eastAsia="zh-CN"/>
        </w:rPr>
        <w:t xml:space="preserve"> PLN</w:t>
      </w:r>
      <w:r w:rsidRPr="001A77C9">
        <w:rPr>
          <w:rFonts w:ascii="Tahoma" w:eastAsia="SimSun" w:hAnsi="Tahoma" w:cs="Tahoma"/>
          <w:bCs/>
          <w:color w:val="FF0000"/>
          <w:lang w:eastAsia="zh-CN"/>
        </w:rPr>
        <w:t xml:space="preserve"> </w:t>
      </w:r>
      <w:r w:rsidRPr="001A77C9">
        <w:rPr>
          <w:rFonts w:ascii="Tahoma" w:hAnsi="Tahoma" w:cs="Tahoma"/>
          <w:bCs/>
          <w:color w:val="FF0000"/>
        </w:rPr>
        <w:t xml:space="preserve">(słownie: </w:t>
      </w:r>
      <w:r w:rsidR="001A77C9" w:rsidRPr="001A77C9">
        <w:rPr>
          <w:rFonts w:ascii="Tahoma" w:hAnsi="Tahoma" w:cs="Tahoma"/>
          <w:bCs/>
          <w:color w:val="FF0000"/>
        </w:rPr>
        <w:t xml:space="preserve">dwa </w:t>
      </w:r>
      <w:r w:rsidR="00CB6916" w:rsidRPr="001A77C9">
        <w:rPr>
          <w:rFonts w:ascii="Tahoma" w:hAnsi="Tahoma" w:cs="Tahoma"/>
          <w:bCs/>
          <w:color w:val="FF0000"/>
        </w:rPr>
        <w:t>tysiące</w:t>
      </w:r>
      <w:r w:rsidRPr="001A77C9">
        <w:rPr>
          <w:rFonts w:ascii="Tahoma" w:hAnsi="Tahoma" w:cs="Tahoma"/>
          <w:bCs/>
          <w:color w:val="FF0000"/>
        </w:rPr>
        <w:t xml:space="preserve">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lastRenderedPageBreak/>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5E2CA9EC" w14:textId="07D3C769" w:rsidR="0057093E" w:rsidRDefault="004D09CD" w:rsidP="0057093E">
      <w:pPr>
        <w:pStyle w:val="Kolorowalistaakcent11"/>
        <w:spacing w:before="120" w:after="0" w:line="240" w:lineRule="auto"/>
        <w:ind w:left="0" w:firstLine="720"/>
        <w:rPr>
          <w:rFonts w:ascii="Tahoma" w:hAnsi="Tahoma" w:cs="Tahoma"/>
          <w:b/>
          <w:i/>
          <w:sz w:val="22"/>
          <w:szCs w:val="22"/>
        </w:rPr>
      </w:pPr>
      <w:r w:rsidRPr="00B675C8">
        <w:rPr>
          <w:rFonts w:ascii="Tahoma" w:hAnsi="Tahoma" w:cs="Tahoma"/>
          <w:b/>
          <w:bCs/>
          <w:sz w:val="22"/>
          <w:szCs w:val="22"/>
        </w:rPr>
        <w:t xml:space="preserve">z adnotacją „Wadium – Znak sprawy: </w:t>
      </w:r>
      <w:r w:rsidR="0057093E">
        <w:rPr>
          <w:rFonts w:ascii="Tahoma" w:hAnsi="Tahoma" w:cs="Tahoma"/>
          <w:b/>
          <w:color w:val="000000" w:themeColor="text1"/>
        </w:rPr>
        <w:t>RIiRG.PŁ.E.1</w:t>
      </w:r>
      <w:r w:rsidR="00EC1F5B">
        <w:rPr>
          <w:rFonts w:ascii="Tahoma" w:hAnsi="Tahoma" w:cs="Tahoma"/>
          <w:b/>
          <w:color w:val="000000" w:themeColor="text1"/>
        </w:rPr>
        <w:t>b</w:t>
      </w:r>
      <w:r w:rsidR="0057093E">
        <w:rPr>
          <w:rFonts w:ascii="Tahoma" w:hAnsi="Tahoma" w:cs="Tahoma"/>
          <w:b/>
          <w:color w:val="000000" w:themeColor="text1"/>
        </w:rPr>
        <w:t xml:space="preserve">.2023 - </w:t>
      </w:r>
      <w:r w:rsidR="0057093E" w:rsidRPr="0057093E">
        <w:rPr>
          <w:rFonts w:ascii="Tahoma" w:hAnsi="Tahoma" w:cs="Tahoma"/>
          <w:b/>
          <w:i/>
          <w:sz w:val="22"/>
          <w:szCs w:val="22"/>
        </w:rPr>
        <w:t xml:space="preserve">Poprawa </w:t>
      </w:r>
    </w:p>
    <w:p w14:paraId="5DADCA4B" w14:textId="07F77984" w:rsidR="0057093E" w:rsidRPr="00B675C8" w:rsidRDefault="0057093E" w:rsidP="0057093E">
      <w:pPr>
        <w:pStyle w:val="Kolorowalistaakcent11"/>
        <w:spacing w:before="120" w:after="0" w:line="240" w:lineRule="auto"/>
        <w:ind w:left="0" w:firstLine="720"/>
        <w:rPr>
          <w:rFonts w:ascii="Tahoma" w:hAnsi="Tahoma" w:cs="Tahoma"/>
          <w:b/>
          <w:bCs/>
          <w:sz w:val="22"/>
          <w:szCs w:val="22"/>
        </w:rPr>
      </w:pPr>
      <w:r w:rsidRPr="0057093E">
        <w:rPr>
          <w:rFonts w:ascii="Tahoma" w:hAnsi="Tahoma" w:cs="Tahoma"/>
          <w:b/>
          <w:i/>
          <w:sz w:val="22"/>
          <w:szCs w:val="22"/>
        </w:rPr>
        <w:t>infrastruktury edukacyjnej w Gminie Galewice</w:t>
      </w:r>
      <w:r w:rsidR="00C32027">
        <w:rPr>
          <w:rFonts w:ascii="Tahoma" w:hAnsi="Tahoma" w:cs="Tahoma"/>
          <w:b/>
          <w:i/>
          <w:sz w:val="22"/>
          <w:szCs w:val="22"/>
        </w:rPr>
        <w:t>”</w:t>
      </w:r>
    </w:p>
    <w:p w14:paraId="0D3154DE" w14:textId="43D3D599"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Za </w:t>
      </w:r>
      <w:r w:rsidR="0057093E" w:rsidRPr="00B675C8">
        <w:rPr>
          <w:rFonts w:ascii="Tahoma" w:hAnsi="Tahoma" w:cs="Tahoma"/>
          <w:sz w:val="22"/>
          <w:szCs w:val="22"/>
        </w:rPr>
        <w:t>skutec</w:t>
      </w:r>
      <w:r w:rsidR="0057093E">
        <w:rPr>
          <w:rFonts w:ascii="Tahoma" w:hAnsi="Tahoma" w:cs="Tahoma"/>
          <w:sz w:val="22"/>
          <w:szCs w:val="22"/>
        </w:rPr>
        <w:t>z</w:t>
      </w:r>
      <w:r w:rsidR="0057093E" w:rsidRPr="00B675C8">
        <w:rPr>
          <w:rFonts w:ascii="Tahoma" w:hAnsi="Tahoma" w:cs="Tahoma"/>
          <w:sz w:val="22"/>
          <w:szCs w:val="22"/>
        </w:rPr>
        <w:t>ne</w:t>
      </w:r>
      <w:r w:rsidRPr="00B675C8">
        <w:rPr>
          <w:rFonts w:ascii="Tahoma" w:hAnsi="Tahoma" w:cs="Tahoma"/>
          <w:sz w:val="22"/>
          <w:szCs w:val="22"/>
        </w:rPr>
        <w:t xml:space="preserv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 ustawy Pzp.</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8" w:name="_Toc69448427"/>
            <w:bookmarkEnd w:id="47"/>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8"/>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lastRenderedPageBreak/>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Jeżeli Wykonawca, którego oferta została wybrana jako najkorzystniejsza, uchyla się od zawarcia umowy w sprawie zamówienia publicznego, Zamawiający może dokonać ponownego badania i oceny ofert spośród ofert pozostałych w postępowaniu </w:t>
      </w:r>
      <w:bookmarkStart w:id="49" w:name="_Hlk130721450"/>
      <w:r w:rsidRPr="00293FBE">
        <w:rPr>
          <w:rFonts w:ascii="Tahoma" w:hAnsi="Tahoma" w:cs="Tahoma"/>
        </w:rPr>
        <w:t>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50"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50"/>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41F45306"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CB6916">
        <w:rPr>
          <w:rFonts w:ascii="Tahoma" w:eastAsia="MS Mincho" w:hAnsi="Tahoma" w:cs="Tahoma"/>
          <w:color w:val="FF0000"/>
        </w:rPr>
        <w:t xml:space="preserve">Wykonawca przed podpisaniem umowy zobowiązany jest do wniesienia zabezpieczenia należytego wykonania umowy w wysokości </w:t>
      </w:r>
      <w:r w:rsidR="00CB6916" w:rsidRPr="00CB6916">
        <w:rPr>
          <w:rFonts w:ascii="Tahoma" w:eastAsia="MS Mincho" w:hAnsi="Tahoma" w:cs="Tahoma"/>
          <w:color w:val="FF0000"/>
        </w:rPr>
        <w:t>2</w:t>
      </w:r>
      <w:r w:rsidRPr="00CB6916">
        <w:rPr>
          <w:rFonts w:ascii="Tahoma" w:eastAsia="MS Mincho" w:hAnsi="Tahoma" w:cs="Tahoma"/>
          <w:color w:val="FF0000"/>
        </w:rPr>
        <w:t>% ceny całkowitej podanej w ofercie</w:t>
      </w:r>
      <w:r w:rsidRPr="00783D30">
        <w:rPr>
          <w:rFonts w:ascii="Tahoma" w:eastAsia="MS Mincho" w:hAnsi="Tahoma" w:cs="Tahoma"/>
        </w:rPr>
        <w:t xml:space="preserv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bookmarkEnd w:id="49"/>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40D54F27" w14:textId="22E9312C" w:rsidR="00C32027" w:rsidRPr="00C32027" w:rsidRDefault="00B065E5" w:rsidP="00C32027">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C32027" w:rsidRPr="00C32027">
        <w:rPr>
          <w:rFonts w:ascii="Tahoma" w:hAnsi="Tahoma" w:cs="Tahoma"/>
          <w:b/>
          <w:bCs/>
        </w:rPr>
        <w:t xml:space="preserve">„Zabezpieczenie – Znak sprawy: </w:t>
      </w:r>
      <w:r w:rsidR="00C32027" w:rsidRPr="00C32027">
        <w:rPr>
          <w:rFonts w:ascii="Tahoma" w:hAnsi="Tahoma" w:cs="Tahoma"/>
          <w:b/>
          <w:color w:val="000000" w:themeColor="text1"/>
          <w:lang w:val="pl-PL"/>
        </w:rPr>
        <w:t>RIiRG.PŁ.E.1</w:t>
      </w:r>
      <w:r w:rsidR="00EC1F5B">
        <w:rPr>
          <w:rFonts w:ascii="Tahoma" w:hAnsi="Tahoma" w:cs="Tahoma"/>
          <w:b/>
          <w:color w:val="000000" w:themeColor="text1"/>
          <w:lang w:val="pl-PL"/>
        </w:rPr>
        <w:t>b</w:t>
      </w:r>
      <w:r w:rsidR="00C32027" w:rsidRPr="00C32027">
        <w:rPr>
          <w:rFonts w:ascii="Tahoma" w:hAnsi="Tahoma" w:cs="Tahoma"/>
          <w:b/>
          <w:color w:val="000000" w:themeColor="text1"/>
          <w:lang w:val="pl-PL"/>
        </w:rPr>
        <w:t>.2023</w:t>
      </w:r>
      <w:r w:rsidR="00C32027" w:rsidRPr="00C32027">
        <w:rPr>
          <w:rFonts w:ascii="Tahoma" w:hAnsi="Tahoma" w:cs="Tahoma"/>
          <w:b/>
          <w:color w:val="000000" w:themeColor="text1"/>
        </w:rPr>
        <w:t xml:space="preserve"> - </w:t>
      </w:r>
      <w:r w:rsidR="00C32027" w:rsidRPr="00C32027">
        <w:rPr>
          <w:rFonts w:ascii="Tahoma" w:hAnsi="Tahoma" w:cs="Tahoma"/>
          <w:b/>
          <w:i/>
        </w:rPr>
        <w:t>Poprawa infrastruktury edukacyjnej w Gminie Galewice”</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51"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51"/>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52"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52"/>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3"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3"/>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3"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4"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lastRenderedPageBreak/>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o których mowa w art. 131 ust. 2 ustawy Pzp.</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obowiązku osobistego wykonania przez Wykonawcę kluczowych zadań zgodnie z art. 60 i art. 121 ustawy Pzp.</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wyboru najkorzystniejszej oferty z zastosowaniem aukcji elektronicznej wraz z informacjami, o których mowa w art. 230 ustawy Pzp.</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w:t>
      </w:r>
      <w:r w:rsidRPr="009143E2">
        <w:rPr>
          <w:rFonts w:ascii="Tahoma" w:hAnsi="Tahoma" w:cs="Tahoma"/>
          <w:sz w:val="22"/>
          <w:szCs w:val="22"/>
        </w:rPr>
        <w:lastRenderedPageBreak/>
        <w:t>zamawiającemu i których dane pośrednio pozyskał, chyba że ma zastosowanie co najmniej jedno z wyłączeń,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154E5CC0" w14:textId="62F6B07A" w:rsidR="00636438" w:rsidRPr="003E7676" w:rsidRDefault="00636438" w:rsidP="00CC2CF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7A48F1E3" w14:textId="77777777"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2AFC3C9A" w14:textId="466C4CF3"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8 – wzór umowy </w:t>
      </w:r>
    </w:p>
    <w:p w14:paraId="43D0EAC2" w14:textId="3C89F73E"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Załącznik nr 9</w:t>
      </w:r>
      <w:r w:rsidR="00767F05" w:rsidRPr="003E7676">
        <w:rPr>
          <w:rFonts w:ascii="Tahoma" w:hAnsi="Tahoma" w:cs="Tahoma"/>
          <w:color w:val="000000" w:themeColor="text1"/>
        </w:rPr>
        <w:t>a</w:t>
      </w:r>
      <w:r w:rsidRPr="003E7676">
        <w:rPr>
          <w:rFonts w:ascii="Tahoma" w:hAnsi="Tahoma" w:cs="Tahoma"/>
          <w:color w:val="000000" w:themeColor="text1"/>
        </w:rPr>
        <w:t xml:space="preserve"> – </w:t>
      </w:r>
      <w:r w:rsidR="00767F05" w:rsidRPr="003E7676">
        <w:rPr>
          <w:rFonts w:ascii="Tahoma" w:hAnsi="Tahoma" w:cs="Tahoma"/>
          <w:color w:val="000000" w:themeColor="text1"/>
        </w:rPr>
        <w:t xml:space="preserve">Program Funkcjonalno Użytkowy boisko Osiek </w:t>
      </w:r>
    </w:p>
    <w:p w14:paraId="2160BE52" w14:textId="252439F2"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9b – Program Funkcjonalno Użytkowy rozbudowa kuchni </w:t>
      </w:r>
    </w:p>
    <w:p w14:paraId="4246DEF4" w14:textId="1CEF518B"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9c – parametry </w:t>
      </w:r>
      <w:r w:rsidR="00750B69">
        <w:rPr>
          <w:rFonts w:ascii="Tahoma" w:hAnsi="Tahoma" w:cs="Tahoma"/>
          <w:color w:val="000000" w:themeColor="text1"/>
        </w:rPr>
        <w:t xml:space="preserve">techniczne </w:t>
      </w:r>
      <w:r w:rsidRPr="003E7676">
        <w:rPr>
          <w:rFonts w:ascii="Tahoma" w:hAnsi="Tahoma" w:cs="Tahoma"/>
          <w:color w:val="000000" w:themeColor="text1"/>
        </w:rPr>
        <w:t xml:space="preserve">dot. komputerów </w:t>
      </w:r>
      <w:r w:rsidR="00750B69">
        <w:rPr>
          <w:rFonts w:ascii="Tahoma" w:hAnsi="Tahoma" w:cs="Tahoma"/>
          <w:color w:val="000000" w:themeColor="text1"/>
        </w:rPr>
        <w:t xml:space="preserve">i routerów </w:t>
      </w:r>
    </w:p>
    <w:sectPr w:rsidR="00767F05" w:rsidRPr="003E7676" w:rsidSect="00104B6D">
      <w:footerReference w:type="default" r:id="rId25"/>
      <w:footerReference w:type="first" r:id="rId26"/>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ABFD" w14:textId="77777777" w:rsidR="0058399D" w:rsidRDefault="0058399D">
      <w:pPr>
        <w:spacing w:line="240" w:lineRule="auto"/>
      </w:pPr>
      <w:r>
        <w:separator/>
      </w:r>
    </w:p>
  </w:endnote>
  <w:endnote w:type="continuationSeparator" w:id="0">
    <w:p w14:paraId="5D201C19" w14:textId="77777777" w:rsidR="0058399D" w:rsidRDefault="00583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6556" w14:textId="77777777" w:rsidR="0058399D" w:rsidRDefault="0058399D">
      <w:pPr>
        <w:spacing w:line="240" w:lineRule="auto"/>
      </w:pPr>
      <w:r>
        <w:separator/>
      </w:r>
    </w:p>
  </w:footnote>
  <w:footnote w:type="continuationSeparator" w:id="0">
    <w:p w14:paraId="4680BCE1" w14:textId="77777777" w:rsidR="0058399D" w:rsidRDefault="00583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12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A76649"/>
    <w:multiLevelType w:val="hybridMultilevel"/>
    <w:tmpl w:val="814CB7F0"/>
    <w:lvl w:ilvl="0" w:tplc="83F00EE4">
      <w:start w:val="1"/>
      <w:numFmt w:val="decimal"/>
      <w:lvlText w:val="%1)"/>
      <w:lvlJc w:val="left"/>
      <w:pPr>
        <w:ind w:left="1364" w:hanging="360"/>
      </w:pPr>
      <w:rPr>
        <w:rFonts w:ascii="Arial" w:eastAsia="Times New Roman" w:hAnsi="Arial" w:cs="Arial"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5807D7"/>
    <w:multiLevelType w:val="hybridMultilevel"/>
    <w:tmpl w:val="5A9CADFA"/>
    <w:lvl w:ilvl="0" w:tplc="E21AB7B6">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9"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06747A"/>
    <w:multiLevelType w:val="hybridMultilevel"/>
    <w:tmpl w:val="438E0D12"/>
    <w:lvl w:ilvl="0" w:tplc="4BDC8824">
      <w:start w:val="1"/>
      <w:numFmt w:val="lowerLetter"/>
      <w:lvlText w:val="%1)"/>
      <w:lvlJc w:val="left"/>
      <w:pPr>
        <w:ind w:left="955" w:hanging="360"/>
      </w:pPr>
      <w:rPr>
        <w:rFonts w:ascii="Cambria" w:hAnsi="Cambria" w:cs="Arial"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1"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895725"/>
    <w:multiLevelType w:val="hybridMultilevel"/>
    <w:tmpl w:val="C8E0C5A2"/>
    <w:lvl w:ilvl="0" w:tplc="5F06F71E">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16cid:durableId="1198935179">
    <w:abstractNumId w:val="57"/>
  </w:num>
  <w:num w:numId="2" w16cid:durableId="1514878637">
    <w:abstractNumId w:val="32"/>
  </w:num>
  <w:num w:numId="3" w16cid:durableId="1110277994">
    <w:abstractNumId w:val="19"/>
  </w:num>
  <w:num w:numId="4" w16cid:durableId="1031496454">
    <w:abstractNumId w:val="37"/>
  </w:num>
  <w:num w:numId="5" w16cid:durableId="2144422363">
    <w:abstractNumId w:val="44"/>
  </w:num>
  <w:num w:numId="6" w16cid:durableId="538781406">
    <w:abstractNumId w:val="38"/>
  </w:num>
  <w:num w:numId="7" w16cid:durableId="1450853957">
    <w:abstractNumId w:val="51"/>
  </w:num>
  <w:num w:numId="8" w16cid:durableId="158085351">
    <w:abstractNumId w:val="61"/>
  </w:num>
  <w:num w:numId="9" w16cid:durableId="1546984002">
    <w:abstractNumId w:val="45"/>
  </w:num>
  <w:num w:numId="10" w16cid:durableId="459685923">
    <w:abstractNumId w:val="23"/>
  </w:num>
  <w:num w:numId="11" w16cid:durableId="709451958">
    <w:abstractNumId w:val="67"/>
  </w:num>
  <w:num w:numId="12" w16cid:durableId="1131442333">
    <w:abstractNumId w:val="55"/>
  </w:num>
  <w:num w:numId="13" w16cid:durableId="1172455587">
    <w:abstractNumId w:val="53"/>
  </w:num>
  <w:num w:numId="14" w16cid:durableId="869222154">
    <w:abstractNumId w:val="27"/>
  </w:num>
  <w:num w:numId="15" w16cid:durableId="1893731066">
    <w:abstractNumId w:val="59"/>
  </w:num>
  <w:num w:numId="16" w16cid:durableId="84426143">
    <w:abstractNumId w:val="39"/>
  </w:num>
  <w:num w:numId="17" w16cid:durableId="1549948436">
    <w:abstractNumId w:val="20"/>
  </w:num>
  <w:num w:numId="18" w16cid:durableId="825709400">
    <w:abstractNumId w:val="70"/>
  </w:num>
  <w:num w:numId="19" w16cid:durableId="1143888568">
    <w:abstractNumId w:val="1"/>
  </w:num>
  <w:num w:numId="20" w16cid:durableId="293289853">
    <w:abstractNumId w:val="48"/>
  </w:num>
  <w:num w:numId="21" w16cid:durableId="1278560939">
    <w:abstractNumId w:val="63"/>
  </w:num>
  <w:num w:numId="22" w16cid:durableId="1008826050">
    <w:abstractNumId w:val="2"/>
  </w:num>
  <w:num w:numId="23" w16cid:durableId="846212192">
    <w:abstractNumId w:val="15"/>
  </w:num>
  <w:num w:numId="24" w16cid:durableId="2080319858">
    <w:abstractNumId w:val="50"/>
  </w:num>
  <w:num w:numId="25" w16cid:durableId="413013542">
    <w:abstractNumId w:val="28"/>
  </w:num>
  <w:num w:numId="26" w16cid:durableId="879632221">
    <w:abstractNumId w:val="46"/>
  </w:num>
  <w:num w:numId="27" w16cid:durableId="303777192">
    <w:abstractNumId w:val="49"/>
  </w:num>
  <w:num w:numId="28" w16cid:durableId="2118795544">
    <w:abstractNumId w:val="54"/>
  </w:num>
  <w:num w:numId="29" w16cid:durableId="653870719">
    <w:abstractNumId w:val="64"/>
  </w:num>
  <w:num w:numId="30" w16cid:durableId="1762338558">
    <w:abstractNumId w:val="65"/>
  </w:num>
  <w:num w:numId="31" w16cid:durableId="1641036088">
    <w:abstractNumId w:val="24"/>
  </w:num>
  <w:num w:numId="32" w16cid:durableId="1870795992">
    <w:abstractNumId w:val="68"/>
  </w:num>
  <w:num w:numId="33" w16cid:durableId="141779533">
    <w:abstractNumId w:val="47"/>
  </w:num>
  <w:num w:numId="34" w16cid:durableId="912736124">
    <w:abstractNumId w:val="31"/>
  </w:num>
  <w:num w:numId="35" w16cid:durableId="1078138366">
    <w:abstractNumId w:val="42"/>
  </w:num>
  <w:num w:numId="36" w16cid:durableId="437985984">
    <w:abstractNumId w:val="21"/>
  </w:num>
  <w:num w:numId="37" w16cid:durableId="1936669826">
    <w:abstractNumId w:val="17"/>
  </w:num>
  <w:num w:numId="38" w16cid:durableId="1701858429">
    <w:abstractNumId w:val="25"/>
  </w:num>
  <w:num w:numId="39" w16cid:durableId="36592190">
    <w:abstractNumId w:val="43"/>
  </w:num>
  <w:num w:numId="40" w16cid:durableId="1203253020">
    <w:abstractNumId w:val="66"/>
  </w:num>
  <w:num w:numId="41" w16cid:durableId="1315143272">
    <w:abstractNumId w:val="56"/>
  </w:num>
  <w:num w:numId="42" w16cid:durableId="1348218636">
    <w:abstractNumId w:val="36"/>
  </w:num>
  <w:num w:numId="43" w16cid:durableId="2013219773">
    <w:abstractNumId w:val="41"/>
  </w:num>
  <w:num w:numId="44" w16cid:durableId="975187641">
    <w:abstractNumId w:val="22"/>
  </w:num>
  <w:num w:numId="45" w16cid:durableId="726150988">
    <w:abstractNumId w:val="30"/>
  </w:num>
  <w:num w:numId="46" w16cid:durableId="2087606037">
    <w:abstractNumId w:val="29"/>
  </w:num>
  <w:num w:numId="47" w16cid:durableId="1611473031">
    <w:abstractNumId w:val="58"/>
  </w:num>
  <w:num w:numId="48" w16cid:durableId="1024671660">
    <w:abstractNumId w:val="60"/>
  </w:num>
  <w:num w:numId="49" w16cid:durableId="206070315">
    <w:abstractNumId w:val="0"/>
  </w:num>
  <w:num w:numId="50" w16cid:durableId="1199507526">
    <w:abstractNumId w:val="33"/>
  </w:num>
  <w:num w:numId="51" w16cid:durableId="578367342">
    <w:abstractNumId w:val="40"/>
  </w:num>
  <w:num w:numId="52" w16cid:durableId="508760353">
    <w:abstractNumId w:val="71"/>
  </w:num>
  <w:num w:numId="53" w16cid:durableId="1247614950">
    <w:abstractNumId w:val="34"/>
  </w:num>
  <w:num w:numId="54" w16cid:durableId="614362642">
    <w:abstractNumId w:val="11"/>
  </w:num>
  <w:num w:numId="55" w16cid:durableId="1994522873">
    <w:abstractNumId w:val="26"/>
  </w:num>
  <w:num w:numId="56" w16cid:durableId="1843429117">
    <w:abstractNumId w:val="35"/>
  </w:num>
  <w:num w:numId="57" w16cid:durableId="1612931472">
    <w:abstractNumId w:val="4"/>
  </w:num>
  <w:num w:numId="58" w16cid:durableId="208420223">
    <w:abstractNumId w:val="12"/>
  </w:num>
  <w:num w:numId="59" w16cid:durableId="2130850938">
    <w:abstractNumId w:val="62"/>
  </w:num>
  <w:num w:numId="60" w16cid:durableId="93328536">
    <w:abstractNumId w:val="52"/>
  </w:num>
  <w:num w:numId="61" w16cid:durableId="1748336509">
    <w:abstractNumId w:val="16"/>
  </w:num>
  <w:num w:numId="62" w16cid:durableId="1727139629">
    <w:abstractNumId w:val="18"/>
  </w:num>
  <w:num w:numId="63" w16cid:durableId="1148208129">
    <w:abstractNumId w:val="6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1CF9"/>
    <w:rsid w:val="00032A4A"/>
    <w:rsid w:val="000333A5"/>
    <w:rsid w:val="00035BB0"/>
    <w:rsid w:val="00036228"/>
    <w:rsid w:val="00036402"/>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3035"/>
    <w:rsid w:val="000940B1"/>
    <w:rsid w:val="00094DC3"/>
    <w:rsid w:val="00096BB7"/>
    <w:rsid w:val="000A5E6B"/>
    <w:rsid w:val="000A6754"/>
    <w:rsid w:val="000B0744"/>
    <w:rsid w:val="000B2003"/>
    <w:rsid w:val="000B4546"/>
    <w:rsid w:val="000B5E35"/>
    <w:rsid w:val="000C41A9"/>
    <w:rsid w:val="000D23A1"/>
    <w:rsid w:val="000D5397"/>
    <w:rsid w:val="000D6119"/>
    <w:rsid w:val="000E110C"/>
    <w:rsid w:val="000E2CCC"/>
    <w:rsid w:val="000E2F98"/>
    <w:rsid w:val="000E33D2"/>
    <w:rsid w:val="000E3E6C"/>
    <w:rsid w:val="000E53D9"/>
    <w:rsid w:val="000E7E5D"/>
    <w:rsid w:val="000F1716"/>
    <w:rsid w:val="000F5352"/>
    <w:rsid w:val="000F62F8"/>
    <w:rsid w:val="001002E8"/>
    <w:rsid w:val="00104B6D"/>
    <w:rsid w:val="00105121"/>
    <w:rsid w:val="00105234"/>
    <w:rsid w:val="001110C5"/>
    <w:rsid w:val="00112C36"/>
    <w:rsid w:val="0012589D"/>
    <w:rsid w:val="00127FE2"/>
    <w:rsid w:val="00140FC7"/>
    <w:rsid w:val="0014300D"/>
    <w:rsid w:val="00144B66"/>
    <w:rsid w:val="00145ABD"/>
    <w:rsid w:val="00150F30"/>
    <w:rsid w:val="00151556"/>
    <w:rsid w:val="00151A6E"/>
    <w:rsid w:val="00152549"/>
    <w:rsid w:val="00154867"/>
    <w:rsid w:val="00154975"/>
    <w:rsid w:val="0015515E"/>
    <w:rsid w:val="00160B31"/>
    <w:rsid w:val="0016168E"/>
    <w:rsid w:val="0016733E"/>
    <w:rsid w:val="0017552E"/>
    <w:rsid w:val="00175A75"/>
    <w:rsid w:val="00180157"/>
    <w:rsid w:val="001900EA"/>
    <w:rsid w:val="00190F80"/>
    <w:rsid w:val="00193A16"/>
    <w:rsid w:val="00194F9A"/>
    <w:rsid w:val="001A1648"/>
    <w:rsid w:val="001A1DD3"/>
    <w:rsid w:val="001A77C9"/>
    <w:rsid w:val="001B202C"/>
    <w:rsid w:val="001B26F8"/>
    <w:rsid w:val="001B7447"/>
    <w:rsid w:val="001B771E"/>
    <w:rsid w:val="001B7884"/>
    <w:rsid w:val="001C15F2"/>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3545"/>
    <w:rsid w:val="0024720D"/>
    <w:rsid w:val="002518CE"/>
    <w:rsid w:val="00254483"/>
    <w:rsid w:val="00261576"/>
    <w:rsid w:val="00267D2A"/>
    <w:rsid w:val="002720F3"/>
    <w:rsid w:val="00273DDD"/>
    <w:rsid w:val="002841D2"/>
    <w:rsid w:val="002847F9"/>
    <w:rsid w:val="002853DC"/>
    <w:rsid w:val="00290225"/>
    <w:rsid w:val="00290660"/>
    <w:rsid w:val="00293FBE"/>
    <w:rsid w:val="00294B9C"/>
    <w:rsid w:val="002954D4"/>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861"/>
    <w:rsid w:val="002F18F3"/>
    <w:rsid w:val="002F1BD7"/>
    <w:rsid w:val="002F22CC"/>
    <w:rsid w:val="002F7AF2"/>
    <w:rsid w:val="00303D32"/>
    <w:rsid w:val="00304AAD"/>
    <w:rsid w:val="003102EE"/>
    <w:rsid w:val="00314728"/>
    <w:rsid w:val="003236C6"/>
    <w:rsid w:val="00324C17"/>
    <w:rsid w:val="003261F2"/>
    <w:rsid w:val="00330C1B"/>
    <w:rsid w:val="003337B6"/>
    <w:rsid w:val="00333F67"/>
    <w:rsid w:val="00336B3F"/>
    <w:rsid w:val="0034048D"/>
    <w:rsid w:val="003422DE"/>
    <w:rsid w:val="00344F80"/>
    <w:rsid w:val="00345F95"/>
    <w:rsid w:val="0035641E"/>
    <w:rsid w:val="00367F36"/>
    <w:rsid w:val="00370080"/>
    <w:rsid w:val="0037118B"/>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2F82"/>
    <w:rsid w:val="003D3200"/>
    <w:rsid w:val="003D3D9D"/>
    <w:rsid w:val="003D624F"/>
    <w:rsid w:val="003E1514"/>
    <w:rsid w:val="003E6C90"/>
    <w:rsid w:val="003E7676"/>
    <w:rsid w:val="003F0329"/>
    <w:rsid w:val="003F6F04"/>
    <w:rsid w:val="0040733F"/>
    <w:rsid w:val="004225A3"/>
    <w:rsid w:val="0042542C"/>
    <w:rsid w:val="0042622E"/>
    <w:rsid w:val="00427566"/>
    <w:rsid w:val="004301BA"/>
    <w:rsid w:val="00434853"/>
    <w:rsid w:val="00434A8A"/>
    <w:rsid w:val="00437FB6"/>
    <w:rsid w:val="00443E1E"/>
    <w:rsid w:val="0044696D"/>
    <w:rsid w:val="004503FC"/>
    <w:rsid w:val="00451DB2"/>
    <w:rsid w:val="00462ABF"/>
    <w:rsid w:val="0046314C"/>
    <w:rsid w:val="0046627D"/>
    <w:rsid w:val="004710E3"/>
    <w:rsid w:val="00471F14"/>
    <w:rsid w:val="00472F41"/>
    <w:rsid w:val="00476FFC"/>
    <w:rsid w:val="00483422"/>
    <w:rsid w:val="00483ECF"/>
    <w:rsid w:val="004844E3"/>
    <w:rsid w:val="00484A69"/>
    <w:rsid w:val="00484EF6"/>
    <w:rsid w:val="00486915"/>
    <w:rsid w:val="00491026"/>
    <w:rsid w:val="00494FA2"/>
    <w:rsid w:val="00495629"/>
    <w:rsid w:val="004A5E45"/>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F1695"/>
    <w:rsid w:val="004F2D92"/>
    <w:rsid w:val="004F63AC"/>
    <w:rsid w:val="005007FE"/>
    <w:rsid w:val="005022EE"/>
    <w:rsid w:val="00503242"/>
    <w:rsid w:val="00503FEF"/>
    <w:rsid w:val="00504CD6"/>
    <w:rsid w:val="00506CC9"/>
    <w:rsid w:val="00507C7D"/>
    <w:rsid w:val="00512496"/>
    <w:rsid w:val="00514D77"/>
    <w:rsid w:val="00514F28"/>
    <w:rsid w:val="0051624A"/>
    <w:rsid w:val="005179D2"/>
    <w:rsid w:val="00523764"/>
    <w:rsid w:val="00523A64"/>
    <w:rsid w:val="00525D02"/>
    <w:rsid w:val="00526D8A"/>
    <w:rsid w:val="00530575"/>
    <w:rsid w:val="00530FC0"/>
    <w:rsid w:val="0053328C"/>
    <w:rsid w:val="0054113D"/>
    <w:rsid w:val="00541EBA"/>
    <w:rsid w:val="00542F24"/>
    <w:rsid w:val="00544263"/>
    <w:rsid w:val="00544441"/>
    <w:rsid w:val="005444BA"/>
    <w:rsid w:val="00544741"/>
    <w:rsid w:val="005616DA"/>
    <w:rsid w:val="005628C0"/>
    <w:rsid w:val="00563E6C"/>
    <w:rsid w:val="00563F39"/>
    <w:rsid w:val="00565DBC"/>
    <w:rsid w:val="00566E33"/>
    <w:rsid w:val="0056793E"/>
    <w:rsid w:val="0057093E"/>
    <w:rsid w:val="00572505"/>
    <w:rsid w:val="005741D0"/>
    <w:rsid w:val="005749EF"/>
    <w:rsid w:val="00581B07"/>
    <w:rsid w:val="00581D34"/>
    <w:rsid w:val="0058399D"/>
    <w:rsid w:val="00590D2A"/>
    <w:rsid w:val="00591EA7"/>
    <w:rsid w:val="00593B91"/>
    <w:rsid w:val="005978FC"/>
    <w:rsid w:val="005A059F"/>
    <w:rsid w:val="005A09A3"/>
    <w:rsid w:val="005A48F8"/>
    <w:rsid w:val="005B03E7"/>
    <w:rsid w:val="005B3B77"/>
    <w:rsid w:val="005B4C5A"/>
    <w:rsid w:val="005B5DB9"/>
    <w:rsid w:val="005B6EAB"/>
    <w:rsid w:val="005C17A9"/>
    <w:rsid w:val="005C7207"/>
    <w:rsid w:val="005E0E00"/>
    <w:rsid w:val="005F35A1"/>
    <w:rsid w:val="005F456F"/>
    <w:rsid w:val="005F53F9"/>
    <w:rsid w:val="005F5626"/>
    <w:rsid w:val="005F5E4A"/>
    <w:rsid w:val="005F673D"/>
    <w:rsid w:val="006039EF"/>
    <w:rsid w:val="00614022"/>
    <w:rsid w:val="00615937"/>
    <w:rsid w:val="00617BED"/>
    <w:rsid w:val="006223C1"/>
    <w:rsid w:val="00622D0D"/>
    <w:rsid w:val="006251C1"/>
    <w:rsid w:val="00625837"/>
    <w:rsid w:val="00627379"/>
    <w:rsid w:val="00627D59"/>
    <w:rsid w:val="00627DD3"/>
    <w:rsid w:val="006300EC"/>
    <w:rsid w:val="006322BB"/>
    <w:rsid w:val="00636438"/>
    <w:rsid w:val="00640572"/>
    <w:rsid w:val="00642D66"/>
    <w:rsid w:val="00645CF1"/>
    <w:rsid w:val="006522EC"/>
    <w:rsid w:val="006558D3"/>
    <w:rsid w:val="00660D3F"/>
    <w:rsid w:val="00662029"/>
    <w:rsid w:val="00670169"/>
    <w:rsid w:val="006746C8"/>
    <w:rsid w:val="00685D34"/>
    <w:rsid w:val="00687125"/>
    <w:rsid w:val="0069200D"/>
    <w:rsid w:val="00692874"/>
    <w:rsid w:val="00695383"/>
    <w:rsid w:val="006A37A0"/>
    <w:rsid w:val="006A4D61"/>
    <w:rsid w:val="006A721C"/>
    <w:rsid w:val="006B0954"/>
    <w:rsid w:val="006B33F2"/>
    <w:rsid w:val="006B7CA3"/>
    <w:rsid w:val="006C4616"/>
    <w:rsid w:val="006C4938"/>
    <w:rsid w:val="006D2CF0"/>
    <w:rsid w:val="006E0856"/>
    <w:rsid w:val="006F5186"/>
    <w:rsid w:val="006F5370"/>
    <w:rsid w:val="006F5ACF"/>
    <w:rsid w:val="006F7F2A"/>
    <w:rsid w:val="0070076E"/>
    <w:rsid w:val="00705029"/>
    <w:rsid w:val="007066B7"/>
    <w:rsid w:val="0070760B"/>
    <w:rsid w:val="00710D41"/>
    <w:rsid w:val="00735EB1"/>
    <w:rsid w:val="00736E23"/>
    <w:rsid w:val="00737277"/>
    <w:rsid w:val="00746B61"/>
    <w:rsid w:val="00747638"/>
    <w:rsid w:val="00750B69"/>
    <w:rsid w:val="007524A7"/>
    <w:rsid w:val="0075328D"/>
    <w:rsid w:val="00765394"/>
    <w:rsid w:val="00767888"/>
    <w:rsid w:val="00767F05"/>
    <w:rsid w:val="0077295F"/>
    <w:rsid w:val="00774E0F"/>
    <w:rsid w:val="00777A21"/>
    <w:rsid w:val="00783A9C"/>
    <w:rsid w:val="00783D30"/>
    <w:rsid w:val="00784FB4"/>
    <w:rsid w:val="00785BAD"/>
    <w:rsid w:val="00786CCF"/>
    <w:rsid w:val="00791AD5"/>
    <w:rsid w:val="00795D08"/>
    <w:rsid w:val="007A407B"/>
    <w:rsid w:val="007A55FD"/>
    <w:rsid w:val="007A690C"/>
    <w:rsid w:val="007B78FA"/>
    <w:rsid w:val="007C1292"/>
    <w:rsid w:val="007C3DF4"/>
    <w:rsid w:val="007C49B9"/>
    <w:rsid w:val="007C526B"/>
    <w:rsid w:val="007D49C4"/>
    <w:rsid w:val="007E23E3"/>
    <w:rsid w:val="007F0F8C"/>
    <w:rsid w:val="007F2B2C"/>
    <w:rsid w:val="007F3732"/>
    <w:rsid w:val="007F4F18"/>
    <w:rsid w:val="007F6165"/>
    <w:rsid w:val="0080377D"/>
    <w:rsid w:val="00803EE4"/>
    <w:rsid w:val="008063E1"/>
    <w:rsid w:val="0081102E"/>
    <w:rsid w:val="00811A5E"/>
    <w:rsid w:val="00811B45"/>
    <w:rsid w:val="00813E37"/>
    <w:rsid w:val="00816102"/>
    <w:rsid w:val="00821A35"/>
    <w:rsid w:val="00824574"/>
    <w:rsid w:val="008249FB"/>
    <w:rsid w:val="0082667D"/>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788B"/>
    <w:rsid w:val="00893590"/>
    <w:rsid w:val="00895249"/>
    <w:rsid w:val="00897A2B"/>
    <w:rsid w:val="008B37B5"/>
    <w:rsid w:val="008B4840"/>
    <w:rsid w:val="008B603E"/>
    <w:rsid w:val="008C3C84"/>
    <w:rsid w:val="008D3E8C"/>
    <w:rsid w:val="008D45C2"/>
    <w:rsid w:val="008E3B5B"/>
    <w:rsid w:val="008E515E"/>
    <w:rsid w:val="008E592F"/>
    <w:rsid w:val="008E7503"/>
    <w:rsid w:val="0090009B"/>
    <w:rsid w:val="0090057F"/>
    <w:rsid w:val="009033C4"/>
    <w:rsid w:val="00903F60"/>
    <w:rsid w:val="00906CC9"/>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511A0"/>
    <w:rsid w:val="0095269B"/>
    <w:rsid w:val="00952F20"/>
    <w:rsid w:val="009567A2"/>
    <w:rsid w:val="00961122"/>
    <w:rsid w:val="0097018D"/>
    <w:rsid w:val="00976AA2"/>
    <w:rsid w:val="0097792F"/>
    <w:rsid w:val="00980F1A"/>
    <w:rsid w:val="009815E2"/>
    <w:rsid w:val="0098364B"/>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E7FDC"/>
    <w:rsid w:val="009F2FB3"/>
    <w:rsid w:val="009F4B95"/>
    <w:rsid w:val="009F5B7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3756A"/>
    <w:rsid w:val="00A41E7B"/>
    <w:rsid w:val="00A44CE3"/>
    <w:rsid w:val="00A468F6"/>
    <w:rsid w:val="00A477A4"/>
    <w:rsid w:val="00A50305"/>
    <w:rsid w:val="00A53A4B"/>
    <w:rsid w:val="00A600B7"/>
    <w:rsid w:val="00A60D48"/>
    <w:rsid w:val="00A6684F"/>
    <w:rsid w:val="00A67EA8"/>
    <w:rsid w:val="00A700E6"/>
    <w:rsid w:val="00A70216"/>
    <w:rsid w:val="00A708B1"/>
    <w:rsid w:val="00A752C0"/>
    <w:rsid w:val="00A770E8"/>
    <w:rsid w:val="00A8201F"/>
    <w:rsid w:val="00A82AB5"/>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2D89"/>
    <w:rsid w:val="00AD36A9"/>
    <w:rsid w:val="00AD72CE"/>
    <w:rsid w:val="00AE3096"/>
    <w:rsid w:val="00AE33DA"/>
    <w:rsid w:val="00AE6D15"/>
    <w:rsid w:val="00AF1F33"/>
    <w:rsid w:val="00AF4F77"/>
    <w:rsid w:val="00AF7C1B"/>
    <w:rsid w:val="00B00900"/>
    <w:rsid w:val="00B02DD4"/>
    <w:rsid w:val="00B065E5"/>
    <w:rsid w:val="00B07134"/>
    <w:rsid w:val="00B15BEF"/>
    <w:rsid w:val="00B16731"/>
    <w:rsid w:val="00B168F0"/>
    <w:rsid w:val="00B25321"/>
    <w:rsid w:val="00B26F10"/>
    <w:rsid w:val="00B32181"/>
    <w:rsid w:val="00B3247B"/>
    <w:rsid w:val="00B410AF"/>
    <w:rsid w:val="00B42BD0"/>
    <w:rsid w:val="00B43063"/>
    <w:rsid w:val="00B44B1B"/>
    <w:rsid w:val="00B45D8F"/>
    <w:rsid w:val="00B50A89"/>
    <w:rsid w:val="00B515FF"/>
    <w:rsid w:val="00B51C24"/>
    <w:rsid w:val="00B56661"/>
    <w:rsid w:val="00B61E71"/>
    <w:rsid w:val="00B64842"/>
    <w:rsid w:val="00B675C8"/>
    <w:rsid w:val="00B71C0A"/>
    <w:rsid w:val="00B72693"/>
    <w:rsid w:val="00B739FD"/>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E0C5D"/>
    <w:rsid w:val="00BE1A53"/>
    <w:rsid w:val="00BE333C"/>
    <w:rsid w:val="00BE563A"/>
    <w:rsid w:val="00BE71B6"/>
    <w:rsid w:val="00BE77B0"/>
    <w:rsid w:val="00BE79C5"/>
    <w:rsid w:val="00BF11BC"/>
    <w:rsid w:val="00BF13E5"/>
    <w:rsid w:val="00BF180F"/>
    <w:rsid w:val="00BF3B39"/>
    <w:rsid w:val="00BF7E83"/>
    <w:rsid w:val="00C02EB7"/>
    <w:rsid w:val="00C114BA"/>
    <w:rsid w:val="00C17104"/>
    <w:rsid w:val="00C17456"/>
    <w:rsid w:val="00C238F0"/>
    <w:rsid w:val="00C26E02"/>
    <w:rsid w:val="00C313BD"/>
    <w:rsid w:val="00C32027"/>
    <w:rsid w:val="00C32377"/>
    <w:rsid w:val="00C451D4"/>
    <w:rsid w:val="00C469C7"/>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934E2"/>
    <w:rsid w:val="00C965FB"/>
    <w:rsid w:val="00C97B09"/>
    <w:rsid w:val="00CA0915"/>
    <w:rsid w:val="00CB308E"/>
    <w:rsid w:val="00CB5177"/>
    <w:rsid w:val="00CB6916"/>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7F28"/>
    <w:rsid w:val="00D00F4D"/>
    <w:rsid w:val="00D01971"/>
    <w:rsid w:val="00D0598E"/>
    <w:rsid w:val="00D076F0"/>
    <w:rsid w:val="00D1226F"/>
    <w:rsid w:val="00D128D7"/>
    <w:rsid w:val="00D167C9"/>
    <w:rsid w:val="00D206F9"/>
    <w:rsid w:val="00D23508"/>
    <w:rsid w:val="00D250BE"/>
    <w:rsid w:val="00D26914"/>
    <w:rsid w:val="00D330D1"/>
    <w:rsid w:val="00D34BBB"/>
    <w:rsid w:val="00D400CC"/>
    <w:rsid w:val="00D4161D"/>
    <w:rsid w:val="00D42F1F"/>
    <w:rsid w:val="00D45BF3"/>
    <w:rsid w:val="00D4769E"/>
    <w:rsid w:val="00D75648"/>
    <w:rsid w:val="00D828B2"/>
    <w:rsid w:val="00D82A9D"/>
    <w:rsid w:val="00D84DA6"/>
    <w:rsid w:val="00DA2CAD"/>
    <w:rsid w:val="00DA3E66"/>
    <w:rsid w:val="00DA5A40"/>
    <w:rsid w:val="00DB47CF"/>
    <w:rsid w:val="00DC4B4F"/>
    <w:rsid w:val="00DC6300"/>
    <w:rsid w:val="00DC7105"/>
    <w:rsid w:val="00DD27F7"/>
    <w:rsid w:val="00DD4C71"/>
    <w:rsid w:val="00DD55F4"/>
    <w:rsid w:val="00DD6D86"/>
    <w:rsid w:val="00DE30BB"/>
    <w:rsid w:val="00DE457E"/>
    <w:rsid w:val="00DF46EF"/>
    <w:rsid w:val="00DF652A"/>
    <w:rsid w:val="00DF6800"/>
    <w:rsid w:val="00E01893"/>
    <w:rsid w:val="00E02014"/>
    <w:rsid w:val="00E12C3E"/>
    <w:rsid w:val="00E241A3"/>
    <w:rsid w:val="00E3492D"/>
    <w:rsid w:val="00E368A9"/>
    <w:rsid w:val="00E42422"/>
    <w:rsid w:val="00E44130"/>
    <w:rsid w:val="00E44CA1"/>
    <w:rsid w:val="00E45B8D"/>
    <w:rsid w:val="00E45F7B"/>
    <w:rsid w:val="00E46667"/>
    <w:rsid w:val="00E5191A"/>
    <w:rsid w:val="00E51B01"/>
    <w:rsid w:val="00E52A42"/>
    <w:rsid w:val="00E65A86"/>
    <w:rsid w:val="00E70716"/>
    <w:rsid w:val="00E737C4"/>
    <w:rsid w:val="00E73BD4"/>
    <w:rsid w:val="00E80624"/>
    <w:rsid w:val="00E92F7B"/>
    <w:rsid w:val="00E9388F"/>
    <w:rsid w:val="00E96D8E"/>
    <w:rsid w:val="00E973F1"/>
    <w:rsid w:val="00EA46BF"/>
    <w:rsid w:val="00EA4FC8"/>
    <w:rsid w:val="00EA7058"/>
    <w:rsid w:val="00EB30FA"/>
    <w:rsid w:val="00EB5FC1"/>
    <w:rsid w:val="00EB603F"/>
    <w:rsid w:val="00EB7B4D"/>
    <w:rsid w:val="00EC081C"/>
    <w:rsid w:val="00EC1F5B"/>
    <w:rsid w:val="00ED4BD8"/>
    <w:rsid w:val="00ED701F"/>
    <w:rsid w:val="00EE128D"/>
    <w:rsid w:val="00EE5EB0"/>
    <w:rsid w:val="00EF2F59"/>
    <w:rsid w:val="00EF75B0"/>
    <w:rsid w:val="00F0512F"/>
    <w:rsid w:val="00F132A6"/>
    <w:rsid w:val="00F17C17"/>
    <w:rsid w:val="00F22D7D"/>
    <w:rsid w:val="00F30B7A"/>
    <w:rsid w:val="00F34839"/>
    <w:rsid w:val="00F5325A"/>
    <w:rsid w:val="00F53372"/>
    <w:rsid w:val="00F538C7"/>
    <w:rsid w:val="00F560F2"/>
    <w:rsid w:val="00F56FAD"/>
    <w:rsid w:val="00F60958"/>
    <w:rsid w:val="00F612BB"/>
    <w:rsid w:val="00F67F1B"/>
    <w:rsid w:val="00F72A90"/>
    <w:rsid w:val="00F8075F"/>
    <w:rsid w:val="00F818B0"/>
    <w:rsid w:val="00F82F79"/>
    <w:rsid w:val="00FA0BD3"/>
    <w:rsid w:val="00FA3AC6"/>
    <w:rsid w:val="00FB2F7C"/>
    <w:rsid w:val="00FB6589"/>
    <w:rsid w:val="00FB7A2B"/>
    <w:rsid w:val="00FC0233"/>
    <w:rsid w:val="00FC7082"/>
    <w:rsid w:val="00FC751E"/>
    <w:rsid w:val="00FD1021"/>
    <w:rsid w:val="00FD37A9"/>
    <w:rsid w:val="00FD3BF7"/>
    <w:rsid w:val="00FD3D5F"/>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galewice"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inspektor@myiod.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sekretariat@galewice.pl" TargetMode="External"/><Relationship Id="rId28" Type="http://schemas.openxmlformats.org/officeDocument/2006/relationships/theme" Target="theme/theme1.xml"/><Relationship Id="rId10" Type="http://schemas.openxmlformats.org/officeDocument/2006/relationships/hyperlink" Target="http://www.galewice.pl" TargetMode="External"/><Relationship Id="rId19" Type="http://schemas.openxmlformats.org/officeDocument/2006/relationships/hyperlink" Target="https://platformazakupowa.pl/pn/galewice"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35</Pages>
  <Words>14764</Words>
  <Characters>88585</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467</cp:revision>
  <cp:lastPrinted>2023-02-09T12:15:00Z</cp:lastPrinted>
  <dcterms:created xsi:type="dcterms:W3CDTF">2021-11-17T14:33:00Z</dcterms:created>
  <dcterms:modified xsi:type="dcterms:W3CDTF">2023-03-27T09:46:00Z</dcterms:modified>
</cp:coreProperties>
</file>