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A7" w:rsidRDefault="003443A7" w:rsidP="00F75542">
      <w:pPr>
        <w:jc w:val="center"/>
        <w:rPr>
          <w:b/>
          <w:sz w:val="22"/>
          <w:szCs w:val="22"/>
        </w:rPr>
      </w:pPr>
    </w:p>
    <w:p w:rsidR="003443A7" w:rsidRDefault="003443A7" w:rsidP="00F75542">
      <w:pPr>
        <w:jc w:val="center"/>
        <w:rPr>
          <w:b/>
          <w:sz w:val="22"/>
          <w:szCs w:val="22"/>
        </w:rPr>
      </w:pPr>
    </w:p>
    <w:p w:rsidR="008747E0" w:rsidRPr="00B34BE8" w:rsidRDefault="008747E0" w:rsidP="00F75542">
      <w:pPr>
        <w:jc w:val="center"/>
        <w:rPr>
          <w:b/>
          <w:sz w:val="22"/>
          <w:szCs w:val="22"/>
        </w:rPr>
      </w:pPr>
      <w:r w:rsidRPr="00B34BE8">
        <w:rPr>
          <w:b/>
          <w:sz w:val="22"/>
          <w:szCs w:val="22"/>
        </w:rPr>
        <w:t xml:space="preserve">UMOWA NR </w:t>
      </w:r>
      <w:r w:rsidR="00835AC3" w:rsidRPr="00B34BE8">
        <w:rPr>
          <w:b/>
          <w:sz w:val="22"/>
          <w:szCs w:val="22"/>
        </w:rPr>
        <w:t>…….</w:t>
      </w:r>
    </w:p>
    <w:p w:rsidR="008747E0" w:rsidRDefault="008747E0" w:rsidP="00F75542">
      <w:pPr>
        <w:jc w:val="center"/>
        <w:rPr>
          <w:b/>
          <w:sz w:val="22"/>
          <w:szCs w:val="22"/>
        </w:rPr>
      </w:pPr>
    </w:p>
    <w:p w:rsidR="003443A7" w:rsidRPr="00B34BE8" w:rsidRDefault="003443A7" w:rsidP="00F75542">
      <w:pPr>
        <w:jc w:val="center"/>
        <w:rPr>
          <w:b/>
          <w:sz w:val="22"/>
          <w:szCs w:val="22"/>
        </w:rPr>
      </w:pPr>
    </w:p>
    <w:p w:rsidR="008747E0" w:rsidRDefault="008747E0" w:rsidP="00F75542">
      <w:pPr>
        <w:autoSpaceDE w:val="0"/>
        <w:autoSpaceDN w:val="0"/>
        <w:adjustRightInd w:val="0"/>
        <w:jc w:val="both"/>
        <w:rPr>
          <w:bCs/>
          <w:sz w:val="22"/>
          <w:szCs w:val="22"/>
        </w:rPr>
      </w:pPr>
      <w:r w:rsidRPr="00B34BE8">
        <w:rPr>
          <w:sz w:val="22"/>
          <w:szCs w:val="22"/>
        </w:rPr>
        <w:t xml:space="preserve">zawarta w dniu </w:t>
      </w:r>
      <w:r w:rsidR="003443A7" w:rsidRPr="003443A7">
        <w:rPr>
          <w:b/>
          <w:sz w:val="22"/>
          <w:szCs w:val="22"/>
        </w:rPr>
        <w:t>……</w:t>
      </w:r>
      <w:r w:rsidR="00EE1F77" w:rsidRPr="003443A7">
        <w:rPr>
          <w:b/>
          <w:sz w:val="22"/>
          <w:szCs w:val="22"/>
        </w:rPr>
        <w:t>…….</w:t>
      </w:r>
      <w:r w:rsidR="00380EFD" w:rsidRPr="00B34BE8">
        <w:rPr>
          <w:b/>
          <w:sz w:val="22"/>
          <w:szCs w:val="22"/>
        </w:rPr>
        <w:t xml:space="preserve"> </w:t>
      </w:r>
      <w:r w:rsidRPr="00B34BE8">
        <w:rPr>
          <w:b/>
          <w:sz w:val="22"/>
          <w:szCs w:val="22"/>
        </w:rPr>
        <w:t xml:space="preserve"> 20</w:t>
      </w:r>
      <w:r w:rsidR="006622C0">
        <w:rPr>
          <w:b/>
          <w:sz w:val="22"/>
          <w:szCs w:val="22"/>
        </w:rPr>
        <w:t>2</w:t>
      </w:r>
      <w:r w:rsidR="00BF3308">
        <w:rPr>
          <w:b/>
          <w:sz w:val="22"/>
          <w:szCs w:val="22"/>
        </w:rPr>
        <w:t>3</w:t>
      </w:r>
      <w:r w:rsidRPr="00B34BE8">
        <w:rPr>
          <w:b/>
          <w:sz w:val="22"/>
          <w:szCs w:val="22"/>
        </w:rPr>
        <w:t xml:space="preserve"> r.</w:t>
      </w:r>
      <w:r w:rsidRPr="00B34BE8">
        <w:rPr>
          <w:sz w:val="22"/>
          <w:szCs w:val="22"/>
        </w:rPr>
        <w:t xml:space="preserve"> pomiędzy </w:t>
      </w:r>
      <w:r w:rsidRPr="00B34BE8">
        <w:rPr>
          <w:b/>
          <w:sz w:val="22"/>
          <w:szCs w:val="22"/>
        </w:rPr>
        <w:t>Powiatem Gryfińskim z</w:t>
      </w:r>
      <w:r w:rsidRPr="00B34BE8">
        <w:rPr>
          <w:b/>
          <w:color w:val="FF0000"/>
          <w:sz w:val="22"/>
          <w:szCs w:val="22"/>
        </w:rPr>
        <w:t xml:space="preserve"> </w:t>
      </w:r>
      <w:r w:rsidRPr="00B34BE8">
        <w:rPr>
          <w:b/>
          <w:sz w:val="22"/>
          <w:szCs w:val="22"/>
        </w:rPr>
        <w:t xml:space="preserve">siedzibą w Gryfinie 74-100 przy ul. Sprzymierzonych 4, </w:t>
      </w:r>
      <w:r w:rsidR="00D73127" w:rsidRPr="00B34BE8">
        <w:rPr>
          <w:b/>
          <w:sz w:val="22"/>
          <w:szCs w:val="22"/>
        </w:rPr>
        <w:t xml:space="preserve">NIP  858-15-63-280 </w:t>
      </w:r>
      <w:r w:rsidRPr="00B34BE8">
        <w:rPr>
          <w:b/>
          <w:sz w:val="22"/>
          <w:szCs w:val="22"/>
        </w:rPr>
        <w:t xml:space="preserve">Regon 811683965 </w:t>
      </w:r>
      <w:r w:rsidRPr="00B34BE8">
        <w:rPr>
          <w:bCs/>
          <w:sz w:val="22"/>
          <w:szCs w:val="22"/>
        </w:rPr>
        <w:t>reprezentowanym przez Zarząd Powiatu, w imieniu którego działają:</w:t>
      </w:r>
    </w:p>
    <w:p w:rsidR="00F75542" w:rsidRPr="00B34BE8" w:rsidRDefault="00F75542" w:rsidP="00F75542">
      <w:pPr>
        <w:autoSpaceDE w:val="0"/>
        <w:autoSpaceDN w:val="0"/>
        <w:adjustRightInd w:val="0"/>
        <w:jc w:val="both"/>
        <w:rPr>
          <w:b/>
          <w:sz w:val="22"/>
          <w:szCs w:val="22"/>
        </w:rPr>
      </w:pPr>
    </w:p>
    <w:p w:rsidR="008747E0" w:rsidRPr="00B34BE8" w:rsidRDefault="008747E0" w:rsidP="00F75542">
      <w:pPr>
        <w:autoSpaceDE w:val="0"/>
        <w:autoSpaceDN w:val="0"/>
        <w:adjustRightInd w:val="0"/>
        <w:jc w:val="both"/>
        <w:rPr>
          <w:b/>
          <w:bCs/>
          <w:sz w:val="22"/>
          <w:szCs w:val="22"/>
        </w:rPr>
      </w:pPr>
      <w:r w:rsidRPr="00B34BE8">
        <w:rPr>
          <w:b/>
          <w:bCs/>
          <w:sz w:val="22"/>
          <w:szCs w:val="22"/>
        </w:rPr>
        <w:t>1.   Wojciech Konarski – Starosta Gryfiński</w:t>
      </w:r>
    </w:p>
    <w:p w:rsidR="008747E0" w:rsidRPr="00B34BE8" w:rsidRDefault="008747E0" w:rsidP="00F75542">
      <w:pPr>
        <w:autoSpaceDE w:val="0"/>
        <w:autoSpaceDN w:val="0"/>
        <w:adjustRightInd w:val="0"/>
        <w:jc w:val="both"/>
        <w:rPr>
          <w:b/>
          <w:bCs/>
          <w:sz w:val="22"/>
          <w:szCs w:val="22"/>
        </w:rPr>
      </w:pPr>
      <w:r w:rsidRPr="00B34BE8">
        <w:rPr>
          <w:b/>
          <w:bCs/>
          <w:sz w:val="22"/>
          <w:szCs w:val="22"/>
        </w:rPr>
        <w:t xml:space="preserve">2.   </w:t>
      </w:r>
      <w:r w:rsidR="00FB3A32">
        <w:rPr>
          <w:b/>
          <w:bCs/>
          <w:sz w:val="22"/>
          <w:szCs w:val="22"/>
        </w:rPr>
        <w:t xml:space="preserve">Ewa </w:t>
      </w:r>
      <w:proofErr w:type="spellStart"/>
      <w:r w:rsidR="00FB3A32">
        <w:rPr>
          <w:b/>
          <w:bCs/>
          <w:sz w:val="22"/>
          <w:szCs w:val="22"/>
        </w:rPr>
        <w:t>Dudar</w:t>
      </w:r>
      <w:proofErr w:type="spellEnd"/>
      <w:r w:rsidRPr="00B34BE8">
        <w:rPr>
          <w:b/>
          <w:bCs/>
          <w:sz w:val="22"/>
          <w:szCs w:val="22"/>
        </w:rPr>
        <w:t xml:space="preserve"> – Wicestarosta Gryfiński</w:t>
      </w:r>
    </w:p>
    <w:p w:rsidR="008747E0" w:rsidRPr="00B34BE8" w:rsidRDefault="008747E0" w:rsidP="00F75542">
      <w:pPr>
        <w:jc w:val="both"/>
        <w:rPr>
          <w:sz w:val="22"/>
          <w:szCs w:val="22"/>
        </w:rPr>
      </w:pPr>
      <w:r w:rsidRPr="00B34BE8">
        <w:rPr>
          <w:sz w:val="22"/>
          <w:szCs w:val="22"/>
        </w:rPr>
        <w:t>zwanym w dalszej treści umowy „Zamawiającym”</w:t>
      </w:r>
    </w:p>
    <w:p w:rsidR="008747E0" w:rsidRPr="00B34BE8" w:rsidRDefault="008747E0" w:rsidP="00F75542">
      <w:pPr>
        <w:jc w:val="both"/>
        <w:rPr>
          <w:sz w:val="22"/>
          <w:szCs w:val="22"/>
        </w:rPr>
      </w:pPr>
      <w:r w:rsidRPr="00B34BE8">
        <w:rPr>
          <w:sz w:val="22"/>
          <w:szCs w:val="22"/>
        </w:rPr>
        <w:t xml:space="preserve">a </w:t>
      </w:r>
    </w:p>
    <w:p w:rsidR="008747E0" w:rsidRPr="00B34BE8" w:rsidRDefault="008747E0" w:rsidP="00F75542">
      <w:pPr>
        <w:jc w:val="both"/>
        <w:rPr>
          <w:sz w:val="22"/>
          <w:szCs w:val="22"/>
        </w:rPr>
      </w:pPr>
      <w:r w:rsidRPr="00B34BE8">
        <w:rPr>
          <w:sz w:val="22"/>
          <w:szCs w:val="22"/>
        </w:rPr>
        <w:t xml:space="preserve">firmą </w:t>
      </w:r>
      <w:r w:rsidR="00EE1F77" w:rsidRPr="00B34BE8">
        <w:rPr>
          <w:b/>
          <w:sz w:val="22"/>
          <w:szCs w:val="22"/>
        </w:rPr>
        <w:t>…………………</w:t>
      </w:r>
      <w:r w:rsidR="00DA40C1" w:rsidRPr="00B34BE8">
        <w:rPr>
          <w:b/>
          <w:sz w:val="22"/>
          <w:szCs w:val="22"/>
        </w:rPr>
        <w:t>………………………………………………………………………………</w:t>
      </w:r>
      <w:r w:rsidR="00EE1F77" w:rsidRPr="00B34BE8">
        <w:rPr>
          <w:b/>
          <w:sz w:val="22"/>
          <w:szCs w:val="22"/>
        </w:rPr>
        <w:t>…</w:t>
      </w:r>
      <w:r w:rsidR="00D73127" w:rsidRPr="00B34BE8">
        <w:rPr>
          <w:b/>
          <w:sz w:val="22"/>
          <w:szCs w:val="22"/>
        </w:rPr>
        <w:t>..</w:t>
      </w:r>
      <w:r w:rsidRPr="00B34BE8">
        <w:rPr>
          <w:sz w:val="22"/>
          <w:szCs w:val="22"/>
        </w:rPr>
        <w:t>, w imieniu której działają:</w:t>
      </w:r>
    </w:p>
    <w:p w:rsidR="008747E0" w:rsidRPr="00B34BE8" w:rsidRDefault="00D73127" w:rsidP="007C6EB8">
      <w:pPr>
        <w:numPr>
          <w:ilvl w:val="0"/>
          <w:numId w:val="1"/>
        </w:numPr>
        <w:jc w:val="both"/>
        <w:rPr>
          <w:b/>
          <w:sz w:val="22"/>
          <w:szCs w:val="22"/>
        </w:rPr>
      </w:pPr>
      <w:r w:rsidRPr="00B34BE8">
        <w:rPr>
          <w:b/>
          <w:sz w:val="22"/>
          <w:szCs w:val="22"/>
        </w:rPr>
        <w:t>……………………………………………….</w:t>
      </w:r>
    </w:p>
    <w:p w:rsidR="00D73127" w:rsidRPr="00B34BE8" w:rsidRDefault="00D73127" w:rsidP="007C6EB8">
      <w:pPr>
        <w:numPr>
          <w:ilvl w:val="0"/>
          <w:numId w:val="1"/>
        </w:numPr>
        <w:jc w:val="both"/>
        <w:rPr>
          <w:b/>
          <w:sz w:val="22"/>
          <w:szCs w:val="22"/>
        </w:rPr>
      </w:pPr>
      <w:r w:rsidRPr="00B34BE8">
        <w:rPr>
          <w:b/>
          <w:sz w:val="22"/>
          <w:szCs w:val="22"/>
        </w:rPr>
        <w:t>……………………………………………….</w:t>
      </w:r>
    </w:p>
    <w:p w:rsidR="008747E0" w:rsidRDefault="008747E0" w:rsidP="00F75542">
      <w:pPr>
        <w:rPr>
          <w:sz w:val="22"/>
          <w:szCs w:val="22"/>
        </w:rPr>
      </w:pPr>
      <w:r w:rsidRPr="00B34BE8">
        <w:rPr>
          <w:sz w:val="22"/>
          <w:szCs w:val="22"/>
        </w:rPr>
        <w:t>zwanym w dalszej treści umowy „Wykonawcą”</w:t>
      </w:r>
    </w:p>
    <w:p w:rsidR="00F75542" w:rsidRDefault="00F75542" w:rsidP="00F75542">
      <w:pPr>
        <w:rPr>
          <w:sz w:val="22"/>
          <w:szCs w:val="22"/>
        </w:rPr>
      </w:pPr>
    </w:p>
    <w:p w:rsidR="00F75542" w:rsidRPr="00B34BE8" w:rsidRDefault="00F75542" w:rsidP="00F75542">
      <w:pPr>
        <w:rPr>
          <w:sz w:val="22"/>
          <w:szCs w:val="22"/>
        </w:rPr>
      </w:pPr>
    </w:p>
    <w:p w:rsidR="00DA40C1" w:rsidRDefault="006622C0" w:rsidP="00F75542">
      <w:pPr>
        <w:suppressAutoHyphens w:val="0"/>
        <w:ind w:right="-1"/>
        <w:jc w:val="both"/>
        <w:rPr>
          <w:sz w:val="22"/>
          <w:szCs w:val="22"/>
        </w:rPr>
      </w:pPr>
      <w:r w:rsidRPr="006622C0">
        <w:rPr>
          <w:sz w:val="22"/>
          <w:szCs w:val="22"/>
        </w:rPr>
        <w:t xml:space="preserve">Na podstawie art. 275 </w:t>
      </w:r>
      <w:proofErr w:type="spellStart"/>
      <w:r w:rsidRPr="006622C0">
        <w:rPr>
          <w:sz w:val="22"/>
          <w:szCs w:val="22"/>
        </w:rPr>
        <w:t>pkt</w:t>
      </w:r>
      <w:proofErr w:type="spellEnd"/>
      <w:r w:rsidRPr="006622C0">
        <w:rPr>
          <w:sz w:val="22"/>
          <w:szCs w:val="22"/>
        </w:rPr>
        <w:t xml:space="preserve"> 1 ustawy z dnia 11 września 2019 r. Prawo zamówień publicznych  (</w:t>
      </w:r>
      <w:proofErr w:type="spellStart"/>
      <w:r w:rsidR="003F5E15" w:rsidRPr="003F5E15">
        <w:rPr>
          <w:sz w:val="22"/>
          <w:szCs w:val="22"/>
        </w:rPr>
        <w:t>t.j</w:t>
      </w:r>
      <w:proofErr w:type="spellEnd"/>
      <w:r w:rsidR="003F5E15" w:rsidRPr="003F5E15">
        <w:rPr>
          <w:sz w:val="22"/>
          <w:szCs w:val="22"/>
        </w:rPr>
        <w:t>. Dz. U. z 2023 r.  poz. 1605</w:t>
      </w:r>
      <w:r w:rsidRPr="006622C0">
        <w:rPr>
          <w:sz w:val="22"/>
          <w:szCs w:val="22"/>
        </w:rPr>
        <w:t xml:space="preserve"> ze zm.) strony zawierają umowę następującej treści:</w:t>
      </w:r>
    </w:p>
    <w:p w:rsidR="00F75542" w:rsidRPr="006622C0" w:rsidRDefault="00F75542" w:rsidP="00F75542">
      <w:pPr>
        <w:suppressAutoHyphens w:val="0"/>
        <w:ind w:right="-1"/>
        <w:jc w:val="both"/>
        <w:rPr>
          <w:sz w:val="22"/>
          <w:szCs w:val="22"/>
        </w:rPr>
      </w:pPr>
    </w:p>
    <w:p w:rsidR="006F644B" w:rsidRDefault="008747E0" w:rsidP="00F75542">
      <w:pPr>
        <w:jc w:val="center"/>
        <w:rPr>
          <w:b/>
          <w:sz w:val="22"/>
          <w:szCs w:val="22"/>
        </w:rPr>
      </w:pPr>
      <w:r w:rsidRPr="00B34BE8">
        <w:rPr>
          <w:b/>
          <w:sz w:val="22"/>
          <w:szCs w:val="22"/>
        </w:rPr>
        <w:t>§ 1</w:t>
      </w:r>
      <w:r w:rsidR="00D94777">
        <w:rPr>
          <w:b/>
          <w:sz w:val="22"/>
          <w:szCs w:val="22"/>
        </w:rPr>
        <w:t xml:space="preserve"> </w:t>
      </w:r>
    </w:p>
    <w:p w:rsidR="003B6D07" w:rsidRPr="00E04445" w:rsidRDefault="003B6D07" w:rsidP="007C6EB8">
      <w:pPr>
        <w:widowControl w:val="0"/>
        <w:numPr>
          <w:ilvl w:val="0"/>
          <w:numId w:val="9"/>
        </w:numPr>
        <w:ind w:left="284" w:hanging="284"/>
        <w:jc w:val="both"/>
        <w:rPr>
          <w:sz w:val="22"/>
          <w:szCs w:val="22"/>
        </w:rPr>
      </w:pPr>
      <w:r w:rsidRPr="00E04445">
        <w:rPr>
          <w:sz w:val="22"/>
          <w:szCs w:val="22"/>
        </w:rPr>
        <w:t xml:space="preserve">Zamawiający powierza, a Wykonawca przyjmuje do wykonywania </w:t>
      </w:r>
      <w:bookmarkStart w:id="0" w:name="_Hlk24019303"/>
      <w:r w:rsidRPr="00E04445">
        <w:rPr>
          <w:sz w:val="22"/>
          <w:szCs w:val="22"/>
        </w:rPr>
        <w:t>pielęgnację zieleni oraz utrzymywanie porządku na terenach parkingowych, chodnikach i schodach wokół obiektów Starostwa Powiatowego w Gryfinie</w:t>
      </w:r>
      <w:bookmarkEnd w:id="0"/>
      <w:r w:rsidRPr="00E04445">
        <w:rPr>
          <w:sz w:val="22"/>
          <w:szCs w:val="22"/>
        </w:rPr>
        <w:t>.</w:t>
      </w:r>
    </w:p>
    <w:p w:rsidR="003B6D07" w:rsidRPr="00E04445" w:rsidRDefault="003B6D07" w:rsidP="007C6EB8">
      <w:pPr>
        <w:widowControl w:val="0"/>
        <w:numPr>
          <w:ilvl w:val="0"/>
          <w:numId w:val="9"/>
        </w:numPr>
        <w:ind w:left="284" w:hanging="284"/>
        <w:jc w:val="both"/>
        <w:rPr>
          <w:sz w:val="22"/>
          <w:szCs w:val="22"/>
        </w:rPr>
      </w:pPr>
      <w:r w:rsidRPr="00E04445">
        <w:rPr>
          <w:sz w:val="22"/>
          <w:szCs w:val="22"/>
        </w:rPr>
        <w:t xml:space="preserve">Szczegółowy zakres prac porządkowych określony jest w </w:t>
      </w:r>
      <w:r w:rsidR="00E04445" w:rsidRPr="00166BCA">
        <w:rPr>
          <w:sz w:val="22"/>
          <w:szCs w:val="22"/>
        </w:rPr>
        <w:t>Rozdziału</w:t>
      </w:r>
      <w:r w:rsidRPr="00166BCA">
        <w:rPr>
          <w:sz w:val="22"/>
          <w:szCs w:val="22"/>
        </w:rPr>
        <w:t xml:space="preserve"> IV SWZ.</w:t>
      </w:r>
    </w:p>
    <w:p w:rsidR="003B6D07" w:rsidRPr="00E04445" w:rsidRDefault="003B6D07" w:rsidP="007C6EB8">
      <w:pPr>
        <w:widowControl w:val="0"/>
        <w:numPr>
          <w:ilvl w:val="0"/>
          <w:numId w:val="9"/>
        </w:numPr>
        <w:ind w:left="284" w:hanging="284"/>
        <w:jc w:val="both"/>
        <w:rPr>
          <w:sz w:val="22"/>
          <w:szCs w:val="22"/>
        </w:rPr>
      </w:pPr>
      <w:r w:rsidRPr="00E04445">
        <w:rPr>
          <w:sz w:val="22"/>
          <w:szCs w:val="22"/>
        </w:rPr>
        <w:t xml:space="preserve">Zamówieniem objęte są zanieczyszczenia wynikające z normalnego funkcjonowania </w:t>
      </w:r>
      <w:r w:rsidRPr="00E04445">
        <w:rPr>
          <w:sz w:val="22"/>
          <w:szCs w:val="22"/>
        </w:rPr>
        <w:br/>
        <w:t>i użytkowania obiektów i terenów przyległych.</w:t>
      </w:r>
    </w:p>
    <w:p w:rsidR="003B6D07" w:rsidRPr="00E04445" w:rsidRDefault="003B6D07" w:rsidP="007C6EB8">
      <w:pPr>
        <w:widowControl w:val="0"/>
        <w:numPr>
          <w:ilvl w:val="0"/>
          <w:numId w:val="9"/>
        </w:numPr>
        <w:ind w:left="284" w:hanging="284"/>
        <w:jc w:val="both"/>
        <w:rPr>
          <w:sz w:val="22"/>
          <w:szCs w:val="22"/>
        </w:rPr>
      </w:pPr>
      <w:r w:rsidRPr="00E04445">
        <w:rPr>
          <w:sz w:val="22"/>
          <w:szCs w:val="22"/>
        </w:rPr>
        <w:t>W przypadku zmniejszenia zakresu prac lub powierzchni objętego przedmiotem umowy wynagrodzenie ulegnie stosownemu zmniejszeniu. Zmiana ta zostanie wprowadzona w formie aneksu.</w:t>
      </w:r>
    </w:p>
    <w:p w:rsidR="003B6D07" w:rsidRPr="00E04445" w:rsidRDefault="003B6D07" w:rsidP="007C6EB8">
      <w:pPr>
        <w:widowControl w:val="0"/>
        <w:numPr>
          <w:ilvl w:val="0"/>
          <w:numId w:val="9"/>
        </w:numPr>
        <w:ind w:left="284" w:hanging="284"/>
        <w:jc w:val="both"/>
        <w:rPr>
          <w:sz w:val="22"/>
          <w:szCs w:val="22"/>
        </w:rPr>
      </w:pPr>
      <w:r w:rsidRPr="00E04445">
        <w:rPr>
          <w:sz w:val="22"/>
          <w:szCs w:val="22"/>
        </w:rPr>
        <w:t>W przypadku zwiększenia zakresu prac objętych przedmiotem umowy Wykonawca będzie miał prawo do zwiększonego wynagrodzenia w drodze aneksu do niniejszej umowy.</w:t>
      </w:r>
    </w:p>
    <w:p w:rsidR="003B6D07" w:rsidRPr="00E85CF7" w:rsidRDefault="003B6D07" w:rsidP="00F75542">
      <w:pPr>
        <w:jc w:val="both"/>
      </w:pPr>
    </w:p>
    <w:p w:rsidR="000231BA" w:rsidRDefault="000231BA" w:rsidP="00F75542">
      <w:pPr>
        <w:jc w:val="center"/>
        <w:rPr>
          <w:color w:val="000000"/>
          <w:sz w:val="22"/>
          <w:szCs w:val="22"/>
        </w:rPr>
      </w:pPr>
      <w:r>
        <w:rPr>
          <w:b/>
          <w:sz w:val="22"/>
          <w:szCs w:val="22"/>
        </w:rPr>
        <w:t>§ 2</w:t>
      </w:r>
    </w:p>
    <w:p w:rsidR="000231BA" w:rsidRPr="006D0E4F" w:rsidRDefault="000231BA" w:rsidP="007C6EB8">
      <w:pPr>
        <w:numPr>
          <w:ilvl w:val="0"/>
          <w:numId w:val="5"/>
        </w:numPr>
        <w:ind w:left="284" w:hanging="284"/>
        <w:jc w:val="both"/>
        <w:rPr>
          <w:sz w:val="22"/>
          <w:szCs w:val="22"/>
        </w:rPr>
      </w:pPr>
      <w:r w:rsidRPr="006D0E4F">
        <w:rPr>
          <w:sz w:val="22"/>
          <w:szCs w:val="22"/>
        </w:rPr>
        <w:t>Wykonawca zobowiązuje się wykonać z należytą starannością przedmiot Umowy z</w:t>
      </w:r>
      <w:r w:rsidR="00997278" w:rsidRPr="006D0E4F">
        <w:rPr>
          <w:sz w:val="22"/>
          <w:szCs w:val="22"/>
        </w:rPr>
        <w:t>godnie z jej postanowieniami, S</w:t>
      </w:r>
      <w:r w:rsidRPr="006D0E4F">
        <w:rPr>
          <w:sz w:val="22"/>
          <w:szCs w:val="22"/>
        </w:rPr>
        <w:t>WZ, złożoną ofertą, mając na względzie int</w:t>
      </w:r>
      <w:r w:rsidR="00653081" w:rsidRPr="006D0E4F">
        <w:rPr>
          <w:sz w:val="22"/>
          <w:szCs w:val="22"/>
        </w:rPr>
        <w:t xml:space="preserve">eres ekonomiczny Zamawiającego oraz </w:t>
      </w:r>
      <w:r w:rsidRPr="006D0E4F">
        <w:rPr>
          <w:sz w:val="22"/>
          <w:szCs w:val="22"/>
        </w:rPr>
        <w:t xml:space="preserve">obowiązujące przepisy </w:t>
      </w:r>
      <w:r w:rsidR="00653081" w:rsidRPr="006D0E4F">
        <w:rPr>
          <w:sz w:val="22"/>
          <w:szCs w:val="22"/>
        </w:rPr>
        <w:t>i</w:t>
      </w:r>
      <w:r w:rsidRPr="006D0E4F">
        <w:rPr>
          <w:sz w:val="22"/>
          <w:szCs w:val="22"/>
        </w:rPr>
        <w:t xml:space="preserve"> standardy </w:t>
      </w:r>
      <w:r w:rsidR="003B6D07">
        <w:rPr>
          <w:sz w:val="22"/>
          <w:szCs w:val="22"/>
        </w:rPr>
        <w:t xml:space="preserve">utrzymania </w:t>
      </w:r>
      <w:r w:rsidR="00E04445">
        <w:rPr>
          <w:sz w:val="22"/>
          <w:szCs w:val="22"/>
        </w:rPr>
        <w:t>porządku</w:t>
      </w:r>
      <w:r w:rsidR="003B6D07">
        <w:rPr>
          <w:sz w:val="22"/>
          <w:szCs w:val="22"/>
        </w:rPr>
        <w:t xml:space="preserve"> </w:t>
      </w:r>
      <w:r w:rsidRPr="006D0E4F">
        <w:rPr>
          <w:sz w:val="22"/>
          <w:szCs w:val="22"/>
        </w:rPr>
        <w:t>.</w:t>
      </w:r>
    </w:p>
    <w:p w:rsidR="000231BA" w:rsidRPr="006D0E4F" w:rsidRDefault="000231BA" w:rsidP="007C6EB8">
      <w:pPr>
        <w:numPr>
          <w:ilvl w:val="0"/>
          <w:numId w:val="5"/>
        </w:numPr>
        <w:ind w:left="284" w:hanging="284"/>
        <w:jc w:val="both"/>
        <w:rPr>
          <w:sz w:val="22"/>
          <w:szCs w:val="22"/>
        </w:rPr>
      </w:pPr>
      <w:r w:rsidRPr="006D0E4F">
        <w:rPr>
          <w:sz w:val="22"/>
          <w:szCs w:val="22"/>
        </w:rPr>
        <w:t>Zamawiający i Wykonawca mogą korzystać z powołanych przez siebie i na swój koszt rzeczoznawców.</w:t>
      </w:r>
    </w:p>
    <w:p w:rsidR="00B70CCF" w:rsidRPr="003249F7" w:rsidRDefault="003F59A0" w:rsidP="007C6EB8">
      <w:pPr>
        <w:numPr>
          <w:ilvl w:val="0"/>
          <w:numId w:val="5"/>
        </w:numPr>
        <w:ind w:left="284" w:hanging="284"/>
        <w:jc w:val="both"/>
        <w:rPr>
          <w:sz w:val="22"/>
          <w:szCs w:val="22"/>
        </w:rPr>
      </w:pPr>
      <w:r w:rsidRPr="006D0E4F">
        <w:rPr>
          <w:sz w:val="22"/>
          <w:szCs w:val="22"/>
        </w:rPr>
        <w:t>Wykonawca zobowiązuje się, że Wykonawca i Podwykonawcy będą zatrudniać na podstawie umowy o pracę osoby wykonujące wskazane poniżej czynności w trakcie realizacji zamówienia</w:t>
      </w:r>
      <w:r w:rsidR="00000AA6" w:rsidRPr="006D0E4F">
        <w:rPr>
          <w:sz w:val="22"/>
          <w:szCs w:val="22"/>
        </w:rPr>
        <w:t xml:space="preserve"> </w:t>
      </w:r>
      <w:r w:rsidR="00FF0177" w:rsidRPr="006D0E4F">
        <w:rPr>
          <w:sz w:val="22"/>
          <w:szCs w:val="22"/>
        </w:rPr>
        <w:t xml:space="preserve">– </w:t>
      </w:r>
      <w:r w:rsidR="00000AA6" w:rsidRPr="006D0E4F">
        <w:rPr>
          <w:sz w:val="22"/>
          <w:szCs w:val="22"/>
        </w:rPr>
        <w:t xml:space="preserve"> </w:t>
      </w:r>
      <w:r w:rsidR="00B70CCF" w:rsidRPr="003249F7">
        <w:rPr>
          <w:sz w:val="22"/>
          <w:szCs w:val="22"/>
        </w:rPr>
        <w:t>a)</w:t>
      </w:r>
      <w:r w:rsidR="003249F7" w:rsidRPr="003249F7">
        <w:rPr>
          <w:bCs/>
          <w:sz w:val="22"/>
          <w:szCs w:val="22"/>
        </w:rPr>
        <w:t xml:space="preserve"> </w:t>
      </w:r>
      <w:r w:rsidR="003249F7">
        <w:rPr>
          <w:bCs/>
          <w:sz w:val="22"/>
          <w:szCs w:val="22"/>
        </w:rPr>
        <w:t>p</w:t>
      </w:r>
      <w:r w:rsidR="003249F7" w:rsidRPr="003249F7">
        <w:rPr>
          <w:bCs/>
          <w:sz w:val="22"/>
          <w:szCs w:val="22"/>
        </w:rPr>
        <w:t>ielęgnacja zieleni oraz utrzymywanie porządku na ternach parkingowych, chodnikach i schodach wokół obiektów Starostwa Powiatowego w Gryfinie</w:t>
      </w:r>
      <w:r w:rsidR="00B70CCF" w:rsidRPr="003249F7">
        <w:rPr>
          <w:sz w:val="22"/>
          <w:szCs w:val="22"/>
        </w:rPr>
        <w:t>.</w:t>
      </w:r>
    </w:p>
    <w:p w:rsidR="003F59A0" w:rsidRPr="006D0E4F" w:rsidRDefault="003F59A0" w:rsidP="007C6EB8">
      <w:pPr>
        <w:numPr>
          <w:ilvl w:val="0"/>
          <w:numId w:val="5"/>
        </w:numPr>
        <w:ind w:left="284" w:hanging="284"/>
        <w:jc w:val="both"/>
        <w:rPr>
          <w:sz w:val="22"/>
          <w:szCs w:val="22"/>
        </w:rPr>
      </w:pPr>
      <w:r w:rsidRPr="006D0E4F">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DD57C3" w:rsidRPr="006D0E4F">
        <w:rPr>
          <w:sz w:val="22"/>
          <w:szCs w:val="22"/>
        </w:rPr>
        <w:br/>
      </w:r>
      <w:r w:rsidRPr="006D0E4F">
        <w:rPr>
          <w:sz w:val="22"/>
          <w:szCs w:val="22"/>
        </w:rPr>
        <w:t>3 czynności. Zamawiający uprawniony jest w szczególności do:</w:t>
      </w:r>
    </w:p>
    <w:p w:rsidR="003F59A0" w:rsidRPr="006D0E4F" w:rsidRDefault="003F59A0" w:rsidP="007C6EB8">
      <w:pPr>
        <w:numPr>
          <w:ilvl w:val="1"/>
          <w:numId w:val="5"/>
        </w:numPr>
        <w:ind w:left="567" w:hanging="283"/>
        <w:jc w:val="both"/>
        <w:rPr>
          <w:sz w:val="22"/>
          <w:szCs w:val="22"/>
        </w:rPr>
      </w:pPr>
      <w:r w:rsidRPr="006D0E4F">
        <w:rPr>
          <w:sz w:val="22"/>
          <w:szCs w:val="22"/>
        </w:rPr>
        <w:t xml:space="preserve">żądania oświadczeń i dokumentów w zakresie potwierdzenia spełniania ww. wymogów </w:t>
      </w:r>
      <w:r w:rsidR="00DD57C3" w:rsidRPr="006D0E4F">
        <w:rPr>
          <w:sz w:val="22"/>
          <w:szCs w:val="22"/>
        </w:rPr>
        <w:br/>
      </w:r>
      <w:r w:rsidRPr="006D0E4F">
        <w:rPr>
          <w:sz w:val="22"/>
          <w:szCs w:val="22"/>
        </w:rPr>
        <w:t>i dokonywania ich oceny,</w:t>
      </w:r>
    </w:p>
    <w:p w:rsidR="003F59A0" w:rsidRPr="006D0E4F" w:rsidRDefault="003F59A0" w:rsidP="007C6EB8">
      <w:pPr>
        <w:numPr>
          <w:ilvl w:val="1"/>
          <w:numId w:val="5"/>
        </w:numPr>
        <w:ind w:left="567" w:hanging="283"/>
        <w:jc w:val="both"/>
        <w:rPr>
          <w:sz w:val="22"/>
          <w:szCs w:val="22"/>
        </w:rPr>
      </w:pPr>
      <w:r w:rsidRPr="006D0E4F">
        <w:rPr>
          <w:sz w:val="22"/>
          <w:szCs w:val="22"/>
        </w:rPr>
        <w:t>żądania wyjaśnień w przypadku wątpliwości w zakresie potwierdzenia spełniania ww. wymogów,</w:t>
      </w:r>
    </w:p>
    <w:p w:rsidR="003B6D07" w:rsidRPr="003B6D07" w:rsidRDefault="003F59A0" w:rsidP="007C6EB8">
      <w:pPr>
        <w:numPr>
          <w:ilvl w:val="1"/>
          <w:numId w:val="5"/>
        </w:numPr>
        <w:ind w:left="567" w:hanging="283"/>
        <w:jc w:val="both"/>
        <w:rPr>
          <w:sz w:val="22"/>
          <w:szCs w:val="22"/>
        </w:rPr>
      </w:pPr>
      <w:r w:rsidRPr="006D0E4F">
        <w:rPr>
          <w:sz w:val="22"/>
          <w:szCs w:val="22"/>
        </w:rPr>
        <w:t>przeprowadzania kontroli na miejscu wykonywania świadczenia.</w:t>
      </w:r>
    </w:p>
    <w:p w:rsidR="003F59A0" w:rsidRPr="00997278" w:rsidRDefault="003F59A0" w:rsidP="007C6EB8">
      <w:pPr>
        <w:numPr>
          <w:ilvl w:val="0"/>
          <w:numId w:val="5"/>
        </w:numPr>
        <w:ind w:left="284" w:hanging="284"/>
        <w:jc w:val="both"/>
        <w:rPr>
          <w:sz w:val="22"/>
          <w:szCs w:val="22"/>
        </w:rPr>
      </w:pPr>
      <w:r w:rsidRPr="00997278">
        <w:rPr>
          <w:sz w:val="22"/>
          <w:szCs w:val="22"/>
        </w:rPr>
        <w:t xml:space="preserve">W trakcie realizacji zamówienia na każde wezwanie Zamawiającego w wyznaczonym w tym wezwaniu terminie, Wykonawca przedłoży Zamawiającemu wskazane poniżej dowody w celu potwierdzenia spełnienie wymogu zatrudnienia na podstawie umowy o pracę przez Wykonawcę </w:t>
      </w:r>
      <w:r w:rsidRPr="00997278">
        <w:rPr>
          <w:sz w:val="22"/>
          <w:szCs w:val="22"/>
        </w:rPr>
        <w:lastRenderedPageBreak/>
        <w:t>lub Podwykonawcę osób wykonujących wskazane w ust. 3 czynności w trakcie realizacji zamówienia:</w:t>
      </w:r>
    </w:p>
    <w:p w:rsidR="006502D4" w:rsidRPr="00997278" w:rsidRDefault="003F59A0" w:rsidP="007C6EB8">
      <w:pPr>
        <w:numPr>
          <w:ilvl w:val="1"/>
          <w:numId w:val="5"/>
        </w:numPr>
        <w:ind w:left="567" w:hanging="283"/>
        <w:jc w:val="both"/>
        <w:rPr>
          <w:sz w:val="22"/>
          <w:szCs w:val="22"/>
        </w:rPr>
      </w:pPr>
      <w:r w:rsidRPr="00997278">
        <w:rPr>
          <w:sz w:val="22"/>
          <w:szCs w:val="22"/>
          <w:u w:val="single"/>
        </w:rPr>
        <w:t>oświadczenie Wykonawcy lub podwykonawcy</w:t>
      </w:r>
      <w:r w:rsidRPr="00997278">
        <w:rPr>
          <w:sz w:val="22"/>
          <w:szCs w:val="22"/>
        </w:rPr>
        <w:t xml:space="preserve"> o z</w:t>
      </w:r>
      <w:r w:rsidR="00483451" w:rsidRPr="00997278">
        <w:rPr>
          <w:sz w:val="22"/>
          <w:szCs w:val="22"/>
        </w:rPr>
        <w:t xml:space="preserve">atrudnieniu na podstawie umowy </w:t>
      </w:r>
      <w:r w:rsidRPr="00997278">
        <w:rPr>
          <w:sz w:val="22"/>
          <w:szCs w:val="22"/>
        </w:rPr>
        <w:t xml:space="preserve">o pracę osób wykonujących czynności, których dotyczy wezwanie Zamawiającego. </w:t>
      </w:r>
      <w:r w:rsidR="005A292B" w:rsidRPr="00997278">
        <w:rPr>
          <w:sz w:val="22"/>
          <w:szCs w:val="22"/>
        </w:rPr>
        <w:t>Oświadczenie to powinno zawierać w szczególności: dokładne okreś</w:t>
      </w:r>
      <w:r w:rsidRPr="00997278">
        <w:rPr>
          <w:sz w:val="22"/>
          <w:szCs w:val="22"/>
        </w:rPr>
        <w:t>lenie podmiotu składającego oświadczenie,</w:t>
      </w:r>
      <w:r w:rsidR="005A292B" w:rsidRPr="00997278">
        <w:rPr>
          <w:sz w:val="22"/>
          <w:szCs w:val="22"/>
        </w:rPr>
        <w:t xml:space="preserve"> datę złożenia oświadczenia, wskazanie, że objęte wezwaniem czynności wykonują osoby zatrudnione na podstawie umowy o pracę wraz ze wskazaniem liczby tych osób, rodzaju umowy o pracę i datę ich zawarcia, wymiaru etatu oraz podpis osoby uprawnionej do złożenia oświadczenia w imieniu Wykonawcy lub Podwykonawcy.</w:t>
      </w:r>
    </w:p>
    <w:p w:rsidR="006502D4" w:rsidRPr="00997278" w:rsidRDefault="006502D4" w:rsidP="007C6EB8">
      <w:pPr>
        <w:numPr>
          <w:ilvl w:val="0"/>
          <w:numId w:val="5"/>
        </w:numPr>
        <w:ind w:left="284" w:hanging="284"/>
        <w:jc w:val="both"/>
        <w:rPr>
          <w:sz w:val="22"/>
          <w:szCs w:val="22"/>
        </w:rPr>
      </w:pPr>
      <w:r w:rsidRPr="00997278">
        <w:rPr>
          <w:sz w:val="22"/>
          <w:szCs w:val="22"/>
        </w:rPr>
        <w:t>Z tytułu niespełnienia przez Wykonawcę lub Podwykonawcę wymogu zatrudnienia na podstawie umowy o pracę osób wykonujących czynności w</w:t>
      </w:r>
      <w:r w:rsidR="00C673D2" w:rsidRPr="00997278">
        <w:rPr>
          <w:sz w:val="22"/>
          <w:szCs w:val="22"/>
        </w:rPr>
        <w:t xml:space="preserve">skazane w </w:t>
      </w:r>
      <w:r w:rsidR="00A13769" w:rsidRPr="00997278">
        <w:rPr>
          <w:sz w:val="22"/>
          <w:szCs w:val="22"/>
        </w:rPr>
        <w:t>ust. 3.</w:t>
      </w:r>
      <w:r w:rsidRPr="00997278">
        <w:rPr>
          <w:sz w:val="22"/>
          <w:szCs w:val="22"/>
        </w:rPr>
        <w:t xml:space="preserve"> Zamawiający przewiduje sankcję w postaci obowiązku zapłaty przez Wykonawcę kary umownej w wysokości </w:t>
      </w:r>
      <w:r w:rsidR="00405DA1" w:rsidRPr="00997278">
        <w:rPr>
          <w:sz w:val="22"/>
          <w:szCs w:val="22"/>
        </w:rPr>
        <w:br/>
      </w:r>
      <w:r w:rsidRPr="00997278">
        <w:rPr>
          <w:sz w:val="22"/>
          <w:szCs w:val="22"/>
        </w:rPr>
        <w:t>1 minimalnego wynagrodzenia za pracę ustalonego na podstawie art. 2 ust. 3-5 ustawy z dnia 10 października 2002 r.  o minimalnym wynagrodzeniu za pracę (</w:t>
      </w:r>
      <w:r w:rsidR="00C673D2" w:rsidRPr="00997278">
        <w:rPr>
          <w:sz w:val="22"/>
          <w:szCs w:val="22"/>
        </w:rPr>
        <w:t xml:space="preserve">tekst jedn. </w:t>
      </w:r>
      <w:r w:rsidRPr="00997278">
        <w:rPr>
          <w:sz w:val="22"/>
          <w:szCs w:val="22"/>
        </w:rPr>
        <w:t xml:space="preserve">Dz. U. </w:t>
      </w:r>
      <w:r w:rsidR="00C673D2" w:rsidRPr="00997278">
        <w:rPr>
          <w:sz w:val="22"/>
          <w:szCs w:val="22"/>
        </w:rPr>
        <w:t>z 201</w:t>
      </w:r>
      <w:r w:rsidR="007E0803" w:rsidRPr="00997278">
        <w:rPr>
          <w:sz w:val="22"/>
          <w:szCs w:val="22"/>
        </w:rPr>
        <w:t>8</w:t>
      </w:r>
      <w:r w:rsidR="00C673D2" w:rsidRPr="00997278">
        <w:rPr>
          <w:sz w:val="22"/>
          <w:szCs w:val="22"/>
        </w:rPr>
        <w:t xml:space="preserve"> r. poz. </w:t>
      </w:r>
      <w:r w:rsidR="007E0803" w:rsidRPr="00997278">
        <w:rPr>
          <w:sz w:val="22"/>
          <w:szCs w:val="22"/>
        </w:rPr>
        <w:t>2177</w:t>
      </w:r>
      <w:r w:rsidR="00C673D2" w:rsidRPr="00997278">
        <w:rPr>
          <w:sz w:val="22"/>
          <w:szCs w:val="22"/>
        </w:rPr>
        <w:t>)</w:t>
      </w:r>
      <w:r w:rsidRPr="00997278">
        <w:rPr>
          <w:sz w:val="22"/>
          <w:szCs w:val="22"/>
        </w:rPr>
        <w:t xml:space="preserve"> za każdy przypadek nie spełnienia wymagań, o których mowa w ust. 3 lub 4.</w:t>
      </w:r>
    </w:p>
    <w:p w:rsidR="006502D4" w:rsidRPr="00F75542" w:rsidRDefault="006502D4" w:rsidP="007C6EB8">
      <w:pPr>
        <w:widowControl w:val="0"/>
        <w:numPr>
          <w:ilvl w:val="0"/>
          <w:numId w:val="5"/>
        </w:numPr>
        <w:overflowPunct w:val="0"/>
        <w:autoSpaceDE w:val="0"/>
        <w:autoSpaceDN w:val="0"/>
        <w:adjustRightInd w:val="0"/>
        <w:ind w:left="284" w:hanging="284"/>
        <w:jc w:val="both"/>
        <w:textAlignment w:val="baseline"/>
        <w:rPr>
          <w:sz w:val="22"/>
          <w:szCs w:val="22"/>
        </w:rPr>
      </w:pPr>
      <w:r w:rsidRPr="00997278">
        <w:rPr>
          <w:sz w:val="22"/>
          <w:szCs w:val="22"/>
        </w:rPr>
        <w:t xml:space="preserve">Niezłożenie przez Wykonawcę w wyznaczonym przez Zamawiającego terminie żądanych przez Zamawiającego dowodów w celu potwierdzenia </w:t>
      </w:r>
      <w:r w:rsidR="00405DA1" w:rsidRPr="00997278">
        <w:rPr>
          <w:sz w:val="22"/>
          <w:szCs w:val="22"/>
        </w:rPr>
        <w:t>spełnienia przez Wykonawcę lub P</w:t>
      </w:r>
      <w:r w:rsidRPr="00997278">
        <w:rPr>
          <w:sz w:val="22"/>
          <w:szCs w:val="22"/>
        </w:rPr>
        <w:t xml:space="preserve">odwykonawcę wymogu zatrudnienia na podstawie umowy o pracę traktowane będzie jako niespełnienie przez Wykonawcę lub Podwykonawcę wymogu zatrudnienia na podstawie umowy o pracę osób wykonujących czynności wskazane w ust. 3. </w:t>
      </w:r>
    </w:p>
    <w:p w:rsidR="00E04445" w:rsidRPr="00F75542" w:rsidRDefault="006502D4" w:rsidP="007C6EB8">
      <w:pPr>
        <w:widowControl w:val="0"/>
        <w:numPr>
          <w:ilvl w:val="0"/>
          <w:numId w:val="5"/>
        </w:numPr>
        <w:overflowPunct w:val="0"/>
        <w:autoSpaceDE w:val="0"/>
        <w:autoSpaceDN w:val="0"/>
        <w:adjustRightInd w:val="0"/>
        <w:ind w:left="284" w:hanging="284"/>
        <w:jc w:val="both"/>
        <w:textAlignment w:val="baseline"/>
        <w:rPr>
          <w:sz w:val="22"/>
          <w:szCs w:val="22"/>
        </w:rPr>
      </w:pPr>
      <w:r w:rsidRPr="00997278">
        <w:rPr>
          <w:sz w:val="22"/>
          <w:szCs w:val="22"/>
        </w:rPr>
        <w:t>W przypadku uzasadnionych wątpliwości co do przestrzegania prawa pracy przez Wykonawcę lub Podwykonawcę, Zamawiający może zwrócić się o przeprowadzenie kontroli przez Państwową Inspekcję Pracy.</w:t>
      </w:r>
    </w:p>
    <w:p w:rsidR="00E04445" w:rsidRPr="00E04445" w:rsidRDefault="00E04445" w:rsidP="007C6EB8">
      <w:pPr>
        <w:widowControl w:val="0"/>
        <w:numPr>
          <w:ilvl w:val="0"/>
          <w:numId w:val="5"/>
        </w:numPr>
        <w:overflowPunct w:val="0"/>
        <w:autoSpaceDE w:val="0"/>
        <w:autoSpaceDN w:val="0"/>
        <w:adjustRightInd w:val="0"/>
        <w:ind w:left="284" w:hanging="284"/>
        <w:jc w:val="both"/>
        <w:textAlignment w:val="baseline"/>
        <w:rPr>
          <w:sz w:val="22"/>
          <w:szCs w:val="22"/>
        </w:rPr>
      </w:pPr>
      <w:r w:rsidRPr="00E04445">
        <w:rPr>
          <w:sz w:val="22"/>
          <w:szCs w:val="22"/>
        </w:rPr>
        <w:t>W przypadku realizacji zamówienia przez Podwykonawcę Wykonawca przyjmuje na siebie obowiązki określone w ust. 3-6 tzn. obowiązek składania oświadczeń i dokumentów opisanych w powyższych ustępach oraz zapłaty kar umownych obciążać będą nadal Wykonawcę z tym zastrzeżeniem, że w oświadczeniu Wykonawca wskaże Podwykonawców, którzy zatrudniają poszczególne osoby. Wykonawca zobowiąże w odrębnej umowie Podwykonawcę do złożenia oświadczenia stanowiącego podstawę do przedłożenia własnego oświadczenia. Oświadczenie Podwykonawcy będzie załączone do oświadczenia Wykonawcy.</w:t>
      </w:r>
    </w:p>
    <w:p w:rsidR="00E04445" w:rsidRPr="00E04445" w:rsidRDefault="00E04445" w:rsidP="00F75542">
      <w:pPr>
        <w:widowControl w:val="0"/>
        <w:overflowPunct w:val="0"/>
        <w:autoSpaceDE w:val="0"/>
        <w:autoSpaceDN w:val="0"/>
        <w:adjustRightInd w:val="0"/>
        <w:jc w:val="both"/>
        <w:textAlignment w:val="baseline"/>
        <w:rPr>
          <w:sz w:val="22"/>
          <w:szCs w:val="22"/>
        </w:rPr>
      </w:pPr>
    </w:p>
    <w:p w:rsidR="000231BA" w:rsidRDefault="00D94777" w:rsidP="00F75542">
      <w:pPr>
        <w:jc w:val="center"/>
        <w:rPr>
          <w:b/>
          <w:sz w:val="22"/>
          <w:szCs w:val="22"/>
        </w:rPr>
      </w:pPr>
      <w:r w:rsidRPr="00B34BE8">
        <w:rPr>
          <w:b/>
          <w:sz w:val="22"/>
          <w:szCs w:val="22"/>
        </w:rPr>
        <w:t xml:space="preserve">§ </w:t>
      </w:r>
      <w:r w:rsidR="00002B42">
        <w:rPr>
          <w:b/>
          <w:sz w:val="22"/>
          <w:szCs w:val="22"/>
        </w:rPr>
        <w:t>3</w:t>
      </w:r>
      <w:r>
        <w:rPr>
          <w:b/>
          <w:sz w:val="22"/>
          <w:szCs w:val="22"/>
        </w:rPr>
        <w:t xml:space="preserve"> </w:t>
      </w:r>
    </w:p>
    <w:p w:rsidR="00125F28" w:rsidRPr="003B6D07" w:rsidRDefault="00125F28" w:rsidP="007C6EB8">
      <w:pPr>
        <w:numPr>
          <w:ilvl w:val="0"/>
          <w:numId w:val="4"/>
        </w:numPr>
        <w:ind w:left="284" w:hanging="284"/>
        <w:jc w:val="both"/>
        <w:rPr>
          <w:sz w:val="22"/>
          <w:szCs w:val="22"/>
        </w:rPr>
      </w:pPr>
      <w:bookmarkStart w:id="1" w:name="_Hlk493841478"/>
      <w:r w:rsidRPr="00000AA6">
        <w:rPr>
          <w:sz w:val="22"/>
          <w:szCs w:val="22"/>
        </w:rPr>
        <w:t xml:space="preserve">Umowa będzie realizowana </w:t>
      </w:r>
      <w:r w:rsidR="003B6D07">
        <w:rPr>
          <w:sz w:val="22"/>
          <w:szCs w:val="22"/>
        </w:rPr>
        <w:t xml:space="preserve">w terminie </w:t>
      </w:r>
      <w:r w:rsidR="003B6D07" w:rsidRPr="00F75542">
        <w:rPr>
          <w:b/>
          <w:sz w:val="22"/>
          <w:szCs w:val="22"/>
        </w:rPr>
        <w:t>01.01.202</w:t>
      </w:r>
      <w:r w:rsidR="00BF3308">
        <w:rPr>
          <w:b/>
          <w:sz w:val="22"/>
          <w:szCs w:val="22"/>
        </w:rPr>
        <w:t>4</w:t>
      </w:r>
      <w:r w:rsidR="003B6D07" w:rsidRPr="00F75542">
        <w:rPr>
          <w:b/>
          <w:sz w:val="22"/>
          <w:szCs w:val="22"/>
        </w:rPr>
        <w:t xml:space="preserve"> – 31.12.202</w:t>
      </w:r>
      <w:r w:rsidR="00BF3308">
        <w:rPr>
          <w:b/>
          <w:sz w:val="22"/>
          <w:szCs w:val="22"/>
        </w:rPr>
        <w:t>5</w:t>
      </w:r>
    </w:p>
    <w:bookmarkEnd w:id="1"/>
    <w:p w:rsidR="006946FF" w:rsidRDefault="006946FF" w:rsidP="007C6EB8">
      <w:pPr>
        <w:numPr>
          <w:ilvl w:val="0"/>
          <w:numId w:val="4"/>
        </w:numPr>
        <w:ind w:left="284" w:hanging="284"/>
        <w:jc w:val="both"/>
        <w:rPr>
          <w:sz w:val="22"/>
          <w:szCs w:val="22"/>
        </w:rPr>
      </w:pPr>
      <w:r>
        <w:rPr>
          <w:sz w:val="22"/>
          <w:szCs w:val="22"/>
        </w:rPr>
        <w:t xml:space="preserve">Wykonawca zobowiązany jest </w:t>
      </w:r>
      <w:r w:rsidR="0094411D">
        <w:rPr>
          <w:sz w:val="22"/>
          <w:szCs w:val="22"/>
        </w:rPr>
        <w:t xml:space="preserve">pisemnie </w:t>
      </w:r>
      <w:r>
        <w:rPr>
          <w:sz w:val="22"/>
          <w:szCs w:val="22"/>
        </w:rPr>
        <w:t xml:space="preserve">informować Zamawiającego o wszelkich okolicznościach mających lub mogących mieć wpływ na terminową i poprawną jakościowo realizację Umowy </w:t>
      </w:r>
      <w:r w:rsidR="00483451">
        <w:rPr>
          <w:sz w:val="22"/>
          <w:szCs w:val="22"/>
        </w:rPr>
        <w:br/>
      </w:r>
      <w:r>
        <w:rPr>
          <w:sz w:val="22"/>
          <w:szCs w:val="22"/>
        </w:rPr>
        <w:t>w terminie 2 dni roboczych od powzięcia wiedzy o tych okolicznościach.</w:t>
      </w:r>
    </w:p>
    <w:p w:rsidR="00F75542" w:rsidRDefault="006946FF" w:rsidP="007C6EB8">
      <w:pPr>
        <w:numPr>
          <w:ilvl w:val="0"/>
          <w:numId w:val="4"/>
        </w:numPr>
        <w:ind w:left="284" w:hanging="284"/>
        <w:jc w:val="both"/>
        <w:rPr>
          <w:sz w:val="22"/>
          <w:szCs w:val="22"/>
        </w:rPr>
      </w:pPr>
      <w:r>
        <w:rPr>
          <w:sz w:val="22"/>
          <w:szCs w:val="22"/>
        </w:rPr>
        <w:t>W przypadku niepoinformowania Zamawiającego o okolicznościach mających lub mogących mieć wpływ na terminową i poprawną jakościowo realizację Umowy w terminie określ</w:t>
      </w:r>
      <w:r w:rsidR="00F75542">
        <w:rPr>
          <w:sz w:val="22"/>
          <w:szCs w:val="22"/>
        </w:rPr>
        <w:t xml:space="preserve">onym </w:t>
      </w:r>
      <w:r w:rsidR="00F75542">
        <w:rPr>
          <w:sz w:val="22"/>
          <w:szCs w:val="22"/>
        </w:rPr>
        <w:br/>
        <w:t>w ust. 1</w:t>
      </w:r>
      <w:r>
        <w:rPr>
          <w:sz w:val="22"/>
          <w:szCs w:val="22"/>
        </w:rPr>
        <w:t xml:space="preserve">, okoliczności te nie będą stanowić okoliczności wyłączających odpowiedzialność Wykonawcy za </w:t>
      </w:r>
      <w:r w:rsidR="003B6D07">
        <w:rPr>
          <w:sz w:val="22"/>
          <w:szCs w:val="22"/>
        </w:rPr>
        <w:t>prawidłową</w:t>
      </w:r>
      <w:r>
        <w:rPr>
          <w:sz w:val="22"/>
          <w:szCs w:val="22"/>
        </w:rPr>
        <w:t xml:space="preserve"> realizację Umowy.</w:t>
      </w:r>
    </w:p>
    <w:p w:rsidR="00F75542" w:rsidRPr="00F75542" w:rsidRDefault="00F75542" w:rsidP="007C6EB8">
      <w:pPr>
        <w:numPr>
          <w:ilvl w:val="0"/>
          <w:numId w:val="4"/>
        </w:numPr>
        <w:ind w:left="284" w:hanging="284"/>
        <w:jc w:val="both"/>
        <w:rPr>
          <w:sz w:val="22"/>
          <w:szCs w:val="22"/>
        </w:rPr>
      </w:pPr>
      <w:r w:rsidRPr="00F75542">
        <w:rPr>
          <w:sz w:val="22"/>
          <w:szCs w:val="22"/>
        </w:rPr>
        <w:t>Umowa z Wykonawcą może zostać wypowiedziana przez Zamawiającego ze skutkiem natychmiastowym bez okresu wypowiedzenia w przypadku:</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rażącego naruszenia postanowień umowy,</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zaistnienia zdarzeń nadzwyczajnych z udziałem lub z winy pracowników Wykonawcy, których skutkiem było zagrożenie dla bezpieczeństwa Zamawiającego lub jego klientów,</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nie przestrzegania przepisów dotyczących poufności informacji i ochrony danych osobowych,</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wyrządzenia Zamawiającemu przy realizacji umowy szkody z winy umyślnej,</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nie naprawienia przez Wykonawcę, w terminie określonym w umowie szkody poniesionej przez Zamawiającego lub jego klientów,</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wszczęcia postępowania karnego w sprawie działalności Wykonawcy lub przeciwko osobom reprezentującym Wykonawcę,</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postanowienia Wykonawcy w stan likwidacji lub upadłości,</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wykorzystywania do realizacji umowy środków technicznych, które nie odpowiadają wymaganym warunkom technicznym i nie posiadają homologacji lub atestów,</w:t>
      </w:r>
    </w:p>
    <w:p w:rsidR="00F75542" w:rsidRPr="00F75542" w:rsidRDefault="00F75542" w:rsidP="007C6EB8">
      <w:pPr>
        <w:widowControl w:val="0"/>
        <w:numPr>
          <w:ilvl w:val="0"/>
          <w:numId w:val="17"/>
        </w:numPr>
        <w:ind w:left="284" w:firstLine="0"/>
        <w:jc w:val="both"/>
        <w:rPr>
          <w:sz w:val="22"/>
          <w:szCs w:val="22"/>
        </w:rPr>
      </w:pPr>
      <w:r w:rsidRPr="00F75542">
        <w:rPr>
          <w:sz w:val="22"/>
          <w:szCs w:val="22"/>
        </w:rPr>
        <w:t>powtarzającego się zawinionego przez Wykonawcę braku zdolności należytego wykonywania usługi w oparciu o własny potencjał organizacyjno – wykonawczy.</w:t>
      </w:r>
    </w:p>
    <w:p w:rsidR="00F75542" w:rsidRDefault="00F75542" w:rsidP="00F75542">
      <w:pPr>
        <w:jc w:val="both"/>
        <w:rPr>
          <w:sz w:val="22"/>
          <w:szCs w:val="22"/>
        </w:rPr>
      </w:pPr>
    </w:p>
    <w:p w:rsidR="003443A7" w:rsidRDefault="003443A7" w:rsidP="00F75542">
      <w:pPr>
        <w:jc w:val="both"/>
        <w:rPr>
          <w:sz w:val="22"/>
          <w:szCs w:val="22"/>
        </w:rPr>
      </w:pPr>
    </w:p>
    <w:p w:rsidR="003443A7" w:rsidRPr="00F75542" w:rsidRDefault="003443A7" w:rsidP="00F75542">
      <w:pPr>
        <w:jc w:val="both"/>
        <w:rPr>
          <w:sz w:val="22"/>
          <w:szCs w:val="22"/>
        </w:rPr>
      </w:pPr>
    </w:p>
    <w:p w:rsidR="0094411D" w:rsidRDefault="0094411D" w:rsidP="00F75542">
      <w:pPr>
        <w:jc w:val="center"/>
        <w:rPr>
          <w:b/>
          <w:sz w:val="22"/>
          <w:szCs w:val="22"/>
        </w:rPr>
      </w:pPr>
      <w:r w:rsidRPr="00B34BE8">
        <w:rPr>
          <w:b/>
          <w:sz w:val="22"/>
          <w:szCs w:val="22"/>
        </w:rPr>
        <w:lastRenderedPageBreak/>
        <w:t xml:space="preserve">§ </w:t>
      </w:r>
      <w:r w:rsidR="00002B42">
        <w:rPr>
          <w:b/>
          <w:sz w:val="22"/>
          <w:szCs w:val="22"/>
        </w:rPr>
        <w:t>4</w:t>
      </w:r>
    </w:p>
    <w:p w:rsidR="003B6D07" w:rsidRPr="003B6D07" w:rsidRDefault="003B6D07" w:rsidP="007C6EB8">
      <w:pPr>
        <w:widowControl w:val="0"/>
        <w:numPr>
          <w:ilvl w:val="0"/>
          <w:numId w:val="10"/>
        </w:numPr>
        <w:ind w:left="284" w:hanging="284"/>
        <w:jc w:val="both"/>
        <w:rPr>
          <w:sz w:val="22"/>
          <w:szCs w:val="22"/>
        </w:rPr>
      </w:pPr>
      <w:r w:rsidRPr="003B6D07">
        <w:rPr>
          <w:sz w:val="22"/>
          <w:szCs w:val="22"/>
        </w:rPr>
        <w:t>Wykonawca będzie wykonywał czynności będące przedmiotem niniejszej umowy przy użyciu własnych środków i narzędzi.</w:t>
      </w:r>
    </w:p>
    <w:p w:rsidR="003B6D07" w:rsidRPr="003B6D07" w:rsidRDefault="003B6D07" w:rsidP="00F75542">
      <w:pPr>
        <w:ind w:left="284" w:hanging="284"/>
        <w:jc w:val="both"/>
        <w:rPr>
          <w:sz w:val="22"/>
          <w:szCs w:val="22"/>
        </w:rPr>
      </w:pPr>
      <w:r w:rsidRPr="003B6D07">
        <w:rPr>
          <w:sz w:val="22"/>
          <w:szCs w:val="22"/>
        </w:rPr>
        <w:t>1a. Zamawiający ma prawo do bieżącej weryfikacji jakościowej i ilościowej środków używanych w realizacji przedmiotu zamówienia.</w:t>
      </w:r>
    </w:p>
    <w:p w:rsidR="003B6D07" w:rsidRPr="003B6D07" w:rsidRDefault="003B6D07" w:rsidP="007C6EB8">
      <w:pPr>
        <w:widowControl w:val="0"/>
        <w:numPr>
          <w:ilvl w:val="0"/>
          <w:numId w:val="10"/>
        </w:numPr>
        <w:ind w:left="284" w:hanging="284"/>
        <w:jc w:val="both"/>
        <w:rPr>
          <w:sz w:val="22"/>
          <w:szCs w:val="22"/>
        </w:rPr>
      </w:pPr>
      <w:r w:rsidRPr="003B6D07">
        <w:rPr>
          <w:sz w:val="22"/>
          <w:szCs w:val="22"/>
        </w:rPr>
        <w:t xml:space="preserve">Zamawiający zobowiązuje się do: </w:t>
      </w:r>
    </w:p>
    <w:p w:rsidR="003B6D07" w:rsidRDefault="003B6D07" w:rsidP="00F75542">
      <w:pPr>
        <w:widowControl w:val="0"/>
        <w:ind w:left="284"/>
        <w:jc w:val="both"/>
        <w:rPr>
          <w:sz w:val="22"/>
          <w:szCs w:val="22"/>
        </w:rPr>
      </w:pPr>
      <w:r>
        <w:rPr>
          <w:sz w:val="22"/>
          <w:szCs w:val="22"/>
        </w:rPr>
        <w:t xml:space="preserve">1) </w:t>
      </w:r>
      <w:r w:rsidRPr="003B6D07">
        <w:rPr>
          <w:sz w:val="22"/>
          <w:szCs w:val="22"/>
        </w:rPr>
        <w:t>wskazania miejsca poboru wody do celów pielęgnacyjnych i porządkowych,</w:t>
      </w:r>
    </w:p>
    <w:p w:rsidR="003B6D07" w:rsidRPr="003B6D07" w:rsidRDefault="003B6D07" w:rsidP="00F75542">
      <w:pPr>
        <w:widowControl w:val="0"/>
        <w:ind w:left="284"/>
        <w:jc w:val="both"/>
        <w:rPr>
          <w:sz w:val="22"/>
          <w:szCs w:val="22"/>
        </w:rPr>
      </w:pPr>
      <w:r>
        <w:rPr>
          <w:sz w:val="22"/>
          <w:szCs w:val="22"/>
        </w:rPr>
        <w:t xml:space="preserve">2) </w:t>
      </w:r>
      <w:r w:rsidRPr="003B6D07">
        <w:rPr>
          <w:sz w:val="22"/>
          <w:szCs w:val="22"/>
        </w:rPr>
        <w:t>wskazania punktów gromadzenia śmieci we wszystkich obsługiwanych obiektach.</w:t>
      </w:r>
    </w:p>
    <w:p w:rsidR="003B6D07" w:rsidRPr="003B6D07" w:rsidRDefault="003B6D07" w:rsidP="007C6EB8">
      <w:pPr>
        <w:widowControl w:val="0"/>
        <w:numPr>
          <w:ilvl w:val="0"/>
          <w:numId w:val="10"/>
        </w:numPr>
        <w:ind w:left="284" w:hanging="284"/>
        <w:jc w:val="both"/>
        <w:rPr>
          <w:sz w:val="22"/>
          <w:szCs w:val="22"/>
        </w:rPr>
      </w:pPr>
      <w:r w:rsidRPr="003B6D07">
        <w:rPr>
          <w:sz w:val="22"/>
          <w:szCs w:val="22"/>
        </w:rPr>
        <w:t>O wszystkich nieprawidłowościach w wykonywaniu prac Wykonawca będzie powiadamiany telefonicznie lub pisemnie przez Zamawiającego. Nieprawidłowości będą usuwane niezwłocznie i nieodpłatnie</w:t>
      </w:r>
    </w:p>
    <w:p w:rsidR="003B6D07" w:rsidRPr="003B6D07" w:rsidRDefault="003B6D07" w:rsidP="007C6EB8">
      <w:pPr>
        <w:widowControl w:val="0"/>
        <w:numPr>
          <w:ilvl w:val="0"/>
          <w:numId w:val="10"/>
        </w:numPr>
        <w:ind w:left="284" w:hanging="284"/>
        <w:jc w:val="both"/>
        <w:rPr>
          <w:sz w:val="22"/>
          <w:szCs w:val="22"/>
        </w:rPr>
      </w:pPr>
      <w:r w:rsidRPr="003B6D07">
        <w:rPr>
          <w:sz w:val="22"/>
          <w:szCs w:val="22"/>
        </w:rPr>
        <w:t>W przypadku, gdy w ofercie Wykonawca zadeklarował zapewnienie obecności Koordynatora jakości, zobowiązany jest do jego wyznaczenia. Koordynator będzie miał stosowne upoważnienie Wykonawcy do realizowania funkcji nadzorczych nad prawidłowym wykonaniem przedmiotu zamówienia. Wyznacza się następujące zasady działania Koordynatora jakości:</w:t>
      </w:r>
    </w:p>
    <w:p w:rsidR="003B6D07" w:rsidRPr="003B6D07" w:rsidRDefault="003B6D07" w:rsidP="007C6EB8">
      <w:pPr>
        <w:numPr>
          <w:ilvl w:val="0"/>
          <w:numId w:val="11"/>
        </w:numPr>
        <w:suppressAutoHyphens w:val="0"/>
        <w:ind w:left="709" w:hanging="425"/>
        <w:jc w:val="both"/>
        <w:rPr>
          <w:sz w:val="22"/>
          <w:szCs w:val="22"/>
        </w:rPr>
      </w:pPr>
      <w:r w:rsidRPr="003B6D07">
        <w:rPr>
          <w:sz w:val="22"/>
          <w:szCs w:val="22"/>
        </w:rPr>
        <w:t>przez deklarowaną obecność Koordynatora jakości należy rozumieć obecność w siedzibach Zamawia</w:t>
      </w:r>
      <w:r w:rsidR="00E04445">
        <w:rPr>
          <w:sz w:val="22"/>
          <w:szCs w:val="22"/>
        </w:rPr>
        <w:t xml:space="preserve">jącego określonych w </w:t>
      </w:r>
      <w:r w:rsidR="00166BCA" w:rsidRPr="00166BCA">
        <w:rPr>
          <w:sz w:val="22"/>
          <w:szCs w:val="22"/>
        </w:rPr>
        <w:t xml:space="preserve">Rozdziale IV </w:t>
      </w:r>
      <w:r w:rsidR="00E04445" w:rsidRPr="00166BCA">
        <w:rPr>
          <w:sz w:val="22"/>
          <w:szCs w:val="22"/>
        </w:rPr>
        <w:t xml:space="preserve">pkt. </w:t>
      </w:r>
      <w:r w:rsidR="00166BCA" w:rsidRPr="00166BCA">
        <w:rPr>
          <w:sz w:val="22"/>
          <w:szCs w:val="22"/>
        </w:rPr>
        <w:t>2</w:t>
      </w:r>
      <w:r w:rsidR="00E04445" w:rsidRPr="00166BCA">
        <w:rPr>
          <w:sz w:val="22"/>
          <w:szCs w:val="22"/>
        </w:rPr>
        <w:t>.3 S</w:t>
      </w:r>
      <w:r w:rsidRPr="00166BCA">
        <w:rPr>
          <w:sz w:val="22"/>
          <w:szCs w:val="22"/>
        </w:rPr>
        <w:t>WZ</w:t>
      </w:r>
      <w:r w:rsidRPr="003B6D07">
        <w:rPr>
          <w:sz w:val="22"/>
          <w:szCs w:val="22"/>
        </w:rPr>
        <w:t xml:space="preserve"> w okresie realizacji niniejszego zamówienia celem wykonania czynności kontrolnych nad jakością wykonanych prac, przez czas nie krótszy niż 1h podczas jednej wizyty </w:t>
      </w:r>
    </w:p>
    <w:p w:rsidR="003B6D07" w:rsidRPr="003B6D07" w:rsidRDefault="003B6D07" w:rsidP="007C6EB8">
      <w:pPr>
        <w:numPr>
          <w:ilvl w:val="0"/>
          <w:numId w:val="11"/>
        </w:numPr>
        <w:suppressAutoHyphens w:val="0"/>
        <w:ind w:left="709" w:hanging="425"/>
        <w:jc w:val="both"/>
        <w:rPr>
          <w:sz w:val="22"/>
          <w:szCs w:val="22"/>
        </w:rPr>
      </w:pPr>
      <w:r w:rsidRPr="003B6D07">
        <w:rPr>
          <w:sz w:val="22"/>
          <w:szCs w:val="22"/>
        </w:rPr>
        <w:t>Obecność Koordynatora jakości będzie odbywała się przy udziale przedstawiciela Zamawiającego w godzinach 7:30 – 14:30 w dni robocze.</w:t>
      </w:r>
    </w:p>
    <w:p w:rsidR="003B6D07" w:rsidRPr="003B6D07" w:rsidRDefault="003B6D07" w:rsidP="007C6EB8">
      <w:pPr>
        <w:numPr>
          <w:ilvl w:val="0"/>
          <w:numId w:val="11"/>
        </w:numPr>
        <w:suppressAutoHyphens w:val="0"/>
        <w:ind w:left="709" w:hanging="425"/>
        <w:jc w:val="both"/>
        <w:rPr>
          <w:sz w:val="22"/>
          <w:szCs w:val="22"/>
        </w:rPr>
      </w:pPr>
      <w:r w:rsidRPr="003B6D07">
        <w:rPr>
          <w:sz w:val="22"/>
          <w:szCs w:val="22"/>
        </w:rPr>
        <w:t xml:space="preserve">Każdorazowy pobyt Koordynatora jakości będzie potwierdzony stosownym wpisem na liście obecności. </w:t>
      </w:r>
    </w:p>
    <w:p w:rsidR="003B6D07" w:rsidRPr="003B6D07" w:rsidRDefault="003B6D07" w:rsidP="007C6EB8">
      <w:pPr>
        <w:numPr>
          <w:ilvl w:val="0"/>
          <w:numId w:val="11"/>
        </w:numPr>
        <w:suppressAutoHyphens w:val="0"/>
        <w:ind w:left="709" w:hanging="425"/>
        <w:jc w:val="both"/>
        <w:rPr>
          <w:sz w:val="22"/>
          <w:szCs w:val="22"/>
        </w:rPr>
      </w:pPr>
      <w:r w:rsidRPr="003B6D07">
        <w:rPr>
          <w:sz w:val="22"/>
          <w:szCs w:val="22"/>
        </w:rPr>
        <w:t>Obecność Koordynatora jakości będzie ustalana przez strony na wybrany dzień roboczy wg ustalonego harmonogramu kwartalnego.</w:t>
      </w:r>
    </w:p>
    <w:p w:rsidR="003B6D07" w:rsidRPr="003B6D07" w:rsidRDefault="003B6D07" w:rsidP="007C6EB8">
      <w:pPr>
        <w:numPr>
          <w:ilvl w:val="0"/>
          <w:numId w:val="11"/>
        </w:numPr>
        <w:suppressAutoHyphens w:val="0"/>
        <w:ind w:left="709" w:hanging="425"/>
        <w:jc w:val="both"/>
        <w:rPr>
          <w:sz w:val="22"/>
          <w:szCs w:val="22"/>
        </w:rPr>
      </w:pPr>
      <w:r w:rsidRPr="003B6D07">
        <w:rPr>
          <w:b/>
          <w:bCs/>
          <w:sz w:val="22"/>
          <w:szCs w:val="22"/>
        </w:rPr>
        <w:t>Podstawowymi obowiązkami Koordynatora jakości są:</w:t>
      </w:r>
    </w:p>
    <w:p w:rsidR="003B6D07" w:rsidRPr="003B6D07" w:rsidRDefault="003B6D07" w:rsidP="007C6EB8">
      <w:pPr>
        <w:numPr>
          <w:ilvl w:val="0"/>
          <w:numId w:val="12"/>
        </w:numPr>
        <w:suppressAutoHyphens w:val="0"/>
        <w:ind w:left="993" w:hanging="284"/>
        <w:jc w:val="both"/>
        <w:rPr>
          <w:sz w:val="22"/>
          <w:szCs w:val="22"/>
        </w:rPr>
      </w:pPr>
      <w:r w:rsidRPr="003B6D07">
        <w:rPr>
          <w:sz w:val="22"/>
          <w:szCs w:val="22"/>
        </w:rPr>
        <w:t>obchód terenów zewnętrznych przyległych do budynku,</w:t>
      </w:r>
    </w:p>
    <w:p w:rsidR="003B6D07" w:rsidRPr="003B6D07" w:rsidRDefault="003B6D07" w:rsidP="007C6EB8">
      <w:pPr>
        <w:numPr>
          <w:ilvl w:val="0"/>
          <w:numId w:val="12"/>
        </w:numPr>
        <w:suppressAutoHyphens w:val="0"/>
        <w:ind w:left="993" w:hanging="284"/>
        <w:jc w:val="both"/>
        <w:rPr>
          <w:sz w:val="22"/>
          <w:szCs w:val="22"/>
        </w:rPr>
      </w:pPr>
      <w:r w:rsidRPr="003B6D07">
        <w:rPr>
          <w:sz w:val="22"/>
          <w:szCs w:val="22"/>
        </w:rPr>
        <w:t>wykonanie czynności sprawdzających jakość prac będących przedmiotem niniejszego zamówienia,</w:t>
      </w:r>
    </w:p>
    <w:p w:rsidR="003B6D07" w:rsidRPr="003B6D07" w:rsidRDefault="003B6D07" w:rsidP="007C6EB8">
      <w:pPr>
        <w:numPr>
          <w:ilvl w:val="0"/>
          <w:numId w:val="12"/>
        </w:numPr>
        <w:suppressAutoHyphens w:val="0"/>
        <w:ind w:left="993" w:hanging="284"/>
        <w:jc w:val="both"/>
        <w:rPr>
          <w:sz w:val="22"/>
          <w:szCs w:val="22"/>
        </w:rPr>
      </w:pPr>
      <w:r w:rsidRPr="003B6D07">
        <w:rPr>
          <w:sz w:val="22"/>
          <w:szCs w:val="22"/>
        </w:rPr>
        <w:t>reagowanie na przypadki wykonywania przedmiotu umowy niezgodnie z zakresem bądź w sposób niedbały,</w:t>
      </w:r>
    </w:p>
    <w:p w:rsidR="003B6D07" w:rsidRPr="003B6D07" w:rsidRDefault="003B6D07" w:rsidP="007C6EB8">
      <w:pPr>
        <w:numPr>
          <w:ilvl w:val="0"/>
          <w:numId w:val="12"/>
        </w:numPr>
        <w:suppressAutoHyphens w:val="0"/>
        <w:ind w:left="993" w:hanging="284"/>
        <w:jc w:val="both"/>
        <w:rPr>
          <w:sz w:val="22"/>
          <w:szCs w:val="22"/>
        </w:rPr>
      </w:pPr>
      <w:r w:rsidRPr="003B6D07">
        <w:rPr>
          <w:sz w:val="22"/>
          <w:szCs w:val="22"/>
        </w:rPr>
        <w:t>wydawanie poleceń personelowi zatrudnionemu do bezpośredniej realizacji zamówienia celem wykonania prac w sposób należyty w przypadku stwierdzonych zaniedbań,</w:t>
      </w:r>
    </w:p>
    <w:p w:rsidR="003B6D07" w:rsidRPr="003B6D07" w:rsidRDefault="003B6D07" w:rsidP="00F75542">
      <w:pPr>
        <w:ind w:left="284" w:hanging="284"/>
        <w:jc w:val="both"/>
        <w:rPr>
          <w:sz w:val="22"/>
          <w:szCs w:val="22"/>
        </w:rPr>
      </w:pPr>
      <w:r w:rsidRPr="003B6D07">
        <w:rPr>
          <w:sz w:val="22"/>
          <w:szCs w:val="22"/>
        </w:rPr>
        <w:t>5. W przypadku nie zapewnienia przez Wykonawcę nadzoru Koordynatora ust. 4 nie wiąże stron.</w:t>
      </w:r>
    </w:p>
    <w:p w:rsidR="003B6D07" w:rsidRPr="003B6D07" w:rsidRDefault="003B6D07" w:rsidP="00F75542">
      <w:pPr>
        <w:ind w:left="284" w:hanging="284"/>
        <w:jc w:val="both"/>
        <w:rPr>
          <w:sz w:val="22"/>
          <w:szCs w:val="22"/>
        </w:rPr>
      </w:pPr>
      <w:r w:rsidRPr="003B6D07">
        <w:rPr>
          <w:sz w:val="22"/>
          <w:szCs w:val="22"/>
        </w:rPr>
        <w:t>6.Wykonawca zobowiązuje się do:</w:t>
      </w:r>
    </w:p>
    <w:p w:rsidR="003B6D07" w:rsidRPr="003B6D07" w:rsidRDefault="003B6D07" w:rsidP="007C6EB8">
      <w:pPr>
        <w:widowControl w:val="0"/>
        <w:numPr>
          <w:ilvl w:val="0"/>
          <w:numId w:val="13"/>
        </w:numPr>
        <w:ind w:left="709" w:hanging="425"/>
        <w:jc w:val="both"/>
        <w:rPr>
          <w:sz w:val="22"/>
          <w:szCs w:val="22"/>
        </w:rPr>
      </w:pPr>
      <w:r w:rsidRPr="003B6D07">
        <w:rPr>
          <w:sz w:val="22"/>
          <w:szCs w:val="22"/>
        </w:rPr>
        <w:t>terminowego i starannego świadczenia usług będących przedmiotem umowy,</w:t>
      </w:r>
    </w:p>
    <w:p w:rsidR="003B6D07" w:rsidRPr="003B6D07" w:rsidRDefault="003B6D07" w:rsidP="007C6EB8">
      <w:pPr>
        <w:widowControl w:val="0"/>
        <w:numPr>
          <w:ilvl w:val="0"/>
          <w:numId w:val="13"/>
        </w:numPr>
        <w:ind w:left="709" w:hanging="425"/>
        <w:jc w:val="both"/>
        <w:rPr>
          <w:sz w:val="22"/>
          <w:szCs w:val="22"/>
        </w:rPr>
      </w:pPr>
      <w:r w:rsidRPr="003B6D07">
        <w:rPr>
          <w:sz w:val="22"/>
          <w:szCs w:val="22"/>
        </w:rPr>
        <w:t>przestrzegania przepisów wewnętrznych Zamawiającego oraz jego zaleceń,</w:t>
      </w:r>
    </w:p>
    <w:p w:rsidR="003B6D07" w:rsidRPr="003B6D07" w:rsidRDefault="003B6D07" w:rsidP="007C6EB8">
      <w:pPr>
        <w:widowControl w:val="0"/>
        <w:numPr>
          <w:ilvl w:val="0"/>
          <w:numId w:val="13"/>
        </w:numPr>
        <w:ind w:left="709" w:hanging="425"/>
        <w:jc w:val="both"/>
        <w:rPr>
          <w:sz w:val="22"/>
          <w:szCs w:val="22"/>
        </w:rPr>
      </w:pPr>
      <w:r w:rsidRPr="003B6D07">
        <w:rPr>
          <w:sz w:val="22"/>
          <w:szCs w:val="22"/>
        </w:rPr>
        <w:t>zachowania tajemnicy wszelkich informacji uzyskanych w trakcie wykonywania umowy, zarówno w okresie jej obowiązywania, jak i po jej wygaśnięciu oraz pokrycia wszelkich udowodnionych strat poniesionych przez Zamawiającego w związku z ujawnieniem takich informacji,</w:t>
      </w:r>
    </w:p>
    <w:p w:rsidR="003B6D07" w:rsidRPr="003B6D07" w:rsidRDefault="003B6D07" w:rsidP="007C6EB8">
      <w:pPr>
        <w:widowControl w:val="0"/>
        <w:numPr>
          <w:ilvl w:val="0"/>
          <w:numId w:val="13"/>
        </w:numPr>
        <w:ind w:left="709" w:hanging="425"/>
        <w:jc w:val="both"/>
        <w:rPr>
          <w:sz w:val="22"/>
          <w:szCs w:val="22"/>
        </w:rPr>
      </w:pPr>
      <w:r w:rsidRPr="003B6D07">
        <w:rPr>
          <w:sz w:val="22"/>
          <w:szCs w:val="22"/>
        </w:rPr>
        <w:t>niezwłocznego poinformowania Zamawiającego o każdym zdarzeniu nadzwyczajnym, zaistniałym podczas wykonywania usług oraz o uczestniczących w nim pracownikach Usługodawcy, a także o zdarzeniach dotyczących pracowników, których skutkiem było wszczęcie wobec nich procedur karnych.</w:t>
      </w:r>
    </w:p>
    <w:p w:rsidR="00E04445" w:rsidRPr="00E04445" w:rsidRDefault="003B6D07" w:rsidP="007C6EB8">
      <w:pPr>
        <w:widowControl w:val="0"/>
        <w:numPr>
          <w:ilvl w:val="0"/>
          <w:numId w:val="13"/>
        </w:numPr>
        <w:ind w:left="709" w:hanging="425"/>
        <w:jc w:val="both"/>
        <w:rPr>
          <w:sz w:val="22"/>
          <w:szCs w:val="22"/>
        </w:rPr>
      </w:pPr>
      <w:r w:rsidRPr="003B6D07">
        <w:rPr>
          <w:sz w:val="22"/>
          <w:szCs w:val="22"/>
        </w:rPr>
        <w:t>Informowania Zamawiającego o wszelkich usterkach zauważonych przez pracowników Wykonawcy w trakcie wykonywania usługi.</w:t>
      </w:r>
    </w:p>
    <w:p w:rsidR="00E04445" w:rsidRPr="00E04445" w:rsidRDefault="00E04445" w:rsidP="007C6EB8">
      <w:pPr>
        <w:pStyle w:val="Akapitzlist"/>
        <w:widowControl w:val="0"/>
        <w:numPr>
          <w:ilvl w:val="0"/>
          <w:numId w:val="14"/>
        </w:numPr>
        <w:ind w:left="284" w:hanging="284"/>
        <w:jc w:val="both"/>
        <w:rPr>
          <w:sz w:val="22"/>
          <w:szCs w:val="22"/>
        </w:rPr>
      </w:pPr>
      <w:r w:rsidRPr="00E04445">
        <w:rPr>
          <w:sz w:val="22"/>
          <w:szCs w:val="22"/>
        </w:rPr>
        <w:t>Personel sprzątający będzie poruszał się na terenie obsługiwanych obiektów w strojach służbowych zaopatrzonych w imienne identyfikatory.</w:t>
      </w:r>
    </w:p>
    <w:p w:rsidR="00E04445" w:rsidRDefault="00E04445" w:rsidP="007C6EB8">
      <w:pPr>
        <w:pStyle w:val="Akapitzlist"/>
        <w:widowControl w:val="0"/>
        <w:numPr>
          <w:ilvl w:val="0"/>
          <w:numId w:val="14"/>
        </w:numPr>
        <w:ind w:left="284" w:hanging="284"/>
        <w:jc w:val="both"/>
        <w:rPr>
          <w:sz w:val="22"/>
          <w:szCs w:val="22"/>
        </w:rPr>
      </w:pPr>
      <w:r w:rsidRPr="00E04445">
        <w:rPr>
          <w:sz w:val="22"/>
          <w:szCs w:val="22"/>
        </w:rPr>
        <w:t>Niezależnie od standardów bezpieczeństwa i higieny pracy Zamawiającego, Wykonawca będzie przestrzegał wszelkich obowiązujących aktów prawnych dotyczących bezpieczeństwa i higieny pracy oraz bieżącej praktyki w tej dziedzinie, w celu wdrożenia w miarę potrzeby najlepszych standardów.</w:t>
      </w:r>
    </w:p>
    <w:p w:rsidR="00F75542" w:rsidRPr="00E04445" w:rsidRDefault="00F75542" w:rsidP="00F75542">
      <w:pPr>
        <w:pStyle w:val="Akapitzlist"/>
        <w:widowControl w:val="0"/>
        <w:ind w:left="284"/>
        <w:jc w:val="both"/>
        <w:rPr>
          <w:sz w:val="22"/>
          <w:szCs w:val="22"/>
        </w:rPr>
      </w:pPr>
    </w:p>
    <w:p w:rsidR="008747E0" w:rsidRPr="00097BC4" w:rsidRDefault="009F340E" w:rsidP="00F75542">
      <w:pPr>
        <w:jc w:val="center"/>
        <w:rPr>
          <w:b/>
          <w:sz w:val="22"/>
          <w:szCs w:val="22"/>
        </w:rPr>
      </w:pPr>
      <w:r w:rsidRPr="00097BC4">
        <w:rPr>
          <w:b/>
          <w:sz w:val="22"/>
          <w:szCs w:val="22"/>
        </w:rPr>
        <w:t>§ 5</w:t>
      </w:r>
    </w:p>
    <w:p w:rsidR="00E04445" w:rsidRDefault="00E04445" w:rsidP="007C6EB8">
      <w:pPr>
        <w:widowControl w:val="0"/>
        <w:numPr>
          <w:ilvl w:val="0"/>
          <w:numId w:val="2"/>
        </w:numPr>
        <w:jc w:val="both"/>
        <w:rPr>
          <w:sz w:val="22"/>
          <w:szCs w:val="22"/>
        </w:rPr>
      </w:pPr>
      <w:r w:rsidRPr="00E04445">
        <w:rPr>
          <w:sz w:val="22"/>
          <w:szCs w:val="22"/>
        </w:rPr>
        <w:t>Za wykonywane czynno</w:t>
      </w:r>
      <w:r w:rsidR="003249F7">
        <w:rPr>
          <w:sz w:val="22"/>
          <w:szCs w:val="22"/>
        </w:rPr>
        <w:t>ści określone w § 1 umowy i w S</w:t>
      </w:r>
      <w:r w:rsidRPr="00E04445">
        <w:rPr>
          <w:sz w:val="22"/>
          <w:szCs w:val="22"/>
        </w:rPr>
        <w:t>WZ, Wykonawcy przysługuje wynagrodzenie miesięczne zgodnie z przedstawioną ofertą w wysokości ........................zł  netto + podatek VAT w wysokości ............... tj. ........................ zł brutto.</w:t>
      </w:r>
    </w:p>
    <w:p w:rsidR="003443A7" w:rsidRPr="00E04445" w:rsidRDefault="003443A7" w:rsidP="003443A7">
      <w:pPr>
        <w:widowControl w:val="0"/>
        <w:jc w:val="both"/>
        <w:rPr>
          <w:sz w:val="22"/>
          <w:szCs w:val="22"/>
        </w:rPr>
      </w:pPr>
    </w:p>
    <w:p w:rsidR="00E04445" w:rsidRPr="00E04445" w:rsidRDefault="00E04445" w:rsidP="007C6EB8">
      <w:pPr>
        <w:widowControl w:val="0"/>
        <w:numPr>
          <w:ilvl w:val="0"/>
          <w:numId w:val="2"/>
        </w:numPr>
        <w:jc w:val="both"/>
        <w:rPr>
          <w:sz w:val="22"/>
          <w:szCs w:val="22"/>
        </w:rPr>
      </w:pPr>
      <w:r w:rsidRPr="00E04445">
        <w:rPr>
          <w:sz w:val="22"/>
          <w:szCs w:val="22"/>
        </w:rPr>
        <w:lastRenderedPageBreak/>
        <w:t xml:space="preserve">Zapłata wynagrodzenia następować będzie przelewem w terminie </w:t>
      </w:r>
      <w:r w:rsidRPr="00E04445">
        <w:rPr>
          <w:b/>
          <w:sz w:val="22"/>
          <w:szCs w:val="22"/>
        </w:rPr>
        <w:t xml:space="preserve">21 </w:t>
      </w:r>
      <w:r w:rsidRPr="00E04445">
        <w:rPr>
          <w:sz w:val="22"/>
          <w:szCs w:val="22"/>
        </w:rPr>
        <w:t>dni od daty wpływu faktury wystawianej przez Wykonawcę na wskazane konto wraz z kopią comiesięcznego protokołu odbioru usługi sporządzonego przez komisję odbioru.</w:t>
      </w:r>
    </w:p>
    <w:p w:rsidR="00AE4F7E" w:rsidRPr="00E04445" w:rsidRDefault="00B2574E" w:rsidP="007C6EB8">
      <w:pPr>
        <w:numPr>
          <w:ilvl w:val="0"/>
          <w:numId w:val="2"/>
        </w:numPr>
        <w:suppressAutoHyphens w:val="0"/>
        <w:ind w:left="284" w:hanging="284"/>
        <w:jc w:val="both"/>
        <w:rPr>
          <w:sz w:val="22"/>
          <w:szCs w:val="22"/>
        </w:rPr>
      </w:pPr>
      <w:r w:rsidRPr="00E04445">
        <w:rPr>
          <w:sz w:val="22"/>
          <w:szCs w:val="22"/>
        </w:rPr>
        <w:t>Jednostką realizującą umowę jest Powiat Gryfiński w Gryfinie ul. Sprzymierzonych 4, 74-100 Gryfino, NIP 858-15-63-280, na adres którego Wykonawca będzie wystawiał wszelkie dokumenty</w:t>
      </w:r>
      <w:r w:rsidR="0082694E" w:rsidRPr="00E04445">
        <w:rPr>
          <w:sz w:val="22"/>
          <w:szCs w:val="22"/>
        </w:rPr>
        <w:t xml:space="preserve"> związane z umową</w:t>
      </w:r>
      <w:r w:rsidR="00AE4F7E" w:rsidRPr="00E04445">
        <w:rPr>
          <w:sz w:val="22"/>
          <w:szCs w:val="22"/>
        </w:rPr>
        <w:t xml:space="preserve"> – </w:t>
      </w:r>
      <w:r w:rsidRPr="00E04445">
        <w:rPr>
          <w:sz w:val="22"/>
          <w:szCs w:val="22"/>
        </w:rPr>
        <w:t>w tym faktury</w:t>
      </w:r>
      <w:r w:rsidR="00E27F2D" w:rsidRPr="00E04445">
        <w:rPr>
          <w:sz w:val="22"/>
          <w:szCs w:val="22"/>
        </w:rPr>
        <w:t xml:space="preserve"> w następujący sposób:</w:t>
      </w:r>
    </w:p>
    <w:p w:rsidR="00E27F2D" w:rsidRPr="00E04445" w:rsidRDefault="00E27F2D" w:rsidP="00F75542">
      <w:pPr>
        <w:ind w:left="284"/>
        <w:jc w:val="both"/>
        <w:rPr>
          <w:sz w:val="22"/>
          <w:szCs w:val="22"/>
        </w:rPr>
      </w:pPr>
      <w:r w:rsidRPr="00E04445">
        <w:rPr>
          <w:sz w:val="22"/>
          <w:szCs w:val="22"/>
        </w:rPr>
        <w:t xml:space="preserve">a) </w:t>
      </w:r>
      <w:r w:rsidRPr="00E04445">
        <w:rPr>
          <w:b/>
          <w:sz w:val="22"/>
          <w:szCs w:val="22"/>
        </w:rPr>
        <w:t>Nabywca:</w:t>
      </w:r>
      <w:r w:rsidRPr="00E04445">
        <w:rPr>
          <w:sz w:val="22"/>
          <w:szCs w:val="22"/>
        </w:rPr>
        <w:t xml:space="preserve"> Powiat Gryfiński, ul. Sprzymierzonych 4, 74-100 Gryfino</w:t>
      </w:r>
    </w:p>
    <w:p w:rsidR="00E27F2D" w:rsidRPr="00E04445" w:rsidRDefault="00E27F2D" w:rsidP="00F75542">
      <w:pPr>
        <w:ind w:left="284"/>
        <w:jc w:val="both"/>
        <w:rPr>
          <w:sz w:val="22"/>
          <w:szCs w:val="22"/>
        </w:rPr>
      </w:pPr>
      <w:r w:rsidRPr="00E04445">
        <w:rPr>
          <w:sz w:val="22"/>
          <w:szCs w:val="22"/>
        </w:rPr>
        <w:t xml:space="preserve">b) </w:t>
      </w:r>
      <w:r w:rsidRPr="00E04445">
        <w:rPr>
          <w:b/>
          <w:sz w:val="22"/>
          <w:szCs w:val="22"/>
        </w:rPr>
        <w:t>Odbiorca:</w:t>
      </w:r>
      <w:r w:rsidRPr="00E04445">
        <w:rPr>
          <w:sz w:val="22"/>
          <w:szCs w:val="22"/>
        </w:rPr>
        <w:t xml:space="preserve"> Starostwo Powiatowe w Gryfinie, ul. Sprzymierzonych 4, 74-100 Gryfino.</w:t>
      </w:r>
    </w:p>
    <w:p w:rsidR="00AE4F7E" w:rsidRPr="00E04445" w:rsidRDefault="00097BC4" w:rsidP="007C6EB8">
      <w:pPr>
        <w:numPr>
          <w:ilvl w:val="0"/>
          <w:numId w:val="2"/>
        </w:numPr>
        <w:suppressAutoHyphens w:val="0"/>
        <w:ind w:left="284" w:hanging="284"/>
        <w:jc w:val="both"/>
        <w:rPr>
          <w:sz w:val="22"/>
          <w:szCs w:val="22"/>
        </w:rPr>
      </w:pPr>
      <w:r w:rsidRPr="00E04445">
        <w:rPr>
          <w:sz w:val="22"/>
          <w:szCs w:val="22"/>
        </w:rPr>
        <w:t>Zamawiający oświadcza, że</w:t>
      </w:r>
      <w:r w:rsidR="00481B72" w:rsidRPr="00E04445">
        <w:rPr>
          <w:sz w:val="22"/>
          <w:szCs w:val="22"/>
        </w:rPr>
        <w:t xml:space="preserve"> Powiat Gryfiński jest czynnym podatnikiem</w:t>
      </w:r>
      <w:r w:rsidR="00B2574E" w:rsidRPr="00E04445">
        <w:rPr>
          <w:sz w:val="22"/>
          <w:szCs w:val="22"/>
        </w:rPr>
        <w:t xml:space="preserve"> VAT oraz upoważnia Wykonawcę do wystawiania faktury bez podpisu Zamawiającego.</w:t>
      </w:r>
    </w:p>
    <w:p w:rsidR="00AE4F7E" w:rsidRPr="00E04445" w:rsidRDefault="00B2574E" w:rsidP="007C6EB8">
      <w:pPr>
        <w:numPr>
          <w:ilvl w:val="0"/>
          <w:numId w:val="2"/>
        </w:numPr>
        <w:suppressAutoHyphens w:val="0"/>
        <w:ind w:left="284" w:hanging="284"/>
        <w:jc w:val="both"/>
        <w:rPr>
          <w:sz w:val="22"/>
          <w:szCs w:val="22"/>
        </w:rPr>
      </w:pPr>
      <w:r w:rsidRPr="00E04445">
        <w:rPr>
          <w:sz w:val="22"/>
          <w:szCs w:val="22"/>
        </w:rPr>
        <w:t>W przypadku zmiany wysokości stawki podatku VAT cena brutto ulegnie zmianie polegającej na dostosowaniu jej do prawidłowej stawki podatku VAT.</w:t>
      </w:r>
    </w:p>
    <w:p w:rsidR="00B2574E" w:rsidRDefault="00B2574E" w:rsidP="007C6EB8">
      <w:pPr>
        <w:numPr>
          <w:ilvl w:val="0"/>
          <w:numId w:val="2"/>
        </w:numPr>
        <w:suppressAutoHyphens w:val="0"/>
        <w:ind w:left="284" w:hanging="284"/>
        <w:jc w:val="both"/>
        <w:rPr>
          <w:sz w:val="22"/>
          <w:szCs w:val="22"/>
        </w:rPr>
      </w:pPr>
      <w:r w:rsidRPr="00097BC4">
        <w:rPr>
          <w:sz w:val="22"/>
          <w:szCs w:val="22"/>
        </w:rPr>
        <w:t>Przelew wierzytelności, która powstanie na podstawie niniejszej umowy jest dopuszczalny jedynie na podstawie pisemnej zgody Zamawiającego, po wskazaniu podmiotu na którego rzecz przelew ma nastąpić pod rygorem bezskuteczności takiego przelewu względem Zamawiającego.</w:t>
      </w:r>
    </w:p>
    <w:p w:rsidR="00CC4F99" w:rsidRPr="00CC4F99" w:rsidRDefault="00CC4F99" w:rsidP="007C6EB8">
      <w:pPr>
        <w:numPr>
          <w:ilvl w:val="0"/>
          <w:numId w:val="2"/>
        </w:numPr>
        <w:suppressAutoHyphens w:val="0"/>
        <w:ind w:left="284" w:hanging="284"/>
        <w:jc w:val="both"/>
        <w:rPr>
          <w:sz w:val="22"/>
          <w:szCs w:val="22"/>
        </w:rPr>
      </w:pPr>
      <w:r w:rsidRPr="00CC4F99">
        <w:rPr>
          <w:sz w:val="22"/>
          <w:szCs w:val="22"/>
        </w:rPr>
        <w:t>Wykonawca</w:t>
      </w:r>
      <w:r w:rsidR="00406EDB">
        <w:rPr>
          <w:sz w:val="22"/>
          <w:szCs w:val="22"/>
        </w:rPr>
        <w:t xml:space="preserve"> </w:t>
      </w:r>
      <w:r w:rsidRPr="00CC4F99">
        <w:rPr>
          <w:sz w:val="22"/>
          <w:szCs w:val="22"/>
        </w:rPr>
        <w:t xml:space="preserve">zobowiązuje się do wskazywania do rozliczeń wyłącznie rachunków widniejących w elektronicznym wykazie podatników VAT na tzw. ,,białej liście podatników VAT. </w:t>
      </w:r>
    </w:p>
    <w:p w:rsidR="00CC4F99" w:rsidRPr="00CC4F99" w:rsidRDefault="00CC4F99" w:rsidP="007C6EB8">
      <w:pPr>
        <w:numPr>
          <w:ilvl w:val="0"/>
          <w:numId w:val="2"/>
        </w:numPr>
        <w:suppressAutoHyphens w:val="0"/>
        <w:ind w:left="284" w:hanging="284"/>
        <w:jc w:val="both"/>
        <w:rPr>
          <w:sz w:val="22"/>
          <w:szCs w:val="22"/>
        </w:rPr>
      </w:pPr>
      <w:r w:rsidRPr="00CC4F99">
        <w:rPr>
          <w:sz w:val="22"/>
          <w:szCs w:val="22"/>
        </w:rPr>
        <w:t>Wykonawca oświadcza, że właściwym dla prowadzonej przez niego działalności gospodarczej jest Naczelnik Urzędu Skarbowego w…………………………</w:t>
      </w:r>
      <w:r w:rsidR="00406EDB">
        <w:rPr>
          <w:sz w:val="22"/>
          <w:szCs w:val="22"/>
        </w:rPr>
        <w:t xml:space="preserve"> </w:t>
      </w:r>
      <w:r w:rsidRPr="00CC4F99">
        <w:rPr>
          <w:sz w:val="22"/>
          <w:szCs w:val="22"/>
        </w:rPr>
        <w:t xml:space="preserve">i do tego organu wpłaca podatki związane z prowadzoną przez niego działalnością gospodarczą </w:t>
      </w:r>
    </w:p>
    <w:p w:rsidR="00CC4F99" w:rsidRPr="00CC4F99" w:rsidRDefault="00CC4F99" w:rsidP="007C6EB8">
      <w:pPr>
        <w:numPr>
          <w:ilvl w:val="0"/>
          <w:numId w:val="2"/>
        </w:numPr>
        <w:suppressAutoHyphens w:val="0"/>
        <w:ind w:left="284" w:hanging="284"/>
        <w:jc w:val="both"/>
        <w:rPr>
          <w:sz w:val="22"/>
          <w:szCs w:val="22"/>
        </w:rPr>
      </w:pPr>
      <w:r w:rsidRPr="00CC4F99">
        <w:rPr>
          <w:sz w:val="22"/>
          <w:szCs w:val="22"/>
        </w:rPr>
        <w:t xml:space="preserve">Wykonawca się w przypadku zmiany właściwości Naczelnika Urzędu Skarbowego </w:t>
      </w:r>
      <w:r w:rsidR="00C34A22">
        <w:rPr>
          <w:sz w:val="22"/>
          <w:szCs w:val="22"/>
        </w:rPr>
        <w:t xml:space="preserve">zobowiązuje się </w:t>
      </w:r>
      <w:r w:rsidRPr="00CC4F99">
        <w:rPr>
          <w:sz w:val="22"/>
          <w:szCs w:val="22"/>
        </w:rPr>
        <w:t>poinformować o tym niezwłocznie Powiat, nie później niż w terminie 2 dni od zaistnienia tej zmiany w formie pisemnej oraz e-mailowej na następujący adres e-mail</w:t>
      </w:r>
      <w:r w:rsidR="00166BCA">
        <w:rPr>
          <w:sz w:val="22"/>
          <w:szCs w:val="22"/>
        </w:rPr>
        <w:t xml:space="preserve"> </w:t>
      </w:r>
      <w:r w:rsidR="000422C4" w:rsidRPr="000422C4">
        <w:rPr>
          <w:sz w:val="22"/>
          <w:szCs w:val="22"/>
        </w:rPr>
        <w:t>starostwo@gryfino.powiat.pl</w:t>
      </w:r>
    </w:p>
    <w:p w:rsidR="00CC4F99" w:rsidRPr="00CC4F99" w:rsidRDefault="00406EDB" w:rsidP="007C6EB8">
      <w:pPr>
        <w:numPr>
          <w:ilvl w:val="0"/>
          <w:numId w:val="2"/>
        </w:numPr>
        <w:suppressAutoHyphens w:val="0"/>
        <w:ind w:left="284" w:hanging="284"/>
        <w:jc w:val="both"/>
        <w:rPr>
          <w:sz w:val="22"/>
          <w:szCs w:val="22"/>
        </w:rPr>
      </w:pPr>
      <w:r>
        <w:rPr>
          <w:sz w:val="22"/>
          <w:szCs w:val="22"/>
        </w:rPr>
        <w:t xml:space="preserve"> </w:t>
      </w:r>
      <w:r w:rsidR="00CC4F99" w:rsidRPr="00CC4F99">
        <w:rPr>
          <w:sz w:val="22"/>
          <w:szCs w:val="22"/>
        </w:rPr>
        <w:t>W przypadku braku, na moment realizacji płatności, wskazanego na fakturze rachunku bankowego Wykonawcy w ww. wykazie,</w:t>
      </w:r>
      <w:r w:rsidR="007E0803">
        <w:rPr>
          <w:sz w:val="22"/>
          <w:szCs w:val="22"/>
        </w:rPr>
        <w:t xml:space="preserve"> </w:t>
      </w:r>
      <w:r w:rsidR="00CC4F99" w:rsidRPr="00CC4F99">
        <w:rPr>
          <w:sz w:val="22"/>
          <w:szCs w:val="22"/>
        </w:rPr>
        <w:t xml:space="preserve">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 </w:t>
      </w:r>
    </w:p>
    <w:p w:rsidR="00CC4F99" w:rsidRPr="00CC4F99" w:rsidRDefault="00406EDB" w:rsidP="007C6EB8">
      <w:pPr>
        <w:numPr>
          <w:ilvl w:val="0"/>
          <w:numId w:val="2"/>
        </w:numPr>
        <w:suppressAutoHyphens w:val="0"/>
        <w:ind w:left="284" w:hanging="284"/>
        <w:jc w:val="both"/>
        <w:rPr>
          <w:sz w:val="22"/>
          <w:szCs w:val="22"/>
        </w:rPr>
      </w:pPr>
      <w:r>
        <w:rPr>
          <w:sz w:val="22"/>
          <w:szCs w:val="22"/>
        </w:rPr>
        <w:t xml:space="preserve"> </w:t>
      </w:r>
      <w:r w:rsidR="00CC4F99" w:rsidRPr="00CC4F99">
        <w:rPr>
          <w:sz w:val="22"/>
          <w:szCs w:val="22"/>
        </w:rPr>
        <w:t xml:space="preserve">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 </w:t>
      </w:r>
    </w:p>
    <w:p w:rsidR="00E04445" w:rsidRDefault="00406EDB" w:rsidP="007C6EB8">
      <w:pPr>
        <w:numPr>
          <w:ilvl w:val="0"/>
          <w:numId w:val="2"/>
        </w:numPr>
        <w:suppressAutoHyphens w:val="0"/>
        <w:ind w:left="284" w:hanging="284"/>
        <w:jc w:val="both"/>
        <w:rPr>
          <w:sz w:val="22"/>
          <w:szCs w:val="22"/>
        </w:rPr>
      </w:pPr>
      <w:r>
        <w:rPr>
          <w:sz w:val="22"/>
          <w:szCs w:val="22"/>
        </w:rPr>
        <w:t xml:space="preserve"> </w:t>
      </w:r>
      <w:r w:rsidR="00CC4F99" w:rsidRPr="00CC4F99">
        <w:rPr>
          <w:sz w:val="22"/>
          <w:szCs w:val="22"/>
        </w:rPr>
        <w:t>Na żądanie Powiatu Wykonawca</w:t>
      </w:r>
      <w:r>
        <w:rPr>
          <w:sz w:val="22"/>
          <w:szCs w:val="22"/>
        </w:rPr>
        <w:t xml:space="preserve"> </w:t>
      </w:r>
      <w:r w:rsidR="00CC4F99" w:rsidRPr="00CC4F99">
        <w:rPr>
          <w:sz w:val="22"/>
          <w:szCs w:val="22"/>
        </w:rPr>
        <w:t xml:space="preserve">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Powiat</w:t>
      </w:r>
    </w:p>
    <w:p w:rsidR="00E04445" w:rsidRDefault="00E04445" w:rsidP="00F75542">
      <w:pPr>
        <w:ind w:left="284"/>
        <w:jc w:val="both"/>
        <w:rPr>
          <w:sz w:val="24"/>
          <w:szCs w:val="24"/>
        </w:rPr>
      </w:pPr>
    </w:p>
    <w:p w:rsidR="00E04445" w:rsidRPr="00A72621" w:rsidRDefault="00E04445" w:rsidP="00A72621">
      <w:pPr>
        <w:ind w:left="284"/>
        <w:jc w:val="center"/>
        <w:rPr>
          <w:b/>
          <w:sz w:val="24"/>
          <w:szCs w:val="24"/>
        </w:rPr>
      </w:pPr>
      <w:r w:rsidRPr="00A72621">
        <w:rPr>
          <w:b/>
          <w:sz w:val="24"/>
          <w:szCs w:val="24"/>
        </w:rPr>
        <w:t>§ 6</w:t>
      </w:r>
    </w:p>
    <w:p w:rsidR="00E04445" w:rsidRPr="0080412B" w:rsidRDefault="00E04445" w:rsidP="007C6EB8">
      <w:pPr>
        <w:widowControl w:val="0"/>
        <w:numPr>
          <w:ilvl w:val="0"/>
          <w:numId w:val="15"/>
        </w:numPr>
        <w:ind w:left="284" w:hanging="284"/>
        <w:jc w:val="both"/>
        <w:rPr>
          <w:sz w:val="22"/>
          <w:szCs w:val="22"/>
        </w:rPr>
      </w:pPr>
      <w:r w:rsidRPr="0080412B">
        <w:rPr>
          <w:sz w:val="22"/>
          <w:szCs w:val="22"/>
        </w:rPr>
        <w:t>Wszelkie prace wykonywane przez Wykonawcę odbywać się będą w zgodności ze wszystkimi obowiązującymi przepisami prawnymi, przyjętą praktyką i najlepszymi standardami branżowymi.</w:t>
      </w:r>
    </w:p>
    <w:p w:rsidR="00E04445" w:rsidRPr="0080412B" w:rsidRDefault="00E04445" w:rsidP="007C6EB8">
      <w:pPr>
        <w:widowControl w:val="0"/>
        <w:numPr>
          <w:ilvl w:val="0"/>
          <w:numId w:val="15"/>
        </w:numPr>
        <w:ind w:left="284" w:hanging="284"/>
        <w:jc w:val="both"/>
        <w:rPr>
          <w:sz w:val="22"/>
          <w:szCs w:val="22"/>
        </w:rPr>
      </w:pPr>
      <w:r w:rsidRPr="0080412B">
        <w:rPr>
          <w:sz w:val="22"/>
          <w:szCs w:val="22"/>
        </w:rPr>
        <w:t>Wszystkie używane materiały i środki czystości powinny być wysokiej jakości i bezpieczne dla środowiska. Nie mogą one zawierać azbestu ani innych materiałów szkodliwych.</w:t>
      </w:r>
    </w:p>
    <w:p w:rsidR="00E04445" w:rsidRPr="0080412B" w:rsidRDefault="00E04445" w:rsidP="007C6EB8">
      <w:pPr>
        <w:widowControl w:val="0"/>
        <w:numPr>
          <w:ilvl w:val="0"/>
          <w:numId w:val="15"/>
        </w:numPr>
        <w:ind w:left="284" w:hanging="284"/>
        <w:jc w:val="both"/>
        <w:rPr>
          <w:sz w:val="22"/>
          <w:szCs w:val="22"/>
        </w:rPr>
      </w:pPr>
      <w:r w:rsidRPr="0080412B">
        <w:rPr>
          <w:sz w:val="22"/>
          <w:szCs w:val="22"/>
        </w:rPr>
        <w:t>W trakcie wykonywania prac Wykonawca między innymi gwarantuje, że:</w:t>
      </w:r>
    </w:p>
    <w:p w:rsidR="00E04445" w:rsidRPr="0080412B" w:rsidRDefault="00E04445" w:rsidP="007C6EB8">
      <w:pPr>
        <w:widowControl w:val="0"/>
        <w:numPr>
          <w:ilvl w:val="0"/>
          <w:numId w:val="16"/>
        </w:numPr>
        <w:ind w:left="284" w:firstLine="0"/>
        <w:jc w:val="both"/>
        <w:rPr>
          <w:sz w:val="22"/>
          <w:szCs w:val="22"/>
        </w:rPr>
      </w:pPr>
      <w:r w:rsidRPr="0080412B">
        <w:rPr>
          <w:sz w:val="22"/>
          <w:szCs w:val="22"/>
        </w:rPr>
        <w:t xml:space="preserve">hałas przy pracy zostanie ograniczony do minimum, ze szczególnym uwzględnieniem zapisów </w:t>
      </w:r>
      <w:r w:rsidR="00166BCA">
        <w:rPr>
          <w:sz w:val="22"/>
          <w:szCs w:val="22"/>
        </w:rPr>
        <w:t xml:space="preserve">Rozdziału IV </w:t>
      </w:r>
      <w:proofErr w:type="spellStart"/>
      <w:r w:rsidR="00166BCA">
        <w:rPr>
          <w:sz w:val="22"/>
          <w:szCs w:val="22"/>
        </w:rPr>
        <w:t>pkt</w:t>
      </w:r>
      <w:proofErr w:type="spellEnd"/>
      <w:r w:rsidR="00166BCA">
        <w:rPr>
          <w:sz w:val="22"/>
          <w:szCs w:val="22"/>
        </w:rPr>
        <w:t xml:space="preserve"> 2.4</w:t>
      </w:r>
      <w:r w:rsidRPr="0080412B">
        <w:rPr>
          <w:sz w:val="22"/>
          <w:szCs w:val="22"/>
        </w:rPr>
        <w:t xml:space="preserve"> SWZ. </w:t>
      </w:r>
    </w:p>
    <w:p w:rsidR="00F75542" w:rsidRPr="0080412B" w:rsidRDefault="00E04445" w:rsidP="007C6EB8">
      <w:pPr>
        <w:widowControl w:val="0"/>
        <w:numPr>
          <w:ilvl w:val="0"/>
          <w:numId w:val="16"/>
        </w:numPr>
        <w:ind w:left="284" w:firstLine="0"/>
        <w:jc w:val="both"/>
        <w:rPr>
          <w:sz w:val="22"/>
          <w:szCs w:val="22"/>
        </w:rPr>
      </w:pPr>
      <w:r w:rsidRPr="0080412B">
        <w:rPr>
          <w:sz w:val="22"/>
          <w:szCs w:val="22"/>
        </w:rPr>
        <w:t>nie dopuści do gromadzenia się śmieci.</w:t>
      </w:r>
    </w:p>
    <w:p w:rsidR="00F75542" w:rsidRPr="0080412B" w:rsidRDefault="00F75542" w:rsidP="007C6EB8">
      <w:pPr>
        <w:pStyle w:val="Akapitzlist"/>
        <w:widowControl w:val="0"/>
        <w:numPr>
          <w:ilvl w:val="0"/>
          <w:numId w:val="15"/>
        </w:numPr>
        <w:ind w:left="284" w:hanging="284"/>
        <w:jc w:val="both"/>
        <w:rPr>
          <w:sz w:val="22"/>
          <w:szCs w:val="22"/>
        </w:rPr>
      </w:pPr>
      <w:r w:rsidRPr="0080412B">
        <w:rPr>
          <w:sz w:val="22"/>
          <w:szCs w:val="22"/>
        </w:rPr>
        <w:t>Wykonawca ponosi wobec Zamawiającego i jego klientów odpowiedzialności za szkodę spowodowaną niewykonaniem lub nienależytym wykonaniem niniejszej umowy.</w:t>
      </w:r>
    </w:p>
    <w:p w:rsidR="00F75542" w:rsidRPr="0080412B" w:rsidRDefault="00F75542" w:rsidP="007C6EB8">
      <w:pPr>
        <w:pStyle w:val="Akapitzlist"/>
        <w:widowControl w:val="0"/>
        <w:numPr>
          <w:ilvl w:val="0"/>
          <w:numId w:val="15"/>
        </w:numPr>
        <w:ind w:left="284" w:hanging="284"/>
        <w:jc w:val="both"/>
        <w:rPr>
          <w:sz w:val="22"/>
          <w:szCs w:val="22"/>
        </w:rPr>
      </w:pPr>
      <w:r w:rsidRPr="0080412B">
        <w:rPr>
          <w:sz w:val="22"/>
          <w:szCs w:val="22"/>
        </w:rPr>
        <w:t>W przypadku naruszenia postanowień niniejszej umowy z przyczyn leżących po stronie Wykonawcy, w następstwie, którego Zamawiający zostanie zobowiązany do wypłaty odszkodowania lub ukarany grzywną, Wykonawca zobowiązuje się pokryć Zamawiającemu lub jego klientom poniesione straty z tego tytułu w pełnej wysokości, włącznie z pokryciem kosztów sądowych.</w:t>
      </w:r>
    </w:p>
    <w:p w:rsidR="00F75542" w:rsidRPr="0080412B" w:rsidRDefault="00F75542" w:rsidP="007C6EB8">
      <w:pPr>
        <w:pStyle w:val="Akapitzlist"/>
        <w:widowControl w:val="0"/>
        <w:numPr>
          <w:ilvl w:val="0"/>
          <w:numId w:val="15"/>
        </w:numPr>
        <w:ind w:left="284" w:hanging="284"/>
        <w:jc w:val="both"/>
        <w:rPr>
          <w:sz w:val="22"/>
          <w:szCs w:val="22"/>
        </w:rPr>
      </w:pPr>
      <w:r w:rsidRPr="0080412B">
        <w:rPr>
          <w:sz w:val="22"/>
          <w:szCs w:val="22"/>
        </w:rPr>
        <w:t>Po uzyskaniu informacji o powstaniu szkody:</w:t>
      </w:r>
    </w:p>
    <w:p w:rsidR="00F75542" w:rsidRPr="0080412B" w:rsidRDefault="00F75542" w:rsidP="007C6EB8">
      <w:pPr>
        <w:widowControl w:val="0"/>
        <w:numPr>
          <w:ilvl w:val="0"/>
          <w:numId w:val="18"/>
        </w:numPr>
        <w:ind w:left="284" w:firstLine="0"/>
        <w:jc w:val="both"/>
        <w:rPr>
          <w:sz w:val="22"/>
          <w:szCs w:val="22"/>
        </w:rPr>
      </w:pPr>
      <w:r w:rsidRPr="0080412B">
        <w:rPr>
          <w:sz w:val="22"/>
          <w:szCs w:val="22"/>
        </w:rPr>
        <w:t>Wykonawca niezwłocznie powiadamia jednostkę organizacyjna Zamawiającego, na rzecz której wykonywał usługę, w związku z którą powstała szkoda,</w:t>
      </w:r>
    </w:p>
    <w:p w:rsidR="00F75542" w:rsidRPr="0080412B" w:rsidRDefault="00F75542" w:rsidP="007C6EB8">
      <w:pPr>
        <w:widowControl w:val="0"/>
        <w:numPr>
          <w:ilvl w:val="0"/>
          <w:numId w:val="18"/>
        </w:numPr>
        <w:ind w:left="284" w:firstLine="0"/>
        <w:jc w:val="both"/>
        <w:rPr>
          <w:sz w:val="22"/>
          <w:szCs w:val="22"/>
        </w:rPr>
      </w:pPr>
      <w:r w:rsidRPr="0080412B">
        <w:rPr>
          <w:sz w:val="22"/>
          <w:szCs w:val="22"/>
        </w:rPr>
        <w:lastRenderedPageBreak/>
        <w:t>Sporządzony zostanie protokół opisujący powstanie szkody,</w:t>
      </w:r>
    </w:p>
    <w:p w:rsidR="00F75542" w:rsidRPr="0080412B" w:rsidRDefault="00F75542" w:rsidP="007C6EB8">
      <w:pPr>
        <w:pStyle w:val="Akapitzlist"/>
        <w:widowControl w:val="0"/>
        <w:numPr>
          <w:ilvl w:val="0"/>
          <w:numId w:val="15"/>
        </w:numPr>
        <w:ind w:left="284" w:hanging="284"/>
        <w:jc w:val="both"/>
        <w:rPr>
          <w:sz w:val="22"/>
          <w:szCs w:val="22"/>
        </w:rPr>
      </w:pPr>
      <w:r w:rsidRPr="0080412B">
        <w:rPr>
          <w:sz w:val="22"/>
          <w:szCs w:val="22"/>
        </w:rPr>
        <w:t>Wykonawca zobowiązuje się do naprawienia wyrządzonej szkody, powstałej przy realizacji przedmiotu umowy, w terminie 30 dni od dnia jej zgłoszenia.</w:t>
      </w:r>
    </w:p>
    <w:p w:rsidR="00F75542" w:rsidRPr="0080412B" w:rsidRDefault="00F75542" w:rsidP="007C6EB8">
      <w:pPr>
        <w:pStyle w:val="Akapitzlist"/>
        <w:widowControl w:val="0"/>
        <w:numPr>
          <w:ilvl w:val="0"/>
          <w:numId w:val="15"/>
        </w:numPr>
        <w:ind w:left="284" w:hanging="284"/>
        <w:jc w:val="both"/>
        <w:rPr>
          <w:sz w:val="22"/>
          <w:szCs w:val="22"/>
        </w:rPr>
      </w:pPr>
      <w:r w:rsidRPr="0080412B">
        <w:rPr>
          <w:sz w:val="22"/>
          <w:szCs w:val="22"/>
        </w:rPr>
        <w:t xml:space="preserve">Wykonawca zobowiązuje się zachować w tajemnicy wszelkie informacje dotyczące Zamawiającego lub działalności przez niego prowadzonej, której znajdą się w posiadaniu Wykonawcy w związku z realizacją niniejszej umowy. Jednakże, postanowienie to nie odnosi się do informacji, które są powszechnie znane lub zostaną podane do wiadomości publicznej samodzielnie przez Zamawiającego. Powyższe postanowienie dotyczy również informacji uzyskanych przed zawarciem niniejszej umowy, w trakcie </w:t>
      </w:r>
      <w:r w:rsidR="00166BCA">
        <w:rPr>
          <w:sz w:val="22"/>
          <w:szCs w:val="22"/>
        </w:rPr>
        <w:t>postępowania o udzielenie niniejszego zamówienia</w:t>
      </w:r>
      <w:r w:rsidRPr="0080412B">
        <w:rPr>
          <w:sz w:val="22"/>
          <w:szCs w:val="22"/>
        </w:rPr>
        <w:t xml:space="preserve"> oraz podczas rozmów prowadzonych w celu zawarcia niniejszej umowy.</w:t>
      </w:r>
    </w:p>
    <w:p w:rsidR="0025325F" w:rsidRDefault="0025325F" w:rsidP="00A72621">
      <w:pPr>
        <w:jc w:val="both"/>
        <w:rPr>
          <w:sz w:val="24"/>
          <w:szCs w:val="24"/>
        </w:rPr>
      </w:pPr>
    </w:p>
    <w:p w:rsidR="0025325F" w:rsidRPr="0025325F" w:rsidRDefault="0025325F" w:rsidP="0025325F">
      <w:pPr>
        <w:jc w:val="center"/>
        <w:rPr>
          <w:b/>
          <w:sz w:val="24"/>
          <w:szCs w:val="24"/>
        </w:rPr>
      </w:pPr>
      <w:r>
        <w:rPr>
          <w:b/>
          <w:sz w:val="24"/>
          <w:szCs w:val="24"/>
        </w:rPr>
        <w:t>§ 7</w:t>
      </w:r>
    </w:p>
    <w:p w:rsidR="0025325F" w:rsidRPr="0025325F" w:rsidRDefault="0025325F" w:rsidP="0025325F">
      <w:pPr>
        <w:numPr>
          <w:ilvl w:val="0"/>
          <w:numId w:val="19"/>
        </w:numPr>
        <w:ind w:left="284" w:hanging="284"/>
        <w:jc w:val="both"/>
        <w:rPr>
          <w:bCs/>
          <w:sz w:val="22"/>
          <w:szCs w:val="22"/>
        </w:rPr>
      </w:pPr>
      <w:r w:rsidRPr="0025325F">
        <w:rPr>
          <w:sz w:val="22"/>
          <w:szCs w:val="22"/>
        </w:rPr>
        <w:t xml:space="preserve">Wykonawca oświadcza, iż udział pojazdów elektrycznych lub pojazdów napędzanych gazem ziemnym we flocie użytkowanych pojazdów przy wykonywaniu zamówienia, będzie wynosił co najmniej 10%, zgodnie z art. 68 ust. 3 ustawy z dnia 11 stycznia 2018 r. o </w:t>
      </w:r>
      <w:proofErr w:type="spellStart"/>
      <w:r w:rsidRPr="0025325F">
        <w:rPr>
          <w:sz w:val="22"/>
          <w:szCs w:val="22"/>
        </w:rPr>
        <w:t>elektromobilności</w:t>
      </w:r>
      <w:proofErr w:type="spellEnd"/>
      <w:r w:rsidRPr="0025325F">
        <w:rPr>
          <w:sz w:val="22"/>
          <w:szCs w:val="22"/>
        </w:rPr>
        <w:t xml:space="preserve"> i paliwach alternatywnych i ewentualnych jej zmianach. W przypadku zmiany ustawy w zakresie terminu zapewnienia udziału pojazdów elektrycznych lub pojazdów napędzanych gazem ziemnym, wymagania w zakresie </w:t>
      </w:r>
      <w:proofErr w:type="spellStart"/>
      <w:r w:rsidRPr="0025325F">
        <w:rPr>
          <w:sz w:val="22"/>
          <w:szCs w:val="22"/>
        </w:rPr>
        <w:t>elektromobilności</w:t>
      </w:r>
      <w:proofErr w:type="spellEnd"/>
      <w:r w:rsidRPr="0025325F">
        <w:rPr>
          <w:sz w:val="22"/>
          <w:szCs w:val="22"/>
        </w:rPr>
        <w:t xml:space="preserve"> określone w umowie stosuje się z uwzględnieniem zmian ustawy. </w:t>
      </w:r>
    </w:p>
    <w:p w:rsidR="0025325F" w:rsidRPr="0025325F" w:rsidRDefault="0025325F" w:rsidP="0025325F">
      <w:pPr>
        <w:numPr>
          <w:ilvl w:val="0"/>
          <w:numId w:val="19"/>
        </w:numPr>
        <w:ind w:left="284" w:hanging="284"/>
        <w:jc w:val="both"/>
        <w:rPr>
          <w:bCs/>
          <w:sz w:val="22"/>
          <w:szCs w:val="22"/>
        </w:rPr>
      </w:pPr>
      <w:r w:rsidRPr="0025325F">
        <w:rPr>
          <w:sz w:val="22"/>
          <w:szCs w:val="22"/>
        </w:rPr>
        <w:t xml:space="preserve">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1, wraz z informacją nt. numeru rejestracyjnego. </w:t>
      </w:r>
    </w:p>
    <w:p w:rsidR="0025325F" w:rsidRPr="0025325F" w:rsidRDefault="0025325F" w:rsidP="0025325F">
      <w:pPr>
        <w:numPr>
          <w:ilvl w:val="0"/>
          <w:numId w:val="19"/>
        </w:numPr>
        <w:ind w:left="284" w:hanging="284"/>
        <w:jc w:val="both"/>
        <w:rPr>
          <w:bCs/>
          <w:sz w:val="22"/>
          <w:szCs w:val="22"/>
        </w:rPr>
      </w:pPr>
      <w:r w:rsidRPr="0025325F">
        <w:rPr>
          <w:sz w:val="22"/>
          <w:szCs w:val="22"/>
        </w:rPr>
        <w:t xml:space="preserve">Brak złożonego pisemnego oświadczenia w wyznaczonym terminie może zostać potraktowane przez Zamawiającego jako niespełnienie wymogu przedmiotowej ustawy  o </w:t>
      </w:r>
      <w:proofErr w:type="spellStart"/>
      <w:r w:rsidRPr="0025325F">
        <w:rPr>
          <w:sz w:val="22"/>
          <w:szCs w:val="22"/>
        </w:rPr>
        <w:t>elektromobilności</w:t>
      </w:r>
      <w:proofErr w:type="spellEnd"/>
      <w:r w:rsidRPr="0025325F">
        <w:rPr>
          <w:sz w:val="22"/>
          <w:szCs w:val="22"/>
        </w:rPr>
        <w:t xml:space="preserve"> i paliwach alternatywnych. </w:t>
      </w:r>
    </w:p>
    <w:p w:rsidR="0025325F" w:rsidRPr="0025325F" w:rsidRDefault="0025325F" w:rsidP="0025325F">
      <w:pPr>
        <w:numPr>
          <w:ilvl w:val="0"/>
          <w:numId w:val="19"/>
        </w:numPr>
        <w:ind w:left="284" w:hanging="284"/>
        <w:jc w:val="both"/>
        <w:rPr>
          <w:bCs/>
          <w:sz w:val="22"/>
          <w:szCs w:val="22"/>
        </w:rPr>
      </w:pPr>
      <w:r w:rsidRPr="0025325F">
        <w:rPr>
          <w:sz w:val="22"/>
          <w:szCs w:val="22"/>
        </w:rPr>
        <w:t xml:space="preserve">Przedłożenie oświadczenia, o którym mowa, nie wyłącza uprawnienia Zamawiającego do weryfikacji spełnienia ww. wymogu w sposób wybrany przez Zamawiającego, w szczególności poprzez żądania okazania pojazdów. </w:t>
      </w:r>
    </w:p>
    <w:p w:rsidR="0025325F" w:rsidRPr="0025325F" w:rsidRDefault="0025325F" w:rsidP="0025325F">
      <w:pPr>
        <w:numPr>
          <w:ilvl w:val="0"/>
          <w:numId w:val="19"/>
        </w:numPr>
        <w:ind w:left="284" w:hanging="284"/>
        <w:jc w:val="both"/>
        <w:rPr>
          <w:bCs/>
          <w:sz w:val="24"/>
          <w:szCs w:val="24"/>
        </w:rPr>
      </w:pPr>
      <w:r w:rsidRPr="0025325F">
        <w:rPr>
          <w:sz w:val="22"/>
          <w:szCs w:val="22"/>
        </w:rPr>
        <w:t xml:space="preserve">W razie niewykonania przez Wykonawcę obowiązku określonego w ust. 1 wystąpienia  z tego powodu skutków prawnych określonych przepisami prawa, w szczególności wcześniejszego wygaśnięcia umowy zgodnie z art. 76 ustawy z dnia 11 stycznia 2018 r. o </w:t>
      </w:r>
      <w:proofErr w:type="spellStart"/>
      <w:r w:rsidRPr="0025325F">
        <w:rPr>
          <w:sz w:val="22"/>
          <w:szCs w:val="22"/>
        </w:rPr>
        <w:t>elektromobilności</w:t>
      </w:r>
      <w:proofErr w:type="spellEnd"/>
      <w:r w:rsidRPr="0025325F">
        <w:rPr>
          <w:sz w:val="22"/>
          <w:szCs w:val="22"/>
        </w:rPr>
        <w:t xml:space="preserve"> i paliwach alternatywnych, Wykonawca ponosi względem Zamawiającego pełną odpowiedzialność za szkodę Zamawiającego z tego wynikającą. W takim wypadku przyjmuje się, że umowa została rozwiązana  z wyłącznej winy Wykonawcy, który zobowiązany jest do kontynuacji przedmiotu umowy we własnym zakresie i na własny koszt, bez zapłaty przez Zamawiającego</w:t>
      </w:r>
      <w:r w:rsidRPr="0025325F">
        <w:rPr>
          <w:sz w:val="24"/>
          <w:szCs w:val="24"/>
        </w:rPr>
        <w:t xml:space="preserve"> wynagrodzenia umownego. </w:t>
      </w:r>
    </w:p>
    <w:p w:rsidR="0025325F" w:rsidRPr="00E04445" w:rsidRDefault="0025325F" w:rsidP="00A72621">
      <w:pPr>
        <w:jc w:val="both"/>
        <w:rPr>
          <w:sz w:val="24"/>
          <w:szCs w:val="24"/>
        </w:rPr>
      </w:pPr>
    </w:p>
    <w:p w:rsidR="00A93750" w:rsidRDefault="0082694E" w:rsidP="00F75542">
      <w:pPr>
        <w:jc w:val="center"/>
        <w:rPr>
          <w:sz w:val="22"/>
          <w:szCs w:val="22"/>
        </w:rPr>
      </w:pPr>
      <w:r w:rsidRPr="0035790A">
        <w:rPr>
          <w:b/>
          <w:sz w:val="22"/>
          <w:szCs w:val="22"/>
        </w:rPr>
        <w:t xml:space="preserve">§ </w:t>
      </w:r>
      <w:r w:rsidR="0025325F">
        <w:rPr>
          <w:b/>
          <w:sz w:val="22"/>
          <w:szCs w:val="22"/>
        </w:rPr>
        <w:t>8</w:t>
      </w:r>
    </w:p>
    <w:p w:rsidR="00F75542" w:rsidRDefault="00A93750" w:rsidP="007C6EB8">
      <w:pPr>
        <w:numPr>
          <w:ilvl w:val="0"/>
          <w:numId w:val="6"/>
        </w:numPr>
        <w:ind w:left="284" w:hanging="284"/>
        <w:jc w:val="both"/>
        <w:rPr>
          <w:sz w:val="22"/>
          <w:szCs w:val="22"/>
        </w:rPr>
      </w:pPr>
      <w:r w:rsidRPr="001F3701">
        <w:rPr>
          <w:sz w:val="22"/>
          <w:szCs w:val="22"/>
        </w:rPr>
        <w:t>Wykonawca zobowiązany jest zapłacić Zamawiającemu karę umowną w wysokości</w:t>
      </w:r>
      <w:r w:rsidR="00F75542">
        <w:rPr>
          <w:sz w:val="22"/>
          <w:szCs w:val="22"/>
        </w:rPr>
        <w:t xml:space="preserve"> 5</w:t>
      </w:r>
      <w:r w:rsidRPr="001F3701">
        <w:rPr>
          <w:sz w:val="22"/>
          <w:szCs w:val="22"/>
        </w:rPr>
        <w:t>% wynagrodzenia brutto</w:t>
      </w:r>
      <w:r w:rsidR="007E0803">
        <w:rPr>
          <w:sz w:val="22"/>
          <w:szCs w:val="22"/>
        </w:rPr>
        <w:t>,</w:t>
      </w:r>
      <w:r w:rsidRPr="001F3701">
        <w:rPr>
          <w:sz w:val="22"/>
          <w:szCs w:val="22"/>
        </w:rPr>
        <w:t xml:space="preserve"> w przypadku odstąpienia od umowy </w:t>
      </w:r>
      <w:r w:rsidR="007E0803">
        <w:rPr>
          <w:sz w:val="22"/>
          <w:szCs w:val="22"/>
        </w:rPr>
        <w:t xml:space="preserve">przez którąkolwiek ze stron </w:t>
      </w:r>
      <w:r w:rsidRPr="001F3701">
        <w:rPr>
          <w:sz w:val="22"/>
          <w:szCs w:val="22"/>
        </w:rPr>
        <w:t>z powodu okoliczności, za które odpowiada Wykonawca. Wykonawca może odstąpić od wykonania przedmiotu umowy jedynie do czasu przystąpienia do jego realizacji.</w:t>
      </w:r>
    </w:p>
    <w:p w:rsidR="00997278" w:rsidRPr="00F75542" w:rsidRDefault="00997278" w:rsidP="007C6EB8">
      <w:pPr>
        <w:numPr>
          <w:ilvl w:val="0"/>
          <w:numId w:val="6"/>
        </w:numPr>
        <w:ind w:left="284" w:hanging="284"/>
        <w:jc w:val="both"/>
        <w:rPr>
          <w:sz w:val="22"/>
          <w:szCs w:val="22"/>
        </w:rPr>
      </w:pPr>
      <w:r w:rsidRPr="00F75542">
        <w:rPr>
          <w:sz w:val="22"/>
          <w:szCs w:val="22"/>
        </w:rPr>
        <w:t>Łącznie kar</w:t>
      </w:r>
      <w:r w:rsidR="00F75542">
        <w:rPr>
          <w:sz w:val="22"/>
          <w:szCs w:val="22"/>
        </w:rPr>
        <w:t xml:space="preserve">y umowne nie mogą przekroczyć 5 </w:t>
      </w:r>
      <w:r w:rsidRPr="00F75542">
        <w:rPr>
          <w:sz w:val="22"/>
          <w:szCs w:val="22"/>
        </w:rPr>
        <w:t xml:space="preserve">% łącznej wartości Zamówienia brutto, o której mowa w § 5 ust. 1 niniejszej Umowy. </w:t>
      </w:r>
    </w:p>
    <w:p w:rsidR="00FB3A32" w:rsidRPr="00FB3A32" w:rsidRDefault="00FB3A32" w:rsidP="00F75542">
      <w:pPr>
        <w:jc w:val="both"/>
        <w:rPr>
          <w:sz w:val="22"/>
          <w:szCs w:val="22"/>
        </w:rPr>
      </w:pPr>
    </w:p>
    <w:p w:rsidR="00406EDB" w:rsidRPr="00BF4D25" w:rsidRDefault="007470AB" w:rsidP="00F75542">
      <w:pPr>
        <w:jc w:val="center"/>
        <w:rPr>
          <w:b/>
          <w:sz w:val="22"/>
          <w:szCs w:val="22"/>
        </w:rPr>
      </w:pPr>
      <w:r w:rsidRPr="00BF4D25">
        <w:rPr>
          <w:b/>
          <w:sz w:val="22"/>
          <w:szCs w:val="22"/>
        </w:rPr>
        <w:t xml:space="preserve">§ </w:t>
      </w:r>
      <w:r w:rsidR="0025325F">
        <w:rPr>
          <w:b/>
          <w:sz w:val="22"/>
          <w:szCs w:val="22"/>
        </w:rPr>
        <w:t>9</w:t>
      </w:r>
    </w:p>
    <w:p w:rsidR="00406EDB" w:rsidRDefault="008747E0" w:rsidP="00F75542">
      <w:pPr>
        <w:jc w:val="both"/>
        <w:rPr>
          <w:sz w:val="22"/>
          <w:szCs w:val="22"/>
        </w:rPr>
      </w:pPr>
      <w:r w:rsidRPr="00BF4D25">
        <w:rPr>
          <w:sz w:val="22"/>
          <w:szCs w:val="22"/>
        </w:rPr>
        <w:t>W razie wystąpienia istotnej zmiany okoliczności pow</w:t>
      </w:r>
      <w:r w:rsidR="00406EDB">
        <w:rPr>
          <w:sz w:val="22"/>
          <w:szCs w:val="22"/>
        </w:rPr>
        <w:t>o</w:t>
      </w:r>
      <w:r w:rsidRPr="00BF4D25">
        <w:rPr>
          <w:sz w:val="22"/>
          <w:szCs w:val="22"/>
        </w:rPr>
        <w:t xml:space="preserve">dującej, że wykonanie umowy nie leży </w:t>
      </w:r>
      <w:r w:rsidR="002D779D" w:rsidRPr="00BF4D25">
        <w:rPr>
          <w:sz w:val="22"/>
          <w:szCs w:val="22"/>
        </w:rPr>
        <w:br/>
      </w:r>
      <w:r w:rsidRPr="00BF4D25">
        <w:rPr>
          <w:sz w:val="22"/>
          <w:szCs w:val="22"/>
        </w:rPr>
        <w:t>w interesie publicznym, czego nie można było prze</w:t>
      </w:r>
      <w:r w:rsidR="006365DD" w:rsidRPr="00BF4D25">
        <w:rPr>
          <w:sz w:val="22"/>
          <w:szCs w:val="22"/>
        </w:rPr>
        <w:t xml:space="preserve">widzieć w chwili zawarcia umowy, </w:t>
      </w:r>
      <w:r w:rsidRPr="00BF4D25">
        <w:rPr>
          <w:sz w:val="22"/>
          <w:szCs w:val="22"/>
        </w:rPr>
        <w:t>Zamawiający może odstąpić od umowy w terminie 30 dni od powzięcia wiadomości o powyższych okolicznościach. W takim przypadku Wykonawca może żądać jedynie wynagrodzenia należnego z tytułu wykonania części umowy.</w:t>
      </w:r>
    </w:p>
    <w:p w:rsidR="008747E0" w:rsidRDefault="007470AB" w:rsidP="00F75542">
      <w:pPr>
        <w:jc w:val="center"/>
        <w:rPr>
          <w:b/>
          <w:sz w:val="22"/>
          <w:szCs w:val="22"/>
        </w:rPr>
      </w:pPr>
      <w:r w:rsidRPr="00A679BB">
        <w:rPr>
          <w:b/>
          <w:sz w:val="22"/>
          <w:szCs w:val="22"/>
        </w:rPr>
        <w:t xml:space="preserve">§ </w:t>
      </w:r>
      <w:r w:rsidR="0025325F">
        <w:rPr>
          <w:b/>
          <w:sz w:val="22"/>
          <w:szCs w:val="22"/>
        </w:rPr>
        <w:t>10</w:t>
      </w:r>
    </w:p>
    <w:p w:rsidR="00A72621" w:rsidRPr="00A72621" w:rsidRDefault="00A72621" w:rsidP="00A72621">
      <w:pPr>
        <w:shd w:val="clear" w:color="auto" w:fill="FFFFFF"/>
        <w:jc w:val="both"/>
        <w:rPr>
          <w:sz w:val="22"/>
          <w:szCs w:val="22"/>
          <w:shd w:val="clear" w:color="auto" w:fill="FFFFFF"/>
        </w:rPr>
      </w:pPr>
      <w:r w:rsidRPr="00A72621">
        <w:rPr>
          <w:sz w:val="22"/>
          <w:szCs w:val="22"/>
          <w:shd w:val="clear" w:color="auto" w:fill="FFFFFF"/>
        </w:rPr>
        <w:t xml:space="preserve">1. Na podstawie art. 455 ust. 1 </w:t>
      </w:r>
      <w:proofErr w:type="spellStart"/>
      <w:r w:rsidRPr="00A72621">
        <w:rPr>
          <w:sz w:val="22"/>
          <w:szCs w:val="22"/>
          <w:shd w:val="clear" w:color="auto" w:fill="FFFFFF"/>
        </w:rPr>
        <w:t>pkt</w:t>
      </w:r>
      <w:proofErr w:type="spellEnd"/>
      <w:r w:rsidRPr="00A72621">
        <w:rPr>
          <w:sz w:val="22"/>
          <w:szCs w:val="22"/>
          <w:shd w:val="clear" w:color="auto" w:fill="FFFFFF"/>
        </w:rPr>
        <w:t xml:space="preserve"> 1) ustawy PZP Zamawiający dopuszcza możliwość wprowadzenia zmian w Umowie w przypadku:</w:t>
      </w:r>
    </w:p>
    <w:p w:rsidR="00A72621" w:rsidRPr="00A72621" w:rsidRDefault="00A72621" w:rsidP="00A72621">
      <w:pPr>
        <w:shd w:val="clear" w:color="auto" w:fill="FFFFFF"/>
        <w:ind w:left="567" w:hanging="283"/>
        <w:jc w:val="both"/>
        <w:rPr>
          <w:sz w:val="22"/>
          <w:szCs w:val="22"/>
        </w:rPr>
      </w:pPr>
      <w:r w:rsidRPr="00A72621">
        <w:rPr>
          <w:sz w:val="22"/>
          <w:szCs w:val="22"/>
        </w:rPr>
        <w:t xml:space="preserve">1) gdy nastąpi konieczność zmian w terminach realizacji Usług określonych w Umowie o udzielenie  zamówienia  publicznego,  spowodowanych  obiektywnymi  czynnikami  wynikającymi  z  potrzeb  Zamawiającego  lub  czynnikami  niezależnymi  od  Wykonawcy,  w  </w:t>
      </w:r>
      <w:r w:rsidRPr="00A72621">
        <w:rPr>
          <w:sz w:val="22"/>
          <w:szCs w:val="22"/>
        </w:rPr>
        <w:lastRenderedPageBreak/>
        <w:t>wyniku  których  zrealizowanie  przedmiotu umowy nie będzie możliwe w określonym terminie, z zastrzeżeniem, że wynagrodzenie  Wykonawcy nie ulegnie zmianie;</w:t>
      </w:r>
    </w:p>
    <w:p w:rsidR="00A72621" w:rsidRPr="00A72621" w:rsidRDefault="00A72621" w:rsidP="00A72621">
      <w:pPr>
        <w:shd w:val="clear" w:color="auto" w:fill="FFFFFF"/>
        <w:ind w:left="567" w:hanging="283"/>
        <w:jc w:val="both"/>
        <w:rPr>
          <w:sz w:val="22"/>
          <w:szCs w:val="22"/>
        </w:rPr>
      </w:pPr>
      <w:r w:rsidRPr="00A72621">
        <w:rPr>
          <w:sz w:val="22"/>
          <w:szCs w:val="22"/>
        </w:rPr>
        <w:t>2) możliwości  zastosowania  nowszych  i  korzystniejszych  dla  Zamawiającego  rozwiązań  technologicznych  lub  technicznych,  niż  te  istniejące  w  chwili  podpisania  Umowy,  bez  zmiany  wynagrodzenia za realizację przedmiotu umowy. Jako korzystniejsze dla Zamawiającego należy traktować rozwiązania odpowiadające wymaganiom Zamawiającego w większym stopniu z punktu widzenia kosztów utrzymania, wydajności lub wyższej użyteczności;</w:t>
      </w:r>
    </w:p>
    <w:p w:rsidR="00A72621" w:rsidRPr="00A72621" w:rsidRDefault="00A72621" w:rsidP="00A72621">
      <w:pPr>
        <w:shd w:val="clear" w:color="auto" w:fill="FFFFFF"/>
        <w:ind w:left="567" w:hanging="283"/>
        <w:jc w:val="both"/>
        <w:rPr>
          <w:sz w:val="22"/>
          <w:szCs w:val="22"/>
        </w:rPr>
      </w:pPr>
      <w:r w:rsidRPr="00A72621">
        <w:rPr>
          <w:sz w:val="22"/>
          <w:szCs w:val="22"/>
        </w:rPr>
        <w:t xml:space="preserve"> 3) zmiany  sposobu  i  warunków  płatności  w  przypadku  zaistnienia okoliczności  lub  zdarzeń  uniemożliwiających prawidłową realizację Umowy, na które Strony nie miały wpływu; </w:t>
      </w:r>
    </w:p>
    <w:p w:rsidR="00A72621" w:rsidRPr="00A72621" w:rsidRDefault="00A72621" w:rsidP="00A72621">
      <w:pPr>
        <w:shd w:val="clear" w:color="auto" w:fill="FFFFFF"/>
        <w:ind w:left="567" w:hanging="283"/>
        <w:jc w:val="both"/>
        <w:rPr>
          <w:sz w:val="22"/>
          <w:szCs w:val="22"/>
        </w:rPr>
      </w:pPr>
      <w:r w:rsidRPr="00A72621">
        <w:rPr>
          <w:sz w:val="22"/>
          <w:szCs w:val="22"/>
        </w:rPr>
        <w:t xml:space="preserve">4) konieczności  zmiany  jakichkolwiek  procedur  określonych  w  treści  Umowy  spowodowanej  przyczynami leżącymi po stronie Zamawiającego lub spowodowanej przyczynami niezależnymi od  Stron Umowy; </w:t>
      </w:r>
    </w:p>
    <w:p w:rsidR="00A72621" w:rsidRPr="00A72621" w:rsidRDefault="00A72621" w:rsidP="00A72621">
      <w:pPr>
        <w:shd w:val="clear" w:color="auto" w:fill="FFFFFF"/>
        <w:ind w:left="567" w:hanging="283"/>
        <w:jc w:val="both"/>
        <w:rPr>
          <w:sz w:val="22"/>
          <w:szCs w:val="22"/>
        </w:rPr>
      </w:pPr>
      <w:r w:rsidRPr="00A72621">
        <w:rPr>
          <w:sz w:val="22"/>
          <w:szCs w:val="22"/>
        </w:rPr>
        <w:t>5) zmiany  powszechnie  obowiązujących  przepisów  prawa  w  zakresie mającym  wpływ  na  koszt  wykonania Umowy tj. zmiany w zakresie:</w:t>
      </w:r>
    </w:p>
    <w:p w:rsidR="00A72621" w:rsidRPr="00A72621" w:rsidRDefault="00A72621" w:rsidP="00A72621">
      <w:pPr>
        <w:shd w:val="clear" w:color="auto" w:fill="FFFFFF"/>
        <w:ind w:left="567" w:hanging="283"/>
        <w:jc w:val="both"/>
        <w:rPr>
          <w:sz w:val="22"/>
          <w:szCs w:val="22"/>
        </w:rPr>
      </w:pPr>
      <w:r w:rsidRPr="00A72621">
        <w:rPr>
          <w:sz w:val="22"/>
          <w:szCs w:val="22"/>
        </w:rPr>
        <w:t xml:space="preserve">  </w:t>
      </w:r>
      <w:r w:rsidRPr="00A72621">
        <w:rPr>
          <w:sz w:val="22"/>
          <w:szCs w:val="22"/>
        </w:rPr>
        <w:tab/>
        <w:t>a) wysokości stawki podatku od towarów i usług VAT,</w:t>
      </w:r>
    </w:p>
    <w:p w:rsidR="00A72621" w:rsidRPr="00A72621" w:rsidRDefault="00A72621" w:rsidP="00A72621">
      <w:pPr>
        <w:shd w:val="clear" w:color="auto" w:fill="FFFFFF"/>
        <w:ind w:left="567" w:hanging="283"/>
        <w:jc w:val="both"/>
        <w:rPr>
          <w:sz w:val="22"/>
          <w:szCs w:val="22"/>
        </w:rPr>
      </w:pPr>
      <w:r w:rsidRPr="00A72621">
        <w:rPr>
          <w:sz w:val="22"/>
          <w:szCs w:val="22"/>
        </w:rPr>
        <w:t xml:space="preserve">  </w:t>
      </w:r>
      <w:r w:rsidRPr="00A72621">
        <w:rPr>
          <w:sz w:val="22"/>
          <w:szCs w:val="22"/>
        </w:rPr>
        <w:tab/>
        <w:t xml:space="preserve">b) wysokości minimalnego wynagrodzenia za pracę albo wysokość minimalnej stawki godzinowej,  ustalonego  na  podstawie  art.  2  ust.  3-5 ustawy z dnia 10 października 2002 r. o minimalnym  wynagrodzeniu za pracę /Dz. U. z 2020 r. poz. 2207 z </w:t>
      </w:r>
      <w:proofErr w:type="spellStart"/>
      <w:r w:rsidRPr="00A72621">
        <w:rPr>
          <w:sz w:val="22"/>
          <w:szCs w:val="22"/>
        </w:rPr>
        <w:t>późn</w:t>
      </w:r>
      <w:proofErr w:type="spellEnd"/>
      <w:r w:rsidRPr="00A72621">
        <w:rPr>
          <w:sz w:val="22"/>
          <w:szCs w:val="22"/>
        </w:rPr>
        <w:t>. zm./,</w:t>
      </w:r>
    </w:p>
    <w:p w:rsidR="00A72621" w:rsidRPr="00A72621" w:rsidRDefault="00A72621" w:rsidP="00A72621">
      <w:pPr>
        <w:shd w:val="clear" w:color="auto" w:fill="FFFFFF"/>
        <w:ind w:left="567" w:hanging="283"/>
        <w:jc w:val="both"/>
        <w:rPr>
          <w:sz w:val="22"/>
          <w:szCs w:val="22"/>
        </w:rPr>
      </w:pPr>
      <w:r w:rsidRPr="00A72621">
        <w:rPr>
          <w:sz w:val="22"/>
          <w:szCs w:val="22"/>
        </w:rPr>
        <w:t xml:space="preserve">  </w:t>
      </w:r>
      <w:r w:rsidRPr="00A72621">
        <w:rPr>
          <w:sz w:val="22"/>
          <w:szCs w:val="22"/>
        </w:rPr>
        <w:tab/>
        <w:t>c) zasad  podlegania ubezpieczeniom społecznym lub  ubezpieczeniu zdrowotnemu  lub wysokości  stawki składki na ubezpieczenie społeczne lub zdrowotne,</w:t>
      </w:r>
    </w:p>
    <w:p w:rsidR="00A72621" w:rsidRPr="00A72621" w:rsidRDefault="00A72621" w:rsidP="00A72621">
      <w:pPr>
        <w:shd w:val="clear" w:color="auto" w:fill="FFFFFF"/>
        <w:ind w:left="567" w:hanging="283"/>
        <w:jc w:val="both"/>
        <w:rPr>
          <w:sz w:val="22"/>
          <w:szCs w:val="22"/>
        </w:rPr>
      </w:pPr>
      <w:r w:rsidRPr="00A72621">
        <w:rPr>
          <w:sz w:val="22"/>
          <w:szCs w:val="22"/>
        </w:rPr>
        <w:t xml:space="preserve">  </w:t>
      </w:r>
      <w:r w:rsidRPr="00A72621">
        <w:rPr>
          <w:sz w:val="22"/>
          <w:szCs w:val="22"/>
        </w:rPr>
        <w:tab/>
        <w:t xml:space="preserve">d) zasad gromadzenia i wysokości wpłat do pracowniczych planów kapitałowych, o których mowa w  ustawie z dnia 4 października 2018 r. o pracowniczych planach kapitałowych (Dz. U. 2020 poz. 1342 z </w:t>
      </w:r>
      <w:proofErr w:type="spellStart"/>
      <w:r w:rsidRPr="00A72621">
        <w:rPr>
          <w:sz w:val="22"/>
          <w:szCs w:val="22"/>
        </w:rPr>
        <w:t>późn</w:t>
      </w:r>
      <w:proofErr w:type="spellEnd"/>
      <w:r w:rsidRPr="00A72621">
        <w:rPr>
          <w:sz w:val="22"/>
          <w:szCs w:val="22"/>
        </w:rPr>
        <w:t>. zm.).</w:t>
      </w:r>
    </w:p>
    <w:p w:rsidR="00A72621" w:rsidRPr="00A72621" w:rsidRDefault="00A72621" w:rsidP="00A72621">
      <w:pPr>
        <w:shd w:val="clear" w:color="auto" w:fill="FFFFFF"/>
        <w:ind w:left="567" w:hanging="283"/>
        <w:jc w:val="both"/>
        <w:rPr>
          <w:sz w:val="22"/>
          <w:szCs w:val="22"/>
        </w:rPr>
      </w:pPr>
      <w:r w:rsidRPr="00A72621">
        <w:rPr>
          <w:sz w:val="22"/>
          <w:szCs w:val="22"/>
        </w:rPr>
        <w:t>6) zmiany ceny materiałów lub kosztów  związanych z realizacją zamówienia. Przez zmianę ceny materiałów lub kosztów rozumie się  wzrost odpowiednio cen lub kosztów, jak i ich obniżenie, względem ceny lub kosztu przyjętych w celu  ustalenia wynagrodzenia Wykonawcy zawartego w ofercie.</w:t>
      </w:r>
    </w:p>
    <w:p w:rsidR="00A72621" w:rsidRPr="00A72621" w:rsidRDefault="00A72621" w:rsidP="00A72621">
      <w:pPr>
        <w:shd w:val="clear" w:color="auto" w:fill="FFFFFF"/>
        <w:jc w:val="both"/>
        <w:rPr>
          <w:sz w:val="22"/>
          <w:szCs w:val="22"/>
        </w:rPr>
      </w:pPr>
      <w:r w:rsidRPr="00A72621">
        <w:rPr>
          <w:sz w:val="22"/>
          <w:szCs w:val="22"/>
        </w:rPr>
        <w:t xml:space="preserve">2. Do wprowadzenia zmian określonych w ust. 1 </w:t>
      </w:r>
      <w:proofErr w:type="spellStart"/>
      <w:r w:rsidRPr="00A72621">
        <w:rPr>
          <w:sz w:val="22"/>
          <w:szCs w:val="22"/>
        </w:rPr>
        <w:t>pkt</w:t>
      </w:r>
      <w:proofErr w:type="spellEnd"/>
      <w:r w:rsidRPr="00A72621">
        <w:rPr>
          <w:sz w:val="22"/>
          <w:szCs w:val="22"/>
        </w:rPr>
        <w:t xml:space="preserve"> od 1 do  5 powyżej, w przypadku gdy występuje o nie Wykonawca,  wymagane  jest    złożenie przez Wykonawcę uzasadnienia w formie  pisemnego  wniosku  o jej/ich  dokonanie.  Wprowadzenie  zmian  wymaga akceptacji Zamawiającego.  Zmiana  wynagrodzenia  o  którym mowa w ust. 1 </w:t>
      </w:r>
      <w:proofErr w:type="spellStart"/>
      <w:r w:rsidRPr="00A72621">
        <w:rPr>
          <w:sz w:val="22"/>
          <w:szCs w:val="22"/>
        </w:rPr>
        <w:t>pkt</w:t>
      </w:r>
      <w:proofErr w:type="spellEnd"/>
      <w:r w:rsidRPr="00A72621">
        <w:rPr>
          <w:sz w:val="22"/>
          <w:szCs w:val="22"/>
        </w:rPr>
        <w:t xml:space="preserve"> 5 będzie obowiązywała od dnia wejścia w życie zmian przepisów będących  podstawą do zmiany wysokości wynagrodzenia.</w:t>
      </w:r>
    </w:p>
    <w:p w:rsidR="00A72621" w:rsidRPr="00A72621" w:rsidRDefault="00A72621" w:rsidP="00A72621">
      <w:pPr>
        <w:shd w:val="clear" w:color="auto" w:fill="FFFFFF"/>
        <w:jc w:val="both"/>
        <w:rPr>
          <w:sz w:val="22"/>
          <w:szCs w:val="22"/>
        </w:rPr>
      </w:pPr>
      <w:r w:rsidRPr="00A72621">
        <w:rPr>
          <w:sz w:val="22"/>
          <w:szCs w:val="22"/>
        </w:rPr>
        <w:t xml:space="preserve">3. W przypadku zmian wynagrodzenia w zakresie, o którym mowa w ust. 1 </w:t>
      </w:r>
      <w:proofErr w:type="spellStart"/>
      <w:r w:rsidRPr="00A72621">
        <w:rPr>
          <w:sz w:val="22"/>
          <w:szCs w:val="22"/>
        </w:rPr>
        <w:t>pkt</w:t>
      </w:r>
      <w:proofErr w:type="spellEnd"/>
      <w:r w:rsidRPr="00A72621">
        <w:rPr>
          <w:sz w:val="22"/>
          <w:szCs w:val="22"/>
        </w:rPr>
        <w:t xml:space="preserve"> 5, Wykonawca zobowiązany jest w ramach uzasadnienia, o którym mowa w ust. 2, dołączyć do wniosku, dokumenty z których będzie  wynikać w jakim zakresie okoliczności, o których mowa w ust. 1 </w:t>
      </w:r>
      <w:proofErr w:type="spellStart"/>
      <w:r w:rsidRPr="00A72621">
        <w:rPr>
          <w:sz w:val="22"/>
          <w:szCs w:val="22"/>
        </w:rPr>
        <w:t>pkt</w:t>
      </w:r>
      <w:proofErr w:type="spellEnd"/>
      <w:r w:rsidRPr="00A72621">
        <w:rPr>
          <w:sz w:val="22"/>
          <w:szCs w:val="22"/>
        </w:rPr>
        <w:t xml:space="preserve"> 5, mają wpływ na koszty wykonania Usług.</w:t>
      </w:r>
    </w:p>
    <w:p w:rsidR="00A72621" w:rsidRPr="00A72621" w:rsidRDefault="00A72621" w:rsidP="00A72621">
      <w:pPr>
        <w:shd w:val="clear" w:color="auto" w:fill="FFFFFF"/>
        <w:jc w:val="both"/>
        <w:rPr>
          <w:sz w:val="22"/>
          <w:szCs w:val="22"/>
        </w:rPr>
      </w:pPr>
      <w:r w:rsidRPr="00A72621">
        <w:rPr>
          <w:sz w:val="22"/>
          <w:szCs w:val="22"/>
        </w:rPr>
        <w:t xml:space="preserve">  </w:t>
      </w:r>
      <w:r w:rsidRPr="00A72621">
        <w:rPr>
          <w:sz w:val="22"/>
          <w:szCs w:val="22"/>
        </w:rPr>
        <w:br/>
        <w:t xml:space="preserve">4. W przypadku zmian, o których mowa w ust. 1 </w:t>
      </w:r>
      <w:proofErr w:type="spellStart"/>
      <w:r w:rsidRPr="00A72621">
        <w:rPr>
          <w:sz w:val="22"/>
          <w:szCs w:val="22"/>
        </w:rPr>
        <w:t>pkt</w:t>
      </w:r>
      <w:proofErr w:type="spellEnd"/>
      <w:r w:rsidRPr="00A72621">
        <w:rPr>
          <w:sz w:val="22"/>
          <w:szCs w:val="22"/>
        </w:rPr>
        <w:t xml:space="preserve"> 5 lit. b)  –  d)  wynagrodzenie Wykonawcy  tj.  cena  ryczałtu  za  miesiąc  sprzątania  terenów zewnętrznych, ulegnie zmianie o kwotę odpowiadającą wykazanemu przez Wykonawcę w uzasadnieniu i zaakceptowanemu przez Zamawiającego wzrostowi kosztów Wykonawcy.</w:t>
      </w:r>
    </w:p>
    <w:p w:rsidR="00A72621" w:rsidRPr="00A72621" w:rsidRDefault="00A72621" w:rsidP="00A72621">
      <w:pPr>
        <w:shd w:val="clear" w:color="auto" w:fill="FFFFFF"/>
        <w:jc w:val="both"/>
        <w:rPr>
          <w:sz w:val="22"/>
          <w:szCs w:val="22"/>
        </w:rPr>
      </w:pPr>
      <w:r w:rsidRPr="00A72621">
        <w:rPr>
          <w:sz w:val="22"/>
          <w:szCs w:val="22"/>
        </w:rPr>
        <w:t xml:space="preserve">5. W przypadku zmiany wynikającej z okoliczności, o której mowa w ust. 1 </w:t>
      </w:r>
      <w:proofErr w:type="spellStart"/>
      <w:r w:rsidRPr="00A72621">
        <w:rPr>
          <w:sz w:val="22"/>
          <w:szCs w:val="22"/>
        </w:rPr>
        <w:t>pkt</w:t>
      </w:r>
      <w:proofErr w:type="spellEnd"/>
      <w:r w:rsidRPr="00A72621">
        <w:rPr>
          <w:sz w:val="22"/>
          <w:szCs w:val="22"/>
        </w:rPr>
        <w:t xml:space="preserve"> 5 lit. a) nie zmieni się wartość wynagrodzenia  netto  (cena ryczałtu za miesiąc sprzątania terenów zewnętrznych), a wartość brutto wyliczona zostanie według nowych przepisów.</w:t>
      </w:r>
    </w:p>
    <w:p w:rsidR="00A72621" w:rsidRPr="00A72621" w:rsidRDefault="00A72621" w:rsidP="00A72621">
      <w:pPr>
        <w:shd w:val="clear" w:color="auto" w:fill="FFFFFF"/>
        <w:jc w:val="both"/>
        <w:rPr>
          <w:sz w:val="22"/>
          <w:szCs w:val="22"/>
        </w:rPr>
      </w:pPr>
      <w:r w:rsidRPr="00A72621">
        <w:rPr>
          <w:sz w:val="22"/>
          <w:szCs w:val="22"/>
        </w:rPr>
        <w:t xml:space="preserve">6. Każda ze Stron nie częściej niż raz na 12 miesięcy </w:t>
      </w:r>
      <w:r w:rsidR="000422C4">
        <w:rPr>
          <w:sz w:val="22"/>
          <w:szCs w:val="22"/>
        </w:rPr>
        <w:t>i nie wcześniej niż w lipcu 202</w:t>
      </w:r>
      <w:r w:rsidR="00BF3308">
        <w:rPr>
          <w:sz w:val="22"/>
          <w:szCs w:val="22"/>
        </w:rPr>
        <w:t>4</w:t>
      </w:r>
      <w:r w:rsidRPr="00A72621">
        <w:rPr>
          <w:sz w:val="22"/>
          <w:szCs w:val="22"/>
        </w:rPr>
        <w:t xml:space="preserve"> </w:t>
      </w:r>
      <w:r w:rsidR="000422C4">
        <w:rPr>
          <w:sz w:val="22"/>
          <w:szCs w:val="22"/>
        </w:rPr>
        <w:t>i 202</w:t>
      </w:r>
      <w:r w:rsidR="005F3467">
        <w:rPr>
          <w:sz w:val="22"/>
          <w:szCs w:val="22"/>
        </w:rPr>
        <w:t>5</w:t>
      </w:r>
      <w:r w:rsidRPr="00A72621">
        <w:rPr>
          <w:sz w:val="22"/>
          <w:szCs w:val="22"/>
        </w:rPr>
        <w:t xml:space="preserve"> r. jest uprawniona do złożenia wniosku o zmianę wynagrodzenia </w:t>
      </w:r>
      <w:proofErr w:type="spellStart"/>
      <w:r w:rsidRPr="00A72621">
        <w:rPr>
          <w:sz w:val="22"/>
          <w:szCs w:val="22"/>
        </w:rPr>
        <w:t>tj</w:t>
      </w:r>
      <w:proofErr w:type="spellEnd"/>
      <w:r w:rsidRPr="00A72621">
        <w:rPr>
          <w:sz w:val="22"/>
          <w:szCs w:val="22"/>
        </w:rPr>
        <w:t xml:space="preserve"> ceny ryczałtu za miesiąc sprzątania terenów zewnętrznych,  z  przyczyny, o której mowa w ust. 1 </w:t>
      </w:r>
      <w:proofErr w:type="spellStart"/>
      <w:r w:rsidRPr="00A72621">
        <w:rPr>
          <w:sz w:val="22"/>
          <w:szCs w:val="22"/>
        </w:rPr>
        <w:t>pkt</w:t>
      </w:r>
      <w:proofErr w:type="spellEnd"/>
      <w:r w:rsidRPr="00A72621">
        <w:rPr>
          <w:sz w:val="22"/>
          <w:szCs w:val="22"/>
        </w:rPr>
        <w:t xml:space="preserve"> 6.</w:t>
      </w:r>
    </w:p>
    <w:p w:rsidR="00A72621" w:rsidRPr="00A72621" w:rsidRDefault="00A72621" w:rsidP="00A72621">
      <w:pPr>
        <w:shd w:val="clear" w:color="auto" w:fill="FFFFFF"/>
        <w:jc w:val="both"/>
        <w:rPr>
          <w:sz w:val="22"/>
          <w:szCs w:val="22"/>
        </w:rPr>
      </w:pPr>
      <w:r w:rsidRPr="00A72621">
        <w:rPr>
          <w:sz w:val="22"/>
          <w:szCs w:val="22"/>
        </w:rPr>
        <w:t>Podstawą  do  dokonania  ww.  zmiany  będzie  zmiana  średniorocznego  wskaźnika  cen  towarów  i  usług konsumpcyjnych ogółem w danym roku w stosunku do roku poprzedniego, publikowanego przez Główny Urząd Statystyczny (odnotowanie inflacji).</w:t>
      </w:r>
    </w:p>
    <w:p w:rsidR="00A72621" w:rsidRDefault="00A72621" w:rsidP="00A72621">
      <w:pPr>
        <w:shd w:val="clear" w:color="auto" w:fill="FFFFFF"/>
        <w:jc w:val="both"/>
        <w:rPr>
          <w:sz w:val="22"/>
          <w:szCs w:val="22"/>
        </w:rPr>
      </w:pPr>
      <w:r w:rsidRPr="00A72621">
        <w:rPr>
          <w:sz w:val="22"/>
          <w:szCs w:val="22"/>
        </w:rPr>
        <w:t xml:space="preserve">7. Wykonawca może żądać zmiany wynagrodzenia, zgodnie z treścią zapisów ust. 6, kiedy będzie odnotowany poziom </w:t>
      </w:r>
      <w:r w:rsidRPr="005F3467">
        <w:rPr>
          <w:sz w:val="22"/>
          <w:szCs w:val="22"/>
        </w:rPr>
        <w:t xml:space="preserve">inflacji wyższy niż </w:t>
      </w:r>
      <w:r w:rsidR="005F3467" w:rsidRPr="005F3467">
        <w:rPr>
          <w:sz w:val="22"/>
          <w:szCs w:val="22"/>
        </w:rPr>
        <w:t xml:space="preserve"> 6,6</w:t>
      </w:r>
      <w:r w:rsidR="00BF3308" w:rsidRPr="005F3467">
        <w:rPr>
          <w:sz w:val="22"/>
          <w:szCs w:val="22"/>
        </w:rPr>
        <w:t xml:space="preserve"> </w:t>
      </w:r>
      <w:r w:rsidRPr="005F3467">
        <w:rPr>
          <w:sz w:val="22"/>
          <w:szCs w:val="22"/>
        </w:rPr>
        <w:t>%. W przypadku</w:t>
      </w:r>
      <w:r w:rsidRPr="00A72621">
        <w:rPr>
          <w:sz w:val="22"/>
          <w:szCs w:val="22"/>
        </w:rPr>
        <w:t xml:space="preserve"> zmiany, cena ryczałtu za miesiąc sprzątania terenów zewnętrznych ulegnie zmianie o odnotowany wskaźnik inflacji.</w:t>
      </w:r>
    </w:p>
    <w:p w:rsidR="00A72621" w:rsidRPr="00A72621" w:rsidRDefault="00A72621" w:rsidP="00A72621">
      <w:pPr>
        <w:shd w:val="clear" w:color="auto" w:fill="FFFFFF"/>
        <w:jc w:val="both"/>
        <w:rPr>
          <w:sz w:val="22"/>
          <w:szCs w:val="22"/>
        </w:rPr>
      </w:pPr>
      <w:r w:rsidRPr="00A72621">
        <w:rPr>
          <w:sz w:val="22"/>
          <w:szCs w:val="22"/>
        </w:rPr>
        <w:t xml:space="preserve">8. Zamawiający  zastrzega,  że  maksymalna  wartość  zmiany  wynagrodzenia  tj.  ceny ryczałtu za miesiąc sprzątania terenów zewnętrznych,  z  przyczyn,  o których mowa w ust. 1  </w:t>
      </w:r>
      <w:proofErr w:type="spellStart"/>
      <w:r w:rsidRPr="00A72621">
        <w:rPr>
          <w:sz w:val="22"/>
          <w:szCs w:val="22"/>
        </w:rPr>
        <w:t>pkt</w:t>
      </w:r>
      <w:proofErr w:type="spellEnd"/>
      <w:r w:rsidRPr="00A72621">
        <w:rPr>
          <w:sz w:val="22"/>
          <w:szCs w:val="22"/>
        </w:rPr>
        <w:t xml:space="preserve"> 6, wynosi 5% (dotyczy zwiększenia i zmniejszenia), przy czym maksymalne wynagrodzenie Wykonawcy, zostało określone w § </w:t>
      </w:r>
      <w:r>
        <w:rPr>
          <w:sz w:val="22"/>
          <w:szCs w:val="22"/>
        </w:rPr>
        <w:t>5</w:t>
      </w:r>
      <w:r w:rsidRPr="00A72621">
        <w:rPr>
          <w:sz w:val="22"/>
          <w:szCs w:val="22"/>
        </w:rPr>
        <w:t xml:space="preserve"> ust 1 Umowy.</w:t>
      </w:r>
    </w:p>
    <w:p w:rsidR="00A72621" w:rsidRPr="00A72621" w:rsidRDefault="00A72621" w:rsidP="00A72621">
      <w:pPr>
        <w:shd w:val="clear" w:color="auto" w:fill="FFFFFF"/>
        <w:jc w:val="both"/>
        <w:rPr>
          <w:sz w:val="22"/>
          <w:szCs w:val="22"/>
        </w:rPr>
      </w:pPr>
      <w:r w:rsidRPr="00A72621">
        <w:rPr>
          <w:sz w:val="22"/>
          <w:szCs w:val="22"/>
        </w:rPr>
        <w:lastRenderedPageBreak/>
        <w:t xml:space="preserve">9. Wykonawca, którego wynagrodzenie zostało zmienione zgodnie z ust. 1 </w:t>
      </w:r>
      <w:proofErr w:type="spellStart"/>
      <w:r w:rsidRPr="00A72621">
        <w:rPr>
          <w:sz w:val="22"/>
          <w:szCs w:val="22"/>
        </w:rPr>
        <w:t>pkt</w:t>
      </w:r>
      <w:proofErr w:type="spellEnd"/>
      <w:r w:rsidRPr="00A72621">
        <w:rPr>
          <w:sz w:val="22"/>
          <w:szCs w:val="22"/>
        </w:rPr>
        <w:t xml:space="preserve"> 6, zobowiązany jest do zmiany wynagrodzenia przysługującego podwykonawcy, z którym zawarł umowę, w  zakresie odpowiadającym zmianom cen materiałów lub kosztów dotyczących zobowiązania podwykonawcy. Wykonawca zobowiązany jest przedłożyć Zamawiającemu w terminie 5 dni roboczych od dnia podpisania i nie później niż w ciągu 14 dni kalendarzowych od daty zmiany wynagrodzenia Wykonawcy, poświadczoną za zgodność z oryginałem kopie zawartej umowy (umów) o podwykonawstwo w zakresie zmian, o których mowa w zdaniu pierwszym tego  ustępu.  </w:t>
      </w:r>
    </w:p>
    <w:p w:rsidR="00A72621" w:rsidRPr="00A72621" w:rsidRDefault="00A72621" w:rsidP="00A72621">
      <w:pPr>
        <w:shd w:val="clear" w:color="auto" w:fill="FFFFFF"/>
        <w:jc w:val="both"/>
        <w:rPr>
          <w:sz w:val="22"/>
          <w:szCs w:val="22"/>
        </w:rPr>
      </w:pPr>
      <w:r w:rsidRPr="00A72621">
        <w:rPr>
          <w:sz w:val="22"/>
          <w:szCs w:val="22"/>
        </w:rPr>
        <w:t xml:space="preserve">W przypadku  braku  zapłaty  lub  nieterminowej zapłaty  wynagrodzenia  należnego podwykonawcy/podwykonawcom z tytułu zmiany wysokości wynagrodzenia na podstawie ust. 1 </w:t>
      </w:r>
      <w:proofErr w:type="spellStart"/>
      <w:r w:rsidRPr="00A72621">
        <w:rPr>
          <w:sz w:val="22"/>
          <w:szCs w:val="22"/>
        </w:rPr>
        <w:t>pkt</w:t>
      </w:r>
      <w:proofErr w:type="spellEnd"/>
      <w:r w:rsidRPr="00A72621">
        <w:rPr>
          <w:sz w:val="22"/>
          <w:szCs w:val="22"/>
        </w:rPr>
        <w:t xml:space="preserve"> 6, Zamawiający naliczy Wykonawcy karę umowną w wysokości 0,04% wynagrodzenia netto, o którym mowa w § 7 ust. 1 Umowy, za każdy przypadek i każdorazowo po uzyskaniu i potwierdzeniu informacji w zakresie takiego naruszenia.</w:t>
      </w:r>
    </w:p>
    <w:p w:rsidR="00A72621" w:rsidRPr="00A72621" w:rsidRDefault="003F5E15" w:rsidP="00A72621">
      <w:pPr>
        <w:shd w:val="clear" w:color="auto" w:fill="FFFFFF"/>
        <w:jc w:val="both"/>
        <w:rPr>
          <w:rStyle w:val="markedcontent"/>
          <w:sz w:val="22"/>
          <w:szCs w:val="22"/>
          <w:shd w:val="clear" w:color="auto" w:fill="FFFFFF"/>
        </w:rPr>
      </w:pPr>
      <w:r>
        <w:rPr>
          <w:rStyle w:val="markedcontent"/>
          <w:sz w:val="22"/>
          <w:szCs w:val="22"/>
        </w:rPr>
        <w:t>10</w:t>
      </w:r>
      <w:r w:rsidR="00A72621" w:rsidRPr="00A72621">
        <w:rPr>
          <w:rStyle w:val="markedcontent"/>
          <w:sz w:val="22"/>
          <w:szCs w:val="22"/>
        </w:rPr>
        <w:t xml:space="preserve">. Dokonywane zmiany będą obowiązywały od dnia podpisania aneksu do Umowy przez Strony.  </w:t>
      </w:r>
      <w:r w:rsidR="00A72621" w:rsidRPr="00A72621">
        <w:rPr>
          <w:sz w:val="22"/>
          <w:szCs w:val="22"/>
        </w:rPr>
        <w:br/>
      </w:r>
      <w:r>
        <w:rPr>
          <w:rStyle w:val="markedcontent"/>
          <w:sz w:val="22"/>
          <w:szCs w:val="22"/>
          <w:shd w:val="clear" w:color="auto" w:fill="FFFFFF"/>
        </w:rPr>
        <w:t>11</w:t>
      </w:r>
      <w:r w:rsidR="00A72621" w:rsidRPr="00A72621">
        <w:rPr>
          <w:rStyle w:val="markedcontent"/>
          <w:sz w:val="22"/>
          <w:szCs w:val="22"/>
          <w:shd w:val="clear" w:color="auto" w:fill="FFFFFF"/>
        </w:rPr>
        <w:t xml:space="preserve">. Pozostałe zmiany Umowy Zamawiający może wprowadzić, gdy wystąpi co najmniej jedna z okoliczności określona w art. 455 ust. 1 </w:t>
      </w:r>
      <w:proofErr w:type="spellStart"/>
      <w:r w:rsidR="00A72621" w:rsidRPr="00A72621">
        <w:rPr>
          <w:rStyle w:val="markedcontent"/>
          <w:sz w:val="22"/>
          <w:szCs w:val="22"/>
          <w:shd w:val="clear" w:color="auto" w:fill="FFFFFF"/>
        </w:rPr>
        <w:t>pkt</w:t>
      </w:r>
      <w:proofErr w:type="spellEnd"/>
      <w:r w:rsidR="00A72621" w:rsidRPr="00A72621">
        <w:rPr>
          <w:rStyle w:val="markedcontent"/>
          <w:sz w:val="22"/>
          <w:szCs w:val="22"/>
          <w:shd w:val="clear" w:color="auto" w:fill="FFFFFF"/>
        </w:rPr>
        <w:t xml:space="preserve"> 2) do ust. 2 </w:t>
      </w:r>
      <w:proofErr w:type="spellStart"/>
      <w:r w:rsidR="00A72621" w:rsidRPr="00A72621">
        <w:rPr>
          <w:rStyle w:val="markedcontent"/>
          <w:sz w:val="22"/>
          <w:szCs w:val="22"/>
          <w:shd w:val="clear" w:color="auto" w:fill="FFFFFF"/>
        </w:rPr>
        <w:t>uPzp</w:t>
      </w:r>
      <w:proofErr w:type="spellEnd"/>
      <w:r w:rsidR="00A72621" w:rsidRPr="00A72621">
        <w:rPr>
          <w:rStyle w:val="markedcontent"/>
          <w:sz w:val="22"/>
          <w:szCs w:val="22"/>
          <w:shd w:val="clear" w:color="auto" w:fill="FFFFFF"/>
        </w:rPr>
        <w:t>.</w:t>
      </w:r>
    </w:p>
    <w:p w:rsidR="0021051B" w:rsidRPr="00A72621" w:rsidRDefault="0021051B" w:rsidP="00F75542">
      <w:pPr>
        <w:suppressAutoHyphens w:val="0"/>
        <w:ind w:left="567"/>
        <w:jc w:val="both"/>
        <w:rPr>
          <w:rFonts w:eastAsia="Calibri"/>
          <w:sz w:val="22"/>
          <w:szCs w:val="22"/>
          <w:lang w:eastAsia="en-US"/>
        </w:rPr>
      </w:pPr>
    </w:p>
    <w:p w:rsidR="00FB3A32" w:rsidRPr="0021051B" w:rsidRDefault="0021051B" w:rsidP="00F75542">
      <w:pPr>
        <w:suppressAutoHyphens w:val="0"/>
        <w:jc w:val="center"/>
        <w:rPr>
          <w:rFonts w:eastAsia="Calibri"/>
          <w:b/>
          <w:bCs/>
          <w:sz w:val="22"/>
          <w:szCs w:val="22"/>
          <w:lang w:eastAsia="en-US"/>
        </w:rPr>
      </w:pPr>
      <w:r w:rsidRPr="0021051B">
        <w:rPr>
          <w:rFonts w:eastAsia="Calibri"/>
          <w:b/>
          <w:bCs/>
          <w:sz w:val="22"/>
          <w:szCs w:val="22"/>
          <w:lang w:eastAsia="en-US"/>
        </w:rPr>
        <w:t xml:space="preserve">§ </w:t>
      </w:r>
      <w:r w:rsidR="0025325F">
        <w:rPr>
          <w:rFonts w:eastAsia="Calibri"/>
          <w:b/>
          <w:bCs/>
          <w:sz w:val="22"/>
          <w:szCs w:val="22"/>
          <w:lang w:eastAsia="en-US"/>
        </w:rPr>
        <w:t>11</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rsidR="0021051B" w:rsidRPr="00A72621" w:rsidRDefault="0021051B" w:rsidP="00A72621">
      <w:pPr>
        <w:numPr>
          <w:ilvl w:val="3"/>
          <w:numId w:val="8"/>
        </w:numPr>
        <w:tabs>
          <w:tab w:val="clear" w:pos="3225"/>
          <w:tab w:val="num" w:pos="360"/>
          <w:tab w:val="num" w:pos="567"/>
        </w:tabs>
        <w:suppressAutoHyphens w:val="0"/>
        <w:ind w:left="0" w:firstLine="0"/>
        <w:jc w:val="both"/>
        <w:rPr>
          <w:rFonts w:eastAsia="Calibri"/>
          <w:sz w:val="22"/>
          <w:szCs w:val="22"/>
          <w:lang w:eastAsia="en-US"/>
        </w:rPr>
      </w:pPr>
      <w:r w:rsidRPr="00A72621">
        <w:rPr>
          <w:rFonts w:eastAsia="Calibri"/>
          <w:sz w:val="22"/>
          <w:szCs w:val="22"/>
          <w:lang w:eastAsia="en-US"/>
        </w:rPr>
        <w:t>Administratorem danych osobowych jest: Starosta Gryfiński, ul. Sprzymierzonych 4, 74-100 Gryfino</w:t>
      </w:r>
    </w:p>
    <w:p w:rsidR="0021051B" w:rsidRPr="00A72621" w:rsidRDefault="0021051B" w:rsidP="00A72621">
      <w:pPr>
        <w:numPr>
          <w:ilvl w:val="3"/>
          <w:numId w:val="8"/>
        </w:numPr>
        <w:tabs>
          <w:tab w:val="clear" w:pos="3225"/>
          <w:tab w:val="num" w:pos="360"/>
          <w:tab w:val="num" w:pos="567"/>
        </w:tabs>
        <w:suppressAutoHyphens w:val="0"/>
        <w:ind w:left="0" w:firstLine="0"/>
        <w:jc w:val="both"/>
        <w:rPr>
          <w:rFonts w:eastAsia="Calibri"/>
          <w:sz w:val="22"/>
          <w:szCs w:val="22"/>
          <w:lang w:eastAsia="en-US"/>
        </w:rPr>
      </w:pPr>
      <w:r w:rsidRPr="00A72621">
        <w:rPr>
          <w:rFonts w:eastAsia="Calibri"/>
          <w:sz w:val="22"/>
          <w:szCs w:val="22"/>
          <w:lang w:eastAsia="en-US"/>
        </w:rPr>
        <w:t xml:space="preserve">Dane kontaktowe Inspektora Ochrony Danych: telefon: </w:t>
      </w:r>
      <w:r w:rsidR="00997278" w:rsidRPr="00A72621">
        <w:rPr>
          <w:sz w:val="22"/>
          <w:szCs w:val="22"/>
          <w:shd w:val="clear" w:color="auto" w:fill="FFFFFF"/>
        </w:rPr>
        <w:t>501</w:t>
      </w:r>
      <w:r w:rsidR="00166BCA" w:rsidRPr="00A72621">
        <w:rPr>
          <w:sz w:val="22"/>
          <w:szCs w:val="22"/>
          <w:shd w:val="clear" w:color="auto" w:fill="FFFFFF"/>
        </w:rPr>
        <w:t xml:space="preserve"> </w:t>
      </w:r>
      <w:r w:rsidR="00997278" w:rsidRPr="00A72621">
        <w:rPr>
          <w:sz w:val="22"/>
          <w:szCs w:val="22"/>
          <w:shd w:val="clear" w:color="auto" w:fill="FFFFFF"/>
        </w:rPr>
        <w:t>197 974</w:t>
      </w:r>
      <w:r w:rsidRPr="00A72621">
        <w:rPr>
          <w:rFonts w:eastAsia="Calibri"/>
          <w:sz w:val="22"/>
          <w:szCs w:val="22"/>
          <w:lang w:eastAsia="en-US"/>
        </w:rPr>
        <w:t xml:space="preserve">; e-mail: </w:t>
      </w:r>
      <w:hyperlink r:id="rId7" w:history="1">
        <w:r w:rsidRPr="00A72621">
          <w:rPr>
            <w:rStyle w:val="Hipercze"/>
            <w:rFonts w:eastAsia="Calibri"/>
            <w:sz w:val="22"/>
            <w:szCs w:val="22"/>
            <w:lang w:eastAsia="en-US"/>
          </w:rPr>
          <w:t>iod@gryfino.powiat.pl</w:t>
        </w:r>
      </w:hyperlink>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3. Dane osobowe przetwarzane będą na podstawie art. 6 ust. 1 lit. c RODO w celu zawarcia i wykonywania umowy na niniejsze zadanie</w:t>
      </w:r>
      <w:r w:rsidRPr="00A72621">
        <w:rPr>
          <w:rFonts w:eastAsia="Calibri"/>
          <w:b/>
          <w:bCs/>
          <w:sz w:val="22"/>
          <w:szCs w:val="22"/>
          <w:lang w:eastAsia="en-US"/>
        </w:rPr>
        <w:t>.</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 xml:space="preserve">4. W związku z przetwarzaniem danych w celu wskazanym w </w:t>
      </w:r>
      <w:proofErr w:type="spellStart"/>
      <w:r w:rsidRPr="00A72621">
        <w:rPr>
          <w:rFonts w:eastAsia="Calibri"/>
          <w:sz w:val="22"/>
          <w:szCs w:val="22"/>
          <w:lang w:eastAsia="en-US"/>
        </w:rPr>
        <w:t>pkt</w:t>
      </w:r>
      <w:proofErr w:type="spellEnd"/>
      <w:r w:rsidRPr="00A72621">
        <w:rPr>
          <w:rFonts w:eastAsia="Calibri"/>
          <w:sz w:val="22"/>
          <w:szCs w:val="22"/>
          <w:lang w:eastAsia="en-US"/>
        </w:rPr>
        <w:t xml:space="preserve"> 3), dane osobowe mogą być udostępniane innym upoważnionym odbiorcom lub kategoriom odbiorców danych osobowych. Odbiorcami mogą być:</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a) podmioty, które przetwarzają dane osobowe w imieniu administratora na podstawie zawartej z nim umowy powierzenia przetwarzania danych osobowych,</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b) podmioty upoważnione do odbioru danych osobowych na podstawie odpowiednich przepisów prawa,</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5. Dane osobowe będą przechowywane przez okres 5 lat od dnia zakończenia postępowania o udzielenie zamówienia, a jeżeli czas trwania umowy przekracza 5 lat, okres przechowywania obejmuje cały czas trwania umowy.</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6. W odniesieniu do danych osobowych decyzje nie będą podejmowane w sposób zautomatyzowany, stosownie do art. 22 RODO.</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7. Właściciel danych osobowych posiada:</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a) na podstawie art. 15 RODO prawo dostępu do danych osobowych jego dotyczących;</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b) na podstawie art. 16 RODO prawo do sprostowania danych osobowych;</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c) na podstawie art. 18 RODO prawo żądania od administratora ograniczenia przetwarzania danych osobowych z zastrzeżeniem przypadków, o których mowa w art. 18 ust. 2 RODO</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d) prawo do wniesienia skargi do Prezesa Urzędu Ochrony Danych Osobowych, gdy uzna, że przetwarzanie danych osobowych jego dotyczących narusza przepisy RODO</w:t>
      </w:r>
    </w:p>
    <w:p w:rsidR="0021051B" w:rsidRPr="00A72621" w:rsidRDefault="0021051B" w:rsidP="00A72621">
      <w:pPr>
        <w:suppressAutoHyphens w:val="0"/>
        <w:jc w:val="both"/>
        <w:rPr>
          <w:rFonts w:eastAsia="Calibri"/>
          <w:sz w:val="22"/>
          <w:szCs w:val="22"/>
          <w:lang w:eastAsia="en-US"/>
        </w:rPr>
      </w:pPr>
      <w:r w:rsidRPr="00A72621">
        <w:rPr>
          <w:rFonts w:eastAsia="Calibri"/>
          <w:sz w:val="22"/>
          <w:szCs w:val="22"/>
          <w:lang w:eastAsia="en-US"/>
        </w:rPr>
        <w:t xml:space="preserve">8. Nie przysługuje właścicielowi danych osobowych: </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a) w związku z art. 17 ust. 3 lit. b, d lub e RODO prawo do usunięcia danych osobowych;</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b) prawo do przenoszenia danych osobowych, o którym mowa w art. 20 RODO;</w:t>
      </w:r>
    </w:p>
    <w:p w:rsidR="0021051B" w:rsidRPr="00A72621" w:rsidRDefault="0021051B" w:rsidP="00A72621">
      <w:pPr>
        <w:suppressAutoHyphens w:val="0"/>
        <w:ind w:left="284"/>
        <w:jc w:val="both"/>
        <w:rPr>
          <w:rFonts w:eastAsia="Calibri"/>
          <w:sz w:val="22"/>
          <w:szCs w:val="22"/>
          <w:lang w:eastAsia="en-US"/>
        </w:rPr>
      </w:pPr>
      <w:r w:rsidRPr="00A72621">
        <w:rPr>
          <w:rFonts w:eastAsia="Calibri"/>
          <w:sz w:val="22"/>
          <w:szCs w:val="22"/>
          <w:lang w:eastAsia="en-US"/>
        </w:rPr>
        <w:t>c) na podstawie art. 21 RODO prawo sprzeciwu, wobec przetwarzania danych osobowych, gdyż podstawą prawną przetwarzania jego danych osobowych jest art. 6 ust. 1 lit. c RODO.</w:t>
      </w:r>
    </w:p>
    <w:p w:rsidR="00FB3A32" w:rsidRPr="00A72621" w:rsidRDefault="00FB3A32" w:rsidP="00A72621">
      <w:pPr>
        <w:jc w:val="center"/>
        <w:rPr>
          <w:b/>
          <w:sz w:val="22"/>
          <w:szCs w:val="22"/>
        </w:rPr>
      </w:pPr>
    </w:p>
    <w:p w:rsidR="00FB3A32" w:rsidRPr="00A72621" w:rsidRDefault="007470AB" w:rsidP="00A72621">
      <w:pPr>
        <w:jc w:val="center"/>
        <w:rPr>
          <w:b/>
          <w:sz w:val="22"/>
          <w:szCs w:val="22"/>
        </w:rPr>
      </w:pPr>
      <w:r w:rsidRPr="00A72621">
        <w:rPr>
          <w:b/>
          <w:sz w:val="22"/>
          <w:szCs w:val="22"/>
        </w:rPr>
        <w:t xml:space="preserve">§ </w:t>
      </w:r>
      <w:r w:rsidR="0021051B" w:rsidRPr="00A72621">
        <w:rPr>
          <w:b/>
          <w:sz w:val="22"/>
          <w:szCs w:val="22"/>
        </w:rPr>
        <w:t>1</w:t>
      </w:r>
      <w:r w:rsidR="0025325F">
        <w:rPr>
          <w:b/>
          <w:sz w:val="22"/>
          <w:szCs w:val="22"/>
        </w:rPr>
        <w:t>2</w:t>
      </w:r>
    </w:p>
    <w:p w:rsidR="00256E5D" w:rsidRPr="00A72621" w:rsidRDefault="008747E0" w:rsidP="00A72621">
      <w:pPr>
        <w:numPr>
          <w:ilvl w:val="0"/>
          <w:numId w:val="7"/>
        </w:numPr>
        <w:ind w:left="284" w:hanging="284"/>
        <w:jc w:val="both"/>
        <w:rPr>
          <w:color w:val="000000"/>
          <w:sz w:val="22"/>
          <w:szCs w:val="22"/>
        </w:rPr>
      </w:pPr>
      <w:r w:rsidRPr="00A72621">
        <w:rPr>
          <w:sz w:val="22"/>
          <w:szCs w:val="22"/>
        </w:rPr>
        <w:t xml:space="preserve">W sprawach nieuregulowanych niniejszą umową mają zastosowanie przepisy Kodeksu </w:t>
      </w:r>
      <w:r w:rsidR="00097464" w:rsidRPr="00A72621">
        <w:rPr>
          <w:sz w:val="22"/>
          <w:szCs w:val="22"/>
        </w:rPr>
        <w:t>Cywilnego, wraz z przepisami wykonawczymi.</w:t>
      </w:r>
    </w:p>
    <w:p w:rsidR="008747E0" w:rsidRPr="00A72621" w:rsidRDefault="008747E0" w:rsidP="00A72621">
      <w:pPr>
        <w:numPr>
          <w:ilvl w:val="0"/>
          <w:numId w:val="7"/>
        </w:numPr>
        <w:ind w:left="284" w:hanging="284"/>
        <w:jc w:val="both"/>
        <w:rPr>
          <w:color w:val="000000"/>
          <w:sz w:val="22"/>
          <w:szCs w:val="22"/>
        </w:rPr>
      </w:pPr>
      <w:r w:rsidRPr="00A72621">
        <w:rPr>
          <w:sz w:val="22"/>
          <w:szCs w:val="22"/>
        </w:rPr>
        <w:t>Spory wynikłe na tle niniejszej umowy będzie rozstrzygał sąd właściwy dla siedziby Zamawiającego.</w:t>
      </w:r>
    </w:p>
    <w:p w:rsidR="00683CE8" w:rsidRPr="00A72621" w:rsidRDefault="00683CE8" w:rsidP="00A72621">
      <w:pPr>
        <w:numPr>
          <w:ilvl w:val="0"/>
          <w:numId w:val="7"/>
        </w:numPr>
        <w:ind w:left="284" w:hanging="284"/>
        <w:jc w:val="both"/>
        <w:rPr>
          <w:sz w:val="22"/>
          <w:szCs w:val="22"/>
        </w:rPr>
      </w:pPr>
      <w:r w:rsidRPr="00A72621">
        <w:rPr>
          <w:sz w:val="22"/>
          <w:szCs w:val="22"/>
        </w:rPr>
        <w:t xml:space="preserve">Załącznikami do niniejszej umowy  są: </w:t>
      </w:r>
    </w:p>
    <w:p w:rsidR="00683CE8" w:rsidRPr="00A72621" w:rsidRDefault="00683CE8" w:rsidP="00A72621">
      <w:pPr>
        <w:numPr>
          <w:ilvl w:val="1"/>
          <w:numId w:val="3"/>
        </w:numPr>
        <w:ind w:left="284" w:firstLine="0"/>
        <w:jc w:val="both"/>
        <w:rPr>
          <w:sz w:val="22"/>
          <w:szCs w:val="22"/>
        </w:rPr>
      </w:pPr>
      <w:r w:rsidRPr="00A72621">
        <w:rPr>
          <w:sz w:val="22"/>
          <w:szCs w:val="22"/>
        </w:rPr>
        <w:t>Specyfikacja Warunków Zamówienia</w:t>
      </w:r>
    </w:p>
    <w:p w:rsidR="00683CE8" w:rsidRDefault="00683CE8" w:rsidP="00A72621">
      <w:pPr>
        <w:numPr>
          <w:ilvl w:val="1"/>
          <w:numId w:val="3"/>
        </w:numPr>
        <w:ind w:left="284" w:firstLine="0"/>
        <w:jc w:val="both"/>
        <w:rPr>
          <w:sz w:val="22"/>
          <w:szCs w:val="22"/>
        </w:rPr>
      </w:pPr>
      <w:r w:rsidRPr="00A72621">
        <w:rPr>
          <w:sz w:val="22"/>
          <w:szCs w:val="22"/>
        </w:rPr>
        <w:t>oferta Wykonawcy</w:t>
      </w:r>
    </w:p>
    <w:p w:rsidR="00A72621" w:rsidRPr="00A72621" w:rsidRDefault="00A72621" w:rsidP="00A72621">
      <w:pPr>
        <w:jc w:val="both"/>
        <w:rPr>
          <w:sz w:val="22"/>
          <w:szCs w:val="22"/>
        </w:rPr>
      </w:pPr>
    </w:p>
    <w:p w:rsidR="008747E0" w:rsidRPr="00A72621" w:rsidRDefault="007470AB" w:rsidP="00A72621">
      <w:pPr>
        <w:jc w:val="center"/>
        <w:rPr>
          <w:b/>
          <w:sz w:val="22"/>
          <w:szCs w:val="22"/>
        </w:rPr>
      </w:pPr>
      <w:r w:rsidRPr="00A72621">
        <w:rPr>
          <w:b/>
          <w:sz w:val="22"/>
          <w:szCs w:val="22"/>
        </w:rPr>
        <w:t xml:space="preserve">§ </w:t>
      </w:r>
      <w:r w:rsidR="00FA1919" w:rsidRPr="00A72621">
        <w:rPr>
          <w:b/>
          <w:sz w:val="22"/>
          <w:szCs w:val="22"/>
        </w:rPr>
        <w:t>1</w:t>
      </w:r>
      <w:r w:rsidR="0025325F">
        <w:rPr>
          <w:b/>
          <w:sz w:val="22"/>
          <w:szCs w:val="22"/>
        </w:rPr>
        <w:t>3</w:t>
      </w:r>
    </w:p>
    <w:p w:rsidR="008747E0" w:rsidRPr="00A72621" w:rsidRDefault="008747E0" w:rsidP="00A72621">
      <w:pPr>
        <w:jc w:val="both"/>
        <w:rPr>
          <w:sz w:val="22"/>
          <w:szCs w:val="22"/>
        </w:rPr>
      </w:pPr>
      <w:r w:rsidRPr="00A72621">
        <w:rPr>
          <w:sz w:val="22"/>
          <w:szCs w:val="22"/>
        </w:rPr>
        <w:t>Umowę sporządzono w dwóch jednobrzmiących egzemplarzach, po jednym dla każdej ze stron.</w:t>
      </w:r>
    </w:p>
    <w:p w:rsidR="008747E0" w:rsidRPr="00A679BB" w:rsidRDefault="008747E0" w:rsidP="00F75542">
      <w:pPr>
        <w:jc w:val="both"/>
        <w:rPr>
          <w:sz w:val="22"/>
          <w:szCs w:val="22"/>
        </w:rPr>
      </w:pPr>
    </w:p>
    <w:p w:rsidR="00256E5D" w:rsidRDefault="00256E5D" w:rsidP="00F75542">
      <w:pPr>
        <w:jc w:val="both"/>
        <w:rPr>
          <w:sz w:val="22"/>
          <w:szCs w:val="22"/>
        </w:rPr>
      </w:pPr>
    </w:p>
    <w:p w:rsidR="008747E0" w:rsidRPr="00F72B68" w:rsidRDefault="008747E0" w:rsidP="00F75542">
      <w:pPr>
        <w:jc w:val="both"/>
        <w:rPr>
          <w:sz w:val="22"/>
          <w:szCs w:val="22"/>
        </w:rPr>
      </w:pPr>
      <w:r w:rsidRPr="00A679BB">
        <w:rPr>
          <w:sz w:val="22"/>
          <w:szCs w:val="22"/>
        </w:rPr>
        <w:t xml:space="preserve">ZAMAWIAJĄCY: </w:t>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r>
      <w:r w:rsidRPr="00A679BB">
        <w:rPr>
          <w:sz w:val="22"/>
          <w:szCs w:val="22"/>
        </w:rPr>
        <w:tab/>
        <w:t>WYKONAWCA:</w:t>
      </w:r>
    </w:p>
    <w:sectPr w:rsidR="008747E0" w:rsidRPr="00F72B68" w:rsidSect="00505008">
      <w:footerReference w:type="even" r:id="rId8"/>
      <w:footerReference w:type="default" r:id="rId9"/>
      <w:footerReference w:type="first" r:id="rId10"/>
      <w:footnotePr>
        <w:pos w:val="beneathText"/>
      </w:footnotePr>
      <w:pgSz w:w="11905" w:h="16837"/>
      <w:pgMar w:top="851" w:right="1417" w:bottom="56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5F" w:rsidRDefault="0025325F">
      <w:r>
        <w:separator/>
      </w:r>
    </w:p>
  </w:endnote>
  <w:endnote w:type="continuationSeparator" w:id="0">
    <w:p w:rsidR="0025325F" w:rsidRDefault="00253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Courier New"/>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8">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5F" w:rsidRDefault="00323794" w:rsidP="00872C55">
    <w:pPr>
      <w:pStyle w:val="Stopka"/>
      <w:framePr w:wrap="around" w:vAnchor="text" w:hAnchor="margin" w:xAlign="right" w:y="1"/>
      <w:rPr>
        <w:rStyle w:val="Numerstrony"/>
      </w:rPr>
    </w:pPr>
    <w:r>
      <w:rPr>
        <w:rStyle w:val="Numerstrony"/>
      </w:rPr>
      <w:fldChar w:fldCharType="begin"/>
    </w:r>
    <w:r w:rsidR="0025325F">
      <w:rPr>
        <w:rStyle w:val="Numerstrony"/>
      </w:rPr>
      <w:instrText xml:space="preserve">PAGE  </w:instrText>
    </w:r>
    <w:r>
      <w:rPr>
        <w:rStyle w:val="Numerstrony"/>
      </w:rPr>
      <w:fldChar w:fldCharType="end"/>
    </w:r>
  </w:p>
  <w:p w:rsidR="0025325F" w:rsidRDefault="0025325F" w:rsidP="00B2687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5F" w:rsidRDefault="0025325F" w:rsidP="008B6105">
    <w:pPr>
      <w:pStyle w:val="Stopka"/>
      <w:ind w:right="360"/>
      <w:jc w:val="center"/>
    </w:pPr>
    <w:r>
      <w:t xml:space="preserve">strona </w:t>
    </w:r>
    <w:fldSimple w:instr=" PAGE ">
      <w:r w:rsidR="00C34A22">
        <w:rPr>
          <w:noProof/>
        </w:rPr>
        <w:t>5</w:t>
      </w:r>
    </w:fldSimple>
    <w:r>
      <w:t xml:space="preserve"> z </w:t>
    </w:r>
    <w:fldSimple w:instr=" NUMPAGES ">
      <w:r w:rsidR="00C34A22">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5F" w:rsidRDefault="0025325F" w:rsidP="008A57AC">
    <w:pPr>
      <w:pStyle w:val="Stopka"/>
      <w:jc w:val="center"/>
    </w:pPr>
    <w:r>
      <w:t xml:space="preserve">strona </w:t>
    </w:r>
    <w:fldSimple w:instr=" PAGE ">
      <w:r w:rsidR="00C34A22">
        <w:rPr>
          <w:noProof/>
        </w:rPr>
        <w:t>1</w:t>
      </w:r>
    </w:fldSimple>
    <w:r>
      <w:t xml:space="preserve"> z </w:t>
    </w:r>
    <w:fldSimple w:instr=" NUMPAGES ">
      <w:r w:rsidR="00C34A2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5F" w:rsidRDefault="0025325F">
      <w:r>
        <w:separator/>
      </w:r>
    </w:p>
  </w:footnote>
  <w:footnote w:type="continuationSeparator" w:id="0">
    <w:p w:rsidR="0025325F" w:rsidRDefault="00253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2"/>
    <w:multiLevelType w:val="multilevel"/>
    <w:tmpl w:val="00000002"/>
    <w:name w:val="WW8Num2"/>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03"/>
    <w:multiLevelType w:val="multilevel"/>
    <w:tmpl w:val="00000003"/>
    <w:name w:val="WW8Num3"/>
    <w:lvl w:ilvl="0">
      <w:start w:val="1"/>
      <w:numFmt w:val="bullet"/>
      <w:suff w:val="nothing"/>
      <w:lvlText w:val="–"/>
      <w:lvlJc w:val="left"/>
      <w:pPr>
        <w:ind w:left="283" w:hanging="283"/>
      </w:pPr>
      <w:rPr>
        <w:rFonts w:ascii="StarSymbol" w:eastAsia="Times New Roman" w:hAnsi="StarSymbol"/>
        <w:sz w:val="18"/>
      </w:rPr>
    </w:lvl>
    <w:lvl w:ilvl="1">
      <w:start w:val="1"/>
      <w:numFmt w:val="bullet"/>
      <w:suff w:val="nothing"/>
      <w:lvlText w:val="–"/>
      <w:lvlJc w:val="left"/>
      <w:pPr>
        <w:ind w:left="566" w:hanging="283"/>
      </w:pPr>
      <w:rPr>
        <w:rFonts w:ascii="StarSymbol" w:eastAsia="Times New Roman" w:hAnsi="StarSymbol"/>
        <w:sz w:val="18"/>
      </w:rPr>
    </w:lvl>
    <w:lvl w:ilvl="2">
      <w:start w:val="1"/>
      <w:numFmt w:val="bullet"/>
      <w:suff w:val="nothing"/>
      <w:lvlText w:val="–"/>
      <w:lvlJc w:val="left"/>
      <w:pPr>
        <w:ind w:left="849" w:hanging="283"/>
      </w:pPr>
      <w:rPr>
        <w:rFonts w:ascii="StarSymbol" w:eastAsia="Times New Roman" w:hAnsi="StarSymbol"/>
        <w:sz w:val="18"/>
      </w:rPr>
    </w:lvl>
    <w:lvl w:ilvl="3">
      <w:start w:val="1"/>
      <w:numFmt w:val="bullet"/>
      <w:suff w:val="nothing"/>
      <w:lvlText w:val="–"/>
      <w:lvlJc w:val="left"/>
      <w:pPr>
        <w:ind w:left="1132" w:hanging="283"/>
      </w:pPr>
      <w:rPr>
        <w:rFonts w:ascii="StarSymbol" w:eastAsia="Times New Roman" w:hAnsi="StarSymbol"/>
        <w:sz w:val="18"/>
      </w:rPr>
    </w:lvl>
    <w:lvl w:ilvl="4">
      <w:start w:val="1"/>
      <w:numFmt w:val="bullet"/>
      <w:suff w:val="nothing"/>
      <w:lvlText w:val="–"/>
      <w:lvlJc w:val="left"/>
      <w:pPr>
        <w:ind w:left="1415" w:hanging="283"/>
      </w:pPr>
      <w:rPr>
        <w:rFonts w:ascii="StarSymbol" w:eastAsia="Times New Roman" w:hAnsi="StarSymbol"/>
        <w:sz w:val="18"/>
      </w:rPr>
    </w:lvl>
    <w:lvl w:ilvl="5">
      <w:start w:val="1"/>
      <w:numFmt w:val="bullet"/>
      <w:suff w:val="nothing"/>
      <w:lvlText w:val="–"/>
      <w:lvlJc w:val="left"/>
      <w:pPr>
        <w:ind w:left="1698" w:hanging="283"/>
      </w:pPr>
      <w:rPr>
        <w:rFonts w:ascii="StarSymbol" w:eastAsia="Times New Roman" w:hAnsi="StarSymbol"/>
        <w:sz w:val="18"/>
      </w:rPr>
    </w:lvl>
    <w:lvl w:ilvl="6">
      <w:start w:val="1"/>
      <w:numFmt w:val="bullet"/>
      <w:suff w:val="nothing"/>
      <w:lvlText w:val="–"/>
      <w:lvlJc w:val="left"/>
      <w:pPr>
        <w:ind w:left="1981" w:hanging="283"/>
      </w:pPr>
      <w:rPr>
        <w:rFonts w:ascii="StarSymbol" w:eastAsia="Times New Roman" w:hAnsi="StarSymbol"/>
        <w:sz w:val="18"/>
      </w:rPr>
    </w:lvl>
    <w:lvl w:ilvl="7">
      <w:start w:val="1"/>
      <w:numFmt w:val="bullet"/>
      <w:suff w:val="nothing"/>
      <w:lvlText w:val="–"/>
      <w:lvlJc w:val="left"/>
      <w:pPr>
        <w:ind w:left="2264" w:hanging="283"/>
      </w:pPr>
      <w:rPr>
        <w:rFonts w:ascii="StarSymbol" w:eastAsia="Times New Roman" w:hAnsi="StarSymbol"/>
        <w:sz w:val="18"/>
      </w:rPr>
    </w:lvl>
    <w:lvl w:ilvl="8">
      <w:start w:val="1"/>
      <w:numFmt w:val="bullet"/>
      <w:suff w:val="nothing"/>
      <w:lvlText w:val="–"/>
      <w:lvlJc w:val="left"/>
      <w:pPr>
        <w:ind w:left="2547" w:hanging="283"/>
      </w:pPr>
      <w:rPr>
        <w:rFonts w:ascii="StarSymbol" w:eastAsia="Times New Roman" w:hAnsi="StarSymbol"/>
        <w:sz w:val="18"/>
      </w:rPr>
    </w:lvl>
  </w:abstractNum>
  <w:abstractNum w:abstractNumId="3">
    <w:nsid w:val="00000004"/>
    <w:multiLevelType w:val="multilevel"/>
    <w:tmpl w:val="00000004"/>
    <w:name w:val="WW8Num4"/>
    <w:lvl w:ilvl="0">
      <w:start w:val="6"/>
      <w:numFmt w:val="upperRoman"/>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nsid w:val="00000005"/>
    <w:multiLevelType w:val="multilevel"/>
    <w:tmpl w:val="00000005"/>
    <w:name w:val="WW8Num5"/>
    <w:lvl w:ilvl="0">
      <w:start w:val="1"/>
      <w:numFmt w:val="bullet"/>
      <w:suff w:val="nothing"/>
      <w:lvlText w:val="–"/>
      <w:lvlJc w:val="left"/>
      <w:pPr>
        <w:ind w:left="283" w:hanging="283"/>
      </w:pPr>
      <w:rPr>
        <w:rFonts w:ascii="StarSymbol" w:eastAsia="Times New Roman" w:hAnsi="StarSymbol"/>
        <w:sz w:val="18"/>
      </w:rPr>
    </w:lvl>
    <w:lvl w:ilvl="1">
      <w:start w:val="1"/>
      <w:numFmt w:val="bullet"/>
      <w:suff w:val="nothing"/>
      <w:lvlText w:val="–"/>
      <w:lvlJc w:val="left"/>
      <w:pPr>
        <w:ind w:left="566" w:hanging="283"/>
      </w:pPr>
      <w:rPr>
        <w:rFonts w:ascii="StarSymbol" w:eastAsia="Times New Roman" w:hAnsi="StarSymbol"/>
        <w:sz w:val="18"/>
      </w:rPr>
    </w:lvl>
    <w:lvl w:ilvl="2">
      <w:start w:val="1"/>
      <w:numFmt w:val="bullet"/>
      <w:suff w:val="nothing"/>
      <w:lvlText w:val="–"/>
      <w:lvlJc w:val="left"/>
      <w:pPr>
        <w:ind w:left="849" w:hanging="283"/>
      </w:pPr>
      <w:rPr>
        <w:rFonts w:ascii="StarSymbol" w:eastAsia="Times New Roman" w:hAnsi="StarSymbol"/>
        <w:sz w:val="18"/>
      </w:rPr>
    </w:lvl>
    <w:lvl w:ilvl="3">
      <w:start w:val="1"/>
      <w:numFmt w:val="bullet"/>
      <w:suff w:val="nothing"/>
      <w:lvlText w:val="–"/>
      <w:lvlJc w:val="left"/>
      <w:pPr>
        <w:ind w:left="1132" w:hanging="283"/>
      </w:pPr>
      <w:rPr>
        <w:rFonts w:ascii="StarSymbol" w:eastAsia="Times New Roman" w:hAnsi="StarSymbol"/>
        <w:sz w:val="18"/>
      </w:rPr>
    </w:lvl>
    <w:lvl w:ilvl="4">
      <w:start w:val="1"/>
      <w:numFmt w:val="bullet"/>
      <w:suff w:val="nothing"/>
      <w:lvlText w:val="–"/>
      <w:lvlJc w:val="left"/>
      <w:pPr>
        <w:ind w:left="1415" w:hanging="283"/>
      </w:pPr>
      <w:rPr>
        <w:rFonts w:ascii="StarSymbol" w:eastAsia="Times New Roman" w:hAnsi="StarSymbol"/>
        <w:sz w:val="18"/>
      </w:rPr>
    </w:lvl>
    <w:lvl w:ilvl="5">
      <w:start w:val="1"/>
      <w:numFmt w:val="bullet"/>
      <w:suff w:val="nothing"/>
      <w:lvlText w:val="–"/>
      <w:lvlJc w:val="left"/>
      <w:pPr>
        <w:ind w:left="1698" w:hanging="283"/>
      </w:pPr>
      <w:rPr>
        <w:rFonts w:ascii="StarSymbol" w:eastAsia="Times New Roman" w:hAnsi="StarSymbol"/>
        <w:sz w:val="18"/>
      </w:rPr>
    </w:lvl>
    <w:lvl w:ilvl="6">
      <w:start w:val="1"/>
      <w:numFmt w:val="bullet"/>
      <w:suff w:val="nothing"/>
      <w:lvlText w:val="–"/>
      <w:lvlJc w:val="left"/>
      <w:pPr>
        <w:ind w:left="1981" w:hanging="283"/>
      </w:pPr>
      <w:rPr>
        <w:rFonts w:ascii="StarSymbol" w:eastAsia="Times New Roman" w:hAnsi="StarSymbol"/>
        <w:sz w:val="18"/>
      </w:rPr>
    </w:lvl>
    <w:lvl w:ilvl="7">
      <w:start w:val="1"/>
      <w:numFmt w:val="bullet"/>
      <w:suff w:val="nothing"/>
      <w:lvlText w:val="–"/>
      <w:lvlJc w:val="left"/>
      <w:pPr>
        <w:ind w:left="2264" w:hanging="283"/>
      </w:pPr>
      <w:rPr>
        <w:rFonts w:ascii="StarSymbol" w:eastAsia="Times New Roman" w:hAnsi="StarSymbol"/>
        <w:sz w:val="18"/>
      </w:rPr>
    </w:lvl>
    <w:lvl w:ilvl="8">
      <w:start w:val="1"/>
      <w:numFmt w:val="bullet"/>
      <w:suff w:val="nothing"/>
      <w:lvlText w:val="–"/>
      <w:lvlJc w:val="left"/>
      <w:pPr>
        <w:ind w:left="2547" w:hanging="283"/>
      </w:pPr>
      <w:rPr>
        <w:rFonts w:ascii="StarSymbol" w:eastAsia="Times New Roman" w:hAnsi="StarSymbol"/>
        <w:sz w:val="18"/>
      </w:rPr>
    </w:lvl>
  </w:abstractNum>
  <w:abstractNum w:abstractNumId="5">
    <w:nsid w:val="00000006"/>
    <w:multiLevelType w:val="multilevel"/>
    <w:tmpl w:val="00000006"/>
    <w:name w:val="WW8Num6"/>
    <w:lvl w:ilvl="0">
      <w:start w:val="3"/>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nsid w:val="00000007"/>
    <w:multiLevelType w:val="multilevel"/>
    <w:tmpl w:val="00000007"/>
    <w:name w:val="WW8Num7"/>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7">
    <w:nsid w:val="00160D5D"/>
    <w:multiLevelType w:val="hybridMultilevel"/>
    <w:tmpl w:val="BE88F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A5441D"/>
    <w:multiLevelType w:val="hybridMultilevel"/>
    <w:tmpl w:val="E2E282E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E75AE"/>
    <w:multiLevelType w:val="hybridMultilevel"/>
    <w:tmpl w:val="B16C201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nsid w:val="18651CC3"/>
    <w:multiLevelType w:val="hybridMultilevel"/>
    <w:tmpl w:val="15942D8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2933458D"/>
    <w:multiLevelType w:val="hybridMultilevel"/>
    <w:tmpl w:val="E912FE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B2A37AD"/>
    <w:multiLevelType w:val="hybridMultilevel"/>
    <w:tmpl w:val="6A585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AB4F56"/>
    <w:multiLevelType w:val="hybridMultilevel"/>
    <w:tmpl w:val="382E9382"/>
    <w:lvl w:ilvl="0" w:tplc="ABAA3C5A">
      <w:start w:val="1"/>
      <w:numFmt w:val="decimal"/>
      <w:lvlText w:val="%1)"/>
      <w:lvlJc w:val="left"/>
      <w:pPr>
        <w:ind w:left="720" w:hanging="360"/>
      </w:pPr>
      <w:rPr>
        <w:rFonts w:ascii="Times New Roman" w:eastAsia="Calibri" w:hAnsi="Times New Roman" w:cs="Times New Roman"/>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5E7760"/>
    <w:multiLevelType w:val="hybridMultilevel"/>
    <w:tmpl w:val="F8FEE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7B14F6"/>
    <w:multiLevelType w:val="hybridMultilevel"/>
    <w:tmpl w:val="97A4DC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84744C7"/>
    <w:multiLevelType w:val="multilevel"/>
    <w:tmpl w:val="DCAC5D1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413332"/>
    <w:multiLevelType w:val="hybridMultilevel"/>
    <w:tmpl w:val="6DFA90BC"/>
    <w:lvl w:ilvl="0" w:tplc="0415000F">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8">
    <w:nsid w:val="3C7C1400"/>
    <w:multiLevelType w:val="hybridMultilevel"/>
    <w:tmpl w:val="45C85FB6"/>
    <w:lvl w:ilvl="0" w:tplc="926E00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E6269C3"/>
    <w:multiLevelType w:val="multilevel"/>
    <w:tmpl w:val="32A07C8E"/>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B238E8"/>
    <w:multiLevelType w:val="hybridMultilevel"/>
    <w:tmpl w:val="B4968760"/>
    <w:lvl w:ilvl="0" w:tplc="04150011">
      <w:start w:val="1"/>
      <w:numFmt w:val="decimal"/>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21">
    <w:nsid w:val="57675F2B"/>
    <w:multiLevelType w:val="hybridMultilevel"/>
    <w:tmpl w:val="73FC2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376999"/>
    <w:multiLevelType w:val="multilevel"/>
    <w:tmpl w:val="6096B51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9534AA"/>
    <w:multiLevelType w:val="hybridMultilevel"/>
    <w:tmpl w:val="344C96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93F3B24"/>
    <w:multiLevelType w:val="hybridMultilevel"/>
    <w:tmpl w:val="245C20C8"/>
    <w:lvl w:ilvl="0" w:tplc="085AA882">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18"/>
  </w:num>
  <w:num w:numId="2">
    <w:abstractNumId w:val="22"/>
  </w:num>
  <w:num w:numId="3">
    <w:abstractNumId w:val="13"/>
  </w:num>
  <w:num w:numId="4">
    <w:abstractNumId w:val="19"/>
  </w:num>
  <w:num w:numId="5">
    <w:abstractNumId w:val="24"/>
  </w:num>
  <w:num w:numId="6">
    <w:abstractNumId w:val="16"/>
  </w:num>
  <w:num w:numId="7">
    <w:abstractNumId w:val="7"/>
  </w:num>
  <w:num w:numId="8">
    <w:abstractNumId w:val="25"/>
  </w:num>
  <w:num w:numId="9">
    <w:abstractNumId w:val="12"/>
  </w:num>
  <w:num w:numId="10">
    <w:abstractNumId w:val="21"/>
  </w:num>
  <w:num w:numId="11">
    <w:abstractNumId w:val="9"/>
  </w:num>
  <w:num w:numId="12">
    <w:abstractNumId w:val="10"/>
  </w:num>
  <w:num w:numId="13">
    <w:abstractNumId w:val="15"/>
  </w:num>
  <w:num w:numId="14">
    <w:abstractNumId w:val="8"/>
  </w:num>
  <w:num w:numId="15">
    <w:abstractNumId w:val="14"/>
  </w:num>
  <w:num w:numId="16">
    <w:abstractNumId w:val="23"/>
  </w:num>
  <w:num w:numId="17">
    <w:abstractNumId w:val="11"/>
  </w:num>
  <w:num w:numId="18">
    <w:abstractNumId w:val="20"/>
  </w:num>
  <w:num w:numId="19">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1A3E8A"/>
    <w:rsid w:val="00000AA6"/>
    <w:rsid w:val="00002B42"/>
    <w:rsid w:val="00014537"/>
    <w:rsid w:val="000231BA"/>
    <w:rsid w:val="000317DC"/>
    <w:rsid w:val="0003527D"/>
    <w:rsid w:val="00041969"/>
    <w:rsid w:val="000422C4"/>
    <w:rsid w:val="0005733F"/>
    <w:rsid w:val="00060EDE"/>
    <w:rsid w:val="00083A98"/>
    <w:rsid w:val="0009551E"/>
    <w:rsid w:val="00097464"/>
    <w:rsid w:val="00097BC4"/>
    <w:rsid w:val="000A5D8C"/>
    <w:rsid w:val="000C2953"/>
    <w:rsid w:val="000C68FB"/>
    <w:rsid w:val="000D3838"/>
    <w:rsid w:val="000D6D92"/>
    <w:rsid w:val="000D79E9"/>
    <w:rsid w:val="000E0DF5"/>
    <w:rsid w:val="000E182A"/>
    <w:rsid w:val="000E5A56"/>
    <w:rsid w:val="000F192E"/>
    <w:rsid w:val="00103FC1"/>
    <w:rsid w:val="001144C1"/>
    <w:rsid w:val="00125F28"/>
    <w:rsid w:val="001320DB"/>
    <w:rsid w:val="00137E5E"/>
    <w:rsid w:val="00145438"/>
    <w:rsid w:val="001639F5"/>
    <w:rsid w:val="00166BCA"/>
    <w:rsid w:val="001746A4"/>
    <w:rsid w:val="001752BF"/>
    <w:rsid w:val="001759BD"/>
    <w:rsid w:val="001801EF"/>
    <w:rsid w:val="00183805"/>
    <w:rsid w:val="001A3E8A"/>
    <w:rsid w:val="001A534B"/>
    <w:rsid w:val="001A7147"/>
    <w:rsid w:val="001C5235"/>
    <w:rsid w:val="001C6DC6"/>
    <w:rsid w:val="001D0172"/>
    <w:rsid w:val="001D15FE"/>
    <w:rsid w:val="001E17B9"/>
    <w:rsid w:val="001E3537"/>
    <w:rsid w:val="001E63DA"/>
    <w:rsid w:val="001E6A49"/>
    <w:rsid w:val="001F23C0"/>
    <w:rsid w:val="001F3701"/>
    <w:rsid w:val="001F3AB8"/>
    <w:rsid w:val="0021051B"/>
    <w:rsid w:val="002244D3"/>
    <w:rsid w:val="00226B04"/>
    <w:rsid w:val="00234250"/>
    <w:rsid w:val="00237C6D"/>
    <w:rsid w:val="00244BA7"/>
    <w:rsid w:val="00246911"/>
    <w:rsid w:val="002479D5"/>
    <w:rsid w:val="0025325F"/>
    <w:rsid w:val="002544A0"/>
    <w:rsid w:val="00256E5D"/>
    <w:rsid w:val="00257264"/>
    <w:rsid w:val="002710B7"/>
    <w:rsid w:val="002746F9"/>
    <w:rsid w:val="00274BEF"/>
    <w:rsid w:val="0027690E"/>
    <w:rsid w:val="002915D0"/>
    <w:rsid w:val="002A1BA7"/>
    <w:rsid w:val="002A45D2"/>
    <w:rsid w:val="002A5A2F"/>
    <w:rsid w:val="002C02B4"/>
    <w:rsid w:val="002D5D04"/>
    <w:rsid w:val="002D779D"/>
    <w:rsid w:val="002D7846"/>
    <w:rsid w:val="002F0832"/>
    <w:rsid w:val="002F5ECC"/>
    <w:rsid w:val="0030074F"/>
    <w:rsid w:val="003061AC"/>
    <w:rsid w:val="00322F1F"/>
    <w:rsid w:val="00323794"/>
    <w:rsid w:val="003249F7"/>
    <w:rsid w:val="00325338"/>
    <w:rsid w:val="00327C83"/>
    <w:rsid w:val="00330B44"/>
    <w:rsid w:val="00337097"/>
    <w:rsid w:val="003421F9"/>
    <w:rsid w:val="00342B79"/>
    <w:rsid w:val="00342F55"/>
    <w:rsid w:val="003443A7"/>
    <w:rsid w:val="0034477C"/>
    <w:rsid w:val="00347756"/>
    <w:rsid w:val="003501F9"/>
    <w:rsid w:val="003542FF"/>
    <w:rsid w:val="0035790A"/>
    <w:rsid w:val="003613C7"/>
    <w:rsid w:val="00374B1B"/>
    <w:rsid w:val="003754A6"/>
    <w:rsid w:val="003761AC"/>
    <w:rsid w:val="00380EFD"/>
    <w:rsid w:val="00384642"/>
    <w:rsid w:val="0039432B"/>
    <w:rsid w:val="003A32C9"/>
    <w:rsid w:val="003B0A18"/>
    <w:rsid w:val="003B29A6"/>
    <w:rsid w:val="003B6D07"/>
    <w:rsid w:val="003C0F4A"/>
    <w:rsid w:val="003C1CAC"/>
    <w:rsid w:val="003C6617"/>
    <w:rsid w:val="003E035A"/>
    <w:rsid w:val="003E52DB"/>
    <w:rsid w:val="003F363F"/>
    <w:rsid w:val="003F4B62"/>
    <w:rsid w:val="003F573C"/>
    <w:rsid w:val="003F59A0"/>
    <w:rsid w:val="003F5E15"/>
    <w:rsid w:val="00402A40"/>
    <w:rsid w:val="00405085"/>
    <w:rsid w:val="00405DA1"/>
    <w:rsid w:val="00406EDB"/>
    <w:rsid w:val="00410C95"/>
    <w:rsid w:val="0042053C"/>
    <w:rsid w:val="00423B77"/>
    <w:rsid w:val="00425B89"/>
    <w:rsid w:val="00430248"/>
    <w:rsid w:val="00452F0F"/>
    <w:rsid w:val="00456766"/>
    <w:rsid w:val="0046673E"/>
    <w:rsid w:val="004669F6"/>
    <w:rsid w:val="00471CA2"/>
    <w:rsid w:val="00481B72"/>
    <w:rsid w:val="00483451"/>
    <w:rsid w:val="00495568"/>
    <w:rsid w:val="004A2BA7"/>
    <w:rsid w:val="004A6E30"/>
    <w:rsid w:val="004A7F79"/>
    <w:rsid w:val="004C5A6E"/>
    <w:rsid w:val="004D1E2A"/>
    <w:rsid w:val="004D4BE0"/>
    <w:rsid w:val="004E19C1"/>
    <w:rsid w:val="004E32F4"/>
    <w:rsid w:val="004F0350"/>
    <w:rsid w:val="004F40AF"/>
    <w:rsid w:val="00502397"/>
    <w:rsid w:val="00505008"/>
    <w:rsid w:val="005054F4"/>
    <w:rsid w:val="00521D67"/>
    <w:rsid w:val="0052363E"/>
    <w:rsid w:val="00526C35"/>
    <w:rsid w:val="00535167"/>
    <w:rsid w:val="00544B1F"/>
    <w:rsid w:val="00550B96"/>
    <w:rsid w:val="005543B0"/>
    <w:rsid w:val="005553D4"/>
    <w:rsid w:val="00565B83"/>
    <w:rsid w:val="00570634"/>
    <w:rsid w:val="00591D82"/>
    <w:rsid w:val="005A06D9"/>
    <w:rsid w:val="005A292B"/>
    <w:rsid w:val="005A2C38"/>
    <w:rsid w:val="005A452B"/>
    <w:rsid w:val="005A6B5F"/>
    <w:rsid w:val="005D55BF"/>
    <w:rsid w:val="005E441A"/>
    <w:rsid w:val="005E5ACB"/>
    <w:rsid w:val="005E7911"/>
    <w:rsid w:val="005F088D"/>
    <w:rsid w:val="005F3467"/>
    <w:rsid w:val="005F44B9"/>
    <w:rsid w:val="00602A81"/>
    <w:rsid w:val="006224E4"/>
    <w:rsid w:val="006365DD"/>
    <w:rsid w:val="00637383"/>
    <w:rsid w:val="00637BC8"/>
    <w:rsid w:val="00640EB9"/>
    <w:rsid w:val="00646745"/>
    <w:rsid w:val="006471D4"/>
    <w:rsid w:val="006501D9"/>
    <w:rsid w:val="006502D4"/>
    <w:rsid w:val="00653081"/>
    <w:rsid w:val="00653EE4"/>
    <w:rsid w:val="006572F5"/>
    <w:rsid w:val="006622C0"/>
    <w:rsid w:val="00683CE8"/>
    <w:rsid w:val="006877F3"/>
    <w:rsid w:val="00691B78"/>
    <w:rsid w:val="006946FF"/>
    <w:rsid w:val="006964B4"/>
    <w:rsid w:val="006A5022"/>
    <w:rsid w:val="006B3F2E"/>
    <w:rsid w:val="006B5D72"/>
    <w:rsid w:val="006C113E"/>
    <w:rsid w:val="006D0E4F"/>
    <w:rsid w:val="006D128B"/>
    <w:rsid w:val="006E09DA"/>
    <w:rsid w:val="006E3B59"/>
    <w:rsid w:val="006E7FEB"/>
    <w:rsid w:val="006F644B"/>
    <w:rsid w:val="0070321C"/>
    <w:rsid w:val="00704DDA"/>
    <w:rsid w:val="007129F3"/>
    <w:rsid w:val="00714B04"/>
    <w:rsid w:val="00716E0A"/>
    <w:rsid w:val="007370F3"/>
    <w:rsid w:val="007470AB"/>
    <w:rsid w:val="007668E9"/>
    <w:rsid w:val="00766A3C"/>
    <w:rsid w:val="0078371B"/>
    <w:rsid w:val="007953DC"/>
    <w:rsid w:val="007B15F6"/>
    <w:rsid w:val="007B4D26"/>
    <w:rsid w:val="007C6EB8"/>
    <w:rsid w:val="007C7D00"/>
    <w:rsid w:val="007C7EF6"/>
    <w:rsid w:val="007D2F9C"/>
    <w:rsid w:val="007D52C8"/>
    <w:rsid w:val="007D52CC"/>
    <w:rsid w:val="007E0803"/>
    <w:rsid w:val="007E149F"/>
    <w:rsid w:val="007E55FF"/>
    <w:rsid w:val="007F2DD8"/>
    <w:rsid w:val="007F415A"/>
    <w:rsid w:val="007F42AE"/>
    <w:rsid w:val="007F636E"/>
    <w:rsid w:val="008000C4"/>
    <w:rsid w:val="00800BE5"/>
    <w:rsid w:val="00803F53"/>
    <w:rsid w:val="0080412B"/>
    <w:rsid w:val="00806D65"/>
    <w:rsid w:val="00820F61"/>
    <w:rsid w:val="0082694E"/>
    <w:rsid w:val="00831525"/>
    <w:rsid w:val="00835AC3"/>
    <w:rsid w:val="00844E00"/>
    <w:rsid w:val="00856122"/>
    <w:rsid w:val="00863060"/>
    <w:rsid w:val="00864049"/>
    <w:rsid w:val="00872C55"/>
    <w:rsid w:val="00872DDE"/>
    <w:rsid w:val="008745B2"/>
    <w:rsid w:val="008747E0"/>
    <w:rsid w:val="00880723"/>
    <w:rsid w:val="0089465A"/>
    <w:rsid w:val="008A57AC"/>
    <w:rsid w:val="008B1A9C"/>
    <w:rsid w:val="008B6105"/>
    <w:rsid w:val="008B76C0"/>
    <w:rsid w:val="008E3C37"/>
    <w:rsid w:val="008E5457"/>
    <w:rsid w:val="00907B39"/>
    <w:rsid w:val="0092697F"/>
    <w:rsid w:val="00926B8A"/>
    <w:rsid w:val="009357ED"/>
    <w:rsid w:val="0094411D"/>
    <w:rsid w:val="00944916"/>
    <w:rsid w:val="00945128"/>
    <w:rsid w:val="0094739A"/>
    <w:rsid w:val="00962BD7"/>
    <w:rsid w:val="00965597"/>
    <w:rsid w:val="00965987"/>
    <w:rsid w:val="00967EE4"/>
    <w:rsid w:val="00972299"/>
    <w:rsid w:val="00975BC1"/>
    <w:rsid w:val="00982CAE"/>
    <w:rsid w:val="00997278"/>
    <w:rsid w:val="009A1AF8"/>
    <w:rsid w:val="009C355B"/>
    <w:rsid w:val="009D03D2"/>
    <w:rsid w:val="009D3BD9"/>
    <w:rsid w:val="009D4D70"/>
    <w:rsid w:val="009D583F"/>
    <w:rsid w:val="009E0A0D"/>
    <w:rsid w:val="009E3F38"/>
    <w:rsid w:val="009F340E"/>
    <w:rsid w:val="009F549E"/>
    <w:rsid w:val="009F77D7"/>
    <w:rsid w:val="00A1373E"/>
    <w:rsid w:val="00A13769"/>
    <w:rsid w:val="00A14932"/>
    <w:rsid w:val="00A15ED0"/>
    <w:rsid w:val="00A438D7"/>
    <w:rsid w:val="00A50260"/>
    <w:rsid w:val="00A539CD"/>
    <w:rsid w:val="00A54B93"/>
    <w:rsid w:val="00A56046"/>
    <w:rsid w:val="00A61137"/>
    <w:rsid w:val="00A679BB"/>
    <w:rsid w:val="00A71769"/>
    <w:rsid w:val="00A72621"/>
    <w:rsid w:val="00A8354D"/>
    <w:rsid w:val="00A854A9"/>
    <w:rsid w:val="00A914AC"/>
    <w:rsid w:val="00A92726"/>
    <w:rsid w:val="00A93750"/>
    <w:rsid w:val="00AB3200"/>
    <w:rsid w:val="00AB7EAF"/>
    <w:rsid w:val="00AC73BB"/>
    <w:rsid w:val="00AD0CBB"/>
    <w:rsid w:val="00AD5B1A"/>
    <w:rsid w:val="00AD7E1A"/>
    <w:rsid w:val="00AE3B3E"/>
    <w:rsid w:val="00AE42A0"/>
    <w:rsid w:val="00AE48F8"/>
    <w:rsid w:val="00AE4F7E"/>
    <w:rsid w:val="00AE6224"/>
    <w:rsid w:val="00B026DC"/>
    <w:rsid w:val="00B11A98"/>
    <w:rsid w:val="00B236CF"/>
    <w:rsid w:val="00B2574E"/>
    <w:rsid w:val="00B26870"/>
    <w:rsid w:val="00B307F2"/>
    <w:rsid w:val="00B30FF0"/>
    <w:rsid w:val="00B32372"/>
    <w:rsid w:val="00B34BE8"/>
    <w:rsid w:val="00B44548"/>
    <w:rsid w:val="00B51345"/>
    <w:rsid w:val="00B52342"/>
    <w:rsid w:val="00B55C67"/>
    <w:rsid w:val="00B5786C"/>
    <w:rsid w:val="00B67E49"/>
    <w:rsid w:val="00B70CCF"/>
    <w:rsid w:val="00B75718"/>
    <w:rsid w:val="00B81B02"/>
    <w:rsid w:val="00B86A8A"/>
    <w:rsid w:val="00B97155"/>
    <w:rsid w:val="00BA02ED"/>
    <w:rsid w:val="00BA2B5A"/>
    <w:rsid w:val="00BA50F0"/>
    <w:rsid w:val="00BB111C"/>
    <w:rsid w:val="00BB1F23"/>
    <w:rsid w:val="00BB536C"/>
    <w:rsid w:val="00BC515B"/>
    <w:rsid w:val="00BD4909"/>
    <w:rsid w:val="00BE00F9"/>
    <w:rsid w:val="00BE433F"/>
    <w:rsid w:val="00BE48FB"/>
    <w:rsid w:val="00BE4D42"/>
    <w:rsid w:val="00BF3308"/>
    <w:rsid w:val="00BF3E19"/>
    <w:rsid w:val="00BF4D25"/>
    <w:rsid w:val="00C0093C"/>
    <w:rsid w:val="00C057E4"/>
    <w:rsid w:val="00C07943"/>
    <w:rsid w:val="00C11531"/>
    <w:rsid w:val="00C20F4F"/>
    <w:rsid w:val="00C34A22"/>
    <w:rsid w:val="00C550C4"/>
    <w:rsid w:val="00C6490D"/>
    <w:rsid w:val="00C673D2"/>
    <w:rsid w:val="00C877B3"/>
    <w:rsid w:val="00CA6667"/>
    <w:rsid w:val="00CB05F8"/>
    <w:rsid w:val="00CB0D05"/>
    <w:rsid w:val="00CB108E"/>
    <w:rsid w:val="00CC1928"/>
    <w:rsid w:val="00CC2F36"/>
    <w:rsid w:val="00CC4F99"/>
    <w:rsid w:val="00CD2F32"/>
    <w:rsid w:val="00CF70AE"/>
    <w:rsid w:val="00D110FA"/>
    <w:rsid w:val="00D2444E"/>
    <w:rsid w:val="00D250B1"/>
    <w:rsid w:val="00D61B81"/>
    <w:rsid w:val="00D73127"/>
    <w:rsid w:val="00D81F33"/>
    <w:rsid w:val="00D94777"/>
    <w:rsid w:val="00D94C68"/>
    <w:rsid w:val="00DA40C1"/>
    <w:rsid w:val="00DA78EB"/>
    <w:rsid w:val="00DB01E2"/>
    <w:rsid w:val="00DC4092"/>
    <w:rsid w:val="00DC50AF"/>
    <w:rsid w:val="00DD57C3"/>
    <w:rsid w:val="00DE1A0A"/>
    <w:rsid w:val="00DF20DD"/>
    <w:rsid w:val="00E036CA"/>
    <w:rsid w:val="00E038CD"/>
    <w:rsid w:val="00E04445"/>
    <w:rsid w:val="00E07AF0"/>
    <w:rsid w:val="00E27F2D"/>
    <w:rsid w:val="00E31A12"/>
    <w:rsid w:val="00E44059"/>
    <w:rsid w:val="00E5650F"/>
    <w:rsid w:val="00E601B2"/>
    <w:rsid w:val="00E66E20"/>
    <w:rsid w:val="00E82DCD"/>
    <w:rsid w:val="00EA7735"/>
    <w:rsid w:val="00ED6B26"/>
    <w:rsid w:val="00EE1F77"/>
    <w:rsid w:val="00EF1235"/>
    <w:rsid w:val="00EF701F"/>
    <w:rsid w:val="00F03D57"/>
    <w:rsid w:val="00F22D51"/>
    <w:rsid w:val="00F2379C"/>
    <w:rsid w:val="00F30704"/>
    <w:rsid w:val="00F405C4"/>
    <w:rsid w:val="00F500D0"/>
    <w:rsid w:val="00F53A26"/>
    <w:rsid w:val="00F57939"/>
    <w:rsid w:val="00F64C3D"/>
    <w:rsid w:val="00F669C2"/>
    <w:rsid w:val="00F72A7A"/>
    <w:rsid w:val="00F72B68"/>
    <w:rsid w:val="00F75542"/>
    <w:rsid w:val="00F84A9A"/>
    <w:rsid w:val="00F91FA7"/>
    <w:rsid w:val="00F96614"/>
    <w:rsid w:val="00FA1919"/>
    <w:rsid w:val="00FA4154"/>
    <w:rsid w:val="00FA4D1E"/>
    <w:rsid w:val="00FB3A32"/>
    <w:rsid w:val="00FB67E4"/>
    <w:rsid w:val="00FD0646"/>
    <w:rsid w:val="00FD13F9"/>
    <w:rsid w:val="00FD2FC5"/>
    <w:rsid w:val="00FD3923"/>
    <w:rsid w:val="00FE6DBE"/>
    <w:rsid w:val="00FF0177"/>
    <w:rsid w:val="00FF2990"/>
    <w:rsid w:val="00FF5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36C"/>
    <w:pPr>
      <w:suppressAutoHyphens/>
    </w:pPr>
  </w:style>
  <w:style w:type="paragraph" w:styleId="Nagwek1">
    <w:name w:val="heading 1"/>
    <w:basedOn w:val="Normalny"/>
    <w:next w:val="Normalny"/>
    <w:link w:val="Nagwek1Znak"/>
    <w:uiPriority w:val="99"/>
    <w:qFormat/>
    <w:rsid w:val="00DF20DD"/>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9"/>
    <w:qFormat/>
    <w:rsid w:val="00526C35"/>
    <w:pPr>
      <w:keepNext/>
      <w:suppressAutoHyphens w:val="0"/>
      <w:jc w:val="both"/>
      <w:outlineLvl w:val="2"/>
    </w:pPr>
    <w:rPr>
      <w:rFonts w:ascii="Cambria" w:hAnsi="Cambria"/>
      <w:b/>
      <w:bCs/>
      <w:sz w:val="26"/>
      <w:szCs w:val="26"/>
    </w:rPr>
  </w:style>
  <w:style w:type="paragraph" w:styleId="Nagwek5">
    <w:name w:val="heading 5"/>
    <w:basedOn w:val="Normalny"/>
    <w:next w:val="Normalny"/>
    <w:link w:val="Nagwek5Znak"/>
    <w:uiPriority w:val="99"/>
    <w:qFormat/>
    <w:rsid w:val="0078371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DF20DD"/>
    <w:pPr>
      <w:spacing w:before="240" w:after="60"/>
      <w:outlineLvl w:val="5"/>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81F33"/>
    <w:rPr>
      <w:rFonts w:ascii="Cambria" w:hAnsi="Cambria" w:cs="Times New Roman"/>
      <w:b/>
      <w:bCs/>
      <w:kern w:val="32"/>
      <w:sz w:val="32"/>
      <w:szCs w:val="32"/>
    </w:rPr>
  </w:style>
  <w:style w:type="character" w:customStyle="1" w:styleId="Nagwek3Znak">
    <w:name w:val="Nagłówek 3 Znak"/>
    <w:link w:val="Nagwek3"/>
    <w:uiPriority w:val="99"/>
    <w:semiHidden/>
    <w:locked/>
    <w:rsid w:val="00D81F33"/>
    <w:rPr>
      <w:rFonts w:ascii="Cambria" w:hAnsi="Cambria" w:cs="Times New Roman"/>
      <w:b/>
      <w:bCs/>
      <w:sz w:val="26"/>
      <w:szCs w:val="26"/>
    </w:rPr>
  </w:style>
  <w:style w:type="character" w:customStyle="1" w:styleId="Nagwek5Znak">
    <w:name w:val="Nagłówek 5 Znak"/>
    <w:link w:val="Nagwek5"/>
    <w:uiPriority w:val="99"/>
    <w:semiHidden/>
    <w:locked/>
    <w:rsid w:val="00D81F33"/>
    <w:rPr>
      <w:rFonts w:ascii="Calibri" w:hAnsi="Calibri" w:cs="Times New Roman"/>
      <w:b/>
      <w:bCs/>
      <w:i/>
      <w:iCs/>
      <w:sz w:val="26"/>
      <w:szCs w:val="26"/>
    </w:rPr>
  </w:style>
  <w:style w:type="character" w:customStyle="1" w:styleId="Nagwek6Znak">
    <w:name w:val="Nagłówek 6 Znak"/>
    <w:link w:val="Nagwek6"/>
    <w:uiPriority w:val="99"/>
    <w:semiHidden/>
    <w:locked/>
    <w:rsid w:val="00D81F33"/>
    <w:rPr>
      <w:rFonts w:ascii="Calibri" w:hAnsi="Calibri" w:cs="Times New Roman"/>
      <w:b/>
      <w:bCs/>
    </w:rPr>
  </w:style>
  <w:style w:type="character" w:customStyle="1" w:styleId="WW-Absatz-Standardschriftart">
    <w:name w:val="WW-Absatz-Standardschriftart"/>
    <w:uiPriority w:val="99"/>
    <w:rsid w:val="00BB536C"/>
  </w:style>
  <w:style w:type="character" w:customStyle="1" w:styleId="WW-Absatz-Standardschriftart1">
    <w:name w:val="WW-Absatz-Standardschriftart1"/>
    <w:uiPriority w:val="99"/>
    <w:rsid w:val="00BB536C"/>
  </w:style>
  <w:style w:type="character" w:customStyle="1" w:styleId="WW-Absatz-Standardschriftart11">
    <w:name w:val="WW-Absatz-Standardschriftart11"/>
    <w:uiPriority w:val="99"/>
    <w:rsid w:val="00BB536C"/>
  </w:style>
  <w:style w:type="character" w:customStyle="1" w:styleId="WW-Absatz-Standardschriftart111">
    <w:name w:val="WW-Absatz-Standardschriftart111"/>
    <w:uiPriority w:val="99"/>
    <w:rsid w:val="00BB536C"/>
  </w:style>
  <w:style w:type="character" w:customStyle="1" w:styleId="WW-Domylnaczcionkaakapitu">
    <w:name w:val="WW-Domyślna czcionka akapitu"/>
    <w:uiPriority w:val="99"/>
    <w:rsid w:val="00BB536C"/>
  </w:style>
  <w:style w:type="character" w:styleId="Numerstrony">
    <w:name w:val="page number"/>
    <w:uiPriority w:val="99"/>
    <w:rsid w:val="00BB536C"/>
    <w:rPr>
      <w:rFonts w:cs="Times New Roman"/>
    </w:rPr>
  </w:style>
  <w:style w:type="character" w:customStyle="1" w:styleId="WW8Num3z0">
    <w:name w:val="WW8Num3z0"/>
    <w:uiPriority w:val="99"/>
    <w:rsid w:val="00BB536C"/>
    <w:rPr>
      <w:rFonts w:ascii="Symbol" w:hAnsi="Symbol"/>
    </w:rPr>
  </w:style>
  <w:style w:type="character" w:customStyle="1" w:styleId="WW8Num5z0">
    <w:name w:val="WW8Num5z0"/>
    <w:uiPriority w:val="99"/>
    <w:rsid w:val="00BB536C"/>
    <w:rPr>
      <w:rFonts w:ascii="Symbol" w:hAnsi="Symbol"/>
    </w:rPr>
  </w:style>
  <w:style w:type="character" w:customStyle="1" w:styleId="WW8Num13z0">
    <w:name w:val="WW8Num13z0"/>
    <w:uiPriority w:val="99"/>
    <w:rsid w:val="00BB536C"/>
    <w:rPr>
      <w:rFonts w:ascii="Symbol" w:hAnsi="Symbol"/>
    </w:rPr>
  </w:style>
  <w:style w:type="character" w:customStyle="1" w:styleId="WW8Num13z1">
    <w:name w:val="WW8Num13z1"/>
    <w:uiPriority w:val="99"/>
    <w:rsid w:val="00BB536C"/>
    <w:rPr>
      <w:rFonts w:ascii="Courier New" w:hAnsi="Courier New"/>
    </w:rPr>
  </w:style>
  <w:style w:type="character" w:customStyle="1" w:styleId="WW8Num13z2">
    <w:name w:val="WW8Num13z2"/>
    <w:uiPriority w:val="99"/>
    <w:rsid w:val="00BB536C"/>
    <w:rPr>
      <w:rFonts w:ascii="Wingdings" w:hAnsi="Wingdings"/>
    </w:rPr>
  </w:style>
  <w:style w:type="character" w:styleId="Hipercze">
    <w:name w:val="Hyperlink"/>
    <w:uiPriority w:val="99"/>
    <w:rsid w:val="00BB536C"/>
    <w:rPr>
      <w:rFonts w:cs="Times New Roman"/>
      <w:color w:val="000080"/>
      <w:u w:val="single"/>
    </w:rPr>
  </w:style>
  <w:style w:type="character" w:customStyle="1" w:styleId="Znakinumeracji">
    <w:name w:val="Znaki numeracji"/>
    <w:uiPriority w:val="99"/>
    <w:rsid w:val="00BB536C"/>
  </w:style>
  <w:style w:type="character" w:customStyle="1" w:styleId="WW-Znakinumeracji">
    <w:name w:val="WW-Znaki numeracji"/>
    <w:uiPriority w:val="99"/>
    <w:rsid w:val="00BB536C"/>
  </w:style>
  <w:style w:type="character" w:customStyle="1" w:styleId="WW-Znakinumeracji1">
    <w:name w:val="WW-Znaki numeracji1"/>
    <w:uiPriority w:val="99"/>
    <w:rsid w:val="00BB536C"/>
  </w:style>
  <w:style w:type="character" w:customStyle="1" w:styleId="WW-Znakinumeracji11">
    <w:name w:val="WW-Znaki numeracji11"/>
    <w:uiPriority w:val="99"/>
    <w:rsid w:val="00BB536C"/>
  </w:style>
  <w:style w:type="character" w:customStyle="1" w:styleId="Symbolewypunktowania">
    <w:name w:val="Symbole wypunktowania"/>
    <w:uiPriority w:val="99"/>
    <w:rsid w:val="00BB536C"/>
    <w:rPr>
      <w:rFonts w:ascii="StarSymbol" w:hAnsi="StarSymbol"/>
      <w:sz w:val="18"/>
    </w:rPr>
  </w:style>
  <w:style w:type="character" w:customStyle="1" w:styleId="WW-Symbolewypunktowania">
    <w:name w:val="WW-Symbole wypunktowania"/>
    <w:uiPriority w:val="99"/>
    <w:rsid w:val="00BB536C"/>
    <w:rPr>
      <w:rFonts w:ascii="StarSymbol" w:hAnsi="StarSymbol"/>
      <w:sz w:val="18"/>
    </w:rPr>
  </w:style>
  <w:style w:type="character" w:customStyle="1" w:styleId="WW-Symbolewypunktowania1">
    <w:name w:val="WW-Symbole wypunktowania1"/>
    <w:uiPriority w:val="99"/>
    <w:rsid w:val="00BB536C"/>
    <w:rPr>
      <w:rFonts w:ascii="StarSymbol" w:hAnsi="StarSymbol"/>
      <w:sz w:val="18"/>
    </w:rPr>
  </w:style>
  <w:style w:type="character" w:customStyle="1" w:styleId="WW-Symbolewypunktowania11">
    <w:name w:val="WW-Symbole wypunktowania11"/>
    <w:uiPriority w:val="99"/>
    <w:rsid w:val="00BB536C"/>
    <w:rPr>
      <w:rFonts w:ascii="StarSymbol" w:hAnsi="StarSymbol"/>
      <w:sz w:val="18"/>
    </w:rPr>
  </w:style>
  <w:style w:type="character" w:customStyle="1" w:styleId="WW-WW8Num3z0">
    <w:name w:val="WW-WW8Num3z0"/>
    <w:uiPriority w:val="99"/>
    <w:rsid w:val="00BB536C"/>
    <w:rPr>
      <w:rFonts w:ascii="StarSymbol" w:hAnsi="StarSymbol"/>
      <w:sz w:val="18"/>
    </w:rPr>
  </w:style>
  <w:style w:type="character" w:customStyle="1" w:styleId="WW8Num4z0">
    <w:name w:val="WW8Num4z0"/>
    <w:uiPriority w:val="99"/>
    <w:rsid w:val="00BB536C"/>
    <w:rPr>
      <w:rFonts w:ascii="StarSymbol" w:hAnsi="StarSymbol"/>
      <w:sz w:val="18"/>
    </w:rPr>
  </w:style>
  <w:style w:type="character" w:customStyle="1" w:styleId="WW-WW8Num3z01">
    <w:name w:val="WW-WW8Num3z01"/>
    <w:uiPriority w:val="99"/>
    <w:rsid w:val="00BB536C"/>
    <w:rPr>
      <w:rFonts w:ascii="StarSymbol" w:hAnsi="StarSymbol"/>
      <w:sz w:val="18"/>
    </w:rPr>
  </w:style>
  <w:style w:type="character" w:customStyle="1" w:styleId="WW-WW8Num5z0">
    <w:name w:val="WW-WW8Num5z0"/>
    <w:uiPriority w:val="99"/>
    <w:rsid w:val="00BB536C"/>
    <w:rPr>
      <w:rFonts w:ascii="StarSymbol" w:hAnsi="StarSymbol"/>
      <w:sz w:val="18"/>
    </w:rPr>
  </w:style>
  <w:style w:type="character" w:customStyle="1" w:styleId="WW8Num3z01">
    <w:name w:val="WW8Num3z01"/>
    <w:uiPriority w:val="99"/>
    <w:rsid w:val="00BB536C"/>
    <w:rPr>
      <w:rFonts w:ascii="StarSymbol" w:hAnsi="StarSymbol"/>
      <w:sz w:val="18"/>
    </w:rPr>
  </w:style>
  <w:style w:type="character" w:customStyle="1" w:styleId="WW8Num5z01">
    <w:name w:val="WW8Num5z01"/>
    <w:uiPriority w:val="99"/>
    <w:rsid w:val="00BB536C"/>
    <w:rPr>
      <w:rFonts w:ascii="StarSymbol" w:hAnsi="StarSymbol"/>
      <w:sz w:val="18"/>
    </w:rPr>
  </w:style>
  <w:style w:type="paragraph" w:styleId="Tekstpodstawowy">
    <w:name w:val="Body Text"/>
    <w:basedOn w:val="Normalny"/>
    <w:link w:val="TekstpodstawowyZnak"/>
    <w:uiPriority w:val="99"/>
    <w:rsid w:val="00BB536C"/>
    <w:pPr>
      <w:spacing w:after="120"/>
    </w:pPr>
  </w:style>
  <w:style w:type="character" w:customStyle="1" w:styleId="TekstpodstawowyZnak">
    <w:name w:val="Tekst podstawowy Znak"/>
    <w:link w:val="Tekstpodstawowy"/>
    <w:uiPriority w:val="99"/>
    <w:semiHidden/>
    <w:locked/>
    <w:rsid w:val="00D81F33"/>
    <w:rPr>
      <w:rFonts w:cs="Times New Roman"/>
      <w:sz w:val="20"/>
      <w:szCs w:val="20"/>
    </w:rPr>
  </w:style>
  <w:style w:type="paragraph" w:styleId="Lista">
    <w:name w:val="List"/>
    <w:basedOn w:val="Tekstpodstawowy"/>
    <w:uiPriority w:val="99"/>
    <w:rsid w:val="00BB536C"/>
  </w:style>
  <w:style w:type="paragraph" w:styleId="Podpis">
    <w:name w:val="Signature"/>
    <w:basedOn w:val="Normalny"/>
    <w:link w:val="PodpisZnak"/>
    <w:uiPriority w:val="99"/>
    <w:rsid w:val="00BB536C"/>
    <w:pPr>
      <w:suppressLineNumbers/>
      <w:spacing w:before="120" w:after="120"/>
    </w:pPr>
  </w:style>
  <w:style w:type="character" w:customStyle="1" w:styleId="PodpisZnak">
    <w:name w:val="Podpis Znak"/>
    <w:link w:val="Podpis"/>
    <w:uiPriority w:val="99"/>
    <w:semiHidden/>
    <w:locked/>
    <w:rsid w:val="00D81F33"/>
    <w:rPr>
      <w:rFonts w:cs="Times New Roman"/>
      <w:sz w:val="20"/>
      <w:szCs w:val="20"/>
    </w:rPr>
  </w:style>
  <w:style w:type="paragraph" w:customStyle="1" w:styleId="Indeks">
    <w:name w:val="Indeks"/>
    <w:basedOn w:val="Normalny"/>
    <w:uiPriority w:val="99"/>
    <w:rsid w:val="00BB536C"/>
    <w:pPr>
      <w:suppressLineNumbers/>
    </w:pPr>
  </w:style>
  <w:style w:type="paragraph" w:styleId="Tekstpodstawowywcity">
    <w:name w:val="Body Text Indent"/>
    <w:basedOn w:val="Normalny"/>
    <w:link w:val="TekstpodstawowywcityZnak"/>
    <w:uiPriority w:val="99"/>
    <w:rsid w:val="00BB536C"/>
    <w:pPr>
      <w:spacing w:line="360" w:lineRule="auto"/>
      <w:ind w:firstLine="708"/>
    </w:pPr>
  </w:style>
  <w:style w:type="character" w:customStyle="1" w:styleId="TekstpodstawowywcityZnak">
    <w:name w:val="Tekst podstawowy wcięty Znak"/>
    <w:link w:val="Tekstpodstawowywcity"/>
    <w:uiPriority w:val="99"/>
    <w:semiHidden/>
    <w:locked/>
    <w:rsid w:val="00D81F33"/>
    <w:rPr>
      <w:rFonts w:cs="Times New Roman"/>
      <w:sz w:val="20"/>
      <w:szCs w:val="20"/>
    </w:rPr>
  </w:style>
  <w:style w:type="paragraph" w:customStyle="1" w:styleId="WW-Tekstpodstawowy2">
    <w:name w:val="WW-Tekst podstawowy 2"/>
    <w:basedOn w:val="Normalny"/>
    <w:uiPriority w:val="99"/>
    <w:rsid w:val="00BB536C"/>
    <w:pPr>
      <w:spacing w:after="120" w:line="480" w:lineRule="auto"/>
    </w:pPr>
  </w:style>
  <w:style w:type="paragraph" w:styleId="Stopka">
    <w:name w:val="footer"/>
    <w:basedOn w:val="Normalny"/>
    <w:link w:val="StopkaZnak"/>
    <w:uiPriority w:val="99"/>
    <w:rsid w:val="00BB536C"/>
    <w:pPr>
      <w:tabs>
        <w:tab w:val="center" w:pos="4536"/>
        <w:tab w:val="right" w:pos="9072"/>
      </w:tabs>
    </w:pPr>
  </w:style>
  <w:style w:type="character" w:customStyle="1" w:styleId="StopkaZnak">
    <w:name w:val="Stopka Znak"/>
    <w:link w:val="Stopka"/>
    <w:uiPriority w:val="99"/>
    <w:semiHidden/>
    <w:locked/>
    <w:rsid w:val="00D81F33"/>
    <w:rPr>
      <w:rFonts w:cs="Times New Roman"/>
      <w:sz w:val="20"/>
      <w:szCs w:val="20"/>
    </w:rPr>
  </w:style>
  <w:style w:type="paragraph" w:customStyle="1" w:styleId="Normalny1">
    <w:name w:val="Normalny1"/>
    <w:basedOn w:val="Normalny"/>
    <w:uiPriority w:val="99"/>
    <w:rsid w:val="00BB536C"/>
    <w:pPr>
      <w:autoSpaceDE w:val="0"/>
    </w:pPr>
  </w:style>
  <w:style w:type="paragraph" w:customStyle="1" w:styleId="Tabela">
    <w:name w:val="Tabela"/>
    <w:basedOn w:val="Normalny1"/>
    <w:next w:val="Normalny1"/>
    <w:uiPriority w:val="99"/>
    <w:rsid w:val="00BB536C"/>
    <w:rPr>
      <w:rFonts w:ascii="font298" w:hAnsi="font298"/>
    </w:rPr>
  </w:style>
  <w:style w:type="paragraph" w:customStyle="1" w:styleId="Tretekstu">
    <w:name w:val="Treść tekstu"/>
    <w:basedOn w:val="Normalny"/>
    <w:uiPriority w:val="99"/>
    <w:rsid w:val="00BB536C"/>
    <w:pPr>
      <w:suppressAutoHyphens w:val="0"/>
      <w:spacing w:after="283"/>
    </w:pPr>
    <w:rPr>
      <w:sz w:val="24"/>
    </w:rPr>
  </w:style>
  <w:style w:type="paragraph" w:styleId="Nagwek">
    <w:name w:val="header"/>
    <w:basedOn w:val="Normalny"/>
    <w:link w:val="NagwekZnak"/>
    <w:uiPriority w:val="99"/>
    <w:rsid w:val="0078371B"/>
    <w:pPr>
      <w:tabs>
        <w:tab w:val="center" w:pos="4536"/>
        <w:tab w:val="right" w:pos="9072"/>
      </w:tabs>
      <w:suppressAutoHyphens w:val="0"/>
      <w:overflowPunct w:val="0"/>
      <w:autoSpaceDE w:val="0"/>
      <w:autoSpaceDN w:val="0"/>
      <w:adjustRightInd w:val="0"/>
      <w:textAlignment w:val="baseline"/>
    </w:pPr>
  </w:style>
  <w:style w:type="character" w:customStyle="1" w:styleId="NagwekZnak">
    <w:name w:val="Nagłówek Znak"/>
    <w:link w:val="Nagwek"/>
    <w:uiPriority w:val="99"/>
    <w:semiHidden/>
    <w:locked/>
    <w:rsid w:val="00D81F33"/>
    <w:rPr>
      <w:rFonts w:cs="Times New Roman"/>
      <w:sz w:val="20"/>
      <w:szCs w:val="20"/>
    </w:rPr>
  </w:style>
  <w:style w:type="paragraph" w:styleId="Tekstpodstawowy2">
    <w:name w:val="Body Text 2"/>
    <w:basedOn w:val="Normalny"/>
    <w:link w:val="Tekstpodstawowy2Znak"/>
    <w:uiPriority w:val="99"/>
    <w:rsid w:val="0009551E"/>
    <w:pPr>
      <w:spacing w:after="120" w:line="480" w:lineRule="auto"/>
    </w:pPr>
  </w:style>
  <w:style w:type="character" w:customStyle="1" w:styleId="Tekstpodstawowy2Znak">
    <w:name w:val="Tekst podstawowy 2 Znak"/>
    <w:link w:val="Tekstpodstawowy2"/>
    <w:uiPriority w:val="99"/>
    <w:semiHidden/>
    <w:locked/>
    <w:rsid w:val="00D81F33"/>
    <w:rPr>
      <w:rFonts w:cs="Times New Roman"/>
      <w:sz w:val="20"/>
      <w:szCs w:val="20"/>
    </w:rPr>
  </w:style>
  <w:style w:type="paragraph" w:styleId="Tekstdymka">
    <w:name w:val="Balloon Text"/>
    <w:basedOn w:val="Normalny"/>
    <w:link w:val="TekstdymkaZnak"/>
    <w:uiPriority w:val="99"/>
    <w:semiHidden/>
    <w:rsid w:val="006A5022"/>
    <w:rPr>
      <w:sz w:val="2"/>
    </w:rPr>
  </w:style>
  <w:style w:type="character" w:customStyle="1" w:styleId="TekstdymkaZnak">
    <w:name w:val="Tekst dymka Znak"/>
    <w:link w:val="Tekstdymka"/>
    <w:uiPriority w:val="99"/>
    <w:semiHidden/>
    <w:locked/>
    <w:rsid w:val="00D81F33"/>
    <w:rPr>
      <w:rFonts w:cs="Times New Roman"/>
      <w:sz w:val="2"/>
    </w:rPr>
  </w:style>
  <w:style w:type="paragraph" w:customStyle="1" w:styleId="ZnakZnakZnakZnak">
    <w:name w:val="Znak Znak Znak Znak"/>
    <w:basedOn w:val="Normalny"/>
    <w:uiPriority w:val="99"/>
    <w:rsid w:val="007B4D26"/>
    <w:pPr>
      <w:tabs>
        <w:tab w:val="left" w:pos="709"/>
      </w:tabs>
      <w:suppressAutoHyphens w:val="0"/>
    </w:pPr>
    <w:rPr>
      <w:rFonts w:ascii="Tahoma" w:hAnsi="Tahoma" w:cs="Tahoma"/>
      <w:sz w:val="24"/>
      <w:szCs w:val="24"/>
    </w:rPr>
  </w:style>
  <w:style w:type="paragraph" w:styleId="NormalnyWeb">
    <w:name w:val="Normal (Web)"/>
    <w:basedOn w:val="Normalny"/>
    <w:uiPriority w:val="99"/>
    <w:rsid w:val="001752BF"/>
    <w:pPr>
      <w:suppressAutoHyphens w:val="0"/>
      <w:spacing w:before="100" w:beforeAutospacing="1" w:after="100" w:afterAutospacing="1"/>
    </w:pPr>
    <w:rPr>
      <w:sz w:val="24"/>
      <w:szCs w:val="24"/>
    </w:rPr>
  </w:style>
  <w:style w:type="paragraph" w:styleId="Akapitzlist">
    <w:name w:val="List Paragraph"/>
    <w:basedOn w:val="Normalny"/>
    <w:uiPriority w:val="34"/>
    <w:qFormat/>
    <w:rsid w:val="00863060"/>
    <w:pPr>
      <w:ind w:left="720"/>
      <w:contextualSpacing/>
    </w:pPr>
  </w:style>
  <w:style w:type="paragraph" w:customStyle="1" w:styleId="Default">
    <w:name w:val="Default"/>
    <w:rsid w:val="00B5134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21051B"/>
    <w:rPr>
      <w:color w:val="605E5C"/>
      <w:shd w:val="clear" w:color="auto" w:fill="E1DFDD"/>
    </w:rPr>
  </w:style>
  <w:style w:type="character" w:customStyle="1" w:styleId="text-justify">
    <w:name w:val="text-justify"/>
    <w:basedOn w:val="Domylnaczcionkaakapitu"/>
    <w:rsid w:val="002244D3"/>
  </w:style>
  <w:style w:type="paragraph" w:customStyle="1" w:styleId="text-justify1">
    <w:name w:val="text-justify1"/>
    <w:basedOn w:val="Normalny"/>
    <w:rsid w:val="002244D3"/>
    <w:pPr>
      <w:suppressAutoHyphens w:val="0"/>
      <w:spacing w:before="100" w:beforeAutospacing="1" w:after="100" w:afterAutospacing="1"/>
    </w:pPr>
    <w:rPr>
      <w:sz w:val="24"/>
      <w:szCs w:val="24"/>
    </w:rPr>
  </w:style>
  <w:style w:type="character" w:customStyle="1" w:styleId="markedcontent">
    <w:name w:val="markedcontent"/>
    <w:basedOn w:val="Domylnaczcionkaakapitu"/>
    <w:rsid w:val="00A72621"/>
  </w:style>
</w:styles>
</file>

<file path=word/webSettings.xml><?xml version="1.0" encoding="utf-8"?>
<w:webSettings xmlns:r="http://schemas.openxmlformats.org/officeDocument/2006/relationships" xmlns:w="http://schemas.openxmlformats.org/wordprocessingml/2006/main">
  <w:divs>
    <w:div w:id="414979540">
      <w:bodyDiv w:val="1"/>
      <w:marLeft w:val="0"/>
      <w:marRight w:val="0"/>
      <w:marTop w:val="0"/>
      <w:marBottom w:val="0"/>
      <w:divBdr>
        <w:top w:val="none" w:sz="0" w:space="0" w:color="auto"/>
        <w:left w:val="none" w:sz="0" w:space="0" w:color="auto"/>
        <w:bottom w:val="none" w:sz="0" w:space="0" w:color="auto"/>
        <w:right w:val="none" w:sz="0" w:space="0" w:color="auto"/>
      </w:divBdr>
      <w:divsChild>
        <w:div w:id="882670092">
          <w:marLeft w:val="0"/>
          <w:marRight w:val="0"/>
          <w:marTop w:val="0"/>
          <w:marBottom w:val="0"/>
          <w:divBdr>
            <w:top w:val="none" w:sz="0" w:space="0" w:color="auto"/>
            <w:left w:val="none" w:sz="0" w:space="0" w:color="auto"/>
            <w:bottom w:val="none" w:sz="0" w:space="0" w:color="auto"/>
            <w:right w:val="none" w:sz="0" w:space="0" w:color="auto"/>
          </w:divBdr>
        </w:div>
        <w:div w:id="1455715348">
          <w:marLeft w:val="0"/>
          <w:marRight w:val="0"/>
          <w:marTop w:val="0"/>
          <w:marBottom w:val="0"/>
          <w:divBdr>
            <w:top w:val="none" w:sz="0" w:space="0" w:color="auto"/>
            <w:left w:val="none" w:sz="0" w:space="0" w:color="auto"/>
            <w:bottom w:val="none" w:sz="0" w:space="0" w:color="auto"/>
            <w:right w:val="none" w:sz="0" w:space="0" w:color="auto"/>
          </w:divBdr>
        </w:div>
        <w:div w:id="1329594729">
          <w:marLeft w:val="0"/>
          <w:marRight w:val="0"/>
          <w:marTop w:val="0"/>
          <w:marBottom w:val="0"/>
          <w:divBdr>
            <w:top w:val="none" w:sz="0" w:space="0" w:color="auto"/>
            <w:left w:val="none" w:sz="0" w:space="0" w:color="auto"/>
            <w:bottom w:val="none" w:sz="0" w:space="0" w:color="auto"/>
            <w:right w:val="none" w:sz="0" w:space="0" w:color="auto"/>
          </w:divBdr>
        </w:div>
      </w:divsChild>
    </w:div>
    <w:div w:id="1185090753">
      <w:marLeft w:val="0"/>
      <w:marRight w:val="0"/>
      <w:marTop w:val="0"/>
      <w:marBottom w:val="0"/>
      <w:divBdr>
        <w:top w:val="none" w:sz="0" w:space="0" w:color="auto"/>
        <w:left w:val="none" w:sz="0" w:space="0" w:color="auto"/>
        <w:bottom w:val="none" w:sz="0" w:space="0" w:color="auto"/>
        <w:right w:val="none" w:sz="0" w:space="0" w:color="auto"/>
      </w:divBdr>
    </w:div>
    <w:div w:id="1185090754">
      <w:marLeft w:val="0"/>
      <w:marRight w:val="0"/>
      <w:marTop w:val="0"/>
      <w:marBottom w:val="0"/>
      <w:divBdr>
        <w:top w:val="none" w:sz="0" w:space="0" w:color="auto"/>
        <w:left w:val="none" w:sz="0" w:space="0" w:color="auto"/>
        <w:bottom w:val="none" w:sz="0" w:space="0" w:color="auto"/>
        <w:right w:val="none" w:sz="0" w:space="0" w:color="auto"/>
      </w:divBdr>
      <w:divsChild>
        <w:div w:id="1185090751">
          <w:marLeft w:val="0"/>
          <w:marRight w:val="0"/>
          <w:marTop w:val="0"/>
          <w:marBottom w:val="0"/>
          <w:divBdr>
            <w:top w:val="none" w:sz="0" w:space="0" w:color="auto"/>
            <w:left w:val="none" w:sz="0" w:space="0" w:color="auto"/>
            <w:bottom w:val="none" w:sz="0" w:space="0" w:color="auto"/>
            <w:right w:val="none" w:sz="0" w:space="0" w:color="auto"/>
          </w:divBdr>
          <w:divsChild>
            <w:div w:id="1185090755">
              <w:marLeft w:val="0"/>
              <w:marRight w:val="0"/>
              <w:marTop w:val="0"/>
              <w:marBottom w:val="0"/>
              <w:divBdr>
                <w:top w:val="none" w:sz="0" w:space="0" w:color="auto"/>
                <w:left w:val="none" w:sz="0" w:space="0" w:color="auto"/>
                <w:bottom w:val="none" w:sz="0" w:space="0" w:color="auto"/>
                <w:right w:val="none" w:sz="0" w:space="0" w:color="auto"/>
              </w:divBdr>
              <w:divsChild>
                <w:div w:id="11850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ryfino.powia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3695</Words>
  <Characters>23702</Characters>
  <Application>Microsoft Office Word</Application>
  <DocSecurity>0</DocSecurity>
  <Lines>197</Lines>
  <Paragraphs>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27343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MSWiA</dc:creator>
  <cp:lastModifiedBy>sdiakowski</cp:lastModifiedBy>
  <cp:revision>6</cp:revision>
  <cp:lastPrinted>2021-11-05T09:57:00Z</cp:lastPrinted>
  <dcterms:created xsi:type="dcterms:W3CDTF">2023-10-17T11:48:00Z</dcterms:created>
  <dcterms:modified xsi:type="dcterms:W3CDTF">2023-11-08T11:51:00Z</dcterms:modified>
</cp:coreProperties>
</file>