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1D74EFF9" w:rsidR="000E1C61" w:rsidRPr="00AA749E" w:rsidRDefault="000E1C61" w:rsidP="00791719">
      <w:pPr>
        <w:spacing w:before="12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A749E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344CE" w:rsidRPr="00AA749E">
        <w:rPr>
          <w:rFonts w:ascii="Arial" w:hAnsi="Arial" w:cs="Arial"/>
          <w:b/>
          <w:bCs/>
          <w:sz w:val="24"/>
          <w:szCs w:val="24"/>
        </w:rPr>
        <w:t>1</w:t>
      </w:r>
      <w:r w:rsidR="00CD6E41" w:rsidRPr="00AA74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749E">
        <w:rPr>
          <w:rFonts w:ascii="Arial" w:hAnsi="Arial" w:cs="Arial"/>
          <w:b/>
          <w:bCs/>
          <w:sz w:val="24"/>
          <w:szCs w:val="24"/>
        </w:rPr>
        <w:t xml:space="preserve">do SWZ </w:t>
      </w:r>
    </w:p>
    <w:p w14:paraId="6D636567" w14:textId="77777777" w:rsidR="00AA749E" w:rsidRPr="00AA749E" w:rsidRDefault="00AA749E" w:rsidP="00791719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81220D" w14:textId="77777777" w:rsidR="000E1C61" w:rsidRPr="00AA749E" w:rsidRDefault="000E1C61" w:rsidP="00791719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50401EB" w14:textId="775F1B4A" w:rsidR="000E1C61" w:rsidRPr="00AA749E" w:rsidRDefault="006145A0" w:rsidP="00791719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749E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B627D7" w:rsidRPr="00AA749E">
        <w:rPr>
          <w:rFonts w:ascii="Arial" w:hAnsi="Arial" w:cs="Arial"/>
          <w:b/>
          <w:bCs/>
          <w:sz w:val="24"/>
          <w:szCs w:val="24"/>
        </w:rPr>
        <w:t>OFERT</w:t>
      </w:r>
      <w:r w:rsidRPr="00AA749E">
        <w:rPr>
          <w:rFonts w:ascii="Arial" w:hAnsi="Arial" w:cs="Arial"/>
          <w:b/>
          <w:bCs/>
          <w:sz w:val="24"/>
          <w:szCs w:val="24"/>
        </w:rPr>
        <w:t>Y</w:t>
      </w:r>
    </w:p>
    <w:p w14:paraId="35CA933A" w14:textId="77777777" w:rsidR="000E1C61" w:rsidRPr="00AA749E" w:rsidRDefault="000E1C61" w:rsidP="00791719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7EEB04" w14:textId="77777777" w:rsidR="000E1C61" w:rsidRPr="00AA749E" w:rsidRDefault="000E1C61" w:rsidP="00791719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749E">
        <w:rPr>
          <w:rFonts w:ascii="Arial" w:hAnsi="Arial" w:cs="Arial"/>
          <w:b/>
          <w:bCs/>
          <w:sz w:val="24"/>
          <w:szCs w:val="24"/>
        </w:rPr>
        <w:t xml:space="preserve">Skarb Państwa - </w:t>
      </w:r>
      <w:r w:rsidRPr="00AA749E">
        <w:rPr>
          <w:rFonts w:ascii="Arial" w:hAnsi="Arial" w:cs="Arial"/>
          <w:b/>
          <w:bCs/>
          <w:sz w:val="24"/>
          <w:szCs w:val="24"/>
        </w:rPr>
        <w:tab/>
      </w:r>
    </w:p>
    <w:p w14:paraId="1B0AD538" w14:textId="77777777" w:rsidR="000E1C61" w:rsidRPr="00AA749E" w:rsidRDefault="000E1C61" w:rsidP="00791719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749E">
        <w:rPr>
          <w:rFonts w:ascii="Arial" w:hAnsi="Arial" w:cs="Arial"/>
          <w:b/>
          <w:bCs/>
          <w:sz w:val="24"/>
          <w:szCs w:val="24"/>
        </w:rPr>
        <w:t xml:space="preserve">Państwowe Gospodarstwo Leśne Lasy Państwowe </w:t>
      </w:r>
    </w:p>
    <w:p w14:paraId="09A273E1" w14:textId="6D544F04" w:rsidR="000E1C61" w:rsidRPr="00AA749E" w:rsidRDefault="000E1C61" w:rsidP="00791719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749E">
        <w:rPr>
          <w:rFonts w:ascii="Arial" w:hAnsi="Arial" w:cs="Arial"/>
          <w:b/>
          <w:bCs/>
          <w:sz w:val="24"/>
          <w:szCs w:val="24"/>
        </w:rPr>
        <w:t xml:space="preserve">Nadleśnictwo </w:t>
      </w:r>
      <w:r w:rsidR="00AA749E">
        <w:rPr>
          <w:rFonts w:ascii="Arial" w:hAnsi="Arial" w:cs="Arial"/>
          <w:b/>
          <w:bCs/>
          <w:sz w:val="24"/>
          <w:szCs w:val="24"/>
        </w:rPr>
        <w:t>Kolbudy</w:t>
      </w:r>
      <w:r w:rsidRPr="00AA74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749E">
        <w:rPr>
          <w:rFonts w:ascii="Arial" w:hAnsi="Arial" w:cs="Arial"/>
          <w:b/>
          <w:bCs/>
          <w:sz w:val="24"/>
          <w:szCs w:val="24"/>
        </w:rPr>
        <w:tab/>
      </w:r>
    </w:p>
    <w:p w14:paraId="38442A7F" w14:textId="06192A7A" w:rsidR="000E1C61" w:rsidRPr="00AA749E" w:rsidRDefault="000E1C61" w:rsidP="00791719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749E">
        <w:rPr>
          <w:rFonts w:ascii="Arial" w:hAnsi="Arial" w:cs="Arial"/>
          <w:b/>
          <w:bCs/>
          <w:sz w:val="24"/>
          <w:szCs w:val="24"/>
        </w:rPr>
        <w:t xml:space="preserve">ul. </w:t>
      </w:r>
      <w:r w:rsidR="00AA749E">
        <w:rPr>
          <w:rFonts w:ascii="Arial" w:hAnsi="Arial" w:cs="Arial"/>
          <w:b/>
          <w:bCs/>
          <w:sz w:val="24"/>
          <w:szCs w:val="24"/>
        </w:rPr>
        <w:t>Osiedle Leśników 15, 83-050 Kolbudy</w:t>
      </w:r>
      <w:r w:rsidRPr="00AA749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1F26F9" w14:textId="6A3D2D31" w:rsidR="000E1C61" w:rsidRPr="00AA749E" w:rsidRDefault="000E1C61" w:rsidP="00791719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FBAAB5" w14:textId="5B087EBA" w:rsidR="00F344CE" w:rsidRDefault="00F344CE" w:rsidP="00791719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B1F560" w14:textId="77777777" w:rsidR="00791719" w:rsidRPr="00791719" w:rsidRDefault="00791719" w:rsidP="007917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791719">
        <w:rPr>
          <w:rFonts w:ascii="Arial" w:hAnsi="Arial" w:cs="Arial"/>
          <w:b/>
          <w:sz w:val="24"/>
          <w:szCs w:val="24"/>
        </w:rPr>
        <w:t>Nazwa i adres Wykonawcy ubiegającego się o udzielenie zamówienia (w przypadku Wykonawców wspólnie ubiegających się o udzielenie zamówienia – DANE WYKONAWCÓW wraz z podaniem Lidera Konsorcjum)**:</w:t>
      </w:r>
    </w:p>
    <w:p w14:paraId="7B1F24FC" w14:textId="730738CD" w:rsidR="00791719" w:rsidRPr="00791719" w:rsidRDefault="00791719" w:rsidP="0079171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91719">
        <w:rPr>
          <w:rFonts w:ascii="Arial" w:hAnsi="Arial" w:cs="Arial"/>
          <w:bCs/>
          <w:sz w:val="24"/>
          <w:szCs w:val="24"/>
        </w:rPr>
        <w:t>Nazwa Wykonawcy</w:t>
      </w:r>
      <w:r>
        <w:rPr>
          <w:rFonts w:ascii="Arial" w:hAnsi="Arial" w:cs="Arial"/>
          <w:bCs/>
          <w:sz w:val="24"/>
          <w:szCs w:val="24"/>
        </w:rPr>
        <w:t>:</w:t>
      </w:r>
    </w:p>
    <w:p w14:paraId="74DAD1D4" w14:textId="771B0FC6" w:rsidR="00791719" w:rsidRPr="00791719" w:rsidRDefault="00791719" w:rsidP="0079171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91719">
        <w:rPr>
          <w:rFonts w:ascii="Arial" w:hAnsi="Arial" w:cs="Arial"/>
          <w:bCs/>
          <w:sz w:val="24"/>
          <w:szCs w:val="24"/>
        </w:rPr>
        <w:t>Adres siedziby Wykonawcy:</w:t>
      </w:r>
    </w:p>
    <w:p w14:paraId="09B09CA4" w14:textId="64391025" w:rsidR="00791719" w:rsidRPr="00791719" w:rsidRDefault="00791719" w:rsidP="0079171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91719">
        <w:rPr>
          <w:rFonts w:ascii="Arial" w:hAnsi="Arial" w:cs="Arial"/>
          <w:bCs/>
          <w:sz w:val="24"/>
          <w:szCs w:val="24"/>
        </w:rPr>
        <w:t xml:space="preserve">adres e-mail: </w:t>
      </w:r>
    </w:p>
    <w:p w14:paraId="4C28C888" w14:textId="77777777" w:rsidR="00791719" w:rsidRDefault="00791719" w:rsidP="0079171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91719">
        <w:rPr>
          <w:rFonts w:ascii="Arial" w:hAnsi="Arial" w:cs="Arial"/>
          <w:bCs/>
          <w:sz w:val="24"/>
          <w:szCs w:val="24"/>
        </w:rPr>
        <w:t xml:space="preserve">NIP 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791719">
        <w:rPr>
          <w:rFonts w:ascii="Arial" w:hAnsi="Arial" w:cs="Arial"/>
          <w:bCs/>
          <w:sz w:val="24"/>
          <w:szCs w:val="24"/>
        </w:rPr>
        <w:t xml:space="preserve">   </w:t>
      </w:r>
    </w:p>
    <w:p w14:paraId="57760556" w14:textId="44BE1B44" w:rsidR="00791719" w:rsidRPr="00791719" w:rsidRDefault="00791719" w:rsidP="0079171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91719">
        <w:rPr>
          <w:rFonts w:ascii="Arial" w:hAnsi="Arial" w:cs="Arial"/>
          <w:bCs/>
          <w:sz w:val="24"/>
          <w:szCs w:val="24"/>
        </w:rPr>
        <w:t xml:space="preserve">REGON </w:t>
      </w:r>
    </w:p>
    <w:p w14:paraId="65B79233" w14:textId="45B88402" w:rsidR="00791719" w:rsidRPr="00791719" w:rsidRDefault="00791719" w:rsidP="0079171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91719">
        <w:rPr>
          <w:rFonts w:ascii="Arial" w:hAnsi="Arial" w:cs="Arial"/>
          <w:sz w:val="24"/>
          <w:szCs w:val="24"/>
        </w:rPr>
        <w:t>Rodzaj przedsiębiorstwa  (mikro, małe, średnie) *</w:t>
      </w:r>
    </w:p>
    <w:p w14:paraId="4E70A630" w14:textId="6EA6C313" w:rsidR="00791719" w:rsidRPr="00791719" w:rsidRDefault="00791719" w:rsidP="0079171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91719">
        <w:rPr>
          <w:rFonts w:ascii="Arial" w:hAnsi="Arial" w:cs="Arial"/>
          <w:bCs/>
          <w:sz w:val="24"/>
          <w:szCs w:val="24"/>
        </w:rPr>
        <w:t xml:space="preserve">Osoba upoważniona do kontaktu w sprawie złożonej oferty: </w:t>
      </w:r>
    </w:p>
    <w:p w14:paraId="52A45C59" w14:textId="0E96A82A" w:rsidR="00791719" w:rsidRPr="00791719" w:rsidRDefault="00791719" w:rsidP="0079171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91719">
        <w:rPr>
          <w:rFonts w:ascii="Arial" w:hAnsi="Arial" w:cs="Arial"/>
          <w:bCs/>
          <w:sz w:val="24"/>
          <w:szCs w:val="24"/>
        </w:rPr>
        <w:t>Nr telefonu:</w:t>
      </w:r>
    </w:p>
    <w:p w14:paraId="6FF2924A" w14:textId="77777777" w:rsidR="00791719" w:rsidRPr="00791719" w:rsidRDefault="00791719" w:rsidP="00791719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864910" w14:textId="72E3EDD2" w:rsidR="00B627D7" w:rsidRPr="00AA749E" w:rsidRDefault="00B627D7" w:rsidP="00791719">
      <w:pPr>
        <w:spacing w:before="12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 xml:space="preserve">Odpowiadając na ogłoszenie o przetargu </w:t>
      </w:r>
      <w:r w:rsidR="00AA749E">
        <w:rPr>
          <w:rFonts w:ascii="Arial" w:hAnsi="Arial" w:cs="Arial"/>
          <w:bCs/>
          <w:sz w:val="24"/>
          <w:szCs w:val="24"/>
        </w:rPr>
        <w:t>prowadzonym</w:t>
      </w:r>
      <w:r w:rsidR="00791719">
        <w:rPr>
          <w:rFonts w:ascii="Arial" w:hAnsi="Arial" w:cs="Arial"/>
          <w:bCs/>
          <w:sz w:val="24"/>
          <w:szCs w:val="24"/>
        </w:rPr>
        <w:t xml:space="preserve"> na podstawie </w:t>
      </w:r>
      <w:r w:rsidR="00791719" w:rsidRPr="00791719">
        <w:rPr>
          <w:rFonts w:ascii="Arial" w:hAnsi="Arial" w:cs="Arial"/>
          <w:bCs/>
          <w:sz w:val="24"/>
          <w:szCs w:val="24"/>
        </w:rPr>
        <w:t>przepisów ustawy z dn. 11 września 2019 r. Prawo zamówień publicznych (</w:t>
      </w:r>
      <w:proofErr w:type="spellStart"/>
      <w:r w:rsidR="00791719" w:rsidRPr="00791719">
        <w:rPr>
          <w:rFonts w:ascii="Arial" w:hAnsi="Arial" w:cs="Arial"/>
          <w:bCs/>
          <w:sz w:val="24"/>
          <w:szCs w:val="24"/>
        </w:rPr>
        <w:t>t.j</w:t>
      </w:r>
      <w:proofErr w:type="spellEnd"/>
      <w:r w:rsidR="00791719" w:rsidRPr="00791719">
        <w:rPr>
          <w:rFonts w:ascii="Arial" w:hAnsi="Arial" w:cs="Arial"/>
          <w:bCs/>
          <w:sz w:val="24"/>
          <w:szCs w:val="24"/>
        </w:rPr>
        <w:t xml:space="preserve">. Dz.U. z 2022 r. poz. 1710) </w:t>
      </w:r>
      <w:r w:rsidR="00AA749E">
        <w:rPr>
          <w:rFonts w:ascii="Arial" w:hAnsi="Arial" w:cs="Arial"/>
          <w:bCs/>
          <w:sz w:val="24"/>
          <w:szCs w:val="24"/>
        </w:rPr>
        <w:t xml:space="preserve"> w trybie podstawowym bez negocjacji </w:t>
      </w:r>
      <w:r w:rsidRPr="00AA749E">
        <w:rPr>
          <w:rFonts w:ascii="Arial" w:hAnsi="Arial" w:cs="Arial"/>
          <w:bCs/>
          <w:sz w:val="24"/>
          <w:szCs w:val="24"/>
        </w:rPr>
        <w:t xml:space="preserve">na </w:t>
      </w:r>
      <w:r w:rsidR="00AA749E">
        <w:rPr>
          <w:rFonts w:ascii="Arial" w:hAnsi="Arial" w:cs="Arial"/>
          <w:bCs/>
          <w:sz w:val="24"/>
          <w:szCs w:val="24"/>
        </w:rPr>
        <w:t xml:space="preserve">robotę budowlaną pod nazwą </w:t>
      </w:r>
      <w:r w:rsidRPr="00F2551C">
        <w:rPr>
          <w:rFonts w:ascii="Arial" w:hAnsi="Arial" w:cs="Arial"/>
          <w:b/>
          <w:sz w:val="24"/>
          <w:szCs w:val="24"/>
        </w:rPr>
        <w:t>„</w:t>
      </w:r>
      <w:r w:rsidR="00AA749E" w:rsidRPr="00F2551C">
        <w:rPr>
          <w:rFonts w:ascii="Arial" w:hAnsi="Arial" w:cs="Arial"/>
          <w:b/>
          <w:sz w:val="24"/>
          <w:szCs w:val="24"/>
        </w:rPr>
        <w:t xml:space="preserve">Przygotowanie trenu leśnego pod inwestycję drogową realizowaną na podstawie decyzji Wojewody Pomorskiego nr 6zrid/2023/MKH z dn. 28.03.2023 r. </w:t>
      </w:r>
      <w:proofErr w:type="spellStart"/>
      <w:r w:rsidR="00AA749E" w:rsidRPr="00F2551C">
        <w:rPr>
          <w:rFonts w:ascii="Arial" w:hAnsi="Arial" w:cs="Arial"/>
          <w:b/>
          <w:sz w:val="24"/>
          <w:szCs w:val="24"/>
        </w:rPr>
        <w:t>zn</w:t>
      </w:r>
      <w:proofErr w:type="spellEnd"/>
      <w:r w:rsidR="00AA749E" w:rsidRPr="00F2551C">
        <w:rPr>
          <w:rFonts w:ascii="Arial" w:hAnsi="Arial" w:cs="Arial"/>
          <w:b/>
          <w:sz w:val="24"/>
          <w:szCs w:val="24"/>
        </w:rPr>
        <w:t>. sp. WI-III.7820.3.2022.MKH – budowa obwodnicy metropolii trójmiejskiej”</w:t>
      </w:r>
      <w:r w:rsidR="00791719">
        <w:rPr>
          <w:rFonts w:ascii="Arial" w:hAnsi="Arial" w:cs="Arial"/>
          <w:bCs/>
          <w:sz w:val="24"/>
          <w:szCs w:val="24"/>
        </w:rPr>
        <w:t xml:space="preserve"> </w:t>
      </w:r>
      <w:r w:rsidRPr="00AA749E">
        <w:rPr>
          <w:rFonts w:ascii="Arial" w:hAnsi="Arial" w:cs="Arial"/>
          <w:bCs/>
          <w:sz w:val="24"/>
          <w:szCs w:val="24"/>
        </w:rPr>
        <w:t>składamy niniejszym ofertę na</w:t>
      </w:r>
      <w:r w:rsidR="00791719">
        <w:rPr>
          <w:rFonts w:ascii="Arial" w:hAnsi="Arial" w:cs="Arial"/>
          <w:bCs/>
          <w:sz w:val="24"/>
          <w:szCs w:val="24"/>
        </w:rPr>
        <w:t xml:space="preserve"> ww. zamówienie. </w:t>
      </w:r>
    </w:p>
    <w:p w14:paraId="59ADA3C2" w14:textId="29D6695C" w:rsidR="00B627D7" w:rsidRPr="00AA749E" w:rsidRDefault="00B627D7" w:rsidP="00791719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lastRenderedPageBreak/>
        <w:t xml:space="preserve">1. </w:t>
      </w:r>
      <w:r w:rsidRPr="00AA749E">
        <w:rPr>
          <w:rFonts w:ascii="Arial" w:hAnsi="Arial" w:cs="Arial"/>
          <w:bCs/>
          <w:sz w:val="24"/>
          <w:szCs w:val="24"/>
        </w:rPr>
        <w:tab/>
        <w:t>Za wykonanie przedmiotu zamówienia oferujemy następujące wynagrodzenie brutto: ____________________________________________ PLN</w:t>
      </w:r>
      <w:r w:rsidR="00791719">
        <w:rPr>
          <w:rFonts w:ascii="Arial" w:hAnsi="Arial" w:cs="Arial"/>
          <w:bCs/>
          <w:sz w:val="24"/>
          <w:szCs w:val="24"/>
        </w:rPr>
        <w:t>, w tym VAT 23% w kwocie _________________________________</w:t>
      </w:r>
      <w:r w:rsidRPr="00AA749E">
        <w:rPr>
          <w:rFonts w:ascii="Arial" w:hAnsi="Arial" w:cs="Arial"/>
          <w:bCs/>
          <w:sz w:val="24"/>
          <w:szCs w:val="24"/>
        </w:rPr>
        <w:t xml:space="preserve">. </w:t>
      </w:r>
    </w:p>
    <w:p w14:paraId="7570309D" w14:textId="5E339A78" w:rsidR="00B627D7" w:rsidRPr="00AA749E" w:rsidRDefault="00B627D7" w:rsidP="00791719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>2.</w:t>
      </w:r>
      <w:r w:rsidRPr="00AA749E">
        <w:rPr>
          <w:rFonts w:ascii="Arial" w:hAnsi="Arial" w:cs="Arial"/>
          <w:bCs/>
          <w:sz w:val="24"/>
          <w:szCs w:val="24"/>
        </w:rPr>
        <w:tab/>
        <w:t>Wynagrodzenie zaoferowane w pkt 1 powyżej wynika</w:t>
      </w:r>
      <w:r w:rsidR="00DD5C7A" w:rsidRPr="00AA749E">
        <w:rPr>
          <w:rFonts w:ascii="Arial" w:hAnsi="Arial" w:cs="Arial"/>
          <w:bCs/>
          <w:sz w:val="24"/>
          <w:szCs w:val="24"/>
        </w:rPr>
        <w:t xml:space="preserve"> z </w:t>
      </w:r>
      <w:r w:rsidR="00FB5578" w:rsidRPr="00AA749E">
        <w:rPr>
          <w:rFonts w:ascii="Arial" w:hAnsi="Arial" w:cs="Arial"/>
          <w:bCs/>
          <w:sz w:val="24"/>
          <w:szCs w:val="24"/>
        </w:rPr>
        <w:t xml:space="preserve">poniższego </w:t>
      </w:r>
      <w:r w:rsidR="00DD5C7A" w:rsidRPr="00AA749E">
        <w:rPr>
          <w:rFonts w:ascii="Arial" w:hAnsi="Arial" w:cs="Arial"/>
          <w:bCs/>
          <w:sz w:val="24"/>
          <w:szCs w:val="24"/>
        </w:rPr>
        <w:t>K</w:t>
      </w:r>
      <w:r w:rsidRPr="00AA749E">
        <w:rPr>
          <w:rFonts w:ascii="Arial" w:hAnsi="Arial" w:cs="Arial"/>
          <w:bCs/>
          <w:sz w:val="24"/>
          <w:szCs w:val="24"/>
        </w:rPr>
        <w:t xml:space="preserve">osztorysu </w:t>
      </w:r>
      <w:r w:rsidR="00DD5C7A" w:rsidRPr="00AA749E">
        <w:rPr>
          <w:rFonts w:ascii="Arial" w:hAnsi="Arial" w:cs="Arial"/>
          <w:bCs/>
          <w:sz w:val="24"/>
          <w:szCs w:val="24"/>
        </w:rPr>
        <w:t>O</w:t>
      </w:r>
      <w:r w:rsidRPr="00AA749E">
        <w:rPr>
          <w:rFonts w:ascii="Arial" w:hAnsi="Arial" w:cs="Arial"/>
          <w:bCs/>
          <w:sz w:val="24"/>
          <w:szCs w:val="24"/>
        </w:rPr>
        <w:t xml:space="preserve">fertowego i stanowi sumę wartości całkowitych brutto </w:t>
      </w:r>
      <w:bookmarkStart w:id="0" w:name="_Hlk107274238"/>
      <w:r w:rsidRPr="00AA749E">
        <w:rPr>
          <w:rFonts w:ascii="Arial" w:hAnsi="Arial" w:cs="Arial"/>
          <w:bCs/>
          <w:sz w:val="24"/>
          <w:szCs w:val="24"/>
        </w:rPr>
        <w:t xml:space="preserve">za poszczególne pozycje (prace) tworzące </w:t>
      </w:r>
      <w:bookmarkEnd w:id="0"/>
      <w:r w:rsidR="00791719">
        <w:rPr>
          <w:rFonts w:ascii="Arial" w:hAnsi="Arial" w:cs="Arial"/>
          <w:bCs/>
          <w:sz w:val="24"/>
          <w:szCs w:val="24"/>
        </w:rPr>
        <w:t>zamówienie</w:t>
      </w:r>
      <w:r w:rsidR="00FB5578" w:rsidRPr="00AA749E">
        <w:rPr>
          <w:rFonts w:ascii="Arial" w:hAnsi="Arial" w:cs="Arial"/>
          <w:bCs/>
          <w:sz w:val="24"/>
          <w:szCs w:val="24"/>
        </w:rPr>
        <w:t>:</w:t>
      </w:r>
    </w:p>
    <w:p w14:paraId="7C31739E" w14:textId="7AF46598" w:rsidR="00D16198" w:rsidRPr="00AA749E" w:rsidRDefault="00D16198" w:rsidP="00791719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40"/>
        <w:gridCol w:w="1040"/>
        <w:gridCol w:w="2180"/>
        <w:gridCol w:w="1280"/>
        <w:gridCol w:w="1640"/>
        <w:gridCol w:w="2020"/>
      </w:tblGrid>
      <w:tr w:rsidR="00F2551C" w:rsidRPr="00F2551C" w14:paraId="5CD420F8" w14:textId="77777777" w:rsidTr="00F2551C">
        <w:trPr>
          <w:trHeight w:val="11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1C9E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czynność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CCC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5F2D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1EDB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ABC7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netto            [kol. 3x4]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9A34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podatku VAT (23%)            [kol. 5x23%]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9D7B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             [kol. 5+6]</w:t>
            </w:r>
          </w:p>
        </w:tc>
      </w:tr>
      <w:tr w:rsidR="00F2551C" w:rsidRPr="00F2551C" w14:paraId="5ACB6CB4" w14:textId="77777777" w:rsidTr="00F2551C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01A727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7673EF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4A7FD4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169FFD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047AAF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E37A3E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D5813A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F2551C" w:rsidRPr="00F2551C" w14:paraId="15DE2906" w14:textId="77777777" w:rsidTr="00F2551C">
        <w:trPr>
          <w:trHeight w:val="11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1F0A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pozyskanie i zrywka drewna wielkowymiarowego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A0D1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5820" w14:textId="1F08FA9A" w:rsidR="00F2551C" w:rsidRPr="00F2551C" w:rsidRDefault="00D94D36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2850</w:t>
            </w:r>
            <w:r w:rsidR="00F2551C"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BA8A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FDBA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87E3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D59A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2551C" w:rsidRPr="00F2551C" w14:paraId="61DD5282" w14:textId="77777777" w:rsidTr="00F2551C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87E0" w14:textId="77777777" w:rsidR="00F2551C" w:rsidRPr="00BB4F36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4F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zebranie i wywiezienie gałęzi do miejsca składowania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54CC" w14:textId="7C1596DE" w:rsidR="00F2551C" w:rsidRPr="00BB4F36" w:rsidRDefault="0016790D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4F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E755" w14:textId="6C7F6FE1" w:rsidR="00F2551C" w:rsidRPr="00F2551C" w:rsidRDefault="00BB4F36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19,70</w:t>
            </w:r>
            <w:r w:rsidR="00F2551C"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7DD2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C83D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BC2E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F965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2551C" w:rsidRPr="00F2551C" w14:paraId="4F0890EF" w14:textId="77777777" w:rsidTr="00F2551C">
        <w:trPr>
          <w:trHeight w:val="11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35A0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wycięcie i wywiezienie w miejsce składowania drzewostanu w wieku do 20 lat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9EC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FF50" w14:textId="2E553996" w:rsidR="00F2551C" w:rsidRPr="00F2551C" w:rsidRDefault="00D94D36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8,94</w:t>
            </w:r>
            <w:r w:rsidR="00F2551C"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82F8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34F1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DB04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FDA5" w14:textId="77777777" w:rsidR="00F2551C" w:rsidRPr="00F2551C" w:rsidRDefault="00F2551C" w:rsidP="00F255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2551C" w:rsidRPr="00F2551C" w14:paraId="32DC320D" w14:textId="77777777" w:rsidTr="00F2551C">
        <w:trPr>
          <w:trHeight w:val="5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138B" w14:textId="77777777" w:rsidR="00F2551C" w:rsidRPr="00F2551C" w:rsidRDefault="00F2551C" w:rsidP="00F255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2551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727F" w14:textId="5ECD8C9C" w:rsidR="00F2551C" w:rsidRPr="00F2551C" w:rsidRDefault="00F2551C" w:rsidP="00F2551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…………. </w:t>
            </w:r>
            <w:r w:rsidRPr="00F255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zł brutto</w:t>
            </w:r>
          </w:p>
        </w:tc>
      </w:tr>
    </w:tbl>
    <w:p w14:paraId="102D7E92" w14:textId="77777777" w:rsidR="00D16198" w:rsidRPr="00AA749E" w:rsidRDefault="00D16198" w:rsidP="00791719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827FDE6" w14:textId="77777777" w:rsidR="001E6C0A" w:rsidRPr="00AA749E" w:rsidRDefault="001E6C0A" w:rsidP="00791719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>3.</w:t>
      </w:r>
      <w:r w:rsidRPr="00AA749E">
        <w:rPr>
          <w:rFonts w:ascii="Arial" w:hAnsi="Arial" w:cs="Arial"/>
          <w:bCs/>
          <w:sz w:val="24"/>
          <w:szCs w:val="24"/>
        </w:rPr>
        <w:tab/>
        <w:t xml:space="preserve">Informujemy, że wybór oferty nie </w:t>
      </w:r>
      <w:r w:rsidRPr="00AA749E">
        <w:rPr>
          <w:rFonts w:ascii="Arial" w:hAnsi="Arial" w:cs="Arial"/>
          <w:b/>
          <w:sz w:val="24"/>
          <w:szCs w:val="24"/>
        </w:rPr>
        <w:t>będzie/będzie*</w:t>
      </w:r>
      <w:r w:rsidRPr="00AA749E">
        <w:rPr>
          <w:rFonts w:ascii="Arial" w:hAnsi="Arial" w:cs="Arial"/>
          <w:bCs/>
          <w:sz w:val="24"/>
          <w:szCs w:val="24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Pr="00AA749E" w:rsidRDefault="001E6C0A" w:rsidP="00791719">
      <w:pPr>
        <w:spacing w:before="12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7CB9D571" w:rsidR="001E6C0A" w:rsidRPr="00AA749E" w:rsidRDefault="001E6C0A" w:rsidP="00791719">
      <w:pPr>
        <w:spacing w:before="12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</w:t>
      </w:r>
    </w:p>
    <w:p w14:paraId="307F89E2" w14:textId="77777777" w:rsidR="001E6C0A" w:rsidRPr="00AA749E" w:rsidRDefault="001E6C0A" w:rsidP="00791719">
      <w:pPr>
        <w:spacing w:before="12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0E982EDE" w:rsidR="001E6C0A" w:rsidRDefault="001E6C0A" w:rsidP="00791719">
      <w:pPr>
        <w:spacing w:before="12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lastRenderedPageBreak/>
        <w:t>Stawka podatku od towaru i usług (VAT), która zgodnie z naszą wiedzą będzie miała zastosowanie to ___________%</w:t>
      </w:r>
    </w:p>
    <w:p w14:paraId="7F4AA73A" w14:textId="4DC940D3" w:rsidR="00F2551C" w:rsidRPr="00F2551C" w:rsidRDefault="00F2551C" w:rsidP="00791719">
      <w:pPr>
        <w:spacing w:before="120" w:line="360" w:lineRule="auto"/>
        <w:ind w:left="709"/>
        <w:jc w:val="both"/>
        <w:rPr>
          <w:rFonts w:ascii="Arial" w:hAnsi="Arial" w:cs="Arial"/>
          <w:bCs/>
          <w:i/>
          <w:iCs/>
        </w:rPr>
      </w:pPr>
      <w:r w:rsidRPr="00F2551C">
        <w:rPr>
          <w:rFonts w:ascii="Arial" w:hAnsi="Arial" w:cs="Arial"/>
          <w:bCs/>
          <w:i/>
          <w:iCs/>
        </w:rPr>
        <w:t xml:space="preserve">(wybór oferty prowadzi do powstania obowiązku podatkowego po stronie zamawiającego wyłącznie w przypadku udzielenia zamówienia podmiotowi zagranicznemu. Powyższe nie dotyczy podmiotów krajowych.) </w:t>
      </w:r>
    </w:p>
    <w:p w14:paraId="593CCD87" w14:textId="77777777" w:rsidR="001E6C0A" w:rsidRPr="00AA749E" w:rsidRDefault="001E6C0A" w:rsidP="00791719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 xml:space="preserve">4. </w:t>
      </w:r>
      <w:r w:rsidRPr="00AA749E">
        <w:rPr>
          <w:rFonts w:ascii="Arial" w:hAnsi="Arial" w:cs="Arial"/>
          <w:bCs/>
          <w:sz w:val="24"/>
          <w:szCs w:val="24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Pr="00AA749E" w:rsidRDefault="001E6C0A" w:rsidP="00791719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 xml:space="preserve">5. </w:t>
      </w:r>
      <w:r w:rsidRPr="00AA749E">
        <w:rPr>
          <w:rFonts w:ascii="Arial" w:hAnsi="Arial" w:cs="Arial"/>
          <w:bCs/>
          <w:sz w:val="24"/>
          <w:szCs w:val="24"/>
        </w:rPr>
        <w:tab/>
        <w:t>Oświadczamy, że uważamy się za związanych niniejszą ofertą przez czas wskazany w specyfikacji warunków zamówienia.</w:t>
      </w:r>
    </w:p>
    <w:p w14:paraId="4AB6156E" w14:textId="6F64FA23" w:rsidR="001E6C0A" w:rsidRPr="00AA749E" w:rsidRDefault="001E6C0A" w:rsidP="00791719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 xml:space="preserve">6. </w:t>
      </w:r>
      <w:r w:rsidRPr="00AA749E">
        <w:rPr>
          <w:rFonts w:ascii="Arial" w:hAnsi="Arial" w:cs="Arial"/>
          <w:bCs/>
          <w:sz w:val="24"/>
          <w:szCs w:val="24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Pr="00AA749E" w:rsidRDefault="001E6C0A" w:rsidP="00791719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4192"/>
      </w:tblGrid>
      <w:tr w:rsidR="001E6C0A" w:rsidRPr="00AA749E" w14:paraId="34410FB3" w14:textId="77777777" w:rsidTr="00B545F4">
        <w:tc>
          <w:tcPr>
            <w:tcW w:w="6379" w:type="dxa"/>
          </w:tcPr>
          <w:p w14:paraId="466103EA" w14:textId="77777777" w:rsidR="001E6C0A" w:rsidRPr="00AA749E" w:rsidRDefault="001E6C0A" w:rsidP="00791719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749E">
              <w:rPr>
                <w:rFonts w:ascii="Arial" w:hAnsi="Arial" w:cs="Arial"/>
                <w:bCs/>
                <w:sz w:val="24"/>
                <w:szCs w:val="24"/>
              </w:rPr>
              <w:t xml:space="preserve">Podwykonawca </w:t>
            </w:r>
            <w:r w:rsidRPr="00AA749E">
              <w:rPr>
                <w:rFonts w:ascii="Arial" w:hAnsi="Arial" w:cs="Arial"/>
                <w:bCs/>
                <w:sz w:val="24"/>
                <w:szCs w:val="24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Pr="00AA749E" w:rsidRDefault="001E6C0A" w:rsidP="00791719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749E">
              <w:rPr>
                <w:rFonts w:ascii="Arial" w:hAnsi="Arial" w:cs="Arial"/>
                <w:bCs/>
                <w:sz w:val="24"/>
                <w:szCs w:val="24"/>
              </w:rPr>
              <w:t>Zakres rzeczowy</w:t>
            </w:r>
            <w:r w:rsidRPr="00AA74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1E6C0A" w:rsidRPr="00AA749E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Pr="00AA749E" w:rsidRDefault="001E6C0A" w:rsidP="0079171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18DD80A3" w14:textId="77777777" w:rsidR="001E6C0A" w:rsidRPr="00AA749E" w:rsidRDefault="001E6C0A" w:rsidP="0079171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C0A" w:rsidRPr="00AA749E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Pr="00AA749E" w:rsidRDefault="001E6C0A" w:rsidP="0079171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1744E4C5" w14:textId="77777777" w:rsidR="001E6C0A" w:rsidRPr="00AA749E" w:rsidRDefault="001E6C0A" w:rsidP="0079171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C0A" w:rsidRPr="00AA749E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Pr="00AA749E" w:rsidRDefault="001E6C0A" w:rsidP="0079171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257EF3FF" w14:textId="77777777" w:rsidR="001E6C0A" w:rsidRPr="00AA749E" w:rsidRDefault="001E6C0A" w:rsidP="0079171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C0A" w:rsidRPr="00AA749E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Pr="00AA749E" w:rsidRDefault="001E6C0A" w:rsidP="0079171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306A6507" w14:textId="77777777" w:rsidR="001E6C0A" w:rsidRPr="00AA749E" w:rsidRDefault="001E6C0A" w:rsidP="0079171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9A2E06" w14:textId="77777777" w:rsidR="00B545F4" w:rsidRPr="00AA749E" w:rsidRDefault="001E6C0A" w:rsidP="00791719">
      <w:pPr>
        <w:spacing w:before="12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>Nazwy (firmy) podwykonawców, na których zasoby powołujemy się na zasadach określonych w art. 118 PZP, w celu wykazania spełniania warunków udziału w postępowaniu:</w:t>
      </w:r>
    </w:p>
    <w:p w14:paraId="65B1F275" w14:textId="07C814D5" w:rsidR="001E6C0A" w:rsidRDefault="001E6C0A" w:rsidP="00791719">
      <w:pPr>
        <w:spacing w:before="12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</w:t>
      </w:r>
    </w:p>
    <w:p w14:paraId="76AF72B4" w14:textId="274F0AC3" w:rsidR="001E6C0A" w:rsidRPr="00AA749E" w:rsidRDefault="001E6C0A" w:rsidP="00791719">
      <w:pPr>
        <w:pStyle w:val="Akapitzlist"/>
        <w:suppressAutoHyphens w:val="0"/>
        <w:spacing w:before="120" w:line="360" w:lineRule="auto"/>
        <w:ind w:left="709" w:hanging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lastRenderedPageBreak/>
        <w:t>7.</w:t>
      </w:r>
      <w:r w:rsidRPr="00AA749E">
        <w:rPr>
          <w:rFonts w:ascii="Arial" w:hAnsi="Arial" w:cs="Arial"/>
          <w:bCs/>
          <w:sz w:val="24"/>
          <w:szCs w:val="24"/>
        </w:rPr>
        <w:tab/>
        <w:t>Oświadczamy, że następujące usługi stanowiące przedmiot zamówienia wykonają poszczególni Wykonawcy wspólnie ubiegający się o udzielenie zamówienia</w:t>
      </w:r>
      <w:r w:rsidRPr="00AA749E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AA749E">
        <w:rPr>
          <w:rFonts w:ascii="Arial" w:hAnsi="Arial" w:cs="Arial"/>
          <w:bCs/>
          <w:sz w:val="24"/>
          <w:szCs w:val="24"/>
        </w:rPr>
        <w:t>:</w:t>
      </w:r>
    </w:p>
    <w:p w14:paraId="1E5CA732" w14:textId="77777777" w:rsidR="00B545F4" w:rsidRPr="00AA749E" w:rsidRDefault="00B545F4" w:rsidP="00791719">
      <w:pPr>
        <w:pStyle w:val="Akapitzlist"/>
        <w:suppressAutoHyphens w:val="0"/>
        <w:spacing w:before="120" w:line="360" w:lineRule="auto"/>
        <w:ind w:left="709" w:hanging="709"/>
        <w:contextualSpacing w:val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tbl>
      <w:tblPr>
        <w:tblW w:w="82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811"/>
      </w:tblGrid>
      <w:tr w:rsidR="001E6C0A" w:rsidRPr="00AA749E" w14:paraId="406CA0E0" w14:textId="77777777" w:rsidTr="00791719">
        <w:trPr>
          <w:trHeight w:val="107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Pr="00AA749E" w:rsidRDefault="001E6C0A" w:rsidP="00791719">
            <w:pPr>
              <w:spacing w:before="120" w:line="360" w:lineRule="auto"/>
              <w:ind w:left="2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749E">
              <w:rPr>
                <w:rFonts w:ascii="Arial" w:hAnsi="Arial" w:cs="Arial"/>
                <w:bCs/>
                <w:sz w:val="24"/>
                <w:szCs w:val="24"/>
              </w:rPr>
              <w:t xml:space="preserve">Wykonawca wspólnie ubiegający się o udzielenie zamówienia </w:t>
            </w:r>
            <w:r w:rsidRPr="00AA749E">
              <w:rPr>
                <w:rFonts w:ascii="Arial" w:hAnsi="Arial" w:cs="Arial"/>
                <w:bCs/>
                <w:sz w:val="24"/>
                <w:szCs w:val="24"/>
              </w:rPr>
              <w:br/>
              <w:t>(nazwa/firma, adres)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Pr="00AA749E" w:rsidRDefault="001E6C0A" w:rsidP="00791719">
            <w:pPr>
              <w:spacing w:before="120" w:line="360" w:lineRule="auto"/>
              <w:ind w:left="29" w:right="137" w:hanging="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749E">
              <w:rPr>
                <w:rFonts w:ascii="Arial" w:hAnsi="Arial" w:cs="Arial"/>
                <w:bCs/>
                <w:sz w:val="24"/>
                <w:szCs w:val="24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AA749E" w14:paraId="3172FAA9" w14:textId="77777777" w:rsidTr="00791719">
        <w:trPr>
          <w:trHeight w:val="77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Pr="00AA749E" w:rsidRDefault="001E6C0A" w:rsidP="00791719">
            <w:pPr>
              <w:spacing w:before="120" w:line="360" w:lineRule="auto"/>
              <w:ind w:left="29" w:hanging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Pr="00AA749E" w:rsidRDefault="001E6C0A" w:rsidP="00791719">
            <w:pPr>
              <w:spacing w:before="120" w:line="360" w:lineRule="auto"/>
              <w:ind w:left="29" w:hanging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C0A" w:rsidRPr="00AA749E" w14:paraId="268B28E7" w14:textId="77777777" w:rsidTr="00791719">
        <w:trPr>
          <w:trHeight w:val="77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Pr="00AA749E" w:rsidRDefault="001E6C0A" w:rsidP="00791719">
            <w:pPr>
              <w:spacing w:before="120" w:line="360" w:lineRule="auto"/>
              <w:ind w:left="29" w:hanging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Pr="00AA749E" w:rsidRDefault="001E6C0A" w:rsidP="00791719">
            <w:pPr>
              <w:spacing w:before="120" w:line="360" w:lineRule="auto"/>
              <w:ind w:left="29" w:hanging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C0A" w:rsidRPr="00AA749E" w14:paraId="5183D2C0" w14:textId="77777777" w:rsidTr="00791719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Pr="00AA749E" w:rsidRDefault="001E6C0A" w:rsidP="00791719">
            <w:pPr>
              <w:spacing w:before="120" w:line="360" w:lineRule="auto"/>
              <w:ind w:left="29" w:hanging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Pr="00AA749E" w:rsidRDefault="001E6C0A" w:rsidP="00791719">
            <w:pPr>
              <w:spacing w:before="120" w:line="360" w:lineRule="auto"/>
              <w:ind w:left="29" w:hanging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C0A" w:rsidRPr="00AA749E" w14:paraId="7D1A1131" w14:textId="77777777" w:rsidTr="00791719">
        <w:trPr>
          <w:trHeight w:val="77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Pr="00AA749E" w:rsidRDefault="001E6C0A" w:rsidP="00791719">
            <w:pPr>
              <w:spacing w:before="120" w:line="360" w:lineRule="auto"/>
              <w:ind w:left="29" w:hanging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Pr="00AA749E" w:rsidRDefault="001E6C0A" w:rsidP="00791719">
            <w:pPr>
              <w:spacing w:before="120" w:line="360" w:lineRule="auto"/>
              <w:ind w:left="29" w:hanging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2A6FF2E" w14:textId="77777777" w:rsidR="00A07B06" w:rsidRPr="00AA749E" w:rsidRDefault="001E6C0A" w:rsidP="00791719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 xml:space="preserve">8. </w:t>
      </w:r>
      <w:r w:rsidRPr="00AA749E">
        <w:rPr>
          <w:rFonts w:ascii="Arial" w:hAnsi="Arial" w:cs="Arial"/>
          <w:bCs/>
          <w:sz w:val="24"/>
          <w:szCs w:val="24"/>
        </w:rPr>
        <w:tab/>
        <w:t>Następujące informacje zawarte w naszej ofercie stanowią tajemnicę przedsiębiorstwa:</w:t>
      </w:r>
    </w:p>
    <w:p w14:paraId="427E11E4" w14:textId="2E059544" w:rsidR="00A07B06" w:rsidRPr="00AA749E" w:rsidRDefault="001E6C0A" w:rsidP="00791719">
      <w:pPr>
        <w:spacing w:before="120" w:line="360" w:lineRule="auto"/>
        <w:ind w:left="709" w:hanging="1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____________________________________________________________________________________________________________________________ </w:t>
      </w:r>
    </w:p>
    <w:p w14:paraId="79DF6B62" w14:textId="23C675EE" w:rsidR="001E6C0A" w:rsidRPr="00AA749E" w:rsidRDefault="001E6C0A" w:rsidP="00791719">
      <w:pPr>
        <w:spacing w:before="120" w:line="360" w:lineRule="auto"/>
        <w:ind w:left="709" w:hanging="1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0B2786CA" w14:textId="69D9FD3A" w:rsidR="001E6C0A" w:rsidRPr="00AA749E" w:rsidRDefault="00F2551C" w:rsidP="00791719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1E6C0A" w:rsidRPr="00AA749E">
        <w:rPr>
          <w:rFonts w:ascii="Arial" w:hAnsi="Arial" w:cs="Arial"/>
          <w:bCs/>
          <w:sz w:val="24"/>
          <w:szCs w:val="24"/>
        </w:rPr>
        <w:t>.</w:t>
      </w:r>
      <w:r w:rsidR="001E6C0A" w:rsidRPr="00AA749E">
        <w:rPr>
          <w:rFonts w:ascii="Arial" w:hAnsi="Arial" w:cs="Arial"/>
          <w:bCs/>
          <w:sz w:val="24"/>
          <w:szCs w:val="24"/>
        </w:rPr>
        <w:tab/>
      </w:r>
      <w:r w:rsidR="001E6C0A" w:rsidRPr="00AA749E">
        <w:rPr>
          <w:rFonts w:ascii="Arial" w:hAnsi="Arial" w:cs="Arial"/>
          <w:sz w:val="24"/>
          <w:szCs w:val="24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F0138AC" w14:textId="78ADE6EB" w:rsidR="001E6C0A" w:rsidRPr="00791719" w:rsidRDefault="001E6C0A" w:rsidP="00791719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 w:rsidRPr="00AA749E">
        <w:rPr>
          <w:rFonts w:ascii="Arial" w:hAnsi="Arial" w:cs="Arial"/>
          <w:sz w:val="24"/>
          <w:szCs w:val="24"/>
          <w:lang w:eastAsia="pl-PL"/>
        </w:rPr>
        <w:lastRenderedPageBreak/>
        <w:t>1</w:t>
      </w:r>
      <w:r w:rsidR="00F2551C">
        <w:rPr>
          <w:rFonts w:ascii="Arial" w:hAnsi="Arial" w:cs="Arial"/>
          <w:sz w:val="24"/>
          <w:szCs w:val="24"/>
          <w:lang w:eastAsia="pl-PL"/>
        </w:rPr>
        <w:t>0</w:t>
      </w:r>
      <w:r w:rsidRPr="00AA749E">
        <w:rPr>
          <w:rFonts w:ascii="Arial" w:hAnsi="Arial" w:cs="Arial"/>
          <w:sz w:val="24"/>
          <w:szCs w:val="24"/>
          <w:lang w:eastAsia="pl-PL"/>
        </w:rPr>
        <w:t>.</w:t>
      </w:r>
      <w:r w:rsidRPr="00AA749E">
        <w:rPr>
          <w:rFonts w:ascii="Arial" w:hAnsi="Arial" w:cs="Arial"/>
          <w:sz w:val="24"/>
          <w:szCs w:val="24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CE7EAEA" w14:textId="6025B5C9" w:rsidR="001E6C0A" w:rsidRDefault="001E6C0A" w:rsidP="00791719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>1</w:t>
      </w:r>
      <w:r w:rsidR="00F2551C">
        <w:rPr>
          <w:rFonts w:ascii="Arial" w:hAnsi="Arial" w:cs="Arial"/>
          <w:bCs/>
          <w:sz w:val="24"/>
          <w:szCs w:val="24"/>
        </w:rPr>
        <w:t>1</w:t>
      </w:r>
      <w:r w:rsidRPr="00AA749E">
        <w:rPr>
          <w:rFonts w:ascii="Arial" w:hAnsi="Arial" w:cs="Arial"/>
          <w:bCs/>
          <w:sz w:val="24"/>
          <w:szCs w:val="24"/>
        </w:rPr>
        <w:t>.</w:t>
      </w:r>
      <w:r w:rsidRPr="00AA749E">
        <w:rPr>
          <w:rFonts w:ascii="Arial" w:hAnsi="Arial" w:cs="Arial"/>
          <w:bCs/>
          <w:sz w:val="24"/>
          <w:szCs w:val="24"/>
        </w:rPr>
        <w:tab/>
        <w:t>Załącznikami do niniejszej oferty są:</w:t>
      </w:r>
    </w:p>
    <w:p w14:paraId="41CCF5B6" w14:textId="5A935915" w:rsidR="00D375E6" w:rsidRDefault="00D375E6" w:rsidP="00D375E6">
      <w:pPr>
        <w:spacing w:before="120" w:line="360" w:lineRule="auto"/>
        <w:ind w:left="709" w:hanging="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Pr="00D375E6">
        <w:rPr>
          <w:rFonts w:ascii="Arial" w:hAnsi="Arial" w:cs="Arial"/>
          <w:bCs/>
          <w:sz w:val="24"/>
          <w:szCs w:val="24"/>
        </w:rPr>
        <w:t>Zał. nr 2 do SWZ – oświadczenie o niepodleganiu wykluczeniu i spełnianiu warunków udziału w postepowaniu</w:t>
      </w:r>
    </w:p>
    <w:p w14:paraId="7808D868" w14:textId="3F95F245" w:rsidR="001E6C0A" w:rsidRDefault="00D375E6" w:rsidP="00D375E6">
      <w:pPr>
        <w:spacing w:before="120" w:line="360" w:lineRule="auto"/>
        <w:ind w:left="709" w:hanging="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1E6C0A" w:rsidRPr="00AA749E">
        <w:rPr>
          <w:rFonts w:ascii="Arial" w:hAnsi="Arial" w:cs="Arial"/>
          <w:bCs/>
          <w:sz w:val="24"/>
          <w:szCs w:val="24"/>
        </w:rPr>
        <w:t>______________________</w:t>
      </w:r>
    </w:p>
    <w:p w14:paraId="25E8E5C5" w14:textId="77777777" w:rsidR="00791719" w:rsidRPr="00AA749E" w:rsidRDefault="00791719" w:rsidP="00791719">
      <w:pPr>
        <w:spacing w:before="12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17261FDA" w14:textId="77777777" w:rsidR="001E6C0A" w:rsidRPr="00AA749E" w:rsidRDefault="001E6C0A" w:rsidP="00791719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A0B4B4" w14:textId="78E43204" w:rsidR="001E6C0A" w:rsidRPr="00AA749E" w:rsidRDefault="001E6C0A" w:rsidP="00791719">
      <w:pPr>
        <w:spacing w:before="120" w:line="360" w:lineRule="auto"/>
        <w:ind w:left="3969"/>
        <w:jc w:val="center"/>
        <w:rPr>
          <w:rFonts w:ascii="Arial" w:hAnsi="Arial" w:cs="Arial"/>
          <w:bCs/>
          <w:sz w:val="24"/>
          <w:szCs w:val="24"/>
        </w:rPr>
      </w:pPr>
      <w:bookmarkStart w:id="1" w:name="_Hlk43743063"/>
      <w:r w:rsidRPr="00AA749E">
        <w:rPr>
          <w:rFonts w:ascii="Arial" w:hAnsi="Arial" w:cs="Arial"/>
          <w:bCs/>
          <w:sz w:val="24"/>
          <w:szCs w:val="24"/>
        </w:rPr>
        <w:t>______________________________________</w:t>
      </w:r>
      <w:r w:rsidRPr="00AA749E">
        <w:rPr>
          <w:rFonts w:ascii="Arial" w:hAnsi="Arial" w:cs="Arial"/>
          <w:bCs/>
          <w:sz w:val="24"/>
          <w:szCs w:val="24"/>
        </w:rPr>
        <w:br/>
      </w:r>
      <w:bookmarkStart w:id="2" w:name="_Hlk43743043"/>
      <w:r w:rsidRPr="00AA749E">
        <w:rPr>
          <w:rFonts w:ascii="Arial" w:hAnsi="Arial" w:cs="Arial"/>
          <w:bCs/>
          <w:sz w:val="24"/>
          <w:szCs w:val="24"/>
        </w:rPr>
        <w:br/>
        <w:t>(podpis)</w:t>
      </w:r>
    </w:p>
    <w:p w14:paraId="2C41344F" w14:textId="77777777" w:rsidR="001E6C0A" w:rsidRPr="00AA749E" w:rsidRDefault="001E6C0A" w:rsidP="00791719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</w:p>
    <w:p w14:paraId="5C808926" w14:textId="13D4853F" w:rsidR="001E6C0A" w:rsidRPr="00AA749E" w:rsidRDefault="001E6C0A" w:rsidP="00791719">
      <w:pPr>
        <w:spacing w:before="120" w:line="360" w:lineRule="auto"/>
        <w:rPr>
          <w:rFonts w:ascii="Arial" w:hAnsi="Arial" w:cs="Arial"/>
          <w:bCs/>
          <w:i/>
          <w:sz w:val="24"/>
          <w:szCs w:val="24"/>
        </w:rPr>
      </w:pPr>
      <w:bookmarkStart w:id="3" w:name="_Hlk60047166"/>
      <w:r w:rsidRPr="00AA749E">
        <w:rPr>
          <w:rFonts w:ascii="Arial" w:hAnsi="Arial" w:cs="Arial"/>
          <w:bCs/>
          <w:i/>
          <w:sz w:val="24"/>
          <w:szCs w:val="24"/>
        </w:rPr>
        <w:t>Dokument musi być złożony pod rygorem nieważności</w:t>
      </w:r>
      <w:r w:rsidRPr="00AA749E">
        <w:rPr>
          <w:rFonts w:ascii="Arial" w:hAnsi="Arial" w:cs="Arial"/>
          <w:bCs/>
          <w:i/>
          <w:sz w:val="24"/>
          <w:szCs w:val="24"/>
        </w:rPr>
        <w:tab/>
      </w:r>
      <w:r w:rsidRPr="00AA749E">
        <w:rPr>
          <w:rFonts w:ascii="Arial" w:hAnsi="Arial" w:cs="Arial"/>
          <w:bCs/>
          <w:i/>
          <w:sz w:val="24"/>
          <w:szCs w:val="24"/>
        </w:rPr>
        <w:br/>
        <w:t xml:space="preserve">w formie elektronicznej (tj. w postaci elektronicznej opatrzonej </w:t>
      </w:r>
      <w:r w:rsidRPr="00AA749E">
        <w:rPr>
          <w:rFonts w:ascii="Arial" w:hAnsi="Arial" w:cs="Arial"/>
          <w:bCs/>
          <w:i/>
          <w:sz w:val="24"/>
          <w:szCs w:val="24"/>
        </w:rPr>
        <w:br/>
        <w:t>kwalifikowanym</w:t>
      </w:r>
      <w:r w:rsidR="00791719">
        <w:rPr>
          <w:rFonts w:ascii="Arial" w:hAnsi="Arial" w:cs="Arial"/>
          <w:bCs/>
          <w:i/>
          <w:sz w:val="24"/>
          <w:szCs w:val="24"/>
        </w:rPr>
        <w:t>, osobistym lub zaufanym</w:t>
      </w:r>
      <w:r w:rsidRPr="00AA749E">
        <w:rPr>
          <w:rFonts w:ascii="Arial" w:hAnsi="Arial" w:cs="Arial"/>
          <w:bCs/>
          <w:i/>
          <w:sz w:val="24"/>
          <w:szCs w:val="24"/>
        </w:rPr>
        <w:t xml:space="preserve"> podpisem elektronicznym</w:t>
      </w:r>
      <w:bookmarkEnd w:id="2"/>
      <w:r w:rsidRPr="00AA749E">
        <w:rPr>
          <w:rFonts w:ascii="Arial" w:hAnsi="Arial" w:cs="Arial"/>
          <w:bCs/>
          <w:i/>
          <w:sz w:val="24"/>
          <w:szCs w:val="24"/>
        </w:rPr>
        <w:t>)</w:t>
      </w:r>
    </w:p>
    <w:p w14:paraId="28DEDB6B" w14:textId="6FB0A766" w:rsidR="00A07B06" w:rsidRPr="00AA749E" w:rsidRDefault="00A07B06" w:rsidP="00791719">
      <w:pPr>
        <w:spacing w:before="120" w:line="360" w:lineRule="auto"/>
        <w:rPr>
          <w:rFonts w:ascii="Arial" w:hAnsi="Arial" w:cs="Arial"/>
          <w:bCs/>
          <w:i/>
          <w:sz w:val="24"/>
          <w:szCs w:val="24"/>
        </w:rPr>
      </w:pPr>
    </w:p>
    <w:p w14:paraId="6712D430" w14:textId="77777777" w:rsidR="00A07B06" w:rsidRPr="00AA749E" w:rsidRDefault="00A07B06" w:rsidP="00791719">
      <w:pPr>
        <w:spacing w:before="120" w:line="360" w:lineRule="auto"/>
        <w:rPr>
          <w:rFonts w:ascii="Arial" w:hAnsi="Arial" w:cs="Arial"/>
          <w:bCs/>
          <w:i/>
          <w:sz w:val="24"/>
          <w:szCs w:val="24"/>
        </w:rPr>
      </w:pPr>
    </w:p>
    <w:bookmarkEnd w:id="1"/>
    <w:bookmarkEnd w:id="3"/>
    <w:p w14:paraId="4A1A5776" w14:textId="77777777" w:rsidR="001E6C0A" w:rsidRPr="00AA749E" w:rsidRDefault="001E6C0A" w:rsidP="00791719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AA749E">
        <w:rPr>
          <w:rFonts w:ascii="Arial" w:hAnsi="Arial" w:cs="Arial"/>
          <w:bCs/>
          <w:sz w:val="24"/>
          <w:szCs w:val="24"/>
        </w:rPr>
        <w:t xml:space="preserve">* - niepotrzebne skreślić </w:t>
      </w:r>
    </w:p>
    <w:p w14:paraId="7481F894" w14:textId="392A2F31" w:rsidR="001E6C0A" w:rsidRPr="00AA749E" w:rsidRDefault="001E6C0A" w:rsidP="00791719">
      <w:pPr>
        <w:spacing w:before="120" w:line="360" w:lineRule="auto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14:paraId="22613428" w14:textId="77777777" w:rsidR="001E6C0A" w:rsidRPr="00AA749E" w:rsidRDefault="001E6C0A" w:rsidP="00791719">
      <w:pPr>
        <w:spacing w:before="120" w:line="360" w:lineRule="auto"/>
        <w:ind w:left="5670"/>
        <w:jc w:val="center"/>
        <w:rPr>
          <w:rFonts w:ascii="Arial" w:hAnsi="Arial" w:cs="Arial"/>
          <w:bCs/>
          <w:sz w:val="24"/>
          <w:szCs w:val="24"/>
        </w:rPr>
      </w:pPr>
    </w:p>
    <w:sectPr w:rsidR="001E6C0A" w:rsidRPr="00AA749E" w:rsidSect="00AA749E">
      <w:headerReference w:type="default" r:id="rId8"/>
      <w:footerReference w:type="default" r:id="rId9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66E8" w14:textId="77777777" w:rsidR="003E3C79" w:rsidRDefault="003E3C79">
      <w:r>
        <w:separator/>
      </w:r>
    </w:p>
  </w:endnote>
  <w:endnote w:type="continuationSeparator" w:id="0">
    <w:p w14:paraId="2C00D3C9" w14:textId="77777777" w:rsidR="003E3C79" w:rsidRDefault="003E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74B4" w14:textId="77777777" w:rsidR="003E3C79" w:rsidRDefault="003E3C79">
      <w:r>
        <w:separator/>
      </w:r>
    </w:p>
  </w:footnote>
  <w:footnote w:type="continuationSeparator" w:id="0">
    <w:p w14:paraId="3584B90F" w14:textId="77777777" w:rsidR="003E3C79" w:rsidRDefault="003E3C79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D62F" w14:textId="2259A8B0" w:rsidR="007C7A2D" w:rsidRPr="007C7A2D" w:rsidRDefault="007C7A2D">
    <w:pPr>
      <w:pStyle w:val="Nagwek"/>
      <w:rPr>
        <w:rFonts w:ascii="Arial" w:hAnsi="Arial" w:cs="Arial"/>
        <w:sz w:val="24"/>
        <w:szCs w:val="24"/>
      </w:rPr>
    </w:pPr>
    <w:r w:rsidRPr="007C7A2D">
      <w:rPr>
        <w:rFonts w:ascii="Arial" w:hAnsi="Arial" w:cs="Arial"/>
        <w:sz w:val="24"/>
        <w:szCs w:val="24"/>
      </w:rPr>
      <w:t>SA.270.73.2023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8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2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3"/>
  </w:num>
  <w:num w:numId="40" w16cid:durableId="850610185">
    <w:abstractNumId w:val="127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4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39"/>
  </w:num>
  <w:num w:numId="70" w16cid:durableId="992756890">
    <w:abstractNumId w:val="138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1"/>
  </w:num>
  <w:num w:numId="79" w16cid:durableId="749498734">
    <w:abstractNumId w:val="130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0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6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7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5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6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1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2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29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6790D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470D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3C3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3C79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2A05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141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719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A2D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BE0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255"/>
    <w:rsid w:val="009234C8"/>
    <w:rsid w:val="00925D1D"/>
    <w:rsid w:val="00927590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628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3440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A749E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63A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36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375E6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4D36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51C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Agata Murawska</cp:lastModifiedBy>
  <cp:revision>9</cp:revision>
  <cp:lastPrinted>2022-06-27T10:12:00Z</cp:lastPrinted>
  <dcterms:created xsi:type="dcterms:W3CDTF">2023-04-04T09:12:00Z</dcterms:created>
  <dcterms:modified xsi:type="dcterms:W3CDTF">2023-04-20T10:29:00Z</dcterms:modified>
</cp:coreProperties>
</file>