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83EAD" w14:textId="47E023F5" w:rsidR="006B489F" w:rsidRPr="001B4CA4" w:rsidRDefault="00B74B0E" w:rsidP="008146B7">
      <w:pPr>
        <w:pStyle w:val="siwz-3"/>
        <w:rPr>
          <w:rFonts w:asciiTheme="minorHAnsi" w:hAnsiTheme="minorHAnsi" w:cstheme="minorHAnsi"/>
          <w:b/>
          <w:sz w:val="18"/>
          <w:szCs w:val="18"/>
        </w:rPr>
      </w:pPr>
      <w:bookmarkStart w:id="0" w:name="_Toc113448026"/>
      <w:r w:rsidRPr="001B4CA4">
        <w:rPr>
          <w:rFonts w:asciiTheme="minorHAnsi" w:hAnsiTheme="minorHAnsi" w:cstheme="minorHAnsi"/>
          <w:b/>
          <w:sz w:val="18"/>
          <w:szCs w:val="18"/>
        </w:rPr>
        <w:t xml:space="preserve">Załącznik nr </w:t>
      </w:r>
      <w:r w:rsidR="004C74BB" w:rsidRPr="001B4CA4">
        <w:rPr>
          <w:rFonts w:asciiTheme="minorHAnsi" w:hAnsiTheme="minorHAnsi" w:cstheme="minorHAnsi"/>
          <w:b/>
          <w:sz w:val="18"/>
          <w:szCs w:val="18"/>
        </w:rPr>
        <w:t>6</w:t>
      </w:r>
      <w:r w:rsidR="00FC1D3A" w:rsidRPr="001B4CA4">
        <w:rPr>
          <w:rFonts w:asciiTheme="minorHAnsi" w:hAnsiTheme="minorHAnsi" w:cstheme="minorHAnsi"/>
          <w:b/>
          <w:sz w:val="18"/>
          <w:szCs w:val="18"/>
        </w:rPr>
        <w:t>A</w:t>
      </w:r>
      <w:r w:rsidR="00C826FC" w:rsidRPr="001B4CA4">
        <w:rPr>
          <w:rFonts w:asciiTheme="minorHAnsi" w:hAnsiTheme="minorHAnsi" w:cstheme="minorHAnsi"/>
          <w:b/>
          <w:sz w:val="18"/>
          <w:szCs w:val="18"/>
        </w:rPr>
        <w:t xml:space="preserve"> do S</w:t>
      </w:r>
      <w:r w:rsidR="007B4900" w:rsidRPr="001B4CA4">
        <w:rPr>
          <w:rFonts w:asciiTheme="minorHAnsi" w:hAnsiTheme="minorHAnsi" w:cstheme="minorHAnsi"/>
          <w:b/>
          <w:sz w:val="18"/>
          <w:szCs w:val="18"/>
        </w:rPr>
        <w:t xml:space="preserve">WZ </w:t>
      </w:r>
      <w:r w:rsidR="00220913" w:rsidRPr="001B4CA4">
        <w:rPr>
          <w:rFonts w:asciiTheme="minorHAnsi" w:hAnsiTheme="minorHAnsi" w:cstheme="minorHAnsi"/>
          <w:b/>
          <w:sz w:val="18"/>
          <w:szCs w:val="18"/>
        </w:rPr>
        <w:t xml:space="preserve">– </w:t>
      </w:r>
      <w:r w:rsidR="00FC1D3A" w:rsidRPr="001B4CA4">
        <w:rPr>
          <w:rFonts w:asciiTheme="minorHAnsi" w:hAnsiTheme="minorHAnsi" w:cstheme="minorHAnsi"/>
          <w:b/>
          <w:sz w:val="18"/>
          <w:szCs w:val="18"/>
        </w:rPr>
        <w:t>wzór Oświadczenia – Wykaz osób [warunek udziału w postępowaniu]</w:t>
      </w:r>
      <w:bookmarkEnd w:id="0"/>
    </w:p>
    <w:p w14:paraId="4FBC7A37" w14:textId="77777777" w:rsidR="00FC1D3A" w:rsidRPr="001B4CA4" w:rsidRDefault="00FC1D3A" w:rsidP="00FC1D3A">
      <w:pPr>
        <w:rPr>
          <w:rFonts w:asciiTheme="minorHAnsi" w:hAnsiTheme="minorHAnsi" w:cstheme="minorHAnsi"/>
          <w:sz w:val="18"/>
          <w:szCs w:val="18"/>
        </w:rPr>
      </w:pPr>
      <w:r w:rsidRPr="001B4CA4">
        <w:rPr>
          <w:rFonts w:asciiTheme="minorHAnsi" w:hAnsiTheme="minorHAnsi" w:cstheme="minorHAnsi"/>
          <w:sz w:val="18"/>
          <w:szCs w:val="18"/>
        </w:rPr>
        <w:t>Nazwa Wykonawcy: …………………………………………………………</w:t>
      </w:r>
    </w:p>
    <w:p w14:paraId="0CA973CA" w14:textId="77777777" w:rsidR="00FC1D3A" w:rsidRPr="001B4CA4" w:rsidRDefault="00FC1D3A" w:rsidP="00FC1D3A">
      <w:pPr>
        <w:rPr>
          <w:rFonts w:asciiTheme="minorHAnsi" w:hAnsiTheme="minorHAnsi" w:cstheme="minorHAnsi"/>
          <w:sz w:val="18"/>
          <w:szCs w:val="18"/>
        </w:rPr>
      </w:pPr>
    </w:p>
    <w:p w14:paraId="5BCBBDC2" w14:textId="77777777" w:rsidR="00FC1D3A" w:rsidRPr="001B4CA4" w:rsidRDefault="00FC1D3A" w:rsidP="00FC1D3A">
      <w:pPr>
        <w:spacing w:after="60"/>
        <w:jc w:val="both"/>
        <w:rPr>
          <w:rFonts w:asciiTheme="minorHAnsi" w:hAnsiTheme="minorHAnsi" w:cstheme="minorHAnsi"/>
          <w:b/>
          <w:bCs/>
          <w:iCs/>
          <w:sz w:val="18"/>
          <w:szCs w:val="18"/>
        </w:rPr>
      </w:pPr>
      <w:r w:rsidRPr="001B4CA4">
        <w:rPr>
          <w:rFonts w:asciiTheme="minorHAnsi" w:hAnsiTheme="minorHAnsi" w:cstheme="minorHAnsi"/>
          <w:sz w:val="18"/>
          <w:szCs w:val="18"/>
        </w:rPr>
        <w:t>Adres Wykonawcy: ………………………………………………………….</w:t>
      </w:r>
    </w:p>
    <w:p w14:paraId="2ECD3E3B" w14:textId="77777777" w:rsidR="00FC1D3A" w:rsidRPr="001B4CA4" w:rsidRDefault="00FC1D3A" w:rsidP="00FC1D3A">
      <w:pPr>
        <w:rPr>
          <w:rFonts w:asciiTheme="minorHAnsi" w:hAnsiTheme="minorHAnsi" w:cstheme="minorHAnsi"/>
          <w:sz w:val="18"/>
          <w:szCs w:val="18"/>
        </w:rPr>
      </w:pPr>
    </w:p>
    <w:p w14:paraId="12D93B2C" w14:textId="77777777" w:rsidR="00FC1D3A" w:rsidRPr="001B4CA4" w:rsidRDefault="00FC1D3A" w:rsidP="00FC1D3A">
      <w:pPr>
        <w:jc w:val="center"/>
        <w:rPr>
          <w:rFonts w:asciiTheme="minorHAnsi" w:hAnsiTheme="minorHAnsi" w:cstheme="minorHAnsi"/>
          <w:b/>
          <w:bCs/>
          <w:iCs/>
          <w:sz w:val="18"/>
          <w:szCs w:val="18"/>
        </w:rPr>
      </w:pPr>
      <w:r w:rsidRPr="001B4CA4">
        <w:rPr>
          <w:rFonts w:asciiTheme="minorHAnsi" w:hAnsiTheme="minorHAnsi" w:cstheme="minorHAnsi"/>
          <w:b/>
          <w:bCs/>
          <w:iCs/>
          <w:sz w:val="18"/>
          <w:szCs w:val="18"/>
        </w:rPr>
        <w:t>OŚWIADCZENIE – WYKAZ OSÓB,</w:t>
      </w:r>
    </w:p>
    <w:p w14:paraId="32BFC361" w14:textId="77777777" w:rsidR="00FC1D3A" w:rsidRPr="001B4CA4" w:rsidRDefault="00FC1D3A" w:rsidP="00FC1D3A">
      <w:pPr>
        <w:spacing w:after="60"/>
        <w:jc w:val="center"/>
        <w:rPr>
          <w:rFonts w:asciiTheme="minorHAnsi" w:hAnsiTheme="minorHAnsi" w:cstheme="minorHAnsi"/>
          <w:b/>
          <w:bCs/>
          <w:iCs/>
          <w:sz w:val="18"/>
          <w:szCs w:val="18"/>
        </w:rPr>
      </w:pPr>
      <w:r w:rsidRPr="001B4CA4">
        <w:rPr>
          <w:rFonts w:asciiTheme="minorHAnsi" w:hAnsiTheme="minorHAnsi" w:cstheme="minorHAnsi"/>
          <w:sz w:val="18"/>
          <w:szCs w:val="18"/>
        </w:rPr>
        <w:t>które zostaną skierowane przez Wykonawcę do realizacji zamówienia</w:t>
      </w:r>
    </w:p>
    <w:p w14:paraId="01B72327" w14:textId="7C6FCE09" w:rsidR="00FC1D3A" w:rsidRPr="001B4CA4" w:rsidRDefault="00FC1D3A" w:rsidP="00FC1D3A">
      <w:pPr>
        <w:spacing w:after="60"/>
        <w:jc w:val="center"/>
        <w:rPr>
          <w:rFonts w:asciiTheme="minorHAnsi" w:hAnsiTheme="minorHAnsi" w:cstheme="minorHAnsi"/>
          <w:b/>
          <w:bCs/>
          <w:iCs/>
          <w:sz w:val="18"/>
          <w:szCs w:val="18"/>
        </w:rPr>
      </w:pPr>
      <w:r w:rsidRPr="001B4CA4">
        <w:rPr>
          <w:rFonts w:asciiTheme="minorHAnsi" w:hAnsiTheme="minorHAnsi" w:cstheme="minorHAnsi"/>
          <w:b/>
          <w:bCs/>
          <w:iCs/>
          <w:sz w:val="18"/>
          <w:szCs w:val="18"/>
        </w:rPr>
        <w:t>DPiZP.2610.3.2022</w:t>
      </w:r>
    </w:p>
    <w:p w14:paraId="69CC4A82" w14:textId="77777777" w:rsidR="00FC1D3A" w:rsidRPr="001B4CA4" w:rsidRDefault="00FC1D3A" w:rsidP="00FC1D3A">
      <w:pPr>
        <w:spacing w:after="60"/>
        <w:jc w:val="center"/>
        <w:rPr>
          <w:rFonts w:asciiTheme="minorHAnsi" w:hAnsiTheme="minorHAnsi" w:cstheme="minorHAnsi"/>
          <w:b/>
          <w:bCs/>
          <w:iCs/>
          <w:sz w:val="18"/>
          <w:szCs w:val="18"/>
        </w:rPr>
      </w:pPr>
    </w:p>
    <w:p w14:paraId="5D535809" w14:textId="316D2B15" w:rsidR="00FC1D3A" w:rsidRPr="001B4CA4" w:rsidRDefault="00FC1D3A" w:rsidP="00FC1D3A">
      <w:pPr>
        <w:spacing w:after="60"/>
        <w:jc w:val="both"/>
        <w:rPr>
          <w:rFonts w:asciiTheme="minorHAnsi" w:hAnsiTheme="minorHAnsi" w:cstheme="minorHAnsi"/>
          <w:bCs/>
          <w:iCs/>
          <w:sz w:val="18"/>
          <w:szCs w:val="18"/>
        </w:rPr>
      </w:pPr>
      <w:r w:rsidRPr="001B4CA4">
        <w:rPr>
          <w:rFonts w:asciiTheme="minorHAnsi" w:hAnsiTheme="minorHAnsi" w:cstheme="minorHAnsi"/>
          <w:bCs/>
          <w:iCs/>
          <w:sz w:val="18"/>
          <w:szCs w:val="18"/>
        </w:rPr>
        <w:t xml:space="preserve">Przystępując do udziału w postępowaniu na </w:t>
      </w:r>
      <w:r w:rsidRPr="001B4CA4">
        <w:rPr>
          <w:rFonts w:asciiTheme="minorHAnsi" w:hAnsiTheme="minorHAnsi" w:cstheme="minorHAnsi"/>
          <w:b/>
          <w:sz w:val="18"/>
          <w:szCs w:val="18"/>
        </w:rPr>
        <w:t>„Utrzymanie i rozwój systemu informatycznego EBS</w:t>
      </w:r>
      <w:r w:rsidRPr="001B4CA4">
        <w:rPr>
          <w:rFonts w:asciiTheme="minorHAnsi" w:hAnsiTheme="minorHAnsi" w:cstheme="minorHAnsi"/>
          <w:sz w:val="18"/>
          <w:szCs w:val="18"/>
        </w:rPr>
        <w:t xml:space="preserve">” </w:t>
      </w:r>
      <w:r w:rsidRPr="001B4CA4">
        <w:rPr>
          <w:rFonts w:asciiTheme="minorHAnsi" w:hAnsiTheme="minorHAnsi" w:cstheme="minorHAnsi"/>
          <w:bCs/>
          <w:iCs/>
          <w:sz w:val="18"/>
          <w:szCs w:val="18"/>
        </w:rPr>
        <w:t>składamy wykaz osób,</w:t>
      </w:r>
      <w:r w:rsidRPr="001B4CA4">
        <w:rPr>
          <w:rFonts w:asciiTheme="minorHAnsi" w:hAnsiTheme="minorHAnsi" w:cstheme="minorHAnsi"/>
          <w:sz w:val="18"/>
          <w:szCs w:val="18"/>
        </w:rPr>
        <w:t xml:space="preserve"> </w:t>
      </w:r>
      <w:r w:rsidRPr="001B4CA4">
        <w:rPr>
          <w:rFonts w:asciiTheme="minorHAnsi" w:hAnsiTheme="minorHAnsi" w:cstheme="minorHAnsi"/>
          <w:bCs/>
          <w:iCs/>
          <w:sz w:val="18"/>
          <w:szCs w:val="18"/>
        </w:rPr>
        <w:t xml:space="preserve">które będą uczestniczyć w wykonaniu zamówienia </w:t>
      </w:r>
      <w:r w:rsidRPr="001B4CA4">
        <w:rPr>
          <w:rFonts w:asciiTheme="minorHAnsi" w:hAnsiTheme="minorHAnsi" w:cstheme="minorHAnsi"/>
          <w:bCs/>
          <w:iCs/>
          <w:sz w:val="18"/>
          <w:szCs w:val="18"/>
          <w:u w:val="single"/>
        </w:rPr>
        <w:t>na potwierdzenie spełniania warunku udziału w postępowaniu</w:t>
      </w:r>
      <w:r w:rsidRPr="001B4CA4">
        <w:rPr>
          <w:rFonts w:asciiTheme="minorHAnsi" w:hAnsiTheme="minorHAnsi" w:cstheme="minorHAnsi"/>
          <w:bCs/>
          <w:iCs/>
          <w:sz w:val="18"/>
          <w:szCs w:val="18"/>
        </w:rPr>
        <w:t xml:space="preserve">, o którym mowa w </w:t>
      </w:r>
      <w:r w:rsidRPr="001B4CA4">
        <w:rPr>
          <w:rFonts w:asciiTheme="minorHAnsi" w:hAnsiTheme="minorHAnsi" w:cstheme="minorHAnsi"/>
          <w:sz w:val="18"/>
          <w:szCs w:val="18"/>
        </w:rPr>
        <w:t>rozdziale III pkt 1.</w:t>
      </w:r>
      <w:r w:rsidR="000408B3" w:rsidRPr="001B4CA4">
        <w:rPr>
          <w:rFonts w:asciiTheme="minorHAnsi" w:hAnsiTheme="minorHAnsi" w:cstheme="minorHAnsi"/>
          <w:sz w:val="18"/>
          <w:szCs w:val="18"/>
        </w:rPr>
        <w:t>1</w:t>
      </w:r>
      <w:r w:rsidRPr="001B4CA4">
        <w:rPr>
          <w:rFonts w:asciiTheme="minorHAnsi" w:hAnsiTheme="minorHAnsi" w:cstheme="minorHAnsi"/>
          <w:sz w:val="18"/>
          <w:szCs w:val="18"/>
        </w:rPr>
        <w:t>.2. SWZ</w:t>
      </w:r>
      <w:r w:rsidRPr="001B4CA4">
        <w:rPr>
          <w:rFonts w:asciiTheme="minorHAnsi" w:hAnsiTheme="minorHAnsi" w:cstheme="minorHAnsi"/>
          <w:bCs/>
          <w:iCs/>
          <w:sz w:val="18"/>
          <w:szCs w:val="18"/>
        </w:rPr>
        <w:t>:</w:t>
      </w:r>
    </w:p>
    <w:p w14:paraId="616536F2" w14:textId="77777777" w:rsidR="00FC1D3A" w:rsidRPr="001B4CA4" w:rsidRDefault="00FC1D3A" w:rsidP="00FC1D3A">
      <w:pPr>
        <w:spacing w:after="60"/>
        <w:jc w:val="both"/>
        <w:rPr>
          <w:rFonts w:asciiTheme="minorHAnsi" w:hAnsiTheme="minorHAnsi" w:cstheme="minorHAnsi"/>
          <w:bCs/>
          <w:iCs/>
          <w:sz w:val="18"/>
          <w:szCs w:val="18"/>
        </w:rPr>
      </w:pPr>
    </w:p>
    <w:p w14:paraId="02F9CE6A" w14:textId="13751789"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A84B3A" w:rsidRPr="001B4CA4" w14:paraId="4A871F85" w14:textId="77777777" w:rsidTr="00467CEB">
        <w:trPr>
          <w:trHeight w:val="641"/>
        </w:trPr>
        <w:tc>
          <w:tcPr>
            <w:tcW w:w="2127" w:type="dxa"/>
            <w:tcBorders>
              <w:top w:val="single" w:sz="4" w:space="0" w:color="auto"/>
              <w:left w:val="single" w:sz="4" w:space="0" w:color="auto"/>
              <w:bottom w:val="single" w:sz="4" w:space="0" w:color="auto"/>
              <w:right w:val="single" w:sz="4" w:space="0" w:color="auto"/>
            </w:tcBorders>
          </w:tcPr>
          <w:p w14:paraId="0AE674BC" w14:textId="77777777" w:rsidR="00A84B3A" w:rsidRPr="001B4CA4" w:rsidRDefault="00A84B3A" w:rsidP="00467CEB">
            <w:pPr>
              <w:jc w:val="center"/>
              <w:rPr>
                <w:rFonts w:ascii="Arial" w:eastAsia="Calibri" w:hAnsi="Arial" w:cs="Arial"/>
                <w:sz w:val="16"/>
                <w:szCs w:val="16"/>
                <w:u w:val="single"/>
                <w:lang w:eastAsia="en-US"/>
              </w:rPr>
            </w:pPr>
            <w:bookmarkStart w:id="1" w:name="_Hlk108687741"/>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6190FFC" w14:textId="77777777" w:rsidR="00A84B3A" w:rsidRPr="001B4CA4" w:rsidRDefault="00A84B3A" w:rsidP="00467CEB">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A84B3A" w:rsidRPr="001B4CA4" w14:paraId="143547A1" w14:textId="77777777" w:rsidTr="00467CEB">
        <w:trPr>
          <w:trHeight w:val="309"/>
        </w:trPr>
        <w:tc>
          <w:tcPr>
            <w:tcW w:w="2128" w:type="dxa"/>
            <w:vMerge w:val="restart"/>
          </w:tcPr>
          <w:p w14:paraId="3CD11D83" w14:textId="77777777" w:rsidR="00A84B3A" w:rsidRPr="001B4CA4" w:rsidRDefault="00A84B3A" w:rsidP="00467CEB">
            <w:pPr>
              <w:jc w:val="both"/>
              <w:rPr>
                <w:rFonts w:ascii="Arial" w:hAnsi="Arial" w:cs="Arial"/>
                <w:sz w:val="14"/>
                <w:szCs w:val="14"/>
              </w:rPr>
            </w:pPr>
            <w:r w:rsidRPr="001B4CA4">
              <w:rPr>
                <w:rFonts w:ascii="Arial" w:hAnsi="Arial" w:cs="Arial"/>
                <w:b/>
                <w:sz w:val="14"/>
                <w:szCs w:val="14"/>
              </w:rPr>
              <w:t>Kierownik Projektu</w:t>
            </w:r>
            <w:r w:rsidRPr="001B4CA4">
              <w:rPr>
                <w:rFonts w:ascii="Arial" w:hAnsi="Arial" w:cs="Arial"/>
                <w:sz w:val="14"/>
                <w:szCs w:val="14"/>
              </w:rPr>
              <w:t>, który posiada:</w:t>
            </w:r>
          </w:p>
          <w:p w14:paraId="73CB20A9" w14:textId="77777777" w:rsidR="00A84B3A" w:rsidRPr="001B4CA4" w:rsidRDefault="00A84B3A" w:rsidP="00A84B3A">
            <w:pPr>
              <w:numPr>
                <w:ilvl w:val="0"/>
                <w:numId w:val="178"/>
              </w:numPr>
              <w:autoSpaceDE w:val="0"/>
              <w:autoSpaceDN w:val="0"/>
              <w:adjustRightInd w:val="0"/>
              <w:spacing w:line="257" w:lineRule="auto"/>
              <w:contextualSpacing/>
              <w:rPr>
                <w:rFonts w:ascii="Arial" w:hAnsi="Arial" w:cs="Arial"/>
                <w:sz w:val="14"/>
                <w:szCs w:val="14"/>
              </w:rPr>
            </w:pPr>
            <w:r w:rsidRPr="001B4CA4">
              <w:rPr>
                <w:rFonts w:ascii="Arial" w:hAnsi="Arial" w:cs="Arial"/>
                <w:sz w:val="14"/>
                <w:szCs w:val="14"/>
              </w:rPr>
              <w:t>co najmniej 3-letnie doświadczenie na stanowisku Kierownika Projektu przy realizacji projektu polegającego na wykonaniu analizy, zaprojektowaniu i wytworzeniu oprogramowania systemu informatycznego lub na rozbudowie systemu obejmującego wykonanie analizy i wytworzenie oprogramowania, gdzie system spełniał następujące wymagania:</w:t>
            </w:r>
          </w:p>
          <w:p w14:paraId="52B0ED74" w14:textId="24B2DD5D" w:rsidR="00A84B3A" w:rsidRPr="001B4CA4" w:rsidRDefault="005860A1" w:rsidP="001B4CA4">
            <w:pPr>
              <w:autoSpaceDE w:val="0"/>
              <w:autoSpaceDN w:val="0"/>
              <w:adjustRightInd w:val="0"/>
              <w:spacing w:line="257" w:lineRule="auto"/>
              <w:ind w:left="360"/>
              <w:contextualSpacing/>
              <w:rPr>
                <w:rFonts w:ascii="Arial" w:hAnsi="Arial" w:cs="Arial"/>
                <w:sz w:val="14"/>
                <w:szCs w:val="14"/>
              </w:rPr>
            </w:pPr>
            <w:r w:rsidRPr="001B4CA4">
              <w:rPr>
                <w:rFonts w:ascii="Arial" w:hAnsi="Arial" w:cs="Arial"/>
                <w:sz w:val="14"/>
                <w:szCs w:val="14"/>
              </w:rPr>
              <w:t xml:space="preserve">a) </w:t>
            </w:r>
            <w:r w:rsidR="00A84B3A" w:rsidRPr="001B4CA4">
              <w:rPr>
                <w:rFonts w:ascii="Arial" w:hAnsi="Arial" w:cs="Arial"/>
                <w:sz w:val="14"/>
                <w:szCs w:val="14"/>
              </w:rPr>
              <w:t>system został wykonany w technologii wielowarstwowej.</w:t>
            </w:r>
          </w:p>
          <w:p w14:paraId="689250EE" w14:textId="3A45F1D4" w:rsidR="00A84B3A" w:rsidRPr="001B4CA4" w:rsidRDefault="005860A1" w:rsidP="001B4CA4">
            <w:pPr>
              <w:autoSpaceDE w:val="0"/>
              <w:autoSpaceDN w:val="0"/>
              <w:adjustRightInd w:val="0"/>
              <w:spacing w:line="257" w:lineRule="auto"/>
              <w:ind w:left="360"/>
              <w:contextualSpacing/>
              <w:rPr>
                <w:rFonts w:ascii="Arial" w:hAnsi="Arial" w:cs="Arial"/>
                <w:sz w:val="14"/>
                <w:szCs w:val="14"/>
              </w:rPr>
            </w:pPr>
            <w:r w:rsidRPr="001B4CA4">
              <w:rPr>
                <w:rFonts w:ascii="Arial" w:hAnsi="Arial" w:cs="Arial"/>
                <w:sz w:val="14"/>
                <w:szCs w:val="14"/>
              </w:rPr>
              <w:t xml:space="preserve">b) </w:t>
            </w:r>
            <w:r w:rsidR="00A84B3A" w:rsidRPr="001B4CA4">
              <w:rPr>
                <w:rFonts w:ascii="Arial" w:hAnsi="Arial" w:cs="Arial"/>
                <w:sz w:val="14"/>
                <w:szCs w:val="14"/>
              </w:rPr>
              <w:t>system został wykonany z wykorzystaniem relacyjnej bazy danych.</w:t>
            </w:r>
          </w:p>
          <w:p w14:paraId="5037B9D7" w14:textId="1F02E87F" w:rsidR="00A84B3A" w:rsidRPr="001B4CA4" w:rsidRDefault="005860A1" w:rsidP="001B4CA4">
            <w:pPr>
              <w:autoSpaceDE w:val="0"/>
              <w:autoSpaceDN w:val="0"/>
              <w:adjustRightInd w:val="0"/>
              <w:spacing w:line="257" w:lineRule="auto"/>
              <w:ind w:left="360"/>
              <w:contextualSpacing/>
              <w:rPr>
                <w:rFonts w:ascii="Arial" w:hAnsi="Arial" w:cs="Arial"/>
                <w:sz w:val="14"/>
                <w:szCs w:val="14"/>
              </w:rPr>
            </w:pPr>
            <w:r w:rsidRPr="001B4CA4">
              <w:rPr>
                <w:rFonts w:ascii="Arial" w:hAnsi="Arial" w:cs="Arial"/>
                <w:sz w:val="14"/>
                <w:szCs w:val="14"/>
              </w:rPr>
              <w:t xml:space="preserve">c) </w:t>
            </w:r>
            <w:r w:rsidR="00A84B3A" w:rsidRPr="001B4CA4">
              <w:rPr>
                <w:rFonts w:ascii="Arial" w:hAnsi="Arial" w:cs="Arial"/>
                <w:sz w:val="14"/>
                <w:szCs w:val="14"/>
              </w:rPr>
              <w:t>system wykorzystywany był lub jest przez pracujących równocześnie minimum 100 użytkowników.</w:t>
            </w:r>
          </w:p>
          <w:p w14:paraId="04E13EDB" w14:textId="77777777" w:rsidR="00A84B3A" w:rsidRPr="001B4CA4" w:rsidRDefault="00A84B3A" w:rsidP="00A84B3A">
            <w:pPr>
              <w:numPr>
                <w:ilvl w:val="0"/>
                <w:numId w:val="178"/>
              </w:numPr>
              <w:autoSpaceDE w:val="0"/>
              <w:autoSpaceDN w:val="0"/>
              <w:adjustRightInd w:val="0"/>
              <w:spacing w:line="257" w:lineRule="auto"/>
              <w:contextualSpacing/>
              <w:rPr>
                <w:rFonts w:ascii="Arial" w:hAnsi="Arial" w:cs="Arial"/>
                <w:sz w:val="14"/>
                <w:szCs w:val="14"/>
              </w:rPr>
            </w:pPr>
            <w:r w:rsidRPr="001B4CA4">
              <w:rPr>
                <w:rFonts w:ascii="Arial" w:hAnsi="Arial" w:cs="Arial"/>
                <w:sz w:val="14"/>
                <w:szCs w:val="14"/>
              </w:rPr>
              <w:t xml:space="preserve">certyfikat Prince 2 Practitioner lub równoważny, </w:t>
            </w:r>
          </w:p>
          <w:p w14:paraId="5035118D" w14:textId="77777777" w:rsidR="00A84B3A" w:rsidRPr="001B4CA4" w:rsidRDefault="00A84B3A" w:rsidP="00A84B3A">
            <w:pPr>
              <w:numPr>
                <w:ilvl w:val="0"/>
                <w:numId w:val="178"/>
              </w:numPr>
              <w:autoSpaceDE w:val="0"/>
              <w:autoSpaceDN w:val="0"/>
              <w:adjustRightInd w:val="0"/>
              <w:spacing w:line="257" w:lineRule="auto"/>
              <w:contextualSpacing/>
              <w:rPr>
                <w:rFonts w:ascii="Arial" w:hAnsi="Arial" w:cs="Arial"/>
                <w:sz w:val="14"/>
                <w:szCs w:val="14"/>
              </w:rPr>
            </w:pPr>
            <w:r w:rsidRPr="001B4CA4">
              <w:rPr>
                <w:rFonts w:ascii="Arial" w:hAnsi="Arial" w:cs="Arial"/>
                <w:sz w:val="14"/>
                <w:szCs w:val="14"/>
              </w:rPr>
              <w:t>certyfikat ITIL Foundation lub równoważny,</w:t>
            </w:r>
          </w:p>
          <w:p w14:paraId="73699FC1" w14:textId="1EEF3EB1" w:rsidR="00A84B3A" w:rsidRPr="001B4CA4" w:rsidRDefault="00A84B3A" w:rsidP="00A84B3A">
            <w:pPr>
              <w:numPr>
                <w:ilvl w:val="0"/>
                <w:numId w:val="178"/>
              </w:numPr>
              <w:autoSpaceDE w:val="0"/>
              <w:autoSpaceDN w:val="0"/>
              <w:adjustRightInd w:val="0"/>
              <w:spacing w:line="257" w:lineRule="auto"/>
              <w:contextualSpacing/>
              <w:rPr>
                <w:rFonts w:ascii="Arial" w:hAnsi="Arial" w:cs="Arial"/>
                <w:sz w:val="14"/>
                <w:szCs w:val="14"/>
              </w:rPr>
            </w:pPr>
            <w:r w:rsidRPr="001B4CA4">
              <w:rPr>
                <w:rFonts w:ascii="Arial" w:hAnsi="Arial" w:cs="Arial"/>
                <w:sz w:val="14"/>
                <w:szCs w:val="14"/>
              </w:rPr>
              <w:t>wykształcenie wyższe.</w:t>
            </w:r>
          </w:p>
        </w:tc>
        <w:tc>
          <w:tcPr>
            <w:tcW w:w="301" w:type="dxa"/>
            <w:vMerge w:val="restart"/>
          </w:tcPr>
          <w:p w14:paraId="3622B11D" w14:textId="77777777" w:rsidR="00A84B3A" w:rsidRPr="001B4CA4" w:rsidRDefault="00A84B3A" w:rsidP="00467CEB">
            <w:pPr>
              <w:rPr>
                <w:rFonts w:ascii="Arial" w:hAnsi="Arial" w:cs="Arial"/>
                <w:sz w:val="14"/>
                <w:szCs w:val="14"/>
              </w:rPr>
            </w:pPr>
            <w:r w:rsidRPr="001B4CA4">
              <w:rPr>
                <w:rFonts w:ascii="Arial" w:hAnsi="Arial" w:cs="Arial"/>
                <w:sz w:val="14"/>
                <w:szCs w:val="14"/>
              </w:rPr>
              <w:t>1</w:t>
            </w:r>
          </w:p>
        </w:tc>
        <w:tc>
          <w:tcPr>
            <w:tcW w:w="411" w:type="dxa"/>
          </w:tcPr>
          <w:p w14:paraId="6BF18511" w14:textId="77777777" w:rsidR="00A84B3A" w:rsidRPr="001B4CA4" w:rsidRDefault="00A84B3A" w:rsidP="00467CEB">
            <w:pPr>
              <w:rPr>
                <w:rFonts w:ascii="Arial" w:hAnsi="Arial" w:cs="Arial"/>
                <w:sz w:val="14"/>
                <w:szCs w:val="14"/>
              </w:rPr>
            </w:pPr>
            <w:r w:rsidRPr="001B4CA4">
              <w:rPr>
                <w:rFonts w:ascii="Arial" w:hAnsi="Arial" w:cs="Arial"/>
                <w:sz w:val="14"/>
                <w:szCs w:val="14"/>
              </w:rPr>
              <w:t>1.1</w:t>
            </w:r>
          </w:p>
        </w:tc>
        <w:tc>
          <w:tcPr>
            <w:tcW w:w="3109" w:type="dxa"/>
            <w:gridSpan w:val="3"/>
          </w:tcPr>
          <w:p w14:paraId="2B8ACDB8" w14:textId="77777777" w:rsidR="00A84B3A" w:rsidRPr="001B4CA4" w:rsidRDefault="00A84B3A" w:rsidP="00467CEB">
            <w:pPr>
              <w:rPr>
                <w:rFonts w:ascii="Arial" w:hAnsi="Arial" w:cs="Arial"/>
                <w:sz w:val="14"/>
                <w:szCs w:val="14"/>
              </w:rPr>
            </w:pPr>
            <w:r w:rsidRPr="001B4CA4">
              <w:rPr>
                <w:rFonts w:ascii="Arial" w:hAnsi="Arial" w:cs="Arial"/>
                <w:sz w:val="14"/>
                <w:szCs w:val="14"/>
              </w:rPr>
              <w:t>Imię i Nazwisko</w:t>
            </w:r>
          </w:p>
        </w:tc>
        <w:tc>
          <w:tcPr>
            <w:tcW w:w="3827" w:type="dxa"/>
          </w:tcPr>
          <w:p w14:paraId="0702DF18" w14:textId="77777777" w:rsidR="00A84B3A" w:rsidRPr="001B4CA4" w:rsidRDefault="00A84B3A" w:rsidP="00467CEB">
            <w:pPr>
              <w:rPr>
                <w:rFonts w:ascii="Arial" w:hAnsi="Arial" w:cs="Arial"/>
                <w:sz w:val="14"/>
                <w:szCs w:val="14"/>
              </w:rPr>
            </w:pPr>
          </w:p>
        </w:tc>
      </w:tr>
      <w:tr w:rsidR="00A84B3A" w:rsidRPr="001B4CA4" w14:paraId="7C1A0438" w14:textId="77777777" w:rsidTr="00467CEB">
        <w:trPr>
          <w:trHeight w:val="358"/>
        </w:trPr>
        <w:tc>
          <w:tcPr>
            <w:tcW w:w="2128" w:type="dxa"/>
            <w:vMerge/>
          </w:tcPr>
          <w:p w14:paraId="5B09AFE6" w14:textId="77777777" w:rsidR="00A84B3A" w:rsidRPr="001B4CA4" w:rsidRDefault="00A84B3A" w:rsidP="00467CEB">
            <w:pPr>
              <w:jc w:val="both"/>
              <w:rPr>
                <w:rFonts w:ascii="Arial" w:hAnsi="Arial" w:cs="Arial"/>
                <w:sz w:val="14"/>
                <w:szCs w:val="14"/>
              </w:rPr>
            </w:pPr>
          </w:p>
        </w:tc>
        <w:tc>
          <w:tcPr>
            <w:tcW w:w="301" w:type="dxa"/>
            <w:vMerge/>
          </w:tcPr>
          <w:p w14:paraId="1DADDE2D" w14:textId="77777777" w:rsidR="00A84B3A" w:rsidRPr="001B4CA4" w:rsidRDefault="00A84B3A" w:rsidP="00467CEB">
            <w:pPr>
              <w:rPr>
                <w:rFonts w:ascii="Arial" w:hAnsi="Arial" w:cs="Arial"/>
                <w:sz w:val="14"/>
                <w:szCs w:val="14"/>
              </w:rPr>
            </w:pPr>
          </w:p>
        </w:tc>
        <w:tc>
          <w:tcPr>
            <w:tcW w:w="411" w:type="dxa"/>
            <w:vMerge w:val="restart"/>
          </w:tcPr>
          <w:p w14:paraId="32313319" w14:textId="77777777" w:rsidR="00A84B3A" w:rsidRPr="001B4CA4" w:rsidRDefault="00A84B3A" w:rsidP="00467CEB">
            <w:pPr>
              <w:rPr>
                <w:rFonts w:ascii="Arial" w:hAnsi="Arial" w:cs="Arial"/>
                <w:sz w:val="14"/>
                <w:szCs w:val="14"/>
              </w:rPr>
            </w:pPr>
            <w:r w:rsidRPr="001B4CA4">
              <w:rPr>
                <w:rFonts w:ascii="Arial" w:hAnsi="Arial" w:cs="Arial"/>
                <w:sz w:val="14"/>
                <w:szCs w:val="14"/>
              </w:rPr>
              <w:t>1.2</w:t>
            </w:r>
          </w:p>
        </w:tc>
        <w:tc>
          <w:tcPr>
            <w:tcW w:w="1135" w:type="dxa"/>
            <w:vMerge w:val="restart"/>
          </w:tcPr>
          <w:p w14:paraId="24821C40" w14:textId="77777777" w:rsidR="00A84B3A" w:rsidRPr="001B4CA4" w:rsidRDefault="00A84B3A" w:rsidP="00467CEB">
            <w:pPr>
              <w:rPr>
                <w:rFonts w:ascii="Arial" w:hAnsi="Arial" w:cs="Arial"/>
                <w:sz w:val="14"/>
                <w:szCs w:val="14"/>
              </w:rPr>
            </w:pPr>
            <w:r w:rsidRPr="001B4CA4">
              <w:rPr>
                <w:rFonts w:ascii="Arial" w:hAnsi="Arial" w:cs="Arial"/>
                <w:sz w:val="14"/>
                <w:szCs w:val="14"/>
              </w:rPr>
              <w:t>Posiadane doświadczenie</w:t>
            </w:r>
          </w:p>
        </w:tc>
        <w:tc>
          <w:tcPr>
            <w:tcW w:w="556" w:type="dxa"/>
          </w:tcPr>
          <w:p w14:paraId="2E8298BF" w14:textId="77777777" w:rsidR="00A84B3A" w:rsidRPr="001B4CA4" w:rsidRDefault="00A84B3A" w:rsidP="00467CEB">
            <w:pPr>
              <w:rPr>
                <w:rFonts w:ascii="Arial" w:hAnsi="Arial" w:cs="Arial"/>
                <w:sz w:val="14"/>
                <w:szCs w:val="14"/>
              </w:rPr>
            </w:pPr>
            <w:r w:rsidRPr="001B4CA4">
              <w:rPr>
                <w:rFonts w:ascii="Arial" w:hAnsi="Arial" w:cs="Arial"/>
                <w:sz w:val="14"/>
                <w:szCs w:val="14"/>
              </w:rPr>
              <w:t>1.2.1</w:t>
            </w:r>
          </w:p>
          <w:p w14:paraId="632A9487" w14:textId="77777777" w:rsidR="00A84B3A" w:rsidRPr="001B4CA4" w:rsidRDefault="00A84B3A" w:rsidP="00467CEB">
            <w:pPr>
              <w:rPr>
                <w:rFonts w:ascii="Arial" w:hAnsi="Arial" w:cs="Arial"/>
                <w:sz w:val="14"/>
                <w:szCs w:val="14"/>
              </w:rPr>
            </w:pPr>
          </w:p>
        </w:tc>
        <w:tc>
          <w:tcPr>
            <w:tcW w:w="1418" w:type="dxa"/>
          </w:tcPr>
          <w:p w14:paraId="7390E145" w14:textId="2BB5CF13" w:rsidR="00A84B3A" w:rsidRPr="001B4CA4" w:rsidRDefault="00A84B3A" w:rsidP="00467CEB">
            <w:pPr>
              <w:rPr>
                <w:rFonts w:ascii="Arial" w:hAnsi="Arial" w:cs="Arial"/>
                <w:sz w:val="14"/>
                <w:szCs w:val="14"/>
              </w:rPr>
            </w:pPr>
            <w:r w:rsidRPr="001B4CA4">
              <w:rPr>
                <w:rFonts w:ascii="Arial" w:hAnsi="Arial" w:cs="Arial"/>
                <w:sz w:val="14"/>
                <w:szCs w:val="14"/>
              </w:rPr>
              <w:t>Nazwa projektu</w:t>
            </w:r>
            <w:r w:rsidRPr="001B4CA4">
              <w:rPr>
                <w:rFonts w:ascii="Arial" w:hAnsi="Arial" w:cs="Arial"/>
                <w:b/>
                <w:sz w:val="14"/>
                <w:szCs w:val="14"/>
              </w:rPr>
              <w:t xml:space="preserve"> o zakresie jak w rozdziale III</w:t>
            </w:r>
            <w:r w:rsidR="00364DC9" w:rsidRPr="001B4CA4">
              <w:rPr>
                <w:rFonts w:ascii="Arial" w:hAnsi="Arial" w:cs="Arial"/>
                <w:b/>
                <w:sz w:val="14"/>
                <w:szCs w:val="14"/>
              </w:rPr>
              <w:t>.2</w:t>
            </w:r>
            <w:r w:rsidRPr="001B4CA4">
              <w:rPr>
                <w:rFonts w:ascii="Arial" w:hAnsi="Arial" w:cs="Arial"/>
                <w:b/>
                <w:sz w:val="14"/>
                <w:szCs w:val="14"/>
              </w:rPr>
              <w:t xml:space="preserve"> pkt 1.1.2.1. SWZ</w:t>
            </w:r>
          </w:p>
        </w:tc>
        <w:tc>
          <w:tcPr>
            <w:tcW w:w="3827" w:type="dxa"/>
          </w:tcPr>
          <w:p w14:paraId="181F194B" w14:textId="77777777" w:rsidR="00A84B3A" w:rsidRPr="001B4CA4" w:rsidRDefault="00A84B3A" w:rsidP="00467CEB">
            <w:pPr>
              <w:rPr>
                <w:rFonts w:ascii="Arial" w:hAnsi="Arial" w:cs="Arial"/>
                <w:sz w:val="14"/>
                <w:szCs w:val="14"/>
              </w:rPr>
            </w:pPr>
          </w:p>
        </w:tc>
      </w:tr>
      <w:tr w:rsidR="00A84B3A" w:rsidRPr="001B4CA4" w14:paraId="3DDF5859" w14:textId="77777777" w:rsidTr="00467CEB">
        <w:trPr>
          <w:trHeight w:val="150"/>
        </w:trPr>
        <w:tc>
          <w:tcPr>
            <w:tcW w:w="2128" w:type="dxa"/>
            <w:vMerge/>
          </w:tcPr>
          <w:p w14:paraId="0D20DE78" w14:textId="77777777" w:rsidR="00A84B3A" w:rsidRPr="001B4CA4" w:rsidRDefault="00A84B3A" w:rsidP="00467CEB">
            <w:pPr>
              <w:jc w:val="both"/>
              <w:rPr>
                <w:rFonts w:ascii="Arial" w:hAnsi="Arial" w:cs="Arial"/>
                <w:sz w:val="14"/>
                <w:szCs w:val="14"/>
              </w:rPr>
            </w:pPr>
          </w:p>
        </w:tc>
        <w:tc>
          <w:tcPr>
            <w:tcW w:w="301" w:type="dxa"/>
            <w:vMerge/>
          </w:tcPr>
          <w:p w14:paraId="41035A77" w14:textId="77777777" w:rsidR="00A84B3A" w:rsidRPr="001B4CA4" w:rsidRDefault="00A84B3A" w:rsidP="00467CEB">
            <w:pPr>
              <w:rPr>
                <w:rFonts w:ascii="Arial" w:hAnsi="Arial" w:cs="Arial"/>
                <w:sz w:val="14"/>
                <w:szCs w:val="14"/>
              </w:rPr>
            </w:pPr>
          </w:p>
        </w:tc>
        <w:tc>
          <w:tcPr>
            <w:tcW w:w="411" w:type="dxa"/>
            <w:vMerge/>
          </w:tcPr>
          <w:p w14:paraId="38B25BE6" w14:textId="77777777" w:rsidR="00A84B3A" w:rsidRPr="001B4CA4" w:rsidRDefault="00A84B3A" w:rsidP="00467CEB">
            <w:pPr>
              <w:rPr>
                <w:rFonts w:ascii="Arial" w:hAnsi="Arial" w:cs="Arial"/>
                <w:sz w:val="14"/>
                <w:szCs w:val="14"/>
              </w:rPr>
            </w:pPr>
          </w:p>
        </w:tc>
        <w:tc>
          <w:tcPr>
            <w:tcW w:w="1135" w:type="dxa"/>
            <w:vMerge/>
          </w:tcPr>
          <w:p w14:paraId="2D7C6A23" w14:textId="77777777" w:rsidR="00A84B3A" w:rsidRPr="001B4CA4" w:rsidRDefault="00A84B3A" w:rsidP="00467CEB">
            <w:pPr>
              <w:rPr>
                <w:rFonts w:ascii="Arial" w:hAnsi="Arial" w:cs="Arial"/>
                <w:sz w:val="14"/>
                <w:szCs w:val="14"/>
              </w:rPr>
            </w:pPr>
          </w:p>
        </w:tc>
        <w:tc>
          <w:tcPr>
            <w:tcW w:w="556" w:type="dxa"/>
          </w:tcPr>
          <w:p w14:paraId="1900838E" w14:textId="77777777" w:rsidR="00A84B3A" w:rsidRPr="001B4CA4" w:rsidRDefault="00A84B3A" w:rsidP="00467CEB">
            <w:pPr>
              <w:rPr>
                <w:rFonts w:ascii="Arial" w:hAnsi="Arial" w:cs="Arial"/>
                <w:sz w:val="14"/>
                <w:szCs w:val="14"/>
              </w:rPr>
            </w:pPr>
            <w:r w:rsidRPr="001B4CA4">
              <w:rPr>
                <w:rFonts w:ascii="Arial" w:hAnsi="Arial" w:cs="Arial"/>
                <w:sz w:val="14"/>
                <w:szCs w:val="14"/>
              </w:rPr>
              <w:t>1.2.2</w:t>
            </w:r>
          </w:p>
        </w:tc>
        <w:tc>
          <w:tcPr>
            <w:tcW w:w="1418" w:type="dxa"/>
          </w:tcPr>
          <w:p w14:paraId="43C392F6" w14:textId="77777777" w:rsidR="00A84B3A" w:rsidRPr="001B4CA4" w:rsidRDefault="00A84B3A" w:rsidP="00467CEB">
            <w:pPr>
              <w:rPr>
                <w:rFonts w:ascii="Arial" w:hAnsi="Arial" w:cs="Arial"/>
                <w:sz w:val="14"/>
                <w:szCs w:val="14"/>
              </w:rPr>
            </w:pPr>
            <w:r w:rsidRPr="001B4CA4">
              <w:rPr>
                <w:rFonts w:ascii="Arial" w:hAnsi="Arial" w:cs="Arial"/>
                <w:sz w:val="14"/>
                <w:szCs w:val="14"/>
              </w:rPr>
              <w:t xml:space="preserve">okres udziału w projekcie </w:t>
            </w:r>
          </w:p>
          <w:p w14:paraId="40E9BFEF" w14:textId="77777777" w:rsidR="00A84B3A" w:rsidRPr="001B4CA4" w:rsidRDefault="00A84B3A" w:rsidP="00467CEB">
            <w:pPr>
              <w:rPr>
                <w:rFonts w:ascii="Arial" w:hAnsi="Arial" w:cs="Arial"/>
                <w:sz w:val="14"/>
                <w:szCs w:val="14"/>
              </w:rPr>
            </w:pPr>
            <w:r w:rsidRPr="001B4CA4">
              <w:rPr>
                <w:rFonts w:ascii="Arial" w:hAnsi="Arial" w:cs="Arial"/>
                <w:sz w:val="14"/>
                <w:szCs w:val="14"/>
              </w:rPr>
              <w:t>[DD-MM-RRRR – DD-MM-RRRR]</w:t>
            </w:r>
          </w:p>
        </w:tc>
        <w:tc>
          <w:tcPr>
            <w:tcW w:w="3827" w:type="dxa"/>
          </w:tcPr>
          <w:p w14:paraId="6275021F" w14:textId="77777777" w:rsidR="00A84B3A" w:rsidRPr="001B4CA4" w:rsidRDefault="00A84B3A" w:rsidP="00467CEB">
            <w:pPr>
              <w:rPr>
                <w:rFonts w:ascii="Arial" w:hAnsi="Arial" w:cs="Arial"/>
                <w:sz w:val="14"/>
                <w:szCs w:val="14"/>
              </w:rPr>
            </w:pPr>
          </w:p>
        </w:tc>
      </w:tr>
      <w:tr w:rsidR="00A84B3A" w:rsidRPr="001B4CA4" w14:paraId="659BA6B5" w14:textId="77777777" w:rsidTr="00467CEB">
        <w:trPr>
          <w:trHeight w:val="278"/>
        </w:trPr>
        <w:tc>
          <w:tcPr>
            <w:tcW w:w="2128" w:type="dxa"/>
            <w:vMerge/>
          </w:tcPr>
          <w:p w14:paraId="3C4D1630" w14:textId="77777777" w:rsidR="00A84B3A" w:rsidRPr="001B4CA4" w:rsidRDefault="00A84B3A" w:rsidP="00467CEB">
            <w:pPr>
              <w:jc w:val="both"/>
              <w:rPr>
                <w:rFonts w:ascii="Arial" w:hAnsi="Arial" w:cs="Arial"/>
                <w:sz w:val="14"/>
                <w:szCs w:val="14"/>
              </w:rPr>
            </w:pPr>
          </w:p>
        </w:tc>
        <w:tc>
          <w:tcPr>
            <w:tcW w:w="301" w:type="dxa"/>
            <w:vMerge/>
          </w:tcPr>
          <w:p w14:paraId="745910B1" w14:textId="77777777" w:rsidR="00A84B3A" w:rsidRPr="001B4CA4" w:rsidRDefault="00A84B3A" w:rsidP="00467CEB">
            <w:pPr>
              <w:rPr>
                <w:rFonts w:ascii="Arial" w:hAnsi="Arial" w:cs="Arial"/>
                <w:sz w:val="14"/>
                <w:szCs w:val="14"/>
              </w:rPr>
            </w:pPr>
          </w:p>
        </w:tc>
        <w:tc>
          <w:tcPr>
            <w:tcW w:w="411" w:type="dxa"/>
            <w:vMerge/>
          </w:tcPr>
          <w:p w14:paraId="17E24DAA" w14:textId="77777777" w:rsidR="00A84B3A" w:rsidRPr="001B4CA4" w:rsidRDefault="00A84B3A" w:rsidP="00467CEB">
            <w:pPr>
              <w:rPr>
                <w:rFonts w:ascii="Arial" w:hAnsi="Arial" w:cs="Arial"/>
                <w:sz w:val="14"/>
                <w:szCs w:val="14"/>
              </w:rPr>
            </w:pPr>
          </w:p>
        </w:tc>
        <w:tc>
          <w:tcPr>
            <w:tcW w:w="1135" w:type="dxa"/>
            <w:vMerge/>
          </w:tcPr>
          <w:p w14:paraId="5FCA33DE" w14:textId="77777777" w:rsidR="00A84B3A" w:rsidRPr="001B4CA4" w:rsidRDefault="00A84B3A" w:rsidP="00467CEB">
            <w:pPr>
              <w:rPr>
                <w:rFonts w:ascii="Arial" w:hAnsi="Arial" w:cs="Arial"/>
                <w:sz w:val="14"/>
                <w:szCs w:val="14"/>
              </w:rPr>
            </w:pPr>
          </w:p>
        </w:tc>
        <w:tc>
          <w:tcPr>
            <w:tcW w:w="556" w:type="dxa"/>
          </w:tcPr>
          <w:p w14:paraId="6B34C5EE" w14:textId="77777777" w:rsidR="00A84B3A" w:rsidRPr="001B4CA4" w:rsidRDefault="00A84B3A" w:rsidP="00467CEB">
            <w:pPr>
              <w:rPr>
                <w:rFonts w:ascii="Arial" w:hAnsi="Arial" w:cs="Arial"/>
                <w:sz w:val="14"/>
                <w:szCs w:val="14"/>
              </w:rPr>
            </w:pPr>
            <w:r w:rsidRPr="001B4CA4">
              <w:rPr>
                <w:rFonts w:ascii="Arial" w:hAnsi="Arial" w:cs="Arial"/>
                <w:sz w:val="14"/>
                <w:szCs w:val="14"/>
              </w:rPr>
              <w:t>1.2.3</w:t>
            </w:r>
          </w:p>
        </w:tc>
        <w:tc>
          <w:tcPr>
            <w:tcW w:w="1418" w:type="dxa"/>
          </w:tcPr>
          <w:p w14:paraId="629A2615" w14:textId="77777777" w:rsidR="00A84B3A" w:rsidRPr="001B4CA4" w:rsidRDefault="00A84B3A" w:rsidP="00467CEB">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4EB3DFC0" w14:textId="77777777" w:rsidR="00A84B3A" w:rsidRPr="001B4CA4" w:rsidRDefault="00A84B3A" w:rsidP="00467CEB">
            <w:pPr>
              <w:rPr>
                <w:rFonts w:ascii="Arial" w:hAnsi="Arial" w:cs="Arial"/>
                <w:sz w:val="14"/>
                <w:szCs w:val="14"/>
              </w:rPr>
            </w:pPr>
          </w:p>
        </w:tc>
      </w:tr>
      <w:tr w:rsidR="00A84B3A" w:rsidRPr="001B4CA4" w14:paraId="3D029176" w14:textId="77777777" w:rsidTr="00467CEB">
        <w:trPr>
          <w:trHeight w:val="1079"/>
        </w:trPr>
        <w:tc>
          <w:tcPr>
            <w:tcW w:w="2128" w:type="dxa"/>
            <w:vMerge/>
          </w:tcPr>
          <w:p w14:paraId="1F57656B" w14:textId="77777777" w:rsidR="00A84B3A" w:rsidRPr="001B4CA4" w:rsidRDefault="00A84B3A" w:rsidP="00467CEB">
            <w:pPr>
              <w:jc w:val="both"/>
              <w:rPr>
                <w:rFonts w:ascii="Arial" w:hAnsi="Arial" w:cs="Arial"/>
                <w:sz w:val="14"/>
                <w:szCs w:val="14"/>
              </w:rPr>
            </w:pPr>
          </w:p>
        </w:tc>
        <w:tc>
          <w:tcPr>
            <w:tcW w:w="301" w:type="dxa"/>
            <w:vMerge/>
          </w:tcPr>
          <w:p w14:paraId="76DA706A" w14:textId="77777777" w:rsidR="00A84B3A" w:rsidRPr="001B4CA4" w:rsidRDefault="00A84B3A" w:rsidP="00467CEB">
            <w:pPr>
              <w:rPr>
                <w:rFonts w:ascii="Arial" w:hAnsi="Arial" w:cs="Arial"/>
                <w:sz w:val="14"/>
                <w:szCs w:val="14"/>
              </w:rPr>
            </w:pPr>
          </w:p>
        </w:tc>
        <w:tc>
          <w:tcPr>
            <w:tcW w:w="411" w:type="dxa"/>
            <w:vMerge/>
          </w:tcPr>
          <w:p w14:paraId="35179BB4" w14:textId="77777777" w:rsidR="00A84B3A" w:rsidRPr="001B4CA4" w:rsidRDefault="00A84B3A" w:rsidP="00467CEB">
            <w:pPr>
              <w:rPr>
                <w:rFonts w:ascii="Arial" w:hAnsi="Arial" w:cs="Arial"/>
                <w:sz w:val="14"/>
                <w:szCs w:val="14"/>
              </w:rPr>
            </w:pPr>
          </w:p>
        </w:tc>
        <w:tc>
          <w:tcPr>
            <w:tcW w:w="1135" w:type="dxa"/>
            <w:vMerge/>
          </w:tcPr>
          <w:p w14:paraId="65BD1258" w14:textId="77777777" w:rsidR="00A84B3A" w:rsidRPr="001B4CA4" w:rsidRDefault="00A84B3A" w:rsidP="00467CEB">
            <w:pPr>
              <w:rPr>
                <w:rFonts w:ascii="Arial" w:hAnsi="Arial" w:cs="Arial"/>
                <w:sz w:val="14"/>
                <w:szCs w:val="14"/>
              </w:rPr>
            </w:pPr>
          </w:p>
        </w:tc>
        <w:tc>
          <w:tcPr>
            <w:tcW w:w="556" w:type="dxa"/>
          </w:tcPr>
          <w:p w14:paraId="21759E86" w14:textId="77777777" w:rsidR="00A84B3A" w:rsidRPr="001B4CA4" w:rsidRDefault="00A84B3A" w:rsidP="00467CEB">
            <w:pPr>
              <w:rPr>
                <w:rFonts w:ascii="Arial" w:hAnsi="Arial" w:cs="Arial"/>
                <w:sz w:val="14"/>
                <w:szCs w:val="14"/>
              </w:rPr>
            </w:pPr>
            <w:r w:rsidRPr="001B4CA4">
              <w:rPr>
                <w:rFonts w:ascii="Arial" w:hAnsi="Arial" w:cs="Arial"/>
                <w:sz w:val="14"/>
                <w:szCs w:val="14"/>
              </w:rPr>
              <w:t>1.2.4</w:t>
            </w:r>
          </w:p>
          <w:p w14:paraId="384F4B61" w14:textId="77777777" w:rsidR="00A84B3A" w:rsidRPr="001B4CA4" w:rsidRDefault="00A84B3A" w:rsidP="00467CEB">
            <w:pPr>
              <w:rPr>
                <w:rFonts w:ascii="Arial" w:hAnsi="Arial" w:cs="Arial"/>
                <w:sz w:val="14"/>
                <w:szCs w:val="14"/>
              </w:rPr>
            </w:pPr>
          </w:p>
        </w:tc>
        <w:tc>
          <w:tcPr>
            <w:tcW w:w="1418" w:type="dxa"/>
          </w:tcPr>
          <w:p w14:paraId="550B93C4" w14:textId="3C7D9A7C" w:rsidR="00A84B3A" w:rsidRPr="001B4CA4" w:rsidDel="00661FC2" w:rsidRDefault="00A84B3A" w:rsidP="00467CEB">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w:t>
            </w:r>
            <w:r w:rsidR="00326558" w:rsidRPr="001B4CA4">
              <w:rPr>
                <w:rFonts w:ascii="Arial" w:hAnsi="Arial" w:cs="Arial"/>
                <w:b/>
                <w:sz w:val="14"/>
                <w:szCs w:val="14"/>
              </w:rPr>
              <w:t>.2</w:t>
            </w:r>
            <w:r w:rsidRPr="001B4CA4">
              <w:rPr>
                <w:rFonts w:ascii="Arial" w:hAnsi="Arial" w:cs="Arial"/>
                <w:b/>
                <w:sz w:val="14"/>
                <w:szCs w:val="14"/>
              </w:rPr>
              <w:t xml:space="preserve"> pkt 1.1.2.1. SWZ</w:t>
            </w:r>
          </w:p>
        </w:tc>
        <w:tc>
          <w:tcPr>
            <w:tcW w:w="3827" w:type="dxa"/>
          </w:tcPr>
          <w:p w14:paraId="3830A3A4" w14:textId="77777777" w:rsidR="00A84B3A" w:rsidRPr="001B4CA4" w:rsidRDefault="00A84B3A" w:rsidP="00467CEB">
            <w:pPr>
              <w:rPr>
                <w:rFonts w:ascii="Arial" w:hAnsi="Arial" w:cs="Arial"/>
                <w:sz w:val="12"/>
                <w:szCs w:val="12"/>
              </w:rPr>
            </w:pPr>
          </w:p>
        </w:tc>
      </w:tr>
      <w:tr w:rsidR="00A84B3A" w:rsidRPr="001B4CA4" w14:paraId="160E538D" w14:textId="77777777" w:rsidTr="00467CEB">
        <w:trPr>
          <w:trHeight w:val="278"/>
        </w:trPr>
        <w:tc>
          <w:tcPr>
            <w:tcW w:w="2128" w:type="dxa"/>
            <w:vMerge/>
          </w:tcPr>
          <w:p w14:paraId="26932F44" w14:textId="77777777" w:rsidR="00A84B3A" w:rsidRPr="001B4CA4" w:rsidRDefault="00A84B3A" w:rsidP="00467CEB">
            <w:pPr>
              <w:jc w:val="both"/>
              <w:rPr>
                <w:rFonts w:ascii="Arial" w:hAnsi="Arial" w:cs="Arial"/>
                <w:sz w:val="14"/>
                <w:szCs w:val="14"/>
              </w:rPr>
            </w:pPr>
          </w:p>
        </w:tc>
        <w:tc>
          <w:tcPr>
            <w:tcW w:w="301" w:type="dxa"/>
            <w:vMerge/>
          </w:tcPr>
          <w:p w14:paraId="7788FD8B" w14:textId="77777777" w:rsidR="00A84B3A" w:rsidRPr="001B4CA4" w:rsidRDefault="00A84B3A" w:rsidP="00467CEB">
            <w:pPr>
              <w:rPr>
                <w:rFonts w:ascii="Arial" w:hAnsi="Arial" w:cs="Arial"/>
                <w:sz w:val="14"/>
                <w:szCs w:val="14"/>
              </w:rPr>
            </w:pPr>
          </w:p>
        </w:tc>
        <w:tc>
          <w:tcPr>
            <w:tcW w:w="411" w:type="dxa"/>
            <w:vMerge/>
          </w:tcPr>
          <w:p w14:paraId="5D73C663" w14:textId="77777777" w:rsidR="00A84B3A" w:rsidRPr="001B4CA4" w:rsidRDefault="00A84B3A" w:rsidP="00467CEB">
            <w:pPr>
              <w:rPr>
                <w:rFonts w:ascii="Arial" w:hAnsi="Arial" w:cs="Arial"/>
                <w:sz w:val="14"/>
                <w:szCs w:val="14"/>
              </w:rPr>
            </w:pPr>
          </w:p>
        </w:tc>
        <w:tc>
          <w:tcPr>
            <w:tcW w:w="1135" w:type="dxa"/>
            <w:vMerge/>
          </w:tcPr>
          <w:p w14:paraId="3D8EBEC6" w14:textId="77777777" w:rsidR="00A84B3A" w:rsidRPr="001B4CA4" w:rsidRDefault="00A84B3A" w:rsidP="00467CEB">
            <w:pPr>
              <w:rPr>
                <w:rFonts w:ascii="Arial" w:hAnsi="Arial" w:cs="Arial"/>
                <w:sz w:val="14"/>
                <w:szCs w:val="14"/>
              </w:rPr>
            </w:pPr>
          </w:p>
        </w:tc>
        <w:tc>
          <w:tcPr>
            <w:tcW w:w="556" w:type="dxa"/>
          </w:tcPr>
          <w:p w14:paraId="2839809B" w14:textId="77777777" w:rsidR="00A84B3A" w:rsidRPr="001B4CA4" w:rsidRDefault="00A84B3A" w:rsidP="00467CEB">
            <w:pPr>
              <w:rPr>
                <w:rFonts w:ascii="Arial" w:hAnsi="Arial" w:cs="Arial"/>
                <w:sz w:val="14"/>
                <w:szCs w:val="14"/>
              </w:rPr>
            </w:pPr>
            <w:r w:rsidRPr="001B4CA4">
              <w:rPr>
                <w:rFonts w:ascii="Arial" w:hAnsi="Arial" w:cs="Arial"/>
                <w:sz w:val="14"/>
                <w:szCs w:val="14"/>
              </w:rPr>
              <w:t>1.2.5</w:t>
            </w:r>
          </w:p>
        </w:tc>
        <w:tc>
          <w:tcPr>
            <w:tcW w:w="1418" w:type="dxa"/>
          </w:tcPr>
          <w:p w14:paraId="41078982" w14:textId="77777777" w:rsidR="00A84B3A" w:rsidRPr="001B4CA4" w:rsidRDefault="00A84B3A" w:rsidP="00467CEB">
            <w:pPr>
              <w:rPr>
                <w:rFonts w:ascii="Arial" w:hAnsi="Arial" w:cs="Arial"/>
                <w:sz w:val="14"/>
                <w:szCs w:val="14"/>
              </w:rPr>
            </w:pPr>
            <w:r w:rsidRPr="001B4CA4">
              <w:rPr>
                <w:rFonts w:ascii="Arial" w:hAnsi="Arial" w:cs="Arial"/>
                <w:sz w:val="14"/>
                <w:szCs w:val="14"/>
              </w:rPr>
              <w:t xml:space="preserve">okres udziału w projekcie </w:t>
            </w:r>
          </w:p>
          <w:p w14:paraId="593319D7" w14:textId="77777777" w:rsidR="00A84B3A" w:rsidRPr="001B4CA4" w:rsidRDefault="00A84B3A" w:rsidP="00467CEB">
            <w:pPr>
              <w:rPr>
                <w:rFonts w:ascii="Arial" w:hAnsi="Arial" w:cs="Arial"/>
                <w:sz w:val="14"/>
                <w:szCs w:val="14"/>
              </w:rPr>
            </w:pPr>
            <w:r w:rsidRPr="001B4CA4">
              <w:rPr>
                <w:rFonts w:ascii="Arial" w:hAnsi="Arial" w:cs="Arial"/>
                <w:sz w:val="14"/>
                <w:szCs w:val="14"/>
              </w:rPr>
              <w:t>[DD-MM-RRRR – DD-MM-RRRR]</w:t>
            </w:r>
          </w:p>
        </w:tc>
        <w:tc>
          <w:tcPr>
            <w:tcW w:w="3827" w:type="dxa"/>
          </w:tcPr>
          <w:p w14:paraId="1873303D" w14:textId="77777777" w:rsidR="00A84B3A" w:rsidRPr="001B4CA4" w:rsidRDefault="00A84B3A" w:rsidP="00467CEB">
            <w:pPr>
              <w:rPr>
                <w:rFonts w:ascii="Arial" w:hAnsi="Arial" w:cs="Arial"/>
                <w:sz w:val="14"/>
                <w:szCs w:val="14"/>
              </w:rPr>
            </w:pPr>
          </w:p>
        </w:tc>
      </w:tr>
      <w:tr w:rsidR="00A84B3A" w:rsidRPr="001B4CA4" w14:paraId="1FD513DE" w14:textId="77777777" w:rsidTr="00467CEB">
        <w:trPr>
          <w:trHeight w:val="278"/>
        </w:trPr>
        <w:tc>
          <w:tcPr>
            <w:tcW w:w="2128" w:type="dxa"/>
            <w:vMerge/>
          </w:tcPr>
          <w:p w14:paraId="3EA81553" w14:textId="77777777" w:rsidR="00A84B3A" w:rsidRPr="001B4CA4" w:rsidRDefault="00A84B3A" w:rsidP="00467CEB">
            <w:pPr>
              <w:jc w:val="both"/>
              <w:rPr>
                <w:rFonts w:ascii="Arial" w:hAnsi="Arial" w:cs="Arial"/>
                <w:sz w:val="14"/>
                <w:szCs w:val="14"/>
              </w:rPr>
            </w:pPr>
          </w:p>
        </w:tc>
        <w:tc>
          <w:tcPr>
            <w:tcW w:w="301" w:type="dxa"/>
            <w:vMerge/>
          </w:tcPr>
          <w:p w14:paraId="5146E778" w14:textId="77777777" w:rsidR="00A84B3A" w:rsidRPr="001B4CA4" w:rsidRDefault="00A84B3A" w:rsidP="00467CEB">
            <w:pPr>
              <w:rPr>
                <w:rFonts w:ascii="Arial" w:hAnsi="Arial" w:cs="Arial"/>
                <w:sz w:val="14"/>
                <w:szCs w:val="14"/>
              </w:rPr>
            </w:pPr>
          </w:p>
        </w:tc>
        <w:tc>
          <w:tcPr>
            <w:tcW w:w="411" w:type="dxa"/>
            <w:vMerge/>
          </w:tcPr>
          <w:p w14:paraId="282ACA06" w14:textId="77777777" w:rsidR="00A84B3A" w:rsidRPr="001B4CA4" w:rsidRDefault="00A84B3A" w:rsidP="00467CEB">
            <w:pPr>
              <w:rPr>
                <w:rFonts w:ascii="Arial" w:hAnsi="Arial" w:cs="Arial"/>
                <w:sz w:val="14"/>
                <w:szCs w:val="14"/>
              </w:rPr>
            </w:pPr>
          </w:p>
        </w:tc>
        <w:tc>
          <w:tcPr>
            <w:tcW w:w="1135" w:type="dxa"/>
            <w:vMerge/>
          </w:tcPr>
          <w:p w14:paraId="0C952372" w14:textId="77777777" w:rsidR="00A84B3A" w:rsidRPr="001B4CA4" w:rsidRDefault="00A84B3A" w:rsidP="00467CEB">
            <w:pPr>
              <w:rPr>
                <w:rFonts w:ascii="Arial" w:hAnsi="Arial" w:cs="Arial"/>
                <w:sz w:val="14"/>
                <w:szCs w:val="14"/>
              </w:rPr>
            </w:pPr>
          </w:p>
        </w:tc>
        <w:tc>
          <w:tcPr>
            <w:tcW w:w="556" w:type="dxa"/>
          </w:tcPr>
          <w:p w14:paraId="507D8908" w14:textId="77777777" w:rsidR="00A84B3A" w:rsidRPr="001B4CA4" w:rsidRDefault="00A84B3A" w:rsidP="00467CEB">
            <w:pPr>
              <w:rPr>
                <w:rFonts w:ascii="Arial" w:hAnsi="Arial" w:cs="Arial"/>
                <w:sz w:val="14"/>
                <w:szCs w:val="14"/>
              </w:rPr>
            </w:pPr>
            <w:r w:rsidRPr="001B4CA4">
              <w:rPr>
                <w:rFonts w:ascii="Arial" w:hAnsi="Arial" w:cs="Arial"/>
                <w:sz w:val="14"/>
                <w:szCs w:val="14"/>
              </w:rPr>
              <w:t>1.2.6</w:t>
            </w:r>
          </w:p>
        </w:tc>
        <w:tc>
          <w:tcPr>
            <w:tcW w:w="1418" w:type="dxa"/>
          </w:tcPr>
          <w:p w14:paraId="7AFECFB8" w14:textId="77777777" w:rsidR="00A84B3A" w:rsidRPr="001B4CA4" w:rsidRDefault="00A84B3A" w:rsidP="00467CEB">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1C73C18E" w14:textId="77777777" w:rsidR="00A84B3A" w:rsidRPr="001B4CA4" w:rsidRDefault="00A84B3A" w:rsidP="00467CEB">
            <w:pPr>
              <w:rPr>
                <w:rFonts w:ascii="Arial" w:hAnsi="Arial" w:cs="Arial"/>
                <w:sz w:val="14"/>
                <w:szCs w:val="14"/>
              </w:rPr>
            </w:pPr>
          </w:p>
        </w:tc>
      </w:tr>
      <w:tr w:rsidR="00A84B3A" w:rsidRPr="001B4CA4" w14:paraId="1526F598" w14:textId="77777777" w:rsidTr="00467CEB">
        <w:trPr>
          <w:trHeight w:val="278"/>
        </w:trPr>
        <w:tc>
          <w:tcPr>
            <w:tcW w:w="2128" w:type="dxa"/>
            <w:vMerge/>
          </w:tcPr>
          <w:p w14:paraId="4C67F6BA" w14:textId="77777777" w:rsidR="00A84B3A" w:rsidRPr="001B4CA4" w:rsidRDefault="00A84B3A" w:rsidP="00467CEB">
            <w:pPr>
              <w:jc w:val="both"/>
              <w:rPr>
                <w:rFonts w:ascii="Arial" w:hAnsi="Arial" w:cs="Arial"/>
                <w:sz w:val="14"/>
                <w:szCs w:val="14"/>
              </w:rPr>
            </w:pPr>
          </w:p>
        </w:tc>
        <w:tc>
          <w:tcPr>
            <w:tcW w:w="301" w:type="dxa"/>
            <w:vMerge/>
          </w:tcPr>
          <w:p w14:paraId="4B71178F" w14:textId="77777777" w:rsidR="00A84B3A" w:rsidRPr="001B4CA4" w:rsidRDefault="00A84B3A" w:rsidP="00467CEB">
            <w:pPr>
              <w:rPr>
                <w:rFonts w:ascii="Arial" w:hAnsi="Arial" w:cs="Arial"/>
                <w:sz w:val="14"/>
                <w:szCs w:val="14"/>
              </w:rPr>
            </w:pPr>
          </w:p>
        </w:tc>
        <w:tc>
          <w:tcPr>
            <w:tcW w:w="411" w:type="dxa"/>
            <w:vMerge/>
          </w:tcPr>
          <w:p w14:paraId="4CA1A88F" w14:textId="77777777" w:rsidR="00A84B3A" w:rsidRPr="001B4CA4" w:rsidRDefault="00A84B3A" w:rsidP="00467CEB">
            <w:pPr>
              <w:rPr>
                <w:rFonts w:ascii="Arial" w:hAnsi="Arial" w:cs="Arial"/>
                <w:sz w:val="14"/>
                <w:szCs w:val="14"/>
              </w:rPr>
            </w:pPr>
          </w:p>
        </w:tc>
        <w:tc>
          <w:tcPr>
            <w:tcW w:w="1135" w:type="dxa"/>
            <w:vMerge/>
          </w:tcPr>
          <w:p w14:paraId="70CC4718" w14:textId="77777777" w:rsidR="00A84B3A" w:rsidRPr="001B4CA4" w:rsidRDefault="00A84B3A" w:rsidP="00467CEB">
            <w:pPr>
              <w:rPr>
                <w:rFonts w:ascii="Arial" w:hAnsi="Arial" w:cs="Arial"/>
                <w:sz w:val="14"/>
                <w:szCs w:val="14"/>
              </w:rPr>
            </w:pPr>
          </w:p>
        </w:tc>
        <w:tc>
          <w:tcPr>
            <w:tcW w:w="556" w:type="dxa"/>
          </w:tcPr>
          <w:p w14:paraId="67D0590E" w14:textId="77777777" w:rsidR="00A84B3A" w:rsidRPr="001B4CA4" w:rsidRDefault="00A84B3A" w:rsidP="00467CEB">
            <w:pPr>
              <w:rPr>
                <w:rFonts w:ascii="Arial" w:hAnsi="Arial" w:cs="Arial"/>
                <w:sz w:val="14"/>
                <w:szCs w:val="14"/>
              </w:rPr>
            </w:pPr>
            <w:r w:rsidRPr="001B4CA4">
              <w:rPr>
                <w:rFonts w:ascii="Arial" w:hAnsi="Arial" w:cs="Arial"/>
                <w:sz w:val="14"/>
                <w:szCs w:val="14"/>
              </w:rPr>
              <w:t>[…]</w:t>
            </w:r>
          </w:p>
        </w:tc>
        <w:tc>
          <w:tcPr>
            <w:tcW w:w="1418" w:type="dxa"/>
          </w:tcPr>
          <w:p w14:paraId="3EF5594F" w14:textId="77777777" w:rsidR="00A84B3A" w:rsidRPr="001B4CA4" w:rsidRDefault="00A84B3A" w:rsidP="00467CEB">
            <w:pPr>
              <w:rPr>
                <w:rFonts w:ascii="Arial" w:hAnsi="Arial" w:cs="Arial"/>
                <w:sz w:val="14"/>
                <w:szCs w:val="14"/>
              </w:rPr>
            </w:pPr>
          </w:p>
        </w:tc>
        <w:tc>
          <w:tcPr>
            <w:tcW w:w="3827" w:type="dxa"/>
          </w:tcPr>
          <w:p w14:paraId="657002C4" w14:textId="77777777" w:rsidR="00A84B3A" w:rsidRPr="001B4CA4" w:rsidRDefault="00A84B3A" w:rsidP="00467CEB">
            <w:pPr>
              <w:rPr>
                <w:rFonts w:ascii="Arial" w:hAnsi="Arial" w:cs="Arial"/>
                <w:sz w:val="14"/>
                <w:szCs w:val="14"/>
              </w:rPr>
            </w:pPr>
          </w:p>
        </w:tc>
      </w:tr>
      <w:tr w:rsidR="00A84B3A" w:rsidRPr="001B4CA4" w14:paraId="2C10BBAC" w14:textId="77777777" w:rsidTr="00467CEB">
        <w:trPr>
          <w:trHeight w:val="459"/>
        </w:trPr>
        <w:tc>
          <w:tcPr>
            <w:tcW w:w="2128" w:type="dxa"/>
            <w:vMerge/>
          </w:tcPr>
          <w:p w14:paraId="12A87A46" w14:textId="77777777" w:rsidR="00A84B3A" w:rsidRPr="001B4CA4" w:rsidRDefault="00A84B3A" w:rsidP="00467CEB">
            <w:pPr>
              <w:jc w:val="both"/>
              <w:rPr>
                <w:rFonts w:ascii="Arial" w:hAnsi="Arial" w:cs="Arial"/>
                <w:sz w:val="14"/>
                <w:szCs w:val="14"/>
              </w:rPr>
            </w:pPr>
          </w:p>
        </w:tc>
        <w:tc>
          <w:tcPr>
            <w:tcW w:w="301" w:type="dxa"/>
            <w:vMerge/>
          </w:tcPr>
          <w:p w14:paraId="64678FCB" w14:textId="77777777" w:rsidR="00A84B3A" w:rsidRPr="001B4CA4" w:rsidRDefault="00A84B3A" w:rsidP="00467CEB">
            <w:pPr>
              <w:rPr>
                <w:rFonts w:ascii="Arial" w:hAnsi="Arial" w:cs="Arial"/>
                <w:sz w:val="14"/>
                <w:szCs w:val="14"/>
              </w:rPr>
            </w:pPr>
          </w:p>
        </w:tc>
        <w:tc>
          <w:tcPr>
            <w:tcW w:w="411" w:type="dxa"/>
            <w:vMerge w:val="restart"/>
          </w:tcPr>
          <w:p w14:paraId="740439B5" w14:textId="77777777" w:rsidR="00A84B3A" w:rsidRPr="001B4CA4" w:rsidRDefault="00A84B3A" w:rsidP="00467CEB">
            <w:pPr>
              <w:rPr>
                <w:rFonts w:ascii="Arial" w:hAnsi="Arial" w:cs="Arial"/>
                <w:sz w:val="14"/>
                <w:szCs w:val="14"/>
              </w:rPr>
            </w:pPr>
            <w:r w:rsidRPr="001B4CA4">
              <w:rPr>
                <w:rFonts w:ascii="Arial" w:hAnsi="Arial" w:cs="Arial"/>
                <w:sz w:val="14"/>
                <w:szCs w:val="14"/>
              </w:rPr>
              <w:t>1.3</w:t>
            </w:r>
          </w:p>
        </w:tc>
        <w:tc>
          <w:tcPr>
            <w:tcW w:w="1135" w:type="dxa"/>
            <w:vMerge w:val="restart"/>
          </w:tcPr>
          <w:p w14:paraId="6126C239" w14:textId="77777777" w:rsidR="00A84B3A" w:rsidRPr="001B4CA4" w:rsidRDefault="00A84B3A" w:rsidP="00467CEB">
            <w:pPr>
              <w:rPr>
                <w:rFonts w:ascii="Arial" w:hAnsi="Arial" w:cs="Arial"/>
                <w:sz w:val="14"/>
                <w:szCs w:val="14"/>
              </w:rPr>
            </w:pPr>
            <w:r w:rsidRPr="001B4CA4">
              <w:rPr>
                <w:rFonts w:ascii="Arial" w:hAnsi="Arial" w:cs="Arial"/>
                <w:sz w:val="14"/>
                <w:szCs w:val="14"/>
              </w:rPr>
              <w:t>Posiadany certyfikat</w:t>
            </w:r>
          </w:p>
        </w:tc>
        <w:tc>
          <w:tcPr>
            <w:tcW w:w="556" w:type="dxa"/>
          </w:tcPr>
          <w:p w14:paraId="26F5ED16" w14:textId="77777777" w:rsidR="00A84B3A" w:rsidRPr="001B4CA4" w:rsidRDefault="00A84B3A" w:rsidP="00467CEB">
            <w:pPr>
              <w:rPr>
                <w:rFonts w:ascii="Arial" w:hAnsi="Arial" w:cs="Arial"/>
                <w:sz w:val="14"/>
                <w:szCs w:val="14"/>
              </w:rPr>
            </w:pPr>
            <w:r w:rsidRPr="001B4CA4">
              <w:rPr>
                <w:rFonts w:ascii="Arial" w:hAnsi="Arial" w:cs="Arial"/>
                <w:sz w:val="14"/>
                <w:szCs w:val="14"/>
              </w:rPr>
              <w:t>1.3.1</w:t>
            </w:r>
          </w:p>
        </w:tc>
        <w:tc>
          <w:tcPr>
            <w:tcW w:w="1418" w:type="dxa"/>
          </w:tcPr>
          <w:p w14:paraId="43951971" w14:textId="77777777" w:rsidR="00A84B3A" w:rsidRPr="001B4CA4" w:rsidRDefault="00A84B3A" w:rsidP="00467CEB">
            <w:pPr>
              <w:rPr>
                <w:rFonts w:ascii="Arial" w:hAnsi="Arial" w:cs="Arial"/>
                <w:sz w:val="14"/>
                <w:szCs w:val="14"/>
              </w:rPr>
            </w:pPr>
            <w:r w:rsidRPr="001B4CA4">
              <w:rPr>
                <w:rFonts w:ascii="Arial" w:hAnsi="Arial" w:cs="Arial"/>
                <w:sz w:val="14"/>
                <w:szCs w:val="14"/>
              </w:rPr>
              <w:t>Nazwa certyfikatu</w:t>
            </w:r>
          </w:p>
        </w:tc>
        <w:tc>
          <w:tcPr>
            <w:tcW w:w="3827" w:type="dxa"/>
          </w:tcPr>
          <w:p w14:paraId="49FDE396" w14:textId="77777777" w:rsidR="00A84B3A" w:rsidRPr="001B4CA4" w:rsidRDefault="00A84B3A" w:rsidP="00467CEB">
            <w:pPr>
              <w:rPr>
                <w:rFonts w:ascii="Arial" w:hAnsi="Arial" w:cs="Arial"/>
                <w:sz w:val="14"/>
                <w:szCs w:val="14"/>
              </w:rPr>
            </w:pPr>
          </w:p>
        </w:tc>
      </w:tr>
      <w:tr w:rsidR="00A84B3A" w:rsidRPr="001B4CA4" w14:paraId="56262B07" w14:textId="77777777" w:rsidTr="00467CEB">
        <w:trPr>
          <w:trHeight w:val="516"/>
        </w:trPr>
        <w:tc>
          <w:tcPr>
            <w:tcW w:w="2128" w:type="dxa"/>
            <w:vMerge/>
          </w:tcPr>
          <w:p w14:paraId="18FC8895" w14:textId="77777777" w:rsidR="00A84B3A" w:rsidRPr="001B4CA4" w:rsidRDefault="00A84B3A" w:rsidP="00467CEB">
            <w:pPr>
              <w:jc w:val="both"/>
              <w:rPr>
                <w:rFonts w:ascii="Arial" w:hAnsi="Arial" w:cs="Arial"/>
                <w:sz w:val="14"/>
                <w:szCs w:val="14"/>
              </w:rPr>
            </w:pPr>
          </w:p>
        </w:tc>
        <w:tc>
          <w:tcPr>
            <w:tcW w:w="301" w:type="dxa"/>
            <w:vMerge/>
          </w:tcPr>
          <w:p w14:paraId="2B108077" w14:textId="77777777" w:rsidR="00A84B3A" w:rsidRPr="001B4CA4" w:rsidRDefault="00A84B3A" w:rsidP="00467CEB">
            <w:pPr>
              <w:rPr>
                <w:rFonts w:ascii="Arial" w:hAnsi="Arial" w:cs="Arial"/>
                <w:sz w:val="14"/>
                <w:szCs w:val="14"/>
              </w:rPr>
            </w:pPr>
          </w:p>
        </w:tc>
        <w:tc>
          <w:tcPr>
            <w:tcW w:w="411" w:type="dxa"/>
            <w:vMerge/>
          </w:tcPr>
          <w:p w14:paraId="331D21E2" w14:textId="77777777" w:rsidR="00A84B3A" w:rsidRPr="001B4CA4" w:rsidRDefault="00A84B3A" w:rsidP="00467CEB">
            <w:pPr>
              <w:rPr>
                <w:rFonts w:ascii="Arial" w:hAnsi="Arial" w:cs="Arial"/>
                <w:sz w:val="14"/>
                <w:szCs w:val="14"/>
              </w:rPr>
            </w:pPr>
          </w:p>
        </w:tc>
        <w:tc>
          <w:tcPr>
            <w:tcW w:w="1135" w:type="dxa"/>
            <w:vMerge/>
          </w:tcPr>
          <w:p w14:paraId="7FA9ADF8" w14:textId="77777777" w:rsidR="00A84B3A" w:rsidRPr="001B4CA4" w:rsidRDefault="00A84B3A" w:rsidP="00467CEB">
            <w:pPr>
              <w:rPr>
                <w:rFonts w:ascii="Arial" w:hAnsi="Arial" w:cs="Arial"/>
                <w:sz w:val="14"/>
                <w:szCs w:val="14"/>
              </w:rPr>
            </w:pPr>
          </w:p>
        </w:tc>
        <w:tc>
          <w:tcPr>
            <w:tcW w:w="556" w:type="dxa"/>
          </w:tcPr>
          <w:p w14:paraId="2B83FF40" w14:textId="77777777" w:rsidR="00A84B3A" w:rsidRPr="001B4CA4" w:rsidRDefault="00A84B3A" w:rsidP="00467CEB">
            <w:pPr>
              <w:rPr>
                <w:rFonts w:ascii="Arial" w:hAnsi="Arial" w:cs="Arial"/>
                <w:sz w:val="14"/>
                <w:szCs w:val="14"/>
              </w:rPr>
            </w:pPr>
            <w:r w:rsidRPr="001B4CA4">
              <w:rPr>
                <w:rFonts w:ascii="Arial" w:hAnsi="Arial" w:cs="Arial"/>
                <w:sz w:val="14"/>
                <w:szCs w:val="14"/>
              </w:rPr>
              <w:t>1.3.2</w:t>
            </w:r>
          </w:p>
        </w:tc>
        <w:tc>
          <w:tcPr>
            <w:tcW w:w="1418" w:type="dxa"/>
          </w:tcPr>
          <w:p w14:paraId="01E41358" w14:textId="77777777" w:rsidR="00A84B3A" w:rsidRPr="001B4CA4" w:rsidRDefault="00A84B3A" w:rsidP="00467CEB">
            <w:pPr>
              <w:rPr>
                <w:rFonts w:ascii="Arial" w:hAnsi="Arial" w:cs="Arial"/>
                <w:sz w:val="14"/>
                <w:szCs w:val="14"/>
              </w:rPr>
            </w:pPr>
            <w:r w:rsidRPr="001B4CA4">
              <w:rPr>
                <w:rFonts w:ascii="Arial" w:hAnsi="Arial" w:cs="Arial"/>
                <w:sz w:val="14"/>
                <w:szCs w:val="14"/>
              </w:rPr>
              <w:t>Podmiot wydający certyfikat</w:t>
            </w:r>
          </w:p>
        </w:tc>
        <w:tc>
          <w:tcPr>
            <w:tcW w:w="3827" w:type="dxa"/>
          </w:tcPr>
          <w:p w14:paraId="25C6C953" w14:textId="77777777" w:rsidR="00A84B3A" w:rsidRPr="001B4CA4" w:rsidRDefault="00A84B3A" w:rsidP="00467CEB">
            <w:pPr>
              <w:rPr>
                <w:rFonts w:ascii="Arial" w:hAnsi="Arial" w:cs="Arial"/>
                <w:sz w:val="14"/>
                <w:szCs w:val="14"/>
              </w:rPr>
            </w:pPr>
          </w:p>
        </w:tc>
      </w:tr>
      <w:tr w:rsidR="00A84B3A" w:rsidRPr="001B4CA4" w14:paraId="08741E19" w14:textId="77777777" w:rsidTr="00467CEB">
        <w:trPr>
          <w:trHeight w:val="421"/>
        </w:trPr>
        <w:tc>
          <w:tcPr>
            <w:tcW w:w="2128" w:type="dxa"/>
            <w:vMerge/>
          </w:tcPr>
          <w:p w14:paraId="114D8D07" w14:textId="77777777" w:rsidR="00A84B3A" w:rsidRPr="001B4CA4" w:rsidRDefault="00A84B3A" w:rsidP="00467CEB">
            <w:pPr>
              <w:jc w:val="both"/>
              <w:rPr>
                <w:rFonts w:ascii="Arial" w:hAnsi="Arial" w:cs="Arial"/>
                <w:sz w:val="14"/>
                <w:szCs w:val="14"/>
              </w:rPr>
            </w:pPr>
          </w:p>
        </w:tc>
        <w:tc>
          <w:tcPr>
            <w:tcW w:w="301" w:type="dxa"/>
            <w:vMerge/>
          </w:tcPr>
          <w:p w14:paraId="67280515" w14:textId="77777777" w:rsidR="00A84B3A" w:rsidRPr="001B4CA4" w:rsidRDefault="00A84B3A" w:rsidP="00467CEB">
            <w:pPr>
              <w:rPr>
                <w:rFonts w:ascii="Arial" w:hAnsi="Arial" w:cs="Arial"/>
                <w:sz w:val="14"/>
                <w:szCs w:val="14"/>
              </w:rPr>
            </w:pPr>
          </w:p>
        </w:tc>
        <w:tc>
          <w:tcPr>
            <w:tcW w:w="411" w:type="dxa"/>
            <w:vMerge/>
          </w:tcPr>
          <w:p w14:paraId="0557D1AC" w14:textId="77777777" w:rsidR="00A84B3A" w:rsidRPr="001B4CA4" w:rsidRDefault="00A84B3A" w:rsidP="00467CEB">
            <w:pPr>
              <w:rPr>
                <w:rFonts w:ascii="Arial" w:hAnsi="Arial" w:cs="Arial"/>
                <w:sz w:val="14"/>
                <w:szCs w:val="14"/>
              </w:rPr>
            </w:pPr>
          </w:p>
        </w:tc>
        <w:tc>
          <w:tcPr>
            <w:tcW w:w="1135" w:type="dxa"/>
            <w:vMerge/>
          </w:tcPr>
          <w:p w14:paraId="15135B33" w14:textId="77777777" w:rsidR="00A84B3A" w:rsidRPr="001B4CA4" w:rsidRDefault="00A84B3A" w:rsidP="00467CEB">
            <w:pPr>
              <w:rPr>
                <w:rFonts w:ascii="Arial" w:hAnsi="Arial" w:cs="Arial"/>
                <w:sz w:val="14"/>
                <w:szCs w:val="14"/>
              </w:rPr>
            </w:pPr>
          </w:p>
        </w:tc>
        <w:tc>
          <w:tcPr>
            <w:tcW w:w="556" w:type="dxa"/>
          </w:tcPr>
          <w:p w14:paraId="229E7158" w14:textId="77777777" w:rsidR="00A84B3A" w:rsidRPr="001B4CA4" w:rsidRDefault="00A84B3A" w:rsidP="00467CEB">
            <w:pPr>
              <w:rPr>
                <w:rFonts w:ascii="Arial" w:hAnsi="Arial" w:cs="Arial"/>
                <w:sz w:val="14"/>
                <w:szCs w:val="14"/>
              </w:rPr>
            </w:pPr>
            <w:r w:rsidRPr="001B4CA4">
              <w:rPr>
                <w:rFonts w:ascii="Arial" w:hAnsi="Arial" w:cs="Arial"/>
                <w:sz w:val="14"/>
                <w:szCs w:val="14"/>
              </w:rPr>
              <w:t>1.3.3</w:t>
            </w:r>
          </w:p>
        </w:tc>
        <w:tc>
          <w:tcPr>
            <w:tcW w:w="1418" w:type="dxa"/>
          </w:tcPr>
          <w:p w14:paraId="336F1130" w14:textId="77777777" w:rsidR="00A84B3A" w:rsidRPr="001B4CA4" w:rsidRDefault="00A84B3A" w:rsidP="00467CEB">
            <w:pPr>
              <w:rPr>
                <w:rFonts w:ascii="Arial" w:hAnsi="Arial" w:cs="Arial"/>
                <w:sz w:val="14"/>
                <w:szCs w:val="14"/>
              </w:rPr>
            </w:pPr>
            <w:r w:rsidRPr="001B4CA4">
              <w:rPr>
                <w:rFonts w:ascii="Arial" w:hAnsi="Arial" w:cs="Arial"/>
                <w:sz w:val="14"/>
                <w:szCs w:val="14"/>
              </w:rPr>
              <w:t>Nr certyfikatu</w:t>
            </w:r>
          </w:p>
          <w:p w14:paraId="46F33E92" w14:textId="77777777" w:rsidR="00A84B3A" w:rsidRPr="001B4CA4" w:rsidRDefault="00A84B3A" w:rsidP="00467CEB">
            <w:pPr>
              <w:rPr>
                <w:rFonts w:ascii="Arial" w:hAnsi="Arial" w:cs="Arial"/>
                <w:i/>
                <w:sz w:val="14"/>
                <w:szCs w:val="14"/>
              </w:rPr>
            </w:pPr>
            <w:r w:rsidRPr="001B4CA4">
              <w:rPr>
                <w:rFonts w:ascii="Arial" w:hAnsi="Arial" w:cs="Arial"/>
                <w:i/>
                <w:sz w:val="14"/>
                <w:szCs w:val="14"/>
              </w:rPr>
              <w:t>[o ile dotyczy]</w:t>
            </w:r>
          </w:p>
          <w:p w14:paraId="7CB44299" w14:textId="77777777" w:rsidR="00A84B3A" w:rsidRPr="001B4CA4" w:rsidRDefault="00A84B3A" w:rsidP="00467CEB">
            <w:pPr>
              <w:rPr>
                <w:rFonts w:ascii="Arial" w:hAnsi="Arial" w:cs="Arial"/>
                <w:sz w:val="14"/>
                <w:szCs w:val="14"/>
              </w:rPr>
            </w:pPr>
          </w:p>
        </w:tc>
        <w:tc>
          <w:tcPr>
            <w:tcW w:w="3827" w:type="dxa"/>
          </w:tcPr>
          <w:p w14:paraId="2A6BE670" w14:textId="77777777" w:rsidR="00A84B3A" w:rsidRPr="001B4CA4" w:rsidRDefault="00A84B3A" w:rsidP="00467CEB">
            <w:pPr>
              <w:rPr>
                <w:rFonts w:ascii="Arial" w:hAnsi="Arial" w:cs="Arial"/>
                <w:sz w:val="14"/>
                <w:szCs w:val="14"/>
              </w:rPr>
            </w:pPr>
          </w:p>
        </w:tc>
      </w:tr>
      <w:tr w:rsidR="00A84B3A" w:rsidRPr="001B4CA4" w14:paraId="7AD87C7E" w14:textId="77777777" w:rsidTr="00467CEB">
        <w:trPr>
          <w:trHeight w:val="646"/>
        </w:trPr>
        <w:tc>
          <w:tcPr>
            <w:tcW w:w="2128" w:type="dxa"/>
            <w:vMerge/>
          </w:tcPr>
          <w:p w14:paraId="69B35C87" w14:textId="77777777" w:rsidR="00A84B3A" w:rsidRPr="001B4CA4" w:rsidRDefault="00A84B3A" w:rsidP="00467CEB">
            <w:pPr>
              <w:jc w:val="both"/>
              <w:rPr>
                <w:rFonts w:ascii="Arial" w:hAnsi="Arial" w:cs="Arial"/>
                <w:sz w:val="14"/>
                <w:szCs w:val="14"/>
              </w:rPr>
            </w:pPr>
          </w:p>
        </w:tc>
        <w:tc>
          <w:tcPr>
            <w:tcW w:w="301" w:type="dxa"/>
            <w:vMerge/>
          </w:tcPr>
          <w:p w14:paraId="20F190C5" w14:textId="77777777" w:rsidR="00A84B3A" w:rsidRPr="001B4CA4" w:rsidRDefault="00A84B3A" w:rsidP="00467CEB">
            <w:pPr>
              <w:rPr>
                <w:rFonts w:ascii="Arial" w:hAnsi="Arial" w:cs="Arial"/>
                <w:sz w:val="14"/>
                <w:szCs w:val="14"/>
              </w:rPr>
            </w:pPr>
          </w:p>
        </w:tc>
        <w:tc>
          <w:tcPr>
            <w:tcW w:w="411" w:type="dxa"/>
            <w:vMerge/>
          </w:tcPr>
          <w:p w14:paraId="6E4B945B" w14:textId="77777777" w:rsidR="00A84B3A" w:rsidRPr="001B4CA4" w:rsidRDefault="00A84B3A" w:rsidP="00467CEB">
            <w:pPr>
              <w:rPr>
                <w:rFonts w:ascii="Arial" w:hAnsi="Arial" w:cs="Arial"/>
                <w:sz w:val="14"/>
                <w:szCs w:val="14"/>
              </w:rPr>
            </w:pPr>
          </w:p>
        </w:tc>
        <w:tc>
          <w:tcPr>
            <w:tcW w:w="1135" w:type="dxa"/>
            <w:vMerge/>
          </w:tcPr>
          <w:p w14:paraId="64874923" w14:textId="77777777" w:rsidR="00A84B3A" w:rsidRPr="001B4CA4" w:rsidRDefault="00A84B3A" w:rsidP="00467CEB">
            <w:pPr>
              <w:rPr>
                <w:rFonts w:ascii="Arial" w:hAnsi="Arial" w:cs="Arial"/>
                <w:sz w:val="14"/>
                <w:szCs w:val="14"/>
              </w:rPr>
            </w:pPr>
          </w:p>
        </w:tc>
        <w:tc>
          <w:tcPr>
            <w:tcW w:w="556" w:type="dxa"/>
          </w:tcPr>
          <w:p w14:paraId="350DBB14" w14:textId="77777777" w:rsidR="00A84B3A" w:rsidRPr="001B4CA4" w:rsidRDefault="00A84B3A" w:rsidP="00467CEB">
            <w:pPr>
              <w:rPr>
                <w:rFonts w:ascii="Arial" w:hAnsi="Arial" w:cs="Arial"/>
                <w:sz w:val="14"/>
                <w:szCs w:val="14"/>
              </w:rPr>
            </w:pPr>
            <w:r w:rsidRPr="001B4CA4">
              <w:rPr>
                <w:rFonts w:ascii="Arial" w:hAnsi="Arial" w:cs="Arial"/>
                <w:sz w:val="14"/>
                <w:szCs w:val="14"/>
              </w:rPr>
              <w:t>1.3.4</w:t>
            </w:r>
          </w:p>
        </w:tc>
        <w:tc>
          <w:tcPr>
            <w:tcW w:w="1418" w:type="dxa"/>
          </w:tcPr>
          <w:p w14:paraId="6ACEAF4D" w14:textId="77777777" w:rsidR="00A84B3A" w:rsidRPr="001B4CA4" w:rsidRDefault="00A84B3A" w:rsidP="00467CEB">
            <w:pPr>
              <w:rPr>
                <w:rFonts w:ascii="Arial" w:hAnsi="Arial" w:cs="Arial"/>
                <w:sz w:val="14"/>
                <w:szCs w:val="14"/>
              </w:rPr>
            </w:pPr>
            <w:r w:rsidRPr="001B4CA4">
              <w:rPr>
                <w:rFonts w:ascii="Arial" w:hAnsi="Arial" w:cs="Arial"/>
                <w:sz w:val="14"/>
                <w:szCs w:val="14"/>
              </w:rPr>
              <w:t>Data ważności certyfikatu</w:t>
            </w:r>
          </w:p>
          <w:p w14:paraId="1628104A" w14:textId="77777777" w:rsidR="00A84B3A" w:rsidRPr="001B4CA4" w:rsidRDefault="00A84B3A" w:rsidP="00467CEB">
            <w:pPr>
              <w:rPr>
                <w:rFonts w:ascii="Arial" w:hAnsi="Arial" w:cs="Arial"/>
                <w:sz w:val="14"/>
                <w:szCs w:val="14"/>
              </w:rPr>
            </w:pPr>
            <w:r w:rsidRPr="001B4CA4">
              <w:rPr>
                <w:rFonts w:ascii="Arial" w:hAnsi="Arial" w:cs="Arial"/>
                <w:sz w:val="14"/>
                <w:szCs w:val="14"/>
              </w:rPr>
              <w:t>[DD-MM-RRRR]</w:t>
            </w:r>
          </w:p>
          <w:p w14:paraId="1A05AF57" w14:textId="77777777" w:rsidR="00A84B3A" w:rsidRPr="001B4CA4" w:rsidRDefault="00A84B3A" w:rsidP="00467CEB">
            <w:pPr>
              <w:rPr>
                <w:rFonts w:ascii="Arial" w:hAnsi="Arial" w:cs="Arial"/>
                <w:sz w:val="14"/>
                <w:szCs w:val="14"/>
              </w:rPr>
            </w:pPr>
            <w:r w:rsidRPr="001B4CA4">
              <w:rPr>
                <w:rFonts w:ascii="Arial" w:hAnsi="Arial" w:cs="Arial"/>
                <w:i/>
                <w:sz w:val="14"/>
                <w:szCs w:val="14"/>
              </w:rPr>
              <w:t>[o ile dotyczy]</w:t>
            </w:r>
          </w:p>
        </w:tc>
        <w:tc>
          <w:tcPr>
            <w:tcW w:w="3827" w:type="dxa"/>
          </w:tcPr>
          <w:p w14:paraId="672468E1" w14:textId="77777777" w:rsidR="00A84B3A" w:rsidRPr="001B4CA4" w:rsidRDefault="00A84B3A" w:rsidP="00467CEB">
            <w:pPr>
              <w:rPr>
                <w:rFonts w:ascii="Arial" w:hAnsi="Arial" w:cs="Arial"/>
                <w:sz w:val="14"/>
                <w:szCs w:val="14"/>
              </w:rPr>
            </w:pPr>
          </w:p>
        </w:tc>
      </w:tr>
      <w:tr w:rsidR="00A84B3A" w:rsidRPr="001B4CA4" w14:paraId="327FF708" w14:textId="77777777" w:rsidTr="00467CEB">
        <w:trPr>
          <w:trHeight w:val="324"/>
        </w:trPr>
        <w:tc>
          <w:tcPr>
            <w:tcW w:w="2128" w:type="dxa"/>
            <w:vMerge/>
          </w:tcPr>
          <w:p w14:paraId="5E2CD82C" w14:textId="77777777" w:rsidR="00A84B3A" w:rsidRPr="001B4CA4" w:rsidRDefault="00A84B3A" w:rsidP="00467CEB">
            <w:pPr>
              <w:jc w:val="both"/>
              <w:rPr>
                <w:rFonts w:ascii="Arial" w:hAnsi="Arial" w:cs="Arial"/>
                <w:sz w:val="14"/>
                <w:szCs w:val="14"/>
              </w:rPr>
            </w:pPr>
          </w:p>
        </w:tc>
        <w:tc>
          <w:tcPr>
            <w:tcW w:w="301" w:type="dxa"/>
            <w:vMerge/>
          </w:tcPr>
          <w:p w14:paraId="796DE71F" w14:textId="77777777" w:rsidR="00A84B3A" w:rsidRPr="001B4CA4" w:rsidRDefault="00A84B3A" w:rsidP="00467CEB">
            <w:pPr>
              <w:rPr>
                <w:rFonts w:ascii="Arial" w:hAnsi="Arial" w:cs="Arial"/>
                <w:sz w:val="14"/>
                <w:szCs w:val="14"/>
              </w:rPr>
            </w:pPr>
          </w:p>
        </w:tc>
        <w:tc>
          <w:tcPr>
            <w:tcW w:w="411" w:type="dxa"/>
            <w:vMerge w:val="restart"/>
          </w:tcPr>
          <w:p w14:paraId="084899FC" w14:textId="77777777" w:rsidR="00A84B3A" w:rsidRPr="001B4CA4" w:rsidRDefault="00A84B3A" w:rsidP="00467CEB">
            <w:pPr>
              <w:rPr>
                <w:rFonts w:ascii="Arial" w:hAnsi="Arial" w:cs="Arial"/>
                <w:sz w:val="14"/>
                <w:szCs w:val="14"/>
              </w:rPr>
            </w:pPr>
            <w:r w:rsidRPr="001B4CA4">
              <w:rPr>
                <w:rFonts w:ascii="Arial" w:hAnsi="Arial" w:cs="Arial"/>
                <w:sz w:val="14"/>
                <w:szCs w:val="14"/>
              </w:rPr>
              <w:t>1.4</w:t>
            </w:r>
          </w:p>
        </w:tc>
        <w:tc>
          <w:tcPr>
            <w:tcW w:w="1135" w:type="dxa"/>
            <w:vMerge w:val="restart"/>
          </w:tcPr>
          <w:p w14:paraId="644806A0" w14:textId="77777777" w:rsidR="00A84B3A" w:rsidRPr="001B4CA4" w:rsidRDefault="00A84B3A" w:rsidP="00467CEB">
            <w:pPr>
              <w:rPr>
                <w:rFonts w:ascii="Arial" w:hAnsi="Arial" w:cs="Arial"/>
                <w:sz w:val="14"/>
                <w:szCs w:val="14"/>
              </w:rPr>
            </w:pPr>
            <w:r w:rsidRPr="001B4CA4">
              <w:rPr>
                <w:rFonts w:ascii="Arial" w:hAnsi="Arial" w:cs="Arial"/>
                <w:sz w:val="14"/>
                <w:szCs w:val="14"/>
              </w:rPr>
              <w:t>Podstawa dysponowania osobą</w:t>
            </w:r>
          </w:p>
        </w:tc>
        <w:tc>
          <w:tcPr>
            <w:tcW w:w="556" w:type="dxa"/>
          </w:tcPr>
          <w:p w14:paraId="3A331D2A" w14:textId="77777777" w:rsidR="00A84B3A" w:rsidRPr="001B4CA4" w:rsidRDefault="00A84B3A" w:rsidP="00467CEB">
            <w:pPr>
              <w:rPr>
                <w:rFonts w:ascii="Arial" w:hAnsi="Arial" w:cs="Arial"/>
                <w:sz w:val="14"/>
                <w:szCs w:val="14"/>
              </w:rPr>
            </w:pPr>
            <w:r w:rsidRPr="001B4CA4">
              <w:rPr>
                <w:rFonts w:ascii="Arial" w:hAnsi="Arial" w:cs="Arial"/>
                <w:sz w:val="14"/>
                <w:szCs w:val="14"/>
              </w:rPr>
              <w:t>1.4.1</w:t>
            </w:r>
          </w:p>
        </w:tc>
        <w:tc>
          <w:tcPr>
            <w:tcW w:w="1418" w:type="dxa"/>
          </w:tcPr>
          <w:p w14:paraId="55F2A375" w14:textId="77777777" w:rsidR="00A84B3A" w:rsidRPr="001B4CA4" w:rsidRDefault="00A84B3A" w:rsidP="00467CEB">
            <w:pPr>
              <w:rPr>
                <w:rFonts w:ascii="Arial" w:hAnsi="Arial" w:cs="Arial"/>
                <w:sz w:val="14"/>
                <w:szCs w:val="14"/>
              </w:rPr>
            </w:pPr>
            <w:r w:rsidRPr="001B4CA4">
              <w:rPr>
                <w:rFonts w:ascii="Arial" w:hAnsi="Arial" w:cs="Arial"/>
                <w:sz w:val="14"/>
                <w:szCs w:val="14"/>
              </w:rPr>
              <w:t>Dysponowanie bezpośrednie</w:t>
            </w:r>
          </w:p>
        </w:tc>
        <w:tc>
          <w:tcPr>
            <w:tcW w:w="3827" w:type="dxa"/>
          </w:tcPr>
          <w:p w14:paraId="5875991E" w14:textId="77777777" w:rsidR="00A84B3A" w:rsidRPr="001B4CA4" w:rsidRDefault="00A84B3A" w:rsidP="00467CEB">
            <w:pPr>
              <w:rPr>
                <w:rFonts w:ascii="Arial" w:hAnsi="Arial" w:cs="Arial"/>
                <w:sz w:val="14"/>
                <w:szCs w:val="14"/>
              </w:rPr>
            </w:pPr>
          </w:p>
        </w:tc>
      </w:tr>
      <w:tr w:rsidR="00A84B3A" w:rsidRPr="001B4CA4" w14:paraId="40315220" w14:textId="77777777" w:rsidTr="00467CEB">
        <w:trPr>
          <w:trHeight w:val="1114"/>
        </w:trPr>
        <w:tc>
          <w:tcPr>
            <w:tcW w:w="2128" w:type="dxa"/>
            <w:vMerge/>
          </w:tcPr>
          <w:p w14:paraId="7234AD4B" w14:textId="77777777" w:rsidR="00A84B3A" w:rsidRPr="001B4CA4" w:rsidRDefault="00A84B3A" w:rsidP="00467CEB">
            <w:pPr>
              <w:jc w:val="both"/>
              <w:rPr>
                <w:rFonts w:ascii="Arial" w:hAnsi="Arial" w:cs="Arial"/>
                <w:sz w:val="14"/>
                <w:szCs w:val="14"/>
              </w:rPr>
            </w:pPr>
          </w:p>
        </w:tc>
        <w:tc>
          <w:tcPr>
            <w:tcW w:w="301" w:type="dxa"/>
            <w:vMerge/>
          </w:tcPr>
          <w:p w14:paraId="69E909B5" w14:textId="77777777" w:rsidR="00A84B3A" w:rsidRPr="001B4CA4" w:rsidRDefault="00A84B3A" w:rsidP="00467CEB">
            <w:pPr>
              <w:rPr>
                <w:rFonts w:ascii="Arial" w:hAnsi="Arial" w:cs="Arial"/>
                <w:sz w:val="14"/>
                <w:szCs w:val="14"/>
              </w:rPr>
            </w:pPr>
          </w:p>
        </w:tc>
        <w:tc>
          <w:tcPr>
            <w:tcW w:w="411" w:type="dxa"/>
            <w:vMerge/>
          </w:tcPr>
          <w:p w14:paraId="2C266183" w14:textId="77777777" w:rsidR="00A84B3A" w:rsidRPr="001B4CA4" w:rsidRDefault="00A84B3A" w:rsidP="00467CEB">
            <w:pPr>
              <w:rPr>
                <w:rFonts w:ascii="Arial" w:hAnsi="Arial" w:cs="Arial"/>
                <w:sz w:val="14"/>
                <w:szCs w:val="14"/>
              </w:rPr>
            </w:pPr>
          </w:p>
        </w:tc>
        <w:tc>
          <w:tcPr>
            <w:tcW w:w="1135" w:type="dxa"/>
            <w:vMerge/>
          </w:tcPr>
          <w:p w14:paraId="5777A2A0" w14:textId="77777777" w:rsidR="00A84B3A" w:rsidRPr="001B4CA4" w:rsidRDefault="00A84B3A" w:rsidP="00467CEB">
            <w:pPr>
              <w:rPr>
                <w:rFonts w:ascii="Arial" w:hAnsi="Arial" w:cs="Arial"/>
                <w:sz w:val="14"/>
                <w:szCs w:val="14"/>
              </w:rPr>
            </w:pPr>
          </w:p>
        </w:tc>
        <w:tc>
          <w:tcPr>
            <w:tcW w:w="556" w:type="dxa"/>
          </w:tcPr>
          <w:p w14:paraId="23A6AB45" w14:textId="77777777" w:rsidR="00A84B3A" w:rsidRPr="001B4CA4" w:rsidRDefault="00A84B3A" w:rsidP="00467CEB">
            <w:pPr>
              <w:rPr>
                <w:rFonts w:ascii="Arial" w:hAnsi="Arial" w:cs="Arial"/>
                <w:sz w:val="14"/>
                <w:szCs w:val="14"/>
              </w:rPr>
            </w:pPr>
            <w:r w:rsidRPr="001B4CA4">
              <w:rPr>
                <w:rFonts w:ascii="Arial" w:hAnsi="Arial" w:cs="Arial"/>
                <w:sz w:val="14"/>
                <w:szCs w:val="14"/>
              </w:rPr>
              <w:t>1.4.2</w:t>
            </w:r>
          </w:p>
        </w:tc>
        <w:tc>
          <w:tcPr>
            <w:tcW w:w="1418" w:type="dxa"/>
          </w:tcPr>
          <w:p w14:paraId="4C05330F" w14:textId="77777777" w:rsidR="00A84B3A" w:rsidRPr="001B4CA4" w:rsidRDefault="00A84B3A" w:rsidP="00467CEB">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7" w:type="dxa"/>
          </w:tcPr>
          <w:p w14:paraId="7E849ABD" w14:textId="77777777" w:rsidR="00A84B3A" w:rsidRPr="001B4CA4" w:rsidRDefault="00A84B3A" w:rsidP="00467CEB">
            <w:pPr>
              <w:rPr>
                <w:rFonts w:ascii="Arial" w:hAnsi="Arial" w:cs="Arial"/>
                <w:sz w:val="14"/>
                <w:szCs w:val="14"/>
              </w:rPr>
            </w:pPr>
          </w:p>
        </w:tc>
      </w:tr>
      <w:bookmarkEnd w:id="1"/>
    </w:tbl>
    <w:p w14:paraId="507BB53F" w14:textId="77777777" w:rsidR="00FC1D3A" w:rsidRPr="001B4CA4" w:rsidRDefault="00FC1D3A" w:rsidP="00FC1D3A">
      <w:pPr>
        <w:spacing w:after="160" w:line="259" w:lineRule="auto"/>
        <w:rPr>
          <w:rFonts w:ascii="Arial" w:eastAsiaTheme="minorHAnsi" w:hAnsi="Arial" w:cs="Arial"/>
          <w:sz w:val="16"/>
          <w:szCs w:val="16"/>
          <w:lang w:eastAsia="en-US"/>
        </w:rPr>
      </w:pPr>
      <w:r w:rsidRPr="001B4CA4">
        <w:rPr>
          <w:rFonts w:ascii="Arial" w:eastAsiaTheme="minorHAnsi" w:hAnsi="Arial" w:cs="Arial"/>
          <w:sz w:val="16"/>
          <w:szCs w:val="16"/>
          <w:lang w:eastAsia="en-US"/>
        </w:rPr>
        <w:br w:type="page"/>
      </w:r>
    </w:p>
    <w:p w14:paraId="34E522CE" w14:textId="399C50DA"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lastRenderedPageBreak/>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326558" w:rsidRPr="001B4CA4" w14:paraId="7CA16DEF" w14:textId="77777777" w:rsidTr="00467CEB">
        <w:trPr>
          <w:trHeight w:val="641"/>
        </w:trPr>
        <w:tc>
          <w:tcPr>
            <w:tcW w:w="2127" w:type="dxa"/>
            <w:tcBorders>
              <w:top w:val="single" w:sz="4" w:space="0" w:color="auto"/>
              <w:left w:val="single" w:sz="4" w:space="0" w:color="auto"/>
              <w:bottom w:val="single" w:sz="4" w:space="0" w:color="auto"/>
              <w:right w:val="single" w:sz="4" w:space="0" w:color="auto"/>
            </w:tcBorders>
          </w:tcPr>
          <w:p w14:paraId="261BF202" w14:textId="77777777" w:rsidR="00326558" w:rsidRPr="001B4CA4" w:rsidRDefault="00326558" w:rsidP="00467CEB">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9200661" w14:textId="77777777" w:rsidR="00326558" w:rsidRPr="001B4CA4" w:rsidRDefault="00326558" w:rsidP="00467CEB">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326558" w:rsidRPr="001B4CA4" w14:paraId="2FE34C43" w14:textId="77777777" w:rsidTr="00467CEB">
        <w:trPr>
          <w:trHeight w:val="309"/>
        </w:trPr>
        <w:tc>
          <w:tcPr>
            <w:tcW w:w="2128" w:type="dxa"/>
            <w:vMerge w:val="restart"/>
          </w:tcPr>
          <w:p w14:paraId="58035A97" w14:textId="77777777" w:rsidR="00326558" w:rsidRPr="001B4CA4" w:rsidRDefault="00326558" w:rsidP="00467CEB">
            <w:pPr>
              <w:jc w:val="both"/>
              <w:rPr>
                <w:rFonts w:ascii="Arial" w:hAnsi="Arial" w:cs="Arial"/>
                <w:sz w:val="14"/>
                <w:szCs w:val="14"/>
              </w:rPr>
            </w:pPr>
            <w:r w:rsidRPr="001B4CA4">
              <w:rPr>
                <w:rFonts w:ascii="Arial" w:hAnsi="Arial" w:cs="Arial"/>
                <w:b/>
                <w:sz w:val="14"/>
                <w:szCs w:val="14"/>
              </w:rPr>
              <w:t>Kierownik Projektu</w:t>
            </w:r>
            <w:r w:rsidRPr="001B4CA4">
              <w:rPr>
                <w:rFonts w:ascii="Arial" w:hAnsi="Arial" w:cs="Arial"/>
                <w:sz w:val="14"/>
                <w:szCs w:val="14"/>
              </w:rPr>
              <w:t>, który posiada:</w:t>
            </w:r>
          </w:p>
          <w:p w14:paraId="6520ECB5" w14:textId="67AAD34B" w:rsidR="001C2611" w:rsidRPr="001B4CA4" w:rsidRDefault="001C2611" w:rsidP="001C2611">
            <w:pPr>
              <w:numPr>
                <w:ilvl w:val="0"/>
                <w:numId w:val="197"/>
              </w:numPr>
              <w:autoSpaceDE w:val="0"/>
              <w:autoSpaceDN w:val="0"/>
              <w:adjustRightInd w:val="0"/>
              <w:spacing w:line="257" w:lineRule="auto"/>
              <w:ind w:left="315"/>
              <w:contextualSpacing/>
              <w:rPr>
                <w:rFonts w:ascii="Arial" w:hAnsi="Arial" w:cs="Arial"/>
                <w:sz w:val="14"/>
                <w:szCs w:val="14"/>
              </w:rPr>
            </w:pPr>
            <w:r w:rsidRPr="001B4CA4">
              <w:rPr>
                <w:rFonts w:ascii="Arial" w:hAnsi="Arial" w:cs="Arial"/>
                <w:sz w:val="14"/>
                <w:szCs w:val="14"/>
              </w:rPr>
              <w:t>co najmniej 3-letnie doświadczenie na stanowisku Kierownika Projektu przy realizacji zamówień o zakresie jak w pkt 1.</w:t>
            </w:r>
            <w:r w:rsidR="002A32AC" w:rsidRPr="001B4CA4">
              <w:rPr>
                <w:rFonts w:ascii="Arial" w:hAnsi="Arial" w:cs="Arial"/>
                <w:sz w:val="14"/>
                <w:szCs w:val="14"/>
              </w:rPr>
              <w:t>1</w:t>
            </w:r>
            <w:r w:rsidRPr="001B4CA4">
              <w:rPr>
                <w:rFonts w:ascii="Arial" w:hAnsi="Arial" w:cs="Arial"/>
                <w:sz w:val="14"/>
                <w:szCs w:val="14"/>
              </w:rPr>
              <w:t>.1.2 z wyłączeniem wartości zamówień.</w:t>
            </w:r>
          </w:p>
          <w:p w14:paraId="3B25D6DD" w14:textId="77777777" w:rsidR="001C2611" w:rsidRPr="001B4CA4" w:rsidRDefault="001C2611" w:rsidP="001C2611">
            <w:pPr>
              <w:numPr>
                <w:ilvl w:val="0"/>
                <w:numId w:val="197"/>
              </w:numPr>
              <w:autoSpaceDE w:val="0"/>
              <w:autoSpaceDN w:val="0"/>
              <w:adjustRightInd w:val="0"/>
              <w:spacing w:line="257" w:lineRule="auto"/>
              <w:ind w:left="315"/>
              <w:contextualSpacing/>
              <w:rPr>
                <w:rFonts w:ascii="Arial" w:hAnsi="Arial" w:cs="Arial"/>
                <w:sz w:val="14"/>
                <w:szCs w:val="14"/>
                <w:lang w:val="en-GB"/>
              </w:rPr>
            </w:pPr>
            <w:r w:rsidRPr="001B4CA4">
              <w:rPr>
                <w:rFonts w:ascii="Arial" w:hAnsi="Arial" w:cs="Arial"/>
                <w:sz w:val="14"/>
                <w:szCs w:val="14"/>
                <w:lang w:val="en-GB"/>
              </w:rPr>
              <w:t xml:space="preserve">certyfikat Prince 2 Foundation lub równoważny, </w:t>
            </w:r>
          </w:p>
          <w:p w14:paraId="35B0A079" w14:textId="77777777" w:rsidR="001C2611" w:rsidRPr="001B4CA4" w:rsidRDefault="001C2611" w:rsidP="001C2611">
            <w:pPr>
              <w:numPr>
                <w:ilvl w:val="0"/>
                <w:numId w:val="197"/>
              </w:numPr>
              <w:autoSpaceDE w:val="0"/>
              <w:autoSpaceDN w:val="0"/>
              <w:adjustRightInd w:val="0"/>
              <w:spacing w:line="257" w:lineRule="auto"/>
              <w:ind w:left="315"/>
              <w:contextualSpacing/>
              <w:rPr>
                <w:rFonts w:ascii="Arial" w:hAnsi="Arial" w:cs="Arial"/>
                <w:sz w:val="14"/>
                <w:szCs w:val="14"/>
              </w:rPr>
            </w:pPr>
            <w:r w:rsidRPr="001B4CA4">
              <w:rPr>
                <w:rFonts w:ascii="Arial" w:hAnsi="Arial" w:cs="Arial"/>
                <w:sz w:val="14"/>
                <w:szCs w:val="14"/>
              </w:rPr>
              <w:t>certyfikat ITIL Foundation lub równoważny,</w:t>
            </w:r>
          </w:p>
          <w:p w14:paraId="5A39B2FE" w14:textId="540900AC" w:rsidR="00326558" w:rsidRPr="001B4CA4" w:rsidRDefault="001C2611" w:rsidP="001C2611">
            <w:pPr>
              <w:numPr>
                <w:ilvl w:val="0"/>
                <w:numId w:val="197"/>
              </w:numPr>
              <w:autoSpaceDE w:val="0"/>
              <w:autoSpaceDN w:val="0"/>
              <w:adjustRightInd w:val="0"/>
              <w:spacing w:line="257" w:lineRule="auto"/>
              <w:ind w:left="315"/>
              <w:contextualSpacing/>
              <w:rPr>
                <w:rFonts w:ascii="Arial" w:hAnsi="Arial" w:cs="Arial"/>
                <w:sz w:val="14"/>
                <w:szCs w:val="14"/>
              </w:rPr>
            </w:pPr>
            <w:r w:rsidRPr="001B4CA4">
              <w:rPr>
                <w:rFonts w:ascii="Arial" w:hAnsi="Arial" w:cs="Arial"/>
                <w:sz w:val="14"/>
                <w:szCs w:val="14"/>
              </w:rPr>
              <w:t>wykształcenie wyższe</w:t>
            </w:r>
            <w:r w:rsidR="00326558" w:rsidRPr="001B4CA4">
              <w:rPr>
                <w:rFonts w:ascii="Arial" w:hAnsi="Arial" w:cs="Arial"/>
                <w:sz w:val="14"/>
                <w:szCs w:val="14"/>
              </w:rPr>
              <w:t>.</w:t>
            </w:r>
          </w:p>
        </w:tc>
        <w:tc>
          <w:tcPr>
            <w:tcW w:w="301" w:type="dxa"/>
            <w:vMerge w:val="restart"/>
          </w:tcPr>
          <w:p w14:paraId="7294A86A" w14:textId="77777777" w:rsidR="00326558" w:rsidRPr="001B4CA4" w:rsidRDefault="00326558" w:rsidP="00467CEB">
            <w:pPr>
              <w:rPr>
                <w:rFonts w:ascii="Arial" w:hAnsi="Arial" w:cs="Arial"/>
                <w:sz w:val="14"/>
                <w:szCs w:val="14"/>
              </w:rPr>
            </w:pPr>
            <w:r w:rsidRPr="001B4CA4">
              <w:rPr>
                <w:rFonts w:ascii="Arial" w:hAnsi="Arial" w:cs="Arial"/>
                <w:sz w:val="14"/>
                <w:szCs w:val="14"/>
              </w:rPr>
              <w:t>1</w:t>
            </w:r>
          </w:p>
        </w:tc>
        <w:tc>
          <w:tcPr>
            <w:tcW w:w="411" w:type="dxa"/>
          </w:tcPr>
          <w:p w14:paraId="4C0DEB29" w14:textId="77777777" w:rsidR="00326558" w:rsidRPr="001B4CA4" w:rsidRDefault="00326558" w:rsidP="00467CEB">
            <w:pPr>
              <w:rPr>
                <w:rFonts w:ascii="Arial" w:hAnsi="Arial" w:cs="Arial"/>
                <w:sz w:val="14"/>
                <w:szCs w:val="14"/>
              </w:rPr>
            </w:pPr>
            <w:r w:rsidRPr="001B4CA4">
              <w:rPr>
                <w:rFonts w:ascii="Arial" w:hAnsi="Arial" w:cs="Arial"/>
                <w:sz w:val="14"/>
                <w:szCs w:val="14"/>
              </w:rPr>
              <w:t>1.1</w:t>
            </w:r>
          </w:p>
        </w:tc>
        <w:tc>
          <w:tcPr>
            <w:tcW w:w="3109" w:type="dxa"/>
            <w:gridSpan w:val="3"/>
          </w:tcPr>
          <w:p w14:paraId="4D035916" w14:textId="77777777" w:rsidR="00326558" w:rsidRPr="001B4CA4" w:rsidRDefault="00326558" w:rsidP="00467CEB">
            <w:pPr>
              <w:rPr>
                <w:rFonts w:ascii="Arial" w:hAnsi="Arial" w:cs="Arial"/>
                <w:sz w:val="14"/>
                <w:szCs w:val="14"/>
              </w:rPr>
            </w:pPr>
            <w:r w:rsidRPr="001B4CA4">
              <w:rPr>
                <w:rFonts w:ascii="Arial" w:hAnsi="Arial" w:cs="Arial"/>
                <w:sz w:val="14"/>
                <w:szCs w:val="14"/>
              </w:rPr>
              <w:t>Imię i Nazwisko</w:t>
            </w:r>
          </w:p>
        </w:tc>
        <w:tc>
          <w:tcPr>
            <w:tcW w:w="3827" w:type="dxa"/>
          </w:tcPr>
          <w:p w14:paraId="147D8EFD" w14:textId="77777777" w:rsidR="00326558" w:rsidRPr="001B4CA4" w:rsidRDefault="00326558" w:rsidP="00467CEB">
            <w:pPr>
              <w:rPr>
                <w:rFonts w:ascii="Arial" w:hAnsi="Arial" w:cs="Arial"/>
                <w:sz w:val="14"/>
                <w:szCs w:val="14"/>
              </w:rPr>
            </w:pPr>
          </w:p>
        </w:tc>
      </w:tr>
      <w:tr w:rsidR="00326558" w:rsidRPr="001B4CA4" w14:paraId="43D89E0A" w14:textId="77777777" w:rsidTr="00467CEB">
        <w:trPr>
          <w:trHeight w:val="358"/>
        </w:trPr>
        <w:tc>
          <w:tcPr>
            <w:tcW w:w="2128" w:type="dxa"/>
            <w:vMerge/>
          </w:tcPr>
          <w:p w14:paraId="3DF183B3" w14:textId="77777777" w:rsidR="00326558" w:rsidRPr="001B4CA4" w:rsidRDefault="00326558" w:rsidP="00467CEB">
            <w:pPr>
              <w:jc w:val="both"/>
              <w:rPr>
                <w:rFonts w:ascii="Arial" w:hAnsi="Arial" w:cs="Arial"/>
                <w:sz w:val="14"/>
                <w:szCs w:val="14"/>
              </w:rPr>
            </w:pPr>
          </w:p>
        </w:tc>
        <w:tc>
          <w:tcPr>
            <w:tcW w:w="301" w:type="dxa"/>
            <w:vMerge/>
          </w:tcPr>
          <w:p w14:paraId="7556504D" w14:textId="77777777" w:rsidR="00326558" w:rsidRPr="001B4CA4" w:rsidRDefault="00326558" w:rsidP="00467CEB">
            <w:pPr>
              <w:rPr>
                <w:rFonts w:ascii="Arial" w:hAnsi="Arial" w:cs="Arial"/>
                <w:sz w:val="14"/>
                <w:szCs w:val="14"/>
              </w:rPr>
            </w:pPr>
          </w:p>
        </w:tc>
        <w:tc>
          <w:tcPr>
            <w:tcW w:w="411" w:type="dxa"/>
            <w:vMerge w:val="restart"/>
          </w:tcPr>
          <w:p w14:paraId="0B5397DB" w14:textId="77777777" w:rsidR="00326558" w:rsidRPr="001B4CA4" w:rsidRDefault="00326558" w:rsidP="00467CEB">
            <w:pPr>
              <w:rPr>
                <w:rFonts w:ascii="Arial" w:hAnsi="Arial" w:cs="Arial"/>
                <w:sz w:val="14"/>
                <w:szCs w:val="14"/>
              </w:rPr>
            </w:pPr>
            <w:r w:rsidRPr="001B4CA4">
              <w:rPr>
                <w:rFonts w:ascii="Arial" w:hAnsi="Arial" w:cs="Arial"/>
                <w:sz w:val="14"/>
                <w:szCs w:val="14"/>
              </w:rPr>
              <w:t>1.2</w:t>
            </w:r>
          </w:p>
        </w:tc>
        <w:tc>
          <w:tcPr>
            <w:tcW w:w="1135" w:type="dxa"/>
            <w:vMerge w:val="restart"/>
          </w:tcPr>
          <w:p w14:paraId="20F56608" w14:textId="77777777" w:rsidR="00326558" w:rsidRPr="001B4CA4" w:rsidRDefault="00326558" w:rsidP="00467CEB">
            <w:pPr>
              <w:rPr>
                <w:rFonts w:ascii="Arial" w:hAnsi="Arial" w:cs="Arial"/>
                <w:sz w:val="14"/>
                <w:szCs w:val="14"/>
              </w:rPr>
            </w:pPr>
            <w:r w:rsidRPr="001B4CA4">
              <w:rPr>
                <w:rFonts w:ascii="Arial" w:hAnsi="Arial" w:cs="Arial"/>
                <w:sz w:val="14"/>
                <w:szCs w:val="14"/>
              </w:rPr>
              <w:t>Posiadane doświadczenie</w:t>
            </w:r>
          </w:p>
        </w:tc>
        <w:tc>
          <w:tcPr>
            <w:tcW w:w="556" w:type="dxa"/>
          </w:tcPr>
          <w:p w14:paraId="01580099" w14:textId="77777777" w:rsidR="00326558" w:rsidRPr="001B4CA4" w:rsidRDefault="00326558" w:rsidP="00467CEB">
            <w:pPr>
              <w:rPr>
                <w:rFonts w:ascii="Arial" w:hAnsi="Arial" w:cs="Arial"/>
                <w:sz w:val="14"/>
                <w:szCs w:val="14"/>
              </w:rPr>
            </w:pPr>
            <w:r w:rsidRPr="001B4CA4">
              <w:rPr>
                <w:rFonts w:ascii="Arial" w:hAnsi="Arial" w:cs="Arial"/>
                <w:sz w:val="14"/>
                <w:szCs w:val="14"/>
              </w:rPr>
              <w:t>1.2.1</w:t>
            </w:r>
          </w:p>
          <w:p w14:paraId="281BB032" w14:textId="77777777" w:rsidR="00326558" w:rsidRPr="001B4CA4" w:rsidRDefault="00326558" w:rsidP="00467CEB">
            <w:pPr>
              <w:rPr>
                <w:rFonts w:ascii="Arial" w:hAnsi="Arial" w:cs="Arial"/>
                <w:sz w:val="14"/>
                <w:szCs w:val="14"/>
              </w:rPr>
            </w:pPr>
          </w:p>
        </w:tc>
        <w:tc>
          <w:tcPr>
            <w:tcW w:w="1418" w:type="dxa"/>
          </w:tcPr>
          <w:p w14:paraId="49433400" w14:textId="73C0CCF8" w:rsidR="00326558" w:rsidRPr="001B4CA4" w:rsidRDefault="00326558" w:rsidP="00467CEB">
            <w:pPr>
              <w:rPr>
                <w:rFonts w:ascii="Arial" w:hAnsi="Arial" w:cs="Arial"/>
                <w:sz w:val="14"/>
                <w:szCs w:val="14"/>
              </w:rPr>
            </w:pPr>
            <w:r w:rsidRPr="001B4CA4">
              <w:rPr>
                <w:rFonts w:ascii="Arial" w:hAnsi="Arial" w:cs="Arial"/>
                <w:sz w:val="14"/>
                <w:szCs w:val="14"/>
              </w:rPr>
              <w:t>Nazwa projektu</w:t>
            </w:r>
            <w:r w:rsidRPr="001B4CA4">
              <w:rPr>
                <w:rFonts w:ascii="Arial" w:hAnsi="Arial" w:cs="Arial"/>
                <w:b/>
                <w:sz w:val="14"/>
                <w:szCs w:val="14"/>
              </w:rPr>
              <w:t xml:space="preserve"> o zakresie jak w rozdziale III.2 pkt 1.1.2.</w:t>
            </w:r>
            <w:r w:rsidR="00DA6E7F" w:rsidRPr="001B4CA4">
              <w:rPr>
                <w:rFonts w:ascii="Arial" w:hAnsi="Arial" w:cs="Arial"/>
                <w:b/>
                <w:sz w:val="14"/>
                <w:szCs w:val="14"/>
              </w:rPr>
              <w:t>2</w:t>
            </w:r>
            <w:r w:rsidRPr="001B4CA4">
              <w:rPr>
                <w:rFonts w:ascii="Arial" w:hAnsi="Arial" w:cs="Arial"/>
                <w:b/>
                <w:sz w:val="14"/>
                <w:szCs w:val="14"/>
              </w:rPr>
              <w:t>. SWZ</w:t>
            </w:r>
          </w:p>
        </w:tc>
        <w:tc>
          <w:tcPr>
            <w:tcW w:w="3827" w:type="dxa"/>
          </w:tcPr>
          <w:p w14:paraId="322EAE11" w14:textId="77777777" w:rsidR="00326558" w:rsidRPr="001B4CA4" w:rsidRDefault="00326558" w:rsidP="00467CEB">
            <w:pPr>
              <w:rPr>
                <w:rFonts w:ascii="Arial" w:hAnsi="Arial" w:cs="Arial"/>
                <w:sz w:val="14"/>
                <w:szCs w:val="14"/>
              </w:rPr>
            </w:pPr>
          </w:p>
        </w:tc>
      </w:tr>
      <w:tr w:rsidR="00326558" w:rsidRPr="001B4CA4" w14:paraId="4EDF7377" w14:textId="77777777" w:rsidTr="00467CEB">
        <w:trPr>
          <w:trHeight w:val="150"/>
        </w:trPr>
        <w:tc>
          <w:tcPr>
            <w:tcW w:w="2128" w:type="dxa"/>
            <w:vMerge/>
          </w:tcPr>
          <w:p w14:paraId="6833B3A2" w14:textId="77777777" w:rsidR="00326558" w:rsidRPr="001B4CA4" w:rsidRDefault="00326558" w:rsidP="00467CEB">
            <w:pPr>
              <w:jc w:val="both"/>
              <w:rPr>
                <w:rFonts w:ascii="Arial" w:hAnsi="Arial" w:cs="Arial"/>
                <w:sz w:val="14"/>
                <w:szCs w:val="14"/>
              </w:rPr>
            </w:pPr>
          </w:p>
        </w:tc>
        <w:tc>
          <w:tcPr>
            <w:tcW w:w="301" w:type="dxa"/>
            <w:vMerge/>
          </w:tcPr>
          <w:p w14:paraId="227F2B11" w14:textId="77777777" w:rsidR="00326558" w:rsidRPr="001B4CA4" w:rsidRDefault="00326558" w:rsidP="00467CEB">
            <w:pPr>
              <w:rPr>
                <w:rFonts w:ascii="Arial" w:hAnsi="Arial" w:cs="Arial"/>
                <w:sz w:val="14"/>
                <w:szCs w:val="14"/>
              </w:rPr>
            </w:pPr>
          </w:p>
        </w:tc>
        <w:tc>
          <w:tcPr>
            <w:tcW w:w="411" w:type="dxa"/>
            <w:vMerge/>
          </w:tcPr>
          <w:p w14:paraId="03A3DD28" w14:textId="77777777" w:rsidR="00326558" w:rsidRPr="001B4CA4" w:rsidRDefault="00326558" w:rsidP="00467CEB">
            <w:pPr>
              <w:rPr>
                <w:rFonts w:ascii="Arial" w:hAnsi="Arial" w:cs="Arial"/>
                <w:sz w:val="14"/>
                <w:szCs w:val="14"/>
              </w:rPr>
            </w:pPr>
          </w:p>
        </w:tc>
        <w:tc>
          <w:tcPr>
            <w:tcW w:w="1135" w:type="dxa"/>
            <w:vMerge/>
          </w:tcPr>
          <w:p w14:paraId="406800ED" w14:textId="77777777" w:rsidR="00326558" w:rsidRPr="001B4CA4" w:rsidRDefault="00326558" w:rsidP="00467CEB">
            <w:pPr>
              <w:rPr>
                <w:rFonts w:ascii="Arial" w:hAnsi="Arial" w:cs="Arial"/>
                <w:sz w:val="14"/>
                <w:szCs w:val="14"/>
              </w:rPr>
            </w:pPr>
          </w:p>
        </w:tc>
        <w:tc>
          <w:tcPr>
            <w:tcW w:w="556" w:type="dxa"/>
          </w:tcPr>
          <w:p w14:paraId="70F8632E" w14:textId="77777777" w:rsidR="00326558" w:rsidRPr="001B4CA4" w:rsidRDefault="00326558" w:rsidP="00467CEB">
            <w:pPr>
              <w:rPr>
                <w:rFonts w:ascii="Arial" w:hAnsi="Arial" w:cs="Arial"/>
                <w:sz w:val="14"/>
                <w:szCs w:val="14"/>
              </w:rPr>
            </w:pPr>
            <w:r w:rsidRPr="001B4CA4">
              <w:rPr>
                <w:rFonts w:ascii="Arial" w:hAnsi="Arial" w:cs="Arial"/>
                <w:sz w:val="14"/>
                <w:szCs w:val="14"/>
              </w:rPr>
              <w:t>1.2.2</w:t>
            </w:r>
          </w:p>
        </w:tc>
        <w:tc>
          <w:tcPr>
            <w:tcW w:w="1418" w:type="dxa"/>
          </w:tcPr>
          <w:p w14:paraId="0401C8CF" w14:textId="77777777" w:rsidR="00326558" w:rsidRPr="001B4CA4" w:rsidRDefault="00326558" w:rsidP="00467CEB">
            <w:pPr>
              <w:rPr>
                <w:rFonts w:ascii="Arial" w:hAnsi="Arial" w:cs="Arial"/>
                <w:sz w:val="14"/>
                <w:szCs w:val="14"/>
              </w:rPr>
            </w:pPr>
            <w:r w:rsidRPr="001B4CA4">
              <w:rPr>
                <w:rFonts w:ascii="Arial" w:hAnsi="Arial" w:cs="Arial"/>
                <w:sz w:val="14"/>
                <w:szCs w:val="14"/>
              </w:rPr>
              <w:t xml:space="preserve">okres udziału w projekcie </w:t>
            </w:r>
          </w:p>
          <w:p w14:paraId="538172A8" w14:textId="77777777" w:rsidR="00326558" w:rsidRPr="001B4CA4" w:rsidRDefault="00326558" w:rsidP="00467CEB">
            <w:pPr>
              <w:rPr>
                <w:rFonts w:ascii="Arial" w:hAnsi="Arial" w:cs="Arial"/>
                <w:sz w:val="14"/>
                <w:szCs w:val="14"/>
              </w:rPr>
            </w:pPr>
            <w:r w:rsidRPr="001B4CA4">
              <w:rPr>
                <w:rFonts w:ascii="Arial" w:hAnsi="Arial" w:cs="Arial"/>
                <w:sz w:val="14"/>
                <w:szCs w:val="14"/>
              </w:rPr>
              <w:t>[DD-MM-RRRR – DD-MM-RRRR]</w:t>
            </w:r>
          </w:p>
        </w:tc>
        <w:tc>
          <w:tcPr>
            <w:tcW w:w="3827" w:type="dxa"/>
          </w:tcPr>
          <w:p w14:paraId="28187F7C" w14:textId="77777777" w:rsidR="00326558" w:rsidRPr="001B4CA4" w:rsidRDefault="00326558" w:rsidP="00467CEB">
            <w:pPr>
              <w:rPr>
                <w:rFonts w:ascii="Arial" w:hAnsi="Arial" w:cs="Arial"/>
                <w:sz w:val="14"/>
                <w:szCs w:val="14"/>
              </w:rPr>
            </w:pPr>
          </w:p>
        </w:tc>
      </w:tr>
      <w:tr w:rsidR="00326558" w:rsidRPr="001B4CA4" w14:paraId="740326EF" w14:textId="77777777" w:rsidTr="00467CEB">
        <w:trPr>
          <w:trHeight w:val="278"/>
        </w:trPr>
        <w:tc>
          <w:tcPr>
            <w:tcW w:w="2128" w:type="dxa"/>
            <w:vMerge/>
          </w:tcPr>
          <w:p w14:paraId="6D5D77A4" w14:textId="77777777" w:rsidR="00326558" w:rsidRPr="001B4CA4" w:rsidRDefault="00326558" w:rsidP="00467CEB">
            <w:pPr>
              <w:jc w:val="both"/>
              <w:rPr>
                <w:rFonts w:ascii="Arial" w:hAnsi="Arial" w:cs="Arial"/>
                <w:sz w:val="14"/>
                <w:szCs w:val="14"/>
              </w:rPr>
            </w:pPr>
          </w:p>
        </w:tc>
        <w:tc>
          <w:tcPr>
            <w:tcW w:w="301" w:type="dxa"/>
            <w:vMerge/>
          </w:tcPr>
          <w:p w14:paraId="35C3BF7F" w14:textId="77777777" w:rsidR="00326558" w:rsidRPr="001B4CA4" w:rsidRDefault="00326558" w:rsidP="00467CEB">
            <w:pPr>
              <w:rPr>
                <w:rFonts w:ascii="Arial" w:hAnsi="Arial" w:cs="Arial"/>
                <w:sz w:val="14"/>
                <w:szCs w:val="14"/>
              </w:rPr>
            </w:pPr>
          </w:p>
        </w:tc>
        <w:tc>
          <w:tcPr>
            <w:tcW w:w="411" w:type="dxa"/>
            <w:vMerge/>
          </w:tcPr>
          <w:p w14:paraId="31963AC9" w14:textId="77777777" w:rsidR="00326558" w:rsidRPr="001B4CA4" w:rsidRDefault="00326558" w:rsidP="00467CEB">
            <w:pPr>
              <w:rPr>
                <w:rFonts w:ascii="Arial" w:hAnsi="Arial" w:cs="Arial"/>
                <w:sz w:val="14"/>
                <w:szCs w:val="14"/>
              </w:rPr>
            </w:pPr>
          </w:p>
        </w:tc>
        <w:tc>
          <w:tcPr>
            <w:tcW w:w="1135" w:type="dxa"/>
            <w:vMerge/>
          </w:tcPr>
          <w:p w14:paraId="6B5A0E14" w14:textId="77777777" w:rsidR="00326558" w:rsidRPr="001B4CA4" w:rsidRDefault="00326558" w:rsidP="00467CEB">
            <w:pPr>
              <w:rPr>
                <w:rFonts w:ascii="Arial" w:hAnsi="Arial" w:cs="Arial"/>
                <w:sz w:val="14"/>
                <w:szCs w:val="14"/>
              </w:rPr>
            </w:pPr>
          </w:p>
        </w:tc>
        <w:tc>
          <w:tcPr>
            <w:tcW w:w="556" w:type="dxa"/>
          </w:tcPr>
          <w:p w14:paraId="78DB0608" w14:textId="77777777" w:rsidR="00326558" w:rsidRPr="001B4CA4" w:rsidRDefault="00326558" w:rsidP="00467CEB">
            <w:pPr>
              <w:rPr>
                <w:rFonts w:ascii="Arial" w:hAnsi="Arial" w:cs="Arial"/>
                <w:sz w:val="14"/>
                <w:szCs w:val="14"/>
              </w:rPr>
            </w:pPr>
            <w:r w:rsidRPr="001B4CA4">
              <w:rPr>
                <w:rFonts w:ascii="Arial" w:hAnsi="Arial" w:cs="Arial"/>
                <w:sz w:val="14"/>
                <w:szCs w:val="14"/>
              </w:rPr>
              <w:t>1.2.3</w:t>
            </w:r>
          </w:p>
        </w:tc>
        <w:tc>
          <w:tcPr>
            <w:tcW w:w="1418" w:type="dxa"/>
          </w:tcPr>
          <w:p w14:paraId="058348FC" w14:textId="77777777" w:rsidR="00326558" w:rsidRPr="001B4CA4" w:rsidRDefault="00326558" w:rsidP="00467CEB">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1893AA90" w14:textId="77777777" w:rsidR="00326558" w:rsidRPr="001B4CA4" w:rsidRDefault="00326558" w:rsidP="00467CEB">
            <w:pPr>
              <w:rPr>
                <w:rFonts w:ascii="Arial" w:hAnsi="Arial" w:cs="Arial"/>
                <w:sz w:val="14"/>
                <w:szCs w:val="14"/>
              </w:rPr>
            </w:pPr>
          </w:p>
        </w:tc>
      </w:tr>
      <w:tr w:rsidR="00326558" w:rsidRPr="001B4CA4" w14:paraId="25BB3DD1" w14:textId="77777777" w:rsidTr="00467CEB">
        <w:trPr>
          <w:trHeight w:val="1079"/>
        </w:trPr>
        <w:tc>
          <w:tcPr>
            <w:tcW w:w="2128" w:type="dxa"/>
            <w:vMerge/>
          </w:tcPr>
          <w:p w14:paraId="37F989BF" w14:textId="77777777" w:rsidR="00326558" w:rsidRPr="001B4CA4" w:rsidRDefault="00326558" w:rsidP="00467CEB">
            <w:pPr>
              <w:jc w:val="both"/>
              <w:rPr>
                <w:rFonts w:ascii="Arial" w:hAnsi="Arial" w:cs="Arial"/>
                <w:sz w:val="14"/>
                <w:szCs w:val="14"/>
              </w:rPr>
            </w:pPr>
          </w:p>
        </w:tc>
        <w:tc>
          <w:tcPr>
            <w:tcW w:w="301" w:type="dxa"/>
            <w:vMerge/>
          </w:tcPr>
          <w:p w14:paraId="7B264604" w14:textId="77777777" w:rsidR="00326558" w:rsidRPr="001B4CA4" w:rsidRDefault="00326558" w:rsidP="00467CEB">
            <w:pPr>
              <w:rPr>
                <w:rFonts w:ascii="Arial" w:hAnsi="Arial" w:cs="Arial"/>
                <w:sz w:val="14"/>
                <w:szCs w:val="14"/>
              </w:rPr>
            </w:pPr>
          </w:p>
        </w:tc>
        <w:tc>
          <w:tcPr>
            <w:tcW w:w="411" w:type="dxa"/>
            <w:vMerge/>
          </w:tcPr>
          <w:p w14:paraId="0658FB4C" w14:textId="77777777" w:rsidR="00326558" w:rsidRPr="001B4CA4" w:rsidRDefault="00326558" w:rsidP="00467CEB">
            <w:pPr>
              <w:rPr>
                <w:rFonts w:ascii="Arial" w:hAnsi="Arial" w:cs="Arial"/>
                <w:sz w:val="14"/>
                <w:szCs w:val="14"/>
              </w:rPr>
            </w:pPr>
          </w:p>
        </w:tc>
        <w:tc>
          <w:tcPr>
            <w:tcW w:w="1135" w:type="dxa"/>
            <w:vMerge/>
          </w:tcPr>
          <w:p w14:paraId="1EAD3F32" w14:textId="77777777" w:rsidR="00326558" w:rsidRPr="001B4CA4" w:rsidRDefault="00326558" w:rsidP="00467CEB">
            <w:pPr>
              <w:rPr>
                <w:rFonts w:ascii="Arial" w:hAnsi="Arial" w:cs="Arial"/>
                <w:sz w:val="14"/>
                <w:szCs w:val="14"/>
              </w:rPr>
            </w:pPr>
          </w:p>
        </w:tc>
        <w:tc>
          <w:tcPr>
            <w:tcW w:w="556" w:type="dxa"/>
          </w:tcPr>
          <w:p w14:paraId="775E178F" w14:textId="77777777" w:rsidR="00326558" w:rsidRPr="001B4CA4" w:rsidRDefault="00326558" w:rsidP="00467CEB">
            <w:pPr>
              <w:rPr>
                <w:rFonts w:ascii="Arial" w:hAnsi="Arial" w:cs="Arial"/>
                <w:sz w:val="14"/>
                <w:szCs w:val="14"/>
              </w:rPr>
            </w:pPr>
            <w:r w:rsidRPr="001B4CA4">
              <w:rPr>
                <w:rFonts w:ascii="Arial" w:hAnsi="Arial" w:cs="Arial"/>
                <w:sz w:val="14"/>
                <w:szCs w:val="14"/>
              </w:rPr>
              <w:t>1.2.4</w:t>
            </w:r>
          </w:p>
          <w:p w14:paraId="6FBAC434" w14:textId="77777777" w:rsidR="00326558" w:rsidRPr="001B4CA4" w:rsidRDefault="00326558" w:rsidP="00467CEB">
            <w:pPr>
              <w:rPr>
                <w:rFonts w:ascii="Arial" w:hAnsi="Arial" w:cs="Arial"/>
                <w:sz w:val="14"/>
                <w:szCs w:val="14"/>
              </w:rPr>
            </w:pPr>
          </w:p>
        </w:tc>
        <w:tc>
          <w:tcPr>
            <w:tcW w:w="1418" w:type="dxa"/>
          </w:tcPr>
          <w:p w14:paraId="6B05F773" w14:textId="5B05694E" w:rsidR="00326558" w:rsidRPr="001B4CA4" w:rsidDel="00661FC2" w:rsidRDefault="00326558" w:rsidP="00467CEB">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w:t>
            </w:r>
            <w:r w:rsidR="00DA6E7F" w:rsidRPr="001B4CA4">
              <w:rPr>
                <w:rFonts w:ascii="Arial" w:hAnsi="Arial" w:cs="Arial"/>
                <w:b/>
                <w:sz w:val="14"/>
                <w:szCs w:val="14"/>
              </w:rPr>
              <w:t>2</w:t>
            </w:r>
            <w:r w:rsidRPr="001B4CA4">
              <w:rPr>
                <w:rFonts w:ascii="Arial" w:hAnsi="Arial" w:cs="Arial"/>
                <w:b/>
                <w:sz w:val="14"/>
                <w:szCs w:val="14"/>
              </w:rPr>
              <w:t>. SWZ</w:t>
            </w:r>
          </w:p>
        </w:tc>
        <w:tc>
          <w:tcPr>
            <w:tcW w:w="3827" w:type="dxa"/>
          </w:tcPr>
          <w:p w14:paraId="5EF2DAA8" w14:textId="77777777" w:rsidR="00326558" w:rsidRPr="001B4CA4" w:rsidRDefault="00326558" w:rsidP="00467CEB">
            <w:pPr>
              <w:rPr>
                <w:rFonts w:ascii="Arial" w:hAnsi="Arial" w:cs="Arial"/>
                <w:sz w:val="12"/>
                <w:szCs w:val="12"/>
              </w:rPr>
            </w:pPr>
          </w:p>
        </w:tc>
      </w:tr>
      <w:tr w:rsidR="00326558" w:rsidRPr="001B4CA4" w14:paraId="42D2F8AE" w14:textId="77777777" w:rsidTr="00467CEB">
        <w:trPr>
          <w:trHeight w:val="278"/>
        </w:trPr>
        <w:tc>
          <w:tcPr>
            <w:tcW w:w="2128" w:type="dxa"/>
            <w:vMerge/>
          </w:tcPr>
          <w:p w14:paraId="1B3F4C27" w14:textId="77777777" w:rsidR="00326558" w:rsidRPr="001B4CA4" w:rsidRDefault="00326558" w:rsidP="00467CEB">
            <w:pPr>
              <w:jc w:val="both"/>
              <w:rPr>
                <w:rFonts w:ascii="Arial" w:hAnsi="Arial" w:cs="Arial"/>
                <w:sz w:val="14"/>
                <w:szCs w:val="14"/>
              </w:rPr>
            </w:pPr>
          </w:p>
        </w:tc>
        <w:tc>
          <w:tcPr>
            <w:tcW w:w="301" w:type="dxa"/>
            <w:vMerge/>
          </w:tcPr>
          <w:p w14:paraId="665923BF" w14:textId="77777777" w:rsidR="00326558" w:rsidRPr="001B4CA4" w:rsidRDefault="00326558" w:rsidP="00467CEB">
            <w:pPr>
              <w:rPr>
                <w:rFonts w:ascii="Arial" w:hAnsi="Arial" w:cs="Arial"/>
                <w:sz w:val="14"/>
                <w:szCs w:val="14"/>
              </w:rPr>
            </w:pPr>
          </w:p>
        </w:tc>
        <w:tc>
          <w:tcPr>
            <w:tcW w:w="411" w:type="dxa"/>
            <w:vMerge/>
          </w:tcPr>
          <w:p w14:paraId="04BD3D58" w14:textId="77777777" w:rsidR="00326558" w:rsidRPr="001B4CA4" w:rsidRDefault="00326558" w:rsidP="00467CEB">
            <w:pPr>
              <w:rPr>
                <w:rFonts w:ascii="Arial" w:hAnsi="Arial" w:cs="Arial"/>
                <w:sz w:val="14"/>
                <w:szCs w:val="14"/>
              </w:rPr>
            </w:pPr>
          </w:p>
        </w:tc>
        <w:tc>
          <w:tcPr>
            <w:tcW w:w="1135" w:type="dxa"/>
            <w:vMerge/>
          </w:tcPr>
          <w:p w14:paraId="6AE6FC1C" w14:textId="77777777" w:rsidR="00326558" w:rsidRPr="001B4CA4" w:rsidRDefault="00326558" w:rsidP="00467CEB">
            <w:pPr>
              <w:rPr>
                <w:rFonts w:ascii="Arial" w:hAnsi="Arial" w:cs="Arial"/>
                <w:sz w:val="14"/>
                <w:szCs w:val="14"/>
              </w:rPr>
            </w:pPr>
          </w:p>
        </w:tc>
        <w:tc>
          <w:tcPr>
            <w:tcW w:w="556" w:type="dxa"/>
          </w:tcPr>
          <w:p w14:paraId="3A629F48" w14:textId="77777777" w:rsidR="00326558" w:rsidRPr="001B4CA4" w:rsidRDefault="00326558" w:rsidP="00467CEB">
            <w:pPr>
              <w:rPr>
                <w:rFonts w:ascii="Arial" w:hAnsi="Arial" w:cs="Arial"/>
                <w:sz w:val="14"/>
                <w:szCs w:val="14"/>
              </w:rPr>
            </w:pPr>
            <w:r w:rsidRPr="001B4CA4">
              <w:rPr>
                <w:rFonts w:ascii="Arial" w:hAnsi="Arial" w:cs="Arial"/>
                <w:sz w:val="14"/>
                <w:szCs w:val="14"/>
              </w:rPr>
              <w:t>1.2.5</w:t>
            </w:r>
          </w:p>
        </w:tc>
        <w:tc>
          <w:tcPr>
            <w:tcW w:w="1418" w:type="dxa"/>
          </w:tcPr>
          <w:p w14:paraId="74855037" w14:textId="77777777" w:rsidR="00326558" w:rsidRPr="001B4CA4" w:rsidRDefault="00326558" w:rsidP="00467CEB">
            <w:pPr>
              <w:rPr>
                <w:rFonts w:ascii="Arial" w:hAnsi="Arial" w:cs="Arial"/>
                <w:sz w:val="14"/>
                <w:szCs w:val="14"/>
              </w:rPr>
            </w:pPr>
            <w:r w:rsidRPr="001B4CA4">
              <w:rPr>
                <w:rFonts w:ascii="Arial" w:hAnsi="Arial" w:cs="Arial"/>
                <w:sz w:val="14"/>
                <w:szCs w:val="14"/>
              </w:rPr>
              <w:t xml:space="preserve">okres udziału w projekcie </w:t>
            </w:r>
          </w:p>
          <w:p w14:paraId="39633DA0" w14:textId="77777777" w:rsidR="00326558" w:rsidRPr="001B4CA4" w:rsidRDefault="00326558" w:rsidP="00467CEB">
            <w:pPr>
              <w:rPr>
                <w:rFonts w:ascii="Arial" w:hAnsi="Arial" w:cs="Arial"/>
                <w:sz w:val="14"/>
                <w:szCs w:val="14"/>
              </w:rPr>
            </w:pPr>
            <w:r w:rsidRPr="001B4CA4">
              <w:rPr>
                <w:rFonts w:ascii="Arial" w:hAnsi="Arial" w:cs="Arial"/>
                <w:sz w:val="14"/>
                <w:szCs w:val="14"/>
              </w:rPr>
              <w:t>[DD-MM-RRRR – DD-MM-RRRR]</w:t>
            </w:r>
          </w:p>
        </w:tc>
        <w:tc>
          <w:tcPr>
            <w:tcW w:w="3827" w:type="dxa"/>
          </w:tcPr>
          <w:p w14:paraId="2F3FEF7A" w14:textId="77777777" w:rsidR="00326558" w:rsidRPr="001B4CA4" w:rsidRDefault="00326558" w:rsidP="00467CEB">
            <w:pPr>
              <w:rPr>
                <w:rFonts w:ascii="Arial" w:hAnsi="Arial" w:cs="Arial"/>
                <w:sz w:val="14"/>
                <w:szCs w:val="14"/>
              </w:rPr>
            </w:pPr>
          </w:p>
        </w:tc>
      </w:tr>
      <w:tr w:rsidR="00326558" w:rsidRPr="001B4CA4" w14:paraId="19A3D818" w14:textId="77777777" w:rsidTr="00467CEB">
        <w:trPr>
          <w:trHeight w:val="278"/>
        </w:trPr>
        <w:tc>
          <w:tcPr>
            <w:tcW w:w="2128" w:type="dxa"/>
            <w:vMerge/>
          </w:tcPr>
          <w:p w14:paraId="329B117D" w14:textId="77777777" w:rsidR="00326558" w:rsidRPr="001B4CA4" w:rsidRDefault="00326558" w:rsidP="00467CEB">
            <w:pPr>
              <w:jc w:val="both"/>
              <w:rPr>
                <w:rFonts w:ascii="Arial" w:hAnsi="Arial" w:cs="Arial"/>
                <w:sz w:val="14"/>
                <w:szCs w:val="14"/>
              </w:rPr>
            </w:pPr>
          </w:p>
        </w:tc>
        <w:tc>
          <w:tcPr>
            <w:tcW w:w="301" w:type="dxa"/>
            <w:vMerge/>
          </w:tcPr>
          <w:p w14:paraId="01FABFEE" w14:textId="77777777" w:rsidR="00326558" w:rsidRPr="001B4CA4" w:rsidRDefault="00326558" w:rsidP="00467CEB">
            <w:pPr>
              <w:rPr>
                <w:rFonts w:ascii="Arial" w:hAnsi="Arial" w:cs="Arial"/>
                <w:sz w:val="14"/>
                <w:szCs w:val="14"/>
              </w:rPr>
            </w:pPr>
          </w:p>
        </w:tc>
        <w:tc>
          <w:tcPr>
            <w:tcW w:w="411" w:type="dxa"/>
            <w:vMerge/>
          </w:tcPr>
          <w:p w14:paraId="0BA1C6EF" w14:textId="77777777" w:rsidR="00326558" w:rsidRPr="001B4CA4" w:rsidRDefault="00326558" w:rsidP="00467CEB">
            <w:pPr>
              <w:rPr>
                <w:rFonts w:ascii="Arial" w:hAnsi="Arial" w:cs="Arial"/>
                <w:sz w:val="14"/>
                <w:szCs w:val="14"/>
              </w:rPr>
            </w:pPr>
          </w:p>
        </w:tc>
        <w:tc>
          <w:tcPr>
            <w:tcW w:w="1135" w:type="dxa"/>
            <w:vMerge/>
          </w:tcPr>
          <w:p w14:paraId="58597E84" w14:textId="77777777" w:rsidR="00326558" w:rsidRPr="001B4CA4" w:rsidRDefault="00326558" w:rsidP="00467CEB">
            <w:pPr>
              <w:rPr>
                <w:rFonts w:ascii="Arial" w:hAnsi="Arial" w:cs="Arial"/>
                <w:sz w:val="14"/>
                <w:szCs w:val="14"/>
              </w:rPr>
            </w:pPr>
          </w:p>
        </w:tc>
        <w:tc>
          <w:tcPr>
            <w:tcW w:w="556" w:type="dxa"/>
          </w:tcPr>
          <w:p w14:paraId="7C57678E" w14:textId="77777777" w:rsidR="00326558" w:rsidRPr="001B4CA4" w:rsidRDefault="00326558" w:rsidP="00467CEB">
            <w:pPr>
              <w:rPr>
                <w:rFonts w:ascii="Arial" w:hAnsi="Arial" w:cs="Arial"/>
                <w:sz w:val="14"/>
                <w:szCs w:val="14"/>
              </w:rPr>
            </w:pPr>
            <w:r w:rsidRPr="001B4CA4">
              <w:rPr>
                <w:rFonts w:ascii="Arial" w:hAnsi="Arial" w:cs="Arial"/>
                <w:sz w:val="14"/>
                <w:szCs w:val="14"/>
              </w:rPr>
              <w:t>1.2.6</w:t>
            </w:r>
          </w:p>
        </w:tc>
        <w:tc>
          <w:tcPr>
            <w:tcW w:w="1418" w:type="dxa"/>
          </w:tcPr>
          <w:p w14:paraId="402CACCB" w14:textId="77777777" w:rsidR="00326558" w:rsidRPr="001B4CA4" w:rsidRDefault="00326558" w:rsidP="00467CEB">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0CEDCB7B" w14:textId="77777777" w:rsidR="00326558" w:rsidRPr="001B4CA4" w:rsidRDefault="00326558" w:rsidP="00467CEB">
            <w:pPr>
              <w:rPr>
                <w:rFonts w:ascii="Arial" w:hAnsi="Arial" w:cs="Arial"/>
                <w:sz w:val="14"/>
                <w:szCs w:val="14"/>
              </w:rPr>
            </w:pPr>
          </w:p>
        </w:tc>
      </w:tr>
      <w:tr w:rsidR="00326558" w:rsidRPr="001B4CA4" w14:paraId="7CB4C38F" w14:textId="77777777" w:rsidTr="00467CEB">
        <w:trPr>
          <w:trHeight w:val="278"/>
        </w:trPr>
        <w:tc>
          <w:tcPr>
            <w:tcW w:w="2128" w:type="dxa"/>
            <w:vMerge/>
          </w:tcPr>
          <w:p w14:paraId="3DA5E337" w14:textId="77777777" w:rsidR="00326558" w:rsidRPr="001B4CA4" w:rsidRDefault="00326558" w:rsidP="00467CEB">
            <w:pPr>
              <w:jc w:val="both"/>
              <w:rPr>
                <w:rFonts w:ascii="Arial" w:hAnsi="Arial" w:cs="Arial"/>
                <w:sz w:val="14"/>
                <w:szCs w:val="14"/>
              </w:rPr>
            </w:pPr>
          </w:p>
        </w:tc>
        <w:tc>
          <w:tcPr>
            <w:tcW w:w="301" w:type="dxa"/>
            <w:vMerge/>
          </w:tcPr>
          <w:p w14:paraId="200A8E4C" w14:textId="77777777" w:rsidR="00326558" w:rsidRPr="001B4CA4" w:rsidRDefault="00326558" w:rsidP="00467CEB">
            <w:pPr>
              <w:rPr>
                <w:rFonts w:ascii="Arial" w:hAnsi="Arial" w:cs="Arial"/>
                <w:sz w:val="14"/>
                <w:szCs w:val="14"/>
              </w:rPr>
            </w:pPr>
          </w:p>
        </w:tc>
        <w:tc>
          <w:tcPr>
            <w:tcW w:w="411" w:type="dxa"/>
            <w:vMerge/>
          </w:tcPr>
          <w:p w14:paraId="5001C0DE" w14:textId="77777777" w:rsidR="00326558" w:rsidRPr="001B4CA4" w:rsidRDefault="00326558" w:rsidP="00467CEB">
            <w:pPr>
              <w:rPr>
                <w:rFonts w:ascii="Arial" w:hAnsi="Arial" w:cs="Arial"/>
                <w:sz w:val="14"/>
                <w:szCs w:val="14"/>
              </w:rPr>
            </w:pPr>
          </w:p>
        </w:tc>
        <w:tc>
          <w:tcPr>
            <w:tcW w:w="1135" w:type="dxa"/>
            <w:vMerge/>
          </w:tcPr>
          <w:p w14:paraId="6E50D485" w14:textId="77777777" w:rsidR="00326558" w:rsidRPr="001B4CA4" w:rsidRDefault="00326558" w:rsidP="00467CEB">
            <w:pPr>
              <w:rPr>
                <w:rFonts w:ascii="Arial" w:hAnsi="Arial" w:cs="Arial"/>
                <w:sz w:val="14"/>
                <w:szCs w:val="14"/>
              </w:rPr>
            </w:pPr>
          </w:p>
        </w:tc>
        <w:tc>
          <w:tcPr>
            <w:tcW w:w="556" w:type="dxa"/>
          </w:tcPr>
          <w:p w14:paraId="2DF5E449" w14:textId="77777777" w:rsidR="00326558" w:rsidRPr="001B4CA4" w:rsidRDefault="00326558" w:rsidP="00467CEB">
            <w:pPr>
              <w:rPr>
                <w:rFonts w:ascii="Arial" w:hAnsi="Arial" w:cs="Arial"/>
                <w:sz w:val="14"/>
                <w:szCs w:val="14"/>
              </w:rPr>
            </w:pPr>
            <w:r w:rsidRPr="001B4CA4">
              <w:rPr>
                <w:rFonts w:ascii="Arial" w:hAnsi="Arial" w:cs="Arial"/>
                <w:sz w:val="14"/>
                <w:szCs w:val="14"/>
              </w:rPr>
              <w:t>[…]</w:t>
            </w:r>
          </w:p>
        </w:tc>
        <w:tc>
          <w:tcPr>
            <w:tcW w:w="1418" w:type="dxa"/>
          </w:tcPr>
          <w:p w14:paraId="4D4382A2" w14:textId="77777777" w:rsidR="00326558" w:rsidRPr="001B4CA4" w:rsidRDefault="00326558" w:rsidP="00467CEB">
            <w:pPr>
              <w:rPr>
                <w:rFonts w:ascii="Arial" w:hAnsi="Arial" w:cs="Arial"/>
                <w:sz w:val="14"/>
                <w:szCs w:val="14"/>
              </w:rPr>
            </w:pPr>
          </w:p>
        </w:tc>
        <w:tc>
          <w:tcPr>
            <w:tcW w:w="3827" w:type="dxa"/>
          </w:tcPr>
          <w:p w14:paraId="31F770F2" w14:textId="77777777" w:rsidR="00326558" w:rsidRPr="001B4CA4" w:rsidRDefault="00326558" w:rsidP="00467CEB">
            <w:pPr>
              <w:rPr>
                <w:rFonts w:ascii="Arial" w:hAnsi="Arial" w:cs="Arial"/>
                <w:sz w:val="14"/>
                <w:szCs w:val="14"/>
              </w:rPr>
            </w:pPr>
          </w:p>
        </w:tc>
      </w:tr>
      <w:tr w:rsidR="001C2611" w:rsidRPr="001B4CA4" w14:paraId="6285346C" w14:textId="77777777" w:rsidTr="00467CEB">
        <w:trPr>
          <w:trHeight w:val="459"/>
        </w:trPr>
        <w:tc>
          <w:tcPr>
            <w:tcW w:w="2128" w:type="dxa"/>
            <w:vMerge/>
          </w:tcPr>
          <w:p w14:paraId="3DBF4860" w14:textId="77777777" w:rsidR="001C2611" w:rsidRPr="001B4CA4" w:rsidRDefault="001C2611" w:rsidP="00467CEB">
            <w:pPr>
              <w:jc w:val="both"/>
              <w:rPr>
                <w:rFonts w:ascii="Arial" w:hAnsi="Arial" w:cs="Arial"/>
                <w:sz w:val="14"/>
                <w:szCs w:val="14"/>
              </w:rPr>
            </w:pPr>
            <w:bookmarkStart w:id="2" w:name="_Hlk108688207"/>
          </w:p>
        </w:tc>
        <w:tc>
          <w:tcPr>
            <w:tcW w:w="301" w:type="dxa"/>
            <w:vMerge/>
          </w:tcPr>
          <w:p w14:paraId="6E48556D" w14:textId="77777777" w:rsidR="001C2611" w:rsidRPr="001B4CA4" w:rsidRDefault="001C2611" w:rsidP="00467CEB">
            <w:pPr>
              <w:rPr>
                <w:rFonts w:ascii="Arial" w:hAnsi="Arial" w:cs="Arial"/>
                <w:sz w:val="14"/>
                <w:szCs w:val="14"/>
              </w:rPr>
            </w:pPr>
          </w:p>
        </w:tc>
        <w:tc>
          <w:tcPr>
            <w:tcW w:w="411" w:type="dxa"/>
            <w:vMerge w:val="restart"/>
          </w:tcPr>
          <w:p w14:paraId="68022C88" w14:textId="77777777" w:rsidR="001C2611" w:rsidRPr="001B4CA4" w:rsidRDefault="001C2611" w:rsidP="00467CEB">
            <w:pPr>
              <w:rPr>
                <w:rFonts w:ascii="Arial" w:hAnsi="Arial" w:cs="Arial"/>
                <w:sz w:val="14"/>
                <w:szCs w:val="14"/>
              </w:rPr>
            </w:pPr>
            <w:r w:rsidRPr="001B4CA4">
              <w:rPr>
                <w:rFonts w:ascii="Arial" w:hAnsi="Arial" w:cs="Arial"/>
                <w:sz w:val="14"/>
                <w:szCs w:val="14"/>
              </w:rPr>
              <w:t>1.3</w:t>
            </w:r>
          </w:p>
        </w:tc>
        <w:tc>
          <w:tcPr>
            <w:tcW w:w="1135" w:type="dxa"/>
            <w:vMerge w:val="restart"/>
          </w:tcPr>
          <w:p w14:paraId="36735A03" w14:textId="77777777" w:rsidR="001C2611" w:rsidRPr="001B4CA4" w:rsidRDefault="001C2611" w:rsidP="00467CEB">
            <w:pPr>
              <w:rPr>
                <w:rFonts w:ascii="Arial" w:hAnsi="Arial" w:cs="Arial"/>
                <w:sz w:val="14"/>
                <w:szCs w:val="14"/>
              </w:rPr>
            </w:pPr>
            <w:r w:rsidRPr="001B4CA4">
              <w:rPr>
                <w:rFonts w:ascii="Arial" w:hAnsi="Arial" w:cs="Arial"/>
                <w:sz w:val="14"/>
                <w:szCs w:val="14"/>
              </w:rPr>
              <w:t>Posiadany certyfikat</w:t>
            </w:r>
          </w:p>
        </w:tc>
        <w:tc>
          <w:tcPr>
            <w:tcW w:w="556" w:type="dxa"/>
          </w:tcPr>
          <w:p w14:paraId="0251018E" w14:textId="77777777" w:rsidR="001C2611" w:rsidRPr="001B4CA4" w:rsidRDefault="001C2611" w:rsidP="00467CEB">
            <w:pPr>
              <w:rPr>
                <w:rFonts w:ascii="Arial" w:hAnsi="Arial" w:cs="Arial"/>
                <w:sz w:val="14"/>
                <w:szCs w:val="14"/>
              </w:rPr>
            </w:pPr>
            <w:r w:rsidRPr="001B4CA4">
              <w:rPr>
                <w:rFonts w:ascii="Arial" w:hAnsi="Arial" w:cs="Arial"/>
                <w:sz w:val="14"/>
                <w:szCs w:val="14"/>
              </w:rPr>
              <w:t>1.3.1</w:t>
            </w:r>
          </w:p>
        </w:tc>
        <w:tc>
          <w:tcPr>
            <w:tcW w:w="1418" w:type="dxa"/>
          </w:tcPr>
          <w:p w14:paraId="78B55D9A" w14:textId="77777777" w:rsidR="001C2611" w:rsidRPr="001B4CA4" w:rsidRDefault="001C2611" w:rsidP="00467CEB">
            <w:pPr>
              <w:rPr>
                <w:rFonts w:ascii="Arial" w:hAnsi="Arial" w:cs="Arial"/>
                <w:sz w:val="14"/>
                <w:szCs w:val="14"/>
              </w:rPr>
            </w:pPr>
            <w:r w:rsidRPr="001B4CA4">
              <w:rPr>
                <w:rFonts w:ascii="Arial" w:hAnsi="Arial" w:cs="Arial"/>
                <w:sz w:val="14"/>
                <w:szCs w:val="14"/>
              </w:rPr>
              <w:t>Nazwa certyfikatu</w:t>
            </w:r>
          </w:p>
        </w:tc>
        <w:tc>
          <w:tcPr>
            <w:tcW w:w="3827" w:type="dxa"/>
          </w:tcPr>
          <w:p w14:paraId="60D4E5EA" w14:textId="77777777" w:rsidR="001C2611" w:rsidRPr="001B4CA4" w:rsidRDefault="001C2611" w:rsidP="00467CEB">
            <w:pPr>
              <w:rPr>
                <w:rFonts w:ascii="Arial" w:hAnsi="Arial" w:cs="Arial"/>
                <w:sz w:val="14"/>
                <w:szCs w:val="14"/>
              </w:rPr>
            </w:pPr>
          </w:p>
        </w:tc>
      </w:tr>
      <w:tr w:rsidR="001C2611" w:rsidRPr="001B4CA4" w14:paraId="5FB7CD95" w14:textId="77777777" w:rsidTr="00467CEB">
        <w:trPr>
          <w:trHeight w:val="516"/>
        </w:trPr>
        <w:tc>
          <w:tcPr>
            <w:tcW w:w="2128" w:type="dxa"/>
            <w:vMerge/>
          </w:tcPr>
          <w:p w14:paraId="2B38FB16" w14:textId="77777777" w:rsidR="001C2611" w:rsidRPr="001B4CA4" w:rsidRDefault="001C2611" w:rsidP="00467CEB">
            <w:pPr>
              <w:jc w:val="both"/>
              <w:rPr>
                <w:rFonts w:ascii="Arial" w:hAnsi="Arial" w:cs="Arial"/>
                <w:sz w:val="14"/>
                <w:szCs w:val="14"/>
              </w:rPr>
            </w:pPr>
          </w:p>
        </w:tc>
        <w:tc>
          <w:tcPr>
            <w:tcW w:w="301" w:type="dxa"/>
            <w:vMerge/>
          </w:tcPr>
          <w:p w14:paraId="44054B64" w14:textId="77777777" w:rsidR="001C2611" w:rsidRPr="001B4CA4" w:rsidRDefault="001C2611" w:rsidP="00467CEB">
            <w:pPr>
              <w:rPr>
                <w:rFonts w:ascii="Arial" w:hAnsi="Arial" w:cs="Arial"/>
                <w:sz w:val="14"/>
                <w:szCs w:val="14"/>
              </w:rPr>
            </w:pPr>
          </w:p>
        </w:tc>
        <w:tc>
          <w:tcPr>
            <w:tcW w:w="411" w:type="dxa"/>
            <w:vMerge/>
          </w:tcPr>
          <w:p w14:paraId="1A2A1159" w14:textId="77777777" w:rsidR="001C2611" w:rsidRPr="001B4CA4" w:rsidRDefault="001C2611" w:rsidP="00467CEB">
            <w:pPr>
              <w:rPr>
                <w:rFonts w:ascii="Arial" w:hAnsi="Arial" w:cs="Arial"/>
                <w:sz w:val="14"/>
                <w:szCs w:val="14"/>
              </w:rPr>
            </w:pPr>
          </w:p>
        </w:tc>
        <w:tc>
          <w:tcPr>
            <w:tcW w:w="1135" w:type="dxa"/>
            <w:vMerge/>
          </w:tcPr>
          <w:p w14:paraId="5AE84AE3" w14:textId="77777777" w:rsidR="001C2611" w:rsidRPr="001B4CA4" w:rsidRDefault="001C2611" w:rsidP="00467CEB">
            <w:pPr>
              <w:rPr>
                <w:rFonts w:ascii="Arial" w:hAnsi="Arial" w:cs="Arial"/>
                <w:sz w:val="14"/>
                <w:szCs w:val="14"/>
              </w:rPr>
            </w:pPr>
          </w:p>
        </w:tc>
        <w:tc>
          <w:tcPr>
            <w:tcW w:w="556" w:type="dxa"/>
          </w:tcPr>
          <w:p w14:paraId="1C8DD237" w14:textId="77777777" w:rsidR="001C2611" w:rsidRPr="001B4CA4" w:rsidRDefault="001C2611" w:rsidP="00467CEB">
            <w:pPr>
              <w:rPr>
                <w:rFonts w:ascii="Arial" w:hAnsi="Arial" w:cs="Arial"/>
                <w:sz w:val="14"/>
                <w:szCs w:val="14"/>
              </w:rPr>
            </w:pPr>
            <w:r w:rsidRPr="001B4CA4">
              <w:rPr>
                <w:rFonts w:ascii="Arial" w:hAnsi="Arial" w:cs="Arial"/>
                <w:sz w:val="14"/>
                <w:szCs w:val="14"/>
              </w:rPr>
              <w:t>1.3.2</w:t>
            </w:r>
          </w:p>
        </w:tc>
        <w:tc>
          <w:tcPr>
            <w:tcW w:w="1418" w:type="dxa"/>
          </w:tcPr>
          <w:p w14:paraId="07C6431A" w14:textId="77777777" w:rsidR="001C2611" w:rsidRPr="001B4CA4" w:rsidRDefault="001C2611" w:rsidP="00467CEB">
            <w:pPr>
              <w:rPr>
                <w:rFonts w:ascii="Arial" w:hAnsi="Arial" w:cs="Arial"/>
                <w:sz w:val="14"/>
                <w:szCs w:val="14"/>
              </w:rPr>
            </w:pPr>
            <w:r w:rsidRPr="001B4CA4">
              <w:rPr>
                <w:rFonts w:ascii="Arial" w:hAnsi="Arial" w:cs="Arial"/>
                <w:sz w:val="14"/>
                <w:szCs w:val="14"/>
              </w:rPr>
              <w:t>Podmiot wydający certyfikat</w:t>
            </w:r>
          </w:p>
        </w:tc>
        <w:tc>
          <w:tcPr>
            <w:tcW w:w="3827" w:type="dxa"/>
          </w:tcPr>
          <w:p w14:paraId="5C08FBFC" w14:textId="77777777" w:rsidR="001C2611" w:rsidRPr="001B4CA4" w:rsidRDefault="001C2611" w:rsidP="00467CEB">
            <w:pPr>
              <w:rPr>
                <w:rFonts w:ascii="Arial" w:hAnsi="Arial" w:cs="Arial"/>
                <w:sz w:val="14"/>
                <w:szCs w:val="14"/>
              </w:rPr>
            </w:pPr>
          </w:p>
        </w:tc>
      </w:tr>
      <w:tr w:rsidR="001C2611" w:rsidRPr="001B4CA4" w14:paraId="75B7D693" w14:textId="77777777" w:rsidTr="00467CEB">
        <w:trPr>
          <w:trHeight w:val="421"/>
        </w:trPr>
        <w:tc>
          <w:tcPr>
            <w:tcW w:w="2128" w:type="dxa"/>
            <w:vMerge/>
          </w:tcPr>
          <w:p w14:paraId="2956C192" w14:textId="77777777" w:rsidR="001C2611" w:rsidRPr="001B4CA4" w:rsidRDefault="001C2611" w:rsidP="00467CEB">
            <w:pPr>
              <w:jc w:val="both"/>
              <w:rPr>
                <w:rFonts w:ascii="Arial" w:hAnsi="Arial" w:cs="Arial"/>
                <w:sz w:val="14"/>
                <w:szCs w:val="14"/>
              </w:rPr>
            </w:pPr>
          </w:p>
        </w:tc>
        <w:tc>
          <w:tcPr>
            <w:tcW w:w="301" w:type="dxa"/>
            <w:vMerge/>
          </w:tcPr>
          <w:p w14:paraId="004CBBDC" w14:textId="77777777" w:rsidR="001C2611" w:rsidRPr="001B4CA4" w:rsidRDefault="001C2611" w:rsidP="00467CEB">
            <w:pPr>
              <w:rPr>
                <w:rFonts w:ascii="Arial" w:hAnsi="Arial" w:cs="Arial"/>
                <w:sz w:val="14"/>
                <w:szCs w:val="14"/>
              </w:rPr>
            </w:pPr>
          </w:p>
        </w:tc>
        <w:tc>
          <w:tcPr>
            <w:tcW w:w="411" w:type="dxa"/>
            <w:vMerge/>
          </w:tcPr>
          <w:p w14:paraId="1ACF94C8" w14:textId="77777777" w:rsidR="001C2611" w:rsidRPr="001B4CA4" w:rsidRDefault="001C2611" w:rsidP="00467CEB">
            <w:pPr>
              <w:rPr>
                <w:rFonts w:ascii="Arial" w:hAnsi="Arial" w:cs="Arial"/>
                <w:sz w:val="14"/>
                <w:szCs w:val="14"/>
              </w:rPr>
            </w:pPr>
          </w:p>
        </w:tc>
        <w:tc>
          <w:tcPr>
            <w:tcW w:w="1135" w:type="dxa"/>
            <w:vMerge/>
          </w:tcPr>
          <w:p w14:paraId="288B766E" w14:textId="77777777" w:rsidR="001C2611" w:rsidRPr="001B4CA4" w:rsidRDefault="001C2611" w:rsidP="00467CEB">
            <w:pPr>
              <w:rPr>
                <w:rFonts w:ascii="Arial" w:hAnsi="Arial" w:cs="Arial"/>
                <w:sz w:val="14"/>
                <w:szCs w:val="14"/>
              </w:rPr>
            </w:pPr>
          </w:p>
        </w:tc>
        <w:tc>
          <w:tcPr>
            <w:tcW w:w="556" w:type="dxa"/>
          </w:tcPr>
          <w:p w14:paraId="094B1D8D" w14:textId="77777777" w:rsidR="001C2611" w:rsidRPr="001B4CA4" w:rsidRDefault="001C2611" w:rsidP="00467CEB">
            <w:pPr>
              <w:rPr>
                <w:rFonts w:ascii="Arial" w:hAnsi="Arial" w:cs="Arial"/>
                <w:sz w:val="14"/>
                <w:szCs w:val="14"/>
              </w:rPr>
            </w:pPr>
            <w:r w:rsidRPr="001B4CA4">
              <w:rPr>
                <w:rFonts w:ascii="Arial" w:hAnsi="Arial" w:cs="Arial"/>
                <w:sz w:val="14"/>
                <w:szCs w:val="14"/>
              </w:rPr>
              <w:t>1.3.3</w:t>
            </w:r>
          </w:p>
        </w:tc>
        <w:tc>
          <w:tcPr>
            <w:tcW w:w="1418" w:type="dxa"/>
          </w:tcPr>
          <w:p w14:paraId="21B9578E" w14:textId="77777777" w:rsidR="001C2611" w:rsidRPr="001B4CA4" w:rsidRDefault="001C2611" w:rsidP="00467CEB">
            <w:pPr>
              <w:rPr>
                <w:rFonts w:ascii="Arial" w:hAnsi="Arial" w:cs="Arial"/>
                <w:sz w:val="14"/>
                <w:szCs w:val="14"/>
              </w:rPr>
            </w:pPr>
            <w:r w:rsidRPr="001B4CA4">
              <w:rPr>
                <w:rFonts w:ascii="Arial" w:hAnsi="Arial" w:cs="Arial"/>
                <w:sz w:val="14"/>
                <w:szCs w:val="14"/>
              </w:rPr>
              <w:t>Nr certyfikatu</w:t>
            </w:r>
          </w:p>
          <w:p w14:paraId="5E60B84D" w14:textId="77777777" w:rsidR="001C2611" w:rsidRPr="001B4CA4" w:rsidRDefault="001C2611" w:rsidP="00467CEB">
            <w:pPr>
              <w:rPr>
                <w:rFonts w:ascii="Arial" w:hAnsi="Arial" w:cs="Arial"/>
                <w:i/>
                <w:sz w:val="14"/>
                <w:szCs w:val="14"/>
              </w:rPr>
            </w:pPr>
            <w:r w:rsidRPr="001B4CA4">
              <w:rPr>
                <w:rFonts w:ascii="Arial" w:hAnsi="Arial" w:cs="Arial"/>
                <w:i/>
                <w:sz w:val="14"/>
                <w:szCs w:val="14"/>
              </w:rPr>
              <w:t>[o ile dotyczy]</w:t>
            </w:r>
          </w:p>
          <w:p w14:paraId="3F8B5A62" w14:textId="77777777" w:rsidR="001C2611" w:rsidRPr="001B4CA4" w:rsidRDefault="001C2611" w:rsidP="00467CEB">
            <w:pPr>
              <w:rPr>
                <w:rFonts w:ascii="Arial" w:hAnsi="Arial" w:cs="Arial"/>
                <w:sz w:val="14"/>
                <w:szCs w:val="14"/>
              </w:rPr>
            </w:pPr>
          </w:p>
        </w:tc>
        <w:tc>
          <w:tcPr>
            <w:tcW w:w="3827" w:type="dxa"/>
          </w:tcPr>
          <w:p w14:paraId="60173778" w14:textId="77777777" w:rsidR="001C2611" w:rsidRPr="001B4CA4" w:rsidRDefault="001C2611" w:rsidP="00467CEB">
            <w:pPr>
              <w:rPr>
                <w:rFonts w:ascii="Arial" w:hAnsi="Arial" w:cs="Arial"/>
                <w:sz w:val="14"/>
                <w:szCs w:val="14"/>
              </w:rPr>
            </w:pPr>
          </w:p>
        </w:tc>
      </w:tr>
      <w:tr w:rsidR="001C2611" w:rsidRPr="001B4CA4" w14:paraId="4CA6D6EA" w14:textId="77777777" w:rsidTr="00467CEB">
        <w:trPr>
          <w:trHeight w:val="646"/>
        </w:trPr>
        <w:tc>
          <w:tcPr>
            <w:tcW w:w="2128" w:type="dxa"/>
            <w:vMerge/>
          </w:tcPr>
          <w:p w14:paraId="28AFB965" w14:textId="77777777" w:rsidR="001C2611" w:rsidRPr="001B4CA4" w:rsidRDefault="001C2611" w:rsidP="00467CEB">
            <w:pPr>
              <w:jc w:val="both"/>
              <w:rPr>
                <w:rFonts w:ascii="Arial" w:hAnsi="Arial" w:cs="Arial"/>
                <w:sz w:val="14"/>
                <w:szCs w:val="14"/>
              </w:rPr>
            </w:pPr>
          </w:p>
        </w:tc>
        <w:tc>
          <w:tcPr>
            <w:tcW w:w="301" w:type="dxa"/>
            <w:vMerge/>
          </w:tcPr>
          <w:p w14:paraId="7868120F" w14:textId="77777777" w:rsidR="001C2611" w:rsidRPr="001B4CA4" w:rsidRDefault="001C2611" w:rsidP="00467CEB">
            <w:pPr>
              <w:rPr>
                <w:rFonts w:ascii="Arial" w:hAnsi="Arial" w:cs="Arial"/>
                <w:sz w:val="14"/>
                <w:szCs w:val="14"/>
              </w:rPr>
            </w:pPr>
          </w:p>
        </w:tc>
        <w:tc>
          <w:tcPr>
            <w:tcW w:w="411" w:type="dxa"/>
            <w:vMerge/>
          </w:tcPr>
          <w:p w14:paraId="4B89B665" w14:textId="77777777" w:rsidR="001C2611" w:rsidRPr="001B4CA4" w:rsidRDefault="001C2611" w:rsidP="00467CEB">
            <w:pPr>
              <w:rPr>
                <w:rFonts w:ascii="Arial" w:hAnsi="Arial" w:cs="Arial"/>
                <w:sz w:val="14"/>
                <w:szCs w:val="14"/>
              </w:rPr>
            </w:pPr>
          </w:p>
        </w:tc>
        <w:tc>
          <w:tcPr>
            <w:tcW w:w="1135" w:type="dxa"/>
            <w:vMerge/>
          </w:tcPr>
          <w:p w14:paraId="7D271EB9" w14:textId="77777777" w:rsidR="001C2611" w:rsidRPr="001B4CA4" w:rsidRDefault="001C2611" w:rsidP="00467CEB">
            <w:pPr>
              <w:rPr>
                <w:rFonts w:ascii="Arial" w:hAnsi="Arial" w:cs="Arial"/>
                <w:sz w:val="14"/>
                <w:szCs w:val="14"/>
              </w:rPr>
            </w:pPr>
          </w:p>
        </w:tc>
        <w:tc>
          <w:tcPr>
            <w:tcW w:w="556" w:type="dxa"/>
          </w:tcPr>
          <w:p w14:paraId="60D29DD6" w14:textId="77777777" w:rsidR="001C2611" w:rsidRPr="001B4CA4" w:rsidRDefault="001C2611" w:rsidP="00467CEB">
            <w:pPr>
              <w:rPr>
                <w:rFonts w:ascii="Arial" w:hAnsi="Arial" w:cs="Arial"/>
                <w:sz w:val="14"/>
                <w:szCs w:val="14"/>
              </w:rPr>
            </w:pPr>
            <w:r w:rsidRPr="001B4CA4">
              <w:rPr>
                <w:rFonts w:ascii="Arial" w:hAnsi="Arial" w:cs="Arial"/>
                <w:sz w:val="14"/>
                <w:szCs w:val="14"/>
              </w:rPr>
              <w:t>1.3.4</w:t>
            </w:r>
          </w:p>
        </w:tc>
        <w:tc>
          <w:tcPr>
            <w:tcW w:w="1418" w:type="dxa"/>
          </w:tcPr>
          <w:p w14:paraId="0AFDF3B0" w14:textId="77777777" w:rsidR="001C2611" w:rsidRPr="001B4CA4" w:rsidRDefault="001C2611" w:rsidP="00467CEB">
            <w:pPr>
              <w:rPr>
                <w:rFonts w:ascii="Arial" w:hAnsi="Arial" w:cs="Arial"/>
                <w:sz w:val="14"/>
                <w:szCs w:val="14"/>
              </w:rPr>
            </w:pPr>
            <w:r w:rsidRPr="001B4CA4">
              <w:rPr>
                <w:rFonts w:ascii="Arial" w:hAnsi="Arial" w:cs="Arial"/>
                <w:sz w:val="14"/>
                <w:szCs w:val="14"/>
              </w:rPr>
              <w:t>Data ważności certyfikatu</w:t>
            </w:r>
          </w:p>
          <w:p w14:paraId="4B7A4B5A" w14:textId="77777777" w:rsidR="001C2611" w:rsidRPr="001B4CA4" w:rsidRDefault="001C2611" w:rsidP="00467CEB">
            <w:pPr>
              <w:rPr>
                <w:rFonts w:ascii="Arial" w:hAnsi="Arial" w:cs="Arial"/>
                <w:sz w:val="14"/>
                <w:szCs w:val="14"/>
              </w:rPr>
            </w:pPr>
            <w:r w:rsidRPr="001B4CA4">
              <w:rPr>
                <w:rFonts w:ascii="Arial" w:hAnsi="Arial" w:cs="Arial"/>
                <w:sz w:val="14"/>
                <w:szCs w:val="14"/>
              </w:rPr>
              <w:t>[DD-MM-RRRR]</w:t>
            </w:r>
          </w:p>
          <w:p w14:paraId="2DA9A02D" w14:textId="77777777" w:rsidR="001C2611" w:rsidRPr="001B4CA4" w:rsidRDefault="001C2611" w:rsidP="00467CEB">
            <w:pPr>
              <w:rPr>
                <w:rFonts w:ascii="Arial" w:hAnsi="Arial" w:cs="Arial"/>
                <w:sz w:val="14"/>
                <w:szCs w:val="14"/>
              </w:rPr>
            </w:pPr>
            <w:r w:rsidRPr="001B4CA4">
              <w:rPr>
                <w:rFonts w:ascii="Arial" w:hAnsi="Arial" w:cs="Arial"/>
                <w:i/>
                <w:sz w:val="14"/>
                <w:szCs w:val="14"/>
              </w:rPr>
              <w:t>[o ile dotyczy]</w:t>
            </w:r>
          </w:p>
        </w:tc>
        <w:tc>
          <w:tcPr>
            <w:tcW w:w="3827" w:type="dxa"/>
          </w:tcPr>
          <w:p w14:paraId="5F72A813" w14:textId="77777777" w:rsidR="001C2611" w:rsidRPr="001B4CA4" w:rsidRDefault="001C2611" w:rsidP="00467CEB">
            <w:pPr>
              <w:rPr>
                <w:rFonts w:ascii="Arial" w:hAnsi="Arial" w:cs="Arial"/>
                <w:sz w:val="14"/>
                <w:szCs w:val="14"/>
              </w:rPr>
            </w:pPr>
          </w:p>
        </w:tc>
      </w:tr>
      <w:tr w:rsidR="001C2611" w:rsidRPr="001B4CA4" w14:paraId="6F706F2B" w14:textId="77777777" w:rsidTr="00467CEB">
        <w:trPr>
          <w:trHeight w:val="646"/>
        </w:trPr>
        <w:tc>
          <w:tcPr>
            <w:tcW w:w="2128" w:type="dxa"/>
            <w:vMerge/>
          </w:tcPr>
          <w:p w14:paraId="5B553212" w14:textId="77777777" w:rsidR="001C2611" w:rsidRPr="001B4CA4" w:rsidRDefault="001C2611" w:rsidP="00467CEB">
            <w:pPr>
              <w:jc w:val="both"/>
              <w:rPr>
                <w:rFonts w:ascii="Arial" w:hAnsi="Arial" w:cs="Arial"/>
                <w:sz w:val="14"/>
                <w:szCs w:val="14"/>
              </w:rPr>
            </w:pPr>
          </w:p>
        </w:tc>
        <w:tc>
          <w:tcPr>
            <w:tcW w:w="301" w:type="dxa"/>
            <w:vMerge/>
          </w:tcPr>
          <w:p w14:paraId="6E6EC25D" w14:textId="77777777" w:rsidR="001C2611" w:rsidRPr="001B4CA4" w:rsidRDefault="001C2611" w:rsidP="00467CEB">
            <w:pPr>
              <w:rPr>
                <w:rFonts w:ascii="Arial" w:hAnsi="Arial" w:cs="Arial"/>
                <w:sz w:val="14"/>
                <w:szCs w:val="14"/>
              </w:rPr>
            </w:pPr>
          </w:p>
        </w:tc>
        <w:tc>
          <w:tcPr>
            <w:tcW w:w="411" w:type="dxa"/>
            <w:vMerge/>
          </w:tcPr>
          <w:p w14:paraId="2A236438" w14:textId="77777777" w:rsidR="001C2611" w:rsidRPr="001B4CA4" w:rsidRDefault="001C2611" w:rsidP="00467CEB">
            <w:pPr>
              <w:rPr>
                <w:rFonts w:ascii="Arial" w:hAnsi="Arial" w:cs="Arial"/>
                <w:sz w:val="14"/>
                <w:szCs w:val="14"/>
              </w:rPr>
            </w:pPr>
          </w:p>
        </w:tc>
        <w:tc>
          <w:tcPr>
            <w:tcW w:w="1135" w:type="dxa"/>
            <w:vMerge/>
          </w:tcPr>
          <w:p w14:paraId="2AC88AB1" w14:textId="77777777" w:rsidR="001C2611" w:rsidRPr="001B4CA4" w:rsidRDefault="001C2611" w:rsidP="00467CEB">
            <w:pPr>
              <w:rPr>
                <w:rFonts w:ascii="Arial" w:hAnsi="Arial" w:cs="Arial"/>
                <w:sz w:val="14"/>
                <w:szCs w:val="14"/>
              </w:rPr>
            </w:pPr>
          </w:p>
        </w:tc>
        <w:tc>
          <w:tcPr>
            <w:tcW w:w="556" w:type="dxa"/>
          </w:tcPr>
          <w:p w14:paraId="6A7D73AD" w14:textId="1B72F865" w:rsidR="001C2611" w:rsidRPr="001B4CA4" w:rsidRDefault="001C2611" w:rsidP="00467CEB">
            <w:pPr>
              <w:rPr>
                <w:rFonts w:ascii="Arial" w:hAnsi="Arial" w:cs="Arial"/>
                <w:sz w:val="14"/>
                <w:szCs w:val="14"/>
              </w:rPr>
            </w:pPr>
            <w:r w:rsidRPr="001B4CA4">
              <w:rPr>
                <w:rFonts w:ascii="Arial" w:hAnsi="Arial" w:cs="Arial"/>
                <w:sz w:val="14"/>
                <w:szCs w:val="14"/>
              </w:rPr>
              <w:t>[…]</w:t>
            </w:r>
          </w:p>
        </w:tc>
        <w:tc>
          <w:tcPr>
            <w:tcW w:w="1418" w:type="dxa"/>
          </w:tcPr>
          <w:p w14:paraId="69CBA9B5" w14:textId="77777777" w:rsidR="001C2611" w:rsidRPr="001B4CA4" w:rsidRDefault="001C2611" w:rsidP="00467CEB">
            <w:pPr>
              <w:rPr>
                <w:rFonts w:ascii="Arial" w:hAnsi="Arial" w:cs="Arial"/>
                <w:sz w:val="14"/>
                <w:szCs w:val="14"/>
              </w:rPr>
            </w:pPr>
          </w:p>
        </w:tc>
        <w:tc>
          <w:tcPr>
            <w:tcW w:w="3827" w:type="dxa"/>
          </w:tcPr>
          <w:p w14:paraId="453A7A3E" w14:textId="77777777" w:rsidR="001C2611" w:rsidRPr="001B4CA4" w:rsidRDefault="001C2611" w:rsidP="00467CEB">
            <w:pPr>
              <w:rPr>
                <w:rFonts w:ascii="Arial" w:hAnsi="Arial" w:cs="Arial"/>
                <w:sz w:val="14"/>
                <w:szCs w:val="14"/>
              </w:rPr>
            </w:pPr>
          </w:p>
        </w:tc>
      </w:tr>
      <w:bookmarkEnd w:id="2"/>
      <w:tr w:rsidR="00326558" w:rsidRPr="001B4CA4" w14:paraId="06F609E7" w14:textId="77777777" w:rsidTr="00467CEB">
        <w:trPr>
          <w:trHeight w:val="324"/>
        </w:trPr>
        <w:tc>
          <w:tcPr>
            <w:tcW w:w="2128" w:type="dxa"/>
            <w:vMerge/>
          </w:tcPr>
          <w:p w14:paraId="378FAC12" w14:textId="77777777" w:rsidR="00326558" w:rsidRPr="001B4CA4" w:rsidRDefault="00326558" w:rsidP="00467CEB">
            <w:pPr>
              <w:jc w:val="both"/>
              <w:rPr>
                <w:rFonts w:ascii="Arial" w:hAnsi="Arial" w:cs="Arial"/>
                <w:sz w:val="14"/>
                <w:szCs w:val="14"/>
              </w:rPr>
            </w:pPr>
          </w:p>
        </w:tc>
        <w:tc>
          <w:tcPr>
            <w:tcW w:w="301" w:type="dxa"/>
            <w:vMerge/>
          </w:tcPr>
          <w:p w14:paraId="1DC8F8F2" w14:textId="77777777" w:rsidR="00326558" w:rsidRPr="001B4CA4" w:rsidRDefault="00326558" w:rsidP="00467CEB">
            <w:pPr>
              <w:rPr>
                <w:rFonts w:ascii="Arial" w:hAnsi="Arial" w:cs="Arial"/>
                <w:sz w:val="14"/>
                <w:szCs w:val="14"/>
              </w:rPr>
            </w:pPr>
          </w:p>
        </w:tc>
        <w:tc>
          <w:tcPr>
            <w:tcW w:w="411" w:type="dxa"/>
            <w:vMerge w:val="restart"/>
          </w:tcPr>
          <w:p w14:paraId="42031D8D" w14:textId="77777777" w:rsidR="00326558" w:rsidRPr="001B4CA4" w:rsidRDefault="00326558" w:rsidP="00467CEB">
            <w:pPr>
              <w:rPr>
                <w:rFonts w:ascii="Arial" w:hAnsi="Arial" w:cs="Arial"/>
                <w:sz w:val="14"/>
                <w:szCs w:val="14"/>
              </w:rPr>
            </w:pPr>
            <w:r w:rsidRPr="001B4CA4">
              <w:rPr>
                <w:rFonts w:ascii="Arial" w:hAnsi="Arial" w:cs="Arial"/>
                <w:sz w:val="14"/>
                <w:szCs w:val="14"/>
              </w:rPr>
              <w:t>1.4</w:t>
            </w:r>
          </w:p>
        </w:tc>
        <w:tc>
          <w:tcPr>
            <w:tcW w:w="1135" w:type="dxa"/>
            <w:vMerge w:val="restart"/>
          </w:tcPr>
          <w:p w14:paraId="0C918890" w14:textId="77777777" w:rsidR="00326558" w:rsidRPr="001B4CA4" w:rsidRDefault="00326558" w:rsidP="00467CEB">
            <w:pPr>
              <w:rPr>
                <w:rFonts w:ascii="Arial" w:hAnsi="Arial" w:cs="Arial"/>
                <w:sz w:val="14"/>
                <w:szCs w:val="14"/>
              </w:rPr>
            </w:pPr>
            <w:r w:rsidRPr="001B4CA4">
              <w:rPr>
                <w:rFonts w:ascii="Arial" w:hAnsi="Arial" w:cs="Arial"/>
                <w:sz w:val="14"/>
                <w:szCs w:val="14"/>
              </w:rPr>
              <w:t>Podstawa dysponowania osobą</w:t>
            </w:r>
          </w:p>
        </w:tc>
        <w:tc>
          <w:tcPr>
            <w:tcW w:w="556" w:type="dxa"/>
          </w:tcPr>
          <w:p w14:paraId="4630A3BA" w14:textId="77777777" w:rsidR="00326558" w:rsidRPr="001B4CA4" w:rsidRDefault="00326558" w:rsidP="00467CEB">
            <w:pPr>
              <w:rPr>
                <w:rFonts w:ascii="Arial" w:hAnsi="Arial" w:cs="Arial"/>
                <w:sz w:val="14"/>
                <w:szCs w:val="14"/>
              </w:rPr>
            </w:pPr>
            <w:r w:rsidRPr="001B4CA4">
              <w:rPr>
                <w:rFonts w:ascii="Arial" w:hAnsi="Arial" w:cs="Arial"/>
                <w:sz w:val="14"/>
                <w:szCs w:val="14"/>
              </w:rPr>
              <w:t>1.4.1</w:t>
            </w:r>
          </w:p>
        </w:tc>
        <w:tc>
          <w:tcPr>
            <w:tcW w:w="1418" w:type="dxa"/>
          </w:tcPr>
          <w:p w14:paraId="5305DEE0" w14:textId="77777777" w:rsidR="00326558" w:rsidRPr="001B4CA4" w:rsidRDefault="00326558" w:rsidP="00467CEB">
            <w:pPr>
              <w:rPr>
                <w:rFonts w:ascii="Arial" w:hAnsi="Arial" w:cs="Arial"/>
                <w:sz w:val="14"/>
                <w:szCs w:val="14"/>
              </w:rPr>
            </w:pPr>
            <w:r w:rsidRPr="001B4CA4">
              <w:rPr>
                <w:rFonts w:ascii="Arial" w:hAnsi="Arial" w:cs="Arial"/>
                <w:sz w:val="14"/>
                <w:szCs w:val="14"/>
              </w:rPr>
              <w:t>Dysponowanie bezpośrednie</w:t>
            </w:r>
          </w:p>
        </w:tc>
        <w:tc>
          <w:tcPr>
            <w:tcW w:w="3827" w:type="dxa"/>
          </w:tcPr>
          <w:p w14:paraId="23441C15" w14:textId="77777777" w:rsidR="00326558" w:rsidRPr="001B4CA4" w:rsidRDefault="00326558" w:rsidP="00467CEB">
            <w:pPr>
              <w:rPr>
                <w:rFonts w:ascii="Arial" w:hAnsi="Arial" w:cs="Arial"/>
                <w:sz w:val="14"/>
                <w:szCs w:val="14"/>
              </w:rPr>
            </w:pPr>
          </w:p>
        </w:tc>
      </w:tr>
      <w:tr w:rsidR="00326558" w:rsidRPr="001B4CA4" w14:paraId="08FB85AC" w14:textId="77777777" w:rsidTr="00467CEB">
        <w:trPr>
          <w:trHeight w:val="1114"/>
        </w:trPr>
        <w:tc>
          <w:tcPr>
            <w:tcW w:w="2128" w:type="dxa"/>
            <w:vMerge/>
          </w:tcPr>
          <w:p w14:paraId="27E6A635" w14:textId="77777777" w:rsidR="00326558" w:rsidRPr="001B4CA4" w:rsidRDefault="00326558" w:rsidP="00467CEB">
            <w:pPr>
              <w:jc w:val="both"/>
              <w:rPr>
                <w:rFonts w:ascii="Arial" w:hAnsi="Arial" w:cs="Arial"/>
                <w:sz w:val="14"/>
                <w:szCs w:val="14"/>
              </w:rPr>
            </w:pPr>
          </w:p>
        </w:tc>
        <w:tc>
          <w:tcPr>
            <w:tcW w:w="301" w:type="dxa"/>
            <w:vMerge/>
          </w:tcPr>
          <w:p w14:paraId="5682F713" w14:textId="77777777" w:rsidR="00326558" w:rsidRPr="001B4CA4" w:rsidRDefault="00326558" w:rsidP="00467CEB">
            <w:pPr>
              <w:rPr>
                <w:rFonts w:ascii="Arial" w:hAnsi="Arial" w:cs="Arial"/>
                <w:sz w:val="14"/>
                <w:szCs w:val="14"/>
              </w:rPr>
            </w:pPr>
          </w:p>
        </w:tc>
        <w:tc>
          <w:tcPr>
            <w:tcW w:w="411" w:type="dxa"/>
            <w:vMerge/>
          </w:tcPr>
          <w:p w14:paraId="794D7A1A" w14:textId="77777777" w:rsidR="00326558" w:rsidRPr="001B4CA4" w:rsidRDefault="00326558" w:rsidP="00467CEB">
            <w:pPr>
              <w:rPr>
                <w:rFonts w:ascii="Arial" w:hAnsi="Arial" w:cs="Arial"/>
                <w:sz w:val="14"/>
                <w:szCs w:val="14"/>
              </w:rPr>
            </w:pPr>
          </w:p>
        </w:tc>
        <w:tc>
          <w:tcPr>
            <w:tcW w:w="1135" w:type="dxa"/>
            <w:vMerge/>
          </w:tcPr>
          <w:p w14:paraId="2C522E5C" w14:textId="77777777" w:rsidR="00326558" w:rsidRPr="001B4CA4" w:rsidRDefault="00326558" w:rsidP="00467CEB">
            <w:pPr>
              <w:rPr>
                <w:rFonts w:ascii="Arial" w:hAnsi="Arial" w:cs="Arial"/>
                <w:sz w:val="14"/>
                <w:szCs w:val="14"/>
              </w:rPr>
            </w:pPr>
          </w:p>
        </w:tc>
        <w:tc>
          <w:tcPr>
            <w:tcW w:w="556" w:type="dxa"/>
          </w:tcPr>
          <w:p w14:paraId="67C93D16" w14:textId="77777777" w:rsidR="00326558" w:rsidRPr="001B4CA4" w:rsidRDefault="00326558" w:rsidP="00467CEB">
            <w:pPr>
              <w:rPr>
                <w:rFonts w:ascii="Arial" w:hAnsi="Arial" w:cs="Arial"/>
                <w:sz w:val="14"/>
                <w:szCs w:val="14"/>
              </w:rPr>
            </w:pPr>
            <w:r w:rsidRPr="001B4CA4">
              <w:rPr>
                <w:rFonts w:ascii="Arial" w:hAnsi="Arial" w:cs="Arial"/>
                <w:sz w:val="14"/>
                <w:szCs w:val="14"/>
              </w:rPr>
              <w:t>1.4.2</w:t>
            </w:r>
          </w:p>
        </w:tc>
        <w:tc>
          <w:tcPr>
            <w:tcW w:w="1418" w:type="dxa"/>
          </w:tcPr>
          <w:p w14:paraId="2E3961A4" w14:textId="77777777" w:rsidR="00326558" w:rsidRPr="001B4CA4" w:rsidRDefault="00326558" w:rsidP="00467CEB">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7" w:type="dxa"/>
          </w:tcPr>
          <w:p w14:paraId="6A639296" w14:textId="77777777" w:rsidR="00326558" w:rsidRPr="001B4CA4" w:rsidRDefault="00326558" w:rsidP="00467CEB">
            <w:pPr>
              <w:rPr>
                <w:rFonts w:ascii="Arial" w:hAnsi="Arial" w:cs="Arial"/>
                <w:sz w:val="14"/>
                <w:szCs w:val="14"/>
              </w:rPr>
            </w:pPr>
          </w:p>
        </w:tc>
      </w:tr>
    </w:tbl>
    <w:p w14:paraId="3CD691D0" w14:textId="40B2F005" w:rsidR="00326558" w:rsidRPr="001B4CA4" w:rsidRDefault="00326558" w:rsidP="00326558">
      <w:pPr>
        <w:spacing w:after="160" w:line="259" w:lineRule="auto"/>
        <w:ind w:left="284"/>
        <w:jc w:val="both"/>
        <w:rPr>
          <w:rFonts w:asciiTheme="minorHAnsi" w:hAnsiTheme="minorHAnsi" w:cstheme="minorHAnsi"/>
          <w:b/>
          <w:i/>
          <w:sz w:val="18"/>
          <w:szCs w:val="18"/>
          <w:u w:val="single"/>
        </w:rPr>
      </w:pPr>
    </w:p>
    <w:p w14:paraId="2BAED845" w14:textId="77777777" w:rsidR="00326558" w:rsidRPr="001B4CA4" w:rsidRDefault="00326558">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41E9C941" w14:textId="6DAB8A7B"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lastRenderedPageBreak/>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326558" w:rsidRPr="001B4CA4" w14:paraId="728FC729" w14:textId="77777777" w:rsidTr="00467CEB">
        <w:trPr>
          <w:trHeight w:val="641"/>
        </w:trPr>
        <w:tc>
          <w:tcPr>
            <w:tcW w:w="2127" w:type="dxa"/>
            <w:tcBorders>
              <w:top w:val="single" w:sz="4" w:space="0" w:color="auto"/>
              <w:left w:val="single" w:sz="4" w:space="0" w:color="auto"/>
              <w:bottom w:val="single" w:sz="4" w:space="0" w:color="auto"/>
              <w:right w:val="single" w:sz="4" w:space="0" w:color="auto"/>
            </w:tcBorders>
          </w:tcPr>
          <w:p w14:paraId="1A5AF315" w14:textId="77777777" w:rsidR="00326558" w:rsidRPr="001B4CA4" w:rsidRDefault="00326558" w:rsidP="00467CEB">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E2C3F93" w14:textId="77777777" w:rsidR="00326558" w:rsidRPr="001B4CA4" w:rsidRDefault="00326558" w:rsidP="00467CEB">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326558" w:rsidRPr="001B4CA4" w14:paraId="34D341B0" w14:textId="77777777" w:rsidTr="00467CEB">
        <w:trPr>
          <w:trHeight w:val="309"/>
        </w:trPr>
        <w:tc>
          <w:tcPr>
            <w:tcW w:w="2127" w:type="dxa"/>
            <w:vMerge w:val="restart"/>
          </w:tcPr>
          <w:p w14:paraId="5E7D4BB6" w14:textId="3C60941C" w:rsidR="00326558" w:rsidRPr="001B4CA4" w:rsidRDefault="00326558" w:rsidP="00326558">
            <w:pPr>
              <w:rPr>
                <w:rFonts w:ascii="Arial" w:hAnsi="Arial" w:cs="Arial"/>
                <w:sz w:val="14"/>
                <w:szCs w:val="14"/>
              </w:rPr>
            </w:pPr>
            <w:r w:rsidRPr="001B4CA4">
              <w:rPr>
                <w:rFonts w:ascii="Arial" w:hAnsi="Arial" w:cs="Arial"/>
                <w:b/>
                <w:sz w:val="14"/>
                <w:szCs w:val="14"/>
              </w:rPr>
              <w:t>Administrator systemów aplikacyjnych EBS</w:t>
            </w:r>
            <w:r w:rsidRPr="001B4CA4">
              <w:rPr>
                <w:rFonts w:ascii="Arial" w:hAnsi="Arial" w:cs="Arial"/>
                <w:sz w:val="14"/>
                <w:szCs w:val="14"/>
              </w:rPr>
              <w:t>, który posiada:</w:t>
            </w:r>
          </w:p>
          <w:p w14:paraId="07CE5C30" w14:textId="77777777" w:rsidR="00326558" w:rsidRPr="001B4CA4" w:rsidRDefault="00326558" w:rsidP="00326558">
            <w:pPr>
              <w:pStyle w:val="Akapitzlist"/>
              <w:numPr>
                <w:ilvl w:val="0"/>
                <w:numId w:val="182"/>
              </w:numPr>
              <w:ind w:left="310"/>
              <w:rPr>
                <w:rFonts w:ascii="Arial" w:hAnsi="Arial" w:cs="Arial"/>
                <w:sz w:val="14"/>
                <w:szCs w:val="14"/>
              </w:rPr>
            </w:pPr>
            <w:r w:rsidRPr="001B4CA4">
              <w:rPr>
                <w:rFonts w:ascii="Arial" w:hAnsi="Arial" w:cs="Arial"/>
                <w:sz w:val="14"/>
                <w:szCs w:val="14"/>
              </w:rPr>
              <w:t>co najmniej 3-letnie doświadczenie w administracji serwerami aplikacyjnymi Oracle  Internet Application Server,  Oracle Weblogic Server, Apache Tomcat,</w:t>
            </w:r>
          </w:p>
          <w:p w14:paraId="12B35377" w14:textId="77777777" w:rsidR="00326558" w:rsidRPr="001B4CA4" w:rsidRDefault="00326558" w:rsidP="00326558">
            <w:pPr>
              <w:pStyle w:val="Akapitzlist"/>
              <w:numPr>
                <w:ilvl w:val="0"/>
                <w:numId w:val="182"/>
              </w:numPr>
              <w:ind w:left="310"/>
              <w:rPr>
                <w:rFonts w:ascii="Arial" w:hAnsi="Arial" w:cs="Arial"/>
                <w:sz w:val="14"/>
                <w:szCs w:val="14"/>
              </w:rPr>
            </w:pPr>
            <w:r w:rsidRPr="001B4CA4">
              <w:rPr>
                <w:rFonts w:ascii="Arial" w:hAnsi="Arial" w:cs="Arial"/>
                <w:sz w:val="14"/>
                <w:szCs w:val="14"/>
              </w:rPr>
              <w:t>co najmniej 3–letnie doświadczenie w administracji środowiskiem działającym w oparciu o Oracle E-Business Suite w wersji 11.5.x,</w:t>
            </w:r>
          </w:p>
          <w:p w14:paraId="0495AE49" w14:textId="2428356D" w:rsidR="00326558" w:rsidRPr="001B4CA4" w:rsidRDefault="00326558" w:rsidP="00326558">
            <w:pPr>
              <w:pStyle w:val="Akapitzlist"/>
              <w:numPr>
                <w:ilvl w:val="0"/>
                <w:numId w:val="182"/>
              </w:numPr>
              <w:ind w:left="310"/>
              <w:rPr>
                <w:rFonts w:ascii="Arial" w:hAnsi="Arial" w:cs="Arial"/>
                <w:sz w:val="14"/>
                <w:szCs w:val="14"/>
              </w:rPr>
            </w:pPr>
            <w:r w:rsidRPr="001B4CA4">
              <w:rPr>
                <w:rFonts w:ascii="Arial" w:hAnsi="Arial" w:cs="Arial"/>
                <w:sz w:val="14"/>
                <w:szCs w:val="14"/>
              </w:rPr>
              <w:t>co najmniej 2–letnie doświadczenie w administracji środowiskiem działającym w oparciu o Oracle E-Business Suite w wersji 12.x,</w:t>
            </w:r>
          </w:p>
          <w:p w14:paraId="0C099898" w14:textId="7D4BE6E1" w:rsidR="00326558" w:rsidRPr="001B4CA4" w:rsidRDefault="00326558" w:rsidP="00326558">
            <w:pPr>
              <w:pStyle w:val="Akapitzlist"/>
              <w:numPr>
                <w:ilvl w:val="0"/>
                <w:numId w:val="182"/>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co najmniej 3-letnie doświadczenie w administracji Oracle Business Intelligence Enterprise Edition w wersji 12g</w:t>
            </w:r>
          </w:p>
        </w:tc>
        <w:tc>
          <w:tcPr>
            <w:tcW w:w="301" w:type="dxa"/>
            <w:vMerge w:val="restart"/>
          </w:tcPr>
          <w:p w14:paraId="672FB098" w14:textId="77777777" w:rsidR="00326558" w:rsidRPr="001B4CA4" w:rsidRDefault="00326558" w:rsidP="00467CEB">
            <w:pPr>
              <w:rPr>
                <w:rFonts w:ascii="Arial" w:hAnsi="Arial" w:cs="Arial"/>
                <w:sz w:val="14"/>
                <w:szCs w:val="14"/>
              </w:rPr>
            </w:pPr>
            <w:r w:rsidRPr="001B4CA4">
              <w:rPr>
                <w:rFonts w:ascii="Arial" w:hAnsi="Arial" w:cs="Arial"/>
                <w:sz w:val="14"/>
                <w:szCs w:val="14"/>
              </w:rPr>
              <w:t>1</w:t>
            </w:r>
          </w:p>
        </w:tc>
        <w:tc>
          <w:tcPr>
            <w:tcW w:w="411" w:type="dxa"/>
          </w:tcPr>
          <w:p w14:paraId="2B96ABF5" w14:textId="77777777" w:rsidR="00326558" w:rsidRPr="001B4CA4" w:rsidRDefault="00326558" w:rsidP="00467CEB">
            <w:pPr>
              <w:rPr>
                <w:rFonts w:ascii="Arial" w:hAnsi="Arial" w:cs="Arial"/>
                <w:sz w:val="14"/>
                <w:szCs w:val="14"/>
              </w:rPr>
            </w:pPr>
            <w:r w:rsidRPr="001B4CA4">
              <w:rPr>
                <w:rFonts w:ascii="Arial" w:hAnsi="Arial" w:cs="Arial"/>
                <w:sz w:val="14"/>
                <w:szCs w:val="14"/>
              </w:rPr>
              <w:t>1.1</w:t>
            </w:r>
          </w:p>
        </w:tc>
        <w:tc>
          <w:tcPr>
            <w:tcW w:w="3113" w:type="dxa"/>
            <w:gridSpan w:val="3"/>
          </w:tcPr>
          <w:p w14:paraId="4E4FAFB1" w14:textId="77777777" w:rsidR="00326558" w:rsidRPr="001B4CA4" w:rsidRDefault="00326558" w:rsidP="00467CEB">
            <w:pPr>
              <w:rPr>
                <w:rFonts w:ascii="Arial" w:hAnsi="Arial" w:cs="Arial"/>
                <w:sz w:val="14"/>
                <w:szCs w:val="14"/>
              </w:rPr>
            </w:pPr>
            <w:r w:rsidRPr="001B4CA4">
              <w:rPr>
                <w:rFonts w:ascii="Arial" w:hAnsi="Arial" w:cs="Arial"/>
                <w:sz w:val="14"/>
                <w:szCs w:val="14"/>
              </w:rPr>
              <w:t>Imię i Nazwisko</w:t>
            </w:r>
          </w:p>
        </w:tc>
        <w:tc>
          <w:tcPr>
            <w:tcW w:w="3824" w:type="dxa"/>
          </w:tcPr>
          <w:p w14:paraId="62140366" w14:textId="77777777" w:rsidR="00326558" w:rsidRPr="001B4CA4" w:rsidRDefault="00326558" w:rsidP="00467CEB">
            <w:pPr>
              <w:rPr>
                <w:rFonts w:ascii="Arial" w:hAnsi="Arial" w:cs="Arial"/>
                <w:sz w:val="14"/>
                <w:szCs w:val="14"/>
              </w:rPr>
            </w:pPr>
          </w:p>
        </w:tc>
      </w:tr>
      <w:tr w:rsidR="00326558" w:rsidRPr="001B4CA4" w14:paraId="5A83A302" w14:textId="77777777" w:rsidTr="00467CEB">
        <w:trPr>
          <w:trHeight w:val="358"/>
        </w:trPr>
        <w:tc>
          <w:tcPr>
            <w:tcW w:w="2127" w:type="dxa"/>
            <w:vMerge/>
          </w:tcPr>
          <w:p w14:paraId="278BCA6A" w14:textId="77777777" w:rsidR="00326558" w:rsidRPr="001B4CA4" w:rsidRDefault="00326558" w:rsidP="00467CEB">
            <w:pPr>
              <w:jc w:val="both"/>
              <w:rPr>
                <w:rFonts w:ascii="Arial" w:hAnsi="Arial" w:cs="Arial"/>
                <w:sz w:val="14"/>
                <w:szCs w:val="14"/>
              </w:rPr>
            </w:pPr>
          </w:p>
        </w:tc>
        <w:tc>
          <w:tcPr>
            <w:tcW w:w="301" w:type="dxa"/>
            <w:vMerge/>
          </w:tcPr>
          <w:p w14:paraId="38E1174E" w14:textId="77777777" w:rsidR="00326558" w:rsidRPr="001B4CA4" w:rsidRDefault="00326558" w:rsidP="00467CEB">
            <w:pPr>
              <w:rPr>
                <w:rFonts w:ascii="Arial" w:hAnsi="Arial" w:cs="Arial"/>
                <w:sz w:val="14"/>
                <w:szCs w:val="14"/>
              </w:rPr>
            </w:pPr>
          </w:p>
        </w:tc>
        <w:tc>
          <w:tcPr>
            <w:tcW w:w="411" w:type="dxa"/>
            <w:vMerge w:val="restart"/>
          </w:tcPr>
          <w:p w14:paraId="2E47DA29" w14:textId="77777777" w:rsidR="00326558" w:rsidRPr="001B4CA4" w:rsidRDefault="00326558" w:rsidP="00467CEB">
            <w:pPr>
              <w:rPr>
                <w:rFonts w:ascii="Arial" w:hAnsi="Arial" w:cs="Arial"/>
                <w:sz w:val="14"/>
                <w:szCs w:val="14"/>
              </w:rPr>
            </w:pPr>
            <w:r w:rsidRPr="001B4CA4">
              <w:rPr>
                <w:rFonts w:ascii="Arial" w:hAnsi="Arial" w:cs="Arial"/>
                <w:sz w:val="14"/>
                <w:szCs w:val="14"/>
              </w:rPr>
              <w:t>1.2</w:t>
            </w:r>
          </w:p>
        </w:tc>
        <w:tc>
          <w:tcPr>
            <w:tcW w:w="1135" w:type="dxa"/>
            <w:vMerge w:val="restart"/>
          </w:tcPr>
          <w:p w14:paraId="15893409" w14:textId="77777777" w:rsidR="00326558" w:rsidRPr="001B4CA4" w:rsidRDefault="00326558" w:rsidP="00467CEB">
            <w:pPr>
              <w:rPr>
                <w:rFonts w:ascii="Arial" w:hAnsi="Arial" w:cs="Arial"/>
                <w:sz w:val="14"/>
                <w:szCs w:val="14"/>
              </w:rPr>
            </w:pPr>
            <w:r w:rsidRPr="001B4CA4">
              <w:rPr>
                <w:rFonts w:ascii="Arial" w:hAnsi="Arial" w:cs="Arial"/>
                <w:sz w:val="14"/>
                <w:szCs w:val="14"/>
              </w:rPr>
              <w:t>Posiadane doświadczenie</w:t>
            </w:r>
          </w:p>
        </w:tc>
        <w:tc>
          <w:tcPr>
            <w:tcW w:w="556" w:type="dxa"/>
          </w:tcPr>
          <w:p w14:paraId="4B9DE847" w14:textId="77777777" w:rsidR="00326558" w:rsidRPr="001B4CA4" w:rsidRDefault="00326558" w:rsidP="00467CEB">
            <w:pPr>
              <w:rPr>
                <w:rFonts w:ascii="Arial" w:hAnsi="Arial" w:cs="Arial"/>
                <w:sz w:val="14"/>
                <w:szCs w:val="14"/>
              </w:rPr>
            </w:pPr>
            <w:r w:rsidRPr="001B4CA4">
              <w:rPr>
                <w:rFonts w:ascii="Arial" w:hAnsi="Arial" w:cs="Arial"/>
                <w:sz w:val="14"/>
                <w:szCs w:val="14"/>
              </w:rPr>
              <w:t>1.2.1</w:t>
            </w:r>
          </w:p>
          <w:p w14:paraId="03E4CFAD" w14:textId="77777777" w:rsidR="00326558" w:rsidRPr="001B4CA4" w:rsidRDefault="00326558" w:rsidP="00467CEB">
            <w:pPr>
              <w:rPr>
                <w:rFonts w:ascii="Arial" w:hAnsi="Arial" w:cs="Arial"/>
                <w:sz w:val="14"/>
                <w:szCs w:val="14"/>
              </w:rPr>
            </w:pPr>
          </w:p>
        </w:tc>
        <w:tc>
          <w:tcPr>
            <w:tcW w:w="1422" w:type="dxa"/>
          </w:tcPr>
          <w:p w14:paraId="7BFFD831" w14:textId="12ED3EDB" w:rsidR="00326558" w:rsidRPr="001B4CA4" w:rsidRDefault="00326558" w:rsidP="00467CEB">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1.1.2.3. SWZ</w:t>
            </w:r>
          </w:p>
        </w:tc>
        <w:tc>
          <w:tcPr>
            <w:tcW w:w="3824" w:type="dxa"/>
          </w:tcPr>
          <w:p w14:paraId="2115C06C" w14:textId="77777777" w:rsidR="00326558" w:rsidRPr="001B4CA4" w:rsidRDefault="00326558" w:rsidP="00467CEB">
            <w:pPr>
              <w:rPr>
                <w:rFonts w:ascii="Arial" w:hAnsi="Arial" w:cs="Arial"/>
                <w:sz w:val="14"/>
                <w:szCs w:val="14"/>
              </w:rPr>
            </w:pPr>
          </w:p>
        </w:tc>
      </w:tr>
      <w:tr w:rsidR="00326558" w:rsidRPr="001B4CA4" w14:paraId="24C20972" w14:textId="77777777" w:rsidTr="00467CEB">
        <w:trPr>
          <w:trHeight w:val="150"/>
        </w:trPr>
        <w:tc>
          <w:tcPr>
            <w:tcW w:w="2127" w:type="dxa"/>
            <w:vMerge/>
          </w:tcPr>
          <w:p w14:paraId="07117147" w14:textId="77777777" w:rsidR="00326558" w:rsidRPr="001B4CA4" w:rsidRDefault="00326558" w:rsidP="00467CEB">
            <w:pPr>
              <w:jc w:val="both"/>
              <w:rPr>
                <w:rFonts w:ascii="Arial" w:hAnsi="Arial" w:cs="Arial"/>
                <w:sz w:val="14"/>
                <w:szCs w:val="14"/>
              </w:rPr>
            </w:pPr>
          </w:p>
        </w:tc>
        <w:tc>
          <w:tcPr>
            <w:tcW w:w="301" w:type="dxa"/>
            <w:vMerge/>
          </w:tcPr>
          <w:p w14:paraId="43335356" w14:textId="77777777" w:rsidR="00326558" w:rsidRPr="001B4CA4" w:rsidRDefault="00326558" w:rsidP="00467CEB">
            <w:pPr>
              <w:rPr>
                <w:rFonts w:ascii="Arial" w:hAnsi="Arial" w:cs="Arial"/>
                <w:sz w:val="14"/>
                <w:szCs w:val="14"/>
              </w:rPr>
            </w:pPr>
          </w:p>
        </w:tc>
        <w:tc>
          <w:tcPr>
            <w:tcW w:w="411" w:type="dxa"/>
            <w:vMerge/>
          </w:tcPr>
          <w:p w14:paraId="2310D9F8" w14:textId="77777777" w:rsidR="00326558" w:rsidRPr="001B4CA4" w:rsidRDefault="00326558" w:rsidP="00467CEB">
            <w:pPr>
              <w:rPr>
                <w:rFonts w:ascii="Arial" w:hAnsi="Arial" w:cs="Arial"/>
                <w:sz w:val="14"/>
                <w:szCs w:val="14"/>
              </w:rPr>
            </w:pPr>
          </w:p>
        </w:tc>
        <w:tc>
          <w:tcPr>
            <w:tcW w:w="1135" w:type="dxa"/>
            <w:vMerge/>
          </w:tcPr>
          <w:p w14:paraId="5886BCC2" w14:textId="77777777" w:rsidR="00326558" w:rsidRPr="001B4CA4" w:rsidRDefault="00326558" w:rsidP="00467CEB">
            <w:pPr>
              <w:rPr>
                <w:rFonts w:ascii="Arial" w:hAnsi="Arial" w:cs="Arial"/>
                <w:sz w:val="14"/>
                <w:szCs w:val="14"/>
              </w:rPr>
            </w:pPr>
          </w:p>
        </w:tc>
        <w:tc>
          <w:tcPr>
            <w:tcW w:w="556" w:type="dxa"/>
          </w:tcPr>
          <w:p w14:paraId="44044B1F" w14:textId="77777777" w:rsidR="00326558" w:rsidRPr="001B4CA4" w:rsidRDefault="00326558" w:rsidP="00467CEB">
            <w:pPr>
              <w:rPr>
                <w:rFonts w:ascii="Arial" w:hAnsi="Arial" w:cs="Arial"/>
                <w:sz w:val="14"/>
                <w:szCs w:val="14"/>
              </w:rPr>
            </w:pPr>
            <w:r w:rsidRPr="001B4CA4">
              <w:rPr>
                <w:rFonts w:ascii="Arial" w:hAnsi="Arial" w:cs="Arial"/>
                <w:sz w:val="14"/>
                <w:szCs w:val="14"/>
              </w:rPr>
              <w:t>1.2.2</w:t>
            </w:r>
          </w:p>
        </w:tc>
        <w:tc>
          <w:tcPr>
            <w:tcW w:w="1422" w:type="dxa"/>
          </w:tcPr>
          <w:p w14:paraId="73C2CCA2" w14:textId="77777777" w:rsidR="00326558" w:rsidRPr="001B4CA4" w:rsidRDefault="00326558" w:rsidP="00467CEB">
            <w:pPr>
              <w:rPr>
                <w:rFonts w:ascii="Arial" w:hAnsi="Arial" w:cs="Arial"/>
                <w:sz w:val="14"/>
                <w:szCs w:val="14"/>
              </w:rPr>
            </w:pPr>
            <w:r w:rsidRPr="001B4CA4">
              <w:rPr>
                <w:rFonts w:ascii="Arial" w:hAnsi="Arial" w:cs="Arial"/>
                <w:sz w:val="14"/>
                <w:szCs w:val="14"/>
              </w:rPr>
              <w:t xml:space="preserve">okres udziału w projekcie </w:t>
            </w:r>
          </w:p>
          <w:p w14:paraId="13316408" w14:textId="77777777" w:rsidR="00326558" w:rsidRPr="001B4CA4" w:rsidRDefault="00326558" w:rsidP="00467CEB">
            <w:pPr>
              <w:rPr>
                <w:rFonts w:ascii="Arial" w:hAnsi="Arial" w:cs="Arial"/>
                <w:sz w:val="14"/>
                <w:szCs w:val="14"/>
              </w:rPr>
            </w:pPr>
            <w:r w:rsidRPr="001B4CA4">
              <w:rPr>
                <w:rFonts w:ascii="Arial" w:hAnsi="Arial" w:cs="Arial"/>
                <w:sz w:val="14"/>
                <w:szCs w:val="14"/>
              </w:rPr>
              <w:t>[DD-MM-RRRR – DD-MM-RRRR]</w:t>
            </w:r>
          </w:p>
        </w:tc>
        <w:tc>
          <w:tcPr>
            <w:tcW w:w="3824" w:type="dxa"/>
          </w:tcPr>
          <w:p w14:paraId="68D74013" w14:textId="77777777" w:rsidR="00326558" w:rsidRPr="001B4CA4" w:rsidRDefault="00326558" w:rsidP="00467CEB">
            <w:pPr>
              <w:rPr>
                <w:rFonts w:ascii="Arial" w:hAnsi="Arial" w:cs="Arial"/>
                <w:sz w:val="14"/>
                <w:szCs w:val="14"/>
              </w:rPr>
            </w:pPr>
          </w:p>
        </w:tc>
      </w:tr>
      <w:tr w:rsidR="00326558" w:rsidRPr="001B4CA4" w14:paraId="736F5B10" w14:textId="77777777" w:rsidTr="00467CEB">
        <w:trPr>
          <w:trHeight w:val="278"/>
        </w:trPr>
        <w:tc>
          <w:tcPr>
            <w:tcW w:w="2127" w:type="dxa"/>
            <w:vMerge/>
          </w:tcPr>
          <w:p w14:paraId="42F12D82" w14:textId="77777777" w:rsidR="00326558" w:rsidRPr="001B4CA4" w:rsidRDefault="00326558" w:rsidP="00467CEB">
            <w:pPr>
              <w:jc w:val="both"/>
              <w:rPr>
                <w:rFonts w:ascii="Arial" w:hAnsi="Arial" w:cs="Arial"/>
                <w:sz w:val="14"/>
                <w:szCs w:val="14"/>
              </w:rPr>
            </w:pPr>
          </w:p>
        </w:tc>
        <w:tc>
          <w:tcPr>
            <w:tcW w:w="301" w:type="dxa"/>
            <w:vMerge/>
          </w:tcPr>
          <w:p w14:paraId="396BBEED" w14:textId="77777777" w:rsidR="00326558" w:rsidRPr="001B4CA4" w:rsidRDefault="00326558" w:rsidP="00467CEB">
            <w:pPr>
              <w:rPr>
                <w:rFonts w:ascii="Arial" w:hAnsi="Arial" w:cs="Arial"/>
                <w:sz w:val="14"/>
                <w:szCs w:val="14"/>
              </w:rPr>
            </w:pPr>
          </w:p>
        </w:tc>
        <w:tc>
          <w:tcPr>
            <w:tcW w:w="411" w:type="dxa"/>
            <w:vMerge/>
          </w:tcPr>
          <w:p w14:paraId="758856BF" w14:textId="77777777" w:rsidR="00326558" w:rsidRPr="001B4CA4" w:rsidRDefault="00326558" w:rsidP="00467CEB">
            <w:pPr>
              <w:rPr>
                <w:rFonts w:ascii="Arial" w:hAnsi="Arial" w:cs="Arial"/>
                <w:sz w:val="14"/>
                <w:szCs w:val="14"/>
              </w:rPr>
            </w:pPr>
          </w:p>
        </w:tc>
        <w:tc>
          <w:tcPr>
            <w:tcW w:w="1135" w:type="dxa"/>
            <w:vMerge/>
          </w:tcPr>
          <w:p w14:paraId="0A74D6A0" w14:textId="77777777" w:rsidR="00326558" w:rsidRPr="001B4CA4" w:rsidRDefault="00326558" w:rsidP="00467CEB">
            <w:pPr>
              <w:rPr>
                <w:rFonts w:ascii="Arial" w:hAnsi="Arial" w:cs="Arial"/>
                <w:sz w:val="14"/>
                <w:szCs w:val="14"/>
              </w:rPr>
            </w:pPr>
          </w:p>
        </w:tc>
        <w:tc>
          <w:tcPr>
            <w:tcW w:w="556" w:type="dxa"/>
          </w:tcPr>
          <w:p w14:paraId="3F5A67B4" w14:textId="77777777" w:rsidR="00326558" w:rsidRPr="001B4CA4" w:rsidRDefault="00326558" w:rsidP="00467CEB">
            <w:pPr>
              <w:rPr>
                <w:rFonts w:ascii="Arial" w:hAnsi="Arial" w:cs="Arial"/>
                <w:sz w:val="14"/>
                <w:szCs w:val="14"/>
              </w:rPr>
            </w:pPr>
            <w:r w:rsidRPr="001B4CA4">
              <w:rPr>
                <w:rFonts w:ascii="Arial" w:hAnsi="Arial" w:cs="Arial"/>
                <w:sz w:val="14"/>
                <w:szCs w:val="14"/>
              </w:rPr>
              <w:t>1.2.3</w:t>
            </w:r>
          </w:p>
        </w:tc>
        <w:tc>
          <w:tcPr>
            <w:tcW w:w="1422" w:type="dxa"/>
          </w:tcPr>
          <w:p w14:paraId="0A494B58" w14:textId="77777777" w:rsidR="00326558" w:rsidRPr="001B4CA4" w:rsidRDefault="00326558" w:rsidP="00467CEB">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38DC3879" w14:textId="77777777" w:rsidR="00326558" w:rsidRPr="001B4CA4" w:rsidRDefault="00326558" w:rsidP="00467CEB">
            <w:pPr>
              <w:rPr>
                <w:rFonts w:ascii="Arial" w:hAnsi="Arial" w:cs="Arial"/>
                <w:sz w:val="14"/>
                <w:szCs w:val="14"/>
              </w:rPr>
            </w:pPr>
          </w:p>
        </w:tc>
      </w:tr>
      <w:tr w:rsidR="00326558" w:rsidRPr="001B4CA4" w14:paraId="7CC4E380" w14:textId="77777777" w:rsidTr="00467CEB">
        <w:trPr>
          <w:trHeight w:val="278"/>
        </w:trPr>
        <w:tc>
          <w:tcPr>
            <w:tcW w:w="2127" w:type="dxa"/>
            <w:vMerge/>
          </w:tcPr>
          <w:p w14:paraId="12055E3D" w14:textId="77777777" w:rsidR="00326558" w:rsidRPr="001B4CA4" w:rsidRDefault="00326558" w:rsidP="00467CEB">
            <w:pPr>
              <w:jc w:val="both"/>
              <w:rPr>
                <w:rFonts w:ascii="Arial" w:hAnsi="Arial" w:cs="Arial"/>
                <w:sz w:val="14"/>
                <w:szCs w:val="14"/>
              </w:rPr>
            </w:pPr>
          </w:p>
        </w:tc>
        <w:tc>
          <w:tcPr>
            <w:tcW w:w="301" w:type="dxa"/>
            <w:vMerge/>
          </w:tcPr>
          <w:p w14:paraId="72FD1383" w14:textId="77777777" w:rsidR="00326558" w:rsidRPr="001B4CA4" w:rsidRDefault="00326558" w:rsidP="00467CEB">
            <w:pPr>
              <w:rPr>
                <w:rFonts w:ascii="Arial" w:hAnsi="Arial" w:cs="Arial"/>
                <w:sz w:val="14"/>
                <w:szCs w:val="14"/>
              </w:rPr>
            </w:pPr>
          </w:p>
        </w:tc>
        <w:tc>
          <w:tcPr>
            <w:tcW w:w="411" w:type="dxa"/>
            <w:vMerge/>
          </w:tcPr>
          <w:p w14:paraId="71E2821F" w14:textId="77777777" w:rsidR="00326558" w:rsidRPr="001B4CA4" w:rsidRDefault="00326558" w:rsidP="00467CEB">
            <w:pPr>
              <w:rPr>
                <w:rFonts w:ascii="Arial" w:hAnsi="Arial" w:cs="Arial"/>
                <w:sz w:val="14"/>
                <w:szCs w:val="14"/>
              </w:rPr>
            </w:pPr>
          </w:p>
        </w:tc>
        <w:tc>
          <w:tcPr>
            <w:tcW w:w="1135" w:type="dxa"/>
            <w:vMerge/>
          </w:tcPr>
          <w:p w14:paraId="19A6D115" w14:textId="77777777" w:rsidR="00326558" w:rsidRPr="001B4CA4" w:rsidRDefault="00326558" w:rsidP="00467CEB">
            <w:pPr>
              <w:rPr>
                <w:rFonts w:ascii="Arial" w:hAnsi="Arial" w:cs="Arial"/>
                <w:sz w:val="14"/>
                <w:szCs w:val="14"/>
              </w:rPr>
            </w:pPr>
          </w:p>
        </w:tc>
        <w:tc>
          <w:tcPr>
            <w:tcW w:w="556" w:type="dxa"/>
          </w:tcPr>
          <w:p w14:paraId="2FAFC2CF" w14:textId="77777777" w:rsidR="00326558" w:rsidRPr="001B4CA4" w:rsidRDefault="00326558" w:rsidP="00467CEB">
            <w:pPr>
              <w:rPr>
                <w:rFonts w:ascii="Arial" w:hAnsi="Arial" w:cs="Arial"/>
                <w:sz w:val="14"/>
                <w:szCs w:val="14"/>
              </w:rPr>
            </w:pPr>
            <w:r w:rsidRPr="001B4CA4">
              <w:rPr>
                <w:rFonts w:ascii="Arial" w:hAnsi="Arial" w:cs="Arial"/>
                <w:sz w:val="14"/>
                <w:szCs w:val="14"/>
              </w:rPr>
              <w:t>1.2.4</w:t>
            </w:r>
          </w:p>
          <w:p w14:paraId="04D1512D" w14:textId="77777777" w:rsidR="00326558" w:rsidRPr="001B4CA4" w:rsidRDefault="00326558" w:rsidP="00467CEB">
            <w:pPr>
              <w:rPr>
                <w:rFonts w:ascii="Arial" w:hAnsi="Arial" w:cs="Arial"/>
                <w:sz w:val="14"/>
                <w:szCs w:val="14"/>
              </w:rPr>
            </w:pPr>
          </w:p>
        </w:tc>
        <w:tc>
          <w:tcPr>
            <w:tcW w:w="1422" w:type="dxa"/>
          </w:tcPr>
          <w:p w14:paraId="6D23D3E2" w14:textId="2BEC8855" w:rsidR="00326558" w:rsidRPr="001B4CA4" w:rsidRDefault="00326558" w:rsidP="00467CEB">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1.1.2.3. SWZ</w:t>
            </w:r>
          </w:p>
        </w:tc>
        <w:tc>
          <w:tcPr>
            <w:tcW w:w="3824" w:type="dxa"/>
          </w:tcPr>
          <w:p w14:paraId="12846935" w14:textId="77777777" w:rsidR="00326558" w:rsidRPr="001B4CA4" w:rsidRDefault="00326558" w:rsidP="00467CEB">
            <w:pPr>
              <w:rPr>
                <w:rFonts w:ascii="Arial" w:hAnsi="Arial" w:cs="Arial"/>
                <w:sz w:val="14"/>
                <w:szCs w:val="14"/>
              </w:rPr>
            </w:pPr>
          </w:p>
        </w:tc>
      </w:tr>
      <w:tr w:rsidR="00326558" w:rsidRPr="001B4CA4" w14:paraId="692C578D" w14:textId="77777777" w:rsidTr="00467CEB">
        <w:trPr>
          <w:trHeight w:val="278"/>
        </w:trPr>
        <w:tc>
          <w:tcPr>
            <w:tcW w:w="2127" w:type="dxa"/>
            <w:vMerge/>
          </w:tcPr>
          <w:p w14:paraId="2858B01E" w14:textId="77777777" w:rsidR="00326558" w:rsidRPr="001B4CA4" w:rsidRDefault="00326558" w:rsidP="00467CEB">
            <w:pPr>
              <w:jc w:val="both"/>
              <w:rPr>
                <w:rFonts w:ascii="Arial" w:hAnsi="Arial" w:cs="Arial"/>
                <w:sz w:val="14"/>
                <w:szCs w:val="14"/>
              </w:rPr>
            </w:pPr>
          </w:p>
        </w:tc>
        <w:tc>
          <w:tcPr>
            <w:tcW w:w="301" w:type="dxa"/>
            <w:vMerge/>
          </w:tcPr>
          <w:p w14:paraId="6D694A3C" w14:textId="77777777" w:rsidR="00326558" w:rsidRPr="001B4CA4" w:rsidRDefault="00326558" w:rsidP="00467CEB">
            <w:pPr>
              <w:rPr>
                <w:rFonts w:ascii="Arial" w:hAnsi="Arial" w:cs="Arial"/>
                <w:sz w:val="14"/>
                <w:szCs w:val="14"/>
              </w:rPr>
            </w:pPr>
          </w:p>
        </w:tc>
        <w:tc>
          <w:tcPr>
            <w:tcW w:w="411" w:type="dxa"/>
            <w:vMerge/>
          </w:tcPr>
          <w:p w14:paraId="7B51C9BE" w14:textId="77777777" w:rsidR="00326558" w:rsidRPr="001B4CA4" w:rsidRDefault="00326558" w:rsidP="00467CEB">
            <w:pPr>
              <w:rPr>
                <w:rFonts w:ascii="Arial" w:hAnsi="Arial" w:cs="Arial"/>
                <w:sz w:val="14"/>
                <w:szCs w:val="14"/>
              </w:rPr>
            </w:pPr>
          </w:p>
        </w:tc>
        <w:tc>
          <w:tcPr>
            <w:tcW w:w="1135" w:type="dxa"/>
            <w:vMerge/>
          </w:tcPr>
          <w:p w14:paraId="0BB5783C" w14:textId="77777777" w:rsidR="00326558" w:rsidRPr="001B4CA4" w:rsidRDefault="00326558" w:rsidP="00467CEB">
            <w:pPr>
              <w:rPr>
                <w:rFonts w:ascii="Arial" w:hAnsi="Arial" w:cs="Arial"/>
                <w:sz w:val="14"/>
                <w:szCs w:val="14"/>
              </w:rPr>
            </w:pPr>
          </w:p>
        </w:tc>
        <w:tc>
          <w:tcPr>
            <w:tcW w:w="556" w:type="dxa"/>
          </w:tcPr>
          <w:p w14:paraId="4BD2532A" w14:textId="77777777" w:rsidR="00326558" w:rsidRPr="001B4CA4" w:rsidRDefault="00326558" w:rsidP="00467CEB">
            <w:pPr>
              <w:rPr>
                <w:rFonts w:ascii="Arial" w:hAnsi="Arial" w:cs="Arial"/>
                <w:sz w:val="14"/>
                <w:szCs w:val="14"/>
              </w:rPr>
            </w:pPr>
            <w:r w:rsidRPr="001B4CA4">
              <w:rPr>
                <w:rFonts w:ascii="Arial" w:hAnsi="Arial" w:cs="Arial"/>
                <w:sz w:val="14"/>
                <w:szCs w:val="14"/>
              </w:rPr>
              <w:t>1.2.5</w:t>
            </w:r>
          </w:p>
        </w:tc>
        <w:tc>
          <w:tcPr>
            <w:tcW w:w="1422" w:type="dxa"/>
          </w:tcPr>
          <w:p w14:paraId="5ECD4307" w14:textId="77777777" w:rsidR="00326558" w:rsidRPr="001B4CA4" w:rsidRDefault="00326558" w:rsidP="00467CEB">
            <w:pPr>
              <w:rPr>
                <w:rFonts w:ascii="Arial" w:hAnsi="Arial" w:cs="Arial"/>
                <w:sz w:val="14"/>
                <w:szCs w:val="14"/>
              </w:rPr>
            </w:pPr>
            <w:r w:rsidRPr="001B4CA4">
              <w:rPr>
                <w:rFonts w:ascii="Arial" w:hAnsi="Arial" w:cs="Arial"/>
                <w:sz w:val="14"/>
                <w:szCs w:val="14"/>
              </w:rPr>
              <w:t xml:space="preserve">okres udziału w projekcie </w:t>
            </w:r>
          </w:p>
          <w:p w14:paraId="03915C68" w14:textId="77777777" w:rsidR="00326558" w:rsidRPr="001B4CA4" w:rsidRDefault="00326558" w:rsidP="00467CEB">
            <w:pPr>
              <w:rPr>
                <w:rFonts w:ascii="Arial" w:hAnsi="Arial" w:cs="Arial"/>
                <w:sz w:val="14"/>
                <w:szCs w:val="14"/>
              </w:rPr>
            </w:pPr>
            <w:r w:rsidRPr="001B4CA4">
              <w:rPr>
                <w:rFonts w:ascii="Arial" w:hAnsi="Arial" w:cs="Arial"/>
                <w:sz w:val="14"/>
                <w:szCs w:val="14"/>
              </w:rPr>
              <w:t>[DD-MM-RRRR – DD-MM-RRRR]</w:t>
            </w:r>
          </w:p>
        </w:tc>
        <w:tc>
          <w:tcPr>
            <w:tcW w:w="3824" w:type="dxa"/>
          </w:tcPr>
          <w:p w14:paraId="7A92B4BB" w14:textId="77777777" w:rsidR="00326558" w:rsidRPr="001B4CA4" w:rsidRDefault="00326558" w:rsidP="00467CEB">
            <w:pPr>
              <w:rPr>
                <w:rFonts w:ascii="Arial" w:hAnsi="Arial" w:cs="Arial"/>
                <w:sz w:val="14"/>
                <w:szCs w:val="14"/>
              </w:rPr>
            </w:pPr>
          </w:p>
        </w:tc>
      </w:tr>
      <w:tr w:rsidR="00326558" w:rsidRPr="001B4CA4" w14:paraId="60C31B7F" w14:textId="77777777" w:rsidTr="00467CEB">
        <w:trPr>
          <w:trHeight w:val="278"/>
        </w:trPr>
        <w:tc>
          <w:tcPr>
            <w:tcW w:w="2127" w:type="dxa"/>
            <w:vMerge/>
          </w:tcPr>
          <w:p w14:paraId="6527B288" w14:textId="77777777" w:rsidR="00326558" w:rsidRPr="001B4CA4" w:rsidRDefault="00326558" w:rsidP="00467CEB">
            <w:pPr>
              <w:jc w:val="both"/>
              <w:rPr>
                <w:rFonts w:ascii="Arial" w:hAnsi="Arial" w:cs="Arial"/>
                <w:sz w:val="14"/>
                <w:szCs w:val="14"/>
              </w:rPr>
            </w:pPr>
          </w:p>
        </w:tc>
        <w:tc>
          <w:tcPr>
            <w:tcW w:w="301" w:type="dxa"/>
            <w:vMerge/>
          </w:tcPr>
          <w:p w14:paraId="3EF90457" w14:textId="77777777" w:rsidR="00326558" w:rsidRPr="001B4CA4" w:rsidRDefault="00326558" w:rsidP="00467CEB">
            <w:pPr>
              <w:rPr>
                <w:rFonts w:ascii="Arial" w:hAnsi="Arial" w:cs="Arial"/>
                <w:sz w:val="14"/>
                <w:szCs w:val="14"/>
              </w:rPr>
            </w:pPr>
          </w:p>
        </w:tc>
        <w:tc>
          <w:tcPr>
            <w:tcW w:w="411" w:type="dxa"/>
            <w:vMerge/>
          </w:tcPr>
          <w:p w14:paraId="72285DE3" w14:textId="77777777" w:rsidR="00326558" w:rsidRPr="001B4CA4" w:rsidRDefault="00326558" w:rsidP="00467CEB">
            <w:pPr>
              <w:rPr>
                <w:rFonts w:ascii="Arial" w:hAnsi="Arial" w:cs="Arial"/>
                <w:sz w:val="14"/>
                <w:szCs w:val="14"/>
              </w:rPr>
            </w:pPr>
          </w:p>
        </w:tc>
        <w:tc>
          <w:tcPr>
            <w:tcW w:w="1135" w:type="dxa"/>
            <w:vMerge/>
          </w:tcPr>
          <w:p w14:paraId="11A6B6F8" w14:textId="77777777" w:rsidR="00326558" w:rsidRPr="001B4CA4" w:rsidRDefault="00326558" w:rsidP="00467CEB">
            <w:pPr>
              <w:rPr>
                <w:rFonts w:ascii="Arial" w:hAnsi="Arial" w:cs="Arial"/>
                <w:sz w:val="14"/>
                <w:szCs w:val="14"/>
              </w:rPr>
            </w:pPr>
          </w:p>
        </w:tc>
        <w:tc>
          <w:tcPr>
            <w:tcW w:w="556" w:type="dxa"/>
          </w:tcPr>
          <w:p w14:paraId="43C5F1FB" w14:textId="77777777" w:rsidR="00326558" w:rsidRPr="001B4CA4" w:rsidRDefault="00326558" w:rsidP="00467CEB">
            <w:pPr>
              <w:rPr>
                <w:rFonts w:ascii="Arial" w:hAnsi="Arial" w:cs="Arial"/>
                <w:sz w:val="14"/>
                <w:szCs w:val="14"/>
              </w:rPr>
            </w:pPr>
            <w:r w:rsidRPr="001B4CA4">
              <w:rPr>
                <w:rFonts w:ascii="Arial" w:hAnsi="Arial" w:cs="Arial"/>
                <w:sz w:val="14"/>
                <w:szCs w:val="14"/>
              </w:rPr>
              <w:t>1.2.6</w:t>
            </w:r>
          </w:p>
        </w:tc>
        <w:tc>
          <w:tcPr>
            <w:tcW w:w="1422" w:type="dxa"/>
          </w:tcPr>
          <w:p w14:paraId="1BE0F244" w14:textId="77777777" w:rsidR="00326558" w:rsidRPr="001B4CA4" w:rsidRDefault="00326558" w:rsidP="00467CEB">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1FBAEA81" w14:textId="77777777" w:rsidR="00326558" w:rsidRPr="001B4CA4" w:rsidRDefault="00326558" w:rsidP="00467CEB">
            <w:pPr>
              <w:rPr>
                <w:rFonts w:ascii="Arial" w:hAnsi="Arial" w:cs="Arial"/>
                <w:sz w:val="14"/>
                <w:szCs w:val="14"/>
              </w:rPr>
            </w:pPr>
          </w:p>
        </w:tc>
      </w:tr>
      <w:tr w:rsidR="00326558" w:rsidRPr="001B4CA4" w14:paraId="45C63CD8" w14:textId="77777777" w:rsidTr="00467CEB">
        <w:trPr>
          <w:trHeight w:val="278"/>
        </w:trPr>
        <w:tc>
          <w:tcPr>
            <w:tcW w:w="2127" w:type="dxa"/>
            <w:vMerge/>
          </w:tcPr>
          <w:p w14:paraId="3802BFAA" w14:textId="77777777" w:rsidR="00326558" w:rsidRPr="001B4CA4" w:rsidRDefault="00326558" w:rsidP="00467CEB">
            <w:pPr>
              <w:jc w:val="both"/>
              <w:rPr>
                <w:rFonts w:ascii="Arial" w:hAnsi="Arial" w:cs="Arial"/>
                <w:sz w:val="14"/>
                <w:szCs w:val="14"/>
              </w:rPr>
            </w:pPr>
          </w:p>
        </w:tc>
        <w:tc>
          <w:tcPr>
            <w:tcW w:w="301" w:type="dxa"/>
            <w:vMerge/>
          </w:tcPr>
          <w:p w14:paraId="5C7F9F25" w14:textId="77777777" w:rsidR="00326558" w:rsidRPr="001B4CA4" w:rsidRDefault="00326558" w:rsidP="00467CEB">
            <w:pPr>
              <w:rPr>
                <w:rFonts w:ascii="Arial" w:hAnsi="Arial" w:cs="Arial"/>
                <w:sz w:val="14"/>
                <w:szCs w:val="14"/>
              </w:rPr>
            </w:pPr>
          </w:p>
        </w:tc>
        <w:tc>
          <w:tcPr>
            <w:tcW w:w="411" w:type="dxa"/>
            <w:vMerge/>
          </w:tcPr>
          <w:p w14:paraId="270925BC" w14:textId="77777777" w:rsidR="00326558" w:rsidRPr="001B4CA4" w:rsidRDefault="00326558" w:rsidP="00467CEB">
            <w:pPr>
              <w:rPr>
                <w:rFonts w:ascii="Arial" w:hAnsi="Arial" w:cs="Arial"/>
                <w:sz w:val="14"/>
                <w:szCs w:val="14"/>
              </w:rPr>
            </w:pPr>
          </w:p>
        </w:tc>
        <w:tc>
          <w:tcPr>
            <w:tcW w:w="1135" w:type="dxa"/>
            <w:vMerge/>
          </w:tcPr>
          <w:p w14:paraId="24F9683A" w14:textId="77777777" w:rsidR="00326558" w:rsidRPr="001B4CA4" w:rsidRDefault="00326558" w:rsidP="00467CEB">
            <w:pPr>
              <w:rPr>
                <w:rFonts w:ascii="Arial" w:hAnsi="Arial" w:cs="Arial"/>
                <w:sz w:val="14"/>
                <w:szCs w:val="14"/>
              </w:rPr>
            </w:pPr>
          </w:p>
        </w:tc>
        <w:tc>
          <w:tcPr>
            <w:tcW w:w="556" w:type="dxa"/>
          </w:tcPr>
          <w:p w14:paraId="0F204520" w14:textId="77777777" w:rsidR="00326558" w:rsidRPr="001B4CA4" w:rsidRDefault="00326558" w:rsidP="00467CEB">
            <w:pPr>
              <w:rPr>
                <w:rFonts w:ascii="Arial" w:hAnsi="Arial" w:cs="Arial"/>
                <w:sz w:val="14"/>
                <w:szCs w:val="14"/>
              </w:rPr>
            </w:pPr>
            <w:r w:rsidRPr="001B4CA4">
              <w:rPr>
                <w:rFonts w:ascii="Arial" w:hAnsi="Arial" w:cs="Arial"/>
                <w:sz w:val="14"/>
                <w:szCs w:val="14"/>
              </w:rPr>
              <w:t>[…]</w:t>
            </w:r>
          </w:p>
        </w:tc>
        <w:tc>
          <w:tcPr>
            <w:tcW w:w="1422" w:type="dxa"/>
          </w:tcPr>
          <w:p w14:paraId="64089E1C" w14:textId="77777777" w:rsidR="00326558" w:rsidRPr="001B4CA4" w:rsidRDefault="00326558" w:rsidP="00467CEB">
            <w:pPr>
              <w:rPr>
                <w:rFonts w:ascii="Arial" w:hAnsi="Arial" w:cs="Arial"/>
                <w:sz w:val="14"/>
                <w:szCs w:val="14"/>
              </w:rPr>
            </w:pPr>
          </w:p>
        </w:tc>
        <w:tc>
          <w:tcPr>
            <w:tcW w:w="3824" w:type="dxa"/>
          </w:tcPr>
          <w:p w14:paraId="39A68EEF" w14:textId="77777777" w:rsidR="00326558" w:rsidRPr="001B4CA4" w:rsidRDefault="00326558" w:rsidP="00467CEB">
            <w:pPr>
              <w:rPr>
                <w:rFonts w:ascii="Arial" w:hAnsi="Arial" w:cs="Arial"/>
                <w:sz w:val="14"/>
                <w:szCs w:val="14"/>
              </w:rPr>
            </w:pPr>
          </w:p>
        </w:tc>
      </w:tr>
      <w:tr w:rsidR="00326558" w:rsidRPr="001B4CA4" w14:paraId="4CE117A6" w14:textId="77777777" w:rsidTr="00467CEB">
        <w:trPr>
          <w:trHeight w:val="324"/>
        </w:trPr>
        <w:tc>
          <w:tcPr>
            <w:tcW w:w="2127" w:type="dxa"/>
            <w:vMerge/>
          </w:tcPr>
          <w:p w14:paraId="6118F206" w14:textId="77777777" w:rsidR="00326558" w:rsidRPr="001B4CA4" w:rsidRDefault="00326558" w:rsidP="00467CEB">
            <w:pPr>
              <w:jc w:val="both"/>
              <w:rPr>
                <w:rFonts w:ascii="Arial" w:hAnsi="Arial" w:cs="Arial"/>
                <w:sz w:val="14"/>
                <w:szCs w:val="14"/>
              </w:rPr>
            </w:pPr>
          </w:p>
        </w:tc>
        <w:tc>
          <w:tcPr>
            <w:tcW w:w="301" w:type="dxa"/>
            <w:vMerge/>
          </w:tcPr>
          <w:p w14:paraId="1509BBEE" w14:textId="77777777" w:rsidR="00326558" w:rsidRPr="001B4CA4" w:rsidRDefault="00326558" w:rsidP="00467CEB">
            <w:pPr>
              <w:rPr>
                <w:rFonts w:ascii="Arial" w:hAnsi="Arial" w:cs="Arial"/>
                <w:sz w:val="14"/>
                <w:szCs w:val="14"/>
              </w:rPr>
            </w:pPr>
          </w:p>
        </w:tc>
        <w:tc>
          <w:tcPr>
            <w:tcW w:w="411" w:type="dxa"/>
            <w:vMerge w:val="restart"/>
          </w:tcPr>
          <w:p w14:paraId="317B5495" w14:textId="77777777" w:rsidR="00326558" w:rsidRPr="001B4CA4" w:rsidRDefault="00326558" w:rsidP="00467CEB">
            <w:pPr>
              <w:rPr>
                <w:rFonts w:ascii="Arial" w:hAnsi="Arial" w:cs="Arial"/>
                <w:sz w:val="14"/>
                <w:szCs w:val="14"/>
              </w:rPr>
            </w:pPr>
            <w:r w:rsidRPr="001B4CA4">
              <w:rPr>
                <w:rFonts w:ascii="Arial" w:hAnsi="Arial" w:cs="Arial"/>
                <w:sz w:val="14"/>
                <w:szCs w:val="14"/>
              </w:rPr>
              <w:t>1.3</w:t>
            </w:r>
          </w:p>
        </w:tc>
        <w:tc>
          <w:tcPr>
            <w:tcW w:w="1135" w:type="dxa"/>
            <w:vMerge w:val="restart"/>
          </w:tcPr>
          <w:p w14:paraId="636897AB" w14:textId="77777777" w:rsidR="00326558" w:rsidRPr="001B4CA4" w:rsidRDefault="00326558" w:rsidP="00467CEB">
            <w:pPr>
              <w:rPr>
                <w:rFonts w:ascii="Arial" w:hAnsi="Arial" w:cs="Arial"/>
                <w:sz w:val="14"/>
                <w:szCs w:val="14"/>
              </w:rPr>
            </w:pPr>
            <w:r w:rsidRPr="001B4CA4">
              <w:rPr>
                <w:rFonts w:ascii="Arial" w:hAnsi="Arial" w:cs="Arial"/>
                <w:sz w:val="14"/>
                <w:szCs w:val="14"/>
              </w:rPr>
              <w:t>Podstawa dysponowania osobą</w:t>
            </w:r>
          </w:p>
        </w:tc>
        <w:tc>
          <w:tcPr>
            <w:tcW w:w="556" w:type="dxa"/>
          </w:tcPr>
          <w:p w14:paraId="3E8F5629" w14:textId="3BF4D36C" w:rsidR="00326558" w:rsidRPr="001B4CA4" w:rsidRDefault="00326558" w:rsidP="00467CEB">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.1</w:t>
            </w:r>
          </w:p>
        </w:tc>
        <w:tc>
          <w:tcPr>
            <w:tcW w:w="1422" w:type="dxa"/>
          </w:tcPr>
          <w:p w14:paraId="1BE930F9" w14:textId="77777777" w:rsidR="00326558" w:rsidRPr="001B4CA4" w:rsidRDefault="00326558" w:rsidP="00467CEB">
            <w:pPr>
              <w:rPr>
                <w:rFonts w:ascii="Arial" w:hAnsi="Arial" w:cs="Arial"/>
                <w:sz w:val="14"/>
                <w:szCs w:val="14"/>
              </w:rPr>
            </w:pPr>
            <w:r w:rsidRPr="001B4CA4">
              <w:rPr>
                <w:rFonts w:ascii="Arial" w:hAnsi="Arial" w:cs="Arial"/>
                <w:sz w:val="14"/>
                <w:szCs w:val="14"/>
              </w:rPr>
              <w:t>Dysponowanie bezpośrednie</w:t>
            </w:r>
          </w:p>
        </w:tc>
        <w:tc>
          <w:tcPr>
            <w:tcW w:w="3824" w:type="dxa"/>
          </w:tcPr>
          <w:p w14:paraId="5C087E46" w14:textId="77777777" w:rsidR="00326558" w:rsidRPr="001B4CA4" w:rsidRDefault="00326558" w:rsidP="00467CEB">
            <w:pPr>
              <w:rPr>
                <w:rFonts w:ascii="Arial" w:hAnsi="Arial" w:cs="Arial"/>
                <w:sz w:val="14"/>
                <w:szCs w:val="14"/>
              </w:rPr>
            </w:pPr>
          </w:p>
        </w:tc>
      </w:tr>
      <w:tr w:rsidR="00326558" w:rsidRPr="001B4CA4" w14:paraId="2DE297CC" w14:textId="77777777" w:rsidTr="00467CEB">
        <w:trPr>
          <w:trHeight w:val="1114"/>
        </w:trPr>
        <w:tc>
          <w:tcPr>
            <w:tcW w:w="2127" w:type="dxa"/>
            <w:vMerge/>
          </w:tcPr>
          <w:p w14:paraId="72551B6F" w14:textId="77777777" w:rsidR="00326558" w:rsidRPr="001B4CA4" w:rsidRDefault="00326558" w:rsidP="00467CEB">
            <w:pPr>
              <w:jc w:val="both"/>
              <w:rPr>
                <w:rFonts w:ascii="Arial" w:hAnsi="Arial" w:cs="Arial"/>
                <w:sz w:val="14"/>
                <w:szCs w:val="14"/>
              </w:rPr>
            </w:pPr>
          </w:p>
        </w:tc>
        <w:tc>
          <w:tcPr>
            <w:tcW w:w="301" w:type="dxa"/>
            <w:vMerge/>
          </w:tcPr>
          <w:p w14:paraId="460A7340" w14:textId="77777777" w:rsidR="00326558" w:rsidRPr="001B4CA4" w:rsidRDefault="00326558" w:rsidP="00467CEB">
            <w:pPr>
              <w:rPr>
                <w:rFonts w:ascii="Arial" w:hAnsi="Arial" w:cs="Arial"/>
                <w:sz w:val="14"/>
                <w:szCs w:val="14"/>
              </w:rPr>
            </w:pPr>
          </w:p>
        </w:tc>
        <w:tc>
          <w:tcPr>
            <w:tcW w:w="411" w:type="dxa"/>
            <w:vMerge/>
          </w:tcPr>
          <w:p w14:paraId="19F436E5" w14:textId="77777777" w:rsidR="00326558" w:rsidRPr="001B4CA4" w:rsidRDefault="00326558" w:rsidP="00467CEB">
            <w:pPr>
              <w:rPr>
                <w:rFonts w:ascii="Arial" w:hAnsi="Arial" w:cs="Arial"/>
                <w:sz w:val="14"/>
                <w:szCs w:val="14"/>
              </w:rPr>
            </w:pPr>
          </w:p>
        </w:tc>
        <w:tc>
          <w:tcPr>
            <w:tcW w:w="1135" w:type="dxa"/>
            <w:vMerge/>
          </w:tcPr>
          <w:p w14:paraId="48EA9E19" w14:textId="77777777" w:rsidR="00326558" w:rsidRPr="001B4CA4" w:rsidRDefault="00326558" w:rsidP="00467CEB">
            <w:pPr>
              <w:rPr>
                <w:rFonts w:ascii="Arial" w:hAnsi="Arial" w:cs="Arial"/>
                <w:sz w:val="14"/>
                <w:szCs w:val="14"/>
              </w:rPr>
            </w:pPr>
          </w:p>
        </w:tc>
        <w:tc>
          <w:tcPr>
            <w:tcW w:w="556" w:type="dxa"/>
          </w:tcPr>
          <w:p w14:paraId="6BBFF3AE" w14:textId="3A5FAE5A" w:rsidR="00326558" w:rsidRPr="001B4CA4" w:rsidRDefault="00326558" w:rsidP="00467CEB">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.2</w:t>
            </w:r>
          </w:p>
        </w:tc>
        <w:tc>
          <w:tcPr>
            <w:tcW w:w="1422" w:type="dxa"/>
          </w:tcPr>
          <w:p w14:paraId="3DF448CE" w14:textId="77777777" w:rsidR="00326558" w:rsidRPr="001B4CA4" w:rsidRDefault="00326558" w:rsidP="00467CEB">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5F99E492" w14:textId="77777777" w:rsidR="00326558" w:rsidRPr="001B4CA4" w:rsidRDefault="00326558" w:rsidP="00467CEB">
            <w:pPr>
              <w:rPr>
                <w:rFonts w:ascii="Arial" w:hAnsi="Arial" w:cs="Arial"/>
                <w:sz w:val="14"/>
                <w:szCs w:val="14"/>
              </w:rPr>
            </w:pPr>
          </w:p>
        </w:tc>
      </w:tr>
    </w:tbl>
    <w:p w14:paraId="68EC9275" w14:textId="646105C1" w:rsidR="00326558" w:rsidRPr="001B4CA4" w:rsidRDefault="00326558" w:rsidP="00326558">
      <w:pPr>
        <w:spacing w:after="160" w:line="259" w:lineRule="auto"/>
        <w:ind w:left="284"/>
        <w:jc w:val="both"/>
        <w:rPr>
          <w:rFonts w:asciiTheme="minorHAnsi" w:hAnsiTheme="minorHAnsi" w:cstheme="minorHAnsi"/>
          <w:b/>
          <w:i/>
          <w:sz w:val="18"/>
          <w:szCs w:val="18"/>
          <w:u w:val="single"/>
        </w:rPr>
      </w:pPr>
    </w:p>
    <w:p w14:paraId="7926A6AF" w14:textId="77777777" w:rsidR="00326558" w:rsidRPr="001B4CA4" w:rsidRDefault="00326558">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051CD235" w14:textId="5AD58527"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lastRenderedPageBreak/>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326558" w:rsidRPr="001B4CA4" w14:paraId="0636DA67" w14:textId="77777777" w:rsidTr="00467CEB">
        <w:trPr>
          <w:trHeight w:val="641"/>
        </w:trPr>
        <w:tc>
          <w:tcPr>
            <w:tcW w:w="2127" w:type="dxa"/>
            <w:tcBorders>
              <w:top w:val="single" w:sz="4" w:space="0" w:color="auto"/>
              <w:left w:val="single" w:sz="4" w:space="0" w:color="auto"/>
              <w:bottom w:val="single" w:sz="4" w:space="0" w:color="auto"/>
              <w:right w:val="single" w:sz="4" w:space="0" w:color="auto"/>
            </w:tcBorders>
          </w:tcPr>
          <w:p w14:paraId="790A01F5" w14:textId="77777777" w:rsidR="00326558" w:rsidRPr="001B4CA4" w:rsidRDefault="00326558" w:rsidP="00467CEB">
            <w:pPr>
              <w:jc w:val="center"/>
              <w:rPr>
                <w:rFonts w:ascii="Arial" w:eastAsia="Calibri" w:hAnsi="Arial" w:cs="Arial"/>
                <w:sz w:val="16"/>
                <w:szCs w:val="16"/>
                <w:u w:val="single"/>
                <w:lang w:eastAsia="en-US"/>
              </w:rPr>
            </w:pPr>
            <w:bookmarkStart w:id="3" w:name="_Hlk108688443"/>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0FFA08F8" w14:textId="77777777" w:rsidR="00326558" w:rsidRPr="001B4CA4" w:rsidRDefault="00326558" w:rsidP="00467CEB">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326558" w:rsidRPr="001B4CA4" w14:paraId="33ADF13D" w14:textId="77777777" w:rsidTr="00467CEB">
        <w:trPr>
          <w:trHeight w:val="309"/>
        </w:trPr>
        <w:tc>
          <w:tcPr>
            <w:tcW w:w="2127" w:type="dxa"/>
            <w:vMerge w:val="restart"/>
          </w:tcPr>
          <w:p w14:paraId="01655FC3" w14:textId="511B2FE2" w:rsidR="00326558" w:rsidRPr="001B4CA4" w:rsidRDefault="00326558" w:rsidP="00467CEB">
            <w:pPr>
              <w:rPr>
                <w:rFonts w:ascii="Arial" w:hAnsi="Arial" w:cs="Arial"/>
                <w:sz w:val="14"/>
                <w:szCs w:val="14"/>
              </w:rPr>
            </w:pPr>
            <w:r w:rsidRPr="001B4CA4">
              <w:rPr>
                <w:rFonts w:ascii="Arial" w:hAnsi="Arial" w:cs="Arial"/>
                <w:b/>
                <w:sz w:val="14"/>
                <w:szCs w:val="14"/>
              </w:rPr>
              <w:t>Administrator baz danych</w:t>
            </w:r>
            <w:r w:rsidRPr="001B4CA4">
              <w:rPr>
                <w:rFonts w:ascii="Arial" w:hAnsi="Arial" w:cs="Arial"/>
                <w:sz w:val="14"/>
                <w:szCs w:val="14"/>
              </w:rPr>
              <w:t>, który posiada:</w:t>
            </w:r>
          </w:p>
          <w:p w14:paraId="05337730" w14:textId="77777777" w:rsidR="00326558" w:rsidRPr="001B4CA4" w:rsidRDefault="00326558" w:rsidP="00326558">
            <w:pPr>
              <w:pStyle w:val="Akapitzlist"/>
              <w:numPr>
                <w:ilvl w:val="0"/>
                <w:numId w:val="182"/>
              </w:numPr>
              <w:ind w:left="310"/>
              <w:rPr>
                <w:rFonts w:ascii="Arial" w:hAnsi="Arial" w:cs="Arial"/>
                <w:sz w:val="14"/>
                <w:szCs w:val="14"/>
              </w:rPr>
            </w:pPr>
            <w:r w:rsidRPr="001B4CA4">
              <w:rPr>
                <w:rFonts w:ascii="Arial" w:hAnsi="Arial" w:cs="Arial"/>
                <w:sz w:val="14"/>
                <w:szCs w:val="14"/>
              </w:rPr>
              <w:t>co najmniej 3-letnie doświadczenie w administracji bazami Oracle Enterprise Edition,</w:t>
            </w:r>
          </w:p>
          <w:p w14:paraId="5329F94F" w14:textId="22702EC0" w:rsidR="00326558" w:rsidRPr="001B4CA4" w:rsidRDefault="00326558" w:rsidP="00326558">
            <w:pPr>
              <w:pStyle w:val="Akapitzlist"/>
              <w:numPr>
                <w:ilvl w:val="0"/>
                <w:numId w:val="182"/>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certyfikat Oracle Database 12c lub18/19 Administrator Certified Professional lub równoważny.</w:t>
            </w:r>
          </w:p>
        </w:tc>
        <w:tc>
          <w:tcPr>
            <w:tcW w:w="301" w:type="dxa"/>
            <w:vMerge w:val="restart"/>
          </w:tcPr>
          <w:p w14:paraId="0C4E1CAA" w14:textId="77777777" w:rsidR="00326558" w:rsidRPr="001B4CA4" w:rsidRDefault="00326558" w:rsidP="00467CEB">
            <w:pPr>
              <w:rPr>
                <w:rFonts w:ascii="Arial" w:hAnsi="Arial" w:cs="Arial"/>
                <w:sz w:val="14"/>
                <w:szCs w:val="14"/>
              </w:rPr>
            </w:pPr>
            <w:r w:rsidRPr="001B4CA4">
              <w:rPr>
                <w:rFonts w:ascii="Arial" w:hAnsi="Arial" w:cs="Arial"/>
                <w:sz w:val="14"/>
                <w:szCs w:val="14"/>
              </w:rPr>
              <w:t>1</w:t>
            </w:r>
          </w:p>
        </w:tc>
        <w:tc>
          <w:tcPr>
            <w:tcW w:w="411" w:type="dxa"/>
          </w:tcPr>
          <w:p w14:paraId="2BAE502B" w14:textId="77777777" w:rsidR="00326558" w:rsidRPr="001B4CA4" w:rsidRDefault="00326558" w:rsidP="00467CEB">
            <w:pPr>
              <w:rPr>
                <w:rFonts w:ascii="Arial" w:hAnsi="Arial" w:cs="Arial"/>
                <w:sz w:val="14"/>
                <w:szCs w:val="14"/>
              </w:rPr>
            </w:pPr>
            <w:r w:rsidRPr="001B4CA4">
              <w:rPr>
                <w:rFonts w:ascii="Arial" w:hAnsi="Arial" w:cs="Arial"/>
                <w:sz w:val="14"/>
                <w:szCs w:val="14"/>
              </w:rPr>
              <w:t>1.1</w:t>
            </w:r>
          </w:p>
        </w:tc>
        <w:tc>
          <w:tcPr>
            <w:tcW w:w="3113" w:type="dxa"/>
            <w:gridSpan w:val="3"/>
          </w:tcPr>
          <w:p w14:paraId="5946541E" w14:textId="77777777" w:rsidR="00326558" w:rsidRPr="001B4CA4" w:rsidRDefault="00326558" w:rsidP="00467CEB">
            <w:pPr>
              <w:rPr>
                <w:rFonts w:ascii="Arial" w:hAnsi="Arial" w:cs="Arial"/>
                <w:sz w:val="14"/>
                <w:szCs w:val="14"/>
              </w:rPr>
            </w:pPr>
            <w:r w:rsidRPr="001B4CA4">
              <w:rPr>
                <w:rFonts w:ascii="Arial" w:hAnsi="Arial" w:cs="Arial"/>
                <w:sz w:val="14"/>
                <w:szCs w:val="14"/>
              </w:rPr>
              <w:t>Imię i Nazwisko</w:t>
            </w:r>
          </w:p>
        </w:tc>
        <w:tc>
          <w:tcPr>
            <w:tcW w:w="3824" w:type="dxa"/>
          </w:tcPr>
          <w:p w14:paraId="7A15DC36" w14:textId="77777777" w:rsidR="00326558" w:rsidRPr="001B4CA4" w:rsidRDefault="00326558" w:rsidP="00467CEB">
            <w:pPr>
              <w:rPr>
                <w:rFonts w:ascii="Arial" w:hAnsi="Arial" w:cs="Arial"/>
                <w:sz w:val="14"/>
                <w:szCs w:val="14"/>
              </w:rPr>
            </w:pPr>
          </w:p>
        </w:tc>
      </w:tr>
      <w:tr w:rsidR="00326558" w:rsidRPr="001B4CA4" w14:paraId="08BF9F8C" w14:textId="77777777" w:rsidTr="00467CEB">
        <w:trPr>
          <w:trHeight w:val="358"/>
        </w:trPr>
        <w:tc>
          <w:tcPr>
            <w:tcW w:w="2127" w:type="dxa"/>
            <w:vMerge/>
          </w:tcPr>
          <w:p w14:paraId="330C811C" w14:textId="77777777" w:rsidR="00326558" w:rsidRPr="001B4CA4" w:rsidRDefault="00326558" w:rsidP="00467CEB">
            <w:pPr>
              <w:jc w:val="both"/>
              <w:rPr>
                <w:rFonts w:ascii="Arial" w:hAnsi="Arial" w:cs="Arial"/>
                <w:sz w:val="14"/>
                <w:szCs w:val="14"/>
              </w:rPr>
            </w:pPr>
          </w:p>
        </w:tc>
        <w:tc>
          <w:tcPr>
            <w:tcW w:w="301" w:type="dxa"/>
            <w:vMerge/>
          </w:tcPr>
          <w:p w14:paraId="01C1E1BF" w14:textId="77777777" w:rsidR="00326558" w:rsidRPr="001B4CA4" w:rsidRDefault="00326558" w:rsidP="00467CEB">
            <w:pPr>
              <w:rPr>
                <w:rFonts w:ascii="Arial" w:hAnsi="Arial" w:cs="Arial"/>
                <w:sz w:val="14"/>
                <w:szCs w:val="14"/>
              </w:rPr>
            </w:pPr>
          </w:p>
        </w:tc>
        <w:tc>
          <w:tcPr>
            <w:tcW w:w="411" w:type="dxa"/>
            <w:vMerge w:val="restart"/>
          </w:tcPr>
          <w:p w14:paraId="05FE164F" w14:textId="77777777" w:rsidR="00326558" w:rsidRPr="001B4CA4" w:rsidRDefault="00326558" w:rsidP="00467CEB">
            <w:pPr>
              <w:rPr>
                <w:rFonts w:ascii="Arial" w:hAnsi="Arial" w:cs="Arial"/>
                <w:sz w:val="14"/>
                <w:szCs w:val="14"/>
              </w:rPr>
            </w:pPr>
            <w:r w:rsidRPr="001B4CA4">
              <w:rPr>
                <w:rFonts w:ascii="Arial" w:hAnsi="Arial" w:cs="Arial"/>
                <w:sz w:val="14"/>
                <w:szCs w:val="14"/>
              </w:rPr>
              <w:t>1.2</w:t>
            </w:r>
          </w:p>
        </w:tc>
        <w:tc>
          <w:tcPr>
            <w:tcW w:w="1135" w:type="dxa"/>
            <w:vMerge w:val="restart"/>
          </w:tcPr>
          <w:p w14:paraId="7FAA97D5" w14:textId="77777777" w:rsidR="00326558" w:rsidRPr="001B4CA4" w:rsidRDefault="00326558" w:rsidP="00467CEB">
            <w:pPr>
              <w:rPr>
                <w:rFonts w:ascii="Arial" w:hAnsi="Arial" w:cs="Arial"/>
                <w:sz w:val="14"/>
                <w:szCs w:val="14"/>
              </w:rPr>
            </w:pPr>
            <w:r w:rsidRPr="001B4CA4">
              <w:rPr>
                <w:rFonts w:ascii="Arial" w:hAnsi="Arial" w:cs="Arial"/>
                <w:sz w:val="14"/>
                <w:szCs w:val="14"/>
              </w:rPr>
              <w:t>Posiadane doświadczenie</w:t>
            </w:r>
          </w:p>
        </w:tc>
        <w:tc>
          <w:tcPr>
            <w:tcW w:w="556" w:type="dxa"/>
          </w:tcPr>
          <w:p w14:paraId="4E8FD3FC" w14:textId="77777777" w:rsidR="00326558" w:rsidRPr="001B4CA4" w:rsidRDefault="00326558" w:rsidP="00467CEB">
            <w:pPr>
              <w:rPr>
                <w:rFonts w:ascii="Arial" w:hAnsi="Arial" w:cs="Arial"/>
                <w:sz w:val="14"/>
                <w:szCs w:val="14"/>
              </w:rPr>
            </w:pPr>
            <w:r w:rsidRPr="001B4CA4">
              <w:rPr>
                <w:rFonts w:ascii="Arial" w:hAnsi="Arial" w:cs="Arial"/>
                <w:sz w:val="14"/>
                <w:szCs w:val="14"/>
              </w:rPr>
              <w:t>1.2.1</w:t>
            </w:r>
          </w:p>
          <w:p w14:paraId="7EC440C9" w14:textId="77777777" w:rsidR="00326558" w:rsidRPr="001B4CA4" w:rsidRDefault="00326558" w:rsidP="00467CEB">
            <w:pPr>
              <w:rPr>
                <w:rFonts w:ascii="Arial" w:hAnsi="Arial" w:cs="Arial"/>
                <w:sz w:val="14"/>
                <w:szCs w:val="14"/>
              </w:rPr>
            </w:pPr>
          </w:p>
        </w:tc>
        <w:tc>
          <w:tcPr>
            <w:tcW w:w="1422" w:type="dxa"/>
          </w:tcPr>
          <w:p w14:paraId="49F661D8" w14:textId="3BC2ECB2" w:rsidR="00326558" w:rsidRPr="001B4CA4" w:rsidRDefault="00326558" w:rsidP="00467CEB">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1.1.2.4. SWZ</w:t>
            </w:r>
          </w:p>
        </w:tc>
        <w:tc>
          <w:tcPr>
            <w:tcW w:w="3824" w:type="dxa"/>
          </w:tcPr>
          <w:p w14:paraId="0C147B01" w14:textId="77777777" w:rsidR="00326558" w:rsidRPr="001B4CA4" w:rsidRDefault="00326558" w:rsidP="00467CEB">
            <w:pPr>
              <w:rPr>
                <w:rFonts w:ascii="Arial" w:hAnsi="Arial" w:cs="Arial"/>
                <w:sz w:val="14"/>
                <w:szCs w:val="14"/>
              </w:rPr>
            </w:pPr>
          </w:p>
        </w:tc>
      </w:tr>
      <w:tr w:rsidR="00326558" w:rsidRPr="001B4CA4" w14:paraId="47EE149D" w14:textId="77777777" w:rsidTr="00467CEB">
        <w:trPr>
          <w:trHeight w:val="150"/>
        </w:trPr>
        <w:tc>
          <w:tcPr>
            <w:tcW w:w="2127" w:type="dxa"/>
            <w:vMerge/>
          </w:tcPr>
          <w:p w14:paraId="3A586A98" w14:textId="77777777" w:rsidR="00326558" w:rsidRPr="001B4CA4" w:rsidRDefault="00326558" w:rsidP="00467CEB">
            <w:pPr>
              <w:jc w:val="both"/>
              <w:rPr>
                <w:rFonts w:ascii="Arial" w:hAnsi="Arial" w:cs="Arial"/>
                <w:sz w:val="14"/>
                <w:szCs w:val="14"/>
              </w:rPr>
            </w:pPr>
          </w:p>
        </w:tc>
        <w:tc>
          <w:tcPr>
            <w:tcW w:w="301" w:type="dxa"/>
            <w:vMerge/>
          </w:tcPr>
          <w:p w14:paraId="6CFE0D8D" w14:textId="77777777" w:rsidR="00326558" w:rsidRPr="001B4CA4" w:rsidRDefault="00326558" w:rsidP="00467CEB">
            <w:pPr>
              <w:rPr>
                <w:rFonts w:ascii="Arial" w:hAnsi="Arial" w:cs="Arial"/>
                <w:sz w:val="14"/>
                <w:szCs w:val="14"/>
              </w:rPr>
            </w:pPr>
          </w:p>
        </w:tc>
        <w:tc>
          <w:tcPr>
            <w:tcW w:w="411" w:type="dxa"/>
            <w:vMerge/>
          </w:tcPr>
          <w:p w14:paraId="695ACD3C" w14:textId="77777777" w:rsidR="00326558" w:rsidRPr="001B4CA4" w:rsidRDefault="00326558" w:rsidP="00467CEB">
            <w:pPr>
              <w:rPr>
                <w:rFonts w:ascii="Arial" w:hAnsi="Arial" w:cs="Arial"/>
                <w:sz w:val="14"/>
                <w:szCs w:val="14"/>
              </w:rPr>
            </w:pPr>
          </w:p>
        </w:tc>
        <w:tc>
          <w:tcPr>
            <w:tcW w:w="1135" w:type="dxa"/>
            <w:vMerge/>
          </w:tcPr>
          <w:p w14:paraId="5B80701B" w14:textId="77777777" w:rsidR="00326558" w:rsidRPr="001B4CA4" w:rsidRDefault="00326558" w:rsidP="00467CEB">
            <w:pPr>
              <w:rPr>
                <w:rFonts w:ascii="Arial" w:hAnsi="Arial" w:cs="Arial"/>
                <w:sz w:val="14"/>
                <w:szCs w:val="14"/>
              </w:rPr>
            </w:pPr>
          </w:p>
        </w:tc>
        <w:tc>
          <w:tcPr>
            <w:tcW w:w="556" w:type="dxa"/>
          </w:tcPr>
          <w:p w14:paraId="69599891" w14:textId="77777777" w:rsidR="00326558" w:rsidRPr="001B4CA4" w:rsidRDefault="00326558" w:rsidP="00467CEB">
            <w:pPr>
              <w:rPr>
                <w:rFonts w:ascii="Arial" w:hAnsi="Arial" w:cs="Arial"/>
                <w:sz w:val="14"/>
                <w:szCs w:val="14"/>
              </w:rPr>
            </w:pPr>
            <w:r w:rsidRPr="001B4CA4">
              <w:rPr>
                <w:rFonts w:ascii="Arial" w:hAnsi="Arial" w:cs="Arial"/>
                <w:sz w:val="14"/>
                <w:szCs w:val="14"/>
              </w:rPr>
              <w:t>1.2.2</w:t>
            </w:r>
          </w:p>
        </w:tc>
        <w:tc>
          <w:tcPr>
            <w:tcW w:w="1422" w:type="dxa"/>
          </w:tcPr>
          <w:p w14:paraId="2D3EEDEF" w14:textId="77777777" w:rsidR="00326558" w:rsidRPr="001B4CA4" w:rsidRDefault="00326558" w:rsidP="00467CEB">
            <w:pPr>
              <w:rPr>
                <w:rFonts w:ascii="Arial" w:hAnsi="Arial" w:cs="Arial"/>
                <w:sz w:val="14"/>
                <w:szCs w:val="14"/>
              </w:rPr>
            </w:pPr>
            <w:r w:rsidRPr="001B4CA4">
              <w:rPr>
                <w:rFonts w:ascii="Arial" w:hAnsi="Arial" w:cs="Arial"/>
                <w:sz w:val="14"/>
                <w:szCs w:val="14"/>
              </w:rPr>
              <w:t xml:space="preserve">okres udziału w projekcie </w:t>
            </w:r>
          </w:p>
          <w:p w14:paraId="623ABBF2" w14:textId="77777777" w:rsidR="00326558" w:rsidRPr="001B4CA4" w:rsidRDefault="00326558" w:rsidP="00467CEB">
            <w:pPr>
              <w:rPr>
                <w:rFonts w:ascii="Arial" w:hAnsi="Arial" w:cs="Arial"/>
                <w:sz w:val="14"/>
                <w:szCs w:val="14"/>
              </w:rPr>
            </w:pPr>
            <w:r w:rsidRPr="001B4CA4">
              <w:rPr>
                <w:rFonts w:ascii="Arial" w:hAnsi="Arial" w:cs="Arial"/>
                <w:sz w:val="14"/>
                <w:szCs w:val="14"/>
              </w:rPr>
              <w:t>[DD-MM-RRRR – DD-MM-RRRR]</w:t>
            </w:r>
          </w:p>
        </w:tc>
        <w:tc>
          <w:tcPr>
            <w:tcW w:w="3824" w:type="dxa"/>
          </w:tcPr>
          <w:p w14:paraId="02490FC1" w14:textId="77777777" w:rsidR="00326558" w:rsidRPr="001B4CA4" w:rsidRDefault="00326558" w:rsidP="00467CEB">
            <w:pPr>
              <w:rPr>
                <w:rFonts w:ascii="Arial" w:hAnsi="Arial" w:cs="Arial"/>
                <w:sz w:val="14"/>
                <w:szCs w:val="14"/>
              </w:rPr>
            </w:pPr>
          </w:p>
        </w:tc>
      </w:tr>
      <w:tr w:rsidR="00326558" w:rsidRPr="001B4CA4" w14:paraId="78EDD98C" w14:textId="77777777" w:rsidTr="00467CEB">
        <w:trPr>
          <w:trHeight w:val="278"/>
        </w:trPr>
        <w:tc>
          <w:tcPr>
            <w:tcW w:w="2127" w:type="dxa"/>
            <w:vMerge/>
          </w:tcPr>
          <w:p w14:paraId="1399990A" w14:textId="77777777" w:rsidR="00326558" w:rsidRPr="001B4CA4" w:rsidRDefault="00326558" w:rsidP="00467CEB">
            <w:pPr>
              <w:jc w:val="both"/>
              <w:rPr>
                <w:rFonts w:ascii="Arial" w:hAnsi="Arial" w:cs="Arial"/>
                <w:sz w:val="14"/>
                <w:szCs w:val="14"/>
              </w:rPr>
            </w:pPr>
          </w:p>
        </w:tc>
        <w:tc>
          <w:tcPr>
            <w:tcW w:w="301" w:type="dxa"/>
            <w:vMerge/>
          </w:tcPr>
          <w:p w14:paraId="0690E27D" w14:textId="77777777" w:rsidR="00326558" w:rsidRPr="001B4CA4" w:rsidRDefault="00326558" w:rsidP="00467CEB">
            <w:pPr>
              <w:rPr>
                <w:rFonts w:ascii="Arial" w:hAnsi="Arial" w:cs="Arial"/>
                <w:sz w:val="14"/>
                <w:szCs w:val="14"/>
              </w:rPr>
            </w:pPr>
          </w:p>
        </w:tc>
        <w:tc>
          <w:tcPr>
            <w:tcW w:w="411" w:type="dxa"/>
            <w:vMerge/>
          </w:tcPr>
          <w:p w14:paraId="7F4D7E51" w14:textId="77777777" w:rsidR="00326558" w:rsidRPr="001B4CA4" w:rsidRDefault="00326558" w:rsidP="00467CEB">
            <w:pPr>
              <w:rPr>
                <w:rFonts w:ascii="Arial" w:hAnsi="Arial" w:cs="Arial"/>
                <w:sz w:val="14"/>
                <w:szCs w:val="14"/>
              </w:rPr>
            </w:pPr>
          </w:p>
        </w:tc>
        <w:tc>
          <w:tcPr>
            <w:tcW w:w="1135" w:type="dxa"/>
            <w:vMerge/>
          </w:tcPr>
          <w:p w14:paraId="5AF3F05F" w14:textId="77777777" w:rsidR="00326558" w:rsidRPr="001B4CA4" w:rsidRDefault="00326558" w:rsidP="00467CEB">
            <w:pPr>
              <w:rPr>
                <w:rFonts w:ascii="Arial" w:hAnsi="Arial" w:cs="Arial"/>
                <w:sz w:val="14"/>
                <w:szCs w:val="14"/>
              </w:rPr>
            </w:pPr>
          </w:p>
        </w:tc>
        <w:tc>
          <w:tcPr>
            <w:tcW w:w="556" w:type="dxa"/>
          </w:tcPr>
          <w:p w14:paraId="5B594B98" w14:textId="77777777" w:rsidR="00326558" w:rsidRPr="001B4CA4" w:rsidRDefault="00326558" w:rsidP="00467CEB">
            <w:pPr>
              <w:rPr>
                <w:rFonts w:ascii="Arial" w:hAnsi="Arial" w:cs="Arial"/>
                <w:sz w:val="14"/>
                <w:szCs w:val="14"/>
              </w:rPr>
            </w:pPr>
            <w:r w:rsidRPr="001B4CA4">
              <w:rPr>
                <w:rFonts w:ascii="Arial" w:hAnsi="Arial" w:cs="Arial"/>
                <w:sz w:val="14"/>
                <w:szCs w:val="14"/>
              </w:rPr>
              <w:t>1.2.3</w:t>
            </w:r>
          </w:p>
        </w:tc>
        <w:tc>
          <w:tcPr>
            <w:tcW w:w="1422" w:type="dxa"/>
          </w:tcPr>
          <w:p w14:paraId="0BB5F351" w14:textId="77777777" w:rsidR="00326558" w:rsidRPr="001B4CA4" w:rsidRDefault="00326558" w:rsidP="00467CEB">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5E442FE2" w14:textId="77777777" w:rsidR="00326558" w:rsidRPr="001B4CA4" w:rsidRDefault="00326558" w:rsidP="00467CEB">
            <w:pPr>
              <w:rPr>
                <w:rFonts w:ascii="Arial" w:hAnsi="Arial" w:cs="Arial"/>
                <w:sz w:val="14"/>
                <w:szCs w:val="14"/>
              </w:rPr>
            </w:pPr>
          </w:p>
        </w:tc>
      </w:tr>
      <w:tr w:rsidR="00326558" w:rsidRPr="001B4CA4" w14:paraId="1BC3AB4D" w14:textId="77777777" w:rsidTr="00467CEB">
        <w:trPr>
          <w:trHeight w:val="278"/>
        </w:trPr>
        <w:tc>
          <w:tcPr>
            <w:tcW w:w="2127" w:type="dxa"/>
            <w:vMerge/>
          </w:tcPr>
          <w:p w14:paraId="5BD2AEB7" w14:textId="77777777" w:rsidR="00326558" w:rsidRPr="001B4CA4" w:rsidRDefault="00326558" w:rsidP="00467CEB">
            <w:pPr>
              <w:jc w:val="both"/>
              <w:rPr>
                <w:rFonts w:ascii="Arial" w:hAnsi="Arial" w:cs="Arial"/>
                <w:sz w:val="14"/>
                <w:szCs w:val="14"/>
              </w:rPr>
            </w:pPr>
          </w:p>
        </w:tc>
        <w:tc>
          <w:tcPr>
            <w:tcW w:w="301" w:type="dxa"/>
            <w:vMerge/>
          </w:tcPr>
          <w:p w14:paraId="3C858B61" w14:textId="77777777" w:rsidR="00326558" w:rsidRPr="001B4CA4" w:rsidRDefault="00326558" w:rsidP="00467CEB">
            <w:pPr>
              <w:rPr>
                <w:rFonts w:ascii="Arial" w:hAnsi="Arial" w:cs="Arial"/>
                <w:sz w:val="14"/>
                <w:szCs w:val="14"/>
              </w:rPr>
            </w:pPr>
          </w:p>
        </w:tc>
        <w:tc>
          <w:tcPr>
            <w:tcW w:w="411" w:type="dxa"/>
            <w:vMerge/>
          </w:tcPr>
          <w:p w14:paraId="6A40ED77" w14:textId="77777777" w:rsidR="00326558" w:rsidRPr="001B4CA4" w:rsidRDefault="00326558" w:rsidP="00467CEB">
            <w:pPr>
              <w:rPr>
                <w:rFonts w:ascii="Arial" w:hAnsi="Arial" w:cs="Arial"/>
                <w:sz w:val="14"/>
                <w:szCs w:val="14"/>
              </w:rPr>
            </w:pPr>
          </w:p>
        </w:tc>
        <w:tc>
          <w:tcPr>
            <w:tcW w:w="1135" w:type="dxa"/>
            <w:vMerge/>
          </w:tcPr>
          <w:p w14:paraId="57E2D747" w14:textId="77777777" w:rsidR="00326558" w:rsidRPr="001B4CA4" w:rsidRDefault="00326558" w:rsidP="00467CEB">
            <w:pPr>
              <w:rPr>
                <w:rFonts w:ascii="Arial" w:hAnsi="Arial" w:cs="Arial"/>
                <w:sz w:val="14"/>
                <w:szCs w:val="14"/>
              </w:rPr>
            </w:pPr>
          </w:p>
        </w:tc>
        <w:tc>
          <w:tcPr>
            <w:tcW w:w="556" w:type="dxa"/>
          </w:tcPr>
          <w:p w14:paraId="3469B1F5" w14:textId="77777777" w:rsidR="00326558" w:rsidRPr="001B4CA4" w:rsidRDefault="00326558" w:rsidP="00467CEB">
            <w:pPr>
              <w:rPr>
                <w:rFonts w:ascii="Arial" w:hAnsi="Arial" w:cs="Arial"/>
                <w:sz w:val="14"/>
                <w:szCs w:val="14"/>
              </w:rPr>
            </w:pPr>
            <w:r w:rsidRPr="001B4CA4">
              <w:rPr>
                <w:rFonts w:ascii="Arial" w:hAnsi="Arial" w:cs="Arial"/>
                <w:sz w:val="14"/>
                <w:szCs w:val="14"/>
              </w:rPr>
              <w:t>[…]</w:t>
            </w:r>
          </w:p>
        </w:tc>
        <w:tc>
          <w:tcPr>
            <w:tcW w:w="1422" w:type="dxa"/>
          </w:tcPr>
          <w:p w14:paraId="55DCE4CF" w14:textId="77777777" w:rsidR="00326558" w:rsidRPr="001B4CA4" w:rsidRDefault="00326558" w:rsidP="00467CEB">
            <w:pPr>
              <w:rPr>
                <w:rFonts w:ascii="Arial" w:hAnsi="Arial" w:cs="Arial"/>
                <w:sz w:val="14"/>
                <w:szCs w:val="14"/>
              </w:rPr>
            </w:pPr>
          </w:p>
        </w:tc>
        <w:tc>
          <w:tcPr>
            <w:tcW w:w="3824" w:type="dxa"/>
          </w:tcPr>
          <w:p w14:paraId="1642CD1E" w14:textId="77777777" w:rsidR="00326558" w:rsidRPr="001B4CA4" w:rsidRDefault="00326558" w:rsidP="00467CEB">
            <w:pPr>
              <w:rPr>
                <w:rFonts w:ascii="Arial" w:hAnsi="Arial" w:cs="Arial"/>
                <w:sz w:val="14"/>
                <w:szCs w:val="14"/>
              </w:rPr>
            </w:pPr>
          </w:p>
        </w:tc>
      </w:tr>
      <w:tr w:rsidR="00467CEB" w:rsidRPr="001B4CA4" w14:paraId="61E187D6" w14:textId="77777777" w:rsidTr="00467CEB">
        <w:trPr>
          <w:trHeight w:val="278"/>
        </w:trPr>
        <w:tc>
          <w:tcPr>
            <w:tcW w:w="2127" w:type="dxa"/>
            <w:vMerge/>
          </w:tcPr>
          <w:p w14:paraId="171078FE" w14:textId="77777777" w:rsidR="00467CEB" w:rsidRPr="001B4CA4" w:rsidRDefault="00467CEB" w:rsidP="00467CEB">
            <w:pPr>
              <w:jc w:val="both"/>
              <w:rPr>
                <w:rFonts w:ascii="Arial" w:hAnsi="Arial" w:cs="Arial"/>
                <w:sz w:val="14"/>
                <w:szCs w:val="14"/>
              </w:rPr>
            </w:pPr>
          </w:p>
        </w:tc>
        <w:tc>
          <w:tcPr>
            <w:tcW w:w="301" w:type="dxa"/>
            <w:vMerge/>
          </w:tcPr>
          <w:p w14:paraId="6DFE75F9" w14:textId="77777777" w:rsidR="00467CEB" w:rsidRPr="001B4CA4" w:rsidRDefault="00467CEB" w:rsidP="00467CEB">
            <w:pPr>
              <w:rPr>
                <w:rFonts w:ascii="Arial" w:hAnsi="Arial" w:cs="Arial"/>
                <w:sz w:val="14"/>
                <w:szCs w:val="14"/>
              </w:rPr>
            </w:pPr>
          </w:p>
        </w:tc>
        <w:tc>
          <w:tcPr>
            <w:tcW w:w="411" w:type="dxa"/>
            <w:vMerge w:val="restart"/>
          </w:tcPr>
          <w:p w14:paraId="5600B928" w14:textId="1F768B5D" w:rsidR="00467CEB" w:rsidRPr="001B4CA4" w:rsidRDefault="00467CEB" w:rsidP="00467CEB">
            <w:pPr>
              <w:rPr>
                <w:rFonts w:ascii="Arial" w:hAnsi="Arial" w:cs="Arial"/>
                <w:sz w:val="14"/>
                <w:szCs w:val="14"/>
              </w:rPr>
            </w:pPr>
            <w:r w:rsidRPr="001B4CA4">
              <w:rPr>
                <w:rFonts w:ascii="Arial" w:hAnsi="Arial" w:cs="Arial"/>
                <w:sz w:val="14"/>
                <w:szCs w:val="14"/>
              </w:rPr>
              <w:t>1.3</w:t>
            </w:r>
          </w:p>
        </w:tc>
        <w:tc>
          <w:tcPr>
            <w:tcW w:w="1135" w:type="dxa"/>
            <w:vMerge w:val="restart"/>
          </w:tcPr>
          <w:p w14:paraId="74CC1C5A" w14:textId="214C614A" w:rsidR="00467CEB" w:rsidRPr="001B4CA4" w:rsidRDefault="00467CEB" w:rsidP="00467CEB">
            <w:pPr>
              <w:rPr>
                <w:rFonts w:ascii="Arial" w:hAnsi="Arial" w:cs="Arial"/>
                <w:sz w:val="14"/>
                <w:szCs w:val="14"/>
              </w:rPr>
            </w:pPr>
            <w:r w:rsidRPr="001B4CA4">
              <w:rPr>
                <w:rFonts w:ascii="Arial" w:hAnsi="Arial" w:cs="Arial"/>
                <w:sz w:val="14"/>
                <w:szCs w:val="14"/>
              </w:rPr>
              <w:t>Posiadany certyfikat</w:t>
            </w:r>
          </w:p>
        </w:tc>
        <w:tc>
          <w:tcPr>
            <w:tcW w:w="556" w:type="dxa"/>
          </w:tcPr>
          <w:p w14:paraId="5568AD51" w14:textId="2F56DC11" w:rsidR="00467CEB" w:rsidRPr="001B4CA4" w:rsidRDefault="00467CEB" w:rsidP="00467CEB">
            <w:pPr>
              <w:rPr>
                <w:rFonts w:ascii="Arial" w:hAnsi="Arial" w:cs="Arial"/>
                <w:sz w:val="14"/>
                <w:szCs w:val="14"/>
              </w:rPr>
            </w:pPr>
            <w:r w:rsidRPr="001B4CA4">
              <w:rPr>
                <w:rFonts w:ascii="Arial" w:hAnsi="Arial" w:cs="Arial"/>
                <w:sz w:val="14"/>
                <w:szCs w:val="14"/>
              </w:rPr>
              <w:t>1.3.1</w:t>
            </w:r>
          </w:p>
        </w:tc>
        <w:tc>
          <w:tcPr>
            <w:tcW w:w="1422" w:type="dxa"/>
          </w:tcPr>
          <w:p w14:paraId="2BCDE9BF" w14:textId="2D717A6D" w:rsidR="00467CEB" w:rsidRPr="001B4CA4" w:rsidRDefault="00467CEB" w:rsidP="00467CEB">
            <w:pPr>
              <w:rPr>
                <w:rFonts w:ascii="Arial" w:hAnsi="Arial" w:cs="Arial"/>
                <w:sz w:val="14"/>
                <w:szCs w:val="14"/>
              </w:rPr>
            </w:pPr>
            <w:r w:rsidRPr="001B4CA4">
              <w:rPr>
                <w:rFonts w:ascii="Arial" w:hAnsi="Arial" w:cs="Arial"/>
                <w:sz w:val="14"/>
                <w:szCs w:val="14"/>
              </w:rPr>
              <w:t>Nazwa certyfikatu</w:t>
            </w:r>
          </w:p>
        </w:tc>
        <w:tc>
          <w:tcPr>
            <w:tcW w:w="3824" w:type="dxa"/>
          </w:tcPr>
          <w:p w14:paraId="158D1EC1" w14:textId="77777777" w:rsidR="00467CEB" w:rsidRPr="001B4CA4" w:rsidRDefault="00467CEB" w:rsidP="00467CEB">
            <w:pPr>
              <w:rPr>
                <w:rFonts w:ascii="Arial" w:hAnsi="Arial" w:cs="Arial"/>
                <w:sz w:val="14"/>
                <w:szCs w:val="14"/>
              </w:rPr>
            </w:pPr>
          </w:p>
        </w:tc>
      </w:tr>
      <w:tr w:rsidR="00467CEB" w:rsidRPr="001B4CA4" w14:paraId="73A47FCF" w14:textId="77777777" w:rsidTr="00467CEB">
        <w:trPr>
          <w:trHeight w:val="278"/>
        </w:trPr>
        <w:tc>
          <w:tcPr>
            <w:tcW w:w="2127" w:type="dxa"/>
            <w:vMerge/>
          </w:tcPr>
          <w:p w14:paraId="74FBE506" w14:textId="77777777" w:rsidR="00467CEB" w:rsidRPr="001B4CA4" w:rsidRDefault="00467CEB" w:rsidP="00467CEB">
            <w:pPr>
              <w:jc w:val="both"/>
              <w:rPr>
                <w:rFonts w:ascii="Arial" w:hAnsi="Arial" w:cs="Arial"/>
                <w:sz w:val="14"/>
                <w:szCs w:val="14"/>
              </w:rPr>
            </w:pPr>
          </w:p>
        </w:tc>
        <w:tc>
          <w:tcPr>
            <w:tcW w:w="301" w:type="dxa"/>
            <w:vMerge/>
          </w:tcPr>
          <w:p w14:paraId="7E8E11D5" w14:textId="77777777" w:rsidR="00467CEB" w:rsidRPr="001B4CA4" w:rsidRDefault="00467CEB" w:rsidP="00467CEB">
            <w:pPr>
              <w:rPr>
                <w:rFonts w:ascii="Arial" w:hAnsi="Arial" w:cs="Arial"/>
                <w:sz w:val="14"/>
                <w:szCs w:val="14"/>
              </w:rPr>
            </w:pPr>
          </w:p>
        </w:tc>
        <w:tc>
          <w:tcPr>
            <w:tcW w:w="411" w:type="dxa"/>
            <w:vMerge/>
          </w:tcPr>
          <w:p w14:paraId="2B4F25EC" w14:textId="77777777" w:rsidR="00467CEB" w:rsidRPr="001B4CA4" w:rsidRDefault="00467CEB" w:rsidP="00467CEB">
            <w:pPr>
              <w:rPr>
                <w:rFonts w:ascii="Arial" w:hAnsi="Arial" w:cs="Arial"/>
                <w:sz w:val="14"/>
                <w:szCs w:val="14"/>
              </w:rPr>
            </w:pPr>
          </w:p>
        </w:tc>
        <w:tc>
          <w:tcPr>
            <w:tcW w:w="1135" w:type="dxa"/>
            <w:vMerge/>
          </w:tcPr>
          <w:p w14:paraId="166E86DC" w14:textId="77777777" w:rsidR="00467CEB" w:rsidRPr="001B4CA4" w:rsidRDefault="00467CEB" w:rsidP="00467CEB">
            <w:pPr>
              <w:rPr>
                <w:rFonts w:ascii="Arial" w:hAnsi="Arial" w:cs="Arial"/>
                <w:sz w:val="14"/>
                <w:szCs w:val="14"/>
              </w:rPr>
            </w:pPr>
          </w:p>
        </w:tc>
        <w:tc>
          <w:tcPr>
            <w:tcW w:w="556" w:type="dxa"/>
          </w:tcPr>
          <w:p w14:paraId="29385B46" w14:textId="438B3877" w:rsidR="00467CEB" w:rsidRPr="001B4CA4" w:rsidRDefault="00467CEB" w:rsidP="00467CEB">
            <w:pPr>
              <w:rPr>
                <w:rFonts w:ascii="Arial" w:hAnsi="Arial" w:cs="Arial"/>
                <w:sz w:val="14"/>
                <w:szCs w:val="14"/>
              </w:rPr>
            </w:pPr>
            <w:r w:rsidRPr="001B4CA4">
              <w:rPr>
                <w:rFonts w:ascii="Arial" w:hAnsi="Arial" w:cs="Arial"/>
                <w:sz w:val="14"/>
                <w:szCs w:val="14"/>
              </w:rPr>
              <w:t>1.3.2</w:t>
            </w:r>
          </w:p>
        </w:tc>
        <w:tc>
          <w:tcPr>
            <w:tcW w:w="1422" w:type="dxa"/>
          </w:tcPr>
          <w:p w14:paraId="72124C7E" w14:textId="75726D47" w:rsidR="00467CEB" w:rsidRPr="001B4CA4" w:rsidRDefault="00467CEB" w:rsidP="00467CEB">
            <w:pPr>
              <w:rPr>
                <w:rFonts w:ascii="Arial" w:hAnsi="Arial" w:cs="Arial"/>
                <w:sz w:val="14"/>
                <w:szCs w:val="14"/>
              </w:rPr>
            </w:pPr>
            <w:r w:rsidRPr="001B4CA4">
              <w:rPr>
                <w:rFonts w:ascii="Arial" w:hAnsi="Arial" w:cs="Arial"/>
                <w:sz w:val="14"/>
                <w:szCs w:val="14"/>
              </w:rPr>
              <w:t>Podmiot wydający certyfikat</w:t>
            </w:r>
          </w:p>
        </w:tc>
        <w:tc>
          <w:tcPr>
            <w:tcW w:w="3824" w:type="dxa"/>
          </w:tcPr>
          <w:p w14:paraId="430D633A" w14:textId="77777777" w:rsidR="00467CEB" w:rsidRPr="001B4CA4" w:rsidRDefault="00467CEB" w:rsidP="00467CEB">
            <w:pPr>
              <w:rPr>
                <w:rFonts w:ascii="Arial" w:hAnsi="Arial" w:cs="Arial"/>
                <w:sz w:val="14"/>
                <w:szCs w:val="14"/>
              </w:rPr>
            </w:pPr>
          </w:p>
        </w:tc>
      </w:tr>
      <w:tr w:rsidR="00467CEB" w:rsidRPr="001B4CA4" w14:paraId="5704609E" w14:textId="77777777" w:rsidTr="00467CEB">
        <w:trPr>
          <w:trHeight w:val="278"/>
        </w:trPr>
        <w:tc>
          <w:tcPr>
            <w:tcW w:w="2127" w:type="dxa"/>
            <w:vMerge/>
          </w:tcPr>
          <w:p w14:paraId="7B5F72D4" w14:textId="77777777" w:rsidR="00467CEB" w:rsidRPr="001B4CA4" w:rsidRDefault="00467CEB" w:rsidP="00467CEB">
            <w:pPr>
              <w:jc w:val="both"/>
              <w:rPr>
                <w:rFonts w:ascii="Arial" w:hAnsi="Arial" w:cs="Arial"/>
                <w:sz w:val="14"/>
                <w:szCs w:val="14"/>
              </w:rPr>
            </w:pPr>
          </w:p>
        </w:tc>
        <w:tc>
          <w:tcPr>
            <w:tcW w:w="301" w:type="dxa"/>
            <w:vMerge/>
          </w:tcPr>
          <w:p w14:paraId="17C53524" w14:textId="77777777" w:rsidR="00467CEB" w:rsidRPr="001B4CA4" w:rsidRDefault="00467CEB" w:rsidP="00467CEB">
            <w:pPr>
              <w:rPr>
                <w:rFonts w:ascii="Arial" w:hAnsi="Arial" w:cs="Arial"/>
                <w:sz w:val="14"/>
                <w:szCs w:val="14"/>
              </w:rPr>
            </w:pPr>
          </w:p>
        </w:tc>
        <w:tc>
          <w:tcPr>
            <w:tcW w:w="411" w:type="dxa"/>
            <w:vMerge/>
          </w:tcPr>
          <w:p w14:paraId="03945EF4" w14:textId="77777777" w:rsidR="00467CEB" w:rsidRPr="001B4CA4" w:rsidRDefault="00467CEB" w:rsidP="00467CEB">
            <w:pPr>
              <w:rPr>
                <w:rFonts w:ascii="Arial" w:hAnsi="Arial" w:cs="Arial"/>
                <w:sz w:val="14"/>
                <w:szCs w:val="14"/>
              </w:rPr>
            </w:pPr>
          </w:p>
        </w:tc>
        <w:tc>
          <w:tcPr>
            <w:tcW w:w="1135" w:type="dxa"/>
            <w:vMerge/>
          </w:tcPr>
          <w:p w14:paraId="6E0B64F2" w14:textId="77777777" w:rsidR="00467CEB" w:rsidRPr="001B4CA4" w:rsidRDefault="00467CEB" w:rsidP="00467CEB">
            <w:pPr>
              <w:rPr>
                <w:rFonts w:ascii="Arial" w:hAnsi="Arial" w:cs="Arial"/>
                <w:sz w:val="14"/>
                <w:szCs w:val="14"/>
              </w:rPr>
            </w:pPr>
          </w:p>
        </w:tc>
        <w:tc>
          <w:tcPr>
            <w:tcW w:w="556" w:type="dxa"/>
          </w:tcPr>
          <w:p w14:paraId="462C7B7E" w14:textId="3C37D7C3" w:rsidR="00467CEB" w:rsidRPr="001B4CA4" w:rsidRDefault="00467CEB" w:rsidP="00467CEB">
            <w:pPr>
              <w:rPr>
                <w:rFonts w:ascii="Arial" w:hAnsi="Arial" w:cs="Arial"/>
                <w:sz w:val="14"/>
                <w:szCs w:val="14"/>
              </w:rPr>
            </w:pPr>
            <w:r w:rsidRPr="001B4CA4">
              <w:rPr>
                <w:rFonts w:ascii="Arial" w:hAnsi="Arial" w:cs="Arial"/>
                <w:sz w:val="14"/>
                <w:szCs w:val="14"/>
              </w:rPr>
              <w:t>1.3.3</w:t>
            </w:r>
          </w:p>
        </w:tc>
        <w:tc>
          <w:tcPr>
            <w:tcW w:w="1422" w:type="dxa"/>
          </w:tcPr>
          <w:p w14:paraId="41D73A26" w14:textId="77777777" w:rsidR="00467CEB" w:rsidRPr="001B4CA4" w:rsidRDefault="00467CEB" w:rsidP="00467CEB">
            <w:pPr>
              <w:rPr>
                <w:rFonts w:ascii="Arial" w:hAnsi="Arial" w:cs="Arial"/>
                <w:sz w:val="14"/>
                <w:szCs w:val="14"/>
              </w:rPr>
            </w:pPr>
            <w:r w:rsidRPr="001B4CA4">
              <w:rPr>
                <w:rFonts w:ascii="Arial" w:hAnsi="Arial" w:cs="Arial"/>
                <w:sz w:val="14"/>
                <w:szCs w:val="14"/>
              </w:rPr>
              <w:t>Nr certyfikatu</w:t>
            </w:r>
          </w:p>
          <w:p w14:paraId="78DE994B" w14:textId="77777777" w:rsidR="00467CEB" w:rsidRPr="001B4CA4" w:rsidRDefault="00467CEB" w:rsidP="00467CEB">
            <w:pPr>
              <w:rPr>
                <w:rFonts w:ascii="Arial" w:hAnsi="Arial" w:cs="Arial"/>
                <w:i/>
                <w:sz w:val="14"/>
                <w:szCs w:val="14"/>
              </w:rPr>
            </w:pPr>
            <w:r w:rsidRPr="001B4CA4">
              <w:rPr>
                <w:rFonts w:ascii="Arial" w:hAnsi="Arial" w:cs="Arial"/>
                <w:i/>
                <w:sz w:val="14"/>
                <w:szCs w:val="14"/>
              </w:rPr>
              <w:t>[o ile dotyczy]</w:t>
            </w:r>
          </w:p>
          <w:p w14:paraId="338A7A0C" w14:textId="77777777" w:rsidR="00467CEB" w:rsidRPr="001B4CA4" w:rsidRDefault="00467CEB" w:rsidP="00467CEB">
            <w:pPr>
              <w:rPr>
                <w:rFonts w:ascii="Arial" w:hAnsi="Arial" w:cs="Arial"/>
                <w:sz w:val="14"/>
                <w:szCs w:val="14"/>
              </w:rPr>
            </w:pPr>
          </w:p>
        </w:tc>
        <w:tc>
          <w:tcPr>
            <w:tcW w:w="3824" w:type="dxa"/>
          </w:tcPr>
          <w:p w14:paraId="62790010" w14:textId="77777777" w:rsidR="00467CEB" w:rsidRPr="001B4CA4" w:rsidRDefault="00467CEB" w:rsidP="00467CEB">
            <w:pPr>
              <w:rPr>
                <w:rFonts w:ascii="Arial" w:hAnsi="Arial" w:cs="Arial"/>
                <w:sz w:val="14"/>
                <w:szCs w:val="14"/>
              </w:rPr>
            </w:pPr>
          </w:p>
        </w:tc>
      </w:tr>
      <w:tr w:rsidR="00467CEB" w:rsidRPr="001B4CA4" w14:paraId="7840E0C6" w14:textId="77777777" w:rsidTr="00467CEB">
        <w:trPr>
          <w:trHeight w:val="278"/>
        </w:trPr>
        <w:tc>
          <w:tcPr>
            <w:tcW w:w="2127" w:type="dxa"/>
            <w:vMerge/>
          </w:tcPr>
          <w:p w14:paraId="7725AB7E" w14:textId="77777777" w:rsidR="00467CEB" w:rsidRPr="001B4CA4" w:rsidRDefault="00467CEB" w:rsidP="00467CEB">
            <w:pPr>
              <w:jc w:val="both"/>
              <w:rPr>
                <w:rFonts w:ascii="Arial" w:hAnsi="Arial" w:cs="Arial"/>
                <w:sz w:val="14"/>
                <w:szCs w:val="14"/>
              </w:rPr>
            </w:pPr>
          </w:p>
        </w:tc>
        <w:tc>
          <w:tcPr>
            <w:tcW w:w="301" w:type="dxa"/>
            <w:vMerge/>
          </w:tcPr>
          <w:p w14:paraId="7B310265" w14:textId="77777777" w:rsidR="00467CEB" w:rsidRPr="001B4CA4" w:rsidRDefault="00467CEB" w:rsidP="00467CEB">
            <w:pPr>
              <w:rPr>
                <w:rFonts w:ascii="Arial" w:hAnsi="Arial" w:cs="Arial"/>
                <w:sz w:val="14"/>
                <w:szCs w:val="14"/>
              </w:rPr>
            </w:pPr>
          </w:p>
        </w:tc>
        <w:tc>
          <w:tcPr>
            <w:tcW w:w="411" w:type="dxa"/>
            <w:vMerge/>
          </w:tcPr>
          <w:p w14:paraId="2235E630" w14:textId="77777777" w:rsidR="00467CEB" w:rsidRPr="001B4CA4" w:rsidRDefault="00467CEB" w:rsidP="00467CEB">
            <w:pPr>
              <w:rPr>
                <w:rFonts w:ascii="Arial" w:hAnsi="Arial" w:cs="Arial"/>
                <w:sz w:val="14"/>
                <w:szCs w:val="14"/>
              </w:rPr>
            </w:pPr>
          </w:p>
        </w:tc>
        <w:tc>
          <w:tcPr>
            <w:tcW w:w="1135" w:type="dxa"/>
            <w:vMerge/>
          </w:tcPr>
          <w:p w14:paraId="08CC7EE8" w14:textId="77777777" w:rsidR="00467CEB" w:rsidRPr="001B4CA4" w:rsidRDefault="00467CEB" w:rsidP="00467CEB">
            <w:pPr>
              <w:rPr>
                <w:rFonts w:ascii="Arial" w:hAnsi="Arial" w:cs="Arial"/>
                <w:sz w:val="14"/>
                <w:szCs w:val="14"/>
              </w:rPr>
            </w:pPr>
          </w:p>
        </w:tc>
        <w:tc>
          <w:tcPr>
            <w:tcW w:w="556" w:type="dxa"/>
          </w:tcPr>
          <w:p w14:paraId="282D37FD" w14:textId="0E6379F2" w:rsidR="00467CEB" w:rsidRPr="001B4CA4" w:rsidRDefault="00467CEB" w:rsidP="00467CEB">
            <w:pPr>
              <w:rPr>
                <w:rFonts w:ascii="Arial" w:hAnsi="Arial" w:cs="Arial"/>
                <w:sz w:val="14"/>
                <w:szCs w:val="14"/>
              </w:rPr>
            </w:pPr>
            <w:r w:rsidRPr="001B4CA4">
              <w:rPr>
                <w:rFonts w:ascii="Arial" w:hAnsi="Arial" w:cs="Arial"/>
                <w:sz w:val="14"/>
                <w:szCs w:val="14"/>
              </w:rPr>
              <w:t>1.3.4</w:t>
            </w:r>
          </w:p>
        </w:tc>
        <w:tc>
          <w:tcPr>
            <w:tcW w:w="1422" w:type="dxa"/>
          </w:tcPr>
          <w:p w14:paraId="0EABDC1E" w14:textId="77777777" w:rsidR="00467CEB" w:rsidRPr="001B4CA4" w:rsidRDefault="00467CEB" w:rsidP="00467CEB">
            <w:pPr>
              <w:rPr>
                <w:rFonts w:ascii="Arial" w:hAnsi="Arial" w:cs="Arial"/>
                <w:sz w:val="14"/>
                <w:szCs w:val="14"/>
              </w:rPr>
            </w:pPr>
            <w:r w:rsidRPr="001B4CA4">
              <w:rPr>
                <w:rFonts w:ascii="Arial" w:hAnsi="Arial" w:cs="Arial"/>
                <w:sz w:val="14"/>
                <w:szCs w:val="14"/>
              </w:rPr>
              <w:t>Data ważności certyfikatu</w:t>
            </w:r>
          </w:p>
          <w:p w14:paraId="722826C3" w14:textId="77777777" w:rsidR="00467CEB" w:rsidRPr="001B4CA4" w:rsidRDefault="00467CEB" w:rsidP="00467CEB">
            <w:pPr>
              <w:rPr>
                <w:rFonts w:ascii="Arial" w:hAnsi="Arial" w:cs="Arial"/>
                <w:sz w:val="14"/>
                <w:szCs w:val="14"/>
              </w:rPr>
            </w:pPr>
            <w:r w:rsidRPr="001B4CA4">
              <w:rPr>
                <w:rFonts w:ascii="Arial" w:hAnsi="Arial" w:cs="Arial"/>
                <w:sz w:val="14"/>
                <w:szCs w:val="14"/>
              </w:rPr>
              <w:t>[DD-MM-RRRR]</w:t>
            </w:r>
          </w:p>
          <w:p w14:paraId="69C9B71B" w14:textId="09640C11" w:rsidR="00467CEB" w:rsidRPr="001B4CA4" w:rsidRDefault="00467CEB" w:rsidP="00467CEB">
            <w:pPr>
              <w:rPr>
                <w:rFonts w:ascii="Arial" w:hAnsi="Arial" w:cs="Arial"/>
                <w:sz w:val="14"/>
                <w:szCs w:val="14"/>
              </w:rPr>
            </w:pPr>
            <w:r w:rsidRPr="001B4CA4">
              <w:rPr>
                <w:rFonts w:ascii="Arial" w:hAnsi="Arial" w:cs="Arial"/>
                <w:i/>
                <w:sz w:val="14"/>
                <w:szCs w:val="14"/>
              </w:rPr>
              <w:t>[o ile dotyczy]</w:t>
            </w:r>
          </w:p>
        </w:tc>
        <w:tc>
          <w:tcPr>
            <w:tcW w:w="3824" w:type="dxa"/>
          </w:tcPr>
          <w:p w14:paraId="7A826A9C" w14:textId="77777777" w:rsidR="00467CEB" w:rsidRPr="001B4CA4" w:rsidRDefault="00467CEB" w:rsidP="00467CEB">
            <w:pPr>
              <w:rPr>
                <w:rFonts w:ascii="Arial" w:hAnsi="Arial" w:cs="Arial"/>
                <w:sz w:val="14"/>
                <w:szCs w:val="14"/>
              </w:rPr>
            </w:pPr>
          </w:p>
        </w:tc>
      </w:tr>
      <w:tr w:rsidR="00326558" w:rsidRPr="001B4CA4" w14:paraId="1F4E467C" w14:textId="77777777" w:rsidTr="00467CEB">
        <w:trPr>
          <w:trHeight w:val="324"/>
        </w:trPr>
        <w:tc>
          <w:tcPr>
            <w:tcW w:w="2127" w:type="dxa"/>
            <w:vMerge/>
          </w:tcPr>
          <w:p w14:paraId="3C8F73AD" w14:textId="77777777" w:rsidR="00326558" w:rsidRPr="001B4CA4" w:rsidRDefault="00326558" w:rsidP="00467CEB">
            <w:pPr>
              <w:jc w:val="both"/>
              <w:rPr>
                <w:rFonts w:ascii="Arial" w:hAnsi="Arial" w:cs="Arial"/>
                <w:sz w:val="14"/>
                <w:szCs w:val="14"/>
              </w:rPr>
            </w:pPr>
          </w:p>
        </w:tc>
        <w:tc>
          <w:tcPr>
            <w:tcW w:w="301" w:type="dxa"/>
            <w:vMerge/>
          </w:tcPr>
          <w:p w14:paraId="6655915B" w14:textId="77777777" w:rsidR="00326558" w:rsidRPr="001B4CA4" w:rsidRDefault="00326558" w:rsidP="00467CEB">
            <w:pPr>
              <w:rPr>
                <w:rFonts w:ascii="Arial" w:hAnsi="Arial" w:cs="Arial"/>
                <w:sz w:val="14"/>
                <w:szCs w:val="14"/>
              </w:rPr>
            </w:pPr>
          </w:p>
        </w:tc>
        <w:tc>
          <w:tcPr>
            <w:tcW w:w="411" w:type="dxa"/>
            <w:vMerge w:val="restart"/>
          </w:tcPr>
          <w:p w14:paraId="7BB64445" w14:textId="55D633F1" w:rsidR="00326558" w:rsidRPr="001B4CA4" w:rsidRDefault="00326558" w:rsidP="00467CEB">
            <w:pPr>
              <w:rPr>
                <w:rFonts w:ascii="Arial" w:hAnsi="Arial" w:cs="Arial"/>
                <w:sz w:val="14"/>
                <w:szCs w:val="14"/>
              </w:rPr>
            </w:pPr>
            <w:r w:rsidRPr="001B4CA4">
              <w:rPr>
                <w:rFonts w:ascii="Arial" w:hAnsi="Arial" w:cs="Arial"/>
                <w:sz w:val="14"/>
                <w:szCs w:val="14"/>
              </w:rPr>
              <w:t>1.4</w:t>
            </w:r>
          </w:p>
        </w:tc>
        <w:tc>
          <w:tcPr>
            <w:tcW w:w="1135" w:type="dxa"/>
            <w:vMerge w:val="restart"/>
          </w:tcPr>
          <w:p w14:paraId="1A6600B5" w14:textId="77777777" w:rsidR="00326558" w:rsidRPr="001B4CA4" w:rsidRDefault="00326558" w:rsidP="00467CEB">
            <w:pPr>
              <w:rPr>
                <w:rFonts w:ascii="Arial" w:hAnsi="Arial" w:cs="Arial"/>
                <w:sz w:val="14"/>
                <w:szCs w:val="14"/>
              </w:rPr>
            </w:pPr>
            <w:r w:rsidRPr="001B4CA4">
              <w:rPr>
                <w:rFonts w:ascii="Arial" w:hAnsi="Arial" w:cs="Arial"/>
                <w:sz w:val="14"/>
                <w:szCs w:val="14"/>
              </w:rPr>
              <w:t>Podstawa dysponowania osobą</w:t>
            </w:r>
          </w:p>
        </w:tc>
        <w:tc>
          <w:tcPr>
            <w:tcW w:w="556" w:type="dxa"/>
          </w:tcPr>
          <w:p w14:paraId="5635DA1F" w14:textId="77777777" w:rsidR="00326558" w:rsidRPr="001B4CA4" w:rsidRDefault="00326558" w:rsidP="00467CEB">
            <w:pPr>
              <w:rPr>
                <w:rFonts w:ascii="Arial" w:hAnsi="Arial" w:cs="Arial"/>
                <w:sz w:val="14"/>
                <w:szCs w:val="14"/>
              </w:rPr>
            </w:pPr>
            <w:r w:rsidRPr="001B4CA4">
              <w:rPr>
                <w:rFonts w:ascii="Arial" w:hAnsi="Arial" w:cs="Arial"/>
                <w:sz w:val="14"/>
                <w:szCs w:val="14"/>
              </w:rPr>
              <w:t>1.4.1</w:t>
            </w:r>
          </w:p>
        </w:tc>
        <w:tc>
          <w:tcPr>
            <w:tcW w:w="1422" w:type="dxa"/>
          </w:tcPr>
          <w:p w14:paraId="6AFDC435" w14:textId="77777777" w:rsidR="00326558" w:rsidRPr="001B4CA4" w:rsidRDefault="00326558" w:rsidP="00467CEB">
            <w:pPr>
              <w:rPr>
                <w:rFonts w:ascii="Arial" w:hAnsi="Arial" w:cs="Arial"/>
                <w:sz w:val="14"/>
                <w:szCs w:val="14"/>
              </w:rPr>
            </w:pPr>
            <w:r w:rsidRPr="001B4CA4">
              <w:rPr>
                <w:rFonts w:ascii="Arial" w:hAnsi="Arial" w:cs="Arial"/>
                <w:sz w:val="14"/>
                <w:szCs w:val="14"/>
              </w:rPr>
              <w:t>Dysponowanie bezpośrednie</w:t>
            </w:r>
          </w:p>
        </w:tc>
        <w:tc>
          <w:tcPr>
            <w:tcW w:w="3824" w:type="dxa"/>
          </w:tcPr>
          <w:p w14:paraId="245D0324" w14:textId="77777777" w:rsidR="00326558" w:rsidRPr="001B4CA4" w:rsidRDefault="00326558" w:rsidP="00467CEB">
            <w:pPr>
              <w:rPr>
                <w:rFonts w:ascii="Arial" w:hAnsi="Arial" w:cs="Arial"/>
                <w:sz w:val="14"/>
                <w:szCs w:val="14"/>
              </w:rPr>
            </w:pPr>
          </w:p>
        </w:tc>
      </w:tr>
      <w:tr w:rsidR="00326558" w:rsidRPr="001B4CA4" w14:paraId="6FBF2ADD" w14:textId="77777777" w:rsidTr="00467CEB">
        <w:trPr>
          <w:trHeight w:val="1114"/>
        </w:trPr>
        <w:tc>
          <w:tcPr>
            <w:tcW w:w="2127" w:type="dxa"/>
            <w:vMerge/>
          </w:tcPr>
          <w:p w14:paraId="18F2C4B0" w14:textId="77777777" w:rsidR="00326558" w:rsidRPr="001B4CA4" w:rsidRDefault="00326558" w:rsidP="00467CEB">
            <w:pPr>
              <w:jc w:val="both"/>
              <w:rPr>
                <w:rFonts w:ascii="Arial" w:hAnsi="Arial" w:cs="Arial"/>
                <w:sz w:val="14"/>
                <w:szCs w:val="14"/>
              </w:rPr>
            </w:pPr>
          </w:p>
        </w:tc>
        <w:tc>
          <w:tcPr>
            <w:tcW w:w="301" w:type="dxa"/>
            <w:vMerge/>
          </w:tcPr>
          <w:p w14:paraId="34704BE9" w14:textId="77777777" w:rsidR="00326558" w:rsidRPr="001B4CA4" w:rsidRDefault="00326558" w:rsidP="00467CEB">
            <w:pPr>
              <w:rPr>
                <w:rFonts w:ascii="Arial" w:hAnsi="Arial" w:cs="Arial"/>
                <w:sz w:val="14"/>
                <w:szCs w:val="14"/>
              </w:rPr>
            </w:pPr>
          </w:p>
        </w:tc>
        <w:tc>
          <w:tcPr>
            <w:tcW w:w="411" w:type="dxa"/>
            <w:vMerge/>
          </w:tcPr>
          <w:p w14:paraId="531CF76B" w14:textId="77777777" w:rsidR="00326558" w:rsidRPr="001B4CA4" w:rsidRDefault="00326558" w:rsidP="00467CEB">
            <w:pPr>
              <w:rPr>
                <w:rFonts w:ascii="Arial" w:hAnsi="Arial" w:cs="Arial"/>
                <w:sz w:val="14"/>
                <w:szCs w:val="14"/>
              </w:rPr>
            </w:pPr>
          </w:p>
        </w:tc>
        <w:tc>
          <w:tcPr>
            <w:tcW w:w="1135" w:type="dxa"/>
            <w:vMerge/>
          </w:tcPr>
          <w:p w14:paraId="194CB28B" w14:textId="77777777" w:rsidR="00326558" w:rsidRPr="001B4CA4" w:rsidRDefault="00326558" w:rsidP="00467CEB">
            <w:pPr>
              <w:rPr>
                <w:rFonts w:ascii="Arial" w:hAnsi="Arial" w:cs="Arial"/>
                <w:sz w:val="14"/>
                <w:szCs w:val="14"/>
              </w:rPr>
            </w:pPr>
          </w:p>
        </w:tc>
        <w:tc>
          <w:tcPr>
            <w:tcW w:w="556" w:type="dxa"/>
          </w:tcPr>
          <w:p w14:paraId="2E6A3CD6" w14:textId="77777777" w:rsidR="00326558" w:rsidRPr="001B4CA4" w:rsidRDefault="00326558" w:rsidP="00467CEB">
            <w:pPr>
              <w:rPr>
                <w:rFonts w:ascii="Arial" w:hAnsi="Arial" w:cs="Arial"/>
                <w:sz w:val="14"/>
                <w:szCs w:val="14"/>
              </w:rPr>
            </w:pPr>
            <w:r w:rsidRPr="001B4CA4">
              <w:rPr>
                <w:rFonts w:ascii="Arial" w:hAnsi="Arial" w:cs="Arial"/>
                <w:sz w:val="14"/>
                <w:szCs w:val="14"/>
              </w:rPr>
              <w:t>1.4.2</w:t>
            </w:r>
          </w:p>
        </w:tc>
        <w:tc>
          <w:tcPr>
            <w:tcW w:w="1422" w:type="dxa"/>
          </w:tcPr>
          <w:p w14:paraId="3CACBC61" w14:textId="77777777" w:rsidR="00326558" w:rsidRPr="001B4CA4" w:rsidRDefault="00326558" w:rsidP="00467CEB">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49C39886" w14:textId="77777777" w:rsidR="00326558" w:rsidRPr="001B4CA4" w:rsidRDefault="00326558" w:rsidP="00467CEB">
            <w:pPr>
              <w:rPr>
                <w:rFonts w:ascii="Arial" w:hAnsi="Arial" w:cs="Arial"/>
                <w:sz w:val="14"/>
                <w:szCs w:val="14"/>
              </w:rPr>
            </w:pPr>
          </w:p>
        </w:tc>
      </w:tr>
      <w:bookmarkEnd w:id="3"/>
    </w:tbl>
    <w:p w14:paraId="4C62137E" w14:textId="6BF23EEA" w:rsidR="00467CEB" w:rsidRPr="001B4CA4" w:rsidRDefault="00467CEB" w:rsidP="00326558">
      <w:pPr>
        <w:spacing w:after="160" w:line="259" w:lineRule="auto"/>
        <w:ind w:left="284"/>
        <w:jc w:val="both"/>
        <w:rPr>
          <w:rFonts w:asciiTheme="minorHAnsi" w:hAnsiTheme="minorHAnsi" w:cstheme="minorHAnsi"/>
          <w:b/>
          <w:i/>
          <w:sz w:val="18"/>
          <w:szCs w:val="18"/>
          <w:u w:val="single"/>
        </w:rPr>
      </w:pPr>
    </w:p>
    <w:p w14:paraId="47647CC3" w14:textId="77777777" w:rsidR="00467CEB" w:rsidRPr="001B4CA4" w:rsidRDefault="00467CEB">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42A9F3F1" w14:textId="31393601"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6"/>
          <w:szCs w:val="16"/>
          <w:u w:val="single"/>
        </w:rPr>
      </w:pPr>
      <w:r w:rsidRPr="001B4CA4">
        <w:rPr>
          <w:rFonts w:asciiTheme="minorHAnsi" w:hAnsiTheme="minorHAnsi" w:cstheme="minorHAnsi"/>
          <w:b/>
          <w:i/>
          <w:sz w:val="16"/>
          <w:szCs w:val="16"/>
          <w:u w:val="single"/>
        </w:rPr>
        <w:lastRenderedPageBreak/>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467CEB" w:rsidRPr="001B4CA4" w14:paraId="1A1DA1C7" w14:textId="77777777" w:rsidTr="00467CEB">
        <w:trPr>
          <w:trHeight w:val="641"/>
        </w:trPr>
        <w:tc>
          <w:tcPr>
            <w:tcW w:w="2127" w:type="dxa"/>
            <w:tcBorders>
              <w:top w:val="single" w:sz="4" w:space="0" w:color="auto"/>
              <w:left w:val="single" w:sz="4" w:space="0" w:color="auto"/>
              <w:bottom w:val="single" w:sz="4" w:space="0" w:color="auto"/>
              <w:right w:val="single" w:sz="4" w:space="0" w:color="auto"/>
            </w:tcBorders>
          </w:tcPr>
          <w:p w14:paraId="23AA1492" w14:textId="77777777" w:rsidR="00467CEB" w:rsidRPr="001B4CA4" w:rsidRDefault="00467CEB" w:rsidP="00467CEB">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EE3F43D" w14:textId="77777777" w:rsidR="00467CEB" w:rsidRPr="001B4CA4" w:rsidRDefault="00467CEB" w:rsidP="00467CEB">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467CEB" w:rsidRPr="001B4CA4" w14:paraId="7BB1DAFD" w14:textId="77777777" w:rsidTr="00467CEB">
        <w:trPr>
          <w:trHeight w:val="309"/>
        </w:trPr>
        <w:tc>
          <w:tcPr>
            <w:tcW w:w="2127" w:type="dxa"/>
            <w:vMerge w:val="restart"/>
          </w:tcPr>
          <w:p w14:paraId="062461E6" w14:textId="77777777" w:rsidR="00467CEB" w:rsidRPr="001B4CA4" w:rsidRDefault="00467CEB" w:rsidP="00467CEB">
            <w:pPr>
              <w:rPr>
                <w:rFonts w:ascii="Arial" w:hAnsi="Arial" w:cs="Arial"/>
                <w:sz w:val="14"/>
                <w:szCs w:val="14"/>
              </w:rPr>
            </w:pPr>
            <w:r w:rsidRPr="001B4CA4">
              <w:rPr>
                <w:rFonts w:ascii="Arial" w:hAnsi="Arial" w:cs="Arial"/>
                <w:b/>
                <w:sz w:val="14"/>
                <w:szCs w:val="14"/>
              </w:rPr>
              <w:t xml:space="preserve">Administrator systemów operacyjnych Red Hat Enterprise Linux, </w:t>
            </w:r>
            <w:r w:rsidRPr="001B4CA4">
              <w:rPr>
                <w:rFonts w:ascii="Arial" w:hAnsi="Arial" w:cs="Arial"/>
                <w:sz w:val="14"/>
                <w:szCs w:val="14"/>
              </w:rPr>
              <w:t>który posiada:</w:t>
            </w:r>
          </w:p>
          <w:p w14:paraId="3CCC5945" w14:textId="77777777" w:rsidR="00467CEB" w:rsidRPr="001B4CA4" w:rsidRDefault="00467CEB" w:rsidP="00467CEB">
            <w:pPr>
              <w:pStyle w:val="Akapitzlist"/>
              <w:numPr>
                <w:ilvl w:val="0"/>
                <w:numId w:val="183"/>
              </w:numPr>
              <w:ind w:left="451"/>
              <w:rPr>
                <w:rFonts w:ascii="Arial" w:hAnsi="Arial" w:cs="Arial"/>
                <w:sz w:val="14"/>
                <w:szCs w:val="14"/>
              </w:rPr>
            </w:pPr>
            <w:r w:rsidRPr="001B4CA4">
              <w:rPr>
                <w:rFonts w:ascii="Arial" w:hAnsi="Arial" w:cs="Arial"/>
                <w:sz w:val="14"/>
                <w:szCs w:val="14"/>
              </w:rPr>
              <w:t>co najmniej 2-letnie doświadczenie w administracji systemami operacyjnym Red Hat Enterprise Linux w wersji 5,</w:t>
            </w:r>
          </w:p>
          <w:p w14:paraId="0689860F" w14:textId="77777777" w:rsidR="00467CEB" w:rsidRPr="001B4CA4" w:rsidRDefault="00467CEB" w:rsidP="00467CEB">
            <w:pPr>
              <w:pStyle w:val="Akapitzlist"/>
              <w:numPr>
                <w:ilvl w:val="0"/>
                <w:numId w:val="183"/>
              </w:numPr>
              <w:ind w:left="451"/>
              <w:rPr>
                <w:rFonts w:ascii="Arial" w:hAnsi="Arial" w:cs="Arial"/>
                <w:sz w:val="14"/>
                <w:szCs w:val="14"/>
              </w:rPr>
            </w:pPr>
            <w:r w:rsidRPr="001B4CA4">
              <w:rPr>
                <w:rFonts w:ascii="Arial" w:hAnsi="Arial" w:cs="Arial"/>
                <w:sz w:val="14"/>
                <w:szCs w:val="14"/>
              </w:rPr>
              <w:t>co najmniej 2-letnie doświadczenie w administracji systemami operacyjnym Red Hat Enterprise Linux w wersji 7,</w:t>
            </w:r>
          </w:p>
          <w:p w14:paraId="7B6C7523" w14:textId="64E8A6B1" w:rsidR="00467CEB" w:rsidRPr="001B4CA4" w:rsidRDefault="00467CEB" w:rsidP="00467CEB">
            <w:pPr>
              <w:pStyle w:val="Akapitzlist"/>
              <w:numPr>
                <w:ilvl w:val="0"/>
                <w:numId w:val="183"/>
              </w:numPr>
              <w:autoSpaceDE w:val="0"/>
              <w:autoSpaceDN w:val="0"/>
              <w:adjustRightInd w:val="0"/>
              <w:spacing w:line="257" w:lineRule="auto"/>
              <w:ind w:left="451"/>
              <w:rPr>
                <w:rFonts w:ascii="Arial" w:hAnsi="Arial" w:cs="Arial"/>
                <w:sz w:val="14"/>
                <w:szCs w:val="14"/>
                <w:lang w:val="en-GB"/>
              </w:rPr>
            </w:pPr>
            <w:r w:rsidRPr="001B4CA4">
              <w:rPr>
                <w:rFonts w:ascii="Arial" w:hAnsi="Arial" w:cs="Arial"/>
                <w:sz w:val="14"/>
                <w:szCs w:val="14"/>
                <w:lang w:val="en-GB"/>
              </w:rPr>
              <w:t>certyfikat Red Hat Certified Engineer lub równoważny</w:t>
            </w:r>
          </w:p>
        </w:tc>
        <w:tc>
          <w:tcPr>
            <w:tcW w:w="301" w:type="dxa"/>
            <w:vMerge w:val="restart"/>
          </w:tcPr>
          <w:p w14:paraId="0AD6CA56" w14:textId="77777777" w:rsidR="00467CEB" w:rsidRPr="001B4CA4" w:rsidRDefault="00467CEB" w:rsidP="00467CEB">
            <w:pPr>
              <w:rPr>
                <w:rFonts w:ascii="Arial" w:hAnsi="Arial" w:cs="Arial"/>
                <w:sz w:val="14"/>
                <w:szCs w:val="14"/>
              </w:rPr>
            </w:pPr>
            <w:r w:rsidRPr="001B4CA4">
              <w:rPr>
                <w:rFonts w:ascii="Arial" w:hAnsi="Arial" w:cs="Arial"/>
                <w:sz w:val="14"/>
                <w:szCs w:val="14"/>
              </w:rPr>
              <w:t>1</w:t>
            </w:r>
          </w:p>
        </w:tc>
        <w:tc>
          <w:tcPr>
            <w:tcW w:w="411" w:type="dxa"/>
          </w:tcPr>
          <w:p w14:paraId="6D1CFA37" w14:textId="77777777" w:rsidR="00467CEB" w:rsidRPr="001B4CA4" w:rsidRDefault="00467CEB" w:rsidP="00467CEB">
            <w:pPr>
              <w:rPr>
                <w:rFonts w:ascii="Arial" w:hAnsi="Arial" w:cs="Arial"/>
                <w:sz w:val="14"/>
                <w:szCs w:val="14"/>
              </w:rPr>
            </w:pPr>
            <w:r w:rsidRPr="001B4CA4">
              <w:rPr>
                <w:rFonts w:ascii="Arial" w:hAnsi="Arial" w:cs="Arial"/>
                <w:sz w:val="14"/>
                <w:szCs w:val="14"/>
              </w:rPr>
              <w:t>1.1</w:t>
            </w:r>
          </w:p>
        </w:tc>
        <w:tc>
          <w:tcPr>
            <w:tcW w:w="3113" w:type="dxa"/>
            <w:gridSpan w:val="3"/>
          </w:tcPr>
          <w:p w14:paraId="0BB7F9EF" w14:textId="77777777" w:rsidR="00467CEB" w:rsidRPr="001B4CA4" w:rsidRDefault="00467CEB" w:rsidP="00467CEB">
            <w:pPr>
              <w:rPr>
                <w:rFonts w:ascii="Arial" w:hAnsi="Arial" w:cs="Arial"/>
                <w:sz w:val="14"/>
                <w:szCs w:val="14"/>
              </w:rPr>
            </w:pPr>
            <w:r w:rsidRPr="001B4CA4">
              <w:rPr>
                <w:rFonts w:ascii="Arial" w:hAnsi="Arial" w:cs="Arial"/>
                <w:sz w:val="14"/>
                <w:szCs w:val="14"/>
              </w:rPr>
              <w:t>Imię i Nazwisko</w:t>
            </w:r>
          </w:p>
        </w:tc>
        <w:tc>
          <w:tcPr>
            <w:tcW w:w="3824" w:type="dxa"/>
          </w:tcPr>
          <w:p w14:paraId="2BFBF34F" w14:textId="77777777" w:rsidR="00467CEB" w:rsidRPr="001B4CA4" w:rsidRDefault="00467CEB" w:rsidP="00467CEB">
            <w:pPr>
              <w:rPr>
                <w:rFonts w:ascii="Arial" w:hAnsi="Arial" w:cs="Arial"/>
                <w:sz w:val="14"/>
                <w:szCs w:val="14"/>
              </w:rPr>
            </w:pPr>
          </w:p>
        </w:tc>
      </w:tr>
      <w:tr w:rsidR="00467CEB" w:rsidRPr="001B4CA4" w14:paraId="2EBD8F35" w14:textId="77777777" w:rsidTr="00467CEB">
        <w:trPr>
          <w:trHeight w:val="358"/>
        </w:trPr>
        <w:tc>
          <w:tcPr>
            <w:tcW w:w="2127" w:type="dxa"/>
            <w:vMerge/>
          </w:tcPr>
          <w:p w14:paraId="712B0C13" w14:textId="77777777" w:rsidR="00467CEB" w:rsidRPr="001B4CA4" w:rsidRDefault="00467CEB" w:rsidP="00467CEB">
            <w:pPr>
              <w:jc w:val="both"/>
              <w:rPr>
                <w:rFonts w:ascii="Arial" w:hAnsi="Arial" w:cs="Arial"/>
                <w:sz w:val="14"/>
                <w:szCs w:val="14"/>
              </w:rPr>
            </w:pPr>
          </w:p>
        </w:tc>
        <w:tc>
          <w:tcPr>
            <w:tcW w:w="301" w:type="dxa"/>
            <w:vMerge/>
          </w:tcPr>
          <w:p w14:paraId="1B7B31F6" w14:textId="77777777" w:rsidR="00467CEB" w:rsidRPr="001B4CA4" w:rsidRDefault="00467CEB" w:rsidP="00467CEB">
            <w:pPr>
              <w:rPr>
                <w:rFonts w:ascii="Arial" w:hAnsi="Arial" w:cs="Arial"/>
                <w:sz w:val="14"/>
                <w:szCs w:val="14"/>
              </w:rPr>
            </w:pPr>
          </w:p>
        </w:tc>
        <w:tc>
          <w:tcPr>
            <w:tcW w:w="411" w:type="dxa"/>
            <w:vMerge w:val="restart"/>
          </w:tcPr>
          <w:p w14:paraId="603863FC" w14:textId="77777777" w:rsidR="00467CEB" w:rsidRPr="001B4CA4" w:rsidRDefault="00467CEB" w:rsidP="00467CEB">
            <w:pPr>
              <w:rPr>
                <w:rFonts w:ascii="Arial" w:hAnsi="Arial" w:cs="Arial"/>
                <w:sz w:val="14"/>
                <w:szCs w:val="14"/>
              </w:rPr>
            </w:pPr>
            <w:r w:rsidRPr="001B4CA4">
              <w:rPr>
                <w:rFonts w:ascii="Arial" w:hAnsi="Arial" w:cs="Arial"/>
                <w:sz w:val="14"/>
                <w:szCs w:val="14"/>
              </w:rPr>
              <w:t>1.2</w:t>
            </w:r>
          </w:p>
        </w:tc>
        <w:tc>
          <w:tcPr>
            <w:tcW w:w="1135" w:type="dxa"/>
            <w:vMerge w:val="restart"/>
          </w:tcPr>
          <w:p w14:paraId="6E60AE89" w14:textId="77777777" w:rsidR="00467CEB" w:rsidRPr="001B4CA4" w:rsidRDefault="00467CEB" w:rsidP="00467CEB">
            <w:pPr>
              <w:rPr>
                <w:rFonts w:ascii="Arial" w:hAnsi="Arial" w:cs="Arial"/>
                <w:sz w:val="14"/>
                <w:szCs w:val="14"/>
              </w:rPr>
            </w:pPr>
            <w:r w:rsidRPr="001B4CA4">
              <w:rPr>
                <w:rFonts w:ascii="Arial" w:hAnsi="Arial" w:cs="Arial"/>
                <w:sz w:val="14"/>
                <w:szCs w:val="14"/>
              </w:rPr>
              <w:t>Posiadane doświadczenie</w:t>
            </w:r>
          </w:p>
        </w:tc>
        <w:tc>
          <w:tcPr>
            <w:tcW w:w="556" w:type="dxa"/>
          </w:tcPr>
          <w:p w14:paraId="0E149E81" w14:textId="77777777" w:rsidR="00467CEB" w:rsidRPr="001B4CA4" w:rsidRDefault="00467CEB" w:rsidP="00467CEB">
            <w:pPr>
              <w:rPr>
                <w:rFonts w:ascii="Arial" w:hAnsi="Arial" w:cs="Arial"/>
                <w:sz w:val="14"/>
                <w:szCs w:val="14"/>
              </w:rPr>
            </w:pPr>
            <w:r w:rsidRPr="001B4CA4">
              <w:rPr>
                <w:rFonts w:ascii="Arial" w:hAnsi="Arial" w:cs="Arial"/>
                <w:sz w:val="14"/>
                <w:szCs w:val="14"/>
              </w:rPr>
              <w:t>1.2.1</w:t>
            </w:r>
          </w:p>
          <w:p w14:paraId="48118185" w14:textId="77777777" w:rsidR="00467CEB" w:rsidRPr="001B4CA4" w:rsidRDefault="00467CEB" w:rsidP="00467CEB">
            <w:pPr>
              <w:rPr>
                <w:rFonts w:ascii="Arial" w:hAnsi="Arial" w:cs="Arial"/>
                <w:sz w:val="14"/>
                <w:szCs w:val="14"/>
              </w:rPr>
            </w:pPr>
          </w:p>
        </w:tc>
        <w:tc>
          <w:tcPr>
            <w:tcW w:w="1422" w:type="dxa"/>
          </w:tcPr>
          <w:p w14:paraId="62A2B02B" w14:textId="7A8D80A1" w:rsidR="00467CEB" w:rsidRPr="001B4CA4" w:rsidRDefault="00467CEB" w:rsidP="00467CEB">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1.1.2.5. SWZ</w:t>
            </w:r>
          </w:p>
        </w:tc>
        <w:tc>
          <w:tcPr>
            <w:tcW w:w="3824" w:type="dxa"/>
          </w:tcPr>
          <w:p w14:paraId="164D4E32" w14:textId="77777777" w:rsidR="00467CEB" w:rsidRPr="001B4CA4" w:rsidRDefault="00467CEB" w:rsidP="00467CEB">
            <w:pPr>
              <w:rPr>
                <w:rFonts w:ascii="Arial" w:hAnsi="Arial" w:cs="Arial"/>
                <w:sz w:val="14"/>
                <w:szCs w:val="14"/>
              </w:rPr>
            </w:pPr>
          </w:p>
        </w:tc>
      </w:tr>
      <w:tr w:rsidR="00467CEB" w:rsidRPr="001B4CA4" w14:paraId="41F97BA4" w14:textId="77777777" w:rsidTr="00467CEB">
        <w:trPr>
          <w:trHeight w:val="150"/>
        </w:trPr>
        <w:tc>
          <w:tcPr>
            <w:tcW w:w="2127" w:type="dxa"/>
            <w:vMerge/>
          </w:tcPr>
          <w:p w14:paraId="392BC330" w14:textId="77777777" w:rsidR="00467CEB" w:rsidRPr="001B4CA4" w:rsidRDefault="00467CEB" w:rsidP="00467CEB">
            <w:pPr>
              <w:jc w:val="both"/>
              <w:rPr>
                <w:rFonts w:ascii="Arial" w:hAnsi="Arial" w:cs="Arial"/>
                <w:sz w:val="14"/>
                <w:szCs w:val="14"/>
              </w:rPr>
            </w:pPr>
          </w:p>
        </w:tc>
        <w:tc>
          <w:tcPr>
            <w:tcW w:w="301" w:type="dxa"/>
            <w:vMerge/>
          </w:tcPr>
          <w:p w14:paraId="5EEBE798" w14:textId="77777777" w:rsidR="00467CEB" w:rsidRPr="001B4CA4" w:rsidRDefault="00467CEB" w:rsidP="00467CEB">
            <w:pPr>
              <w:rPr>
                <w:rFonts w:ascii="Arial" w:hAnsi="Arial" w:cs="Arial"/>
                <w:sz w:val="14"/>
                <w:szCs w:val="14"/>
              </w:rPr>
            </w:pPr>
          </w:p>
        </w:tc>
        <w:tc>
          <w:tcPr>
            <w:tcW w:w="411" w:type="dxa"/>
            <w:vMerge/>
          </w:tcPr>
          <w:p w14:paraId="1B20A649" w14:textId="77777777" w:rsidR="00467CEB" w:rsidRPr="001B4CA4" w:rsidRDefault="00467CEB" w:rsidP="00467CEB">
            <w:pPr>
              <w:rPr>
                <w:rFonts w:ascii="Arial" w:hAnsi="Arial" w:cs="Arial"/>
                <w:sz w:val="14"/>
                <w:szCs w:val="14"/>
              </w:rPr>
            </w:pPr>
          </w:p>
        </w:tc>
        <w:tc>
          <w:tcPr>
            <w:tcW w:w="1135" w:type="dxa"/>
            <w:vMerge/>
          </w:tcPr>
          <w:p w14:paraId="4E97FFDB" w14:textId="77777777" w:rsidR="00467CEB" w:rsidRPr="001B4CA4" w:rsidRDefault="00467CEB" w:rsidP="00467CEB">
            <w:pPr>
              <w:rPr>
                <w:rFonts w:ascii="Arial" w:hAnsi="Arial" w:cs="Arial"/>
                <w:sz w:val="14"/>
                <w:szCs w:val="14"/>
              </w:rPr>
            </w:pPr>
          </w:p>
        </w:tc>
        <w:tc>
          <w:tcPr>
            <w:tcW w:w="556" w:type="dxa"/>
          </w:tcPr>
          <w:p w14:paraId="383F5D62" w14:textId="77777777" w:rsidR="00467CEB" w:rsidRPr="001B4CA4" w:rsidRDefault="00467CEB" w:rsidP="00467CEB">
            <w:pPr>
              <w:rPr>
                <w:rFonts w:ascii="Arial" w:hAnsi="Arial" w:cs="Arial"/>
                <w:sz w:val="14"/>
                <w:szCs w:val="14"/>
              </w:rPr>
            </w:pPr>
            <w:r w:rsidRPr="001B4CA4">
              <w:rPr>
                <w:rFonts w:ascii="Arial" w:hAnsi="Arial" w:cs="Arial"/>
                <w:sz w:val="14"/>
                <w:szCs w:val="14"/>
              </w:rPr>
              <w:t>1.2.2</w:t>
            </w:r>
          </w:p>
        </w:tc>
        <w:tc>
          <w:tcPr>
            <w:tcW w:w="1422" w:type="dxa"/>
          </w:tcPr>
          <w:p w14:paraId="71EE56DC" w14:textId="77777777" w:rsidR="00467CEB" w:rsidRPr="001B4CA4" w:rsidRDefault="00467CEB" w:rsidP="00467CEB">
            <w:pPr>
              <w:rPr>
                <w:rFonts w:ascii="Arial" w:hAnsi="Arial" w:cs="Arial"/>
                <w:sz w:val="14"/>
                <w:szCs w:val="14"/>
              </w:rPr>
            </w:pPr>
            <w:r w:rsidRPr="001B4CA4">
              <w:rPr>
                <w:rFonts w:ascii="Arial" w:hAnsi="Arial" w:cs="Arial"/>
                <w:sz w:val="14"/>
                <w:szCs w:val="14"/>
              </w:rPr>
              <w:t xml:space="preserve">okres udziału w projekcie </w:t>
            </w:r>
          </w:p>
          <w:p w14:paraId="5F872317" w14:textId="77777777" w:rsidR="00467CEB" w:rsidRPr="001B4CA4" w:rsidRDefault="00467CEB" w:rsidP="00467CEB">
            <w:pPr>
              <w:rPr>
                <w:rFonts w:ascii="Arial" w:hAnsi="Arial" w:cs="Arial"/>
                <w:sz w:val="14"/>
                <w:szCs w:val="14"/>
              </w:rPr>
            </w:pPr>
            <w:r w:rsidRPr="001B4CA4">
              <w:rPr>
                <w:rFonts w:ascii="Arial" w:hAnsi="Arial" w:cs="Arial"/>
                <w:sz w:val="14"/>
                <w:szCs w:val="14"/>
              </w:rPr>
              <w:t>[DD-MM-RRRR – DD-MM-RRRR]</w:t>
            </w:r>
          </w:p>
        </w:tc>
        <w:tc>
          <w:tcPr>
            <w:tcW w:w="3824" w:type="dxa"/>
          </w:tcPr>
          <w:p w14:paraId="5E5A1C38" w14:textId="77777777" w:rsidR="00467CEB" w:rsidRPr="001B4CA4" w:rsidRDefault="00467CEB" w:rsidP="00467CEB">
            <w:pPr>
              <w:rPr>
                <w:rFonts w:ascii="Arial" w:hAnsi="Arial" w:cs="Arial"/>
                <w:sz w:val="14"/>
                <w:szCs w:val="14"/>
              </w:rPr>
            </w:pPr>
          </w:p>
        </w:tc>
      </w:tr>
      <w:tr w:rsidR="00467CEB" w:rsidRPr="001B4CA4" w14:paraId="25625AE1" w14:textId="77777777" w:rsidTr="00467CEB">
        <w:trPr>
          <w:trHeight w:val="278"/>
        </w:trPr>
        <w:tc>
          <w:tcPr>
            <w:tcW w:w="2127" w:type="dxa"/>
            <w:vMerge/>
          </w:tcPr>
          <w:p w14:paraId="1B09209E" w14:textId="77777777" w:rsidR="00467CEB" w:rsidRPr="001B4CA4" w:rsidRDefault="00467CEB" w:rsidP="00467CEB">
            <w:pPr>
              <w:jc w:val="both"/>
              <w:rPr>
                <w:rFonts w:ascii="Arial" w:hAnsi="Arial" w:cs="Arial"/>
                <w:sz w:val="14"/>
                <w:szCs w:val="14"/>
              </w:rPr>
            </w:pPr>
          </w:p>
        </w:tc>
        <w:tc>
          <w:tcPr>
            <w:tcW w:w="301" w:type="dxa"/>
            <w:vMerge/>
          </w:tcPr>
          <w:p w14:paraId="4834FF4D" w14:textId="77777777" w:rsidR="00467CEB" w:rsidRPr="001B4CA4" w:rsidRDefault="00467CEB" w:rsidP="00467CEB">
            <w:pPr>
              <w:rPr>
                <w:rFonts w:ascii="Arial" w:hAnsi="Arial" w:cs="Arial"/>
                <w:sz w:val="14"/>
                <w:szCs w:val="14"/>
              </w:rPr>
            </w:pPr>
          </w:p>
        </w:tc>
        <w:tc>
          <w:tcPr>
            <w:tcW w:w="411" w:type="dxa"/>
            <w:vMerge/>
          </w:tcPr>
          <w:p w14:paraId="343305C4" w14:textId="77777777" w:rsidR="00467CEB" w:rsidRPr="001B4CA4" w:rsidRDefault="00467CEB" w:rsidP="00467CEB">
            <w:pPr>
              <w:rPr>
                <w:rFonts w:ascii="Arial" w:hAnsi="Arial" w:cs="Arial"/>
                <w:sz w:val="14"/>
                <w:szCs w:val="14"/>
              </w:rPr>
            </w:pPr>
          </w:p>
        </w:tc>
        <w:tc>
          <w:tcPr>
            <w:tcW w:w="1135" w:type="dxa"/>
            <w:vMerge/>
          </w:tcPr>
          <w:p w14:paraId="2470ED0C" w14:textId="77777777" w:rsidR="00467CEB" w:rsidRPr="001B4CA4" w:rsidRDefault="00467CEB" w:rsidP="00467CEB">
            <w:pPr>
              <w:rPr>
                <w:rFonts w:ascii="Arial" w:hAnsi="Arial" w:cs="Arial"/>
                <w:sz w:val="14"/>
                <w:szCs w:val="14"/>
              </w:rPr>
            </w:pPr>
          </w:p>
        </w:tc>
        <w:tc>
          <w:tcPr>
            <w:tcW w:w="556" w:type="dxa"/>
          </w:tcPr>
          <w:p w14:paraId="1B42ABB8" w14:textId="77777777" w:rsidR="00467CEB" w:rsidRPr="001B4CA4" w:rsidRDefault="00467CEB" w:rsidP="00467CEB">
            <w:pPr>
              <w:rPr>
                <w:rFonts w:ascii="Arial" w:hAnsi="Arial" w:cs="Arial"/>
                <w:sz w:val="14"/>
                <w:szCs w:val="14"/>
              </w:rPr>
            </w:pPr>
            <w:r w:rsidRPr="001B4CA4">
              <w:rPr>
                <w:rFonts w:ascii="Arial" w:hAnsi="Arial" w:cs="Arial"/>
                <w:sz w:val="14"/>
                <w:szCs w:val="14"/>
              </w:rPr>
              <w:t>1.2.3</w:t>
            </w:r>
          </w:p>
        </w:tc>
        <w:tc>
          <w:tcPr>
            <w:tcW w:w="1422" w:type="dxa"/>
          </w:tcPr>
          <w:p w14:paraId="67C27AD2" w14:textId="77777777" w:rsidR="00467CEB" w:rsidRPr="001B4CA4" w:rsidRDefault="00467CEB" w:rsidP="00467CEB">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2AEEC759" w14:textId="77777777" w:rsidR="00467CEB" w:rsidRPr="001B4CA4" w:rsidRDefault="00467CEB" w:rsidP="00467CEB">
            <w:pPr>
              <w:rPr>
                <w:rFonts w:ascii="Arial" w:hAnsi="Arial" w:cs="Arial"/>
                <w:sz w:val="14"/>
                <w:szCs w:val="14"/>
              </w:rPr>
            </w:pPr>
          </w:p>
        </w:tc>
      </w:tr>
      <w:tr w:rsidR="00467CEB" w:rsidRPr="001B4CA4" w14:paraId="146EC655" w14:textId="77777777" w:rsidTr="00467CEB">
        <w:trPr>
          <w:trHeight w:val="278"/>
        </w:trPr>
        <w:tc>
          <w:tcPr>
            <w:tcW w:w="2127" w:type="dxa"/>
            <w:vMerge/>
          </w:tcPr>
          <w:p w14:paraId="4817A228" w14:textId="77777777" w:rsidR="00467CEB" w:rsidRPr="001B4CA4" w:rsidRDefault="00467CEB" w:rsidP="00467CEB">
            <w:pPr>
              <w:jc w:val="both"/>
              <w:rPr>
                <w:rFonts w:ascii="Arial" w:hAnsi="Arial" w:cs="Arial"/>
                <w:sz w:val="14"/>
                <w:szCs w:val="14"/>
              </w:rPr>
            </w:pPr>
          </w:p>
        </w:tc>
        <w:tc>
          <w:tcPr>
            <w:tcW w:w="301" w:type="dxa"/>
            <w:vMerge/>
          </w:tcPr>
          <w:p w14:paraId="4DB4A435" w14:textId="77777777" w:rsidR="00467CEB" w:rsidRPr="001B4CA4" w:rsidRDefault="00467CEB" w:rsidP="00467CEB">
            <w:pPr>
              <w:rPr>
                <w:rFonts w:ascii="Arial" w:hAnsi="Arial" w:cs="Arial"/>
                <w:sz w:val="14"/>
                <w:szCs w:val="14"/>
              </w:rPr>
            </w:pPr>
          </w:p>
        </w:tc>
        <w:tc>
          <w:tcPr>
            <w:tcW w:w="411" w:type="dxa"/>
            <w:vMerge/>
          </w:tcPr>
          <w:p w14:paraId="260C70A1" w14:textId="77777777" w:rsidR="00467CEB" w:rsidRPr="001B4CA4" w:rsidRDefault="00467CEB" w:rsidP="00467CEB">
            <w:pPr>
              <w:rPr>
                <w:rFonts w:ascii="Arial" w:hAnsi="Arial" w:cs="Arial"/>
                <w:sz w:val="14"/>
                <w:szCs w:val="14"/>
              </w:rPr>
            </w:pPr>
          </w:p>
        </w:tc>
        <w:tc>
          <w:tcPr>
            <w:tcW w:w="1135" w:type="dxa"/>
            <w:vMerge/>
          </w:tcPr>
          <w:p w14:paraId="46498F21" w14:textId="77777777" w:rsidR="00467CEB" w:rsidRPr="001B4CA4" w:rsidRDefault="00467CEB" w:rsidP="00467CEB">
            <w:pPr>
              <w:rPr>
                <w:rFonts w:ascii="Arial" w:hAnsi="Arial" w:cs="Arial"/>
                <w:sz w:val="14"/>
                <w:szCs w:val="14"/>
              </w:rPr>
            </w:pPr>
          </w:p>
        </w:tc>
        <w:tc>
          <w:tcPr>
            <w:tcW w:w="556" w:type="dxa"/>
          </w:tcPr>
          <w:p w14:paraId="0F04B923" w14:textId="1CF8E54E" w:rsidR="00467CEB" w:rsidRPr="001B4CA4" w:rsidRDefault="00467CEB" w:rsidP="00467CEB">
            <w:pPr>
              <w:rPr>
                <w:rFonts w:ascii="Arial" w:hAnsi="Arial" w:cs="Arial"/>
                <w:sz w:val="14"/>
                <w:szCs w:val="14"/>
              </w:rPr>
            </w:pPr>
            <w:r w:rsidRPr="001B4CA4">
              <w:rPr>
                <w:rFonts w:ascii="Arial" w:hAnsi="Arial" w:cs="Arial"/>
                <w:sz w:val="14"/>
                <w:szCs w:val="14"/>
              </w:rPr>
              <w:t>1.2.4</w:t>
            </w:r>
          </w:p>
        </w:tc>
        <w:tc>
          <w:tcPr>
            <w:tcW w:w="1422" w:type="dxa"/>
          </w:tcPr>
          <w:p w14:paraId="433F2684" w14:textId="5AD98BE5" w:rsidR="00467CEB" w:rsidRPr="001B4CA4" w:rsidRDefault="00467CEB" w:rsidP="00467CEB">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1.1.2.5. SWZ</w:t>
            </w:r>
          </w:p>
        </w:tc>
        <w:tc>
          <w:tcPr>
            <w:tcW w:w="3824" w:type="dxa"/>
          </w:tcPr>
          <w:p w14:paraId="68B575A2" w14:textId="77777777" w:rsidR="00467CEB" w:rsidRPr="001B4CA4" w:rsidRDefault="00467CEB" w:rsidP="00467CEB">
            <w:pPr>
              <w:rPr>
                <w:rFonts w:ascii="Arial" w:hAnsi="Arial" w:cs="Arial"/>
                <w:sz w:val="14"/>
                <w:szCs w:val="14"/>
              </w:rPr>
            </w:pPr>
          </w:p>
        </w:tc>
      </w:tr>
      <w:tr w:rsidR="00467CEB" w:rsidRPr="001B4CA4" w14:paraId="5B41BC5A" w14:textId="77777777" w:rsidTr="00467CEB">
        <w:trPr>
          <w:trHeight w:val="278"/>
        </w:trPr>
        <w:tc>
          <w:tcPr>
            <w:tcW w:w="2127" w:type="dxa"/>
            <w:vMerge/>
          </w:tcPr>
          <w:p w14:paraId="5FD445B1" w14:textId="77777777" w:rsidR="00467CEB" w:rsidRPr="001B4CA4" w:rsidRDefault="00467CEB" w:rsidP="00467CEB">
            <w:pPr>
              <w:jc w:val="both"/>
              <w:rPr>
                <w:rFonts w:ascii="Arial" w:hAnsi="Arial" w:cs="Arial"/>
                <w:sz w:val="14"/>
                <w:szCs w:val="14"/>
              </w:rPr>
            </w:pPr>
          </w:p>
        </w:tc>
        <w:tc>
          <w:tcPr>
            <w:tcW w:w="301" w:type="dxa"/>
            <w:vMerge/>
          </w:tcPr>
          <w:p w14:paraId="6D8274E2" w14:textId="77777777" w:rsidR="00467CEB" w:rsidRPr="001B4CA4" w:rsidRDefault="00467CEB" w:rsidP="00467CEB">
            <w:pPr>
              <w:rPr>
                <w:rFonts w:ascii="Arial" w:hAnsi="Arial" w:cs="Arial"/>
                <w:sz w:val="14"/>
                <w:szCs w:val="14"/>
              </w:rPr>
            </w:pPr>
          </w:p>
        </w:tc>
        <w:tc>
          <w:tcPr>
            <w:tcW w:w="411" w:type="dxa"/>
            <w:vMerge/>
          </w:tcPr>
          <w:p w14:paraId="40CAFD49" w14:textId="77777777" w:rsidR="00467CEB" w:rsidRPr="001B4CA4" w:rsidRDefault="00467CEB" w:rsidP="00467CEB">
            <w:pPr>
              <w:rPr>
                <w:rFonts w:ascii="Arial" w:hAnsi="Arial" w:cs="Arial"/>
                <w:sz w:val="14"/>
                <w:szCs w:val="14"/>
              </w:rPr>
            </w:pPr>
          </w:p>
        </w:tc>
        <w:tc>
          <w:tcPr>
            <w:tcW w:w="1135" w:type="dxa"/>
            <w:vMerge/>
          </w:tcPr>
          <w:p w14:paraId="4663A4AC" w14:textId="77777777" w:rsidR="00467CEB" w:rsidRPr="001B4CA4" w:rsidRDefault="00467CEB" w:rsidP="00467CEB">
            <w:pPr>
              <w:rPr>
                <w:rFonts w:ascii="Arial" w:hAnsi="Arial" w:cs="Arial"/>
                <w:sz w:val="14"/>
                <w:szCs w:val="14"/>
              </w:rPr>
            </w:pPr>
          </w:p>
        </w:tc>
        <w:tc>
          <w:tcPr>
            <w:tcW w:w="556" w:type="dxa"/>
          </w:tcPr>
          <w:p w14:paraId="77B13B70" w14:textId="602B099F" w:rsidR="00467CEB" w:rsidRPr="001B4CA4" w:rsidRDefault="00467CEB" w:rsidP="00467CEB">
            <w:pPr>
              <w:rPr>
                <w:rFonts w:ascii="Arial" w:hAnsi="Arial" w:cs="Arial"/>
                <w:sz w:val="14"/>
                <w:szCs w:val="14"/>
              </w:rPr>
            </w:pPr>
            <w:r w:rsidRPr="001B4CA4">
              <w:rPr>
                <w:rFonts w:ascii="Arial" w:hAnsi="Arial" w:cs="Arial"/>
                <w:sz w:val="14"/>
                <w:szCs w:val="14"/>
              </w:rPr>
              <w:t>1.2.5</w:t>
            </w:r>
          </w:p>
        </w:tc>
        <w:tc>
          <w:tcPr>
            <w:tcW w:w="1422" w:type="dxa"/>
          </w:tcPr>
          <w:p w14:paraId="66D8C9A6" w14:textId="77777777" w:rsidR="00467CEB" w:rsidRPr="001B4CA4" w:rsidRDefault="00467CEB" w:rsidP="00467CEB">
            <w:pPr>
              <w:rPr>
                <w:rFonts w:ascii="Arial" w:hAnsi="Arial" w:cs="Arial"/>
                <w:sz w:val="14"/>
                <w:szCs w:val="14"/>
              </w:rPr>
            </w:pPr>
            <w:r w:rsidRPr="001B4CA4">
              <w:rPr>
                <w:rFonts w:ascii="Arial" w:hAnsi="Arial" w:cs="Arial"/>
                <w:sz w:val="14"/>
                <w:szCs w:val="14"/>
              </w:rPr>
              <w:t xml:space="preserve">okres udziału w projekcie </w:t>
            </w:r>
          </w:p>
          <w:p w14:paraId="65423989" w14:textId="25BCD001" w:rsidR="00467CEB" w:rsidRPr="001B4CA4" w:rsidRDefault="00467CEB" w:rsidP="00467CEB">
            <w:pPr>
              <w:rPr>
                <w:rFonts w:ascii="Arial" w:hAnsi="Arial" w:cs="Arial"/>
                <w:sz w:val="14"/>
                <w:szCs w:val="14"/>
              </w:rPr>
            </w:pPr>
            <w:r w:rsidRPr="001B4CA4">
              <w:rPr>
                <w:rFonts w:ascii="Arial" w:hAnsi="Arial" w:cs="Arial"/>
                <w:sz w:val="14"/>
                <w:szCs w:val="14"/>
              </w:rPr>
              <w:t>[DD-MM-RRRR – DD-MM-RRRR]</w:t>
            </w:r>
          </w:p>
        </w:tc>
        <w:tc>
          <w:tcPr>
            <w:tcW w:w="3824" w:type="dxa"/>
          </w:tcPr>
          <w:p w14:paraId="38A634BB" w14:textId="77777777" w:rsidR="00467CEB" w:rsidRPr="001B4CA4" w:rsidRDefault="00467CEB" w:rsidP="00467CEB">
            <w:pPr>
              <w:rPr>
                <w:rFonts w:ascii="Arial" w:hAnsi="Arial" w:cs="Arial"/>
                <w:sz w:val="14"/>
                <w:szCs w:val="14"/>
              </w:rPr>
            </w:pPr>
          </w:p>
        </w:tc>
      </w:tr>
      <w:tr w:rsidR="00467CEB" w:rsidRPr="001B4CA4" w14:paraId="30AD8AE9" w14:textId="77777777" w:rsidTr="00467CEB">
        <w:trPr>
          <w:trHeight w:val="278"/>
        </w:trPr>
        <w:tc>
          <w:tcPr>
            <w:tcW w:w="2127" w:type="dxa"/>
            <w:vMerge/>
          </w:tcPr>
          <w:p w14:paraId="5BC85FB9" w14:textId="77777777" w:rsidR="00467CEB" w:rsidRPr="001B4CA4" w:rsidRDefault="00467CEB" w:rsidP="00467CEB">
            <w:pPr>
              <w:jc w:val="both"/>
              <w:rPr>
                <w:rFonts w:ascii="Arial" w:hAnsi="Arial" w:cs="Arial"/>
                <w:sz w:val="14"/>
                <w:szCs w:val="14"/>
              </w:rPr>
            </w:pPr>
          </w:p>
        </w:tc>
        <w:tc>
          <w:tcPr>
            <w:tcW w:w="301" w:type="dxa"/>
            <w:vMerge/>
          </w:tcPr>
          <w:p w14:paraId="310D2362" w14:textId="77777777" w:rsidR="00467CEB" w:rsidRPr="001B4CA4" w:rsidRDefault="00467CEB" w:rsidP="00467CEB">
            <w:pPr>
              <w:rPr>
                <w:rFonts w:ascii="Arial" w:hAnsi="Arial" w:cs="Arial"/>
                <w:sz w:val="14"/>
                <w:szCs w:val="14"/>
              </w:rPr>
            </w:pPr>
          </w:p>
        </w:tc>
        <w:tc>
          <w:tcPr>
            <w:tcW w:w="411" w:type="dxa"/>
            <w:vMerge/>
          </w:tcPr>
          <w:p w14:paraId="60134502" w14:textId="77777777" w:rsidR="00467CEB" w:rsidRPr="001B4CA4" w:rsidRDefault="00467CEB" w:rsidP="00467CEB">
            <w:pPr>
              <w:rPr>
                <w:rFonts w:ascii="Arial" w:hAnsi="Arial" w:cs="Arial"/>
                <w:sz w:val="14"/>
                <w:szCs w:val="14"/>
              </w:rPr>
            </w:pPr>
          </w:p>
        </w:tc>
        <w:tc>
          <w:tcPr>
            <w:tcW w:w="1135" w:type="dxa"/>
            <w:vMerge/>
          </w:tcPr>
          <w:p w14:paraId="5E4B58D5" w14:textId="77777777" w:rsidR="00467CEB" w:rsidRPr="001B4CA4" w:rsidRDefault="00467CEB" w:rsidP="00467CEB">
            <w:pPr>
              <w:rPr>
                <w:rFonts w:ascii="Arial" w:hAnsi="Arial" w:cs="Arial"/>
                <w:sz w:val="14"/>
                <w:szCs w:val="14"/>
              </w:rPr>
            </w:pPr>
          </w:p>
        </w:tc>
        <w:tc>
          <w:tcPr>
            <w:tcW w:w="556" w:type="dxa"/>
          </w:tcPr>
          <w:p w14:paraId="0B9BCDEE" w14:textId="369CCB45" w:rsidR="00467CEB" w:rsidRPr="001B4CA4" w:rsidRDefault="00467CEB" w:rsidP="00467CEB">
            <w:pPr>
              <w:rPr>
                <w:rFonts w:ascii="Arial" w:hAnsi="Arial" w:cs="Arial"/>
                <w:sz w:val="14"/>
                <w:szCs w:val="14"/>
              </w:rPr>
            </w:pPr>
            <w:r w:rsidRPr="001B4CA4">
              <w:rPr>
                <w:rFonts w:ascii="Arial" w:hAnsi="Arial" w:cs="Arial"/>
                <w:sz w:val="14"/>
                <w:szCs w:val="14"/>
              </w:rPr>
              <w:t>1.2.6</w:t>
            </w:r>
          </w:p>
        </w:tc>
        <w:tc>
          <w:tcPr>
            <w:tcW w:w="1422" w:type="dxa"/>
          </w:tcPr>
          <w:p w14:paraId="7337E22C" w14:textId="57848304" w:rsidR="00467CEB" w:rsidRPr="001B4CA4" w:rsidRDefault="00467CEB" w:rsidP="00467CEB">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41ECB376" w14:textId="77777777" w:rsidR="00467CEB" w:rsidRPr="001B4CA4" w:rsidRDefault="00467CEB" w:rsidP="00467CEB">
            <w:pPr>
              <w:rPr>
                <w:rFonts w:ascii="Arial" w:hAnsi="Arial" w:cs="Arial"/>
                <w:sz w:val="14"/>
                <w:szCs w:val="14"/>
              </w:rPr>
            </w:pPr>
          </w:p>
        </w:tc>
      </w:tr>
      <w:tr w:rsidR="00467CEB" w:rsidRPr="001B4CA4" w14:paraId="7C4A1A0F" w14:textId="77777777" w:rsidTr="00467CEB">
        <w:trPr>
          <w:trHeight w:val="278"/>
        </w:trPr>
        <w:tc>
          <w:tcPr>
            <w:tcW w:w="2127" w:type="dxa"/>
            <w:vMerge/>
          </w:tcPr>
          <w:p w14:paraId="004B58B7" w14:textId="77777777" w:rsidR="00467CEB" w:rsidRPr="001B4CA4" w:rsidRDefault="00467CEB" w:rsidP="00467CEB">
            <w:pPr>
              <w:jc w:val="both"/>
              <w:rPr>
                <w:rFonts w:ascii="Arial" w:hAnsi="Arial" w:cs="Arial"/>
                <w:sz w:val="14"/>
                <w:szCs w:val="14"/>
              </w:rPr>
            </w:pPr>
          </w:p>
        </w:tc>
        <w:tc>
          <w:tcPr>
            <w:tcW w:w="301" w:type="dxa"/>
            <w:vMerge/>
          </w:tcPr>
          <w:p w14:paraId="65970A64" w14:textId="77777777" w:rsidR="00467CEB" w:rsidRPr="001B4CA4" w:rsidRDefault="00467CEB" w:rsidP="00467CEB">
            <w:pPr>
              <w:rPr>
                <w:rFonts w:ascii="Arial" w:hAnsi="Arial" w:cs="Arial"/>
                <w:sz w:val="14"/>
                <w:szCs w:val="14"/>
              </w:rPr>
            </w:pPr>
          </w:p>
        </w:tc>
        <w:tc>
          <w:tcPr>
            <w:tcW w:w="411" w:type="dxa"/>
            <w:vMerge/>
          </w:tcPr>
          <w:p w14:paraId="6E769B15" w14:textId="77777777" w:rsidR="00467CEB" w:rsidRPr="001B4CA4" w:rsidRDefault="00467CEB" w:rsidP="00467CEB">
            <w:pPr>
              <w:rPr>
                <w:rFonts w:ascii="Arial" w:hAnsi="Arial" w:cs="Arial"/>
                <w:sz w:val="14"/>
                <w:szCs w:val="14"/>
              </w:rPr>
            </w:pPr>
          </w:p>
        </w:tc>
        <w:tc>
          <w:tcPr>
            <w:tcW w:w="1135" w:type="dxa"/>
            <w:vMerge/>
          </w:tcPr>
          <w:p w14:paraId="57286D6A" w14:textId="77777777" w:rsidR="00467CEB" w:rsidRPr="001B4CA4" w:rsidRDefault="00467CEB" w:rsidP="00467CEB">
            <w:pPr>
              <w:rPr>
                <w:rFonts w:ascii="Arial" w:hAnsi="Arial" w:cs="Arial"/>
                <w:sz w:val="14"/>
                <w:szCs w:val="14"/>
              </w:rPr>
            </w:pPr>
          </w:p>
        </w:tc>
        <w:tc>
          <w:tcPr>
            <w:tcW w:w="556" w:type="dxa"/>
          </w:tcPr>
          <w:p w14:paraId="44FA4DDB" w14:textId="635631D4" w:rsidR="00467CEB" w:rsidRPr="001B4CA4" w:rsidRDefault="00467CEB" w:rsidP="00467CEB">
            <w:pPr>
              <w:rPr>
                <w:rFonts w:ascii="Arial" w:hAnsi="Arial" w:cs="Arial"/>
                <w:sz w:val="14"/>
                <w:szCs w:val="14"/>
              </w:rPr>
            </w:pPr>
            <w:r w:rsidRPr="001B4CA4">
              <w:rPr>
                <w:rFonts w:ascii="Arial" w:hAnsi="Arial" w:cs="Arial"/>
                <w:sz w:val="14"/>
                <w:szCs w:val="14"/>
              </w:rPr>
              <w:t>[…]</w:t>
            </w:r>
          </w:p>
        </w:tc>
        <w:tc>
          <w:tcPr>
            <w:tcW w:w="1422" w:type="dxa"/>
          </w:tcPr>
          <w:p w14:paraId="518995F0" w14:textId="77777777" w:rsidR="00467CEB" w:rsidRPr="001B4CA4" w:rsidRDefault="00467CEB" w:rsidP="00467CEB">
            <w:pPr>
              <w:rPr>
                <w:rFonts w:ascii="Arial" w:hAnsi="Arial" w:cs="Arial"/>
                <w:sz w:val="14"/>
                <w:szCs w:val="14"/>
              </w:rPr>
            </w:pPr>
          </w:p>
        </w:tc>
        <w:tc>
          <w:tcPr>
            <w:tcW w:w="3824" w:type="dxa"/>
          </w:tcPr>
          <w:p w14:paraId="2649E7B0" w14:textId="77777777" w:rsidR="00467CEB" w:rsidRPr="001B4CA4" w:rsidRDefault="00467CEB" w:rsidP="00467CEB">
            <w:pPr>
              <w:rPr>
                <w:rFonts w:ascii="Arial" w:hAnsi="Arial" w:cs="Arial"/>
                <w:sz w:val="14"/>
                <w:szCs w:val="14"/>
              </w:rPr>
            </w:pPr>
          </w:p>
        </w:tc>
      </w:tr>
      <w:tr w:rsidR="00467CEB" w:rsidRPr="001B4CA4" w14:paraId="09959B89" w14:textId="77777777" w:rsidTr="00467CEB">
        <w:trPr>
          <w:trHeight w:val="278"/>
        </w:trPr>
        <w:tc>
          <w:tcPr>
            <w:tcW w:w="2127" w:type="dxa"/>
            <w:vMerge/>
          </w:tcPr>
          <w:p w14:paraId="49939B2A" w14:textId="77777777" w:rsidR="00467CEB" w:rsidRPr="001B4CA4" w:rsidRDefault="00467CEB" w:rsidP="00467CEB">
            <w:pPr>
              <w:jc w:val="both"/>
              <w:rPr>
                <w:rFonts w:ascii="Arial" w:hAnsi="Arial" w:cs="Arial"/>
                <w:sz w:val="14"/>
                <w:szCs w:val="14"/>
              </w:rPr>
            </w:pPr>
          </w:p>
        </w:tc>
        <w:tc>
          <w:tcPr>
            <w:tcW w:w="301" w:type="dxa"/>
            <w:vMerge/>
          </w:tcPr>
          <w:p w14:paraId="3EB47A64" w14:textId="77777777" w:rsidR="00467CEB" w:rsidRPr="001B4CA4" w:rsidRDefault="00467CEB" w:rsidP="00467CEB">
            <w:pPr>
              <w:rPr>
                <w:rFonts w:ascii="Arial" w:hAnsi="Arial" w:cs="Arial"/>
                <w:sz w:val="14"/>
                <w:szCs w:val="14"/>
              </w:rPr>
            </w:pPr>
          </w:p>
        </w:tc>
        <w:tc>
          <w:tcPr>
            <w:tcW w:w="411" w:type="dxa"/>
            <w:vMerge w:val="restart"/>
          </w:tcPr>
          <w:p w14:paraId="2CC829E4" w14:textId="77777777" w:rsidR="00467CEB" w:rsidRPr="001B4CA4" w:rsidRDefault="00467CEB" w:rsidP="00467CEB">
            <w:pPr>
              <w:rPr>
                <w:rFonts w:ascii="Arial" w:hAnsi="Arial" w:cs="Arial"/>
                <w:sz w:val="14"/>
                <w:szCs w:val="14"/>
              </w:rPr>
            </w:pPr>
            <w:r w:rsidRPr="001B4CA4">
              <w:rPr>
                <w:rFonts w:ascii="Arial" w:hAnsi="Arial" w:cs="Arial"/>
                <w:sz w:val="14"/>
                <w:szCs w:val="14"/>
              </w:rPr>
              <w:t>1.3</w:t>
            </w:r>
          </w:p>
        </w:tc>
        <w:tc>
          <w:tcPr>
            <w:tcW w:w="1135" w:type="dxa"/>
            <w:vMerge w:val="restart"/>
          </w:tcPr>
          <w:p w14:paraId="15FBE852" w14:textId="77777777" w:rsidR="00467CEB" w:rsidRPr="001B4CA4" w:rsidRDefault="00467CEB" w:rsidP="00467CEB">
            <w:pPr>
              <w:rPr>
                <w:rFonts w:ascii="Arial" w:hAnsi="Arial" w:cs="Arial"/>
                <w:sz w:val="14"/>
                <w:szCs w:val="14"/>
              </w:rPr>
            </w:pPr>
            <w:r w:rsidRPr="001B4CA4">
              <w:rPr>
                <w:rFonts w:ascii="Arial" w:hAnsi="Arial" w:cs="Arial"/>
                <w:sz w:val="14"/>
                <w:szCs w:val="14"/>
              </w:rPr>
              <w:t>Posiadany certyfikat</w:t>
            </w:r>
          </w:p>
        </w:tc>
        <w:tc>
          <w:tcPr>
            <w:tcW w:w="556" w:type="dxa"/>
          </w:tcPr>
          <w:p w14:paraId="7C0C591E" w14:textId="77777777" w:rsidR="00467CEB" w:rsidRPr="001B4CA4" w:rsidRDefault="00467CEB" w:rsidP="00467CEB">
            <w:pPr>
              <w:rPr>
                <w:rFonts w:ascii="Arial" w:hAnsi="Arial" w:cs="Arial"/>
                <w:sz w:val="14"/>
                <w:szCs w:val="14"/>
              </w:rPr>
            </w:pPr>
            <w:r w:rsidRPr="001B4CA4">
              <w:rPr>
                <w:rFonts w:ascii="Arial" w:hAnsi="Arial" w:cs="Arial"/>
                <w:sz w:val="14"/>
                <w:szCs w:val="14"/>
              </w:rPr>
              <w:t>1.3.1</w:t>
            </w:r>
          </w:p>
        </w:tc>
        <w:tc>
          <w:tcPr>
            <w:tcW w:w="1422" w:type="dxa"/>
          </w:tcPr>
          <w:p w14:paraId="00C3D11C" w14:textId="77777777" w:rsidR="00467CEB" w:rsidRPr="001B4CA4" w:rsidRDefault="00467CEB" w:rsidP="00467CEB">
            <w:pPr>
              <w:rPr>
                <w:rFonts w:ascii="Arial" w:hAnsi="Arial" w:cs="Arial"/>
                <w:sz w:val="14"/>
                <w:szCs w:val="14"/>
              </w:rPr>
            </w:pPr>
            <w:r w:rsidRPr="001B4CA4">
              <w:rPr>
                <w:rFonts w:ascii="Arial" w:hAnsi="Arial" w:cs="Arial"/>
                <w:sz w:val="14"/>
                <w:szCs w:val="14"/>
              </w:rPr>
              <w:t>Nazwa certyfikatu</w:t>
            </w:r>
          </w:p>
        </w:tc>
        <w:tc>
          <w:tcPr>
            <w:tcW w:w="3824" w:type="dxa"/>
          </w:tcPr>
          <w:p w14:paraId="7339C05D" w14:textId="77777777" w:rsidR="00467CEB" w:rsidRPr="001B4CA4" w:rsidRDefault="00467CEB" w:rsidP="00467CEB">
            <w:pPr>
              <w:rPr>
                <w:rFonts w:ascii="Arial" w:hAnsi="Arial" w:cs="Arial"/>
                <w:sz w:val="14"/>
                <w:szCs w:val="14"/>
              </w:rPr>
            </w:pPr>
          </w:p>
        </w:tc>
      </w:tr>
      <w:tr w:rsidR="00467CEB" w:rsidRPr="001B4CA4" w14:paraId="3FFDE1E3" w14:textId="77777777" w:rsidTr="00467CEB">
        <w:trPr>
          <w:trHeight w:val="278"/>
        </w:trPr>
        <w:tc>
          <w:tcPr>
            <w:tcW w:w="2127" w:type="dxa"/>
            <w:vMerge/>
          </w:tcPr>
          <w:p w14:paraId="4B7C9D6D" w14:textId="77777777" w:rsidR="00467CEB" w:rsidRPr="001B4CA4" w:rsidRDefault="00467CEB" w:rsidP="00467CEB">
            <w:pPr>
              <w:jc w:val="both"/>
              <w:rPr>
                <w:rFonts w:ascii="Arial" w:hAnsi="Arial" w:cs="Arial"/>
                <w:sz w:val="14"/>
                <w:szCs w:val="14"/>
              </w:rPr>
            </w:pPr>
          </w:p>
        </w:tc>
        <w:tc>
          <w:tcPr>
            <w:tcW w:w="301" w:type="dxa"/>
            <w:vMerge/>
          </w:tcPr>
          <w:p w14:paraId="06B04374" w14:textId="77777777" w:rsidR="00467CEB" w:rsidRPr="001B4CA4" w:rsidRDefault="00467CEB" w:rsidP="00467CEB">
            <w:pPr>
              <w:rPr>
                <w:rFonts w:ascii="Arial" w:hAnsi="Arial" w:cs="Arial"/>
                <w:sz w:val="14"/>
                <w:szCs w:val="14"/>
              </w:rPr>
            </w:pPr>
          </w:p>
        </w:tc>
        <w:tc>
          <w:tcPr>
            <w:tcW w:w="411" w:type="dxa"/>
            <w:vMerge/>
          </w:tcPr>
          <w:p w14:paraId="33187F59" w14:textId="77777777" w:rsidR="00467CEB" w:rsidRPr="001B4CA4" w:rsidRDefault="00467CEB" w:rsidP="00467CEB">
            <w:pPr>
              <w:rPr>
                <w:rFonts w:ascii="Arial" w:hAnsi="Arial" w:cs="Arial"/>
                <w:sz w:val="14"/>
                <w:szCs w:val="14"/>
              </w:rPr>
            </w:pPr>
          </w:p>
        </w:tc>
        <w:tc>
          <w:tcPr>
            <w:tcW w:w="1135" w:type="dxa"/>
            <w:vMerge/>
          </w:tcPr>
          <w:p w14:paraId="4DDA5ABD" w14:textId="77777777" w:rsidR="00467CEB" w:rsidRPr="001B4CA4" w:rsidRDefault="00467CEB" w:rsidP="00467CEB">
            <w:pPr>
              <w:rPr>
                <w:rFonts w:ascii="Arial" w:hAnsi="Arial" w:cs="Arial"/>
                <w:sz w:val="14"/>
                <w:szCs w:val="14"/>
              </w:rPr>
            </w:pPr>
          </w:p>
        </w:tc>
        <w:tc>
          <w:tcPr>
            <w:tcW w:w="556" w:type="dxa"/>
          </w:tcPr>
          <w:p w14:paraId="4CD7E398" w14:textId="77777777" w:rsidR="00467CEB" w:rsidRPr="001B4CA4" w:rsidRDefault="00467CEB" w:rsidP="00467CEB">
            <w:pPr>
              <w:rPr>
                <w:rFonts w:ascii="Arial" w:hAnsi="Arial" w:cs="Arial"/>
                <w:sz w:val="14"/>
                <w:szCs w:val="14"/>
              </w:rPr>
            </w:pPr>
            <w:r w:rsidRPr="001B4CA4">
              <w:rPr>
                <w:rFonts w:ascii="Arial" w:hAnsi="Arial" w:cs="Arial"/>
                <w:sz w:val="14"/>
                <w:szCs w:val="14"/>
              </w:rPr>
              <w:t>1.3.2</w:t>
            </w:r>
          </w:p>
        </w:tc>
        <w:tc>
          <w:tcPr>
            <w:tcW w:w="1422" w:type="dxa"/>
          </w:tcPr>
          <w:p w14:paraId="11431D61" w14:textId="77777777" w:rsidR="00467CEB" w:rsidRPr="001B4CA4" w:rsidRDefault="00467CEB" w:rsidP="00467CEB">
            <w:pPr>
              <w:rPr>
                <w:rFonts w:ascii="Arial" w:hAnsi="Arial" w:cs="Arial"/>
                <w:sz w:val="14"/>
                <w:szCs w:val="14"/>
              </w:rPr>
            </w:pPr>
            <w:r w:rsidRPr="001B4CA4">
              <w:rPr>
                <w:rFonts w:ascii="Arial" w:hAnsi="Arial" w:cs="Arial"/>
                <w:sz w:val="14"/>
                <w:szCs w:val="14"/>
              </w:rPr>
              <w:t>Podmiot wydający certyfikat</w:t>
            </w:r>
          </w:p>
        </w:tc>
        <w:tc>
          <w:tcPr>
            <w:tcW w:w="3824" w:type="dxa"/>
          </w:tcPr>
          <w:p w14:paraId="56CADFF0" w14:textId="77777777" w:rsidR="00467CEB" w:rsidRPr="001B4CA4" w:rsidRDefault="00467CEB" w:rsidP="00467CEB">
            <w:pPr>
              <w:rPr>
                <w:rFonts w:ascii="Arial" w:hAnsi="Arial" w:cs="Arial"/>
                <w:sz w:val="14"/>
                <w:szCs w:val="14"/>
              </w:rPr>
            </w:pPr>
          </w:p>
        </w:tc>
      </w:tr>
      <w:tr w:rsidR="00467CEB" w:rsidRPr="001B4CA4" w14:paraId="4059F900" w14:textId="77777777" w:rsidTr="00467CEB">
        <w:trPr>
          <w:trHeight w:val="278"/>
        </w:trPr>
        <w:tc>
          <w:tcPr>
            <w:tcW w:w="2127" w:type="dxa"/>
            <w:vMerge/>
          </w:tcPr>
          <w:p w14:paraId="09CFAA4B" w14:textId="77777777" w:rsidR="00467CEB" w:rsidRPr="001B4CA4" w:rsidRDefault="00467CEB" w:rsidP="00467CEB">
            <w:pPr>
              <w:jc w:val="both"/>
              <w:rPr>
                <w:rFonts w:ascii="Arial" w:hAnsi="Arial" w:cs="Arial"/>
                <w:sz w:val="14"/>
                <w:szCs w:val="14"/>
              </w:rPr>
            </w:pPr>
          </w:p>
        </w:tc>
        <w:tc>
          <w:tcPr>
            <w:tcW w:w="301" w:type="dxa"/>
            <w:vMerge/>
          </w:tcPr>
          <w:p w14:paraId="7EC4B724" w14:textId="77777777" w:rsidR="00467CEB" w:rsidRPr="001B4CA4" w:rsidRDefault="00467CEB" w:rsidP="00467CEB">
            <w:pPr>
              <w:rPr>
                <w:rFonts w:ascii="Arial" w:hAnsi="Arial" w:cs="Arial"/>
                <w:sz w:val="14"/>
                <w:szCs w:val="14"/>
              </w:rPr>
            </w:pPr>
          </w:p>
        </w:tc>
        <w:tc>
          <w:tcPr>
            <w:tcW w:w="411" w:type="dxa"/>
            <w:vMerge/>
          </w:tcPr>
          <w:p w14:paraId="5BB2CD3F" w14:textId="77777777" w:rsidR="00467CEB" w:rsidRPr="001B4CA4" w:rsidRDefault="00467CEB" w:rsidP="00467CEB">
            <w:pPr>
              <w:rPr>
                <w:rFonts w:ascii="Arial" w:hAnsi="Arial" w:cs="Arial"/>
                <w:sz w:val="14"/>
                <w:szCs w:val="14"/>
              </w:rPr>
            </w:pPr>
          </w:p>
        </w:tc>
        <w:tc>
          <w:tcPr>
            <w:tcW w:w="1135" w:type="dxa"/>
            <w:vMerge/>
          </w:tcPr>
          <w:p w14:paraId="7578DCC0" w14:textId="77777777" w:rsidR="00467CEB" w:rsidRPr="001B4CA4" w:rsidRDefault="00467CEB" w:rsidP="00467CEB">
            <w:pPr>
              <w:rPr>
                <w:rFonts w:ascii="Arial" w:hAnsi="Arial" w:cs="Arial"/>
                <w:sz w:val="14"/>
                <w:szCs w:val="14"/>
              </w:rPr>
            </w:pPr>
          </w:p>
        </w:tc>
        <w:tc>
          <w:tcPr>
            <w:tcW w:w="556" w:type="dxa"/>
          </w:tcPr>
          <w:p w14:paraId="38B99D0C" w14:textId="77777777" w:rsidR="00467CEB" w:rsidRPr="001B4CA4" w:rsidRDefault="00467CEB" w:rsidP="00467CEB">
            <w:pPr>
              <w:rPr>
                <w:rFonts w:ascii="Arial" w:hAnsi="Arial" w:cs="Arial"/>
                <w:sz w:val="14"/>
                <w:szCs w:val="14"/>
              </w:rPr>
            </w:pPr>
            <w:r w:rsidRPr="001B4CA4">
              <w:rPr>
                <w:rFonts w:ascii="Arial" w:hAnsi="Arial" w:cs="Arial"/>
                <w:sz w:val="14"/>
                <w:szCs w:val="14"/>
              </w:rPr>
              <w:t>1.3.3</w:t>
            </w:r>
          </w:p>
        </w:tc>
        <w:tc>
          <w:tcPr>
            <w:tcW w:w="1422" w:type="dxa"/>
          </w:tcPr>
          <w:p w14:paraId="43CAB365" w14:textId="77777777" w:rsidR="00467CEB" w:rsidRPr="001B4CA4" w:rsidRDefault="00467CEB" w:rsidP="00467CEB">
            <w:pPr>
              <w:rPr>
                <w:rFonts w:ascii="Arial" w:hAnsi="Arial" w:cs="Arial"/>
                <w:sz w:val="14"/>
                <w:szCs w:val="14"/>
              </w:rPr>
            </w:pPr>
            <w:r w:rsidRPr="001B4CA4">
              <w:rPr>
                <w:rFonts w:ascii="Arial" w:hAnsi="Arial" w:cs="Arial"/>
                <w:sz w:val="14"/>
                <w:szCs w:val="14"/>
              </w:rPr>
              <w:t>Nr certyfikatu</w:t>
            </w:r>
          </w:p>
          <w:p w14:paraId="525101F5" w14:textId="77777777" w:rsidR="00467CEB" w:rsidRPr="001B4CA4" w:rsidRDefault="00467CEB" w:rsidP="00467CEB">
            <w:pPr>
              <w:rPr>
                <w:rFonts w:ascii="Arial" w:hAnsi="Arial" w:cs="Arial"/>
                <w:i/>
                <w:sz w:val="14"/>
                <w:szCs w:val="14"/>
              </w:rPr>
            </w:pPr>
            <w:r w:rsidRPr="001B4CA4">
              <w:rPr>
                <w:rFonts w:ascii="Arial" w:hAnsi="Arial" w:cs="Arial"/>
                <w:i/>
                <w:sz w:val="14"/>
                <w:szCs w:val="14"/>
              </w:rPr>
              <w:t>[o ile dotyczy]</w:t>
            </w:r>
          </w:p>
          <w:p w14:paraId="08C4ECCC" w14:textId="77777777" w:rsidR="00467CEB" w:rsidRPr="001B4CA4" w:rsidRDefault="00467CEB" w:rsidP="00467CEB">
            <w:pPr>
              <w:rPr>
                <w:rFonts w:ascii="Arial" w:hAnsi="Arial" w:cs="Arial"/>
                <w:sz w:val="14"/>
                <w:szCs w:val="14"/>
              </w:rPr>
            </w:pPr>
          </w:p>
        </w:tc>
        <w:tc>
          <w:tcPr>
            <w:tcW w:w="3824" w:type="dxa"/>
          </w:tcPr>
          <w:p w14:paraId="05BD0AF4" w14:textId="77777777" w:rsidR="00467CEB" w:rsidRPr="001B4CA4" w:rsidRDefault="00467CEB" w:rsidP="00467CEB">
            <w:pPr>
              <w:rPr>
                <w:rFonts w:ascii="Arial" w:hAnsi="Arial" w:cs="Arial"/>
                <w:sz w:val="14"/>
                <w:szCs w:val="14"/>
              </w:rPr>
            </w:pPr>
          </w:p>
        </w:tc>
      </w:tr>
      <w:tr w:rsidR="00467CEB" w:rsidRPr="001B4CA4" w14:paraId="4E8E736D" w14:textId="77777777" w:rsidTr="00467CEB">
        <w:trPr>
          <w:trHeight w:val="278"/>
        </w:trPr>
        <w:tc>
          <w:tcPr>
            <w:tcW w:w="2127" w:type="dxa"/>
            <w:vMerge/>
          </w:tcPr>
          <w:p w14:paraId="56B23DFB" w14:textId="77777777" w:rsidR="00467CEB" w:rsidRPr="001B4CA4" w:rsidRDefault="00467CEB" w:rsidP="00467CEB">
            <w:pPr>
              <w:jc w:val="both"/>
              <w:rPr>
                <w:rFonts w:ascii="Arial" w:hAnsi="Arial" w:cs="Arial"/>
                <w:sz w:val="14"/>
                <w:szCs w:val="14"/>
              </w:rPr>
            </w:pPr>
          </w:p>
        </w:tc>
        <w:tc>
          <w:tcPr>
            <w:tcW w:w="301" w:type="dxa"/>
            <w:vMerge/>
          </w:tcPr>
          <w:p w14:paraId="0F009CE1" w14:textId="77777777" w:rsidR="00467CEB" w:rsidRPr="001B4CA4" w:rsidRDefault="00467CEB" w:rsidP="00467CEB">
            <w:pPr>
              <w:rPr>
                <w:rFonts w:ascii="Arial" w:hAnsi="Arial" w:cs="Arial"/>
                <w:sz w:val="14"/>
                <w:szCs w:val="14"/>
              </w:rPr>
            </w:pPr>
          </w:p>
        </w:tc>
        <w:tc>
          <w:tcPr>
            <w:tcW w:w="411" w:type="dxa"/>
            <w:vMerge/>
          </w:tcPr>
          <w:p w14:paraId="258F1D49" w14:textId="77777777" w:rsidR="00467CEB" w:rsidRPr="001B4CA4" w:rsidRDefault="00467CEB" w:rsidP="00467CEB">
            <w:pPr>
              <w:rPr>
                <w:rFonts w:ascii="Arial" w:hAnsi="Arial" w:cs="Arial"/>
                <w:sz w:val="14"/>
                <w:szCs w:val="14"/>
              </w:rPr>
            </w:pPr>
          </w:p>
        </w:tc>
        <w:tc>
          <w:tcPr>
            <w:tcW w:w="1135" w:type="dxa"/>
            <w:vMerge/>
          </w:tcPr>
          <w:p w14:paraId="7E63402C" w14:textId="77777777" w:rsidR="00467CEB" w:rsidRPr="001B4CA4" w:rsidRDefault="00467CEB" w:rsidP="00467CEB">
            <w:pPr>
              <w:rPr>
                <w:rFonts w:ascii="Arial" w:hAnsi="Arial" w:cs="Arial"/>
                <w:sz w:val="14"/>
                <w:szCs w:val="14"/>
              </w:rPr>
            </w:pPr>
          </w:p>
        </w:tc>
        <w:tc>
          <w:tcPr>
            <w:tcW w:w="556" w:type="dxa"/>
          </w:tcPr>
          <w:p w14:paraId="40A1E334" w14:textId="77777777" w:rsidR="00467CEB" w:rsidRPr="001B4CA4" w:rsidRDefault="00467CEB" w:rsidP="00467CEB">
            <w:pPr>
              <w:rPr>
                <w:rFonts w:ascii="Arial" w:hAnsi="Arial" w:cs="Arial"/>
                <w:sz w:val="14"/>
                <w:szCs w:val="14"/>
              </w:rPr>
            </w:pPr>
            <w:r w:rsidRPr="001B4CA4">
              <w:rPr>
                <w:rFonts w:ascii="Arial" w:hAnsi="Arial" w:cs="Arial"/>
                <w:sz w:val="14"/>
                <w:szCs w:val="14"/>
              </w:rPr>
              <w:t>1.3.4</w:t>
            </w:r>
          </w:p>
        </w:tc>
        <w:tc>
          <w:tcPr>
            <w:tcW w:w="1422" w:type="dxa"/>
          </w:tcPr>
          <w:p w14:paraId="1D960840" w14:textId="77777777" w:rsidR="00467CEB" w:rsidRPr="001B4CA4" w:rsidRDefault="00467CEB" w:rsidP="00467CEB">
            <w:pPr>
              <w:rPr>
                <w:rFonts w:ascii="Arial" w:hAnsi="Arial" w:cs="Arial"/>
                <w:sz w:val="14"/>
                <w:szCs w:val="14"/>
              </w:rPr>
            </w:pPr>
            <w:r w:rsidRPr="001B4CA4">
              <w:rPr>
                <w:rFonts w:ascii="Arial" w:hAnsi="Arial" w:cs="Arial"/>
                <w:sz w:val="14"/>
                <w:szCs w:val="14"/>
              </w:rPr>
              <w:t>Data ważności certyfikatu</w:t>
            </w:r>
          </w:p>
          <w:p w14:paraId="1FC7483C" w14:textId="77777777" w:rsidR="00467CEB" w:rsidRPr="001B4CA4" w:rsidRDefault="00467CEB" w:rsidP="00467CEB">
            <w:pPr>
              <w:rPr>
                <w:rFonts w:ascii="Arial" w:hAnsi="Arial" w:cs="Arial"/>
                <w:sz w:val="14"/>
                <w:szCs w:val="14"/>
              </w:rPr>
            </w:pPr>
            <w:r w:rsidRPr="001B4CA4">
              <w:rPr>
                <w:rFonts w:ascii="Arial" w:hAnsi="Arial" w:cs="Arial"/>
                <w:sz w:val="14"/>
                <w:szCs w:val="14"/>
              </w:rPr>
              <w:t>[DD-MM-RRRR]</w:t>
            </w:r>
          </w:p>
          <w:p w14:paraId="3B2AD620" w14:textId="77777777" w:rsidR="00467CEB" w:rsidRPr="001B4CA4" w:rsidRDefault="00467CEB" w:rsidP="00467CEB">
            <w:pPr>
              <w:rPr>
                <w:rFonts w:ascii="Arial" w:hAnsi="Arial" w:cs="Arial"/>
                <w:sz w:val="14"/>
                <w:szCs w:val="14"/>
              </w:rPr>
            </w:pPr>
            <w:r w:rsidRPr="001B4CA4">
              <w:rPr>
                <w:rFonts w:ascii="Arial" w:hAnsi="Arial" w:cs="Arial"/>
                <w:i/>
                <w:sz w:val="14"/>
                <w:szCs w:val="14"/>
              </w:rPr>
              <w:t>[o ile dotyczy]</w:t>
            </w:r>
          </w:p>
        </w:tc>
        <w:tc>
          <w:tcPr>
            <w:tcW w:w="3824" w:type="dxa"/>
          </w:tcPr>
          <w:p w14:paraId="75656988" w14:textId="77777777" w:rsidR="00467CEB" w:rsidRPr="001B4CA4" w:rsidRDefault="00467CEB" w:rsidP="00467CEB">
            <w:pPr>
              <w:rPr>
                <w:rFonts w:ascii="Arial" w:hAnsi="Arial" w:cs="Arial"/>
                <w:sz w:val="14"/>
                <w:szCs w:val="14"/>
              </w:rPr>
            </w:pPr>
          </w:p>
        </w:tc>
      </w:tr>
      <w:tr w:rsidR="00467CEB" w:rsidRPr="001B4CA4" w14:paraId="3C4AA474" w14:textId="77777777" w:rsidTr="00467CEB">
        <w:trPr>
          <w:trHeight w:val="324"/>
        </w:trPr>
        <w:tc>
          <w:tcPr>
            <w:tcW w:w="2127" w:type="dxa"/>
            <w:vMerge/>
          </w:tcPr>
          <w:p w14:paraId="49EF0187" w14:textId="77777777" w:rsidR="00467CEB" w:rsidRPr="001B4CA4" w:rsidRDefault="00467CEB" w:rsidP="00467CEB">
            <w:pPr>
              <w:jc w:val="both"/>
              <w:rPr>
                <w:rFonts w:ascii="Arial" w:hAnsi="Arial" w:cs="Arial"/>
                <w:sz w:val="14"/>
                <w:szCs w:val="14"/>
              </w:rPr>
            </w:pPr>
          </w:p>
        </w:tc>
        <w:tc>
          <w:tcPr>
            <w:tcW w:w="301" w:type="dxa"/>
            <w:vMerge/>
          </w:tcPr>
          <w:p w14:paraId="711A6537" w14:textId="77777777" w:rsidR="00467CEB" w:rsidRPr="001B4CA4" w:rsidRDefault="00467CEB" w:rsidP="00467CEB">
            <w:pPr>
              <w:rPr>
                <w:rFonts w:ascii="Arial" w:hAnsi="Arial" w:cs="Arial"/>
                <w:sz w:val="14"/>
                <w:szCs w:val="14"/>
              </w:rPr>
            </w:pPr>
          </w:p>
        </w:tc>
        <w:tc>
          <w:tcPr>
            <w:tcW w:w="411" w:type="dxa"/>
            <w:vMerge w:val="restart"/>
          </w:tcPr>
          <w:p w14:paraId="1CA9F2A2" w14:textId="77777777" w:rsidR="00467CEB" w:rsidRPr="001B4CA4" w:rsidRDefault="00467CEB" w:rsidP="00467CEB">
            <w:pPr>
              <w:rPr>
                <w:rFonts w:ascii="Arial" w:hAnsi="Arial" w:cs="Arial"/>
                <w:sz w:val="14"/>
                <w:szCs w:val="14"/>
              </w:rPr>
            </w:pPr>
            <w:r w:rsidRPr="001B4CA4">
              <w:rPr>
                <w:rFonts w:ascii="Arial" w:hAnsi="Arial" w:cs="Arial"/>
                <w:sz w:val="14"/>
                <w:szCs w:val="14"/>
              </w:rPr>
              <w:t>1.4</w:t>
            </w:r>
          </w:p>
        </w:tc>
        <w:tc>
          <w:tcPr>
            <w:tcW w:w="1135" w:type="dxa"/>
            <w:vMerge w:val="restart"/>
          </w:tcPr>
          <w:p w14:paraId="3ECDE9DF" w14:textId="77777777" w:rsidR="00467CEB" w:rsidRPr="001B4CA4" w:rsidRDefault="00467CEB" w:rsidP="00467CEB">
            <w:pPr>
              <w:rPr>
                <w:rFonts w:ascii="Arial" w:hAnsi="Arial" w:cs="Arial"/>
                <w:sz w:val="14"/>
                <w:szCs w:val="14"/>
              </w:rPr>
            </w:pPr>
            <w:r w:rsidRPr="001B4CA4">
              <w:rPr>
                <w:rFonts w:ascii="Arial" w:hAnsi="Arial" w:cs="Arial"/>
                <w:sz w:val="14"/>
                <w:szCs w:val="14"/>
              </w:rPr>
              <w:t>Podstawa dysponowania osobą</w:t>
            </w:r>
          </w:p>
        </w:tc>
        <w:tc>
          <w:tcPr>
            <w:tcW w:w="556" w:type="dxa"/>
          </w:tcPr>
          <w:p w14:paraId="7C91F29D" w14:textId="77777777" w:rsidR="00467CEB" w:rsidRPr="001B4CA4" w:rsidRDefault="00467CEB" w:rsidP="00467CEB">
            <w:pPr>
              <w:rPr>
                <w:rFonts w:ascii="Arial" w:hAnsi="Arial" w:cs="Arial"/>
                <w:sz w:val="14"/>
                <w:szCs w:val="14"/>
              </w:rPr>
            </w:pPr>
            <w:r w:rsidRPr="001B4CA4">
              <w:rPr>
                <w:rFonts w:ascii="Arial" w:hAnsi="Arial" w:cs="Arial"/>
                <w:sz w:val="14"/>
                <w:szCs w:val="14"/>
              </w:rPr>
              <w:t>1.4.1</w:t>
            </w:r>
          </w:p>
        </w:tc>
        <w:tc>
          <w:tcPr>
            <w:tcW w:w="1422" w:type="dxa"/>
          </w:tcPr>
          <w:p w14:paraId="061572BD" w14:textId="77777777" w:rsidR="00467CEB" w:rsidRPr="001B4CA4" w:rsidRDefault="00467CEB" w:rsidP="00467CEB">
            <w:pPr>
              <w:rPr>
                <w:rFonts w:ascii="Arial" w:hAnsi="Arial" w:cs="Arial"/>
                <w:sz w:val="14"/>
                <w:szCs w:val="14"/>
              </w:rPr>
            </w:pPr>
            <w:r w:rsidRPr="001B4CA4">
              <w:rPr>
                <w:rFonts w:ascii="Arial" w:hAnsi="Arial" w:cs="Arial"/>
                <w:sz w:val="14"/>
                <w:szCs w:val="14"/>
              </w:rPr>
              <w:t>Dysponowanie bezpośrednie</w:t>
            </w:r>
          </w:p>
        </w:tc>
        <w:tc>
          <w:tcPr>
            <w:tcW w:w="3824" w:type="dxa"/>
          </w:tcPr>
          <w:p w14:paraId="7FDF8051" w14:textId="77777777" w:rsidR="00467CEB" w:rsidRPr="001B4CA4" w:rsidRDefault="00467CEB" w:rsidP="00467CEB">
            <w:pPr>
              <w:rPr>
                <w:rFonts w:ascii="Arial" w:hAnsi="Arial" w:cs="Arial"/>
                <w:sz w:val="14"/>
                <w:szCs w:val="14"/>
              </w:rPr>
            </w:pPr>
          </w:p>
        </w:tc>
      </w:tr>
      <w:tr w:rsidR="00467CEB" w:rsidRPr="001B4CA4" w14:paraId="5721BE4D" w14:textId="77777777" w:rsidTr="00467CEB">
        <w:trPr>
          <w:trHeight w:val="1114"/>
        </w:trPr>
        <w:tc>
          <w:tcPr>
            <w:tcW w:w="2127" w:type="dxa"/>
            <w:vMerge/>
          </w:tcPr>
          <w:p w14:paraId="1693C7E4" w14:textId="77777777" w:rsidR="00467CEB" w:rsidRPr="001B4CA4" w:rsidRDefault="00467CEB" w:rsidP="00467CEB">
            <w:pPr>
              <w:jc w:val="both"/>
              <w:rPr>
                <w:rFonts w:ascii="Arial" w:hAnsi="Arial" w:cs="Arial"/>
                <w:sz w:val="14"/>
                <w:szCs w:val="14"/>
              </w:rPr>
            </w:pPr>
          </w:p>
        </w:tc>
        <w:tc>
          <w:tcPr>
            <w:tcW w:w="301" w:type="dxa"/>
            <w:vMerge/>
          </w:tcPr>
          <w:p w14:paraId="3E682FD3" w14:textId="77777777" w:rsidR="00467CEB" w:rsidRPr="001B4CA4" w:rsidRDefault="00467CEB" w:rsidP="00467CEB">
            <w:pPr>
              <w:rPr>
                <w:rFonts w:ascii="Arial" w:hAnsi="Arial" w:cs="Arial"/>
                <w:sz w:val="14"/>
                <w:szCs w:val="14"/>
              </w:rPr>
            </w:pPr>
          </w:p>
        </w:tc>
        <w:tc>
          <w:tcPr>
            <w:tcW w:w="411" w:type="dxa"/>
            <w:vMerge/>
          </w:tcPr>
          <w:p w14:paraId="3DFF7BC2" w14:textId="77777777" w:rsidR="00467CEB" w:rsidRPr="001B4CA4" w:rsidRDefault="00467CEB" w:rsidP="00467CEB">
            <w:pPr>
              <w:rPr>
                <w:rFonts w:ascii="Arial" w:hAnsi="Arial" w:cs="Arial"/>
                <w:sz w:val="14"/>
                <w:szCs w:val="14"/>
              </w:rPr>
            </w:pPr>
          </w:p>
        </w:tc>
        <w:tc>
          <w:tcPr>
            <w:tcW w:w="1135" w:type="dxa"/>
            <w:vMerge/>
          </w:tcPr>
          <w:p w14:paraId="0D3B8D9B" w14:textId="77777777" w:rsidR="00467CEB" w:rsidRPr="001B4CA4" w:rsidRDefault="00467CEB" w:rsidP="00467CEB">
            <w:pPr>
              <w:rPr>
                <w:rFonts w:ascii="Arial" w:hAnsi="Arial" w:cs="Arial"/>
                <w:sz w:val="14"/>
                <w:szCs w:val="14"/>
              </w:rPr>
            </w:pPr>
          </w:p>
        </w:tc>
        <w:tc>
          <w:tcPr>
            <w:tcW w:w="556" w:type="dxa"/>
          </w:tcPr>
          <w:p w14:paraId="40B43BC4" w14:textId="77777777" w:rsidR="00467CEB" w:rsidRPr="001B4CA4" w:rsidRDefault="00467CEB" w:rsidP="00467CEB">
            <w:pPr>
              <w:rPr>
                <w:rFonts w:ascii="Arial" w:hAnsi="Arial" w:cs="Arial"/>
                <w:sz w:val="14"/>
                <w:szCs w:val="14"/>
              </w:rPr>
            </w:pPr>
            <w:r w:rsidRPr="001B4CA4">
              <w:rPr>
                <w:rFonts w:ascii="Arial" w:hAnsi="Arial" w:cs="Arial"/>
                <w:sz w:val="14"/>
                <w:szCs w:val="14"/>
              </w:rPr>
              <w:t>1.4.2</w:t>
            </w:r>
          </w:p>
        </w:tc>
        <w:tc>
          <w:tcPr>
            <w:tcW w:w="1422" w:type="dxa"/>
          </w:tcPr>
          <w:p w14:paraId="5D659A7B" w14:textId="77777777" w:rsidR="00467CEB" w:rsidRPr="001B4CA4" w:rsidRDefault="00467CEB" w:rsidP="00467CEB">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1DE43714" w14:textId="77777777" w:rsidR="00467CEB" w:rsidRPr="001B4CA4" w:rsidRDefault="00467CEB" w:rsidP="00467CEB">
            <w:pPr>
              <w:rPr>
                <w:rFonts w:ascii="Arial" w:hAnsi="Arial" w:cs="Arial"/>
                <w:sz w:val="14"/>
                <w:szCs w:val="14"/>
              </w:rPr>
            </w:pPr>
          </w:p>
        </w:tc>
      </w:tr>
    </w:tbl>
    <w:p w14:paraId="7AD98745" w14:textId="77777777" w:rsidR="00467CEB" w:rsidRPr="001B4CA4" w:rsidRDefault="00467CEB" w:rsidP="00467CEB">
      <w:pPr>
        <w:spacing w:after="160" w:line="259" w:lineRule="auto"/>
        <w:ind w:left="284"/>
        <w:jc w:val="both"/>
        <w:rPr>
          <w:rFonts w:asciiTheme="minorHAnsi" w:hAnsiTheme="minorHAnsi" w:cstheme="minorHAnsi"/>
          <w:b/>
          <w:i/>
          <w:sz w:val="16"/>
          <w:szCs w:val="16"/>
          <w:u w:val="single"/>
        </w:rPr>
      </w:pPr>
    </w:p>
    <w:p w14:paraId="2E37BBF5" w14:textId="77777777" w:rsidR="00FC1D3A" w:rsidRPr="001B4CA4" w:rsidRDefault="00FC1D3A" w:rsidP="00FC1D3A">
      <w:pPr>
        <w:spacing w:after="160" w:line="259" w:lineRule="auto"/>
        <w:rPr>
          <w:rFonts w:ascii="Arial" w:eastAsiaTheme="minorHAnsi" w:hAnsi="Arial" w:cs="Arial"/>
          <w:sz w:val="16"/>
          <w:szCs w:val="16"/>
          <w:lang w:eastAsia="en-US"/>
        </w:rPr>
      </w:pPr>
      <w:r w:rsidRPr="001B4CA4">
        <w:rPr>
          <w:rFonts w:ascii="Arial" w:eastAsiaTheme="minorHAnsi" w:hAnsi="Arial" w:cs="Arial"/>
          <w:sz w:val="16"/>
          <w:szCs w:val="16"/>
          <w:lang w:eastAsia="en-US"/>
        </w:rPr>
        <w:br w:type="page"/>
      </w:r>
    </w:p>
    <w:p w14:paraId="482EF7DE" w14:textId="0C583A85"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lastRenderedPageBreak/>
        <w:t xml:space="preserve">Dwie osoby, każda spełniająca poniższe wymagania: </w:t>
      </w:r>
    </w:p>
    <w:tbl>
      <w:tblPr>
        <w:tblW w:w="9781" w:type="dxa"/>
        <w:tblInd w:w="-5" w:type="dxa"/>
        <w:tblLayout w:type="fixed"/>
        <w:tblLook w:val="01E0" w:firstRow="1" w:lastRow="1" w:firstColumn="1" w:lastColumn="1" w:noHBand="0" w:noVBand="0"/>
      </w:tblPr>
      <w:tblGrid>
        <w:gridCol w:w="2127"/>
        <w:gridCol w:w="7654"/>
      </w:tblGrid>
      <w:tr w:rsidR="00467CEB" w:rsidRPr="001B4CA4" w14:paraId="6501C150" w14:textId="77777777" w:rsidTr="00467CEB">
        <w:trPr>
          <w:trHeight w:val="641"/>
        </w:trPr>
        <w:tc>
          <w:tcPr>
            <w:tcW w:w="2127" w:type="dxa"/>
            <w:tcBorders>
              <w:top w:val="single" w:sz="4" w:space="0" w:color="auto"/>
              <w:left w:val="single" w:sz="4" w:space="0" w:color="auto"/>
              <w:bottom w:val="single" w:sz="4" w:space="0" w:color="auto"/>
              <w:right w:val="single" w:sz="4" w:space="0" w:color="auto"/>
            </w:tcBorders>
          </w:tcPr>
          <w:p w14:paraId="0CA2C39C" w14:textId="77777777" w:rsidR="00467CEB" w:rsidRPr="001B4CA4" w:rsidRDefault="00467CEB" w:rsidP="00467CEB">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5B36EBD2" w14:textId="77777777" w:rsidR="00467CEB" w:rsidRPr="001B4CA4" w:rsidRDefault="00467CEB" w:rsidP="00467CEB">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467CEB" w:rsidRPr="001B4CA4" w14:paraId="0A614104" w14:textId="77777777" w:rsidTr="00467CEB">
        <w:trPr>
          <w:trHeight w:val="309"/>
        </w:trPr>
        <w:tc>
          <w:tcPr>
            <w:tcW w:w="2128" w:type="dxa"/>
            <w:vMerge w:val="restart"/>
          </w:tcPr>
          <w:p w14:paraId="1211B660" w14:textId="77777777" w:rsidR="00467CEB" w:rsidRPr="001B4CA4" w:rsidRDefault="00467CEB" w:rsidP="00467CEB">
            <w:pPr>
              <w:jc w:val="both"/>
              <w:rPr>
                <w:rFonts w:ascii="Arial" w:hAnsi="Arial" w:cs="Arial"/>
                <w:sz w:val="14"/>
                <w:szCs w:val="14"/>
              </w:rPr>
            </w:pPr>
            <w:r w:rsidRPr="001B4CA4">
              <w:rPr>
                <w:rFonts w:ascii="Arial" w:hAnsi="Arial" w:cs="Arial"/>
                <w:b/>
                <w:sz w:val="14"/>
                <w:szCs w:val="14"/>
              </w:rPr>
              <w:t xml:space="preserve">Programistami Java, </w:t>
            </w:r>
            <w:r w:rsidRPr="001B4CA4">
              <w:rPr>
                <w:rFonts w:ascii="Arial" w:hAnsi="Arial" w:cs="Arial"/>
                <w:sz w:val="14"/>
                <w:szCs w:val="14"/>
              </w:rPr>
              <w:t>który posiada:</w:t>
            </w:r>
          </w:p>
          <w:p w14:paraId="4C8E4835" w14:textId="77777777" w:rsidR="00467CEB" w:rsidRPr="001B4CA4" w:rsidRDefault="00467CEB" w:rsidP="00C1173D">
            <w:pPr>
              <w:pStyle w:val="Akapitzlist"/>
              <w:numPr>
                <w:ilvl w:val="0"/>
                <w:numId w:val="185"/>
              </w:numPr>
              <w:ind w:left="310"/>
              <w:rPr>
                <w:rFonts w:ascii="Arial" w:hAnsi="Arial" w:cs="Arial"/>
                <w:sz w:val="14"/>
                <w:szCs w:val="14"/>
              </w:rPr>
            </w:pPr>
            <w:r w:rsidRPr="001B4CA4">
              <w:rPr>
                <w:rFonts w:ascii="Arial" w:hAnsi="Arial" w:cs="Arial"/>
                <w:sz w:val="14"/>
                <w:szCs w:val="14"/>
              </w:rPr>
              <w:t>co najmniej 3-letnie doświadczenie w programowaniu przy użyciu języka programowania Java EE,</w:t>
            </w:r>
          </w:p>
          <w:p w14:paraId="5F924647" w14:textId="03B07D8D" w:rsidR="0025295F" w:rsidRPr="001B4CA4" w:rsidRDefault="0025295F" w:rsidP="001B4CA4">
            <w:pPr>
              <w:pStyle w:val="Akapitzlist"/>
              <w:numPr>
                <w:ilvl w:val="0"/>
                <w:numId w:val="185"/>
              </w:numPr>
              <w:ind w:left="310"/>
              <w:rPr>
                <w:rFonts w:ascii="Arial" w:hAnsi="Arial" w:cs="Arial"/>
                <w:sz w:val="14"/>
                <w:szCs w:val="14"/>
              </w:rPr>
            </w:pPr>
            <w:r w:rsidRPr="001B4CA4">
              <w:rPr>
                <w:rFonts w:ascii="Arial" w:hAnsi="Arial" w:cs="Arial"/>
                <w:sz w:val="14"/>
                <w:szCs w:val="14"/>
              </w:rPr>
              <w:t xml:space="preserve">co najmniej 2-letnie doświadczenie w programowaniu z wykorzystywaniu technologii REST API i SOAP </w:t>
            </w:r>
          </w:p>
          <w:p w14:paraId="0974F019" w14:textId="77777777" w:rsidR="00467CEB" w:rsidRPr="001B4CA4" w:rsidRDefault="00467CEB" w:rsidP="00C1173D">
            <w:pPr>
              <w:pStyle w:val="Akapitzlist"/>
              <w:numPr>
                <w:ilvl w:val="0"/>
                <w:numId w:val="185"/>
              </w:numPr>
              <w:ind w:left="310"/>
              <w:rPr>
                <w:rFonts w:ascii="Arial" w:hAnsi="Arial" w:cs="Arial"/>
                <w:sz w:val="14"/>
                <w:szCs w:val="14"/>
              </w:rPr>
            </w:pPr>
            <w:r w:rsidRPr="001B4CA4">
              <w:rPr>
                <w:rFonts w:ascii="Arial" w:hAnsi="Arial" w:cs="Arial"/>
                <w:sz w:val="14"/>
                <w:szCs w:val="14"/>
              </w:rPr>
              <w:t>umiejętność projektowania i pisania kodu źródłowego systemu istniejącego lub tworzonego od podstaw,</w:t>
            </w:r>
          </w:p>
          <w:p w14:paraId="7BEE0F16" w14:textId="77777777" w:rsidR="00467CEB" w:rsidRPr="001B4CA4" w:rsidRDefault="00467CEB" w:rsidP="00C1173D">
            <w:pPr>
              <w:numPr>
                <w:ilvl w:val="0"/>
                <w:numId w:val="185"/>
              </w:numPr>
              <w:autoSpaceDE w:val="0"/>
              <w:autoSpaceDN w:val="0"/>
              <w:adjustRightInd w:val="0"/>
              <w:spacing w:line="257" w:lineRule="auto"/>
              <w:ind w:left="310"/>
              <w:contextualSpacing/>
              <w:rPr>
                <w:rFonts w:ascii="Arial" w:hAnsi="Arial" w:cs="Arial"/>
                <w:sz w:val="14"/>
                <w:szCs w:val="14"/>
              </w:rPr>
            </w:pPr>
            <w:r w:rsidRPr="001B4CA4">
              <w:rPr>
                <w:rFonts w:ascii="Arial" w:hAnsi="Arial" w:cs="Arial"/>
                <w:sz w:val="14"/>
                <w:szCs w:val="14"/>
              </w:rPr>
              <w:t>umiejętność pisania testów jednostkowych</w:t>
            </w:r>
          </w:p>
          <w:p w14:paraId="79B7A06B" w14:textId="282B34EB" w:rsidR="0025295F" w:rsidRPr="001B4CA4" w:rsidRDefault="0025295F" w:rsidP="00C1173D">
            <w:pPr>
              <w:numPr>
                <w:ilvl w:val="0"/>
                <w:numId w:val="185"/>
              </w:numPr>
              <w:autoSpaceDE w:val="0"/>
              <w:autoSpaceDN w:val="0"/>
              <w:adjustRightInd w:val="0"/>
              <w:spacing w:line="257" w:lineRule="auto"/>
              <w:ind w:left="310"/>
              <w:contextualSpacing/>
              <w:rPr>
                <w:rFonts w:ascii="Arial" w:hAnsi="Arial" w:cs="Arial"/>
                <w:sz w:val="14"/>
                <w:szCs w:val="14"/>
              </w:rPr>
            </w:pPr>
            <w:r w:rsidRPr="001B4CA4">
              <w:rPr>
                <w:rFonts w:ascii="Arial" w:hAnsi="Arial" w:cs="Arial"/>
                <w:sz w:val="14"/>
                <w:szCs w:val="14"/>
              </w:rPr>
              <w:t>2-letnie doświadczenie w pracy z wykorzystaniem narzędzia do zarządzania kodem programistycznym GIT (Bitbucket)</w:t>
            </w:r>
          </w:p>
        </w:tc>
        <w:tc>
          <w:tcPr>
            <w:tcW w:w="301" w:type="dxa"/>
            <w:vMerge w:val="restart"/>
          </w:tcPr>
          <w:p w14:paraId="149225B4" w14:textId="77777777" w:rsidR="00467CEB" w:rsidRPr="001B4CA4" w:rsidRDefault="00467CEB" w:rsidP="00467CEB">
            <w:pPr>
              <w:rPr>
                <w:rFonts w:ascii="Arial" w:hAnsi="Arial" w:cs="Arial"/>
                <w:sz w:val="14"/>
                <w:szCs w:val="14"/>
              </w:rPr>
            </w:pPr>
            <w:r w:rsidRPr="001B4CA4">
              <w:rPr>
                <w:rFonts w:ascii="Arial" w:hAnsi="Arial" w:cs="Arial"/>
                <w:sz w:val="14"/>
                <w:szCs w:val="14"/>
              </w:rPr>
              <w:t>1</w:t>
            </w:r>
          </w:p>
        </w:tc>
        <w:tc>
          <w:tcPr>
            <w:tcW w:w="411" w:type="dxa"/>
          </w:tcPr>
          <w:p w14:paraId="45BD358B" w14:textId="77777777" w:rsidR="00467CEB" w:rsidRPr="001B4CA4" w:rsidRDefault="00467CEB" w:rsidP="00467CEB">
            <w:pPr>
              <w:rPr>
                <w:rFonts w:ascii="Arial" w:hAnsi="Arial" w:cs="Arial"/>
                <w:sz w:val="14"/>
                <w:szCs w:val="14"/>
              </w:rPr>
            </w:pPr>
            <w:r w:rsidRPr="001B4CA4">
              <w:rPr>
                <w:rFonts w:ascii="Arial" w:hAnsi="Arial" w:cs="Arial"/>
                <w:sz w:val="14"/>
                <w:szCs w:val="14"/>
              </w:rPr>
              <w:t>1.1</w:t>
            </w:r>
          </w:p>
        </w:tc>
        <w:tc>
          <w:tcPr>
            <w:tcW w:w="3109" w:type="dxa"/>
            <w:gridSpan w:val="3"/>
          </w:tcPr>
          <w:p w14:paraId="06BBF675" w14:textId="77777777" w:rsidR="00467CEB" w:rsidRPr="001B4CA4" w:rsidRDefault="00467CEB" w:rsidP="00467CEB">
            <w:pPr>
              <w:rPr>
                <w:rFonts w:ascii="Arial" w:hAnsi="Arial" w:cs="Arial"/>
                <w:sz w:val="14"/>
                <w:szCs w:val="14"/>
              </w:rPr>
            </w:pPr>
            <w:r w:rsidRPr="001B4CA4">
              <w:rPr>
                <w:rFonts w:ascii="Arial" w:hAnsi="Arial" w:cs="Arial"/>
                <w:sz w:val="14"/>
                <w:szCs w:val="14"/>
              </w:rPr>
              <w:t>Imię i Nazwisko</w:t>
            </w:r>
          </w:p>
        </w:tc>
        <w:tc>
          <w:tcPr>
            <w:tcW w:w="3827" w:type="dxa"/>
          </w:tcPr>
          <w:p w14:paraId="73EA9BA0" w14:textId="77777777" w:rsidR="00467CEB" w:rsidRPr="001B4CA4" w:rsidRDefault="00467CEB" w:rsidP="00467CEB">
            <w:pPr>
              <w:rPr>
                <w:rFonts w:ascii="Arial" w:hAnsi="Arial" w:cs="Arial"/>
                <w:sz w:val="14"/>
                <w:szCs w:val="14"/>
              </w:rPr>
            </w:pPr>
          </w:p>
        </w:tc>
      </w:tr>
      <w:tr w:rsidR="00467CEB" w:rsidRPr="001B4CA4" w14:paraId="507759EC" w14:textId="77777777" w:rsidTr="00467CEB">
        <w:trPr>
          <w:trHeight w:val="358"/>
        </w:trPr>
        <w:tc>
          <w:tcPr>
            <w:tcW w:w="2128" w:type="dxa"/>
            <w:vMerge/>
          </w:tcPr>
          <w:p w14:paraId="5007DB8B" w14:textId="77777777" w:rsidR="00467CEB" w:rsidRPr="001B4CA4" w:rsidRDefault="00467CEB" w:rsidP="00467CEB">
            <w:pPr>
              <w:jc w:val="both"/>
              <w:rPr>
                <w:rFonts w:ascii="Arial" w:hAnsi="Arial" w:cs="Arial"/>
                <w:sz w:val="14"/>
                <w:szCs w:val="14"/>
              </w:rPr>
            </w:pPr>
          </w:p>
        </w:tc>
        <w:tc>
          <w:tcPr>
            <w:tcW w:w="301" w:type="dxa"/>
            <w:vMerge/>
          </w:tcPr>
          <w:p w14:paraId="587E39F6" w14:textId="77777777" w:rsidR="00467CEB" w:rsidRPr="001B4CA4" w:rsidRDefault="00467CEB" w:rsidP="00467CEB">
            <w:pPr>
              <w:rPr>
                <w:rFonts w:ascii="Arial" w:hAnsi="Arial" w:cs="Arial"/>
                <w:sz w:val="14"/>
                <w:szCs w:val="14"/>
              </w:rPr>
            </w:pPr>
          </w:p>
        </w:tc>
        <w:tc>
          <w:tcPr>
            <w:tcW w:w="411" w:type="dxa"/>
            <w:vMerge w:val="restart"/>
          </w:tcPr>
          <w:p w14:paraId="7D8283BB" w14:textId="77777777" w:rsidR="00467CEB" w:rsidRPr="001B4CA4" w:rsidRDefault="00467CEB" w:rsidP="00467CEB">
            <w:pPr>
              <w:rPr>
                <w:rFonts w:ascii="Arial" w:hAnsi="Arial" w:cs="Arial"/>
                <w:sz w:val="14"/>
                <w:szCs w:val="14"/>
              </w:rPr>
            </w:pPr>
            <w:r w:rsidRPr="001B4CA4">
              <w:rPr>
                <w:rFonts w:ascii="Arial" w:hAnsi="Arial" w:cs="Arial"/>
                <w:sz w:val="14"/>
                <w:szCs w:val="14"/>
              </w:rPr>
              <w:t>1.2</w:t>
            </w:r>
          </w:p>
        </w:tc>
        <w:tc>
          <w:tcPr>
            <w:tcW w:w="1135" w:type="dxa"/>
            <w:vMerge w:val="restart"/>
          </w:tcPr>
          <w:p w14:paraId="13049652" w14:textId="77777777" w:rsidR="00467CEB" w:rsidRPr="001B4CA4" w:rsidRDefault="00467CEB" w:rsidP="00467CEB">
            <w:pPr>
              <w:rPr>
                <w:rFonts w:ascii="Arial" w:hAnsi="Arial" w:cs="Arial"/>
                <w:sz w:val="14"/>
                <w:szCs w:val="14"/>
              </w:rPr>
            </w:pPr>
            <w:r w:rsidRPr="001B4CA4">
              <w:rPr>
                <w:rFonts w:ascii="Arial" w:hAnsi="Arial" w:cs="Arial"/>
                <w:sz w:val="14"/>
                <w:szCs w:val="14"/>
              </w:rPr>
              <w:t>Posiadane doświadczenie</w:t>
            </w:r>
          </w:p>
        </w:tc>
        <w:tc>
          <w:tcPr>
            <w:tcW w:w="556" w:type="dxa"/>
          </w:tcPr>
          <w:p w14:paraId="32078528" w14:textId="77777777" w:rsidR="00467CEB" w:rsidRPr="001B4CA4" w:rsidRDefault="00467CEB" w:rsidP="00467CEB">
            <w:pPr>
              <w:rPr>
                <w:rFonts w:ascii="Arial" w:hAnsi="Arial" w:cs="Arial"/>
                <w:sz w:val="14"/>
                <w:szCs w:val="14"/>
              </w:rPr>
            </w:pPr>
            <w:r w:rsidRPr="001B4CA4">
              <w:rPr>
                <w:rFonts w:ascii="Arial" w:hAnsi="Arial" w:cs="Arial"/>
                <w:sz w:val="14"/>
                <w:szCs w:val="14"/>
              </w:rPr>
              <w:t>1.2.1</w:t>
            </w:r>
          </w:p>
          <w:p w14:paraId="658C204D" w14:textId="77777777" w:rsidR="00467CEB" w:rsidRPr="001B4CA4" w:rsidRDefault="00467CEB" w:rsidP="00467CEB">
            <w:pPr>
              <w:rPr>
                <w:rFonts w:ascii="Arial" w:hAnsi="Arial" w:cs="Arial"/>
                <w:sz w:val="14"/>
                <w:szCs w:val="14"/>
              </w:rPr>
            </w:pPr>
          </w:p>
        </w:tc>
        <w:tc>
          <w:tcPr>
            <w:tcW w:w="1418" w:type="dxa"/>
          </w:tcPr>
          <w:p w14:paraId="4BC022D5" w14:textId="23358EBB" w:rsidR="00467CEB" w:rsidRPr="001B4CA4" w:rsidRDefault="00467CEB" w:rsidP="00467CEB">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1.1.2.6. SWZ</w:t>
            </w:r>
          </w:p>
        </w:tc>
        <w:tc>
          <w:tcPr>
            <w:tcW w:w="3827" w:type="dxa"/>
          </w:tcPr>
          <w:p w14:paraId="25051EB2" w14:textId="77777777" w:rsidR="00467CEB" w:rsidRPr="001B4CA4" w:rsidRDefault="00467CEB" w:rsidP="00467CEB">
            <w:pPr>
              <w:rPr>
                <w:rFonts w:ascii="Arial" w:hAnsi="Arial" w:cs="Arial"/>
                <w:sz w:val="14"/>
                <w:szCs w:val="14"/>
              </w:rPr>
            </w:pPr>
          </w:p>
        </w:tc>
      </w:tr>
      <w:tr w:rsidR="00467CEB" w:rsidRPr="001B4CA4" w14:paraId="4A685CDC" w14:textId="77777777" w:rsidTr="00467CEB">
        <w:trPr>
          <w:trHeight w:val="150"/>
        </w:trPr>
        <w:tc>
          <w:tcPr>
            <w:tcW w:w="2128" w:type="dxa"/>
            <w:vMerge/>
          </w:tcPr>
          <w:p w14:paraId="0DC1829C" w14:textId="77777777" w:rsidR="00467CEB" w:rsidRPr="001B4CA4" w:rsidRDefault="00467CEB" w:rsidP="00467CEB">
            <w:pPr>
              <w:jc w:val="both"/>
              <w:rPr>
                <w:rFonts w:ascii="Arial" w:hAnsi="Arial" w:cs="Arial"/>
                <w:sz w:val="14"/>
                <w:szCs w:val="14"/>
              </w:rPr>
            </w:pPr>
          </w:p>
        </w:tc>
        <w:tc>
          <w:tcPr>
            <w:tcW w:w="301" w:type="dxa"/>
            <w:vMerge/>
          </w:tcPr>
          <w:p w14:paraId="53BC6646" w14:textId="77777777" w:rsidR="00467CEB" w:rsidRPr="001B4CA4" w:rsidRDefault="00467CEB" w:rsidP="00467CEB">
            <w:pPr>
              <w:rPr>
                <w:rFonts w:ascii="Arial" w:hAnsi="Arial" w:cs="Arial"/>
                <w:sz w:val="14"/>
                <w:szCs w:val="14"/>
              </w:rPr>
            </w:pPr>
          </w:p>
        </w:tc>
        <w:tc>
          <w:tcPr>
            <w:tcW w:w="411" w:type="dxa"/>
            <w:vMerge/>
          </w:tcPr>
          <w:p w14:paraId="7DAC6FD5" w14:textId="77777777" w:rsidR="00467CEB" w:rsidRPr="001B4CA4" w:rsidRDefault="00467CEB" w:rsidP="00467CEB">
            <w:pPr>
              <w:rPr>
                <w:rFonts w:ascii="Arial" w:hAnsi="Arial" w:cs="Arial"/>
                <w:sz w:val="14"/>
                <w:szCs w:val="14"/>
              </w:rPr>
            </w:pPr>
          </w:p>
        </w:tc>
        <w:tc>
          <w:tcPr>
            <w:tcW w:w="1135" w:type="dxa"/>
            <w:vMerge/>
          </w:tcPr>
          <w:p w14:paraId="5B4B2781" w14:textId="77777777" w:rsidR="00467CEB" w:rsidRPr="001B4CA4" w:rsidRDefault="00467CEB" w:rsidP="00467CEB">
            <w:pPr>
              <w:rPr>
                <w:rFonts w:ascii="Arial" w:hAnsi="Arial" w:cs="Arial"/>
                <w:sz w:val="14"/>
                <w:szCs w:val="14"/>
              </w:rPr>
            </w:pPr>
          </w:p>
        </w:tc>
        <w:tc>
          <w:tcPr>
            <w:tcW w:w="556" w:type="dxa"/>
          </w:tcPr>
          <w:p w14:paraId="6D3753B5" w14:textId="77777777" w:rsidR="00467CEB" w:rsidRPr="001B4CA4" w:rsidRDefault="00467CEB" w:rsidP="00467CEB">
            <w:pPr>
              <w:rPr>
                <w:rFonts w:ascii="Arial" w:hAnsi="Arial" w:cs="Arial"/>
                <w:sz w:val="14"/>
                <w:szCs w:val="14"/>
              </w:rPr>
            </w:pPr>
            <w:r w:rsidRPr="001B4CA4">
              <w:rPr>
                <w:rFonts w:ascii="Arial" w:hAnsi="Arial" w:cs="Arial"/>
                <w:sz w:val="14"/>
                <w:szCs w:val="14"/>
              </w:rPr>
              <w:t>1.2.2</w:t>
            </w:r>
          </w:p>
        </w:tc>
        <w:tc>
          <w:tcPr>
            <w:tcW w:w="1418" w:type="dxa"/>
          </w:tcPr>
          <w:p w14:paraId="7E932A68" w14:textId="77777777" w:rsidR="00467CEB" w:rsidRPr="001B4CA4" w:rsidRDefault="00467CEB" w:rsidP="00467CEB">
            <w:pPr>
              <w:rPr>
                <w:rFonts w:ascii="Arial" w:hAnsi="Arial" w:cs="Arial"/>
                <w:sz w:val="14"/>
                <w:szCs w:val="14"/>
              </w:rPr>
            </w:pPr>
            <w:r w:rsidRPr="001B4CA4">
              <w:rPr>
                <w:rFonts w:ascii="Arial" w:hAnsi="Arial" w:cs="Arial"/>
                <w:sz w:val="14"/>
                <w:szCs w:val="14"/>
              </w:rPr>
              <w:t xml:space="preserve">okres udziału w projekcie </w:t>
            </w:r>
          </w:p>
          <w:p w14:paraId="6ECEC819" w14:textId="77777777" w:rsidR="00467CEB" w:rsidRPr="001B4CA4" w:rsidRDefault="00467CEB" w:rsidP="00467CEB">
            <w:pPr>
              <w:rPr>
                <w:rFonts w:ascii="Arial" w:hAnsi="Arial" w:cs="Arial"/>
                <w:sz w:val="14"/>
                <w:szCs w:val="14"/>
              </w:rPr>
            </w:pPr>
            <w:r w:rsidRPr="001B4CA4">
              <w:rPr>
                <w:rFonts w:ascii="Arial" w:hAnsi="Arial" w:cs="Arial"/>
                <w:sz w:val="14"/>
                <w:szCs w:val="14"/>
              </w:rPr>
              <w:t>[DD-MM-RRRR – DD-MM-RRRR]</w:t>
            </w:r>
          </w:p>
        </w:tc>
        <w:tc>
          <w:tcPr>
            <w:tcW w:w="3827" w:type="dxa"/>
          </w:tcPr>
          <w:p w14:paraId="0DDF4BB7" w14:textId="77777777" w:rsidR="00467CEB" w:rsidRPr="001B4CA4" w:rsidRDefault="00467CEB" w:rsidP="00467CEB">
            <w:pPr>
              <w:rPr>
                <w:rFonts w:ascii="Arial" w:hAnsi="Arial" w:cs="Arial"/>
                <w:sz w:val="14"/>
                <w:szCs w:val="14"/>
              </w:rPr>
            </w:pPr>
          </w:p>
        </w:tc>
      </w:tr>
      <w:tr w:rsidR="00467CEB" w:rsidRPr="001B4CA4" w14:paraId="2A5DE5F3" w14:textId="77777777" w:rsidTr="00467CEB">
        <w:trPr>
          <w:trHeight w:val="278"/>
        </w:trPr>
        <w:tc>
          <w:tcPr>
            <w:tcW w:w="2128" w:type="dxa"/>
            <w:vMerge/>
          </w:tcPr>
          <w:p w14:paraId="20BF324D" w14:textId="77777777" w:rsidR="00467CEB" w:rsidRPr="001B4CA4" w:rsidRDefault="00467CEB" w:rsidP="00467CEB">
            <w:pPr>
              <w:jc w:val="both"/>
              <w:rPr>
                <w:rFonts w:ascii="Arial" w:hAnsi="Arial" w:cs="Arial"/>
                <w:sz w:val="14"/>
                <w:szCs w:val="14"/>
              </w:rPr>
            </w:pPr>
          </w:p>
        </w:tc>
        <w:tc>
          <w:tcPr>
            <w:tcW w:w="301" w:type="dxa"/>
            <w:vMerge/>
          </w:tcPr>
          <w:p w14:paraId="61F9674C" w14:textId="77777777" w:rsidR="00467CEB" w:rsidRPr="001B4CA4" w:rsidRDefault="00467CEB" w:rsidP="00467CEB">
            <w:pPr>
              <w:rPr>
                <w:rFonts w:ascii="Arial" w:hAnsi="Arial" w:cs="Arial"/>
                <w:sz w:val="14"/>
                <w:szCs w:val="14"/>
              </w:rPr>
            </w:pPr>
          </w:p>
        </w:tc>
        <w:tc>
          <w:tcPr>
            <w:tcW w:w="411" w:type="dxa"/>
            <w:vMerge/>
          </w:tcPr>
          <w:p w14:paraId="37FCB8B5" w14:textId="77777777" w:rsidR="00467CEB" w:rsidRPr="001B4CA4" w:rsidRDefault="00467CEB" w:rsidP="00467CEB">
            <w:pPr>
              <w:rPr>
                <w:rFonts w:ascii="Arial" w:hAnsi="Arial" w:cs="Arial"/>
                <w:sz w:val="14"/>
                <w:szCs w:val="14"/>
              </w:rPr>
            </w:pPr>
          </w:p>
        </w:tc>
        <w:tc>
          <w:tcPr>
            <w:tcW w:w="1135" w:type="dxa"/>
            <w:vMerge/>
          </w:tcPr>
          <w:p w14:paraId="7546D962" w14:textId="77777777" w:rsidR="00467CEB" w:rsidRPr="001B4CA4" w:rsidRDefault="00467CEB" w:rsidP="00467CEB">
            <w:pPr>
              <w:rPr>
                <w:rFonts w:ascii="Arial" w:hAnsi="Arial" w:cs="Arial"/>
                <w:sz w:val="14"/>
                <w:szCs w:val="14"/>
              </w:rPr>
            </w:pPr>
          </w:p>
        </w:tc>
        <w:tc>
          <w:tcPr>
            <w:tcW w:w="556" w:type="dxa"/>
          </w:tcPr>
          <w:p w14:paraId="3A0E7871" w14:textId="77777777" w:rsidR="00467CEB" w:rsidRPr="001B4CA4" w:rsidRDefault="00467CEB" w:rsidP="00467CEB">
            <w:pPr>
              <w:rPr>
                <w:rFonts w:ascii="Arial" w:hAnsi="Arial" w:cs="Arial"/>
                <w:sz w:val="14"/>
                <w:szCs w:val="14"/>
              </w:rPr>
            </w:pPr>
            <w:r w:rsidRPr="001B4CA4">
              <w:rPr>
                <w:rFonts w:ascii="Arial" w:hAnsi="Arial" w:cs="Arial"/>
                <w:sz w:val="14"/>
                <w:szCs w:val="14"/>
              </w:rPr>
              <w:t>1.2.3</w:t>
            </w:r>
          </w:p>
        </w:tc>
        <w:tc>
          <w:tcPr>
            <w:tcW w:w="1418" w:type="dxa"/>
          </w:tcPr>
          <w:p w14:paraId="582F59FF" w14:textId="77777777" w:rsidR="00467CEB" w:rsidRPr="001B4CA4" w:rsidRDefault="00467CEB" w:rsidP="00467CEB">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2B9C6866" w14:textId="77777777" w:rsidR="00467CEB" w:rsidRPr="001B4CA4" w:rsidRDefault="00467CEB" w:rsidP="00467CEB">
            <w:pPr>
              <w:rPr>
                <w:rFonts w:ascii="Arial" w:hAnsi="Arial" w:cs="Arial"/>
                <w:sz w:val="14"/>
                <w:szCs w:val="14"/>
              </w:rPr>
            </w:pPr>
          </w:p>
        </w:tc>
      </w:tr>
      <w:tr w:rsidR="00467CEB" w:rsidRPr="001B4CA4" w14:paraId="1E75E725" w14:textId="77777777" w:rsidTr="00467CEB">
        <w:trPr>
          <w:trHeight w:val="278"/>
        </w:trPr>
        <w:tc>
          <w:tcPr>
            <w:tcW w:w="2128" w:type="dxa"/>
            <w:vMerge/>
          </w:tcPr>
          <w:p w14:paraId="6F4B6D65" w14:textId="77777777" w:rsidR="00467CEB" w:rsidRPr="001B4CA4" w:rsidRDefault="00467CEB" w:rsidP="00467CEB">
            <w:pPr>
              <w:jc w:val="both"/>
              <w:rPr>
                <w:rFonts w:ascii="Arial" w:hAnsi="Arial" w:cs="Arial"/>
                <w:sz w:val="14"/>
                <w:szCs w:val="14"/>
              </w:rPr>
            </w:pPr>
          </w:p>
        </w:tc>
        <w:tc>
          <w:tcPr>
            <w:tcW w:w="301" w:type="dxa"/>
            <w:vMerge/>
          </w:tcPr>
          <w:p w14:paraId="3BB0BEE4" w14:textId="77777777" w:rsidR="00467CEB" w:rsidRPr="001B4CA4" w:rsidRDefault="00467CEB" w:rsidP="00467CEB">
            <w:pPr>
              <w:rPr>
                <w:rFonts w:ascii="Arial" w:hAnsi="Arial" w:cs="Arial"/>
                <w:sz w:val="14"/>
                <w:szCs w:val="14"/>
              </w:rPr>
            </w:pPr>
          </w:p>
        </w:tc>
        <w:tc>
          <w:tcPr>
            <w:tcW w:w="411" w:type="dxa"/>
            <w:vMerge/>
          </w:tcPr>
          <w:p w14:paraId="06980CC5" w14:textId="77777777" w:rsidR="00467CEB" w:rsidRPr="001B4CA4" w:rsidRDefault="00467CEB" w:rsidP="00467CEB">
            <w:pPr>
              <w:rPr>
                <w:rFonts w:ascii="Arial" w:hAnsi="Arial" w:cs="Arial"/>
                <w:sz w:val="14"/>
                <w:szCs w:val="14"/>
              </w:rPr>
            </w:pPr>
          </w:p>
        </w:tc>
        <w:tc>
          <w:tcPr>
            <w:tcW w:w="1135" w:type="dxa"/>
            <w:vMerge/>
          </w:tcPr>
          <w:p w14:paraId="122E902D" w14:textId="77777777" w:rsidR="00467CEB" w:rsidRPr="001B4CA4" w:rsidRDefault="00467CEB" w:rsidP="00467CEB">
            <w:pPr>
              <w:rPr>
                <w:rFonts w:ascii="Arial" w:hAnsi="Arial" w:cs="Arial"/>
                <w:sz w:val="14"/>
                <w:szCs w:val="14"/>
              </w:rPr>
            </w:pPr>
          </w:p>
        </w:tc>
        <w:tc>
          <w:tcPr>
            <w:tcW w:w="556" w:type="dxa"/>
          </w:tcPr>
          <w:p w14:paraId="1F5DC114" w14:textId="77777777" w:rsidR="00467CEB" w:rsidRPr="001B4CA4" w:rsidRDefault="00467CEB" w:rsidP="00467CEB">
            <w:pPr>
              <w:rPr>
                <w:rFonts w:ascii="Arial" w:hAnsi="Arial" w:cs="Arial"/>
                <w:sz w:val="14"/>
                <w:szCs w:val="14"/>
              </w:rPr>
            </w:pPr>
            <w:r w:rsidRPr="001B4CA4">
              <w:rPr>
                <w:rFonts w:ascii="Arial" w:hAnsi="Arial" w:cs="Arial"/>
                <w:sz w:val="14"/>
                <w:szCs w:val="14"/>
              </w:rPr>
              <w:t>1.2.4</w:t>
            </w:r>
          </w:p>
          <w:p w14:paraId="6AC4CE9D" w14:textId="77777777" w:rsidR="00467CEB" w:rsidRPr="001B4CA4" w:rsidRDefault="00467CEB" w:rsidP="00467CEB">
            <w:pPr>
              <w:rPr>
                <w:rFonts w:ascii="Arial" w:hAnsi="Arial" w:cs="Arial"/>
                <w:sz w:val="14"/>
                <w:szCs w:val="14"/>
              </w:rPr>
            </w:pPr>
          </w:p>
        </w:tc>
        <w:tc>
          <w:tcPr>
            <w:tcW w:w="1418" w:type="dxa"/>
          </w:tcPr>
          <w:p w14:paraId="1B375FA3" w14:textId="3C5B7408" w:rsidR="00467CEB" w:rsidRPr="001B4CA4" w:rsidRDefault="00467CEB" w:rsidP="00467CEB">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 xml:space="preserve">jak w rozdziale III.2, pkt </w:t>
            </w:r>
            <w:r w:rsidR="00C1173D" w:rsidRPr="001B4CA4">
              <w:rPr>
                <w:rFonts w:ascii="Arial" w:hAnsi="Arial" w:cs="Arial"/>
                <w:b/>
                <w:sz w:val="14"/>
                <w:szCs w:val="14"/>
              </w:rPr>
              <w:t>1.1.2.6</w:t>
            </w:r>
            <w:r w:rsidRPr="001B4CA4">
              <w:rPr>
                <w:rFonts w:ascii="Arial" w:hAnsi="Arial" w:cs="Arial"/>
                <w:b/>
                <w:sz w:val="14"/>
                <w:szCs w:val="14"/>
              </w:rPr>
              <w:t xml:space="preserve">. SWZ </w:t>
            </w:r>
          </w:p>
        </w:tc>
        <w:tc>
          <w:tcPr>
            <w:tcW w:w="3827" w:type="dxa"/>
          </w:tcPr>
          <w:p w14:paraId="365CBAC5" w14:textId="77777777" w:rsidR="00467CEB" w:rsidRPr="001B4CA4" w:rsidRDefault="00467CEB" w:rsidP="00467CEB">
            <w:pPr>
              <w:rPr>
                <w:rFonts w:ascii="Arial" w:hAnsi="Arial" w:cs="Arial"/>
                <w:sz w:val="14"/>
                <w:szCs w:val="14"/>
              </w:rPr>
            </w:pPr>
          </w:p>
        </w:tc>
      </w:tr>
      <w:tr w:rsidR="00467CEB" w:rsidRPr="001B4CA4" w14:paraId="308F3420" w14:textId="77777777" w:rsidTr="00467CEB">
        <w:trPr>
          <w:trHeight w:val="278"/>
        </w:trPr>
        <w:tc>
          <w:tcPr>
            <w:tcW w:w="2128" w:type="dxa"/>
            <w:vMerge/>
          </w:tcPr>
          <w:p w14:paraId="2C31262C" w14:textId="77777777" w:rsidR="00467CEB" w:rsidRPr="001B4CA4" w:rsidRDefault="00467CEB" w:rsidP="00467CEB">
            <w:pPr>
              <w:jc w:val="both"/>
              <w:rPr>
                <w:rFonts w:ascii="Arial" w:hAnsi="Arial" w:cs="Arial"/>
                <w:sz w:val="14"/>
                <w:szCs w:val="14"/>
              </w:rPr>
            </w:pPr>
          </w:p>
        </w:tc>
        <w:tc>
          <w:tcPr>
            <w:tcW w:w="301" w:type="dxa"/>
            <w:vMerge/>
          </w:tcPr>
          <w:p w14:paraId="74923482" w14:textId="77777777" w:rsidR="00467CEB" w:rsidRPr="001B4CA4" w:rsidRDefault="00467CEB" w:rsidP="00467CEB">
            <w:pPr>
              <w:rPr>
                <w:rFonts w:ascii="Arial" w:hAnsi="Arial" w:cs="Arial"/>
                <w:sz w:val="14"/>
                <w:szCs w:val="14"/>
              </w:rPr>
            </w:pPr>
          </w:p>
        </w:tc>
        <w:tc>
          <w:tcPr>
            <w:tcW w:w="411" w:type="dxa"/>
            <w:vMerge/>
          </w:tcPr>
          <w:p w14:paraId="27F546DB" w14:textId="77777777" w:rsidR="00467CEB" w:rsidRPr="001B4CA4" w:rsidRDefault="00467CEB" w:rsidP="00467CEB">
            <w:pPr>
              <w:rPr>
                <w:rFonts w:ascii="Arial" w:hAnsi="Arial" w:cs="Arial"/>
                <w:sz w:val="14"/>
                <w:szCs w:val="14"/>
              </w:rPr>
            </w:pPr>
          </w:p>
        </w:tc>
        <w:tc>
          <w:tcPr>
            <w:tcW w:w="1135" w:type="dxa"/>
            <w:vMerge/>
          </w:tcPr>
          <w:p w14:paraId="07ABFB21" w14:textId="77777777" w:rsidR="00467CEB" w:rsidRPr="001B4CA4" w:rsidRDefault="00467CEB" w:rsidP="00467CEB">
            <w:pPr>
              <w:rPr>
                <w:rFonts w:ascii="Arial" w:hAnsi="Arial" w:cs="Arial"/>
                <w:sz w:val="14"/>
                <w:szCs w:val="14"/>
              </w:rPr>
            </w:pPr>
          </w:p>
        </w:tc>
        <w:tc>
          <w:tcPr>
            <w:tcW w:w="556" w:type="dxa"/>
          </w:tcPr>
          <w:p w14:paraId="6BCDE3F9" w14:textId="77777777" w:rsidR="00467CEB" w:rsidRPr="001B4CA4" w:rsidRDefault="00467CEB" w:rsidP="00467CEB">
            <w:pPr>
              <w:rPr>
                <w:rFonts w:ascii="Arial" w:hAnsi="Arial" w:cs="Arial"/>
                <w:sz w:val="14"/>
                <w:szCs w:val="14"/>
              </w:rPr>
            </w:pPr>
            <w:r w:rsidRPr="001B4CA4">
              <w:rPr>
                <w:rFonts w:ascii="Arial" w:hAnsi="Arial" w:cs="Arial"/>
                <w:sz w:val="14"/>
                <w:szCs w:val="14"/>
              </w:rPr>
              <w:t>1.2.5</w:t>
            </w:r>
          </w:p>
        </w:tc>
        <w:tc>
          <w:tcPr>
            <w:tcW w:w="1418" w:type="dxa"/>
          </w:tcPr>
          <w:p w14:paraId="54AFB022" w14:textId="77777777" w:rsidR="00467CEB" w:rsidRPr="001B4CA4" w:rsidRDefault="00467CEB" w:rsidP="00467CEB">
            <w:pPr>
              <w:rPr>
                <w:rFonts w:ascii="Arial" w:hAnsi="Arial" w:cs="Arial"/>
                <w:sz w:val="14"/>
                <w:szCs w:val="14"/>
              </w:rPr>
            </w:pPr>
            <w:r w:rsidRPr="001B4CA4">
              <w:rPr>
                <w:rFonts w:ascii="Arial" w:hAnsi="Arial" w:cs="Arial"/>
                <w:sz w:val="14"/>
                <w:szCs w:val="14"/>
              </w:rPr>
              <w:t xml:space="preserve">okres udziału w projekcie </w:t>
            </w:r>
          </w:p>
          <w:p w14:paraId="7304D8BF" w14:textId="77777777" w:rsidR="00467CEB" w:rsidRPr="001B4CA4" w:rsidRDefault="00467CEB" w:rsidP="00467CEB">
            <w:pPr>
              <w:rPr>
                <w:rFonts w:ascii="Arial" w:hAnsi="Arial" w:cs="Arial"/>
                <w:sz w:val="14"/>
                <w:szCs w:val="14"/>
              </w:rPr>
            </w:pPr>
            <w:r w:rsidRPr="001B4CA4">
              <w:rPr>
                <w:rFonts w:ascii="Arial" w:hAnsi="Arial" w:cs="Arial"/>
                <w:sz w:val="14"/>
                <w:szCs w:val="14"/>
              </w:rPr>
              <w:t>[DD-MM-RRRR – DD-MM-RRRR]</w:t>
            </w:r>
          </w:p>
        </w:tc>
        <w:tc>
          <w:tcPr>
            <w:tcW w:w="3827" w:type="dxa"/>
          </w:tcPr>
          <w:p w14:paraId="1BFC13C5" w14:textId="77777777" w:rsidR="00467CEB" w:rsidRPr="001B4CA4" w:rsidRDefault="00467CEB" w:rsidP="00467CEB">
            <w:pPr>
              <w:rPr>
                <w:rFonts w:ascii="Arial" w:hAnsi="Arial" w:cs="Arial"/>
                <w:sz w:val="14"/>
                <w:szCs w:val="14"/>
              </w:rPr>
            </w:pPr>
          </w:p>
        </w:tc>
      </w:tr>
      <w:tr w:rsidR="00467CEB" w:rsidRPr="001B4CA4" w14:paraId="738E609A" w14:textId="77777777" w:rsidTr="00467CEB">
        <w:trPr>
          <w:trHeight w:val="278"/>
        </w:trPr>
        <w:tc>
          <w:tcPr>
            <w:tcW w:w="2128" w:type="dxa"/>
            <w:vMerge/>
          </w:tcPr>
          <w:p w14:paraId="00CF7503" w14:textId="77777777" w:rsidR="00467CEB" w:rsidRPr="001B4CA4" w:rsidRDefault="00467CEB" w:rsidP="00467CEB">
            <w:pPr>
              <w:jc w:val="both"/>
              <w:rPr>
                <w:rFonts w:ascii="Arial" w:hAnsi="Arial" w:cs="Arial"/>
                <w:sz w:val="14"/>
                <w:szCs w:val="14"/>
              </w:rPr>
            </w:pPr>
          </w:p>
        </w:tc>
        <w:tc>
          <w:tcPr>
            <w:tcW w:w="301" w:type="dxa"/>
            <w:vMerge/>
          </w:tcPr>
          <w:p w14:paraId="31C8AF36" w14:textId="77777777" w:rsidR="00467CEB" w:rsidRPr="001B4CA4" w:rsidRDefault="00467CEB" w:rsidP="00467CEB">
            <w:pPr>
              <w:rPr>
                <w:rFonts w:ascii="Arial" w:hAnsi="Arial" w:cs="Arial"/>
                <w:sz w:val="14"/>
                <w:szCs w:val="14"/>
              </w:rPr>
            </w:pPr>
          </w:p>
        </w:tc>
        <w:tc>
          <w:tcPr>
            <w:tcW w:w="411" w:type="dxa"/>
            <w:vMerge/>
          </w:tcPr>
          <w:p w14:paraId="7AF66A27" w14:textId="77777777" w:rsidR="00467CEB" w:rsidRPr="001B4CA4" w:rsidRDefault="00467CEB" w:rsidP="00467CEB">
            <w:pPr>
              <w:rPr>
                <w:rFonts w:ascii="Arial" w:hAnsi="Arial" w:cs="Arial"/>
                <w:sz w:val="14"/>
                <w:szCs w:val="14"/>
              </w:rPr>
            </w:pPr>
          </w:p>
        </w:tc>
        <w:tc>
          <w:tcPr>
            <w:tcW w:w="1135" w:type="dxa"/>
            <w:vMerge/>
          </w:tcPr>
          <w:p w14:paraId="5A536712" w14:textId="77777777" w:rsidR="00467CEB" w:rsidRPr="001B4CA4" w:rsidRDefault="00467CEB" w:rsidP="00467CEB">
            <w:pPr>
              <w:rPr>
                <w:rFonts w:ascii="Arial" w:hAnsi="Arial" w:cs="Arial"/>
                <w:sz w:val="14"/>
                <w:szCs w:val="14"/>
              </w:rPr>
            </w:pPr>
          </w:p>
        </w:tc>
        <w:tc>
          <w:tcPr>
            <w:tcW w:w="556" w:type="dxa"/>
          </w:tcPr>
          <w:p w14:paraId="4CA5FA60" w14:textId="77777777" w:rsidR="00467CEB" w:rsidRPr="001B4CA4" w:rsidRDefault="00467CEB" w:rsidP="00467CEB">
            <w:pPr>
              <w:rPr>
                <w:rFonts w:ascii="Arial" w:hAnsi="Arial" w:cs="Arial"/>
                <w:sz w:val="14"/>
                <w:szCs w:val="14"/>
              </w:rPr>
            </w:pPr>
            <w:r w:rsidRPr="001B4CA4">
              <w:rPr>
                <w:rFonts w:ascii="Arial" w:hAnsi="Arial" w:cs="Arial"/>
                <w:sz w:val="14"/>
                <w:szCs w:val="14"/>
              </w:rPr>
              <w:t>1.2.6</w:t>
            </w:r>
          </w:p>
        </w:tc>
        <w:tc>
          <w:tcPr>
            <w:tcW w:w="1418" w:type="dxa"/>
          </w:tcPr>
          <w:p w14:paraId="168310BD" w14:textId="77777777" w:rsidR="00467CEB" w:rsidRPr="001B4CA4" w:rsidRDefault="00467CEB" w:rsidP="00467CEB">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3D25F0A9" w14:textId="77777777" w:rsidR="00467CEB" w:rsidRPr="001B4CA4" w:rsidRDefault="00467CEB" w:rsidP="00467CEB">
            <w:pPr>
              <w:rPr>
                <w:rFonts w:ascii="Arial" w:hAnsi="Arial" w:cs="Arial"/>
                <w:sz w:val="14"/>
                <w:szCs w:val="14"/>
              </w:rPr>
            </w:pPr>
          </w:p>
        </w:tc>
      </w:tr>
      <w:tr w:rsidR="00467CEB" w:rsidRPr="001B4CA4" w14:paraId="2A832C38" w14:textId="77777777" w:rsidTr="00467CEB">
        <w:trPr>
          <w:trHeight w:val="278"/>
        </w:trPr>
        <w:tc>
          <w:tcPr>
            <w:tcW w:w="2128" w:type="dxa"/>
            <w:vMerge/>
          </w:tcPr>
          <w:p w14:paraId="381CF2A6" w14:textId="77777777" w:rsidR="00467CEB" w:rsidRPr="001B4CA4" w:rsidRDefault="00467CEB" w:rsidP="00467CEB">
            <w:pPr>
              <w:jc w:val="both"/>
              <w:rPr>
                <w:rFonts w:ascii="Arial" w:hAnsi="Arial" w:cs="Arial"/>
                <w:sz w:val="14"/>
                <w:szCs w:val="14"/>
              </w:rPr>
            </w:pPr>
          </w:p>
        </w:tc>
        <w:tc>
          <w:tcPr>
            <w:tcW w:w="301" w:type="dxa"/>
            <w:vMerge/>
          </w:tcPr>
          <w:p w14:paraId="4995AA23" w14:textId="77777777" w:rsidR="00467CEB" w:rsidRPr="001B4CA4" w:rsidRDefault="00467CEB" w:rsidP="00467CEB">
            <w:pPr>
              <w:rPr>
                <w:rFonts w:ascii="Arial" w:hAnsi="Arial" w:cs="Arial"/>
                <w:sz w:val="14"/>
                <w:szCs w:val="14"/>
              </w:rPr>
            </w:pPr>
          </w:p>
        </w:tc>
        <w:tc>
          <w:tcPr>
            <w:tcW w:w="411" w:type="dxa"/>
            <w:vMerge/>
          </w:tcPr>
          <w:p w14:paraId="0DACE6C5" w14:textId="77777777" w:rsidR="00467CEB" w:rsidRPr="001B4CA4" w:rsidRDefault="00467CEB" w:rsidP="00467CEB">
            <w:pPr>
              <w:rPr>
                <w:rFonts w:ascii="Arial" w:hAnsi="Arial" w:cs="Arial"/>
                <w:sz w:val="14"/>
                <w:szCs w:val="14"/>
              </w:rPr>
            </w:pPr>
          </w:p>
        </w:tc>
        <w:tc>
          <w:tcPr>
            <w:tcW w:w="1135" w:type="dxa"/>
            <w:vMerge/>
          </w:tcPr>
          <w:p w14:paraId="3D1DD62E" w14:textId="77777777" w:rsidR="00467CEB" w:rsidRPr="001B4CA4" w:rsidRDefault="00467CEB" w:rsidP="00467CEB">
            <w:pPr>
              <w:rPr>
                <w:rFonts w:ascii="Arial" w:hAnsi="Arial" w:cs="Arial"/>
                <w:sz w:val="14"/>
                <w:szCs w:val="14"/>
              </w:rPr>
            </w:pPr>
          </w:p>
        </w:tc>
        <w:tc>
          <w:tcPr>
            <w:tcW w:w="556" w:type="dxa"/>
          </w:tcPr>
          <w:p w14:paraId="3CAE688B" w14:textId="77777777" w:rsidR="00467CEB" w:rsidRPr="001B4CA4" w:rsidRDefault="00467CEB" w:rsidP="00467CEB">
            <w:pPr>
              <w:rPr>
                <w:rFonts w:ascii="Arial" w:hAnsi="Arial" w:cs="Arial"/>
                <w:sz w:val="14"/>
                <w:szCs w:val="14"/>
              </w:rPr>
            </w:pPr>
            <w:r w:rsidRPr="001B4CA4">
              <w:rPr>
                <w:rFonts w:ascii="Arial" w:hAnsi="Arial" w:cs="Arial"/>
                <w:sz w:val="14"/>
                <w:szCs w:val="14"/>
              </w:rPr>
              <w:t>[…]</w:t>
            </w:r>
          </w:p>
        </w:tc>
        <w:tc>
          <w:tcPr>
            <w:tcW w:w="1418" w:type="dxa"/>
          </w:tcPr>
          <w:p w14:paraId="09ED816E" w14:textId="77777777" w:rsidR="00467CEB" w:rsidRPr="001B4CA4" w:rsidRDefault="00467CEB" w:rsidP="00467CEB">
            <w:pPr>
              <w:rPr>
                <w:rFonts w:ascii="Arial" w:hAnsi="Arial" w:cs="Arial"/>
                <w:sz w:val="14"/>
                <w:szCs w:val="14"/>
              </w:rPr>
            </w:pPr>
          </w:p>
        </w:tc>
        <w:tc>
          <w:tcPr>
            <w:tcW w:w="3827" w:type="dxa"/>
          </w:tcPr>
          <w:p w14:paraId="778AFFC5" w14:textId="77777777" w:rsidR="00467CEB" w:rsidRPr="001B4CA4" w:rsidRDefault="00467CEB" w:rsidP="00467CEB">
            <w:pPr>
              <w:rPr>
                <w:rFonts w:ascii="Arial" w:hAnsi="Arial" w:cs="Arial"/>
                <w:sz w:val="14"/>
                <w:szCs w:val="14"/>
              </w:rPr>
            </w:pPr>
          </w:p>
        </w:tc>
      </w:tr>
      <w:tr w:rsidR="00467CEB" w:rsidRPr="001B4CA4" w14:paraId="28FCF156" w14:textId="77777777" w:rsidTr="00467CEB">
        <w:trPr>
          <w:trHeight w:val="285"/>
        </w:trPr>
        <w:tc>
          <w:tcPr>
            <w:tcW w:w="2128" w:type="dxa"/>
            <w:vMerge/>
          </w:tcPr>
          <w:p w14:paraId="6CEB1EA2" w14:textId="77777777" w:rsidR="00467CEB" w:rsidRPr="001B4CA4" w:rsidRDefault="00467CEB" w:rsidP="00467CEB">
            <w:pPr>
              <w:jc w:val="both"/>
              <w:rPr>
                <w:rFonts w:ascii="Arial" w:hAnsi="Arial" w:cs="Arial"/>
                <w:sz w:val="14"/>
                <w:szCs w:val="14"/>
              </w:rPr>
            </w:pPr>
          </w:p>
        </w:tc>
        <w:tc>
          <w:tcPr>
            <w:tcW w:w="301" w:type="dxa"/>
            <w:vMerge/>
          </w:tcPr>
          <w:p w14:paraId="13030C50" w14:textId="77777777" w:rsidR="00467CEB" w:rsidRPr="001B4CA4" w:rsidRDefault="00467CEB" w:rsidP="00467CEB">
            <w:pPr>
              <w:rPr>
                <w:rFonts w:ascii="Arial" w:hAnsi="Arial" w:cs="Arial"/>
                <w:sz w:val="14"/>
                <w:szCs w:val="14"/>
              </w:rPr>
            </w:pPr>
          </w:p>
        </w:tc>
        <w:tc>
          <w:tcPr>
            <w:tcW w:w="411" w:type="dxa"/>
            <w:vMerge w:val="restart"/>
          </w:tcPr>
          <w:p w14:paraId="76FC1C6C" w14:textId="6C5AA794" w:rsidR="00467CEB" w:rsidRPr="001B4CA4" w:rsidRDefault="00467CEB" w:rsidP="00467CEB">
            <w:pPr>
              <w:rPr>
                <w:rFonts w:ascii="Arial" w:hAnsi="Arial" w:cs="Arial"/>
                <w:sz w:val="14"/>
                <w:szCs w:val="14"/>
              </w:rPr>
            </w:pPr>
            <w:r w:rsidRPr="001B4CA4">
              <w:rPr>
                <w:rFonts w:ascii="Arial" w:hAnsi="Arial" w:cs="Arial"/>
                <w:sz w:val="14"/>
                <w:szCs w:val="14"/>
              </w:rPr>
              <w:t>1.</w:t>
            </w:r>
            <w:r w:rsidR="00C1173D" w:rsidRPr="001B4CA4">
              <w:rPr>
                <w:rFonts w:ascii="Arial" w:hAnsi="Arial" w:cs="Arial"/>
                <w:sz w:val="14"/>
                <w:szCs w:val="14"/>
              </w:rPr>
              <w:t>3</w:t>
            </w:r>
          </w:p>
        </w:tc>
        <w:tc>
          <w:tcPr>
            <w:tcW w:w="1135" w:type="dxa"/>
            <w:vMerge w:val="restart"/>
          </w:tcPr>
          <w:p w14:paraId="40DB4063" w14:textId="77777777" w:rsidR="00467CEB" w:rsidRPr="001B4CA4" w:rsidRDefault="00467CEB" w:rsidP="00467CEB">
            <w:pPr>
              <w:rPr>
                <w:rFonts w:ascii="Arial" w:hAnsi="Arial" w:cs="Arial"/>
                <w:sz w:val="14"/>
                <w:szCs w:val="14"/>
              </w:rPr>
            </w:pPr>
            <w:r w:rsidRPr="001B4CA4">
              <w:rPr>
                <w:rFonts w:ascii="Arial" w:hAnsi="Arial" w:cs="Arial"/>
                <w:sz w:val="14"/>
                <w:szCs w:val="14"/>
              </w:rPr>
              <w:t>Podstawa dysponowania osobą</w:t>
            </w:r>
          </w:p>
        </w:tc>
        <w:tc>
          <w:tcPr>
            <w:tcW w:w="556" w:type="dxa"/>
          </w:tcPr>
          <w:p w14:paraId="3641F832" w14:textId="47E62203" w:rsidR="00467CEB" w:rsidRPr="001B4CA4" w:rsidRDefault="00467CEB" w:rsidP="00467CEB">
            <w:pPr>
              <w:rPr>
                <w:rFonts w:ascii="Arial" w:hAnsi="Arial" w:cs="Arial"/>
                <w:sz w:val="14"/>
                <w:szCs w:val="14"/>
              </w:rPr>
            </w:pPr>
            <w:r w:rsidRPr="001B4CA4">
              <w:rPr>
                <w:rFonts w:ascii="Arial" w:hAnsi="Arial" w:cs="Arial"/>
                <w:sz w:val="14"/>
                <w:szCs w:val="14"/>
              </w:rPr>
              <w:t>1.</w:t>
            </w:r>
            <w:r w:rsidR="00C1173D" w:rsidRPr="001B4CA4">
              <w:rPr>
                <w:rFonts w:ascii="Arial" w:hAnsi="Arial" w:cs="Arial"/>
                <w:sz w:val="14"/>
                <w:szCs w:val="14"/>
              </w:rPr>
              <w:t>3</w:t>
            </w:r>
            <w:r w:rsidRPr="001B4CA4">
              <w:rPr>
                <w:rFonts w:ascii="Arial" w:hAnsi="Arial" w:cs="Arial"/>
                <w:sz w:val="14"/>
                <w:szCs w:val="14"/>
              </w:rPr>
              <w:t>.1</w:t>
            </w:r>
          </w:p>
        </w:tc>
        <w:tc>
          <w:tcPr>
            <w:tcW w:w="1418" w:type="dxa"/>
          </w:tcPr>
          <w:p w14:paraId="1BDB7507" w14:textId="77777777" w:rsidR="00467CEB" w:rsidRPr="001B4CA4" w:rsidRDefault="00467CEB" w:rsidP="00467CEB">
            <w:pPr>
              <w:rPr>
                <w:rFonts w:ascii="Arial" w:hAnsi="Arial" w:cs="Arial"/>
                <w:sz w:val="14"/>
                <w:szCs w:val="14"/>
              </w:rPr>
            </w:pPr>
            <w:r w:rsidRPr="001B4CA4">
              <w:rPr>
                <w:rFonts w:ascii="Arial" w:hAnsi="Arial" w:cs="Arial"/>
                <w:sz w:val="14"/>
                <w:szCs w:val="14"/>
              </w:rPr>
              <w:t>Dysponowanie bezpośrednie</w:t>
            </w:r>
          </w:p>
        </w:tc>
        <w:tc>
          <w:tcPr>
            <w:tcW w:w="3827" w:type="dxa"/>
          </w:tcPr>
          <w:p w14:paraId="4D253F5F" w14:textId="77777777" w:rsidR="00467CEB" w:rsidRPr="001B4CA4" w:rsidRDefault="00467CEB" w:rsidP="00467CEB">
            <w:pPr>
              <w:rPr>
                <w:rFonts w:ascii="Arial" w:hAnsi="Arial" w:cs="Arial"/>
                <w:sz w:val="14"/>
                <w:szCs w:val="14"/>
              </w:rPr>
            </w:pPr>
          </w:p>
        </w:tc>
      </w:tr>
      <w:tr w:rsidR="00467CEB" w:rsidRPr="001B4CA4" w14:paraId="159E512E" w14:textId="77777777" w:rsidTr="00467CEB">
        <w:trPr>
          <w:trHeight w:val="1114"/>
        </w:trPr>
        <w:tc>
          <w:tcPr>
            <w:tcW w:w="2128" w:type="dxa"/>
            <w:vMerge/>
          </w:tcPr>
          <w:p w14:paraId="0AC33135" w14:textId="77777777" w:rsidR="00467CEB" w:rsidRPr="001B4CA4" w:rsidRDefault="00467CEB" w:rsidP="00467CEB">
            <w:pPr>
              <w:jc w:val="both"/>
              <w:rPr>
                <w:rFonts w:ascii="Arial" w:hAnsi="Arial" w:cs="Arial"/>
                <w:sz w:val="14"/>
                <w:szCs w:val="14"/>
              </w:rPr>
            </w:pPr>
          </w:p>
        </w:tc>
        <w:tc>
          <w:tcPr>
            <w:tcW w:w="301" w:type="dxa"/>
            <w:vMerge/>
          </w:tcPr>
          <w:p w14:paraId="7D43843C" w14:textId="77777777" w:rsidR="00467CEB" w:rsidRPr="001B4CA4" w:rsidRDefault="00467CEB" w:rsidP="00467CEB">
            <w:pPr>
              <w:rPr>
                <w:rFonts w:ascii="Arial" w:hAnsi="Arial" w:cs="Arial"/>
                <w:sz w:val="14"/>
                <w:szCs w:val="14"/>
              </w:rPr>
            </w:pPr>
          </w:p>
        </w:tc>
        <w:tc>
          <w:tcPr>
            <w:tcW w:w="411" w:type="dxa"/>
            <w:vMerge/>
          </w:tcPr>
          <w:p w14:paraId="2234E4AA" w14:textId="77777777" w:rsidR="00467CEB" w:rsidRPr="001B4CA4" w:rsidRDefault="00467CEB" w:rsidP="00467CEB">
            <w:pPr>
              <w:rPr>
                <w:rFonts w:ascii="Arial" w:hAnsi="Arial" w:cs="Arial"/>
                <w:sz w:val="14"/>
                <w:szCs w:val="14"/>
              </w:rPr>
            </w:pPr>
          </w:p>
        </w:tc>
        <w:tc>
          <w:tcPr>
            <w:tcW w:w="1135" w:type="dxa"/>
            <w:vMerge/>
          </w:tcPr>
          <w:p w14:paraId="623512C4" w14:textId="77777777" w:rsidR="00467CEB" w:rsidRPr="001B4CA4" w:rsidRDefault="00467CEB" w:rsidP="00467CEB">
            <w:pPr>
              <w:rPr>
                <w:rFonts w:ascii="Arial" w:hAnsi="Arial" w:cs="Arial"/>
                <w:sz w:val="14"/>
                <w:szCs w:val="14"/>
              </w:rPr>
            </w:pPr>
          </w:p>
        </w:tc>
        <w:tc>
          <w:tcPr>
            <w:tcW w:w="556" w:type="dxa"/>
          </w:tcPr>
          <w:p w14:paraId="291DCE35" w14:textId="2173C5FF" w:rsidR="00467CEB" w:rsidRPr="001B4CA4" w:rsidRDefault="00467CEB" w:rsidP="00467CEB">
            <w:pPr>
              <w:rPr>
                <w:rFonts w:ascii="Arial" w:hAnsi="Arial" w:cs="Arial"/>
                <w:sz w:val="14"/>
                <w:szCs w:val="14"/>
              </w:rPr>
            </w:pPr>
            <w:r w:rsidRPr="001B4CA4">
              <w:rPr>
                <w:rFonts w:ascii="Arial" w:hAnsi="Arial" w:cs="Arial"/>
                <w:sz w:val="14"/>
                <w:szCs w:val="14"/>
              </w:rPr>
              <w:t>1.</w:t>
            </w:r>
            <w:r w:rsidR="00C1173D" w:rsidRPr="001B4CA4">
              <w:rPr>
                <w:rFonts w:ascii="Arial" w:hAnsi="Arial" w:cs="Arial"/>
                <w:sz w:val="14"/>
                <w:szCs w:val="14"/>
              </w:rPr>
              <w:t>3</w:t>
            </w:r>
            <w:r w:rsidRPr="001B4CA4">
              <w:rPr>
                <w:rFonts w:ascii="Arial" w:hAnsi="Arial" w:cs="Arial"/>
                <w:sz w:val="14"/>
                <w:szCs w:val="14"/>
              </w:rPr>
              <w:t>.2</w:t>
            </w:r>
          </w:p>
        </w:tc>
        <w:tc>
          <w:tcPr>
            <w:tcW w:w="1418" w:type="dxa"/>
          </w:tcPr>
          <w:p w14:paraId="777C9B65" w14:textId="77777777" w:rsidR="00467CEB" w:rsidRPr="001B4CA4" w:rsidRDefault="00467CEB" w:rsidP="00467CEB">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7" w:type="dxa"/>
          </w:tcPr>
          <w:p w14:paraId="02627139" w14:textId="77777777" w:rsidR="00467CEB" w:rsidRPr="001B4CA4" w:rsidRDefault="00467CEB" w:rsidP="00467CEB">
            <w:pPr>
              <w:rPr>
                <w:rFonts w:ascii="Arial" w:hAnsi="Arial" w:cs="Arial"/>
                <w:sz w:val="14"/>
                <w:szCs w:val="14"/>
              </w:rPr>
            </w:pPr>
          </w:p>
        </w:tc>
      </w:tr>
      <w:tr w:rsidR="00467CEB" w:rsidRPr="001B4CA4" w14:paraId="5227E279" w14:textId="77777777" w:rsidTr="00467CEB">
        <w:trPr>
          <w:trHeight w:val="309"/>
        </w:trPr>
        <w:tc>
          <w:tcPr>
            <w:tcW w:w="2128" w:type="dxa"/>
            <w:vMerge/>
          </w:tcPr>
          <w:p w14:paraId="759D1166" w14:textId="77777777" w:rsidR="00467CEB" w:rsidRPr="001B4CA4" w:rsidRDefault="00467CEB" w:rsidP="00467CEB">
            <w:pPr>
              <w:autoSpaceDE w:val="0"/>
              <w:autoSpaceDN w:val="0"/>
              <w:adjustRightInd w:val="0"/>
              <w:spacing w:line="257" w:lineRule="auto"/>
              <w:contextualSpacing/>
              <w:rPr>
                <w:rFonts w:ascii="Arial" w:hAnsi="Arial" w:cs="Arial"/>
                <w:sz w:val="14"/>
                <w:szCs w:val="14"/>
              </w:rPr>
            </w:pPr>
          </w:p>
        </w:tc>
        <w:tc>
          <w:tcPr>
            <w:tcW w:w="301" w:type="dxa"/>
            <w:vMerge w:val="restart"/>
          </w:tcPr>
          <w:p w14:paraId="25B17609" w14:textId="77777777" w:rsidR="00467CEB" w:rsidRPr="001B4CA4" w:rsidRDefault="00467CEB" w:rsidP="00467CEB">
            <w:pPr>
              <w:rPr>
                <w:rFonts w:ascii="Arial" w:hAnsi="Arial" w:cs="Arial"/>
                <w:sz w:val="14"/>
                <w:szCs w:val="14"/>
              </w:rPr>
            </w:pPr>
            <w:r w:rsidRPr="001B4CA4">
              <w:rPr>
                <w:rFonts w:ascii="Arial" w:hAnsi="Arial" w:cs="Arial"/>
                <w:sz w:val="14"/>
                <w:szCs w:val="14"/>
              </w:rPr>
              <w:t>2</w:t>
            </w:r>
          </w:p>
        </w:tc>
        <w:tc>
          <w:tcPr>
            <w:tcW w:w="411" w:type="dxa"/>
          </w:tcPr>
          <w:p w14:paraId="2409F40A" w14:textId="24CD4F4F"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.1</w:t>
            </w:r>
          </w:p>
        </w:tc>
        <w:tc>
          <w:tcPr>
            <w:tcW w:w="3109" w:type="dxa"/>
            <w:gridSpan w:val="3"/>
          </w:tcPr>
          <w:p w14:paraId="2CE3E306" w14:textId="77777777" w:rsidR="00467CEB" w:rsidRPr="001B4CA4" w:rsidRDefault="00467CEB" w:rsidP="00467CEB">
            <w:pPr>
              <w:rPr>
                <w:rFonts w:ascii="Arial" w:hAnsi="Arial" w:cs="Arial"/>
                <w:sz w:val="14"/>
                <w:szCs w:val="14"/>
              </w:rPr>
            </w:pPr>
            <w:r w:rsidRPr="001B4CA4">
              <w:rPr>
                <w:rFonts w:ascii="Arial" w:hAnsi="Arial" w:cs="Arial"/>
                <w:sz w:val="14"/>
                <w:szCs w:val="14"/>
              </w:rPr>
              <w:t>Imię i Nazwisko</w:t>
            </w:r>
          </w:p>
        </w:tc>
        <w:tc>
          <w:tcPr>
            <w:tcW w:w="3827" w:type="dxa"/>
          </w:tcPr>
          <w:p w14:paraId="3D892A48" w14:textId="77777777" w:rsidR="00467CEB" w:rsidRPr="001B4CA4" w:rsidRDefault="00467CEB" w:rsidP="00467CEB">
            <w:pPr>
              <w:rPr>
                <w:rFonts w:ascii="Arial" w:hAnsi="Arial" w:cs="Arial"/>
                <w:sz w:val="14"/>
                <w:szCs w:val="14"/>
              </w:rPr>
            </w:pPr>
          </w:p>
        </w:tc>
      </w:tr>
      <w:tr w:rsidR="00467CEB" w:rsidRPr="001B4CA4" w14:paraId="10BCBC08" w14:textId="77777777" w:rsidTr="00467CEB">
        <w:trPr>
          <w:trHeight w:val="358"/>
        </w:trPr>
        <w:tc>
          <w:tcPr>
            <w:tcW w:w="2128" w:type="dxa"/>
            <w:vMerge/>
          </w:tcPr>
          <w:p w14:paraId="5F281F63" w14:textId="77777777" w:rsidR="00467CEB" w:rsidRPr="001B4CA4" w:rsidRDefault="00467CEB" w:rsidP="00467CEB">
            <w:pPr>
              <w:jc w:val="both"/>
              <w:rPr>
                <w:rFonts w:ascii="Arial" w:hAnsi="Arial" w:cs="Arial"/>
                <w:sz w:val="14"/>
                <w:szCs w:val="14"/>
              </w:rPr>
            </w:pPr>
          </w:p>
        </w:tc>
        <w:tc>
          <w:tcPr>
            <w:tcW w:w="301" w:type="dxa"/>
            <w:vMerge/>
          </w:tcPr>
          <w:p w14:paraId="2148F43B" w14:textId="77777777" w:rsidR="00467CEB" w:rsidRPr="001B4CA4" w:rsidRDefault="00467CEB" w:rsidP="00467CEB">
            <w:pPr>
              <w:rPr>
                <w:rFonts w:ascii="Arial" w:hAnsi="Arial" w:cs="Arial"/>
                <w:sz w:val="14"/>
                <w:szCs w:val="14"/>
              </w:rPr>
            </w:pPr>
          </w:p>
        </w:tc>
        <w:tc>
          <w:tcPr>
            <w:tcW w:w="411" w:type="dxa"/>
            <w:vMerge w:val="restart"/>
          </w:tcPr>
          <w:p w14:paraId="06CE380E" w14:textId="73684F4E"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.2</w:t>
            </w:r>
          </w:p>
        </w:tc>
        <w:tc>
          <w:tcPr>
            <w:tcW w:w="1135" w:type="dxa"/>
            <w:vMerge w:val="restart"/>
          </w:tcPr>
          <w:p w14:paraId="3049228A" w14:textId="77777777" w:rsidR="00467CEB" w:rsidRPr="001B4CA4" w:rsidRDefault="00467CEB" w:rsidP="00467CEB">
            <w:pPr>
              <w:rPr>
                <w:rFonts w:ascii="Arial" w:hAnsi="Arial" w:cs="Arial"/>
                <w:sz w:val="14"/>
                <w:szCs w:val="14"/>
              </w:rPr>
            </w:pPr>
            <w:r w:rsidRPr="001B4CA4">
              <w:rPr>
                <w:rFonts w:ascii="Arial" w:hAnsi="Arial" w:cs="Arial"/>
                <w:sz w:val="14"/>
                <w:szCs w:val="14"/>
              </w:rPr>
              <w:t>Posiadane doświadczenie</w:t>
            </w:r>
          </w:p>
        </w:tc>
        <w:tc>
          <w:tcPr>
            <w:tcW w:w="556" w:type="dxa"/>
          </w:tcPr>
          <w:p w14:paraId="00BEDD7B" w14:textId="03B759BA"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.2.1</w:t>
            </w:r>
          </w:p>
          <w:p w14:paraId="354366E4" w14:textId="77777777" w:rsidR="00467CEB" w:rsidRPr="001B4CA4" w:rsidRDefault="00467CEB" w:rsidP="00467CEB">
            <w:pPr>
              <w:rPr>
                <w:rFonts w:ascii="Arial" w:hAnsi="Arial" w:cs="Arial"/>
                <w:sz w:val="14"/>
                <w:szCs w:val="14"/>
              </w:rPr>
            </w:pPr>
          </w:p>
        </w:tc>
        <w:tc>
          <w:tcPr>
            <w:tcW w:w="1418" w:type="dxa"/>
          </w:tcPr>
          <w:p w14:paraId="75CEFCF0" w14:textId="456C1488" w:rsidR="00467CEB" w:rsidRPr="001B4CA4" w:rsidRDefault="00467CEB" w:rsidP="00467CEB">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 xml:space="preserve">o zakresie jak w rozdziale III.2, pkt </w:t>
            </w:r>
            <w:r w:rsidR="00C1173D" w:rsidRPr="001B4CA4">
              <w:rPr>
                <w:rFonts w:ascii="Arial" w:hAnsi="Arial" w:cs="Arial"/>
                <w:b/>
                <w:sz w:val="14"/>
                <w:szCs w:val="14"/>
              </w:rPr>
              <w:t>1.1.2.6</w:t>
            </w:r>
            <w:r w:rsidRPr="001B4CA4">
              <w:rPr>
                <w:rFonts w:ascii="Arial" w:hAnsi="Arial" w:cs="Arial"/>
                <w:b/>
                <w:sz w:val="14"/>
                <w:szCs w:val="14"/>
              </w:rPr>
              <w:t>. SWZ</w:t>
            </w:r>
          </w:p>
        </w:tc>
        <w:tc>
          <w:tcPr>
            <w:tcW w:w="3827" w:type="dxa"/>
          </w:tcPr>
          <w:p w14:paraId="20CA6CCD" w14:textId="77777777" w:rsidR="00467CEB" w:rsidRPr="001B4CA4" w:rsidRDefault="00467CEB" w:rsidP="00467CEB">
            <w:pPr>
              <w:rPr>
                <w:rFonts w:ascii="Arial" w:hAnsi="Arial" w:cs="Arial"/>
                <w:sz w:val="14"/>
                <w:szCs w:val="14"/>
              </w:rPr>
            </w:pPr>
          </w:p>
        </w:tc>
      </w:tr>
      <w:tr w:rsidR="00467CEB" w:rsidRPr="001B4CA4" w14:paraId="30BFADBD" w14:textId="77777777" w:rsidTr="00467CEB">
        <w:trPr>
          <w:trHeight w:val="150"/>
        </w:trPr>
        <w:tc>
          <w:tcPr>
            <w:tcW w:w="2128" w:type="dxa"/>
            <w:vMerge/>
          </w:tcPr>
          <w:p w14:paraId="3386444A" w14:textId="77777777" w:rsidR="00467CEB" w:rsidRPr="001B4CA4" w:rsidRDefault="00467CEB" w:rsidP="00467CEB">
            <w:pPr>
              <w:jc w:val="both"/>
              <w:rPr>
                <w:rFonts w:ascii="Arial" w:hAnsi="Arial" w:cs="Arial"/>
                <w:sz w:val="14"/>
                <w:szCs w:val="14"/>
              </w:rPr>
            </w:pPr>
          </w:p>
        </w:tc>
        <w:tc>
          <w:tcPr>
            <w:tcW w:w="301" w:type="dxa"/>
            <w:vMerge/>
          </w:tcPr>
          <w:p w14:paraId="40F6AC5D" w14:textId="77777777" w:rsidR="00467CEB" w:rsidRPr="001B4CA4" w:rsidRDefault="00467CEB" w:rsidP="00467CEB">
            <w:pPr>
              <w:rPr>
                <w:rFonts w:ascii="Arial" w:hAnsi="Arial" w:cs="Arial"/>
                <w:sz w:val="14"/>
                <w:szCs w:val="14"/>
              </w:rPr>
            </w:pPr>
          </w:p>
        </w:tc>
        <w:tc>
          <w:tcPr>
            <w:tcW w:w="411" w:type="dxa"/>
            <w:vMerge/>
          </w:tcPr>
          <w:p w14:paraId="523F51B0" w14:textId="77777777" w:rsidR="00467CEB" w:rsidRPr="001B4CA4" w:rsidRDefault="00467CEB" w:rsidP="00467CEB">
            <w:pPr>
              <w:rPr>
                <w:rFonts w:ascii="Arial" w:hAnsi="Arial" w:cs="Arial"/>
                <w:sz w:val="14"/>
                <w:szCs w:val="14"/>
              </w:rPr>
            </w:pPr>
          </w:p>
        </w:tc>
        <w:tc>
          <w:tcPr>
            <w:tcW w:w="1135" w:type="dxa"/>
            <w:vMerge/>
          </w:tcPr>
          <w:p w14:paraId="622DA7F9" w14:textId="77777777" w:rsidR="00467CEB" w:rsidRPr="001B4CA4" w:rsidRDefault="00467CEB" w:rsidP="00467CEB">
            <w:pPr>
              <w:rPr>
                <w:rFonts w:ascii="Arial" w:hAnsi="Arial" w:cs="Arial"/>
                <w:sz w:val="14"/>
                <w:szCs w:val="14"/>
              </w:rPr>
            </w:pPr>
          </w:p>
        </w:tc>
        <w:tc>
          <w:tcPr>
            <w:tcW w:w="556" w:type="dxa"/>
          </w:tcPr>
          <w:p w14:paraId="0C91EFE6" w14:textId="2BF9E7BF"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.2.2</w:t>
            </w:r>
          </w:p>
        </w:tc>
        <w:tc>
          <w:tcPr>
            <w:tcW w:w="1418" w:type="dxa"/>
          </w:tcPr>
          <w:p w14:paraId="55AD085F" w14:textId="77777777" w:rsidR="00467CEB" w:rsidRPr="001B4CA4" w:rsidRDefault="00467CEB" w:rsidP="00467CEB">
            <w:pPr>
              <w:rPr>
                <w:rFonts w:ascii="Arial" w:hAnsi="Arial" w:cs="Arial"/>
                <w:sz w:val="14"/>
                <w:szCs w:val="14"/>
              </w:rPr>
            </w:pPr>
            <w:r w:rsidRPr="001B4CA4">
              <w:rPr>
                <w:rFonts w:ascii="Arial" w:hAnsi="Arial" w:cs="Arial"/>
                <w:sz w:val="14"/>
                <w:szCs w:val="14"/>
              </w:rPr>
              <w:t xml:space="preserve">okres udziału w projekcie </w:t>
            </w:r>
          </w:p>
          <w:p w14:paraId="6A26F8BB" w14:textId="77777777" w:rsidR="00467CEB" w:rsidRPr="001B4CA4" w:rsidRDefault="00467CEB" w:rsidP="00467CEB">
            <w:pPr>
              <w:rPr>
                <w:rFonts w:ascii="Arial" w:hAnsi="Arial" w:cs="Arial"/>
                <w:sz w:val="14"/>
                <w:szCs w:val="14"/>
              </w:rPr>
            </w:pPr>
            <w:r w:rsidRPr="001B4CA4">
              <w:rPr>
                <w:rFonts w:ascii="Arial" w:hAnsi="Arial" w:cs="Arial"/>
                <w:sz w:val="14"/>
                <w:szCs w:val="14"/>
              </w:rPr>
              <w:t>[DD-MM-RRRR – DD-MM-RRRR]</w:t>
            </w:r>
          </w:p>
        </w:tc>
        <w:tc>
          <w:tcPr>
            <w:tcW w:w="3827" w:type="dxa"/>
          </w:tcPr>
          <w:p w14:paraId="7420FE10" w14:textId="77777777" w:rsidR="00467CEB" w:rsidRPr="001B4CA4" w:rsidRDefault="00467CEB" w:rsidP="00467CEB">
            <w:pPr>
              <w:rPr>
                <w:rFonts w:ascii="Arial" w:hAnsi="Arial" w:cs="Arial"/>
                <w:sz w:val="14"/>
                <w:szCs w:val="14"/>
              </w:rPr>
            </w:pPr>
          </w:p>
        </w:tc>
      </w:tr>
      <w:tr w:rsidR="00467CEB" w:rsidRPr="001B4CA4" w14:paraId="66362981" w14:textId="77777777" w:rsidTr="00467CEB">
        <w:trPr>
          <w:trHeight w:val="278"/>
        </w:trPr>
        <w:tc>
          <w:tcPr>
            <w:tcW w:w="2128" w:type="dxa"/>
            <w:vMerge/>
          </w:tcPr>
          <w:p w14:paraId="4479044D" w14:textId="77777777" w:rsidR="00467CEB" w:rsidRPr="001B4CA4" w:rsidRDefault="00467CEB" w:rsidP="00467CEB">
            <w:pPr>
              <w:jc w:val="both"/>
              <w:rPr>
                <w:rFonts w:ascii="Arial" w:hAnsi="Arial" w:cs="Arial"/>
                <w:sz w:val="14"/>
                <w:szCs w:val="14"/>
              </w:rPr>
            </w:pPr>
          </w:p>
        </w:tc>
        <w:tc>
          <w:tcPr>
            <w:tcW w:w="301" w:type="dxa"/>
            <w:vMerge/>
          </w:tcPr>
          <w:p w14:paraId="71A6D33D" w14:textId="77777777" w:rsidR="00467CEB" w:rsidRPr="001B4CA4" w:rsidRDefault="00467CEB" w:rsidP="00467CEB">
            <w:pPr>
              <w:rPr>
                <w:rFonts w:ascii="Arial" w:hAnsi="Arial" w:cs="Arial"/>
                <w:sz w:val="14"/>
                <w:szCs w:val="14"/>
              </w:rPr>
            </w:pPr>
          </w:p>
        </w:tc>
        <w:tc>
          <w:tcPr>
            <w:tcW w:w="411" w:type="dxa"/>
            <w:vMerge/>
          </w:tcPr>
          <w:p w14:paraId="2802C020" w14:textId="77777777" w:rsidR="00467CEB" w:rsidRPr="001B4CA4" w:rsidRDefault="00467CEB" w:rsidP="00467CEB">
            <w:pPr>
              <w:rPr>
                <w:rFonts w:ascii="Arial" w:hAnsi="Arial" w:cs="Arial"/>
                <w:sz w:val="14"/>
                <w:szCs w:val="14"/>
              </w:rPr>
            </w:pPr>
          </w:p>
        </w:tc>
        <w:tc>
          <w:tcPr>
            <w:tcW w:w="1135" w:type="dxa"/>
            <w:vMerge/>
          </w:tcPr>
          <w:p w14:paraId="0C9153EF" w14:textId="77777777" w:rsidR="00467CEB" w:rsidRPr="001B4CA4" w:rsidRDefault="00467CEB" w:rsidP="00467CEB">
            <w:pPr>
              <w:rPr>
                <w:rFonts w:ascii="Arial" w:hAnsi="Arial" w:cs="Arial"/>
                <w:sz w:val="14"/>
                <w:szCs w:val="14"/>
              </w:rPr>
            </w:pPr>
          </w:p>
        </w:tc>
        <w:tc>
          <w:tcPr>
            <w:tcW w:w="556" w:type="dxa"/>
          </w:tcPr>
          <w:p w14:paraId="3E4DB62A" w14:textId="2D3C668D"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.2.3</w:t>
            </w:r>
          </w:p>
        </w:tc>
        <w:tc>
          <w:tcPr>
            <w:tcW w:w="1418" w:type="dxa"/>
          </w:tcPr>
          <w:p w14:paraId="465247E4" w14:textId="77777777" w:rsidR="00467CEB" w:rsidRPr="001B4CA4" w:rsidRDefault="00467CEB" w:rsidP="00467CEB">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5D9CDF7A" w14:textId="77777777" w:rsidR="00467CEB" w:rsidRPr="001B4CA4" w:rsidRDefault="00467CEB" w:rsidP="00467CEB">
            <w:pPr>
              <w:rPr>
                <w:rFonts w:ascii="Arial" w:hAnsi="Arial" w:cs="Arial"/>
                <w:sz w:val="14"/>
                <w:szCs w:val="14"/>
              </w:rPr>
            </w:pPr>
          </w:p>
        </w:tc>
      </w:tr>
      <w:tr w:rsidR="00467CEB" w:rsidRPr="001B4CA4" w14:paraId="7EDB63D5" w14:textId="77777777" w:rsidTr="00467CEB">
        <w:trPr>
          <w:trHeight w:val="278"/>
        </w:trPr>
        <w:tc>
          <w:tcPr>
            <w:tcW w:w="2128" w:type="dxa"/>
            <w:vMerge/>
          </w:tcPr>
          <w:p w14:paraId="46E32011" w14:textId="77777777" w:rsidR="00467CEB" w:rsidRPr="001B4CA4" w:rsidRDefault="00467CEB" w:rsidP="00467CEB">
            <w:pPr>
              <w:jc w:val="both"/>
              <w:rPr>
                <w:rFonts w:ascii="Arial" w:hAnsi="Arial" w:cs="Arial"/>
                <w:sz w:val="14"/>
                <w:szCs w:val="14"/>
              </w:rPr>
            </w:pPr>
          </w:p>
        </w:tc>
        <w:tc>
          <w:tcPr>
            <w:tcW w:w="301" w:type="dxa"/>
            <w:vMerge/>
          </w:tcPr>
          <w:p w14:paraId="1251FCBA" w14:textId="77777777" w:rsidR="00467CEB" w:rsidRPr="001B4CA4" w:rsidRDefault="00467CEB" w:rsidP="00467CEB">
            <w:pPr>
              <w:rPr>
                <w:rFonts w:ascii="Arial" w:hAnsi="Arial" w:cs="Arial"/>
                <w:sz w:val="14"/>
                <w:szCs w:val="14"/>
              </w:rPr>
            </w:pPr>
          </w:p>
        </w:tc>
        <w:tc>
          <w:tcPr>
            <w:tcW w:w="411" w:type="dxa"/>
            <w:vMerge/>
          </w:tcPr>
          <w:p w14:paraId="6E592929" w14:textId="77777777" w:rsidR="00467CEB" w:rsidRPr="001B4CA4" w:rsidRDefault="00467CEB" w:rsidP="00467CEB">
            <w:pPr>
              <w:rPr>
                <w:rFonts w:ascii="Arial" w:hAnsi="Arial" w:cs="Arial"/>
                <w:sz w:val="14"/>
                <w:szCs w:val="14"/>
              </w:rPr>
            </w:pPr>
          </w:p>
        </w:tc>
        <w:tc>
          <w:tcPr>
            <w:tcW w:w="1135" w:type="dxa"/>
            <w:vMerge/>
          </w:tcPr>
          <w:p w14:paraId="6D8CEF92" w14:textId="77777777" w:rsidR="00467CEB" w:rsidRPr="001B4CA4" w:rsidRDefault="00467CEB" w:rsidP="00467CEB">
            <w:pPr>
              <w:rPr>
                <w:rFonts w:ascii="Arial" w:hAnsi="Arial" w:cs="Arial"/>
                <w:sz w:val="14"/>
                <w:szCs w:val="14"/>
              </w:rPr>
            </w:pPr>
          </w:p>
        </w:tc>
        <w:tc>
          <w:tcPr>
            <w:tcW w:w="556" w:type="dxa"/>
          </w:tcPr>
          <w:p w14:paraId="52CFA09C" w14:textId="0136F2BD"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.2.4</w:t>
            </w:r>
          </w:p>
          <w:p w14:paraId="02516228" w14:textId="77777777" w:rsidR="00467CEB" w:rsidRPr="001B4CA4" w:rsidRDefault="00467CEB" w:rsidP="00467CEB">
            <w:pPr>
              <w:rPr>
                <w:rFonts w:ascii="Arial" w:hAnsi="Arial" w:cs="Arial"/>
                <w:sz w:val="14"/>
                <w:szCs w:val="14"/>
              </w:rPr>
            </w:pPr>
          </w:p>
        </w:tc>
        <w:tc>
          <w:tcPr>
            <w:tcW w:w="1418" w:type="dxa"/>
          </w:tcPr>
          <w:p w14:paraId="072F5813" w14:textId="3B17AC94" w:rsidR="00467CEB" w:rsidRPr="001B4CA4" w:rsidRDefault="00467CEB" w:rsidP="00467CEB">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 xml:space="preserve">o zakresie jak w rozdziale III.2, pkt </w:t>
            </w:r>
            <w:r w:rsidR="00C1173D" w:rsidRPr="001B4CA4">
              <w:rPr>
                <w:rFonts w:ascii="Arial" w:hAnsi="Arial" w:cs="Arial"/>
                <w:b/>
                <w:sz w:val="14"/>
                <w:szCs w:val="14"/>
              </w:rPr>
              <w:t>1.1.2.6</w:t>
            </w:r>
            <w:r w:rsidRPr="001B4CA4">
              <w:rPr>
                <w:rFonts w:ascii="Arial" w:hAnsi="Arial" w:cs="Arial"/>
                <w:b/>
                <w:sz w:val="14"/>
                <w:szCs w:val="14"/>
              </w:rPr>
              <w:t>. SWZ</w:t>
            </w:r>
          </w:p>
        </w:tc>
        <w:tc>
          <w:tcPr>
            <w:tcW w:w="3827" w:type="dxa"/>
          </w:tcPr>
          <w:p w14:paraId="3E528594" w14:textId="77777777" w:rsidR="00467CEB" w:rsidRPr="001B4CA4" w:rsidRDefault="00467CEB" w:rsidP="00467CEB">
            <w:pPr>
              <w:rPr>
                <w:rFonts w:ascii="Arial" w:hAnsi="Arial" w:cs="Arial"/>
                <w:sz w:val="14"/>
                <w:szCs w:val="14"/>
              </w:rPr>
            </w:pPr>
          </w:p>
        </w:tc>
      </w:tr>
      <w:tr w:rsidR="00467CEB" w:rsidRPr="001B4CA4" w14:paraId="50D64782" w14:textId="77777777" w:rsidTr="00467CEB">
        <w:trPr>
          <w:trHeight w:val="278"/>
        </w:trPr>
        <w:tc>
          <w:tcPr>
            <w:tcW w:w="2128" w:type="dxa"/>
            <w:vMerge/>
          </w:tcPr>
          <w:p w14:paraId="4191D492" w14:textId="77777777" w:rsidR="00467CEB" w:rsidRPr="001B4CA4" w:rsidRDefault="00467CEB" w:rsidP="00467CEB">
            <w:pPr>
              <w:jc w:val="both"/>
              <w:rPr>
                <w:rFonts w:ascii="Arial" w:hAnsi="Arial" w:cs="Arial"/>
                <w:sz w:val="14"/>
                <w:szCs w:val="14"/>
              </w:rPr>
            </w:pPr>
          </w:p>
        </w:tc>
        <w:tc>
          <w:tcPr>
            <w:tcW w:w="301" w:type="dxa"/>
            <w:vMerge/>
          </w:tcPr>
          <w:p w14:paraId="1294B7FD" w14:textId="77777777" w:rsidR="00467CEB" w:rsidRPr="001B4CA4" w:rsidRDefault="00467CEB" w:rsidP="00467CEB">
            <w:pPr>
              <w:rPr>
                <w:rFonts w:ascii="Arial" w:hAnsi="Arial" w:cs="Arial"/>
                <w:sz w:val="14"/>
                <w:szCs w:val="14"/>
              </w:rPr>
            </w:pPr>
          </w:p>
        </w:tc>
        <w:tc>
          <w:tcPr>
            <w:tcW w:w="411" w:type="dxa"/>
            <w:vMerge/>
          </w:tcPr>
          <w:p w14:paraId="6E631B4E" w14:textId="77777777" w:rsidR="00467CEB" w:rsidRPr="001B4CA4" w:rsidRDefault="00467CEB" w:rsidP="00467CEB">
            <w:pPr>
              <w:rPr>
                <w:rFonts w:ascii="Arial" w:hAnsi="Arial" w:cs="Arial"/>
                <w:sz w:val="14"/>
                <w:szCs w:val="14"/>
              </w:rPr>
            </w:pPr>
          </w:p>
        </w:tc>
        <w:tc>
          <w:tcPr>
            <w:tcW w:w="1135" w:type="dxa"/>
            <w:vMerge/>
          </w:tcPr>
          <w:p w14:paraId="6B1B7A97" w14:textId="77777777" w:rsidR="00467CEB" w:rsidRPr="001B4CA4" w:rsidRDefault="00467CEB" w:rsidP="00467CEB">
            <w:pPr>
              <w:rPr>
                <w:rFonts w:ascii="Arial" w:hAnsi="Arial" w:cs="Arial"/>
                <w:sz w:val="14"/>
                <w:szCs w:val="14"/>
              </w:rPr>
            </w:pPr>
          </w:p>
        </w:tc>
        <w:tc>
          <w:tcPr>
            <w:tcW w:w="556" w:type="dxa"/>
          </w:tcPr>
          <w:p w14:paraId="183AEB6B" w14:textId="340AE306"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.2.5</w:t>
            </w:r>
          </w:p>
        </w:tc>
        <w:tc>
          <w:tcPr>
            <w:tcW w:w="1418" w:type="dxa"/>
          </w:tcPr>
          <w:p w14:paraId="27662564" w14:textId="77777777" w:rsidR="00467CEB" w:rsidRPr="001B4CA4" w:rsidRDefault="00467CEB" w:rsidP="00467CEB">
            <w:pPr>
              <w:rPr>
                <w:rFonts w:ascii="Arial" w:hAnsi="Arial" w:cs="Arial"/>
                <w:sz w:val="14"/>
                <w:szCs w:val="14"/>
              </w:rPr>
            </w:pPr>
            <w:r w:rsidRPr="001B4CA4">
              <w:rPr>
                <w:rFonts w:ascii="Arial" w:hAnsi="Arial" w:cs="Arial"/>
                <w:sz w:val="14"/>
                <w:szCs w:val="14"/>
              </w:rPr>
              <w:t xml:space="preserve">okres udziału w projekcie </w:t>
            </w:r>
          </w:p>
          <w:p w14:paraId="14B525AD" w14:textId="77777777" w:rsidR="00467CEB" w:rsidRPr="001B4CA4" w:rsidRDefault="00467CEB" w:rsidP="00467CEB">
            <w:pPr>
              <w:rPr>
                <w:rFonts w:ascii="Arial" w:hAnsi="Arial" w:cs="Arial"/>
                <w:sz w:val="14"/>
                <w:szCs w:val="14"/>
              </w:rPr>
            </w:pPr>
            <w:r w:rsidRPr="001B4CA4">
              <w:rPr>
                <w:rFonts w:ascii="Arial" w:hAnsi="Arial" w:cs="Arial"/>
                <w:sz w:val="14"/>
                <w:szCs w:val="14"/>
              </w:rPr>
              <w:t>[DD-MM-RRRR – DD-MM-RRRR]</w:t>
            </w:r>
          </w:p>
        </w:tc>
        <w:tc>
          <w:tcPr>
            <w:tcW w:w="3827" w:type="dxa"/>
          </w:tcPr>
          <w:p w14:paraId="0473281B" w14:textId="77777777" w:rsidR="00467CEB" w:rsidRPr="001B4CA4" w:rsidRDefault="00467CEB" w:rsidP="00467CEB">
            <w:pPr>
              <w:rPr>
                <w:rFonts w:ascii="Arial" w:hAnsi="Arial" w:cs="Arial"/>
                <w:sz w:val="14"/>
                <w:szCs w:val="14"/>
              </w:rPr>
            </w:pPr>
          </w:p>
        </w:tc>
      </w:tr>
      <w:tr w:rsidR="00467CEB" w:rsidRPr="001B4CA4" w14:paraId="796AE2BA" w14:textId="77777777" w:rsidTr="00467CEB">
        <w:trPr>
          <w:trHeight w:val="278"/>
        </w:trPr>
        <w:tc>
          <w:tcPr>
            <w:tcW w:w="2128" w:type="dxa"/>
            <w:vMerge/>
          </w:tcPr>
          <w:p w14:paraId="47822CCE" w14:textId="77777777" w:rsidR="00467CEB" w:rsidRPr="001B4CA4" w:rsidRDefault="00467CEB" w:rsidP="00467CEB">
            <w:pPr>
              <w:jc w:val="both"/>
              <w:rPr>
                <w:rFonts w:ascii="Arial" w:hAnsi="Arial" w:cs="Arial"/>
                <w:sz w:val="14"/>
                <w:szCs w:val="14"/>
              </w:rPr>
            </w:pPr>
          </w:p>
        </w:tc>
        <w:tc>
          <w:tcPr>
            <w:tcW w:w="301" w:type="dxa"/>
            <w:vMerge/>
          </w:tcPr>
          <w:p w14:paraId="67FDA7DC" w14:textId="77777777" w:rsidR="00467CEB" w:rsidRPr="001B4CA4" w:rsidRDefault="00467CEB" w:rsidP="00467CEB">
            <w:pPr>
              <w:rPr>
                <w:rFonts w:ascii="Arial" w:hAnsi="Arial" w:cs="Arial"/>
                <w:sz w:val="14"/>
                <w:szCs w:val="14"/>
              </w:rPr>
            </w:pPr>
          </w:p>
        </w:tc>
        <w:tc>
          <w:tcPr>
            <w:tcW w:w="411" w:type="dxa"/>
            <w:vMerge/>
          </w:tcPr>
          <w:p w14:paraId="091D98A3" w14:textId="77777777" w:rsidR="00467CEB" w:rsidRPr="001B4CA4" w:rsidRDefault="00467CEB" w:rsidP="00467CEB">
            <w:pPr>
              <w:rPr>
                <w:rFonts w:ascii="Arial" w:hAnsi="Arial" w:cs="Arial"/>
                <w:sz w:val="14"/>
                <w:szCs w:val="14"/>
              </w:rPr>
            </w:pPr>
          </w:p>
        </w:tc>
        <w:tc>
          <w:tcPr>
            <w:tcW w:w="1135" w:type="dxa"/>
            <w:vMerge/>
          </w:tcPr>
          <w:p w14:paraId="4F756667" w14:textId="77777777" w:rsidR="00467CEB" w:rsidRPr="001B4CA4" w:rsidRDefault="00467CEB" w:rsidP="00467CEB">
            <w:pPr>
              <w:rPr>
                <w:rFonts w:ascii="Arial" w:hAnsi="Arial" w:cs="Arial"/>
                <w:sz w:val="14"/>
                <w:szCs w:val="14"/>
              </w:rPr>
            </w:pPr>
          </w:p>
        </w:tc>
        <w:tc>
          <w:tcPr>
            <w:tcW w:w="556" w:type="dxa"/>
          </w:tcPr>
          <w:p w14:paraId="65E6584E" w14:textId="20B43706"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.2.6</w:t>
            </w:r>
          </w:p>
        </w:tc>
        <w:tc>
          <w:tcPr>
            <w:tcW w:w="1418" w:type="dxa"/>
          </w:tcPr>
          <w:p w14:paraId="50D68ED6" w14:textId="77777777" w:rsidR="00467CEB" w:rsidRPr="001B4CA4" w:rsidRDefault="00467CEB" w:rsidP="00467CEB">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5232942A" w14:textId="77777777" w:rsidR="00467CEB" w:rsidRPr="001B4CA4" w:rsidRDefault="00467CEB" w:rsidP="00467CEB">
            <w:pPr>
              <w:rPr>
                <w:rFonts w:ascii="Arial" w:hAnsi="Arial" w:cs="Arial"/>
                <w:sz w:val="14"/>
                <w:szCs w:val="14"/>
              </w:rPr>
            </w:pPr>
          </w:p>
        </w:tc>
      </w:tr>
      <w:tr w:rsidR="00467CEB" w:rsidRPr="001B4CA4" w14:paraId="772E38B0" w14:textId="77777777" w:rsidTr="00467CEB">
        <w:trPr>
          <w:trHeight w:val="278"/>
        </w:trPr>
        <w:tc>
          <w:tcPr>
            <w:tcW w:w="2128" w:type="dxa"/>
            <w:vMerge/>
          </w:tcPr>
          <w:p w14:paraId="1488E0C0" w14:textId="77777777" w:rsidR="00467CEB" w:rsidRPr="001B4CA4" w:rsidRDefault="00467CEB" w:rsidP="00467CEB">
            <w:pPr>
              <w:jc w:val="both"/>
              <w:rPr>
                <w:rFonts w:ascii="Arial" w:hAnsi="Arial" w:cs="Arial"/>
                <w:sz w:val="14"/>
                <w:szCs w:val="14"/>
              </w:rPr>
            </w:pPr>
          </w:p>
        </w:tc>
        <w:tc>
          <w:tcPr>
            <w:tcW w:w="301" w:type="dxa"/>
            <w:vMerge/>
          </w:tcPr>
          <w:p w14:paraId="6222DDDF" w14:textId="77777777" w:rsidR="00467CEB" w:rsidRPr="001B4CA4" w:rsidRDefault="00467CEB" w:rsidP="00467CEB">
            <w:pPr>
              <w:rPr>
                <w:rFonts w:ascii="Arial" w:hAnsi="Arial" w:cs="Arial"/>
                <w:sz w:val="14"/>
                <w:szCs w:val="14"/>
              </w:rPr>
            </w:pPr>
          </w:p>
        </w:tc>
        <w:tc>
          <w:tcPr>
            <w:tcW w:w="411" w:type="dxa"/>
            <w:vMerge/>
          </w:tcPr>
          <w:p w14:paraId="6EA68FB9" w14:textId="77777777" w:rsidR="00467CEB" w:rsidRPr="001B4CA4" w:rsidRDefault="00467CEB" w:rsidP="00467CEB">
            <w:pPr>
              <w:rPr>
                <w:rFonts w:ascii="Arial" w:hAnsi="Arial" w:cs="Arial"/>
                <w:sz w:val="14"/>
                <w:szCs w:val="14"/>
              </w:rPr>
            </w:pPr>
          </w:p>
        </w:tc>
        <w:tc>
          <w:tcPr>
            <w:tcW w:w="1135" w:type="dxa"/>
            <w:vMerge/>
          </w:tcPr>
          <w:p w14:paraId="06E492A3" w14:textId="77777777" w:rsidR="00467CEB" w:rsidRPr="001B4CA4" w:rsidRDefault="00467CEB" w:rsidP="00467CEB">
            <w:pPr>
              <w:rPr>
                <w:rFonts w:ascii="Arial" w:hAnsi="Arial" w:cs="Arial"/>
                <w:sz w:val="14"/>
                <w:szCs w:val="14"/>
              </w:rPr>
            </w:pPr>
          </w:p>
        </w:tc>
        <w:tc>
          <w:tcPr>
            <w:tcW w:w="556" w:type="dxa"/>
          </w:tcPr>
          <w:p w14:paraId="09DA3662" w14:textId="77777777" w:rsidR="00467CEB" w:rsidRPr="001B4CA4" w:rsidRDefault="00467CEB" w:rsidP="00467CEB">
            <w:pPr>
              <w:rPr>
                <w:rFonts w:ascii="Arial" w:hAnsi="Arial" w:cs="Arial"/>
                <w:sz w:val="14"/>
                <w:szCs w:val="14"/>
              </w:rPr>
            </w:pPr>
            <w:r w:rsidRPr="001B4CA4">
              <w:rPr>
                <w:rFonts w:ascii="Arial" w:hAnsi="Arial" w:cs="Arial"/>
                <w:sz w:val="14"/>
                <w:szCs w:val="14"/>
              </w:rPr>
              <w:t>[…]</w:t>
            </w:r>
          </w:p>
        </w:tc>
        <w:tc>
          <w:tcPr>
            <w:tcW w:w="1418" w:type="dxa"/>
          </w:tcPr>
          <w:p w14:paraId="136505CD" w14:textId="77777777" w:rsidR="00467CEB" w:rsidRPr="001B4CA4" w:rsidRDefault="00467CEB" w:rsidP="00467CEB">
            <w:pPr>
              <w:rPr>
                <w:rFonts w:ascii="Arial" w:hAnsi="Arial" w:cs="Arial"/>
                <w:sz w:val="14"/>
                <w:szCs w:val="14"/>
              </w:rPr>
            </w:pPr>
          </w:p>
        </w:tc>
        <w:tc>
          <w:tcPr>
            <w:tcW w:w="3827" w:type="dxa"/>
          </w:tcPr>
          <w:p w14:paraId="259C45CB" w14:textId="77777777" w:rsidR="00467CEB" w:rsidRPr="001B4CA4" w:rsidRDefault="00467CEB" w:rsidP="00467CEB">
            <w:pPr>
              <w:rPr>
                <w:rFonts w:ascii="Arial" w:hAnsi="Arial" w:cs="Arial"/>
                <w:sz w:val="14"/>
                <w:szCs w:val="14"/>
              </w:rPr>
            </w:pPr>
          </w:p>
        </w:tc>
      </w:tr>
      <w:tr w:rsidR="00467CEB" w:rsidRPr="001B4CA4" w14:paraId="44945DB6" w14:textId="77777777" w:rsidTr="00467CEB">
        <w:trPr>
          <w:trHeight w:val="285"/>
        </w:trPr>
        <w:tc>
          <w:tcPr>
            <w:tcW w:w="2128" w:type="dxa"/>
            <w:vMerge/>
          </w:tcPr>
          <w:p w14:paraId="1ABE0345" w14:textId="77777777" w:rsidR="00467CEB" w:rsidRPr="001B4CA4" w:rsidRDefault="00467CEB" w:rsidP="00467CEB">
            <w:pPr>
              <w:jc w:val="both"/>
              <w:rPr>
                <w:rFonts w:ascii="Arial" w:hAnsi="Arial" w:cs="Arial"/>
                <w:sz w:val="14"/>
                <w:szCs w:val="14"/>
              </w:rPr>
            </w:pPr>
          </w:p>
        </w:tc>
        <w:tc>
          <w:tcPr>
            <w:tcW w:w="301" w:type="dxa"/>
            <w:vMerge/>
          </w:tcPr>
          <w:p w14:paraId="06903088" w14:textId="77777777" w:rsidR="00467CEB" w:rsidRPr="001B4CA4" w:rsidRDefault="00467CEB" w:rsidP="00467CEB">
            <w:pPr>
              <w:rPr>
                <w:rFonts w:ascii="Arial" w:hAnsi="Arial" w:cs="Arial"/>
                <w:sz w:val="14"/>
                <w:szCs w:val="14"/>
              </w:rPr>
            </w:pPr>
          </w:p>
        </w:tc>
        <w:tc>
          <w:tcPr>
            <w:tcW w:w="411" w:type="dxa"/>
            <w:vMerge w:val="restart"/>
          </w:tcPr>
          <w:p w14:paraId="64A2894D" w14:textId="3CAF97FE"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w:t>
            </w:r>
            <w:r w:rsidR="00C1173D" w:rsidRPr="001B4CA4">
              <w:rPr>
                <w:rFonts w:ascii="Arial" w:hAnsi="Arial" w:cs="Arial"/>
                <w:sz w:val="14"/>
                <w:szCs w:val="14"/>
              </w:rPr>
              <w:t>3</w:t>
            </w:r>
          </w:p>
        </w:tc>
        <w:tc>
          <w:tcPr>
            <w:tcW w:w="1135" w:type="dxa"/>
            <w:vMerge w:val="restart"/>
          </w:tcPr>
          <w:p w14:paraId="4A7A3C25" w14:textId="77777777" w:rsidR="00467CEB" w:rsidRPr="001B4CA4" w:rsidRDefault="00467CEB" w:rsidP="00467CEB">
            <w:pPr>
              <w:rPr>
                <w:rFonts w:ascii="Arial" w:hAnsi="Arial" w:cs="Arial"/>
                <w:sz w:val="14"/>
                <w:szCs w:val="14"/>
              </w:rPr>
            </w:pPr>
            <w:r w:rsidRPr="001B4CA4">
              <w:rPr>
                <w:rFonts w:ascii="Arial" w:hAnsi="Arial" w:cs="Arial"/>
                <w:sz w:val="14"/>
                <w:szCs w:val="14"/>
              </w:rPr>
              <w:t>Podstawa dysponowania osobą</w:t>
            </w:r>
          </w:p>
        </w:tc>
        <w:tc>
          <w:tcPr>
            <w:tcW w:w="556" w:type="dxa"/>
          </w:tcPr>
          <w:p w14:paraId="4E6223DE" w14:textId="3766ACF3"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w:t>
            </w:r>
            <w:r w:rsidR="00C1173D" w:rsidRPr="001B4CA4">
              <w:rPr>
                <w:rFonts w:ascii="Arial" w:hAnsi="Arial" w:cs="Arial"/>
                <w:sz w:val="14"/>
                <w:szCs w:val="14"/>
              </w:rPr>
              <w:t>3</w:t>
            </w:r>
            <w:r w:rsidR="00467CEB" w:rsidRPr="001B4CA4">
              <w:rPr>
                <w:rFonts w:ascii="Arial" w:hAnsi="Arial" w:cs="Arial"/>
                <w:sz w:val="14"/>
                <w:szCs w:val="14"/>
              </w:rPr>
              <w:t>.1</w:t>
            </w:r>
          </w:p>
        </w:tc>
        <w:tc>
          <w:tcPr>
            <w:tcW w:w="1418" w:type="dxa"/>
          </w:tcPr>
          <w:p w14:paraId="2606DFFB" w14:textId="77777777" w:rsidR="00467CEB" w:rsidRPr="001B4CA4" w:rsidRDefault="00467CEB" w:rsidP="00467CEB">
            <w:pPr>
              <w:rPr>
                <w:rFonts w:ascii="Arial" w:hAnsi="Arial" w:cs="Arial"/>
                <w:sz w:val="14"/>
                <w:szCs w:val="14"/>
              </w:rPr>
            </w:pPr>
            <w:r w:rsidRPr="001B4CA4">
              <w:rPr>
                <w:rFonts w:ascii="Arial" w:hAnsi="Arial" w:cs="Arial"/>
                <w:sz w:val="14"/>
                <w:szCs w:val="14"/>
              </w:rPr>
              <w:t>Dysponowanie bezpośrednie</w:t>
            </w:r>
          </w:p>
        </w:tc>
        <w:tc>
          <w:tcPr>
            <w:tcW w:w="3827" w:type="dxa"/>
          </w:tcPr>
          <w:p w14:paraId="70CB5BF9" w14:textId="77777777" w:rsidR="00467CEB" w:rsidRPr="001B4CA4" w:rsidRDefault="00467CEB" w:rsidP="00467CEB">
            <w:pPr>
              <w:rPr>
                <w:rFonts w:ascii="Arial" w:hAnsi="Arial" w:cs="Arial"/>
                <w:sz w:val="14"/>
                <w:szCs w:val="14"/>
              </w:rPr>
            </w:pPr>
          </w:p>
        </w:tc>
      </w:tr>
      <w:tr w:rsidR="00467CEB" w:rsidRPr="001B4CA4" w14:paraId="51113C09" w14:textId="77777777" w:rsidTr="00467CEB">
        <w:trPr>
          <w:trHeight w:val="1114"/>
        </w:trPr>
        <w:tc>
          <w:tcPr>
            <w:tcW w:w="2128" w:type="dxa"/>
            <w:vMerge/>
          </w:tcPr>
          <w:p w14:paraId="0ADBEB82" w14:textId="77777777" w:rsidR="00467CEB" w:rsidRPr="001B4CA4" w:rsidRDefault="00467CEB" w:rsidP="00467CEB">
            <w:pPr>
              <w:jc w:val="both"/>
              <w:rPr>
                <w:rFonts w:ascii="Arial" w:hAnsi="Arial" w:cs="Arial"/>
                <w:sz w:val="14"/>
                <w:szCs w:val="14"/>
              </w:rPr>
            </w:pPr>
          </w:p>
        </w:tc>
        <w:tc>
          <w:tcPr>
            <w:tcW w:w="301" w:type="dxa"/>
            <w:vMerge/>
          </w:tcPr>
          <w:p w14:paraId="31E68C48" w14:textId="77777777" w:rsidR="00467CEB" w:rsidRPr="001B4CA4" w:rsidRDefault="00467CEB" w:rsidP="00467CEB">
            <w:pPr>
              <w:rPr>
                <w:rFonts w:ascii="Arial" w:hAnsi="Arial" w:cs="Arial"/>
                <w:sz w:val="14"/>
                <w:szCs w:val="14"/>
              </w:rPr>
            </w:pPr>
          </w:p>
        </w:tc>
        <w:tc>
          <w:tcPr>
            <w:tcW w:w="411" w:type="dxa"/>
            <w:vMerge/>
          </w:tcPr>
          <w:p w14:paraId="74A06684" w14:textId="77777777" w:rsidR="00467CEB" w:rsidRPr="001B4CA4" w:rsidRDefault="00467CEB" w:rsidP="00467CEB">
            <w:pPr>
              <w:rPr>
                <w:rFonts w:ascii="Arial" w:hAnsi="Arial" w:cs="Arial"/>
                <w:sz w:val="14"/>
                <w:szCs w:val="14"/>
              </w:rPr>
            </w:pPr>
          </w:p>
        </w:tc>
        <w:tc>
          <w:tcPr>
            <w:tcW w:w="1135" w:type="dxa"/>
            <w:vMerge/>
          </w:tcPr>
          <w:p w14:paraId="4889D747" w14:textId="77777777" w:rsidR="00467CEB" w:rsidRPr="001B4CA4" w:rsidRDefault="00467CEB" w:rsidP="00467CEB">
            <w:pPr>
              <w:rPr>
                <w:rFonts w:ascii="Arial" w:hAnsi="Arial" w:cs="Arial"/>
                <w:sz w:val="14"/>
                <w:szCs w:val="14"/>
              </w:rPr>
            </w:pPr>
          </w:p>
        </w:tc>
        <w:tc>
          <w:tcPr>
            <w:tcW w:w="556" w:type="dxa"/>
          </w:tcPr>
          <w:p w14:paraId="6B14AC69" w14:textId="7905B4F3" w:rsidR="00467CEB" w:rsidRPr="001B4CA4" w:rsidRDefault="00C87D75" w:rsidP="00467CEB">
            <w:pPr>
              <w:rPr>
                <w:rFonts w:ascii="Arial" w:hAnsi="Arial" w:cs="Arial"/>
                <w:sz w:val="14"/>
                <w:szCs w:val="14"/>
              </w:rPr>
            </w:pPr>
            <w:r w:rsidRPr="001B4CA4">
              <w:rPr>
                <w:rFonts w:ascii="Arial" w:hAnsi="Arial" w:cs="Arial"/>
                <w:sz w:val="14"/>
                <w:szCs w:val="14"/>
              </w:rPr>
              <w:t>2</w:t>
            </w:r>
            <w:r w:rsidR="00467CEB" w:rsidRPr="001B4CA4">
              <w:rPr>
                <w:rFonts w:ascii="Arial" w:hAnsi="Arial" w:cs="Arial"/>
                <w:sz w:val="14"/>
                <w:szCs w:val="14"/>
              </w:rPr>
              <w:t>.</w:t>
            </w:r>
            <w:r w:rsidR="00C1173D" w:rsidRPr="001B4CA4">
              <w:rPr>
                <w:rFonts w:ascii="Arial" w:hAnsi="Arial" w:cs="Arial"/>
                <w:sz w:val="14"/>
                <w:szCs w:val="14"/>
              </w:rPr>
              <w:t>3</w:t>
            </w:r>
            <w:r w:rsidR="00467CEB" w:rsidRPr="001B4CA4">
              <w:rPr>
                <w:rFonts w:ascii="Arial" w:hAnsi="Arial" w:cs="Arial"/>
                <w:sz w:val="14"/>
                <w:szCs w:val="14"/>
              </w:rPr>
              <w:t>.2</w:t>
            </w:r>
          </w:p>
        </w:tc>
        <w:tc>
          <w:tcPr>
            <w:tcW w:w="1418" w:type="dxa"/>
          </w:tcPr>
          <w:p w14:paraId="13272E62" w14:textId="77777777" w:rsidR="00467CEB" w:rsidRPr="001B4CA4" w:rsidRDefault="00467CEB" w:rsidP="00467CEB">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7" w:type="dxa"/>
          </w:tcPr>
          <w:p w14:paraId="612B315A" w14:textId="77777777" w:rsidR="00467CEB" w:rsidRPr="001B4CA4" w:rsidRDefault="00467CEB" w:rsidP="00467CEB">
            <w:pPr>
              <w:rPr>
                <w:rFonts w:ascii="Arial" w:hAnsi="Arial" w:cs="Arial"/>
                <w:sz w:val="14"/>
                <w:szCs w:val="14"/>
              </w:rPr>
            </w:pPr>
          </w:p>
        </w:tc>
      </w:tr>
    </w:tbl>
    <w:p w14:paraId="2FC9ADF3" w14:textId="67230E81" w:rsidR="00467CEB" w:rsidRPr="001B4CA4" w:rsidRDefault="00467CEB" w:rsidP="00467CEB">
      <w:pPr>
        <w:spacing w:after="160" w:line="259" w:lineRule="auto"/>
        <w:ind w:left="284"/>
        <w:jc w:val="both"/>
        <w:rPr>
          <w:rFonts w:asciiTheme="minorHAnsi" w:hAnsiTheme="minorHAnsi" w:cstheme="minorHAnsi"/>
          <w:b/>
          <w:i/>
          <w:sz w:val="18"/>
          <w:szCs w:val="18"/>
          <w:u w:val="single"/>
        </w:rPr>
      </w:pPr>
    </w:p>
    <w:p w14:paraId="46F052CA" w14:textId="6BDF3C66" w:rsidR="00C1173D" w:rsidRPr="001B4CA4" w:rsidRDefault="00C1173D">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19734AC1" w14:textId="77777777" w:rsidR="00FC1D3A" w:rsidRPr="001B4CA4" w:rsidRDefault="00FC1D3A" w:rsidP="00FC1D3A">
      <w:pPr>
        <w:ind w:left="567" w:hanging="567"/>
        <w:jc w:val="both"/>
        <w:rPr>
          <w:rFonts w:ascii="Arial" w:eastAsiaTheme="minorHAnsi" w:hAnsi="Arial" w:cs="Arial"/>
          <w:sz w:val="16"/>
          <w:szCs w:val="16"/>
          <w:lang w:eastAsia="en-US"/>
        </w:rPr>
      </w:pPr>
    </w:p>
    <w:p w14:paraId="770797FD" w14:textId="64BADCC5" w:rsidR="00FC1D3A" w:rsidRPr="001B4CA4" w:rsidRDefault="00FC1D3A" w:rsidP="002A32AC">
      <w:pPr>
        <w:numPr>
          <w:ilvl w:val="3"/>
          <w:numId w:val="98"/>
        </w:numPr>
        <w:spacing w:after="160"/>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t xml:space="preserve">Pięć osób, każda spełniająca poniższe wymagania: </w:t>
      </w:r>
    </w:p>
    <w:tbl>
      <w:tblPr>
        <w:tblStyle w:val="Tabela-Siatka"/>
        <w:tblpPr w:leftFromText="141" w:rightFromText="141" w:tblpY="31605"/>
        <w:tblW w:w="9776" w:type="dxa"/>
        <w:tblLook w:val="04A0" w:firstRow="1" w:lastRow="0" w:firstColumn="1" w:lastColumn="0" w:noHBand="0" w:noVBand="1"/>
      </w:tblPr>
      <w:tblGrid>
        <w:gridCol w:w="2105"/>
        <w:gridCol w:w="372"/>
        <w:gridCol w:w="489"/>
        <w:gridCol w:w="1135"/>
        <w:gridCol w:w="606"/>
        <w:gridCol w:w="1405"/>
        <w:gridCol w:w="3664"/>
      </w:tblGrid>
      <w:tr w:rsidR="001C2611" w:rsidRPr="001B4CA4" w14:paraId="2D48D2A0" w14:textId="77777777" w:rsidTr="00830AF5">
        <w:trPr>
          <w:trHeight w:val="309"/>
        </w:trPr>
        <w:tc>
          <w:tcPr>
            <w:tcW w:w="2105" w:type="dxa"/>
          </w:tcPr>
          <w:p w14:paraId="5555EC40" w14:textId="2248DA9B" w:rsidR="001C2611" w:rsidRPr="001B4CA4" w:rsidRDefault="001C2611" w:rsidP="00830AF5">
            <w:pPr>
              <w:jc w:val="center"/>
              <w:rPr>
                <w:rFonts w:ascii="Arial" w:hAnsi="Arial" w:cs="Arial"/>
                <w:b/>
                <w:sz w:val="14"/>
                <w:szCs w:val="14"/>
              </w:rPr>
            </w:pPr>
            <w:r w:rsidRPr="001B4CA4">
              <w:rPr>
                <w:rFonts w:ascii="Arial" w:eastAsia="Calibri" w:hAnsi="Arial" w:cs="Arial"/>
                <w:sz w:val="16"/>
                <w:szCs w:val="16"/>
                <w:u w:val="single"/>
                <w:lang w:eastAsia="en-US"/>
              </w:rPr>
              <w:t>Wymagania Zamawiającego wskazane w SWZ</w:t>
            </w:r>
          </w:p>
        </w:tc>
        <w:tc>
          <w:tcPr>
            <w:tcW w:w="7671" w:type="dxa"/>
            <w:gridSpan w:val="6"/>
          </w:tcPr>
          <w:p w14:paraId="6F5BBC04" w14:textId="6EEE101A" w:rsidR="001C2611" w:rsidRPr="001B4CA4" w:rsidRDefault="001C2611" w:rsidP="00830AF5">
            <w:pPr>
              <w:jc w:val="center"/>
              <w:rPr>
                <w:rFonts w:ascii="Arial" w:hAnsi="Arial" w:cs="Arial"/>
                <w:sz w:val="14"/>
                <w:szCs w:val="14"/>
              </w:rPr>
            </w:pPr>
            <w:r w:rsidRPr="001B4CA4">
              <w:rPr>
                <w:rFonts w:ascii="Arial" w:hAnsi="Arial" w:cs="Arial"/>
                <w:b/>
                <w:sz w:val="16"/>
                <w:szCs w:val="16"/>
                <w:lang w:eastAsia="en-US"/>
              </w:rPr>
              <w:t>Wypełnia Wykonawca</w:t>
            </w:r>
          </w:p>
        </w:tc>
      </w:tr>
      <w:tr w:rsidR="00830AF5" w:rsidRPr="001B4CA4" w14:paraId="509A04AC" w14:textId="77777777" w:rsidTr="00830AF5">
        <w:trPr>
          <w:trHeight w:val="309"/>
        </w:trPr>
        <w:tc>
          <w:tcPr>
            <w:tcW w:w="2105" w:type="dxa"/>
            <w:vMerge w:val="restart"/>
          </w:tcPr>
          <w:p w14:paraId="6C96F428" w14:textId="77777777" w:rsidR="00830AF5" w:rsidRPr="001B4CA4" w:rsidRDefault="00830AF5" w:rsidP="00830AF5">
            <w:pPr>
              <w:jc w:val="both"/>
              <w:rPr>
                <w:rFonts w:ascii="Arial" w:hAnsi="Arial" w:cs="Arial"/>
                <w:sz w:val="14"/>
                <w:szCs w:val="14"/>
              </w:rPr>
            </w:pPr>
            <w:r w:rsidRPr="001B4CA4">
              <w:rPr>
                <w:rFonts w:ascii="Arial" w:hAnsi="Arial" w:cs="Arial"/>
                <w:b/>
                <w:sz w:val="14"/>
                <w:szCs w:val="14"/>
              </w:rPr>
              <w:t xml:space="preserve">Programista baz danych w tym dwóch programistów Oracle Apex, </w:t>
            </w:r>
            <w:r w:rsidRPr="001B4CA4">
              <w:rPr>
                <w:rFonts w:ascii="Arial" w:hAnsi="Arial" w:cs="Arial"/>
                <w:sz w:val="14"/>
                <w:szCs w:val="14"/>
              </w:rPr>
              <w:t>który posiada:</w:t>
            </w:r>
          </w:p>
          <w:p w14:paraId="762192FF" w14:textId="77777777" w:rsidR="00830AF5" w:rsidRPr="001B4CA4" w:rsidRDefault="00830AF5" w:rsidP="00830AF5">
            <w:pPr>
              <w:pStyle w:val="Akapitzlist"/>
              <w:numPr>
                <w:ilvl w:val="0"/>
                <w:numId w:val="186"/>
              </w:numPr>
              <w:ind w:left="310"/>
              <w:rPr>
                <w:rFonts w:ascii="Arial" w:hAnsi="Arial" w:cs="Arial"/>
                <w:sz w:val="14"/>
                <w:szCs w:val="14"/>
              </w:rPr>
            </w:pPr>
            <w:r w:rsidRPr="001B4CA4">
              <w:rPr>
                <w:rFonts w:ascii="Arial" w:hAnsi="Arial" w:cs="Arial"/>
                <w:sz w:val="14"/>
                <w:szCs w:val="14"/>
              </w:rPr>
              <w:t>co najmniej 3-letnie doświadczenie w programowaniu w środowisku Oracle Reprts, Oracle Forms i Oracle XML Publisher ,</w:t>
            </w:r>
          </w:p>
          <w:p w14:paraId="01113335" w14:textId="211A5F40" w:rsidR="00830AF5" w:rsidRPr="001B4CA4" w:rsidRDefault="00830AF5" w:rsidP="00830AF5">
            <w:pPr>
              <w:pStyle w:val="Akapitzlist"/>
              <w:numPr>
                <w:ilvl w:val="0"/>
                <w:numId w:val="186"/>
              </w:numPr>
              <w:ind w:left="310"/>
              <w:rPr>
                <w:rFonts w:ascii="Arial" w:hAnsi="Arial" w:cs="Arial"/>
                <w:sz w:val="14"/>
                <w:szCs w:val="14"/>
              </w:rPr>
            </w:pPr>
            <w:r w:rsidRPr="001B4CA4">
              <w:rPr>
                <w:rFonts w:ascii="Arial" w:hAnsi="Arial" w:cs="Arial"/>
                <w:sz w:val="14"/>
                <w:szCs w:val="14"/>
              </w:rPr>
              <w:t>co najmniej 3-letnie doświadczenie w programowaniu przy użyciu języka programowania PL/SQL</w:t>
            </w:r>
          </w:p>
          <w:p w14:paraId="6FBCCF88" w14:textId="77777777" w:rsidR="00830AF5" w:rsidRPr="001B4CA4" w:rsidRDefault="00830AF5" w:rsidP="00830AF5">
            <w:pPr>
              <w:pStyle w:val="Akapitzlist"/>
              <w:numPr>
                <w:ilvl w:val="0"/>
                <w:numId w:val="186"/>
              </w:numPr>
              <w:ind w:left="310"/>
              <w:rPr>
                <w:rFonts w:ascii="Arial" w:hAnsi="Arial" w:cs="Arial"/>
                <w:sz w:val="14"/>
                <w:szCs w:val="14"/>
              </w:rPr>
            </w:pPr>
            <w:r w:rsidRPr="001B4CA4">
              <w:rPr>
                <w:rFonts w:ascii="Arial" w:hAnsi="Arial" w:cs="Arial"/>
                <w:sz w:val="14"/>
                <w:szCs w:val="14"/>
              </w:rPr>
              <w:t>co najmniej 2-letnie doświadczenie w pracy z wykorzystaniem narzędzia do zarządzania kodem programistycznym GIT (Bitbucket)</w:t>
            </w:r>
          </w:p>
          <w:p w14:paraId="0BC4DA2B" w14:textId="77777777" w:rsidR="00830AF5" w:rsidRPr="001B4CA4" w:rsidRDefault="00830AF5" w:rsidP="00830AF5">
            <w:pPr>
              <w:pStyle w:val="Akapitzlist"/>
              <w:ind w:left="310"/>
              <w:rPr>
                <w:rFonts w:ascii="Arial" w:hAnsi="Arial" w:cs="Arial"/>
                <w:sz w:val="14"/>
                <w:szCs w:val="14"/>
              </w:rPr>
            </w:pPr>
          </w:p>
          <w:p w14:paraId="090634F3" w14:textId="77777777" w:rsidR="00830AF5" w:rsidRPr="001B4CA4" w:rsidRDefault="00830AF5" w:rsidP="00830AF5">
            <w:pPr>
              <w:jc w:val="both"/>
              <w:rPr>
                <w:rFonts w:ascii="Arial" w:hAnsi="Arial" w:cs="Arial"/>
                <w:sz w:val="14"/>
                <w:szCs w:val="14"/>
              </w:rPr>
            </w:pPr>
          </w:p>
          <w:p w14:paraId="64069B18" w14:textId="77777777" w:rsidR="00830AF5" w:rsidRPr="001B4CA4" w:rsidRDefault="00830AF5" w:rsidP="00830AF5">
            <w:pPr>
              <w:pStyle w:val="Akapitzlist"/>
              <w:ind w:left="310"/>
              <w:rPr>
                <w:rFonts w:ascii="Arial" w:hAnsi="Arial" w:cs="Arial"/>
                <w:sz w:val="14"/>
                <w:szCs w:val="14"/>
              </w:rPr>
            </w:pPr>
          </w:p>
          <w:p w14:paraId="6C78E2F9" w14:textId="77777777" w:rsidR="00830AF5" w:rsidRPr="001B4CA4" w:rsidRDefault="00830AF5" w:rsidP="00830AF5">
            <w:pPr>
              <w:jc w:val="both"/>
              <w:rPr>
                <w:rFonts w:ascii="Arial" w:hAnsi="Arial" w:cs="Arial"/>
                <w:sz w:val="14"/>
                <w:szCs w:val="14"/>
              </w:rPr>
            </w:pPr>
          </w:p>
          <w:p w14:paraId="68FF9CD9" w14:textId="773FFB41" w:rsidR="00830AF5" w:rsidRPr="001B4CA4" w:rsidRDefault="00830AF5" w:rsidP="00830AF5">
            <w:pPr>
              <w:jc w:val="both"/>
              <w:rPr>
                <w:rFonts w:ascii="Arial" w:hAnsi="Arial" w:cs="Arial"/>
                <w:sz w:val="14"/>
                <w:szCs w:val="14"/>
              </w:rPr>
            </w:pPr>
          </w:p>
        </w:tc>
        <w:tc>
          <w:tcPr>
            <w:tcW w:w="372" w:type="dxa"/>
            <w:vMerge w:val="restart"/>
          </w:tcPr>
          <w:p w14:paraId="31310F05" w14:textId="77777777" w:rsidR="00830AF5" w:rsidRPr="001B4CA4" w:rsidRDefault="00830AF5" w:rsidP="00830AF5">
            <w:pPr>
              <w:rPr>
                <w:rFonts w:ascii="Arial" w:hAnsi="Arial" w:cs="Arial"/>
                <w:sz w:val="14"/>
                <w:szCs w:val="14"/>
              </w:rPr>
            </w:pPr>
            <w:r w:rsidRPr="001B4CA4">
              <w:rPr>
                <w:rFonts w:ascii="Arial" w:hAnsi="Arial" w:cs="Arial"/>
                <w:sz w:val="14"/>
                <w:szCs w:val="14"/>
              </w:rPr>
              <w:t>1</w:t>
            </w:r>
          </w:p>
        </w:tc>
        <w:tc>
          <w:tcPr>
            <w:tcW w:w="489" w:type="dxa"/>
          </w:tcPr>
          <w:p w14:paraId="4219F2A8" w14:textId="77777777" w:rsidR="00830AF5" w:rsidRPr="001B4CA4" w:rsidRDefault="00830AF5" w:rsidP="00830AF5">
            <w:pPr>
              <w:rPr>
                <w:rFonts w:ascii="Arial" w:hAnsi="Arial" w:cs="Arial"/>
                <w:sz w:val="14"/>
                <w:szCs w:val="14"/>
              </w:rPr>
            </w:pPr>
            <w:r w:rsidRPr="001B4CA4">
              <w:rPr>
                <w:rFonts w:ascii="Arial" w:hAnsi="Arial" w:cs="Arial"/>
                <w:sz w:val="14"/>
                <w:szCs w:val="14"/>
              </w:rPr>
              <w:t>1.1</w:t>
            </w:r>
          </w:p>
        </w:tc>
        <w:tc>
          <w:tcPr>
            <w:tcW w:w="3146" w:type="dxa"/>
            <w:gridSpan w:val="3"/>
          </w:tcPr>
          <w:p w14:paraId="787EE793" w14:textId="77777777" w:rsidR="00830AF5" w:rsidRPr="001B4CA4" w:rsidRDefault="00830AF5" w:rsidP="00830AF5">
            <w:pPr>
              <w:rPr>
                <w:rFonts w:ascii="Arial" w:hAnsi="Arial" w:cs="Arial"/>
                <w:sz w:val="14"/>
                <w:szCs w:val="14"/>
              </w:rPr>
            </w:pPr>
            <w:r w:rsidRPr="001B4CA4">
              <w:rPr>
                <w:rFonts w:ascii="Arial" w:hAnsi="Arial" w:cs="Arial"/>
                <w:sz w:val="14"/>
                <w:szCs w:val="14"/>
              </w:rPr>
              <w:t>Imię i Nazwisko</w:t>
            </w:r>
          </w:p>
        </w:tc>
        <w:tc>
          <w:tcPr>
            <w:tcW w:w="3664" w:type="dxa"/>
          </w:tcPr>
          <w:p w14:paraId="3786FCB9" w14:textId="77777777" w:rsidR="00830AF5" w:rsidRPr="001B4CA4" w:rsidRDefault="00830AF5" w:rsidP="00830AF5">
            <w:pPr>
              <w:rPr>
                <w:rFonts w:ascii="Arial" w:hAnsi="Arial" w:cs="Arial"/>
                <w:sz w:val="14"/>
                <w:szCs w:val="14"/>
              </w:rPr>
            </w:pPr>
          </w:p>
        </w:tc>
      </w:tr>
      <w:tr w:rsidR="00830AF5" w:rsidRPr="001B4CA4" w14:paraId="0EBA4D90" w14:textId="77777777" w:rsidTr="00830AF5">
        <w:trPr>
          <w:trHeight w:val="358"/>
        </w:trPr>
        <w:tc>
          <w:tcPr>
            <w:tcW w:w="2105" w:type="dxa"/>
            <w:vMerge/>
          </w:tcPr>
          <w:p w14:paraId="3FB20E8E" w14:textId="77777777" w:rsidR="00830AF5" w:rsidRPr="001B4CA4" w:rsidRDefault="00830AF5" w:rsidP="00830AF5">
            <w:pPr>
              <w:jc w:val="both"/>
              <w:rPr>
                <w:rFonts w:ascii="Arial" w:hAnsi="Arial" w:cs="Arial"/>
                <w:sz w:val="14"/>
                <w:szCs w:val="14"/>
              </w:rPr>
            </w:pPr>
          </w:p>
        </w:tc>
        <w:tc>
          <w:tcPr>
            <w:tcW w:w="372" w:type="dxa"/>
            <w:vMerge/>
          </w:tcPr>
          <w:p w14:paraId="2CE52FC9" w14:textId="77777777" w:rsidR="00830AF5" w:rsidRPr="001B4CA4" w:rsidRDefault="00830AF5" w:rsidP="00830AF5">
            <w:pPr>
              <w:rPr>
                <w:rFonts w:ascii="Arial" w:hAnsi="Arial" w:cs="Arial"/>
                <w:sz w:val="14"/>
                <w:szCs w:val="14"/>
              </w:rPr>
            </w:pPr>
          </w:p>
        </w:tc>
        <w:tc>
          <w:tcPr>
            <w:tcW w:w="489" w:type="dxa"/>
            <w:vMerge w:val="restart"/>
          </w:tcPr>
          <w:p w14:paraId="6F66EF75" w14:textId="77777777" w:rsidR="00830AF5" w:rsidRPr="001B4CA4" w:rsidRDefault="00830AF5" w:rsidP="00830AF5">
            <w:pPr>
              <w:rPr>
                <w:rFonts w:ascii="Arial" w:hAnsi="Arial" w:cs="Arial"/>
                <w:sz w:val="14"/>
                <w:szCs w:val="14"/>
              </w:rPr>
            </w:pPr>
            <w:r w:rsidRPr="001B4CA4">
              <w:rPr>
                <w:rFonts w:ascii="Arial" w:hAnsi="Arial" w:cs="Arial"/>
                <w:sz w:val="14"/>
                <w:szCs w:val="14"/>
              </w:rPr>
              <w:t>1.2</w:t>
            </w:r>
          </w:p>
        </w:tc>
        <w:tc>
          <w:tcPr>
            <w:tcW w:w="1135" w:type="dxa"/>
            <w:vMerge w:val="restart"/>
          </w:tcPr>
          <w:p w14:paraId="5AFD599B" w14:textId="77777777" w:rsidR="00830AF5" w:rsidRPr="001B4CA4" w:rsidRDefault="00830AF5" w:rsidP="00830AF5">
            <w:pPr>
              <w:rPr>
                <w:rFonts w:ascii="Arial" w:hAnsi="Arial" w:cs="Arial"/>
                <w:sz w:val="14"/>
                <w:szCs w:val="14"/>
              </w:rPr>
            </w:pPr>
            <w:r w:rsidRPr="001B4CA4">
              <w:rPr>
                <w:rFonts w:ascii="Arial" w:hAnsi="Arial" w:cs="Arial"/>
                <w:sz w:val="14"/>
                <w:szCs w:val="14"/>
              </w:rPr>
              <w:t>Posiadane doświadczenie</w:t>
            </w:r>
          </w:p>
        </w:tc>
        <w:tc>
          <w:tcPr>
            <w:tcW w:w="606" w:type="dxa"/>
          </w:tcPr>
          <w:p w14:paraId="4463841F" w14:textId="77777777" w:rsidR="00830AF5" w:rsidRPr="001B4CA4" w:rsidRDefault="00830AF5" w:rsidP="00830AF5">
            <w:pPr>
              <w:rPr>
                <w:rFonts w:ascii="Arial" w:hAnsi="Arial" w:cs="Arial"/>
                <w:sz w:val="14"/>
                <w:szCs w:val="14"/>
              </w:rPr>
            </w:pPr>
            <w:r w:rsidRPr="001B4CA4">
              <w:rPr>
                <w:rFonts w:ascii="Arial" w:hAnsi="Arial" w:cs="Arial"/>
                <w:sz w:val="14"/>
                <w:szCs w:val="14"/>
              </w:rPr>
              <w:t>1.2.1</w:t>
            </w:r>
          </w:p>
          <w:p w14:paraId="38D079EC" w14:textId="77777777" w:rsidR="00830AF5" w:rsidRPr="001B4CA4" w:rsidRDefault="00830AF5" w:rsidP="00830AF5">
            <w:pPr>
              <w:rPr>
                <w:rFonts w:ascii="Arial" w:hAnsi="Arial" w:cs="Arial"/>
                <w:sz w:val="14"/>
                <w:szCs w:val="14"/>
              </w:rPr>
            </w:pPr>
          </w:p>
        </w:tc>
        <w:tc>
          <w:tcPr>
            <w:tcW w:w="1405" w:type="dxa"/>
          </w:tcPr>
          <w:p w14:paraId="30E2125A" w14:textId="3B0789D0" w:rsidR="00830AF5" w:rsidRPr="001B4CA4" w:rsidRDefault="00830AF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6BE6C256" w14:textId="77777777" w:rsidR="00830AF5" w:rsidRPr="001B4CA4" w:rsidRDefault="00830AF5" w:rsidP="00830AF5">
            <w:pPr>
              <w:rPr>
                <w:rFonts w:ascii="Arial" w:hAnsi="Arial" w:cs="Arial"/>
                <w:sz w:val="14"/>
                <w:szCs w:val="14"/>
              </w:rPr>
            </w:pPr>
          </w:p>
        </w:tc>
      </w:tr>
      <w:tr w:rsidR="00830AF5" w:rsidRPr="001B4CA4" w14:paraId="68573659" w14:textId="77777777" w:rsidTr="00830AF5">
        <w:trPr>
          <w:trHeight w:val="150"/>
        </w:trPr>
        <w:tc>
          <w:tcPr>
            <w:tcW w:w="2105" w:type="dxa"/>
            <w:vMerge/>
          </w:tcPr>
          <w:p w14:paraId="1C3E4B95" w14:textId="77777777" w:rsidR="00830AF5" w:rsidRPr="001B4CA4" w:rsidRDefault="00830AF5" w:rsidP="00830AF5">
            <w:pPr>
              <w:jc w:val="both"/>
              <w:rPr>
                <w:rFonts w:ascii="Arial" w:hAnsi="Arial" w:cs="Arial"/>
                <w:sz w:val="14"/>
                <w:szCs w:val="14"/>
              </w:rPr>
            </w:pPr>
          </w:p>
        </w:tc>
        <w:tc>
          <w:tcPr>
            <w:tcW w:w="372" w:type="dxa"/>
            <w:vMerge/>
          </w:tcPr>
          <w:p w14:paraId="1CE6446F" w14:textId="77777777" w:rsidR="00830AF5" w:rsidRPr="001B4CA4" w:rsidRDefault="00830AF5" w:rsidP="00830AF5">
            <w:pPr>
              <w:rPr>
                <w:rFonts w:ascii="Arial" w:hAnsi="Arial" w:cs="Arial"/>
                <w:sz w:val="14"/>
                <w:szCs w:val="14"/>
              </w:rPr>
            </w:pPr>
          </w:p>
        </w:tc>
        <w:tc>
          <w:tcPr>
            <w:tcW w:w="489" w:type="dxa"/>
            <w:vMerge/>
          </w:tcPr>
          <w:p w14:paraId="48DC1DBB" w14:textId="77777777" w:rsidR="00830AF5" w:rsidRPr="001B4CA4" w:rsidRDefault="00830AF5" w:rsidP="00830AF5">
            <w:pPr>
              <w:rPr>
                <w:rFonts w:ascii="Arial" w:hAnsi="Arial" w:cs="Arial"/>
                <w:sz w:val="14"/>
                <w:szCs w:val="14"/>
              </w:rPr>
            </w:pPr>
          </w:p>
        </w:tc>
        <w:tc>
          <w:tcPr>
            <w:tcW w:w="1135" w:type="dxa"/>
            <w:vMerge/>
          </w:tcPr>
          <w:p w14:paraId="3F6D6CBF" w14:textId="77777777" w:rsidR="00830AF5" w:rsidRPr="001B4CA4" w:rsidRDefault="00830AF5" w:rsidP="00830AF5">
            <w:pPr>
              <w:rPr>
                <w:rFonts w:ascii="Arial" w:hAnsi="Arial" w:cs="Arial"/>
                <w:sz w:val="14"/>
                <w:szCs w:val="14"/>
              </w:rPr>
            </w:pPr>
          </w:p>
        </w:tc>
        <w:tc>
          <w:tcPr>
            <w:tcW w:w="606" w:type="dxa"/>
          </w:tcPr>
          <w:p w14:paraId="63F19EBF" w14:textId="77777777" w:rsidR="00830AF5" w:rsidRPr="001B4CA4" w:rsidRDefault="00830AF5" w:rsidP="00830AF5">
            <w:pPr>
              <w:rPr>
                <w:rFonts w:ascii="Arial" w:hAnsi="Arial" w:cs="Arial"/>
                <w:sz w:val="14"/>
                <w:szCs w:val="14"/>
              </w:rPr>
            </w:pPr>
            <w:r w:rsidRPr="001B4CA4">
              <w:rPr>
                <w:rFonts w:ascii="Arial" w:hAnsi="Arial" w:cs="Arial"/>
                <w:sz w:val="14"/>
                <w:szCs w:val="14"/>
              </w:rPr>
              <w:t>1.2.2</w:t>
            </w:r>
          </w:p>
        </w:tc>
        <w:tc>
          <w:tcPr>
            <w:tcW w:w="1405" w:type="dxa"/>
          </w:tcPr>
          <w:p w14:paraId="4763EA8A"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okres udziału w projekcie </w:t>
            </w:r>
          </w:p>
          <w:p w14:paraId="5F299236" w14:textId="77777777" w:rsidR="00830AF5" w:rsidRPr="001B4CA4" w:rsidRDefault="00830AF5" w:rsidP="00830AF5">
            <w:pPr>
              <w:rPr>
                <w:rFonts w:ascii="Arial" w:hAnsi="Arial" w:cs="Arial"/>
                <w:sz w:val="14"/>
                <w:szCs w:val="14"/>
              </w:rPr>
            </w:pPr>
            <w:r w:rsidRPr="001B4CA4">
              <w:rPr>
                <w:rFonts w:ascii="Arial" w:hAnsi="Arial" w:cs="Arial"/>
                <w:sz w:val="14"/>
                <w:szCs w:val="14"/>
              </w:rPr>
              <w:t>[DD-MM-RRRR – DD-MM-RRRR]</w:t>
            </w:r>
          </w:p>
        </w:tc>
        <w:tc>
          <w:tcPr>
            <w:tcW w:w="3664" w:type="dxa"/>
          </w:tcPr>
          <w:p w14:paraId="58DB18E7" w14:textId="77777777" w:rsidR="00830AF5" w:rsidRPr="001B4CA4" w:rsidRDefault="00830AF5" w:rsidP="00830AF5">
            <w:pPr>
              <w:rPr>
                <w:rFonts w:ascii="Arial" w:hAnsi="Arial" w:cs="Arial"/>
                <w:sz w:val="14"/>
                <w:szCs w:val="14"/>
              </w:rPr>
            </w:pPr>
          </w:p>
        </w:tc>
      </w:tr>
      <w:tr w:rsidR="00830AF5" w:rsidRPr="001B4CA4" w14:paraId="649395EA" w14:textId="77777777" w:rsidTr="00830AF5">
        <w:trPr>
          <w:trHeight w:val="278"/>
        </w:trPr>
        <w:tc>
          <w:tcPr>
            <w:tcW w:w="2105" w:type="dxa"/>
            <w:vMerge/>
          </w:tcPr>
          <w:p w14:paraId="74CCEBC4" w14:textId="77777777" w:rsidR="00830AF5" w:rsidRPr="001B4CA4" w:rsidRDefault="00830AF5" w:rsidP="00830AF5">
            <w:pPr>
              <w:jc w:val="both"/>
              <w:rPr>
                <w:rFonts w:ascii="Arial" w:hAnsi="Arial" w:cs="Arial"/>
                <w:sz w:val="14"/>
                <w:szCs w:val="14"/>
              </w:rPr>
            </w:pPr>
          </w:p>
        </w:tc>
        <w:tc>
          <w:tcPr>
            <w:tcW w:w="372" w:type="dxa"/>
            <w:vMerge/>
          </w:tcPr>
          <w:p w14:paraId="747DAC92" w14:textId="77777777" w:rsidR="00830AF5" w:rsidRPr="001B4CA4" w:rsidRDefault="00830AF5" w:rsidP="00830AF5">
            <w:pPr>
              <w:rPr>
                <w:rFonts w:ascii="Arial" w:hAnsi="Arial" w:cs="Arial"/>
                <w:sz w:val="14"/>
                <w:szCs w:val="14"/>
              </w:rPr>
            </w:pPr>
          </w:p>
        </w:tc>
        <w:tc>
          <w:tcPr>
            <w:tcW w:w="489" w:type="dxa"/>
            <w:vMerge/>
          </w:tcPr>
          <w:p w14:paraId="14524C50" w14:textId="77777777" w:rsidR="00830AF5" w:rsidRPr="001B4CA4" w:rsidRDefault="00830AF5" w:rsidP="00830AF5">
            <w:pPr>
              <w:rPr>
                <w:rFonts w:ascii="Arial" w:hAnsi="Arial" w:cs="Arial"/>
                <w:sz w:val="14"/>
                <w:szCs w:val="14"/>
              </w:rPr>
            </w:pPr>
          </w:p>
        </w:tc>
        <w:tc>
          <w:tcPr>
            <w:tcW w:w="1135" w:type="dxa"/>
            <w:vMerge/>
          </w:tcPr>
          <w:p w14:paraId="34464280" w14:textId="77777777" w:rsidR="00830AF5" w:rsidRPr="001B4CA4" w:rsidRDefault="00830AF5" w:rsidP="00830AF5">
            <w:pPr>
              <w:rPr>
                <w:rFonts w:ascii="Arial" w:hAnsi="Arial" w:cs="Arial"/>
                <w:sz w:val="14"/>
                <w:szCs w:val="14"/>
              </w:rPr>
            </w:pPr>
          </w:p>
        </w:tc>
        <w:tc>
          <w:tcPr>
            <w:tcW w:w="606" w:type="dxa"/>
          </w:tcPr>
          <w:p w14:paraId="0671ED23" w14:textId="77777777" w:rsidR="00830AF5" w:rsidRPr="001B4CA4" w:rsidRDefault="00830AF5" w:rsidP="00830AF5">
            <w:pPr>
              <w:rPr>
                <w:rFonts w:ascii="Arial" w:hAnsi="Arial" w:cs="Arial"/>
                <w:sz w:val="14"/>
                <w:szCs w:val="14"/>
              </w:rPr>
            </w:pPr>
            <w:r w:rsidRPr="001B4CA4">
              <w:rPr>
                <w:rFonts w:ascii="Arial" w:hAnsi="Arial" w:cs="Arial"/>
                <w:sz w:val="14"/>
                <w:szCs w:val="14"/>
              </w:rPr>
              <w:t>1.2.3</w:t>
            </w:r>
          </w:p>
        </w:tc>
        <w:tc>
          <w:tcPr>
            <w:tcW w:w="1405" w:type="dxa"/>
          </w:tcPr>
          <w:p w14:paraId="5BA319E0" w14:textId="77777777" w:rsidR="00830AF5" w:rsidRPr="001B4CA4" w:rsidRDefault="00830AF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1B248F21" w14:textId="77777777" w:rsidR="00830AF5" w:rsidRPr="001B4CA4" w:rsidRDefault="00830AF5" w:rsidP="00830AF5">
            <w:pPr>
              <w:rPr>
                <w:rFonts w:ascii="Arial" w:hAnsi="Arial" w:cs="Arial"/>
                <w:sz w:val="14"/>
                <w:szCs w:val="14"/>
              </w:rPr>
            </w:pPr>
          </w:p>
        </w:tc>
      </w:tr>
      <w:tr w:rsidR="00830AF5" w:rsidRPr="001B4CA4" w14:paraId="0EE246B2" w14:textId="77777777" w:rsidTr="00830AF5">
        <w:trPr>
          <w:trHeight w:val="278"/>
        </w:trPr>
        <w:tc>
          <w:tcPr>
            <w:tcW w:w="2105" w:type="dxa"/>
            <w:vMerge/>
          </w:tcPr>
          <w:p w14:paraId="0CEB234E" w14:textId="77777777" w:rsidR="00830AF5" w:rsidRPr="001B4CA4" w:rsidRDefault="00830AF5" w:rsidP="00830AF5">
            <w:pPr>
              <w:jc w:val="both"/>
              <w:rPr>
                <w:rFonts w:ascii="Arial" w:hAnsi="Arial" w:cs="Arial"/>
                <w:sz w:val="14"/>
                <w:szCs w:val="14"/>
              </w:rPr>
            </w:pPr>
          </w:p>
        </w:tc>
        <w:tc>
          <w:tcPr>
            <w:tcW w:w="372" w:type="dxa"/>
            <w:vMerge/>
          </w:tcPr>
          <w:p w14:paraId="33B60D07" w14:textId="77777777" w:rsidR="00830AF5" w:rsidRPr="001B4CA4" w:rsidRDefault="00830AF5" w:rsidP="00830AF5">
            <w:pPr>
              <w:rPr>
                <w:rFonts w:ascii="Arial" w:hAnsi="Arial" w:cs="Arial"/>
                <w:sz w:val="14"/>
                <w:szCs w:val="14"/>
              </w:rPr>
            </w:pPr>
          </w:p>
        </w:tc>
        <w:tc>
          <w:tcPr>
            <w:tcW w:w="489" w:type="dxa"/>
            <w:vMerge/>
          </w:tcPr>
          <w:p w14:paraId="6A1E8707" w14:textId="77777777" w:rsidR="00830AF5" w:rsidRPr="001B4CA4" w:rsidRDefault="00830AF5" w:rsidP="00830AF5">
            <w:pPr>
              <w:rPr>
                <w:rFonts w:ascii="Arial" w:hAnsi="Arial" w:cs="Arial"/>
                <w:sz w:val="14"/>
                <w:szCs w:val="14"/>
              </w:rPr>
            </w:pPr>
          </w:p>
        </w:tc>
        <w:tc>
          <w:tcPr>
            <w:tcW w:w="1135" w:type="dxa"/>
            <w:vMerge/>
          </w:tcPr>
          <w:p w14:paraId="302F0E4E" w14:textId="77777777" w:rsidR="00830AF5" w:rsidRPr="001B4CA4" w:rsidRDefault="00830AF5" w:rsidP="00830AF5">
            <w:pPr>
              <w:rPr>
                <w:rFonts w:ascii="Arial" w:hAnsi="Arial" w:cs="Arial"/>
                <w:sz w:val="14"/>
                <w:szCs w:val="14"/>
              </w:rPr>
            </w:pPr>
          </w:p>
        </w:tc>
        <w:tc>
          <w:tcPr>
            <w:tcW w:w="606" w:type="dxa"/>
          </w:tcPr>
          <w:p w14:paraId="18449C5B" w14:textId="77777777" w:rsidR="00830AF5" w:rsidRPr="001B4CA4" w:rsidRDefault="00830AF5" w:rsidP="00830AF5">
            <w:pPr>
              <w:rPr>
                <w:rFonts w:ascii="Arial" w:hAnsi="Arial" w:cs="Arial"/>
                <w:sz w:val="14"/>
                <w:szCs w:val="14"/>
              </w:rPr>
            </w:pPr>
            <w:r w:rsidRPr="001B4CA4">
              <w:rPr>
                <w:rFonts w:ascii="Arial" w:hAnsi="Arial" w:cs="Arial"/>
                <w:sz w:val="14"/>
                <w:szCs w:val="14"/>
              </w:rPr>
              <w:t>1.2.4</w:t>
            </w:r>
          </w:p>
          <w:p w14:paraId="1B2F169E" w14:textId="77777777" w:rsidR="00830AF5" w:rsidRPr="001B4CA4" w:rsidRDefault="00830AF5" w:rsidP="00830AF5">
            <w:pPr>
              <w:rPr>
                <w:rFonts w:ascii="Arial" w:hAnsi="Arial" w:cs="Arial"/>
                <w:sz w:val="14"/>
                <w:szCs w:val="14"/>
              </w:rPr>
            </w:pPr>
          </w:p>
        </w:tc>
        <w:tc>
          <w:tcPr>
            <w:tcW w:w="1405" w:type="dxa"/>
          </w:tcPr>
          <w:p w14:paraId="788370C7" w14:textId="2357BE0C" w:rsidR="00830AF5" w:rsidRPr="001B4CA4" w:rsidRDefault="00830AF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 xml:space="preserve">jak w rozdziale III.2, pkt 1.1.2.7. SWZ </w:t>
            </w:r>
          </w:p>
        </w:tc>
        <w:tc>
          <w:tcPr>
            <w:tcW w:w="3664" w:type="dxa"/>
          </w:tcPr>
          <w:p w14:paraId="658A8A23" w14:textId="77777777" w:rsidR="00830AF5" w:rsidRPr="001B4CA4" w:rsidRDefault="00830AF5" w:rsidP="00830AF5">
            <w:pPr>
              <w:rPr>
                <w:rFonts w:ascii="Arial" w:hAnsi="Arial" w:cs="Arial"/>
                <w:sz w:val="14"/>
                <w:szCs w:val="14"/>
              </w:rPr>
            </w:pPr>
          </w:p>
        </w:tc>
      </w:tr>
      <w:tr w:rsidR="00830AF5" w:rsidRPr="001B4CA4" w14:paraId="71510AEB" w14:textId="77777777" w:rsidTr="00830AF5">
        <w:trPr>
          <w:trHeight w:val="278"/>
        </w:trPr>
        <w:tc>
          <w:tcPr>
            <w:tcW w:w="2105" w:type="dxa"/>
            <w:vMerge/>
          </w:tcPr>
          <w:p w14:paraId="19BED64F" w14:textId="77777777" w:rsidR="00830AF5" w:rsidRPr="001B4CA4" w:rsidRDefault="00830AF5" w:rsidP="00830AF5">
            <w:pPr>
              <w:jc w:val="both"/>
              <w:rPr>
                <w:rFonts w:ascii="Arial" w:hAnsi="Arial" w:cs="Arial"/>
                <w:sz w:val="14"/>
                <w:szCs w:val="14"/>
              </w:rPr>
            </w:pPr>
          </w:p>
        </w:tc>
        <w:tc>
          <w:tcPr>
            <w:tcW w:w="372" w:type="dxa"/>
            <w:vMerge/>
          </w:tcPr>
          <w:p w14:paraId="49305EA7" w14:textId="77777777" w:rsidR="00830AF5" w:rsidRPr="001B4CA4" w:rsidRDefault="00830AF5" w:rsidP="00830AF5">
            <w:pPr>
              <w:rPr>
                <w:rFonts w:ascii="Arial" w:hAnsi="Arial" w:cs="Arial"/>
                <w:sz w:val="14"/>
                <w:szCs w:val="14"/>
              </w:rPr>
            </w:pPr>
          </w:p>
        </w:tc>
        <w:tc>
          <w:tcPr>
            <w:tcW w:w="489" w:type="dxa"/>
            <w:vMerge/>
          </w:tcPr>
          <w:p w14:paraId="5FAC1138" w14:textId="77777777" w:rsidR="00830AF5" w:rsidRPr="001B4CA4" w:rsidRDefault="00830AF5" w:rsidP="00830AF5">
            <w:pPr>
              <w:rPr>
                <w:rFonts w:ascii="Arial" w:hAnsi="Arial" w:cs="Arial"/>
                <w:sz w:val="14"/>
                <w:szCs w:val="14"/>
              </w:rPr>
            </w:pPr>
          </w:p>
        </w:tc>
        <w:tc>
          <w:tcPr>
            <w:tcW w:w="1135" w:type="dxa"/>
            <w:vMerge/>
          </w:tcPr>
          <w:p w14:paraId="671D8867" w14:textId="77777777" w:rsidR="00830AF5" w:rsidRPr="001B4CA4" w:rsidRDefault="00830AF5" w:rsidP="00830AF5">
            <w:pPr>
              <w:rPr>
                <w:rFonts w:ascii="Arial" w:hAnsi="Arial" w:cs="Arial"/>
                <w:sz w:val="14"/>
                <w:szCs w:val="14"/>
              </w:rPr>
            </w:pPr>
          </w:p>
        </w:tc>
        <w:tc>
          <w:tcPr>
            <w:tcW w:w="606" w:type="dxa"/>
          </w:tcPr>
          <w:p w14:paraId="7306C94E" w14:textId="77777777" w:rsidR="00830AF5" w:rsidRPr="001B4CA4" w:rsidRDefault="00830AF5" w:rsidP="00830AF5">
            <w:pPr>
              <w:rPr>
                <w:rFonts w:ascii="Arial" w:hAnsi="Arial" w:cs="Arial"/>
                <w:sz w:val="14"/>
                <w:szCs w:val="14"/>
              </w:rPr>
            </w:pPr>
            <w:r w:rsidRPr="001B4CA4">
              <w:rPr>
                <w:rFonts w:ascii="Arial" w:hAnsi="Arial" w:cs="Arial"/>
                <w:sz w:val="14"/>
                <w:szCs w:val="14"/>
              </w:rPr>
              <w:t>1.2.5</w:t>
            </w:r>
          </w:p>
        </w:tc>
        <w:tc>
          <w:tcPr>
            <w:tcW w:w="1405" w:type="dxa"/>
          </w:tcPr>
          <w:p w14:paraId="6665B922"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okres udziału w projekcie </w:t>
            </w:r>
          </w:p>
          <w:p w14:paraId="677C3AAB" w14:textId="77777777" w:rsidR="00830AF5" w:rsidRPr="001B4CA4" w:rsidRDefault="00830AF5" w:rsidP="00830AF5">
            <w:pPr>
              <w:rPr>
                <w:rFonts w:ascii="Arial" w:hAnsi="Arial" w:cs="Arial"/>
                <w:sz w:val="14"/>
                <w:szCs w:val="14"/>
              </w:rPr>
            </w:pPr>
            <w:r w:rsidRPr="001B4CA4">
              <w:rPr>
                <w:rFonts w:ascii="Arial" w:hAnsi="Arial" w:cs="Arial"/>
                <w:sz w:val="14"/>
                <w:szCs w:val="14"/>
              </w:rPr>
              <w:t>[DD-MM-RRRR – DD-MM-RRRR]</w:t>
            </w:r>
          </w:p>
        </w:tc>
        <w:tc>
          <w:tcPr>
            <w:tcW w:w="3664" w:type="dxa"/>
          </w:tcPr>
          <w:p w14:paraId="23E3B2DA" w14:textId="77777777" w:rsidR="00830AF5" w:rsidRPr="001B4CA4" w:rsidRDefault="00830AF5" w:rsidP="00830AF5">
            <w:pPr>
              <w:rPr>
                <w:rFonts w:ascii="Arial" w:hAnsi="Arial" w:cs="Arial"/>
                <w:sz w:val="14"/>
                <w:szCs w:val="14"/>
              </w:rPr>
            </w:pPr>
          </w:p>
        </w:tc>
      </w:tr>
      <w:tr w:rsidR="00830AF5" w:rsidRPr="001B4CA4" w14:paraId="474D96BC" w14:textId="77777777" w:rsidTr="00830AF5">
        <w:trPr>
          <w:trHeight w:val="278"/>
        </w:trPr>
        <w:tc>
          <w:tcPr>
            <w:tcW w:w="2105" w:type="dxa"/>
            <w:vMerge/>
          </w:tcPr>
          <w:p w14:paraId="4D1CBC47" w14:textId="77777777" w:rsidR="00830AF5" w:rsidRPr="001B4CA4" w:rsidRDefault="00830AF5" w:rsidP="00830AF5">
            <w:pPr>
              <w:jc w:val="both"/>
              <w:rPr>
                <w:rFonts w:ascii="Arial" w:hAnsi="Arial" w:cs="Arial"/>
                <w:sz w:val="14"/>
                <w:szCs w:val="14"/>
              </w:rPr>
            </w:pPr>
          </w:p>
        </w:tc>
        <w:tc>
          <w:tcPr>
            <w:tcW w:w="372" w:type="dxa"/>
            <w:vMerge/>
          </w:tcPr>
          <w:p w14:paraId="626FC0A4" w14:textId="77777777" w:rsidR="00830AF5" w:rsidRPr="001B4CA4" w:rsidRDefault="00830AF5" w:rsidP="00830AF5">
            <w:pPr>
              <w:rPr>
                <w:rFonts w:ascii="Arial" w:hAnsi="Arial" w:cs="Arial"/>
                <w:sz w:val="14"/>
                <w:szCs w:val="14"/>
              </w:rPr>
            </w:pPr>
          </w:p>
        </w:tc>
        <w:tc>
          <w:tcPr>
            <w:tcW w:w="489" w:type="dxa"/>
            <w:vMerge/>
          </w:tcPr>
          <w:p w14:paraId="743E2D0A" w14:textId="77777777" w:rsidR="00830AF5" w:rsidRPr="001B4CA4" w:rsidRDefault="00830AF5" w:rsidP="00830AF5">
            <w:pPr>
              <w:rPr>
                <w:rFonts w:ascii="Arial" w:hAnsi="Arial" w:cs="Arial"/>
                <w:sz w:val="14"/>
                <w:szCs w:val="14"/>
              </w:rPr>
            </w:pPr>
          </w:p>
        </w:tc>
        <w:tc>
          <w:tcPr>
            <w:tcW w:w="1135" w:type="dxa"/>
            <w:vMerge/>
          </w:tcPr>
          <w:p w14:paraId="1052D431" w14:textId="77777777" w:rsidR="00830AF5" w:rsidRPr="001B4CA4" w:rsidRDefault="00830AF5" w:rsidP="00830AF5">
            <w:pPr>
              <w:rPr>
                <w:rFonts w:ascii="Arial" w:hAnsi="Arial" w:cs="Arial"/>
                <w:sz w:val="14"/>
                <w:szCs w:val="14"/>
              </w:rPr>
            </w:pPr>
          </w:p>
        </w:tc>
        <w:tc>
          <w:tcPr>
            <w:tcW w:w="606" w:type="dxa"/>
          </w:tcPr>
          <w:p w14:paraId="54A32382" w14:textId="77777777" w:rsidR="00830AF5" w:rsidRPr="001B4CA4" w:rsidRDefault="00830AF5" w:rsidP="00830AF5">
            <w:pPr>
              <w:rPr>
                <w:rFonts w:ascii="Arial" w:hAnsi="Arial" w:cs="Arial"/>
                <w:sz w:val="14"/>
                <w:szCs w:val="14"/>
              </w:rPr>
            </w:pPr>
            <w:r w:rsidRPr="001B4CA4">
              <w:rPr>
                <w:rFonts w:ascii="Arial" w:hAnsi="Arial" w:cs="Arial"/>
                <w:sz w:val="14"/>
                <w:szCs w:val="14"/>
              </w:rPr>
              <w:t>1.2.6</w:t>
            </w:r>
          </w:p>
        </w:tc>
        <w:tc>
          <w:tcPr>
            <w:tcW w:w="1405" w:type="dxa"/>
          </w:tcPr>
          <w:p w14:paraId="1196058D" w14:textId="77777777" w:rsidR="00830AF5" w:rsidRPr="001B4CA4" w:rsidRDefault="00830AF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435FA519" w14:textId="77777777" w:rsidR="00830AF5" w:rsidRPr="001B4CA4" w:rsidRDefault="00830AF5" w:rsidP="00830AF5">
            <w:pPr>
              <w:rPr>
                <w:rFonts w:ascii="Arial" w:hAnsi="Arial" w:cs="Arial"/>
                <w:sz w:val="14"/>
                <w:szCs w:val="14"/>
              </w:rPr>
            </w:pPr>
          </w:p>
        </w:tc>
      </w:tr>
      <w:tr w:rsidR="00830AF5" w:rsidRPr="001B4CA4" w14:paraId="7F472145" w14:textId="77777777" w:rsidTr="00830AF5">
        <w:trPr>
          <w:trHeight w:val="278"/>
        </w:trPr>
        <w:tc>
          <w:tcPr>
            <w:tcW w:w="2105" w:type="dxa"/>
            <w:vMerge/>
          </w:tcPr>
          <w:p w14:paraId="069C7E4C" w14:textId="77777777" w:rsidR="00830AF5" w:rsidRPr="001B4CA4" w:rsidRDefault="00830AF5" w:rsidP="00830AF5">
            <w:pPr>
              <w:jc w:val="both"/>
              <w:rPr>
                <w:rFonts w:ascii="Arial" w:hAnsi="Arial" w:cs="Arial"/>
                <w:sz w:val="14"/>
                <w:szCs w:val="14"/>
              </w:rPr>
            </w:pPr>
          </w:p>
        </w:tc>
        <w:tc>
          <w:tcPr>
            <w:tcW w:w="372" w:type="dxa"/>
            <w:vMerge/>
          </w:tcPr>
          <w:p w14:paraId="3CA5CE7A" w14:textId="77777777" w:rsidR="00830AF5" w:rsidRPr="001B4CA4" w:rsidRDefault="00830AF5" w:rsidP="00830AF5">
            <w:pPr>
              <w:rPr>
                <w:rFonts w:ascii="Arial" w:hAnsi="Arial" w:cs="Arial"/>
                <w:sz w:val="14"/>
                <w:szCs w:val="14"/>
              </w:rPr>
            </w:pPr>
          </w:p>
        </w:tc>
        <w:tc>
          <w:tcPr>
            <w:tcW w:w="489" w:type="dxa"/>
            <w:vMerge/>
          </w:tcPr>
          <w:p w14:paraId="3FEEDFE2" w14:textId="77777777" w:rsidR="00830AF5" w:rsidRPr="001B4CA4" w:rsidRDefault="00830AF5" w:rsidP="00830AF5">
            <w:pPr>
              <w:rPr>
                <w:rFonts w:ascii="Arial" w:hAnsi="Arial" w:cs="Arial"/>
                <w:sz w:val="14"/>
                <w:szCs w:val="14"/>
              </w:rPr>
            </w:pPr>
          </w:p>
        </w:tc>
        <w:tc>
          <w:tcPr>
            <w:tcW w:w="1135" w:type="dxa"/>
            <w:vMerge/>
          </w:tcPr>
          <w:p w14:paraId="4A0FB878" w14:textId="77777777" w:rsidR="00830AF5" w:rsidRPr="001B4CA4" w:rsidRDefault="00830AF5" w:rsidP="00830AF5">
            <w:pPr>
              <w:rPr>
                <w:rFonts w:ascii="Arial" w:hAnsi="Arial" w:cs="Arial"/>
                <w:sz w:val="14"/>
                <w:szCs w:val="14"/>
              </w:rPr>
            </w:pPr>
          </w:p>
        </w:tc>
        <w:tc>
          <w:tcPr>
            <w:tcW w:w="606" w:type="dxa"/>
          </w:tcPr>
          <w:p w14:paraId="5824A57D" w14:textId="77777777" w:rsidR="00830AF5" w:rsidRPr="001B4CA4" w:rsidRDefault="00830AF5" w:rsidP="00830AF5">
            <w:pPr>
              <w:rPr>
                <w:rFonts w:ascii="Arial" w:hAnsi="Arial" w:cs="Arial"/>
                <w:sz w:val="14"/>
                <w:szCs w:val="14"/>
              </w:rPr>
            </w:pPr>
            <w:r w:rsidRPr="001B4CA4">
              <w:rPr>
                <w:rFonts w:ascii="Arial" w:hAnsi="Arial" w:cs="Arial"/>
                <w:sz w:val="14"/>
                <w:szCs w:val="14"/>
              </w:rPr>
              <w:t>[…]</w:t>
            </w:r>
          </w:p>
        </w:tc>
        <w:tc>
          <w:tcPr>
            <w:tcW w:w="1405" w:type="dxa"/>
          </w:tcPr>
          <w:p w14:paraId="10ED9AB5" w14:textId="77777777" w:rsidR="00830AF5" w:rsidRPr="001B4CA4" w:rsidRDefault="00830AF5" w:rsidP="00830AF5">
            <w:pPr>
              <w:rPr>
                <w:rFonts w:ascii="Arial" w:hAnsi="Arial" w:cs="Arial"/>
                <w:sz w:val="14"/>
                <w:szCs w:val="14"/>
              </w:rPr>
            </w:pPr>
          </w:p>
        </w:tc>
        <w:tc>
          <w:tcPr>
            <w:tcW w:w="3664" w:type="dxa"/>
          </w:tcPr>
          <w:p w14:paraId="0654D39F" w14:textId="77777777" w:rsidR="00830AF5" w:rsidRPr="001B4CA4" w:rsidRDefault="00830AF5" w:rsidP="00830AF5">
            <w:pPr>
              <w:rPr>
                <w:rFonts w:ascii="Arial" w:hAnsi="Arial" w:cs="Arial"/>
                <w:sz w:val="14"/>
                <w:szCs w:val="14"/>
              </w:rPr>
            </w:pPr>
          </w:p>
        </w:tc>
      </w:tr>
      <w:tr w:rsidR="00830AF5" w:rsidRPr="001B4CA4" w14:paraId="0357A5CB" w14:textId="77777777" w:rsidTr="00830AF5">
        <w:trPr>
          <w:trHeight w:val="285"/>
        </w:trPr>
        <w:tc>
          <w:tcPr>
            <w:tcW w:w="2105" w:type="dxa"/>
            <w:vMerge/>
          </w:tcPr>
          <w:p w14:paraId="66D46234" w14:textId="77777777" w:rsidR="00830AF5" w:rsidRPr="001B4CA4" w:rsidRDefault="00830AF5" w:rsidP="00830AF5">
            <w:pPr>
              <w:jc w:val="both"/>
              <w:rPr>
                <w:rFonts w:ascii="Arial" w:hAnsi="Arial" w:cs="Arial"/>
                <w:sz w:val="14"/>
                <w:szCs w:val="14"/>
              </w:rPr>
            </w:pPr>
          </w:p>
        </w:tc>
        <w:tc>
          <w:tcPr>
            <w:tcW w:w="372" w:type="dxa"/>
            <w:vMerge/>
          </w:tcPr>
          <w:p w14:paraId="7CC854C1" w14:textId="77777777" w:rsidR="00830AF5" w:rsidRPr="001B4CA4" w:rsidRDefault="00830AF5" w:rsidP="00830AF5">
            <w:pPr>
              <w:rPr>
                <w:rFonts w:ascii="Arial" w:hAnsi="Arial" w:cs="Arial"/>
                <w:sz w:val="14"/>
                <w:szCs w:val="14"/>
              </w:rPr>
            </w:pPr>
          </w:p>
        </w:tc>
        <w:tc>
          <w:tcPr>
            <w:tcW w:w="489" w:type="dxa"/>
            <w:vMerge w:val="restart"/>
          </w:tcPr>
          <w:p w14:paraId="2C687796" w14:textId="77777777" w:rsidR="00830AF5" w:rsidRPr="001B4CA4" w:rsidRDefault="00830AF5" w:rsidP="00830AF5">
            <w:pPr>
              <w:rPr>
                <w:rFonts w:ascii="Arial" w:hAnsi="Arial" w:cs="Arial"/>
                <w:sz w:val="14"/>
                <w:szCs w:val="14"/>
              </w:rPr>
            </w:pPr>
            <w:r w:rsidRPr="001B4CA4">
              <w:rPr>
                <w:rFonts w:ascii="Arial" w:hAnsi="Arial" w:cs="Arial"/>
                <w:sz w:val="14"/>
                <w:szCs w:val="14"/>
              </w:rPr>
              <w:t>1.3</w:t>
            </w:r>
          </w:p>
        </w:tc>
        <w:tc>
          <w:tcPr>
            <w:tcW w:w="1135" w:type="dxa"/>
            <w:vMerge w:val="restart"/>
          </w:tcPr>
          <w:p w14:paraId="3EC0788E" w14:textId="77777777" w:rsidR="00830AF5" w:rsidRPr="001B4CA4" w:rsidRDefault="00830AF5" w:rsidP="00830AF5">
            <w:pPr>
              <w:rPr>
                <w:rFonts w:ascii="Arial" w:hAnsi="Arial" w:cs="Arial"/>
                <w:sz w:val="14"/>
                <w:szCs w:val="14"/>
              </w:rPr>
            </w:pPr>
            <w:r w:rsidRPr="001B4CA4">
              <w:rPr>
                <w:rFonts w:ascii="Arial" w:hAnsi="Arial" w:cs="Arial"/>
                <w:sz w:val="14"/>
                <w:szCs w:val="14"/>
              </w:rPr>
              <w:t>Podstawa dysponowania osobą</w:t>
            </w:r>
          </w:p>
        </w:tc>
        <w:tc>
          <w:tcPr>
            <w:tcW w:w="606" w:type="dxa"/>
          </w:tcPr>
          <w:p w14:paraId="78DDA8DD" w14:textId="77777777" w:rsidR="00830AF5" w:rsidRPr="001B4CA4" w:rsidRDefault="00830AF5" w:rsidP="00830AF5">
            <w:pPr>
              <w:rPr>
                <w:rFonts w:ascii="Arial" w:hAnsi="Arial" w:cs="Arial"/>
                <w:sz w:val="14"/>
                <w:szCs w:val="14"/>
              </w:rPr>
            </w:pPr>
            <w:r w:rsidRPr="001B4CA4">
              <w:rPr>
                <w:rFonts w:ascii="Arial" w:hAnsi="Arial" w:cs="Arial"/>
                <w:sz w:val="14"/>
                <w:szCs w:val="14"/>
              </w:rPr>
              <w:t>1.3.1</w:t>
            </w:r>
          </w:p>
        </w:tc>
        <w:tc>
          <w:tcPr>
            <w:tcW w:w="1405" w:type="dxa"/>
          </w:tcPr>
          <w:p w14:paraId="6AA418D9" w14:textId="77777777" w:rsidR="00830AF5" w:rsidRPr="001B4CA4" w:rsidRDefault="00830AF5" w:rsidP="00830AF5">
            <w:pPr>
              <w:rPr>
                <w:rFonts w:ascii="Arial" w:hAnsi="Arial" w:cs="Arial"/>
                <w:sz w:val="14"/>
                <w:szCs w:val="14"/>
              </w:rPr>
            </w:pPr>
            <w:r w:rsidRPr="001B4CA4">
              <w:rPr>
                <w:rFonts w:ascii="Arial" w:hAnsi="Arial" w:cs="Arial"/>
                <w:sz w:val="14"/>
                <w:szCs w:val="14"/>
              </w:rPr>
              <w:t>Dysponowanie bezpośrednie</w:t>
            </w:r>
          </w:p>
        </w:tc>
        <w:tc>
          <w:tcPr>
            <w:tcW w:w="3664" w:type="dxa"/>
          </w:tcPr>
          <w:p w14:paraId="345A32B2" w14:textId="77777777" w:rsidR="00830AF5" w:rsidRPr="001B4CA4" w:rsidRDefault="00830AF5" w:rsidP="00830AF5">
            <w:pPr>
              <w:rPr>
                <w:rFonts w:ascii="Arial" w:hAnsi="Arial" w:cs="Arial"/>
                <w:sz w:val="14"/>
                <w:szCs w:val="14"/>
              </w:rPr>
            </w:pPr>
          </w:p>
        </w:tc>
      </w:tr>
      <w:tr w:rsidR="00830AF5" w:rsidRPr="001B4CA4" w14:paraId="65124089" w14:textId="77777777" w:rsidTr="00830AF5">
        <w:trPr>
          <w:trHeight w:val="1114"/>
        </w:trPr>
        <w:tc>
          <w:tcPr>
            <w:tcW w:w="2105" w:type="dxa"/>
            <w:vMerge/>
          </w:tcPr>
          <w:p w14:paraId="54800907" w14:textId="77777777" w:rsidR="00830AF5" w:rsidRPr="001B4CA4" w:rsidRDefault="00830AF5" w:rsidP="00830AF5">
            <w:pPr>
              <w:jc w:val="both"/>
              <w:rPr>
                <w:rFonts w:ascii="Arial" w:hAnsi="Arial" w:cs="Arial"/>
                <w:sz w:val="14"/>
                <w:szCs w:val="14"/>
              </w:rPr>
            </w:pPr>
          </w:p>
        </w:tc>
        <w:tc>
          <w:tcPr>
            <w:tcW w:w="372" w:type="dxa"/>
            <w:vMerge/>
          </w:tcPr>
          <w:p w14:paraId="4EE738CB" w14:textId="77777777" w:rsidR="00830AF5" w:rsidRPr="001B4CA4" w:rsidRDefault="00830AF5" w:rsidP="00830AF5">
            <w:pPr>
              <w:rPr>
                <w:rFonts w:ascii="Arial" w:hAnsi="Arial" w:cs="Arial"/>
                <w:sz w:val="14"/>
                <w:szCs w:val="14"/>
              </w:rPr>
            </w:pPr>
          </w:p>
        </w:tc>
        <w:tc>
          <w:tcPr>
            <w:tcW w:w="489" w:type="dxa"/>
            <w:vMerge/>
          </w:tcPr>
          <w:p w14:paraId="177AA920" w14:textId="77777777" w:rsidR="00830AF5" w:rsidRPr="001B4CA4" w:rsidRDefault="00830AF5" w:rsidP="00830AF5">
            <w:pPr>
              <w:rPr>
                <w:rFonts w:ascii="Arial" w:hAnsi="Arial" w:cs="Arial"/>
                <w:sz w:val="14"/>
                <w:szCs w:val="14"/>
              </w:rPr>
            </w:pPr>
          </w:p>
        </w:tc>
        <w:tc>
          <w:tcPr>
            <w:tcW w:w="1135" w:type="dxa"/>
            <w:vMerge/>
          </w:tcPr>
          <w:p w14:paraId="57B7013F" w14:textId="77777777" w:rsidR="00830AF5" w:rsidRPr="001B4CA4" w:rsidRDefault="00830AF5" w:rsidP="00830AF5">
            <w:pPr>
              <w:rPr>
                <w:rFonts w:ascii="Arial" w:hAnsi="Arial" w:cs="Arial"/>
                <w:sz w:val="14"/>
                <w:szCs w:val="14"/>
              </w:rPr>
            </w:pPr>
          </w:p>
        </w:tc>
        <w:tc>
          <w:tcPr>
            <w:tcW w:w="606" w:type="dxa"/>
          </w:tcPr>
          <w:p w14:paraId="22B7B8D0" w14:textId="77777777" w:rsidR="00830AF5" w:rsidRPr="001B4CA4" w:rsidRDefault="00830AF5" w:rsidP="00830AF5">
            <w:pPr>
              <w:rPr>
                <w:rFonts w:ascii="Arial" w:hAnsi="Arial" w:cs="Arial"/>
                <w:sz w:val="14"/>
                <w:szCs w:val="14"/>
              </w:rPr>
            </w:pPr>
            <w:r w:rsidRPr="001B4CA4">
              <w:rPr>
                <w:rFonts w:ascii="Arial" w:hAnsi="Arial" w:cs="Arial"/>
                <w:sz w:val="14"/>
                <w:szCs w:val="14"/>
              </w:rPr>
              <w:t>1.3.2</w:t>
            </w:r>
          </w:p>
        </w:tc>
        <w:tc>
          <w:tcPr>
            <w:tcW w:w="1405" w:type="dxa"/>
          </w:tcPr>
          <w:p w14:paraId="7D39BEC1" w14:textId="77777777" w:rsidR="00830AF5" w:rsidRPr="001B4CA4" w:rsidRDefault="00830AF5" w:rsidP="00830AF5">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2B57DEFC" w14:textId="77777777" w:rsidR="00830AF5" w:rsidRPr="001B4CA4" w:rsidRDefault="00830AF5" w:rsidP="00830AF5">
            <w:pPr>
              <w:rPr>
                <w:rFonts w:ascii="Arial" w:hAnsi="Arial" w:cs="Arial"/>
                <w:sz w:val="14"/>
                <w:szCs w:val="14"/>
              </w:rPr>
            </w:pPr>
          </w:p>
        </w:tc>
      </w:tr>
      <w:tr w:rsidR="00830AF5" w:rsidRPr="001B4CA4" w14:paraId="6C7FA178" w14:textId="77777777" w:rsidTr="00830AF5">
        <w:trPr>
          <w:trHeight w:val="1114"/>
        </w:trPr>
        <w:tc>
          <w:tcPr>
            <w:tcW w:w="2105" w:type="dxa"/>
            <w:vMerge/>
          </w:tcPr>
          <w:p w14:paraId="49D4278E" w14:textId="77777777" w:rsidR="00830AF5" w:rsidRPr="001B4CA4" w:rsidRDefault="00830AF5" w:rsidP="00830AF5">
            <w:pPr>
              <w:jc w:val="both"/>
              <w:rPr>
                <w:rFonts w:ascii="Arial" w:hAnsi="Arial" w:cs="Arial"/>
                <w:sz w:val="14"/>
                <w:szCs w:val="14"/>
              </w:rPr>
            </w:pPr>
          </w:p>
        </w:tc>
        <w:tc>
          <w:tcPr>
            <w:tcW w:w="372" w:type="dxa"/>
            <w:vMerge/>
          </w:tcPr>
          <w:p w14:paraId="6AFE4A1A" w14:textId="77777777" w:rsidR="00830AF5" w:rsidRPr="001B4CA4" w:rsidRDefault="00830AF5" w:rsidP="00830AF5">
            <w:pPr>
              <w:rPr>
                <w:rFonts w:ascii="Arial" w:hAnsi="Arial" w:cs="Arial"/>
                <w:sz w:val="14"/>
                <w:szCs w:val="14"/>
              </w:rPr>
            </w:pPr>
          </w:p>
        </w:tc>
        <w:tc>
          <w:tcPr>
            <w:tcW w:w="489" w:type="dxa"/>
          </w:tcPr>
          <w:p w14:paraId="386DA748" w14:textId="593355E7" w:rsidR="00830AF5" w:rsidRPr="001B4CA4" w:rsidRDefault="00830AF5" w:rsidP="00830AF5">
            <w:pPr>
              <w:rPr>
                <w:rFonts w:ascii="Arial" w:hAnsi="Arial" w:cs="Arial"/>
                <w:sz w:val="14"/>
                <w:szCs w:val="14"/>
              </w:rPr>
            </w:pPr>
            <w:r w:rsidRPr="001B4CA4">
              <w:rPr>
                <w:rFonts w:ascii="Arial" w:hAnsi="Arial" w:cs="Arial"/>
                <w:sz w:val="14"/>
                <w:szCs w:val="14"/>
              </w:rPr>
              <w:t>1.4</w:t>
            </w:r>
          </w:p>
        </w:tc>
        <w:tc>
          <w:tcPr>
            <w:tcW w:w="1135" w:type="dxa"/>
          </w:tcPr>
          <w:p w14:paraId="61B734EB" w14:textId="4273E45D" w:rsidR="00830AF5" w:rsidRPr="001B4CA4" w:rsidRDefault="00830AF5" w:rsidP="00830AF5">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08E8F806" w14:textId="2DEF30EF" w:rsidR="00830AF5" w:rsidRPr="001B4CA4" w:rsidRDefault="00830AF5" w:rsidP="00830AF5">
            <w:pPr>
              <w:jc w:val="center"/>
              <w:rPr>
                <w:rFonts w:ascii="Arial" w:hAnsi="Arial" w:cs="Arial"/>
                <w:sz w:val="14"/>
                <w:szCs w:val="14"/>
              </w:rPr>
            </w:pPr>
            <w:r w:rsidRPr="001B4CA4">
              <w:rPr>
                <w:rFonts w:ascii="Arial" w:hAnsi="Arial" w:cs="Arial"/>
                <w:sz w:val="14"/>
                <w:szCs w:val="14"/>
              </w:rPr>
              <w:t>[Wpisać tak lub nie]</w:t>
            </w:r>
          </w:p>
        </w:tc>
      </w:tr>
      <w:tr w:rsidR="00830AF5" w:rsidRPr="001B4CA4" w14:paraId="02B6870C" w14:textId="77777777" w:rsidTr="00830AF5">
        <w:trPr>
          <w:trHeight w:val="309"/>
        </w:trPr>
        <w:tc>
          <w:tcPr>
            <w:tcW w:w="2105" w:type="dxa"/>
            <w:vMerge/>
          </w:tcPr>
          <w:p w14:paraId="0842C38E" w14:textId="77777777" w:rsidR="00830AF5" w:rsidRPr="001B4CA4" w:rsidRDefault="00830AF5" w:rsidP="00830AF5">
            <w:pPr>
              <w:jc w:val="both"/>
              <w:rPr>
                <w:rFonts w:ascii="Arial" w:hAnsi="Arial" w:cs="Arial"/>
                <w:sz w:val="14"/>
                <w:szCs w:val="14"/>
              </w:rPr>
            </w:pPr>
            <w:bookmarkStart w:id="4" w:name="_Hlk108689212"/>
          </w:p>
        </w:tc>
        <w:tc>
          <w:tcPr>
            <w:tcW w:w="372" w:type="dxa"/>
            <w:vMerge w:val="restart"/>
          </w:tcPr>
          <w:p w14:paraId="0454D4C3" w14:textId="77777777" w:rsidR="00830AF5" w:rsidRPr="001B4CA4" w:rsidRDefault="00830AF5" w:rsidP="00830AF5">
            <w:pPr>
              <w:rPr>
                <w:rFonts w:ascii="Arial" w:hAnsi="Arial" w:cs="Arial"/>
                <w:sz w:val="14"/>
                <w:szCs w:val="14"/>
              </w:rPr>
            </w:pPr>
            <w:r w:rsidRPr="001B4CA4">
              <w:rPr>
                <w:rFonts w:ascii="Arial" w:hAnsi="Arial" w:cs="Arial"/>
                <w:sz w:val="14"/>
                <w:szCs w:val="14"/>
              </w:rPr>
              <w:t>2</w:t>
            </w:r>
          </w:p>
        </w:tc>
        <w:tc>
          <w:tcPr>
            <w:tcW w:w="489" w:type="dxa"/>
          </w:tcPr>
          <w:p w14:paraId="4572FCD4" w14:textId="6AFBC3D6" w:rsidR="00830AF5" w:rsidRPr="001B4CA4" w:rsidRDefault="00830AF5" w:rsidP="00830AF5">
            <w:pPr>
              <w:rPr>
                <w:rFonts w:ascii="Arial" w:hAnsi="Arial" w:cs="Arial"/>
                <w:sz w:val="14"/>
                <w:szCs w:val="14"/>
              </w:rPr>
            </w:pPr>
            <w:r w:rsidRPr="001B4CA4">
              <w:rPr>
                <w:rFonts w:ascii="Arial" w:hAnsi="Arial" w:cs="Arial"/>
                <w:sz w:val="14"/>
                <w:szCs w:val="14"/>
              </w:rPr>
              <w:t>2.1</w:t>
            </w:r>
          </w:p>
        </w:tc>
        <w:tc>
          <w:tcPr>
            <w:tcW w:w="3146" w:type="dxa"/>
            <w:gridSpan w:val="3"/>
          </w:tcPr>
          <w:p w14:paraId="675A2F80" w14:textId="77777777" w:rsidR="00830AF5" w:rsidRPr="001B4CA4" w:rsidRDefault="00830AF5" w:rsidP="00830AF5">
            <w:pPr>
              <w:rPr>
                <w:rFonts w:ascii="Arial" w:hAnsi="Arial" w:cs="Arial"/>
                <w:sz w:val="14"/>
                <w:szCs w:val="14"/>
              </w:rPr>
            </w:pPr>
            <w:r w:rsidRPr="001B4CA4">
              <w:rPr>
                <w:rFonts w:ascii="Arial" w:hAnsi="Arial" w:cs="Arial"/>
                <w:sz w:val="14"/>
                <w:szCs w:val="14"/>
              </w:rPr>
              <w:t>Imię i Nazwisko</w:t>
            </w:r>
          </w:p>
        </w:tc>
        <w:tc>
          <w:tcPr>
            <w:tcW w:w="3664" w:type="dxa"/>
          </w:tcPr>
          <w:p w14:paraId="09DD1D37" w14:textId="77777777" w:rsidR="00830AF5" w:rsidRPr="001B4CA4" w:rsidRDefault="00830AF5" w:rsidP="00830AF5">
            <w:pPr>
              <w:rPr>
                <w:rFonts w:ascii="Arial" w:hAnsi="Arial" w:cs="Arial"/>
                <w:sz w:val="14"/>
                <w:szCs w:val="14"/>
              </w:rPr>
            </w:pPr>
          </w:p>
        </w:tc>
      </w:tr>
      <w:tr w:rsidR="00830AF5" w:rsidRPr="001B4CA4" w14:paraId="23D53718" w14:textId="77777777" w:rsidTr="00830AF5">
        <w:trPr>
          <w:trHeight w:val="358"/>
        </w:trPr>
        <w:tc>
          <w:tcPr>
            <w:tcW w:w="2105" w:type="dxa"/>
            <w:vMerge/>
          </w:tcPr>
          <w:p w14:paraId="2F679673" w14:textId="77777777" w:rsidR="00830AF5" w:rsidRPr="001B4CA4" w:rsidRDefault="00830AF5" w:rsidP="00830AF5">
            <w:pPr>
              <w:jc w:val="both"/>
              <w:rPr>
                <w:rFonts w:ascii="Arial" w:hAnsi="Arial" w:cs="Arial"/>
                <w:sz w:val="14"/>
                <w:szCs w:val="14"/>
              </w:rPr>
            </w:pPr>
          </w:p>
        </w:tc>
        <w:tc>
          <w:tcPr>
            <w:tcW w:w="372" w:type="dxa"/>
            <w:vMerge/>
          </w:tcPr>
          <w:p w14:paraId="3403915F" w14:textId="77777777" w:rsidR="00830AF5" w:rsidRPr="001B4CA4" w:rsidRDefault="00830AF5" w:rsidP="00830AF5">
            <w:pPr>
              <w:rPr>
                <w:rFonts w:ascii="Arial" w:hAnsi="Arial" w:cs="Arial"/>
                <w:sz w:val="14"/>
                <w:szCs w:val="14"/>
              </w:rPr>
            </w:pPr>
          </w:p>
        </w:tc>
        <w:tc>
          <w:tcPr>
            <w:tcW w:w="489" w:type="dxa"/>
            <w:vMerge w:val="restart"/>
          </w:tcPr>
          <w:p w14:paraId="07ECC0F5" w14:textId="5794E8CB" w:rsidR="00830AF5" w:rsidRPr="001B4CA4" w:rsidRDefault="00830AF5" w:rsidP="00830AF5">
            <w:pPr>
              <w:rPr>
                <w:rFonts w:ascii="Arial" w:hAnsi="Arial" w:cs="Arial"/>
                <w:sz w:val="14"/>
                <w:szCs w:val="14"/>
              </w:rPr>
            </w:pPr>
            <w:r w:rsidRPr="001B4CA4">
              <w:rPr>
                <w:rFonts w:ascii="Arial" w:hAnsi="Arial" w:cs="Arial"/>
                <w:sz w:val="14"/>
                <w:szCs w:val="14"/>
              </w:rPr>
              <w:t>2.2</w:t>
            </w:r>
          </w:p>
        </w:tc>
        <w:tc>
          <w:tcPr>
            <w:tcW w:w="1135" w:type="dxa"/>
            <w:vMerge w:val="restart"/>
          </w:tcPr>
          <w:p w14:paraId="20B32982" w14:textId="77777777" w:rsidR="00830AF5" w:rsidRPr="001B4CA4" w:rsidRDefault="00830AF5" w:rsidP="00830AF5">
            <w:pPr>
              <w:rPr>
                <w:rFonts w:ascii="Arial" w:hAnsi="Arial" w:cs="Arial"/>
                <w:sz w:val="14"/>
                <w:szCs w:val="14"/>
              </w:rPr>
            </w:pPr>
            <w:r w:rsidRPr="001B4CA4">
              <w:rPr>
                <w:rFonts w:ascii="Arial" w:hAnsi="Arial" w:cs="Arial"/>
                <w:sz w:val="14"/>
                <w:szCs w:val="14"/>
              </w:rPr>
              <w:t>Posiadane doświadczenie</w:t>
            </w:r>
          </w:p>
        </w:tc>
        <w:tc>
          <w:tcPr>
            <w:tcW w:w="606" w:type="dxa"/>
          </w:tcPr>
          <w:p w14:paraId="480F55DF" w14:textId="06B39DEC" w:rsidR="00830AF5" w:rsidRPr="001B4CA4" w:rsidRDefault="00830AF5" w:rsidP="00830AF5">
            <w:pPr>
              <w:rPr>
                <w:rFonts w:ascii="Arial" w:hAnsi="Arial" w:cs="Arial"/>
                <w:sz w:val="14"/>
                <w:szCs w:val="14"/>
              </w:rPr>
            </w:pPr>
            <w:r w:rsidRPr="001B4CA4">
              <w:rPr>
                <w:rFonts w:ascii="Arial" w:hAnsi="Arial" w:cs="Arial"/>
                <w:sz w:val="14"/>
                <w:szCs w:val="14"/>
              </w:rPr>
              <w:t>2.2.1</w:t>
            </w:r>
          </w:p>
        </w:tc>
        <w:tc>
          <w:tcPr>
            <w:tcW w:w="1405" w:type="dxa"/>
          </w:tcPr>
          <w:p w14:paraId="0F5E155F" w14:textId="3C9DF0E3" w:rsidR="00830AF5" w:rsidRPr="001B4CA4" w:rsidRDefault="00830AF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27668A52" w14:textId="77777777" w:rsidR="00830AF5" w:rsidRPr="001B4CA4" w:rsidRDefault="00830AF5" w:rsidP="00830AF5">
            <w:pPr>
              <w:rPr>
                <w:rFonts w:ascii="Arial" w:hAnsi="Arial" w:cs="Arial"/>
                <w:sz w:val="14"/>
                <w:szCs w:val="14"/>
              </w:rPr>
            </w:pPr>
          </w:p>
        </w:tc>
      </w:tr>
      <w:tr w:rsidR="00830AF5" w:rsidRPr="001B4CA4" w14:paraId="30C5E7C4" w14:textId="77777777" w:rsidTr="00830AF5">
        <w:trPr>
          <w:trHeight w:val="150"/>
        </w:trPr>
        <w:tc>
          <w:tcPr>
            <w:tcW w:w="2105" w:type="dxa"/>
            <w:vMerge/>
          </w:tcPr>
          <w:p w14:paraId="45AF5C40" w14:textId="77777777" w:rsidR="00830AF5" w:rsidRPr="001B4CA4" w:rsidRDefault="00830AF5" w:rsidP="00830AF5">
            <w:pPr>
              <w:jc w:val="both"/>
              <w:rPr>
                <w:rFonts w:ascii="Arial" w:hAnsi="Arial" w:cs="Arial"/>
                <w:sz w:val="14"/>
                <w:szCs w:val="14"/>
              </w:rPr>
            </w:pPr>
          </w:p>
        </w:tc>
        <w:tc>
          <w:tcPr>
            <w:tcW w:w="372" w:type="dxa"/>
            <w:vMerge/>
          </w:tcPr>
          <w:p w14:paraId="7372D67E" w14:textId="77777777" w:rsidR="00830AF5" w:rsidRPr="001B4CA4" w:rsidRDefault="00830AF5" w:rsidP="00830AF5">
            <w:pPr>
              <w:rPr>
                <w:rFonts w:ascii="Arial" w:hAnsi="Arial" w:cs="Arial"/>
                <w:sz w:val="14"/>
                <w:szCs w:val="14"/>
              </w:rPr>
            </w:pPr>
          </w:p>
        </w:tc>
        <w:tc>
          <w:tcPr>
            <w:tcW w:w="489" w:type="dxa"/>
            <w:vMerge/>
          </w:tcPr>
          <w:p w14:paraId="179B9869" w14:textId="77777777" w:rsidR="00830AF5" w:rsidRPr="001B4CA4" w:rsidRDefault="00830AF5" w:rsidP="00830AF5">
            <w:pPr>
              <w:rPr>
                <w:rFonts w:ascii="Arial" w:hAnsi="Arial" w:cs="Arial"/>
                <w:sz w:val="14"/>
                <w:szCs w:val="14"/>
              </w:rPr>
            </w:pPr>
          </w:p>
        </w:tc>
        <w:tc>
          <w:tcPr>
            <w:tcW w:w="1135" w:type="dxa"/>
            <w:vMerge/>
          </w:tcPr>
          <w:p w14:paraId="4732B8B4" w14:textId="77777777" w:rsidR="00830AF5" w:rsidRPr="001B4CA4" w:rsidRDefault="00830AF5" w:rsidP="00830AF5">
            <w:pPr>
              <w:rPr>
                <w:rFonts w:ascii="Arial" w:hAnsi="Arial" w:cs="Arial"/>
                <w:sz w:val="14"/>
                <w:szCs w:val="14"/>
              </w:rPr>
            </w:pPr>
          </w:p>
        </w:tc>
        <w:tc>
          <w:tcPr>
            <w:tcW w:w="606" w:type="dxa"/>
          </w:tcPr>
          <w:p w14:paraId="7FE4B2F2" w14:textId="33BE28F9" w:rsidR="00830AF5" w:rsidRPr="001B4CA4" w:rsidRDefault="00830AF5" w:rsidP="00830AF5">
            <w:pPr>
              <w:rPr>
                <w:rFonts w:ascii="Arial" w:hAnsi="Arial" w:cs="Arial"/>
                <w:sz w:val="14"/>
                <w:szCs w:val="14"/>
              </w:rPr>
            </w:pPr>
            <w:r w:rsidRPr="001B4CA4">
              <w:rPr>
                <w:rFonts w:ascii="Arial" w:hAnsi="Arial" w:cs="Arial"/>
                <w:sz w:val="14"/>
                <w:szCs w:val="14"/>
              </w:rPr>
              <w:t>2.2.2</w:t>
            </w:r>
          </w:p>
        </w:tc>
        <w:tc>
          <w:tcPr>
            <w:tcW w:w="1405" w:type="dxa"/>
          </w:tcPr>
          <w:p w14:paraId="03B1DACA"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okres udziału w projekcie </w:t>
            </w:r>
          </w:p>
          <w:p w14:paraId="59232803" w14:textId="77777777" w:rsidR="00830AF5" w:rsidRPr="001B4CA4" w:rsidRDefault="00830AF5" w:rsidP="00830AF5">
            <w:pPr>
              <w:rPr>
                <w:rFonts w:ascii="Arial" w:hAnsi="Arial" w:cs="Arial"/>
                <w:sz w:val="14"/>
                <w:szCs w:val="14"/>
              </w:rPr>
            </w:pPr>
            <w:r w:rsidRPr="001B4CA4">
              <w:rPr>
                <w:rFonts w:ascii="Arial" w:hAnsi="Arial" w:cs="Arial"/>
                <w:sz w:val="14"/>
                <w:szCs w:val="14"/>
              </w:rPr>
              <w:t>[DD-MM-RRRR – DD-MM-RRRR]</w:t>
            </w:r>
          </w:p>
        </w:tc>
        <w:tc>
          <w:tcPr>
            <w:tcW w:w="3664" w:type="dxa"/>
          </w:tcPr>
          <w:p w14:paraId="34C2D082" w14:textId="77777777" w:rsidR="00830AF5" w:rsidRPr="001B4CA4" w:rsidRDefault="00830AF5" w:rsidP="00830AF5">
            <w:pPr>
              <w:rPr>
                <w:rFonts w:ascii="Arial" w:hAnsi="Arial" w:cs="Arial"/>
                <w:sz w:val="14"/>
                <w:szCs w:val="14"/>
              </w:rPr>
            </w:pPr>
          </w:p>
        </w:tc>
      </w:tr>
      <w:tr w:rsidR="00830AF5" w:rsidRPr="001B4CA4" w14:paraId="360BCD0B" w14:textId="77777777" w:rsidTr="00830AF5">
        <w:trPr>
          <w:trHeight w:val="278"/>
        </w:trPr>
        <w:tc>
          <w:tcPr>
            <w:tcW w:w="2105" w:type="dxa"/>
            <w:vMerge/>
          </w:tcPr>
          <w:p w14:paraId="33590A31" w14:textId="77777777" w:rsidR="00830AF5" w:rsidRPr="001B4CA4" w:rsidRDefault="00830AF5" w:rsidP="00830AF5">
            <w:pPr>
              <w:jc w:val="both"/>
              <w:rPr>
                <w:rFonts w:ascii="Arial" w:hAnsi="Arial" w:cs="Arial"/>
                <w:sz w:val="14"/>
                <w:szCs w:val="14"/>
              </w:rPr>
            </w:pPr>
          </w:p>
        </w:tc>
        <w:tc>
          <w:tcPr>
            <w:tcW w:w="372" w:type="dxa"/>
            <w:vMerge/>
          </w:tcPr>
          <w:p w14:paraId="79E8D848" w14:textId="77777777" w:rsidR="00830AF5" w:rsidRPr="001B4CA4" w:rsidRDefault="00830AF5" w:rsidP="00830AF5">
            <w:pPr>
              <w:rPr>
                <w:rFonts w:ascii="Arial" w:hAnsi="Arial" w:cs="Arial"/>
                <w:sz w:val="14"/>
                <w:szCs w:val="14"/>
              </w:rPr>
            </w:pPr>
          </w:p>
        </w:tc>
        <w:tc>
          <w:tcPr>
            <w:tcW w:w="489" w:type="dxa"/>
            <w:vMerge/>
          </w:tcPr>
          <w:p w14:paraId="74BE443B" w14:textId="77777777" w:rsidR="00830AF5" w:rsidRPr="001B4CA4" w:rsidRDefault="00830AF5" w:rsidP="00830AF5">
            <w:pPr>
              <w:rPr>
                <w:rFonts w:ascii="Arial" w:hAnsi="Arial" w:cs="Arial"/>
                <w:sz w:val="14"/>
                <w:szCs w:val="14"/>
              </w:rPr>
            </w:pPr>
          </w:p>
        </w:tc>
        <w:tc>
          <w:tcPr>
            <w:tcW w:w="1135" w:type="dxa"/>
            <w:vMerge/>
          </w:tcPr>
          <w:p w14:paraId="424C71DC" w14:textId="77777777" w:rsidR="00830AF5" w:rsidRPr="001B4CA4" w:rsidRDefault="00830AF5" w:rsidP="00830AF5">
            <w:pPr>
              <w:rPr>
                <w:rFonts w:ascii="Arial" w:hAnsi="Arial" w:cs="Arial"/>
                <w:sz w:val="14"/>
                <w:szCs w:val="14"/>
              </w:rPr>
            </w:pPr>
          </w:p>
        </w:tc>
        <w:tc>
          <w:tcPr>
            <w:tcW w:w="606" w:type="dxa"/>
          </w:tcPr>
          <w:p w14:paraId="09B8EA74" w14:textId="2136A1D0" w:rsidR="00830AF5" w:rsidRPr="001B4CA4" w:rsidRDefault="00830AF5" w:rsidP="00830AF5">
            <w:pPr>
              <w:rPr>
                <w:rFonts w:ascii="Arial" w:hAnsi="Arial" w:cs="Arial"/>
                <w:sz w:val="14"/>
                <w:szCs w:val="14"/>
              </w:rPr>
            </w:pPr>
            <w:r w:rsidRPr="001B4CA4">
              <w:rPr>
                <w:rFonts w:ascii="Arial" w:hAnsi="Arial" w:cs="Arial"/>
                <w:sz w:val="14"/>
                <w:szCs w:val="14"/>
              </w:rPr>
              <w:t>2.2.3</w:t>
            </w:r>
          </w:p>
        </w:tc>
        <w:tc>
          <w:tcPr>
            <w:tcW w:w="1405" w:type="dxa"/>
          </w:tcPr>
          <w:p w14:paraId="16071C57" w14:textId="77777777" w:rsidR="00830AF5" w:rsidRPr="001B4CA4" w:rsidRDefault="00830AF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29D6F1ED" w14:textId="77777777" w:rsidR="00830AF5" w:rsidRPr="001B4CA4" w:rsidRDefault="00830AF5" w:rsidP="00830AF5">
            <w:pPr>
              <w:rPr>
                <w:rFonts w:ascii="Arial" w:hAnsi="Arial" w:cs="Arial"/>
                <w:sz w:val="14"/>
                <w:szCs w:val="14"/>
              </w:rPr>
            </w:pPr>
          </w:p>
        </w:tc>
      </w:tr>
      <w:tr w:rsidR="00830AF5" w:rsidRPr="001B4CA4" w14:paraId="0196093A" w14:textId="77777777" w:rsidTr="00830AF5">
        <w:trPr>
          <w:trHeight w:val="278"/>
        </w:trPr>
        <w:tc>
          <w:tcPr>
            <w:tcW w:w="2105" w:type="dxa"/>
            <w:vMerge/>
          </w:tcPr>
          <w:p w14:paraId="7DC5DE75" w14:textId="77777777" w:rsidR="00830AF5" w:rsidRPr="001B4CA4" w:rsidRDefault="00830AF5" w:rsidP="00830AF5">
            <w:pPr>
              <w:jc w:val="both"/>
              <w:rPr>
                <w:rFonts w:ascii="Arial" w:hAnsi="Arial" w:cs="Arial"/>
                <w:sz w:val="14"/>
                <w:szCs w:val="14"/>
              </w:rPr>
            </w:pPr>
          </w:p>
        </w:tc>
        <w:tc>
          <w:tcPr>
            <w:tcW w:w="372" w:type="dxa"/>
            <w:vMerge/>
          </w:tcPr>
          <w:p w14:paraId="2AF428F0" w14:textId="77777777" w:rsidR="00830AF5" w:rsidRPr="001B4CA4" w:rsidRDefault="00830AF5" w:rsidP="00830AF5">
            <w:pPr>
              <w:rPr>
                <w:rFonts w:ascii="Arial" w:hAnsi="Arial" w:cs="Arial"/>
                <w:sz w:val="14"/>
                <w:szCs w:val="14"/>
              </w:rPr>
            </w:pPr>
          </w:p>
        </w:tc>
        <w:tc>
          <w:tcPr>
            <w:tcW w:w="489" w:type="dxa"/>
            <w:vMerge/>
          </w:tcPr>
          <w:p w14:paraId="73D35188" w14:textId="77777777" w:rsidR="00830AF5" w:rsidRPr="001B4CA4" w:rsidRDefault="00830AF5" w:rsidP="00830AF5">
            <w:pPr>
              <w:rPr>
                <w:rFonts w:ascii="Arial" w:hAnsi="Arial" w:cs="Arial"/>
                <w:sz w:val="14"/>
                <w:szCs w:val="14"/>
              </w:rPr>
            </w:pPr>
          </w:p>
        </w:tc>
        <w:tc>
          <w:tcPr>
            <w:tcW w:w="1135" w:type="dxa"/>
            <w:vMerge/>
          </w:tcPr>
          <w:p w14:paraId="0CEBC027" w14:textId="77777777" w:rsidR="00830AF5" w:rsidRPr="001B4CA4" w:rsidRDefault="00830AF5" w:rsidP="00830AF5">
            <w:pPr>
              <w:rPr>
                <w:rFonts w:ascii="Arial" w:hAnsi="Arial" w:cs="Arial"/>
                <w:sz w:val="14"/>
                <w:szCs w:val="14"/>
              </w:rPr>
            </w:pPr>
          </w:p>
        </w:tc>
        <w:tc>
          <w:tcPr>
            <w:tcW w:w="606" w:type="dxa"/>
          </w:tcPr>
          <w:p w14:paraId="21D6DC34" w14:textId="47EA7BBC" w:rsidR="00830AF5" w:rsidRPr="001B4CA4" w:rsidRDefault="00830AF5" w:rsidP="00830AF5">
            <w:pPr>
              <w:rPr>
                <w:rFonts w:ascii="Arial" w:hAnsi="Arial" w:cs="Arial"/>
                <w:sz w:val="14"/>
                <w:szCs w:val="14"/>
              </w:rPr>
            </w:pPr>
            <w:r w:rsidRPr="001B4CA4">
              <w:rPr>
                <w:rFonts w:ascii="Arial" w:hAnsi="Arial" w:cs="Arial"/>
                <w:sz w:val="14"/>
                <w:szCs w:val="14"/>
              </w:rPr>
              <w:t>2.2.4</w:t>
            </w:r>
          </w:p>
        </w:tc>
        <w:tc>
          <w:tcPr>
            <w:tcW w:w="1405" w:type="dxa"/>
          </w:tcPr>
          <w:p w14:paraId="4ACA814B" w14:textId="122F04F1" w:rsidR="00830AF5" w:rsidRPr="001B4CA4" w:rsidRDefault="00830AF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55CF023F" w14:textId="77777777" w:rsidR="00830AF5" w:rsidRPr="001B4CA4" w:rsidRDefault="00830AF5" w:rsidP="00830AF5">
            <w:pPr>
              <w:rPr>
                <w:rFonts w:ascii="Arial" w:hAnsi="Arial" w:cs="Arial"/>
                <w:sz w:val="14"/>
                <w:szCs w:val="14"/>
              </w:rPr>
            </w:pPr>
          </w:p>
        </w:tc>
      </w:tr>
      <w:tr w:rsidR="00830AF5" w:rsidRPr="001B4CA4" w14:paraId="2B0106B4" w14:textId="77777777" w:rsidTr="00830AF5">
        <w:trPr>
          <w:trHeight w:val="278"/>
        </w:trPr>
        <w:tc>
          <w:tcPr>
            <w:tcW w:w="2105" w:type="dxa"/>
            <w:vMerge/>
          </w:tcPr>
          <w:p w14:paraId="73EC9D7B" w14:textId="77777777" w:rsidR="00830AF5" w:rsidRPr="001B4CA4" w:rsidRDefault="00830AF5" w:rsidP="00830AF5">
            <w:pPr>
              <w:jc w:val="both"/>
              <w:rPr>
                <w:rFonts w:ascii="Arial" w:hAnsi="Arial" w:cs="Arial"/>
                <w:sz w:val="14"/>
                <w:szCs w:val="14"/>
              </w:rPr>
            </w:pPr>
          </w:p>
        </w:tc>
        <w:tc>
          <w:tcPr>
            <w:tcW w:w="372" w:type="dxa"/>
            <w:vMerge/>
          </w:tcPr>
          <w:p w14:paraId="5762665A" w14:textId="77777777" w:rsidR="00830AF5" w:rsidRPr="001B4CA4" w:rsidRDefault="00830AF5" w:rsidP="00830AF5">
            <w:pPr>
              <w:rPr>
                <w:rFonts w:ascii="Arial" w:hAnsi="Arial" w:cs="Arial"/>
                <w:sz w:val="14"/>
                <w:szCs w:val="14"/>
              </w:rPr>
            </w:pPr>
          </w:p>
        </w:tc>
        <w:tc>
          <w:tcPr>
            <w:tcW w:w="489" w:type="dxa"/>
            <w:vMerge/>
          </w:tcPr>
          <w:p w14:paraId="74FD7B03" w14:textId="77777777" w:rsidR="00830AF5" w:rsidRPr="001B4CA4" w:rsidRDefault="00830AF5" w:rsidP="00830AF5">
            <w:pPr>
              <w:rPr>
                <w:rFonts w:ascii="Arial" w:hAnsi="Arial" w:cs="Arial"/>
                <w:sz w:val="14"/>
                <w:szCs w:val="14"/>
              </w:rPr>
            </w:pPr>
          </w:p>
        </w:tc>
        <w:tc>
          <w:tcPr>
            <w:tcW w:w="1135" w:type="dxa"/>
            <w:vMerge/>
          </w:tcPr>
          <w:p w14:paraId="3B6506A5" w14:textId="77777777" w:rsidR="00830AF5" w:rsidRPr="001B4CA4" w:rsidRDefault="00830AF5" w:rsidP="00830AF5">
            <w:pPr>
              <w:rPr>
                <w:rFonts w:ascii="Arial" w:hAnsi="Arial" w:cs="Arial"/>
                <w:sz w:val="14"/>
                <w:szCs w:val="14"/>
              </w:rPr>
            </w:pPr>
          </w:p>
        </w:tc>
        <w:tc>
          <w:tcPr>
            <w:tcW w:w="606" w:type="dxa"/>
          </w:tcPr>
          <w:p w14:paraId="2DBCB8CA" w14:textId="0999A69A" w:rsidR="00830AF5" w:rsidRPr="001B4CA4" w:rsidRDefault="00830AF5" w:rsidP="00830AF5">
            <w:pPr>
              <w:rPr>
                <w:rFonts w:ascii="Arial" w:hAnsi="Arial" w:cs="Arial"/>
                <w:sz w:val="14"/>
                <w:szCs w:val="14"/>
              </w:rPr>
            </w:pPr>
            <w:r w:rsidRPr="001B4CA4">
              <w:rPr>
                <w:rFonts w:ascii="Arial" w:hAnsi="Arial" w:cs="Arial"/>
                <w:sz w:val="14"/>
                <w:szCs w:val="14"/>
              </w:rPr>
              <w:t>2.2.5</w:t>
            </w:r>
          </w:p>
        </w:tc>
        <w:tc>
          <w:tcPr>
            <w:tcW w:w="1405" w:type="dxa"/>
          </w:tcPr>
          <w:p w14:paraId="3C09F6D9"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okres udziału w projekcie </w:t>
            </w:r>
          </w:p>
          <w:p w14:paraId="654FB806" w14:textId="77777777" w:rsidR="00830AF5" w:rsidRPr="001B4CA4" w:rsidRDefault="00830AF5" w:rsidP="00830AF5">
            <w:pPr>
              <w:rPr>
                <w:rFonts w:ascii="Arial" w:hAnsi="Arial" w:cs="Arial"/>
                <w:sz w:val="14"/>
                <w:szCs w:val="14"/>
              </w:rPr>
            </w:pPr>
            <w:r w:rsidRPr="001B4CA4">
              <w:rPr>
                <w:rFonts w:ascii="Arial" w:hAnsi="Arial" w:cs="Arial"/>
                <w:sz w:val="14"/>
                <w:szCs w:val="14"/>
              </w:rPr>
              <w:t>[DD-MM-RRRR – DD-MM-RRRR]</w:t>
            </w:r>
          </w:p>
        </w:tc>
        <w:tc>
          <w:tcPr>
            <w:tcW w:w="3664" w:type="dxa"/>
          </w:tcPr>
          <w:p w14:paraId="3E53AC2D" w14:textId="77777777" w:rsidR="00830AF5" w:rsidRPr="001B4CA4" w:rsidRDefault="00830AF5" w:rsidP="00830AF5">
            <w:pPr>
              <w:rPr>
                <w:rFonts w:ascii="Arial" w:hAnsi="Arial" w:cs="Arial"/>
                <w:sz w:val="14"/>
                <w:szCs w:val="14"/>
              </w:rPr>
            </w:pPr>
          </w:p>
        </w:tc>
      </w:tr>
      <w:tr w:rsidR="00830AF5" w:rsidRPr="001B4CA4" w14:paraId="162242F3" w14:textId="77777777" w:rsidTr="00830AF5">
        <w:trPr>
          <w:trHeight w:val="278"/>
        </w:trPr>
        <w:tc>
          <w:tcPr>
            <w:tcW w:w="2105" w:type="dxa"/>
            <w:vMerge/>
          </w:tcPr>
          <w:p w14:paraId="616ADE63" w14:textId="77777777" w:rsidR="00830AF5" w:rsidRPr="001B4CA4" w:rsidRDefault="00830AF5" w:rsidP="00830AF5">
            <w:pPr>
              <w:jc w:val="both"/>
              <w:rPr>
                <w:rFonts w:ascii="Arial" w:hAnsi="Arial" w:cs="Arial"/>
                <w:sz w:val="14"/>
                <w:szCs w:val="14"/>
              </w:rPr>
            </w:pPr>
          </w:p>
        </w:tc>
        <w:tc>
          <w:tcPr>
            <w:tcW w:w="372" w:type="dxa"/>
            <w:vMerge/>
          </w:tcPr>
          <w:p w14:paraId="5BE2623E" w14:textId="77777777" w:rsidR="00830AF5" w:rsidRPr="001B4CA4" w:rsidRDefault="00830AF5" w:rsidP="00830AF5">
            <w:pPr>
              <w:rPr>
                <w:rFonts w:ascii="Arial" w:hAnsi="Arial" w:cs="Arial"/>
                <w:sz w:val="14"/>
                <w:szCs w:val="14"/>
              </w:rPr>
            </w:pPr>
          </w:p>
        </w:tc>
        <w:tc>
          <w:tcPr>
            <w:tcW w:w="489" w:type="dxa"/>
            <w:vMerge/>
          </w:tcPr>
          <w:p w14:paraId="16DFBC0B" w14:textId="77777777" w:rsidR="00830AF5" w:rsidRPr="001B4CA4" w:rsidRDefault="00830AF5" w:rsidP="00830AF5">
            <w:pPr>
              <w:rPr>
                <w:rFonts w:ascii="Arial" w:hAnsi="Arial" w:cs="Arial"/>
                <w:sz w:val="14"/>
                <w:szCs w:val="14"/>
              </w:rPr>
            </w:pPr>
          </w:p>
        </w:tc>
        <w:tc>
          <w:tcPr>
            <w:tcW w:w="1135" w:type="dxa"/>
            <w:vMerge/>
          </w:tcPr>
          <w:p w14:paraId="203DAB78" w14:textId="77777777" w:rsidR="00830AF5" w:rsidRPr="001B4CA4" w:rsidRDefault="00830AF5" w:rsidP="00830AF5">
            <w:pPr>
              <w:rPr>
                <w:rFonts w:ascii="Arial" w:hAnsi="Arial" w:cs="Arial"/>
                <w:sz w:val="14"/>
                <w:szCs w:val="14"/>
              </w:rPr>
            </w:pPr>
          </w:p>
        </w:tc>
        <w:tc>
          <w:tcPr>
            <w:tcW w:w="606" w:type="dxa"/>
          </w:tcPr>
          <w:p w14:paraId="78E7DA48" w14:textId="66992A79" w:rsidR="00830AF5" w:rsidRPr="001B4CA4" w:rsidRDefault="00830AF5" w:rsidP="00830AF5">
            <w:pPr>
              <w:rPr>
                <w:rFonts w:ascii="Arial" w:hAnsi="Arial" w:cs="Arial"/>
                <w:sz w:val="14"/>
                <w:szCs w:val="14"/>
              </w:rPr>
            </w:pPr>
            <w:r w:rsidRPr="001B4CA4">
              <w:rPr>
                <w:rFonts w:ascii="Arial" w:hAnsi="Arial" w:cs="Arial"/>
                <w:sz w:val="14"/>
                <w:szCs w:val="14"/>
              </w:rPr>
              <w:t>2.2.6</w:t>
            </w:r>
          </w:p>
        </w:tc>
        <w:tc>
          <w:tcPr>
            <w:tcW w:w="1405" w:type="dxa"/>
          </w:tcPr>
          <w:p w14:paraId="71ADE521" w14:textId="77777777" w:rsidR="00830AF5" w:rsidRPr="001B4CA4" w:rsidRDefault="00830AF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373C0F43" w14:textId="77777777" w:rsidR="00830AF5" w:rsidRPr="001B4CA4" w:rsidRDefault="00830AF5" w:rsidP="00830AF5">
            <w:pPr>
              <w:rPr>
                <w:rFonts w:ascii="Arial" w:hAnsi="Arial" w:cs="Arial"/>
                <w:sz w:val="14"/>
                <w:szCs w:val="14"/>
              </w:rPr>
            </w:pPr>
          </w:p>
        </w:tc>
      </w:tr>
      <w:tr w:rsidR="00830AF5" w:rsidRPr="001B4CA4" w14:paraId="02360AF2" w14:textId="77777777" w:rsidTr="00830AF5">
        <w:trPr>
          <w:trHeight w:val="278"/>
        </w:trPr>
        <w:tc>
          <w:tcPr>
            <w:tcW w:w="2105" w:type="dxa"/>
            <w:vMerge/>
          </w:tcPr>
          <w:p w14:paraId="3B6F344D" w14:textId="77777777" w:rsidR="00830AF5" w:rsidRPr="001B4CA4" w:rsidRDefault="00830AF5" w:rsidP="00830AF5">
            <w:pPr>
              <w:jc w:val="both"/>
              <w:rPr>
                <w:rFonts w:ascii="Arial" w:hAnsi="Arial" w:cs="Arial"/>
                <w:sz w:val="14"/>
                <w:szCs w:val="14"/>
              </w:rPr>
            </w:pPr>
          </w:p>
        </w:tc>
        <w:tc>
          <w:tcPr>
            <w:tcW w:w="372" w:type="dxa"/>
            <w:vMerge/>
          </w:tcPr>
          <w:p w14:paraId="34364783" w14:textId="77777777" w:rsidR="00830AF5" w:rsidRPr="001B4CA4" w:rsidRDefault="00830AF5" w:rsidP="00830AF5">
            <w:pPr>
              <w:rPr>
                <w:rFonts w:ascii="Arial" w:hAnsi="Arial" w:cs="Arial"/>
                <w:sz w:val="14"/>
                <w:szCs w:val="14"/>
              </w:rPr>
            </w:pPr>
          </w:p>
        </w:tc>
        <w:tc>
          <w:tcPr>
            <w:tcW w:w="489" w:type="dxa"/>
            <w:vMerge/>
          </w:tcPr>
          <w:p w14:paraId="216248C1" w14:textId="77777777" w:rsidR="00830AF5" w:rsidRPr="001B4CA4" w:rsidRDefault="00830AF5" w:rsidP="00830AF5">
            <w:pPr>
              <w:rPr>
                <w:rFonts w:ascii="Arial" w:hAnsi="Arial" w:cs="Arial"/>
                <w:sz w:val="14"/>
                <w:szCs w:val="14"/>
              </w:rPr>
            </w:pPr>
          </w:p>
        </w:tc>
        <w:tc>
          <w:tcPr>
            <w:tcW w:w="1135" w:type="dxa"/>
            <w:vMerge/>
          </w:tcPr>
          <w:p w14:paraId="528DD79F" w14:textId="77777777" w:rsidR="00830AF5" w:rsidRPr="001B4CA4" w:rsidRDefault="00830AF5" w:rsidP="00830AF5">
            <w:pPr>
              <w:rPr>
                <w:rFonts w:ascii="Arial" w:hAnsi="Arial" w:cs="Arial"/>
                <w:sz w:val="14"/>
                <w:szCs w:val="14"/>
              </w:rPr>
            </w:pPr>
          </w:p>
        </w:tc>
        <w:tc>
          <w:tcPr>
            <w:tcW w:w="606" w:type="dxa"/>
          </w:tcPr>
          <w:p w14:paraId="2695E1DA" w14:textId="77777777" w:rsidR="00830AF5" w:rsidRPr="001B4CA4" w:rsidRDefault="00830AF5" w:rsidP="00830AF5">
            <w:pPr>
              <w:rPr>
                <w:rFonts w:ascii="Arial" w:hAnsi="Arial" w:cs="Arial"/>
                <w:sz w:val="14"/>
                <w:szCs w:val="14"/>
              </w:rPr>
            </w:pPr>
            <w:r w:rsidRPr="001B4CA4">
              <w:rPr>
                <w:rFonts w:ascii="Arial" w:hAnsi="Arial" w:cs="Arial"/>
                <w:sz w:val="14"/>
                <w:szCs w:val="14"/>
              </w:rPr>
              <w:t>[…]</w:t>
            </w:r>
          </w:p>
        </w:tc>
        <w:tc>
          <w:tcPr>
            <w:tcW w:w="1405" w:type="dxa"/>
          </w:tcPr>
          <w:p w14:paraId="215892F9" w14:textId="77777777" w:rsidR="00830AF5" w:rsidRPr="001B4CA4" w:rsidRDefault="00830AF5" w:rsidP="00830AF5">
            <w:pPr>
              <w:rPr>
                <w:rFonts w:ascii="Arial" w:hAnsi="Arial" w:cs="Arial"/>
                <w:sz w:val="14"/>
                <w:szCs w:val="14"/>
              </w:rPr>
            </w:pPr>
          </w:p>
          <w:p w14:paraId="5F064208" w14:textId="5B1D2292" w:rsidR="00830AF5" w:rsidRPr="001B4CA4" w:rsidRDefault="00830AF5" w:rsidP="00830AF5">
            <w:pPr>
              <w:rPr>
                <w:rFonts w:ascii="Arial" w:hAnsi="Arial" w:cs="Arial"/>
                <w:sz w:val="14"/>
                <w:szCs w:val="14"/>
              </w:rPr>
            </w:pPr>
          </w:p>
        </w:tc>
        <w:tc>
          <w:tcPr>
            <w:tcW w:w="3664" w:type="dxa"/>
          </w:tcPr>
          <w:p w14:paraId="0E2024F2" w14:textId="77777777" w:rsidR="00830AF5" w:rsidRPr="001B4CA4" w:rsidRDefault="00830AF5" w:rsidP="00830AF5">
            <w:pPr>
              <w:rPr>
                <w:rFonts w:ascii="Arial" w:hAnsi="Arial" w:cs="Arial"/>
                <w:sz w:val="14"/>
                <w:szCs w:val="14"/>
              </w:rPr>
            </w:pPr>
          </w:p>
        </w:tc>
      </w:tr>
      <w:bookmarkEnd w:id="4"/>
      <w:tr w:rsidR="00830AF5" w:rsidRPr="001B4CA4" w14:paraId="3DDD27E1" w14:textId="77777777" w:rsidTr="00830AF5">
        <w:trPr>
          <w:trHeight w:val="285"/>
        </w:trPr>
        <w:tc>
          <w:tcPr>
            <w:tcW w:w="2105" w:type="dxa"/>
            <w:vMerge/>
          </w:tcPr>
          <w:p w14:paraId="6E4E8DC6" w14:textId="77777777" w:rsidR="00830AF5" w:rsidRPr="001B4CA4" w:rsidRDefault="00830AF5" w:rsidP="00830AF5">
            <w:pPr>
              <w:jc w:val="both"/>
              <w:rPr>
                <w:rFonts w:ascii="Arial" w:hAnsi="Arial" w:cs="Arial"/>
                <w:sz w:val="14"/>
                <w:szCs w:val="14"/>
              </w:rPr>
            </w:pPr>
          </w:p>
        </w:tc>
        <w:tc>
          <w:tcPr>
            <w:tcW w:w="372" w:type="dxa"/>
            <w:vMerge/>
          </w:tcPr>
          <w:p w14:paraId="56A1D70C" w14:textId="77777777" w:rsidR="00830AF5" w:rsidRPr="001B4CA4" w:rsidRDefault="00830AF5" w:rsidP="00830AF5">
            <w:pPr>
              <w:rPr>
                <w:rFonts w:ascii="Arial" w:hAnsi="Arial" w:cs="Arial"/>
                <w:sz w:val="14"/>
                <w:szCs w:val="14"/>
              </w:rPr>
            </w:pPr>
          </w:p>
        </w:tc>
        <w:tc>
          <w:tcPr>
            <w:tcW w:w="489" w:type="dxa"/>
            <w:vMerge w:val="restart"/>
          </w:tcPr>
          <w:p w14:paraId="19C3CA58" w14:textId="44F9A68F" w:rsidR="00830AF5" w:rsidRPr="001B4CA4" w:rsidRDefault="00830AF5" w:rsidP="00830AF5">
            <w:pPr>
              <w:rPr>
                <w:rFonts w:ascii="Arial" w:hAnsi="Arial" w:cs="Arial"/>
                <w:sz w:val="14"/>
                <w:szCs w:val="14"/>
              </w:rPr>
            </w:pPr>
            <w:r w:rsidRPr="001B4CA4">
              <w:rPr>
                <w:rFonts w:ascii="Arial" w:hAnsi="Arial" w:cs="Arial"/>
                <w:sz w:val="14"/>
                <w:szCs w:val="14"/>
              </w:rPr>
              <w:t>2.3</w:t>
            </w:r>
          </w:p>
        </w:tc>
        <w:tc>
          <w:tcPr>
            <w:tcW w:w="1135" w:type="dxa"/>
            <w:vMerge w:val="restart"/>
          </w:tcPr>
          <w:p w14:paraId="0736436D" w14:textId="77777777" w:rsidR="00830AF5" w:rsidRPr="001B4CA4" w:rsidRDefault="00830AF5" w:rsidP="00830AF5">
            <w:pPr>
              <w:rPr>
                <w:rFonts w:ascii="Arial" w:hAnsi="Arial" w:cs="Arial"/>
                <w:sz w:val="14"/>
                <w:szCs w:val="14"/>
              </w:rPr>
            </w:pPr>
            <w:r w:rsidRPr="001B4CA4">
              <w:rPr>
                <w:rFonts w:ascii="Arial" w:hAnsi="Arial" w:cs="Arial"/>
                <w:sz w:val="14"/>
                <w:szCs w:val="14"/>
              </w:rPr>
              <w:t>Podstawa dysponowania osobą</w:t>
            </w:r>
          </w:p>
        </w:tc>
        <w:tc>
          <w:tcPr>
            <w:tcW w:w="606" w:type="dxa"/>
          </w:tcPr>
          <w:p w14:paraId="47C55B94" w14:textId="38778AB3" w:rsidR="00830AF5" w:rsidRPr="001B4CA4" w:rsidRDefault="00830AF5" w:rsidP="00830AF5">
            <w:pPr>
              <w:rPr>
                <w:rFonts w:ascii="Arial" w:hAnsi="Arial" w:cs="Arial"/>
                <w:sz w:val="14"/>
                <w:szCs w:val="14"/>
              </w:rPr>
            </w:pPr>
            <w:r w:rsidRPr="001B4CA4">
              <w:rPr>
                <w:rFonts w:ascii="Arial" w:hAnsi="Arial" w:cs="Arial"/>
                <w:sz w:val="14"/>
                <w:szCs w:val="14"/>
              </w:rPr>
              <w:t>2.3.1</w:t>
            </w:r>
          </w:p>
        </w:tc>
        <w:tc>
          <w:tcPr>
            <w:tcW w:w="1405" w:type="dxa"/>
          </w:tcPr>
          <w:p w14:paraId="79571255" w14:textId="77777777" w:rsidR="00830AF5" w:rsidRPr="001B4CA4" w:rsidRDefault="00830AF5" w:rsidP="00830AF5">
            <w:pPr>
              <w:rPr>
                <w:rFonts w:ascii="Arial" w:hAnsi="Arial" w:cs="Arial"/>
                <w:sz w:val="14"/>
                <w:szCs w:val="14"/>
              </w:rPr>
            </w:pPr>
            <w:r w:rsidRPr="001B4CA4">
              <w:rPr>
                <w:rFonts w:ascii="Arial" w:hAnsi="Arial" w:cs="Arial"/>
                <w:sz w:val="14"/>
                <w:szCs w:val="14"/>
              </w:rPr>
              <w:t>Dysponowanie bezpośrednie</w:t>
            </w:r>
          </w:p>
        </w:tc>
        <w:tc>
          <w:tcPr>
            <w:tcW w:w="3664" w:type="dxa"/>
          </w:tcPr>
          <w:p w14:paraId="1C67315B" w14:textId="77777777" w:rsidR="00830AF5" w:rsidRPr="001B4CA4" w:rsidRDefault="00830AF5" w:rsidP="00830AF5">
            <w:pPr>
              <w:rPr>
                <w:rFonts w:ascii="Arial" w:hAnsi="Arial" w:cs="Arial"/>
                <w:sz w:val="14"/>
                <w:szCs w:val="14"/>
              </w:rPr>
            </w:pPr>
          </w:p>
        </w:tc>
      </w:tr>
      <w:tr w:rsidR="00830AF5" w:rsidRPr="001B4CA4" w14:paraId="62C6C5DB" w14:textId="77777777" w:rsidTr="00830AF5">
        <w:trPr>
          <w:trHeight w:val="1114"/>
        </w:trPr>
        <w:tc>
          <w:tcPr>
            <w:tcW w:w="2105" w:type="dxa"/>
            <w:vMerge/>
          </w:tcPr>
          <w:p w14:paraId="684FC8F0" w14:textId="77777777" w:rsidR="00830AF5" w:rsidRPr="001B4CA4" w:rsidRDefault="00830AF5" w:rsidP="00830AF5">
            <w:pPr>
              <w:jc w:val="both"/>
              <w:rPr>
                <w:rFonts w:ascii="Arial" w:hAnsi="Arial" w:cs="Arial"/>
                <w:sz w:val="14"/>
                <w:szCs w:val="14"/>
              </w:rPr>
            </w:pPr>
          </w:p>
        </w:tc>
        <w:tc>
          <w:tcPr>
            <w:tcW w:w="372" w:type="dxa"/>
            <w:vMerge/>
          </w:tcPr>
          <w:p w14:paraId="57DC9619" w14:textId="77777777" w:rsidR="00830AF5" w:rsidRPr="001B4CA4" w:rsidRDefault="00830AF5" w:rsidP="00830AF5">
            <w:pPr>
              <w:rPr>
                <w:rFonts w:ascii="Arial" w:hAnsi="Arial" w:cs="Arial"/>
                <w:sz w:val="14"/>
                <w:szCs w:val="14"/>
              </w:rPr>
            </w:pPr>
          </w:p>
        </w:tc>
        <w:tc>
          <w:tcPr>
            <w:tcW w:w="489" w:type="dxa"/>
            <w:vMerge/>
          </w:tcPr>
          <w:p w14:paraId="44772109" w14:textId="77777777" w:rsidR="00830AF5" w:rsidRPr="001B4CA4" w:rsidRDefault="00830AF5" w:rsidP="00830AF5">
            <w:pPr>
              <w:rPr>
                <w:rFonts w:ascii="Arial" w:hAnsi="Arial" w:cs="Arial"/>
                <w:sz w:val="14"/>
                <w:szCs w:val="14"/>
              </w:rPr>
            </w:pPr>
          </w:p>
        </w:tc>
        <w:tc>
          <w:tcPr>
            <w:tcW w:w="1135" w:type="dxa"/>
            <w:vMerge/>
          </w:tcPr>
          <w:p w14:paraId="293B3BF3" w14:textId="77777777" w:rsidR="00830AF5" w:rsidRPr="001B4CA4" w:rsidRDefault="00830AF5" w:rsidP="00830AF5">
            <w:pPr>
              <w:rPr>
                <w:rFonts w:ascii="Arial" w:hAnsi="Arial" w:cs="Arial"/>
                <w:sz w:val="14"/>
                <w:szCs w:val="14"/>
              </w:rPr>
            </w:pPr>
          </w:p>
        </w:tc>
        <w:tc>
          <w:tcPr>
            <w:tcW w:w="606" w:type="dxa"/>
          </w:tcPr>
          <w:p w14:paraId="60779F69" w14:textId="5D10CB32" w:rsidR="00830AF5" w:rsidRPr="001B4CA4" w:rsidRDefault="00830AF5" w:rsidP="00830AF5">
            <w:pPr>
              <w:rPr>
                <w:rFonts w:ascii="Arial" w:hAnsi="Arial" w:cs="Arial"/>
                <w:sz w:val="14"/>
                <w:szCs w:val="14"/>
              </w:rPr>
            </w:pPr>
            <w:r w:rsidRPr="001B4CA4">
              <w:rPr>
                <w:rFonts w:ascii="Arial" w:hAnsi="Arial" w:cs="Arial"/>
                <w:sz w:val="14"/>
                <w:szCs w:val="14"/>
              </w:rPr>
              <w:t>2.3.2</w:t>
            </w:r>
          </w:p>
        </w:tc>
        <w:tc>
          <w:tcPr>
            <w:tcW w:w="1405" w:type="dxa"/>
          </w:tcPr>
          <w:p w14:paraId="682B5995" w14:textId="77777777" w:rsidR="00830AF5" w:rsidRPr="001B4CA4" w:rsidRDefault="00830AF5" w:rsidP="00830AF5">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62188C2F" w14:textId="77777777" w:rsidR="00830AF5" w:rsidRPr="001B4CA4" w:rsidRDefault="00830AF5" w:rsidP="00830AF5">
            <w:pPr>
              <w:rPr>
                <w:rFonts w:ascii="Arial" w:hAnsi="Arial" w:cs="Arial"/>
                <w:sz w:val="14"/>
                <w:szCs w:val="14"/>
              </w:rPr>
            </w:pPr>
          </w:p>
        </w:tc>
      </w:tr>
      <w:tr w:rsidR="00830AF5" w:rsidRPr="001B4CA4" w14:paraId="79E7308E" w14:textId="77777777" w:rsidTr="00830AF5">
        <w:trPr>
          <w:trHeight w:val="1114"/>
        </w:trPr>
        <w:tc>
          <w:tcPr>
            <w:tcW w:w="2105" w:type="dxa"/>
            <w:vMerge/>
          </w:tcPr>
          <w:p w14:paraId="66E9F602" w14:textId="77777777" w:rsidR="00830AF5" w:rsidRPr="001B4CA4" w:rsidRDefault="00830AF5" w:rsidP="00830AF5">
            <w:pPr>
              <w:jc w:val="both"/>
              <w:rPr>
                <w:rFonts w:ascii="Arial" w:hAnsi="Arial" w:cs="Arial"/>
                <w:sz w:val="14"/>
                <w:szCs w:val="14"/>
              </w:rPr>
            </w:pPr>
          </w:p>
        </w:tc>
        <w:tc>
          <w:tcPr>
            <w:tcW w:w="372" w:type="dxa"/>
            <w:vMerge/>
          </w:tcPr>
          <w:p w14:paraId="388F9713" w14:textId="77777777" w:rsidR="00830AF5" w:rsidRPr="001B4CA4" w:rsidRDefault="00830AF5" w:rsidP="00830AF5">
            <w:pPr>
              <w:rPr>
                <w:rFonts w:ascii="Arial" w:hAnsi="Arial" w:cs="Arial"/>
                <w:sz w:val="14"/>
                <w:szCs w:val="14"/>
              </w:rPr>
            </w:pPr>
          </w:p>
        </w:tc>
        <w:tc>
          <w:tcPr>
            <w:tcW w:w="489" w:type="dxa"/>
          </w:tcPr>
          <w:p w14:paraId="77A38067" w14:textId="3A8C7157" w:rsidR="00830AF5" w:rsidRPr="001B4CA4" w:rsidRDefault="00830AF5" w:rsidP="00830AF5">
            <w:pPr>
              <w:rPr>
                <w:rFonts w:ascii="Arial" w:hAnsi="Arial" w:cs="Arial"/>
                <w:sz w:val="14"/>
                <w:szCs w:val="14"/>
              </w:rPr>
            </w:pPr>
            <w:r w:rsidRPr="001B4CA4">
              <w:rPr>
                <w:rFonts w:ascii="Arial" w:hAnsi="Arial" w:cs="Arial"/>
                <w:sz w:val="14"/>
                <w:szCs w:val="14"/>
              </w:rPr>
              <w:t>2.4</w:t>
            </w:r>
          </w:p>
        </w:tc>
        <w:tc>
          <w:tcPr>
            <w:tcW w:w="1135" w:type="dxa"/>
          </w:tcPr>
          <w:p w14:paraId="5681DAB7" w14:textId="428FCF96" w:rsidR="00830AF5" w:rsidRPr="001B4CA4" w:rsidRDefault="00830AF5" w:rsidP="00830AF5">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65CCB922" w14:textId="7F2429CD" w:rsidR="00830AF5" w:rsidRPr="001B4CA4" w:rsidRDefault="00830AF5" w:rsidP="00830AF5">
            <w:pPr>
              <w:jc w:val="center"/>
              <w:rPr>
                <w:rFonts w:ascii="Arial" w:hAnsi="Arial" w:cs="Arial"/>
                <w:sz w:val="14"/>
                <w:szCs w:val="14"/>
              </w:rPr>
            </w:pPr>
            <w:r w:rsidRPr="001B4CA4">
              <w:rPr>
                <w:rFonts w:ascii="Arial" w:hAnsi="Arial" w:cs="Arial"/>
                <w:sz w:val="14"/>
                <w:szCs w:val="14"/>
              </w:rPr>
              <w:t>[Wpisać tak lub nie]</w:t>
            </w:r>
          </w:p>
        </w:tc>
      </w:tr>
      <w:tr w:rsidR="00830AF5" w:rsidRPr="001B4CA4" w14:paraId="69AC9D12" w14:textId="77777777" w:rsidTr="00830AF5">
        <w:trPr>
          <w:trHeight w:val="317"/>
        </w:trPr>
        <w:tc>
          <w:tcPr>
            <w:tcW w:w="2105" w:type="dxa"/>
            <w:vMerge/>
          </w:tcPr>
          <w:p w14:paraId="56597A2C" w14:textId="77777777" w:rsidR="00830AF5" w:rsidRPr="001B4CA4" w:rsidRDefault="00830AF5" w:rsidP="00830AF5">
            <w:pPr>
              <w:jc w:val="both"/>
              <w:rPr>
                <w:rFonts w:ascii="Arial" w:hAnsi="Arial" w:cs="Arial"/>
                <w:sz w:val="14"/>
                <w:szCs w:val="14"/>
              </w:rPr>
            </w:pPr>
          </w:p>
        </w:tc>
        <w:tc>
          <w:tcPr>
            <w:tcW w:w="372" w:type="dxa"/>
            <w:vMerge w:val="restart"/>
          </w:tcPr>
          <w:p w14:paraId="41B0C672" w14:textId="3EA1B803" w:rsidR="00830AF5" w:rsidRPr="001B4CA4" w:rsidRDefault="00830AF5" w:rsidP="00830AF5">
            <w:pPr>
              <w:rPr>
                <w:rFonts w:ascii="Arial" w:hAnsi="Arial" w:cs="Arial"/>
                <w:sz w:val="14"/>
                <w:szCs w:val="14"/>
              </w:rPr>
            </w:pPr>
            <w:r w:rsidRPr="001B4CA4">
              <w:rPr>
                <w:rFonts w:ascii="Arial" w:hAnsi="Arial" w:cs="Arial"/>
                <w:sz w:val="14"/>
                <w:szCs w:val="14"/>
              </w:rPr>
              <w:t>3.</w:t>
            </w:r>
          </w:p>
        </w:tc>
        <w:tc>
          <w:tcPr>
            <w:tcW w:w="489" w:type="dxa"/>
          </w:tcPr>
          <w:p w14:paraId="35B9E2CC" w14:textId="685012A8" w:rsidR="00830AF5" w:rsidRPr="001B4CA4" w:rsidRDefault="00830AF5" w:rsidP="00830AF5">
            <w:pPr>
              <w:rPr>
                <w:rFonts w:ascii="Arial" w:hAnsi="Arial" w:cs="Arial"/>
                <w:sz w:val="14"/>
                <w:szCs w:val="14"/>
              </w:rPr>
            </w:pPr>
            <w:r w:rsidRPr="001B4CA4">
              <w:rPr>
                <w:rFonts w:ascii="Arial" w:hAnsi="Arial" w:cs="Arial"/>
                <w:sz w:val="14"/>
                <w:szCs w:val="14"/>
              </w:rPr>
              <w:t>3.1</w:t>
            </w:r>
          </w:p>
        </w:tc>
        <w:tc>
          <w:tcPr>
            <w:tcW w:w="3146" w:type="dxa"/>
            <w:gridSpan w:val="3"/>
          </w:tcPr>
          <w:p w14:paraId="744B84DF" w14:textId="3D3FE872" w:rsidR="00830AF5" w:rsidRPr="001B4CA4" w:rsidRDefault="00830AF5" w:rsidP="00830AF5">
            <w:pPr>
              <w:rPr>
                <w:rFonts w:ascii="Arial" w:hAnsi="Arial" w:cs="Arial"/>
                <w:sz w:val="14"/>
                <w:szCs w:val="14"/>
              </w:rPr>
            </w:pPr>
            <w:r w:rsidRPr="001B4CA4">
              <w:rPr>
                <w:rFonts w:ascii="Arial" w:hAnsi="Arial" w:cs="Arial"/>
                <w:sz w:val="14"/>
                <w:szCs w:val="14"/>
              </w:rPr>
              <w:t>Imię i Nazwisko</w:t>
            </w:r>
          </w:p>
        </w:tc>
        <w:tc>
          <w:tcPr>
            <w:tcW w:w="3664" w:type="dxa"/>
          </w:tcPr>
          <w:p w14:paraId="10355939" w14:textId="77777777" w:rsidR="00830AF5" w:rsidRPr="001B4CA4" w:rsidRDefault="00830AF5" w:rsidP="00830AF5">
            <w:pPr>
              <w:rPr>
                <w:rFonts w:ascii="Arial" w:hAnsi="Arial" w:cs="Arial"/>
                <w:sz w:val="14"/>
                <w:szCs w:val="14"/>
              </w:rPr>
            </w:pPr>
          </w:p>
        </w:tc>
      </w:tr>
      <w:tr w:rsidR="00830AF5" w:rsidRPr="001B4CA4" w14:paraId="7F89388F" w14:textId="77777777" w:rsidTr="00830AF5">
        <w:trPr>
          <w:trHeight w:val="742"/>
        </w:trPr>
        <w:tc>
          <w:tcPr>
            <w:tcW w:w="2105" w:type="dxa"/>
            <w:vMerge/>
          </w:tcPr>
          <w:p w14:paraId="7AF3235C" w14:textId="77777777" w:rsidR="00830AF5" w:rsidRPr="001B4CA4" w:rsidRDefault="00830AF5" w:rsidP="00830AF5">
            <w:pPr>
              <w:jc w:val="both"/>
              <w:rPr>
                <w:rFonts w:ascii="Arial" w:hAnsi="Arial" w:cs="Arial"/>
                <w:sz w:val="14"/>
                <w:szCs w:val="14"/>
              </w:rPr>
            </w:pPr>
          </w:p>
        </w:tc>
        <w:tc>
          <w:tcPr>
            <w:tcW w:w="372" w:type="dxa"/>
            <w:vMerge/>
          </w:tcPr>
          <w:p w14:paraId="5CA06FFD" w14:textId="77777777" w:rsidR="00830AF5" w:rsidRPr="001B4CA4" w:rsidRDefault="00830AF5" w:rsidP="00830AF5">
            <w:pPr>
              <w:rPr>
                <w:rFonts w:ascii="Arial" w:hAnsi="Arial" w:cs="Arial"/>
                <w:sz w:val="14"/>
                <w:szCs w:val="14"/>
              </w:rPr>
            </w:pPr>
          </w:p>
        </w:tc>
        <w:tc>
          <w:tcPr>
            <w:tcW w:w="489" w:type="dxa"/>
            <w:vMerge w:val="restart"/>
          </w:tcPr>
          <w:p w14:paraId="11F52896" w14:textId="62E89A89" w:rsidR="00830AF5" w:rsidRPr="001B4CA4" w:rsidRDefault="00830AF5" w:rsidP="00830AF5">
            <w:pPr>
              <w:rPr>
                <w:rFonts w:ascii="Arial" w:hAnsi="Arial" w:cs="Arial"/>
                <w:sz w:val="14"/>
                <w:szCs w:val="14"/>
              </w:rPr>
            </w:pPr>
            <w:r w:rsidRPr="001B4CA4">
              <w:rPr>
                <w:rFonts w:ascii="Arial" w:hAnsi="Arial" w:cs="Arial"/>
                <w:sz w:val="14"/>
                <w:szCs w:val="14"/>
              </w:rPr>
              <w:t>3.2</w:t>
            </w:r>
          </w:p>
        </w:tc>
        <w:tc>
          <w:tcPr>
            <w:tcW w:w="1135" w:type="dxa"/>
          </w:tcPr>
          <w:p w14:paraId="0522B6A5" w14:textId="02C08E27" w:rsidR="00830AF5" w:rsidRPr="001B4CA4" w:rsidRDefault="00830AF5" w:rsidP="00830AF5">
            <w:pPr>
              <w:rPr>
                <w:rFonts w:ascii="Arial" w:hAnsi="Arial" w:cs="Arial"/>
                <w:sz w:val="14"/>
                <w:szCs w:val="14"/>
              </w:rPr>
            </w:pPr>
            <w:r w:rsidRPr="001B4CA4">
              <w:rPr>
                <w:rFonts w:ascii="Arial" w:hAnsi="Arial" w:cs="Arial"/>
                <w:sz w:val="14"/>
                <w:szCs w:val="14"/>
              </w:rPr>
              <w:t>Posiadane doświadczenie</w:t>
            </w:r>
          </w:p>
        </w:tc>
        <w:tc>
          <w:tcPr>
            <w:tcW w:w="606" w:type="dxa"/>
          </w:tcPr>
          <w:p w14:paraId="1FC59B9B" w14:textId="107D5C01" w:rsidR="00830AF5" w:rsidRPr="001B4CA4" w:rsidRDefault="00830AF5" w:rsidP="00830AF5">
            <w:pPr>
              <w:rPr>
                <w:rFonts w:ascii="Arial" w:hAnsi="Arial" w:cs="Arial"/>
                <w:sz w:val="14"/>
                <w:szCs w:val="14"/>
              </w:rPr>
            </w:pPr>
            <w:r w:rsidRPr="001B4CA4">
              <w:rPr>
                <w:rFonts w:ascii="Arial" w:hAnsi="Arial" w:cs="Arial"/>
                <w:sz w:val="14"/>
                <w:szCs w:val="14"/>
              </w:rPr>
              <w:t>3.2.1</w:t>
            </w:r>
          </w:p>
        </w:tc>
        <w:tc>
          <w:tcPr>
            <w:tcW w:w="1405" w:type="dxa"/>
          </w:tcPr>
          <w:p w14:paraId="7AEF3D9B" w14:textId="30DD482D" w:rsidR="00830AF5" w:rsidRPr="001B4CA4" w:rsidRDefault="00830AF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471B5B45" w14:textId="77777777" w:rsidR="00830AF5" w:rsidRPr="001B4CA4" w:rsidRDefault="00830AF5" w:rsidP="00830AF5">
            <w:pPr>
              <w:rPr>
                <w:rFonts w:ascii="Arial" w:hAnsi="Arial" w:cs="Arial"/>
                <w:sz w:val="14"/>
                <w:szCs w:val="14"/>
              </w:rPr>
            </w:pPr>
          </w:p>
        </w:tc>
      </w:tr>
      <w:tr w:rsidR="00830AF5" w:rsidRPr="001B4CA4" w14:paraId="539B94B8" w14:textId="77777777" w:rsidTr="00830AF5">
        <w:trPr>
          <w:trHeight w:val="696"/>
        </w:trPr>
        <w:tc>
          <w:tcPr>
            <w:tcW w:w="2105" w:type="dxa"/>
            <w:vMerge/>
          </w:tcPr>
          <w:p w14:paraId="6D5FBD24" w14:textId="77777777" w:rsidR="00830AF5" w:rsidRPr="001B4CA4" w:rsidRDefault="00830AF5" w:rsidP="00830AF5">
            <w:pPr>
              <w:jc w:val="both"/>
              <w:rPr>
                <w:rFonts w:ascii="Arial" w:hAnsi="Arial" w:cs="Arial"/>
                <w:sz w:val="14"/>
                <w:szCs w:val="14"/>
              </w:rPr>
            </w:pPr>
          </w:p>
        </w:tc>
        <w:tc>
          <w:tcPr>
            <w:tcW w:w="372" w:type="dxa"/>
            <w:vMerge/>
          </w:tcPr>
          <w:p w14:paraId="0CE8025F" w14:textId="77777777" w:rsidR="00830AF5" w:rsidRPr="001B4CA4" w:rsidRDefault="00830AF5" w:rsidP="00830AF5">
            <w:pPr>
              <w:rPr>
                <w:rFonts w:ascii="Arial" w:hAnsi="Arial" w:cs="Arial"/>
                <w:sz w:val="14"/>
                <w:szCs w:val="14"/>
              </w:rPr>
            </w:pPr>
          </w:p>
        </w:tc>
        <w:tc>
          <w:tcPr>
            <w:tcW w:w="489" w:type="dxa"/>
            <w:vMerge/>
          </w:tcPr>
          <w:p w14:paraId="3BAFA664" w14:textId="77777777" w:rsidR="00830AF5" w:rsidRPr="001B4CA4" w:rsidRDefault="00830AF5" w:rsidP="00830AF5">
            <w:pPr>
              <w:rPr>
                <w:rFonts w:ascii="Arial" w:hAnsi="Arial" w:cs="Arial"/>
                <w:sz w:val="14"/>
                <w:szCs w:val="14"/>
              </w:rPr>
            </w:pPr>
          </w:p>
        </w:tc>
        <w:tc>
          <w:tcPr>
            <w:tcW w:w="1135" w:type="dxa"/>
          </w:tcPr>
          <w:p w14:paraId="5C8F26CA" w14:textId="77777777" w:rsidR="00830AF5" w:rsidRPr="001B4CA4" w:rsidRDefault="00830AF5" w:rsidP="00830AF5">
            <w:pPr>
              <w:rPr>
                <w:rFonts w:ascii="Arial" w:hAnsi="Arial" w:cs="Arial"/>
                <w:sz w:val="14"/>
                <w:szCs w:val="14"/>
              </w:rPr>
            </w:pPr>
          </w:p>
        </w:tc>
        <w:tc>
          <w:tcPr>
            <w:tcW w:w="606" w:type="dxa"/>
          </w:tcPr>
          <w:p w14:paraId="7ACFF2C3" w14:textId="343F4ADC" w:rsidR="00830AF5" w:rsidRPr="001B4CA4" w:rsidRDefault="00830AF5" w:rsidP="00830AF5">
            <w:pPr>
              <w:rPr>
                <w:rFonts w:ascii="Arial" w:hAnsi="Arial" w:cs="Arial"/>
                <w:sz w:val="14"/>
                <w:szCs w:val="14"/>
              </w:rPr>
            </w:pPr>
            <w:r w:rsidRPr="001B4CA4">
              <w:rPr>
                <w:rFonts w:ascii="Arial" w:hAnsi="Arial" w:cs="Arial"/>
                <w:sz w:val="14"/>
                <w:szCs w:val="14"/>
              </w:rPr>
              <w:t>3.2.2</w:t>
            </w:r>
          </w:p>
        </w:tc>
        <w:tc>
          <w:tcPr>
            <w:tcW w:w="1405" w:type="dxa"/>
          </w:tcPr>
          <w:p w14:paraId="0C903B37"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okres udziału w projekcie </w:t>
            </w:r>
          </w:p>
          <w:p w14:paraId="16A12BD0" w14:textId="143C5957" w:rsidR="00830AF5" w:rsidRPr="001B4CA4" w:rsidRDefault="00830AF5" w:rsidP="00830AF5">
            <w:pPr>
              <w:rPr>
                <w:rFonts w:ascii="Arial" w:hAnsi="Arial" w:cs="Arial"/>
                <w:sz w:val="14"/>
                <w:szCs w:val="14"/>
              </w:rPr>
            </w:pPr>
            <w:r w:rsidRPr="001B4CA4">
              <w:rPr>
                <w:rFonts w:ascii="Arial" w:hAnsi="Arial" w:cs="Arial"/>
                <w:sz w:val="14"/>
                <w:szCs w:val="14"/>
              </w:rPr>
              <w:t>[DD-MM-RRRR – DD-MM-RRRR]</w:t>
            </w:r>
          </w:p>
        </w:tc>
        <w:tc>
          <w:tcPr>
            <w:tcW w:w="3664" w:type="dxa"/>
          </w:tcPr>
          <w:p w14:paraId="401A7F8A" w14:textId="77777777" w:rsidR="00830AF5" w:rsidRPr="001B4CA4" w:rsidRDefault="00830AF5" w:rsidP="00830AF5">
            <w:pPr>
              <w:rPr>
                <w:rFonts w:ascii="Arial" w:hAnsi="Arial" w:cs="Arial"/>
                <w:sz w:val="14"/>
                <w:szCs w:val="14"/>
              </w:rPr>
            </w:pPr>
          </w:p>
        </w:tc>
      </w:tr>
      <w:tr w:rsidR="00830AF5" w:rsidRPr="001B4CA4" w14:paraId="79E4964A" w14:textId="77777777" w:rsidTr="00830AF5">
        <w:trPr>
          <w:trHeight w:val="690"/>
        </w:trPr>
        <w:tc>
          <w:tcPr>
            <w:tcW w:w="2105" w:type="dxa"/>
            <w:vMerge/>
          </w:tcPr>
          <w:p w14:paraId="7F71950C" w14:textId="77777777" w:rsidR="00830AF5" w:rsidRPr="001B4CA4" w:rsidRDefault="00830AF5" w:rsidP="00830AF5">
            <w:pPr>
              <w:jc w:val="both"/>
              <w:rPr>
                <w:rFonts w:ascii="Arial" w:hAnsi="Arial" w:cs="Arial"/>
                <w:sz w:val="14"/>
                <w:szCs w:val="14"/>
              </w:rPr>
            </w:pPr>
          </w:p>
        </w:tc>
        <w:tc>
          <w:tcPr>
            <w:tcW w:w="372" w:type="dxa"/>
            <w:vMerge/>
          </w:tcPr>
          <w:p w14:paraId="436FDBCE" w14:textId="77777777" w:rsidR="00830AF5" w:rsidRPr="001B4CA4" w:rsidRDefault="00830AF5" w:rsidP="00830AF5">
            <w:pPr>
              <w:rPr>
                <w:rFonts w:ascii="Arial" w:hAnsi="Arial" w:cs="Arial"/>
                <w:sz w:val="14"/>
                <w:szCs w:val="14"/>
              </w:rPr>
            </w:pPr>
          </w:p>
        </w:tc>
        <w:tc>
          <w:tcPr>
            <w:tcW w:w="489" w:type="dxa"/>
            <w:vMerge/>
          </w:tcPr>
          <w:p w14:paraId="3550492D" w14:textId="77777777" w:rsidR="00830AF5" w:rsidRPr="001B4CA4" w:rsidRDefault="00830AF5" w:rsidP="00830AF5">
            <w:pPr>
              <w:rPr>
                <w:rFonts w:ascii="Arial" w:hAnsi="Arial" w:cs="Arial"/>
                <w:sz w:val="14"/>
                <w:szCs w:val="14"/>
              </w:rPr>
            </w:pPr>
          </w:p>
        </w:tc>
        <w:tc>
          <w:tcPr>
            <w:tcW w:w="1135" w:type="dxa"/>
          </w:tcPr>
          <w:p w14:paraId="641406EE" w14:textId="77777777" w:rsidR="00830AF5" w:rsidRPr="001B4CA4" w:rsidRDefault="00830AF5" w:rsidP="00830AF5">
            <w:pPr>
              <w:rPr>
                <w:rFonts w:ascii="Arial" w:hAnsi="Arial" w:cs="Arial"/>
                <w:sz w:val="14"/>
                <w:szCs w:val="14"/>
              </w:rPr>
            </w:pPr>
          </w:p>
        </w:tc>
        <w:tc>
          <w:tcPr>
            <w:tcW w:w="606" w:type="dxa"/>
          </w:tcPr>
          <w:p w14:paraId="6F5AD284" w14:textId="7B27B21C" w:rsidR="00830AF5" w:rsidRPr="001B4CA4" w:rsidRDefault="00830AF5" w:rsidP="00830AF5">
            <w:pPr>
              <w:rPr>
                <w:rFonts w:ascii="Arial" w:hAnsi="Arial" w:cs="Arial"/>
                <w:sz w:val="14"/>
                <w:szCs w:val="14"/>
              </w:rPr>
            </w:pPr>
            <w:r w:rsidRPr="001B4CA4">
              <w:rPr>
                <w:rFonts w:ascii="Arial" w:hAnsi="Arial" w:cs="Arial"/>
                <w:sz w:val="14"/>
                <w:szCs w:val="14"/>
              </w:rPr>
              <w:t>3.2.3</w:t>
            </w:r>
          </w:p>
        </w:tc>
        <w:tc>
          <w:tcPr>
            <w:tcW w:w="1405" w:type="dxa"/>
          </w:tcPr>
          <w:p w14:paraId="0A4B0E0A" w14:textId="6A3C2676" w:rsidR="00830AF5" w:rsidRPr="001B4CA4" w:rsidRDefault="00830AF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7C664150" w14:textId="77777777" w:rsidR="00830AF5" w:rsidRPr="001B4CA4" w:rsidRDefault="00830AF5" w:rsidP="00830AF5">
            <w:pPr>
              <w:rPr>
                <w:rFonts w:ascii="Arial" w:hAnsi="Arial" w:cs="Arial"/>
                <w:sz w:val="14"/>
                <w:szCs w:val="14"/>
              </w:rPr>
            </w:pPr>
          </w:p>
        </w:tc>
      </w:tr>
      <w:tr w:rsidR="00830AF5" w:rsidRPr="001B4CA4" w14:paraId="328F8F71" w14:textId="77777777" w:rsidTr="00830AF5">
        <w:trPr>
          <w:trHeight w:val="700"/>
        </w:trPr>
        <w:tc>
          <w:tcPr>
            <w:tcW w:w="2105" w:type="dxa"/>
            <w:vMerge/>
          </w:tcPr>
          <w:p w14:paraId="5C95AFE7" w14:textId="77777777" w:rsidR="00830AF5" w:rsidRPr="001B4CA4" w:rsidRDefault="00830AF5" w:rsidP="00830AF5">
            <w:pPr>
              <w:jc w:val="both"/>
              <w:rPr>
                <w:rFonts w:ascii="Arial" w:hAnsi="Arial" w:cs="Arial"/>
                <w:sz w:val="14"/>
                <w:szCs w:val="14"/>
              </w:rPr>
            </w:pPr>
          </w:p>
        </w:tc>
        <w:tc>
          <w:tcPr>
            <w:tcW w:w="372" w:type="dxa"/>
            <w:vMerge/>
          </w:tcPr>
          <w:p w14:paraId="758A2B33" w14:textId="77777777" w:rsidR="00830AF5" w:rsidRPr="001B4CA4" w:rsidRDefault="00830AF5" w:rsidP="00830AF5">
            <w:pPr>
              <w:rPr>
                <w:rFonts w:ascii="Arial" w:hAnsi="Arial" w:cs="Arial"/>
                <w:sz w:val="14"/>
                <w:szCs w:val="14"/>
              </w:rPr>
            </w:pPr>
          </w:p>
        </w:tc>
        <w:tc>
          <w:tcPr>
            <w:tcW w:w="489" w:type="dxa"/>
            <w:vMerge/>
          </w:tcPr>
          <w:p w14:paraId="50A82E26" w14:textId="77777777" w:rsidR="00830AF5" w:rsidRPr="001B4CA4" w:rsidRDefault="00830AF5" w:rsidP="00830AF5">
            <w:pPr>
              <w:rPr>
                <w:rFonts w:ascii="Arial" w:hAnsi="Arial" w:cs="Arial"/>
                <w:sz w:val="14"/>
                <w:szCs w:val="14"/>
              </w:rPr>
            </w:pPr>
          </w:p>
        </w:tc>
        <w:tc>
          <w:tcPr>
            <w:tcW w:w="1135" w:type="dxa"/>
          </w:tcPr>
          <w:p w14:paraId="5EFF53ED" w14:textId="77777777" w:rsidR="00830AF5" w:rsidRPr="001B4CA4" w:rsidRDefault="00830AF5" w:rsidP="00830AF5">
            <w:pPr>
              <w:rPr>
                <w:rFonts w:ascii="Arial" w:hAnsi="Arial" w:cs="Arial"/>
                <w:sz w:val="14"/>
                <w:szCs w:val="14"/>
              </w:rPr>
            </w:pPr>
          </w:p>
        </w:tc>
        <w:tc>
          <w:tcPr>
            <w:tcW w:w="606" w:type="dxa"/>
          </w:tcPr>
          <w:p w14:paraId="04438910" w14:textId="3CE8D45B" w:rsidR="00830AF5" w:rsidRPr="001B4CA4" w:rsidRDefault="00830AF5" w:rsidP="00830AF5">
            <w:pPr>
              <w:rPr>
                <w:rFonts w:ascii="Arial" w:hAnsi="Arial" w:cs="Arial"/>
                <w:sz w:val="14"/>
                <w:szCs w:val="14"/>
              </w:rPr>
            </w:pPr>
            <w:r w:rsidRPr="001B4CA4">
              <w:rPr>
                <w:rFonts w:ascii="Arial" w:hAnsi="Arial" w:cs="Arial"/>
                <w:sz w:val="14"/>
                <w:szCs w:val="14"/>
              </w:rPr>
              <w:t>3.2.4</w:t>
            </w:r>
          </w:p>
        </w:tc>
        <w:tc>
          <w:tcPr>
            <w:tcW w:w="1405" w:type="dxa"/>
          </w:tcPr>
          <w:p w14:paraId="2DEDD5BF" w14:textId="3426A9C9" w:rsidR="00830AF5" w:rsidRPr="001B4CA4" w:rsidRDefault="00830AF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182DDD4D" w14:textId="77777777" w:rsidR="00830AF5" w:rsidRPr="001B4CA4" w:rsidRDefault="00830AF5" w:rsidP="00830AF5">
            <w:pPr>
              <w:rPr>
                <w:rFonts w:ascii="Arial" w:hAnsi="Arial" w:cs="Arial"/>
                <w:sz w:val="14"/>
                <w:szCs w:val="14"/>
              </w:rPr>
            </w:pPr>
          </w:p>
        </w:tc>
      </w:tr>
      <w:tr w:rsidR="00830AF5" w:rsidRPr="001B4CA4" w14:paraId="3A144E8C" w14:textId="77777777" w:rsidTr="00830AF5">
        <w:trPr>
          <w:trHeight w:val="697"/>
        </w:trPr>
        <w:tc>
          <w:tcPr>
            <w:tcW w:w="2105" w:type="dxa"/>
            <w:vMerge/>
          </w:tcPr>
          <w:p w14:paraId="6A46127C" w14:textId="77777777" w:rsidR="00830AF5" w:rsidRPr="001B4CA4" w:rsidRDefault="00830AF5" w:rsidP="00830AF5">
            <w:pPr>
              <w:jc w:val="both"/>
              <w:rPr>
                <w:rFonts w:ascii="Arial" w:hAnsi="Arial" w:cs="Arial"/>
                <w:sz w:val="14"/>
                <w:szCs w:val="14"/>
              </w:rPr>
            </w:pPr>
          </w:p>
        </w:tc>
        <w:tc>
          <w:tcPr>
            <w:tcW w:w="372" w:type="dxa"/>
            <w:vMerge/>
          </w:tcPr>
          <w:p w14:paraId="1D401BE1" w14:textId="77777777" w:rsidR="00830AF5" w:rsidRPr="001B4CA4" w:rsidRDefault="00830AF5" w:rsidP="00830AF5">
            <w:pPr>
              <w:rPr>
                <w:rFonts w:ascii="Arial" w:hAnsi="Arial" w:cs="Arial"/>
                <w:sz w:val="14"/>
                <w:szCs w:val="14"/>
              </w:rPr>
            </w:pPr>
          </w:p>
        </w:tc>
        <w:tc>
          <w:tcPr>
            <w:tcW w:w="489" w:type="dxa"/>
            <w:vMerge/>
          </w:tcPr>
          <w:p w14:paraId="3F7A51BE" w14:textId="77777777" w:rsidR="00830AF5" w:rsidRPr="001B4CA4" w:rsidRDefault="00830AF5" w:rsidP="00830AF5">
            <w:pPr>
              <w:rPr>
                <w:rFonts w:ascii="Arial" w:hAnsi="Arial" w:cs="Arial"/>
                <w:sz w:val="14"/>
                <w:szCs w:val="14"/>
              </w:rPr>
            </w:pPr>
          </w:p>
        </w:tc>
        <w:tc>
          <w:tcPr>
            <w:tcW w:w="1135" w:type="dxa"/>
          </w:tcPr>
          <w:p w14:paraId="529EB90B" w14:textId="77777777" w:rsidR="00830AF5" w:rsidRPr="001B4CA4" w:rsidRDefault="00830AF5" w:rsidP="00830AF5">
            <w:pPr>
              <w:rPr>
                <w:rFonts w:ascii="Arial" w:hAnsi="Arial" w:cs="Arial"/>
                <w:sz w:val="14"/>
                <w:szCs w:val="14"/>
              </w:rPr>
            </w:pPr>
          </w:p>
        </w:tc>
        <w:tc>
          <w:tcPr>
            <w:tcW w:w="606" w:type="dxa"/>
          </w:tcPr>
          <w:p w14:paraId="2E2DBEBA" w14:textId="4B278E62" w:rsidR="00830AF5" w:rsidRPr="001B4CA4" w:rsidRDefault="00830AF5" w:rsidP="00830AF5">
            <w:pPr>
              <w:rPr>
                <w:rFonts w:ascii="Arial" w:hAnsi="Arial" w:cs="Arial"/>
                <w:sz w:val="14"/>
                <w:szCs w:val="14"/>
              </w:rPr>
            </w:pPr>
            <w:r w:rsidRPr="001B4CA4">
              <w:rPr>
                <w:rFonts w:ascii="Arial" w:hAnsi="Arial" w:cs="Arial"/>
                <w:sz w:val="14"/>
                <w:szCs w:val="14"/>
              </w:rPr>
              <w:t>3.2.5</w:t>
            </w:r>
          </w:p>
        </w:tc>
        <w:tc>
          <w:tcPr>
            <w:tcW w:w="1405" w:type="dxa"/>
          </w:tcPr>
          <w:p w14:paraId="29D3C2A0"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okres udziału w projekcie </w:t>
            </w:r>
          </w:p>
          <w:p w14:paraId="2BFAB658" w14:textId="3BDE352A" w:rsidR="00830AF5" w:rsidRPr="001B4CA4" w:rsidRDefault="00830AF5" w:rsidP="00830AF5">
            <w:pPr>
              <w:rPr>
                <w:rFonts w:ascii="Arial" w:hAnsi="Arial" w:cs="Arial"/>
                <w:sz w:val="14"/>
                <w:szCs w:val="14"/>
              </w:rPr>
            </w:pPr>
            <w:r w:rsidRPr="001B4CA4">
              <w:rPr>
                <w:rFonts w:ascii="Arial" w:hAnsi="Arial" w:cs="Arial"/>
                <w:sz w:val="14"/>
                <w:szCs w:val="14"/>
              </w:rPr>
              <w:t>[DD-MM-RRRR – DD-MM-RRRR]</w:t>
            </w:r>
          </w:p>
        </w:tc>
        <w:tc>
          <w:tcPr>
            <w:tcW w:w="3664" w:type="dxa"/>
          </w:tcPr>
          <w:p w14:paraId="4C322077" w14:textId="77777777" w:rsidR="00830AF5" w:rsidRPr="001B4CA4" w:rsidRDefault="00830AF5" w:rsidP="00830AF5">
            <w:pPr>
              <w:rPr>
                <w:rFonts w:ascii="Arial" w:hAnsi="Arial" w:cs="Arial"/>
                <w:sz w:val="14"/>
                <w:szCs w:val="14"/>
              </w:rPr>
            </w:pPr>
          </w:p>
        </w:tc>
      </w:tr>
      <w:tr w:rsidR="00830AF5" w:rsidRPr="001B4CA4" w14:paraId="611BFF30" w14:textId="77777777" w:rsidTr="00830AF5">
        <w:trPr>
          <w:trHeight w:val="707"/>
        </w:trPr>
        <w:tc>
          <w:tcPr>
            <w:tcW w:w="2105" w:type="dxa"/>
            <w:vMerge/>
          </w:tcPr>
          <w:p w14:paraId="183F662A" w14:textId="0A19D086" w:rsidR="00830AF5" w:rsidRPr="001B4CA4" w:rsidRDefault="00830AF5" w:rsidP="00830AF5">
            <w:pPr>
              <w:jc w:val="both"/>
              <w:rPr>
                <w:rFonts w:ascii="Arial" w:hAnsi="Arial" w:cs="Arial"/>
                <w:sz w:val="14"/>
                <w:szCs w:val="14"/>
              </w:rPr>
            </w:pPr>
          </w:p>
        </w:tc>
        <w:tc>
          <w:tcPr>
            <w:tcW w:w="372" w:type="dxa"/>
            <w:vMerge/>
          </w:tcPr>
          <w:p w14:paraId="533F0923" w14:textId="77777777" w:rsidR="00830AF5" w:rsidRPr="001B4CA4" w:rsidRDefault="00830AF5" w:rsidP="00830AF5">
            <w:pPr>
              <w:rPr>
                <w:rFonts w:ascii="Arial" w:hAnsi="Arial" w:cs="Arial"/>
                <w:sz w:val="14"/>
                <w:szCs w:val="14"/>
              </w:rPr>
            </w:pPr>
          </w:p>
        </w:tc>
        <w:tc>
          <w:tcPr>
            <w:tcW w:w="489" w:type="dxa"/>
            <w:vMerge/>
          </w:tcPr>
          <w:p w14:paraId="344E602D" w14:textId="77777777" w:rsidR="00830AF5" w:rsidRPr="001B4CA4" w:rsidRDefault="00830AF5" w:rsidP="00830AF5">
            <w:pPr>
              <w:rPr>
                <w:rFonts w:ascii="Arial" w:hAnsi="Arial" w:cs="Arial"/>
                <w:sz w:val="14"/>
                <w:szCs w:val="14"/>
              </w:rPr>
            </w:pPr>
          </w:p>
        </w:tc>
        <w:tc>
          <w:tcPr>
            <w:tcW w:w="1135" w:type="dxa"/>
          </w:tcPr>
          <w:p w14:paraId="3DCC7DBB" w14:textId="77777777" w:rsidR="00830AF5" w:rsidRPr="001B4CA4" w:rsidRDefault="00830AF5" w:rsidP="00830AF5">
            <w:pPr>
              <w:rPr>
                <w:rFonts w:ascii="Arial" w:hAnsi="Arial" w:cs="Arial"/>
                <w:sz w:val="14"/>
                <w:szCs w:val="14"/>
              </w:rPr>
            </w:pPr>
          </w:p>
        </w:tc>
        <w:tc>
          <w:tcPr>
            <w:tcW w:w="606" w:type="dxa"/>
          </w:tcPr>
          <w:p w14:paraId="69005189" w14:textId="478E31F3" w:rsidR="00830AF5" w:rsidRPr="001B4CA4" w:rsidRDefault="00830AF5" w:rsidP="00830AF5">
            <w:pPr>
              <w:rPr>
                <w:rFonts w:ascii="Arial" w:hAnsi="Arial" w:cs="Arial"/>
                <w:sz w:val="14"/>
                <w:szCs w:val="14"/>
              </w:rPr>
            </w:pPr>
            <w:r w:rsidRPr="001B4CA4">
              <w:rPr>
                <w:rFonts w:ascii="Arial" w:hAnsi="Arial" w:cs="Arial"/>
                <w:sz w:val="14"/>
                <w:szCs w:val="14"/>
              </w:rPr>
              <w:t>3.2.6</w:t>
            </w:r>
          </w:p>
        </w:tc>
        <w:tc>
          <w:tcPr>
            <w:tcW w:w="1405" w:type="dxa"/>
          </w:tcPr>
          <w:p w14:paraId="4C44F678" w14:textId="56AA5935" w:rsidR="00830AF5" w:rsidRPr="001B4CA4" w:rsidRDefault="00830AF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0CB0438C" w14:textId="77777777" w:rsidR="00830AF5" w:rsidRPr="001B4CA4" w:rsidRDefault="00830AF5" w:rsidP="00830AF5">
            <w:pPr>
              <w:rPr>
                <w:rFonts w:ascii="Arial" w:hAnsi="Arial" w:cs="Arial"/>
                <w:sz w:val="14"/>
                <w:szCs w:val="14"/>
              </w:rPr>
            </w:pPr>
          </w:p>
        </w:tc>
      </w:tr>
      <w:tr w:rsidR="00830AF5" w:rsidRPr="001B4CA4" w14:paraId="198C87C5" w14:textId="77777777" w:rsidTr="00830AF5">
        <w:trPr>
          <w:trHeight w:val="1114"/>
        </w:trPr>
        <w:tc>
          <w:tcPr>
            <w:tcW w:w="2105" w:type="dxa"/>
            <w:vMerge/>
          </w:tcPr>
          <w:p w14:paraId="2FD6B4E2" w14:textId="77777777" w:rsidR="00830AF5" w:rsidRPr="001B4CA4" w:rsidRDefault="00830AF5" w:rsidP="00830AF5">
            <w:pPr>
              <w:jc w:val="both"/>
              <w:rPr>
                <w:rFonts w:ascii="Arial" w:hAnsi="Arial" w:cs="Arial"/>
                <w:sz w:val="14"/>
                <w:szCs w:val="14"/>
              </w:rPr>
            </w:pPr>
          </w:p>
        </w:tc>
        <w:tc>
          <w:tcPr>
            <w:tcW w:w="372" w:type="dxa"/>
            <w:vMerge/>
          </w:tcPr>
          <w:p w14:paraId="5AE611D3" w14:textId="77777777" w:rsidR="00830AF5" w:rsidRPr="001B4CA4" w:rsidRDefault="00830AF5" w:rsidP="00830AF5">
            <w:pPr>
              <w:rPr>
                <w:rFonts w:ascii="Arial" w:hAnsi="Arial" w:cs="Arial"/>
                <w:sz w:val="14"/>
                <w:szCs w:val="14"/>
              </w:rPr>
            </w:pPr>
          </w:p>
        </w:tc>
        <w:tc>
          <w:tcPr>
            <w:tcW w:w="489" w:type="dxa"/>
            <w:vMerge w:val="restart"/>
          </w:tcPr>
          <w:p w14:paraId="4746AFAE" w14:textId="351F03C8" w:rsidR="00830AF5" w:rsidRPr="001B4CA4" w:rsidRDefault="00830AF5" w:rsidP="00830AF5">
            <w:pPr>
              <w:rPr>
                <w:rFonts w:ascii="Arial" w:hAnsi="Arial" w:cs="Arial"/>
                <w:sz w:val="14"/>
                <w:szCs w:val="14"/>
              </w:rPr>
            </w:pPr>
            <w:r w:rsidRPr="001B4CA4">
              <w:rPr>
                <w:rFonts w:ascii="Arial" w:hAnsi="Arial" w:cs="Arial"/>
                <w:sz w:val="14"/>
                <w:szCs w:val="14"/>
              </w:rPr>
              <w:t>3.3</w:t>
            </w:r>
          </w:p>
        </w:tc>
        <w:tc>
          <w:tcPr>
            <w:tcW w:w="1135" w:type="dxa"/>
          </w:tcPr>
          <w:p w14:paraId="7DCE92DA" w14:textId="17B86479" w:rsidR="00830AF5" w:rsidRPr="001B4CA4" w:rsidRDefault="00830AF5" w:rsidP="00830AF5">
            <w:pPr>
              <w:rPr>
                <w:rFonts w:ascii="Arial" w:hAnsi="Arial" w:cs="Arial"/>
                <w:sz w:val="14"/>
                <w:szCs w:val="14"/>
              </w:rPr>
            </w:pPr>
            <w:r w:rsidRPr="001B4CA4">
              <w:rPr>
                <w:rFonts w:ascii="Arial" w:hAnsi="Arial" w:cs="Arial"/>
                <w:sz w:val="14"/>
                <w:szCs w:val="14"/>
              </w:rPr>
              <w:t>Podstawa dysponowania osobą</w:t>
            </w:r>
          </w:p>
        </w:tc>
        <w:tc>
          <w:tcPr>
            <w:tcW w:w="606" w:type="dxa"/>
          </w:tcPr>
          <w:p w14:paraId="78E4C3EE" w14:textId="01E0D498" w:rsidR="00830AF5" w:rsidRPr="001B4CA4" w:rsidRDefault="00830AF5" w:rsidP="00830AF5">
            <w:pPr>
              <w:rPr>
                <w:rFonts w:ascii="Arial" w:hAnsi="Arial" w:cs="Arial"/>
                <w:sz w:val="14"/>
                <w:szCs w:val="14"/>
              </w:rPr>
            </w:pPr>
            <w:r w:rsidRPr="001B4CA4">
              <w:rPr>
                <w:rFonts w:ascii="Arial" w:hAnsi="Arial" w:cs="Arial"/>
                <w:sz w:val="14"/>
                <w:szCs w:val="14"/>
              </w:rPr>
              <w:t>4.3.1</w:t>
            </w:r>
          </w:p>
        </w:tc>
        <w:tc>
          <w:tcPr>
            <w:tcW w:w="1405" w:type="dxa"/>
          </w:tcPr>
          <w:p w14:paraId="7B3D82B5" w14:textId="424C0889" w:rsidR="00830AF5" w:rsidRPr="001B4CA4" w:rsidRDefault="00830AF5" w:rsidP="00830AF5">
            <w:pPr>
              <w:rPr>
                <w:rFonts w:ascii="Arial" w:hAnsi="Arial" w:cs="Arial"/>
                <w:sz w:val="14"/>
                <w:szCs w:val="14"/>
              </w:rPr>
            </w:pPr>
            <w:r w:rsidRPr="001B4CA4">
              <w:rPr>
                <w:rFonts w:ascii="Arial" w:hAnsi="Arial" w:cs="Arial"/>
                <w:sz w:val="14"/>
                <w:szCs w:val="14"/>
              </w:rPr>
              <w:t>Dysponowanie bezpośrednie</w:t>
            </w:r>
          </w:p>
        </w:tc>
        <w:tc>
          <w:tcPr>
            <w:tcW w:w="3664" w:type="dxa"/>
          </w:tcPr>
          <w:p w14:paraId="01CC66B3" w14:textId="77777777" w:rsidR="00830AF5" w:rsidRPr="001B4CA4" w:rsidRDefault="00830AF5" w:rsidP="00830AF5">
            <w:pPr>
              <w:rPr>
                <w:rFonts w:ascii="Arial" w:hAnsi="Arial" w:cs="Arial"/>
                <w:sz w:val="14"/>
                <w:szCs w:val="14"/>
              </w:rPr>
            </w:pPr>
          </w:p>
        </w:tc>
      </w:tr>
      <w:tr w:rsidR="00830AF5" w:rsidRPr="001B4CA4" w14:paraId="440F0789" w14:textId="77777777" w:rsidTr="00830AF5">
        <w:trPr>
          <w:trHeight w:val="1114"/>
        </w:trPr>
        <w:tc>
          <w:tcPr>
            <w:tcW w:w="2105" w:type="dxa"/>
            <w:vMerge/>
          </w:tcPr>
          <w:p w14:paraId="20C7C641" w14:textId="77777777" w:rsidR="00830AF5" w:rsidRPr="001B4CA4" w:rsidRDefault="00830AF5" w:rsidP="00830AF5">
            <w:pPr>
              <w:jc w:val="both"/>
              <w:rPr>
                <w:rFonts w:ascii="Arial" w:hAnsi="Arial" w:cs="Arial"/>
                <w:sz w:val="14"/>
                <w:szCs w:val="14"/>
              </w:rPr>
            </w:pPr>
          </w:p>
        </w:tc>
        <w:tc>
          <w:tcPr>
            <w:tcW w:w="372" w:type="dxa"/>
            <w:vMerge/>
          </w:tcPr>
          <w:p w14:paraId="2B0D8108" w14:textId="77777777" w:rsidR="00830AF5" w:rsidRPr="001B4CA4" w:rsidRDefault="00830AF5" w:rsidP="00830AF5">
            <w:pPr>
              <w:rPr>
                <w:rFonts w:ascii="Arial" w:hAnsi="Arial" w:cs="Arial"/>
                <w:sz w:val="14"/>
                <w:szCs w:val="14"/>
              </w:rPr>
            </w:pPr>
          </w:p>
        </w:tc>
        <w:tc>
          <w:tcPr>
            <w:tcW w:w="489" w:type="dxa"/>
            <w:vMerge/>
          </w:tcPr>
          <w:p w14:paraId="401BEC71" w14:textId="77777777" w:rsidR="00830AF5" w:rsidRPr="001B4CA4" w:rsidRDefault="00830AF5" w:rsidP="00830AF5">
            <w:pPr>
              <w:rPr>
                <w:rFonts w:ascii="Arial" w:hAnsi="Arial" w:cs="Arial"/>
                <w:sz w:val="14"/>
                <w:szCs w:val="14"/>
              </w:rPr>
            </w:pPr>
          </w:p>
        </w:tc>
        <w:tc>
          <w:tcPr>
            <w:tcW w:w="1135" w:type="dxa"/>
          </w:tcPr>
          <w:p w14:paraId="0A4A9168" w14:textId="77777777" w:rsidR="00830AF5" w:rsidRPr="001B4CA4" w:rsidRDefault="00830AF5" w:rsidP="00830AF5">
            <w:pPr>
              <w:rPr>
                <w:rFonts w:ascii="Arial" w:hAnsi="Arial" w:cs="Arial"/>
                <w:sz w:val="14"/>
                <w:szCs w:val="14"/>
              </w:rPr>
            </w:pPr>
          </w:p>
        </w:tc>
        <w:tc>
          <w:tcPr>
            <w:tcW w:w="606" w:type="dxa"/>
          </w:tcPr>
          <w:p w14:paraId="69B8FAE6" w14:textId="294882E4" w:rsidR="00830AF5" w:rsidRPr="001B4CA4" w:rsidRDefault="00830AF5" w:rsidP="00830AF5">
            <w:pPr>
              <w:rPr>
                <w:rFonts w:ascii="Arial" w:hAnsi="Arial" w:cs="Arial"/>
                <w:sz w:val="14"/>
                <w:szCs w:val="14"/>
              </w:rPr>
            </w:pPr>
            <w:r w:rsidRPr="001B4CA4">
              <w:rPr>
                <w:rFonts w:ascii="Arial" w:hAnsi="Arial" w:cs="Arial"/>
                <w:sz w:val="14"/>
                <w:szCs w:val="14"/>
              </w:rPr>
              <w:t>4.3.2</w:t>
            </w:r>
          </w:p>
        </w:tc>
        <w:tc>
          <w:tcPr>
            <w:tcW w:w="1405" w:type="dxa"/>
          </w:tcPr>
          <w:p w14:paraId="787E4BA1" w14:textId="0FBB1493" w:rsidR="00830AF5" w:rsidRPr="001B4CA4" w:rsidRDefault="00830AF5" w:rsidP="00830AF5">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202845EB" w14:textId="77777777" w:rsidR="00830AF5" w:rsidRPr="001B4CA4" w:rsidRDefault="00830AF5" w:rsidP="00830AF5">
            <w:pPr>
              <w:rPr>
                <w:rFonts w:ascii="Arial" w:hAnsi="Arial" w:cs="Arial"/>
                <w:sz w:val="14"/>
                <w:szCs w:val="14"/>
              </w:rPr>
            </w:pPr>
          </w:p>
        </w:tc>
      </w:tr>
      <w:tr w:rsidR="00830AF5" w:rsidRPr="001B4CA4" w14:paraId="6789CF00" w14:textId="77777777" w:rsidTr="00830AF5">
        <w:trPr>
          <w:trHeight w:val="1114"/>
        </w:trPr>
        <w:tc>
          <w:tcPr>
            <w:tcW w:w="2105" w:type="dxa"/>
            <w:vMerge/>
          </w:tcPr>
          <w:p w14:paraId="0F7BA016" w14:textId="77777777" w:rsidR="00830AF5" w:rsidRPr="001B4CA4" w:rsidRDefault="00830AF5" w:rsidP="00830AF5">
            <w:pPr>
              <w:jc w:val="both"/>
              <w:rPr>
                <w:rFonts w:ascii="Arial" w:hAnsi="Arial" w:cs="Arial"/>
                <w:sz w:val="14"/>
                <w:szCs w:val="14"/>
              </w:rPr>
            </w:pPr>
          </w:p>
        </w:tc>
        <w:tc>
          <w:tcPr>
            <w:tcW w:w="372" w:type="dxa"/>
            <w:vMerge/>
          </w:tcPr>
          <w:p w14:paraId="14B91F9F" w14:textId="77777777" w:rsidR="00830AF5" w:rsidRPr="001B4CA4" w:rsidRDefault="00830AF5" w:rsidP="00830AF5">
            <w:pPr>
              <w:rPr>
                <w:rFonts w:ascii="Arial" w:hAnsi="Arial" w:cs="Arial"/>
                <w:sz w:val="14"/>
                <w:szCs w:val="14"/>
              </w:rPr>
            </w:pPr>
          </w:p>
        </w:tc>
        <w:tc>
          <w:tcPr>
            <w:tcW w:w="489" w:type="dxa"/>
          </w:tcPr>
          <w:p w14:paraId="1CFED002" w14:textId="7B5B841B" w:rsidR="00830AF5" w:rsidRPr="001B4CA4" w:rsidRDefault="00830AF5" w:rsidP="00830AF5">
            <w:pPr>
              <w:rPr>
                <w:rFonts w:ascii="Arial" w:hAnsi="Arial" w:cs="Arial"/>
                <w:sz w:val="14"/>
                <w:szCs w:val="14"/>
              </w:rPr>
            </w:pPr>
            <w:r w:rsidRPr="001B4CA4">
              <w:rPr>
                <w:rFonts w:ascii="Arial" w:hAnsi="Arial" w:cs="Arial"/>
                <w:sz w:val="14"/>
                <w:szCs w:val="14"/>
              </w:rPr>
              <w:t>3.4</w:t>
            </w:r>
          </w:p>
        </w:tc>
        <w:tc>
          <w:tcPr>
            <w:tcW w:w="1135" w:type="dxa"/>
          </w:tcPr>
          <w:p w14:paraId="767EADDF" w14:textId="46FFF62D" w:rsidR="00830AF5" w:rsidRPr="001B4CA4" w:rsidRDefault="00830AF5" w:rsidP="00830AF5">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6C3C7CBA" w14:textId="400C1FE8" w:rsidR="00830AF5" w:rsidRPr="001B4CA4" w:rsidRDefault="00830AF5" w:rsidP="00830AF5">
            <w:pPr>
              <w:jc w:val="center"/>
              <w:rPr>
                <w:rFonts w:ascii="Arial" w:hAnsi="Arial" w:cs="Arial"/>
                <w:sz w:val="14"/>
                <w:szCs w:val="14"/>
              </w:rPr>
            </w:pPr>
            <w:r w:rsidRPr="001B4CA4">
              <w:rPr>
                <w:rFonts w:ascii="Arial" w:hAnsi="Arial" w:cs="Arial"/>
                <w:sz w:val="14"/>
                <w:szCs w:val="14"/>
              </w:rPr>
              <w:t>[Wpisać tak lub nie]</w:t>
            </w:r>
          </w:p>
        </w:tc>
      </w:tr>
      <w:tr w:rsidR="00830AF5" w:rsidRPr="001B4CA4" w14:paraId="4D630C07" w14:textId="77777777" w:rsidTr="00830AF5">
        <w:trPr>
          <w:trHeight w:val="309"/>
        </w:trPr>
        <w:tc>
          <w:tcPr>
            <w:tcW w:w="2105" w:type="dxa"/>
            <w:vMerge/>
          </w:tcPr>
          <w:p w14:paraId="29861DCF" w14:textId="77777777" w:rsidR="00830AF5" w:rsidRPr="001B4CA4" w:rsidRDefault="00830AF5" w:rsidP="00830AF5">
            <w:pPr>
              <w:jc w:val="both"/>
              <w:rPr>
                <w:rFonts w:ascii="Arial" w:hAnsi="Arial" w:cs="Arial"/>
                <w:sz w:val="14"/>
                <w:szCs w:val="14"/>
              </w:rPr>
            </w:pPr>
          </w:p>
        </w:tc>
        <w:tc>
          <w:tcPr>
            <w:tcW w:w="372" w:type="dxa"/>
            <w:vMerge w:val="restart"/>
          </w:tcPr>
          <w:p w14:paraId="19326917" w14:textId="5DD23D18" w:rsidR="00830AF5" w:rsidRPr="001B4CA4" w:rsidRDefault="00830AF5" w:rsidP="00830AF5">
            <w:pPr>
              <w:rPr>
                <w:rFonts w:ascii="Arial" w:hAnsi="Arial" w:cs="Arial"/>
                <w:sz w:val="14"/>
                <w:szCs w:val="14"/>
              </w:rPr>
            </w:pPr>
            <w:r w:rsidRPr="001B4CA4">
              <w:rPr>
                <w:rFonts w:ascii="Arial" w:hAnsi="Arial" w:cs="Arial"/>
                <w:sz w:val="14"/>
                <w:szCs w:val="14"/>
              </w:rPr>
              <w:t>4</w:t>
            </w:r>
          </w:p>
        </w:tc>
        <w:tc>
          <w:tcPr>
            <w:tcW w:w="489" w:type="dxa"/>
          </w:tcPr>
          <w:p w14:paraId="3DF6577F" w14:textId="657EB183" w:rsidR="00830AF5" w:rsidRPr="001B4CA4" w:rsidRDefault="00830AF5" w:rsidP="00830AF5">
            <w:pPr>
              <w:rPr>
                <w:rFonts w:ascii="Arial" w:hAnsi="Arial" w:cs="Arial"/>
                <w:sz w:val="14"/>
                <w:szCs w:val="14"/>
              </w:rPr>
            </w:pPr>
            <w:r w:rsidRPr="001B4CA4">
              <w:rPr>
                <w:rFonts w:ascii="Arial" w:hAnsi="Arial" w:cs="Arial"/>
                <w:sz w:val="14"/>
                <w:szCs w:val="14"/>
              </w:rPr>
              <w:t>4.1</w:t>
            </w:r>
          </w:p>
        </w:tc>
        <w:tc>
          <w:tcPr>
            <w:tcW w:w="3146" w:type="dxa"/>
            <w:gridSpan w:val="3"/>
          </w:tcPr>
          <w:p w14:paraId="2E876932" w14:textId="77777777" w:rsidR="00830AF5" w:rsidRPr="001B4CA4" w:rsidRDefault="00830AF5" w:rsidP="00830AF5">
            <w:pPr>
              <w:rPr>
                <w:rFonts w:ascii="Arial" w:hAnsi="Arial" w:cs="Arial"/>
                <w:sz w:val="14"/>
                <w:szCs w:val="14"/>
              </w:rPr>
            </w:pPr>
            <w:r w:rsidRPr="001B4CA4">
              <w:rPr>
                <w:rFonts w:ascii="Arial" w:hAnsi="Arial" w:cs="Arial"/>
                <w:sz w:val="14"/>
                <w:szCs w:val="14"/>
              </w:rPr>
              <w:t>Imię i Nazwisko</w:t>
            </w:r>
          </w:p>
        </w:tc>
        <w:tc>
          <w:tcPr>
            <w:tcW w:w="3664" w:type="dxa"/>
          </w:tcPr>
          <w:p w14:paraId="1BDB76A3" w14:textId="77777777" w:rsidR="00830AF5" w:rsidRPr="001B4CA4" w:rsidRDefault="00830AF5" w:rsidP="00830AF5">
            <w:pPr>
              <w:rPr>
                <w:rFonts w:ascii="Arial" w:hAnsi="Arial" w:cs="Arial"/>
                <w:sz w:val="14"/>
                <w:szCs w:val="14"/>
              </w:rPr>
            </w:pPr>
          </w:p>
        </w:tc>
      </w:tr>
      <w:tr w:rsidR="00830AF5" w:rsidRPr="001B4CA4" w14:paraId="07F1B5E2" w14:textId="77777777" w:rsidTr="00830AF5">
        <w:trPr>
          <w:trHeight w:val="358"/>
        </w:trPr>
        <w:tc>
          <w:tcPr>
            <w:tcW w:w="2105" w:type="dxa"/>
            <w:vMerge/>
          </w:tcPr>
          <w:p w14:paraId="6BD146F3" w14:textId="77777777" w:rsidR="00830AF5" w:rsidRPr="001B4CA4" w:rsidRDefault="00830AF5" w:rsidP="00830AF5">
            <w:pPr>
              <w:jc w:val="both"/>
              <w:rPr>
                <w:rFonts w:ascii="Arial" w:hAnsi="Arial" w:cs="Arial"/>
                <w:sz w:val="14"/>
                <w:szCs w:val="14"/>
              </w:rPr>
            </w:pPr>
          </w:p>
        </w:tc>
        <w:tc>
          <w:tcPr>
            <w:tcW w:w="372" w:type="dxa"/>
            <w:vMerge/>
          </w:tcPr>
          <w:p w14:paraId="569BD362" w14:textId="77777777" w:rsidR="00830AF5" w:rsidRPr="001B4CA4" w:rsidRDefault="00830AF5" w:rsidP="00830AF5">
            <w:pPr>
              <w:rPr>
                <w:rFonts w:ascii="Arial" w:hAnsi="Arial" w:cs="Arial"/>
                <w:sz w:val="14"/>
                <w:szCs w:val="14"/>
              </w:rPr>
            </w:pPr>
          </w:p>
        </w:tc>
        <w:tc>
          <w:tcPr>
            <w:tcW w:w="489" w:type="dxa"/>
            <w:vMerge w:val="restart"/>
          </w:tcPr>
          <w:p w14:paraId="3309413A" w14:textId="486CC8BA" w:rsidR="00830AF5" w:rsidRPr="001B4CA4" w:rsidRDefault="00830AF5" w:rsidP="00830AF5">
            <w:pPr>
              <w:rPr>
                <w:rFonts w:ascii="Arial" w:hAnsi="Arial" w:cs="Arial"/>
                <w:sz w:val="14"/>
                <w:szCs w:val="14"/>
              </w:rPr>
            </w:pPr>
            <w:r w:rsidRPr="001B4CA4">
              <w:rPr>
                <w:rFonts w:ascii="Arial" w:hAnsi="Arial" w:cs="Arial"/>
                <w:sz w:val="14"/>
                <w:szCs w:val="14"/>
              </w:rPr>
              <w:t>4.2</w:t>
            </w:r>
          </w:p>
        </w:tc>
        <w:tc>
          <w:tcPr>
            <w:tcW w:w="1135" w:type="dxa"/>
            <w:vMerge w:val="restart"/>
          </w:tcPr>
          <w:p w14:paraId="051813C2" w14:textId="77777777" w:rsidR="00830AF5" w:rsidRPr="001B4CA4" w:rsidRDefault="00830AF5" w:rsidP="00830AF5">
            <w:pPr>
              <w:rPr>
                <w:rFonts w:ascii="Arial" w:hAnsi="Arial" w:cs="Arial"/>
                <w:sz w:val="14"/>
                <w:szCs w:val="14"/>
              </w:rPr>
            </w:pPr>
            <w:r w:rsidRPr="001B4CA4">
              <w:rPr>
                <w:rFonts w:ascii="Arial" w:hAnsi="Arial" w:cs="Arial"/>
                <w:sz w:val="14"/>
                <w:szCs w:val="14"/>
              </w:rPr>
              <w:t>Posiadane doświadczenie</w:t>
            </w:r>
          </w:p>
        </w:tc>
        <w:tc>
          <w:tcPr>
            <w:tcW w:w="606" w:type="dxa"/>
          </w:tcPr>
          <w:p w14:paraId="07BAAA1C" w14:textId="105D751E" w:rsidR="00830AF5" w:rsidRPr="001B4CA4" w:rsidRDefault="00830AF5" w:rsidP="00830AF5">
            <w:pPr>
              <w:rPr>
                <w:rFonts w:ascii="Arial" w:hAnsi="Arial" w:cs="Arial"/>
                <w:sz w:val="14"/>
                <w:szCs w:val="14"/>
              </w:rPr>
            </w:pPr>
            <w:r w:rsidRPr="001B4CA4">
              <w:rPr>
                <w:rFonts w:ascii="Arial" w:hAnsi="Arial" w:cs="Arial"/>
                <w:sz w:val="14"/>
                <w:szCs w:val="14"/>
              </w:rPr>
              <w:t>4.2.1</w:t>
            </w:r>
          </w:p>
          <w:p w14:paraId="1F1CA33B" w14:textId="77777777" w:rsidR="00830AF5" w:rsidRPr="001B4CA4" w:rsidRDefault="00830AF5" w:rsidP="00830AF5">
            <w:pPr>
              <w:rPr>
                <w:rFonts w:ascii="Arial" w:hAnsi="Arial" w:cs="Arial"/>
                <w:sz w:val="14"/>
                <w:szCs w:val="14"/>
              </w:rPr>
            </w:pPr>
          </w:p>
        </w:tc>
        <w:tc>
          <w:tcPr>
            <w:tcW w:w="1405" w:type="dxa"/>
          </w:tcPr>
          <w:p w14:paraId="28AEC49C" w14:textId="4A4C49C7" w:rsidR="00830AF5" w:rsidRPr="001B4CA4" w:rsidRDefault="00830AF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53B954A9" w14:textId="77777777" w:rsidR="00830AF5" w:rsidRPr="001B4CA4" w:rsidRDefault="00830AF5" w:rsidP="00830AF5">
            <w:pPr>
              <w:rPr>
                <w:rFonts w:ascii="Arial" w:hAnsi="Arial" w:cs="Arial"/>
                <w:sz w:val="14"/>
                <w:szCs w:val="14"/>
              </w:rPr>
            </w:pPr>
          </w:p>
        </w:tc>
      </w:tr>
      <w:tr w:rsidR="00830AF5" w:rsidRPr="001B4CA4" w14:paraId="1EC8F3A0" w14:textId="77777777" w:rsidTr="00830AF5">
        <w:trPr>
          <w:trHeight w:val="150"/>
        </w:trPr>
        <w:tc>
          <w:tcPr>
            <w:tcW w:w="2105" w:type="dxa"/>
            <w:vMerge/>
          </w:tcPr>
          <w:p w14:paraId="5EDB5473" w14:textId="77777777" w:rsidR="00830AF5" w:rsidRPr="001B4CA4" w:rsidRDefault="00830AF5" w:rsidP="00830AF5">
            <w:pPr>
              <w:jc w:val="both"/>
              <w:rPr>
                <w:rFonts w:ascii="Arial" w:hAnsi="Arial" w:cs="Arial"/>
                <w:sz w:val="14"/>
                <w:szCs w:val="14"/>
              </w:rPr>
            </w:pPr>
          </w:p>
        </w:tc>
        <w:tc>
          <w:tcPr>
            <w:tcW w:w="372" w:type="dxa"/>
            <w:vMerge/>
          </w:tcPr>
          <w:p w14:paraId="1F43A635" w14:textId="77777777" w:rsidR="00830AF5" w:rsidRPr="001B4CA4" w:rsidRDefault="00830AF5" w:rsidP="00830AF5">
            <w:pPr>
              <w:rPr>
                <w:rFonts w:ascii="Arial" w:hAnsi="Arial" w:cs="Arial"/>
                <w:sz w:val="14"/>
                <w:szCs w:val="14"/>
              </w:rPr>
            </w:pPr>
          </w:p>
        </w:tc>
        <w:tc>
          <w:tcPr>
            <w:tcW w:w="489" w:type="dxa"/>
            <w:vMerge/>
          </w:tcPr>
          <w:p w14:paraId="014BFE59" w14:textId="77777777" w:rsidR="00830AF5" w:rsidRPr="001B4CA4" w:rsidRDefault="00830AF5" w:rsidP="00830AF5">
            <w:pPr>
              <w:rPr>
                <w:rFonts w:ascii="Arial" w:hAnsi="Arial" w:cs="Arial"/>
                <w:sz w:val="14"/>
                <w:szCs w:val="14"/>
              </w:rPr>
            </w:pPr>
          </w:p>
        </w:tc>
        <w:tc>
          <w:tcPr>
            <w:tcW w:w="1135" w:type="dxa"/>
            <w:vMerge/>
          </w:tcPr>
          <w:p w14:paraId="5B694D8F" w14:textId="77777777" w:rsidR="00830AF5" w:rsidRPr="001B4CA4" w:rsidRDefault="00830AF5" w:rsidP="00830AF5">
            <w:pPr>
              <w:rPr>
                <w:rFonts w:ascii="Arial" w:hAnsi="Arial" w:cs="Arial"/>
                <w:sz w:val="14"/>
                <w:szCs w:val="14"/>
              </w:rPr>
            </w:pPr>
          </w:p>
        </w:tc>
        <w:tc>
          <w:tcPr>
            <w:tcW w:w="606" w:type="dxa"/>
          </w:tcPr>
          <w:p w14:paraId="71D14DC0" w14:textId="6C62C8CD" w:rsidR="00830AF5" w:rsidRPr="001B4CA4" w:rsidRDefault="00830AF5" w:rsidP="00830AF5">
            <w:pPr>
              <w:rPr>
                <w:rFonts w:ascii="Arial" w:hAnsi="Arial" w:cs="Arial"/>
                <w:sz w:val="14"/>
                <w:szCs w:val="14"/>
              </w:rPr>
            </w:pPr>
            <w:r w:rsidRPr="001B4CA4">
              <w:rPr>
                <w:rFonts w:ascii="Arial" w:hAnsi="Arial" w:cs="Arial"/>
                <w:sz w:val="14"/>
                <w:szCs w:val="14"/>
              </w:rPr>
              <w:t>4.2.2</w:t>
            </w:r>
          </w:p>
        </w:tc>
        <w:tc>
          <w:tcPr>
            <w:tcW w:w="1405" w:type="dxa"/>
          </w:tcPr>
          <w:p w14:paraId="05A0AC26"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okres udziału w projekcie </w:t>
            </w:r>
          </w:p>
          <w:p w14:paraId="7FF8E8C5" w14:textId="77777777" w:rsidR="00830AF5" w:rsidRPr="001B4CA4" w:rsidRDefault="00830AF5" w:rsidP="00830AF5">
            <w:pPr>
              <w:rPr>
                <w:rFonts w:ascii="Arial" w:hAnsi="Arial" w:cs="Arial"/>
                <w:sz w:val="14"/>
                <w:szCs w:val="14"/>
              </w:rPr>
            </w:pPr>
            <w:r w:rsidRPr="001B4CA4">
              <w:rPr>
                <w:rFonts w:ascii="Arial" w:hAnsi="Arial" w:cs="Arial"/>
                <w:sz w:val="14"/>
                <w:szCs w:val="14"/>
              </w:rPr>
              <w:t>[DD-MM-RRRR – DD-MM-RRRR]</w:t>
            </w:r>
          </w:p>
        </w:tc>
        <w:tc>
          <w:tcPr>
            <w:tcW w:w="3664" w:type="dxa"/>
          </w:tcPr>
          <w:p w14:paraId="0B06CBE6" w14:textId="77777777" w:rsidR="00830AF5" w:rsidRPr="001B4CA4" w:rsidRDefault="00830AF5" w:rsidP="00830AF5">
            <w:pPr>
              <w:rPr>
                <w:rFonts w:ascii="Arial" w:hAnsi="Arial" w:cs="Arial"/>
                <w:sz w:val="14"/>
                <w:szCs w:val="14"/>
              </w:rPr>
            </w:pPr>
          </w:p>
        </w:tc>
      </w:tr>
      <w:tr w:rsidR="00830AF5" w:rsidRPr="001B4CA4" w14:paraId="2FA46D83" w14:textId="77777777" w:rsidTr="00830AF5">
        <w:trPr>
          <w:trHeight w:val="278"/>
        </w:trPr>
        <w:tc>
          <w:tcPr>
            <w:tcW w:w="2105" w:type="dxa"/>
            <w:vMerge/>
          </w:tcPr>
          <w:p w14:paraId="1E36F607" w14:textId="77777777" w:rsidR="00830AF5" w:rsidRPr="001B4CA4" w:rsidRDefault="00830AF5" w:rsidP="00830AF5">
            <w:pPr>
              <w:jc w:val="both"/>
              <w:rPr>
                <w:rFonts w:ascii="Arial" w:hAnsi="Arial" w:cs="Arial"/>
                <w:sz w:val="14"/>
                <w:szCs w:val="14"/>
              </w:rPr>
            </w:pPr>
          </w:p>
        </w:tc>
        <w:tc>
          <w:tcPr>
            <w:tcW w:w="372" w:type="dxa"/>
            <w:vMerge/>
          </w:tcPr>
          <w:p w14:paraId="3D892729" w14:textId="77777777" w:rsidR="00830AF5" w:rsidRPr="001B4CA4" w:rsidRDefault="00830AF5" w:rsidP="00830AF5">
            <w:pPr>
              <w:rPr>
                <w:rFonts w:ascii="Arial" w:hAnsi="Arial" w:cs="Arial"/>
                <w:sz w:val="14"/>
                <w:szCs w:val="14"/>
              </w:rPr>
            </w:pPr>
          </w:p>
        </w:tc>
        <w:tc>
          <w:tcPr>
            <w:tcW w:w="489" w:type="dxa"/>
            <w:vMerge/>
          </w:tcPr>
          <w:p w14:paraId="51B027B6" w14:textId="77777777" w:rsidR="00830AF5" w:rsidRPr="001B4CA4" w:rsidRDefault="00830AF5" w:rsidP="00830AF5">
            <w:pPr>
              <w:rPr>
                <w:rFonts w:ascii="Arial" w:hAnsi="Arial" w:cs="Arial"/>
                <w:sz w:val="14"/>
                <w:szCs w:val="14"/>
              </w:rPr>
            </w:pPr>
          </w:p>
        </w:tc>
        <w:tc>
          <w:tcPr>
            <w:tcW w:w="1135" w:type="dxa"/>
            <w:vMerge/>
          </w:tcPr>
          <w:p w14:paraId="6DF04675" w14:textId="77777777" w:rsidR="00830AF5" w:rsidRPr="001B4CA4" w:rsidRDefault="00830AF5" w:rsidP="00830AF5">
            <w:pPr>
              <w:rPr>
                <w:rFonts w:ascii="Arial" w:hAnsi="Arial" w:cs="Arial"/>
                <w:sz w:val="14"/>
                <w:szCs w:val="14"/>
              </w:rPr>
            </w:pPr>
          </w:p>
        </w:tc>
        <w:tc>
          <w:tcPr>
            <w:tcW w:w="606" w:type="dxa"/>
          </w:tcPr>
          <w:p w14:paraId="35CBF270" w14:textId="24BE5690" w:rsidR="00830AF5" w:rsidRPr="001B4CA4" w:rsidRDefault="00830AF5" w:rsidP="00830AF5">
            <w:pPr>
              <w:rPr>
                <w:rFonts w:ascii="Arial" w:hAnsi="Arial" w:cs="Arial"/>
                <w:sz w:val="14"/>
                <w:szCs w:val="14"/>
              </w:rPr>
            </w:pPr>
            <w:r w:rsidRPr="001B4CA4">
              <w:rPr>
                <w:rFonts w:ascii="Arial" w:hAnsi="Arial" w:cs="Arial"/>
                <w:sz w:val="14"/>
                <w:szCs w:val="14"/>
              </w:rPr>
              <w:t>4.2.3</w:t>
            </w:r>
          </w:p>
        </w:tc>
        <w:tc>
          <w:tcPr>
            <w:tcW w:w="1405" w:type="dxa"/>
          </w:tcPr>
          <w:p w14:paraId="6C2076F2" w14:textId="77777777" w:rsidR="00830AF5" w:rsidRPr="001B4CA4" w:rsidRDefault="00830AF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34800DF6" w14:textId="77777777" w:rsidR="00830AF5" w:rsidRPr="001B4CA4" w:rsidRDefault="00830AF5" w:rsidP="00830AF5">
            <w:pPr>
              <w:rPr>
                <w:rFonts w:ascii="Arial" w:hAnsi="Arial" w:cs="Arial"/>
                <w:sz w:val="14"/>
                <w:szCs w:val="14"/>
              </w:rPr>
            </w:pPr>
          </w:p>
        </w:tc>
      </w:tr>
      <w:tr w:rsidR="00830AF5" w:rsidRPr="001B4CA4" w14:paraId="5026D570" w14:textId="77777777" w:rsidTr="00830AF5">
        <w:trPr>
          <w:trHeight w:val="278"/>
        </w:trPr>
        <w:tc>
          <w:tcPr>
            <w:tcW w:w="2105" w:type="dxa"/>
            <w:vMerge/>
          </w:tcPr>
          <w:p w14:paraId="5209F795" w14:textId="77777777" w:rsidR="00830AF5" w:rsidRPr="001B4CA4" w:rsidRDefault="00830AF5" w:rsidP="00830AF5">
            <w:pPr>
              <w:jc w:val="both"/>
              <w:rPr>
                <w:rFonts w:ascii="Arial" w:hAnsi="Arial" w:cs="Arial"/>
                <w:sz w:val="14"/>
                <w:szCs w:val="14"/>
              </w:rPr>
            </w:pPr>
          </w:p>
        </w:tc>
        <w:tc>
          <w:tcPr>
            <w:tcW w:w="372" w:type="dxa"/>
            <w:vMerge/>
          </w:tcPr>
          <w:p w14:paraId="636BE36C" w14:textId="77777777" w:rsidR="00830AF5" w:rsidRPr="001B4CA4" w:rsidRDefault="00830AF5" w:rsidP="00830AF5">
            <w:pPr>
              <w:rPr>
                <w:rFonts w:ascii="Arial" w:hAnsi="Arial" w:cs="Arial"/>
                <w:sz w:val="14"/>
                <w:szCs w:val="14"/>
              </w:rPr>
            </w:pPr>
          </w:p>
        </w:tc>
        <w:tc>
          <w:tcPr>
            <w:tcW w:w="489" w:type="dxa"/>
            <w:vMerge/>
          </w:tcPr>
          <w:p w14:paraId="3D008D56" w14:textId="77777777" w:rsidR="00830AF5" w:rsidRPr="001B4CA4" w:rsidRDefault="00830AF5" w:rsidP="00830AF5">
            <w:pPr>
              <w:rPr>
                <w:rFonts w:ascii="Arial" w:hAnsi="Arial" w:cs="Arial"/>
                <w:sz w:val="14"/>
                <w:szCs w:val="14"/>
              </w:rPr>
            </w:pPr>
          </w:p>
        </w:tc>
        <w:tc>
          <w:tcPr>
            <w:tcW w:w="1135" w:type="dxa"/>
            <w:vMerge/>
          </w:tcPr>
          <w:p w14:paraId="593AF3AF" w14:textId="77777777" w:rsidR="00830AF5" w:rsidRPr="001B4CA4" w:rsidRDefault="00830AF5" w:rsidP="00830AF5">
            <w:pPr>
              <w:rPr>
                <w:rFonts w:ascii="Arial" w:hAnsi="Arial" w:cs="Arial"/>
                <w:sz w:val="14"/>
                <w:szCs w:val="14"/>
              </w:rPr>
            </w:pPr>
          </w:p>
        </w:tc>
        <w:tc>
          <w:tcPr>
            <w:tcW w:w="606" w:type="dxa"/>
          </w:tcPr>
          <w:p w14:paraId="45A35970" w14:textId="350B8FFB" w:rsidR="00830AF5" w:rsidRPr="001B4CA4" w:rsidRDefault="00830AF5" w:rsidP="00830AF5">
            <w:pPr>
              <w:rPr>
                <w:rFonts w:ascii="Arial" w:hAnsi="Arial" w:cs="Arial"/>
                <w:sz w:val="14"/>
                <w:szCs w:val="14"/>
              </w:rPr>
            </w:pPr>
            <w:r w:rsidRPr="001B4CA4">
              <w:rPr>
                <w:rFonts w:ascii="Arial" w:hAnsi="Arial" w:cs="Arial"/>
                <w:sz w:val="14"/>
                <w:szCs w:val="14"/>
              </w:rPr>
              <w:t>4.2.4</w:t>
            </w:r>
          </w:p>
          <w:p w14:paraId="26AB07DD" w14:textId="77777777" w:rsidR="00830AF5" w:rsidRPr="001B4CA4" w:rsidRDefault="00830AF5" w:rsidP="00830AF5">
            <w:pPr>
              <w:rPr>
                <w:rFonts w:ascii="Arial" w:hAnsi="Arial" w:cs="Arial"/>
                <w:sz w:val="14"/>
                <w:szCs w:val="14"/>
              </w:rPr>
            </w:pPr>
          </w:p>
        </w:tc>
        <w:tc>
          <w:tcPr>
            <w:tcW w:w="1405" w:type="dxa"/>
          </w:tcPr>
          <w:p w14:paraId="0A596B86" w14:textId="6BB73540" w:rsidR="00830AF5" w:rsidRPr="001B4CA4" w:rsidRDefault="00830AF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 xml:space="preserve">jak w rozdziale III.2, pkt 1.1.2.7. SWZ </w:t>
            </w:r>
          </w:p>
        </w:tc>
        <w:tc>
          <w:tcPr>
            <w:tcW w:w="3664" w:type="dxa"/>
          </w:tcPr>
          <w:p w14:paraId="237EBD09" w14:textId="77777777" w:rsidR="00830AF5" w:rsidRPr="001B4CA4" w:rsidRDefault="00830AF5" w:rsidP="00830AF5">
            <w:pPr>
              <w:rPr>
                <w:rFonts w:ascii="Arial" w:hAnsi="Arial" w:cs="Arial"/>
                <w:sz w:val="14"/>
                <w:szCs w:val="14"/>
              </w:rPr>
            </w:pPr>
          </w:p>
        </w:tc>
      </w:tr>
      <w:tr w:rsidR="00830AF5" w:rsidRPr="001B4CA4" w14:paraId="329537E8" w14:textId="77777777" w:rsidTr="00830AF5">
        <w:trPr>
          <w:trHeight w:val="278"/>
        </w:trPr>
        <w:tc>
          <w:tcPr>
            <w:tcW w:w="2105" w:type="dxa"/>
            <w:vMerge/>
          </w:tcPr>
          <w:p w14:paraId="7CD71B5A" w14:textId="77777777" w:rsidR="00830AF5" w:rsidRPr="001B4CA4" w:rsidRDefault="00830AF5" w:rsidP="00830AF5">
            <w:pPr>
              <w:jc w:val="both"/>
              <w:rPr>
                <w:rFonts w:ascii="Arial" w:hAnsi="Arial" w:cs="Arial"/>
                <w:sz w:val="14"/>
                <w:szCs w:val="14"/>
              </w:rPr>
            </w:pPr>
          </w:p>
        </w:tc>
        <w:tc>
          <w:tcPr>
            <w:tcW w:w="372" w:type="dxa"/>
            <w:vMerge/>
          </w:tcPr>
          <w:p w14:paraId="63413A96" w14:textId="77777777" w:rsidR="00830AF5" w:rsidRPr="001B4CA4" w:rsidRDefault="00830AF5" w:rsidP="00830AF5">
            <w:pPr>
              <w:rPr>
                <w:rFonts w:ascii="Arial" w:hAnsi="Arial" w:cs="Arial"/>
                <w:sz w:val="14"/>
                <w:szCs w:val="14"/>
              </w:rPr>
            </w:pPr>
          </w:p>
        </w:tc>
        <w:tc>
          <w:tcPr>
            <w:tcW w:w="489" w:type="dxa"/>
            <w:vMerge/>
          </w:tcPr>
          <w:p w14:paraId="5871861A" w14:textId="77777777" w:rsidR="00830AF5" w:rsidRPr="001B4CA4" w:rsidRDefault="00830AF5" w:rsidP="00830AF5">
            <w:pPr>
              <w:rPr>
                <w:rFonts w:ascii="Arial" w:hAnsi="Arial" w:cs="Arial"/>
                <w:sz w:val="14"/>
                <w:szCs w:val="14"/>
              </w:rPr>
            </w:pPr>
          </w:p>
        </w:tc>
        <w:tc>
          <w:tcPr>
            <w:tcW w:w="1135" w:type="dxa"/>
            <w:vMerge/>
          </w:tcPr>
          <w:p w14:paraId="163265B8" w14:textId="77777777" w:rsidR="00830AF5" w:rsidRPr="001B4CA4" w:rsidRDefault="00830AF5" w:rsidP="00830AF5">
            <w:pPr>
              <w:rPr>
                <w:rFonts w:ascii="Arial" w:hAnsi="Arial" w:cs="Arial"/>
                <w:sz w:val="14"/>
                <w:szCs w:val="14"/>
              </w:rPr>
            </w:pPr>
          </w:p>
        </w:tc>
        <w:tc>
          <w:tcPr>
            <w:tcW w:w="606" w:type="dxa"/>
          </w:tcPr>
          <w:p w14:paraId="26750841" w14:textId="179F5678" w:rsidR="00830AF5" w:rsidRPr="001B4CA4" w:rsidRDefault="00830AF5" w:rsidP="00830AF5">
            <w:pPr>
              <w:rPr>
                <w:rFonts w:ascii="Arial" w:hAnsi="Arial" w:cs="Arial"/>
                <w:sz w:val="14"/>
                <w:szCs w:val="14"/>
              </w:rPr>
            </w:pPr>
            <w:r w:rsidRPr="001B4CA4">
              <w:rPr>
                <w:rFonts w:ascii="Arial" w:hAnsi="Arial" w:cs="Arial"/>
                <w:sz w:val="14"/>
                <w:szCs w:val="14"/>
              </w:rPr>
              <w:t>4.2.5</w:t>
            </w:r>
          </w:p>
        </w:tc>
        <w:tc>
          <w:tcPr>
            <w:tcW w:w="1405" w:type="dxa"/>
          </w:tcPr>
          <w:p w14:paraId="72CA793B"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okres udziału w projekcie </w:t>
            </w:r>
          </w:p>
          <w:p w14:paraId="5C99C18C" w14:textId="77777777" w:rsidR="00830AF5" w:rsidRPr="001B4CA4" w:rsidRDefault="00830AF5" w:rsidP="00830AF5">
            <w:pPr>
              <w:rPr>
                <w:rFonts w:ascii="Arial" w:hAnsi="Arial" w:cs="Arial"/>
                <w:sz w:val="14"/>
                <w:szCs w:val="14"/>
              </w:rPr>
            </w:pPr>
            <w:r w:rsidRPr="001B4CA4">
              <w:rPr>
                <w:rFonts w:ascii="Arial" w:hAnsi="Arial" w:cs="Arial"/>
                <w:sz w:val="14"/>
                <w:szCs w:val="14"/>
              </w:rPr>
              <w:t>[DD-MM-RRRR – DD-MM-RRRR]</w:t>
            </w:r>
          </w:p>
        </w:tc>
        <w:tc>
          <w:tcPr>
            <w:tcW w:w="3664" w:type="dxa"/>
          </w:tcPr>
          <w:p w14:paraId="11A2EE1B" w14:textId="77777777" w:rsidR="00830AF5" w:rsidRPr="001B4CA4" w:rsidRDefault="00830AF5" w:rsidP="00830AF5">
            <w:pPr>
              <w:rPr>
                <w:rFonts w:ascii="Arial" w:hAnsi="Arial" w:cs="Arial"/>
                <w:sz w:val="14"/>
                <w:szCs w:val="14"/>
              </w:rPr>
            </w:pPr>
          </w:p>
        </w:tc>
      </w:tr>
      <w:tr w:rsidR="00830AF5" w:rsidRPr="001B4CA4" w14:paraId="5EFE99FF" w14:textId="77777777" w:rsidTr="00830AF5">
        <w:trPr>
          <w:trHeight w:val="278"/>
        </w:trPr>
        <w:tc>
          <w:tcPr>
            <w:tcW w:w="2105" w:type="dxa"/>
            <w:vMerge/>
          </w:tcPr>
          <w:p w14:paraId="218E9EAB" w14:textId="77777777" w:rsidR="00830AF5" w:rsidRPr="001B4CA4" w:rsidRDefault="00830AF5" w:rsidP="00830AF5">
            <w:pPr>
              <w:jc w:val="both"/>
              <w:rPr>
                <w:rFonts w:ascii="Arial" w:hAnsi="Arial" w:cs="Arial"/>
                <w:sz w:val="14"/>
                <w:szCs w:val="14"/>
              </w:rPr>
            </w:pPr>
          </w:p>
        </w:tc>
        <w:tc>
          <w:tcPr>
            <w:tcW w:w="372" w:type="dxa"/>
            <w:vMerge/>
          </w:tcPr>
          <w:p w14:paraId="7769C25C" w14:textId="77777777" w:rsidR="00830AF5" w:rsidRPr="001B4CA4" w:rsidRDefault="00830AF5" w:rsidP="00830AF5">
            <w:pPr>
              <w:rPr>
                <w:rFonts w:ascii="Arial" w:hAnsi="Arial" w:cs="Arial"/>
                <w:sz w:val="14"/>
                <w:szCs w:val="14"/>
              </w:rPr>
            </w:pPr>
          </w:p>
        </w:tc>
        <w:tc>
          <w:tcPr>
            <w:tcW w:w="489" w:type="dxa"/>
            <w:vMerge/>
          </w:tcPr>
          <w:p w14:paraId="2F524520" w14:textId="77777777" w:rsidR="00830AF5" w:rsidRPr="001B4CA4" w:rsidRDefault="00830AF5" w:rsidP="00830AF5">
            <w:pPr>
              <w:rPr>
                <w:rFonts w:ascii="Arial" w:hAnsi="Arial" w:cs="Arial"/>
                <w:sz w:val="14"/>
                <w:szCs w:val="14"/>
              </w:rPr>
            </w:pPr>
          </w:p>
        </w:tc>
        <w:tc>
          <w:tcPr>
            <w:tcW w:w="1135" w:type="dxa"/>
            <w:vMerge/>
          </w:tcPr>
          <w:p w14:paraId="0232A04A" w14:textId="77777777" w:rsidR="00830AF5" w:rsidRPr="001B4CA4" w:rsidRDefault="00830AF5" w:rsidP="00830AF5">
            <w:pPr>
              <w:rPr>
                <w:rFonts w:ascii="Arial" w:hAnsi="Arial" w:cs="Arial"/>
                <w:sz w:val="14"/>
                <w:szCs w:val="14"/>
              </w:rPr>
            </w:pPr>
          </w:p>
        </w:tc>
        <w:tc>
          <w:tcPr>
            <w:tcW w:w="606" w:type="dxa"/>
          </w:tcPr>
          <w:p w14:paraId="6B3BEB2E" w14:textId="56C4FB9B" w:rsidR="00830AF5" w:rsidRPr="001B4CA4" w:rsidRDefault="00830AF5" w:rsidP="00830AF5">
            <w:pPr>
              <w:rPr>
                <w:rFonts w:ascii="Arial" w:hAnsi="Arial" w:cs="Arial"/>
                <w:sz w:val="14"/>
                <w:szCs w:val="14"/>
              </w:rPr>
            </w:pPr>
            <w:r w:rsidRPr="001B4CA4">
              <w:rPr>
                <w:rFonts w:ascii="Arial" w:hAnsi="Arial" w:cs="Arial"/>
                <w:sz w:val="14"/>
                <w:szCs w:val="14"/>
              </w:rPr>
              <w:t>4.2.6</w:t>
            </w:r>
          </w:p>
        </w:tc>
        <w:tc>
          <w:tcPr>
            <w:tcW w:w="1405" w:type="dxa"/>
          </w:tcPr>
          <w:p w14:paraId="74BA3BAC" w14:textId="77777777" w:rsidR="00830AF5" w:rsidRPr="001B4CA4" w:rsidRDefault="00830AF5" w:rsidP="00830AF5">
            <w:pPr>
              <w:rPr>
                <w:rFonts w:ascii="Arial" w:hAnsi="Arial" w:cs="Arial"/>
                <w:sz w:val="14"/>
                <w:szCs w:val="14"/>
              </w:rPr>
            </w:pPr>
            <w:r w:rsidRPr="001B4CA4">
              <w:rPr>
                <w:rFonts w:ascii="Arial" w:hAnsi="Arial" w:cs="Arial"/>
                <w:sz w:val="14"/>
                <w:szCs w:val="14"/>
              </w:rPr>
              <w:t xml:space="preserve">Podmiot na rzecz którego </w:t>
            </w:r>
            <w:r w:rsidRPr="001B4CA4">
              <w:rPr>
                <w:rFonts w:ascii="Arial" w:hAnsi="Arial" w:cs="Arial"/>
                <w:sz w:val="14"/>
                <w:szCs w:val="14"/>
              </w:rPr>
              <w:lastRenderedPageBreak/>
              <w:t>zrealizowano projekt</w:t>
            </w:r>
          </w:p>
        </w:tc>
        <w:tc>
          <w:tcPr>
            <w:tcW w:w="3664" w:type="dxa"/>
          </w:tcPr>
          <w:p w14:paraId="27901EE9" w14:textId="77777777" w:rsidR="00830AF5" w:rsidRPr="001B4CA4" w:rsidRDefault="00830AF5" w:rsidP="00830AF5">
            <w:pPr>
              <w:rPr>
                <w:rFonts w:ascii="Arial" w:hAnsi="Arial" w:cs="Arial"/>
                <w:sz w:val="14"/>
                <w:szCs w:val="14"/>
              </w:rPr>
            </w:pPr>
          </w:p>
        </w:tc>
      </w:tr>
      <w:tr w:rsidR="00830AF5" w:rsidRPr="001B4CA4" w14:paraId="655600D4" w14:textId="77777777" w:rsidTr="00830AF5">
        <w:trPr>
          <w:trHeight w:val="278"/>
        </w:trPr>
        <w:tc>
          <w:tcPr>
            <w:tcW w:w="2105" w:type="dxa"/>
            <w:vMerge/>
          </w:tcPr>
          <w:p w14:paraId="6866C52B" w14:textId="77777777" w:rsidR="00830AF5" w:rsidRPr="001B4CA4" w:rsidRDefault="00830AF5" w:rsidP="00830AF5">
            <w:pPr>
              <w:jc w:val="both"/>
              <w:rPr>
                <w:rFonts w:ascii="Arial" w:hAnsi="Arial" w:cs="Arial"/>
                <w:sz w:val="14"/>
                <w:szCs w:val="14"/>
              </w:rPr>
            </w:pPr>
          </w:p>
        </w:tc>
        <w:tc>
          <w:tcPr>
            <w:tcW w:w="372" w:type="dxa"/>
            <w:vMerge/>
          </w:tcPr>
          <w:p w14:paraId="49A6F449" w14:textId="77777777" w:rsidR="00830AF5" w:rsidRPr="001B4CA4" w:rsidRDefault="00830AF5" w:rsidP="00830AF5">
            <w:pPr>
              <w:rPr>
                <w:rFonts w:ascii="Arial" w:hAnsi="Arial" w:cs="Arial"/>
                <w:sz w:val="14"/>
                <w:szCs w:val="14"/>
              </w:rPr>
            </w:pPr>
          </w:p>
        </w:tc>
        <w:tc>
          <w:tcPr>
            <w:tcW w:w="489" w:type="dxa"/>
            <w:vMerge/>
          </w:tcPr>
          <w:p w14:paraId="24F6836A" w14:textId="77777777" w:rsidR="00830AF5" w:rsidRPr="001B4CA4" w:rsidRDefault="00830AF5" w:rsidP="00830AF5">
            <w:pPr>
              <w:rPr>
                <w:rFonts w:ascii="Arial" w:hAnsi="Arial" w:cs="Arial"/>
                <w:sz w:val="14"/>
                <w:szCs w:val="14"/>
              </w:rPr>
            </w:pPr>
          </w:p>
        </w:tc>
        <w:tc>
          <w:tcPr>
            <w:tcW w:w="1135" w:type="dxa"/>
            <w:vMerge/>
          </w:tcPr>
          <w:p w14:paraId="201C4CC1" w14:textId="77777777" w:rsidR="00830AF5" w:rsidRPr="001B4CA4" w:rsidRDefault="00830AF5" w:rsidP="00830AF5">
            <w:pPr>
              <w:rPr>
                <w:rFonts w:ascii="Arial" w:hAnsi="Arial" w:cs="Arial"/>
                <w:sz w:val="14"/>
                <w:szCs w:val="14"/>
              </w:rPr>
            </w:pPr>
          </w:p>
        </w:tc>
        <w:tc>
          <w:tcPr>
            <w:tcW w:w="606" w:type="dxa"/>
          </w:tcPr>
          <w:p w14:paraId="78B95A62" w14:textId="77777777" w:rsidR="00830AF5" w:rsidRPr="001B4CA4" w:rsidRDefault="00830AF5" w:rsidP="00830AF5">
            <w:pPr>
              <w:rPr>
                <w:rFonts w:ascii="Arial" w:hAnsi="Arial" w:cs="Arial"/>
                <w:sz w:val="14"/>
                <w:szCs w:val="14"/>
              </w:rPr>
            </w:pPr>
            <w:r w:rsidRPr="001B4CA4">
              <w:rPr>
                <w:rFonts w:ascii="Arial" w:hAnsi="Arial" w:cs="Arial"/>
                <w:sz w:val="14"/>
                <w:szCs w:val="14"/>
              </w:rPr>
              <w:t>[…]</w:t>
            </w:r>
          </w:p>
        </w:tc>
        <w:tc>
          <w:tcPr>
            <w:tcW w:w="1405" w:type="dxa"/>
          </w:tcPr>
          <w:p w14:paraId="79CD4C5F" w14:textId="77777777" w:rsidR="00830AF5" w:rsidRPr="001B4CA4" w:rsidRDefault="00830AF5" w:rsidP="00830AF5">
            <w:pPr>
              <w:rPr>
                <w:rFonts w:ascii="Arial" w:hAnsi="Arial" w:cs="Arial"/>
                <w:sz w:val="14"/>
                <w:szCs w:val="14"/>
              </w:rPr>
            </w:pPr>
          </w:p>
        </w:tc>
        <w:tc>
          <w:tcPr>
            <w:tcW w:w="3664" w:type="dxa"/>
          </w:tcPr>
          <w:p w14:paraId="53F7D292" w14:textId="77777777" w:rsidR="00830AF5" w:rsidRPr="001B4CA4" w:rsidRDefault="00830AF5" w:rsidP="00830AF5">
            <w:pPr>
              <w:rPr>
                <w:rFonts w:ascii="Arial" w:hAnsi="Arial" w:cs="Arial"/>
                <w:sz w:val="14"/>
                <w:szCs w:val="14"/>
              </w:rPr>
            </w:pPr>
          </w:p>
        </w:tc>
      </w:tr>
      <w:tr w:rsidR="00830AF5" w:rsidRPr="001B4CA4" w14:paraId="0AE234D9" w14:textId="77777777" w:rsidTr="00830AF5">
        <w:trPr>
          <w:trHeight w:val="285"/>
        </w:trPr>
        <w:tc>
          <w:tcPr>
            <w:tcW w:w="2105" w:type="dxa"/>
            <w:vMerge/>
          </w:tcPr>
          <w:p w14:paraId="2F6AC465" w14:textId="77777777" w:rsidR="00830AF5" w:rsidRPr="001B4CA4" w:rsidRDefault="00830AF5" w:rsidP="00830AF5">
            <w:pPr>
              <w:jc w:val="both"/>
              <w:rPr>
                <w:rFonts w:ascii="Arial" w:hAnsi="Arial" w:cs="Arial"/>
                <w:sz w:val="14"/>
                <w:szCs w:val="14"/>
              </w:rPr>
            </w:pPr>
          </w:p>
        </w:tc>
        <w:tc>
          <w:tcPr>
            <w:tcW w:w="372" w:type="dxa"/>
            <w:vMerge/>
          </w:tcPr>
          <w:p w14:paraId="2DFD2871" w14:textId="77777777" w:rsidR="00830AF5" w:rsidRPr="001B4CA4" w:rsidRDefault="00830AF5" w:rsidP="00830AF5">
            <w:pPr>
              <w:rPr>
                <w:rFonts w:ascii="Arial" w:hAnsi="Arial" w:cs="Arial"/>
                <w:sz w:val="14"/>
                <w:szCs w:val="14"/>
              </w:rPr>
            </w:pPr>
          </w:p>
        </w:tc>
        <w:tc>
          <w:tcPr>
            <w:tcW w:w="489" w:type="dxa"/>
            <w:vMerge w:val="restart"/>
          </w:tcPr>
          <w:p w14:paraId="6405310B" w14:textId="5DF5441F" w:rsidR="00830AF5" w:rsidRPr="001B4CA4" w:rsidRDefault="00830AF5" w:rsidP="00830AF5">
            <w:pPr>
              <w:rPr>
                <w:rFonts w:ascii="Arial" w:hAnsi="Arial" w:cs="Arial"/>
                <w:sz w:val="14"/>
                <w:szCs w:val="14"/>
              </w:rPr>
            </w:pPr>
            <w:r w:rsidRPr="001B4CA4">
              <w:rPr>
                <w:rFonts w:ascii="Arial" w:hAnsi="Arial" w:cs="Arial"/>
                <w:sz w:val="14"/>
                <w:szCs w:val="14"/>
              </w:rPr>
              <w:t>4.3</w:t>
            </w:r>
          </w:p>
        </w:tc>
        <w:tc>
          <w:tcPr>
            <w:tcW w:w="1135" w:type="dxa"/>
            <w:vMerge w:val="restart"/>
          </w:tcPr>
          <w:p w14:paraId="36376377" w14:textId="77777777" w:rsidR="00830AF5" w:rsidRPr="001B4CA4" w:rsidRDefault="00830AF5" w:rsidP="00830AF5">
            <w:pPr>
              <w:rPr>
                <w:rFonts w:ascii="Arial" w:hAnsi="Arial" w:cs="Arial"/>
                <w:sz w:val="14"/>
                <w:szCs w:val="14"/>
              </w:rPr>
            </w:pPr>
            <w:r w:rsidRPr="001B4CA4">
              <w:rPr>
                <w:rFonts w:ascii="Arial" w:hAnsi="Arial" w:cs="Arial"/>
                <w:sz w:val="14"/>
                <w:szCs w:val="14"/>
              </w:rPr>
              <w:t>Podstawa dysponowania osobą</w:t>
            </w:r>
          </w:p>
        </w:tc>
        <w:tc>
          <w:tcPr>
            <w:tcW w:w="606" w:type="dxa"/>
          </w:tcPr>
          <w:p w14:paraId="05EF985D" w14:textId="254338CC" w:rsidR="00830AF5" w:rsidRPr="001B4CA4" w:rsidRDefault="00830AF5" w:rsidP="00830AF5">
            <w:pPr>
              <w:rPr>
                <w:rFonts w:ascii="Arial" w:hAnsi="Arial" w:cs="Arial"/>
                <w:sz w:val="14"/>
                <w:szCs w:val="14"/>
              </w:rPr>
            </w:pPr>
            <w:r w:rsidRPr="001B4CA4">
              <w:rPr>
                <w:rFonts w:ascii="Arial" w:hAnsi="Arial" w:cs="Arial"/>
                <w:sz w:val="14"/>
                <w:szCs w:val="14"/>
              </w:rPr>
              <w:t>4.3.1</w:t>
            </w:r>
          </w:p>
        </w:tc>
        <w:tc>
          <w:tcPr>
            <w:tcW w:w="1405" w:type="dxa"/>
          </w:tcPr>
          <w:p w14:paraId="53B4C9E0" w14:textId="77777777" w:rsidR="00830AF5" w:rsidRPr="001B4CA4" w:rsidRDefault="00830AF5" w:rsidP="00830AF5">
            <w:pPr>
              <w:rPr>
                <w:rFonts w:ascii="Arial" w:hAnsi="Arial" w:cs="Arial"/>
                <w:sz w:val="14"/>
                <w:szCs w:val="14"/>
              </w:rPr>
            </w:pPr>
            <w:r w:rsidRPr="001B4CA4">
              <w:rPr>
                <w:rFonts w:ascii="Arial" w:hAnsi="Arial" w:cs="Arial"/>
                <w:sz w:val="14"/>
                <w:szCs w:val="14"/>
              </w:rPr>
              <w:t>Dysponowanie bezpośrednie</w:t>
            </w:r>
          </w:p>
        </w:tc>
        <w:tc>
          <w:tcPr>
            <w:tcW w:w="3664" w:type="dxa"/>
          </w:tcPr>
          <w:p w14:paraId="59B18904" w14:textId="77777777" w:rsidR="00830AF5" w:rsidRPr="001B4CA4" w:rsidRDefault="00830AF5" w:rsidP="00830AF5">
            <w:pPr>
              <w:rPr>
                <w:rFonts w:ascii="Arial" w:hAnsi="Arial" w:cs="Arial"/>
                <w:sz w:val="14"/>
                <w:szCs w:val="14"/>
              </w:rPr>
            </w:pPr>
          </w:p>
        </w:tc>
      </w:tr>
      <w:tr w:rsidR="00830AF5" w:rsidRPr="001B4CA4" w14:paraId="6C31290A" w14:textId="77777777" w:rsidTr="00830AF5">
        <w:trPr>
          <w:trHeight w:val="1114"/>
        </w:trPr>
        <w:tc>
          <w:tcPr>
            <w:tcW w:w="2105" w:type="dxa"/>
            <w:vMerge/>
          </w:tcPr>
          <w:p w14:paraId="23122CDE" w14:textId="77777777" w:rsidR="00830AF5" w:rsidRPr="001B4CA4" w:rsidRDefault="00830AF5" w:rsidP="00830AF5">
            <w:pPr>
              <w:jc w:val="both"/>
              <w:rPr>
                <w:rFonts w:ascii="Arial" w:hAnsi="Arial" w:cs="Arial"/>
                <w:sz w:val="14"/>
                <w:szCs w:val="14"/>
              </w:rPr>
            </w:pPr>
          </w:p>
        </w:tc>
        <w:tc>
          <w:tcPr>
            <w:tcW w:w="372" w:type="dxa"/>
            <w:vMerge/>
          </w:tcPr>
          <w:p w14:paraId="0B5017CB" w14:textId="77777777" w:rsidR="00830AF5" w:rsidRPr="001B4CA4" w:rsidRDefault="00830AF5" w:rsidP="00830AF5">
            <w:pPr>
              <w:rPr>
                <w:rFonts w:ascii="Arial" w:hAnsi="Arial" w:cs="Arial"/>
                <w:sz w:val="14"/>
                <w:szCs w:val="14"/>
              </w:rPr>
            </w:pPr>
          </w:p>
        </w:tc>
        <w:tc>
          <w:tcPr>
            <w:tcW w:w="489" w:type="dxa"/>
            <w:vMerge/>
          </w:tcPr>
          <w:p w14:paraId="1AAD83BE" w14:textId="77777777" w:rsidR="00830AF5" w:rsidRPr="001B4CA4" w:rsidRDefault="00830AF5" w:rsidP="00830AF5">
            <w:pPr>
              <w:rPr>
                <w:rFonts w:ascii="Arial" w:hAnsi="Arial" w:cs="Arial"/>
                <w:sz w:val="14"/>
                <w:szCs w:val="14"/>
              </w:rPr>
            </w:pPr>
          </w:p>
        </w:tc>
        <w:tc>
          <w:tcPr>
            <w:tcW w:w="1135" w:type="dxa"/>
            <w:vMerge/>
          </w:tcPr>
          <w:p w14:paraId="0DA3BDF5" w14:textId="77777777" w:rsidR="00830AF5" w:rsidRPr="001B4CA4" w:rsidRDefault="00830AF5" w:rsidP="00830AF5">
            <w:pPr>
              <w:rPr>
                <w:rFonts w:ascii="Arial" w:hAnsi="Arial" w:cs="Arial"/>
                <w:sz w:val="14"/>
                <w:szCs w:val="14"/>
              </w:rPr>
            </w:pPr>
          </w:p>
        </w:tc>
        <w:tc>
          <w:tcPr>
            <w:tcW w:w="606" w:type="dxa"/>
          </w:tcPr>
          <w:p w14:paraId="5DBB20BE" w14:textId="1EE6B44A" w:rsidR="00830AF5" w:rsidRPr="001B4CA4" w:rsidRDefault="00830AF5" w:rsidP="00830AF5">
            <w:pPr>
              <w:rPr>
                <w:rFonts w:ascii="Arial" w:hAnsi="Arial" w:cs="Arial"/>
                <w:sz w:val="14"/>
                <w:szCs w:val="14"/>
              </w:rPr>
            </w:pPr>
            <w:r w:rsidRPr="001B4CA4">
              <w:rPr>
                <w:rFonts w:ascii="Arial" w:hAnsi="Arial" w:cs="Arial"/>
                <w:sz w:val="14"/>
                <w:szCs w:val="14"/>
              </w:rPr>
              <w:t>4.3.2</w:t>
            </w:r>
          </w:p>
        </w:tc>
        <w:tc>
          <w:tcPr>
            <w:tcW w:w="1405" w:type="dxa"/>
          </w:tcPr>
          <w:p w14:paraId="6EE3F076" w14:textId="77777777" w:rsidR="00830AF5" w:rsidRPr="001B4CA4" w:rsidRDefault="00830AF5" w:rsidP="00830AF5">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398CDE19" w14:textId="77777777" w:rsidR="00830AF5" w:rsidRPr="001B4CA4" w:rsidRDefault="00830AF5" w:rsidP="00830AF5">
            <w:pPr>
              <w:rPr>
                <w:rFonts w:ascii="Arial" w:hAnsi="Arial" w:cs="Arial"/>
                <w:sz w:val="14"/>
                <w:szCs w:val="14"/>
              </w:rPr>
            </w:pPr>
          </w:p>
        </w:tc>
      </w:tr>
      <w:tr w:rsidR="00830AF5" w:rsidRPr="001B4CA4" w14:paraId="4B75E50B" w14:textId="77777777" w:rsidTr="00830AF5">
        <w:trPr>
          <w:trHeight w:val="1114"/>
        </w:trPr>
        <w:tc>
          <w:tcPr>
            <w:tcW w:w="2105" w:type="dxa"/>
            <w:vMerge/>
          </w:tcPr>
          <w:p w14:paraId="208F0608" w14:textId="77777777" w:rsidR="00830AF5" w:rsidRPr="001B4CA4" w:rsidRDefault="00830AF5" w:rsidP="00830AF5">
            <w:pPr>
              <w:jc w:val="both"/>
              <w:rPr>
                <w:rFonts w:ascii="Arial" w:hAnsi="Arial" w:cs="Arial"/>
                <w:sz w:val="14"/>
                <w:szCs w:val="14"/>
              </w:rPr>
            </w:pPr>
          </w:p>
        </w:tc>
        <w:tc>
          <w:tcPr>
            <w:tcW w:w="372" w:type="dxa"/>
            <w:vMerge/>
          </w:tcPr>
          <w:p w14:paraId="29E71402" w14:textId="77777777" w:rsidR="00830AF5" w:rsidRPr="001B4CA4" w:rsidRDefault="00830AF5" w:rsidP="00830AF5">
            <w:pPr>
              <w:rPr>
                <w:rFonts w:ascii="Arial" w:hAnsi="Arial" w:cs="Arial"/>
                <w:sz w:val="14"/>
                <w:szCs w:val="14"/>
              </w:rPr>
            </w:pPr>
          </w:p>
        </w:tc>
        <w:tc>
          <w:tcPr>
            <w:tcW w:w="489" w:type="dxa"/>
          </w:tcPr>
          <w:p w14:paraId="20F765EC" w14:textId="20787A27" w:rsidR="00830AF5" w:rsidRPr="001B4CA4" w:rsidRDefault="00830AF5" w:rsidP="00830AF5">
            <w:pPr>
              <w:rPr>
                <w:rFonts w:ascii="Arial" w:hAnsi="Arial" w:cs="Arial"/>
                <w:sz w:val="14"/>
                <w:szCs w:val="14"/>
              </w:rPr>
            </w:pPr>
            <w:r w:rsidRPr="001B4CA4">
              <w:rPr>
                <w:rFonts w:ascii="Arial" w:hAnsi="Arial" w:cs="Arial"/>
                <w:sz w:val="14"/>
                <w:szCs w:val="14"/>
              </w:rPr>
              <w:t>4.4</w:t>
            </w:r>
          </w:p>
        </w:tc>
        <w:tc>
          <w:tcPr>
            <w:tcW w:w="1135" w:type="dxa"/>
          </w:tcPr>
          <w:p w14:paraId="4E0DD65E" w14:textId="508036B8" w:rsidR="00830AF5" w:rsidRPr="001B4CA4" w:rsidRDefault="00830AF5" w:rsidP="00830AF5">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2DDE7D33" w14:textId="0D35A334" w:rsidR="00830AF5" w:rsidRPr="001B4CA4" w:rsidRDefault="00830AF5" w:rsidP="00830AF5">
            <w:pPr>
              <w:jc w:val="center"/>
              <w:rPr>
                <w:rFonts w:ascii="Arial" w:hAnsi="Arial" w:cs="Arial"/>
                <w:sz w:val="14"/>
                <w:szCs w:val="14"/>
              </w:rPr>
            </w:pPr>
            <w:r w:rsidRPr="001B4CA4">
              <w:rPr>
                <w:rFonts w:ascii="Arial" w:hAnsi="Arial" w:cs="Arial"/>
                <w:sz w:val="14"/>
                <w:szCs w:val="14"/>
              </w:rPr>
              <w:t>[Wpisać tak lub nie]</w:t>
            </w:r>
          </w:p>
        </w:tc>
      </w:tr>
      <w:tr w:rsidR="00EF3595" w:rsidRPr="001B4CA4" w14:paraId="29F46EEE" w14:textId="77777777" w:rsidTr="00830AF5">
        <w:trPr>
          <w:trHeight w:val="309"/>
        </w:trPr>
        <w:tc>
          <w:tcPr>
            <w:tcW w:w="2105" w:type="dxa"/>
            <w:vMerge/>
          </w:tcPr>
          <w:p w14:paraId="35005B2C" w14:textId="77777777" w:rsidR="00EF3595" w:rsidRPr="001B4CA4" w:rsidRDefault="00EF3595" w:rsidP="00830AF5">
            <w:pPr>
              <w:jc w:val="both"/>
              <w:rPr>
                <w:rFonts w:ascii="Arial" w:hAnsi="Arial" w:cs="Arial"/>
                <w:sz w:val="14"/>
                <w:szCs w:val="14"/>
              </w:rPr>
            </w:pPr>
          </w:p>
        </w:tc>
        <w:tc>
          <w:tcPr>
            <w:tcW w:w="372" w:type="dxa"/>
            <w:vMerge w:val="restart"/>
          </w:tcPr>
          <w:p w14:paraId="69B6683F" w14:textId="139F4DFB" w:rsidR="00EF3595" w:rsidRPr="001B4CA4" w:rsidRDefault="00EF3595" w:rsidP="00830AF5">
            <w:pPr>
              <w:rPr>
                <w:rFonts w:ascii="Arial" w:hAnsi="Arial" w:cs="Arial"/>
                <w:sz w:val="14"/>
                <w:szCs w:val="14"/>
              </w:rPr>
            </w:pPr>
            <w:r w:rsidRPr="001B4CA4">
              <w:rPr>
                <w:rFonts w:ascii="Arial" w:hAnsi="Arial" w:cs="Arial"/>
                <w:sz w:val="14"/>
                <w:szCs w:val="14"/>
              </w:rPr>
              <w:t>5</w:t>
            </w:r>
          </w:p>
        </w:tc>
        <w:tc>
          <w:tcPr>
            <w:tcW w:w="489" w:type="dxa"/>
          </w:tcPr>
          <w:p w14:paraId="15CA1ABF" w14:textId="617F5A84" w:rsidR="00EF3595" w:rsidRPr="001B4CA4" w:rsidRDefault="00EF3595" w:rsidP="00830AF5">
            <w:pPr>
              <w:rPr>
                <w:rFonts w:ascii="Arial" w:hAnsi="Arial" w:cs="Arial"/>
                <w:sz w:val="14"/>
                <w:szCs w:val="14"/>
              </w:rPr>
            </w:pPr>
            <w:r w:rsidRPr="001B4CA4">
              <w:rPr>
                <w:rFonts w:ascii="Arial" w:hAnsi="Arial" w:cs="Arial"/>
                <w:sz w:val="14"/>
                <w:szCs w:val="14"/>
              </w:rPr>
              <w:t>5.1</w:t>
            </w:r>
          </w:p>
        </w:tc>
        <w:tc>
          <w:tcPr>
            <w:tcW w:w="3146" w:type="dxa"/>
            <w:gridSpan w:val="3"/>
          </w:tcPr>
          <w:p w14:paraId="0570CD68" w14:textId="77777777" w:rsidR="00EF3595" w:rsidRPr="001B4CA4" w:rsidRDefault="00EF3595" w:rsidP="00830AF5">
            <w:pPr>
              <w:rPr>
                <w:rFonts w:ascii="Arial" w:hAnsi="Arial" w:cs="Arial"/>
                <w:sz w:val="14"/>
                <w:szCs w:val="14"/>
              </w:rPr>
            </w:pPr>
            <w:r w:rsidRPr="001B4CA4">
              <w:rPr>
                <w:rFonts w:ascii="Arial" w:hAnsi="Arial" w:cs="Arial"/>
                <w:sz w:val="14"/>
                <w:szCs w:val="14"/>
              </w:rPr>
              <w:t>Imię i Nazwisko</w:t>
            </w:r>
          </w:p>
        </w:tc>
        <w:tc>
          <w:tcPr>
            <w:tcW w:w="3664" w:type="dxa"/>
          </w:tcPr>
          <w:p w14:paraId="5384D537" w14:textId="77777777" w:rsidR="00EF3595" w:rsidRPr="001B4CA4" w:rsidRDefault="00EF3595" w:rsidP="00830AF5">
            <w:pPr>
              <w:rPr>
                <w:rFonts w:ascii="Arial" w:hAnsi="Arial" w:cs="Arial"/>
                <w:sz w:val="14"/>
                <w:szCs w:val="14"/>
              </w:rPr>
            </w:pPr>
          </w:p>
        </w:tc>
      </w:tr>
      <w:tr w:rsidR="00EF3595" w:rsidRPr="001B4CA4" w14:paraId="75D7732E" w14:textId="77777777" w:rsidTr="00830AF5">
        <w:trPr>
          <w:trHeight w:val="358"/>
        </w:trPr>
        <w:tc>
          <w:tcPr>
            <w:tcW w:w="2105" w:type="dxa"/>
            <w:vMerge/>
          </w:tcPr>
          <w:p w14:paraId="21507309" w14:textId="77777777" w:rsidR="00EF3595" w:rsidRPr="001B4CA4" w:rsidRDefault="00EF3595" w:rsidP="00830AF5">
            <w:pPr>
              <w:jc w:val="both"/>
              <w:rPr>
                <w:rFonts w:ascii="Arial" w:hAnsi="Arial" w:cs="Arial"/>
                <w:sz w:val="14"/>
                <w:szCs w:val="14"/>
              </w:rPr>
            </w:pPr>
          </w:p>
        </w:tc>
        <w:tc>
          <w:tcPr>
            <w:tcW w:w="372" w:type="dxa"/>
            <w:vMerge/>
          </w:tcPr>
          <w:p w14:paraId="2659DA31" w14:textId="77777777" w:rsidR="00EF3595" w:rsidRPr="001B4CA4" w:rsidRDefault="00EF3595" w:rsidP="00830AF5">
            <w:pPr>
              <w:rPr>
                <w:rFonts w:ascii="Arial" w:hAnsi="Arial" w:cs="Arial"/>
                <w:sz w:val="14"/>
                <w:szCs w:val="14"/>
              </w:rPr>
            </w:pPr>
          </w:p>
        </w:tc>
        <w:tc>
          <w:tcPr>
            <w:tcW w:w="489" w:type="dxa"/>
            <w:vMerge w:val="restart"/>
          </w:tcPr>
          <w:p w14:paraId="60144CEF" w14:textId="6DC06CF7" w:rsidR="00EF3595" w:rsidRPr="001B4CA4" w:rsidRDefault="00EF3595" w:rsidP="00830AF5">
            <w:pPr>
              <w:rPr>
                <w:rFonts w:ascii="Arial" w:hAnsi="Arial" w:cs="Arial"/>
                <w:sz w:val="14"/>
                <w:szCs w:val="14"/>
              </w:rPr>
            </w:pPr>
            <w:r w:rsidRPr="001B4CA4">
              <w:rPr>
                <w:rFonts w:ascii="Arial" w:hAnsi="Arial" w:cs="Arial"/>
                <w:sz w:val="14"/>
                <w:szCs w:val="14"/>
              </w:rPr>
              <w:t>5.2</w:t>
            </w:r>
          </w:p>
        </w:tc>
        <w:tc>
          <w:tcPr>
            <w:tcW w:w="1135" w:type="dxa"/>
            <w:vMerge w:val="restart"/>
          </w:tcPr>
          <w:p w14:paraId="05D86371" w14:textId="77777777" w:rsidR="00EF3595" w:rsidRPr="001B4CA4" w:rsidRDefault="00EF3595" w:rsidP="00830AF5">
            <w:pPr>
              <w:rPr>
                <w:rFonts w:ascii="Arial" w:hAnsi="Arial" w:cs="Arial"/>
                <w:sz w:val="14"/>
                <w:szCs w:val="14"/>
              </w:rPr>
            </w:pPr>
            <w:r w:rsidRPr="001B4CA4">
              <w:rPr>
                <w:rFonts w:ascii="Arial" w:hAnsi="Arial" w:cs="Arial"/>
                <w:sz w:val="14"/>
                <w:szCs w:val="14"/>
              </w:rPr>
              <w:t>Posiadane doświadczenie</w:t>
            </w:r>
          </w:p>
        </w:tc>
        <w:tc>
          <w:tcPr>
            <w:tcW w:w="606" w:type="dxa"/>
          </w:tcPr>
          <w:p w14:paraId="596B87C4" w14:textId="0A2138F8" w:rsidR="00EF3595" w:rsidRPr="001B4CA4" w:rsidRDefault="00EF3595" w:rsidP="00830AF5">
            <w:pPr>
              <w:rPr>
                <w:rFonts w:ascii="Arial" w:hAnsi="Arial" w:cs="Arial"/>
                <w:sz w:val="14"/>
                <w:szCs w:val="14"/>
              </w:rPr>
            </w:pPr>
            <w:r w:rsidRPr="001B4CA4">
              <w:rPr>
                <w:rFonts w:ascii="Arial" w:hAnsi="Arial" w:cs="Arial"/>
                <w:sz w:val="14"/>
                <w:szCs w:val="14"/>
              </w:rPr>
              <w:t>5.2.1</w:t>
            </w:r>
          </w:p>
        </w:tc>
        <w:tc>
          <w:tcPr>
            <w:tcW w:w="1405" w:type="dxa"/>
          </w:tcPr>
          <w:p w14:paraId="0D44605E" w14:textId="6E82CFE8" w:rsidR="00EF3595" w:rsidRPr="001B4CA4" w:rsidRDefault="00EF359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1331BAC9" w14:textId="77777777" w:rsidR="00EF3595" w:rsidRPr="001B4CA4" w:rsidRDefault="00EF3595" w:rsidP="00830AF5">
            <w:pPr>
              <w:rPr>
                <w:rFonts w:ascii="Arial" w:hAnsi="Arial" w:cs="Arial"/>
                <w:sz w:val="14"/>
                <w:szCs w:val="14"/>
              </w:rPr>
            </w:pPr>
          </w:p>
        </w:tc>
      </w:tr>
      <w:tr w:rsidR="00EF3595" w:rsidRPr="001B4CA4" w14:paraId="1E12B5B7" w14:textId="77777777" w:rsidTr="00830AF5">
        <w:trPr>
          <w:trHeight w:val="150"/>
        </w:trPr>
        <w:tc>
          <w:tcPr>
            <w:tcW w:w="2105" w:type="dxa"/>
            <w:vMerge/>
          </w:tcPr>
          <w:p w14:paraId="656A9475" w14:textId="77777777" w:rsidR="00EF3595" w:rsidRPr="001B4CA4" w:rsidRDefault="00EF3595" w:rsidP="00830AF5">
            <w:pPr>
              <w:jc w:val="both"/>
              <w:rPr>
                <w:rFonts w:ascii="Arial" w:hAnsi="Arial" w:cs="Arial"/>
                <w:sz w:val="14"/>
                <w:szCs w:val="14"/>
              </w:rPr>
            </w:pPr>
          </w:p>
        </w:tc>
        <w:tc>
          <w:tcPr>
            <w:tcW w:w="372" w:type="dxa"/>
            <w:vMerge/>
          </w:tcPr>
          <w:p w14:paraId="44CE4A4F" w14:textId="77777777" w:rsidR="00EF3595" w:rsidRPr="001B4CA4" w:rsidRDefault="00EF3595" w:rsidP="00830AF5">
            <w:pPr>
              <w:rPr>
                <w:rFonts w:ascii="Arial" w:hAnsi="Arial" w:cs="Arial"/>
                <w:sz w:val="14"/>
                <w:szCs w:val="14"/>
              </w:rPr>
            </w:pPr>
          </w:p>
        </w:tc>
        <w:tc>
          <w:tcPr>
            <w:tcW w:w="489" w:type="dxa"/>
            <w:vMerge/>
          </w:tcPr>
          <w:p w14:paraId="39059191" w14:textId="77777777" w:rsidR="00EF3595" w:rsidRPr="001B4CA4" w:rsidRDefault="00EF3595" w:rsidP="00830AF5">
            <w:pPr>
              <w:rPr>
                <w:rFonts w:ascii="Arial" w:hAnsi="Arial" w:cs="Arial"/>
                <w:sz w:val="14"/>
                <w:szCs w:val="14"/>
              </w:rPr>
            </w:pPr>
          </w:p>
        </w:tc>
        <w:tc>
          <w:tcPr>
            <w:tcW w:w="1135" w:type="dxa"/>
            <w:vMerge/>
          </w:tcPr>
          <w:p w14:paraId="25AE2B7D" w14:textId="77777777" w:rsidR="00EF3595" w:rsidRPr="001B4CA4" w:rsidRDefault="00EF3595" w:rsidP="00830AF5">
            <w:pPr>
              <w:rPr>
                <w:rFonts w:ascii="Arial" w:hAnsi="Arial" w:cs="Arial"/>
                <w:sz w:val="14"/>
                <w:szCs w:val="14"/>
              </w:rPr>
            </w:pPr>
          </w:p>
        </w:tc>
        <w:tc>
          <w:tcPr>
            <w:tcW w:w="606" w:type="dxa"/>
          </w:tcPr>
          <w:p w14:paraId="25C71CA6" w14:textId="379331AD" w:rsidR="00EF3595" w:rsidRPr="001B4CA4" w:rsidRDefault="00EF3595" w:rsidP="00830AF5">
            <w:pPr>
              <w:rPr>
                <w:rFonts w:ascii="Arial" w:hAnsi="Arial" w:cs="Arial"/>
                <w:sz w:val="14"/>
                <w:szCs w:val="14"/>
              </w:rPr>
            </w:pPr>
            <w:r w:rsidRPr="001B4CA4">
              <w:rPr>
                <w:rFonts w:ascii="Arial" w:hAnsi="Arial" w:cs="Arial"/>
                <w:sz w:val="14"/>
                <w:szCs w:val="14"/>
              </w:rPr>
              <w:t>5.2.2</w:t>
            </w:r>
          </w:p>
        </w:tc>
        <w:tc>
          <w:tcPr>
            <w:tcW w:w="1405" w:type="dxa"/>
          </w:tcPr>
          <w:p w14:paraId="62A2D5A8" w14:textId="77777777" w:rsidR="00EF3595" w:rsidRPr="001B4CA4" w:rsidRDefault="00EF3595" w:rsidP="00830AF5">
            <w:pPr>
              <w:rPr>
                <w:rFonts w:ascii="Arial" w:hAnsi="Arial" w:cs="Arial"/>
                <w:sz w:val="14"/>
                <w:szCs w:val="14"/>
              </w:rPr>
            </w:pPr>
            <w:r w:rsidRPr="001B4CA4">
              <w:rPr>
                <w:rFonts w:ascii="Arial" w:hAnsi="Arial" w:cs="Arial"/>
                <w:sz w:val="14"/>
                <w:szCs w:val="14"/>
              </w:rPr>
              <w:t xml:space="preserve">okres udziału w projekcie </w:t>
            </w:r>
          </w:p>
          <w:p w14:paraId="1BEB8791" w14:textId="77777777" w:rsidR="00EF3595" w:rsidRPr="001B4CA4" w:rsidRDefault="00EF3595" w:rsidP="00830AF5">
            <w:pPr>
              <w:rPr>
                <w:rFonts w:ascii="Arial" w:hAnsi="Arial" w:cs="Arial"/>
                <w:sz w:val="14"/>
                <w:szCs w:val="14"/>
              </w:rPr>
            </w:pPr>
            <w:r w:rsidRPr="001B4CA4">
              <w:rPr>
                <w:rFonts w:ascii="Arial" w:hAnsi="Arial" w:cs="Arial"/>
                <w:sz w:val="14"/>
                <w:szCs w:val="14"/>
              </w:rPr>
              <w:t>[DD-MM-RRRR – DD-MM-RRRR]</w:t>
            </w:r>
          </w:p>
        </w:tc>
        <w:tc>
          <w:tcPr>
            <w:tcW w:w="3664" w:type="dxa"/>
          </w:tcPr>
          <w:p w14:paraId="35BC90FB" w14:textId="77777777" w:rsidR="00EF3595" w:rsidRPr="001B4CA4" w:rsidRDefault="00EF3595" w:rsidP="00830AF5">
            <w:pPr>
              <w:rPr>
                <w:rFonts w:ascii="Arial" w:hAnsi="Arial" w:cs="Arial"/>
                <w:sz w:val="14"/>
                <w:szCs w:val="14"/>
              </w:rPr>
            </w:pPr>
          </w:p>
        </w:tc>
      </w:tr>
      <w:tr w:rsidR="00EF3595" w:rsidRPr="001B4CA4" w14:paraId="1F0F63B8" w14:textId="77777777" w:rsidTr="00830AF5">
        <w:trPr>
          <w:trHeight w:val="278"/>
        </w:trPr>
        <w:tc>
          <w:tcPr>
            <w:tcW w:w="2105" w:type="dxa"/>
            <w:vMerge/>
          </w:tcPr>
          <w:p w14:paraId="4ED200BA" w14:textId="77777777" w:rsidR="00EF3595" w:rsidRPr="001B4CA4" w:rsidRDefault="00EF3595" w:rsidP="00830AF5">
            <w:pPr>
              <w:jc w:val="both"/>
              <w:rPr>
                <w:rFonts w:ascii="Arial" w:hAnsi="Arial" w:cs="Arial"/>
                <w:sz w:val="14"/>
                <w:szCs w:val="14"/>
              </w:rPr>
            </w:pPr>
          </w:p>
        </w:tc>
        <w:tc>
          <w:tcPr>
            <w:tcW w:w="372" w:type="dxa"/>
            <w:vMerge/>
          </w:tcPr>
          <w:p w14:paraId="6972B1D7" w14:textId="77777777" w:rsidR="00EF3595" w:rsidRPr="001B4CA4" w:rsidRDefault="00EF3595" w:rsidP="00830AF5">
            <w:pPr>
              <w:rPr>
                <w:rFonts w:ascii="Arial" w:hAnsi="Arial" w:cs="Arial"/>
                <w:sz w:val="14"/>
                <w:szCs w:val="14"/>
              </w:rPr>
            </w:pPr>
          </w:p>
        </w:tc>
        <w:tc>
          <w:tcPr>
            <w:tcW w:w="489" w:type="dxa"/>
            <w:vMerge/>
          </w:tcPr>
          <w:p w14:paraId="701D6FE0" w14:textId="77777777" w:rsidR="00EF3595" w:rsidRPr="001B4CA4" w:rsidRDefault="00EF3595" w:rsidP="00830AF5">
            <w:pPr>
              <w:rPr>
                <w:rFonts w:ascii="Arial" w:hAnsi="Arial" w:cs="Arial"/>
                <w:sz w:val="14"/>
                <w:szCs w:val="14"/>
              </w:rPr>
            </w:pPr>
          </w:p>
        </w:tc>
        <w:tc>
          <w:tcPr>
            <w:tcW w:w="1135" w:type="dxa"/>
            <w:vMerge/>
          </w:tcPr>
          <w:p w14:paraId="3459DE5C" w14:textId="77777777" w:rsidR="00EF3595" w:rsidRPr="001B4CA4" w:rsidRDefault="00EF3595" w:rsidP="00830AF5">
            <w:pPr>
              <w:rPr>
                <w:rFonts w:ascii="Arial" w:hAnsi="Arial" w:cs="Arial"/>
                <w:sz w:val="14"/>
                <w:szCs w:val="14"/>
              </w:rPr>
            </w:pPr>
          </w:p>
        </w:tc>
        <w:tc>
          <w:tcPr>
            <w:tcW w:w="606" w:type="dxa"/>
          </w:tcPr>
          <w:p w14:paraId="76B43E2B" w14:textId="24E57A70" w:rsidR="00EF3595" w:rsidRPr="001B4CA4" w:rsidRDefault="00EF3595" w:rsidP="00830AF5">
            <w:pPr>
              <w:rPr>
                <w:rFonts w:ascii="Arial" w:hAnsi="Arial" w:cs="Arial"/>
                <w:sz w:val="14"/>
                <w:szCs w:val="14"/>
              </w:rPr>
            </w:pPr>
            <w:r w:rsidRPr="001B4CA4">
              <w:rPr>
                <w:rFonts w:ascii="Arial" w:hAnsi="Arial" w:cs="Arial"/>
                <w:sz w:val="14"/>
                <w:szCs w:val="14"/>
              </w:rPr>
              <w:t>5.2.3</w:t>
            </w:r>
          </w:p>
        </w:tc>
        <w:tc>
          <w:tcPr>
            <w:tcW w:w="1405" w:type="dxa"/>
          </w:tcPr>
          <w:p w14:paraId="7BC1F426" w14:textId="77777777" w:rsidR="00EF3595" w:rsidRPr="001B4CA4" w:rsidRDefault="00EF359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5AC051CF" w14:textId="77777777" w:rsidR="00EF3595" w:rsidRPr="001B4CA4" w:rsidRDefault="00EF3595" w:rsidP="00830AF5">
            <w:pPr>
              <w:rPr>
                <w:rFonts w:ascii="Arial" w:hAnsi="Arial" w:cs="Arial"/>
                <w:sz w:val="14"/>
                <w:szCs w:val="14"/>
              </w:rPr>
            </w:pPr>
          </w:p>
        </w:tc>
      </w:tr>
      <w:tr w:rsidR="00EF3595" w:rsidRPr="001B4CA4" w14:paraId="16FA8EB3" w14:textId="77777777" w:rsidTr="00830AF5">
        <w:trPr>
          <w:trHeight w:val="278"/>
        </w:trPr>
        <w:tc>
          <w:tcPr>
            <w:tcW w:w="2105" w:type="dxa"/>
            <w:vMerge/>
          </w:tcPr>
          <w:p w14:paraId="2C714470" w14:textId="77777777" w:rsidR="00EF3595" w:rsidRPr="001B4CA4" w:rsidRDefault="00EF3595" w:rsidP="00830AF5">
            <w:pPr>
              <w:jc w:val="both"/>
              <w:rPr>
                <w:rFonts w:ascii="Arial" w:hAnsi="Arial" w:cs="Arial"/>
                <w:sz w:val="14"/>
                <w:szCs w:val="14"/>
              </w:rPr>
            </w:pPr>
          </w:p>
        </w:tc>
        <w:tc>
          <w:tcPr>
            <w:tcW w:w="372" w:type="dxa"/>
            <w:vMerge/>
          </w:tcPr>
          <w:p w14:paraId="105B582E" w14:textId="77777777" w:rsidR="00EF3595" w:rsidRPr="001B4CA4" w:rsidRDefault="00EF3595" w:rsidP="00830AF5">
            <w:pPr>
              <w:rPr>
                <w:rFonts w:ascii="Arial" w:hAnsi="Arial" w:cs="Arial"/>
                <w:sz w:val="14"/>
                <w:szCs w:val="14"/>
              </w:rPr>
            </w:pPr>
          </w:p>
        </w:tc>
        <w:tc>
          <w:tcPr>
            <w:tcW w:w="489" w:type="dxa"/>
            <w:vMerge/>
          </w:tcPr>
          <w:p w14:paraId="1B5287DF" w14:textId="77777777" w:rsidR="00EF3595" w:rsidRPr="001B4CA4" w:rsidRDefault="00EF3595" w:rsidP="00830AF5">
            <w:pPr>
              <w:rPr>
                <w:rFonts w:ascii="Arial" w:hAnsi="Arial" w:cs="Arial"/>
                <w:sz w:val="14"/>
                <w:szCs w:val="14"/>
              </w:rPr>
            </w:pPr>
          </w:p>
        </w:tc>
        <w:tc>
          <w:tcPr>
            <w:tcW w:w="1135" w:type="dxa"/>
            <w:vMerge/>
          </w:tcPr>
          <w:p w14:paraId="48334177" w14:textId="77777777" w:rsidR="00EF3595" w:rsidRPr="001B4CA4" w:rsidRDefault="00EF3595" w:rsidP="00830AF5">
            <w:pPr>
              <w:rPr>
                <w:rFonts w:ascii="Arial" w:hAnsi="Arial" w:cs="Arial"/>
                <w:sz w:val="14"/>
                <w:szCs w:val="14"/>
              </w:rPr>
            </w:pPr>
          </w:p>
        </w:tc>
        <w:tc>
          <w:tcPr>
            <w:tcW w:w="606" w:type="dxa"/>
          </w:tcPr>
          <w:p w14:paraId="716348B2" w14:textId="1296E432" w:rsidR="00EF3595" w:rsidRPr="001B4CA4" w:rsidRDefault="00EF3595" w:rsidP="00830AF5">
            <w:pPr>
              <w:rPr>
                <w:rFonts w:ascii="Arial" w:hAnsi="Arial" w:cs="Arial"/>
                <w:sz w:val="14"/>
                <w:szCs w:val="14"/>
              </w:rPr>
            </w:pPr>
            <w:r w:rsidRPr="001B4CA4">
              <w:rPr>
                <w:rFonts w:ascii="Arial" w:hAnsi="Arial" w:cs="Arial"/>
                <w:sz w:val="14"/>
                <w:szCs w:val="14"/>
              </w:rPr>
              <w:t>5.2.4</w:t>
            </w:r>
          </w:p>
        </w:tc>
        <w:tc>
          <w:tcPr>
            <w:tcW w:w="1405" w:type="dxa"/>
          </w:tcPr>
          <w:p w14:paraId="08E8C609" w14:textId="2B6EFAA2" w:rsidR="00EF3595" w:rsidRPr="001B4CA4" w:rsidRDefault="00EF3595" w:rsidP="00830AF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6501F400" w14:textId="77777777" w:rsidR="00EF3595" w:rsidRPr="001B4CA4" w:rsidRDefault="00EF3595" w:rsidP="00830AF5">
            <w:pPr>
              <w:rPr>
                <w:rFonts w:ascii="Arial" w:hAnsi="Arial" w:cs="Arial"/>
                <w:sz w:val="14"/>
                <w:szCs w:val="14"/>
              </w:rPr>
            </w:pPr>
          </w:p>
        </w:tc>
      </w:tr>
      <w:tr w:rsidR="00EF3595" w:rsidRPr="001B4CA4" w14:paraId="4DD125A0" w14:textId="77777777" w:rsidTr="00830AF5">
        <w:trPr>
          <w:trHeight w:val="278"/>
        </w:trPr>
        <w:tc>
          <w:tcPr>
            <w:tcW w:w="2105" w:type="dxa"/>
            <w:vMerge/>
          </w:tcPr>
          <w:p w14:paraId="254135AE" w14:textId="77777777" w:rsidR="00EF3595" w:rsidRPr="001B4CA4" w:rsidRDefault="00EF3595" w:rsidP="00830AF5">
            <w:pPr>
              <w:jc w:val="both"/>
              <w:rPr>
                <w:rFonts w:ascii="Arial" w:hAnsi="Arial" w:cs="Arial"/>
                <w:sz w:val="14"/>
                <w:szCs w:val="14"/>
              </w:rPr>
            </w:pPr>
          </w:p>
        </w:tc>
        <w:tc>
          <w:tcPr>
            <w:tcW w:w="372" w:type="dxa"/>
            <w:vMerge/>
          </w:tcPr>
          <w:p w14:paraId="51B52715" w14:textId="77777777" w:rsidR="00EF3595" w:rsidRPr="001B4CA4" w:rsidRDefault="00EF3595" w:rsidP="00830AF5">
            <w:pPr>
              <w:rPr>
                <w:rFonts w:ascii="Arial" w:hAnsi="Arial" w:cs="Arial"/>
                <w:sz w:val="14"/>
                <w:szCs w:val="14"/>
              </w:rPr>
            </w:pPr>
          </w:p>
        </w:tc>
        <w:tc>
          <w:tcPr>
            <w:tcW w:w="489" w:type="dxa"/>
            <w:vMerge/>
          </w:tcPr>
          <w:p w14:paraId="2DA9266C" w14:textId="77777777" w:rsidR="00EF3595" w:rsidRPr="001B4CA4" w:rsidRDefault="00EF3595" w:rsidP="00830AF5">
            <w:pPr>
              <w:rPr>
                <w:rFonts w:ascii="Arial" w:hAnsi="Arial" w:cs="Arial"/>
                <w:sz w:val="14"/>
                <w:szCs w:val="14"/>
              </w:rPr>
            </w:pPr>
          </w:p>
        </w:tc>
        <w:tc>
          <w:tcPr>
            <w:tcW w:w="1135" w:type="dxa"/>
            <w:vMerge/>
          </w:tcPr>
          <w:p w14:paraId="4D33D640" w14:textId="77777777" w:rsidR="00EF3595" w:rsidRPr="001B4CA4" w:rsidRDefault="00EF3595" w:rsidP="00830AF5">
            <w:pPr>
              <w:rPr>
                <w:rFonts w:ascii="Arial" w:hAnsi="Arial" w:cs="Arial"/>
                <w:sz w:val="14"/>
                <w:szCs w:val="14"/>
              </w:rPr>
            </w:pPr>
          </w:p>
        </w:tc>
        <w:tc>
          <w:tcPr>
            <w:tcW w:w="606" w:type="dxa"/>
          </w:tcPr>
          <w:p w14:paraId="58AF26FF" w14:textId="41BD0CE8" w:rsidR="00EF3595" w:rsidRPr="001B4CA4" w:rsidRDefault="00EF3595" w:rsidP="00830AF5">
            <w:pPr>
              <w:rPr>
                <w:rFonts w:ascii="Arial" w:hAnsi="Arial" w:cs="Arial"/>
                <w:sz w:val="14"/>
                <w:szCs w:val="14"/>
              </w:rPr>
            </w:pPr>
            <w:r w:rsidRPr="001B4CA4">
              <w:rPr>
                <w:rFonts w:ascii="Arial" w:hAnsi="Arial" w:cs="Arial"/>
                <w:sz w:val="14"/>
                <w:szCs w:val="14"/>
              </w:rPr>
              <w:t>5.2.5</w:t>
            </w:r>
          </w:p>
        </w:tc>
        <w:tc>
          <w:tcPr>
            <w:tcW w:w="1405" w:type="dxa"/>
          </w:tcPr>
          <w:p w14:paraId="5277E4FE" w14:textId="77777777" w:rsidR="00EF3595" w:rsidRPr="001B4CA4" w:rsidRDefault="00EF3595" w:rsidP="00830AF5">
            <w:pPr>
              <w:rPr>
                <w:rFonts w:ascii="Arial" w:hAnsi="Arial" w:cs="Arial"/>
                <w:sz w:val="14"/>
                <w:szCs w:val="14"/>
              </w:rPr>
            </w:pPr>
            <w:r w:rsidRPr="001B4CA4">
              <w:rPr>
                <w:rFonts w:ascii="Arial" w:hAnsi="Arial" w:cs="Arial"/>
                <w:sz w:val="14"/>
                <w:szCs w:val="14"/>
              </w:rPr>
              <w:t xml:space="preserve">okres udziału w projekcie </w:t>
            </w:r>
          </w:p>
          <w:p w14:paraId="5C98D4BD" w14:textId="77777777" w:rsidR="00EF3595" w:rsidRPr="001B4CA4" w:rsidRDefault="00EF3595" w:rsidP="00830AF5">
            <w:pPr>
              <w:rPr>
                <w:rFonts w:ascii="Arial" w:hAnsi="Arial" w:cs="Arial"/>
                <w:sz w:val="14"/>
                <w:szCs w:val="14"/>
              </w:rPr>
            </w:pPr>
            <w:r w:rsidRPr="001B4CA4">
              <w:rPr>
                <w:rFonts w:ascii="Arial" w:hAnsi="Arial" w:cs="Arial"/>
                <w:sz w:val="14"/>
                <w:szCs w:val="14"/>
              </w:rPr>
              <w:t>[DD-MM-RRRR – DD-MM-RRRR]</w:t>
            </w:r>
          </w:p>
        </w:tc>
        <w:tc>
          <w:tcPr>
            <w:tcW w:w="3664" w:type="dxa"/>
          </w:tcPr>
          <w:p w14:paraId="6E264926" w14:textId="77777777" w:rsidR="00EF3595" w:rsidRPr="001B4CA4" w:rsidRDefault="00EF3595" w:rsidP="00830AF5">
            <w:pPr>
              <w:rPr>
                <w:rFonts w:ascii="Arial" w:hAnsi="Arial" w:cs="Arial"/>
                <w:sz w:val="14"/>
                <w:szCs w:val="14"/>
              </w:rPr>
            </w:pPr>
          </w:p>
        </w:tc>
      </w:tr>
      <w:tr w:rsidR="00EF3595" w:rsidRPr="001B4CA4" w14:paraId="0A65FE53" w14:textId="77777777" w:rsidTr="00830AF5">
        <w:trPr>
          <w:trHeight w:val="278"/>
        </w:trPr>
        <w:tc>
          <w:tcPr>
            <w:tcW w:w="2105" w:type="dxa"/>
            <w:vMerge/>
          </w:tcPr>
          <w:p w14:paraId="6B9D3779" w14:textId="77777777" w:rsidR="00EF3595" w:rsidRPr="001B4CA4" w:rsidRDefault="00EF3595" w:rsidP="00830AF5">
            <w:pPr>
              <w:jc w:val="both"/>
              <w:rPr>
                <w:rFonts w:ascii="Arial" w:hAnsi="Arial" w:cs="Arial"/>
                <w:sz w:val="14"/>
                <w:szCs w:val="14"/>
              </w:rPr>
            </w:pPr>
          </w:p>
        </w:tc>
        <w:tc>
          <w:tcPr>
            <w:tcW w:w="372" w:type="dxa"/>
            <w:vMerge/>
          </w:tcPr>
          <w:p w14:paraId="096620AF" w14:textId="77777777" w:rsidR="00EF3595" w:rsidRPr="001B4CA4" w:rsidRDefault="00EF3595" w:rsidP="00830AF5">
            <w:pPr>
              <w:rPr>
                <w:rFonts w:ascii="Arial" w:hAnsi="Arial" w:cs="Arial"/>
                <w:sz w:val="14"/>
                <w:szCs w:val="14"/>
              </w:rPr>
            </w:pPr>
          </w:p>
        </w:tc>
        <w:tc>
          <w:tcPr>
            <w:tcW w:w="489" w:type="dxa"/>
            <w:vMerge/>
          </w:tcPr>
          <w:p w14:paraId="2E0099A4" w14:textId="77777777" w:rsidR="00EF3595" w:rsidRPr="001B4CA4" w:rsidRDefault="00EF3595" w:rsidP="00830AF5">
            <w:pPr>
              <w:rPr>
                <w:rFonts w:ascii="Arial" w:hAnsi="Arial" w:cs="Arial"/>
                <w:sz w:val="14"/>
                <w:szCs w:val="14"/>
              </w:rPr>
            </w:pPr>
          </w:p>
        </w:tc>
        <w:tc>
          <w:tcPr>
            <w:tcW w:w="1135" w:type="dxa"/>
            <w:vMerge/>
          </w:tcPr>
          <w:p w14:paraId="6812E7AA" w14:textId="77777777" w:rsidR="00EF3595" w:rsidRPr="001B4CA4" w:rsidRDefault="00EF3595" w:rsidP="00830AF5">
            <w:pPr>
              <w:rPr>
                <w:rFonts w:ascii="Arial" w:hAnsi="Arial" w:cs="Arial"/>
                <w:sz w:val="14"/>
                <w:szCs w:val="14"/>
              </w:rPr>
            </w:pPr>
          </w:p>
        </w:tc>
        <w:tc>
          <w:tcPr>
            <w:tcW w:w="606" w:type="dxa"/>
          </w:tcPr>
          <w:p w14:paraId="384E62B7" w14:textId="0CA509B5" w:rsidR="00EF3595" w:rsidRPr="001B4CA4" w:rsidRDefault="00EF3595" w:rsidP="00830AF5">
            <w:pPr>
              <w:rPr>
                <w:rFonts w:ascii="Arial" w:hAnsi="Arial" w:cs="Arial"/>
                <w:sz w:val="14"/>
                <w:szCs w:val="14"/>
              </w:rPr>
            </w:pPr>
            <w:r w:rsidRPr="001B4CA4">
              <w:rPr>
                <w:rFonts w:ascii="Arial" w:hAnsi="Arial" w:cs="Arial"/>
                <w:sz w:val="14"/>
                <w:szCs w:val="14"/>
              </w:rPr>
              <w:t>5.2.6</w:t>
            </w:r>
          </w:p>
        </w:tc>
        <w:tc>
          <w:tcPr>
            <w:tcW w:w="1405" w:type="dxa"/>
          </w:tcPr>
          <w:p w14:paraId="322DC6EC" w14:textId="77777777" w:rsidR="00EF3595" w:rsidRPr="001B4CA4" w:rsidRDefault="00EF3595" w:rsidP="00830AF5">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2135074E" w14:textId="77777777" w:rsidR="00EF3595" w:rsidRPr="001B4CA4" w:rsidRDefault="00EF3595" w:rsidP="00830AF5">
            <w:pPr>
              <w:rPr>
                <w:rFonts w:ascii="Arial" w:hAnsi="Arial" w:cs="Arial"/>
                <w:sz w:val="14"/>
                <w:szCs w:val="14"/>
              </w:rPr>
            </w:pPr>
          </w:p>
        </w:tc>
      </w:tr>
      <w:tr w:rsidR="00EF3595" w:rsidRPr="001B4CA4" w14:paraId="69ABE5CA" w14:textId="77777777" w:rsidTr="00830AF5">
        <w:trPr>
          <w:trHeight w:val="278"/>
        </w:trPr>
        <w:tc>
          <w:tcPr>
            <w:tcW w:w="2105" w:type="dxa"/>
            <w:vMerge/>
          </w:tcPr>
          <w:p w14:paraId="05DA7878" w14:textId="77777777" w:rsidR="00EF3595" w:rsidRPr="001B4CA4" w:rsidRDefault="00EF3595" w:rsidP="00830AF5">
            <w:pPr>
              <w:jc w:val="both"/>
              <w:rPr>
                <w:rFonts w:ascii="Arial" w:hAnsi="Arial" w:cs="Arial"/>
                <w:sz w:val="14"/>
                <w:szCs w:val="14"/>
              </w:rPr>
            </w:pPr>
          </w:p>
        </w:tc>
        <w:tc>
          <w:tcPr>
            <w:tcW w:w="372" w:type="dxa"/>
            <w:vMerge/>
          </w:tcPr>
          <w:p w14:paraId="294C3D8E" w14:textId="77777777" w:rsidR="00EF3595" w:rsidRPr="001B4CA4" w:rsidRDefault="00EF3595" w:rsidP="00830AF5">
            <w:pPr>
              <w:rPr>
                <w:rFonts w:ascii="Arial" w:hAnsi="Arial" w:cs="Arial"/>
                <w:sz w:val="14"/>
                <w:szCs w:val="14"/>
              </w:rPr>
            </w:pPr>
          </w:p>
        </w:tc>
        <w:tc>
          <w:tcPr>
            <w:tcW w:w="489" w:type="dxa"/>
            <w:vMerge/>
          </w:tcPr>
          <w:p w14:paraId="6CE23FA2" w14:textId="77777777" w:rsidR="00EF3595" w:rsidRPr="001B4CA4" w:rsidRDefault="00EF3595" w:rsidP="00830AF5">
            <w:pPr>
              <w:rPr>
                <w:rFonts w:ascii="Arial" w:hAnsi="Arial" w:cs="Arial"/>
                <w:sz w:val="14"/>
                <w:szCs w:val="14"/>
              </w:rPr>
            </w:pPr>
          </w:p>
        </w:tc>
        <w:tc>
          <w:tcPr>
            <w:tcW w:w="1135" w:type="dxa"/>
            <w:vMerge/>
          </w:tcPr>
          <w:p w14:paraId="3EB01BE5" w14:textId="77777777" w:rsidR="00EF3595" w:rsidRPr="001B4CA4" w:rsidRDefault="00EF3595" w:rsidP="00830AF5">
            <w:pPr>
              <w:rPr>
                <w:rFonts w:ascii="Arial" w:hAnsi="Arial" w:cs="Arial"/>
                <w:sz w:val="14"/>
                <w:szCs w:val="14"/>
              </w:rPr>
            </w:pPr>
          </w:p>
        </w:tc>
        <w:tc>
          <w:tcPr>
            <w:tcW w:w="606" w:type="dxa"/>
          </w:tcPr>
          <w:p w14:paraId="052AE55B" w14:textId="77777777" w:rsidR="00EF3595" w:rsidRPr="001B4CA4" w:rsidRDefault="00EF3595" w:rsidP="00830AF5">
            <w:pPr>
              <w:rPr>
                <w:rFonts w:ascii="Arial" w:hAnsi="Arial" w:cs="Arial"/>
                <w:sz w:val="14"/>
                <w:szCs w:val="14"/>
              </w:rPr>
            </w:pPr>
            <w:r w:rsidRPr="001B4CA4">
              <w:rPr>
                <w:rFonts w:ascii="Arial" w:hAnsi="Arial" w:cs="Arial"/>
                <w:sz w:val="14"/>
                <w:szCs w:val="14"/>
              </w:rPr>
              <w:t>[…]</w:t>
            </w:r>
          </w:p>
        </w:tc>
        <w:tc>
          <w:tcPr>
            <w:tcW w:w="1405" w:type="dxa"/>
          </w:tcPr>
          <w:p w14:paraId="59AD7A45" w14:textId="77777777" w:rsidR="00EF3595" w:rsidRPr="001B4CA4" w:rsidRDefault="00EF3595" w:rsidP="00830AF5">
            <w:pPr>
              <w:rPr>
                <w:rFonts w:ascii="Arial" w:hAnsi="Arial" w:cs="Arial"/>
                <w:sz w:val="14"/>
                <w:szCs w:val="14"/>
              </w:rPr>
            </w:pPr>
          </w:p>
        </w:tc>
        <w:tc>
          <w:tcPr>
            <w:tcW w:w="3664" w:type="dxa"/>
          </w:tcPr>
          <w:p w14:paraId="6F389B54" w14:textId="77777777" w:rsidR="00EF3595" w:rsidRPr="001B4CA4" w:rsidRDefault="00EF3595" w:rsidP="00830AF5">
            <w:pPr>
              <w:rPr>
                <w:rFonts w:ascii="Arial" w:hAnsi="Arial" w:cs="Arial"/>
                <w:sz w:val="14"/>
                <w:szCs w:val="14"/>
              </w:rPr>
            </w:pPr>
          </w:p>
        </w:tc>
      </w:tr>
      <w:tr w:rsidR="00EF3595" w:rsidRPr="001B4CA4" w14:paraId="1D30A93A" w14:textId="77777777" w:rsidTr="00830AF5">
        <w:trPr>
          <w:trHeight w:val="285"/>
        </w:trPr>
        <w:tc>
          <w:tcPr>
            <w:tcW w:w="2105" w:type="dxa"/>
            <w:vMerge/>
          </w:tcPr>
          <w:p w14:paraId="029B7564" w14:textId="77777777" w:rsidR="00EF3595" w:rsidRPr="001B4CA4" w:rsidRDefault="00EF3595" w:rsidP="00830AF5">
            <w:pPr>
              <w:jc w:val="both"/>
              <w:rPr>
                <w:rFonts w:ascii="Arial" w:hAnsi="Arial" w:cs="Arial"/>
                <w:sz w:val="14"/>
                <w:szCs w:val="14"/>
              </w:rPr>
            </w:pPr>
          </w:p>
        </w:tc>
        <w:tc>
          <w:tcPr>
            <w:tcW w:w="372" w:type="dxa"/>
            <w:vMerge/>
          </w:tcPr>
          <w:p w14:paraId="20F32C3C" w14:textId="77777777" w:rsidR="00EF3595" w:rsidRPr="001B4CA4" w:rsidRDefault="00EF3595" w:rsidP="00830AF5">
            <w:pPr>
              <w:rPr>
                <w:rFonts w:ascii="Arial" w:hAnsi="Arial" w:cs="Arial"/>
                <w:sz w:val="14"/>
                <w:szCs w:val="14"/>
              </w:rPr>
            </w:pPr>
          </w:p>
        </w:tc>
        <w:tc>
          <w:tcPr>
            <w:tcW w:w="489" w:type="dxa"/>
            <w:vMerge w:val="restart"/>
          </w:tcPr>
          <w:p w14:paraId="2BF4C867" w14:textId="32722E09" w:rsidR="00EF3595" w:rsidRPr="001B4CA4" w:rsidRDefault="00EF3595" w:rsidP="00830AF5">
            <w:pPr>
              <w:rPr>
                <w:rFonts w:ascii="Arial" w:hAnsi="Arial" w:cs="Arial"/>
                <w:sz w:val="14"/>
                <w:szCs w:val="14"/>
              </w:rPr>
            </w:pPr>
            <w:r w:rsidRPr="001B4CA4">
              <w:rPr>
                <w:rFonts w:ascii="Arial" w:hAnsi="Arial" w:cs="Arial"/>
                <w:sz w:val="14"/>
                <w:szCs w:val="14"/>
              </w:rPr>
              <w:t>5.3</w:t>
            </w:r>
          </w:p>
        </w:tc>
        <w:tc>
          <w:tcPr>
            <w:tcW w:w="1135" w:type="dxa"/>
            <w:vMerge w:val="restart"/>
          </w:tcPr>
          <w:p w14:paraId="68B8D049" w14:textId="77777777" w:rsidR="00EF3595" w:rsidRPr="001B4CA4" w:rsidRDefault="00EF3595" w:rsidP="00830AF5">
            <w:pPr>
              <w:rPr>
                <w:rFonts w:ascii="Arial" w:hAnsi="Arial" w:cs="Arial"/>
                <w:sz w:val="14"/>
                <w:szCs w:val="14"/>
              </w:rPr>
            </w:pPr>
            <w:r w:rsidRPr="001B4CA4">
              <w:rPr>
                <w:rFonts w:ascii="Arial" w:hAnsi="Arial" w:cs="Arial"/>
                <w:sz w:val="14"/>
                <w:szCs w:val="14"/>
              </w:rPr>
              <w:t>Podstawa dysponowania osobą</w:t>
            </w:r>
          </w:p>
        </w:tc>
        <w:tc>
          <w:tcPr>
            <w:tcW w:w="606" w:type="dxa"/>
          </w:tcPr>
          <w:p w14:paraId="151B7B8E" w14:textId="615CDB78" w:rsidR="00EF3595" w:rsidRPr="001B4CA4" w:rsidRDefault="00EF3595" w:rsidP="00830AF5">
            <w:pPr>
              <w:rPr>
                <w:rFonts w:ascii="Arial" w:hAnsi="Arial" w:cs="Arial"/>
                <w:sz w:val="14"/>
                <w:szCs w:val="14"/>
              </w:rPr>
            </w:pPr>
            <w:r w:rsidRPr="001B4CA4">
              <w:rPr>
                <w:rFonts w:ascii="Arial" w:hAnsi="Arial" w:cs="Arial"/>
                <w:sz w:val="14"/>
                <w:szCs w:val="14"/>
              </w:rPr>
              <w:t>5.3.1</w:t>
            </w:r>
          </w:p>
        </w:tc>
        <w:tc>
          <w:tcPr>
            <w:tcW w:w="1405" w:type="dxa"/>
          </w:tcPr>
          <w:p w14:paraId="5A5FB3CD" w14:textId="77777777" w:rsidR="00EF3595" w:rsidRPr="001B4CA4" w:rsidRDefault="00EF3595" w:rsidP="00830AF5">
            <w:pPr>
              <w:rPr>
                <w:rFonts w:ascii="Arial" w:hAnsi="Arial" w:cs="Arial"/>
                <w:sz w:val="14"/>
                <w:szCs w:val="14"/>
              </w:rPr>
            </w:pPr>
            <w:r w:rsidRPr="001B4CA4">
              <w:rPr>
                <w:rFonts w:ascii="Arial" w:hAnsi="Arial" w:cs="Arial"/>
                <w:sz w:val="14"/>
                <w:szCs w:val="14"/>
              </w:rPr>
              <w:t>Dysponowanie bezpośrednie</w:t>
            </w:r>
          </w:p>
        </w:tc>
        <w:tc>
          <w:tcPr>
            <w:tcW w:w="3664" w:type="dxa"/>
          </w:tcPr>
          <w:p w14:paraId="2481A8AD" w14:textId="77777777" w:rsidR="00EF3595" w:rsidRPr="001B4CA4" w:rsidRDefault="00EF3595" w:rsidP="00830AF5">
            <w:pPr>
              <w:rPr>
                <w:rFonts w:ascii="Arial" w:hAnsi="Arial" w:cs="Arial"/>
                <w:sz w:val="14"/>
                <w:szCs w:val="14"/>
              </w:rPr>
            </w:pPr>
          </w:p>
        </w:tc>
      </w:tr>
      <w:tr w:rsidR="00EF3595" w:rsidRPr="001B4CA4" w14:paraId="564C70EB" w14:textId="77777777" w:rsidTr="00830AF5">
        <w:trPr>
          <w:trHeight w:val="1114"/>
        </w:trPr>
        <w:tc>
          <w:tcPr>
            <w:tcW w:w="2105" w:type="dxa"/>
            <w:vMerge/>
          </w:tcPr>
          <w:p w14:paraId="6ED8C845" w14:textId="77777777" w:rsidR="00EF3595" w:rsidRPr="001B4CA4" w:rsidRDefault="00EF3595" w:rsidP="00830AF5">
            <w:pPr>
              <w:jc w:val="both"/>
              <w:rPr>
                <w:rFonts w:ascii="Arial" w:hAnsi="Arial" w:cs="Arial"/>
                <w:sz w:val="14"/>
                <w:szCs w:val="14"/>
              </w:rPr>
            </w:pPr>
          </w:p>
        </w:tc>
        <w:tc>
          <w:tcPr>
            <w:tcW w:w="372" w:type="dxa"/>
            <w:vMerge/>
          </w:tcPr>
          <w:p w14:paraId="0D87F3BC" w14:textId="77777777" w:rsidR="00EF3595" w:rsidRPr="001B4CA4" w:rsidRDefault="00EF3595" w:rsidP="00830AF5">
            <w:pPr>
              <w:rPr>
                <w:rFonts w:ascii="Arial" w:hAnsi="Arial" w:cs="Arial"/>
                <w:sz w:val="14"/>
                <w:szCs w:val="14"/>
              </w:rPr>
            </w:pPr>
          </w:p>
        </w:tc>
        <w:tc>
          <w:tcPr>
            <w:tcW w:w="489" w:type="dxa"/>
            <w:vMerge/>
          </w:tcPr>
          <w:p w14:paraId="339E1FBB" w14:textId="77777777" w:rsidR="00EF3595" w:rsidRPr="001B4CA4" w:rsidRDefault="00EF3595" w:rsidP="00830AF5">
            <w:pPr>
              <w:rPr>
                <w:rFonts w:ascii="Arial" w:hAnsi="Arial" w:cs="Arial"/>
                <w:sz w:val="14"/>
                <w:szCs w:val="14"/>
              </w:rPr>
            </w:pPr>
          </w:p>
        </w:tc>
        <w:tc>
          <w:tcPr>
            <w:tcW w:w="1135" w:type="dxa"/>
            <w:vMerge/>
          </w:tcPr>
          <w:p w14:paraId="543417C2" w14:textId="77777777" w:rsidR="00EF3595" w:rsidRPr="001B4CA4" w:rsidRDefault="00EF3595" w:rsidP="00830AF5">
            <w:pPr>
              <w:rPr>
                <w:rFonts w:ascii="Arial" w:hAnsi="Arial" w:cs="Arial"/>
                <w:sz w:val="14"/>
                <w:szCs w:val="14"/>
              </w:rPr>
            </w:pPr>
          </w:p>
        </w:tc>
        <w:tc>
          <w:tcPr>
            <w:tcW w:w="606" w:type="dxa"/>
          </w:tcPr>
          <w:p w14:paraId="6D804A9C" w14:textId="425C8062" w:rsidR="00EF3595" w:rsidRPr="001B4CA4" w:rsidRDefault="00EF3595" w:rsidP="00830AF5">
            <w:pPr>
              <w:rPr>
                <w:rFonts w:ascii="Arial" w:hAnsi="Arial" w:cs="Arial"/>
                <w:sz w:val="14"/>
                <w:szCs w:val="14"/>
              </w:rPr>
            </w:pPr>
            <w:r w:rsidRPr="001B4CA4">
              <w:rPr>
                <w:rFonts w:ascii="Arial" w:hAnsi="Arial" w:cs="Arial"/>
                <w:sz w:val="14"/>
                <w:szCs w:val="14"/>
              </w:rPr>
              <w:t>5.3.2</w:t>
            </w:r>
          </w:p>
        </w:tc>
        <w:tc>
          <w:tcPr>
            <w:tcW w:w="1405" w:type="dxa"/>
          </w:tcPr>
          <w:p w14:paraId="6DBB3A68" w14:textId="77777777" w:rsidR="00EF3595" w:rsidRPr="001B4CA4" w:rsidRDefault="00EF3595" w:rsidP="00830AF5">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42BC8BD0" w14:textId="77777777" w:rsidR="00EF3595" w:rsidRPr="001B4CA4" w:rsidRDefault="00EF3595" w:rsidP="00830AF5">
            <w:pPr>
              <w:rPr>
                <w:rFonts w:ascii="Arial" w:hAnsi="Arial" w:cs="Arial"/>
                <w:sz w:val="14"/>
                <w:szCs w:val="14"/>
              </w:rPr>
            </w:pPr>
          </w:p>
        </w:tc>
      </w:tr>
      <w:tr w:rsidR="00EF3595" w:rsidRPr="001B4CA4" w14:paraId="453AEEC1" w14:textId="77777777" w:rsidTr="00830AF5">
        <w:trPr>
          <w:trHeight w:val="1114"/>
        </w:trPr>
        <w:tc>
          <w:tcPr>
            <w:tcW w:w="2105" w:type="dxa"/>
            <w:vMerge/>
          </w:tcPr>
          <w:p w14:paraId="1DC12F82" w14:textId="77777777" w:rsidR="00EF3595" w:rsidRPr="001B4CA4" w:rsidRDefault="00EF3595" w:rsidP="00830AF5">
            <w:pPr>
              <w:jc w:val="both"/>
              <w:rPr>
                <w:rFonts w:ascii="Arial" w:hAnsi="Arial" w:cs="Arial"/>
                <w:sz w:val="14"/>
                <w:szCs w:val="14"/>
              </w:rPr>
            </w:pPr>
          </w:p>
        </w:tc>
        <w:tc>
          <w:tcPr>
            <w:tcW w:w="372" w:type="dxa"/>
            <w:vMerge/>
          </w:tcPr>
          <w:p w14:paraId="17485EC7" w14:textId="77777777" w:rsidR="00EF3595" w:rsidRPr="001B4CA4" w:rsidRDefault="00EF3595" w:rsidP="00830AF5">
            <w:pPr>
              <w:rPr>
                <w:rFonts w:ascii="Arial" w:hAnsi="Arial" w:cs="Arial"/>
                <w:sz w:val="14"/>
                <w:szCs w:val="14"/>
              </w:rPr>
            </w:pPr>
          </w:p>
        </w:tc>
        <w:tc>
          <w:tcPr>
            <w:tcW w:w="489" w:type="dxa"/>
          </w:tcPr>
          <w:p w14:paraId="4E68B5E2" w14:textId="7A473206" w:rsidR="00EF3595" w:rsidRPr="001B4CA4" w:rsidRDefault="00EF3595" w:rsidP="00830AF5">
            <w:pPr>
              <w:rPr>
                <w:rFonts w:ascii="Arial" w:hAnsi="Arial" w:cs="Arial"/>
                <w:sz w:val="14"/>
                <w:szCs w:val="14"/>
              </w:rPr>
            </w:pPr>
            <w:r w:rsidRPr="001B4CA4">
              <w:rPr>
                <w:rFonts w:ascii="Arial" w:hAnsi="Arial" w:cs="Arial"/>
                <w:sz w:val="14"/>
                <w:szCs w:val="14"/>
              </w:rPr>
              <w:t>5.4</w:t>
            </w:r>
          </w:p>
        </w:tc>
        <w:tc>
          <w:tcPr>
            <w:tcW w:w="1135" w:type="dxa"/>
          </w:tcPr>
          <w:p w14:paraId="221684C8" w14:textId="13AD65AE" w:rsidR="00EF3595" w:rsidRPr="001B4CA4" w:rsidRDefault="00EF3595" w:rsidP="00830AF5">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12D66059" w14:textId="0488C086" w:rsidR="00EF3595" w:rsidRPr="001B4CA4" w:rsidRDefault="00EF3595" w:rsidP="00830AF5">
            <w:pPr>
              <w:jc w:val="center"/>
              <w:rPr>
                <w:rFonts w:ascii="Arial" w:hAnsi="Arial" w:cs="Arial"/>
                <w:sz w:val="14"/>
                <w:szCs w:val="14"/>
              </w:rPr>
            </w:pPr>
            <w:r w:rsidRPr="001B4CA4">
              <w:rPr>
                <w:rFonts w:ascii="Arial" w:hAnsi="Arial" w:cs="Arial"/>
                <w:sz w:val="14"/>
                <w:szCs w:val="14"/>
              </w:rPr>
              <w:t>[Wpisać tak lub nie]</w:t>
            </w:r>
          </w:p>
        </w:tc>
      </w:tr>
    </w:tbl>
    <w:p w14:paraId="427CD254" w14:textId="77777777" w:rsidR="00FC1D3A" w:rsidRPr="001B4CA4" w:rsidRDefault="00FC1D3A" w:rsidP="00FC1D3A">
      <w:pPr>
        <w:ind w:left="567" w:hanging="567"/>
        <w:jc w:val="both"/>
        <w:rPr>
          <w:rFonts w:ascii="Arial" w:eastAsiaTheme="minorHAnsi" w:hAnsi="Arial" w:cs="Arial"/>
          <w:sz w:val="16"/>
          <w:szCs w:val="16"/>
          <w:lang w:eastAsia="en-US"/>
        </w:rPr>
      </w:pPr>
    </w:p>
    <w:p w14:paraId="499DBF3A" w14:textId="77777777" w:rsidR="00FC1D3A" w:rsidRPr="001B4CA4" w:rsidRDefault="00FC1D3A" w:rsidP="00FC1D3A">
      <w:pPr>
        <w:spacing w:after="160" w:line="259" w:lineRule="auto"/>
        <w:rPr>
          <w:rFonts w:ascii="Arial" w:eastAsiaTheme="minorHAnsi" w:hAnsi="Arial" w:cs="Arial"/>
          <w:sz w:val="16"/>
          <w:szCs w:val="16"/>
          <w:lang w:eastAsia="en-US"/>
        </w:rPr>
      </w:pPr>
      <w:r w:rsidRPr="001B4CA4">
        <w:rPr>
          <w:rFonts w:ascii="Arial" w:eastAsiaTheme="minorHAnsi" w:hAnsi="Arial" w:cs="Arial"/>
          <w:sz w:val="16"/>
          <w:szCs w:val="16"/>
          <w:lang w:eastAsia="en-US"/>
        </w:rPr>
        <w:br w:type="page"/>
      </w:r>
    </w:p>
    <w:p w14:paraId="6606F037" w14:textId="01C72CCC" w:rsidR="00FC1D3A" w:rsidRPr="001B4CA4" w:rsidRDefault="00FC1D3A" w:rsidP="00B6047D">
      <w:pPr>
        <w:numPr>
          <w:ilvl w:val="3"/>
          <w:numId w:val="98"/>
        </w:numPr>
        <w:spacing w:after="160" w:line="259" w:lineRule="auto"/>
        <w:ind w:left="284" w:hanging="284"/>
        <w:jc w:val="both"/>
        <w:rPr>
          <w:rFonts w:ascii="Arial" w:hAnsi="Arial" w:cs="Arial"/>
          <w:b/>
          <w:i/>
          <w:sz w:val="16"/>
          <w:szCs w:val="16"/>
          <w:u w:val="single"/>
        </w:rPr>
      </w:pPr>
      <w:r w:rsidRPr="001B4CA4">
        <w:rPr>
          <w:rFonts w:asciiTheme="minorHAnsi" w:hAnsiTheme="minorHAnsi" w:cstheme="minorHAnsi"/>
          <w:b/>
          <w:i/>
          <w:sz w:val="18"/>
          <w:szCs w:val="18"/>
          <w:u w:val="single"/>
        </w:rPr>
        <w:lastRenderedPageBreak/>
        <w:t>Dwie osoby, każda spełniająca poniższe wymagania</w:t>
      </w:r>
      <w:r w:rsidRPr="001B4CA4">
        <w:rPr>
          <w:rFonts w:ascii="Arial" w:hAnsi="Arial" w:cs="Arial"/>
          <w:b/>
          <w:i/>
          <w:sz w:val="16"/>
          <w:szCs w:val="16"/>
          <w:u w:val="single"/>
        </w:rPr>
        <w:t xml:space="preserve">: </w:t>
      </w:r>
    </w:p>
    <w:tbl>
      <w:tblPr>
        <w:tblW w:w="9781" w:type="dxa"/>
        <w:tblInd w:w="-5" w:type="dxa"/>
        <w:tblLayout w:type="fixed"/>
        <w:tblLook w:val="01E0" w:firstRow="1" w:lastRow="1" w:firstColumn="1" w:lastColumn="1" w:noHBand="0" w:noVBand="0"/>
      </w:tblPr>
      <w:tblGrid>
        <w:gridCol w:w="2127"/>
        <w:gridCol w:w="7654"/>
      </w:tblGrid>
      <w:tr w:rsidR="00F42782" w:rsidRPr="001B4CA4" w14:paraId="2C527234" w14:textId="77777777" w:rsidTr="00A54356">
        <w:trPr>
          <w:trHeight w:val="641"/>
        </w:trPr>
        <w:tc>
          <w:tcPr>
            <w:tcW w:w="2127" w:type="dxa"/>
            <w:tcBorders>
              <w:top w:val="single" w:sz="4" w:space="0" w:color="auto"/>
              <w:left w:val="single" w:sz="4" w:space="0" w:color="auto"/>
              <w:bottom w:val="single" w:sz="4" w:space="0" w:color="auto"/>
              <w:right w:val="single" w:sz="4" w:space="0" w:color="auto"/>
            </w:tcBorders>
          </w:tcPr>
          <w:p w14:paraId="0847DA34" w14:textId="77777777" w:rsidR="00F42782" w:rsidRPr="001B4CA4" w:rsidRDefault="00F42782" w:rsidP="00A54356">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78AA115" w14:textId="77777777" w:rsidR="00F42782" w:rsidRPr="001B4CA4" w:rsidRDefault="00F42782" w:rsidP="00A54356">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F42782" w:rsidRPr="001B4CA4" w14:paraId="0A203E58" w14:textId="77777777" w:rsidTr="00A54356">
        <w:trPr>
          <w:trHeight w:val="309"/>
        </w:trPr>
        <w:tc>
          <w:tcPr>
            <w:tcW w:w="2128" w:type="dxa"/>
            <w:vMerge w:val="restart"/>
          </w:tcPr>
          <w:p w14:paraId="2E699E18" w14:textId="77777777" w:rsidR="00404E89" w:rsidRPr="001B4CA4" w:rsidRDefault="00404E89" w:rsidP="00404E89">
            <w:pPr>
              <w:jc w:val="both"/>
              <w:rPr>
                <w:rFonts w:ascii="Arial" w:hAnsi="Arial" w:cs="Arial"/>
                <w:sz w:val="14"/>
                <w:szCs w:val="14"/>
              </w:rPr>
            </w:pPr>
            <w:r w:rsidRPr="001B4CA4">
              <w:rPr>
                <w:rFonts w:ascii="Arial" w:hAnsi="Arial" w:cs="Arial"/>
                <w:b/>
                <w:sz w:val="14"/>
                <w:szCs w:val="14"/>
              </w:rPr>
              <w:t xml:space="preserve">Programista BI, </w:t>
            </w:r>
            <w:r w:rsidRPr="001B4CA4">
              <w:rPr>
                <w:rFonts w:ascii="Arial" w:hAnsi="Arial" w:cs="Arial"/>
                <w:sz w:val="14"/>
                <w:szCs w:val="14"/>
              </w:rPr>
              <w:t>który posiada:</w:t>
            </w:r>
          </w:p>
          <w:p w14:paraId="1B2FB1D3" w14:textId="77777777" w:rsidR="0025295F" w:rsidRPr="001B4CA4" w:rsidRDefault="00404E89" w:rsidP="00404E89">
            <w:pPr>
              <w:pStyle w:val="Akapitzlist"/>
              <w:numPr>
                <w:ilvl w:val="0"/>
                <w:numId w:val="187"/>
              </w:numPr>
              <w:ind w:left="310"/>
              <w:rPr>
                <w:rFonts w:ascii="Arial" w:hAnsi="Arial" w:cs="Arial"/>
                <w:sz w:val="14"/>
                <w:szCs w:val="14"/>
              </w:rPr>
            </w:pPr>
            <w:r w:rsidRPr="001B4CA4">
              <w:rPr>
                <w:rFonts w:ascii="Arial" w:hAnsi="Arial" w:cs="Arial"/>
                <w:sz w:val="14"/>
                <w:szCs w:val="14"/>
              </w:rPr>
              <w:t>co najmniej 3-letnim doświadczeniem w programowaniu w środowisku Oracle Data Integrator i Oracle Business Intelligence Enterprise Edition</w:t>
            </w:r>
          </w:p>
          <w:p w14:paraId="47A83DB6" w14:textId="77777777" w:rsidR="0025295F" w:rsidRPr="001B4CA4" w:rsidRDefault="0025295F" w:rsidP="0025295F">
            <w:pPr>
              <w:pStyle w:val="Akapitzlist"/>
              <w:numPr>
                <w:ilvl w:val="0"/>
                <w:numId w:val="187"/>
              </w:numPr>
              <w:ind w:left="310"/>
              <w:rPr>
                <w:rFonts w:ascii="Arial" w:hAnsi="Arial" w:cs="Arial"/>
                <w:sz w:val="14"/>
                <w:szCs w:val="14"/>
              </w:rPr>
            </w:pPr>
            <w:r w:rsidRPr="001B4CA4">
              <w:rPr>
                <w:rFonts w:ascii="Arial" w:hAnsi="Arial" w:cs="Arial"/>
                <w:sz w:val="14"/>
                <w:szCs w:val="14"/>
              </w:rPr>
              <w:t>co najmniej 2-letnie doświadczenie w pracy z wykorzystaniem narzędzia do zarządzania kodem programistycznym GIT (Bitbucket)</w:t>
            </w:r>
          </w:p>
          <w:p w14:paraId="24E2B904" w14:textId="06F6FC7A" w:rsidR="00404E89" w:rsidRPr="001B4CA4" w:rsidRDefault="00404E89" w:rsidP="0025295F">
            <w:pPr>
              <w:pStyle w:val="Akapitzlist"/>
              <w:ind w:left="310"/>
              <w:rPr>
                <w:rFonts w:ascii="Arial" w:hAnsi="Arial" w:cs="Arial"/>
                <w:sz w:val="14"/>
                <w:szCs w:val="14"/>
              </w:rPr>
            </w:pPr>
          </w:p>
          <w:p w14:paraId="7EACF31C" w14:textId="52374BF4" w:rsidR="00F42782" w:rsidRPr="001B4CA4" w:rsidRDefault="00F42782" w:rsidP="00404E89">
            <w:pPr>
              <w:autoSpaceDE w:val="0"/>
              <w:autoSpaceDN w:val="0"/>
              <w:adjustRightInd w:val="0"/>
              <w:spacing w:line="257" w:lineRule="auto"/>
              <w:ind w:left="-50"/>
              <w:contextualSpacing/>
              <w:rPr>
                <w:rFonts w:ascii="Arial" w:hAnsi="Arial" w:cs="Arial"/>
                <w:sz w:val="14"/>
                <w:szCs w:val="14"/>
              </w:rPr>
            </w:pPr>
          </w:p>
        </w:tc>
        <w:tc>
          <w:tcPr>
            <w:tcW w:w="301" w:type="dxa"/>
            <w:vMerge w:val="restart"/>
          </w:tcPr>
          <w:p w14:paraId="4BF781EA" w14:textId="77777777" w:rsidR="00F42782" w:rsidRPr="001B4CA4" w:rsidRDefault="00F42782" w:rsidP="00A54356">
            <w:pPr>
              <w:rPr>
                <w:rFonts w:ascii="Arial" w:hAnsi="Arial" w:cs="Arial"/>
                <w:sz w:val="14"/>
                <w:szCs w:val="14"/>
              </w:rPr>
            </w:pPr>
            <w:r w:rsidRPr="001B4CA4">
              <w:rPr>
                <w:rFonts w:ascii="Arial" w:hAnsi="Arial" w:cs="Arial"/>
                <w:sz w:val="14"/>
                <w:szCs w:val="14"/>
              </w:rPr>
              <w:t>1</w:t>
            </w:r>
          </w:p>
        </w:tc>
        <w:tc>
          <w:tcPr>
            <w:tcW w:w="411" w:type="dxa"/>
          </w:tcPr>
          <w:p w14:paraId="713FDAE0" w14:textId="77777777" w:rsidR="00F42782" w:rsidRPr="001B4CA4" w:rsidRDefault="00F42782" w:rsidP="00A54356">
            <w:pPr>
              <w:rPr>
                <w:rFonts w:ascii="Arial" w:hAnsi="Arial" w:cs="Arial"/>
                <w:sz w:val="14"/>
                <w:szCs w:val="14"/>
              </w:rPr>
            </w:pPr>
            <w:r w:rsidRPr="001B4CA4">
              <w:rPr>
                <w:rFonts w:ascii="Arial" w:hAnsi="Arial" w:cs="Arial"/>
                <w:sz w:val="14"/>
                <w:szCs w:val="14"/>
              </w:rPr>
              <w:t>1.1</w:t>
            </w:r>
          </w:p>
        </w:tc>
        <w:tc>
          <w:tcPr>
            <w:tcW w:w="3109" w:type="dxa"/>
            <w:gridSpan w:val="3"/>
          </w:tcPr>
          <w:p w14:paraId="39BCC0A8" w14:textId="77777777" w:rsidR="00F42782" w:rsidRPr="001B4CA4" w:rsidRDefault="00F42782" w:rsidP="00A54356">
            <w:pPr>
              <w:rPr>
                <w:rFonts w:ascii="Arial" w:hAnsi="Arial" w:cs="Arial"/>
                <w:sz w:val="14"/>
                <w:szCs w:val="14"/>
              </w:rPr>
            </w:pPr>
            <w:r w:rsidRPr="001B4CA4">
              <w:rPr>
                <w:rFonts w:ascii="Arial" w:hAnsi="Arial" w:cs="Arial"/>
                <w:sz w:val="14"/>
                <w:szCs w:val="14"/>
              </w:rPr>
              <w:t>Imię i Nazwisko</w:t>
            </w:r>
          </w:p>
        </w:tc>
        <w:tc>
          <w:tcPr>
            <w:tcW w:w="3827" w:type="dxa"/>
          </w:tcPr>
          <w:p w14:paraId="1937BB7C" w14:textId="77777777" w:rsidR="00F42782" w:rsidRPr="001B4CA4" w:rsidRDefault="00F42782" w:rsidP="00A54356">
            <w:pPr>
              <w:rPr>
                <w:rFonts w:ascii="Arial" w:hAnsi="Arial" w:cs="Arial"/>
                <w:sz w:val="14"/>
                <w:szCs w:val="14"/>
              </w:rPr>
            </w:pPr>
          </w:p>
        </w:tc>
      </w:tr>
      <w:tr w:rsidR="00F42782" w:rsidRPr="001B4CA4" w14:paraId="6DC2AF4E" w14:textId="77777777" w:rsidTr="00A54356">
        <w:trPr>
          <w:trHeight w:val="358"/>
        </w:trPr>
        <w:tc>
          <w:tcPr>
            <w:tcW w:w="2128" w:type="dxa"/>
            <w:vMerge/>
          </w:tcPr>
          <w:p w14:paraId="12047596" w14:textId="77777777" w:rsidR="00F42782" w:rsidRPr="001B4CA4" w:rsidRDefault="00F42782" w:rsidP="00A54356">
            <w:pPr>
              <w:jc w:val="both"/>
              <w:rPr>
                <w:rFonts w:ascii="Arial" w:hAnsi="Arial" w:cs="Arial"/>
                <w:sz w:val="14"/>
                <w:szCs w:val="14"/>
              </w:rPr>
            </w:pPr>
          </w:p>
        </w:tc>
        <w:tc>
          <w:tcPr>
            <w:tcW w:w="301" w:type="dxa"/>
            <w:vMerge/>
          </w:tcPr>
          <w:p w14:paraId="501FB722" w14:textId="77777777" w:rsidR="00F42782" w:rsidRPr="001B4CA4" w:rsidRDefault="00F42782" w:rsidP="00A54356">
            <w:pPr>
              <w:rPr>
                <w:rFonts w:ascii="Arial" w:hAnsi="Arial" w:cs="Arial"/>
                <w:sz w:val="14"/>
                <w:szCs w:val="14"/>
              </w:rPr>
            </w:pPr>
          </w:p>
        </w:tc>
        <w:tc>
          <w:tcPr>
            <w:tcW w:w="411" w:type="dxa"/>
            <w:vMerge w:val="restart"/>
          </w:tcPr>
          <w:p w14:paraId="6BC183AB" w14:textId="77777777" w:rsidR="00F42782" w:rsidRPr="001B4CA4" w:rsidRDefault="00F42782" w:rsidP="00A54356">
            <w:pPr>
              <w:rPr>
                <w:rFonts w:ascii="Arial" w:hAnsi="Arial" w:cs="Arial"/>
                <w:sz w:val="14"/>
                <w:szCs w:val="14"/>
              </w:rPr>
            </w:pPr>
            <w:r w:rsidRPr="001B4CA4">
              <w:rPr>
                <w:rFonts w:ascii="Arial" w:hAnsi="Arial" w:cs="Arial"/>
                <w:sz w:val="14"/>
                <w:szCs w:val="14"/>
              </w:rPr>
              <w:t>1.2</w:t>
            </w:r>
          </w:p>
        </w:tc>
        <w:tc>
          <w:tcPr>
            <w:tcW w:w="1135" w:type="dxa"/>
            <w:vMerge w:val="restart"/>
          </w:tcPr>
          <w:p w14:paraId="79E51BAC" w14:textId="77777777" w:rsidR="00F42782" w:rsidRPr="001B4CA4" w:rsidRDefault="00F42782" w:rsidP="00A54356">
            <w:pPr>
              <w:rPr>
                <w:rFonts w:ascii="Arial" w:hAnsi="Arial" w:cs="Arial"/>
                <w:sz w:val="14"/>
                <w:szCs w:val="14"/>
              </w:rPr>
            </w:pPr>
            <w:r w:rsidRPr="001B4CA4">
              <w:rPr>
                <w:rFonts w:ascii="Arial" w:hAnsi="Arial" w:cs="Arial"/>
                <w:sz w:val="14"/>
                <w:szCs w:val="14"/>
              </w:rPr>
              <w:t>Posiadane doświadczenie</w:t>
            </w:r>
          </w:p>
        </w:tc>
        <w:tc>
          <w:tcPr>
            <w:tcW w:w="556" w:type="dxa"/>
          </w:tcPr>
          <w:p w14:paraId="65638CB1" w14:textId="77777777" w:rsidR="00F42782" w:rsidRPr="001B4CA4" w:rsidRDefault="00F42782" w:rsidP="00A54356">
            <w:pPr>
              <w:rPr>
                <w:rFonts w:ascii="Arial" w:hAnsi="Arial" w:cs="Arial"/>
                <w:sz w:val="14"/>
                <w:szCs w:val="14"/>
              </w:rPr>
            </w:pPr>
            <w:r w:rsidRPr="001B4CA4">
              <w:rPr>
                <w:rFonts w:ascii="Arial" w:hAnsi="Arial" w:cs="Arial"/>
                <w:sz w:val="14"/>
                <w:szCs w:val="14"/>
              </w:rPr>
              <w:t>1.2.1</w:t>
            </w:r>
          </w:p>
          <w:p w14:paraId="37196234" w14:textId="77777777" w:rsidR="00F42782" w:rsidRPr="001B4CA4" w:rsidRDefault="00F42782" w:rsidP="00A54356">
            <w:pPr>
              <w:rPr>
                <w:rFonts w:ascii="Arial" w:hAnsi="Arial" w:cs="Arial"/>
                <w:sz w:val="14"/>
                <w:szCs w:val="14"/>
              </w:rPr>
            </w:pPr>
          </w:p>
        </w:tc>
        <w:tc>
          <w:tcPr>
            <w:tcW w:w="1418" w:type="dxa"/>
          </w:tcPr>
          <w:p w14:paraId="63D9410D" w14:textId="253B4C12" w:rsidR="00F42782" w:rsidRPr="001B4CA4" w:rsidRDefault="00F42782" w:rsidP="00A54356">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w:t>
            </w:r>
            <w:r w:rsidR="00404E89" w:rsidRPr="001B4CA4">
              <w:rPr>
                <w:rFonts w:ascii="Arial" w:hAnsi="Arial" w:cs="Arial"/>
                <w:b/>
                <w:sz w:val="14"/>
                <w:szCs w:val="14"/>
              </w:rPr>
              <w:t>8</w:t>
            </w:r>
            <w:r w:rsidRPr="001B4CA4">
              <w:rPr>
                <w:rFonts w:ascii="Arial" w:hAnsi="Arial" w:cs="Arial"/>
                <w:b/>
                <w:sz w:val="14"/>
                <w:szCs w:val="14"/>
              </w:rPr>
              <w:t>. SWZ</w:t>
            </w:r>
          </w:p>
        </w:tc>
        <w:tc>
          <w:tcPr>
            <w:tcW w:w="3827" w:type="dxa"/>
          </w:tcPr>
          <w:p w14:paraId="20A17999" w14:textId="77777777" w:rsidR="00F42782" w:rsidRPr="001B4CA4" w:rsidRDefault="00F42782" w:rsidP="00A54356">
            <w:pPr>
              <w:rPr>
                <w:rFonts w:ascii="Arial" w:hAnsi="Arial" w:cs="Arial"/>
                <w:sz w:val="14"/>
                <w:szCs w:val="14"/>
              </w:rPr>
            </w:pPr>
          </w:p>
        </w:tc>
      </w:tr>
      <w:tr w:rsidR="00F42782" w:rsidRPr="001B4CA4" w14:paraId="11D0A4FA" w14:textId="77777777" w:rsidTr="00A54356">
        <w:trPr>
          <w:trHeight w:val="150"/>
        </w:trPr>
        <w:tc>
          <w:tcPr>
            <w:tcW w:w="2128" w:type="dxa"/>
            <w:vMerge/>
          </w:tcPr>
          <w:p w14:paraId="60CC4389" w14:textId="77777777" w:rsidR="00F42782" w:rsidRPr="001B4CA4" w:rsidRDefault="00F42782" w:rsidP="00A54356">
            <w:pPr>
              <w:jc w:val="both"/>
              <w:rPr>
                <w:rFonts w:ascii="Arial" w:hAnsi="Arial" w:cs="Arial"/>
                <w:sz w:val="14"/>
                <w:szCs w:val="14"/>
              </w:rPr>
            </w:pPr>
          </w:p>
        </w:tc>
        <w:tc>
          <w:tcPr>
            <w:tcW w:w="301" w:type="dxa"/>
            <w:vMerge/>
          </w:tcPr>
          <w:p w14:paraId="1747D6E2" w14:textId="77777777" w:rsidR="00F42782" w:rsidRPr="001B4CA4" w:rsidRDefault="00F42782" w:rsidP="00A54356">
            <w:pPr>
              <w:rPr>
                <w:rFonts w:ascii="Arial" w:hAnsi="Arial" w:cs="Arial"/>
                <w:sz w:val="14"/>
                <w:szCs w:val="14"/>
              </w:rPr>
            </w:pPr>
          </w:p>
        </w:tc>
        <w:tc>
          <w:tcPr>
            <w:tcW w:w="411" w:type="dxa"/>
            <w:vMerge/>
          </w:tcPr>
          <w:p w14:paraId="3A0B5619" w14:textId="77777777" w:rsidR="00F42782" w:rsidRPr="001B4CA4" w:rsidRDefault="00F42782" w:rsidP="00A54356">
            <w:pPr>
              <w:rPr>
                <w:rFonts w:ascii="Arial" w:hAnsi="Arial" w:cs="Arial"/>
                <w:sz w:val="14"/>
                <w:szCs w:val="14"/>
              </w:rPr>
            </w:pPr>
          </w:p>
        </w:tc>
        <w:tc>
          <w:tcPr>
            <w:tcW w:w="1135" w:type="dxa"/>
            <w:vMerge/>
          </w:tcPr>
          <w:p w14:paraId="5FF2C72F" w14:textId="77777777" w:rsidR="00F42782" w:rsidRPr="001B4CA4" w:rsidRDefault="00F42782" w:rsidP="00A54356">
            <w:pPr>
              <w:rPr>
                <w:rFonts w:ascii="Arial" w:hAnsi="Arial" w:cs="Arial"/>
                <w:sz w:val="14"/>
                <w:szCs w:val="14"/>
              </w:rPr>
            </w:pPr>
          </w:p>
        </w:tc>
        <w:tc>
          <w:tcPr>
            <w:tcW w:w="556" w:type="dxa"/>
          </w:tcPr>
          <w:p w14:paraId="7FD04890" w14:textId="77777777" w:rsidR="00F42782" w:rsidRPr="001B4CA4" w:rsidRDefault="00F42782" w:rsidP="00A54356">
            <w:pPr>
              <w:rPr>
                <w:rFonts w:ascii="Arial" w:hAnsi="Arial" w:cs="Arial"/>
                <w:sz w:val="14"/>
                <w:szCs w:val="14"/>
              </w:rPr>
            </w:pPr>
            <w:r w:rsidRPr="001B4CA4">
              <w:rPr>
                <w:rFonts w:ascii="Arial" w:hAnsi="Arial" w:cs="Arial"/>
                <w:sz w:val="14"/>
                <w:szCs w:val="14"/>
              </w:rPr>
              <w:t>1.2.2</w:t>
            </w:r>
          </w:p>
        </w:tc>
        <w:tc>
          <w:tcPr>
            <w:tcW w:w="1418" w:type="dxa"/>
          </w:tcPr>
          <w:p w14:paraId="747CAB21" w14:textId="77777777" w:rsidR="00F42782" w:rsidRPr="001B4CA4" w:rsidRDefault="00F42782" w:rsidP="00A54356">
            <w:pPr>
              <w:rPr>
                <w:rFonts w:ascii="Arial" w:hAnsi="Arial" w:cs="Arial"/>
                <w:sz w:val="14"/>
                <w:szCs w:val="14"/>
              </w:rPr>
            </w:pPr>
            <w:r w:rsidRPr="001B4CA4">
              <w:rPr>
                <w:rFonts w:ascii="Arial" w:hAnsi="Arial" w:cs="Arial"/>
                <w:sz w:val="14"/>
                <w:szCs w:val="14"/>
              </w:rPr>
              <w:t xml:space="preserve">okres udziału w projekcie </w:t>
            </w:r>
          </w:p>
          <w:p w14:paraId="6DBE03B3" w14:textId="77777777" w:rsidR="00F42782" w:rsidRPr="001B4CA4" w:rsidRDefault="00F42782" w:rsidP="00A54356">
            <w:pPr>
              <w:rPr>
                <w:rFonts w:ascii="Arial" w:hAnsi="Arial" w:cs="Arial"/>
                <w:sz w:val="14"/>
                <w:szCs w:val="14"/>
              </w:rPr>
            </w:pPr>
            <w:r w:rsidRPr="001B4CA4">
              <w:rPr>
                <w:rFonts w:ascii="Arial" w:hAnsi="Arial" w:cs="Arial"/>
                <w:sz w:val="14"/>
                <w:szCs w:val="14"/>
              </w:rPr>
              <w:t>[DD-MM-RRRR – DD-MM-RRRR]</w:t>
            </w:r>
          </w:p>
        </w:tc>
        <w:tc>
          <w:tcPr>
            <w:tcW w:w="3827" w:type="dxa"/>
          </w:tcPr>
          <w:p w14:paraId="2DA0EDD4" w14:textId="77777777" w:rsidR="00F42782" w:rsidRPr="001B4CA4" w:rsidRDefault="00F42782" w:rsidP="00A54356">
            <w:pPr>
              <w:rPr>
                <w:rFonts w:ascii="Arial" w:hAnsi="Arial" w:cs="Arial"/>
                <w:sz w:val="14"/>
                <w:szCs w:val="14"/>
              </w:rPr>
            </w:pPr>
          </w:p>
        </w:tc>
      </w:tr>
      <w:tr w:rsidR="00F42782" w:rsidRPr="001B4CA4" w14:paraId="3222D7F9" w14:textId="77777777" w:rsidTr="00A54356">
        <w:trPr>
          <w:trHeight w:val="278"/>
        </w:trPr>
        <w:tc>
          <w:tcPr>
            <w:tcW w:w="2128" w:type="dxa"/>
            <w:vMerge/>
          </w:tcPr>
          <w:p w14:paraId="0C55BED3" w14:textId="77777777" w:rsidR="00F42782" w:rsidRPr="001B4CA4" w:rsidRDefault="00F42782" w:rsidP="00A54356">
            <w:pPr>
              <w:jc w:val="both"/>
              <w:rPr>
                <w:rFonts w:ascii="Arial" w:hAnsi="Arial" w:cs="Arial"/>
                <w:sz w:val="14"/>
                <w:szCs w:val="14"/>
              </w:rPr>
            </w:pPr>
          </w:p>
        </w:tc>
        <w:tc>
          <w:tcPr>
            <w:tcW w:w="301" w:type="dxa"/>
            <w:vMerge/>
          </w:tcPr>
          <w:p w14:paraId="50865A60" w14:textId="77777777" w:rsidR="00F42782" w:rsidRPr="001B4CA4" w:rsidRDefault="00F42782" w:rsidP="00A54356">
            <w:pPr>
              <w:rPr>
                <w:rFonts w:ascii="Arial" w:hAnsi="Arial" w:cs="Arial"/>
                <w:sz w:val="14"/>
                <w:szCs w:val="14"/>
              </w:rPr>
            </w:pPr>
          </w:p>
        </w:tc>
        <w:tc>
          <w:tcPr>
            <w:tcW w:w="411" w:type="dxa"/>
            <w:vMerge/>
          </w:tcPr>
          <w:p w14:paraId="4D45F7C8" w14:textId="77777777" w:rsidR="00F42782" w:rsidRPr="001B4CA4" w:rsidRDefault="00F42782" w:rsidP="00A54356">
            <w:pPr>
              <w:rPr>
                <w:rFonts w:ascii="Arial" w:hAnsi="Arial" w:cs="Arial"/>
                <w:sz w:val="14"/>
                <w:szCs w:val="14"/>
              </w:rPr>
            </w:pPr>
          </w:p>
        </w:tc>
        <w:tc>
          <w:tcPr>
            <w:tcW w:w="1135" w:type="dxa"/>
            <w:vMerge/>
          </w:tcPr>
          <w:p w14:paraId="103F8482" w14:textId="77777777" w:rsidR="00F42782" w:rsidRPr="001B4CA4" w:rsidRDefault="00F42782" w:rsidP="00A54356">
            <w:pPr>
              <w:rPr>
                <w:rFonts w:ascii="Arial" w:hAnsi="Arial" w:cs="Arial"/>
                <w:sz w:val="14"/>
                <w:szCs w:val="14"/>
              </w:rPr>
            </w:pPr>
          </w:p>
        </w:tc>
        <w:tc>
          <w:tcPr>
            <w:tcW w:w="556" w:type="dxa"/>
          </w:tcPr>
          <w:p w14:paraId="6FCB2253" w14:textId="77777777" w:rsidR="00F42782" w:rsidRPr="001B4CA4" w:rsidRDefault="00F42782" w:rsidP="00A54356">
            <w:pPr>
              <w:rPr>
                <w:rFonts w:ascii="Arial" w:hAnsi="Arial" w:cs="Arial"/>
                <w:sz w:val="14"/>
                <w:szCs w:val="14"/>
              </w:rPr>
            </w:pPr>
            <w:r w:rsidRPr="001B4CA4">
              <w:rPr>
                <w:rFonts w:ascii="Arial" w:hAnsi="Arial" w:cs="Arial"/>
                <w:sz w:val="14"/>
                <w:szCs w:val="14"/>
              </w:rPr>
              <w:t>1.2.3</w:t>
            </w:r>
          </w:p>
        </w:tc>
        <w:tc>
          <w:tcPr>
            <w:tcW w:w="1418" w:type="dxa"/>
          </w:tcPr>
          <w:p w14:paraId="5EF0C5B5" w14:textId="77777777" w:rsidR="00F42782" w:rsidRPr="001B4CA4" w:rsidRDefault="00F42782" w:rsidP="00A54356">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55DD9ED3" w14:textId="77777777" w:rsidR="00F42782" w:rsidRPr="001B4CA4" w:rsidRDefault="00F42782" w:rsidP="00A54356">
            <w:pPr>
              <w:rPr>
                <w:rFonts w:ascii="Arial" w:hAnsi="Arial" w:cs="Arial"/>
                <w:sz w:val="14"/>
                <w:szCs w:val="14"/>
              </w:rPr>
            </w:pPr>
          </w:p>
        </w:tc>
      </w:tr>
      <w:tr w:rsidR="00F42782" w:rsidRPr="001B4CA4" w14:paraId="68070E0D" w14:textId="77777777" w:rsidTr="00A54356">
        <w:trPr>
          <w:trHeight w:val="278"/>
        </w:trPr>
        <w:tc>
          <w:tcPr>
            <w:tcW w:w="2128" w:type="dxa"/>
            <w:vMerge/>
          </w:tcPr>
          <w:p w14:paraId="7DC444B1" w14:textId="77777777" w:rsidR="00F42782" w:rsidRPr="001B4CA4" w:rsidRDefault="00F42782" w:rsidP="00A54356">
            <w:pPr>
              <w:jc w:val="both"/>
              <w:rPr>
                <w:rFonts w:ascii="Arial" w:hAnsi="Arial" w:cs="Arial"/>
                <w:sz w:val="14"/>
                <w:szCs w:val="14"/>
              </w:rPr>
            </w:pPr>
          </w:p>
        </w:tc>
        <w:tc>
          <w:tcPr>
            <w:tcW w:w="301" w:type="dxa"/>
            <w:vMerge/>
          </w:tcPr>
          <w:p w14:paraId="6D8C4750" w14:textId="77777777" w:rsidR="00F42782" w:rsidRPr="001B4CA4" w:rsidRDefault="00F42782" w:rsidP="00A54356">
            <w:pPr>
              <w:rPr>
                <w:rFonts w:ascii="Arial" w:hAnsi="Arial" w:cs="Arial"/>
                <w:sz w:val="14"/>
                <w:szCs w:val="14"/>
              </w:rPr>
            </w:pPr>
          </w:p>
        </w:tc>
        <w:tc>
          <w:tcPr>
            <w:tcW w:w="411" w:type="dxa"/>
            <w:vMerge/>
          </w:tcPr>
          <w:p w14:paraId="3998C292" w14:textId="77777777" w:rsidR="00F42782" w:rsidRPr="001B4CA4" w:rsidRDefault="00F42782" w:rsidP="00A54356">
            <w:pPr>
              <w:rPr>
                <w:rFonts w:ascii="Arial" w:hAnsi="Arial" w:cs="Arial"/>
                <w:sz w:val="14"/>
                <w:szCs w:val="14"/>
              </w:rPr>
            </w:pPr>
          </w:p>
        </w:tc>
        <w:tc>
          <w:tcPr>
            <w:tcW w:w="1135" w:type="dxa"/>
            <w:vMerge/>
          </w:tcPr>
          <w:p w14:paraId="346D3448" w14:textId="77777777" w:rsidR="00F42782" w:rsidRPr="001B4CA4" w:rsidRDefault="00F42782" w:rsidP="00A54356">
            <w:pPr>
              <w:rPr>
                <w:rFonts w:ascii="Arial" w:hAnsi="Arial" w:cs="Arial"/>
                <w:sz w:val="14"/>
                <w:szCs w:val="14"/>
              </w:rPr>
            </w:pPr>
          </w:p>
        </w:tc>
        <w:tc>
          <w:tcPr>
            <w:tcW w:w="556" w:type="dxa"/>
          </w:tcPr>
          <w:p w14:paraId="5C7B6E71" w14:textId="77777777" w:rsidR="00F42782" w:rsidRPr="001B4CA4" w:rsidRDefault="00F42782" w:rsidP="00A54356">
            <w:pPr>
              <w:rPr>
                <w:rFonts w:ascii="Arial" w:hAnsi="Arial" w:cs="Arial"/>
                <w:sz w:val="14"/>
                <w:szCs w:val="14"/>
              </w:rPr>
            </w:pPr>
            <w:r w:rsidRPr="001B4CA4">
              <w:rPr>
                <w:rFonts w:ascii="Arial" w:hAnsi="Arial" w:cs="Arial"/>
                <w:sz w:val="14"/>
                <w:szCs w:val="14"/>
              </w:rPr>
              <w:t>1.2.4</w:t>
            </w:r>
          </w:p>
          <w:p w14:paraId="0648DF6A" w14:textId="77777777" w:rsidR="00F42782" w:rsidRPr="001B4CA4" w:rsidRDefault="00F42782" w:rsidP="00A54356">
            <w:pPr>
              <w:rPr>
                <w:rFonts w:ascii="Arial" w:hAnsi="Arial" w:cs="Arial"/>
                <w:sz w:val="14"/>
                <w:szCs w:val="14"/>
              </w:rPr>
            </w:pPr>
          </w:p>
        </w:tc>
        <w:tc>
          <w:tcPr>
            <w:tcW w:w="1418" w:type="dxa"/>
          </w:tcPr>
          <w:p w14:paraId="34AF8A60" w14:textId="70939831" w:rsidR="00F42782" w:rsidRPr="001B4CA4" w:rsidRDefault="00F42782" w:rsidP="00A54356">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jak w rozdziale III.2, pkt 1.1.2.</w:t>
            </w:r>
            <w:r w:rsidR="00404E89" w:rsidRPr="001B4CA4">
              <w:rPr>
                <w:rFonts w:ascii="Arial" w:hAnsi="Arial" w:cs="Arial"/>
                <w:b/>
                <w:sz w:val="14"/>
                <w:szCs w:val="14"/>
              </w:rPr>
              <w:t>8</w:t>
            </w:r>
            <w:r w:rsidRPr="001B4CA4">
              <w:rPr>
                <w:rFonts w:ascii="Arial" w:hAnsi="Arial" w:cs="Arial"/>
                <w:b/>
                <w:sz w:val="14"/>
                <w:szCs w:val="14"/>
              </w:rPr>
              <w:t xml:space="preserve">. SWZ </w:t>
            </w:r>
          </w:p>
        </w:tc>
        <w:tc>
          <w:tcPr>
            <w:tcW w:w="3827" w:type="dxa"/>
          </w:tcPr>
          <w:p w14:paraId="4D5C4670" w14:textId="77777777" w:rsidR="00F42782" w:rsidRPr="001B4CA4" w:rsidRDefault="00F42782" w:rsidP="00A54356">
            <w:pPr>
              <w:rPr>
                <w:rFonts w:ascii="Arial" w:hAnsi="Arial" w:cs="Arial"/>
                <w:sz w:val="14"/>
                <w:szCs w:val="14"/>
              </w:rPr>
            </w:pPr>
          </w:p>
        </w:tc>
      </w:tr>
      <w:tr w:rsidR="00F42782" w:rsidRPr="001B4CA4" w14:paraId="7E7F75CF" w14:textId="77777777" w:rsidTr="00A54356">
        <w:trPr>
          <w:trHeight w:val="278"/>
        </w:trPr>
        <w:tc>
          <w:tcPr>
            <w:tcW w:w="2128" w:type="dxa"/>
            <w:vMerge/>
          </w:tcPr>
          <w:p w14:paraId="71B300FB" w14:textId="77777777" w:rsidR="00F42782" w:rsidRPr="001B4CA4" w:rsidRDefault="00F42782" w:rsidP="00A54356">
            <w:pPr>
              <w:jc w:val="both"/>
              <w:rPr>
                <w:rFonts w:ascii="Arial" w:hAnsi="Arial" w:cs="Arial"/>
                <w:sz w:val="14"/>
                <w:szCs w:val="14"/>
              </w:rPr>
            </w:pPr>
          </w:p>
        </w:tc>
        <w:tc>
          <w:tcPr>
            <w:tcW w:w="301" w:type="dxa"/>
            <w:vMerge/>
          </w:tcPr>
          <w:p w14:paraId="7B398B7A" w14:textId="77777777" w:rsidR="00F42782" w:rsidRPr="001B4CA4" w:rsidRDefault="00F42782" w:rsidP="00A54356">
            <w:pPr>
              <w:rPr>
                <w:rFonts w:ascii="Arial" w:hAnsi="Arial" w:cs="Arial"/>
                <w:sz w:val="14"/>
                <w:szCs w:val="14"/>
              </w:rPr>
            </w:pPr>
          </w:p>
        </w:tc>
        <w:tc>
          <w:tcPr>
            <w:tcW w:w="411" w:type="dxa"/>
            <w:vMerge/>
          </w:tcPr>
          <w:p w14:paraId="69A8AF8B" w14:textId="77777777" w:rsidR="00F42782" w:rsidRPr="001B4CA4" w:rsidRDefault="00F42782" w:rsidP="00A54356">
            <w:pPr>
              <w:rPr>
                <w:rFonts w:ascii="Arial" w:hAnsi="Arial" w:cs="Arial"/>
                <w:sz w:val="14"/>
                <w:szCs w:val="14"/>
              </w:rPr>
            </w:pPr>
          </w:p>
        </w:tc>
        <w:tc>
          <w:tcPr>
            <w:tcW w:w="1135" w:type="dxa"/>
            <w:vMerge/>
          </w:tcPr>
          <w:p w14:paraId="07635AD1" w14:textId="77777777" w:rsidR="00F42782" w:rsidRPr="001B4CA4" w:rsidRDefault="00F42782" w:rsidP="00A54356">
            <w:pPr>
              <w:rPr>
                <w:rFonts w:ascii="Arial" w:hAnsi="Arial" w:cs="Arial"/>
                <w:sz w:val="14"/>
                <w:szCs w:val="14"/>
              </w:rPr>
            </w:pPr>
          </w:p>
        </w:tc>
        <w:tc>
          <w:tcPr>
            <w:tcW w:w="556" w:type="dxa"/>
          </w:tcPr>
          <w:p w14:paraId="099FA5F2" w14:textId="77777777" w:rsidR="00F42782" w:rsidRPr="001B4CA4" w:rsidRDefault="00F42782" w:rsidP="00A54356">
            <w:pPr>
              <w:rPr>
                <w:rFonts w:ascii="Arial" w:hAnsi="Arial" w:cs="Arial"/>
                <w:sz w:val="14"/>
                <w:szCs w:val="14"/>
              </w:rPr>
            </w:pPr>
            <w:r w:rsidRPr="001B4CA4">
              <w:rPr>
                <w:rFonts w:ascii="Arial" w:hAnsi="Arial" w:cs="Arial"/>
                <w:sz w:val="14"/>
                <w:szCs w:val="14"/>
              </w:rPr>
              <w:t>1.2.5</w:t>
            </w:r>
          </w:p>
        </w:tc>
        <w:tc>
          <w:tcPr>
            <w:tcW w:w="1418" w:type="dxa"/>
          </w:tcPr>
          <w:p w14:paraId="4CADFA39" w14:textId="77777777" w:rsidR="00F42782" w:rsidRPr="001B4CA4" w:rsidRDefault="00F42782" w:rsidP="00A54356">
            <w:pPr>
              <w:rPr>
                <w:rFonts w:ascii="Arial" w:hAnsi="Arial" w:cs="Arial"/>
                <w:sz w:val="14"/>
                <w:szCs w:val="14"/>
              </w:rPr>
            </w:pPr>
            <w:r w:rsidRPr="001B4CA4">
              <w:rPr>
                <w:rFonts w:ascii="Arial" w:hAnsi="Arial" w:cs="Arial"/>
                <w:sz w:val="14"/>
                <w:szCs w:val="14"/>
              </w:rPr>
              <w:t xml:space="preserve">okres udziału w projekcie </w:t>
            </w:r>
          </w:p>
          <w:p w14:paraId="49653738" w14:textId="77777777" w:rsidR="00F42782" w:rsidRPr="001B4CA4" w:rsidRDefault="00F42782" w:rsidP="00A54356">
            <w:pPr>
              <w:rPr>
                <w:rFonts w:ascii="Arial" w:hAnsi="Arial" w:cs="Arial"/>
                <w:sz w:val="14"/>
                <w:szCs w:val="14"/>
              </w:rPr>
            </w:pPr>
            <w:r w:rsidRPr="001B4CA4">
              <w:rPr>
                <w:rFonts w:ascii="Arial" w:hAnsi="Arial" w:cs="Arial"/>
                <w:sz w:val="14"/>
                <w:szCs w:val="14"/>
              </w:rPr>
              <w:t>[DD-MM-RRRR – DD-MM-RRRR]</w:t>
            </w:r>
          </w:p>
        </w:tc>
        <w:tc>
          <w:tcPr>
            <w:tcW w:w="3827" w:type="dxa"/>
          </w:tcPr>
          <w:p w14:paraId="4B04495E" w14:textId="77777777" w:rsidR="00F42782" w:rsidRPr="001B4CA4" w:rsidRDefault="00F42782" w:rsidP="00A54356">
            <w:pPr>
              <w:rPr>
                <w:rFonts w:ascii="Arial" w:hAnsi="Arial" w:cs="Arial"/>
                <w:sz w:val="14"/>
                <w:szCs w:val="14"/>
              </w:rPr>
            </w:pPr>
          </w:p>
        </w:tc>
      </w:tr>
      <w:tr w:rsidR="00F42782" w:rsidRPr="001B4CA4" w14:paraId="2556B260" w14:textId="77777777" w:rsidTr="00A54356">
        <w:trPr>
          <w:trHeight w:val="278"/>
        </w:trPr>
        <w:tc>
          <w:tcPr>
            <w:tcW w:w="2128" w:type="dxa"/>
            <w:vMerge/>
          </w:tcPr>
          <w:p w14:paraId="7AD77E28" w14:textId="77777777" w:rsidR="00F42782" w:rsidRPr="001B4CA4" w:rsidRDefault="00F42782" w:rsidP="00A54356">
            <w:pPr>
              <w:jc w:val="both"/>
              <w:rPr>
                <w:rFonts w:ascii="Arial" w:hAnsi="Arial" w:cs="Arial"/>
                <w:sz w:val="14"/>
                <w:szCs w:val="14"/>
              </w:rPr>
            </w:pPr>
          </w:p>
        </w:tc>
        <w:tc>
          <w:tcPr>
            <w:tcW w:w="301" w:type="dxa"/>
            <w:vMerge/>
          </w:tcPr>
          <w:p w14:paraId="380FBD64" w14:textId="77777777" w:rsidR="00F42782" w:rsidRPr="001B4CA4" w:rsidRDefault="00F42782" w:rsidP="00A54356">
            <w:pPr>
              <w:rPr>
                <w:rFonts w:ascii="Arial" w:hAnsi="Arial" w:cs="Arial"/>
                <w:sz w:val="14"/>
                <w:szCs w:val="14"/>
              </w:rPr>
            </w:pPr>
          </w:p>
        </w:tc>
        <w:tc>
          <w:tcPr>
            <w:tcW w:w="411" w:type="dxa"/>
            <w:vMerge/>
          </w:tcPr>
          <w:p w14:paraId="4EE17EB8" w14:textId="77777777" w:rsidR="00F42782" w:rsidRPr="001B4CA4" w:rsidRDefault="00F42782" w:rsidP="00A54356">
            <w:pPr>
              <w:rPr>
                <w:rFonts w:ascii="Arial" w:hAnsi="Arial" w:cs="Arial"/>
                <w:sz w:val="14"/>
                <w:szCs w:val="14"/>
              </w:rPr>
            </w:pPr>
          </w:p>
        </w:tc>
        <w:tc>
          <w:tcPr>
            <w:tcW w:w="1135" w:type="dxa"/>
            <w:vMerge/>
          </w:tcPr>
          <w:p w14:paraId="3BC72712" w14:textId="77777777" w:rsidR="00F42782" w:rsidRPr="001B4CA4" w:rsidRDefault="00F42782" w:rsidP="00A54356">
            <w:pPr>
              <w:rPr>
                <w:rFonts w:ascii="Arial" w:hAnsi="Arial" w:cs="Arial"/>
                <w:sz w:val="14"/>
                <w:szCs w:val="14"/>
              </w:rPr>
            </w:pPr>
          </w:p>
        </w:tc>
        <w:tc>
          <w:tcPr>
            <w:tcW w:w="556" w:type="dxa"/>
          </w:tcPr>
          <w:p w14:paraId="6232A94A" w14:textId="77777777" w:rsidR="00F42782" w:rsidRPr="001B4CA4" w:rsidRDefault="00F42782" w:rsidP="00A54356">
            <w:pPr>
              <w:rPr>
                <w:rFonts w:ascii="Arial" w:hAnsi="Arial" w:cs="Arial"/>
                <w:sz w:val="14"/>
                <w:szCs w:val="14"/>
              </w:rPr>
            </w:pPr>
            <w:r w:rsidRPr="001B4CA4">
              <w:rPr>
                <w:rFonts w:ascii="Arial" w:hAnsi="Arial" w:cs="Arial"/>
                <w:sz w:val="14"/>
                <w:szCs w:val="14"/>
              </w:rPr>
              <w:t>1.2.6</w:t>
            </w:r>
          </w:p>
        </w:tc>
        <w:tc>
          <w:tcPr>
            <w:tcW w:w="1418" w:type="dxa"/>
          </w:tcPr>
          <w:p w14:paraId="4C956E39" w14:textId="77777777" w:rsidR="00F42782" w:rsidRPr="001B4CA4" w:rsidRDefault="00F42782" w:rsidP="00A54356">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1BB26198" w14:textId="77777777" w:rsidR="00F42782" w:rsidRPr="001B4CA4" w:rsidRDefault="00F42782" w:rsidP="00A54356">
            <w:pPr>
              <w:rPr>
                <w:rFonts w:ascii="Arial" w:hAnsi="Arial" w:cs="Arial"/>
                <w:sz w:val="14"/>
                <w:szCs w:val="14"/>
              </w:rPr>
            </w:pPr>
          </w:p>
        </w:tc>
      </w:tr>
      <w:tr w:rsidR="00F42782" w:rsidRPr="001B4CA4" w14:paraId="3DB0BFCD" w14:textId="77777777" w:rsidTr="00A54356">
        <w:trPr>
          <w:trHeight w:val="278"/>
        </w:trPr>
        <w:tc>
          <w:tcPr>
            <w:tcW w:w="2128" w:type="dxa"/>
            <w:vMerge/>
          </w:tcPr>
          <w:p w14:paraId="0A05E286" w14:textId="77777777" w:rsidR="00F42782" w:rsidRPr="001B4CA4" w:rsidRDefault="00F42782" w:rsidP="00A54356">
            <w:pPr>
              <w:jc w:val="both"/>
              <w:rPr>
                <w:rFonts w:ascii="Arial" w:hAnsi="Arial" w:cs="Arial"/>
                <w:sz w:val="14"/>
                <w:szCs w:val="14"/>
              </w:rPr>
            </w:pPr>
          </w:p>
        </w:tc>
        <w:tc>
          <w:tcPr>
            <w:tcW w:w="301" w:type="dxa"/>
            <w:vMerge/>
          </w:tcPr>
          <w:p w14:paraId="1ECFD366" w14:textId="77777777" w:rsidR="00F42782" w:rsidRPr="001B4CA4" w:rsidRDefault="00F42782" w:rsidP="00A54356">
            <w:pPr>
              <w:rPr>
                <w:rFonts w:ascii="Arial" w:hAnsi="Arial" w:cs="Arial"/>
                <w:sz w:val="14"/>
                <w:szCs w:val="14"/>
              </w:rPr>
            </w:pPr>
          </w:p>
        </w:tc>
        <w:tc>
          <w:tcPr>
            <w:tcW w:w="411" w:type="dxa"/>
            <w:vMerge/>
          </w:tcPr>
          <w:p w14:paraId="25EDA3AF" w14:textId="77777777" w:rsidR="00F42782" w:rsidRPr="001B4CA4" w:rsidRDefault="00F42782" w:rsidP="00A54356">
            <w:pPr>
              <w:rPr>
                <w:rFonts w:ascii="Arial" w:hAnsi="Arial" w:cs="Arial"/>
                <w:sz w:val="14"/>
                <w:szCs w:val="14"/>
              </w:rPr>
            </w:pPr>
          </w:p>
        </w:tc>
        <w:tc>
          <w:tcPr>
            <w:tcW w:w="1135" w:type="dxa"/>
            <w:vMerge/>
          </w:tcPr>
          <w:p w14:paraId="28AD29D2" w14:textId="77777777" w:rsidR="00F42782" w:rsidRPr="001B4CA4" w:rsidRDefault="00F42782" w:rsidP="00A54356">
            <w:pPr>
              <w:rPr>
                <w:rFonts w:ascii="Arial" w:hAnsi="Arial" w:cs="Arial"/>
                <w:sz w:val="14"/>
                <w:szCs w:val="14"/>
              </w:rPr>
            </w:pPr>
          </w:p>
        </w:tc>
        <w:tc>
          <w:tcPr>
            <w:tcW w:w="556" w:type="dxa"/>
          </w:tcPr>
          <w:p w14:paraId="162A2E70" w14:textId="77777777" w:rsidR="00F42782" w:rsidRPr="001B4CA4" w:rsidRDefault="00F42782" w:rsidP="00A54356">
            <w:pPr>
              <w:rPr>
                <w:rFonts w:ascii="Arial" w:hAnsi="Arial" w:cs="Arial"/>
                <w:sz w:val="14"/>
                <w:szCs w:val="14"/>
              </w:rPr>
            </w:pPr>
            <w:r w:rsidRPr="001B4CA4">
              <w:rPr>
                <w:rFonts w:ascii="Arial" w:hAnsi="Arial" w:cs="Arial"/>
                <w:sz w:val="14"/>
                <w:szCs w:val="14"/>
              </w:rPr>
              <w:t>[…]</w:t>
            </w:r>
          </w:p>
        </w:tc>
        <w:tc>
          <w:tcPr>
            <w:tcW w:w="1418" w:type="dxa"/>
          </w:tcPr>
          <w:p w14:paraId="6B444DA9" w14:textId="77777777" w:rsidR="00F42782" w:rsidRPr="001B4CA4" w:rsidRDefault="00F42782" w:rsidP="00A54356">
            <w:pPr>
              <w:rPr>
                <w:rFonts w:ascii="Arial" w:hAnsi="Arial" w:cs="Arial"/>
                <w:sz w:val="14"/>
                <w:szCs w:val="14"/>
              </w:rPr>
            </w:pPr>
          </w:p>
        </w:tc>
        <w:tc>
          <w:tcPr>
            <w:tcW w:w="3827" w:type="dxa"/>
          </w:tcPr>
          <w:p w14:paraId="36643778" w14:textId="77777777" w:rsidR="00F42782" w:rsidRPr="001B4CA4" w:rsidRDefault="00F42782" w:rsidP="00A54356">
            <w:pPr>
              <w:rPr>
                <w:rFonts w:ascii="Arial" w:hAnsi="Arial" w:cs="Arial"/>
                <w:sz w:val="14"/>
                <w:szCs w:val="14"/>
              </w:rPr>
            </w:pPr>
          </w:p>
        </w:tc>
      </w:tr>
      <w:tr w:rsidR="00F42782" w:rsidRPr="001B4CA4" w14:paraId="31233B1E" w14:textId="77777777" w:rsidTr="00A54356">
        <w:trPr>
          <w:trHeight w:val="285"/>
        </w:trPr>
        <w:tc>
          <w:tcPr>
            <w:tcW w:w="2128" w:type="dxa"/>
            <w:vMerge/>
          </w:tcPr>
          <w:p w14:paraId="40BAE0B5" w14:textId="77777777" w:rsidR="00F42782" w:rsidRPr="001B4CA4" w:rsidRDefault="00F42782" w:rsidP="00A54356">
            <w:pPr>
              <w:jc w:val="both"/>
              <w:rPr>
                <w:rFonts w:ascii="Arial" w:hAnsi="Arial" w:cs="Arial"/>
                <w:sz w:val="14"/>
                <w:szCs w:val="14"/>
              </w:rPr>
            </w:pPr>
          </w:p>
        </w:tc>
        <w:tc>
          <w:tcPr>
            <w:tcW w:w="301" w:type="dxa"/>
            <w:vMerge/>
          </w:tcPr>
          <w:p w14:paraId="5C4B534C" w14:textId="77777777" w:rsidR="00F42782" w:rsidRPr="001B4CA4" w:rsidRDefault="00F42782" w:rsidP="00A54356">
            <w:pPr>
              <w:rPr>
                <w:rFonts w:ascii="Arial" w:hAnsi="Arial" w:cs="Arial"/>
                <w:sz w:val="14"/>
                <w:szCs w:val="14"/>
              </w:rPr>
            </w:pPr>
          </w:p>
        </w:tc>
        <w:tc>
          <w:tcPr>
            <w:tcW w:w="411" w:type="dxa"/>
            <w:vMerge w:val="restart"/>
          </w:tcPr>
          <w:p w14:paraId="50C778C1" w14:textId="77777777" w:rsidR="00F42782" w:rsidRPr="001B4CA4" w:rsidRDefault="00F42782" w:rsidP="00A54356">
            <w:pPr>
              <w:rPr>
                <w:rFonts w:ascii="Arial" w:hAnsi="Arial" w:cs="Arial"/>
                <w:sz w:val="14"/>
                <w:szCs w:val="14"/>
              </w:rPr>
            </w:pPr>
            <w:r w:rsidRPr="001B4CA4">
              <w:rPr>
                <w:rFonts w:ascii="Arial" w:hAnsi="Arial" w:cs="Arial"/>
                <w:sz w:val="14"/>
                <w:szCs w:val="14"/>
              </w:rPr>
              <w:t>1.3</w:t>
            </w:r>
          </w:p>
        </w:tc>
        <w:tc>
          <w:tcPr>
            <w:tcW w:w="1135" w:type="dxa"/>
            <w:vMerge w:val="restart"/>
          </w:tcPr>
          <w:p w14:paraId="0F705E68" w14:textId="77777777" w:rsidR="00F42782" w:rsidRPr="001B4CA4" w:rsidRDefault="00F42782" w:rsidP="00A54356">
            <w:pPr>
              <w:rPr>
                <w:rFonts w:ascii="Arial" w:hAnsi="Arial" w:cs="Arial"/>
                <w:sz w:val="14"/>
                <w:szCs w:val="14"/>
              </w:rPr>
            </w:pPr>
            <w:r w:rsidRPr="001B4CA4">
              <w:rPr>
                <w:rFonts w:ascii="Arial" w:hAnsi="Arial" w:cs="Arial"/>
                <w:sz w:val="14"/>
                <w:szCs w:val="14"/>
              </w:rPr>
              <w:t>Podstawa dysponowania osobą</w:t>
            </w:r>
          </w:p>
        </w:tc>
        <w:tc>
          <w:tcPr>
            <w:tcW w:w="556" w:type="dxa"/>
          </w:tcPr>
          <w:p w14:paraId="64E26A89" w14:textId="77777777" w:rsidR="00F42782" w:rsidRPr="001B4CA4" w:rsidRDefault="00F42782" w:rsidP="00A54356">
            <w:pPr>
              <w:rPr>
                <w:rFonts w:ascii="Arial" w:hAnsi="Arial" w:cs="Arial"/>
                <w:sz w:val="14"/>
                <w:szCs w:val="14"/>
              </w:rPr>
            </w:pPr>
            <w:r w:rsidRPr="001B4CA4">
              <w:rPr>
                <w:rFonts w:ascii="Arial" w:hAnsi="Arial" w:cs="Arial"/>
                <w:sz w:val="14"/>
                <w:szCs w:val="14"/>
              </w:rPr>
              <w:t>1.3.1</w:t>
            </w:r>
          </w:p>
        </w:tc>
        <w:tc>
          <w:tcPr>
            <w:tcW w:w="1418" w:type="dxa"/>
          </w:tcPr>
          <w:p w14:paraId="5D1DF0CB" w14:textId="77777777" w:rsidR="00F42782" w:rsidRPr="001B4CA4" w:rsidRDefault="00F42782" w:rsidP="00A54356">
            <w:pPr>
              <w:rPr>
                <w:rFonts w:ascii="Arial" w:hAnsi="Arial" w:cs="Arial"/>
                <w:sz w:val="14"/>
                <w:szCs w:val="14"/>
              </w:rPr>
            </w:pPr>
            <w:r w:rsidRPr="001B4CA4">
              <w:rPr>
                <w:rFonts w:ascii="Arial" w:hAnsi="Arial" w:cs="Arial"/>
                <w:sz w:val="14"/>
                <w:szCs w:val="14"/>
              </w:rPr>
              <w:t>Dysponowanie bezpośrednie</w:t>
            </w:r>
          </w:p>
        </w:tc>
        <w:tc>
          <w:tcPr>
            <w:tcW w:w="3827" w:type="dxa"/>
          </w:tcPr>
          <w:p w14:paraId="60AB9295" w14:textId="77777777" w:rsidR="00F42782" w:rsidRPr="001B4CA4" w:rsidRDefault="00F42782" w:rsidP="00A54356">
            <w:pPr>
              <w:rPr>
                <w:rFonts w:ascii="Arial" w:hAnsi="Arial" w:cs="Arial"/>
                <w:sz w:val="14"/>
                <w:szCs w:val="14"/>
              </w:rPr>
            </w:pPr>
          </w:p>
        </w:tc>
      </w:tr>
      <w:tr w:rsidR="00F42782" w:rsidRPr="001B4CA4" w14:paraId="08DFEB0E" w14:textId="77777777" w:rsidTr="00A54356">
        <w:trPr>
          <w:trHeight w:val="1114"/>
        </w:trPr>
        <w:tc>
          <w:tcPr>
            <w:tcW w:w="2128" w:type="dxa"/>
            <w:vMerge/>
          </w:tcPr>
          <w:p w14:paraId="2F9FB156" w14:textId="77777777" w:rsidR="00F42782" w:rsidRPr="001B4CA4" w:rsidRDefault="00F42782" w:rsidP="00A54356">
            <w:pPr>
              <w:jc w:val="both"/>
              <w:rPr>
                <w:rFonts w:ascii="Arial" w:hAnsi="Arial" w:cs="Arial"/>
                <w:sz w:val="14"/>
                <w:szCs w:val="14"/>
              </w:rPr>
            </w:pPr>
          </w:p>
        </w:tc>
        <w:tc>
          <w:tcPr>
            <w:tcW w:w="301" w:type="dxa"/>
            <w:vMerge/>
          </w:tcPr>
          <w:p w14:paraId="1C62F601" w14:textId="77777777" w:rsidR="00F42782" w:rsidRPr="001B4CA4" w:rsidRDefault="00F42782" w:rsidP="00A54356">
            <w:pPr>
              <w:rPr>
                <w:rFonts w:ascii="Arial" w:hAnsi="Arial" w:cs="Arial"/>
                <w:sz w:val="14"/>
                <w:szCs w:val="14"/>
              </w:rPr>
            </w:pPr>
          </w:p>
        </w:tc>
        <w:tc>
          <w:tcPr>
            <w:tcW w:w="411" w:type="dxa"/>
            <w:vMerge/>
          </w:tcPr>
          <w:p w14:paraId="1B843BF6" w14:textId="77777777" w:rsidR="00F42782" w:rsidRPr="001B4CA4" w:rsidRDefault="00F42782" w:rsidP="00A54356">
            <w:pPr>
              <w:rPr>
                <w:rFonts w:ascii="Arial" w:hAnsi="Arial" w:cs="Arial"/>
                <w:sz w:val="14"/>
                <w:szCs w:val="14"/>
              </w:rPr>
            </w:pPr>
          </w:p>
        </w:tc>
        <w:tc>
          <w:tcPr>
            <w:tcW w:w="1135" w:type="dxa"/>
            <w:vMerge/>
          </w:tcPr>
          <w:p w14:paraId="3AFD1DAA" w14:textId="77777777" w:rsidR="00F42782" w:rsidRPr="001B4CA4" w:rsidRDefault="00F42782" w:rsidP="00A54356">
            <w:pPr>
              <w:rPr>
                <w:rFonts w:ascii="Arial" w:hAnsi="Arial" w:cs="Arial"/>
                <w:sz w:val="14"/>
                <w:szCs w:val="14"/>
              </w:rPr>
            </w:pPr>
          </w:p>
        </w:tc>
        <w:tc>
          <w:tcPr>
            <w:tcW w:w="556" w:type="dxa"/>
          </w:tcPr>
          <w:p w14:paraId="1B67DFAC" w14:textId="77777777" w:rsidR="00F42782" w:rsidRPr="001B4CA4" w:rsidRDefault="00F42782" w:rsidP="00A54356">
            <w:pPr>
              <w:rPr>
                <w:rFonts w:ascii="Arial" w:hAnsi="Arial" w:cs="Arial"/>
                <w:sz w:val="14"/>
                <w:szCs w:val="14"/>
              </w:rPr>
            </w:pPr>
            <w:r w:rsidRPr="001B4CA4">
              <w:rPr>
                <w:rFonts w:ascii="Arial" w:hAnsi="Arial" w:cs="Arial"/>
                <w:sz w:val="14"/>
                <w:szCs w:val="14"/>
              </w:rPr>
              <w:t>1.3.2</w:t>
            </w:r>
          </w:p>
        </w:tc>
        <w:tc>
          <w:tcPr>
            <w:tcW w:w="1418" w:type="dxa"/>
          </w:tcPr>
          <w:p w14:paraId="7AFC85F3" w14:textId="77777777" w:rsidR="00F42782" w:rsidRPr="001B4CA4" w:rsidRDefault="00F42782"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7" w:type="dxa"/>
          </w:tcPr>
          <w:p w14:paraId="44ABAB85" w14:textId="77777777" w:rsidR="00F42782" w:rsidRPr="001B4CA4" w:rsidRDefault="00F42782" w:rsidP="00A54356">
            <w:pPr>
              <w:rPr>
                <w:rFonts w:ascii="Arial" w:hAnsi="Arial" w:cs="Arial"/>
                <w:sz w:val="14"/>
                <w:szCs w:val="14"/>
              </w:rPr>
            </w:pPr>
          </w:p>
        </w:tc>
      </w:tr>
      <w:tr w:rsidR="00F42782" w:rsidRPr="001B4CA4" w14:paraId="6D802EAF" w14:textId="77777777" w:rsidTr="00A54356">
        <w:trPr>
          <w:trHeight w:val="309"/>
        </w:trPr>
        <w:tc>
          <w:tcPr>
            <w:tcW w:w="2128" w:type="dxa"/>
            <w:vMerge/>
          </w:tcPr>
          <w:p w14:paraId="1149347B" w14:textId="77777777" w:rsidR="00F42782" w:rsidRPr="001B4CA4" w:rsidRDefault="00F42782" w:rsidP="00A54356">
            <w:pPr>
              <w:autoSpaceDE w:val="0"/>
              <w:autoSpaceDN w:val="0"/>
              <w:adjustRightInd w:val="0"/>
              <w:spacing w:line="257" w:lineRule="auto"/>
              <w:contextualSpacing/>
              <w:rPr>
                <w:rFonts w:ascii="Arial" w:hAnsi="Arial" w:cs="Arial"/>
                <w:sz w:val="14"/>
                <w:szCs w:val="14"/>
              </w:rPr>
            </w:pPr>
          </w:p>
        </w:tc>
        <w:tc>
          <w:tcPr>
            <w:tcW w:w="301" w:type="dxa"/>
            <w:vMerge w:val="restart"/>
          </w:tcPr>
          <w:p w14:paraId="406F1598" w14:textId="77777777" w:rsidR="00F42782" w:rsidRPr="001B4CA4" w:rsidRDefault="00F42782" w:rsidP="00A54356">
            <w:pPr>
              <w:rPr>
                <w:rFonts w:ascii="Arial" w:hAnsi="Arial" w:cs="Arial"/>
                <w:sz w:val="14"/>
                <w:szCs w:val="14"/>
              </w:rPr>
            </w:pPr>
            <w:r w:rsidRPr="001B4CA4">
              <w:rPr>
                <w:rFonts w:ascii="Arial" w:hAnsi="Arial" w:cs="Arial"/>
                <w:sz w:val="14"/>
                <w:szCs w:val="14"/>
              </w:rPr>
              <w:t>2</w:t>
            </w:r>
          </w:p>
        </w:tc>
        <w:tc>
          <w:tcPr>
            <w:tcW w:w="411" w:type="dxa"/>
          </w:tcPr>
          <w:p w14:paraId="009C49EE" w14:textId="71B5F7C1"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.1</w:t>
            </w:r>
          </w:p>
        </w:tc>
        <w:tc>
          <w:tcPr>
            <w:tcW w:w="3109" w:type="dxa"/>
            <w:gridSpan w:val="3"/>
          </w:tcPr>
          <w:p w14:paraId="06CCDD8C" w14:textId="77777777" w:rsidR="00F42782" w:rsidRPr="001B4CA4" w:rsidRDefault="00F42782" w:rsidP="00A54356">
            <w:pPr>
              <w:rPr>
                <w:rFonts w:ascii="Arial" w:hAnsi="Arial" w:cs="Arial"/>
                <w:sz w:val="14"/>
                <w:szCs w:val="14"/>
              </w:rPr>
            </w:pPr>
            <w:r w:rsidRPr="001B4CA4">
              <w:rPr>
                <w:rFonts w:ascii="Arial" w:hAnsi="Arial" w:cs="Arial"/>
                <w:sz w:val="14"/>
                <w:szCs w:val="14"/>
              </w:rPr>
              <w:t>Imię i Nazwisko</w:t>
            </w:r>
          </w:p>
        </w:tc>
        <w:tc>
          <w:tcPr>
            <w:tcW w:w="3827" w:type="dxa"/>
          </w:tcPr>
          <w:p w14:paraId="7C5BEC2B" w14:textId="77777777" w:rsidR="00F42782" w:rsidRPr="001B4CA4" w:rsidRDefault="00F42782" w:rsidP="00A54356">
            <w:pPr>
              <w:rPr>
                <w:rFonts w:ascii="Arial" w:hAnsi="Arial" w:cs="Arial"/>
                <w:sz w:val="14"/>
                <w:szCs w:val="14"/>
              </w:rPr>
            </w:pPr>
          </w:p>
        </w:tc>
      </w:tr>
      <w:tr w:rsidR="00F42782" w:rsidRPr="001B4CA4" w14:paraId="5E35B1CA" w14:textId="77777777" w:rsidTr="00A54356">
        <w:trPr>
          <w:trHeight w:val="358"/>
        </w:trPr>
        <w:tc>
          <w:tcPr>
            <w:tcW w:w="2128" w:type="dxa"/>
            <w:vMerge/>
          </w:tcPr>
          <w:p w14:paraId="698BD7F2" w14:textId="77777777" w:rsidR="00F42782" w:rsidRPr="001B4CA4" w:rsidRDefault="00F42782" w:rsidP="00A54356">
            <w:pPr>
              <w:jc w:val="both"/>
              <w:rPr>
                <w:rFonts w:ascii="Arial" w:hAnsi="Arial" w:cs="Arial"/>
                <w:sz w:val="14"/>
                <w:szCs w:val="14"/>
              </w:rPr>
            </w:pPr>
          </w:p>
        </w:tc>
        <w:tc>
          <w:tcPr>
            <w:tcW w:w="301" w:type="dxa"/>
            <w:vMerge/>
          </w:tcPr>
          <w:p w14:paraId="34E8602B" w14:textId="77777777" w:rsidR="00F42782" w:rsidRPr="001B4CA4" w:rsidRDefault="00F42782" w:rsidP="00A54356">
            <w:pPr>
              <w:rPr>
                <w:rFonts w:ascii="Arial" w:hAnsi="Arial" w:cs="Arial"/>
                <w:sz w:val="14"/>
                <w:szCs w:val="14"/>
              </w:rPr>
            </w:pPr>
          </w:p>
        </w:tc>
        <w:tc>
          <w:tcPr>
            <w:tcW w:w="411" w:type="dxa"/>
            <w:vMerge w:val="restart"/>
          </w:tcPr>
          <w:p w14:paraId="51BE11C2" w14:textId="6CEEA43E"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.2</w:t>
            </w:r>
          </w:p>
        </w:tc>
        <w:tc>
          <w:tcPr>
            <w:tcW w:w="1135" w:type="dxa"/>
            <w:vMerge w:val="restart"/>
          </w:tcPr>
          <w:p w14:paraId="03BC2BE7" w14:textId="77777777" w:rsidR="00F42782" w:rsidRPr="001B4CA4" w:rsidRDefault="00F42782" w:rsidP="00A54356">
            <w:pPr>
              <w:rPr>
                <w:rFonts w:ascii="Arial" w:hAnsi="Arial" w:cs="Arial"/>
                <w:sz w:val="14"/>
                <w:szCs w:val="14"/>
              </w:rPr>
            </w:pPr>
            <w:r w:rsidRPr="001B4CA4">
              <w:rPr>
                <w:rFonts w:ascii="Arial" w:hAnsi="Arial" w:cs="Arial"/>
                <w:sz w:val="14"/>
                <w:szCs w:val="14"/>
              </w:rPr>
              <w:t>Posiadane doświadczenie</w:t>
            </w:r>
          </w:p>
        </w:tc>
        <w:tc>
          <w:tcPr>
            <w:tcW w:w="556" w:type="dxa"/>
          </w:tcPr>
          <w:p w14:paraId="64ECEA06" w14:textId="1A1FC58D"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.2.1</w:t>
            </w:r>
          </w:p>
          <w:p w14:paraId="6FDACF5A" w14:textId="77777777" w:rsidR="00F42782" w:rsidRPr="001B4CA4" w:rsidRDefault="00F42782" w:rsidP="00A54356">
            <w:pPr>
              <w:rPr>
                <w:rFonts w:ascii="Arial" w:hAnsi="Arial" w:cs="Arial"/>
                <w:sz w:val="14"/>
                <w:szCs w:val="14"/>
              </w:rPr>
            </w:pPr>
          </w:p>
        </w:tc>
        <w:tc>
          <w:tcPr>
            <w:tcW w:w="1418" w:type="dxa"/>
          </w:tcPr>
          <w:p w14:paraId="3851B478" w14:textId="64B146FA" w:rsidR="00F42782" w:rsidRPr="001B4CA4" w:rsidRDefault="00F42782" w:rsidP="00A54356">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w:t>
            </w:r>
            <w:r w:rsidR="00404E89" w:rsidRPr="001B4CA4">
              <w:rPr>
                <w:rFonts w:ascii="Arial" w:hAnsi="Arial" w:cs="Arial"/>
                <w:b/>
                <w:sz w:val="14"/>
                <w:szCs w:val="14"/>
              </w:rPr>
              <w:t>8</w:t>
            </w:r>
            <w:r w:rsidRPr="001B4CA4">
              <w:rPr>
                <w:rFonts w:ascii="Arial" w:hAnsi="Arial" w:cs="Arial"/>
                <w:b/>
                <w:sz w:val="14"/>
                <w:szCs w:val="14"/>
              </w:rPr>
              <w:t>. SWZ</w:t>
            </w:r>
          </w:p>
        </w:tc>
        <w:tc>
          <w:tcPr>
            <w:tcW w:w="3827" w:type="dxa"/>
          </w:tcPr>
          <w:p w14:paraId="31853457" w14:textId="77777777" w:rsidR="00F42782" w:rsidRPr="001B4CA4" w:rsidRDefault="00F42782" w:rsidP="00A54356">
            <w:pPr>
              <w:rPr>
                <w:rFonts w:ascii="Arial" w:hAnsi="Arial" w:cs="Arial"/>
                <w:sz w:val="14"/>
                <w:szCs w:val="14"/>
              </w:rPr>
            </w:pPr>
          </w:p>
        </w:tc>
      </w:tr>
      <w:tr w:rsidR="00F42782" w:rsidRPr="001B4CA4" w14:paraId="2B109219" w14:textId="77777777" w:rsidTr="00A54356">
        <w:trPr>
          <w:trHeight w:val="150"/>
        </w:trPr>
        <w:tc>
          <w:tcPr>
            <w:tcW w:w="2128" w:type="dxa"/>
            <w:vMerge/>
          </w:tcPr>
          <w:p w14:paraId="4CF27776" w14:textId="77777777" w:rsidR="00F42782" w:rsidRPr="001B4CA4" w:rsidRDefault="00F42782" w:rsidP="00A54356">
            <w:pPr>
              <w:jc w:val="both"/>
              <w:rPr>
                <w:rFonts w:ascii="Arial" w:hAnsi="Arial" w:cs="Arial"/>
                <w:sz w:val="14"/>
                <w:szCs w:val="14"/>
              </w:rPr>
            </w:pPr>
          </w:p>
        </w:tc>
        <w:tc>
          <w:tcPr>
            <w:tcW w:w="301" w:type="dxa"/>
            <w:vMerge/>
          </w:tcPr>
          <w:p w14:paraId="0CDDC4FC" w14:textId="77777777" w:rsidR="00F42782" w:rsidRPr="001B4CA4" w:rsidRDefault="00F42782" w:rsidP="00A54356">
            <w:pPr>
              <w:rPr>
                <w:rFonts w:ascii="Arial" w:hAnsi="Arial" w:cs="Arial"/>
                <w:sz w:val="14"/>
                <w:szCs w:val="14"/>
              </w:rPr>
            </w:pPr>
          </w:p>
        </w:tc>
        <w:tc>
          <w:tcPr>
            <w:tcW w:w="411" w:type="dxa"/>
            <w:vMerge/>
          </w:tcPr>
          <w:p w14:paraId="32DAA63A" w14:textId="77777777" w:rsidR="00F42782" w:rsidRPr="001B4CA4" w:rsidRDefault="00F42782" w:rsidP="00A54356">
            <w:pPr>
              <w:rPr>
                <w:rFonts w:ascii="Arial" w:hAnsi="Arial" w:cs="Arial"/>
                <w:sz w:val="14"/>
                <w:szCs w:val="14"/>
              </w:rPr>
            </w:pPr>
          </w:p>
        </w:tc>
        <w:tc>
          <w:tcPr>
            <w:tcW w:w="1135" w:type="dxa"/>
            <w:vMerge/>
          </w:tcPr>
          <w:p w14:paraId="0927DF22" w14:textId="77777777" w:rsidR="00F42782" w:rsidRPr="001B4CA4" w:rsidRDefault="00F42782" w:rsidP="00A54356">
            <w:pPr>
              <w:rPr>
                <w:rFonts w:ascii="Arial" w:hAnsi="Arial" w:cs="Arial"/>
                <w:sz w:val="14"/>
                <w:szCs w:val="14"/>
              </w:rPr>
            </w:pPr>
          </w:p>
        </w:tc>
        <w:tc>
          <w:tcPr>
            <w:tcW w:w="556" w:type="dxa"/>
          </w:tcPr>
          <w:p w14:paraId="59A7C995" w14:textId="4FEA82C5"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.2.2</w:t>
            </w:r>
          </w:p>
        </w:tc>
        <w:tc>
          <w:tcPr>
            <w:tcW w:w="1418" w:type="dxa"/>
          </w:tcPr>
          <w:p w14:paraId="14ED35BE" w14:textId="77777777" w:rsidR="00F42782" w:rsidRPr="001B4CA4" w:rsidRDefault="00F42782" w:rsidP="00A54356">
            <w:pPr>
              <w:rPr>
                <w:rFonts w:ascii="Arial" w:hAnsi="Arial" w:cs="Arial"/>
                <w:sz w:val="14"/>
                <w:szCs w:val="14"/>
              </w:rPr>
            </w:pPr>
            <w:r w:rsidRPr="001B4CA4">
              <w:rPr>
                <w:rFonts w:ascii="Arial" w:hAnsi="Arial" w:cs="Arial"/>
                <w:sz w:val="14"/>
                <w:szCs w:val="14"/>
              </w:rPr>
              <w:t xml:space="preserve">okres udziału w projekcie </w:t>
            </w:r>
          </w:p>
          <w:p w14:paraId="6B3380FA" w14:textId="77777777" w:rsidR="00F42782" w:rsidRPr="001B4CA4" w:rsidRDefault="00F42782" w:rsidP="00A54356">
            <w:pPr>
              <w:rPr>
                <w:rFonts w:ascii="Arial" w:hAnsi="Arial" w:cs="Arial"/>
                <w:sz w:val="14"/>
                <w:szCs w:val="14"/>
              </w:rPr>
            </w:pPr>
            <w:r w:rsidRPr="001B4CA4">
              <w:rPr>
                <w:rFonts w:ascii="Arial" w:hAnsi="Arial" w:cs="Arial"/>
                <w:sz w:val="14"/>
                <w:szCs w:val="14"/>
              </w:rPr>
              <w:t>[DD-MM-RRRR – DD-MM-RRRR]</w:t>
            </w:r>
          </w:p>
        </w:tc>
        <w:tc>
          <w:tcPr>
            <w:tcW w:w="3827" w:type="dxa"/>
          </w:tcPr>
          <w:p w14:paraId="31E7F78C" w14:textId="77777777" w:rsidR="00F42782" w:rsidRPr="001B4CA4" w:rsidRDefault="00F42782" w:rsidP="00A54356">
            <w:pPr>
              <w:rPr>
                <w:rFonts w:ascii="Arial" w:hAnsi="Arial" w:cs="Arial"/>
                <w:sz w:val="14"/>
                <w:szCs w:val="14"/>
              </w:rPr>
            </w:pPr>
          </w:p>
        </w:tc>
      </w:tr>
      <w:tr w:rsidR="00F42782" w:rsidRPr="001B4CA4" w14:paraId="2A8BE588" w14:textId="77777777" w:rsidTr="00A54356">
        <w:trPr>
          <w:trHeight w:val="278"/>
        </w:trPr>
        <w:tc>
          <w:tcPr>
            <w:tcW w:w="2128" w:type="dxa"/>
            <w:vMerge/>
          </w:tcPr>
          <w:p w14:paraId="35C19390" w14:textId="77777777" w:rsidR="00F42782" w:rsidRPr="001B4CA4" w:rsidRDefault="00F42782" w:rsidP="00A54356">
            <w:pPr>
              <w:jc w:val="both"/>
              <w:rPr>
                <w:rFonts w:ascii="Arial" w:hAnsi="Arial" w:cs="Arial"/>
                <w:sz w:val="14"/>
                <w:szCs w:val="14"/>
              </w:rPr>
            </w:pPr>
          </w:p>
        </w:tc>
        <w:tc>
          <w:tcPr>
            <w:tcW w:w="301" w:type="dxa"/>
            <w:vMerge/>
          </w:tcPr>
          <w:p w14:paraId="5E46C3EB" w14:textId="77777777" w:rsidR="00F42782" w:rsidRPr="001B4CA4" w:rsidRDefault="00F42782" w:rsidP="00A54356">
            <w:pPr>
              <w:rPr>
                <w:rFonts w:ascii="Arial" w:hAnsi="Arial" w:cs="Arial"/>
                <w:sz w:val="14"/>
                <w:szCs w:val="14"/>
              </w:rPr>
            </w:pPr>
          </w:p>
        </w:tc>
        <w:tc>
          <w:tcPr>
            <w:tcW w:w="411" w:type="dxa"/>
            <w:vMerge/>
          </w:tcPr>
          <w:p w14:paraId="5BD6E895" w14:textId="77777777" w:rsidR="00F42782" w:rsidRPr="001B4CA4" w:rsidRDefault="00F42782" w:rsidP="00A54356">
            <w:pPr>
              <w:rPr>
                <w:rFonts w:ascii="Arial" w:hAnsi="Arial" w:cs="Arial"/>
                <w:sz w:val="14"/>
                <w:szCs w:val="14"/>
              </w:rPr>
            </w:pPr>
          </w:p>
        </w:tc>
        <w:tc>
          <w:tcPr>
            <w:tcW w:w="1135" w:type="dxa"/>
            <w:vMerge/>
          </w:tcPr>
          <w:p w14:paraId="5EA590A4" w14:textId="77777777" w:rsidR="00F42782" w:rsidRPr="001B4CA4" w:rsidRDefault="00F42782" w:rsidP="00A54356">
            <w:pPr>
              <w:rPr>
                <w:rFonts w:ascii="Arial" w:hAnsi="Arial" w:cs="Arial"/>
                <w:sz w:val="14"/>
                <w:szCs w:val="14"/>
              </w:rPr>
            </w:pPr>
          </w:p>
        </w:tc>
        <w:tc>
          <w:tcPr>
            <w:tcW w:w="556" w:type="dxa"/>
          </w:tcPr>
          <w:p w14:paraId="10AACEBB" w14:textId="72A7A385"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.2.3</w:t>
            </w:r>
          </w:p>
        </w:tc>
        <w:tc>
          <w:tcPr>
            <w:tcW w:w="1418" w:type="dxa"/>
          </w:tcPr>
          <w:p w14:paraId="03C985AC" w14:textId="77777777" w:rsidR="00F42782" w:rsidRPr="001B4CA4" w:rsidRDefault="00F42782" w:rsidP="00A54356">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6519D1A0" w14:textId="77777777" w:rsidR="00F42782" w:rsidRPr="001B4CA4" w:rsidRDefault="00F42782" w:rsidP="00A54356">
            <w:pPr>
              <w:rPr>
                <w:rFonts w:ascii="Arial" w:hAnsi="Arial" w:cs="Arial"/>
                <w:sz w:val="14"/>
                <w:szCs w:val="14"/>
              </w:rPr>
            </w:pPr>
          </w:p>
        </w:tc>
      </w:tr>
      <w:tr w:rsidR="00F42782" w:rsidRPr="001B4CA4" w14:paraId="53619DB0" w14:textId="77777777" w:rsidTr="00A54356">
        <w:trPr>
          <w:trHeight w:val="278"/>
        </w:trPr>
        <w:tc>
          <w:tcPr>
            <w:tcW w:w="2128" w:type="dxa"/>
            <w:vMerge/>
          </w:tcPr>
          <w:p w14:paraId="53F1564A" w14:textId="77777777" w:rsidR="00F42782" w:rsidRPr="001B4CA4" w:rsidRDefault="00F42782" w:rsidP="00A54356">
            <w:pPr>
              <w:jc w:val="both"/>
              <w:rPr>
                <w:rFonts w:ascii="Arial" w:hAnsi="Arial" w:cs="Arial"/>
                <w:sz w:val="14"/>
                <w:szCs w:val="14"/>
              </w:rPr>
            </w:pPr>
          </w:p>
        </w:tc>
        <w:tc>
          <w:tcPr>
            <w:tcW w:w="301" w:type="dxa"/>
            <w:vMerge/>
          </w:tcPr>
          <w:p w14:paraId="6C884473" w14:textId="77777777" w:rsidR="00F42782" w:rsidRPr="001B4CA4" w:rsidRDefault="00F42782" w:rsidP="00A54356">
            <w:pPr>
              <w:rPr>
                <w:rFonts w:ascii="Arial" w:hAnsi="Arial" w:cs="Arial"/>
                <w:sz w:val="14"/>
                <w:szCs w:val="14"/>
              </w:rPr>
            </w:pPr>
          </w:p>
        </w:tc>
        <w:tc>
          <w:tcPr>
            <w:tcW w:w="411" w:type="dxa"/>
            <w:vMerge/>
          </w:tcPr>
          <w:p w14:paraId="42B6DB60" w14:textId="77777777" w:rsidR="00F42782" w:rsidRPr="001B4CA4" w:rsidRDefault="00F42782" w:rsidP="00A54356">
            <w:pPr>
              <w:rPr>
                <w:rFonts w:ascii="Arial" w:hAnsi="Arial" w:cs="Arial"/>
                <w:sz w:val="14"/>
                <w:szCs w:val="14"/>
              </w:rPr>
            </w:pPr>
          </w:p>
        </w:tc>
        <w:tc>
          <w:tcPr>
            <w:tcW w:w="1135" w:type="dxa"/>
            <w:vMerge/>
          </w:tcPr>
          <w:p w14:paraId="7C0AC56B" w14:textId="77777777" w:rsidR="00F42782" w:rsidRPr="001B4CA4" w:rsidRDefault="00F42782" w:rsidP="00A54356">
            <w:pPr>
              <w:rPr>
                <w:rFonts w:ascii="Arial" w:hAnsi="Arial" w:cs="Arial"/>
                <w:sz w:val="14"/>
                <w:szCs w:val="14"/>
              </w:rPr>
            </w:pPr>
          </w:p>
        </w:tc>
        <w:tc>
          <w:tcPr>
            <w:tcW w:w="556" w:type="dxa"/>
          </w:tcPr>
          <w:p w14:paraId="44448804" w14:textId="24390AFF"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.2.4</w:t>
            </w:r>
          </w:p>
          <w:p w14:paraId="1422DBE5" w14:textId="77777777" w:rsidR="00F42782" w:rsidRPr="001B4CA4" w:rsidRDefault="00F42782" w:rsidP="00A54356">
            <w:pPr>
              <w:rPr>
                <w:rFonts w:ascii="Arial" w:hAnsi="Arial" w:cs="Arial"/>
                <w:sz w:val="14"/>
                <w:szCs w:val="14"/>
              </w:rPr>
            </w:pPr>
          </w:p>
        </w:tc>
        <w:tc>
          <w:tcPr>
            <w:tcW w:w="1418" w:type="dxa"/>
          </w:tcPr>
          <w:p w14:paraId="185A9CE3" w14:textId="213BE7C3" w:rsidR="00F42782" w:rsidRPr="001B4CA4" w:rsidRDefault="00F42782" w:rsidP="00A54356">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w:t>
            </w:r>
            <w:r w:rsidR="00404E89" w:rsidRPr="001B4CA4">
              <w:rPr>
                <w:rFonts w:ascii="Arial" w:hAnsi="Arial" w:cs="Arial"/>
                <w:b/>
                <w:sz w:val="14"/>
                <w:szCs w:val="14"/>
              </w:rPr>
              <w:t>8</w:t>
            </w:r>
            <w:r w:rsidRPr="001B4CA4">
              <w:rPr>
                <w:rFonts w:ascii="Arial" w:hAnsi="Arial" w:cs="Arial"/>
                <w:b/>
                <w:sz w:val="14"/>
                <w:szCs w:val="14"/>
              </w:rPr>
              <w:t>. SWZ</w:t>
            </w:r>
          </w:p>
        </w:tc>
        <w:tc>
          <w:tcPr>
            <w:tcW w:w="3827" w:type="dxa"/>
          </w:tcPr>
          <w:p w14:paraId="674168E2" w14:textId="77777777" w:rsidR="00F42782" w:rsidRPr="001B4CA4" w:rsidRDefault="00F42782" w:rsidP="00A54356">
            <w:pPr>
              <w:rPr>
                <w:rFonts w:ascii="Arial" w:hAnsi="Arial" w:cs="Arial"/>
                <w:sz w:val="14"/>
                <w:szCs w:val="14"/>
              </w:rPr>
            </w:pPr>
          </w:p>
        </w:tc>
      </w:tr>
      <w:tr w:rsidR="00F42782" w:rsidRPr="001B4CA4" w14:paraId="2C343682" w14:textId="77777777" w:rsidTr="00A54356">
        <w:trPr>
          <w:trHeight w:val="278"/>
        </w:trPr>
        <w:tc>
          <w:tcPr>
            <w:tcW w:w="2128" w:type="dxa"/>
            <w:vMerge/>
          </w:tcPr>
          <w:p w14:paraId="62EB3EE1" w14:textId="77777777" w:rsidR="00F42782" w:rsidRPr="001B4CA4" w:rsidRDefault="00F42782" w:rsidP="00A54356">
            <w:pPr>
              <w:jc w:val="both"/>
              <w:rPr>
                <w:rFonts w:ascii="Arial" w:hAnsi="Arial" w:cs="Arial"/>
                <w:sz w:val="14"/>
                <w:szCs w:val="14"/>
              </w:rPr>
            </w:pPr>
          </w:p>
        </w:tc>
        <w:tc>
          <w:tcPr>
            <w:tcW w:w="301" w:type="dxa"/>
            <w:vMerge/>
          </w:tcPr>
          <w:p w14:paraId="75D824B0" w14:textId="77777777" w:rsidR="00F42782" w:rsidRPr="001B4CA4" w:rsidRDefault="00F42782" w:rsidP="00A54356">
            <w:pPr>
              <w:rPr>
                <w:rFonts w:ascii="Arial" w:hAnsi="Arial" w:cs="Arial"/>
                <w:sz w:val="14"/>
                <w:szCs w:val="14"/>
              </w:rPr>
            </w:pPr>
          </w:p>
        </w:tc>
        <w:tc>
          <w:tcPr>
            <w:tcW w:w="411" w:type="dxa"/>
            <w:vMerge/>
          </w:tcPr>
          <w:p w14:paraId="000463CF" w14:textId="77777777" w:rsidR="00F42782" w:rsidRPr="001B4CA4" w:rsidRDefault="00F42782" w:rsidP="00A54356">
            <w:pPr>
              <w:rPr>
                <w:rFonts w:ascii="Arial" w:hAnsi="Arial" w:cs="Arial"/>
                <w:sz w:val="14"/>
                <w:szCs w:val="14"/>
              </w:rPr>
            </w:pPr>
          </w:p>
        </w:tc>
        <w:tc>
          <w:tcPr>
            <w:tcW w:w="1135" w:type="dxa"/>
            <w:vMerge/>
          </w:tcPr>
          <w:p w14:paraId="4375B705" w14:textId="77777777" w:rsidR="00F42782" w:rsidRPr="001B4CA4" w:rsidRDefault="00F42782" w:rsidP="00A54356">
            <w:pPr>
              <w:rPr>
                <w:rFonts w:ascii="Arial" w:hAnsi="Arial" w:cs="Arial"/>
                <w:sz w:val="14"/>
                <w:szCs w:val="14"/>
              </w:rPr>
            </w:pPr>
          </w:p>
        </w:tc>
        <w:tc>
          <w:tcPr>
            <w:tcW w:w="556" w:type="dxa"/>
          </w:tcPr>
          <w:p w14:paraId="15FB04DA" w14:textId="3B679ED8"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.2.5</w:t>
            </w:r>
          </w:p>
        </w:tc>
        <w:tc>
          <w:tcPr>
            <w:tcW w:w="1418" w:type="dxa"/>
          </w:tcPr>
          <w:p w14:paraId="59F5CBDA" w14:textId="77777777" w:rsidR="00F42782" w:rsidRPr="001B4CA4" w:rsidRDefault="00F42782" w:rsidP="00A54356">
            <w:pPr>
              <w:rPr>
                <w:rFonts w:ascii="Arial" w:hAnsi="Arial" w:cs="Arial"/>
                <w:sz w:val="14"/>
                <w:szCs w:val="14"/>
              </w:rPr>
            </w:pPr>
            <w:r w:rsidRPr="001B4CA4">
              <w:rPr>
                <w:rFonts w:ascii="Arial" w:hAnsi="Arial" w:cs="Arial"/>
                <w:sz w:val="14"/>
                <w:szCs w:val="14"/>
              </w:rPr>
              <w:t xml:space="preserve">okres udziału w projekcie </w:t>
            </w:r>
          </w:p>
          <w:p w14:paraId="459A4DED" w14:textId="77777777" w:rsidR="00F42782" w:rsidRPr="001B4CA4" w:rsidRDefault="00F42782" w:rsidP="00A54356">
            <w:pPr>
              <w:rPr>
                <w:rFonts w:ascii="Arial" w:hAnsi="Arial" w:cs="Arial"/>
                <w:sz w:val="14"/>
                <w:szCs w:val="14"/>
              </w:rPr>
            </w:pPr>
            <w:r w:rsidRPr="001B4CA4">
              <w:rPr>
                <w:rFonts w:ascii="Arial" w:hAnsi="Arial" w:cs="Arial"/>
                <w:sz w:val="14"/>
                <w:szCs w:val="14"/>
              </w:rPr>
              <w:t>[DD-MM-RRRR – DD-MM-RRRR]</w:t>
            </w:r>
          </w:p>
        </w:tc>
        <w:tc>
          <w:tcPr>
            <w:tcW w:w="3827" w:type="dxa"/>
          </w:tcPr>
          <w:p w14:paraId="4BAC4DDF" w14:textId="77777777" w:rsidR="00F42782" w:rsidRPr="001B4CA4" w:rsidRDefault="00F42782" w:rsidP="00A54356">
            <w:pPr>
              <w:rPr>
                <w:rFonts w:ascii="Arial" w:hAnsi="Arial" w:cs="Arial"/>
                <w:sz w:val="14"/>
                <w:szCs w:val="14"/>
              </w:rPr>
            </w:pPr>
          </w:p>
        </w:tc>
      </w:tr>
      <w:tr w:rsidR="00F42782" w:rsidRPr="001B4CA4" w14:paraId="659BF28A" w14:textId="77777777" w:rsidTr="00A54356">
        <w:trPr>
          <w:trHeight w:val="278"/>
        </w:trPr>
        <w:tc>
          <w:tcPr>
            <w:tcW w:w="2128" w:type="dxa"/>
            <w:vMerge/>
          </w:tcPr>
          <w:p w14:paraId="6A1BF28A" w14:textId="77777777" w:rsidR="00F42782" w:rsidRPr="001B4CA4" w:rsidRDefault="00F42782" w:rsidP="00A54356">
            <w:pPr>
              <w:jc w:val="both"/>
              <w:rPr>
                <w:rFonts w:ascii="Arial" w:hAnsi="Arial" w:cs="Arial"/>
                <w:sz w:val="14"/>
                <w:szCs w:val="14"/>
              </w:rPr>
            </w:pPr>
          </w:p>
        </w:tc>
        <w:tc>
          <w:tcPr>
            <w:tcW w:w="301" w:type="dxa"/>
            <w:vMerge/>
          </w:tcPr>
          <w:p w14:paraId="4D3485C1" w14:textId="77777777" w:rsidR="00F42782" w:rsidRPr="001B4CA4" w:rsidRDefault="00F42782" w:rsidP="00A54356">
            <w:pPr>
              <w:rPr>
                <w:rFonts w:ascii="Arial" w:hAnsi="Arial" w:cs="Arial"/>
                <w:sz w:val="14"/>
                <w:szCs w:val="14"/>
              </w:rPr>
            </w:pPr>
          </w:p>
        </w:tc>
        <w:tc>
          <w:tcPr>
            <w:tcW w:w="411" w:type="dxa"/>
            <w:vMerge/>
          </w:tcPr>
          <w:p w14:paraId="72FC0CFC" w14:textId="77777777" w:rsidR="00F42782" w:rsidRPr="001B4CA4" w:rsidRDefault="00F42782" w:rsidP="00A54356">
            <w:pPr>
              <w:rPr>
                <w:rFonts w:ascii="Arial" w:hAnsi="Arial" w:cs="Arial"/>
                <w:sz w:val="14"/>
                <w:szCs w:val="14"/>
              </w:rPr>
            </w:pPr>
          </w:p>
        </w:tc>
        <w:tc>
          <w:tcPr>
            <w:tcW w:w="1135" w:type="dxa"/>
            <w:vMerge/>
          </w:tcPr>
          <w:p w14:paraId="4A8B1183" w14:textId="77777777" w:rsidR="00F42782" w:rsidRPr="001B4CA4" w:rsidRDefault="00F42782" w:rsidP="00A54356">
            <w:pPr>
              <w:rPr>
                <w:rFonts w:ascii="Arial" w:hAnsi="Arial" w:cs="Arial"/>
                <w:sz w:val="14"/>
                <w:szCs w:val="14"/>
              </w:rPr>
            </w:pPr>
          </w:p>
        </w:tc>
        <w:tc>
          <w:tcPr>
            <w:tcW w:w="556" w:type="dxa"/>
          </w:tcPr>
          <w:p w14:paraId="542BB311" w14:textId="1145A5E1"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.2.6</w:t>
            </w:r>
          </w:p>
        </w:tc>
        <w:tc>
          <w:tcPr>
            <w:tcW w:w="1418" w:type="dxa"/>
          </w:tcPr>
          <w:p w14:paraId="2B818345" w14:textId="77777777" w:rsidR="00F42782" w:rsidRPr="001B4CA4" w:rsidRDefault="00F42782" w:rsidP="00A54356">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2295BDB8" w14:textId="77777777" w:rsidR="00F42782" w:rsidRPr="001B4CA4" w:rsidRDefault="00F42782" w:rsidP="00A54356">
            <w:pPr>
              <w:rPr>
                <w:rFonts w:ascii="Arial" w:hAnsi="Arial" w:cs="Arial"/>
                <w:sz w:val="14"/>
                <w:szCs w:val="14"/>
              </w:rPr>
            </w:pPr>
          </w:p>
        </w:tc>
      </w:tr>
      <w:tr w:rsidR="00F42782" w:rsidRPr="001B4CA4" w14:paraId="26C6E7AC" w14:textId="77777777" w:rsidTr="00A54356">
        <w:trPr>
          <w:trHeight w:val="278"/>
        </w:trPr>
        <w:tc>
          <w:tcPr>
            <w:tcW w:w="2128" w:type="dxa"/>
            <w:vMerge/>
          </w:tcPr>
          <w:p w14:paraId="2AB488E7" w14:textId="77777777" w:rsidR="00F42782" w:rsidRPr="001B4CA4" w:rsidRDefault="00F42782" w:rsidP="00A54356">
            <w:pPr>
              <w:jc w:val="both"/>
              <w:rPr>
                <w:rFonts w:ascii="Arial" w:hAnsi="Arial" w:cs="Arial"/>
                <w:sz w:val="14"/>
                <w:szCs w:val="14"/>
              </w:rPr>
            </w:pPr>
          </w:p>
        </w:tc>
        <w:tc>
          <w:tcPr>
            <w:tcW w:w="301" w:type="dxa"/>
            <w:vMerge/>
          </w:tcPr>
          <w:p w14:paraId="6AF4C78E" w14:textId="77777777" w:rsidR="00F42782" w:rsidRPr="001B4CA4" w:rsidRDefault="00F42782" w:rsidP="00A54356">
            <w:pPr>
              <w:rPr>
                <w:rFonts w:ascii="Arial" w:hAnsi="Arial" w:cs="Arial"/>
                <w:sz w:val="14"/>
                <w:szCs w:val="14"/>
              </w:rPr>
            </w:pPr>
          </w:p>
        </w:tc>
        <w:tc>
          <w:tcPr>
            <w:tcW w:w="411" w:type="dxa"/>
            <w:vMerge/>
          </w:tcPr>
          <w:p w14:paraId="4B9870EC" w14:textId="77777777" w:rsidR="00F42782" w:rsidRPr="001B4CA4" w:rsidRDefault="00F42782" w:rsidP="00A54356">
            <w:pPr>
              <w:rPr>
                <w:rFonts w:ascii="Arial" w:hAnsi="Arial" w:cs="Arial"/>
                <w:sz w:val="14"/>
                <w:szCs w:val="14"/>
              </w:rPr>
            </w:pPr>
          </w:p>
        </w:tc>
        <w:tc>
          <w:tcPr>
            <w:tcW w:w="1135" w:type="dxa"/>
            <w:vMerge/>
          </w:tcPr>
          <w:p w14:paraId="3230DB96" w14:textId="77777777" w:rsidR="00F42782" w:rsidRPr="001B4CA4" w:rsidRDefault="00F42782" w:rsidP="00A54356">
            <w:pPr>
              <w:rPr>
                <w:rFonts w:ascii="Arial" w:hAnsi="Arial" w:cs="Arial"/>
                <w:sz w:val="14"/>
                <w:szCs w:val="14"/>
              </w:rPr>
            </w:pPr>
          </w:p>
        </w:tc>
        <w:tc>
          <w:tcPr>
            <w:tcW w:w="556" w:type="dxa"/>
          </w:tcPr>
          <w:p w14:paraId="1764D8C5" w14:textId="77777777" w:rsidR="00F42782" w:rsidRPr="001B4CA4" w:rsidRDefault="00F42782" w:rsidP="00A54356">
            <w:pPr>
              <w:rPr>
                <w:rFonts w:ascii="Arial" w:hAnsi="Arial" w:cs="Arial"/>
                <w:sz w:val="14"/>
                <w:szCs w:val="14"/>
              </w:rPr>
            </w:pPr>
            <w:r w:rsidRPr="001B4CA4">
              <w:rPr>
                <w:rFonts w:ascii="Arial" w:hAnsi="Arial" w:cs="Arial"/>
                <w:sz w:val="14"/>
                <w:szCs w:val="14"/>
              </w:rPr>
              <w:t>[…]</w:t>
            </w:r>
          </w:p>
        </w:tc>
        <w:tc>
          <w:tcPr>
            <w:tcW w:w="1418" w:type="dxa"/>
          </w:tcPr>
          <w:p w14:paraId="12DCB7CA" w14:textId="77777777" w:rsidR="00F42782" w:rsidRPr="001B4CA4" w:rsidRDefault="00F42782" w:rsidP="00A54356">
            <w:pPr>
              <w:rPr>
                <w:rFonts w:ascii="Arial" w:hAnsi="Arial" w:cs="Arial"/>
                <w:sz w:val="14"/>
                <w:szCs w:val="14"/>
              </w:rPr>
            </w:pPr>
          </w:p>
        </w:tc>
        <w:tc>
          <w:tcPr>
            <w:tcW w:w="3827" w:type="dxa"/>
          </w:tcPr>
          <w:p w14:paraId="38837908" w14:textId="77777777" w:rsidR="00F42782" w:rsidRPr="001B4CA4" w:rsidRDefault="00F42782" w:rsidP="00A54356">
            <w:pPr>
              <w:rPr>
                <w:rFonts w:ascii="Arial" w:hAnsi="Arial" w:cs="Arial"/>
                <w:sz w:val="14"/>
                <w:szCs w:val="14"/>
              </w:rPr>
            </w:pPr>
          </w:p>
        </w:tc>
      </w:tr>
      <w:tr w:rsidR="00F42782" w:rsidRPr="001B4CA4" w14:paraId="5C16F42D" w14:textId="77777777" w:rsidTr="00A54356">
        <w:trPr>
          <w:trHeight w:val="285"/>
        </w:trPr>
        <w:tc>
          <w:tcPr>
            <w:tcW w:w="2128" w:type="dxa"/>
            <w:vMerge/>
          </w:tcPr>
          <w:p w14:paraId="37B27B11" w14:textId="77777777" w:rsidR="00F42782" w:rsidRPr="001B4CA4" w:rsidRDefault="00F42782" w:rsidP="00A54356">
            <w:pPr>
              <w:jc w:val="both"/>
              <w:rPr>
                <w:rFonts w:ascii="Arial" w:hAnsi="Arial" w:cs="Arial"/>
                <w:sz w:val="14"/>
                <w:szCs w:val="14"/>
              </w:rPr>
            </w:pPr>
          </w:p>
        </w:tc>
        <w:tc>
          <w:tcPr>
            <w:tcW w:w="301" w:type="dxa"/>
            <w:vMerge/>
          </w:tcPr>
          <w:p w14:paraId="5527FCE3" w14:textId="77777777" w:rsidR="00F42782" w:rsidRPr="001B4CA4" w:rsidRDefault="00F42782" w:rsidP="00A54356">
            <w:pPr>
              <w:rPr>
                <w:rFonts w:ascii="Arial" w:hAnsi="Arial" w:cs="Arial"/>
                <w:sz w:val="14"/>
                <w:szCs w:val="14"/>
              </w:rPr>
            </w:pPr>
          </w:p>
        </w:tc>
        <w:tc>
          <w:tcPr>
            <w:tcW w:w="411" w:type="dxa"/>
            <w:vMerge w:val="restart"/>
          </w:tcPr>
          <w:p w14:paraId="7A1D75C4" w14:textId="37F9614F"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.3</w:t>
            </w:r>
          </w:p>
        </w:tc>
        <w:tc>
          <w:tcPr>
            <w:tcW w:w="1135" w:type="dxa"/>
            <w:vMerge w:val="restart"/>
          </w:tcPr>
          <w:p w14:paraId="573BD038" w14:textId="77777777" w:rsidR="00F42782" w:rsidRPr="001B4CA4" w:rsidRDefault="00F42782" w:rsidP="00A54356">
            <w:pPr>
              <w:rPr>
                <w:rFonts w:ascii="Arial" w:hAnsi="Arial" w:cs="Arial"/>
                <w:sz w:val="14"/>
                <w:szCs w:val="14"/>
              </w:rPr>
            </w:pPr>
            <w:r w:rsidRPr="001B4CA4">
              <w:rPr>
                <w:rFonts w:ascii="Arial" w:hAnsi="Arial" w:cs="Arial"/>
                <w:sz w:val="14"/>
                <w:szCs w:val="14"/>
              </w:rPr>
              <w:t>Podstawa dysponowania osobą</w:t>
            </w:r>
          </w:p>
        </w:tc>
        <w:tc>
          <w:tcPr>
            <w:tcW w:w="556" w:type="dxa"/>
          </w:tcPr>
          <w:p w14:paraId="2CAFE377" w14:textId="7516F2DB"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.3.1</w:t>
            </w:r>
          </w:p>
        </w:tc>
        <w:tc>
          <w:tcPr>
            <w:tcW w:w="1418" w:type="dxa"/>
          </w:tcPr>
          <w:p w14:paraId="72B60E04" w14:textId="77777777" w:rsidR="00F42782" w:rsidRPr="001B4CA4" w:rsidRDefault="00F42782" w:rsidP="00A54356">
            <w:pPr>
              <w:rPr>
                <w:rFonts w:ascii="Arial" w:hAnsi="Arial" w:cs="Arial"/>
                <w:sz w:val="14"/>
                <w:szCs w:val="14"/>
              </w:rPr>
            </w:pPr>
            <w:r w:rsidRPr="001B4CA4">
              <w:rPr>
                <w:rFonts w:ascii="Arial" w:hAnsi="Arial" w:cs="Arial"/>
                <w:sz w:val="14"/>
                <w:szCs w:val="14"/>
              </w:rPr>
              <w:t>Dysponowanie bezpośrednie</w:t>
            </w:r>
          </w:p>
        </w:tc>
        <w:tc>
          <w:tcPr>
            <w:tcW w:w="3827" w:type="dxa"/>
          </w:tcPr>
          <w:p w14:paraId="4D449BB9" w14:textId="77777777" w:rsidR="00F42782" w:rsidRPr="001B4CA4" w:rsidRDefault="00F42782" w:rsidP="00A54356">
            <w:pPr>
              <w:rPr>
                <w:rFonts w:ascii="Arial" w:hAnsi="Arial" w:cs="Arial"/>
                <w:sz w:val="14"/>
                <w:szCs w:val="14"/>
              </w:rPr>
            </w:pPr>
          </w:p>
        </w:tc>
      </w:tr>
      <w:tr w:rsidR="00F42782" w:rsidRPr="001B4CA4" w14:paraId="20C67A1B" w14:textId="77777777" w:rsidTr="00A54356">
        <w:trPr>
          <w:trHeight w:val="1114"/>
        </w:trPr>
        <w:tc>
          <w:tcPr>
            <w:tcW w:w="2128" w:type="dxa"/>
            <w:vMerge/>
          </w:tcPr>
          <w:p w14:paraId="77A258BB" w14:textId="77777777" w:rsidR="00F42782" w:rsidRPr="001B4CA4" w:rsidRDefault="00F42782" w:rsidP="00A54356">
            <w:pPr>
              <w:jc w:val="both"/>
              <w:rPr>
                <w:rFonts w:ascii="Arial" w:hAnsi="Arial" w:cs="Arial"/>
                <w:sz w:val="14"/>
                <w:szCs w:val="14"/>
              </w:rPr>
            </w:pPr>
          </w:p>
        </w:tc>
        <w:tc>
          <w:tcPr>
            <w:tcW w:w="301" w:type="dxa"/>
            <w:vMerge/>
          </w:tcPr>
          <w:p w14:paraId="2A32FDD6" w14:textId="77777777" w:rsidR="00F42782" w:rsidRPr="001B4CA4" w:rsidRDefault="00F42782" w:rsidP="00A54356">
            <w:pPr>
              <w:rPr>
                <w:rFonts w:ascii="Arial" w:hAnsi="Arial" w:cs="Arial"/>
                <w:sz w:val="14"/>
                <w:szCs w:val="14"/>
              </w:rPr>
            </w:pPr>
          </w:p>
        </w:tc>
        <w:tc>
          <w:tcPr>
            <w:tcW w:w="411" w:type="dxa"/>
            <w:vMerge/>
          </w:tcPr>
          <w:p w14:paraId="0140D6FC" w14:textId="77777777" w:rsidR="00F42782" w:rsidRPr="001B4CA4" w:rsidRDefault="00F42782" w:rsidP="00A54356">
            <w:pPr>
              <w:rPr>
                <w:rFonts w:ascii="Arial" w:hAnsi="Arial" w:cs="Arial"/>
                <w:sz w:val="14"/>
                <w:szCs w:val="14"/>
              </w:rPr>
            </w:pPr>
          </w:p>
        </w:tc>
        <w:tc>
          <w:tcPr>
            <w:tcW w:w="1135" w:type="dxa"/>
            <w:vMerge/>
          </w:tcPr>
          <w:p w14:paraId="2F8425AA" w14:textId="77777777" w:rsidR="00F42782" w:rsidRPr="001B4CA4" w:rsidRDefault="00F42782" w:rsidP="00A54356">
            <w:pPr>
              <w:rPr>
                <w:rFonts w:ascii="Arial" w:hAnsi="Arial" w:cs="Arial"/>
                <w:sz w:val="14"/>
                <w:szCs w:val="14"/>
              </w:rPr>
            </w:pPr>
          </w:p>
        </w:tc>
        <w:tc>
          <w:tcPr>
            <w:tcW w:w="556" w:type="dxa"/>
          </w:tcPr>
          <w:p w14:paraId="7BA5B35C" w14:textId="0C6FAFA0" w:rsidR="00F42782" w:rsidRPr="001B4CA4" w:rsidRDefault="002273C5" w:rsidP="00A54356">
            <w:pPr>
              <w:rPr>
                <w:rFonts w:ascii="Arial" w:hAnsi="Arial" w:cs="Arial"/>
                <w:sz w:val="14"/>
                <w:szCs w:val="14"/>
              </w:rPr>
            </w:pPr>
            <w:r w:rsidRPr="001B4CA4">
              <w:rPr>
                <w:rFonts w:ascii="Arial" w:hAnsi="Arial" w:cs="Arial"/>
                <w:sz w:val="14"/>
                <w:szCs w:val="14"/>
              </w:rPr>
              <w:t>2</w:t>
            </w:r>
            <w:r w:rsidR="00F42782" w:rsidRPr="001B4CA4">
              <w:rPr>
                <w:rFonts w:ascii="Arial" w:hAnsi="Arial" w:cs="Arial"/>
                <w:sz w:val="14"/>
                <w:szCs w:val="14"/>
              </w:rPr>
              <w:t>.3.2</w:t>
            </w:r>
          </w:p>
        </w:tc>
        <w:tc>
          <w:tcPr>
            <w:tcW w:w="1418" w:type="dxa"/>
          </w:tcPr>
          <w:p w14:paraId="1EDEDC81" w14:textId="77777777" w:rsidR="00F42782" w:rsidRPr="001B4CA4" w:rsidRDefault="00F42782"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7" w:type="dxa"/>
          </w:tcPr>
          <w:p w14:paraId="66BDF756" w14:textId="77777777" w:rsidR="00F42782" w:rsidRPr="001B4CA4" w:rsidRDefault="00F42782" w:rsidP="00A54356">
            <w:pPr>
              <w:rPr>
                <w:rFonts w:ascii="Arial" w:hAnsi="Arial" w:cs="Arial"/>
                <w:sz w:val="14"/>
                <w:szCs w:val="14"/>
              </w:rPr>
            </w:pPr>
          </w:p>
        </w:tc>
      </w:tr>
    </w:tbl>
    <w:p w14:paraId="510E36A5" w14:textId="29533C0D" w:rsidR="00F42782" w:rsidRPr="001B4CA4" w:rsidRDefault="00F42782" w:rsidP="00F42782">
      <w:pPr>
        <w:spacing w:after="160" w:line="259" w:lineRule="auto"/>
        <w:ind w:left="284"/>
        <w:jc w:val="both"/>
        <w:rPr>
          <w:rFonts w:asciiTheme="minorHAnsi" w:hAnsiTheme="minorHAnsi" w:cstheme="minorHAnsi"/>
          <w:b/>
          <w:i/>
          <w:sz w:val="18"/>
          <w:szCs w:val="18"/>
          <w:u w:val="single"/>
        </w:rPr>
      </w:pPr>
    </w:p>
    <w:p w14:paraId="79337C9C" w14:textId="1236F0CB" w:rsidR="00404E89" w:rsidRPr="001B4CA4" w:rsidRDefault="00404E89">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543B1233" w14:textId="77777777" w:rsidR="00FC1D3A" w:rsidRPr="001B4CA4" w:rsidRDefault="00FC1D3A" w:rsidP="00FC1D3A">
      <w:pPr>
        <w:ind w:left="567" w:hanging="567"/>
        <w:jc w:val="both"/>
        <w:rPr>
          <w:rFonts w:ascii="Arial" w:eastAsiaTheme="minorHAnsi" w:hAnsi="Arial" w:cs="Arial"/>
          <w:sz w:val="16"/>
          <w:szCs w:val="16"/>
          <w:lang w:eastAsia="en-US"/>
        </w:rPr>
      </w:pPr>
    </w:p>
    <w:p w14:paraId="79360D15" w14:textId="4FCE0B4C"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t xml:space="preserve">Trzy osoby, każda spełniająca poniższe wymagania: </w:t>
      </w:r>
    </w:p>
    <w:tbl>
      <w:tblPr>
        <w:tblW w:w="9781" w:type="dxa"/>
        <w:tblInd w:w="-5" w:type="dxa"/>
        <w:tblLayout w:type="fixed"/>
        <w:tblLook w:val="01E0" w:firstRow="1" w:lastRow="1" w:firstColumn="1" w:lastColumn="1" w:noHBand="0" w:noVBand="0"/>
      </w:tblPr>
      <w:tblGrid>
        <w:gridCol w:w="2127"/>
        <w:gridCol w:w="7654"/>
      </w:tblGrid>
      <w:tr w:rsidR="00404E89" w:rsidRPr="001B4CA4" w14:paraId="612B7528" w14:textId="77777777" w:rsidTr="00A54356">
        <w:trPr>
          <w:trHeight w:val="641"/>
        </w:trPr>
        <w:tc>
          <w:tcPr>
            <w:tcW w:w="2127" w:type="dxa"/>
            <w:tcBorders>
              <w:top w:val="single" w:sz="4" w:space="0" w:color="auto"/>
              <w:left w:val="single" w:sz="4" w:space="0" w:color="auto"/>
              <w:bottom w:val="single" w:sz="4" w:space="0" w:color="auto"/>
              <w:right w:val="single" w:sz="4" w:space="0" w:color="auto"/>
            </w:tcBorders>
          </w:tcPr>
          <w:p w14:paraId="0068913D" w14:textId="4B389D73" w:rsidR="00404E89" w:rsidRPr="001B4CA4" w:rsidRDefault="00404E89" w:rsidP="00A54356">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69870C8" w14:textId="77777777" w:rsidR="00404E89" w:rsidRPr="001B4CA4" w:rsidRDefault="00404E89" w:rsidP="00A54356">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12"/>
        <w:gridCol w:w="301"/>
        <w:gridCol w:w="489"/>
        <w:gridCol w:w="1135"/>
        <w:gridCol w:w="606"/>
        <w:gridCol w:w="1410"/>
        <w:gridCol w:w="3723"/>
      </w:tblGrid>
      <w:tr w:rsidR="002D5B62" w:rsidRPr="001B4CA4" w14:paraId="68159641" w14:textId="77777777" w:rsidTr="002273C5">
        <w:trPr>
          <w:trHeight w:val="309"/>
        </w:trPr>
        <w:tc>
          <w:tcPr>
            <w:tcW w:w="2112" w:type="dxa"/>
            <w:vMerge w:val="restart"/>
          </w:tcPr>
          <w:p w14:paraId="20FD69C9" w14:textId="77777777" w:rsidR="002D5B62" w:rsidRPr="001B4CA4" w:rsidRDefault="002D5B62" w:rsidP="00404E89">
            <w:pPr>
              <w:jc w:val="both"/>
              <w:rPr>
                <w:rFonts w:ascii="Arial" w:hAnsi="Arial" w:cs="Arial"/>
                <w:sz w:val="14"/>
                <w:szCs w:val="14"/>
              </w:rPr>
            </w:pPr>
            <w:r w:rsidRPr="001B4CA4">
              <w:rPr>
                <w:rFonts w:ascii="Arial" w:hAnsi="Arial" w:cs="Arial"/>
                <w:b/>
                <w:sz w:val="14"/>
                <w:szCs w:val="14"/>
              </w:rPr>
              <w:t xml:space="preserve">Analityk systemowy EBS, </w:t>
            </w:r>
            <w:r w:rsidRPr="001B4CA4">
              <w:rPr>
                <w:rFonts w:ascii="Arial" w:hAnsi="Arial" w:cs="Arial"/>
                <w:sz w:val="14"/>
                <w:szCs w:val="14"/>
              </w:rPr>
              <w:t>który posiada:</w:t>
            </w:r>
          </w:p>
          <w:p w14:paraId="34D008BB" w14:textId="6C41681B" w:rsidR="002D5B62" w:rsidRPr="001B4CA4" w:rsidRDefault="002D5B62" w:rsidP="00404E89">
            <w:pPr>
              <w:pStyle w:val="Akapitzlist"/>
              <w:numPr>
                <w:ilvl w:val="0"/>
                <w:numId w:val="188"/>
              </w:numPr>
              <w:ind w:left="310"/>
              <w:rPr>
                <w:rFonts w:ascii="Arial" w:hAnsi="Arial" w:cs="Arial"/>
                <w:sz w:val="14"/>
                <w:szCs w:val="14"/>
              </w:rPr>
            </w:pPr>
            <w:r w:rsidRPr="001B4CA4">
              <w:rPr>
                <w:rFonts w:ascii="Arial" w:hAnsi="Arial" w:cs="Arial"/>
                <w:sz w:val="14"/>
                <w:szCs w:val="14"/>
              </w:rPr>
              <w:t>co najmniej 3-letnie doświadczenie w roli analityka systemowego przy rozwoju systemu działającego w oparciu o oprogramowanie Oracle E-Business Suite w wersji 11.5.x lub wersji 12.x i wykorzystywał co najmniej 4 moduły z: General Ledger, Payables, Receivables, Fixe</w:t>
            </w:r>
            <w:r w:rsidR="00FB6F03">
              <w:rPr>
                <w:rFonts w:ascii="Arial" w:hAnsi="Arial" w:cs="Arial"/>
                <w:sz w:val="14"/>
                <w:szCs w:val="14"/>
              </w:rPr>
              <w:t>d</w:t>
            </w:r>
            <w:r w:rsidRPr="001B4CA4">
              <w:rPr>
                <w:rFonts w:ascii="Arial" w:hAnsi="Arial" w:cs="Arial"/>
                <w:sz w:val="14"/>
                <w:szCs w:val="14"/>
              </w:rPr>
              <w:t xml:space="preserve"> Assets, Cash </w:t>
            </w:r>
            <w:r w:rsidR="00E22D0D" w:rsidRPr="001B4CA4">
              <w:rPr>
                <w:rFonts w:ascii="Arial" w:hAnsi="Arial" w:cs="Arial"/>
                <w:sz w:val="14"/>
                <w:szCs w:val="14"/>
              </w:rPr>
              <w:t>Management</w:t>
            </w:r>
            <w:bookmarkStart w:id="5" w:name="_GoBack"/>
            <w:bookmarkEnd w:id="5"/>
            <w:r w:rsidRPr="001B4CA4">
              <w:rPr>
                <w:rFonts w:ascii="Arial" w:hAnsi="Arial" w:cs="Arial"/>
                <w:sz w:val="14"/>
                <w:szCs w:val="14"/>
              </w:rPr>
              <w:t>,</w:t>
            </w:r>
            <w:r w:rsidR="00CA2D19" w:rsidRPr="001B4CA4">
              <w:rPr>
                <w:rFonts w:ascii="Arial" w:hAnsi="Arial" w:cs="Arial"/>
                <w:sz w:val="14"/>
                <w:szCs w:val="14"/>
              </w:rPr>
              <w:t xml:space="preserve"> Inventory Management, Order Management, Purchasing,  </w:t>
            </w:r>
          </w:p>
          <w:p w14:paraId="2BEBB711" w14:textId="77777777" w:rsidR="002D5B62" w:rsidRPr="001B4CA4" w:rsidRDefault="002D5B62" w:rsidP="00404E89">
            <w:pPr>
              <w:pStyle w:val="Akapitzlist"/>
              <w:numPr>
                <w:ilvl w:val="0"/>
                <w:numId w:val="188"/>
              </w:numPr>
              <w:ind w:left="310"/>
              <w:rPr>
                <w:rFonts w:ascii="Arial" w:hAnsi="Arial" w:cs="Arial"/>
                <w:sz w:val="14"/>
                <w:szCs w:val="14"/>
              </w:rPr>
            </w:pPr>
            <w:r w:rsidRPr="001B4CA4">
              <w:rPr>
                <w:rFonts w:ascii="Arial" w:hAnsi="Arial" w:cs="Arial"/>
                <w:sz w:val="14"/>
                <w:szCs w:val="14"/>
              </w:rPr>
              <w:t>znajomość języka UML,</w:t>
            </w:r>
          </w:p>
          <w:p w14:paraId="0CDAC572" w14:textId="77777777" w:rsidR="002D5B62" w:rsidRPr="001B4CA4" w:rsidRDefault="002D5B62" w:rsidP="00404E89">
            <w:pPr>
              <w:pStyle w:val="Akapitzlist"/>
              <w:numPr>
                <w:ilvl w:val="0"/>
                <w:numId w:val="188"/>
              </w:numPr>
              <w:ind w:left="310"/>
              <w:rPr>
                <w:rFonts w:ascii="Arial" w:hAnsi="Arial" w:cs="Arial"/>
                <w:sz w:val="14"/>
                <w:szCs w:val="14"/>
              </w:rPr>
            </w:pPr>
            <w:r w:rsidRPr="001B4CA4">
              <w:rPr>
                <w:rFonts w:ascii="Arial" w:hAnsi="Arial" w:cs="Arial"/>
                <w:sz w:val="14"/>
                <w:szCs w:val="14"/>
              </w:rPr>
              <w:t>umiejętność przygotowywania analiz systemowych w tym umiejętność tworzenia między innymi: przypadków użycia, mockupów, modeli danych,</w:t>
            </w:r>
          </w:p>
          <w:p w14:paraId="3FD557B8" w14:textId="77777777" w:rsidR="002D5B62" w:rsidRPr="001B4CA4" w:rsidRDefault="002D5B62" w:rsidP="00404E89">
            <w:pPr>
              <w:pStyle w:val="Akapitzlist"/>
              <w:numPr>
                <w:ilvl w:val="0"/>
                <w:numId w:val="188"/>
              </w:numPr>
              <w:ind w:left="310"/>
              <w:rPr>
                <w:rFonts w:ascii="Arial" w:hAnsi="Arial" w:cs="Arial"/>
                <w:sz w:val="14"/>
                <w:szCs w:val="14"/>
              </w:rPr>
            </w:pPr>
            <w:r w:rsidRPr="001B4CA4">
              <w:rPr>
                <w:rFonts w:ascii="Arial" w:hAnsi="Arial" w:cs="Arial"/>
                <w:sz w:val="14"/>
                <w:szCs w:val="14"/>
              </w:rPr>
              <w:t>praktyczna wiedza z zakresu analizy danych oraz modelowania procesów biznesowych,</w:t>
            </w:r>
          </w:p>
          <w:p w14:paraId="7692F53F" w14:textId="77777777" w:rsidR="002D5B62" w:rsidRPr="001B4CA4" w:rsidRDefault="002D5B62" w:rsidP="00404E89">
            <w:pPr>
              <w:pStyle w:val="Akapitzlist"/>
              <w:numPr>
                <w:ilvl w:val="0"/>
                <w:numId w:val="188"/>
              </w:numPr>
              <w:ind w:left="310"/>
              <w:rPr>
                <w:rFonts w:ascii="Arial" w:hAnsi="Arial" w:cs="Arial"/>
                <w:sz w:val="14"/>
                <w:szCs w:val="14"/>
              </w:rPr>
            </w:pPr>
            <w:r w:rsidRPr="001B4CA4">
              <w:rPr>
                <w:rFonts w:ascii="Arial" w:hAnsi="Arial" w:cs="Arial"/>
                <w:sz w:val="14"/>
                <w:szCs w:val="14"/>
              </w:rPr>
              <w:t>znajomość narzędzia Enterprise Architect,</w:t>
            </w:r>
          </w:p>
          <w:p w14:paraId="2666A6FF" w14:textId="7822A47A" w:rsidR="002D5B62" w:rsidRPr="001B4CA4" w:rsidRDefault="002D5B62" w:rsidP="00404E89">
            <w:pPr>
              <w:pStyle w:val="Akapitzlist"/>
              <w:numPr>
                <w:ilvl w:val="0"/>
                <w:numId w:val="188"/>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dobre umiejętności komunikacyjne i interpersonalne.</w:t>
            </w:r>
          </w:p>
        </w:tc>
        <w:tc>
          <w:tcPr>
            <w:tcW w:w="301" w:type="dxa"/>
            <w:vMerge w:val="restart"/>
          </w:tcPr>
          <w:p w14:paraId="4B2158C8" w14:textId="77777777" w:rsidR="002D5B62" w:rsidRPr="001B4CA4" w:rsidRDefault="002D5B62" w:rsidP="00A54356">
            <w:pPr>
              <w:rPr>
                <w:rFonts w:ascii="Arial" w:hAnsi="Arial" w:cs="Arial"/>
                <w:sz w:val="14"/>
                <w:szCs w:val="14"/>
              </w:rPr>
            </w:pPr>
            <w:r w:rsidRPr="001B4CA4">
              <w:rPr>
                <w:rFonts w:ascii="Arial" w:hAnsi="Arial" w:cs="Arial"/>
                <w:sz w:val="14"/>
                <w:szCs w:val="14"/>
              </w:rPr>
              <w:t>1</w:t>
            </w:r>
          </w:p>
        </w:tc>
        <w:tc>
          <w:tcPr>
            <w:tcW w:w="489" w:type="dxa"/>
          </w:tcPr>
          <w:p w14:paraId="5957C9D2" w14:textId="77777777" w:rsidR="002D5B62" w:rsidRPr="001B4CA4" w:rsidRDefault="002D5B62" w:rsidP="00A54356">
            <w:pPr>
              <w:rPr>
                <w:rFonts w:ascii="Arial" w:hAnsi="Arial" w:cs="Arial"/>
                <w:sz w:val="14"/>
                <w:szCs w:val="14"/>
              </w:rPr>
            </w:pPr>
            <w:r w:rsidRPr="001B4CA4">
              <w:rPr>
                <w:rFonts w:ascii="Arial" w:hAnsi="Arial" w:cs="Arial"/>
                <w:sz w:val="14"/>
                <w:szCs w:val="14"/>
              </w:rPr>
              <w:t>1.1</w:t>
            </w:r>
          </w:p>
        </w:tc>
        <w:tc>
          <w:tcPr>
            <w:tcW w:w="3151" w:type="dxa"/>
            <w:gridSpan w:val="3"/>
          </w:tcPr>
          <w:p w14:paraId="17E65CFA" w14:textId="77777777" w:rsidR="002D5B62" w:rsidRPr="001B4CA4" w:rsidRDefault="002D5B62" w:rsidP="00A54356">
            <w:pPr>
              <w:rPr>
                <w:rFonts w:ascii="Arial" w:hAnsi="Arial" w:cs="Arial"/>
                <w:sz w:val="14"/>
                <w:szCs w:val="14"/>
              </w:rPr>
            </w:pPr>
            <w:r w:rsidRPr="001B4CA4">
              <w:rPr>
                <w:rFonts w:ascii="Arial" w:hAnsi="Arial" w:cs="Arial"/>
                <w:sz w:val="14"/>
                <w:szCs w:val="14"/>
              </w:rPr>
              <w:t>Imię i Nazwisko</w:t>
            </w:r>
          </w:p>
        </w:tc>
        <w:tc>
          <w:tcPr>
            <w:tcW w:w="3723" w:type="dxa"/>
          </w:tcPr>
          <w:p w14:paraId="7B899492" w14:textId="77777777" w:rsidR="002D5B62" w:rsidRPr="001B4CA4" w:rsidRDefault="002D5B62" w:rsidP="00A54356">
            <w:pPr>
              <w:rPr>
                <w:rFonts w:ascii="Arial" w:hAnsi="Arial" w:cs="Arial"/>
                <w:sz w:val="14"/>
                <w:szCs w:val="14"/>
              </w:rPr>
            </w:pPr>
          </w:p>
        </w:tc>
      </w:tr>
      <w:tr w:rsidR="002D5B62" w:rsidRPr="001B4CA4" w14:paraId="459BFAAA" w14:textId="77777777" w:rsidTr="002273C5">
        <w:trPr>
          <w:trHeight w:val="358"/>
        </w:trPr>
        <w:tc>
          <w:tcPr>
            <w:tcW w:w="2112" w:type="dxa"/>
            <w:vMerge/>
          </w:tcPr>
          <w:p w14:paraId="1F322723" w14:textId="77777777" w:rsidR="002D5B62" w:rsidRPr="001B4CA4" w:rsidRDefault="002D5B62" w:rsidP="00A54356">
            <w:pPr>
              <w:jc w:val="both"/>
              <w:rPr>
                <w:rFonts w:ascii="Arial" w:hAnsi="Arial" w:cs="Arial"/>
                <w:sz w:val="14"/>
                <w:szCs w:val="14"/>
              </w:rPr>
            </w:pPr>
          </w:p>
        </w:tc>
        <w:tc>
          <w:tcPr>
            <w:tcW w:w="301" w:type="dxa"/>
            <w:vMerge/>
          </w:tcPr>
          <w:p w14:paraId="6214364A" w14:textId="77777777" w:rsidR="002D5B62" w:rsidRPr="001B4CA4" w:rsidRDefault="002D5B62" w:rsidP="00A54356">
            <w:pPr>
              <w:rPr>
                <w:rFonts w:ascii="Arial" w:hAnsi="Arial" w:cs="Arial"/>
                <w:sz w:val="14"/>
                <w:szCs w:val="14"/>
              </w:rPr>
            </w:pPr>
          </w:p>
        </w:tc>
        <w:tc>
          <w:tcPr>
            <w:tcW w:w="489" w:type="dxa"/>
            <w:vMerge w:val="restart"/>
          </w:tcPr>
          <w:p w14:paraId="3C73A726" w14:textId="77777777" w:rsidR="002D5B62" w:rsidRPr="001B4CA4" w:rsidRDefault="002D5B62" w:rsidP="00A54356">
            <w:pPr>
              <w:rPr>
                <w:rFonts w:ascii="Arial" w:hAnsi="Arial" w:cs="Arial"/>
                <w:sz w:val="14"/>
                <w:szCs w:val="14"/>
              </w:rPr>
            </w:pPr>
            <w:r w:rsidRPr="001B4CA4">
              <w:rPr>
                <w:rFonts w:ascii="Arial" w:hAnsi="Arial" w:cs="Arial"/>
                <w:sz w:val="14"/>
                <w:szCs w:val="14"/>
              </w:rPr>
              <w:t>1.2</w:t>
            </w:r>
          </w:p>
        </w:tc>
        <w:tc>
          <w:tcPr>
            <w:tcW w:w="1135" w:type="dxa"/>
            <w:vMerge w:val="restart"/>
          </w:tcPr>
          <w:p w14:paraId="3BE036B8" w14:textId="77777777" w:rsidR="002D5B62" w:rsidRPr="001B4CA4" w:rsidRDefault="002D5B62" w:rsidP="00A54356">
            <w:pPr>
              <w:rPr>
                <w:rFonts w:ascii="Arial" w:hAnsi="Arial" w:cs="Arial"/>
                <w:sz w:val="14"/>
                <w:szCs w:val="14"/>
              </w:rPr>
            </w:pPr>
            <w:r w:rsidRPr="001B4CA4">
              <w:rPr>
                <w:rFonts w:ascii="Arial" w:hAnsi="Arial" w:cs="Arial"/>
                <w:sz w:val="14"/>
                <w:szCs w:val="14"/>
              </w:rPr>
              <w:t>Posiadane doświadczenie</w:t>
            </w:r>
          </w:p>
        </w:tc>
        <w:tc>
          <w:tcPr>
            <w:tcW w:w="606" w:type="dxa"/>
          </w:tcPr>
          <w:p w14:paraId="23A0097C" w14:textId="77777777" w:rsidR="002D5B62" w:rsidRPr="001B4CA4" w:rsidRDefault="002D5B62" w:rsidP="00A54356">
            <w:pPr>
              <w:rPr>
                <w:rFonts w:ascii="Arial" w:hAnsi="Arial" w:cs="Arial"/>
                <w:sz w:val="14"/>
                <w:szCs w:val="14"/>
              </w:rPr>
            </w:pPr>
            <w:r w:rsidRPr="001B4CA4">
              <w:rPr>
                <w:rFonts w:ascii="Arial" w:hAnsi="Arial" w:cs="Arial"/>
                <w:sz w:val="14"/>
                <w:szCs w:val="14"/>
              </w:rPr>
              <w:t>1.2.1</w:t>
            </w:r>
          </w:p>
          <w:p w14:paraId="4D98AF51" w14:textId="77777777" w:rsidR="002D5B62" w:rsidRPr="001B4CA4" w:rsidRDefault="002D5B62" w:rsidP="00A54356">
            <w:pPr>
              <w:rPr>
                <w:rFonts w:ascii="Arial" w:hAnsi="Arial" w:cs="Arial"/>
                <w:sz w:val="14"/>
                <w:szCs w:val="14"/>
              </w:rPr>
            </w:pPr>
          </w:p>
        </w:tc>
        <w:tc>
          <w:tcPr>
            <w:tcW w:w="1410" w:type="dxa"/>
          </w:tcPr>
          <w:p w14:paraId="758A8506" w14:textId="62F50836" w:rsidR="002D5B62" w:rsidRPr="001B4CA4" w:rsidRDefault="002D5B62" w:rsidP="00A54356">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1.1.2.9. SWZ</w:t>
            </w:r>
          </w:p>
        </w:tc>
        <w:tc>
          <w:tcPr>
            <w:tcW w:w="3723" w:type="dxa"/>
          </w:tcPr>
          <w:p w14:paraId="5E1E25C6" w14:textId="77777777" w:rsidR="002D5B62" w:rsidRPr="001B4CA4" w:rsidRDefault="002D5B62" w:rsidP="00A54356">
            <w:pPr>
              <w:rPr>
                <w:rFonts w:ascii="Arial" w:hAnsi="Arial" w:cs="Arial"/>
                <w:sz w:val="14"/>
                <w:szCs w:val="14"/>
              </w:rPr>
            </w:pPr>
          </w:p>
        </w:tc>
      </w:tr>
      <w:tr w:rsidR="002D5B62" w:rsidRPr="001B4CA4" w14:paraId="19A75397" w14:textId="77777777" w:rsidTr="002273C5">
        <w:trPr>
          <w:trHeight w:val="150"/>
        </w:trPr>
        <w:tc>
          <w:tcPr>
            <w:tcW w:w="2112" w:type="dxa"/>
            <w:vMerge/>
          </w:tcPr>
          <w:p w14:paraId="0BEC2E84" w14:textId="77777777" w:rsidR="002D5B62" w:rsidRPr="001B4CA4" w:rsidRDefault="002D5B62" w:rsidP="00A54356">
            <w:pPr>
              <w:jc w:val="both"/>
              <w:rPr>
                <w:rFonts w:ascii="Arial" w:hAnsi="Arial" w:cs="Arial"/>
                <w:sz w:val="14"/>
                <w:szCs w:val="14"/>
              </w:rPr>
            </w:pPr>
          </w:p>
        </w:tc>
        <w:tc>
          <w:tcPr>
            <w:tcW w:w="301" w:type="dxa"/>
            <w:vMerge/>
          </w:tcPr>
          <w:p w14:paraId="7EC140DC" w14:textId="77777777" w:rsidR="002D5B62" w:rsidRPr="001B4CA4" w:rsidRDefault="002D5B62" w:rsidP="00A54356">
            <w:pPr>
              <w:rPr>
                <w:rFonts w:ascii="Arial" w:hAnsi="Arial" w:cs="Arial"/>
                <w:sz w:val="14"/>
                <w:szCs w:val="14"/>
              </w:rPr>
            </w:pPr>
          </w:p>
        </w:tc>
        <w:tc>
          <w:tcPr>
            <w:tcW w:w="489" w:type="dxa"/>
            <w:vMerge/>
          </w:tcPr>
          <w:p w14:paraId="56E23FFE" w14:textId="77777777" w:rsidR="002D5B62" w:rsidRPr="001B4CA4" w:rsidRDefault="002D5B62" w:rsidP="00A54356">
            <w:pPr>
              <w:rPr>
                <w:rFonts w:ascii="Arial" w:hAnsi="Arial" w:cs="Arial"/>
                <w:sz w:val="14"/>
                <w:szCs w:val="14"/>
              </w:rPr>
            </w:pPr>
          </w:p>
        </w:tc>
        <w:tc>
          <w:tcPr>
            <w:tcW w:w="1135" w:type="dxa"/>
            <w:vMerge/>
          </w:tcPr>
          <w:p w14:paraId="40BDC7B8" w14:textId="77777777" w:rsidR="002D5B62" w:rsidRPr="001B4CA4" w:rsidRDefault="002D5B62" w:rsidP="00A54356">
            <w:pPr>
              <w:rPr>
                <w:rFonts w:ascii="Arial" w:hAnsi="Arial" w:cs="Arial"/>
                <w:sz w:val="14"/>
                <w:szCs w:val="14"/>
              </w:rPr>
            </w:pPr>
          </w:p>
        </w:tc>
        <w:tc>
          <w:tcPr>
            <w:tcW w:w="606" w:type="dxa"/>
          </w:tcPr>
          <w:p w14:paraId="4BA3AC85" w14:textId="77777777" w:rsidR="002D5B62" w:rsidRPr="001B4CA4" w:rsidRDefault="002D5B62" w:rsidP="00A54356">
            <w:pPr>
              <w:rPr>
                <w:rFonts w:ascii="Arial" w:hAnsi="Arial" w:cs="Arial"/>
                <w:sz w:val="14"/>
                <w:szCs w:val="14"/>
              </w:rPr>
            </w:pPr>
            <w:r w:rsidRPr="001B4CA4">
              <w:rPr>
                <w:rFonts w:ascii="Arial" w:hAnsi="Arial" w:cs="Arial"/>
                <w:sz w:val="14"/>
                <w:szCs w:val="14"/>
              </w:rPr>
              <w:t>1.2.2</w:t>
            </w:r>
          </w:p>
        </w:tc>
        <w:tc>
          <w:tcPr>
            <w:tcW w:w="1410" w:type="dxa"/>
          </w:tcPr>
          <w:p w14:paraId="611E3984" w14:textId="77777777" w:rsidR="002D5B62" w:rsidRPr="001B4CA4" w:rsidRDefault="002D5B62" w:rsidP="00A54356">
            <w:pPr>
              <w:rPr>
                <w:rFonts w:ascii="Arial" w:hAnsi="Arial" w:cs="Arial"/>
                <w:sz w:val="14"/>
                <w:szCs w:val="14"/>
              </w:rPr>
            </w:pPr>
            <w:r w:rsidRPr="001B4CA4">
              <w:rPr>
                <w:rFonts w:ascii="Arial" w:hAnsi="Arial" w:cs="Arial"/>
                <w:sz w:val="14"/>
                <w:szCs w:val="14"/>
              </w:rPr>
              <w:t xml:space="preserve">okres udziału w projekcie </w:t>
            </w:r>
          </w:p>
          <w:p w14:paraId="5F915691" w14:textId="77777777" w:rsidR="002D5B62" w:rsidRPr="001B4CA4" w:rsidRDefault="002D5B62" w:rsidP="00A54356">
            <w:pPr>
              <w:rPr>
                <w:rFonts w:ascii="Arial" w:hAnsi="Arial" w:cs="Arial"/>
                <w:sz w:val="14"/>
                <w:szCs w:val="14"/>
              </w:rPr>
            </w:pPr>
            <w:r w:rsidRPr="001B4CA4">
              <w:rPr>
                <w:rFonts w:ascii="Arial" w:hAnsi="Arial" w:cs="Arial"/>
                <w:sz w:val="14"/>
                <w:szCs w:val="14"/>
              </w:rPr>
              <w:t>[DD-MM-RRRR – DD-MM-RRRR]</w:t>
            </w:r>
          </w:p>
        </w:tc>
        <w:tc>
          <w:tcPr>
            <w:tcW w:w="3723" w:type="dxa"/>
          </w:tcPr>
          <w:p w14:paraId="65B2DBCE" w14:textId="77777777" w:rsidR="002D5B62" w:rsidRPr="001B4CA4" w:rsidRDefault="002D5B62" w:rsidP="00A54356">
            <w:pPr>
              <w:rPr>
                <w:rFonts w:ascii="Arial" w:hAnsi="Arial" w:cs="Arial"/>
                <w:sz w:val="14"/>
                <w:szCs w:val="14"/>
              </w:rPr>
            </w:pPr>
          </w:p>
        </w:tc>
      </w:tr>
      <w:tr w:rsidR="002D5B62" w:rsidRPr="001B4CA4" w14:paraId="38030261" w14:textId="77777777" w:rsidTr="002273C5">
        <w:trPr>
          <w:trHeight w:val="278"/>
        </w:trPr>
        <w:tc>
          <w:tcPr>
            <w:tcW w:w="2112" w:type="dxa"/>
            <w:vMerge/>
          </w:tcPr>
          <w:p w14:paraId="433E94F5" w14:textId="77777777" w:rsidR="002D5B62" w:rsidRPr="001B4CA4" w:rsidRDefault="002D5B62" w:rsidP="00A54356">
            <w:pPr>
              <w:jc w:val="both"/>
              <w:rPr>
                <w:rFonts w:ascii="Arial" w:hAnsi="Arial" w:cs="Arial"/>
                <w:sz w:val="14"/>
                <w:szCs w:val="14"/>
              </w:rPr>
            </w:pPr>
          </w:p>
        </w:tc>
        <w:tc>
          <w:tcPr>
            <w:tcW w:w="301" w:type="dxa"/>
            <w:vMerge/>
          </w:tcPr>
          <w:p w14:paraId="52E55152" w14:textId="77777777" w:rsidR="002D5B62" w:rsidRPr="001B4CA4" w:rsidRDefault="002D5B62" w:rsidP="00A54356">
            <w:pPr>
              <w:rPr>
                <w:rFonts w:ascii="Arial" w:hAnsi="Arial" w:cs="Arial"/>
                <w:sz w:val="14"/>
                <w:szCs w:val="14"/>
              </w:rPr>
            </w:pPr>
          </w:p>
        </w:tc>
        <w:tc>
          <w:tcPr>
            <w:tcW w:w="489" w:type="dxa"/>
            <w:vMerge/>
          </w:tcPr>
          <w:p w14:paraId="426D9A38" w14:textId="77777777" w:rsidR="002D5B62" w:rsidRPr="001B4CA4" w:rsidRDefault="002D5B62" w:rsidP="00A54356">
            <w:pPr>
              <w:rPr>
                <w:rFonts w:ascii="Arial" w:hAnsi="Arial" w:cs="Arial"/>
                <w:sz w:val="14"/>
                <w:szCs w:val="14"/>
              </w:rPr>
            </w:pPr>
          </w:p>
        </w:tc>
        <w:tc>
          <w:tcPr>
            <w:tcW w:w="1135" w:type="dxa"/>
            <w:vMerge/>
          </w:tcPr>
          <w:p w14:paraId="01C2319C" w14:textId="77777777" w:rsidR="002D5B62" w:rsidRPr="001B4CA4" w:rsidRDefault="002D5B62" w:rsidP="00A54356">
            <w:pPr>
              <w:rPr>
                <w:rFonts w:ascii="Arial" w:hAnsi="Arial" w:cs="Arial"/>
                <w:sz w:val="14"/>
                <w:szCs w:val="14"/>
              </w:rPr>
            </w:pPr>
          </w:p>
        </w:tc>
        <w:tc>
          <w:tcPr>
            <w:tcW w:w="606" w:type="dxa"/>
          </w:tcPr>
          <w:p w14:paraId="11F5EA4B" w14:textId="77777777" w:rsidR="002D5B62" w:rsidRPr="001B4CA4" w:rsidRDefault="002D5B62" w:rsidP="00A54356">
            <w:pPr>
              <w:rPr>
                <w:rFonts w:ascii="Arial" w:hAnsi="Arial" w:cs="Arial"/>
                <w:sz w:val="14"/>
                <w:szCs w:val="14"/>
              </w:rPr>
            </w:pPr>
            <w:r w:rsidRPr="001B4CA4">
              <w:rPr>
                <w:rFonts w:ascii="Arial" w:hAnsi="Arial" w:cs="Arial"/>
                <w:sz w:val="14"/>
                <w:szCs w:val="14"/>
              </w:rPr>
              <w:t>1.2.3</w:t>
            </w:r>
          </w:p>
        </w:tc>
        <w:tc>
          <w:tcPr>
            <w:tcW w:w="1410" w:type="dxa"/>
          </w:tcPr>
          <w:p w14:paraId="2229F0B4" w14:textId="77777777" w:rsidR="002D5B62" w:rsidRPr="001B4CA4" w:rsidRDefault="002D5B62" w:rsidP="00A54356">
            <w:pPr>
              <w:rPr>
                <w:rFonts w:ascii="Arial" w:hAnsi="Arial" w:cs="Arial"/>
                <w:sz w:val="14"/>
                <w:szCs w:val="14"/>
              </w:rPr>
            </w:pPr>
            <w:r w:rsidRPr="001B4CA4">
              <w:rPr>
                <w:rFonts w:ascii="Arial" w:hAnsi="Arial" w:cs="Arial"/>
                <w:sz w:val="14"/>
                <w:szCs w:val="14"/>
              </w:rPr>
              <w:t>Podmiot na rzecz którego zrealizowano projekt</w:t>
            </w:r>
          </w:p>
        </w:tc>
        <w:tc>
          <w:tcPr>
            <w:tcW w:w="3723" w:type="dxa"/>
          </w:tcPr>
          <w:p w14:paraId="3E03EF60" w14:textId="77777777" w:rsidR="002D5B62" w:rsidRPr="001B4CA4" w:rsidRDefault="002D5B62" w:rsidP="00A54356">
            <w:pPr>
              <w:rPr>
                <w:rFonts w:ascii="Arial" w:hAnsi="Arial" w:cs="Arial"/>
                <w:sz w:val="14"/>
                <w:szCs w:val="14"/>
              </w:rPr>
            </w:pPr>
          </w:p>
        </w:tc>
      </w:tr>
      <w:tr w:rsidR="002D5B62" w:rsidRPr="001B4CA4" w14:paraId="1F3A7C69" w14:textId="77777777" w:rsidTr="002273C5">
        <w:trPr>
          <w:trHeight w:val="278"/>
        </w:trPr>
        <w:tc>
          <w:tcPr>
            <w:tcW w:w="2112" w:type="dxa"/>
            <w:vMerge/>
          </w:tcPr>
          <w:p w14:paraId="667F082C" w14:textId="77777777" w:rsidR="002D5B62" w:rsidRPr="001B4CA4" w:rsidRDefault="002D5B62" w:rsidP="00A54356">
            <w:pPr>
              <w:jc w:val="both"/>
              <w:rPr>
                <w:rFonts w:ascii="Arial" w:hAnsi="Arial" w:cs="Arial"/>
                <w:sz w:val="14"/>
                <w:szCs w:val="14"/>
              </w:rPr>
            </w:pPr>
          </w:p>
        </w:tc>
        <w:tc>
          <w:tcPr>
            <w:tcW w:w="301" w:type="dxa"/>
            <w:vMerge/>
          </w:tcPr>
          <w:p w14:paraId="32695E05" w14:textId="77777777" w:rsidR="002D5B62" w:rsidRPr="001B4CA4" w:rsidRDefault="002D5B62" w:rsidP="00A54356">
            <w:pPr>
              <w:rPr>
                <w:rFonts w:ascii="Arial" w:hAnsi="Arial" w:cs="Arial"/>
                <w:sz w:val="14"/>
                <w:szCs w:val="14"/>
              </w:rPr>
            </w:pPr>
          </w:p>
        </w:tc>
        <w:tc>
          <w:tcPr>
            <w:tcW w:w="489" w:type="dxa"/>
            <w:vMerge/>
          </w:tcPr>
          <w:p w14:paraId="0F48BE16" w14:textId="77777777" w:rsidR="002D5B62" w:rsidRPr="001B4CA4" w:rsidRDefault="002D5B62" w:rsidP="00A54356">
            <w:pPr>
              <w:rPr>
                <w:rFonts w:ascii="Arial" w:hAnsi="Arial" w:cs="Arial"/>
                <w:sz w:val="14"/>
                <w:szCs w:val="14"/>
              </w:rPr>
            </w:pPr>
          </w:p>
        </w:tc>
        <w:tc>
          <w:tcPr>
            <w:tcW w:w="1135" w:type="dxa"/>
            <w:vMerge/>
          </w:tcPr>
          <w:p w14:paraId="74B1046B" w14:textId="77777777" w:rsidR="002D5B62" w:rsidRPr="001B4CA4" w:rsidRDefault="002D5B62" w:rsidP="00A54356">
            <w:pPr>
              <w:rPr>
                <w:rFonts w:ascii="Arial" w:hAnsi="Arial" w:cs="Arial"/>
                <w:sz w:val="14"/>
                <w:szCs w:val="14"/>
              </w:rPr>
            </w:pPr>
          </w:p>
        </w:tc>
        <w:tc>
          <w:tcPr>
            <w:tcW w:w="606" w:type="dxa"/>
          </w:tcPr>
          <w:p w14:paraId="46036013" w14:textId="77777777" w:rsidR="002D5B62" w:rsidRPr="001B4CA4" w:rsidRDefault="002D5B62" w:rsidP="00A54356">
            <w:pPr>
              <w:rPr>
                <w:rFonts w:ascii="Arial" w:hAnsi="Arial" w:cs="Arial"/>
                <w:sz w:val="14"/>
                <w:szCs w:val="14"/>
              </w:rPr>
            </w:pPr>
            <w:r w:rsidRPr="001B4CA4">
              <w:rPr>
                <w:rFonts w:ascii="Arial" w:hAnsi="Arial" w:cs="Arial"/>
                <w:sz w:val="14"/>
                <w:szCs w:val="14"/>
              </w:rPr>
              <w:t>1.2.4</w:t>
            </w:r>
          </w:p>
          <w:p w14:paraId="0A89A5A0" w14:textId="77777777" w:rsidR="002D5B62" w:rsidRPr="001B4CA4" w:rsidRDefault="002D5B62" w:rsidP="00A54356">
            <w:pPr>
              <w:rPr>
                <w:rFonts w:ascii="Arial" w:hAnsi="Arial" w:cs="Arial"/>
                <w:sz w:val="14"/>
                <w:szCs w:val="14"/>
              </w:rPr>
            </w:pPr>
          </w:p>
        </w:tc>
        <w:tc>
          <w:tcPr>
            <w:tcW w:w="1410" w:type="dxa"/>
          </w:tcPr>
          <w:p w14:paraId="5DA3B41B" w14:textId="2112B4ED" w:rsidR="002D5B62" w:rsidRPr="001B4CA4" w:rsidRDefault="002D5B62" w:rsidP="00A54356">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 xml:space="preserve">jak w rozdziale III.2, pkt 1.1.2.9. SWZ </w:t>
            </w:r>
          </w:p>
        </w:tc>
        <w:tc>
          <w:tcPr>
            <w:tcW w:w="3723" w:type="dxa"/>
          </w:tcPr>
          <w:p w14:paraId="6C414680" w14:textId="77777777" w:rsidR="002D5B62" w:rsidRPr="001B4CA4" w:rsidRDefault="002D5B62" w:rsidP="00A54356">
            <w:pPr>
              <w:rPr>
                <w:rFonts w:ascii="Arial" w:hAnsi="Arial" w:cs="Arial"/>
                <w:sz w:val="14"/>
                <w:szCs w:val="14"/>
              </w:rPr>
            </w:pPr>
          </w:p>
        </w:tc>
      </w:tr>
      <w:tr w:rsidR="002D5B62" w:rsidRPr="001B4CA4" w14:paraId="32795789" w14:textId="77777777" w:rsidTr="002273C5">
        <w:trPr>
          <w:trHeight w:val="278"/>
        </w:trPr>
        <w:tc>
          <w:tcPr>
            <w:tcW w:w="2112" w:type="dxa"/>
            <w:vMerge/>
          </w:tcPr>
          <w:p w14:paraId="21C38ECE" w14:textId="77777777" w:rsidR="002D5B62" w:rsidRPr="001B4CA4" w:rsidRDefault="002D5B62" w:rsidP="00A54356">
            <w:pPr>
              <w:jc w:val="both"/>
              <w:rPr>
                <w:rFonts w:ascii="Arial" w:hAnsi="Arial" w:cs="Arial"/>
                <w:sz w:val="14"/>
                <w:szCs w:val="14"/>
              </w:rPr>
            </w:pPr>
          </w:p>
        </w:tc>
        <w:tc>
          <w:tcPr>
            <w:tcW w:w="301" w:type="dxa"/>
            <w:vMerge/>
          </w:tcPr>
          <w:p w14:paraId="664A3353" w14:textId="77777777" w:rsidR="002D5B62" w:rsidRPr="001B4CA4" w:rsidRDefault="002D5B62" w:rsidP="00A54356">
            <w:pPr>
              <w:rPr>
                <w:rFonts w:ascii="Arial" w:hAnsi="Arial" w:cs="Arial"/>
                <w:sz w:val="14"/>
                <w:szCs w:val="14"/>
              </w:rPr>
            </w:pPr>
          </w:p>
        </w:tc>
        <w:tc>
          <w:tcPr>
            <w:tcW w:w="489" w:type="dxa"/>
            <w:vMerge/>
          </w:tcPr>
          <w:p w14:paraId="479FE3B9" w14:textId="77777777" w:rsidR="002D5B62" w:rsidRPr="001B4CA4" w:rsidRDefault="002D5B62" w:rsidP="00A54356">
            <w:pPr>
              <w:rPr>
                <w:rFonts w:ascii="Arial" w:hAnsi="Arial" w:cs="Arial"/>
                <w:sz w:val="14"/>
                <w:szCs w:val="14"/>
              </w:rPr>
            </w:pPr>
          </w:p>
        </w:tc>
        <w:tc>
          <w:tcPr>
            <w:tcW w:w="1135" w:type="dxa"/>
            <w:vMerge/>
          </w:tcPr>
          <w:p w14:paraId="5BF0119D" w14:textId="77777777" w:rsidR="002D5B62" w:rsidRPr="001B4CA4" w:rsidRDefault="002D5B62" w:rsidP="00A54356">
            <w:pPr>
              <w:rPr>
                <w:rFonts w:ascii="Arial" w:hAnsi="Arial" w:cs="Arial"/>
                <w:sz w:val="14"/>
                <w:szCs w:val="14"/>
              </w:rPr>
            </w:pPr>
          </w:p>
        </w:tc>
        <w:tc>
          <w:tcPr>
            <w:tcW w:w="606" w:type="dxa"/>
          </w:tcPr>
          <w:p w14:paraId="23E092F9" w14:textId="77777777" w:rsidR="002D5B62" w:rsidRPr="001B4CA4" w:rsidRDefault="002D5B62" w:rsidP="00A54356">
            <w:pPr>
              <w:rPr>
                <w:rFonts w:ascii="Arial" w:hAnsi="Arial" w:cs="Arial"/>
                <w:sz w:val="14"/>
                <w:szCs w:val="14"/>
              </w:rPr>
            </w:pPr>
            <w:r w:rsidRPr="001B4CA4">
              <w:rPr>
                <w:rFonts w:ascii="Arial" w:hAnsi="Arial" w:cs="Arial"/>
                <w:sz w:val="14"/>
                <w:szCs w:val="14"/>
              </w:rPr>
              <w:t>1.2.5</w:t>
            </w:r>
          </w:p>
        </w:tc>
        <w:tc>
          <w:tcPr>
            <w:tcW w:w="1410" w:type="dxa"/>
          </w:tcPr>
          <w:p w14:paraId="79731340" w14:textId="77777777" w:rsidR="002D5B62" w:rsidRPr="001B4CA4" w:rsidRDefault="002D5B62" w:rsidP="00A54356">
            <w:pPr>
              <w:rPr>
                <w:rFonts w:ascii="Arial" w:hAnsi="Arial" w:cs="Arial"/>
                <w:sz w:val="14"/>
                <w:szCs w:val="14"/>
              </w:rPr>
            </w:pPr>
            <w:r w:rsidRPr="001B4CA4">
              <w:rPr>
                <w:rFonts w:ascii="Arial" w:hAnsi="Arial" w:cs="Arial"/>
                <w:sz w:val="14"/>
                <w:szCs w:val="14"/>
              </w:rPr>
              <w:t xml:space="preserve">okres udziału w projekcie </w:t>
            </w:r>
          </w:p>
          <w:p w14:paraId="4EB67250" w14:textId="77777777" w:rsidR="002D5B62" w:rsidRPr="001B4CA4" w:rsidRDefault="002D5B62" w:rsidP="00A54356">
            <w:pPr>
              <w:rPr>
                <w:rFonts w:ascii="Arial" w:hAnsi="Arial" w:cs="Arial"/>
                <w:sz w:val="14"/>
                <w:szCs w:val="14"/>
              </w:rPr>
            </w:pPr>
            <w:r w:rsidRPr="001B4CA4">
              <w:rPr>
                <w:rFonts w:ascii="Arial" w:hAnsi="Arial" w:cs="Arial"/>
                <w:sz w:val="14"/>
                <w:szCs w:val="14"/>
              </w:rPr>
              <w:t>[DD-MM-RRRR – DD-MM-RRRR]</w:t>
            </w:r>
          </w:p>
        </w:tc>
        <w:tc>
          <w:tcPr>
            <w:tcW w:w="3723" w:type="dxa"/>
          </w:tcPr>
          <w:p w14:paraId="484C4ED7" w14:textId="77777777" w:rsidR="002D5B62" w:rsidRPr="001B4CA4" w:rsidRDefault="002D5B62" w:rsidP="00A54356">
            <w:pPr>
              <w:rPr>
                <w:rFonts w:ascii="Arial" w:hAnsi="Arial" w:cs="Arial"/>
                <w:sz w:val="14"/>
                <w:szCs w:val="14"/>
              </w:rPr>
            </w:pPr>
          </w:p>
        </w:tc>
      </w:tr>
      <w:tr w:rsidR="002D5B62" w:rsidRPr="001B4CA4" w14:paraId="468F43B5" w14:textId="77777777" w:rsidTr="002273C5">
        <w:trPr>
          <w:trHeight w:val="278"/>
        </w:trPr>
        <w:tc>
          <w:tcPr>
            <w:tcW w:w="2112" w:type="dxa"/>
            <w:vMerge/>
          </w:tcPr>
          <w:p w14:paraId="741FFCE8" w14:textId="77777777" w:rsidR="002D5B62" w:rsidRPr="001B4CA4" w:rsidRDefault="002D5B62" w:rsidP="00A54356">
            <w:pPr>
              <w:jc w:val="both"/>
              <w:rPr>
                <w:rFonts w:ascii="Arial" w:hAnsi="Arial" w:cs="Arial"/>
                <w:sz w:val="14"/>
                <w:szCs w:val="14"/>
              </w:rPr>
            </w:pPr>
          </w:p>
        </w:tc>
        <w:tc>
          <w:tcPr>
            <w:tcW w:w="301" w:type="dxa"/>
            <w:vMerge/>
          </w:tcPr>
          <w:p w14:paraId="0A363DD4" w14:textId="77777777" w:rsidR="002D5B62" w:rsidRPr="001B4CA4" w:rsidRDefault="002D5B62" w:rsidP="00A54356">
            <w:pPr>
              <w:rPr>
                <w:rFonts w:ascii="Arial" w:hAnsi="Arial" w:cs="Arial"/>
                <w:sz w:val="14"/>
                <w:szCs w:val="14"/>
              </w:rPr>
            </w:pPr>
          </w:p>
        </w:tc>
        <w:tc>
          <w:tcPr>
            <w:tcW w:w="489" w:type="dxa"/>
            <w:vMerge/>
          </w:tcPr>
          <w:p w14:paraId="5DEEB712" w14:textId="77777777" w:rsidR="002D5B62" w:rsidRPr="001B4CA4" w:rsidRDefault="002D5B62" w:rsidP="00A54356">
            <w:pPr>
              <w:rPr>
                <w:rFonts w:ascii="Arial" w:hAnsi="Arial" w:cs="Arial"/>
                <w:sz w:val="14"/>
                <w:szCs w:val="14"/>
              </w:rPr>
            </w:pPr>
          </w:p>
        </w:tc>
        <w:tc>
          <w:tcPr>
            <w:tcW w:w="1135" w:type="dxa"/>
            <w:vMerge/>
          </w:tcPr>
          <w:p w14:paraId="29F20B33" w14:textId="77777777" w:rsidR="002D5B62" w:rsidRPr="001B4CA4" w:rsidRDefault="002D5B62" w:rsidP="00A54356">
            <w:pPr>
              <w:rPr>
                <w:rFonts w:ascii="Arial" w:hAnsi="Arial" w:cs="Arial"/>
                <w:sz w:val="14"/>
                <w:szCs w:val="14"/>
              </w:rPr>
            </w:pPr>
          </w:p>
        </w:tc>
        <w:tc>
          <w:tcPr>
            <w:tcW w:w="606" w:type="dxa"/>
          </w:tcPr>
          <w:p w14:paraId="45A47F51" w14:textId="77777777" w:rsidR="002D5B62" w:rsidRPr="001B4CA4" w:rsidRDefault="002D5B62" w:rsidP="00A54356">
            <w:pPr>
              <w:rPr>
                <w:rFonts w:ascii="Arial" w:hAnsi="Arial" w:cs="Arial"/>
                <w:sz w:val="14"/>
                <w:szCs w:val="14"/>
              </w:rPr>
            </w:pPr>
            <w:r w:rsidRPr="001B4CA4">
              <w:rPr>
                <w:rFonts w:ascii="Arial" w:hAnsi="Arial" w:cs="Arial"/>
                <w:sz w:val="14"/>
                <w:szCs w:val="14"/>
              </w:rPr>
              <w:t>1.2.6</w:t>
            </w:r>
          </w:p>
        </w:tc>
        <w:tc>
          <w:tcPr>
            <w:tcW w:w="1410" w:type="dxa"/>
          </w:tcPr>
          <w:p w14:paraId="52B50D75" w14:textId="77777777" w:rsidR="002D5B62" w:rsidRPr="001B4CA4" w:rsidRDefault="002D5B62" w:rsidP="00A54356">
            <w:pPr>
              <w:rPr>
                <w:rFonts w:ascii="Arial" w:hAnsi="Arial" w:cs="Arial"/>
                <w:sz w:val="14"/>
                <w:szCs w:val="14"/>
              </w:rPr>
            </w:pPr>
            <w:r w:rsidRPr="001B4CA4">
              <w:rPr>
                <w:rFonts w:ascii="Arial" w:hAnsi="Arial" w:cs="Arial"/>
                <w:sz w:val="14"/>
                <w:szCs w:val="14"/>
              </w:rPr>
              <w:t>Podmiot na rzecz którego zrealizowano projekt</w:t>
            </w:r>
          </w:p>
        </w:tc>
        <w:tc>
          <w:tcPr>
            <w:tcW w:w="3723" w:type="dxa"/>
          </w:tcPr>
          <w:p w14:paraId="06D222D7" w14:textId="77777777" w:rsidR="002D5B62" w:rsidRPr="001B4CA4" w:rsidRDefault="002D5B62" w:rsidP="00A54356">
            <w:pPr>
              <w:rPr>
                <w:rFonts w:ascii="Arial" w:hAnsi="Arial" w:cs="Arial"/>
                <w:sz w:val="14"/>
                <w:szCs w:val="14"/>
              </w:rPr>
            </w:pPr>
          </w:p>
        </w:tc>
      </w:tr>
      <w:tr w:rsidR="002D5B62" w:rsidRPr="001B4CA4" w14:paraId="05086157" w14:textId="77777777" w:rsidTr="002273C5">
        <w:trPr>
          <w:trHeight w:val="278"/>
        </w:trPr>
        <w:tc>
          <w:tcPr>
            <w:tcW w:w="2112" w:type="dxa"/>
            <w:vMerge/>
          </w:tcPr>
          <w:p w14:paraId="01255A0A" w14:textId="77777777" w:rsidR="002D5B62" w:rsidRPr="001B4CA4" w:rsidRDefault="002D5B62" w:rsidP="00A54356">
            <w:pPr>
              <w:jc w:val="both"/>
              <w:rPr>
                <w:rFonts w:ascii="Arial" w:hAnsi="Arial" w:cs="Arial"/>
                <w:sz w:val="14"/>
                <w:szCs w:val="14"/>
              </w:rPr>
            </w:pPr>
          </w:p>
        </w:tc>
        <w:tc>
          <w:tcPr>
            <w:tcW w:w="301" w:type="dxa"/>
            <w:vMerge/>
          </w:tcPr>
          <w:p w14:paraId="10FBD899" w14:textId="77777777" w:rsidR="002D5B62" w:rsidRPr="001B4CA4" w:rsidRDefault="002D5B62" w:rsidP="00A54356">
            <w:pPr>
              <w:rPr>
                <w:rFonts w:ascii="Arial" w:hAnsi="Arial" w:cs="Arial"/>
                <w:sz w:val="14"/>
                <w:szCs w:val="14"/>
              </w:rPr>
            </w:pPr>
          </w:p>
        </w:tc>
        <w:tc>
          <w:tcPr>
            <w:tcW w:w="489" w:type="dxa"/>
            <w:vMerge/>
          </w:tcPr>
          <w:p w14:paraId="28B12A72" w14:textId="77777777" w:rsidR="002D5B62" w:rsidRPr="001B4CA4" w:rsidRDefault="002D5B62" w:rsidP="00A54356">
            <w:pPr>
              <w:rPr>
                <w:rFonts w:ascii="Arial" w:hAnsi="Arial" w:cs="Arial"/>
                <w:sz w:val="14"/>
                <w:szCs w:val="14"/>
              </w:rPr>
            </w:pPr>
          </w:p>
        </w:tc>
        <w:tc>
          <w:tcPr>
            <w:tcW w:w="1135" w:type="dxa"/>
            <w:vMerge/>
          </w:tcPr>
          <w:p w14:paraId="2FB6139F" w14:textId="77777777" w:rsidR="002D5B62" w:rsidRPr="001B4CA4" w:rsidRDefault="002D5B62" w:rsidP="00A54356">
            <w:pPr>
              <w:rPr>
                <w:rFonts w:ascii="Arial" w:hAnsi="Arial" w:cs="Arial"/>
                <w:sz w:val="14"/>
                <w:szCs w:val="14"/>
              </w:rPr>
            </w:pPr>
          </w:p>
        </w:tc>
        <w:tc>
          <w:tcPr>
            <w:tcW w:w="606" w:type="dxa"/>
          </w:tcPr>
          <w:p w14:paraId="771B7F6E" w14:textId="77777777" w:rsidR="002D5B62" w:rsidRPr="001B4CA4" w:rsidRDefault="002D5B62" w:rsidP="00A54356">
            <w:pPr>
              <w:rPr>
                <w:rFonts w:ascii="Arial" w:hAnsi="Arial" w:cs="Arial"/>
                <w:sz w:val="14"/>
                <w:szCs w:val="14"/>
              </w:rPr>
            </w:pPr>
            <w:r w:rsidRPr="001B4CA4">
              <w:rPr>
                <w:rFonts w:ascii="Arial" w:hAnsi="Arial" w:cs="Arial"/>
                <w:sz w:val="14"/>
                <w:szCs w:val="14"/>
              </w:rPr>
              <w:t>[…]</w:t>
            </w:r>
          </w:p>
        </w:tc>
        <w:tc>
          <w:tcPr>
            <w:tcW w:w="1410" w:type="dxa"/>
          </w:tcPr>
          <w:p w14:paraId="74F49E26" w14:textId="77777777" w:rsidR="002D5B62" w:rsidRPr="001B4CA4" w:rsidRDefault="002D5B62" w:rsidP="00A54356">
            <w:pPr>
              <w:rPr>
                <w:rFonts w:ascii="Arial" w:hAnsi="Arial" w:cs="Arial"/>
                <w:sz w:val="14"/>
                <w:szCs w:val="14"/>
              </w:rPr>
            </w:pPr>
          </w:p>
        </w:tc>
        <w:tc>
          <w:tcPr>
            <w:tcW w:w="3723" w:type="dxa"/>
          </w:tcPr>
          <w:p w14:paraId="676411B6" w14:textId="77777777" w:rsidR="002D5B62" w:rsidRPr="001B4CA4" w:rsidRDefault="002D5B62" w:rsidP="00A54356">
            <w:pPr>
              <w:rPr>
                <w:rFonts w:ascii="Arial" w:hAnsi="Arial" w:cs="Arial"/>
                <w:sz w:val="14"/>
                <w:szCs w:val="14"/>
              </w:rPr>
            </w:pPr>
          </w:p>
        </w:tc>
      </w:tr>
      <w:tr w:rsidR="002D5B62" w:rsidRPr="001B4CA4" w14:paraId="68130B83" w14:textId="77777777" w:rsidTr="002273C5">
        <w:trPr>
          <w:trHeight w:val="285"/>
        </w:trPr>
        <w:tc>
          <w:tcPr>
            <w:tcW w:w="2112" w:type="dxa"/>
            <w:vMerge/>
          </w:tcPr>
          <w:p w14:paraId="2D8B0180" w14:textId="77777777" w:rsidR="002D5B62" w:rsidRPr="001B4CA4" w:rsidRDefault="002D5B62" w:rsidP="00A54356">
            <w:pPr>
              <w:jc w:val="both"/>
              <w:rPr>
                <w:rFonts w:ascii="Arial" w:hAnsi="Arial" w:cs="Arial"/>
                <w:sz w:val="14"/>
                <w:szCs w:val="14"/>
              </w:rPr>
            </w:pPr>
          </w:p>
        </w:tc>
        <w:tc>
          <w:tcPr>
            <w:tcW w:w="301" w:type="dxa"/>
            <w:vMerge/>
          </w:tcPr>
          <w:p w14:paraId="48C55C7F" w14:textId="77777777" w:rsidR="002D5B62" w:rsidRPr="001B4CA4" w:rsidRDefault="002D5B62" w:rsidP="00A54356">
            <w:pPr>
              <w:rPr>
                <w:rFonts w:ascii="Arial" w:hAnsi="Arial" w:cs="Arial"/>
                <w:sz w:val="14"/>
                <w:szCs w:val="14"/>
              </w:rPr>
            </w:pPr>
          </w:p>
        </w:tc>
        <w:tc>
          <w:tcPr>
            <w:tcW w:w="489" w:type="dxa"/>
            <w:vMerge w:val="restart"/>
          </w:tcPr>
          <w:p w14:paraId="567A5B89" w14:textId="77777777" w:rsidR="002D5B62" w:rsidRPr="001B4CA4" w:rsidRDefault="002D5B62" w:rsidP="00A54356">
            <w:pPr>
              <w:rPr>
                <w:rFonts w:ascii="Arial" w:hAnsi="Arial" w:cs="Arial"/>
                <w:sz w:val="14"/>
                <w:szCs w:val="14"/>
              </w:rPr>
            </w:pPr>
            <w:r w:rsidRPr="001B4CA4">
              <w:rPr>
                <w:rFonts w:ascii="Arial" w:hAnsi="Arial" w:cs="Arial"/>
                <w:sz w:val="14"/>
                <w:szCs w:val="14"/>
              </w:rPr>
              <w:t>1.3</w:t>
            </w:r>
          </w:p>
        </w:tc>
        <w:tc>
          <w:tcPr>
            <w:tcW w:w="1135" w:type="dxa"/>
            <w:vMerge w:val="restart"/>
          </w:tcPr>
          <w:p w14:paraId="2F168A16" w14:textId="77777777" w:rsidR="002D5B62" w:rsidRPr="001B4CA4" w:rsidRDefault="002D5B62" w:rsidP="00A54356">
            <w:pPr>
              <w:rPr>
                <w:rFonts w:ascii="Arial" w:hAnsi="Arial" w:cs="Arial"/>
                <w:sz w:val="14"/>
                <w:szCs w:val="14"/>
              </w:rPr>
            </w:pPr>
            <w:r w:rsidRPr="001B4CA4">
              <w:rPr>
                <w:rFonts w:ascii="Arial" w:hAnsi="Arial" w:cs="Arial"/>
                <w:sz w:val="14"/>
                <w:szCs w:val="14"/>
              </w:rPr>
              <w:t>Podstawa dysponowania osobą</w:t>
            </w:r>
          </w:p>
        </w:tc>
        <w:tc>
          <w:tcPr>
            <w:tcW w:w="606" w:type="dxa"/>
          </w:tcPr>
          <w:p w14:paraId="0EBC3660" w14:textId="77777777" w:rsidR="002D5B62" w:rsidRPr="001B4CA4" w:rsidRDefault="002D5B62" w:rsidP="00A54356">
            <w:pPr>
              <w:rPr>
                <w:rFonts w:ascii="Arial" w:hAnsi="Arial" w:cs="Arial"/>
                <w:sz w:val="14"/>
                <w:szCs w:val="14"/>
              </w:rPr>
            </w:pPr>
            <w:r w:rsidRPr="001B4CA4">
              <w:rPr>
                <w:rFonts w:ascii="Arial" w:hAnsi="Arial" w:cs="Arial"/>
                <w:sz w:val="14"/>
                <w:szCs w:val="14"/>
              </w:rPr>
              <w:t>1.3.1</w:t>
            </w:r>
          </w:p>
        </w:tc>
        <w:tc>
          <w:tcPr>
            <w:tcW w:w="1410" w:type="dxa"/>
          </w:tcPr>
          <w:p w14:paraId="657EC62F" w14:textId="77777777" w:rsidR="002D5B62" w:rsidRPr="001B4CA4" w:rsidRDefault="002D5B62" w:rsidP="00A54356">
            <w:pPr>
              <w:rPr>
                <w:rFonts w:ascii="Arial" w:hAnsi="Arial" w:cs="Arial"/>
                <w:sz w:val="14"/>
                <w:szCs w:val="14"/>
              </w:rPr>
            </w:pPr>
            <w:r w:rsidRPr="001B4CA4">
              <w:rPr>
                <w:rFonts w:ascii="Arial" w:hAnsi="Arial" w:cs="Arial"/>
                <w:sz w:val="14"/>
                <w:szCs w:val="14"/>
              </w:rPr>
              <w:t>Dysponowanie bezpośrednie</w:t>
            </w:r>
          </w:p>
        </w:tc>
        <w:tc>
          <w:tcPr>
            <w:tcW w:w="3723" w:type="dxa"/>
          </w:tcPr>
          <w:p w14:paraId="4B85D396" w14:textId="77777777" w:rsidR="002D5B62" w:rsidRPr="001B4CA4" w:rsidRDefault="002D5B62" w:rsidP="00A54356">
            <w:pPr>
              <w:rPr>
                <w:rFonts w:ascii="Arial" w:hAnsi="Arial" w:cs="Arial"/>
                <w:sz w:val="14"/>
                <w:szCs w:val="14"/>
              </w:rPr>
            </w:pPr>
          </w:p>
        </w:tc>
      </w:tr>
      <w:tr w:rsidR="002D5B62" w:rsidRPr="001B4CA4" w14:paraId="1FF97137" w14:textId="77777777" w:rsidTr="002273C5">
        <w:trPr>
          <w:trHeight w:val="1114"/>
        </w:trPr>
        <w:tc>
          <w:tcPr>
            <w:tcW w:w="2112" w:type="dxa"/>
            <w:vMerge/>
          </w:tcPr>
          <w:p w14:paraId="3DADA19E" w14:textId="77777777" w:rsidR="002D5B62" w:rsidRPr="001B4CA4" w:rsidRDefault="002D5B62" w:rsidP="00A54356">
            <w:pPr>
              <w:jc w:val="both"/>
              <w:rPr>
                <w:rFonts w:ascii="Arial" w:hAnsi="Arial" w:cs="Arial"/>
                <w:sz w:val="14"/>
                <w:szCs w:val="14"/>
              </w:rPr>
            </w:pPr>
          </w:p>
        </w:tc>
        <w:tc>
          <w:tcPr>
            <w:tcW w:w="301" w:type="dxa"/>
            <w:vMerge/>
          </w:tcPr>
          <w:p w14:paraId="491DFBFF" w14:textId="77777777" w:rsidR="002D5B62" w:rsidRPr="001B4CA4" w:rsidRDefault="002D5B62" w:rsidP="00A54356">
            <w:pPr>
              <w:rPr>
                <w:rFonts w:ascii="Arial" w:hAnsi="Arial" w:cs="Arial"/>
                <w:sz w:val="14"/>
                <w:szCs w:val="14"/>
              </w:rPr>
            </w:pPr>
          </w:p>
        </w:tc>
        <w:tc>
          <w:tcPr>
            <w:tcW w:w="489" w:type="dxa"/>
            <w:vMerge/>
          </w:tcPr>
          <w:p w14:paraId="1E59380F" w14:textId="77777777" w:rsidR="002D5B62" w:rsidRPr="001B4CA4" w:rsidRDefault="002D5B62" w:rsidP="00A54356">
            <w:pPr>
              <w:rPr>
                <w:rFonts w:ascii="Arial" w:hAnsi="Arial" w:cs="Arial"/>
                <w:sz w:val="14"/>
                <w:szCs w:val="14"/>
              </w:rPr>
            </w:pPr>
          </w:p>
        </w:tc>
        <w:tc>
          <w:tcPr>
            <w:tcW w:w="1135" w:type="dxa"/>
            <w:vMerge/>
          </w:tcPr>
          <w:p w14:paraId="5FC869CB" w14:textId="77777777" w:rsidR="002D5B62" w:rsidRPr="001B4CA4" w:rsidRDefault="002D5B62" w:rsidP="00A54356">
            <w:pPr>
              <w:rPr>
                <w:rFonts w:ascii="Arial" w:hAnsi="Arial" w:cs="Arial"/>
                <w:sz w:val="14"/>
                <w:szCs w:val="14"/>
              </w:rPr>
            </w:pPr>
          </w:p>
        </w:tc>
        <w:tc>
          <w:tcPr>
            <w:tcW w:w="606" w:type="dxa"/>
          </w:tcPr>
          <w:p w14:paraId="268F827D" w14:textId="77777777" w:rsidR="002D5B62" w:rsidRPr="001B4CA4" w:rsidRDefault="002D5B62" w:rsidP="00A54356">
            <w:pPr>
              <w:rPr>
                <w:rFonts w:ascii="Arial" w:hAnsi="Arial" w:cs="Arial"/>
                <w:sz w:val="14"/>
                <w:szCs w:val="14"/>
              </w:rPr>
            </w:pPr>
            <w:r w:rsidRPr="001B4CA4">
              <w:rPr>
                <w:rFonts w:ascii="Arial" w:hAnsi="Arial" w:cs="Arial"/>
                <w:sz w:val="14"/>
                <w:szCs w:val="14"/>
              </w:rPr>
              <w:t>1.3.2</w:t>
            </w:r>
          </w:p>
        </w:tc>
        <w:tc>
          <w:tcPr>
            <w:tcW w:w="1410" w:type="dxa"/>
          </w:tcPr>
          <w:p w14:paraId="6A8DC4E8" w14:textId="77777777" w:rsidR="002D5B62" w:rsidRPr="001B4CA4" w:rsidRDefault="002D5B62"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723" w:type="dxa"/>
          </w:tcPr>
          <w:p w14:paraId="5BC7EDC4" w14:textId="77777777" w:rsidR="002D5B62" w:rsidRPr="001B4CA4" w:rsidRDefault="002D5B62" w:rsidP="00A54356">
            <w:pPr>
              <w:rPr>
                <w:rFonts w:ascii="Arial" w:hAnsi="Arial" w:cs="Arial"/>
                <w:sz w:val="14"/>
                <w:szCs w:val="14"/>
              </w:rPr>
            </w:pPr>
          </w:p>
        </w:tc>
      </w:tr>
      <w:tr w:rsidR="002D5B62" w:rsidRPr="001B4CA4" w14:paraId="43443B93" w14:textId="77777777" w:rsidTr="002273C5">
        <w:trPr>
          <w:trHeight w:val="309"/>
        </w:trPr>
        <w:tc>
          <w:tcPr>
            <w:tcW w:w="2112" w:type="dxa"/>
            <w:vMerge/>
          </w:tcPr>
          <w:p w14:paraId="3F790BDE" w14:textId="77777777" w:rsidR="002D5B62" w:rsidRPr="001B4CA4" w:rsidRDefault="002D5B62" w:rsidP="00A54356">
            <w:pPr>
              <w:autoSpaceDE w:val="0"/>
              <w:autoSpaceDN w:val="0"/>
              <w:adjustRightInd w:val="0"/>
              <w:spacing w:line="257" w:lineRule="auto"/>
              <w:contextualSpacing/>
              <w:rPr>
                <w:rFonts w:ascii="Arial" w:hAnsi="Arial" w:cs="Arial"/>
                <w:sz w:val="14"/>
                <w:szCs w:val="14"/>
              </w:rPr>
            </w:pPr>
          </w:p>
        </w:tc>
        <w:tc>
          <w:tcPr>
            <w:tcW w:w="301" w:type="dxa"/>
            <w:vMerge w:val="restart"/>
          </w:tcPr>
          <w:p w14:paraId="21C92907" w14:textId="77777777" w:rsidR="002D5B62" w:rsidRPr="001B4CA4" w:rsidRDefault="002D5B62" w:rsidP="00A54356">
            <w:pPr>
              <w:rPr>
                <w:rFonts w:ascii="Arial" w:hAnsi="Arial" w:cs="Arial"/>
                <w:sz w:val="14"/>
                <w:szCs w:val="14"/>
              </w:rPr>
            </w:pPr>
            <w:r w:rsidRPr="001B4CA4">
              <w:rPr>
                <w:rFonts w:ascii="Arial" w:hAnsi="Arial" w:cs="Arial"/>
                <w:sz w:val="14"/>
                <w:szCs w:val="14"/>
              </w:rPr>
              <w:t>2</w:t>
            </w:r>
          </w:p>
        </w:tc>
        <w:tc>
          <w:tcPr>
            <w:tcW w:w="489" w:type="dxa"/>
          </w:tcPr>
          <w:p w14:paraId="3D37C22B" w14:textId="4C68B1E8" w:rsidR="002D5B62" w:rsidRPr="001B4CA4" w:rsidRDefault="002D5B62" w:rsidP="00A54356">
            <w:pPr>
              <w:rPr>
                <w:rFonts w:ascii="Arial" w:hAnsi="Arial" w:cs="Arial"/>
                <w:sz w:val="14"/>
                <w:szCs w:val="14"/>
              </w:rPr>
            </w:pPr>
            <w:r w:rsidRPr="001B4CA4">
              <w:rPr>
                <w:rFonts w:ascii="Arial" w:hAnsi="Arial" w:cs="Arial"/>
                <w:sz w:val="14"/>
                <w:szCs w:val="14"/>
              </w:rPr>
              <w:t>21.1</w:t>
            </w:r>
          </w:p>
        </w:tc>
        <w:tc>
          <w:tcPr>
            <w:tcW w:w="3151" w:type="dxa"/>
            <w:gridSpan w:val="3"/>
          </w:tcPr>
          <w:p w14:paraId="1F20B02F" w14:textId="77777777" w:rsidR="002D5B62" w:rsidRPr="001B4CA4" w:rsidRDefault="002D5B62" w:rsidP="00A54356">
            <w:pPr>
              <w:rPr>
                <w:rFonts w:ascii="Arial" w:hAnsi="Arial" w:cs="Arial"/>
                <w:sz w:val="14"/>
                <w:szCs w:val="14"/>
              </w:rPr>
            </w:pPr>
            <w:r w:rsidRPr="001B4CA4">
              <w:rPr>
                <w:rFonts w:ascii="Arial" w:hAnsi="Arial" w:cs="Arial"/>
                <w:sz w:val="14"/>
                <w:szCs w:val="14"/>
              </w:rPr>
              <w:t>Imię i Nazwisko</w:t>
            </w:r>
          </w:p>
        </w:tc>
        <w:tc>
          <w:tcPr>
            <w:tcW w:w="3723" w:type="dxa"/>
          </w:tcPr>
          <w:p w14:paraId="4413B645" w14:textId="77777777" w:rsidR="002D5B62" w:rsidRPr="001B4CA4" w:rsidRDefault="002D5B62" w:rsidP="00A54356">
            <w:pPr>
              <w:rPr>
                <w:rFonts w:ascii="Arial" w:hAnsi="Arial" w:cs="Arial"/>
                <w:sz w:val="14"/>
                <w:szCs w:val="14"/>
              </w:rPr>
            </w:pPr>
          </w:p>
        </w:tc>
      </w:tr>
      <w:tr w:rsidR="002D5B62" w:rsidRPr="001B4CA4" w14:paraId="2BC6894D" w14:textId="77777777" w:rsidTr="002273C5">
        <w:trPr>
          <w:trHeight w:val="358"/>
        </w:trPr>
        <w:tc>
          <w:tcPr>
            <w:tcW w:w="2112" w:type="dxa"/>
            <w:vMerge/>
          </w:tcPr>
          <w:p w14:paraId="2BAE4D52" w14:textId="77777777" w:rsidR="002D5B62" w:rsidRPr="001B4CA4" w:rsidRDefault="002D5B62" w:rsidP="00A54356">
            <w:pPr>
              <w:jc w:val="both"/>
              <w:rPr>
                <w:rFonts w:ascii="Arial" w:hAnsi="Arial" w:cs="Arial"/>
                <w:sz w:val="14"/>
                <w:szCs w:val="14"/>
              </w:rPr>
            </w:pPr>
          </w:p>
        </w:tc>
        <w:tc>
          <w:tcPr>
            <w:tcW w:w="301" w:type="dxa"/>
            <w:vMerge/>
          </w:tcPr>
          <w:p w14:paraId="58D9113D" w14:textId="77777777" w:rsidR="002D5B62" w:rsidRPr="001B4CA4" w:rsidRDefault="002D5B62" w:rsidP="00A54356">
            <w:pPr>
              <w:rPr>
                <w:rFonts w:ascii="Arial" w:hAnsi="Arial" w:cs="Arial"/>
                <w:sz w:val="14"/>
                <w:szCs w:val="14"/>
              </w:rPr>
            </w:pPr>
          </w:p>
        </w:tc>
        <w:tc>
          <w:tcPr>
            <w:tcW w:w="489" w:type="dxa"/>
            <w:vMerge w:val="restart"/>
          </w:tcPr>
          <w:p w14:paraId="1A7731D2" w14:textId="33B14E8A" w:rsidR="002D5B62" w:rsidRPr="001B4CA4" w:rsidRDefault="002D5B62" w:rsidP="00A54356">
            <w:pPr>
              <w:rPr>
                <w:rFonts w:ascii="Arial" w:hAnsi="Arial" w:cs="Arial"/>
                <w:sz w:val="14"/>
                <w:szCs w:val="14"/>
              </w:rPr>
            </w:pPr>
            <w:r w:rsidRPr="001B4CA4">
              <w:rPr>
                <w:rFonts w:ascii="Arial" w:hAnsi="Arial" w:cs="Arial"/>
                <w:sz w:val="14"/>
                <w:szCs w:val="14"/>
              </w:rPr>
              <w:t>2.2</w:t>
            </w:r>
          </w:p>
        </w:tc>
        <w:tc>
          <w:tcPr>
            <w:tcW w:w="1135" w:type="dxa"/>
            <w:vMerge w:val="restart"/>
          </w:tcPr>
          <w:p w14:paraId="69BF04E7" w14:textId="77777777" w:rsidR="002D5B62" w:rsidRPr="001B4CA4" w:rsidRDefault="002D5B62" w:rsidP="00A54356">
            <w:pPr>
              <w:rPr>
                <w:rFonts w:ascii="Arial" w:hAnsi="Arial" w:cs="Arial"/>
                <w:sz w:val="14"/>
                <w:szCs w:val="14"/>
              </w:rPr>
            </w:pPr>
            <w:r w:rsidRPr="001B4CA4">
              <w:rPr>
                <w:rFonts w:ascii="Arial" w:hAnsi="Arial" w:cs="Arial"/>
                <w:sz w:val="14"/>
                <w:szCs w:val="14"/>
              </w:rPr>
              <w:t>Posiadane doświadczenie</w:t>
            </w:r>
          </w:p>
        </w:tc>
        <w:tc>
          <w:tcPr>
            <w:tcW w:w="606" w:type="dxa"/>
          </w:tcPr>
          <w:p w14:paraId="602BF3EC" w14:textId="341ECD90" w:rsidR="002D5B62" w:rsidRPr="001B4CA4" w:rsidRDefault="002D5B62" w:rsidP="00A54356">
            <w:pPr>
              <w:rPr>
                <w:rFonts w:ascii="Arial" w:hAnsi="Arial" w:cs="Arial"/>
                <w:sz w:val="14"/>
                <w:szCs w:val="14"/>
              </w:rPr>
            </w:pPr>
            <w:r w:rsidRPr="001B4CA4">
              <w:rPr>
                <w:rFonts w:ascii="Arial" w:hAnsi="Arial" w:cs="Arial"/>
                <w:sz w:val="14"/>
                <w:szCs w:val="14"/>
              </w:rPr>
              <w:t>2.2.1</w:t>
            </w:r>
          </w:p>
          <w:p w14:paraId="1139950E" w14:textId="77777777" w:rsidR="002D5B62" w:rsidRPr="001B4CA4" w:rsidRDefault="002D5B62" w:rsidP="00A54356">
            <w:pPr>
              <w:rPr>
                <w:rFonts w:ascii="Arial" w:hAnsi="Arial" w:cs="Arial"/>
                <w:sz w:val="14"/>
                <w:szCs w:val="14"/>
              </w:rPr>
            </w:pPr>
          </w:p>
        </w:tc>
        <w:tc>
          <w:tcPr>
            <w:tcW w:w="1410" w:type="dxa"/>
          </w:tcPr>
          <w:p w14:paraId="6917F846" w14:textId="37725BEB" w:rsidR="002D5B62" w:rsidRPr="001B4CA4" w:rsidRDefault="002D5B62" w:rsidP="00A54356">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1.1.2.9. SWZ</w:t>
            </w:r>
          </w:p>
        </w:tc>
        <w:tc>
          <w:tcPr>
            <w:tcW w:w="3723" w:type="dxa"/>
          </w:tcPr>
          <w:p w14:paraId="579C8C7D" w14:textId="77777777" w:rsidR="002D5B62" w:rsidRPr="001B4CA4" w:rsidRDefault="002D5B62" w:rsidP="00A54356">
            <w:pPr>
              <w:rPr>
                <w:rFonts w:ascii="Arial" w:hAnsi="Arial" w:cs="Arial"/>
                <w:sz w:val="14"/>
                <w:szCs w:val="14"/>
              </w:rPr>
            </w:pPr>
          </w:p>
        </w:tc>
      </w:tr>
      <w:tr w:rsidR="002D5B62" w:rsidRPr="001B4CA4" w14:paraId="5BC685D7" w14:textId="77777777" w:rsidTr="002273C5">
        <w:trPr>
          <w:trHeight w:val="150"/>
        </w:trPr>
        <w:tc>
          <w:tcPr>
            <w:tcW w:w="2112" w:type="dxa"/>
            <w:vMerge/>
          </w:tcPr>
          <w:p w14:paraId="7A8E2C68" w14:textId="77777777" w:rsidR="002D5B62" w:rsidRPr="001B4CA4" w:rsidRDefault="002D5B62" w:rsidP="00A54356">
            <w:pPr>
              <w:jc w:val="both"/>
              <w:rPr>
                <w:rFonts w:ascii="Arial" w:hAnsi="Arial" w:cs="Arial"/>
                <w:sz w:val="14"/>
                <w:szCs w:val="14"/>
              </w:rPr>
            </w:pPr>
          </w:p>
        </w:tc>
        <w:tc>
          <w:tcPr>
            <w:tcW w:w="301" w:type="dxa"/>
            <w:vMerge/>
          </w:tcPr>
          <w:p w14:paraId="3B4A7F07" w14:textId="77777777" w:rsidR="002D5B62" w:rsidRPr="001B4CA4" w:rsidRDefault="002D5B62" w:rsidP="00A54356">
            <w:pPr>
              <w:rPr>
                <w:rFonts w:ascii="Arial" w:hAnsi="Arial" w:cs="Arial"/>
                <w:sz w:val="14"/>
                <w:szCs w:val="14"/>
              </w:rPr>
            </w:pPr>
          </w:p>
        </w:tc>
        <w:tc>
          <w:tcPr>
            <w:tcW w:w="489" w:type="dxa"/>
            <w:vMerge/>
          </w:tcPr>
          <w:p w14:paraId="33F80317" w14:textId="77777777" w:rsidR="002D5B62" w:rsidRPr="001B4CA4" w:rsidRDefault="002D5B62" w:rsidP="00A54356">
            <w:pPr>
              <w:rPr>
                <w:rFonts w:ascii="Arial" w:hAnsi="Arial" w:cs="Arial"/>
                <w:sz w:val="14"/>
                <w:szCs w:val="14"/>
              </w:rPr>
            </w:pPr>
          </w:p>
        </w:tc>
        <w:tc>
          <w:tcPr>
            <w:tcW w:w="1135" w:type="dxa"/>
            <w:vMerge/>
          </w:tcPr>
          <w:p w14:paraId="4C9B5123" w14:textId="77777777" w:rsidR="002D5B62" w:rsidRPr="001B4CA4" w:rsidRDefault="002D5B62" w:rsidP="00A54356">
            <w:pPr>
              <w:rPr>
                <w:rFonts w:ascii="Arial" w:hAnsi="Arial" w:cs="Arial"/>
                <w:sz w:val="14"/>
                <w:szCs w:val="14"/>
              </w:rPr>
            </w:pPr>
          </w:p>
        </w:tc>
        <w:tc>
          <w:tcPr>
            <w:tcW w:w="606" w:type="dxa"/>
          </w:tcPr>
          <w:p w14:paraId="7D848600" w14:textId="1CC0E774" w:rsidR="002D5B62" w:rsidRPr="001B4CA4" w:rsidRDefault="002D5B62" w:rsidP="00A54356">
            <w:pPr>
              <w:rPr>
                <w:rFonts w:ascii="Arial" w:hAnsi="Arial" w:cs="Arial"/>
                <w:sz w:val="14"/>
                <w:szCs w:val="14"/>
              </w:rPr>
            </w:pPr>
            <w:r w:rsidRPr="001B4CA4">
              <w:rPr>
                <w:rFonts w:ascii="Arial" w:hAnsi="Arial" w:cs="Arial"/>
                <w:sz w:val="14"/>
                <w:szCs w:val="14"/>
              </w:rPr>
              <w:t>2.2.2</w:t>
            </w:r>
          </w:p>
        </w:tc>
        <w:tc>
          <w:tcPr>
            <w:tcW w:w="1410" w:type="dxa"/>
          </w:tcPr>
          <w:p w14:paraId="6015A97B" w14:textId="77777777" w:rsidR="002D5B62" w:rsidRPr="001B4CA4" w:rsidRDefault="002D5B62" w:rsidP="00A54356">
            <w:pPr>
              <w:rPr>
                <w:rFonts w:ascii="Arial" w:hAnsi="Arial" w:cs="Arial"/>
                <w:sz w:val="14"/>
                <w:szCs w:val="14"/>
              </w:rPr>
            </w:pPr>
            <w:r w:rsidRPr="001B4CA4">
              <w:rPr>
                <w:rFonts w:ascii="Arial" w:hAnsi="Arial" w:cs="Arial"/>
                <w:sz w:val="14"/>
                <w:szCs w:val="14"/>
              </w:rPr>
              <w:t xml:space="preserve">okres udziału w projekcie </w:t>
            </w:r>
          </w:p>
          <w:p w14:paraId="3A13BAB6" w14:textId="77777777" w:rsidR="002D5B62" w:rsidRPr="001B4CA4" w:rsidRDefault="002D5B62" w:rsidP="00A54356">
            <w:pPr>
              <w:rPr>
                <w:rFonts w:ascii="Arial" w:hAnsi="Arial" w:cs="Arial"/>
                <w:sz w:val="14"/>
                <w:szCs w:val="14"/>
              </w:rPr>
            </w:pPr>
            <w:r w:rsidRPr="001B4CA4">
              <w:rPr>
                <w:rFonts w:ascii="Arial" w:hAnsi="Arial" w:cs="Arial"/>
                <w:sz w:val="14"/>
                <w:szCs w:val="14"/>
              </w:rPr>
              <w:t>[DD-MM-RRRR – DD-MM-RRRR]</w:t>
            </w:r>
          </w:p>
        </w:tc>
        <w:tc>
          <w:tcPr>
            <w:tcW w:w="3723" w:type="dxa"/>
          </w:tcPr>
          <w:p w14:paraId="21EEA898" w14:textId="77777777" w:rsidR="002D5B62" w:rsidRPr="001B4CA4" w:rsidRDefault="002D5B62" w:rsidP="00A54356">
            <w:pPr>
              <w:rPr>
                <w:rFonts w:ascii="Arial" w:hAnsi="Arial" w:cs="Arial"/>
                <w:sz w:val="14"/>
                <w:szCs w:val="14"/>
              </w:rPr>
            </w:pPr>
          </w:p>
        </w:tc>
      </w:tr>
      <w:tr w:rsidR="002D5B62" w:rsidRPr="001B4CA4" w14:paraId="2148D9E1" w14:textId="77777777" w:rsidTr="002273C5">
        <w:trPr>
          <w:trHeight w:val="278"/>
        </w:trPr>
        <w:tc>
          <w:tcPr>
            <w:tcW w:w="2112" w:type="dxa"/>
            <w:vMerge/>
          </w:tcPr>
          <w:p w14:paraId="6A0972E7" w14:textId="77777777" w:rsidR="002D5B62" w:rsidRPr="001B4CA4" w:rsidRDefault="002D5B62" w:rsidP="00A54356">
            <w:pPr>
              <w:jc w:val="both"/>
              <w:rPr>
                <w:rFonts w:ascii="Arial" w:hAnsi="Arial" w:cs="Arial"/>
                <w:sz w:val="14"/>
                <w:szCs w:val="14"/>
              </w:rPr>
            </w:pPr>
          </w:p>
        </w:tc>
        <w:tc>
          <w:tcPr>
            <w:tcW w:w="301" w:type="dxa"/>
            <w:vMerge/>
          </w:tcPr>
          <w:p w14:paraId="0789F40B" w14:textId="77777777" w:rsidR="002D5B62" w:rsidRPr="001B4CA4" w:rsidRDefault="002D5B62" w:rsidP="00A54356">
            <w:pPr>
              <w:rPr>
                <w:rFonts w:ascii="Arial" w:hAnsi="Arial" w:cs="Arial"/>
                <w:sz w:val="14"/>
                <w:szCs w:val="14"/>
              </w:rPr>
            </w:pPr>
          </w:p>
        </w:tc>
        <w:tc>
          <w:tcPr>
            <w:tcW w:w="489" w:type="dxa"/>
            <w:vMerge/>
          </w:tcPr>
          <w:p w14:paraId="52640198" w14:textId="77777777" w:rsidR="002D5B62" w:rsidRPr="001B4CA4" w:rsidRDefault="002D5B62" w:rsidP="00A54356">
            <w:pPr>
              <w:rPr>
                <w:rFonts w:ascii="Arial" w:hAnsi="Arial" w:cs="Arial"/>
                <w:sz w:val="14"/>
                <w:szCs w:val="14"/>
              </w:rPr>
            </w:pPr>
          </w:p>
        </w:tc>
        <w:tc>
          <w:tcPr>
            <w:tcW w:w="1135" w:type="dxa"/>
            <w:vMerge/>
          </w:tcPr>
          <w:p w14:paraId="619DF584" w14:textId="77777777" w:rsidR="002D5B62" w:rsidRPr="001B4CA4" w:rsidRDefault="002D5B62" w:rsidP="00A54356">
            <w:pPr>
              <w:rPr>
                <w:rFonts w:ascii="Arial" w:hAnsi="Arial" w:cs="Arial"/>
                <w:sz w:val="14"/>
                <w:szCs w:val="14"/>
              </w:rPr>
            </w:pPr>
          </w:p>
        </w:tc>
        <w:tc>
          <w:tcPr>
            <w:tcW w:w="606" w:type="dxa"/>
          </w:tcPr>
          <w:p w14:paraId="03E0A5DE" w14:textId="2F7C1453" w:rsidR="002D5B62" w:rsidRPr="001B4CA4" w:rsidRDefault="002D5B62" w:rsidP="00A54356">
            <w:pPr>
              <w:rPr>
                <w:rFonts w:ascii="Arial" w:hAnsi="Arial" w:cs="Arial"/>
                <w:sz w:val="14"/>
                <w:szCs w:val="14"/>
              </w:rPr>
            </w:pPr>
            <w:r w:rsidRPr="001B4CA4">
              <w:rPr>
                <w:rFonts w:ascii="Arial" w:hAnsi="Arial" w:cs="Arial"/>
                <w:sz w:val="14"/>
                <w:szCs w:val="14"/>
              </w:rPr>
              <w:t>2.2.3</w:t>
            </w:r>
          </w:p>
        </w:tc>
        <w:tc>
          <w:tcPr>
            <w:tcW w:w="1410" w:type="dxa"/>
          </w:tcPr>
          <w:p w14:paraId="5C47F21D" w14:textId="77777777" w:rsidR="002D5B62" w:rsidRPr="001B4CA4" w:rsidRDefault="002D5B62" w:rsidP="00A54356">
            <w:pPr>
              <w:rPr>
                <w:rFonts w:ascii="Arial" w:hAnsi="Arial" w:cs="Arial"/>
                <w:sz w:val="14"/>
                <w:szCs w:val="14"/>
              </w:rPr>
            </w:pPr>
            <w:r w:rsidRPr="001B4CA4">
              <w:rPr>
                <w:rFonts w:ascii="Arial" w:hAnsi="Arial" w:cs="Arial"/>
                <w:sz w:val="14"/>
                <w:szCs w:val="14"/>
              </w:rPr>
              <w:t>Podmiot na rzecz którego zrealizowano projekt</w:t>
            </w:r>
          </w:p>
        </w:tc>
        <w:tc>
          <w:tcPr>
            <w:tcW w:w="3723" w:type="dxa"/>
          </w:tcPr>
          <w:p w14:paraId="4F2032C7" w14:textId="77777777" w:rsidR="002D5B62" w:rsidRPr="001B4CA4" w:rsidRDefault="002D5B62" w:rsidP="00A54356">
            <w:pPr>
              <w:rPr>
                <w:rFonts w:ascii="Arial" w:hAnsi="Arial" w:cs="Arial"/>
                <w:sz w:val="14"/>
                <w:szCs w:val="14"/>
              </w:rPr>
            </w:pPr>
          </w:p>
        </w:tc>
      </w:tr>
      <w:tr w:rsidR="002D5B62" w:rsidRPr="001B4CA4" w14:paraId="51EBF96B" w14:textId="77777777" w:rsidTr="002273C5">
        <w:trPr>
          <w:trHeight w:val="278"/>
        </w:trPr>
        <w:tc>
          <w:tcPr>
            <w:tcW w:w="2112" w:type="dxa"/>
            <w:vMerge/>
          </w:tcPr>
          <w:p w14:paraId="02DB6190" w14:textId="77777777" w:rsidR="002D5B62" w:rsidRPr="001B4CA4" w:rsidRDefault="002D5B62" w:rsidP="00A54356">
            <w:pPr>
              <w:jc w:val="both"/>
              <w:rPr>
                <w:rFonts w:ascii="Arial" w:hAnsi="Arial" w:cs="Arial"/>
                <w:sz w:val="14"/>
                <w:szCs w:val="14"/>
              </w:rPr>
            </w:pPr>
          </w:p>
        </w:tc>
        <w:tc>
          <w:tcPr>
            <w:tcW w:w="301" w:type="dxa"/>
            <w:vMerge/>
          </w:tcPr>
          <w:p w14:paraId="353A761A" w14:textId="77777777" w:rsidR="002D5B62" w:rsidRPr="001B4CA4" w:rsidRDefault="002D5B62" w:rsidP="00A54356">
            <w:pPr>
              <w:rPr>
                <w:rFonts w:ascii="Arial" w:hAnsi="Arial" w:cs="Arial"/>
                <w:sz w:val="14"/>
                <w:szCs w:val="14"/>
              </w:rPr>
            </w:pPr>
          </w:p>
        </w:tc>
        <w:tc>
          <w:tcPr>
            <w:tcW w:w="489" w:type="dxa"/>
            <w:vMerge/>
          </w:tcPr>
          <w:p w14:paraId="1ED1A468" w14:textId="77777777" w:rsidR="002D5B62" w:rsidRPr="001B4CA4" w:rsidRDefault="002D5B62" w:rsidP="00A54356">
            <w:pPr>
              <w:rPr>
                <w:rFonts w:ascii="Arial" w:hAnsi="Arial" w:cs="Arial"/>
                <w:sz w:val="14"/>
                <w:szCs w:val="14"/>
              </w:rPr>
            </w:pPr>
          </w:p>
        </w:tc>
        <w:tc>
          <w:tcPr>
            <w:tcW w:w="1135" w:type="dxa"/>
            <w:vMerge/>
          </w:tcPr>
          <w:p w14:paraId="6B9CF5E8" w14:textId="77777777" w:rsidR="002D5B62" w:rsidRPr="001B4CA4" w:rsidRDefault="002D5B62" w:rsidP="00A54356">
            <w:pPr>
              <w:rPr>
                <w:rFonts w:ascii="Arial" w:hAnsi="Arial" w:cs="Arial"/>
                <w:sz w:val="14"/>
                <w:szCs w:val="14"/>
              </w:rPr>
            </w:pPr>
          </w:p>
        </w:tc>
        <w:tc>
          <w:tcPr>
            <w:tcW w:w="606" w:type="dxa"/>
          </w:tcPr>
          <w:p w14:paraId="7F92B419" w14:textId="46247D0F" w:rsidR="002D5B62" w:rsidRPr="001B4CA4" w:rsidRDefault="002D5B62" w:rsidP="00A54356">
            <w:pPr>
              <w:rPr>
                <w:rFonts w:ascii="Arial" w:hAnsi="Arial" w:cs="Arial"/>
                <w:sz w:val="14"/>
                <w:szCs w:val="14"/>
              </w:rPr>
            </w:pPr>
            <w:r w:rsidRPr="001B4CA4">
              <w:rPr>
                <w:rFonts w:ascii="Arial" w:hAnsi="Arial" w:cs="Arial"/>
                <w:sz w:val="14"/>
                <w:szCs w:val="14"/>
              </w:rPr>
              <w:t>2.2.4</w:t>
            </w:r>
          </w:p>
          <w:p w14:paraId="3A1415CC" w14:textId="77777777" w:rsidR="002D5B62" w:rsidRPr="001B4CA4" w:rsidRDefault="002D5B62" w:rsidP="00A54356">
            <w:pPr>
              <w:rPr>
                <w:rFonts w:ascii="Arial" w:hAnsi="Arial" w:cs="Arial"/>
                <w:sz w:val="14"/>
                <w:szCs w:val="14"/>
              </w:rPr>
            </w:pPr>
          </w:p>
        </w:tc>
        <w:tc>
          <w:tcPr>
            <w:tcW w:w="1410" w:type="dxa"/>
          </w:tcPr>
          <w:p w14:paraId="2F95108C" w14:textId="78689087" w:rsidR="002D5B62" w:rsidRPr="001B4CA4" w:rsidRDefault="002D5B62" w:rsidP="00A54356">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1.1.2.9. SWZ</w:t>
            </w:r>
          </w:p>
        </w:tc>
        <w:tc>
          <w:tcPr>
            <w:tcW w:w="3723" w:type="dxa"/>
          </w:tcPr>
          <w:p w14:paraId="04A891BF" w14:textId="77777777" w:rsidR="002D5B62" w:rsidRPr="001B4CA4" w:rsidRDefault="002D5B62" w:rsidP="00A54356">
            <w:pPr>
              <w:rPr>
                <w:rFonts w:ascii="Arial" w:hAnsi="Arial" w:cs="Arial"/>
                <w:sz w:val="14"/>
                <w:szCs w:val="14"/>
              </w:rPr>
            </w:pPr>
          </w:p>
        </w:tc>
      </w:tr>
      <w:tr w:rsidR="002D5B62" w:rsidRPr="001B4CA4" w14:paraId="624EA238" w14:textId="77777777" w:rsidTr="002273C5">
        <w:trPr>
          <w:trHeight w:val="278"/>
        </w:trPr>
        <w:tc>
          <w:tcPr>
            <w:tcW w:w="2112" w:type="dxa"/>
            <w:vMerge/>
          </w:tcPr>
          <w:p w14:paraId="64CC5E14" w14:textId="77777777" w:rsidR="002D5B62" w:rsidRPr="001B4CA4" w:rsidRDefault="002D5B62" w:rsidP="00A54356">
            <w:pPr>
              <w:jc w:val="both"/>
              <w:rPr>
                <w:rFonts w:ascii="Arial" w:hAnsi="Arial" w:cs="Arial"/>
                <w:sz w:val="14"/>
                <w:szCs w:val="14"/>
              </w:rPr>
            </w:pPr>
          </w:p>
        </w:tc>
        <w:tc>
          <w:tcPr>
            <w:tcW w:w="301" w:type="dxa"/>
            <w:vMerge/>
          </w:tcPr>
          <w:p w14:paraId="0F4207CD" w14:textId="77777777" w:rsidR="002D5B62" w:rsidRPr="001B4CA4" w:rsidRDefault="002D5B62" w:rsidP="00A54356">
            <w:pPr>
              <w:rPr>
                <w:rFonts w:ascii="Arial" w:hAnsi="Arial" w:cs="Arial"/>
                <w:sz w:val="14"/>
                <w:szCs w:val="14"/>
              </w:rPr>
            </w:pPr>
          </w:p>
        </w:tc>
        <w:tc>
          <w:tcPr>
            <w:tcW w:w="489" w:type="dxa"/>
            <w:vMerge/>
          </w:tcPr>
          <w:p w14:paraId="7331F17A" w14:textId="77777777" w:rsidR="002D5B62" w:rsidRPr="001B4CA4" w:rsidRDefault="002D5B62" w:rsidP="00A54356">
            <w:pPr>
              <w:rPr>
                <w:rFonts w:ascii="Arial" w:hAnsi="Arial" w:cs="Arial"/>
                <w:sz w:val="14"/>
                <w:szCs w:val="14"/>
              </w:rPr>
            </w:pPr>
          </w:p>
        </w:tc>
        <w:tc>
          <w:tcPr>
            <w:tcW w:w="1135" w:type="dxa"/>
            <w:vMerge/>
          </w:tcPr>
          <w:p w14:paraId="5E09C363" w14:textId="77777777" w:rsidR="002D5B62" w:rsidRPr="001B4CA4" w:rsidRDefault="002D5B62" w:rsidP="00A54356">
            <w:pPr>
              <w:rPr>
                <w:rFonts w:ascii="Arial" w:hAnsi="Arial" w:cs="Arial"/>
                <w:sz w:val="14"/>
                <w:szCs w:val="14"/>
              </w:rPr>
            </w:pPr>
          </w:p>
        </w:tc>
        <w:tc>
          <w:tcPr>
            <w:tcW w:w="606" w:type="dxa"/>
          </w:tcPr>
          <w:p w14:paraId="3799A6B9" w14:textId="00DE782D" w:rsidR="002D5B62" w:rsidRPr="001B4CA4" w:rsidRDefault="002D5B62" w:rsidP="00A54356">
            <w:pPr>
              <w:rPr>
                <w:rFonts w:ascii="Arial" w:hAnsi="Arial" w:cs="Arial"/>
                <w:sz w:val="14"/>
                <w:szCs w:val="14"/>
              </w:rPr>
            </w:pPr>
            <w:r w:rsidRPr="001B4CA4">
              <w:rPr>
                <w:rFonts w:ascii="Arial" w:hAnsi="Arial" w:cs="Arial"/>
                <w:sz w:val="14"/>
                <w:szCs w:val="14"/>
              </w:rPr>
              <w:t>2.2.5</w:t>
            </w:r>
          </w:p>
        </w:tc>
        <w:tc>
          <w:tcPr>
            <w:tcW w:w="1410" w:type="dxa"/>
          </w:tcPr>
          <w:p w14:paraId="1C9DE76B" w14:textId="77777777" w:rsidR="002D5B62" w:rsidRPr="001B4CA4" w:rsidRDefault="002D5B62" w:rsidP="00A54356">
            <w:pPr>
              <w:rPr>
                <w:rFonts w:ascii="Arial" w:hAnsi="Arial" w:cs="Arial"/>
                <w:sz w:val="14"/>
                <w:szCs w:val="14"/>
              </w:rPr>
            </w:pPr>
            <w:r w:rsidRPr="001B4CA4">
              <w:rPr>
                <w:rFonts w:ascii="Arial" w:hAnsi="Arial" w:cs="Arial"/>
                <w:sz w:val="14"/>
                <w:szCs w:val="14"/>
              </w:rPr>
              <w:t xml:space="preserve">okres udziału w projekcie </w:t>
            </w:r>
          </w:p>
          <w:p w14:paraId="70C3B009" w14:textId="77777777" w:rsidR="002D5B62" w:rsidRPr="001B4CA4" w:rsidRDefault="002D5B62" w:rsidP="00A54356">
            <w:pPr>
              <w:rPr>
                <w:rFonts w:ascii="Arial" w:hAnsi="Arial" w:cs="Arial"/>
                <w:sz w:val="14"/>
                <w:szCs w:val="14"/>
              </w:rPr>
            </w:pPr>
            <w:r w:rsidRPr="001B4CA4">
              <w:rPr>
                <w:rFonts w:ascii="Arial" w:hAnsi="Arial" w:cs="Arial"/>
                <w:sz w:val="14"/>
                <w:szCs w:val="14"/>
              </w:rPr>
              <w:t>[DD-MM-RRRR – DD-MM-RRRR]</w:t>
            </w:r>
          </w:p>
        </w:tc>
        <w:tc>
          <w:tcPr>
            <w:tcW w:w="3723" w:type="dxa"/>
          </w:tcPr>
          <w:p w14:paraId="1E454401" w14:textId="77777777" w:rsidR="002D5B62" w:rsidRPr="001B4CA4" w:rsidRDefault="002D5B62" w:rsidP="00A54356">
            <w:pPr>
              <w:rPr>
                <w:rFonts w:ascii="Arial" w:hAnsi="Arial" w:cs="Arial"/>
                <w:sz w:val="14"/>
                <w:szCs w:val="14"/>
              </w:rPr>
            </w:pPr>
          </w:p>
        </w:tc>
      </w:tr>
      <w:tr w:rsidR="002D5B62" w:rsidRPr="001B4CA4" w14:paraId="0CF8CC8F" w14:textId="77777777" w:rsidTr="002273C5">
        <w:trPr>
          <w:trHeight w:val="278"/>
        </w:trPr>
        <w:tc>
          <w:tcPr>
            <w:tcW w:w="2112" w:type="dxa"/>
            <w:vMerge/>
          </w:tcPr>
          <w:p w14:paraId="7DB21F99" w14:textId="77777777" w:rsidR="002D5B62" w:rsidRPr="001B4CA4" w:rsidRDefault="002D5B62" w:rsidP="00A54356">
            <w:pPr>
              <w:jc w:val="both"/>
              <w:rPr>
                <w:rFonts w:ascii="Arial" w:hAnsi="Arial" w:cs="Arial"/>
                <w:sz w:val="14"/>
                <w:szCs w:val="14"/>
              </w:rPr>
            </w:pPr>
          </w:p>
        </w:tc>
        <w:tc>
          <w:tcPr>
            <w:tcW w:w="301" w:type="dxa"/>
            <w:vMerge/>
          </w:tcPr>
          <w:p w14:paraId="357327F2" w14:textId="77777777" w:rsidR="002D5B62" w:rsidRPr="001B4CA4" w:rsidRDefault="002D5B62" w:rsidP="00A54356">
            <w:pPr>
              <w:rPr>
                <w:rFonts w:ascii="Arial" w:hAnsi="Arial" w:cs="Arial"/>
                <w:sz w:val="14"/>
                <w:szCs w:val="14"/>
              </w:rPr>
            </w:pPr>
          </w:p>
        </w:tc>
        <w:tc>
          <w:tcPr>
            <w:tcW w:w="489" w:type="dxa"/>
            <w:vMerge/>
          </w:tcPr>
          <w:p w14:paraId="1DD03007" w14:textId="77777777" w:rsidR="002D5B62" w:rsidRPr="001B4CA4" w:rsidRDefault="002D5B62" w:rsidP="00A54356">
            <w:pPr>
              <w:rPr>
                <w:rFonts w:ascii="Arial" w:hAnsi="Arial" w:cs="Arial"/>
                <w:sz w:val="14"/>
                <w:szCs w:val="14"/>
              </w:rPr>
            </w:pPr>
          </w:p>
        </w:tc>
        <w:tc>
          <w:tcPr>
            <w:tcW w:w="1135" w:type="dxa"/>
            <w:vMerge/>
          </w:tcPr>
          <w:p w14:paraId="56CF5076" w14:textId="77777777" w:rsidR="002D5B62" w:rsidRPr="001B4CA4" w:rsidRDefault="002D5B62" w:rsidP="00A54356">
            <w:pPr>
              <w:rPr>
                <w:rFonts w:ascii="Arial" w:hAnsi="Arial" w:cs="Arial"/>
                <w:sz w:val="14"/>
                <w:szCs w:val="14"/>
              </w:rPr>
            </w:pPr>
          </w:p>
        </w:tc>
        <w:tc>
          <w:tcPr>
            <w:tcW w:w="606" w:type="dxa"/>
          </w:tcPr>
          <w:p w14:paraId="6A4EA97D" w14:textId="71B51403" w:rsidR="002D5B62" w:rsidRPr="001B4CA4" w:rsidRDefault="002D5B62" w:rsidP="00A54356">
            <w:pPr>
              <w:rPr>
                <w:rFonts w:ascii="Arial" w:hAnsi="Arial" w:cs="Arial"/>
                <w:sz w:val="14"/>
                <w:szCs w:val="14"/>
              </w:rPr>
            </w:pPr>
            <w:r w:rsidRPr="001B4CA4">
              <w:rPr>
                <w:rFonts w:ascii="Arial" w:hAnsi="Arial" w:cs="Arial"/>
                <w:sz w:val="14"/>
                <w:szCs w:val="14"/>
              </w:rPr>
              <w:t>2.2.6</w:t>
            </w:r>
          </w:p>
        </w:tc>
        <w:tc>
          <w:tcPr>
            <w:tcW w:w="1410" w:type="dxa"/>
          </w:tcPr>
          <w:p w14:paraId="66C90C74" w14:textId="77777777" w:rsidR="002D5B62" w:rsidRPr="001B4CA4" w:rsidRDefault="002D5B62" w:rsidP="00A54356">
            <w:pPr>
              <w:rPr>
                <w:rFonts w:ascii="Arial" w:hAnsi="Arial" w:cs="Arial"/>
                <w:sz w:val="14"/>
                <w:szCs w:val="14"/>
              </w:rPr>
            </w:pPr>
            <w:r w:rsidRPr="001B4CA4">
              <w:rPr>
                <w:rFonts w:ascii="Arial" w:hAnsi="Arial" w:cs="Arial"/>
                <w:sz w:val="14"/>
                <w:szCs w:val="14"/>
              </w:rPr>
              <w:t>Podmiot na rzecz którego zrealizowano projekt</w:t>
            </w:r>
          </w:p>
        </w:tc>
        <w:tc>
          <w:tcPr>
            <w:tcW w:w="3723" w:type="dxa"/>
          </w:tcPr>
          <w:p w14:paraId="49EFBB7F" w14:textId="77777777" w:rsidR="002D5B62" w:rsidRPr="001B4CA4" w:rsidRDefault="002D5B62" w:rsidP="00A54356">
            <w:pPr>
              <w:rPr>
                <w:rFonts w:ascii="Arial" w:hAnsi="Arial" w:cs="Arial"/>
                <w:sz w:val="14"/>
                <w:szCs w:val="14"/>
              </w:rPr>
            </w:pPr>
          </w:p>
        </w:tc>
      </w:tr>
      <w:tr w:rsidR="002D5B62" w:rsidRPr="001B4CA4" w14:paraId="565FEB52" w14:textId="77777777" w:rsidTr="002273C5">
        <w:trPr>
          <w:trHeight w:val="278"/>
        </w:trPr>
        <w:tc>
          <w:tcPr>
            <w:tcW w:w="2112" w:type="dxa"/>
            <w:vMerge/>
          </w:tcPr>
          <w:p w14:paraId="3FCC401F" w14:textId="77777777" w:rsidR="002D5B62" w:rsidRPr="001B4CA4" w:rsidRDefault="002D5B62" w:rsidP="00A54356">
            <w:pPr>
              <w:jc w:val="both"/>
              <w:rPr>
                <w:rFonts w:ascii="Arial" w:hAnsi="Arial" w:cs="Arial"/>
                <w:sz w:val="14"/>
                <w:szCs w:val="14"/>
              </w:rPr>
            </w:pPr>
          </w:p>
        </w:tc>
        <w:tc>
          <w:tcPr>
            <w:tcW w:w="301" w:type="dxa"/>
            <w:vMerge/>
          </w:tcPr>
          <w:p w14:paraId="19C4CB9E" w14:textId="77777777" w:rsidR="002D5B62" w:rsidRPr="001B4CA4" w:rsidRDefault="002D5B62" w:rsidP="00A54356">
            <w:pPr>
              <w:rPr>
                <w:rFonts w:ascii="Arial" w:hAnsi="Arial" w:cs="Arial"/>
                <w:sz w:val="14"/>
                <w:szCs w:val="14"/>
              </w:rPr>
            </w:pPr>
          </w:p>
        </w:tc>
        <w:tc>
          <w:tcPr>
            <w:tcW w:w="489" w:type="dxa"/>
            <w:vMerge/>
          </w:tcPr>
          <w:p w14:paraId="2DC42485" w14:textId="77777777" w:rsidR="002D5B62" w:rsidRPr="001B4CA4" w:rsidRDefault="002D5B62" w:rsidP="00A54356">
            <w:pPr>
              <w:rPr>
                <w:rFonts w:ascii="Arial" w:hAnsi="Arial" w:cs="Arial"/>
                <w:sz w:val="14"/>
                <w:szCs w:val="14"/>
              </w:rPr>
            </w:pPr>
          </w:p>
        </w:tc>
        <w:tc>
          <w:tcPr>
            <w:tcW w:w="1135" w:type="dxa"/>
            <w:vMerge/>
          </w:tcPr>
          <w:p w14:paraId="58B9DE07" w14:textId="77777777" w:rsidR="002D5B62" w:rsidRPr="001B4CA4" w:rsidRDefault="002D5B62" w:rsidP="00A54356">
            <w:pPr>
              <w:rPr>
                <w:rFonts w:ascii="Arial" w:hAnsi="Arial" w:cs="Arial"/>
                <w:sz w:val="14"/>
                <w:szCs w:val="14"/>
              </w:rPr>
            </w:pPr>
          </w:p>
        </w:tc>
        <w:tc>
          <w:tcPr>
            <w:tcW w:w="606" w:type="dxa"/>
          </w:tcPr>
          <w:p w14:paraId="6D8798F8" w14:textId="77777777" w:rsidR="002D5B62" w:rsidRPr="001B4CA4" w:rsidRDefault="002D5B62" w:rsidP="00A54356">
            <w:pPr>
              <w:rPr>
                <w:rFonts w:ascii="Arial" w:hAnsi="Arial" w:cs="Arial"/>
                <w:sz w:val="14"/>
                <w:szCs w:val="14"/>
              </w:rPr>
            </w:pPr>
            <w:r w:rsidRPr="001B4CA4">
              <w:rPr>
                <w:rFonts w:ascii="Arial" w:hAnsi="Arial" w:cs="Arial"/>
                <w:sz w:val="14"/>
                <w:szCs w:val="14"/>
              </w:rPr>
              <w:t>[…]</w:t>
            </w:r>
          </w:p>
        </w:tc>
        <w:tc>
          <w:tcPr>
            <w:tcW w:w="1410" w:type="dxa"/>
          </w:tcPr>
          <w:p w14:paraId="0604478D" w14:textId="77777777" w:rsidR="002D5B62" w:rsidRPr="001B4CA4" w:rsidRDefault="002D5B62" w:rsidP="00A54356">
            <w:pPr>
              <w:rPr>
                <w:rFonts w:ascii="Arial" w:hAnsi="Arial" w:cs="Arial"/>
                <w:sz w:val="14"/>
                <w:szCs w:val="14"/>
              </w:rPr>
            </w:pPr>
          </w:p>
        </w:tc>
        <w:tc>
          <w:tcPr>
            <w:tcW w:w="3723" w:type="dxa"/>
          </w:tcPr>
          <w:p w14:paraId="6D399D99" w14:textId="77777777" w:rsidR="002D5B62" w:rsidRPr="001B4CA4" w:rsidRDefault="002D5B62" w:rsidP="00A54356">
            <w:pPr>
              <w:rPr>
                <w:rFonts w:ascii="Arial" w:hAnsi="Arial" w:cs="Arial"/>
                <w:sz w:val="14"/>
                <w:szCs w:val="14"/>
              </w:rPr>
            </w:pPr>
          </w:p>
        </w:tc>
      </w:tr>
      <w:tr w:rsidR="002D5B62" w:rsidRPr="001B4CA4" w14:paraId="621993B0" w14:textId="77777777" w:rsidTr="002273C5">
        <w:trPr>
          <w:trHeight w:val="285"/>
        </w:trPr>
        <w:tc>
          <w:tcPr>
            <w:tcW w:w="2112" w:type="dxa"/>
            <w:vMerge/>
          </w:tcPr>
          <w:p w14:paraId="38D382A1" w14:textId="77777777" w:rsidR="002D5B62" w:rsidRPr="001B4CA4" w:rsidRDefault="002D5B62" w:rsidP="00A54356">
            <w:pPr>
              <w:jc w:val="both"/>
              <w:rPr>
                <w:rFonts w:ascii="Arial" w:hAnsi="Arial" w:cs="Arial"/>
                <w:sz w:val="14"/>
                <w:szCs w:val="14"/>
              </w:rPr>
            </w:pPr>
          </w:p>
        </w:tc>
        <w:tc>
          <w:tcPr>
            <w:tcW w:w="301" w:type="dxa"/>
            <w:vMerge/>
          </w:tcPr>
          <w:p w14:paraId="25472C29" w14:textId="77777777" w:rsidR="002D5B62" w:rsidRPr="001B4CA4" w:rsidRDefault="002D5B62" w:rsidP="00A54356">
            <w:pPr>
              <w:rPr>
                <w:rFonts w:ascii="Arial" w:hAnsi="Arial" w:cs="Arial"/>
                <w:sz w:val="14"/>
                <w:szCs w:val="14"/>
              </w:rPr>
            </w:pPr>
          </w:p>
        </w:tc>
        <w:tc>
          <w:tcPr>
            <w:tcW w:w="489" w:type="dxa"/>
            <w:vMerge w:val="restart"/>
          </w:tcPr>
          <w:p w14:paraId="3675FA49" w14:textId="4ACDA3BD" w:rsidR="002D5B62" w:rsidRPr="001B4CA4" w:rsidRDefault="002D5B62" w:rsidP="00A54356">
            <w:pPr>
              <w:rPr>
                <w:rFonts w:ascii="Arial" w:hAnsi="Arial" w:cs="Arial"/>
                <w:sz w:val="14"/>
                <w:szCs w:val="14"/>
              </w:rPr>
            </w:pPr>
            <w:r w:rsidRPr="001B4CA4">
              <w:rPr>
                <w:rFonts w:ascii="Arial" w:hAnsi="Arial" w:cs="Arial"/>
                <w:sz w:val="14"/>
                <w:szCs w:val="14"/>
              </w:rPr>
              <w:t>2.3</w:t>
            </w:r>
          </w:p>
        </w:tc>
        <w:tc>
          <w:tcPr>
            <w:tcW w:w="1135" w:type="dxa"/>
            <w:vMerge w:val="restart"/>
          </w:tcPr>
          <w:p w14:paraId="670F90BE" w14:textId="77777777" w:rsidR="002D5B62" w:rsidRPr="001B4CA4" w:rsidRDefault="002D5B62" w:rsidP="00A54356">
            <w:pPr>
              <w:rPr>
                <w:rFonts w:ascii="Arial" w:hAnsi="Arial" w:cs="Arial"/>
                <w:sz w:val="14"/>
                <w:szCs w:val="14"/>
              </w:rPr>
            </w:pPr>
            <w:r w:rsidRPr="001B4CA4">
              <w:rPr>
                <w:rFonts w:ascii="Arial" w:hAnsi="Arial" w:cs="Arial"/>
                <w:sz w:val="14"/>
                <w:szCs w:val="14"/>
              </w:rPr>
              <w:t>Podstawa dysponowania osobą</w:t>
            </w:r>
          </w:p>
        </w:tc>
        <w:tc>
          <w:tcPr>
            <w:tcW w:w="606" w:type="dxa"/>
          </w:tcPr>
          <w:p w14:paraId="5B30BB23" w14:textId="4E0F5736" w:rsidR="002D5B62" w:rsidRPr="001B4CA4" w:rsidRDefault="002D5B62" w:rsidP="00A54356">
            <w:pPr>
              <w:rPr>
                <w:rFonts w:ascii="Arial" w:hAnsi="Arial" w:cs="Arial"/>
                <w:sz w:val="14"/>
                <w:szCs w:val="14"/>
              </w:rPr>
            </w:pPr>
            <w:r w:rsidRPr="001B4CA4">
              <w:rPr>
                <w:rFonts w:ascii="Arial" w:hAnsi="Arial" w:cs="Arial"/>
                <w:sz w:val="14"/>
                <w:szCs w:val="14"/>
              </w:rPr>
              <w:t>2.3.1</w:t>
            </w:r>
          </w:p>
        </w:tc>
        <w:tc>
          <w:tcPr>
            <w:tcW w:w="1410" w:type="dxa"/>
          </w:tcPr>
          <w:p w14:paraId="7788200D" w14:textId="77777777" w:rsidR="002D5B62" w:rsidRPr="001B4CA4" w:rsidRDefault="002D5B62" w:rsidP="00A54356">
            <w:pPr>
              <w:rPr>
                <w:rFonts w:ascii="Arial" w:hAnsi="Arial" w:cs="Arial"/>
                <w:sz w:val="14"/>
                <w:szCs w:val="14"/>
              </w:rPr>
            </w:pPr>
            <w:r w:rsidRPr="001B4CA4">
              <w:rPr>
                <w:rFonts w:ascii="Arial" w:hAnsi="Arial" w:cs="Arial"/>
                <w:sz w:val="14"/>
                <w:szCs w:val="14"/>
              </w:rPr>
              <w:t>Dysponowanie bezpośrednie</w:t>
            </w:r>
          </w:p>
        </w:tc>
        <w:tc>
          <w:tcPr>
            <w:tcW w:w="3723" w:type="dxa"/>
          </w:tcPr>
          <w:p w14:paraId="3C4299F8" w14:textId="77777777" w:rsidR="002D5B62" w:rsidRPr="001B4CA4" w:rsidRDefault="002D5B62" w:rsidP="00A54356">
            <w:pPr>
              <w:rPr>
                <w:rFonts w:ascii="Arial" w:hAnsi="Arial" w:cs="Arial"/>
                <w:sz w:val="14"/>
                <w:szCs w:val="14"/>
              </w:rPr>
            </w:pPr>
          </w:p>
        </w:tc>
      </w:tr>
      <w:tr w:rsidR="002D5B62" w:rsidRPr="001B4CA4" w14:paraId="2BDDC4E3" w14:textId="77777777" w:rsidTr="002273C5">
        <w:trPr>
          <w:trHeight w:val="1114"/>
        </w:trPr>
        <w:tc>
          <w:tcPr>
            <w:tcW w:w="2112" w:type="dxa"/>
            <w:vMerge/>
          </w:tcPr>
          <w:p w14:paraId="0A43A38D" w14:textId="77777777" w:rsidR="002D5B62" w:rsidRPr="001B4CA4" w:rsidRDefault="002D5B62" w:rsidP="00A54356">
            <w:pPr>
              <w:jc w:val="both"/>
              <w:rPr>
                <w:rFonts w:ascii="Arial" w:hAnsi="Arial" w:cs="Arial"/>
                <w:sz w:val="14"/>
                <w:szCs w:val="14"/>
              </w:rPr>
            </w:pPr>
          </w:p>
        </w:tc>
        <w:tc>
          <w:tcPr>
            <w:tcW w:w="301" w:type="dxa"/>
            <w:vMerge/>
          </w:tcPr>
          <w:p w14:paraId="5FE61F2E" w14:textId="77777777" w:rsidR="002D5B62" w:rsidRPr="001B4CA4" w:rsidRDefault="002D5B62" w:rsidP="00A54356">
            <w:pPr>
              <w:rPr>
                <w:rFonts w:ascii="Arial" w:hAnsi="Arial" w:cs="Arial"/>
                <w:sz w:val="14"/>
                <w:szCs w:val="14"/>
              </w:rPr>
            </w:pPr>
          </w:p>
        </w:tc>
        <w:tc>
          <w:tcPr>
            <w:tcW w:w="489" w:type="dxa"/>
            <w:vMerge/>
          </w:tcPr>
          <w:p w14:paraId="1A470214" w14:textId="77777777" w:rsidR="002D5B62" w:rsidRPr="001B4CA4" w:rsidRDefault="002D5B62" w:rsidP="00A54356">
            <w:pPr>
              <w:rPr>
                <w:rFonts w:ascii="Arial" w:hAnsi="Arial" w:cs="Arial"/>
                <w:sz w:val="14"/>
                <w:szCs w:val="14"/>
              </w:rPr>
            </w:pPr>
          </w:p>
        </w:tc>
        <w:tc>
          <w:tcPr>
            <w:tcW w:w="1135" w:type="dxa"/>
            <w:vMerge/>
          </w:tcPr>
          <w:p w14:paraId="31276EFE" w14:textId="77777777" w:rsidR="002D5B62" w:rsidRPr="001B4CA4" w:rsidRDefault="002D5B62" w:rsidP="00A54356">
            <w:pPr>
              <w:rPr>
                <w:rFonts w:ascii="Arial" w:hAnsi="Arial" w:cs="Arial"/>
                <w:sz w:val="14"/>
                <w:szCs w:val="14"/>
              </w:rPr>
            </w:pPr>
          </w:p>
        </w:tc>
        <w:tc>
          <w:tcPr>
            <w:tcW w:w="606" w:type="dxa"/>
          </w:tcPr>
          <w:p w14:paraId="50D9C2D1" w14:textId="3D918C62" w:rsidR="002D5B62" w:rsidRPr="001B4CA4" w:rsidRDefault="002D5B62" w:rsidP="00A54356">
            <w:pPr>
              <w:rPr>
                <w:rFonts w:ascii="Arial" w:hAnsi="Arial" w:cs="Arial"/>
                <w:sz w:val="14"/>
                <w:szCs w:val="14"/>
              </w:rPr>
            </w:pPr>
            <w:r w:rsidRPr="001B4CA4">
              <w:rPr>
                <w:rFonts w:ascii="Arial" w:hAnsi="Arial" w:cs="Arial"/>
                <w:sz w:val="14"/>
                <w:szCs w:val="14"/>
              </w:rPr>
              <w:t>2.3.2</w:t>
            </w:r>
          </w:p>
        </w:tc>
        <w:tc>
          <w:tcPr>
            <w:tcW w:w="1410" w:type="dxa"/>
          </w:tcPr>
          <w:p w14:paraId="4D139CC6" w14:textId="77777777" w:rsidR="002D5B62" w:rsidRPr="001B4CA4" w:rsidRDefault="002D5B62"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723" w:type="dxa"/>
          </w:tcPr>
          <w:p w14:paraId="04723166" w14:textId="77777777" w:rsidR="002D5B62" w:rsidRPr="001B4CA4" w:rsidRDefault="002D5B62" w:rsidP="00A54356">
            <w:pPr>
              <w:rPr>
                <w:rFonts w:ascii="Arial" w:hAnsi="Arial" w:cs="Arial"/>
                <w:sz w:val="14"/>
                <w:szCs w:val="14"/>
              </w:rPr>
            </w:pPr>
          </w:p>
        </w:tc>
      </w:tr>
      <w:tr w:rsidR="002D5B62" w:rsidRPr="001B4CA4" w14:paraId="455D3DFC" w14:textId="77777777" w:rsidTr="002F37A3">
        <w:trPr>
          <w:trHeight w:val="444"/>
        </w:trPr>
        <w:tc>
          <w:tcPr>
            <w:tcW w:w="2112" w:type="dxa"/>
            <w:vMerge/>
          </w:tcPr>
          <w:p w14:paraId="361A1855" w14:textId="77777777" w:rsidR="002D5B62" w:rsidRPr="001B4CA4" w:rsidRDefault="002D5B62" w:rsidP="002273C5">
            <w:pPr>
              <w:jc w:val="both"/>
              <w:rPr>
                <w:rFonts w:ascii="Arial" w:hAnsi="Arial" w:cs="Arial"/>
                <w:sz w:val="14"/>
                <w:szCs w:val="14"/>
              </w:rPr>
            </w:pPr>
          </w:p>
        </w:tc>
        <w:tc>
          <w:tcPr>
            <w:tcW w:w="301" w:type="dxa"/>
            <w:vMerge w:val="restart"/>
          </w:tcPr>
          <w:p w14:paraId="22243279" w14:textId="37B1160C" w:rsidR="002D5B62" w:rsidRPr="001B4CA4" w:rsidRDefault="002D5B62" w:rsidP="002273C5">
            <w:pPr>
              <w:rPr>
                <w:rFonts w:ascii="Arial" w:hAnsi="Arial" w:cs="Arial"/>
                <w:sz w:val="14"/>
                <w:szCs w:val="14"/>
              </w:rPr>
            </w:pPr>
            <w:r w:rsidRPr="001B4CA4">
              <w:rPr>
                <w:rFonts w:ascii="Arial" w:hAnsi="Arial" w:cs="Arial"/>
                <w:sz w:val="14"/>
                <w:szCs w:val="14"/>
              </w:rPr>
              <w:t>3</w:t>
            </w:r>
          </w:p>
        </w:tc>
        <w:tc>
          <w:tcPr>
            <w:tcW w:w="489" w:type="dxa"/>
          </w:tcPr>
          <w:p w14:paraId="61B10B45" w14:textId="798D35A6" w:rsidR="002D5B62" w:rsidRPr="001B4CA4" w:rsidRDefault="002D5B62" w:rsidP="002273C5">
            <w:pPr>
              <w:rPr>
                <w:rFonts w:ascii="Arial" w:hAnsi="Arial" w:cs="Arial"/>
                <w:sz w:val="14"/>
                <w:szCs w:val="14"/>
              </w:rPr>
            </w:pPr>
            <w:r w:rsidRPr="001B4CA4">
              <w:rPr>
                <w:rFonts w:ascii="Arial" w:hAnsi="Arial" w:cs="Arial"/>
                <w:sz w:val="14"/>
                <w:szCs w:val="14"/>
              </w:rPr>
              <w:t>31.1</w:t>
            </w:r>
          </w:p>
        </w:tc>
        <w:tc>
          <w:tcPr>
            <w:tcW w:w="3151" w:type="dxa"/>
            <w:gridSpan w:val="3"/>
          </w:tcPr>
          <w:p w14:paraId="4BC770CE" w14:textId="736963FF" w:rsidR="002D5B62" w:rsidRPr="001B4CA4" w:rsidRDefault="002D5B62" w:rsidP="002273C5">
            <w:pPr>
              <w:rPr>
                <w:rFonts w:ascii="Arial" w:hAnsi="Arial" w:cs="Arial"/>
                <w:sz w:val="14"/>
                <w:szCs w:val="14"/>
              </w:rPr>
            </w:pPr>
            <w:r w:rsidRPr="001B4CA4">
              <w:rPr>
                <w:rFonts w:ascii="Arial" w:hAnsi="Arial" w:cs="Arial"/>
                <w:sz w:val="14"/>
                <w:szCs w:val="14"/>
              </w:rPr>
              <w:t>Imię i Nazwisko</w:t>
            </w:r>
          </w:p>
        </w:tc>
        <w:tc>
          <w:tcPr>
            <w:tcW w:w="3723" w:type="dxa"/>
          </w:tcPr>
          <w:p w14:paraId="3D3F6D9F" w14:textId="77777777" w:rsidR="002D5B62" w:rsidRPr="001B4CA4" w:rsidRDefault="002D5B62" w:rsidP="002273C5">
            <w:pPr>
              <w:rPr>
                <w:rFonts w:ascii="Arial" w:hAnsi="Arial" w:cs="Arial"/>
                <w:sz w:val="14"/>
                <w:szCs w:val="14"/>
              </w:rPr>
            </w:pPr>
          </w:p>
        </w:tc>
      </w:tr>
      <w:tr w:rsidR="002D5B62" w:rsidRPr="001B4CA4" w14:paraId="4B47A10D" w14:textId="77777777" w:rsidTr="002F37A3">
        <w:trPr>
          <w:trHeight w:val="728"/>
        </w:trPr>
        <w:tc>
          <w:tcPr>
            <w:tcW w:w="2112" w:type="dxa"/>
            <w:vMerge/>
          </w:tcPr>
          <w:p w14:paraId="6C44F223" w14:textId="77777777" w:rsidR="002D5B62" w:rsidRPr="001B4CA4" w:rsidRDefault="002D5B62" w:rsidP="002273C5">
            <w:pPr>
              <w:jc w:val="both"/>
              <w:rPr>
                <w:rFonts w:ascii="Arial" w:hAnsi="Arial" w:cs="Arial"/>
                <w:sz w:val="14"/>
                <w:szCs w:val="14"/>
              </w:rPr>
            </w:pPr>
          </w:p>
        </w:tc>
        <w:tc>
          <w:tcPr>
            <w:tcW w:w="301" w:type="dxa"/>
            <w:vMerge/>
          </w:tcPr>
          <w:p w14:paraId="2C0A1B5B" w14:textId="77777777" w:rsidR="002D5B62" w:rsidRPr="001B4CA4" w:rsidRDefault="002D5B62" w:rsidP="002273C5">
            <w:pPr>
              <w:rPr>
                <w:rFonts w:ascii="Arial" w:hAnsi="Arial" w:cs="Arial"/>
                <w:sz w:val="14"/>
                <w:szCs w:val="14"/>
              </w:rPr>
            </w:pPr>
          </w:p>
        </w:tc>
        <w:tc>
          <w:tcPr>
            <w:tcW w:w="489" w:type="dxa"/>
            <w:vMerge w:val="restart"/>
          </w:tcPr>
          <w:p w14:paraId="1AC8489A" w14:textId="529B048A" w:rsidR="002D5B62" w:rsidRPr="001B4CA4" w:rsidRDefault="002D5B62" w:rsidP="002273C5">
            <w:pPr>
              <w:rPr>
                <w:rFonts w:ascii="Arial" w:hAnsi="Arial" w:cs="Arial"/>
                <w:sz w:val="14"/>
                <w:szCs w:val="14"/>
              </w:rPr>
            </w:pPr>
            <w:r w:rsidRPr="001B4CA4">
              <w:rPr>
                <w:rFonts w:ascii="Arial" w:hAnsi="Arial" w:cs="Arial"/>
                <w:sz w:val="14"/>
                <w:szCs w:val="14"/>
              </w:rPr>
              <w:t>3.2</w:t>
            </w:r>
          </w:p>
        </w:tc>
        <w:tc>
          <w:tcPr>
            <w:tcW w:w="1135" w:type="dxa"/>
            <w:vMerge w:val="restart"/>
          </w:tcPr>
          <w:p w14:paraId="10960DEC" w14:textId="3E1E6866" w:rsidR="002D5B62" w:rsidRPr="001B4CA4" w:rsidRDefault="002D5B62" w:rsidP="002273C5">
            <w:pPr>
              <w:rPr>
                <w:rFonts w:ascii="Arial" w:hAnsi="Arial" w:cs="Arial"/>
                <w:sz w:val="14"/>
                <w:szCs w:val="14"/>
              </w:rPr>
            </w:pPr>
            <w:r w:rsidRPr="001B4CA4">
              <w:rPr>
                <w:rFonts w:ascii="Arial" w:hAnsi="Arial" w:cs="Arial"/>
                <w:sz w:val="14"/>
                <w:szCs w:val="14"/>
              </w:rPr>
              <w:t>Posiadane doświadczenie</w:t>
            </w:r>
          </w:p>
        </w:tc>
        <w:tc>
          <w:tcPr>
            <w:tcW w:w="606" w:type="dxa"/>
          </w:tcPr>
          <w:p w14:paraId="2F97E4C0" w14:textId="60C16AF2" w:rsidR="002D5B62" w:rsidRPr="001B4CA4" w:rsidRDefault="002D5B62" w:rsidP="002273C5">
            <w:pPr>
              <w:rPr>
                <w:rFonts w:ascii="Arial" w:hAnsi="Arial" w:cs="Arial"/>
                <w:sz w:val="14"/>
                <w:szCs w:val="14"/>
              </w:rPr>
            </w:pPr>
            <w:r w:rsidRPr="001B4CA4">
              <w:rPr>
                <w:rFonts w:ascii="Arial" w:hAnsi="Arial" w:cs="Arial"/>
                <w:sz w:val="14"/>
                <w:szCs w:val="14"/>
              </w:rPr>
              <w:t>3.2.1</w:t>
            </w:r>
          </w:p>
          <w:p w14:paraId="67A0BF45" w14:textId="77777777" w:rsidR="002D5B62" w:rsidRPr="001B4CA4" w:rsidDel="002273C5" w:rsidRDefault="002D5B62" w:rsidP="002273C5">
            <w:pPr>
              <w:rPr>
                <w:rFonts w:ascii="Arial" w:hAnsi="Arial" w:cs="Arial"/>
                <w:sz w:val="14"/>
                <w:szCs w:val="14"/>
              </w:rPr>
            </w:pPr>
          </w:p>
        </w:tc>
        <w:tc>
          <w:tcPr>
            <w:tcW w:w="1410" w:type="dxa"/>
          </w:tcPr>
          <w:p w14:paraId="1CD69E2C" w14:textId="712F6F77" w:rsidR="002D5B62" w:rsidRPr="001B4CA4" w:rsidRDefault="002D5B62" w:rsidP="002273C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1.1.2.9. SWZ</w:t>
            </w:r>
          </w:p>
        </w:tc>
        <w:tc>
          <w:tcPr>
            <w:tcW w:w="3723" w:type="dxa"/>
          </w:tcPr>
          <w:p w14:paraId="707ECB3C" w14:textId="77777777" w:rsidR="002D5B62" w:rsidRPr="001B4CA4" w:rsidRDefault="002D5B62" w:rsidP="002273C5">
            <w:pPr>
              <w:rPr>
                <w:rFonts w:ascii="Arial" w:hAnsi="Arial" w:cs="Arial"/>
                <w:sz w:val="14"/>
                <w:szCs w:val="14"/>
              </w:rPr>
            </w:pPr>
          </w:p>
        </w:tc>
      </w:tr>
      <w:tr w:rsidR="002D5B62" w:rsidRPr="001B4CA4" w14:paraId="45752F16" w14:textId="77777777" w:rsidTr="002F37A3">
        <w:trPr>
          <w:trHeight w:val="696"/>
        </w:trPr>
        <w:tc>
          <w:tcPr>
            <w:tcW w:w="2112" w:type="dxa"/>
            <w:vMerge/>
          </w:tcPr>
          <w:p w14:paraId="5E083FA9" w14:textId="77777777" w:rsidR="002D5B62" w:rsidRPr="001B4CA4" w:rsidRDefault="002D5B62" w:rsidP="002273C5">
            <w:pPr>
              <w:jc w:val="both"/>
              <w:rPr>
                <w:rFonts w:ascii="Arial" w:hAnsi="Arial" w:cs="Arial"/>
                <w:sz w:val="14"/>
                <w:szCs w:val="14"/>
              </w:rPr>
            </w:pPr>
          </w:p>
        </w:tc>
        <w:tc>
          <w:tcPr>
            <w:tcW w:w="301" w:type="dxa"/>
            <w:vMerge/>
          </w:tcPr>
          <w:p w14:paraId="7D7F2C2E" w14:textId="77777777" w:rsidR="002D5B62" w:rsidRPr="001B4CA4" w:rsidRDefault="002D5B62" w:rsidP="002273C5">
            <w:pPr>
              <w:rPr>
                <w:rFonts w:ascii="Arial" w:hAnsi="Arial" w:cs="Arial"/>
                <w:sz w:val="14"/>
                <w:szCs w:val="14"/>
              </w:rPr>
            </w:pPr>
          </w:p>
        </w:tc>
        <w:tc>
          <w:tcPr>
            <w:tcW w:w="489" w:type="dxa"/>
            <w:vMerge/>
          </w:tcPr>
          <w:p w14:paraId="12CECF3C" w14:textId="77777777" w:rsidR="002D5B62" w:rsidRPr="001B4CA4" w:rsidRDefault="002D5B62" w:rsidP="002273C5">
            <w:pPr>
              <w:rPr>
                <w:rFonts w:ascii="Arial" w:hAnsi="Arial" w:cs="Arial"/>
                <w:sz w:val="14"/>
                <w:szCs w:val="14"/>
              </w:rPr>
            </w:pPr>
          </w:p>
        </w:tc>
        <w:tc>
          <w:tcPr>
            <w:tcW w:w="1135" w:type="dxa"/>
            <w:vMerge/>
          </w:tcPr>
          <w:p w14:paraId="22F0E147" w14:textId="77777777" w:rsidR="002D5B62" w:rsidRPr="001B4CA4" w:rsidRDefault="002D5B62" w:rsidP="002273C5">
            <w:pPr>
              <w:rPr>
                <w:rFonts w:ascii="Arial" w:hAnsi="Arial" w:cs="Arial"/>
                <w:sz w:val="14"/>
                <w:szCs w:val="14"/>
              </w:rPr>
            </w:pPr>
          </w:p>
        </w:tc>
        <w:tc>
          <w:tcPr>
            <w:tcW w:w="606" w:type="dxa"/>
          </w:tcPr>
          <w:p w14:paraId="0DFF2847" w14:textId="01D648BB" w:rsidR="002D5B62" w:rsidRPr="001B4CA4" w:rsidRDefault="002D5B62" w:rsidP="002273C5">
            <w:pPr>
              <w:rPr>
                <w:rFonts w:ascii="Arial" w:hAnsi="Arial" w:cs="Arial"/>
                <w:sz w:val="14"/>
                <w:szCs w:val="14"/>
              </w:rPr>
            </w:pPr>
            <w:r w:rsidRPr="001B4CA4">
              <w:rPr>
                <w:rFonts w:ascii="Arial" w:hAnsi="Arial" w:cs="Arial"/>
                <w:sz w:val="14"/>
                <w:szCs w:val="14"/>
              </w:rPr>
              <w:t>3.2.2</w:t>
            </w:r>
          </w:p>
        </w:tc>
        <w:tc>
          <w:tcPr>
            <w:tcW w:w="1410" w:type="dxa"/>
          </w:tcPr>
          <w:p w14:paraId="73F22CE6" w14:textId="77777777" w:rsidR="002D5B62" w:rsidRPr="001B4CA4" w:rsidRDefault="002D5B62" w:rsidP="002273C5">
            <w:pPr>
              <w:rPr>
                <w:rFonts w:ascii="Arial" w:hAnsi="Arial" w:cs="Arial"/>
                <w:sz w:val="14"/>
                <w:szCs w:val="14"/>
              </w:rPr>
            </w:pPr>
            <w:r w:rsidRPr="001B4CA4">
              <w:rPr>
                <w:rFonts w:ascii="Arial" w:hAnsi="Arial" w:cs="Arial"/>
                <w:sz w:val="14"/>
                <w:szCs w:val="14"/>
              </w:rPr>
              <w:t xml:space="preserve">okres udziału w projekcie </w:t>
            </w:r>
          </w:p>
          <w:p w14:paraId="10B8EA36" w14:textId="2CB17C3A" w:rsidR="002D5B62" w:rsidRPr="001B4CA4" w:rsidRDefault="002D5B62" w:rsidP="002273C5">
            <w:pPr>
              <w:rPr>
                <w:rFonts w:ascii="Arial" w:hAnsi="Arial" w:cs="Arial"/>
                <w:sz w:val="14"/>
                <w:szCs w:val="14"/>
              </w:rPr>
            </w:pPr>
            <w:r w:rsidRPr="001B4CA4">
              <w:rPr>
                <w:rFonts w:ascii="Arial" w:hAnsi="Arial" w:cs="Arial"/>
                <w:sz w:val="14"/>
                <w:szCs w:val="14"/>
              </w:rPr>
              <w:t>[DD-MM-RRRR – DD-MM-RRRR]</w:t>
            </w:r>
          </w:p>
        </w:tc>
        <w:tc>
          <w:tcPr>
            <w:tcW w:w="3723" w:type="dxa"/>
          </w:tcPr>
          <w:p w14:paraId="20FDD8DC" w14:textId="77777777" w:rsidR="002D5B62" w:rsidRPr="001B4CA4" w:rsidRDefault="002D5B62" w:rsidP="002273C5">
            <w:pPr>
              <w:rPr>
                <w:rFonts w:ascii="Arial" w:hAnsi="Arial" w:cs="Arial"/>
                <w:sz w:val="14"/>
                <w:szCs w:val="14"/>
              </w:rPr>
            </w:pPr>
          </w:p>
        </w:tc>
      </w:tr>
      <w:tr w:rsidR="002D5B62" w:rsidRPr="001B4CA4" w14:paraId="02F886E3" w14:textId="77777777" w:rsidTr="002F37A3">
        <w:trPr>
          <w:trHeight w:val="705"/>
        </w:trPr>
        <w:tc>
          <w:tcPr>
            <w:tcW w:w="2112" w:type="dxa"/>
            <w:vMerge/>
          </w:tcPr>
          <w:p w14:paraId="2F0CFA59" w14:textId="77777777" w:rsidR="002D5B62" w:rsidRPr="001B4CA4" w:rsidRDefault="002D5B62" w:rsidP="002273C5">
            <w:pPr>
              <w:jc w:val="both"/>
              <w:rPr>
                <w:rFonts w:ascii="Arial" w:hAnsi="Arial" w:cs="Arial"/>
                <w:sz w:val="14"/>
                <w:szCs w:val="14"/>
              </w:rPr>
            </w:pPr>
          </w:p>
        </w:tc>
        <w:tc>
          <w:tcPr>
            <w:tcW w:w="301" w:type="dxa"/>
            <w:vMerge/>
          </w:tcPr>
          <w:p w14:paraId="1FED0638" w14:textId="77777777" w:rsidR="002D5B62" w:rsidRPr="001B4CA4" w:rsidRDefault="002D5B62" w:rsidP="002273C5">
            <w:pPr>
              <w:rPr>
                <w:rFonts w:ascii="Arial" w:hAnsi="Arial" w:cs="Arial"/>
                <w:sz w:val="14"/>
                <w:szCs w:val="14"/>
              </w:rPr>
            </w:pPr>
          </w:p>
        </w:tc>
        <w:tc>
          <w:tcPr>
            <w:tcW w:w="489" w:type="dxa"/>
            <w:vMerge/>
          </w:tcPr>
          <w:p w14:paraId="63145CAC" w14:textId="77777777" w:rsidR="002D5B62" w:rsidRPr="001B4CA4" w:rsidRDefault="002D5B62" w:rsidP="002273C5">
            <w:pPr>
              <w:rPr>
                <w:rFonts w:ascii="Arial" w:hAnsi="Arial" w:cs="Arial"/>
                <w:sz w:val="14"/>
                <w:szCs w:val="14"/>
              </w:rPr>
            </w:pPr>
          </w:p>
        </w:tc>
        <w:tc>
          <w:tcPr>
            <w:tcW w:w="1135" w:type="dxa"/>
            <w:vMerge/>
          </w:tcPr>
          <w:p w14:paraId="1F341385" w14:textId="77777777" w:rsidR="002D5B62" w:rsidRPr="001B4CA4" w:rsidRDefault="002D5B62" w:rsidP="002273C5">
            <w:pPr>
              <w:rPr>
                <w:rFonts w:ascii="Arial" w:hAnsi="Arial" w:cs="Arial"/>
                <w:sz w:val="14"/>
                <w:szCs w:val="14"/>
              </w:rPr>
            </w:pPr>
          </w:p>
        </w:tc>
        <w:tc>
          <w:tcPr>
            <w:tcW w:w="606" w:type="dxa"/>
          </w:tcPr>
          <w:p w14:paraId="2BDD9169" w14:textId="1C05DB2B" w:rsidR="002D5B62" w:rsidRPr="001B4CA4" w:rsidRDefault="002D5B62" w:rsidP="002273C5">
            <w:pPr>
              <w:rPr>
                <w:rFonts w:ascii="Arial" w:hAnsi="Arial" w:cs="Arial"/>
                <w:sz w:val="14"/>
                <w:szCs w:val="14"/>
              </w:rPr>
            </w:pPr>
            <w:r w:rsidRPr="001B4CA4">
              <w:rPr>
                <w:rFonts w:ascii="Arial" w:hAnsi="Arial" w:cs="Arial"/>
                <w:sz w:val="14"/>
                <w:szCs w:val="14"/>
              </w:rPr>
              <w:t>3.2.3</w:t>
            </w:r>
          </w:p>
        </w:tc>
        <w:tc>
          <w:tcPr>
            <w:tcW w:w="1410" w:type="dxa"/>
          </w:tcPr>
          <w:p w14:paraId="6E20368B" w14:textId="34D2BB2F" w:rsidR="002D5B62" w:rsidRPr="001B4CA4" w:rsidRDefault="002D5B62" w:rsidP="002273C5">
            <w:pPr>
              <w:rPr>
                <w:rFonts w:ascii="Arial" w:hAnsi="Arial" w:cs="Arial"/>
                <w:sz w:val="14"/>
                <w:szCs w:val="14"/>
              </w:rPr>
            </w:pPr>
            <w:r w:rsidRPr="001B4CA4">
              <w:rPr>
                <w:rFonts w:ascii="Arial" w:hAnsi="Arial" w:cs="Arial"/>
                <w:sz w:val="14"/>
                <w:szCs w:val="14"/>
              </w:rPr>
              <w:t>Podmiot na rzecz którego zrealizowano projekt</w:t>
            </w:r>
          </w:p>
        </w:tc>
        <w:tc>
          <w:tcPr>
            <w:tcW w:w="3723" w:type="dxa"/>
          </w:tcPr>
          <w:p w14:paraId="64D964AF" w14:textId="77777777" w:rsidR="002D5B62" w:rsidRPr="001B4CA4" w:rsidRDefault="002D5B62" w:rsidP="002273C5">
            <w:pPr>
              <w:rPr>
                <w:rFonts w:ascii="Arial" w:hAnsi="Arial" w:cs="Arial"/>
                <w:sz w:val="14"/>
                <w:szCs w:val="14"/>
              </w:rPr>
            </w:pPr>
          </w:p>
        </w:tc>
      </w:tr>
      <w:tr w:rsidR="002D5B62" w:rsidRPr="001B4CA4" w14:paraId="4ADC4CA3" w14:textId="77777777" w:rsidTr="002F37A3">
        <w:trPr>
          <w:trHeight w:val="700"/>
        </w:trPr>
        <w:tc>
          <w:tcPr>
            <w:tcW w:w="2112" w:type="dxa"/>
            <w:vMerge/>
          </w:tcPr>
          <w:p w14:paraId="664A90A7" w14:textId="77777777" w:rsidR="002D5B62" w:rsidRPr="001B4CA4" w:rsidRDefault="002D5B62" w:rsidP="002273C5">
            <w:pPr>
              <w:jc w:val="both"/>
              <w:rPr>
                <w:rFonts w:ascii="Arial" w:hAnsi="Arial" w:cs="Arial"/>
                <w:sz w:val="14"/>
                <w:szCs w:val="14"/>
              </w:rPr>
            </w:pPr>
          </w:p>
        </w:tc>
        <w:tc>
          <w:tcPr>
            <w:tcW w:w="301" w:type="dxa"/>
            <w:vMerge/>
          </w:tcPr>
          <w:p w14:paraId="559C43C3" w14:textId="77777777" w:rsidR="002D5B62" w:rsidRPr="001B4CA4" w:rsidRDefault="002D5B62" w:rsidP="002273C5">
            <w:pPr>
              <w:rPr>
                <w:rFonts w:ascii="Arial" w:hAnsi="Arial" w:cs="Arial"/>
                <w:sz w:val="14"/>
                <w:szCs w:val="14"/>
              </w:rPr>
            </w:pPr>
          </w:p>
        </w:tc>
        <w:tc>
          <w:tcPr>
            <w:tcW w:w="489" w:type="dxa"/>
            <w:vMerge/>
          </w:tcPr>
          <w:p w14:paraId="66E07BA9" w14:textId="77777777" w:rsidR="002D5B62" w:rsidRPr="001B4CA4" w:rsidRDefault="002D5B62" w:rsidP="002273C5">
            <w:pPr>
              <w:rPr>
                <w:rFonts w:ascii="Arial" w:hAnsi="Arial" w:cs="Arial"/>
                <w:sz w:val="14"/>
                <w:szCs w:val="14"/>
              </w:rPr>
            </w:pPr>
          </w:p>
        </w:tc>
        <w:tc>
          <w:tcPr>
            <w:tcW w:w="1135" w:type="dxa"/>
            <w:vMerge/>
          </w:tcPr>
          <w:p w14:paraId="4CF4EAD8" w14:textId="77777777" w:rsidR="002D5B62" w:rsidRPr="001B4CA4" w:rsidRDefault="002D5B62" w:rsidP="002273C5">
            <w:pPr>
              <w:rPr>
                <w:rFonts w:ascii="Arial" w:hAnsi="Arial" w:cs="Arial"/>
                <w:sz w:val="14"/>
                <w:szCs w:val="14"/>
              </w:rPr>
            </w:pPr>
          </w:p>
        </w:tc>
        <w:tc>
          <w:tcPr>
            <w:tcW w:w="606" w:type="dxa"/>
          </w:tcPr>
          <w:p w14:paraId="0074DF76" w14:textId="3B6F4385" w:rsidR="002D5B62" w:rsidRPr="001B4CA4" w:rsidRDefault="002D5B62" w:rsidP="002273C5">
            <w:pPr>
              <w:rPr>
                <w:rFonts w:ascii="Arial" w:hAnsi="Arial" w:cs="Arial"/>
                <w:sz w:val="14"/>
                <w:szCs w:val="14"/>
              </w:rPr>
            </w:pPr>
            <w:r w:rsidRPr="001B4CA4">
              <w:rPr>
                <w:rFonts w:ascii="Arial" w:hAnsi="Arial" w:cs="Arial"/>
                <w:sz w:val="14"/>
                <w:szCs w:val="14"/>
              </w:rPr>
              <w:t>3.2.4</w:t>
            </w:r>
          </w:p>
          <w:p w14:paraId="6AE2423F" w14:textId="77777777" w:rsidR="002D5B62" w:rsidRPr="001B4CA4" w:rsidRDefault="002D5B62" w:rsidP="002273C5">
            <w:pPr>
              <w:rPr>
                <w:rFonts w:ascii="Arial" w:hAnsi="Arial" w:cs="Arial"/>
                <w:sz w:val="14"/>
                <w:szCs w:val="14"/>
              </w:rPr>
            </w:pPr>
          </w:p>
        </w:tc>
        <w:tc>
          <w:tcPr>
            <w:tcW w:w="1410" w:type="dxa"/>
          </w:tcPr>
          <w:p w14:paraId="05146CAB" w14:textId="1EAD67F8" w:rsidR="002D5B62" w:rsidRPr="001B4CA4" w:rsidRDefault="002D5B62" w:rsidP="002273C5">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1.1.2.9. SWZ</w:t>
            </w:r>
          </w:p>
        </w:tc>
        <w:tc>
          <w:tcPr>
            <w:tcW w:w="3723" w:type="dxa"/>
          </w:tcPr>
          <w:p w14:paraId="7B99804F" w14:textId="77777777" w:rsidR="002D5B62" w:rsidRPr="001B4CA4" w:rsidRDefault="002D5B62" w:rsidP="002273C5">
            <w:pPr>
              <w:rPr>
                <w:rFonts w:ascii="Arial" w:hAnsi="Arial" w:cs="Arial"/>
                <w:sz w:val="14"/>
                <w:szCs w:val="14"/>
              </w:rPr>
            </w:pPr>
          </w:p>
        </w:tc>
      </w:tr>
      <w:tr w:rsidR="002D5B62" w:rsidRPr="001B4CA4" w14:paraId="3B709E23" w14:textId="77777777" w:rsidTr="002F37A3">
        <w:trPr>
          <w:trHeight w:val="697"/>
        </w:trPr>
        <w:tc>
          <w:tcPr>
            <w:tcW w:w="2112" w:type="dxa"/>
            <w:vMerge/>
          </w:tcPr>
          <w:p w14:paraId="300984DB" w14:textId="77777777" w:rsidR="002D5B62" w:rsidRPr="001B4CA4" w:rsidRDefault="002D5B62" w:rsidP="002273C5">
            <w:pPr>
              <w:jc w:val="both"/>
              <w:rPr>
                <w:rFonts w:ascii="Arial" w:hAnsi="Arial" w:cs="Arial"/>
                <w:sz w:val="14"/>
                <w:szCs w:val="14"/>
              </w:rPr>
            </w:pPr>
          </w:p>
        </w:tc>
        <w:tc>
          <w:tcPr>
            <w:tcW w:w="301" w:type="dxa"/>
            <w:vMerge/>
          </w:tcPr>
          <w:p w14:paraId="783A950E" w14:textId="77777777" w:rsidR="002D5B62" w:rsidRPr="001B4CA4" w:rsidRDefault="002D5B62" w:rsidP="002273C5">
            <w:pPr>
              <w:rPr>
                <w:rFonts w:ascii="Arial" w:hAnsi="Arial" w:cs="Arial"/>
                <w:sz w:val="14"/>
                <w:szCs w:val="14"/>
              </w:rPr>
            </w:pPr>
          </w:p>
        </w:tc>
        <w:tc>
          <w:tcPr>
            <w:tcW w:w="489" w:type="dxa"/>
            <w:vMerge/>
          </w:tcPr>
          <w:p w14:paraId="7A752F92" w14:textId="77777777" w:rsidR="002D5B62" w:rsidRPr="001B4CA4" w:rsidRDefault="002D5B62" w:rsidP="002273C5">
            <w:pPr>
              <w:rPr>
                <w:rFonts w:ascii="Arial" w:hAnsi="Arial" w:cs="Arial"/>
                <w:sz w:val="14"/>
                <w:szCs w:val="14"/>
              </w:rPr>
            </w:pPr>
          </w:p>
        </w:tc>
        <w:tc>
          <w:tcPr>
            <w:tcW w:w="1135" w:type="dxa"/>
            <w:vMerge/>
          </w:tcPr>
          <w:p w14:paraId="7CAEED0B" w14:textId="77777777" w:rsidR="002D5B62" w:rsidRPr="001B4CA4" w:rsidRDefault="002D5B62" w:rsidP="002273C5">
            <w:pPr>
              <w:rPr>
                <w:rFonts w:ascii="Arial" w:hAnsi="Arial" w:cs="Arial"/>
                <w:sz w:val="14"/>
                <w:szCs w:val="14"/>
              </w:rPr>
            </w:pPr>
          </w:p>
        </w:tc>
        <w:tc>
          <w:tcPr>
            <w:tcW w:w="606" w:type="dxa"/>
          </w:tcPr>
          <w:p w14:paraId="5DC8CCAF" w14:textId="464E5809" w:rsidR="002D5B62" w:rsidRPr="001B4CA4" w:rsidRDefault="002D5B62" w:rsidP="002273C5">
            <w:pPr>
              <w:rPr>
                <w:rFonts w:ascii="Arial" w:hAnsi="Arial" w:cs="Arial"/>
                <w:sz w:val="14"/>
                <w:szCs w:val="14"/>
              </w:rPr>
            </w:pPr>
            <w:r w:rsidRPr="001B4CA4">
              <w:rPr>
                <w:rFonts w:ascii="Arial" w:hAnsi="Arial" w:cs="Arial"/>
                <w:sz w:val="14"/>
                <w:szCs w:val="14"/>
              </w:rPr>
              <w:t>3.2.5</w:t>
            </w:r>
          </w:p>
        </w:tc>
        <w:tc>
          <w:tcPr>
            <w:tcW w:w="1410" w:type="dxa"/>
          </w:tcPr>
          <w:p w14:paraId="4F5D2187" w14:textId="77777777" w:rsidR="002D5B62" w:rsidRPr="001B4CA4" w:rsidRDefault="002D5B62" w:rsidP="002273C5">
            <w:pPr>
              <w:rPr>
                <w:rFonts w:ascii="Arial" w:hAnsi="Arial" w:cs="Arial"/>
                <w:sz w:val="14"/>
                <w:szCs w:val="14"/>
              </w:rPr>
            </w:pPr>
            <w:r w:rsidRPr="001B4CA4">
              <w:rPr>
                <w:rFonts w:ascii="Arial" w:hAnsi="Arial" w:cs="Arial"/>
                <w:sz w:val="14"/>
                <w:szCs w:val="14"/>
              </w:rPr>
              <w:t xml:space="preserve">okres udziału w projekcie </w:t>
            </w:r>
          </w:p>
          <w:p w14:paraId="7B6141FE" w14:textId="42DC2357" w:rsidR="002D5B62" w:rsidRPr="001B4CA4" w:rsidRDefault="002D5B62" w:rsidP="002273C5">
            <w:pPr>
              <w:rPr>
                <w:rFonts w:ascii="Arial" w:hAnsi="Arial" w:cs="Arial"/>
                <w:sz w:val="14"/>
                <w:szCs w:val="14"/>
              </w:rPr>
            </w:pPr>
            <w:r w:rsidRPr="001B4CA4">
              <w:rPr>
                <w:rFonts w:ascii="Arial" w:hAnsi="Arial" w:cs="Arial"/>
                <w:sz w:val="14"/>
                <w:szCs w:val="14"/>
              </w:rPr>
              <w:t>[DD-MM-RRRR – DD-MM-RRRR]</w:t>
            </w:r>
          </w:p>
        </w:tc>
        <w:tc>
          <w:tcPr>
            <w:tcW w:w="3723" w:type="dxa"/>
          </w:tcPr>
          <w:p w14:paraId="5D2DA71B" w14:textId="77777777" w:rsidR="002D5B62" w:rsidRPr="001B4CA4" w:rsidRDefault="002D5B62" w:rsidP="002273C5">
            <w:pPr>
              <w:rPr>
                <w:rFonts w:ascii="Arial" w:hAnsi="Arial" w:cs="Arial"/>
                <w:sz w:val="14"/>
                <w:szCs w:val="14"/>
              </w:rPr>
            </w:pPr>
          </w:p>
        </w:tc>
      </w:tr>
      <w:tr w:rsidR="002D5B62" w:rsidRPr="001B4CA4" w14:paraId="29BAAAB7" w14:textId="77777777" w:rsidTr="002F37A3">
        <w:trPr>
          <w:trHeight w:val="693"/>
        </w:trPr>
        <w:tc>
          <w:tcPr>
            <w:tcW w:w="2112" w:type="dxa"/>
            <w:vMerge/>
          </w:tcPr>
          <w:p w14:paraId="7248B1D1" w14:textId="77777777" w:rsidR="002D5B62" w:rsidRPr="001B4CA4" w:rsidRDefault="002D5B62" w:rsidP="002273C5">
            <w:pPr>
              <w:jc w:val="both"/>
              <w:rPr>
                <w:rFonts w:ascii="Arial" w:hAnsi="Arial" w:cs="Arial"/>
                <w:sz w:val="14"/>
                <w:szCs w:val="14"/>
              </w:rPr>
            </w:pPr>
          </w:p>
        </w:tc>
        <w:tc>
          <w:tcPr>
            <w:tcW w:w="301" w:type="dxa"/>
            <w:vMerge/>
          </w:tcPr>
          <w:p w14:paraId="69DA9DB4" w14:textId="77777777" w:rsidR="002D5B62" w:rsidRPr="001B4CA4" w:rsidRDefault="002D5B62" w:rsidP="002273C5">
            <w:pPr>
              <w:rPr>
                <w:rFonts w:ascii="Arial" w:hAnsi="Arial" w:cs="Arial"/>
                <w:sz w:val="14"/>
                <w:szCs w:val="14"/>
              </w:rPr>
            </w:pPr>
          </w:p>
        </w:tc>
        <w:tc>
          <w:tcPr>
            <w:tcW w:w="489" w:type="dxa"/>
            <w:vMerge/>
          </w:tcPr>
          <w:p w14:paraId="02E0E91F" w14:textId="77777777" w:rsidR="002D5B62" w:rsidRPr="001B4CA4" w:rsidRDefault="002D5B62" w:rsidP="002273C5">
            <w:pPr>
              <w:rPr>
                <w:rFonts w:ascii="Arial" w:hAnsi="Arial" w:cs="Arial"/>
                <w:sz w:val="14"/>
                <w:szCs w:val="14"/>
              </w:rPr>
            </w:pPr>
          </w:p>
        </w:tc>
        <w:tc>
          <w:tcPr>
            <w:tcW w:w="1135" w:type="dxa"/>
            <w:vMerge/>
          </w:tcPr>
          <w:p w14:paraId="095BFEDD" w14:textId="77777777" w:rsidR="002D5B62" w:rsidRPr="001B4CA4" w:rsidRDefault="002D5B62" w:rsidP="002273C5">
            <w:pPr>
              <w:rPr>
                <w:rFonts w:ascii="Arial" w:hAnsi="Arial" w:cs="Arial"/>
                <w:sz w:val="14"/>
                <w:szCs w:val="14"/>
              </w:rPr>
            </w:pPr>
          </w:p>
        </w:tc>
        <w:tc>
          <w:tcPr>
            <w:tcW w:w="606" w:type="dxa"/>
          </w:tcPr>
          <w:p w14:paraId="294D2B65" w14:textId="1684D939" w:rsidR="002D5B62" w:rsidRPr="001B4CA4" w:rsidRDefault="002D5B62" w:rsidP="002273C5">
            <w:pPr>
              <w:rPr>
                <w:rFonts w:ascii="Arial" w:hAnsi="Arial" w:cs="Arial"/>
                <w:sz w:val="14"/>
                <w:szCs w:val="14"/>
              </w:rPr>
            </w:pPr>
            <w:r w:rsidRPr="001B4CA4">
              <w:rPr>
                <w:rFonts w:ascii="Arial" w:hAnsi="Arial" w:cs="Arial"/>
                <w:sz w:val="14"/>
                <w:szCs w:val="14"/>
              </w:rPr>
              <w:t>3.2.6</w:t>
            </w:r>
          </w:p>
        </w:tc>
        <w:tc>
          <w:tcPr>
            <w:tcW w:w="1410" w:type="dxa"/>
          </w:tcPr>
          <w:p w14:paraId="10869AA0" w14:textId="5BD85767" w:rsidR="002D5B62" w:rsidRPr="001B4CA4" w:rsidRDefault="002D5B62" w:rsidP="002273C5">
            <w:pPr>
              <w:rPr>
                <w:rFonts w:ascii="Arial" w:hAnsi="Arial" w:cs="Arial"/>
                <w:sz w:val="14"/>
                <w:szCs w:val="14"/>
              </w:rPr>
            </w:pPr>
            <w:r w:rsidRPr="001B4CA4">
              <w:rPr>
                <w:rFonts w:ascii="Arial" w:hAnsi="Arial" w:cs="Arial"/>
                <w:sz w:val="14"/>
                <w:szCs w:val="14"/>
              </w:rPr>
              <w:t>Podmiot na rzecz którego zrealizowano projekt</w:t>
            </w:r>
          </w:p>
        </w:tc>
        <w:tc>
          <w:tcPr>
            <w:tcW w:w="3723" w:type="dxa"/>
          </w:tcPr>
          <w:p w14:paraId="16E6A7A9" w14:textId="77777777" w:rsidR="002D5B62" w:rsidRPr="001B4CA4" w:rsidRDefault="002D5B62" w:rsidP="002273C5">
            <w:pPr>
              <w:rPr>
                <w:rFonts w:ascii="Arial" w:hAnsi="Arial" w:cs="Arial"/>
                <w:sz w:val="14"/>
                <w:szCs w:val="14"/>
              </w:rPr>
            </w:pPr>
          </w:p>
        </w:tc>
      </w:tr>
      <w:tr w:rsidR="002D5B62" w:rsidRPr="001B4CA4" w14:paraId="7EA9E4B1" w14:textId="77777777" w:rsidTr="002F37A3">
        <w:trPr>
          <w:trHeight w:val="277"/>
        </w:trPr>
        <w:tc>
          <w:tcPr>
            <w:tcW w:w="2112" w:type="dxa"/>
            <w:vMerge/>
          </w:tcPr>
          <w:p w14:paraId="7C550EAC" w14:textId="77777777" w:rsidR="002D5B62" w:rsidRPr="001B4CA4" w:rsidRDefault="002D5B62" w:rsidP="002273C5">
            <w:pPr>
              <w:jc w:val="both"/>
              <w:rPr>
                <w:rFonts w:ascii="Arial" w:hAnsi="Arial" w:cs="Arial"/>
                <w:sz w:val="14"/>
                <w:szCs w:val="14"/>
              </w:rPr>
            </w:pPr>
          </w:p>
        </w:tc>
        <w:tc>
          <w:tcPr>
            <w:tcW w:w="301" w:type="dxa"/>
            <w:vMerge/>
          </w:tcPr>
          <w:p w14:paraId="6620E2AE" w14:textId="77777777" w:rsidR="002D5B62" w:rsidRPr="001B4CA4" w:rsidRDefault="002D5B62" w:rsidP="002273C5">
            <w:pPr>
              <w:rPr>
                <w:rFonts w:ascii="Arial" w:hAnsi="Arial" w:cs="Arial"/>
                <w:sz w:val="14"/>
                <w:szCs w:val="14"/>
              </w:rPr>
            </w:pPr>
          </w:p>
        </w:tc>
        <w:tc>
          <w:tcPr>
            <w:tcW w:w="489" w:type="dxa"/>
            <w:vMerge/>
          </w:tcPr>
          <w:p w14:paraId="16A51357" w14:textId="77777777" w:rsidR="002D5B62" w:rsidRPr="001B4CA4" w:rsidRDefault="002D5B62" w:rsidP="002273C5">
            <w:pPr>
              <w:rPr>
                <w:rFonts w:ascii="Arial" w:hAnsi="Arial" w:cs="Arial"/>
                <w:sz w:val="14"/>
                <w:szCs w:val="14"/>
              </w:rPr>
            </w:pPr>
          </w:p>
        </w:tc>
        <w:tc>
          <w:tcPr>
            <w:tcW w:w="1135" w:type="dxa"/>
            <w:vMerge/>
          </w:tcPr>
          <w:p w14:paraId="55E3BA2F" w14:textId="77777777" w:rsidR="002D5B62" w:rsidRPr="001B4CA4" w:rsidRDefault="002D5B62" w:rsidP="002273C5">
            <w:pPr>
              <w:rPr>
                <w:rFonts w:ascii="Arial" w:hAnsi="Arial" w:cs="Arial"/>
                <w:sz w:val="14"/>
                <w:szCs w:val="14"/>
              </w:rPr>
            </w:pPr>
          </w:p>
        </w:tc>
        <w:tc>
          <w:tcPr>
            <w:tcW w:w="606" w:type="dxa"/>
          </w:tcPr>
          <w:p w14:paraId="1C6A8527" w14:textId="56B761D8" w:rsidR="002D5B62" w:rsidRPr="001B4CA4" w:rsidRDefault="002D5B62" w:rsidP="002273C5">
            <w:pPr>
              <w:rPr>
                <w:rFonts w:ascii="Arial" w:hAnsi="Arial" w:cs="Arial"/>
                <w:sz w:val="14"/>
                <w:szCs w:val="14"/>
              </w:rPr>
            </w:pPr>
            <w:r w:rsidRPr="001B4CA4">
              <w:rPr>
                <w:rFonts w:ascii="Arial" w:hAnsi="Arial" w:cs="Arial"/>
                <w:sz w:val="14"/>
                <w:szCs w:val="14"/>
              </w:rPr>
              <w:t>[…]</w:t>
            </w:r>
          </w:p>
        </w:tc>
        <w:tc>
          <w:tcPr>
            <w:tcW w:w="1410" w:type="dxa"/>
          </w:tcPr>
          <w:p w14:paraId="3D82E81C" w14:textId="77777777" w:rsidR="002D5B62" w:rsidRPr="001B4CA4" w:rsidRDefault="002D5B62" w:rsidP="002273C5">
            <w:pPr>
              <w:rPr>
                <w:rFonts w:ascii="Arial" w:hAnsi="Arial" w:cs="Arial"/>
                <w:sz w:val="14"/>
                <w:szCs w:val="14"/>
              </w:rPr>
            </w:pPr>
          </w:p>
        </w:tc>
        <w:tc>
          <w:tcPr>
            <w:tcW w:w="3723" w:type="dxa"/>
          </w:tcPr>
          <w:p w14:paraId="620F43D3" w14:textId="77777777" w:rsidR="002D5B62" w:rsidRPr="001B4CA4" w:rsidRDefault="002D5B62" w:rsidP="002273C5">
            <w:pPr>
              <w:rPr>
                <w:rFonts w:ascii="Arial" w:hAnsi="Arial" w:cs="Arial"/>
                <w:sz w:val="14"/>
                <w:szCs w:val="14"/>
              </w:rPr>
            </w:pPr>
          </w:p>
        </w:tc>
      </w:tr>
      <w:tr w:rsidR="002D5B62" w:rsidRPr="001B4CA4" w14:paraId="7E8292C1" w14:textId="77777777" w:rsidTr="002F37A3">
        <w:trPr>
          <w:trHeight w:val="410"/>
        </w:trPr>
        <w:tc>
          <w:tcPr>
            <w:tcW w:w="2112" w:type="dxa"/>
            <w:vMerge/>
          </w:tcPr>
          <w:p w14:paraId="60302CA9" w14:textId="77777777" w:rsidR="002D5B62" w:rsidRPr="001B4CA4" w:rsidRDefault="002D5B62" w:rsidP="002273C5">
            <w:pPr>
              <w:jc w:val="both"/>
              <w:rPr>
                <w:rFonts w:ascii="Arial" w:hAnsi="Arial" w:cs="Arial"/>
                <w:sz w:val="14"/>
                <w:szCs w:val="14"/>
              </w:rPr>
            </w:pPr>
          </w:p>
        </w:tc>
        <w:tc>
          <w:tcPr>
            <w:tcW w:w="301" w:type="dxa"/>
            <w:vMerge/>
          </w:tcPr>
          <w:p w14:paraId="332E4A0E" w14:textId="77777777" w:rsidR="002D5B62" w:rsidRPr="001B4CA4" w:rsidRDefault="002D5B62" w:rsidP="002273C5">
            <w:pPr>
              <w:rPr>
                <w:rFonts w:ascii="Arial" w:hAnsi="Arial" w:cs="Arial"/>
                <w:sz w:val="14"/>
                <w:szCs w:val="14"/>
              </w:rPr>
            </w:pPr>
          </w:p>
        </w:tc>
        <w:tc>
          <w:tcPr>
            <w:tcW w:w="489" w:type="dxa"/>
            <w:vMerge w:val="restart"/>
          </w:tcPr>
          <w:p w14:paraId="11DBBBD4" w14:textId="2AAE701A" w:rsidR="002D5B62" w:rsidRPr="001B4CA4" w:rsidRDefault="002D5B62" w:rsidP="002273C5">
            <w:pPr>
              <w:rPr>
                <w:rFonts w:ascii="Arial" w:hAnsi="Arial" w:cs="Arial"/>
                <w:sz w:val="14"/>
                <w:szCs w:val="14"/>
              </w:rPr>
            </w:pPr>
            <w:r w:rsidRPr="001B4CA4">
              <w:rPr>
                <w:rFonts w:ascii="Arial" w:hAnsi="Arial" w:cs="Arial"/>
                <w:sz w:val="14"/>
                <w:szCs w:val="14"/>
              </w:rPr>
              <w:t>3.3</w:t>
            </w:r>
          </w:p>
        </w:tc>
        <w:tc>
          <w:tcPr>
            <w:tcW w:w="1135" w:type="dxa"/>
            <w:vMerge w:val="restart"/>
          </w:tcPr>
          <w:p w14:paraId="35C16518" w14:textId="59AA7EC2" w:rsidR="002D5B62" w:rsidRPr="001B4CA4" w:rsidRDefault="002D5B62" w:rsidP="002273C5">
            <w:pPr>
              <w:rPr>
                <w:rFonts w:ascii="Arial" w:hAnsi="Arial" w:cs="Arial"/>
                <w:sz w:val="14"/>
                <w:szCs w:val="14"/>
              </w:rPr>
            </w:pPr>
            <w:r w:rsidRPr="001B4CA4">
              <w:rPr>
                <w:rFonts w:ascii="Arial" w:hAnsi="Arial" w:cs="Arial"/>
                <w:sz w:val="14"/>
                <w:szCs w:val="14"/>
              </w:rPr>
              <w:t>Podstawa dysponowania osobą</w:t>
            </w:r>
          </w:p>
        </w:tc>
        <w:tc>
          <w:tcPr>
            <w:tcW w:w="606" w:type="dxa"/>
          </w:tcPr>
          <w:p w14:paraId="57502295" w14:textId="7ECF23E4" w:rsidR="002D5B62" w:rsidRPr="001B4CA4" w:rsidRDefault="002D5B62" w:rsidP="002273C5">
            <w:pPr>
              <w:rPr>
                <w:rFonts w:ascii="Arial" w:hAnsi="Arial" w:cs="Arial"/>
                <w:sz w:val="14"/>
                <w:szCs w:val="14"/>
              </w:rPr>
            </w:pPr>
            <w:r w:rsidRPr="001B4CA4">
              <w:rPr>
                <w:rFonts w:ascii="Arial" w:hAnsi="Arial" w:cs="Arial"/>
                <w:sz w:val="14"/>
                <w:szCs w:val="14"/>
              </w:rPr>
              <w:t>3.3.1</w:t>
            </w:r>
          </w:p>
        </w:tc>
        <w:tc>
          <w:tcPr>
            <w:tcW w:w="1410" w:type="dxa"/>
          </w:tcPr>
          <w:p w14:paraId="384B984E" w14:textId="79C024C9" w:rsidR="002D5B62" w:rsidRPr="001B4CA4" w:rsidRDefault="002D5B62" w:rsidP="002273C5">
            <w:pPr>
              <w:rPr>
                <w:rFonts w:ascii="Arial" w:hAnsi="Arial" w:cs="Arial"/>
                <w:sz w:val="14"/>
                <w:szCs w:val="14"/>
              </w:rPr>
            </w:pPr>
            <w:r w:rsidRPr="001B4CA4">
              <w:rPr>
                <w:rFonts w:ascii="Arial" w:hAnsi="Arial" w:cs="Arial"/>
                <w:sz w:val="14"/>
                <w:szCs w:val="14"/>
              </w:rPr>
              <w:t>Dysponowanie bezpośrednie</w:t>
            </w:r>
          </w:p>
        </w:tc>
        <w:tc>
          <w:tcPr>
            <w:tcW w:w="3723" w:type="dxa"/>
          </w:tcPr>
          <w:p w14:paraId="471EAA93" w14:textId="77777777" w:rsidR="002D5B62" w:rsidRPr="001B4CA4" w:rsidRDefault="002D5B62" w:rsidP="002273C5">
            <w:pPr>
              <w:rPr>
                <w:rFonts w:ascii="Arial" w:hAnsi="Arial" w:cs="Arial"/>
                <w:sz w:val="14"/>
                <w:szCs w:val="14"/>
              </w:rPr>
            </w:pPr>
          </w:p>
        </w:tc>
      </w:tr>
      <w:tr w:rsidR="002D5B62" w:rsidRPr="001B4CA4" w14:paraId="67F0A0B0" w14:textId="77777777" w:rsidTr="002F37A3">
        <w:trPr>
          <w:trHeight w:val="913"/>
        </w:trPr>
        <w:tc>
          <w:tcPr>
            <w:tcW w:w="2112" w:type="dxa"/>
            <w:vMerge/>
          </w:tcPr>
          <w:p w14:paraId="17167350" w14:textId="77777777" w:rsidR="002D5B62" w:rsidRPr="001B4CA4" w:rsidRDefault="002D5B62" w:rsidP="002273C5">
            <w:pPr>
              <w:jc w:val="both"/>
              <w:rPr>
                <w:rFonts w:ascii="Arial" w:hAnsi="Arial" w:cs="Arial"/>
                <w:sz w:val="14"/>
                <w:szCs w:val="14"/>
              </w:rPr>
            </w:pPr>
          </w:p>
        </w:tc>
        <w:tc>
          <w:tcPr>
            <w:tcW w:w="301" w:type="dxa"/>
            <w:vMerge/>
          </w:tcPr>
          <w:p w14:paraId="53527D4F" w14:textId="77777777" w:rsidR="002D5B62" w:rsidRPr="001B4CA4" w:rsidRDefault="002D5B62" w:rsidP="002273C5">
            <w:pPr>
              <w:rPr>
                <w:rFonts w:ascii="Arial" w:hAnsi="Arial" w:cs="Arial"/>
                <w:sz w:val="14"/>
                <w:szCs w:val="14"/>
              </w:rPr>
            </w:pPr>
          </w:p>
        </w:tc>
        <w:tc>
          <w:tcPr>
            <w:tcW w:w="489" w:type="dxa"/>
            <w:vMerge/>
          </w:tcPr>
          <w:p w14:paraId="1E9E10D9" w14:textId="77777777" w:rsidR="002D5B62" w:rsidRPr="001B4CA4" w:rsidRDefault="002D5B62" w:rsidP="002273C5">
            <w:pPr>
              <w:rPr>
                <w:rFonts w:ascii="Arial" w:hAnsi="Arial" w:cs="Arial"/>
                <w:sz w:val="14"/>
                <w:szCs w:val="14"/>
              </w:rPr>
            </w:pPr>
          </w:p>
        </w:tc>
        <w:tc>
          <w:tcPr>
            <w:tcW w:w="1135" w:type="dxa"/>
            <w:vMerge/>
          </w:tcPr>
          <w:p w14:paraId="30F923CF" w14:textId="77777777" w:rsidR="002D5B62" w:rsidRPr="001B4CA4" w:rsidRDefault="002D5B62" w:rsidP="002273C5">
            <w:pPr>
              <w:rPr>
                <w:rFonts w:ascii="Arial" w:hAnsi="Arial" w:cs="Arial"/>
                <w:sz w:val="14"/>
                <w:szCs w:val="14"/>
              </w:rPr>
            </w:pPr>
          </w:p>
        </w:tc>
        <w:tc>
          <w:tcPr>
            <w:tcW w:w="606" w:type="dxa"/>
          </w:tcPr>
          <w:p w14:paraId="60DF80E8" w14:textId="43534D0F" w:rsidR="002D5B62" w:rsidRPr="001B4CA4" w:rsidRDefault="002D5B62" w:rsidP="002273C5">
            <w:pPr>
              <w:rPr>
                <w:rFonts w:ascii="Arial" w:hAnsi="Arial" w:cs="Arial"/>
                <w:sz w:val="14"/>
                <w:szCs w:val="14"/>
              </w:rPr>
            </w:pPr>
            <w:r w:rsidRPr="001B4CA4">
              <w:rPr>
                <w:rFonts w:ascii="Arial" w:hAnsi="Arial" w:cs="Arial"/>
                <w:sz w:val="14"/>
                <w:szCs w:val="14"/>
              </w:rPr>
              <w:t>3.3.2</w:t>
            </w:r>
          </w:p>
        </w:tc>
        <w:tc>
          <w:tcPr>
            <w:tcW w:w="1410" w:type="dxa"/>
          </w:tcPr>
          <w:p w14:paraId="796133C5" w14:textId="70F5EA89" w:rsidR="002D5B62" w:rsidRPr="001B4CA4" w:rsidRDefault="002D5B62" w:rsidP="002273C5">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723" w:type="dxa"/>
          </w:tcPr>
          <w:p w14:paraId="210C1790" w14:textId="77777777" w:rsidR="002D5B62" w:rsidRPr="001B4CA4" w:rsidRDefault="002D5B62" w:rsidP="002273C5">
            <w:pPr>
              <w:rPr>
                <w:rFonts w:ascii="Arial" w:hAnsi="Arial" w:cs="Arial"/>
                <w:sz w:val="14"/>
                <w:szCs w:val="14"/>
              </w:rPr>
            </w:pPr>
          </w:p>
        </w:tc>
      </w:tr>
    </w:tbl>
    <w:p w14:paraId="121FA330" w14:textId="62C413AB" w:rsidR="00404E89" w:rsidRPr="001B4CA4" w:rsidRDefault="00404E89" w:rsidP="00404E89">
      <w:pPr>
        <w:spacing w:after="160" w:line="259" w:lineRule="auto"/>
        <w:ind w:left="284"/>
        <w:jc w:val="both"/>
        <w:rPr>
          <w:rFonts w:asciiTheme="minorHAnsi" w:hAnsiTheme="minorHAnsi" w:cstheme="minorHAnsi"/>
          <w:b/>
          <w:i/>
          <w:sz w:val="18"/>
          <w:szCs w:val="18"/>
          <w:u w:val="single"/>
        </w:rPr>
      </w:pPr>
    </w:p>
    <w:p w14:paraId="0BB8875B" w14:textId="31628B02" w:rsidR="00404E89" w:rsidRPr="001B4CA4" w:rsidRDefault="00FC1D3A" w:rsidP="00404E89">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404E89" w:rsidRPr="001B4CA4" w14:paraId="7D66F82F" w14:textId="77777777" w:rsidTr="00A54356">
        <w:trPr>
          <w:trHeight w:val="641"/>
        </w:trPr>
        <w:tc>
          <w:tcPr>
            <w:tcW w:w="2127" w:type="dxa"/>
            <w:tcBorders>
              <w:top w:val="single" w:sz="4" w:space="0" w:color="auto"/>
              <w:left w:val="single" w:sz="4" w:space="0" w:color="auto"/>
              <w:bottom w:val="single" w:sz="4" w:space="0" w:color="auto"/>
              <w:right w:val="single" w:sz="4" w:space="0" w:color="auto"/>
            </w:tcBorders>
          </w:tcPr>
          <w:p w14:paraId="581799AE" w14:textId="77777777" w:rsidR="00404E89" w:rsidRPr="001B4CA4" w:rsidRDefault="00404E89" w:rsidP="00A54356">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C6F85A6" w14:textId="77777777" w:rsidR="00404E89" w:rsidRPr="001B4CA4" w:rsidRDefault="00404E89" w:rsidP="00A54356">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404E89" w:rsidRPr="001B4CA4" w14:paraId="159BA6B5" w14:textId="77777777" w:rsidTr="00A54356">
        <w:trPr>
          <w:trHeight w:val="309"/>
        </w:trPr>
        <w:tc>
          <w:tcPr>
            <w:tcW w:w="2127" w:type="dxa"/>
            <w:vMerge w:val="restart"/>
          </w:tcPr>
          <w:p w14:paraId="78FEF716" w14:textId="77777777" w:rsidR="00404E89" w:rsidRPr="001B4CA4" w:rsidRDefault="00404E89" w:rsidP="00404E89">
            <w:pPr>
              <w:rPr>
                <w:rFonts w:ascii="Arial" w:hAnsi="Arial" w:cs="Arial"/>
                <w:sz w:val="14"/>
                <w:szCs w:val="14"/>
              </w:rPr>
            </w:pPr>
            <w:r w:rsidRPr="001B4CA4">
              <w:rPr>
                <w:rFonts w:ascii="Arial" w:hAnsi="Arial" w:cs="Arial"/>
                <w:b/>
                <w:sz w:val="14"/>
                <w:szCs w:val="14"/>
              </w:rPr>
              <w:t xml:space="preserve">Analityk systemowy, </w:t>
            </w:r>
            <w:r w:rsidRPr="001B4CA4">
              <w:rPr>
                <w:rFonts w:ascii="Arial" w:hAnsi="Arial" w:cs="Arial"/>
                <w:sz w:val="14"/>
                <w:szCs w:val="14"/>
              </w:rPr>
              <w:t>który posiada:</w:t>
            </w:r>
          </w:p>
          <w:p w14:paraId="6859F13D" w14:textId="77777777" w:rsidR="00404E89" w:rsidRPr="001B4CA4" w:rsidRDefault="00404E89" w:rsidP="00404E89">
            <w:pPr>
              <w:pStyle w:val="Akapitzlist"/>
              <w:numPr>
                <w:ilvl w:val="0"/>
                <w:numId w:val="189"/>
              </w:numPr>
              <w:ind w:left="310"/>
              <w:rPr>
                <w:rFonts w:ascii="Arial" w:hAnsi="Arial" w:cs="Arial"/>
                <w:sz w:val="14"/>
                <w:szCs w:val="14"/>
              </w:rPr>
            </w:pPr>
            <w:r w:rsidRPr="001B4CA4">
              <w:rPr>
                <w:rFonts w:ascii="Arial" w:hAnsi="Arial" w:cs="Arial"/>
                <w:sz w:val="14"/>
                <w:szCs w:val="14"/>
              </w:rPr>
              <w:t xml:space="preserve">co najmniej 3-letnie doświadczenie w zakresie prowadzenia analizy systemów wykonywanych w technologii J2EE przy realizacji zamówień polegających na wykonaniu analizy, zaprojektowaniu i wytworzeniu oprogramowania systemu informatycznego lub na rozbudowie systemu obejmującego wykonanie analizy i wytworzenie oprogramowania, gdzie system w obu tych przypadkach spełniał łącznie następujące wymagania: </w:t>
            </w:r>
          </w:p>
          <w:p w14:paraId="5D88A0E0" w14:textId="77777777" w:rsidR="00404E89" w:rsidRPr="001B4CA4" w:rsidRDefault="00404E89" w:rsidP="00404E89">
            <w:pPr>
              <w:pStyle w:val="Akapitzlist"/>
              <w:numPr>
                <w:ilvl w:val="0"/>
                <w:numId w:val="190"/>
              </w:numPr>
              <w:rPr>
                <w:rFonts w:ascii="Arial" w:hAnsi="Arial" w:cs="Arial"/>
                <w:sz w:val="14"/>
                <w:szCs w:val="14"/>
              </w:rPr>
            </w:pPr>
            <w:r w:rsidRPr="001B4CA4">
              <w:rPr>
                <w:rFonts w:ascii="Arial" w:hAnsi="Arial" w:cs="Arial"/>
                <w:sz w:val="14"/>
                <w:szCs w:val="14"/>
              </w:rPr>
              <w:t xml:space="preserve">system został wykonany w technologii wielowarstwowej, </w:t>
            </w:r>
          </w:p>
          <w:p w14:paraId="5D90AAE8" w14:textId="77777777" w:rsidR="00404E89" w:rsidRPr="001B4CA4" w:rsidRDefault="00404E89" w:rsidP="00404E89">
            <w:pPr>
              <w:pStyle w:val="Akapitzlist"/>
              <w:numPr>
                <w:ilvl w:val="0"/>
                <w:numId w:val="190"/>
              </w:numPr>
              <w:rPr>
                <w:rFonts w:ascii="Arial" w:hAnsi="Arial" w:cs="Arial"/>
                <w:sz w:val="14"/>
                <w:szCs w:val="14"/>
              </w:rPr>
            </w:pPr>
            <w:r w:rsidRPr="001B4CA4">
              <w:rPr>
                <w:rFonts w:ascii="Arial" w:hAnsi="Arial" w:cs="Arial"/>
                <w:sz w:val="14"/>
                <w:szCs w:val="14"/>
              </w:rPr>
              <w:t xml:space="preserve">system został wykonany z wykorzystaniem relacyjnej bazy danych, </w:t>
            </w:r>
          </w:p>
          <w:p w14:paraId="11F977F3" w14:textId="47D2CBD9" w:rsidR="00404E89" w:rsidRPr="001B4CA4" w:rsidRDefault="00404E89" w:rsidP="00404E89">
            <w:pPr>
              <w:pStyle w:val="Akapitzlist"/>
              <w:numPr>
                <w:ilvl w:val="0"/>
                <w:numId w:val="190"/>
              </w:numPr>
              <w:rPr>
                <w:rFonts w:ascii="Arial" w:hAnsi="Arial" w:cs="Arial"/>
                <w:sz w:val="14"/>
                <w:szCs w:val="14"/>
              </w:rPr>
            </w:pPr>
            <w:r w:rsidRPr="001B4CA4">
              <w:rPr>
                <w:rFonts w:ascii="Arial" w:hAnsi="Arial" w:cs="Arial"/>
                <w:sz w:val="14"/>
                <w:szCs w:val="14"/>
              </w:rPr>
              <w:t>system posiada co najmniej 100 użytkowników,</w:t>
            </w:r>
          </w:p>
          <w:p w14:paraId="2A7B6DCF" w14:textId="77777777" w:rsidR="00404E89" w:rsidRPr="001B4CA4" w:rsidRDefault="00404E89" w:rsidP="00404E89">
            <w:pPr>
              <w:pStyle w:val="Akapitzlist"/>
              <w:numPr>
                <w:ilvl w:val="0"/>
                <w:numId w:val="189"/>
              </w:numPr>
              <w:ind w:left="310"/>
              <w:rPr>
                <w:rFonts w:ascii="Arial" w:hAnsi="Arial" w:cs="Arial"/>
                <w:sz w:val="14"/>
                <w:szCs w:val="14"/>
              </w:rPr>
            </w:pPr>
            <w:r w:rsidRPr="001B4CA4">
              <w:rPr>
                <w:rFonts w:ascii="Arial" w:hAnsi="Arial" w:cs="Arial"/>
                <w:sz w:val="14"/>
                <w:szCs w:val="14"/>
              </w:rPr>
              <w:t>znajomość języka UML,</w:t>
            </w:r>
          </w:p>
          <w:p w14:paraId="5C307171" w14:textId="77777777" w:rsidR="00404E89" w:rsidRPr="001B4CA4" w:rsidRDefault="00404E89" w:rsidP="00404E89">
            <w:pPr>
              <w:pStyle w:val="Akapitzlist"/>
              <w:numPr>
                <w:ilvl w:val="0"/>
                <w:numId w:val="189"/>
              </w:numPr>
              <w:ind w:left="310"/>
              <w:rPr>
                <w:rFonts w:ascii="Arial" w:hAnsi="Arial" w:cs="Arial"/>
                <w:sz w:val="14"/>
                <w:szCs w:val="14"/>
              </w:rPr>
            </w:pPr>
            <w:r w:rsidRPr="001B4CA4">
              <w:rPr>
                <w:rFonts w:ascii="Arial" w:hAnsi="Arial" w:cs="Arial"/>
                <w:sz w:val="14"/>
                <w:szCs w:val="14"/>
              </w:rPr>
              <w:t>umiejętność przygotowywania analiz systemowych w tym umiejętność tworzenia między innymi: przypadków użycia, mockupów, modeli danych,</w:t>
            </w:r>
          </w:p>
          <w:p w14:paraId="497CF4AF" w14:textId="77777777" w:rsidR="00404E89" w:rsidRPr="001B4CA4" w:rsidRDefault="00404E89" w:rsidP="00404E89">
            <w:pPr>
              <w:pStyle w:val="Akapitzlist"/>
              <w:numPr>
                <w:ilvl w:val="0"/>
                <w:numId w:val="189"/>
              </w:numPr>
              <w:ind w:left="310"/>
              <w:rPr>
                <w:rFonts w:ascii="Arial" w:hAnsi="Arial" w:cs="Arial"/>
                <w:sz w:val="14"/>
                <w:szCs w:val="14"/>
              </w:rPr>
            </w:pPr>
            <w:r w:rsidRPr="001B4CA4">
              <w:rPr>
                <w:rFonts w:ascii="Arial" w:hAnsi="Arial" w:cs="Arial"/>
                <w:sz w:val="14"/>
                <w:szCs w:val="14"/>
              </w:rPr>
              <w:t xml:space="preserve">praktyczna wiedza z zakresu analizy danych </w:t>
            </w:r>
            <w:r w:rsidRPr="001B4CA4">
              <w:rPr>
                <w:rFonts w:ascii="Arial" w:hAnsi="Arial" w:cs="Arial"/>
                <w:sz w:val="14"/>
                <w:szCs w:val="14"/>
              </w:rPr>
              <w:lastRenderedPageBreak/>
              <w:t>oraz modelowania procesów biznesowych,</w:t>
            </w:r>
          </w:p>
          <w:p w14:paraId="59C3C859" w14:textId="77777777" w:rsidR="00404E89" w:rsidRPr="001B4CA4" w:rsidRDefault="00404E89" w:rsidP="00404E89">
            <w:pPr>
              <w:pStyle w:val="Akapitzlist"/>
              <w:numPr>
                <w:ilvl w:val="0"/>
                <w:numId w:val="189"/>
              </w:numPr>
              <w:ind w:left="310"/>
              <w:rPr>
                <w:rFonts w:ascii="Arial" w:hAnsi="Arial" w:cs="Arial"/>
                <w:sz w:val="14"/>
                <w:szCs w:val="14"/>
              </w:rPr>
            </w:pPr>
            <w:r w:rsidRPr="001B4CA4">
              <w:rPr>
                <w:rFonts w:ascii="Arial" w:hAnsi="Arial" w:cs="Arial"/>
                <w:sz w:val="14"/>
                <w:szCs w:val="14"/>
              </w:rPr>
              <w:t>znajomość narzędzia Enterprise Architect,</w:t>
            </w:r>
          </w:p>
          <w:p w14:paraId="7E9BECF7" w14:textId="640CDF85" w:rsidR="00404E89" w:rsidRPr="001B4CA4" w:rsidRDefault="00404E89" w:rsidP="00404E89">
            <w:pPr>
              <w:pStyle w:val="Akapitzlist"/>
              <w:numPr>
                <w:ilvl w:val="0"/>
                <w:numId w:val="189"/>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dobre umiejętności komunikacyjne i interpersonalne</w:t>
            </w:r>
            <w:r w:rsidR="001C2611" w:rsidRPr="001B4CA4">
              <w:rPr>
                <w:rFonts w:ascii="Arial" w:hAnsi="Arial" w:cs="Arial"/>
                <w:sz w:val="14"/>
                <w:szCs w:val="14"/>
              </w:rPr>
              <w:t>.</w:t>
            </w:r>
          </w:p>
        </w:tc>
        <w:tc>
          <w:tcPr>
            <w:tcW w:w="301" w:type="dxa"/>
            <w:vMerge w:val="restart"/>
          </w:tcPr>
          <w:p w14:paraId="3EDEB91D" w14:textId="77777777" w:rsidR="00404E89" w:rsidRPr="001B4CA4" w:rsidRDefault="00404E89" w:rsidP="00A54356">
            <w:pPr>
              <w:rPr>
                <w:rFonts w:ascii="Arial" w:hAnsi="Arial" w:cs="Arial"/>
                <w:sz w:val="14"/>
                <w:szCs w:val="14"/>
              </w:rPr>
            </w:pPr>
            <w:r w:rsidRPr="001B4CA4">
              <w:rPr>
                <w:rFonts w:ascii="Arial" w:hAnsi="Arial" w:cs="Arial"/>
                <w:sz w:val="14"/>
                <w:szCs w:val="14"/>
              </w:rPr>
              <w:lastRenderedPageBreak/>
              <w:t>1</w:t>
            </w:r>
          </w:p>
        </w:tc>
        <w:tc>
          <w:tcPr>
            <w:tcW w:w="411" w:type="dxa"/>
          </w:tcPr>
          <w:p w14:paraId="01707145" w14:textId="77777777" w:rsidR="00404E89" w:rsidRPr="001B4CA4" w:rsidRDefault="00404E89" w:rsidP="00A54356">
            <w:pPr>
              <w:rPr>
                <w:rFonts w:ascii="Arial" w:hAnsi="Arial" w:cs="Arial"/>
                <w:sz w:val="14"/>
                <w:szCs w:val="14"/>
              </w:rPr>
            </w:pPr>
            <w:r w:rsidRPr="001B4CA4">
              <w:rPr>
                <w:rFonts w:ascii="Arial" w:hAnsi="Arial" w:cs="Arial"/>
                <w:sz w:val="14"/>
                <w:szCs w:val="14"/>
              </w:rPr>
              <w:t>1.1</w:t>
            </w:r>
          </w:p>
        </w:tc>
        <w:tc>
          <w:tcPr>
            <w:tcW w:w="3113" w:type="dxa"/>
            <w:gridSpan w:val="3"/>
          </w:tcPr>
          <w:p w14:paraId="51B60E7A" w14:textId="77777777" w:rsidR="00404E89" w:rsidRPr="001B4CA4" w:rsidRDefault="00404E89" w:rsidP="00A54356">
            <w:pPr>
              <w:rPr>
                <w:rFonts w:ascii="Arial" w:hAnsi="Arial" w:cs="Arial"/>
                <w:sz w:val="14"/>
                <w:szCs w:val="14"/>
              </w:rPr>
            </w:pPr>
            <w:r w:rsidRPr="001B4CA4">
              <w:rPr>
                <w:rFonts w:ascii="Arial" w:hAnsi="Arial" w:cs="Arial"/>
                <w:sz w:val="14"/>
                <w:szCs w:val="14"/>
              </w:rPr>
              <w:t>Imię i Nazwisko</w:t>
            </w:r>
          </w:p>
        </w:tc>
        <w:tc>
          <w:tcPr>
            <w:tcW w:w="3824" w:type="dxa"/>
          </w:tcPr>
          <w:p w14:paraId="505630D1" w14:textId="77777777" w:rsidR="00404E89" w:rsidRPr="001B4CA4" w:rsidRDefault="00404E89" w:rsidP="00A54356">
            <w:pPr>
              <w:rPr>
                <w:rFonts w:ascii="Arial" w:hAnsi="Arial" w:cs="Arial"/>
                <w:sz w:val="14"/>
                <w:szCs w:val="14"/>
              </w:rPr>
            </w:pPr>
          </w:p>
        </w:tc>
      </w:tr>
      <w:tr w:rsidR="00404E89" w:rsidRPr="001B4CA4" w14:paraId="3B5C60CA" w14:textId="77777777" w:rsidTr="00A54356">
        <w:trPr>
          <w:trHeight w:val="358"/>
        </w:trPr>
        <w:tc>
          <w:tcPr>
            <w:tcW w:w="2127" w:type="dxa"/>
            <w:vMerge/>
          </w:tcPr>
          <w:p w14:paraId="0F572CFF" w14:textId="77777777" w:rsidR="00404E89" w:rsidRPr="001B4CA4" w:rsidRDefault="00404E89" w:rsidP="00A54356">
            <w:pPr>
              <w:jc w:val="both"/>
              <w:rPr>
                <w:rFonts w:ascii="Arial" w:hAnsi="Arial" w:cs="Arial"/>
                <w:sz w:val="14"/>
                <w:szCs w:val="14"/>
              </w:rPr>
            </w:pPr>
          </w:p>
        </w:tc>
        <w:tc>
          <w:tcPr>
            <w:tcW w:w="301" w:type="dxa"/>
            <w:vMerge/>
          </w:tcPr>
          <w:p w14:paraId="1E65F1CE" w14:textId="77777777" w:rsidR="00404E89" w:rsidRPr="001B4CA4" w:rsidRDefault="00404E89" w:rsidP="00A54356">
            <w:pPr>
              <w:rPr>
                <w:rFonts w:ascii="Arial" w:hAnsi="Arial" w:cs="Arial"/>
                <w:sz w:val="14"/>
                <w:szCs w:val="14"/>
              </w:rPr>
            </w:pPr>
          </w:p>
        </w:tc>
        <w:tc>
          <w:tcPr>
            <w:tcW w:w="411" w:type="dxa"/>
            <w:vMerge w:val="restart"/>
          </w:tcPr>
          <w:p w14:paraId="47FA2408" w14:textId="77777777" w:rsidR="00404E89" w:rsidRPr="001B4CA4" w:rsidRDefault="00404E89" w:rsidP="00A54356">
            <w:pPr>
              <w:rPr>
                <w:rFonts w:ascii="Arial" w:hAnsi="Arial" w:cs="Arial"/>
                <w:sz w:val="14"/>
                <w:szCs w:val="14"/>
              </w:rPr>
            </w:pPr>
            <w:r w:rsidRPr="001B4CA4">
              <w:rPr>
                <w:rFonts w:ascii="Arial" w:hAnsi="Arial" w:cs="Arial"/>
                <w:sz w:val="14"/>
                <w:szCs w:val="14"/>
              </w:rPr>
              <w:t>1.2</w:t>
            </w:r>
          </w:p>
        </w:tc>
        <w:tc>
          <w:tcPr>
            <w:tcW w:w="1135" w:type="dxa"/>
            <w:vMerge w:val="restart"/>
          </w:tcPr>
          <w:p w14:paraId="62452996" w14:textId="77777777" w:rsidR="00404E89" w:rsidRPr="001B4CA4" w:rsidRDefault="00404E89" w:rsidP="00A54356">
            <w:pPr>
              <w:rPr>
                <w:rFonts w:ascii="Arial" w:hAnsi="Arial" w:cs="Arial"/>
                <w:sz w:val="14"/>
                <w:szCs w:val="14"/>
              </w:rPr>
            </w:pPr>
            <w:r w:rsidRPr="001B4CA4">
              <w:rPr>
                <w:rFonts w:ascii="Arial" w:hAnsi="Arial" w:cs="Arial"/>
                <w:sz w:val="14"/>
                <w:szCs w:val="14"/>
              </w:rPr>
              <w:t>Posiadane doświadczenie</w:t>
            </w:r>
          </w:p>
        </w:tc>
        <w:tc>
          <w:tcPr>
            <w:tcW w:w="556" w:type="dxa"/>
          </w:tcPr>
          <w:p w14:paraId="125941CD" w14:textId="77777777" w:rsidR="00404E89" w:rsidRPr="001B4CA4" w:rsidRDefault="00404E89" w:rsidP="00A54356">
            <w:pPr>
              <w:rPr>
                <w:rFonts w:ascii="Arial" w:hAnsi="Arial" w:cs="Arial"/>
                <w:sz w:val="14"/>
                <w:szCs w:val="14"/>
              </w:rPr>
            </w:pPr>
            <w:r w:rsidRPr="001B4CA4">
              <w:rPr>
                <w:rFonts w:ascii="Arial" w:hAnsi="Arial" w:cs="Arial"/>
                <w:sz w:val="14"/>
                <w:szCs w:val="14"/>
              </w:rPr>
              <w:t>1.2.1</w:t>
            </w:r>
          </w:p>
          <w:p w14:paraId="053E14F1" w14:textId="77777777" w:rsidR="00404E89" w:rsidRPr="001B4CA4" w:rsidRDefault="00404E89" w:rsidP="00A54356">
            <w:pPr>
              <w:rPr>
                <w:rFonts w:ascii="Arial" w:hAnsi="Arial" w:cs="Arial"/>
                <w:sz w:val="14"/>
                <w:szCs w:val="14"/>
              </w:rPr>
            </w:pPr>
          </w:p>
        </w:tc>
        <w:tc>
          <w:tcPr>
            <w:tcW w:w="1422" w:type="dxa"/>
          </w:tcPr>
          <w:p w14:paraId="39B60F42" w14:textId="365CAE4F" w:rsidR="00404E89" w:rsidRPr="001B4CA4" w:rsidRDefault="00404E89"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1.1.2.10. SWZ</w:t>
            </w:r>
          </w:p>
        </w:tc>
        <w:tc>
          <w:tcPr>
            <w:tcW w:w="3824" w:type="dxa"/>
          </w:tcPr>
          <w:p w14:paraId="1874292D" w14:textId="77777777" w:rsidR="00404E89" w:rsidRPr="001B4CA4" w:rsidRDefault="00404E89" w:rsidP="00A54356">
            <w:pPr>
              <w:rPr>
                <w:rFonts w:ascii="Arial" w:hAnsi="Arial" w:cs="Arial"/>
                <w:sz w:val="14"/>
                <w:szCs w:val="14"/>
              </w:rPr>
            </w:pPr>
          </w:p>
        </w:tc>
      </w:tr>
      <w:tr w:rsidR="00404E89" w:rsidRPr="001B4CA4" w14:paraId="73443CEE" w14:textId="77777777" w:rsidTr="00A54356">
        <w:trPr>
          <w:trHeight w:val="150"/>
        </w:trPr>
        <w:tc>
          <w:tcPr>
            <w:tcW w:w="2127" w:type="dxa"/>
            <w:vMerge/>
          </w:tcPr>
          <w:p w14:paraId="61F9FD1F" w14:textId="77777777" w:rsidR="00404E89" w:rsidRPr="001B4CA4" w:rsidRDefault="00404E89" w:rsidP="00A54356">
            <w:pPr>
              <w:jc w:val="both"/>
              <w:rPr>
                <w:rFonts w:ascii="Arial" w:hAnsi="Arial" w:cs="Arial"/>
                <w:sz w:val="14"/>
                <w:szCs w:val="14"/>
              </w:rPr>
            </w:pPr>
          </w:p>
        </w:tc>
        <w:tc>
          <w:tcPr>
            <w:tcW w:w="301" w:type="dxa"/>
            <w:vMerge/>
          </w:tcPr>
          <w:p w14:paraId="4E708300" w14:textId="77777777" w:rsidR="00404E89" w:rsidRPr="001B4CA4" w:rsidRDefault="00404E89" w:rsidP="00A54356">
            <w:pPr>
              <w:rPr>
                <w:rFonts w:ascii="Arial" w:hAnsi="Arial" w:cs="Arial"/>
                <w:sz w:val="14"/>
                <w:szCs w:val="14"/>
              </w:rPr>
            </w:pPr>
          </w:p>
        </w:tc>
        <w:tc>
          <w:tcPr>
            <w:tcW w:w="411" w:type="dxa"/>
            <w:vMerge/>
          </w:tcPr>
          <w:p w14:paraId="4D5E70B0" w14:textId="77777777" w:rsidR="00404E89" w:rsidRPr="001B4CA4" w:rsidRDefault="00404E89" w:rsidP="00A54356">
            <w:pPr>
              <w:rPr>
                <w:rFonts w:ascii="Arial" w:hAnsi="Arial" w:cs="Arial"/>
                <w:sz w:val="14"/>
                <w:szCs w:val="14"/>
              </w:rPr>
            </w:pPr>
          </w:p>
        </w:tc>
        <w:tc>
          <w:tcPr>
            <w:tcW w:w="1135" w:type="dxa"/>
            <w:vMerge/>
          </w:tcPr>
          <w:p w14:paraId="3B15FA09" w14:textId="77777777" w:rsidR="00404E89" w:rsidRPr="001B4CA4" w:rsidRDefault="00404E89" w:rsidP="00A54356">
            <w:pPr>
              <w:rPr>
                <w:rFonts w:ascii="Arial" w:hAnsi="Arial" w:cs="Arial"/>
                <w:sz w:val="14"/>
                <w:szCs w:val="14"/>
              </w:rPr>
            </w:pPr>
          </w:p>
        </w:tc>
        <w:tc>
          <w:tcPr>
            <w:tcW w:w="556" w:type="dxa"/>
          </w:tcPr>
          <w:p w14:paraId="55260CE6" w14:textId="77777777" w:rsidR="00404E89" w:rsidRPr="001B4CA4" w:rsidRDefault="00404E89" w:rsidP="00A54356">
            <w:pPr>
              <w:rPr>
                <w:rFonts w:ascii="Arial" w:hAnsi="Arial" w:cs="Arial"/>
                <w:sz w:val="14"/>
                <w:szCs w:val="14"/>
              </w:rPr>
            </w:pPr>
            <w:r w:rsidRPr="001B4CA4">
              <w:rPr>
                <w:rFonts w:ascii="Arial" w:hAnsi="Arial" w:cs="Arial"/>
                <w:sz w:val="14"/>
                <w:szCs w:val="14"/>
              </w:rPr>
              <w:t>1.2.2</w:t>
            </w:r>
          </w:p>
        </w:tc>
        <w:tc>
          <w:tcPr>
            <w:tcW w:w="1422" w:type="dxa"/>
          </w:tcPr>
          <w:p w14:paraId="2FC9C765" w14:textId="77777777" w:rsidR="00404E89" w:rsidRPr="001B4CA4" w:rsidRDefault="00404E89" w:rsidP="00A54356">
            <w:pPr>
              <w:rPr>
                <w:rFonts w:ascii="Arial" w:hAnsi="Arial" w:cs="Arial"/>
                <w:sz w:val="14"/>
                <w:szCs w:val="14"/>
              </w:rPr>
            </w:pPr>
            <w:r w:rsidRPr="001B4CA4">
              <w:rPr>
                <w:rFonts w:ascii="Arial" w:hAnsi="Arial" w:cs="Arial"/>
                <w:sz w:val="14"/>
                <w:szCs w:val="14"/>
              </w:rPr>
              <w:t xml:space="preserve">okres udziału w projekcie </w:t>
            </w:r>
          </w:p>
          <w:p w14:paraId="6AF3407C" w14:textId="77777777" w:rsidR="00404E89" w:rsidRPr="001B4CA4" w:rsidRDefault="00404E89" w:rsidP="00A54356">
            <w:pPr>
              <w:rPr>
                <w:rFonts w:ascii="Arial" w:hAnsi="Arial" w:cs="Arial"/>
                <w:sz w:val="14"/>
                <w:szCs w:val="14"/>
              </w:rPr>
            </w:pPr>
            <w:r w:rsidRPr="001B4CA4">
              <w:rPr>
                <w:rFonts w:ascii="Arial" w:hAnsi="Arial" w:cs="Arial"/>
                <w:sz w:val="14"/>
                <w:szCs w:val="14"/>
              </w:rPr>
              <w:t>[DD-MM-RRRR – DD-MM-RRRR]</w:t>
            </w:r>
          </w:p>
        </w:tc>
        <w:tc>
          <w:tcPr>
            <w:tcW w:w="3824" w:type="dxa"/>
          </w:tcPr>
          <w:p w14:paraId="10FDCA3D" w14:textId="77777777" w:rsidR="00404E89" w:rsidRPr="001B4CA4" w:rsidRDefault="00404E89" w:rsidP="00A54356">
            <w:pPr>
              <w:rPr>
                <w:rFonts w:ascii="Arial" w:hAnsi="Arial" w:cs="Arial"/>
                <w:sz w:val="14"/>
                <w:szCs w:val="14"/>
              </w:rPr>
            </w:pPr>
          </w:p>
        </w:tc>
      </w:tr>
      <w:tr w:rsidR="00404E89" w:rsidRPr="001B4CA4" w14:paraId="69608B59" w14:textId="77777777" w:rsidTr="00A54356">
        <w:trPr>
          <w:trHeight w:val="278"/>
        </w:trPr>
        <w:tc>
          <w:tcPr>
            <w:tcW w:w="2127" w:type="dxa"/>
            <w:vMerge/>
          </w:tcPr>
          <w:p w14:paraId="1BE26E33" w14:textId="77777777" w:rsidR="00404E89" w:rsidRPr="001B4CA4" w:rsidRDefault="00404E89" w:rsidP="00A54356">
            <w:pPr>
              <w:jc w:val="both"/>
              <w:rPr>
                <w:rFonts w:ascii="Arial" w:hAnsi="Arial" w:cs="Arial"/>
                <w:sz w:val="14"/>
                <w:szCs w:val="14"/>
              </w:rPr>
            </w:pPr>
          </w:p>
        </w:tc>
        <w:tc>
          <w:tcPr>
            <w:tcW w:w="301" w:type="dxa"/>
            <w:vMerge/>
          </w:tcPr>
          <w:p w14:paraId="58AA5831" w14:textId="77777777" w:rsidR="00404E89" w:rsidRPr="001B4CA4" w:rsidRDefault="00404E89" w:rsidP="00A54356">
            <w:pPr>
              <w:rPr>
                <w:rFonts w:ascii="Arial" w:hAnsi="Arial" w:cs="Arial"/>
                <w:sz w:val="14"/>
                <w:szCs w:val="14"/>
              </w:rPr>
            </w:pPr>
          </w:p>
        </w:tc>
        <w:tc>
          <w:tcPr>
            <w:tcW w:w="411" w:type="dxa"/>
            <w:vMerge/>
          </w:tcPr>
          <w:p w14:paraId="1A063C73" w14:textId="77777777" w:rsidR="00404E89" w:rsidRPr="001B4CA4" w:rsidRDefault="00404E89" w:rsidP="00A54356">
            <w:pPr>
              <w:rPr>
                <w:rFonts w:ascii="Arial" w:hAnsi="Arial" w:cs="Arial"/>
                <w:sz w:val="14"/>
                <w:szCs w:val="14"/>
              </w:rPr>
            </w:pPr>
          </w:p>
        </w:tc>
        <w:tc>
          <w:tcPr>
            <w:tcW w:w="1135" w:type="dxa"/>
            <w:vMerge/>
          </w:tcPr>
          <w:p w14:paraId="7C49C9C9" w14:textId="77777777" w:rsidR="00404E89" w:rsidRPr="001B4CA4" w:rsidRDefault="00404E89" w:rsidP="00A54356">
            <w:pPr>
              <w:rPr>
                <w:rFonts w:ascii="Arial" w:hAnsi="Arial" w:cs="Arial"/>
                <w:sz w:val="14"/>
                <w:szCs w:val="14"/>
              </w:rPr>
            </w:pPr>
          </w:p>
        </w:tc>
        <w:tc>
          <w:tcPr>
            <w:tcW w:w="556" w:type="dxa"/>
          </w:tcPr>
          <w:p w14:paraId="35CF2532" w14:textId="77777777" w:rsidR="00404E89" w:rsidRPr="001B4CA4" w:rsidRDefault="00404E89" w:rsidP="00A54356">
            <w:pPr>
              <w:rPr>
                <w:rFonts w:ascii="Arial" w:hAnsi="Arial" w:cs="Arial"/>
                <w:sz w:val="14"/>
                <w:szCs w:val="14"/>
              </w:rPr>
            </w:pPr>
            <w:r w:rsidRPr="001B4CA4">
              <w:rPr>
                <w:rFonts w:ascii="Arial" w:hAnsi="Arial" w:cs="Arial"/>
                <w:sz w:val="14"/>
                <w:szCs w:val="14"/>
              </w:rPr>
              <w:t>1.2.3</w:t>
            </w:r>
          </w:p>
        </w:tc>
        <w:tc>
          <w:tcPr>
            <w:tcW w:w="1422" w:type="dxa"/>
          </w:tcPr>
          <w:p w14:paraId="66D2CEB2" w14:textId="77777777" w:rsidR="00404E89" w:rsidRPr="001B4CA4" w:rsidRDefault="00404E89"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40507335" w14:textId="77777777" w:rsidR="00404E89" w:rsidRPr="001B4CA4" w:rsidRDefault="00404E89" w:rsidP="00A54356">
            <w:pPr>
              <w:rPr>
                <w:rFonts w:ascii="Arial" w:hAnsi="Arial" w:cs="Arial"/>
                <w:sz w:val="14"/>
                <w:szCs w:val="14"/>
              </w:rPr>
            </w:pPr>
          </w:p>
        </w:tc>
      </w:tr>
      <w:tr w:rsidR="00404E89" w:rsidRPr="001B4CA4" w14:paraId="0EC6079C" w14:textId="77777777" w:rsidTr="00A54356">
        <w:trPr>
          <w:trHeight w:val="278"/>
        </w:trPr>
        <w:tc>
          <w:tcPr>
            <w:tcW w:w="2127" w:type="dxa"/>
            <w:vMerge/>
          </w:tcPr>
          <w:p w14:paraId="37CEC008" w14:textId="77777777" w:rsidR="00404E89" w:rsidRPr="001B4CA4" w:rsidRDefault="00404E89" w:rsidP="00A54356">
            <w:pPr>
              <w:jc w:val="both"/>
              <w:rPr>
                <w:rFonts w:ascii="Arial" w:hAnsi="Arial" w:cs="Arial"/>
                <w:sz w:val="14"/>
                <w:szCs w:val="14"/>
              </w:rPr>
            </w:pPr>
          </w:p>
        </w:tc>
        <w:tc>
          <w:tcPr>
            <w:tcW w:w="301" w:type="dxa"/>
            <w:vMerge/>
          </w:tcPr>
          <w:p w14:paraId="11A9BF90" w14:textId="77777777" w:rsidR="00404E89" w:rsidRPr="001B4CA4" w:rsidRDefault="00404E89" w:rsidP="00A54356">
            <w:pPr>
              <w:rPr>
                <w:rFonts w:ascii="Arial" w:hAnsi="Arial" w:cs="Arial"/>
                <w:sz w:val="14"/>
                <w:szCs w:val="14"/>
              </w:rPr>
            </w:pPr>
          </w:p>
        </w:tc>
        <w:tc>
          <w:tcPr>
            <w:tcW w:w="411" w:type="dxa"/>
            <w:vMerge/>
          </w:tcPr>
          <w:p w14:paraId="3826A3D2" w14:textId="77777777" w:rsidR="00404E89" w:rsidRPr="001B4CA4" w:rsidRDefault="00404E89" w:rsidP="00A54356">
            <w:pPr>
              <w:rPr>
                <w:rFonts w:ascii="Arial" w:hAnsi="Arial" w:cs="Arial"/>
                <w:sz w:val="14"/>
                <w:szCs w:val="14"/>
              </w:rPr>
            </w:pPr>
          </w:p>
        </w:tc>
        <w:tc>
          <w:tcPr>
            <w:tcW w:w="1135" w:type="dxa"/>
            <w:vMerge/>
          </w:tcPr>
          <w:p w14:paraId="3D678515" w14:textId="77777777" w:rsidR="00404E89" w:rsidRPr="001B4CA4" w:rsidRDefault="00404E89" w:rsidP="00A54356">
            <w:pPr>
              <w:rPr>
                <w:rFonts w:ascii="Arial" w:hAnsi="Arial" w:cs="Arial"/>
                <w:sz w:val="14"/>
                <w:szCs w:val="14"/>
              </w:rPr>
            </w:pPr>
          </w:p>
        </w:tc>
        <w:tc>
          <w:tcPr>
            <w:tcW w:w="556" w:type="dxa"/>
          </w:tcPr>
          <w:p w14:paraId="47694FA5" w14:textId="77777777" w:rsidR="00404E89" w:rsidRPr="001B4CA4" w:rsidRDefault="00404E89" w:rsidP="00A54356">
            <w:pPr>
              <w:rPr>
                <w:rFonts w:ascii="Arial" w:hAnsi="Arial" w:cs="Arial"/>
                <w:sz w:val="14"/>
                <w:szCs w:val="14"/>
              </w:rPr>
            </w:pPr>
            <w:r w:rsidRPr="001B4CA4">
              <w:rPr>
                <w:rFonts w:ascii="Arial" w:hAnsi="Arial" w:cs="Arial"/>
                <w:sz w:val="14"/>
                <w:szCs w:val="14"/>
              </w:rPr>
              <w:t>1.2.4</w:t>
            </w:r>
          </w:p>
          <w:p w14:paraId="2E213EB1" w14:textId="77777777" w:rsidR="00404E89" w:rsidRPr="001B4CA4" w:rsidRDefault="00404E89" w:rsidP="00A54356">
            <w:pPr>
              <w:rPr>
                <w:rFonts w:ascii="Arial" w:hAnsi="Arial" w:cs="Arial"/>
                <w:sz w:val="14"/>
                <w:szCs w:val="14"/>
              </w:rPr>
            </w:pPr>
          </w:p>
        </w:tc>
        <w:tc>
          <w:tcPr>
            <w:tcW w:w="1422" w:type="dxa"/>
          </w:tcPr>
          <w:p w14:paraId="4C6EC64B" w14:textId="7FF46348" w:rsidR="00404E89" w:rsidRPr="001B4CA4" w:rsidRDefault="00404E89"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1.1.2.10. SWZ</w:t>
            </w:r>
          </w:p>
        </w:tc>
        <w:tc>
          <w:tcPr>
            <w:tcW w:w="3824" w:type="dxa"/>
          </w:tcPr>
          <w:p w14:paraId="50BA1BB6" w14:textId="77777777" w:rsidR="00404E89" w:rsidRPr="001B4CA4" w:rsidRDefault="00404E89" w:rsidP="00A54356">
            <w:pPr>
              <w:rPr>
                <w:rFonts w:ascii="Arial" w:hAnsi="Arial" w:cs="Arial"/>
                <w:sz w:val="14"/>
                <w:szCs w:val="14"/>
              </w:rPr>
            </w:pPr>
          </w:p>
        </w:tc>
      </w:tr>
      <w:tr w:rsidR="00404E89" w:rsidRPr="001B4CA4" w14:paraId="09692297" w14:textId="77777777" w:rsidTr="00A54356">
        <w:trPr>
          <w:trHeight w:val="278"/>
        </w:trPr>
        <w:tc>
          <w:tcPr>
            <w:tcW w:w="2127" w:type="dxa"/>
            <w:vMerge/>
          </w:tcPr>
          <w:p w14:paraId="5E1EB420" w14:textId="77777777" w:rsidR="00404E89" w:rsidRPr="001B4CA4" w:rsidRDefault="00404E89" w:rsidP="00A54356">
            <w:pPr>
              <w:jc w:val="both"/>
              <w:rPr>
                <w:rFonts w:ascii="Arial" w:hAnsi="Arial" w:cs="Arial"/>
                <w:sz w:val="14"/>
                <w:szCs w:val="14"/>
              </w:rPr>
            </w:pPr>
          </w:p>
        </w:tc>
        <w:tc>
          <w:tcPr>
            <w:tcW w:w="301" w:type="dxa"/>
            <w:vMerge/>
          </w:tcPr>
          <w:p w14:paraId="5AF12244" w14:textId="77777777" w:rsidR="00404E89" w:rsidRPr="001B4CA4" w:rsidRDefault="00404E89" w:rsidP="00A54356">
            <w:pPr>
              <w:rPr>
                <w:rFonts w:ascii="Arial" w:hAnsi="Arial" w:cs="Arial"/>
                <w:sz w:val="14"/>
                <w:szCs w:val="14"/>
              </w:rPr>
            </w:pPr>
          </w:p>
        </w:tc>
        <w:tc>
          <w:tcPr>
            <w:tcW w:w="411" w:type="dxa"/>
            <w:vMerge/>
          </w:tcPr>
          <w:p w14:paraId="6FBC6118" w14:textId="77777777" w:rsidR="00404E89" w:rsidRPr="001B4CA4" w:rsidRDefault="00404E89" w:rsidP="00A54356">
            <w:pPr>
              <w:rPr>
                <w:rFonts w:ascii="Arial" w:hAnsi="Arial" w:cs="Arial"/>
                <w:sz w:val="14"/>
                <w:szCs w:val="14"/>
              </w:rPr>
            </w:pPr>
          </w:p>
        </w:tc>
        <w:tc>
          <w:tcPr>
            <w:tcW w:w="1135" w:type="dxa"/>
            <w:vMerge/>
          </w:tcPr>
          <w:p w14:paraId="28E5C01E" w14:textId="77777777" w:rsidR="00404E89" w:rsidRPr="001B4CA4" w:rsidRDefault="00404E89" w:rsidP="00A54356">
            <w:pPr>
              <w:rPr>
                <w:rFonts w:ascii="Arial" w:hAnsi="Arial" w:cs="Arial"/>
                <w:sz w:val="14"/>
                <w:szCs w:val="14"/>
              </w:rPr>
            </w:pPr>
          </w:p>
        </w:tc>
        <w:tc>
          <w:tcPr>
            <w:tcW w:w="556" w:type="dxa"/>
          </w:tcPr>
          <w:p w14:paraId="1108160B" w14:textId="77777777" w:rsidR="00404E89" w:rsidRPr="001B4CA4" w:rsidRDefault="00404E89" w:rsidP="00A54356">
            <w:pPr>
              <w:rPr>
                <w:rFonts w:ascii="Arial" w:hAnsi="Arial" w:cs="Arial"/>
                <w:sz w:val="14"/>
                <w:szCs w:val="14"/>
              </w:rPr>
            </w:pPr>
            <w:r w:rsidRPr="001B4CA4">
              <w:rPr>
                <w:rFonts w:ascii="Arial" w:hAnsi="Arial" w:cs="Arial"/>
                <w:sz w:val="14"/>
                <w:szCs w:val="14"/>
              </w:rPr>
              <w:t>1.2.5</w:t>
            </w:r>
          </w:p>
        </w:tc>
        <w:tc>
          <w:tcPr>
            <w:tcW w:w="1422" w:type="dxa"/>
          </w:tcPr>
          <w:p w14:paraId="7E4260FC" w14:textId="77777777" w:rsidR="00404E89" w:rsidRPr="001B4CA4" w:rsidRDefault="00404E89" w:rsidP="00A54356">
            <w:pPr>
              <w:rPr>
                <w:rFonts w:ascii="Arial" w:hAnsi="Arial" w:cs="Arial"/>
                <w:sz w:val="14"/>
                <w:szCs w:val="14"/>
              </w:rPr>
            </w:pPr>
            <w:r w:rsidRPr="001B4CA4">
              <w:rPr>
                <w:rFonts w:ascii="Arial" w:hAnsi="Arial" w:cs="Arial"/>
                <w:sz w:val="14"/>
                <w:szCs w:val="14"/>
              </w:rPr>
              <w:t xml:space="preserve">okres udziału w projekcie </w:t>
            </w:r>
          </w:p>
          <w:p w14:paraId="538F9E34" w14:textId="77777777" w:rsidR="00404E89" w:rsidRPr="001B4CA4" w:rsidRDefault="00404E89" w:rsidP="00A54356">
            <w:pPr>
              <w:rPr>
                <w:rFonts w:ascii="Arial" w:hAnsi="Arial" w:cs="Arial"/>
                <w:sz w:val="14"/>
                <w:szCs w:val="14"/>
              </w:rPr>
            </w:pPr>
            <w:r w:rsidRPr="001B4CA4">
              <w:rPr>
                <w:rFonts w:ascii="Arial" w:hAnsi="Arial" w:cs="Arial"/>
                <w:sz w:val="14"/>
                <w:szCs w:val="14"/>
              </w:rPr>
              <w:t>[DD-MM-RRRR – DD-MM-RRRR]</w:t>
            </w:r>
          </w:p>
        </w:tc>
        <w:tc>
          <w:tcPr>
            <w:tcW w:w="3824" w:type="dxa"/>
          </w:tcPr>
          <w:p w14:paraId="47B51811" w14:textId="77777777" w:rsidR="00404E89" w:rsidRPr="001B4CA4" w:rsidRDefault="00404E89" w:rsidP="00A54356">
            <w:pPr>
              <w:rPr>
                <w:rFonts w:ascii="Arial" w:hAnsi="Arial" w:cs="Arial"/>
                <w:sz w:val="14"/>
                <w:szCs w:val="14"/>
              </w:rPr>
            </w:pPr>
          </w:p>
        </w:tc>
      </w:tr>
      <w:tr w:rsidR="00404E89" w:rsidRPr="001B4CA4" w14:paraId="44068659" w14:textId="77777777" w:rsidTr="00A54356">
        <w:trPr>
          <w:trHeight w:val="278"/>
        </w:trPr>
        <w:tc>
          <w:tcPr>
            <w:tcW w:w="2127" w:type="dxa"/>
            <w:vMerge/>
          </w:tcPr>
          <w:p w14:paraId="2160A93D" w14:textId="77777777" w:rsidR="00404E89" w:rsidRPr="001B4CA4" w:rsidRDefault="00404E89" w:rsidP="00A54356">
            <w:pPr>
              <w:jc w:val="both"/>
              <w:rPr>
                <w:rFonts w:ascii="Arial" w:hAnsi="Arial" w:cs="Arial"/>
                <w:sz w:val="14"/>
                <w:szCs w:val="14"/>
              </w:rPr>
            </w:pPr>
          </w:p>
        </w:tc>
        <w:tc>
          <w:tcPr>
            <w:tcW w:w="301" w:type="dxa"/>
            <w:vMerge/>
          </w:tcPr>
          <w:p w14:paraId="14494D59" w14:textId="77777777" w:rsidR="00404E89" w:rsidRPr="001B4CA4" w:rsidRDefault="00404E89" w:rsidP="00A54356">
            <w:pPr>
              <w:rPr>
                <w:rFonts w:ascii="Arial" w:hAnsi="Arial" w:cs="Arial"/>
                <w:sz w:val="14"/>
                <w:szCs w:val="14"/>
              </w:rPr>
            </w:pPr>
          </w:p>
        </w:tc>
        <w:tc>
          <w:tcPr>
            <w:tcW w:w="411" w:type="dxa"/>
            <w:vMerge/>
          </w:tcPr>
          <w:p w14:paraId="5B290E0C" w14:textId="77777777" w:rsidR="00404E89" w:rsidRPr="001B4CA4" w:rsidRDefault="00404E89" w:rsidP="00A54356">
            <w:pPr>
              <w:rPr>
                <w:rFonts w:ascii="Arial" w:hAnsi="Arial" w:cs="Arial"/>
                <w:sz w:val="14"/>
                <w:szCs w:val="14"/>
              </w:rPr>
            </w:pPr>
          </w:p>
        </w:tc>
        <w:tc>
          <w:tcPr>
            <w:tcW w:w="1135" w:type="dxa"/>
            <w:vMerge/>
          </w:tcPr>
          <w:p w14:paraId="510CBD79" w14:textId="77777777" w:rsidR="00404E89" w:rsidRPr="001B4CA4" w:rsidRDefault="00404E89" w:rsidP="00A54356">
            <w:pPr>
              <w:rPr>
                <w:rFonts w:ascii="Arial" w:hAnsi="Arial" w:cs="Arial"/>
                <w:sz w:val="14"/>
                <w:szCs w:val="14"/>
              </w:rPr>
            </w:pPr>
          </w:p>
        </w:tc>
        <w:tc>
          <w:tcPr>
            <w:tcW w:w="556" w:type="dxa"/>
          </w:tcPr>
          <w:p w14:paraId="70CD9FFF" w14:textId="77777777" w:rsidR="00404E89" w:rsidRPr="001B4CA4" w:rsidRDefault="00404E89" w:rsidP="00A54356">
            <w:pPr>
              <w:rPr>
                <w:rFonts w:ascii="Arial" w:hAnsi="Arial" w:cs="Arial"/>
                <w:sz w:val="14"/>
                <w:szCs w:val="14"/>
              </w:rPr>
            </w:pPr>
            <w:r w:rsidRPr="001B4CA4">
              <w:rPr>
                <w:rFonts w:ascii="Arial" w:hAnsi="Arial" w:cs="Arial"/>
                <w:sz w:val="14"/>
                <w:szCs w:val="14"/>
              </w:rPr>
              <w:t>1.2.6</w:t>
            </w:r>
          </w:p>
        </w:tc>
        <w:tc>
          <w:tcPr>
            <w:tcW w:w="1422" w:type="dxa"/>
          </w:tcPr>
          <w:p w14:paraId="1B800010" w14:textId="77777777" w:rsidR="00404E89" w:rsidRPr="001B4CA4" w:rsidRDefault="00404E89"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188F1432" w14:textId="77777777" w:rsidR="00404E89" w:rsidRPr="001B4CA4" w:rsidRDefault="00404E89" w:rsidP="00A54356">
            <w:pPr>
              <w:rPr>
                <w:rFonts w:ascii="Arial" w:hAnsi="Arial" w:cs="Arial"/>
                <w:sz w:val="14"/>
                <w:szCs w:val="14"/>
              </w:rPr>
            </w:pPr>
          </w:p>
        </w:tc>
      </w:tr>
      <w:tr w:rsidR="00404E89" w:rsidRPr="001B4CA4" w14:paraId="1293B760" w14:textId="77777777" w:rsidTr="00A54356">
        <w:trPr>
          <w:trHeight w:val="278"/>
        </w:trPr>
        <w:tc>
          <w:tcPr>
            <w:tcW w:w="2127" w:type="dxa"/>
            <w:vMerge/>
          </w:tcPr>
          <w:p w14:paraId="495CE969" w14:textId="77777777" w:rsidR="00404E89" w:rsidRPr="001B4CA4" w:rsidRDefault="00404E89" w:rsidP="00A54356">
            <w:pPr>
              <w:jc w:val="both"/>
              <w:rPr>
                <w:rFonts w:ascii="Arial" w:hAnsi="Arial" w:cs="Arial"/>
                <w:sz w:val="14"/>
                <w:szCs w:val="14"/>
              </w:rPr>
            </w:pPr>
          </w:p>
        </w:tc>
        <w:tc>
          <w:tcPr>
            <w:tcW w:w="301" w:type="dxa"/>
            <w:vMerge/>
          </w:tcPr>
          <w:p w14:paraId="0C733C43" w14:textId="77777777" w:rsidR="00404E89" w:rsidRPr="001B4CA4" w:rsidRDefault="00404E89" w:rsidP="00A54356">
            <w:pPr>
              <w:rPr>
                <w:rFonts w:ascii="Arial" w:hAnsi="Arial" w:cs="Arial"/>
                <w:sz w:val="14"/>
                <w:szCs w:val="14"/>
              </w:rPr>
            </w:pPr>
          </w:p>
        </w:tc>
        <w:tc>
          <w:tcPr>
            <w:tcW w:w="411" w:type="dxa"/>
            <w:vMerge/>
          </w:tcPr>
          <w:p w14:paraId="3BDB8505" w14:textId="77777777" w:rsidR="00404E89" w:rsidRPr="001B4CA4" w:rsidRDefault="00404E89" w:rsidP="00A54356">
            <w:pPr>
              <w:rPr>
                <w:rFonts w:ascii="Arial" w:hAnsi="Arial" w:cs="Arial"/>
                <w:sz w:val="14"/>
                <w:szCs w:val="14"/>
              </w:rPr>
            </w:pPr>
          </w:p>
        </w:tc>
        <w:tc>
          <w:tcPr>
            <w:tcW w:w="1135" w:type="dxa"/>
            <w:vMerge/>
          </w:tcPr>
          <w:p w14:paraId="6F8AF0DF" w14:textId="77777777" w:rsidR="00404E89" w:rsidRPr="001B4CA4" w:rsidRDefault="00404E89" w:rsidP="00A54356">
            <w:pPr>
              <w:rPr>
                <w:rFonts w:ascii="Arial" w:hAnsi="Arial" w:cs="Arial"/>
                <w:sz w:val="14"/>
                <w:szCs w:val="14"/>
              </w:rPr>
            </w:pPr>
          </w:p>
        </w:tc>
        <w:tc>
          <w:tcPr>
            <w:tcW w:w="556" w:type="dxa"/>
          </w:tcPr>
          <w:p w14:paraId="404795F8" w14:textId="77777777" w:rsidR="00404E89" w:rsidRPr="001B4CA4" w:rsidRDefault="00404E89" w:rsidP="00A54356">
            <w:pPr>
              <w:rPr>
                <w:rFonts w:ascii="Arial" w:hAnsi="Arial" w:cs="Arial"/>
                <w:sz w:val="14"/>
                <w:szCs w:val="14"/>
              </w:rPr>
            </w:pPr>
            <w:r w:rsidRPr="001B4CA4">
              <w:rPr>
                <w:rFonts w:ascii="Arial" w:hAnsi="Arial" w:cs="Arial"/>
                <w:sz w:val="14"/>
                <w:szCs w:val="14"/>
              </w:rPr>
              <w:t>[…]</w:t>
            </w:r>
          </w:p>
        </w:tc>
        <w:tc>
          <w:tcPr>
            <w:tcW w:w="1422" w:type="dxa"/>
          </w:tcPr>
          <w:p w14:paraId="155127C8" w14:textId="77777777" w:rsidR="00404E89" w:rsidRPr="001B4CA4" w:rsidRDefault="00404E89" w:rsidP="00A54356">
            <w:pPr>
              <w:rPr>
                <w:rFonts w:ascii="Arial" w:hAnsi="Arial" w:cs="Arial"/>
                <w:sz w:val="14"/>
                <w:szCs w:val="14"/>
              </w:rPr>
            </w:pPr>
          </w:p>
        </w:tc>
        <w:tc>
          <w:tcPr>
            <w:tcW w:w="3824" w:type="dxa"/>
          </w:tcPr>
          <w:p w14:paraId="656FF194" w14:textId="77777777" w:rsidR="00404E89" w:rsidRPr="001B4CA4" w:rsidRDefault="00404E89" w:rsidP="00A54356">
            <w:pPr>
              <w:rPr>
                <w:rFonts w:ascii="Arial" w:hAnsi="Arial" w:cs="Arial"/>
                <w:sz w:val="14"/>
                <w:szCs w:val="14"/>
              </w:rPr>
            </w:pPr>
          </w:p>
        </w:tc>
      </w:tr>
      <w:tr w:rsidR="00404E89" w:rsidRPr="001B4CA4" w14:paraId="39818419" w14:textId="77777777" w:rsidTr="00A54356">
        <w:trPr>
          <w:trHeight w:val="324"/>
        </w:trPr>
        <w:tc>
          <w:tcPr>
            <w:tcW w:w="2127" w:type="dxa"/>
            <w:vMerge/>
          </w:tcPr>
          <w:p w14:paraId="47EE93F9" w14:textId="77777777" w:rsidR="00404E89" w:rsidRPr="001B4CA4" w:rsidRDefault="00404E89" w:rsidP="00A54356">
            <w:pPr>
              <w:jc w:val="both"/>
              <w:rPr>
                <w:rFonts w:ascii="Arial" w:hAnsi="Arial" w:cs="Arial"/>
                <w:sz w:val="14"/>
                <w:szCs w:val="14"/>
              </w:rPr>
            </w:pPr>
          </w:p>
        </w:tc>
        <w:tc>
          <w:tcPr>
            <w:tcW w:w="301" w:type="dxa"/>
            <w:vMerge/>
          </w:tcPr>
          <w:p w14:paraId="26AF96D8" w14:textId="77777777" w:rsidR="00404E89" w:rsidRPr="001B4CA4" w:rsidRDefault="00404E89" w:rsidP="00A54356">
            <w:pPr>
              <w:rPr>
                <w:rFonts w:ascii="Arial" w:hAnsi="Arial" w:cs="Arial"/>
                <w:sz w:val="14"/>
                <w:szCs w:val="14"/>
              </w:rPr>
            </w:pPr>
          </w:p>
        </w:tc>
        <w:tc>
          <w:tcPr>
            <w:tcW w:w="411" w:type="dxa"/>
            <w:vMerge w:val="restart"/>
          </w:tcPr>
          <w:p w14:paraId="393A98B6" w14:textId="77777777" w:rsidR="00404E89" w:rsidRPr="001B4CA4" w:rsidRDefault="00404E89" w:rsidP="00A54356">
            <w:pPr>
              <w:rPr>
                <w:rFonts w:ascii="Arial" w:hAnsi="Arial" w:cs="Arial"/>
                <w:sz w:val="14"/>
                <w:szCs w:val="14"/>
              </w:rPr>
            </w:pPr>
            <w:r w:rsidRPr="001B4CA4">
              <w:rPr>
                <w:rFonts w:ascii="Arial" w:hAnsi="Arial" w:cs="Arial"/>
                <w:sz w:val="14"/>
                <w:szCs w:val="14"/>
              </w:rPr>
              <w:t>1.3</w:t>
            </w:r>
          </w:p>
        </w:tc>
        <w:tc>
          <w:tcPr>
            <w:tcW w:w="1135" w:type="dxa"/>
            <w:vMerge w:val="restart"/>
          </w:tcPr>
          <w:p w14:paraId="18015975" w14:textId="77777777" w:rsidR="00404E89" w:rsidRPr="001B4CA4" w:rsidRDefault="00404E89" w:rsidP="00A54356">
            <w:pPr>
              <w:rPr>
                <w:rFonts w:ascii="Arial" w:hAnsi="Arial" w:cs="Arial"/>
                <w:sz w:val="14"/>
                <w:szCs w:val="14"/>
              </w:rPr>
            </w:pPr>
            <w:r w:rsidRPr="001B4CA4">
              <w:rPr>
                <w:rFonts w:ascii="Arial" w:hAnsi="Arial" w:cs="Arial"/>
                <w:sz w:val="14"/>
                <w:szCs w:val="14"/>
              </w:rPr>
              <w:t>Podstawa dysponowania osobą</w:t>
            </w:r>
          </w:p>
        </w:tc>
        <w:tc>
          <w:tcPr>
            <w:tcW w:w="556" w:type="dxa"/>
          </w:tcPr>
          <w:p w14:paraId="06D1A118" w14:textId="7CE311AE" w:rsidR="00404E89" w:rsidRPr="001B4CA4" w:rsidRDefault="00404E89" w:rsidP="00A54356">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.1</w:t>
            </w:r>
          </w:p>
        </w:tc>
        <w:tc>
          <w:tcPr>
            <w:tcW w:w="1422" w:type="dxa"/>
          </w:tcPr>
          <w:p w14:paraId="331DC30D" w14:textId="77777777" w:rsidR="00404E89" w:rsidRPr="001B4CA4" w:rsidRDefault="00404E89" w:rsidP="00A54356">
            <w:pPr>
              <w:rPr>
                <w:rFonts w:ascii="Arial" w:hAnsi="Arial" w:cs="Arial"/>
                <w:sz w:val="14"/>
                <w:szCs w:val="14"/>
              </w:rPr>
            </w:pPr>
            <w:r w:rsidRPr="001B4CA4">
              <w:rPr>
                <w:rFonts w:ascii="Arial" w:hAnsi="Arial" w:cs="Arial"/>
                <w:sz w:val="14"/>
                <w:szCs w:val="14"/>
              </w:rPr>
              <w:t>Dysponowanie bezpośrednie</w:t>
            </w:r>
          </w:p>
        </w:tc>
        <w:tc>
          <w:tcPr>
            <w:tcW w:w="3824" w:type="dxa"/>
          </w:tcPr>
          <w:p w14:paraId="17D09F72" w14:textId="77777777" w:rsidR="00404E89" w:rsidRPr="001B4CA4" w:rsidRDefault="00404E89" w:rsidP="00A54356">
            <w:pPr>
              <w:rPr>
                <w:rFonts w:ascii="Arial" w:hAnsi="Arial" w:cs="Arial"/>
                <w:sz w:val="14"/>
                <w:szCs w:val="14"/>
              </w:rPr>
            </w:pPr>
          </w:p>
        </w:tc>
      </w:tr>
      <w:tr w:rsidR="00404E89" w:rsidRPr="001B4CA4" w14:paraId="3F12C3D7" w14:textId="77777777" w:rsidTr="00A54356">
        <w:trPr>
          <w:trHeight w:val="1114"/>
        </w:trPr>
        <w:tc>
          <w:tcPr>
            <w:tcW w:w="2127" w:type="dxa"/>
            <w:vMerge/>
          </w:tcPr>
          <w:p w14:paraId="38B588F3" w14:textId="77777777" w:rsidR="00404E89" w:rsidRPr="001B4CA4" w:rsidRDefault="00404E89" w:rsidP="00A54356">
            <w:pPr>
              <w:jc w:val="both"/>
              <w:rPr>
                <w:rFonts w:ascii="Arial" w:hAnsi="Arial" w:cs="Arial"/>
                <w:sz w:val="14"/>
                <w:szCs w:val="14"/>
              </w:rPr>
            </w:pPr>
          </w:p>
        </w:tc>
        <w:tc>
          <w:tcPr>
            <w:tcW w:w="301" w:type="dxa"/>
            <w:vMerge/>
          </w:tcPr>
          <w:p w14:paraId="2753B243" w14:textId="77777777" w:rsidR="00404E89" w:rsidRPr="001B4CA4" w:rsidRDefault="00404E89" w:rsidP="00A54356">
            <w:pPr>
              <w:rPr>
                <w:rFonts w:ascii="Arial" w:hAnsi="Arial" w:cs="Arial"/>
                <w:sz w:val="14"/>
                <w:szCs w:val="14"/>
              </w:rPr>
            </w:pPr>
          </w:p>
        </w:tc>
        <w:tc>
          <w:tcPr>
            <w:tcW w:w="411" w:type="dxa"/>
            <w:vMerge/>
          </w:tcPr>
          <w:p w14:paraId="50EA81F7" w14:textId="77777777" w:rsidR="00404E89" w:rsidRPr="001B4CA4" w:rsidRDefault="00404E89" w:rsidP="00A54356">
            <w:pPr>
              <w:rPr>
                <w:rFonts w:ascii="Arial" w:hAnsi="Arial" w:cs="Arial"/>
                <w:sz w:val="14"/>
                <w:szCs w:val="14"/>
              </w:rPr>
            </w:pPr>
          </w:p>
        </w:tc>
        <w:tc>
          <w:tcPr>
            <w:tcW w:w="1135" w:type="dxa"/>
            <w:vMerge/>
          </w:tcPr>
          <w:p w14:paraId="4F88C176" w14:textId="77777777" w:rsidR="00404E89" w:rsidRPr="001B4CA4" w:rsidRDefault="00404E89" w:rsidP="00A54356">
            <w:pPr>
              <w:rPr>
                <w:rFonts w:ascii="Arial" w:hAnsi="Arial" w:cs="Arial"/>
                <w:sz w:val="14"/>
                <w:szCs w:val="14"/>
              </w:rPr>
            </w:pPr>
          </w:p>
        </w:tc>
        <w:tc>
          <w:tcPr>
            <w:tcW w:w="556" w:type="dxa"/>
          </w:tcPr>
          <w:p w14:paraId="4C72B8D0" w14:textId="2E2A35DA" w:rsidR="00404E89" w:rsidRPr="001B4CA4" w:rsidRDefault="00404E89" w:rsidP="00A54356">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.2</w:t>
            </w:r>
          </w:p>
        </w:tc>
        <w:tc>
          <w:tcPr>
            <w:tcW w:w="1422" w:type="dxa"/>
          </w:tcPr>
          <w:p w14:paraId="6828E172" w14:textId="77777777" w:rsidR="00404E89" w:rsidRPr="001B4CA4" w:rsidRDefault="00404E89"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035DC31C" w14:textId="77777777" w:rsidR="00404E89" w:rsidRPr="001B4CA4" w:rsidRDefault="00404E89" w:rsidP="00A54356">
            <w:pPr>
              <w:rPr>
                <w:rFonts w:ascii="Arial" w:hAnsi="Arial" w:cs="Arial"/>
                <w:sz w:val="14"/>
                <w:szCs w:val="14"/>
              </w:rPr>
            </w:pPr>
          </w:p>
        </w:tc>
      </w:tr>
    </w:tbl>
    <w:p w14:paraId="1BE315FB" w14:textId="77777777" w:rsidR="00FC1D3A" w:rsidRPr="001B4CA4" w:rsidRDefault="00FC1D3A" w:rsidP="00FC1D3A">
      <w:pPr>
        <w:ind w:left="567" w:hanging="567"/>
        <w:jc w:val="both"/>
        <w:rPr>
          <w:rFonts w:ascii="Arial" w:eastAsiaTheme="minorHAnsi" w:hAnsi="Arial" w:cs="Arial"/>
          <w:sz w:val="16"/>
          <w:szCs w:val="16"/>
          <w:lang w:eastAsia="en-US"/>
        </w:rPr>
      </w:pPr>
    </w:p>
    <w:p w14:paraId="71CF103A" w14:textId="77777777" w:rsidR="00FC1D3A" w:rsidRPr="001B4CA4" w:rsidRDefault="00FC1D3A" w:rsidP="00FC1D3A">
      <w:pPr>
        <w:spacing w:after="160" w:line="259" w:lineRule="auto"/>
        <w:rPr>
          <w:rFonts w:ascii="Arial" w:eastAsiaTheme="minorHAnsi" w:hAnsi="Arial" w:cs="Arial"/>
          <w:sz w:val="16"/>
          <w:szCs w:val="16"/>
          <w:lang w:eastAsia="en-US"/>
        </w:rPr>
      </w:pPr>
      <w:r w:rsidRPr="001B4CA4">
        <w:rPr>
          <w:rFonts w:ascii="Arial" w:eastAsiaTheme="minorHAnsi" w:hAnsi="Arial" w:cs="Arial"/>
          <w:sz w:val="16"/>
          <w:szCs w:val="16"/>
          <w:lang w:eastAsia="en-US"/>
        </w:rPr>
        <w:br w:type="page"/>
      </w:r>
    </w:p>
    <w:p w14:paraId="2FAE7D4E" w14:textId="1E5AD900"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lastRenderedPageBreak/>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404E89" w:rsidRPr="001B4CA4" w14:paraId="60AD58D8" w14:textId="77777777" w:rsidTr="00A54356">
        <w:trPr>
          <w:trHeight w:val="641"/>
        </w:trPr>
        <w:tc>
          <w:tcPr>
            <w:tcW w:w="2127" w:type="dxa"/>
            <w:tcBorders>
              <w:top w:val="single" w:sz="4" w:space="0" w:color="auto"/>
              <w:left w:val="single" w:sz="4" w:space="0" w:color="auto"/>
              <w:bottom w:val="single" w:sz="4" w:space="0" w:color="auto"/>
              <w:right w:val="single" w:sz="4" w:space="0" w:color="auto"/>
            </w:tcBorders>
          </w:tcPr>
          <w:p w14:paraId="23DA5A71" w14:textId="77777777" w:rsidR="00404E89" w:rsidRPr="001B4CA4" w:rsidRDefault="00404E89" w:rsidP="00A54356">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0ACC74E6" w14:textId="77777777" w:rsidR="00404E89" w:rsidRPr="001B4CA4" w:rsidRDefault="00404E89" w:rsidP="00A54356">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404E89" w:rsidRPr="001B4CA4" w14:paraId="57BC9442" w14:textId="77777777" w:rsidTr="00A54356">
        <w:trPr>
          <w:trHeight w:val="309"/>
        </w:trPr>
        <w:tc>
          <w:tcPr>
            <w:tcW w:w="2127" w:type="dxa"/>
            <w:vMerge w:val="restart"/>
          </w:tcPr>
          <w:p w14:paraId="5B3ED6A6" w14:textId="77777777" w:rsidR="00404E89" w:rsidRPr="001B4CA4" w:rsidRDefault="00404E89" w:rsidP="00404E89">
            <w:pPr>
              <w:autoSpaceDE w:val="0"/>
              <w:autoSpaceDN w:val="0"/>
              <w:adjustRightInd w:val="0"/>
              <w:spacing w:line="257" w:lineRule="auto"/>
              <w:rPr>
                <w:rFonts w:ascii="Arial" w:hAnsi="Arial" w:cs="Arial"/>
                <w:sz w:val="14"/>
                <w:szCs w:val="14"/>
              </w:rPr>
            </w:pPr>
            <w:r w:rsidRPr="001B4CA4">
              <w:rPr>
                <w:rFonts w:ascii="Arial" w:hAnsi="Arial" w:cs="Arial"/>
                <w:b/>
                <w:sz w:val="14"/>
                <w:szCs w:val="14"/>
              </w:rPr>
              <w:t>Analityk systemowy BI</w:t>
            </w:r>
            <w:r w:rsidRPr="001B4CA4">
              <w:rPr>
                <w:rFonts w:ascii="Arial" w:hAnsi="Arial" w:cs="Arial"/>
                <w:sz w:val="14"/>
                <w:szCs w:val="14"/>
              </w:rPr>
              <w:t>, który posiada:</w:t>
            </w:r>
          </w:p>
          <w:p w14:paraId="14BD89FB" w14:textId="50E95FA8" w:rsidR="00404E89" w:rsidRPr="001B4CA4" w:rsidRDefault="00404E89" w:rsidP="004B647E">
            <w:pPr>
              <w:pStyle w:val="Akapitzlist"/>
              <w:numPr>
                <w:ilvl w:val="0"/>
                <w:numId w:val="191"/>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co najmniej 3-letnie doświadczenie w roli analityka systemowego przy rozwoju systemu działającego w oparciu o oprogramowanie Oracle Data Integrator i Oracle Business Intelligence Enterprise Edition,</w:t>
            </w:r>
          </w:p>
          <w:p w14:paraId="46631655" w14:textId="25D1DFA8" w:rsidR="00404E89" w:rsidRPr="001B4CA4" w:rsidRDefault="00404E89" w:rsidP="004B647E">
            <w:pPr>
              <w:pStyle w:val="Akapitzlist"/>
              <w:numPr>
                <w:ilvl w:val="0"/>
                <w:numId w:val="191"/>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znajomość języka UML,</w:t>
            </w:r>
          </w:p>
          <w:p w14:paraId="625CA4E7" w14:textId="1484396C" w:rsidR="00404E89" w:rsidRPr="001B4CA4" w:rsidRDefault="00404E89" w:rsidP="004B647E">
            <w:pPr>
              <w:pStyle w:val="Akapitzlist"/>
              <w:numPr>
                <w:ilvl w:val="0"/>
                <w:numId w:val="191"/>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umiejętność przygotowywania analiz systemowych w tym umiejętność tworzenia między innymi: przypadków użycia, mockupów, modeli danych,</w:t>
            </w:r>
          </w:p>
          <w:p w14:paraId="172F0C96" w14:textId="21842A83" w:rsidR="00404E89" w:rsidRPr="001B4CA4" w:rsidRDefault="00404E89" w:rsidP="004B647E">
            <w:pPr>
              <w:pStyle w:val="Akapitzlist"/>
              <w:numPr>
                <w:ilvl w:val="0"/>
                <w:numId w:val="191"/>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praktyczna wiedza z zakresu analizy danych oraz modelowania procesów biznesowych,</w:t>
            </w:r>
          </w:p>
          <w:p w14:paraId="030281BB" w14:textId="0F1941DA" w:rsidR="00404E89" w:rsidRPr="001B4CA4" w:rsidRDefault="00404E89" w:rsidP="004B647E">
            <w:pPr>
              <w:pStyle w:val="Akapitzlist"/>
              <w:numPr>
                <w:ilvl w:val="0"/>
                <w:numId w:val="191"/>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znajomość narzędzia Enterprise Architect,</w:t>
            </w:r>
          </w:p>
          <w:p w14:paraId="753646A2" w14:textId="5CE7CD41" w:rsidR="00404E89" w:rsidRPr="001B4CA4" w:rsidRDefault="00404E89" w:rsidP="004B647E">
            <w:pPr>
              <w:pStyle w:val="Akapitzlist"/>
              <w:numPr>
                <w:ilvl w:val="0"/>
                <w:numId w:val="191"/>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dobre umiejętności komunikacyjne i interpersonalne</w:t>
            </w:r>
            <w:r w:rsidR="001C2611" w:rsidRPr="001B4CA4">
              <w:rPr>
                <w:rFonts w:ascii="Arial" w:hAnsi="Arial" w:cs="Arial"/>
                <w:sz w:val="14"/>
                <w:szCs w:val="14"/>
              </w:rPr>
              <w:t>.</w:t>
            </w:r>
          </w:p>
        </w:tc>
        <w:tc>
          <w:tcPr>
            <w:tcW w:w="301" w:type="dxa"/>
            <w:vMerge w:val="restart"/>
          </w:tcPr>
          <w:p w14:paraId="3E40B1D5" w14:textId="77777777" w:rsidR="00404E89" w:rsidRPr="001B4CA4" w:rsidRDefault="00404E89" w:rsidP="00A54356">
            <w:pPr>
              <w:rPr>
                <w:rFonts w:ascii="Arial" w:hAnsi="Arial" w:cs="Arial"/>
                <w:sz w:val="14"/>
                <w:szCs w:val="14"/>
              </w:rPr>
            </w:pPr>
            <w:r w:rsidRPr="001B4CA4">
              <w:rPr>
                <w:rFonts w:ascii="Arial" w:hAnsi="Arial" w:cs="Arial"/>
                <w:sz w:val="14"/>
                <w:szCs w:val="14"/>
              </w:rPr>
              <w:t>1</w:t>
            </w:r>
          </w:p>
        </w:tc>
        <w:tc>
          <w:tcPr>
            <w:tcW w:w="411" w:type="dxa"/>
          </w:tcPr>
          <w:p w14:paraId="52F31151" w14:textId="77777777" w:rsidR="00404E89" w:rsidRPr="001B4CA4" w:rsidRDefault="00404E89" w:rsidP="00A54356">
            <w:pPr>
              <w:rPr>
                <w:rFonts w:ascii="Arial" w:hAnsi="Arial" w:cs="Arial"/>
                <w:sz w:val="14"/>
                <w:szCs w:val="14"/>
              </w:rPr>
            </w:pPr>
            <w:r w:rsidRPr="001B4CA4">
              <w:rPr>
                <w:rFonts w:ascii="Arial" w:hAnsi="Arial" w:cs="Arial"/>
                <w:sz w:val="14"/>
                <w:szCs w:val="14"/>
              </w:rPr>
              <w:t>1.1</w:t>
            </w:r>
          </w:p>
        </w:tc>
        <w:tc>
          <w:tcPr>
            <w:tcW w:w="3113" w:type="dxa"/>
            <w:gridSpan w:val="3"/>
          </w:tcPr>
          <w:p w14:paraId="51EC4191" w14:textId="77777777" w:rsidR="00404E89" w:rsidRPr="001B4CA4" w:rsidRDefault="00404E89" w:rsidP="00A54356">
            <w:pPr>
              <w:rPr>
                <w:rFonts w:ascii="Arial" w:hAnsi="Arial" w:cs="Arial"/>
                <w:sz w:val="14"/>
                <w:szCs w:val="14"/>
              </w:rPr>
            </w:pPr>
            <w:r w:rsidRPr="001B4CA4">
              <w:rPr>
                <w:rFonts w:ascii="Arial" w:hAnsi="Arial" w:cs="Arial"/>
                <w:sz w:val="14"/>
                <w:szCs w:val="14"/>
              </w:rPr>
              <w:t>Imię i Nazwisko</w:t>
            </w:r>
          </w:p>
        </w:tc>
        <w:tc>
          <w:tcPr>
            <w:tcW w:w="3824" w:type="dxa"/>
          </w:tcPr>
          <w:p w14:paraId="6F9C3C27" w14:textId="77777777" w:rsidR="00404E89" w:rsidRPr="001B4CA4" w:rsidRDefault="00404E89" w:rsidP="00A54356">
            <w:pPr>
              <w:rPr>
                <w:rFonts w:ascii="Arial" w:hAnsi="Arial" w:cs="Arial"/>
                <w:sz w:val="14"/>
                <w:szCs w:val="14"/>
              </w:rPr>
            </w:pPr>
          </w:p>
        </w:tc>
      </w:tr>
      <w:tr w:rsidR="00404E89" w:rsidRPr="001B4CA4" w14:paraId="5DB8C528" w14:textId="77777777" w:rsidTr="00A54356">
        <w:trPr>
          <w:trHeight w:val="358"/>
        </w:trPr>
        <w:tc>
          <w:tcPr>
            <w:tcW w:w="2127" w:type="dxa"/>
            <w:vMerge/>
          </w:tcPr>
          <w:p w14:paraId="78909DFC" w14:textId="77777777" w:rsidR="00404E89" w:rsidRPr="001B4CA4" w:rsidRDefault="00404E89" w:rsidP="00A54356">
            <w:pPr>
              <w:jc w:val="both"/>
              <w:rPr>
                <w:rFonts w:ascii="Arial" w:hAnsi="Arial" w:cs="Arial"/>
                <w:sz w:val="14"/>
                <w:szCs w:val="14"/>
              </w:rPr>
            </w:pPr>
          </w:p>
        </w:tc>
        <w:tc>
          <w:tcPr>
            <w:tcW w:w="301" w:type="dxa"/>
            <w:vMerge/>
          </w:tcPr>
          <w:p w14:paraId="5F09CFF8" w14:textId="77777777" w:rsidR="00404E89" w:rsidRPr="001B4CA4" w:rsidRDefault="00404E89" w:rsidP="00A54356">
            <w:pPr>
              <w:rPr>
                <w:rFonts w:ascii="Arial" w:hAnsi="Arial" w:cs="Arial"/>
                <w:sz w:val="14"/>
                <w:szCs w:val="14"/>
              </w:rPr>
            </w:pPr>
          </w:p>
        </w:tc>
        <w:tc>
          <w:tcPr>
            <w:tcW w:w="411" w:type="dxa"/>
            <w:vMerge w:val="restart"/>
          </w:tcPr>
          <w:p w14:paraId="167C4E03" w14:textId="77777777" w:rsidR="00404E89" w:rsidRPr="001B4CA4" w:rsidRDefault="00404E89" w:rsidP="00A54356">
            <w:pPr>
              <w:rPr>
                <w:rFonts w:ascii="Arial" w:hAnsi="Arial" w:cs="Arial"/>
                <w:sz w:val="14"/>
                <w:szCs w:val="14"/>
              </w:rPr>
            </w:pPr>
            <w:r w:rsidRPr="001B4CA4">
              <w:rPr>
                <w:rFonts w:ascii="Arial" w:hAnsi="Arial" w:cs="Arial"/>
                <w:sz w:val="14"/>
                <w:szCs w:val="14"/>
              </w:rPr>
              <w:t>1.2</w:t>
            </w:r>
          </w:p>
        </w:tc>
        <w:tc>
          <w:tcPr>
            <w:tcW w:w="1135" w:type="dxa"/>
            <w:vMerge w:val="restart"/>
          </w:tcPr>
          <w:p w14:paraId="39C998AA" w14:textId="77777777" w:rsidR="00404E89" w:rsidRPr="001B4CA4" w:rsidRDefault="00404E89" w:rsidP="00A54356">
            <w:pPr>
              <w:rPr>
                <w:rFonts w:ascii="Arial" w:hAnsi="Arial" w:cs="Arial"/>
                <w:sz w:val="14"/>
                <w:szCs w:val="14"/>
              </w:rPr>
            </w:pPr>
            <w:r w:rsidRPr="001B4CA4">
              <w:rPr>
                <w:rFonts w:ascii="Arial" w:hAnsi="Arial" w:cs="Arial"/>
                <w:sz w:val="14"/>
                <w:szCs w:val="14"/>
              </w:rPr>
              <w:t>Posiadane doświadczenie</w:t>
            </w:r>
          </w:p>
        </w:tc>
        <w:tc>
          <w:tcPr>
            <w:tcW w:w="556" w:type="dxa"/>
          </w:tcPr>
          <w:p w14:paraId="05F287DB" w14:textId="77777777" w:rsidR="00404E89" w:rsidRPr="001B4CA4" w:rsidRDefault="00404E89" w:rsidP="00A54356">
            <w:pPr>
              <w:rPr>
                <w:rFonts w:ascii="Arial" w:hAnsi="Arial" w:cs="Arial"/>
                <w:sz w:val="14"/>
                <w:szCs w:val="14"/>
              </w:rPr>
            </w:pPr>
            <w:r w:rsidRPr="001B4CA4">
              <w:rPr>
                <w:rFonts w:ascii="Arial" w:hAnsi="Arial" w:cs="Arial"/>
                <w:sz w:val="14"/>
                <w:szCs w:val="14"/>
              </w:rPr>
              <w:t>1.2.1</w:t>
            </w:r>
          </w:p>
          <w:p w14:paraId="445284B8" w14:textId="77777777" w:rsidR="00404E89" w:rsidRPr="001B4CA4" w:rsidRDefault="00404E89" w:rsidP="00A54356">
            <w:pPr>
              <w:rPr>
                <w:rFonts w:ascii="Arial" w:hAnsi="Arial" w:cs="Arial"/>
                <w:sz w:val="14"/>
                <w:szCs w:val="14"/>
              </w:rPr>
            </w:pPr>
          </w:p>
        </w:tc>
        <w:tc>
          <w:tcPr>
            <w:tcW w:w="1422" w:type="dxa"/>
          </w:tcPr>
          <w:p w14:paraId="2CBA6E79" w14:textId="7A1F78D2" w:rsidR="00404E89" w:rsidRPr="001B4CA4" w:rsidRDefault="00404E89"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w:t>
            </w:r>
            <w:r w:rsidR="004B647E" w:rsidRPr="001B4CA4">
              <w:rPr>
                <w:rFonts w:ascii="Arial" w:hAnsi="Arial" w:cs="Arial"/>
                <w:b/>
                <w:sz w:val="14"/>
                <w:szCs w:val="14"/>
              </w:rPr>
              <w:t>1</w:t>
            </w:r>
            <w:r w:rsidRPr="001B4CA4">
              <w:rPr>
                <w:rFonts w:ascii="Arial" w:hAnsi="Arial" w:cs="Arial"/>
                <w:b/>
                <w:sz w:val="14"/>
                <w:szCs w:val="14"/>
              </w:rPr>
              <w:t>. SWZ</w:t>
            </w:r>
          </w:p>
        </w:tc>
        <w:tc>
          <w:tcPr>
            <w:tcW w:w="3824" w:type="dxa"/>
          </w:tcPr>
          <w:p w14:paraId="072CD374" w14:textId="77777777" w:rsidR="00404E89" w:rsidRPr="001B4CA4" w:rsidRDefault="00404E89" w:rsidP="00A54356">
            <w:pPr>
              <w:rPr>
                <w:rFonts w:ascii="Arial" w:hAnsi="Arial" w:cs="Arial"/>
                <w:sz w:val="14"/>
                <w:szCs w:val="14"/>
              </w:rPr>
            </w:pPr>
          </w:p>
        </w:tc>
      </w:tr>
      <w:tr w:rsidR="00404E89" w:rsidRPr="001B4CA4" w14:paraId="587B4C05" w14:textId="77777777" w:rsidTr="00A54356">
        <w:trPr>
          <w:trHeight w:val="150"/>
        </w:trPr>
        <w:tc>
          <w:tcPr>
            <w:tcW w:w="2127" w:type="dxa"/>
            <w:vMerge/>
          </w:tcPr>
          <w:p w14:paraId="14707C55" w14:textId="77777777" w:rsidR="00404E89" w:rsidRPr="001B4CA4" w:rsidRDefault="00404E89" w:rsidP="00A54356">
            <w:pPr>
              <w:jc w:val="both"/>
              <w:rPr>
                <w:rFonts w:ascii="Arial" w:hAnsi="Arial" w:cs="Arial"/>
                <w:sz w:val="14"/>
                <w:szCs w:val="14"/>
              </w:rPr>
            </w:pPr>
          </w:p>
        </w:tc>
        <w:tc>
          <w:tcPr>
            <w:tcW w:w="301" w:type="dxa"/>
            <w:vMerge/>
          </w:tcPr>
          <w:p w14:paraId="3A5E7277" w14:textId="77777777" w:rsidR="00404E89" w:rsidRPr="001B4CA4" w:rsidRDefault="00404E89" w:rsidP="00A54356">
            <w:pPr>
              <w:rPr>
                <w:rFonts w:ascii="Arial" w:hAnsi="Arial" w:cs="Arial"/>
                <w:sz w:val="14"/>
                <w:szCs w:val="14"/>
              </w:rPr>
            </w:pPr>
          </w:p>
        </w:tc>
        <w:tc>
          <w:tcPr>
            <w:tcW w:w="411" w:type="dxa"/>
            <w:vMerge/>
          </w:tcPr>
          <w:p w14:paraId="545A11CD" w14:textId="77777777" w:rsidR="00404E89" w:rsidRPr="001B4CA4" w:rsidRDefault="00404E89" w:rsidP="00A54356">
            <w:pPr>
              <w:rPr>
                <w:rFonts w:ascii="Arial" w:hAnsi="Arial" w:cs="Arial"/>
                <w:sz w:val="14"/>
                <w:szCs w:val="14"/>
              </w:rPr>
            </w:pPr>
          </w:p>
        </w:tc>
        <w:tc>
          <w:tcPr>
            <w:tcW w:w="1135" w:type="dxa"/>
            <w:vMerge/>
          </w:tcPr>
          <w:p w14:paraId="1E69C5C2" w14:textId="77777777" w:rsidR="00404E89" w:rsidRPr="001B4CA4" w:rsidRDefault="00404E89" w:rsidP="00A54356">
            <w:pPr>
              <w:rPr>
                <w:rFonts w:ascii="Arial" w:hAnsi="Arial" w:cs="Arial"/>
                <w:sz w:val="14"/>
                <w:szCs w:val="14"/>
              </w:rPr>
            </w:pPr>
          </w:p>
        </w:tc>
        <w:tc>
          <w:tcPr>
            <w:tcW w:w="556" w:type="dxa"/>
          </w:tcPr>
          <w:p w14:paraId="5AD4669C" w14:textId="77777777" w:rsidR="00404E89" w:rsidRPr="001B4CA4" w:rsidRDefault="00404E89" w:rsidP="00A54356">
            <w:pPr>
              <w:rPr>
                <w:rFonts w:ascii="Arial" w:hAnsi="Arial" w:cs="Arial"/>
                <w:sz w:val="14"/>
                <w:szCs w:val="14"/>
              </w:rPr>
            </w:pPr>
            <w:r w:rsidRPr="001B4CA4">
              <w:rPr>
                <w:rFonts w:ascii="Arial" w:hAnsi="Arial" w:cs="Arial"/>
                <w:sz w:val="14"/>
                <w:szCs w:val="14"/>
              </w:rPr>
              <w:t>1.2.2</w:t>
            </w:r>
          </w:p>
        </w:tc>
        <w:tc>
          <w:tcPr>
            <w:tcW w:w="1422" w:type="dxa"/>
          </w:tcPr>
          <w:p w14:paraId="21716549" w14:textId="77777777" w:rsidR="00404E89" w:rsidRPr="001B4CA4" w:rsidRDefault="00404E89" w:rsidP="00A54356">
            <w:pPr>
              <w:rPr>
                <w:rFonts w:ascii="Arial" w:hAnsi="Arial" w:cs="Arial"/>
                <w:sz w:val="14"/>
                <w:szCs w:val="14"/>
              </w:rPr>
            </w:pPr>
            <w:r w:rsidRPr="001B4CA4">
              <w:rPr>
                <w:rFonts w:ascii="Arial" w:hAnsi="Arial" w:cs="Arial"/>
                <w:sz w:val="14"/>
                <w:szCs w:val="14"/>
              </w:rPr>
              <w:t xml:space="preserve">okres udziału w projekcie </w:t>
            </w:r>
          </w:p>
          <w:p w14:paraId="1647699A" w14:textId="77777777" w:rsidR="00404E89" w:rsidRPr="001B4CA4" w:rsidRDefault="00404E89" w:rsidP="00A54356">
            <w:pPr>
              <w:rPr>
                <w:rFonts w:ascii="Arial" w:hAnsi="Arial" w:cs="Arial"/>
                <w:sz w:val="14"/>
                <w:szCs w:val="14"/>
              </w:rPr>
            </w:pPr>
            <w:r w:rsidRPr="001B4CA4">
              <w:rPr>
                <w:rFonts w:ascii="Arial" w:hAnsi="Arial" w:cs="Arial"/>
                <w:sz w:val="14"/>
                <w:szCs w:val="14"/>
              </w:rPr>
              <w:t>[DD-MM-RRRR – DD-MM-RRRR]</w:t>
            </w:r>
          </w:p>
        </w:tc>
        <w:tc>
          <w:tcPr>
            <w:tcW w:w="3824" w:type="dxa"/>
          </w:tcPr>
          <w:p w14:paraId="4CAB08BE" w14:textId="77777777" w:rsidR="00404E89" w:rsidRPr="001B4CA4" w:rsidRDefault="00404E89" w:rsidP="00A54356">
            <w:pPr>
              <w:rPr>
                <w:rFonts w:ascii="Arial" w:hAnsi="Arial" w:cs="Arial"/>
                <w:sz w:val="14"/>
                <w:szCs w:val="14"/>
              </w:rPr>
            </w:pPr>
          </w:p>
        </w:tc>
      </w:tr>
      <w:tr w:rsidR="00404E89" w:rsidRPr="001B4CA4" w14:paraId="1223D11E" w14:textId="77777777" w:rsidTr="00A54356">
        <w:trPr>
          <w:trHeight w:val="278"/>
        </w:trPr>
        <w:tc>
          <w:tcPr>
            <w:tcW w:w="2127" w:type="dxa"/>
            <w:vMerge/>
          </w:tcPr>
          <w:p w14:paraId="0D204458" w14:textId="77777777" w:rsidR="00404E89" w:rsidRPr="001B4CA4" w:rsidRDefault="00404E89" w:rsidP="00A54356">
            <w:pPr>
              <w:jc w:val="both"/>
              <w:rPr>
                <w:rFonts w:ascii="Arial" w:hAnsi="Arial" w:cs="Arial"/>
                <w:sz w:val="14"/>
                <w:szCs w:val="14"/>
              </w:rPr>
            </w:pPr>
          </w:p>
        </w:tc>
        <w:tc>
          <w:tcPr>
            <w:tcW w:w="301" w:type="dxa"/>
            <w:vMerge/>
          </w:tcPr>
          <w:p w14:paraId="29EAA65B" w14:textId="77777777" w:rsidR="00404E89" w:rsidRPr="001B4CA4" w:rsidRDefault="00404E89" w:rsidP="00A54356">
            <w:pPr>
              <w:rPr>
                <w:rFonts w:ascii="Arial" w:hAnsi="Arial" w:cs="Arial"/>
                <w:sz w:val="14"/>
                <w:szCs w:val="14"/>
              </w:rPr>
            </w:pPr>
          </w:p>
        </w:tc>
        <w:tc>
          <w:tcPr>
            <w:tcW w:w="411" w:type="dxa"/>
            <w:vMerge/>
          </w:tcPr>
          <w:p w14:paraId="29FCC85A" w14:textId="77777777" w:rsidR="00404E89" w:rsidRPr="001B4CA4" w:rsidRDefault="00404E89" w:rsidP="00A54356">
            <w:pPr>
              <w:rPr>
                <w:rFonts w:ascii="Arial" w:hAnsi="Arial" w:cs="Arial"/>
                <w:sz w:val="14"/>
                <w:szCs w:val="14"/>
              </w:rPr>
            </w:pPr>
          </w:p>
        </w:tc>
        <w:tc>
          <w:tcPr>
            <w:tcW w:w="1135" w:type="dxa"/>
            <w:vMerge/>
          </w:tcPr>
          <w:p w14:paraId="619EEF9F" w14:textId="77777777" w:rsidR="00404E89" w:rsidRPr="001B4CA4" w:rsidRDefault="00404E89" w:rsidP="00A54356">
            <w:pPr>
              <w:rPr>
                <w:rFonts w:ascii="Arial" w:hAnsi="Arial" w:cs="Arial"/>
                <w:sz w:val="14"/>
                <w:szCs w:val="14"/>
              </w:rPr>
            </w:pPr>
          </w:p>
        </w:tc>
        <w:tc>
          <w:tcPr>
            <w:tcW w:w="556" w:type="dxa"/>
          </w:tcPr>
          <w:p w14:paraId="295B992E" w14:textId="77777777" w:rsidR="00404E89" w:rsidRPr="001B4CA4" w:rsidRDefault="00404E89" w:rsidP="00A54356">
            <w:pPr>
              <w:rPr>
                <w:rFonts w:ascii="Arial" w:hAnsi="Arial" w:cs="Arial"/>
                <w:sz w:val="14"/>
                <w:szCs w:val="14"/>
              </w:rPr>
            </w:pPr>
            <w:r w:rsidRPr="001B4CA4">
              <w:rPr>
                <w:rFonts w:ascii="Arial" w:hAnsi="Arial" w:cs="Arial"/>
                <w:sz w:val="14"/>
                <w:szCs w:val="14"/>
              </w:rPr>
              <w:t>1.2.3</w:t>
            </w:r>
          </w:p>
        </w:tc>
        <w:tc>
          <w:tcPr>
            <w:tcW w:w="1422" w:type="dxa"/>
          </w:tcPr>
          <w:p w14:paraId="3A103B33" w14:textId="77777777" w:rsidR="00404E89" w:rsidRPr="001B4CA4" w:rsidRDefault="00404E89"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1BBBE3EE" w14:textId="77777777" w:rsidR="00404E89" w:rsidRPr="001B4CA4" w:rsidRDefault="00404E89" w:rsidP="00A54356">
            <w:pPr>
              <w:rPr>
                <w:rFonts w:ascii="Arial" w:hAnsi="Arial" w:cs="Arial"/>
                <w:sz w:val="14"/>
                <w:szCs w:val="14"/>
              </w:rPr>
            </w:pPr>
          </w:p>
        </w:tc>
      </w:tr>
      <w:tr w:rsidR="00404E89" w:rsidRPr="001B4CA4" w14:paraId="48344DE5" w14:textId="77777777" w:rsidTr="00A54356">
        <w:trPr>
          <w:trHeight w:val="278"/>
        </w:trPr>
        <w:tc>
          <w:tcPr>
            <w:tcW w:w="2127" w:type="dxa"/>
            <w:vMerge/>
          </w:tcPr>
          <w:p w14:paraId="031A3376" w14:textId="77777777" w:rsidR="00404E89" w:rsidRPr="001B4CA4" w:rsidRDefault="00404E89" w:rsidP="00A54356">
            <w:pPr>
              <w:jc w:val="both"/>
              <w:rPr>
                <w:rFonts w:ascii="Arial" w:hAnsi="Arial" w:cs="Arial"/>
                <w:sz w:val="14"/>
                <w:szCs w:val="14"/>
              </w:rPr>
            </w:pPr>
          </w:p>
        </w:tc>
        <w:tc>
          <w:tcPr>
            <w:tcW w:w="301" w:type="dxa"/>
            <w:vMerge/>
          </w:tcPr>
          <w:p w14:paraId="1F34D4E4" w14:textId="77777777" w:rsidR="00404E89" w:rsidRPr="001B4CA4" w:rsidRDefault="00404E89" w:rsidP="00A54356">
            <w:pPr>
              <w:rPr>
                <w:rFonts w:ascii="Arial" w:hAnsi="Arial" w:cs="Arial"/>
                <w:sz w:val="14"/>
                <w:szCs w:val="14"/>
              </w:rPr>
            </w:pPr>
          </w:p>
        </w:tc>
        <w:tc>
          <w:tcPr>
            <w:tcW w:w="411" w:type="dxa"/>
            <w:vMerge/>
          </w:tcPr>
          <w:p w14:paraId="48D7E9F3" w14:textId="77777777" w:rsidR="00404E89" w:rsidRPr="001B4CA4" w:rsidRDefault="00404E89" w:rsidP="00A54356">
            <w:pPr>
              <w:rPr>
                <w:rFonts w:ascii="Arial" w:hAnsi="Arial" w:cs="Arial"/>
                <w:sz w:val="14"/>
                <w:szCs w:val="14"/>
              </w:rPr>
            </w:pPr>
          </w:p>
        </w:tc>
        <w:tc>
          <w:tcPr>
            <w:tcW w:w="1135" w:type="dxa"/>
            <w:vMerge/>
          </w:tcPr>
          <w:p w14:paraId="1E36E5D2" w14:textId="77777777" w:rsidR="00404E89" w:rsidRPr="001B4CA4" w:rsidRDefault="00404E89" w:rsidP="00A54356">
            <w:pPr>
              <w:rPr>
                <w:rFonts w:ascii="Arial" w:hAnsi="Arial" w:cs="Arial"/>
                <w:sz w:val="14"/>
                <w:szCs w:val="14"/>
              </w:rPr>
            </w:pPr>
          </w:p>
        </w:tc>
        <w:tc>
          <w:tcPr>
            <w:tcW w:w="556" w:type="dxa"/>
          </w:tcPr>
          <w:p w14:paraId="3B1B7B43" w14:textId="77777777" w:rsidR="00404E89" w:rsidRPr="001B4CA4" w:rsidRDefault="00404E89" w:rsidP="00A54356">
            <w:pPr>
              <w:rPr>
                <w:rFonts w:ascii="Arial" w:hAnsi="Arial" w:cs="Arial"/>
                <w:sz w:val="14"/>
                <w:szCs w:val="14"/>
              </w:rPr>
            </w:pPr>
            <w:r w:rsidRPr="001B4CA4">
              <w:rPr>
                <w:rFonts w:ascii="Arial" w:hAnsi="Arial" w:cs="Arial"/>
                <w:sz w:val="14"/>
                <w:szCs w:val="14"/>
              </w:rPr>
              <w:t>1.2.4</w:t>
            </w:r>
          </w:p>
          <w:p w14:paraId="2854883E" w14:textId="77777777" w:rsidR="00404E89" w:rsidRPr="001B4CA4" w:rsidRDefault="00404E89" w:rsidP="00A54356">
            <w:pPr>
              <w:rPr>
                <w:rFonts w:ascii="Arial" w:hAnsi="Arial" w:cs="Arial"/>
                <w:sz w:val="14"/>
                <w:szCs w:val="14"/>
              </w:rPr>
            </w:pPr>
          </w:p>
        </w:tc>
        <w:tc>
          <w:tcPr>
            <w:tcW w:w="1422" w:type="dxa"/>
          </w:tcPr>
          <w:p w14:paraId="4DFB7044" w14:textId="39958CD5" w:rsidR="00404E89" w:rsidRPr="001B4CA4" w:rsidRDefault="00404E89"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w:t>
            </w:r>
            <w:r w:rsidR="004B647E" w:rsidRPr="001B4CA4">
              <w:rPr>
                <w:rFonts w:ascii="Arial" w:hAnsi="Arial" w:cs="Arial"/>
                <w:b/>
                <w:sz w:val="14"/>
                <w:szCs w:val="14"/>
              </w:rPr>
              <w:t>1</w:t>
            </w:r>
            <w:r w:rsidRPr="001B4CA4">
              <w:rPr>
                <w:rFonts w:ascii="Arial" w:hAnsi="Arial" w:cs="Arial"/>
                <w:b/>
                <w:sz w:val="14"/>
                <w:szCs w:val="14"/>
              </w:rPr>
              <w:t>. SWZ</w:t>
            </w:r>
          </w:p>
        </w:tc>
        <w:tc>
          <w:tcPr>
            <w:tcW w:w="3824" w:type="dxa"/>
          </w:tcPr>
          <w:p w14:paraId="420EADF4" w14:textId="77777777" w:rsidR="00404E89" w:rsidRPr="001B4CA4" w:rsidRDefault="00404E89" w:rsidP="00A54356">
            <w:pPr>
              <w:rPr>
                <w:rFonts w:ascii="Arial" w:hAnsi="Arial" w:cs="Arial"/>
                <w:sz w:val="14"/>
                <w:szCs w:val="14"/>
              </w:rPr>
            </w:pPr>
          </w:p>
        </w:tc>
      </w:tr>
      <w:tr w:rsidR="00404E89" w:rsidRPr="001B4CA4" w14:paraId="559555D1" w14:textId="77777777" w:rsidTr="00A54356">
        <w:trPr>
          <w:trHeight w:val="278"/>
        </w:trPr>
        <w:tc>
          <w:tcPr>
            <w:tcW w:w="2127" w:type="dxa"/>
            <w:vMerge/>
          </w:tcPr>
          <w:p w14:paraId="199D2562" w14:textId="77777777" w:rsidR="00404E89" w:rsidRPr="001B4CA4" w:rsidRDefault="00404E89" w:rsidP="00A54356">
            <w:pPr>
              <w:jc w:val="both"/>
              <w:rPr>
                <w:rFonts w:ascii="Arial" w:hAnsi="Arial" w:cs="Arial"/>
                <w:sz w:val="14"/>
                <w:szCs w:val="14"/>
              </w:rPr>
            </w:pPr>
          </w:p>
        </w:tc>
        <w:tc>
          <w:tcPr>
            <w:tcW w:w="301" w:type="dxa"/>
            <w:vMerge/>
          </w:tcPr>
          <w:p w14:paraId="3CAFD640" w14:textId="77777777" w:rsidR="00404E89" w:rsidRPr="001B4CA4" w:rsidRDefault="00404E89" w:rsidP="00A54356">
            <w:pPr>
              <w:rPr>
                <w:rFonts w:ascii="Arial" w:hAnsi="Arial" w:cs="Arial"/>
                <w:sz w:val="14"/>
                <w:szCs w:val="14"/>
              </w:rPr>
            </w:pPr>
          </w:p>
        </w:tc>
        <w:tc>
          <w:tcPr>
            <w:tcW w:w="411" w:type="dxa"/>
            <w:vMerge/>
          </w:tcPr>
          <w:p w14:paraId="40BB3130" w14:textId="77777777" w:rsidR="00404E89" w:rsidRPr="001B4CA4" w:rsidRDefault="00404E89" w:rsidP="00A54356">
            <w:pPr>
              <w:rPr>
                <w:rFonts w:ascii="Arial" w:hAnsi="Arial" w:cs="Arial"/>
                <w:sz w:val="14"/>
                <w:szCs w:val="14"/>
              </w:rPr>
            </w:pPr>
          </w:p>
        </w:tc>
        <w:tc>
          <w:tcPr>
            <w:tcW w:w="1135" w:type="dxa"/>
            <w:vMerge/>
          </w:tcPr>
          <w:p w14:paraId="685AD367" w14:textId="77777777" w:rsidR="00404E89" w:rsidRPr="001B4CA4" w:rsidRDefault="00404E89" w:rsidP="00A54356">
            <w:pPr>
              <w:rPr>
                <w:rFonts w:ascii="Arial" w:hAnsi="Arial" w:cs="Arial"/>
                <w:sz w:val="14"/>
                <w:szCs w:val="14"/>
              </w:rPr>
            </w:pPr>
          </w:p>
        </w:tc>
        <w:tc>
          <w:tcPr>
            <w:tcW w:w="556" w:type="dxa"/>
          </w:tcPr>
          <w:p w14:paraId="7F6D15DE" w14:textId="77777777" w:rsidR="00404E89" w:rsidRPr="001B4CA4" w:rsidRDefault="00404E89" w:rsidP="00A54356">
            <w:pPr>
              <w:rPr>
                <w:rFonts w:ascii="Arial" w:hAnsi="Arial" w:cs="Arial"/>
                <w:sz w:val="14"/>
                <w:szCs w:val="14"/>
              </w:rPr>
            </w:pPr>
            <w:r w:rsidRPr="001B4CA4">
              <w:rPr>
                <w:rFonts w:ascii="Arial" w:hAnsi="Arial" w:cs="Arial"/>
                <w:sz w:val="14"/>
                <w:szCs w:val="14"/>
              </w:rPr>
              <w:t>1.2.5</w:t>
            </w:r>
          </w:p>
        </w:tc>
        <w:tc>
          <w:tcPr>
            <w:tcW w:w="1422" w:type="dxa"/>
          </w:tcPr>
          <w:p w14:paraId="16ECE4BB" w14:textId="77777777" w:rsidR="00404E89" w:rsidRPr="001B4CA4" w:rsidRDefault="00404E89" w:rsidP="00A54356">
            <w:pPr>
              <w:rPr>
                <w:rFonts w:ascii="Arial" w:hAnsi="Arial" w:cs="Arial"/>
                <w:sz w:val="14"/>
                <w:szCs w:val="14"/>
              </w:rPr>
            </w:pPr>
            <w:r w:rsidRPr="001B4CA4">
              <w:rPr>
                <w:rFonts w:ascii="Arial" w:hAnsi="Arial" w:cs="Arial"/>
                <w:sz w:val="14"/>
                <w:szCs w:val="14"/>
              </w:rPr>
              <w:t xml:space="preserve">okres udziału w projekcie </w:t>
            </w:r>
          </w:p>
          <w:p w14:paraId="190F8FCF" w14:textId="77777777" w:rsidR="00404E89" w:rsidRPr="001B4CA4" w:rsidRDefault="00404E89" w:rsidP="00A54356">
            <w:pPr>
              <w:rPr>
                <w:rFonts w:ascii="Arial" w:hAnsi="Arial" w:cs="Arial"/>
                <w:sz w:val="14"/>
                <w:szCs w:val="14"/>
              </w:rPr>
            </w:pPr>
            <w:r w:rsidRPr="001B4CA4">
              <w:rPr>
                <w:rFonts w:ascii="Arial" w:hAnsi="Arial" w:cs="Arial"/>
                <w:sz w:val="14"/>
                <w:szCs w:val="14"/>
              </w:rPr>
              <w:t>[DD-MM-RRRR – DD-MM-RRRR]</w:t>
            </w:r>
          </w:p>
        </w:tc>
        <w:tc>
          <w:tcPr>
            <w:tcW w:w="3824" w:type="dxa"/>
          </w:tcPr>
          <w:p w14:paraId="050CC2AF" w14:textId="77777777" w:rsidR="00404E89" w:rsidRPr="001B4CA4" w:rsidRDefault="00404E89" w:rsidP="00A54356">
            <w:pPr>
              <w:rPr>
                <w:rFonts w:ascii="Arial" w:hAnsi="Arial" w:cs="Arial"/>
                <w:sz w:val="14"/>
                <w:szCs w:val="14"/>
              </w:rPr>
            </w:pPr>
          </w:p>
        </w:tc>
      </w:tr>
      <w:tr w:rsidR="00404E89" w:rsidRPr="001B4CA4" w14:paraId="53021619" w14:textId="77777777" w:rsidTr="00A54356">
        <w:trPr>
          <w:trHeight w:val="278"/>
        </w:trPr>
        <w:tc>
          <w:tcPr>
            <w:tcW w:w="2127" w:type="dxa"/>
            <w:vMerge/>
          </w:tcPr>
          <w:p w14:paraId="5D0A0D23" w14:textId="77777777" w:rsidR="00404E89" w:rsidRPr="001B4CA4" w:rsidRDefault="00404E89" w:rsidP="00A54356">
            <w:pPr>
              <w:jc w:val="both"/>
              <w:rPr>
                <w:rFonts w:ascii="Arial" w:hAnsi="Arial" w:cs="Arial"/>
                <w:sz w:val="14"/>
                <w:szCs w:val="14"/>
              </w:rPr>
            </w:pPr>
          </w:p>
        </w:tc>
        <w:tc>
          <w:tcPr>
            <w:tcW w:w="301" w:type="dxa"/>
            <w:vMerge/>
          </w:tcPr>
          <w:p w14:paraId="65A6EC3A" w14:textId="77777777" w:rsidR="00404E89" w:rsidRPr="001B4CA4" w:rsidRDefault="00404E89" w:rsidP="00A54356">
            <w:pPr>
              <w:rPr>
                <w:rFonts w:ascii="Arial" w:hAnsi="Arial" w:cs="Arial"/>
                <w:sz w:val="14"/>
                <w:szCs w:val="14"/>
              </w:rPr>
            </w:pPr>
          </w:p>
        </w:tc>
        <w:tc>
          <w:tcPr>
            <w:tcW w:w="411" w:type="dxa"/>
            <w:vMerge/>
          </w:tcPr>
          <w:p w14:paraId="4FC15838" w14:textId="77777777" w:rsidR="00404E89" w:rsidRPr="001B4CA4" w:rsidRDefault="00404E89" w:rsidP="00A54356">
            <w:pPr>
              <w:rPr>
                <w:rFonts w:ascii="Arial" w:hAnsi="Arial" w:cs="Arial"/>
                <w:sz w:val="14"/>
                <w:szCs w:val="14"/>
              </w:rPr>
            </w:pPr>
          </w:p>
        </w:tc>
        <w:tc>
          <w:tcPr>
            <w:tcW w:w="1135" w:type="dxa"/>
            <w:vMerge/>
          </w:tcPr>
          <w:p w14:paraId="47622C71" w14:textId="77777777" w:rsidR="00404E89" w:rsidRPr="001B4CA4" w:rsidRDefault="00404E89" w:rsidP="00A54356">
            <w:pPr>
              <w:rPr>
                <w:rFonts w:ascii="Arial" w:hAnsi="Arial" w:cs="Arial"/>
                <w:sz w:val="14"/>
                <w:szCs w:val="14"/>
              </w:rPr>
            </w:pPr>
          </w:p>
        </w:tc>
        <w:tc>
          <w:tcPr>
            <w:tcW w:w="556" w:type="dxa"/>
          </w:tcPr>
          <w:p w14:paraId="1C4FCB90" w14:textId="77777777" w:rsidR="00404E89" w:rsidRPr="001B4CA4" w:rsidRDefault="00404E89" w:rsidP="00A54356">
            <w:pPr>
              <w:rPr>
                <w:rFonts w:ascii="Arial" w:hAnsi="Arial" w:cs="Arial"/>
                <w:sz w:val="14"/>
                <w:szCs w:val="14"/>
              </w:rPr>
            </w:pPr>
            <w:r w:rsidRPr="001B4CA4">
              <w:rPr>
                <w:rFonts w:ascii="Arial" w:hAnsi="Arial" w:cs="Arial"/>
                <w:sz w:val="14"/>
                <w:szCs w:val="14"/>
              </w:rPr>
              <w:t>1.2.6</w:t>
            </w:r>
          </w:p>
        </w:tc>
        <w:tc>
          <w:tcPr>
            <w:tcW w:w="1422" w:type="dxa"/>
          </w:tcPr>
          <w:p w14:paraId="3C4104FE" w14:textId="77777777" w:rsidR="00404E89" w:rsidRPr="001B4CA4" w:rsidRDefault="00404E89"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25694829" w14:textId="77777777" w:rsidR="00404E89" w:rsidRPr="001B4CA4" w:rsidRDefault="00404E89" w:rsidP="00A54356">
            <w:pPr>
              <w:rPr>
                <w:rFonts w:ascii="Arial" w:hAnsi="Arial" w:cs="Arial"/>
                <w:sz w:val="14"/>
                <w:szCs w:val="14"/>
              </w:rPr>
            </w:pPr>
          </w:p>
        </w:tc>
      </w:tr>
      <w:tr w:rsidR="00404E89" w:rsidRPr="001B4CA4" w14:paraId="0DE0798B" w14:textId="77777777" w:rsidTr="00A54356">
        <w:trPr>
          <w:trHeight w:val="278"/>
        </w:trPr>
        <w:tc>
          <w:tcPr>
            <w:tcW w:w="2127" w:type="dxa"/>
            <w:vMerge/>
          </w:tcPr>
          <w:p w14:paraId="1216A8AF" w14:textId="77777777" w:rsidR="00404E89" w:rsidRPr="001B4CA4" w:rsidRDefault="00404E89" w:rsidP="00A54356">
            <w:pPr>
              <w:jc w:val="both"/>
              <w:rPr>
                <w:rFonts w:ascii="Arial" w:hAnsi="Arial" w:cs="Arial"/>
                <w:sz w:val="14"/>
                <w:szCs w:val="14"/>
              </w:rPr>
            </w:pPr>
          </w:p>
        </w:tc>
        <w:tc>
          <w:tcPr>
            <w:tcW w:w="301" w:type="dxa"/>
            <w:vMerge/>
          </w:tcPr>
          <w:p w14:paraId="0A51EEC2" w14:textId="77777777" w:rsidR="00404E89" w:rsidRPr="001B4CA4" w:rsidRDefault="00404E89" w:rsidP="00A54356">
            <w:pPr>
              <w:rPr>
                <w:rFonts w:ascii="Arial" w:hAnsi="Arial" w:cs="Arial"/>
                <w:sz w:val="14"/>
                <w:szCs w:val="14"/>
              </w:rPr>
            </w:pPr>
          </w:p>
        </w:tc>
        <w:tc>
          <w:tcPr>
            <w:tcW w:w="411" w:type="dxa"/>
            <w:vMerge/>
          </w:tcPr>
          <w:p w14:paraId="04415043" w14:textId="77777777" w:rsidR="00404E89" w:rsidRPr="001B4CA4" w:rsidRDefault="00404E89" w:rsidP="00A54356">
            <w:pPr>
              <w:rPr>
                <w:rFonts w:ascii="Arial" w:hAnsi="Arial" w:cs="Arial"/>
                <w:sz w:val="14"/>
                <w:szCs w:val="14"/>
              </w:rPr>
            </w:pPr>
          </w:p>
        </w:tc>
        <w:tc>
          <w:tcPr>
            <w:tcW w:w="1135" w:type="dxa"/>
            <w:vMerge/>
          </w:tcPr>
          <w:p w14:paraId="58B0CE44" w14:textId="77777777" w:rsidR="00404E89" w:rsidRPr="001B4CA4" w:rsidRDefault="00404E89" w:rsidP="00A54356">
            <w:pPr>
              <w:rPr>
                <w:rFonts w:ascii="Arial" w:hAnsi="Arial" w:cs="Arial"/>
                <w:sz w:val="14"/>
                <w:szCs w:val="14"/>
              </w:rPr>
            </w:pPr>
          </w:p>
        </w:tc>
        <w:tc>
          <w:tcPr>
            <w:tcW w:w="556" w:type="dxa"/>
          </w:tcPr>
          <w:p w14:paraId="11E5DBD3" w14:textId="77777777" w:rsidR="00404E89" w:rsidRPr="001B4CA4" w:rsidRDefault="00404E89" w:rsidP="00A54356">
            <w:pPr>
              <w:rPr>
                <w:rFonts w:ascii="Arial" w:hAnsi="Arial" w:cs="Arial"/>
                <w:sz w:val="14"/>
                <w:szCs w:val="14"/>
              </w:rPr>
            </w:pPr>
            <w:r w:rsidRPr="001B4CA4">
              <w:rPr>
                <w:rFonts w:ascii="Arial" w:hAnsi="Arial" w:cs="Arial"/>
                <w:sz w:val="14"/>
                <w:szCs w:val="14"/>
              </w:rPr>
              <w:t>[…]</w:t>
            </w:r>
          </w:p>
        </w:tc>
        <w:tc>
          <w:tcPr>
            <w:tcW w:w="1422" w:type="dxa"/>
          </w:tcPr>
          <w:p w14:paraId="3A2EEE51" w14:textId="77777777" w:rsidR="00404E89" w:rsidRPr="001B4CA4" w:rsidRDefault="00404E89" w:rsidP="00A54356">
            <w:pPr>
              <w:rPr>
                <w:rFonts w:ascii="Arial" w:hAnsi="Arial" w:cs="Arial"/>
                <w:sz w:val="14"/>
                <w:szCs w:val="14"/>
              </w:rPr>
            </w:pPr>
          </w:p>
        </w:tc>
        <w:tc>
          <w:tcPr>
            <w:tcW w:w="3824" w:type="dxa"/>
          </w:tcPr>
          <w:p w14:paraId="357969E6" w14:textId="77777777" w:rsidR="00404E89" w:rsidRPr="001B4CA4" w:rsidRDefault="00404E89" w:rsidP="00A54356">
            <w:pPr>
              <w:rPr>
                <w:rFonts w:ascii="Arial" w:hAnsi="Arial" w:cs="Arial"/>
                <w:sz w:val="14"/>
                <w:szCs w:val="14"/>
              </w:rPr>
            </w:pPr>
          </w:p>
        </w:tc>
      </w:tr>
      <w:tr w:rsidR="00404E89" w:rsidRPr="001B4CA4" w14:paraId="37DB685C" w14:textId="77777777" w:rsidTr="00A54356">
        <w:trPr>
          <w:trHeight w:val="324"/>
        </w:trPr>
        <w:tc>
          <w:tcPr>
            <w:tcW w:w="2127" w:type="dxa"/>
            <w:vMerge/>
          </w:tcPr>
          <w:p w14:paraId="77A38CEE" w14:textId="77777777" w:rsidR="00404E89" w:rsidRPr="001B4CA4" w:rsidRDefault="00404E89" w:rsidP="00A54356">
            <w:pPr>
              <w:jc w:val="both"/>
              <w:rPr>
                <w:rFonts w:ascii="Arial" w:hAnsi="Arial" w:cs="Arial"/>
                <w:sz w:val="14"/>
                <w:szCs w:val="14"/>
              </w:rPr>
            </w:pPr>
          </w:p>
        </w:tc>
        <w:tc>
          <w:tcPr>
            <w:tcW w:w="301" w:type="dxa"/>
            <w:vMerge/>
          </w:tcPr>
          <w:p w14:paraId="58627295" w14:textId="77777777" w:rsidR="00404E89" w:rsidRPr="001B4CA4" w:rsidRDefault="00404E89" w:rsidP="00A54356">
            <w:pPr>
              <w:rPr>
                <w:rFonts w:ascii="Arial" w:hAnsi="Arial" w:cs="Arial"/>
                <w:sz w:val="14"/>
                <w:szCs w:val="14"/>
              </w:rPr>
            </w:pPr>
          </w:p>
        </w:tc>
        <w:tc>
          <w:tcPr>
            <w:tcW w:w="411" w:type="dxa"/>
            <w:vMerge w:val="restart"/>
          </w:tcPr>
          <w:p w14:paraId="53D29C2A" w14:textId="77777777" w:rsidR="00404E89" w:rsidRPr="001B4CA4" w:rsidRDefault="00404E89" w:rsidP="00A54356">
            <w:pPr>
              <w:rPr>
                <w:rFonts w:ascii="Arial" w:hAnsi="Arial" w:cs="Arial"/>
                <w:sz w:val="14"/>
                <w:szCs w:val="14"/>
              </w:rPr>
            </w:pPr>
            <w:r w:rsidRPr="001B4CA4">
              <w:rPr>
                <w:rFonts w:ascii="Arial" w:hAnsi="Arial" w:cs="Arial"/>
                <w:sz w:val="14"/>
                <w:szCs w:val="14"/>
              </w:rPr>
              <w:t>1.3</w:t>
            </w:r>
          </w:p>
        </w:tc>
        <w:tc>
          <w:tcPr>
            <w:tcW w:w="1135" w:type="dxa"/>
            <w:vMerge w:val="restart"/>
          </w:tcPr>
          <w:p w14:paraId="51BDCF86" w14:textId="77777777" w:rsidR="00404E89" w:rsidRPr="001B4CA4" w:rsidRDefault="00404E89" w:rsidP="00A54356">
            <w:pPr>
              <w:rPr>
                <w:rFonts w:ascii="Arial" w:hAnsi="Arial" w:cs="Arial"/>
                <w:sz w:val="14"/>
                <w:szCs w:val="14"/>
              </w:rPr>
            </w:pPr>
            <w:r w:rsidRPr="001B4CA4">
              <w:rPr>
                <w:rFonts w:ascii="Arial" w:hAnsi="Arial" w:cs="Arial"/>
                <w:sz w:val="14"/>
                <w:szCs w:val="14"/>
              </w:rPr>
              <w:t>Podstawa dysponowania osobą</w:t>
            </w:r>
          </w:p>
        </w:tc>
        <w:tc>
          <w:tcPr>
            <w:tcW w:w="556" w:type="dxa"/>
          </w:tcPr>
          <w:p w14:paraId="79CF2077" w14:textId="2460A691" w:rsidR="00404E89" w:rsidRPr="001B4CA4" w:rsidRDefault="00404E89" w:rsidP="00A54356">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.1</w:t>
            </w:r>
          </w:p>
        </w:tc>
        <w:tc>
          <w:tcPr>
            <w:tcW w:w="1422" w:type="dxa"/>
          </w:tcPr>
          <w:p w14:paraId="1A1D7ECD" w14:textId="77777777" w:rsidR="00404E89" w:rsidRPr="001B4CA4" w:rsidRDefault="00404E89" w:rsidP="00A54356">
            <w:pPr>
              <w:rPr>
                <w:rFonts w:ascii="Arial" w:hAnsi="Arial" w:cs="Arial"/>
                <w:sz w:val="14"/>
                <w:szCs w:val="14"/>
              </w:rPr>
            </w:pPr>
            <w:r w:rsidRPr="001B4CA4">
              <w:rPr>
                <w:rFonts w:ascii="Arial" w:hAnsi="Arial" w:cs="Arial"/>
                <w:sz w:val="14"/>
                <w:szCs w:val="14"/>
              </w:rPr>
              <w:t>Dysponowanie bezpośrednie</w:t>
            </w:r>
          </w:p>
        </w:tc>
        <w:tc>
          <w:tcPr>
            <w:tcW w:w="3824" w:type="dxa"/>
          </w:tcPr>
          <w:p w14:paraId="789644D4" w14:textId="77777777" w:rsidR="00404E89" w:rsidRPr="001B4CA4" w:rsidRDefault="00404E89" w:rsidP="00A54356">
            <w:pPr>
              <w:rPr>
                <w:rFonts w:ascii="Arial" w:hAnsi="Arial" w:cs="Arial"/>
                <w:sz w:val="14"/>
                <w:szCs w:val="14"/>
              </w:rPr>
            </w:pPr>
          </w:p>
        </w:tc>
      </w:tr>
      <w:tr w:rsidR="00404E89" w:rsidRPr="001B4CA4" w14:paraId="671727DD" w14:textId="77777777" w:rsidTr="00A54356">
        <w:trPr>
          <w:trHeight w:val="1114"/>
        </w:trPr>
        <w:tc>
          <w:tcPr>
            <w:tcW w:w="2127" w:type="dxa"/>
            <w:vMerge/>
          </w:tcPr>
          <w:p w14:paraId="773F6843" w14:textId="77777777" w:rsidR="00404E89" w:rsidRPr="001B4CA4" w:rsidRDefault="00404E89" w:rsidP="00A54356">
            <w:pPr>
              <w:jc w:val="both"/>
              <w:rPr>
                <w:rFonts w:ascii="Arial" w:hAnsi="Arial" w:cs="Arial"/>
                <w:sz w:val="14"/>
                <w:szCs w:val="14"/>
              </w:rPr>
            </w:pPr>
          </w:p>
        </w:tc>
        <w:tc>
          <w:tcPr>
            <w:tcW w:w="301" w:type="dxa"/>
            <w:vMerge/>
          </w:tcPr>
          <w:p w14:paraId="568FC02F" w14:textId="77777777" w:rsidR="00404E89" w:rsidRPr="001B4CA4" w:rsidRDefault="00404E89" w:rsidP="00A54356">
            <w:pPr>
              <w:rPr>
                <w:rFonts w:ascii="Arial" w:hAnsi="Arial" w:cs="Arial"/>
                <w:sz w:val="14"/>
                <w:szCs w:val="14"/>
              </w:rPr>
            </w:pPr>
          </w:p>
        </w:tc>
        <w:tc>
          <w:tcPr>
            <w:tcW w:w="411" w:type="dxa"/>
            <w:vMerge/>
          </w:tcPr>
          <w:p w14:paraId="63CCB000" w14:textId="77777777" w:rsidR="00404E89" w:rsidRPr="001B4CA4" w:rsidRDefault="00404E89" w:rsidP="00A54356">
            <w:pPr>
              <w:rPr>
                <w:rFonts w:ascii="Arial" w:hAnsi="Arial" w:cs="Arial"/>
                <w:sz w:val="14"/>
                <w:szCs w:val="14"/>
              </w:rPr>
            </w:pPr>
          </w:p>
        </w:tc>
        <w:tc>
          <w:tcPr>
            <w:tcW w:w="1135" w:type="dxa"/>
            <w:vMerge/>
          </w:tcPr>
          <w:p w14:paraId="3E88E38A" w14:textId="77777777" w:rsidR="00404E89" w:rsidRPr="001B4CA4" w:rsidRDefault="00404E89" w:rsidP="00A54356">
            <w:pPr>
              <w:rPr>
                <w:rFonts w:ascii="Arial" w:hAnsi="Arial" w:cs="Arial"/>
                <w:sz w:val="14"/>
                <w:szCs w:val="14"/>
              </w:rPr>
            </w:pPr>
          </w:p>
        </w:tc>
        <w:tc>
          <w:tcPr>
            <w:tcW w:w="556" w:type="dxa"/>
          </w:tcPr>
          <w:p w14:paraId="248E026C" w14:textId="2AE2CF43" w:rsidR="00404E89" w:rsidRPr="001B4CA4" w:rsidRDefault="00404E89" w:rsidP="00A54356">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.2</w:t>
            </w:r>
          </w:p>
        </w:tc>
        <w:tc>
          <w:tcPr>
            <w:tcW w:w="1422" w:type="dxa"/>
          </w:tcPr>
          <w:p w14:paraId="76FFA22D" w14:textId="77777777" w:rsidR="00404E89" w:rsidRPr="001B4CA4" w:rsidRDefault="00404E89"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47FD9A59" w14:textId="77777777" w:rsidR="00404E89" w:rsidRPr="001B4CA4" w:rsidRDefault="00404E89" w:rsidP="00A54356">
            <w:pPr>
              <w:rPr>
                <w:rFonts w:ascii="Arial" w:hAnsi="Arial" w:cs="Arial"/>
                <w:sz w:val="14"/>
                <w:szCs w:val="14"/>
              </w:rPr>
            </w:pPr>
          </w:p>
        </w:tc>
      </w:tr>
    </w:tbl>
    <w:p w14:paraId="7C6EEBE8" w14:textId="465D2C40" w:rsidR="00404E89" w:rsidRPr="001B4CA4" w:rsidRDefault="00404E89" w:rsidP="00404E89">
      <w:pPr>
        <w:spacing w:after="160" w:line="259" w:lineRule="auto"/>
        <w:ind w:left="284"/>
        <w:jc w:val="both"/>
        <w:rPr>
          <w:rFonts w:asciiTheme="minorHAnsi" w:hAnsiTheme="minorHAnsi" w:cstheme="minorHAnsi"/>
          <w:b/>
          <w:i/>
          <w:sz w:val="18"/>
          <w:szCs w:val="18"/>
          <w:u w:val="single"/>
        </w:rPr>
      </w:pPr>
    </w:p>
    <w:p w14:paraId="7F776E96" w14:textId="39489D8C" w:rsidR="004B647E" w:rsidRPr="001B4CA4" w:rsidRDefault="004B647E">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4C3DABA9" w14:textId="1CF109E4"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lastRenderedPageBreak/>
        <w:t xml:space="preserve">Dwie osoby, każda spełniająca poniższe wymagania: </w:t>
      </w:r>
    </w:p>
    <w:tbl>
      <w:tblPr>
        <w:tblW w:w="9781" w:type="dxa"/>
        <w:tblInd w:w="-5" w:type="dxa"/>
        <w:tblLayout w:type="fixed"/>
        <w:tblLook w:val="01E0" w:firstRow="1" w:lastRow="1" w:firstColumn="1" w:lastColumn="1" w:noHBand="0" w:noVBand="0"/>
      </w:tblPr>
      <w:tblGrid>
        <w:gridCol w:w="2127"/>
        <w:gridCol w:w="7654"/>
      </w:tblGrid>
      <w:tr w:rsidR="004B647E" w:rsidRPr="001B4CA4" w14:paraId="79F74D52" w14:textId="77777777" w:rsidTr="00A54356">
        <w:trPr>
          <w:trHeight w:val="641"/>
        </w:trPr>
        <w:tc>
          <w:tcPr>
            <w:tcW w:w="2127" w:type="dxa"/>
            <w:tcBorders>
              <w:top w:val="single" w:sz="4" w:space="0" w:color="auto"/>
              <w:left w:val="single" w:sz="4" w:space="0" w:color="auto"/>
              <w:bottom w:val="single" w:sz="4" w:space="0" w:color="auto"/>
              <w:right w:val="single" w:sz="4" w:space="0" w:color="auto"/>
            </w:tcBorders>
          </w:tcPr>
          <w:p w14:paraId="4120BAF8" w14:textId="77777777" w:rsidR="004B647E" w:rsidRPr="001B4CA4" w:rsidRDefault="004B647E" w:rsidP="00A54356">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FB1903E" w14:textId="77777777" w:rsidR="004B647E" w:rsidRPr="001B4CA4" w:rsidRDefault="004B647E" w:rsidP="00A54356">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4B647E" w:rsidRPr="001B4CA4" w14:paraId="0A337E67" w14:textId="77777777" w:rsidTr="00A54356">
        <w:trPr>
          <w:trHeight w:val="309"/>
        </w:trPr>
        <w:tc>
          <w:tcPr>
            <w:tcW w:w="2127" w:type="dxa"/>
            <w:vMerge w:val="restart"/>
          </w:tcPr>
          <w:p w14:paraId="0AC5210A" w14:textId="77777777" w:rsidR="004B647E" w:rsidRPr="001B4CA4" w:rsidRDefault="004B647E" w:rsidP="004B647E">
            <w:pPr>
              <w:rPr>
                <w:rFonts w:ascii="Arial" w:hAnsi="Arial" w:cs="Arial"/>
                <w:sz w:val="14"/>
                <w:szCs w:val="14"/>
              </w:rPr>
            </w:pPr>
            <w:bookmarkStart w:id="6" w:name="_Hlk108691933"/>
            <w:r w:rsidRPr="001B4CA4">
              <w:rPr>
                <w:rFonts w:ascii="Arial" w:hAnsi="Arial" w:cs="Arial"/>
                <w:b/>
                <w:sz w:val="14"/>
                <w:szCs w:val="14"/>
              </w:rPr>
              <w:t xml:space="preserve">Tester, </w:t>
            </w:r>
            <w:r w:rsidRPr="001B4CA4">
              <w:rPr>
                <w:rFonts w:ascii="Arial" w:hAnsi="Arial" w:cs="Arial"/>
                <w:sz w:val="14"/>
                <w:szCs w:val="14"/>
              </w:rPr>
              <w:t>który posiada:</w:t>
            </w:r>
          </w:p>
          <w:p w14:paraId="479126F8" w14:textId="77777777" w:rsidR="004B647E" w:rsidRPr="001B4CA4" w:rsidRDefault="004B647E" w:rsidP="004B647E">
            <w:pPr>
              <w:pStyle w:val="Akapitzlist"/>
              <w:numPr>
                <w:ilvl w:val="0"/>
                <w:numId w:val="192"/>
              </w:numPr>
              <w:ind w:left="310"/>
              <w:rPr>
                <w:rFonts w:ascii="Arial" w:hAnsi="Arial" w:cs="Arial"/>
                <w:sz w:val="14"/>
                <w:szCs w:val="14"/>
              </w:rPr>
            </w:pPr>
            <w:r w:rsidRPr="001B4CA4">
              <w:rPr>
                <w:rFonts w:ascii="Arial" w:hAnsi="Arial" w:cs="Arial"/>
                <w:sz w:val="14"/>
                <w:szCs w:val="14"/>
              </w:rPr>
              <w:t>co najmniej 3-letnie, doświadczenie w roli testera oprogramowania (testy manualne, regresyjne, udział w procesie testów akceptacyjnych oprogramowania itd.).</w:t>
            </w:r>
          </w:p>
          <w:p w14:paraId="1945CFA6" w14:textId="24B5CDE0" w:rsidR="004B647E" w:rsidRPr="001B4CA4" w:rsidRDefault="004B647E" w:rsidP="004B647E">
            <w:pPr>
              <w:pStyle w:val="Akapitzlist"/>
              <w:numPr>
                <w:ilvl w:val="0"/>
                <w:numId w:val="192"/>
              </w:numPr>
              <w:autoSpaceDE w:val="0"/>
              <w:autoSpaceDN w:val="0"/>
              <w:adjustRightInd w:val="0"/>
              <w:spacing w:line="257" w:lineRule="auto"/>
              <w:ind w:left="310"/>
              <w:rPr>
                <w:rFonts w:ascii="Arial" w:hAnsi="Arial" w:cs="Arial"/>
                <w:sz w:val="14"/>
                <w:szCs w:val="14"/>
                <w:lang w:val="en-GB"/>
              </w:rPr>
            </w:pPr>
            <w:r w:rsidRPr="001B4CA4">
              <w:rPr>
                <w:rFonts w:ascii="Arial" w:hAnsi="Arial" w:cs="Arial"/>
                <w:sz w:val="14"/>
                <w:szCs w:val="14"/>
                <w:lang w:val="en-GB"/>
              </w:rPr>
              <w:t>certyfikat ISTQB CERTIFIED TESTER – Foundation Level lub równoważny.</w:t>
            </w:r>
          </w:p>
        </w:tc>
        <w:tc>
          <w:tcPr>
            <w:tcW w:w="301" w:type="dxa"/>
            <w:vMerge w:val="restart"/>
          </w:tcPr>
          <w:p w14:paraId="263BD445" w14:textId="77777777" w:rsidR="004B647E" w:rsidRPr="001B4CA4" w:rsidRDefault="004B647E" w:rsidP="00A54356">
            <w:pPr>
              <w:rPr>
                <w:rFonts w:ascii="Arial" w:hAnsi="Arial" w:cs="Arial"/>
                <w:sz w:val="14"/>
                <w:szCs w:val="14"/>
              </w:rPr>
            </w:pPr>
            <w:r w:rsidRPr="001B4CA4">
              <w:rPr>
                <w:rFonts w:ascii="Arial" w:hAnsi="Arial" w:cs="Arial"/>
                <w:sz w:val="14"/>
                <w:szCs w:val="14"/>
              </w:rPr>
              <w:t>1</w:t>
            </w:r>
          </w:p>
        </w:tc>
        <w:tc>
          <w:tcPr>
            <w:tcW w:w="411" w:type="dxa"/>
          </w:tcPr>
          <w:p w14:paraId="604B210C" w14:textId="77777777" w:rsidR="004B647E" w:rsidRPr="001B4CA4" w:rsidRDefault="004B647E" w:rsidP="00A54356">
            <w:pPr>
              <w:rPr>
                <w:rFonts w:ascii="Arial" w:hAnsi="Arial" w:cs="Arial"/>
                <w:sz w:val="14"/>
                <w:szCs w:val="14"/>
              </w:rPr>
            </w:pPr>
            <w:r w:rsidRPr="001B4CA4">
              <w:rPr>
                <w:rFonts w:ascii="Arial" w:hAnsi="Arial" w:cs="Arial"/>
                <w:sz w:val="14"/>
                <w:szCs w:val="14"/>
              </w:rPr>
              <w:t>1.1</w:t>
            </w:r>
          </w:p>
        </w:tc>
        <w:tc>
          <w:tcPr>
            <w:tcW w:w="3113" w:type="dxa"/>
            <w:gridSpan w:val="3"/>
          </w:tcPr>
          <w:p w14:paraId="3D3FBC3A" w14:textId="77777777" w:rsidR="004B647E" w:rsidRPr="001B4CA4" w:rsidRDefault="004B647E" w:rsidP="00A54356">
            <w:pPr>
              <w:rPr>
                <w:rFonts w:ascii="Arial" w:hAnsi="Arial" w:cs="Arial"/>
                <w:sz w:val="14"/>
                <w:szCs w:val="14"/>
              </w:rPr>
            </w:pPr>
            <w:r w:rsidRPr="001B4CA4">
              <w:rPr>
                <w:rFonts w:ascii="Arial" w:hAnsi="Arial" w:cs="Arial"/>
                <w:sz w:val="14"/>
                <w:szCs w:val="14"/>
              </w:rPr>
              <w:t>Imię i Nazwisko</w:t>
            </w:r>
          </w:p>
        </w:tc>
        <w:tc>
          <w:tcPr>
            <w:tcW w:w="3824" w:type="dxa"/>
          </w:tcPr>
          <w:p w14:paraId="5124C201" w14:textId="77777777" w:rsidR="004B647E" w:rsidRPr="001B4CA4" w:rsidRDefault="004B647E" w:rsidP="00A54356">
            <w:pPr>
              <w:rPr>
                <w:rFonts w:ascii="Arial" w:hAnsi="Arial" w:cs="Arial"/>
                <w:sz w:val="14"/>
                <w:szCs w:val="14"/>
              </w:rPr>
            </w:pPr>
          </w:p>
        </w:tc>
      </w:tr>
      <w:tr w:rsidR="004B647E" w:rsidRPr="001B4CA4" w14:paraId="08355AD9" w14:textId="77777777" w:rsidTr="00A54356">
        <w:trPr>
          <w:trHeight w:val="358"/>
        </w:trPr>
        <w:tc>
          <w:tcPr>
            <w:tcW w:w="2127" w:type="dxa"/>
            <w:vMerge/>
          </w:tcPr>
          <w:p w14:paraId="7484E751" w14:textId="77777777" w:rsidR="004B647E" w:rsidRPr="001B4CA4" w:rsidRDefault="004B647E" w:rsidP="00A54356">
            <w:pPr>
              <w:jc w:val="both"/>
              <w:rPr>
                <w:rFonts w:ascii="Arial" w:hAnsi="Arial" w:cs="Arial"/>
                <w:sz w:val="14"/>
                <w:szCs w:val="14"/>
              </w:rPr>
            </w:pPr>
          </w:p>
        </w:tc>
        <w:tc>
          <w:tcPr>
            <w:tcW w:w="301" w:type="dxa"/>
            <w:vMerge/>
          </w:tcPr>
          <w:p w14:paraId="29AB0D95" w14:textId="77777777" w:rsidR="004B647E" w:rsidRPr="001B4CA4" w:rsidRDefault="004B647E" w:rsidP="00A54356">
            <w:pPr>
              <w:rPr>
                <w:rFonts w:ascii="Arial" w:hAnsi="Arial" w:cs="Arial"/>
                <w:sz w:val="14"/>
                <w:szCs w:val="14"/>
              </w:rPr>
            </w:pPr>
          </w:p>
        </w:tc>
        <w:tc>
          <w:tcPr>
            <w:tcW w:w="411" w:type="dxa"/>
            <w:vMerge w:val="restart"/>
          </w:tcPr>
          <w:p w14:paraId="2234CA0C" w14:textId="77777777" w:rsidR="004B647E" w:rsidRPr="001B4CA4" w:rsidRDefault="004B647E" w:rsidP="00A54356">
            <w:pPr>
              <w:rPr>
                <w:rFonts w:ascii="Arial" w:hAnsi="Arial" w:cs="Arial"/>
                <w:sz w:val="14"/>
                <w:szCs w:val="14"/>
              </w:rPr>
            </w:pPr>
            <w:r w:rsidRPr="001B4CA4">
              <w:rPr>
                <w:rFonts w:ascii="Arial" w:hAnsi="Arial" w:cs="Arial"/>
                <w:sz w:val="14"/>
                <w:szCs w:val="14"/>
              </w:rPr>
              <w:t>1.2</w:t>
            </w:r>
          </w:p>
        </w:tc>
        <w:tc>
          <w:tcPr>
            <w:tcW w:w="1135" w:type="dxa"/>
            <w:vMerge w:val="restart"/>
          </w:tcPr>
          <w:p w14:paraId="5E37FBAF" w14:textId="77777777" w:rsidR="004B647E" w:rsidRPr="001B4CA4" w:rsidRDefault="004B647E" w:rsidP="00A54356">
            <w:pPr>
              <w:rPr>
                <w:rFonts w:ascii="Arial" w:hAnsi="Arial" w:cs="Arial"/>
                <w:sz w:val="14"/>
                <w:szCs w:val="14"/>
              </w:rPr>
            </w:pPr>
            <w:r w:rsidRPr="001B4CA4">
              <w:rPr>
                <w:rFonts w:ascii="Arial" w:hAnsi="Arial" w:cs="Arial"/>
                <w:sz w:val="14"/>
                <w:szCs w:val="14"/>
              </w:rPr>
              <w:t>Posiadane doświadczenie</w:t>
            </w:r>
          </w:p>
        </w:tc>
        <w:tc>
          <w:tcPr>
            <w:tcW w:w="556" w:type="dxa"/>
          </w:tcPr>
          <w:p w14:paraId="24BF53CC" w14:textId="77777777" w:rsidR="004B647E" w:rsidRPr="001B4CA4" w:rsidRDefault="004B647E" w:rsidP="00A54356">
            <w:pPr>
              <w:rPr>
                <w:rFonts w:ascii="Arial" w:hAnsi="Arial" w:cs="Arial"/>
                <w:sz w:val="14"/>
                <w:szCs w:val="14"/>
              </w:rPr>
            </w:pPr>
            <w:r w:rsidRPr="001B4CA4">
              <w:rPr>
                <w:rFonts w:ascii="Arial" w:hAnsi="Arial" w:cs="Arial"/>
                <w:sz w:val="14"/>
                <w:szCs w:val="14"/>
              </w:rPr>
              <w:t>1.2.1</w:t>
            </w:r>
          </w:p>
          <w:p w14:paraId="5AFE902D" w14:textId="77777777" w:rsidR="004B647E" w:rsidRPr="001B4CA4" w:rsidRDefault="004B647E" w:rsidP="00A54356">
            <w:pPr>
              <w:rPr>
                <w:rFonts w:ascii="Arial" w:hAnsi="Arial" w:cs="Arial"/>
                <w:sz w:val="14"/>
                <w:szCs w:val="14"/>
              </w:rPr>
            </w:pPr>
          </w:p>
        </w:tc>
        <w:tc>
          <w:tcPr>
            <w:tcW w:w="1422" w:type="dxa"/>
          </w:tcPr>
          <w:p w14:paraId="72EDEABB" w14:textId="47CF9E34" w:rsidR="004B647E" w:rsidRPr="001B4CA4" w:rsidRDefault="004B647E"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1.1.2.12. SWZ</w:t>
            </w:r>
          </w:p>
        </w:tc>
        <w:tc>
          <w:tcPr>
            <w:tcW w:w="3824" w:type="dxa"/>
          </w:tcPr>
          <w:p w14:paraId="2C5306B7" w14:textId="77777777" w:rsidR="004B647E" w:rsidRPr="001B4CA4" w:rsidRDefault="004B647E" w:rsidP="00A54356">
            <w:pPr>
              <w:rPr>
                <w:rFonts w:ascii="Arial" w:hAnsi="Arial" w:cs="Arial"/>
                <w:sz w:val="14"/>
                <w:szCs w:val="14"/>
              </w:rPr>
            </w:pPr>
          </w:p>
        </w:tc>
      </w:tr>
      <w:tr w:rsidR="004B647E" w:rsidRPr="001B4CA4" w14:paraId="109B1552" w14:textId="77777777" w:rsidTr="00A54356">
        <w:trPr>
          <w:trHeight w:val="150"/>
        </w:trPr>
        <w:tc>
          <w:tcPr>
            <w:tcW w:w="2127" w:type="dxa"/>
            <w:vMerge/>
          </w:tcPr>
          <w:p w14:paraId="01EAEB70" w14:textId="77777777" w:rsidR="004B647E" w:rsidRPr="001B4CA4" w:rsidRDefault="004B647E" w:rsidP="00A54356">
            <w:pPr>
              <w:jc w:val="both"/>
              <w:rPr>
                <w:rFonts w:ascii="Arial" w:hAnsi="Arial" w:cs="Arial"/>
                <w:sz w:val="14"/>
                <w:szCs w:val="14"/>
              </w:rPr>
            </w:pPr>
          </w:p>
        </w:tc>
        <w:tc>
          <w:tcPr>
            <w:tcW w:w="301" w:type="dxa"/>
            <w:vMerge/>
          </w:tcPr>
          <w:p w14:paraId="2C56C86F" w14:textId="77777777" w:rsidR="004B647E" w:rsidRPr="001B4CA4" w:rsidRDefault="004B647E" w:rsidP="00A54356">
            <w:pPr>
              <w:rPr>
                <w:rFonts w:ascii="Arial" w:hAnsi="Arial" w:cs="Arial"/>
                <w:sz w:val="14"/>
                <w:szCs w:val="14"/>
              </w:rPr>
            </w:pPr>
          </w:p>
        </w:tc>
        <w:tc>
          <w:tcPr>
            <w:tcW w:w="411" w:type="dxa"/>
            <w:vMerge/>
          </w:tcPr>
          <w:p w14:paraId="18540C44" w14:textId="77777777" w:rsidR="004B647E" w:rsidRPr="001B4CA4" w:rsidRDefault="004B647E" w:rsidP="00A54356">
            <w:pPr>
              <w:rPr>
                <w:rFonts w:ascii="Arial" w:hAnsi="Arial" w:cs="Arial"/>
                <w:sz w:val="14"/>
                <w:szCs w:val="14"/>
              </w:rPr>
            </w:pPr>
          </w:p>
        </w:tc>
        <w:tc>
          <w:tcPr>
            <w:tcW w:w="1135" w:type="dxa"/>
            <w:vMerge/>
          </w:tcPr>
          <w:p w14:paraId="6B67512F" w14:textId="77777777" w:rsidR="004B647E" w:rsidRPr="001B4CA4" w:rsidRDefault="004B647E" w:rsidP="00A54356">
            <w:pPr>
              <w:rPr>
                <w:rFonts w:ascii="Arial" w:hAnsi="Arial" w:cs="Arial"/>
                <w:sz w:val="14"/>
                <w:szCs w:val="14"/>
              </w:rPr>
            </w:pPr>
          </w:p>
        </w:tc>
        <w:tc>
          <w:tcPr>
            <w:tcW w:w="556" w:type="dxa"/>
          </w:tcPr>
          <w:p w14:paraId="75A27906" w14:textId="77777777" w:rsidR="004B647E" w:rsidRPr="001B4CA4" w:rsidRDefault="004B647E" w:rsidP="00A54356">
            <w:pPr>
              <w:rPr>
                <w:rFonts w:ascii="Arial" w:hAnsi="Arial" w:cs="Arial"/>
                <w:sz w:val="14"/>
                <w:szCs w:val="14"/>
              </w:rPr>
            </w:pPr>
            <w:r w:rsidRPr="001B4CA4">
              <w:rPr>
                <w:rFonts w:ascii="Arial" w:hAnsi="Arial" w:cs="Arial"/>
                <w:sz w:val="14"/>
                <w:szCs w:val="14"/>
              </w:rPr>
              <w:t>1.2.2</w:t>
            </w:r>
          </w:p>
        </w:tc>
        <w:tc>
          <w:tcPr>
            <w:tcW w:w="1422" w:type="dxa"/>
          </w:tcPr>
          <w:p w14:paraId="7509CC3E" w14:textId="77777777" w:rsidR="004B647E" w:rsidRPr="001B4CA4" w:rsidRDefault="004B647E" w:rsidP="00A54356">
            <w:pPr>
              <w:rPr>
                <w:rFonts w:ascii="Arial" w:hAnsi="Arial" w:cs="Arial"/>
                <w:sz w:val="14"/>
                <w:szCs w:val="14"/>
              </w:rPr>
            </w:pPr>
            <w:r w:rsidRPr="001B4CA4">
              <w:rPr>
                <w:rFonts w:ascii="Arial" w:hAnsi="Arial" w:cs="Arial"/>
                <w:sz w:val="14"/>
                <w:szCs w:val="14"/>
              </w:rPr>
              <w:t xml:space="preserve">okres udziału w projekcie </w:t>
            </w:r>
          </w:p>
          <w:p w14:paraId="13ED6A7A" w14:textId="77777777" w:rsidR="004B647E" w:rsidRPr="001B4CA4" w:rsidRDefault="004B647E" w:rsidP="00A54356">
            <w:pPr>
              <w:rPr>
                <w:rFonts w:ascii="Arial" w:hAnsi="Arial" w:cs="Arial"/>
                <w:sz w:val="14"/>
                <w:szCs w:val="14"/>
              </w:rPr>
            </w:pPr>
            <w:r w:rsidRPr="001B4CA4">
              <w:rPr>
                <w:rFonts w:ascii="Arial" w:hAnsi="Arial" w:cs="Arial"/>
                <w:sz w:val="14"/>
                <w:szCs w:val="14"/>
              </w:rPr>
              <w:t>[DD-MM-RRRR – DD-MM-RRRR]</w:t>
            </w:r>
          </w:p>
        </w:tc>
        <w:tc>
          <w:tcPr>
            <w:tcW w:w="3824" w:type="dxa"/>
          </w:tcPr>
          <w:p w14:paraId="161A78DB" w14:textId="77777777" w:rsidR="004B647E" w:rsidRPr="001B4CA4" w:rsidRDefault="004B647E" w:rsidP="00A54356">
            <w:pPr>
              <w:rPr>
                <w:rFonts w:ascii="Arial" w:hAnsi="Arial" w:cs="Arial"/>
                <w:sz w:val="14"/>
                <w:szCs w:val="14"/>
              </w:rPr>
            </w:pPr>
          </w:p>
        </w:tc>
      </w:tr>
      <w:tr w:rsidR="004B647E" w:rsidRPr="001B4CA4" w14:paraId="21D829E9" w14:textId="77777777" w:rsidTr="00A54356">
        <w:trPr>
          <w:trHeight w:val="278"/>
        </w:trPr>
        <w:tc>
          <w:tcPr>
            <w:tcW w:w="2127" w:type="dxa"/>
            <w:vMerge/>
          </w:tcPr>
          <w:p w14:paraId="288DA144" w14:textId="77777777" w:rsidR="004B647E" w:rsidRPr="001B4CA4" w:rsidRDefault="004B647E" w:rsidP="00A54356">
            <w:pPr>
              <w:jc w:val="both"/>
              <w:rPr>
                <w:rFonts w:ascii="Arial" w:hAnsi="Arial" w:cs="Arial"/>
                <w:sz w:val="14"/>
                <w:szCs w:val="14"/>
              </w:rPr>
            </w:pPr>
          </w:p>
        </w:tc>
        <w:tc>
          <w:tcPr>
            <w:tcW w:w="301" w:type="dxa"/>
            <w:vMerge/>
          </w:tcPr>
          <w:p w14:paraId="5C706333" w14:textId="77777777" w:rsidR="004B647E" w:rsidRPr="001B4CA4" w:rsidRDefault="004B647E" w:rsidP="00A54356">
            <w:pPr>
              <w:rPr>
                <w:rFonts w:ascii="Arial" w:hAnsi="Arial" w:cs="Arial"/>
                <w:sz w:val="14"/>
                <w:szCs w:val="14"/>
              </w:rPr>
            </w:pPr>
          </w:p>
        </w:tc>
        <w:tc>
          <w:tcPr>
            <w:tcW w:w="411" w:type="dxa"/>
            <w:vMerge/>
          </w:tcPr>
          <w:p w14:paraId="5E9A8FE4" w14:textId="77777777" w:rsidR="004B647E" w:rsidRPr="001B4CA4" w:rsidRDefault="004B647E" w:rsidP="00A54356">
            <w:pPr>
              <w:rPr>
                <w:rFonts w:ascii="Arial" w:hAnsi="Arial" w:cs="Arial"/>
                <w:sz w:val="14"/>
                <w:szCs w:val="14"/>
              </w:rPr>
            </w:pPr>
          </w:p>
        </w:tc>
        <w:tc>
          <w:tcPr>
            <w:tcW w:w="1135" w:type="dxa"/>
            <w:vMerge/>
          </w:tcPr>
          <w:p w14:paraId="6A8EFB09" w14:textId="77777777" w:rsidR="004B647E" w:rsidRPr="001B4CA4" w:rsidRDefault="004B647E" w:rsidP="00A54356">
            <w:pPr>
              <w:rPr>
                <w:rFonts w:ascii="Arial" w:hAnsi="Arial" w:cs="Arial"/>
                <w:sz w:val="14"/>
                <w:szCs w:val="14"/>
              </w:rPr>
            </w:pPr>
          </w:p>
        </w:tc>
        <w:tc>
          <w:tcPr>
            <w:tcW w:w="556" w:type="dxa"/>
          </w:tcPr>
          <w:p w14:paraId="0A4186FA" w14:textId="77777777" w:rsidR="004B647E" w:rsidRPr="001B4CA4" w:rsidRDefault="004B647E" w:rsidP="00A54356">
            <w:pPr>
              <w:rPr>
                <w:rFonts w:ascii="Arial" w:hAnsi="Arial" w:cs="Arial"/>
                <w:sz w:val="14"/>
                <w:szCs w:val="14"/>
              </w:rPr>
            </w:pPr>
            <w:r w:rsidRPr="001B4CA4">
              <w:rPr>
                <w:rFonts w:ascii="Arial" w:hAnsi="Arial" w:cs="Arial"/>
                <w:sz w:val="14"/>
                <w:szCs w:val="14"/>
              </w:rPr>
              <w:t>1.2.3</w:t>
            </w:r>
          </w:p>
        </w:tc>
        <w:tc>
          <w:tcPr>
            <w:tcW w:w="1422" w:type="dxa"/>
          </w:tcPr>
          <w:p w14:paraId="0EE3DE38" w14:textId="77777777" w:rsidR="004B647E" w:rsidRPr="001B4CA4" w:rsidRDefault="004B647E"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56D0C310" w14:textId="77777777" w:rsidR="004B647E" w:rsidRPr="001B4CA4" w:rsidRDefault="004B647E" w:rsidP="00A54356">
            <w:pPr>
              <w:rPr>
                <w:rFonts w:ascii="Arial" w:hAnsi="Arial" w:cs="Arial"/>
                <w:sz w:val="14"/>
                <w:szCs w:val="14"/>
              </w:rPr>
            </w:pPr>
          </w:p>
        </w:tc>
      </w:tr>
      <w:tr w:rsidR="004B647E" w:rsidRPr="001B4CA4" w14:paraId="292C2362" w14:textId="77777777" w:rsidTr="00A54356">
        <w:trPr>
          <w:trHeight w:val="278"/>
        </w:trPr>
        <w:tc>
          <w:tcPr>
            <w:tcW w:w="2127" w:type="dxa"/>
            <w:vMerge/>
          </w:tcPr>
          <w:p w14:paraId="7CCC951A" w14:textId="77777777" w:rsidR="004B647E" w:rsidRPr="001B4CA4" w:rsidRDefault="004B647E" w:rsidP="00A54356">
            <w:pPr>
              <w:jc w:val="both"/>
              <w:rPr>
                <w:rFonts w:ascii="Arial" w:hAnsi="Arial" w:cs="Arial"/>
                <w:sz w:val="14"/>
                <w:szCs w:val="14"/>
              </w:rPr>
            </w:pPr>
          </w:p>
        </w:tc>
        <w:tc>
          <w:tcPr>
            <w:tcW w:w="301" w:type="dxa"/>
            <w:vMerge/>
          </w:tcPr>
          <w:p w14:paraId="4F80EEE5" w14:textId="77777777" w:rsidR="004B647E" w:rsidRPr="001B4CA4" w:rsidRDefault="004B647E" w:rsidP="00A54356">
            <w:pPr>
              <w:rPr>
                <w:rFonts w:ascii="Arial" w:hAnsi="Arial" w:cs="Arial"/>
                <w:sz w:val="14"/>
                <w:szCs w:val="14"/>
              </w:rPr>
            </w:pPr>
          </w:p>
        </w:tc>
        <w:tc>
          <w:tcPr>
            <w:tcW w:w="411" w:type="dxa"/>
            <w:vMerge/>
          </w:tcPr>
          <w:p w14:paraId="2059A920" w14:textId="77777777" w:rsidR="004B647E" w:rsidRPr="001B4CA4" w:rsidRDefault="004B647E" w:rsidP="00A54356">
            <w:pPr>
              <w:rPr>
                <w:rFonts w:ascii="Arial" w:hAnsi="Arial" w:cs="Arial"/>
                <w:sz w:val="14"/>
                <w:szCs w:val="14"/>
              </w:rPr>
            </w:pPr>
          </w:p>
        </w:tc>
        <w:tc>
          <w:tcPr>
            <w:tcW w:w="1135" w:type="dxa"/>
            <w:vMerge/>
          </w:tcPr>
          <w:p w14:paraId="2AB9F39D" w14:textId="77777777" w:rsidR="004B647E" w:rsidRPr="001B4CA4" w:rsidRDefault="004B647E" w:rsidP="00A54356">
            <w:pPr>
              <w:rPr>
                <w:rFonts w:ascii="Arial" w:hAnsi="Arial" w:cs="Arial"/>
                <w:sz w:val="14"/>
                <w:szCs w:val="14"/>
              </w:rPr>
            </w:pPr>
          </w:p>
        </w:tc>
        <w:tc>
          <w:tcPr>
            <w:tcW w:w="556" w:type="dxa"/>
          </w:tcPr>
          <w:p w14:paraId="3AC39059" w14:textId="77777777" w:rsidR="004B647E" w:rsidRPr="001B4CA4" w:rsidRDefault="004B647E" w:rsidP="00A54356">
            <w:pPr>
              <w:rPr>
                <w:rFonts w:ascii="Arial" w:hAnsi="Arial" w:cs="Arial"/>
                <w:sz w:val="14"/>
                <w:szCs w:val="14"/>
              </w:rPr>
            </w:pPr>
            <w:r w:rsidRPr="001B4CA4">
              <w:rPr>
                <w:rFonts w:ascii="Arial" w:hAnsi="Arial" w:cs="Arial"/>
                <w:sz w:val="14"/>
                <w:szCs w:val="14"/>
              </w:rPr>
              <w:t>[…]</w:t>
            </w:r>
          </w:p>
        </w:tc>
        <w:tc>
          <w:tcPr>
            <w:tcW w:w="1422" w:type="dxa"/>
          </w:tcPr>
          <w:p w14:paraId="7B8576A7" w14:textId="77777777" w:rsidR="004B647E" w:rsidRPr="001B4CA4" w:rsidRDefault="004B647E" w:rsidP="00A54356">
            <w:pPr>
              <w:rPr>
                <w:rFonts w:ascii="Arial" w:hAnsi="Arial" w:cs="Arial"/>
                <w:sz w:val="14"/>
                <w:szCs w:val="14"/>
              </w:rPr>
            </w:pPr>
          </w:p>
        </w:tc>
        <w:tc>
          <w:tcPr>
            <w:tcW w:w="3824" w:type="dxa"/>
          </w:tcPr>
          <w:p w14:paraId="4A25DA15" w14:textId="77777777" w:rsidR="004B647E" w:rsidRPr="001B4CA4" w:rsidRDefault="004B647E" w:rsidP="00A54356">
            <w:pPr>
              <w:rPr>
                <w:rFonts w:ascii="Arial" w:hAnsi="Arial" w:cs="Arial"/>
                <w:sz w:val="14"/>
                <w:szCs w:val="14"/>
              </w:rPr>
            </w:pPr>
          </w:p>
        </w:tc>
      </w:tr>
      <w:tr w:rsidR="004B647E" w:rsidRPr="001B4CA4" w14:paraId="73125EE6" w14:textId="77777777" w:rsidTr="00A54356">
        <w:trPr>
          <w:trHeight w:val="278"/>
        </w:trPr>
        <w:tc>
          <w:tcPr>
            <w:tcW w:w="2127" w:type="dxa"/>
            <w:vMerge/>
          </w:tcPr>
          <w:p w14:paraId="1D563295" w14:textId="77777777" w:rsidR="004B647E" w:rsidRPr="001B4CA4" w:rsidRDefault="004B647E" w:rsidP="00A54356">
            <w:pPr>
              <w:jc w:val="both"/>
              <w:rPr>
                <w:rFonts w:ascii="Arial" w:hAnsi="Arial" w:cs="Arial"/>
                <w:sz w:val="14"/>
                <w:szCs w:val="14"/>
              </w:rPr>
            </w:pPr>
          </w:p>
        </w:tc>
        <w:tc>
          <w:tcPr>
            <w:tcW w:w="301" w:type="dxa"/>
            <w:vMerge/>
          </w:tcPr>
          <w:p w14:paraId="0EDF38A7" w14:textId="77777777" w:rsidR="004B647E" w:rsidRPr="001B4CA4" w:rsidRDefault="004B647E" w:rsidP="00A54356">
            <w:pPr>
              <w:rPr>
                <w:rFonts w:ascii="Arial" w:hAnsi="Arial" w:cs="Arial"/>
                <w:sz w:val="14"/>
                <w:szCs w:val="14"/>
              </w:rPr>
            </w:pPr>
          </w:p>
        </w:tc>
        <w:tc>
          <w:tcPr>
            <w:tcW w:w="411" w:type="dxa"/>
            <w:vMerge w:val="restart"/>
          </w:tcPr>
          <w:p w14:paraId="248D0CD3" w14:textId="77777777" w:rsidR="004B647E" w:rsidRPr="001B4CA4" w:rsidRDefault="004B647E" w:rsidP="00A54356">
            <w:pPr>
              <w:rPr>
                <w:rFonts w:ascii="Arial" w:hAnsi="Arial" w:cs="Arial"/>
                <w:sz w:val="14"/>
                <w:szCs w:val="14"/>
              </w:rPr>
            </w:pPr>
            <w:r w:rsidRPr="001B4CA4">
              <w:rPr>
                <w:rFonts w:ascii="Arial" w:hAnsi="Arial" w:cs="Arial"/>
                <w:sz w:val="14"/>
                <w:szCs w:val="14"/>
              </w:rPr>
              <w:t>1.3</w:t>
            </w:r>
          </w:p>
        </w:tc>
        <w:tc>
          <w:tcPr>
            <w:tcW w:w="1135" w:type="dxa"/>
            <w:vMerge w:val="restart"/>
          </w:tcPr>
          <w:p w14:paraId="5231D04B" w14:textId="77777777" w:rsidR="004B647E" w:rsidRPr="001B4CA4" w:rsidRDefault="004B647E" w:rsidP="00A54356">
            <w:pPr>
              <w:rPr>
                <w:rFonts w:ascii="Arial" w:hAnsi="Arial" w:cs="Arial"/>
                <w:sz w:val="14"/>
                <w:szCs w:val="14"/>
              </w:rPr>
            </w:pPr>
            <w:r w:rsidRPr="001B4CA4">
              <w:rPr>
                <w:rFonts w:ascii="Arial" w:hAnsi="Arial" w:cs="Arial"/>
                <w:sz w:val="14"/>
                <w:szCs w:val="14"/>
              </w:rPr>
              <w:t>Posiadany certyfikat</w:t>
            </w:r>
          </w:p>
        </w:tc>
        <w:tc>
          <w:tcPr>
            <w:tcW w:w="556" w:type="dxa"/>
          </w:tcPr>
          <w:p w14:paraId="5C10BEB0" w14:textId="77777777" w:rsidR="004B647E" w:rsidRPr="001B4CA4" w:rsidRDefault="004B647E" w:rsidP="00A54356">
            <w:pPr>
              <w:rPr>
                <w:rFonts w:ascii="Arial" w:hAnsi="Arial" w:cs="Arial"/>
                <w:sz w:val="14"/>
                <w:szCs w:val="14"/>
              </w:rPr>
            </w:pPr>
            <w:r w:rsidRPr="001B4CA4">
              <w:rPr>
                <w:rFonts w:ascii="Arial" w:hAnsi="Arial" w:cs="Arial"/>
                <w:sz w:val="14"/>
                <w:szCs w:val="14"/>
              </w:rPr>
              <w:t>1.3.1</w:t>
            </w:r>
          </w:p>
        </w:tc>
        <w:tc>
          <w:tcPr>
            <w:tcW w:w="1422" w:type="dxa"/>
          </w:tcPr>
          <w:p w14:paraId="09703FEE" w14:textId="77777777" w:rsidR="004B647E" w:rsidRPr="001B4CA4" w:rsidRDefault="004B647E" w:rsidP="00A54356">
            <w:pPr>
              <w:rPr>
                <w:rFonts w:ascii="Arial" w:hAnsi="Arial" w:cs="Arial"/>
                <w:sz w:val="14"/>
                <w:szCs w:val="14"/>
              </w:rPr>
            </w:pPr>
            <w:r w:rsidRPr="001B4CA4">
              <w:rPr>
                <w:rFonts w:ascii="Arial" w:hAnsi="Arial" w:cs="Arial"/>
                <w:sz w:val="14"/>
                <w:szCs w:val="14"/>
              </w:rPr>
              <w:t>Nazwa certyfikatu</w:t>
            </w:r>
          </w:p>
        </w:tc>
        <w:tc>
          <w:tcPr>
            <w:tcW w:w="3824" w:type="dxa"/>
          </w:tcPr>
          <w:p w14:paraId="325146B5" w14:textId="77777777" w:rsidR="004B647E" w:rsidRPr="001B4CA4" w:rsidRDefault="004B647E" w:rsidP="00A54356">
            <w:pPr>
              <w:rPr>
                <w:rFonts w:ascii="Arial" w:hAnsi="Arial" w:cs="Arial"/>
                <w:sz w:val="14"/>
                <w:szCs w:val="14"/>
              </w:rPr>
            </w:pPr>
          </w:p>
        </w:tc>
      </w:tr>
      <w:tr w:rsidR="004B647E" w:rsidRPr="001B4CA4" w14:paraId="2F3BDAFC" w14:textId="77777777" w:rsidTr="00A54356">
        <w:trPr>
          <w:trHeight w:val="278"/>
        </w:trPr>
        <w:tc>
          <w:tcPr>
            <w:tcW w:w="2127" w:type="dxa"/>
            <w:vMerge/>
          </w:tcPr>
          <w:p w14:paraId="22CF92E5" w14:textId="77777777" w:rsidR="004B647E" w:rsidRPr="001B4CA4" w:rsidRDefault="004B647E" w:rsidP="00A54356">
            <w:pPr>
              <w:jc w:val="both"/>
              <w:rPr>
                <w:rFonts w:ascii="Arial" w:hAnsi="Arial" w:cs="Arial"/>
                <w:sz w:val="14"/>
                <w:szCs w:val="14"/>
              </w:rPr>
            </w:pPr>
          </w:p>
        </w:tc>
        <w:tc>
          <w:tcPr>
            <w:tcW w:w="301" w:type="dxa"/>
            <w:vMerge/>
          </w:tcPr>
          <w:p w14:paraId="1043200E" w14:textId="77777777" w:rsidR="004B647E" w:rsidRPr="001B4CA4" w:rsidRDefault="004B647E" w:rsidP="00A54356">
            <w:pPr>
              <w:rPr>
                <w:rFonts w:ascii="Arial" w:hAnsi="Arial" w:cs="Arial"/>
                <w:sz w:val="14"/>
                <w:szCs w:val="14"/>
              </w:rPr>
            </w:pPr>
          </w:p>
        </w:tc>
        <w:tc>
          <w:tcPr>
            <w:tcW w:w="411" w:type="dxa"/>
            <w:vMerge/>
          </w:tcPr>
          <w:p w14:paraId="7A3169C9" w14:textId="77777777" w:rsidR="004B647E" w:rsidRPr="001B4CA4" w:rsidRDefault="004B647E" w:rsidP="00A54356">
            <w:pPr>
              <w:rPr>
                <w:rFonts w:ascii="Arial" w:hAnsi="Arial" w:cs="Arial"/>
                <w:sz w:val="14"/>
                <w:szCs w:val="14"/>
              </w:rPr>
            </w:pPr>
          </w:p>
        </w:tc>
        <w:tc>
          <w:tcPr>
            <w:tcW w:w="1135" w:type="dxa"/>
            <w:vMerge/>
          </w:tcPr>
          <w:p w14:paraId="54B446C5" w14:textId="77777777" w:rsidR="004B647E" w:rsidRPr="001B4CA4" w:rsidRDefault="004B647E" w:rsidP="00A54356">
            <w:pPr>
              <w:rPr>
                <w:rFonts w:ascii="Arial" w:hAnsi="Arial" w:cs="Arial"/>
                <w:sz w:val="14"/>
                <w:szCs w:val="14"/>
              </w:rPr>
            </w:pPr>
          </w:p>
        </w:tc>
        <w:tc>
          <w:tcPr>
            <w:tcW w:w="556" w:type="dxa"/>
          </w:tcPr>
          <w:p w14:paraId="230BCC0F" w14:textId="77777777" w:rsidR="004B647E" w:rsidRPr="001B4CA4" w:rsidRDefault="004B647E" w:rsidP="00A54356">
            <w:pPr>
              <w:rPr>
                <w:rFonts w:ascii="Arial" w:hAnsi="Arial" w:cs="Arial"/>
                <w:sz w:val="14"/>
                <w:szCs w:val="14"/>
              </w:rPr>
            </w:pPr>
            <w:r w:rsidRPr="001B4CA4">
              <w:rPr>
                <w:rFonts w:ascii="Arial" w:hAnsi="Arial" w:cs="Arial"/>
                <w:sz w:val="14"/>
                <w:szCs w:val="14"/>
              </w:rPr>
              <w:t>1.3.2</w:t>
            </w:r>
          </w:p>
        </w:tc>
        <w:tc>
          <w:tcPr>
            <w:tcW w:w="1422" w:type="dxa"/>
          </w:tcPr>
          <w:p w14:paraId="16A022C9" w14:textId="77777777" w:rsidR="004B647E" w:rsidRPr="001B4CA4" w:rsidRDefault="004B647E" w:rsidP="00A54356">
            <w:pPr>
              <w:rPr>
                <w:rFonts w:ascii="Arial" w:hAnsi="Arial" w:cs="Arial"/>
                <w:sz w:val="14"/>
                <w:szCs w:val="14"/>
              </w:rPr>
            </w:pPr>
            <w:r w:rsidRPr="001B4CA4">
              <w:rPr>
                <w:rFonts w:ascii="Arial" w:hAnsi="Arial" w:cs="Arial"/>
                <w:sz w:val="14"/>
                <w:szCs w:val="14"/>
              </w:rPr>
              <w:t>Podmiot wydający certyfikat</w:t>
            </w:r>
          </w:p>
        </w:tc>
        <w:tc>
          <w:tcPr>
            <w:tcW w:w="3824" w:type="dxa"/>
          </w:tcPr>
          <w:p w14:paraId="18632980" w14:textId="77777777" w:rsidR="004B647E" w:rsidRPr="001B4CA4" w:rsidRDefault="004B647E" w:rsidP="00A54356">
            <w:pPr>
              <w:rPr>
                <w:rFonts w:ascii="Arial" w:hAnsi="Arial" w:cs="Arial"/>
                <w:sz w:val="14"/>
                <w:szCs w:val="14"/>
              </w:rPr>
            </w:pPr>
          </w:p>
        </w:tc>
      </w:tr>
      <w:tr w:rsidR="004B647E" w:rsidRPr="001B4CA4" w14:paraId="3DA8C141" w14:textId="77777777" w:rsidTr="00A54356">
        <w:trPr>
          <w:trHeight w:val="278"/>
        </w:trPr>
        <w:tc>
          <w:tcPr>
            <w:tcW w:w="2127" w:type="dxa"/>
            <w:vMerge/>
          </w:tcPr>
          <w:p w14:paraId="264CB3F7" w14:textId="77777777" w:rsidR="004B647E" w:rsidRPr="001B4CA4" w:rsidRDefault="004B647E" w:rsidP="00A54356">
            <w:pPr>
              <w:jc w:val="both"/>
              <w:rPr>
                <w:rFonts w:ascii="Arial" w:hAnsi="Arial" w:cs="Arial"/>
                <w:sz w:val="14"/>
                <w:szCs w:val="14"/>
              </w:rPr>
            </w:pPr>
          </w:p>
        </w:tc>
        <w:tc>
          <w:tcPr>
            <w:tcW w:w="301" w:type="dxa"/>
            <w:vMerge/>
          </w:tcPr>
          <w:p w14:paraId="67A0C9F8" w14:textId="77777777" w:rsidR="004B647E" w:rsidRPr="001B4CA4" w:rsidRDefault="004B647E" w:rsidP="00A54356">
            <w:pPr>
              <w:rPr>
                <w:rFonts w:ascii="Arial" w:hAnsi="Arial" w:cs="Arial"/>
                <w:sz w:val="14"/>
                <w:szCs w:val="14"/>
              </w:rPr>
            </w:pPr>
          </w:p>
        </w:tc>
        <w:tc>
          <w:tcPr>
            <w:tcW w:w="411" w:type="dxa"/>
            <w:vMerge/>
          </w:tcPr>
          <w:p w14:paraId="1E7114A0" w14:textId="77777777" w:rsidR="004B647E" w:rsidRPr="001B4CA4" w:rsidRDefault="004B647E" w:rsidP="00A54356">
            <w:pPr>
              <w:rPr>
                <w:rFonts w:ascii="Arial" w:hAnsi="Arial" w:cs="Arial"/>
                <w:sz w:val="14"/>
                <w:szCs w:val="14"/>
              </w:rPr>
            </w:pPr>
          </w:p>
        </w:tc>
        <w:tc>
          <w:tcPr>
            <w:tcW w:w="1135" w:type="dxa"/>
            <w:vMerge/>
          </w:tcPr>
          <w:p w14:paraId="7330F652" w14:textId="77777777" w:rsidR="004B647E" w:rsidRPr="001B4CA4" w:rsidRDefault="004B647E" w:rsidP="00A54356">
            <w:pPr>
              <w:rPr>
                <w:rFonts w:ascii="Arial" w:hAnsi="Arial" w:cs="Arial"/>
                <w:sz w:val="14"/>
                <w:szCs w:val="14"/>
              </w:rPr>
            </w:pPr>
          </w:p>
        </w:tc>
        <w:tc>
          <w:tcPr>
            <w:tcW w:w="556" w:type="dxa"/>
          </w:tcPr>
          <w:p w14:paraId="38668A78" w14:textId="77777777" w:rsidR="004B647E" w:rsidRPr="001B4CA4" w:rsidRDefault="004B647E" w:rsidP="00A54356">
            <w:pPr>
              <w:rPr>
                <w:rFonts w:ascii="Arial" w:hAnsi="Arial" w:cs="Arial"/>
                <w:sz w:val="14"/>
                <w:szCs w:val="14"/>
              </w:rPr>
            </w:pPr>
            <w:r w:rsidRPr="001B4CA4">
              <w:rPr>
                <w:rFonts w:ascii="Arial" w:hAnsi="Arial" w:cs="Arial"/>
                <w:sz w:val="14"/>
                <w:szCs w:val="14"/>
              </w:rPr>
              <w:t>1.3.3</w:t>
            </w:r>
          </w:p>
        </w:tc>
        <w:tc>
          <w:tcPr>
            <w:tcW w:w="1422" w:type="dxa"/>
          </w:tcPr>
          <w:p w14:paraId="50DAFFF9" w14:textId="77777777" w:rsidR="004B647E" w:rsidRPr="001B4CA4" w:rsidRDefault="004B647E" w:rsidP="00A54356">
            <w:pPr>
              <w:rPr>
                <w:rFonts w:ascii="Arial" w:hAnsi="Arial" w:cs="Arial"/>
                <w:sz w:val="14"/>
                <w:szCs w:val="14"/>
              </w:rPr>
            </w:pPr>
            <w:r w:rsidRPr="001B4CA4">
              <w:rPr>
                <w:rFonts w:ascii="Arial" w:hAnsi="Arial" w:cs="Arial"/>
                <w:sz w:val="14"/>
                <w:szCs w:val="14"/>
              </w:rPr>
              <w:t>Nr certyfikatu</w:t>
            </w:r>
          </w:p>
          <w:p w14:paraId="7C9AE040" w14:textId="77777777" w:rsidR="004B647E" w:rsidRPr="001B4CA4" w:rsidRDefault="004B647E" w:rsidP="00A54356">
            <w:pPr>
              <w:rPr>
                <w:rFonts w:ascii="Arial" w:hAnsi="Arial" w:cs="Arial"/>
                <w:i/>
                <w:sz w:val="14"/>
                <w:szCs w:val="14"/>
              </w:rPr>
            </w:pPr>
            <w:r w:rsidRPr="001B4CA4">
              <w:rPr>
                <w:rFonts w:ascii="Arial" w:hAnsi="Arial" w:cs="Arial"/>
                <w:i/>
                <w:sz w:val="14"/>
                <w:szCs w:val="14"/>
              </w:rPr>
              <w:t>[o ile dotyczy]</w:t>
            </w:r>
          </w:p>
          <w:p w14:paraId="5C99ED8F" w14:textId="77777777" w:rsidR="004B647E" w:rsidRPr="001B4CA4" w:rsidRDefault="004B647E" w:rsidP="00A54356">
            <w:pPr>
              <w:rPr>
                <w:rFonts w:ascii="Arial" w:hAnsi="Arial" w:cs="Arial"/>
                <w:sz w:val="14"/>
                <w:szCs w:val="14"/>
              </w:rPr>
            </w:pPr>
          </w:p>
        </w:tc>
        <w:tc>
          <w:tcPr>
            <w:tcW w:w="3824" w:type="dxa"/>
          </w:tcPr>
          <w:p w14:paraId="183B7FF6" w14:textId="77777777" w:rsidR="004B647E" w:rsidRPr="001B4CA4" w:rsidRDefault="004B647E" w:rsidP="00A54356">
            <w:pPr>
              <w:rPr>
                <w:rFonts w:ascii="Arial" w:hAnsi="Arial" w:cs="Arial"/>
                <w:sz w:val="14"/>
                <w:szCs w:val="14"/>
              </w:rPr>
            </w:pPr>
          </w:p>
        </w:tc>
      </w:tr>
      <w:tr w:rsidR="004B647E" w:rsidRPr="001B4CA4" w14:paraId="5B599931" w14:textId="77777777" w:rsidTr="00A54356">
        <w:trPr>
          <w:trHeight w:val="278"/>
        </w:trPr>
        <w:tc>
          <w:tcPr>
            <w:tcW w:w="2127" w:type="dxa"/>
            <w:vMerge/>
          </w:tcPr>
          <w:p w14:paraId="0E0ABFFF" w14:textId="77777777" w:rsidR="004B647E" w:rsidRPr="001B4CA4" w:rsidRDefault="004B647E" w:rsidP="00A54356">
            <w:pPr>
              <w:jc w:val="both"/>
              <w:rPr>
                <w:rFonts w:ascii="Arial" w:hAnsi="Arial" w:cs="Arial"/>
                <w:sz w:val="14"/>
                <w:szCs w:val="14"/>
              </w:rPr>
            </w:pPr>
          </w:p>
        </w:tc>
        <w:tc>
          <w:tcPr>
            <w:tcW w:w="301" w:type="dxa"/>
            <w:vMerge/>
          </w:tcPr>
          <w:p w14:paraId="4D7443E5" w14:textId="77777777" w:rsidR="004B647E" w:rsidRPr="001B4CA4" w:rsidRDefault="004B647E" w:rsidP="00A54356">
            <w:pPr>
              <w:rPr>
                <w:rFonts w:ascii="Arial" w:hAnsi="Arial" w:cs="Arial"/>
                <w:sz w:val="14"/>
                <w:szCs w:val="14"/>
              </w:rPr>
            </w:pPr>
          </w:p>
        </w:tc>
        <w:tc>
          <w:tcPr>
            <w:tcW w:w="411" w:type="dxa"/>
            <w:vMerge/>
          </w:tcPr>
          <w:p w14:paraId="005D931E" w14:textId="77777777" w:rsidR="004B647E" w:rsidRPr="001B4CA4" w:rsidRDefault="004B647E" w:rsidP="00A54356">
            <w:pPr>
              <w:rPr>
                <w:rFonts w:ascii="Arial" w:hAnsi="Arial" w:cs="Arial"/>
                <w:sz w:val="14"/>
                <w:szCs w:val="14"/>
              </w:rPr>
            </w:pPr>
          </w:p>
        </w:tc>
        <w:tc>
          <w:tcPr>
            <w:tcW w:w="1135" w:type="dxa"/>
            <w:vMerge/>
          </w:tcPr>
          <w:p w14:paraId="20E1A118" w14:textId="77777777" w:rsidR="004B647E" w:rsidRPr="001B4CA4" w:rsidRDefault="004B647E" w:rsidP="00A54356">
            <w:pPr>
              <w:rPr>
                <w:rFonts w:ascii="Arial" w:hAnsi="Arial" w:cs="Arial"/>
                <w:sz w:val="14"/>
                <w:szCs w:val="14"/>
              </w:rPr>
            </w:pPr>
          </w:p>
        </w:tc>
        <w:tc>
          <w:tcPr>
            <w:tcW w:w="556" w:type="dxa"/>
          </w:tcPr>
          <w:p w14:paraId="0AEDDC3B" w14:textId="77777777" w:rsidR="004B647E" w:rsidRPr="001B4CA4" w:rsidRDefault="004B647E" w:rsidP="00A54356">
            <w:pPr>
              <w:rPr>
                <w:rFonts w:ascii="Arial" w:hAnsi="Arial" w:cs="Arial"/>
                <w:sz w:val="14"/>
                <w:szCs w:val="14"/>
              </w:rPr>
            </w:pPr>
            <w:r w:rsidRPr="001B4CA4">
              <w:rPr>
                <w:rFonts w:ascii="Arial" w:hAnsi="Arial" w:cs="Arial"/>
                <w:sz w:val="14"/>
                <w:szCs w:val="14"/>
              </w:rPr>
              <w:t>1.3.4</w:t>
            </w:r>
          </w:p>
        </w:tc>
        <w:tc>
          <w:tcPr>
            <w:tcW w:w="1422" w:type="dxa"/>
          </w:tcPr>
          <w:p w14:paraId="6226825F" w14:textId="77777777" w:rsidR="004B647E" w:rsidRPr="001B4CA4" w:rsidRDefault="004B647E" w:rsidP="00A54356">
            <w:pPr>
              <w:rPr>
                <w:rFonts w:ascii="Arial" w:hAnsi="Arial" w:cs="Arial"/>
                <w:sz w:val="14"/>
                <w:szCs w:val="14"/>
              </w:rPr>
            </w:pPr>
            <w:r w:rsidRPr="001B4CA4">
              <w:rPr>
                <w:rFonts w:ascii="Arial" w:hAnsi="Arial" w:cs="Arial"/>
                <w:sz w:val="14"/>
                <w:szCs w:val="14"/>
              </w:rPr>
              <w:t>Data ważności certyfikatu</w:t>
            </w:r>
          </w:p>
          <w:p w14:paraId="7A646687" w14:textId="77777777" w:rsidR="004B647E" w:rsidRPr="001B4CA4" w:rsidRDefault="004B647E" w:rsidP="00A54356">
            <w:pPr>
              <w:rPr>
                <w:rFonts w:ascii="Arial" w:hAnsi="Arial" w:cs="Arial"/>
                <w:sz w:val="14"/>
                <w:szCs w:val="14"/>
              </w:rPr>
            </w:pPr>
            <w:r w:rsidRPr="001B4CA4">
              <w:rPr>
                <w:rFonts w:ascii="Arial" w:hAnsi="Arial" w:cs="Arial"/>
                <w:sz w:val="14"/>
                <w:szCs w:val="14"/>
              </w:rPr>
              <w:t>[DD-MM-RRRR]</w:t>
            </w:r>
          </w:p>
          <w:p w14:paraId="78BE3815" w14:textId="77777777" w:rsidR="004B647E" w:rsidRPr="001B4CA4" w:rsidRDefault="004B647E" w:rsidP="00A54356">
            <w:pPr>
              <w:rPr>
                <w:rFonts w:ascii="Arial" w:hAnsi="Arial" w:cs="Arial"/>
                <w:sz w:val="14"/>
                <w:szCs w:val="14"/>
              </w:rPr>
            </w:pPr>
            <w:r w:rsidRPr="001B4CA4">
              <w:rPr>
                <w:rFonts w:ascii="Arial" w:hAnsi="Arial" w:cs="Arial"/>
                <w:i/>
                <w:sz w:val="14"/>
                <w:szCs w:val="14"/>
              </w:rPr>
              <w:t>[o ile dotyczy]</w:t>
            </w:r>
          </w:p>
        </w:tc>
        <w:tc>
          <w:tcPr>
            <w:tcW w:w="3824" w:type="dxa"/>
          </w:tcPr>
          <w:p w14:paraId="347A8553" w14:textId="77777777" w:rsidR="004B647E" w:rsidRPr="001B4CA4" w:rsidRDefault="004B647E" w:rsidP="00A54356">
            <w:pPr>
              <w:rPr>
                <w:rFonts w:ascii="Arial" w:hAnsi="Arial" w:cs="Arial"/>
                <w:sz w:val="14"/>
                <w:szCs w:val="14"/>
              </w:rPr>
            </w:pPr>
          </w:p>
        </w:tc>
      </w:tr>
      <w:tr w:rsidR="004B647E" w:rsidRPr="001B4CA4" w14:paraId="5B105338" w14:textId="77777777" w:rsidTr="00A54356">
        <w:trPr>
          <w:trHeight w:val="324"/>
        </w:trPr>
        <w:tc>
          <w:tcPr>
            <w:tcW w:w="2127" w:type="dxa"/>
            <w:vMerge/>
          </w:tcPr>
          <w:p w14:paraId="1756D70D" w14:textId="77777777" w:rsidR="004B647E" w:rsidRPr="001B4CA4" w:rsidRDefault="004B647E" w:rsidP="00A54356">
            <w:pPr>
              <w:jc w:val="both"/>
              <w:rPr>
                <w:rFonts w:ascii="Arial" w:hAnsi="Arial" w:cs="Arial"/>
                <w:sz w:val="14"/>
                <w:szCs w:val="14"/>
              </w:rPr>
            </w:pPr>
          </w:p>
        </w:tc>
        <w:tc>
          <w:tcPr>
            <w:tcW w:w="301" w:type="dxa"/>
            <w:vMerge/>
          </w:tcPr>
          <w:p w14:paraId="7984D6ED" w14:textId="77777777" w:rsidR="004B647E" w:rsidRPr="001B4CA4" w:rsidRDefault="004B647E" w:rsidP="00A54356">
            <w:pPr>
              <w:rPr>
                <w:rFonts w:ascii="Arial" w:hAnsi="Arial" w:cs="Arial"/>
                <w:sz w:val="14"/>
                <w:szCs w:val="14"/>
              </w:rPr>
            </w:pPr>
          </w:p>
        </w:tc>
        <w:tc>
          <w:tcPr>
            <w:tcW w:w="411" w:type="dxa"/>
            <w:vMerge w:val="restart"/>
          </w:tcPr>
          <w:p w14:paraId="78362DB1" w14:textId="77777777" w:rsidR="004B647E" w:rsidRPr="001B4CA4" w:rsidRDefault="004B647E" w:rsidP="00A54356">
            <w:pPr>
              <w:rPr>
                <w:rFonts w:ascii="Arial" w:hAnsi="Arial" w:cs="Arial"/>
                <w:sz w:val="14"/>
                <w:szCs w:val="14"/>
              </w:rPr>
            </w:pPr>
            <w:r w:rsidRPr="001B4CA4">
              <w:rPr>
                <w:rFonts w:ascii="Arial" w:hAnsi="Arial" w:cs="Arial"/>
                <w:sz w:val="14"/>
                <w:szCs w:val="14"/>
              </w:rPr>
              <w:t>1.4</w:t>
            </w:r>
          </w:p>
        </w:tc>
        <w:tc>
          <w:tcPr>
            <w:tcW w:w="1135" w:type="dxa"/>
            <w:vMerge w:val="restart"/>
          </w:tcPr>
          <w:p w14:paraId="5183D935" w14:textId="77777777" w:rsidR="004B647E" w:rsidRPr="001B4CA4" w:rsidRDefault="004B647E" w:rsidP="00A54356">
            <w:pPr>
              <w:rPr>
                <w:rFonts w:ascii="Arial" w:hAnsi="Arial" w:cs="Arial"/>
                <w:sz w:val="14"/>
                <w:szCs w:val="14"/>
              </w:rPr>
            </w:pPr>
            <w:r w:rsidRPr="001B4CA4">
              <w:rPr>
                <w:rFonts w:ascii="Arial" w:hAnsi="Arial" w:cs="Arial"/>
                <w:sz w:val="14"/>
                <w:szCs w:val="14"/>
              </w:rPr>
              <w:t>Podstawa dysponowania osobą</w:t>
            </w:r>
          </w:p>
        </w:tc>
        <w:tc>
          <w:tcPr>
            <w:tcW w:w="556" w:type="dxa"/>
          </w:tcPr>
          <w:p w14:paraId="4A30B479" w14:textId="77777777" w:rsidR="004B647E" w:rsidRPr="001B4CA4" w:rsidRDefault="004B647E" w:rsidP="00A54356">
            <w:pPr>
              <w:rPr>
                <w:rFonts w:ascii="Arial" w:hAnsi="Arial" w:cs="Arial"/>
                <w:sz w:val="14"/>
                <w:szCs w:val="14"/>
              </w:rPr>
            </w:pPr>
            <w:r w:rsidRPr="001B4CA4">
              <w:rPr>
                <w:rFonts w:ascii="Arial" w:hAnsi="Arial" w:cs="Arial"/>
                <w:sz w:val="14"/>
                <w:szCs w:val="14"/>
              </w:rPr>
              <w:t>1.4.1</w:t>
            </w:r>
          </w:p>
        </w:tc>
        <w:tc>
          <w:tcPr>
            <w:tcW w:w="1422" w:type="dxa"/>
          </w:tcPr>
          <w:p w14:paraId="49886737" w14:textId="77777777" w:rsidR="004B647E" w:rsidRPr="001B4CA4" w:rsidRDefault="004B647E" w:rsidP="00A54356">
            <w:pPr>
              <w:rPr>
                <w:rFonts w:ascii="Arial" w:hAnsi="Arial" w:cs="Arial"/>
                <w:sz w:val="14"/>
                <w:szCs w:val="14"/>
              </w:rPr>
            </w:pPr>
            <w:r w:rsidRPr="001B4CA4">
              <w:rPr>
                <w:rFonts w:ascii="Arial" w:hAnsi="Arial" w:cs="Arial"/>
                <w:sz w:val="14"/>
                <w:szCs w:val="14"/>
              </w:rPr>
              <w:t>Dysponowanie bezpośrednie</w:t>
            </w:r>
          </w:p>
        </w:tc>
        <w:tc>
          <w:tcPr>
            <w:tcW w:w="3824" w:type="dxa"/>
          </w:tcPr>
          <w:p w14:paraId="10EC79FB" w14:textId="77777777" w:rsidR="004B647E" w:rsidRPr="001B4CA4" w:rsidRDefault="004B647E" w:rsidP="00A54356">
            <w:pPr>
              <w:rPr>
                <w:rFonts w:ascii="Arial" w:hAnsi="Arial" w:cs="Arial"/>
                <w:sz w:val="14"/>
                <w:szCs w:val="14"/>
              </w:rPr>
            </w:pPr>
          </w:p>
        </w:tc>
      </w:tr>
      <w:tr w:rsidR="004B647E" w:rsidRPr="001B4CA4" w14:paraId="567CA51E" w14:textId="77777777" w:rsidTr="00A54356">
        <w:trPr>
          <w:trHeight w:val="1114"/>
        </w:trPr>
        <w:tc>
          <w:tcPr>
            <w:tcW w:w="2127" w:type="dxa"/>
            <w:vMerge/>
          </w:tcPr>
          <w:p w14:paraId="1C557EA9" w14:textId="77777777" w:rsidR="004B647E" w:rsidRPr="001B4CA4" w:rsidRDefault="004B647E" w:rsidP="00A54356">
            <w:pPr>
              <w:jc w:val="both"/>
              <w:rPr>
                <w:rFonts w:ascii="Arial" w:hAnsi="Arial" w:cs="Arial"/>
                <w:sz w:val="14"/>
                <w:szCs w:val="14"/>
              </w:rPr>
            </w:pPr>
          </w:p>
        </w:tc>
        <w:tc>
          <w:tcPr>
            <w:tcW w:w="301" w:type="dxa"/>
            <w:vMerge/>
          </w:tcPr>
          <w:p w14:paraId="16E8E1C7" w14:textId="77777777" w:rsidR="004B647E" w:rsidRPr="001B4CA4" w:rsidRDefault="004B647E" w:rsidP="00A54356">
            <w:pPr>
              <w:rPr>
                <w:rFonts w:ascii="Arial" w:hAnsi="Arial" w:cs="Arial"/>
                <w:sz w:val="14"/>
                <w:szCs w:val="14"/>
              </w:rPr>
            </w:pPr>
          </w:p>
        </w:tc>
        <w:tc>
          <w:tcPr>
            <w:tcW w:w="411" w:type="dxa"/>
            <w:vMerge/>
          </w:tcPr>
          <w:p w14:paraId="7F2A5499" w14:textId="77777777" w:rsidR="004B647E" w:rsidRPr="001B4CA4" w:rsidRDefault="004B647E" w:rsidP="00A54356">
            <w:pPr>
              <w:rPr>
                <w:rFonts w:ascii="Arial" w:hAnsi="Arial" w:cs="Arial"/>
                <w:sz w:val="14"/>
                <w:szCs w:val="14"/>
              </w:rPr>
            </w:pPr>
          </w:p>
        </w:tc>
        <w:tc>
          <w:tcPr>
            <w:tcW w:w="1135" w:type="dxa"/>
            <w:vMerge/>
          </w:tcPr>
          <w:p w14:paraId="15FC7276" w14:textId="77777777" w:rsidR="004B647E" w:rsidRPr="001B4CA4" w:rsidRDefault="004B647E" w:rsidP="00A54356">
            <w:pPr>
              <w:rPr>
                <w:rFonts w:ascii="Arial" w:hAnsi="Arial" w:cs="Arial"/>
                <w:sz w:val="14"/>
                <w:szCs w:val="14"/>
              </w:rPr>
            </w:pPr>
          </w:p>
        </w:tc>
        <w:tc>
          <w:tcPr>
            <w:tcW w:w="556" w:type="dxa"/>
          </w:tcPr>
          <w:p w14:paraId="10BFDC88" w14:textId="77777777" w:rsidR="004B647E" w:rsidRPr="001B4CA4" w:rsidRDefault="004B647E" w:rsidP="00A54356">
            <w:pPr>
              <w:rPr>
                <w:rFonts w:ascii="Arial" w:hAnsi="Arial" w:cs="Arial"/>
                <w:sz w:val="14"/>
                <w:szCs w:val="14"/>
              </w:rPr>
            </w:pPr>
            <w:r w:rsidRPr="001B4CA4">
              <w:rPr>
                <w:rFonts w:ascii="Arial" w:hAnsi="Arial" w:cs="Arial"/>
                <w:sz w:val="14"/>
                <w:szCs w:val="14"/>
              </w:rPr>
              <w:t>1.4.2</w:t>
            </w:r>
          </w:p>
        </w:tc>
        <w:tc>
          <w:tcPr>
            <w:tcW w:w="1422" w:type="dxa"/>
          </w:tcPr>
          <w:p w14:paraId="2B7C01B5" w14:textId="77777777" w:rsidR="004B647E" w:rsidRPr="001B4CA4" w:rsidRDefault="004B647E"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4F5A4E5A" w14:textId="77777777" w:rsidR="004B647E" w:rsidRPr="001B4CA4" w:rsidRDefault="004B647E" w:rsidP="00A54356">
            <w:pPr>
              <w:rPr>
                <w:rFonts w:ascii="Arial" w:hAnsi="Arial" w:cs="Arial"/>
                <w:sz w:val="14"/>
                <w:szCs w:val="14"/>
              </w:rPr>
            </w:pPr>
          </w:p>
        </w:tc>
      </w:tr>
      <w:bookmarkEnd w:id="6"/>
      <w:tr w:rsidR="004B647E" w:rsidRPr="001B4CA4" w14:paraId="10A6E949" w14:textId="77777777" w:rsidTr="00A54356">
        <w:trPr>
          <w:trHeight w:val="309"/>
        </w:trPr>
        <w:tc>
          <w:tcPr>
            <w:tcW w:w="2127" w:type="dxa"/>
            <w:vMerge/>
          </w:tcPr>
          <w:p w14:paraId="7E65DBB4" w14:textId="5E7C07CA" w:rsidR="004B647E" w:rsidRPr="001B4CA4" w:rsidRDefault="004B647E" w:rsidP="00A54356">
            <w:pPr>
              <w:pStyle w:val="Akapitzlist"/>
              <w:numPr>
                <w:ilvl w:val="0"/>
                <w:numId w:val="192"/>
              </w:numPr>
              <w:autoSpaceDE w:val="0"/>
              <w:autoSpaceDN w:val="0"/>
              <w:adjustRightInd w:val="0"/>
              <w:spacing w:line="257" w:lineRule="auto"/>
              <w:ind w:left="310"/>
              <w:rPr>
                <w:rFonts w:ascii="Arial" w:hAnsi="Arial" w:cs="Arial"/>
                <w:sz w:val="14"/>
                <w:szCs w:val="14"/>
              </w:rPr>
            </w:pPr>
          </w:p>
        </w:tc>
        <w:tc>
          <w:tcPr>
            <w:tcW w:w="301" w:type="dxa"/>
            <w:vMerge w:val="restart"/>
          </w:tcPr>
          <w:p w14:paraId="24AA8500" w14:textId="5216B8EC" w:rsidR="004B647E" w:rsidRPr="001B4CA4" w:rsidRDefault="004B647E" w:rsidP="00A54356">
            <w:pPr>
              <w:rPr>
                <w:rFonts w:ascii="Arial" w:hAnsi="Arial" w:cs="Arial"/>
                <w:sz w:val="14"/>
                <w:szCs w:val="14"/>
              </w:rPr>
            </w:pPr>
            <w:r w:rsidRPr="001B4CA4">
              <w:rPr>
                <w:rFonts w:ascii="Arial" w:hAnsi="Arial" w:cs="Arial"/>
                <w:sz w:val="14"/>
                <w:szCs w:val="14"/>
              </w:rPr>
              <w:t>2</w:t>
            </w:r>
          </w:p>
        </w:tc>
        <w:tc>
          <w:tcPr>
            <w:tcW w:w="411" w:type="dxa"/>
          </w:tcPr>
          <w:p w14:paraId="3CBD072C" w14:textId="5A35F4DC"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.1</w:t>
            </w:r>
          </w:p>
        </w:tc>
        <w:tc>
          <w:tcPr>
            <w:tcW w:w="3113" w:type="dxa"/>
            <w:gridSpan w:val="3"/>
          </w:tcPr>
          <w:p w14:paraId="3AC90956" w14:textId="77777777" w:rsidR="004B647E" w:rsidRPr="001B4CA4" w:rsidRDefault="004B647E" w:rsidP="00A54356">
            <w:pPr>
              <w:rPr>
                <w:rFonts w:ascii="Arial" w:hAnsi="Arial" w:cs="Arial"/>
                <w:sz w:val="14"/>
                <w:szCs w:val="14"/>
              </w:rPr>
            </w:pPr>
            <w:r w:rsidRPr="001B4CA4">
              <w:rPr>
                <w:rFonts w:ascii="Arial" w:hAnsi="Arial" w:cs="Arial"/>
                <w:sz w:val="14"/>
                <w:szCs w:val="14"/>
              </w:rPr>
              <w:t>Imię i Nazwisko</w:t>
            </w:r>
          </w:p>
        </w:tc>
        <w:tc>
          <w:tcPr>
            <w:tcW w:w="3824" w:type="dxa"/>
          </w:tcPr>
          <w:p w14:paraId="4D7806BA" w14:textId="77777777" w:rsidR="004B647E" w:rsidRPr="001B4CA4" w:rsidRDefault="004B647E" w:rsidP="00A54356">
            <w:pPr>
              <w:rPr>
                <w:rFonts w:ascii="Arial" w:hAnsi="Arial" w:cs="Arial"/>
                <w:sz w:val="14"/>
                <w:szCs w:val="14"/>
              </w:rPr>
            </w:pPr>
          </w:p>
        </w:tc>
      </w:tr>
      <w:tr w:rsidR="004B647E" w:rsidRPr="001B4CA4" w14:paraId="44337358" w14:textId="77777777" w:rsidTr="00A54356">
        <w:trPr>
          <w:trHeight w:val="358"/>
        </w:trPr>
        <w:tc>
          <w:tcPr>
            <w:tcW w:w="2127" w:type="dxa"/>
            <w:vMerge/>
          </w:tcPr>
          <w:p w14:paraId="6E505595" w14:textId="77777777" w:rsidR="004B647E" w:rsidRPr="001B4CA4" w:rsidRDefault="004B647E" w:rsidP="00A54356">
            <w:pPr>
              <w:jc w:val="both"/>
              <w:rPr>
                <w:rFonts w:ascii="Arial" w:hAnsi="Arial" w:cs="Arial"/>
                <w:sz w:val="14"/>
                <w:szCs w:val="14"/>
              </w:rPr>
            </w:pPr>
          </w:p>
        </w:tc>
        <w:tc>
          <w:tcPr>
            <w:tcW w:w="301" w:type="dxa"/>
            <w:vMerge/>
          </w:tcPr>
          <w:p w14:paraId="1AF01A96" w14:textId="77777777" w:rsidR="004B647E" w:rsidRPr="001B4CA4" w:rsidRDefault="004B647E" w:rsidP="00A54356">
            <w:pPr>
              <w:rPr>
                <w:rFonts w:ascii="Arial" w:hAnsi="Arial" w:cs="Arial"/>
                <w:sz w:val="14"/>
                <w:szCs w:val="14"/>
              </w:rPr>
            </w:pPr>
          </w:p>
        </w:tc>
        <w:tc>
          <w:tcPr>
            <w:tcW w:w="411" w:type="dxa"/>
            <w:vMerge w:val="restart"/>
          </w:tcPr>
          <w:p w14:paraId="08389DE0" w14:textId="62FF8C9D"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.2</w:t>
            </w:r>
          </w:p>
        </w:tc>
        <w:tc>
          <w:tcPr>
            <w:tcW w:w="1135" w:type="dxa"/>
            <w:vMerge w:val="restart"/>
          </w:tcPr>
          <w:p w14:paraId="7F0D4262" w14:textId="77777777" w:rsidR="004B647E" w:rsidRPr="001B4CA4" w:rsidRDefault="004B647E" w:rsidP="00A54356">
            <w:pPr>
              <w:rPr>
                <w:rFonts w:ascii="Arial" w:hAnsi="Arial" w:cs="Arial"/>
                <w:sz w:val="14"/>
                <w:szCs w:val="14"/>
              </w:rPr>
            </w:pPr>
            <w:r w:rsidRPr="001B4CA4">
              <w:rPr>
                <w:rFonts w:ascii="Arial" w:hAnsi="Arial" w:cs="Arial"/>
                <w:sz w:val="14"/>
                <w:szCs w:val="14"/>
              </w:rPr>
              <w:t>Posiadane doświadczenie</w:t>
            </w:r>
          </w:p>
        </w:tc>
        <w:tc>
          <w:tcPr>
            <w:tcW w:w="556" w:type="dxa"/>
          </w:tcPr>
          <w:p w14:paraId="3AB8A9A8" w14:textId="00C24412"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.2.1</w:t>
            </w:r>
          </w:p>
          <w:p w14:paraId="595155D7" w14:textId="77777777" w:rsidR="004B647E" w:rsidRPr="001B4CA4" w:rsidRDefault="004B647E" w:rsidP="00A54356">
            <w:pPr>
              <w:rPr>
                <w:rFonts w:ascii="Arial" w:hAnsi="Arial" w:cs="Arial"/>
                <w:sz w:val="14"/>
                <w:szCs w:val="14"/>
              </w:rPr>
            </w:pPr>
          </w:p>
        </w:tc>
        <w:tc>
          <w:tcPr>
            <w:tcW w:w="1422" w:type="dxa"/>
          </w:tcPr>
          <w:p w14:paraId="205701B5" w14:textId="77777777" w:rsidR="004B647E" w:rsidRPr="001B4CA4" w:rsidRDefault="004B647E"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1.1.2.12. SWZ</w:t>
            </w:r>
          </w:p>
        </w:tc>
        <w:tc>
          <w:tcPr>
            <w:tcW w:w="3824" w:type="dxa"/>
          </w:tcPr>
          <w:p w14:paraId="44E9461C" w14:textId="77777777" w:rsidR="004B647E" w:rsidRPr="001B4CA4" w:rsidRDefault="004B647E" w:rsidP="00A54356">
            <w:pPr>
              <w:rPr>
                <w:rFonts w:ascii="Arial" w:hAnsi="Arial" w:cs="Arial"/>
                <w:sz w:val="14"/>
                <w:szCs w:val="14"/>
              </w:rPr>
            </w:pPr>
          </w:p>
        </w:tc>
      </w:tr>
      <w:tr w:rsidR="004B647E" w:rsidRPr="001B4CA4" w14:paraId="0CEB4892" w14:textId="77777777" w:rsidTr="00A54356">
        <w:trPr>
          <w:trHeight w:val="150"/>
        </w:trPr>
        <w:tc>
          <w:tcPr>
            <w:tcW w:w="2127" w:type="dxa"/>
            <w:vMerge/>
          </w:tcPr>
          <w:p w14:paraId="04DCC247" w14:textId="77777777" w:rsidR="004B647E" w:rsidRPr="001B4CA4" w:rsidRDefault="004B647E" w:rsidP="00A54356">
            <w:pPr>
              <w:jc w:val="both"/>
              <w:rPr>
                <w:rFonts w:ascii="Arial" w:hAnsi="Arial" w:cs="Arial"/>
                <w:sz w:val="14"/>
                <w:szCs w:val="14"/>
              </w:rPr>
            </w:pPr>
          </w:p>
        </w:tc>
        <w:tc>
          <w:tcPr>
            <w:tcW w:w="301" w:type="dxa"/>
            <w:vMerge/>
          </w:tcPr>
          <w:p w14:paraId="2415BFF6" w14:textId="77777777" w:rsidR="004B647E" w:rsidRPr="001B4CA4" w:rsidRDefault="004B647E" w:rsidP="00A54356">
            <w:pPr>
              <w:rPr>
                <w:rFonts w:ascii="Arial" w:hAnsi="Arial" w:cs="Arial"/>
                <w:sz w:val="14"/>
                <w:szCs w:val="14"/>
              </w:rPr>
            </w:pPr>
          </w:p>
        </w:tc>
        <w:tc>
          <w:tcPr>
            <w:tcW w:w="411" w:type="dxa"/>
            <w:vMerge/>
          </w:tcPr>
          <w:p w14:paraId="7172139C" w14:textId="77777777" w:rsidR="004B647E" w:rsidRPr="001B4CA4" w:rsidRDefault="004B647E" w:rsidP="00A54356">
            <w:pPr>
              <w:rPr>
                <w:rFonts w:ascii="Arial" w:hAnsi="Arial" w:cs="Arial"/>
                <w:sz w:val="14"/>
                <w:szCs w:val="14"/>
              </w:rPr>
            </w:pPr>
          </w:p>
        </w:tc>
        <w:tc>
          <w:tcPr>
            <w:tcW w:w="1135" w:type="dxa"/>
            <w:vMerge/>
          </w:tcPr>
          <w:p w14:paraId="4067404F" w14:textId="77777777" w:rsidR="004B647E" w:rsidRPr="001B4CA4" w:rsidRDefault="004B647E" w:rsidP="00A54356">
            <w:pPr>
              <w:rPr>
                <w:rFonts w:ascii="Arial" w:hAnsi="Arial" w:cs="Arial"/>
                <w:sz w:val="14"/>
                <w:szCs w:val="14"/>
              </w:rPr>
            </w:pPr>
          </w:p>
        </w:tc>
        <w:tc>
          <w:tcPr>
            <w:tcW w:w="556" w:type="dxa"/>
          </w:tcPr>
          <w:p w14:paraId="541ADB42" w14:textId="37BA22A2"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.2.2</w:t>
            </w:r>
          </w:p>
        </w:tc>
        <w:tc>
          <w:tcPr>
            <w:tcW w:w="1422" w:type="dxa"/>
          </w:tcPr>
          <w:p w14:paraId="255A5489" w14:textId="77777777" w:rsidR="004B647E" w:rsidRPr="001B4CA4" w:rsidRDefault="004B647E" w:rsidP="00A54356">
            <w:pPr>
              <w:rPr>
                <w:rFonts w:ascii="Arial" w:hAnsi="Arial" w:cs="Arial"/>
                <w:sz w:val="14"/>
                <w:szCs w:val="14"/>
              </w:rPr>
            </w:pPr>
            <w:r w:rsidRPr="001B4CA4">
              <w:rPr>
                <w:rFonts w:ascii="Arial" w:hAnsi="Arial" w:cs="Arial"/>
                <w:sz w:val="14"/>
                <w:szCs w:val="14"/>
              </w:rPr>
              <w:t xml:space="preserve">okres udziału w projekcie </w:t>
            </w:r>
          </w:p>
          <w:p w14:paraId="1569D248" w14:textId="77777777" w:rsidR="004B647E" w:rsidRPr="001B4CA4" w:rsidRDefault="004B647E" w:rsidP="00A54356">
            <w:pPr>
              <w:rPr>
                <w:rFonts w:ascii="Arial" w:hAnsi="Arial" w:cs="Arial"/>
                <w:sz w:val="14"/>
                <w:szCs w:val="14"/>
              </w:rPr>
            </w:pPr>
            <w:r w:rsidRPr="001B4CA4">
              <w:rPr>
                <w:rFonts w:ascii="Arial" w:hAnsi="Arial" w:cs="Arial"/>
                <w:sz w:val="14"/>
                <w:szCs w:val="14"/>
              </w:rPr>
              <w:t>[DD-MM-RRRR – DD-MM-RRRR]</w:t>
            </w:r>
          </w:p>
        </w:tc>
        <w:tc>
          <w:tcPr>
            <w:tcW w:w="3824" w:type="dxa"/>
          </w:tcPr>
          <w:p w14:paraId="17B4C4B6" w14:textId="77777777" w:rsidR="004B647E" w:rsidRPr="001B4CA4" w:rsidRDefault="004B647E" w:rsidP="00A54356">
            <w:pPr>
              <w:rPr>
                <w:rFonts w:ascii="Arial" w:hAnsi="Arial" w:cs="Arial"/>
                <w:sz w:val="14"/>
                <w:szCs w:val="14"/>
              </w:rPr>
            </w:pPr>
          </w:p>
        </w:tc>
      </w:tr>
      <w:tr w:rsidR="004B647E" w:rsidRPr="001B4CA4" w14:paraId="00E8B81C" w14:textId="77777777" w:rsidTr="00A54356">
        <w:trPr>
          <w:trHeight w:val="278"/>
        </w:trPr>
        <w:tc>
          <w:tcPr>
            <w:tcW w:w="2127" w:type="dxa"/>
            <w:vMerge/>
          </w:tcPr>
          <w:p w14:paraId="394BC356" w14:textId="77777777" w:rsidR="004B647E" w:rsidRPr="001B4CA4" w:rsidRDefault="004B647E" w:rsidP="00A54356">
            <w:pPr>
              <w:jc w:val="both"/>
              <w:rPr>
                <w:rFonts w:ascii="Arial" w:hAnsi="Arial" w:cs="Arial"/>
                <w:sz w:val="14"/>
                <w:szCs w:val="14"/>
              </w:rPr>
            </w:pPr>
          </w:p>
        </w:tc>
        <w:tc>
          <w:tcPr>
            <w:tcW w:w="301" w:type="dxa"/>
            <w:vMerge/>
          </w:tcPr>
          <w:p w14:paraId="2A9179DC" w14:textId="77777777" w:rsidR="004B647E" w:rsidRPr="001B4CA4" w:rsidRDefault="004B647E" w:rsidP="00A54356">
            <w:pPr>
              <w:rPr>
                <w:rFonts w:ascii="Arial" w:hAnsi="Arial" w:cs="Arial"/>
                <w:sz w:val="14"/>
                <w:szCs w:val="14"/>
              </w:rPr>
            </w:pPr>
          </w:p>
        </w:tc>
        <w:tc>
          <w:tcPr>
            <w:tcW w:w="411" w:type="dxa"/>
            <w:vMerge/>
          </w:tcPr>
          <w:p w14:paraId="29FCA891" w14:textId="77777777" w:rsidR="004B647E" w:rsidRPr="001B4CA4" w:rsidRDefault="004B647E" w:rsidP="00A54356">
            <w:pPr>
              <w:rPr>
                <w:rFonts w:ascii="Arial" w:hAnsi="Arial" w:cs="Arial"/>
                <w:sz w:val="14"/>
                <w:szCs w:val="14"/>
              </w:rPr>
            </w:pPr>
          </w:p>
        </w:tc>
        <w:tc>
          <w:tcPr>
            <w:tcW w:w="1135" w:type="dxa"/>
            <w:vMerge/>
          </w:tcPr>
          <w:p w14:paraId="5CDB8CA1" w14:textId="77777777" w:rsidR="004B647E" w:rsidRPr="001B4CA4" w:rsidRDefault="004B647E" w:rsidP="00A54356">
            <w:pPr>
              <w:rPr>
                <w:rFonts w:ascii="Arial" w:hAnsi="Arial" w:cs="Arial"/>
                <w:sz w:val="14"/>
                <w:szCs w:val="14"/>
              </w:rPr>
            </w:pPr>
          </w:p>
        </w:tc>
        <w:tc>
          <w:tcPr>
            <w:tcW w:w="556" w:type="dxa"/>
          </w:tcPr>
          <w:p w14:paraId="6DAEE10A" w14:textId="7ACF6E40"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.2.3</w:t>
            </w:r>
          </w:p>
        </w:tc>
        <w:tc>
          <w:tcPr>
            <w:tcW w:w="1422" w:type="dxa"/>
          </w:tcPr>
          <w:p w14:paraId="68FC33B1" w14:textId="77777777" w:rsidR="004B647E" w:rsidRPr="001B4CA4" w:rsidRDefault="004B647E"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2E57FF45" w14:textId="77777777" w:rsidR="004B647E" w:rsidRPr="001B4CA4" w:rsidRDefault="004B647E" w:rsidP="00A54356">
            <w:pPr>
              <w:rPr>
                <w:rFonts w:ascii="Arial" w:hAnsi="Arial" w:cs="Arial"/>
                <w:sz w:val="14"/>
                <w:szCs w:val="14"/>
              </w:rPr>
            </w:pPr>
          </w:p>
        </w:tc>
      </w:tr>
      <w:tr w:rsidR="004B647E" w:rsidRPr="001B4CA4" w14:paraId="15078026" w14:textId="77777777" w:rsidTr="00A54356">
        <w:trPr>
          <w:trHeight w:val="278"/>
        </w:trPr>
        <w:tc>
          <w:tcPr>
            <w:tcW w:w="2127" w:type="dxa"/>
            <w:vMerge/>
          </w:tcPr>
          <w:p w14:paraId="7AEBCCEE" w14:textId="77777777" w:rsidR="004B647E" w:rsidRPr="001B4CA4" w:rsidRDefault="004B647E" w:rsidP="00A54356">
            <w:pPr>
              <w:jc w:val="both"/>
              <w:rPr>
                <w:rFonts w:ascii="Arial" w:hAnsi="Arial" w:cs="Arial"/>
                <w:sz w:val="14"/>
                <w:szCs w:val="14"/>
              </w:rPr>
            </w:pPr>
          </w:p>
        </w:tc>
        <w:tc>
          <w:tcPr>
            <w:tcW w:w="301" w:type="dxa"/>
            <w:vMerge/>
          </w:tcPr>
          <w:p w14:paraId="4321C098" w14:textId="77777777" w:rsidR="004B647E" w:rsidRPr="001B4CA4" w:rsidRDefault="004B647E" w:rsidP="00A54356">
            <w:pPr>
              <w:rPr>
                <w:rFonts w:ascii="Arial" w:hAnsi="Arial" w:cs="Arial"/>
                <w:sz w:val="14"/>
                <w:szCs w:val="14"/>
              </w:rPr>
            </w:pPr>
          </w:p>
        </w:tc>
        <w:tc>
          <w:tcPr>
            <w:tcW w:w="411" w:type="dxa"/>
            <w:vMerge/>
          </w:tcPr>
          <w:p w14:paraId="00E66F73" w14:textId="77777777" w:rsidR="004B647E" w:rsidRPr="001B4CA4" w:rsidRDefault="004B647E" w:rsidP="00A54356">
            <w:pPr>
              <w:rPr>
                <w:rFonts w:ascii="Arial" w:hAnsi="Arial" w:cs="Arial"/>
                <w:sz w:val="14"/>
                <w:szCs w:val="14"/>
              </w:rPr>
            </w:pPr>
          </w:p>
        </w:tc>
        <w:tc>
          <w:tcPr>
            <w:tcW w:w="1135" w:type="dxa"/>
            <w:vMerge/>
          </w:tcPr>
          <w:p w14:paraId="234E354B" w14:textId="77777777" w:rsidR="004B647E" w:rsidRPr="001B4CA4" w:rsidRDefault="004B647E" w:rsidP="00A54356">
            <w:pPr>
              <w:rPr>
                <w:rFonts w:ascii="Arial" w:hAnsi="Arial" w:cs="Arial"/>
                <w:sz w:val="14"/>
                <w:szCs w:val="14"/>
              </w:rPr>
            </w:pPr>
          </w:p>
        </w:tc>
        <w:tc>
          <w:tcPr>
            <w:tcW w:w="556" w:type="dxa"/>
          </w:tcPr>
          <w:p w14:paraId="0A5F3FAA" w14:textId="77777777" w:rsidR="004B647E" w:rsidRPr="001B4CA4" w:rsidRDefault="004B647E" w:rsidP="00A54356">
            <w:pPr>
              <w:rPr>
                <w:rFonts w:ascii="Arial" w:hAnsi="Arial" w:cs="Arial"/>
                <w:sz w:val="14"/>
                <w:szCs w:val="14"/>
              </w:rPr>
            </w:pPr>
            <w:r w:rsidRPr="001B4CA4">
              <w:rPr>
                <w:rFonts w:ascii="Arial" w:hAnsi="Arial" w:cs="Arial"/>
                <w:sz w:val="14"/>
                <w:szCs w:val="14"/>
              </w:rPr>
              <w:t>[…]</w:t>
            </w:r>
          </w:p>
        </w:tc>
        <w:tc>
          <w:tcPr>
            <w:tcW w:w="1422" w:type="dxa"/>
          </w:tcPr>
          <w:p w14:paraId="031A0B54" w14:textId="77777777" w:rsidR="004B647E" w:rsidRPr="001B4CA4" w:rsidRDefault="004B647E" w:rsidP="00A54356">
            <w:pPr>
              <w:rPr>
                <w:rFonts w:ascii="Arial" w:hAnsi="Arial" w:cs="Arial"/>
                <w:sz w:val="14"/>
                <w:szCs w:val="14"/>
              </w:rPr>
            </w:pPr>
          </w:p>
        </w:tc>
        <w:tc>
          <w:tcPr>
            <w:tcW w:w="3824" w:type="dxa"/>
          </w:tcPr>
          <w:p w14:paraId="193157F1" w14:textId="77777777" w:rsidR="004B647E" w:rsidRPr="001B4CA4" w:rsidRDefault="004B647E" w:rsidP="00A54356">
            <w:pPr>
              <w:rPr>
                <w:rFonts w:ascii="Arial" w:hAnsi="Arial" w:cs="Arial"/>
                <w:sz w:val="14"/>
                <w:szCs w:val="14"/>
              </w:rPr>
            </w:pPr>
          </w:p>
        </w:tc>
      </w:tr>
      <w:tr w:rsidR="004B647E" w:rsidRPr="001B4CA4" w14:paraId="07B92265" w14:textId="77777777" w:rsidTr="00A54356">
        <w:trPr>
          <w:trHeight w:val="278"/>
        </w:trPr>
        <w:tc>
          <w:tcPr>
            <w:tcW w:w="2127" w:type="dxa"/>
            <w:vMerge/>
          </w:tcPr>
          <w:p w14:paraId="5BCBFE7E" w14:textId="77777777" w:rsidR="004B647E" w:rsidRPr="001B4CA4" w:rsidRDefault="004B647E" w:rsidP="00A54356">
            <w:pPr>
              <w:jc w:val="both"/>
              <w:rPr>
                <w:rFonts w:ascii="Arial" w:hAnsi="Arial" w:cs="Arial"/>
                <w:sz w:val="14"/>
                <w:szCs w:val="14"/>
              </w:rPr>
            </w:pPr>
          </w:p>
        </w:tc>
        <w:tc>
          <w:tcPr>
            <w:tcW w:w="301" w:type="dxa"/>
            <w:vMerge/>
          </w:tcPr>
          <w:p w14:paraId="3BEF114F" w14:textId="77777777" w:rsidR="004B647E" w:rsidRPr="001B4CA4" w:rsidRDefault="004B647E" w:rsidP="00A54356">
            <w:pPr>
              <w:rPr>
                <w:rFonts w:ascii="Arial" w:hAnsi="Arial" w:cs="Arial"/>
                <w:sz w:val="14"/>
                <w:szCs w:val="14"/>
              </w:rPr>
            </w:pPr>
          </w:p>
        </w:tc>
        <w:tc>
          <w:tcPr>
            <w:tcW w:w="411" w:type="dxa"/>
            <w:vMerge w:val="restart"/>
          </w:tcPr>
          <w:p w14:paraId="5D77EAA6" w14:textId="02C58AE9"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.3</w:t>
            </w:r>
          </w:p>
        </w:tc>
        <w:tc>
          <w:tcPr>
            <w:tcW w:w="1135" w:type="dxa"/>
            <w:vMerge w:val="restart"/>
          </w:tcPr>
          <w:p w14:paraId="5C71D22C" w14:textId="77777777" w:rsidR="004B647E" w:rsidRPr="001B4CA4" w:rsidRDefault="004B647E" w:rsidP="00A54356">
            <w:pPr>
              <w:rPr>
                <w:rFonts w:ascii="Arial" w:hAnsi="Arial" w:cs="Arial"/>
                <w:sz w:val="14"/>
                <w:szCs w:val="14"/>
              </w:rPr>
            </w:pPr>
            <w:r w:rsidRPr="001B4CA4">
              <w:rPr>
                <w:rFonts w:ascii="Arial" w:hAnsi="Arial" w:cs="Arial"/>
                <w:sz w:val="14"/>
                <w:szCs w:val="14"/>
              </w:rPr>
              <w:t>Posiadany certyfikat</w:t>
            </w:r>
          </w:p>
        </w:tc>
        <w:tc>
          <w:tcPr>
            <w:tcW w:w="556" w:type="dxa"/>
          </w:tcPr>
          <w:p w14:paraId="1598C318" w14:textId="6F6EB148"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.3.1</w:t>
            </w:r>
          </w:p>
        </w:tc>
        <w:tc>
          <w:tcPr>
            <w:tcW w:w="1422" w:type="dxa"/>
          </w:tcPr>
          <w:p w14:paraId="208132C8" w14:textId="77777777" w:rsidR="004B647E" w:rsidRPr="001B4CA4" w:rsidRDefault="004B647E" w:rsidP="00A54356">
            <w:pPr>
              <w:rPr>
                <w:rFonts w:ascii="Arial" w:hAnsi="Arial" w:cs="Arial"/>
                <w:sz w:val="14"/>
                <w:szCs w:val="14"/>
              </w:rPr>
            </w:pPr>
            <w:r w:rsidRPr="001B4CA4">
              <w:rPr>
                <w:rFonts w:ascii="Arial" w:hAnsi="Arial" w:cs="Arial"/>
                <w:sz w:val="14"/>
                <w:szCs w:val="14"/>
              </w:rPr>
              <w:t>Nazwa certyfikatu</w:t>
            </w:r>
          </w:p>
        </w:tc>
        <w:tc>
          <w:tcPr>
            <w:tcW w:w="3824" w:type="dxa"/>
          </w:tcPr>
          <w:p w14:paraId="1785EBF0" w14:textId="77777777" w:rsidR="004B647E" w:rsidRPr="001B4CA4" w:rsidRDefault="004B647E" w:rsidP="00A54356">
            <w:pPr>
              <w:rPr>
                <w:rFonts w:ascii="Arial" w:hAnsi="Arial" w:cs="Arial"/>
                <w:sz w:val="14"/>
                <w:szCs w:val="14"/>
              </w:rPr>
            </w:pPr>
          </w:p>
        </w:tc>
      </w:tr>
      <w:tr w:rsidR="004B647E" w:rsidRPr="001B4CA4" w14:paraId="436E6191" w14:textId="77777777" w:rsidTr="00A54356">
        <w:trPr>
          <w:trHeight w:val="278"/>
        </w:trPr>
        <w:tc>
          <w:tcPr>
            <w:tcW w:w="2127" w:type="dxa"/>
            <w:vMerge/>
          </w:tcPr>
          <w:p w14:paraId="646925C0" w14:textId="77777777" w:rsidR="004B647E" w:rsidRPr="001B4CA4" w:rsidRDefault="004B647E" w:rsidP="00A54356">
            <w:pPr>
              <w:jc w:val="both"/>
              <w:rPr>
                <w:rFonts w:ascii="Arial" w:hAnsi="Arial" w:cs="Arial"/>
                <w:sz w:val="14"/>
                <w:szCs w:val="14"/>
              </w:rPr>
            </w:pPr>
          </w:p>
        </w:tc>
        <w:tc>
          <w:tcPr>
            <w:tcW w:w="301" w:type="dxa"/>
            <w:vMerge/>
          </w:tcPr>
          <w:p w14:paraId="30DA2545" w14:textId="77777777" w:rsidR="004B647E" w:rsidRPr="001B4CA4" w:rsidRDefault="004B647E" w:rsidP="00A54356">
            <w:pPr>
              <w:rPr>
                <w:rFonts w:ascii="Arial" w:hAnsi="Arial" w:cs="Arial"/>
                <w:sz w:val="14"/>
                <w:szCs w:val="14"/>
              </w:rPr>
            </w:pPr>
          </w:p>
        </w:tc>
        <w:tc>
          <w:tcPr>
            <w:tcW w:w="411" w:type="dxa"/>
            <w:vMerge/>
          </w:tcPr>
          <w:p w14:paraId="3BD49ED5" w14:textId="77777777" w:rsidR="004B647E" w:rsidRPr="001B4CA4" w:rsidRDefault="004B647E" w:rsidP="00A54356">
            <w:pPr>
              <w:rPr>
                <w:rFonts w:ascii="Arial" w:hAnsi="Arial" w:cs="Arial"/>
                <w:sz w:val="14"/>
                <w:szCs w:val="14"/>
              </w:rPr>
            </w:pPr>
          </w:p>
        </w:tc>
        <w:tc>
          <w:tcPr>
            <w:tcW w:w="1135" w:type="dxa"/>
            <w:vMerge/>
          </w:tcPr>
          <w:p w14:paraId="66DE3841" w14:textId="77777777" w:rsidR="004B647E" w:rsidRPr="001B4CA4" w:rsidRDefault="004B647E" w:rsidP="00A54356">
            <w:pPr>
              <w:rPr>
                <w:rFonts w:ascii="Arial" w:hAnsi="Arial" w:cs="Arial"/>
                <w:sz w:val="14"/>
                <w:szCs w:val="14"/>
              </w:rPr>
            </w:pPr>
          </w:p>
        </w:tc>
        <w:tc>
          <w:tcPr>
            <w:tcW w:w="556" w:type="dxa"/>
          </w:tcPr>
          <w:p w14:paraId="7620FE83" w14:textId="0494108C"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.3.2</w:t>
            </w:r>
          </w:p>
        </w:tc>
        <w:tc>
          <w:tcPr>
            <w:tcW w:w="1422" w:type="dxa"/>
          </w:tcPr>
          <w:p w14:paraId="6AD0CCD1" w14:textId="77777777" w:rsidR="004B647E" w:rsidRPr="001B4CA4" w:rsidRDefault="004B647E" w:rsidP="00A54356">
            <w:pPr>
              <w:rPr>
                <w:rFonts w:ascii="Arial" w:hAnsi="Arial" w:cs="Arial"/>
                <w:sz w:val="14"/>
                <w:szCs w:val="14"/>
              </w:rPr>
            </w:pPr>
            <w:r w:rsidRPr="001B4CA4">
              <w:rPr>
                <w:rFonts w:ascii="Arial" w:hAnsi="Arial" w:cs="Arial"/>
                <w:sz w:val="14"/>
                <w:szCs w:val="14"/>
              </w:rPr>
              <w:t>Podmiot wydający certyfikat</w:t>
            </w:r>
          </w:p>
        </w:tc>
        <w:tc>
          <w:tcPr>
            <w:tcW w:w="3824" w:type="dxa"/>
          </w:tcPr>
          <w:p w14:paraId="674E570C" w14:textId="77777777" w:rsidR="004B647E" w:rsidRPr="001B4CA4" w:rsidRDefault="004B647E" w:rsidP="00A54356">
            <w:pPr>
              <w:rPr>
                <w:rFonts w:ascii="Arial" w:hAnsi="Arial" w:cs="Arial"/>
                <w:sz w:val="14"/>
                <w:szCs w:val="14"/>
              </w:rPr>
            </w:pPr>
          </w:p>
        </w:tc>
      </w:tr>
      <w:tr w:rsidR="004B647E" w:rsidRPr="001B4CA4" w14:paraId="49BD5155" w14:textId="77777777" w:rsidTr="00A54356">
        <w:trPr>
          <w:trHeight w:val="278"/>
        </w:trPr>
        <w:tc>
          <w:tcPr>
            <w:tcW w:w="2127" w:type="dxa"/>
            <w:vMerge/>
          </w:tcPr>
          <w:p w14:paraId="7CA1DB54" w14:textId="77777777" w:rsidR="004B647E" w:rsidRPr="001B4CA4" w:rsidRDefault="004B647E" w:rsidP="00A54356">
            <w:pPr>
              <w:jc w:val="both"/>
              <w:rPr>
                <w:rFonts w:ascii="Arial" w:hAnsi="Arial" w:cs="Arial"/>
                <w:sz w:val="14"/>
                <w:szCs w:val="14"/>
              </w:rPr>
            </w:pPr>
          </w:p>
        </w:tc>
        <w:tc>
          <w:tcPr>
            <w:tcW w:w="301" w:type="dxa"/>
            <w:vMerge/>
          </w:tcPr>
          <w:p w14:paraId="686815AE" w14:textId="77777777" w:rsidR="004B647E" w:rsidRPr="001B4CA4" w:rsidRDefault="004B647E" w:rsidP="00A54356">
            <w:pPr>
              <w:rPr>
                <w:rFonts w:ascii="Arial" w:hAnsi="Arial" w:cs="Arial"/>
                <w:sz w:val="14"/>
                <w:szCs w:val="14"/>
              </w:rPr>
            </w:pPr>
          </w:p>
        </w:tc>
        <w:tc>
          <w:tcPr>
            <w:tcW w:w="411" w:type="dxa"/>
            <w:vMerge/>
          </w:tcPr>
          <w:p w14:paraId="7C14B143" w14:textId="77777777" w:rsidR="004B647E" w:rsidRPr="001B4CA4" w:rsidRDefault="004B647E" w:rsidP="00A54356">
            <w:pPr>
              <w:rPr>
                <w:rFonts w:ascii="Arial" w:hAnsi="Arial" w:cs="Arial"/>
                <w:sz w:val="14"/>
                <w:szCs w:val="14"/>
              </w:rPr>
            </w:pPr>
          </w:p>
        </w:tc>
        <w:tc>
          <w:tcPr>
            <w:tcW w:w="1135" w:type="dxa"/>
            <w:vMerge/>
          </w:tcPr>
          <w:p w14:paraId="40E15D9D" w14:textId="77777777" w:rsidR="004B647E" w:rsidRPr="001B4CA4" w:rsidRDefault="004B647E" w:rsidP="00A54356">
            <w:pPr>
              <w:rPr>
                <w:rFonts w:ascii="Arial" w:hAnsi="Arial" w:cs="Arial"/>
                <w:sz w:val="14"/>
                <w:szCs w:val="14"/>
              </w:rPr>
            </w:pPr>
          </w:p>
        </w:tc>
        <w:tc>
          <w:tcPr>
            <w:tcW w:w="556" w:type="dxa"/>
          </w:tcPr>
          <w:p w14:paraId="20D116B2" w14:textId="3F4B78F1"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.3.3</w:t>
            </w:r>
          </w:p>
        </w:tc>
        <w:tc>
          <w:tcPr>
            <w:tcW w:w="1422" w:type="dxa"/>
          </w:tcPr>
          <w:p w14:paraId="10606928" w14:textId="77777777" w:rsidR="004B647E" w:rsidRPr="001B4CA4" w:rsidRDefault="004B647E" w:rsidP="00A54356">
            <w:pPr>
              <w:rPr>
                <w:rFonts w:ascii="Arial" w:hAnsi="Arial" w:cs="Arial"/>
                <w:sz w:val="14"/>
                <w:szCs w:val="14"/>
              </w:rPr>
            </w:pPr>
            <w:r w:rsidRPr="001B4CA4">
              <w:rPr>
                <w:rFonts w:ascii="Arial" w:hAnsi="Arial" w:cs="Arial"/>
                <w:sz w:val="14"/>
                <w:szCs w:val="14"/>
              </w:rPr>
              <w:t>Nr certyfikatu</w:t>
            </w:r>
          </w:p>
          <w:p w14:paraId="5DAEE9BD" w14:textId="77777777" w:rsidR="004B647E" w:rsidRPr="001B4CA4" w:rsidRDefault="004B647E" w:rsidP="00A54356">
            <w:pPr>
              <w:rPr>
                <w:rFonts w:ascii="Arial" w:hAnsi="Arial" w:cs="Arial"/>
                <w:i/>
                <w:sz w:val="14"/>
                <w:szCs w:val="14"/>
              </w:rPr>
            </w:pPr>
            <w:r w:rsidRPr="001B4CA4">
              <w:rPr>
                <w:rFonts w:ascii="Arial" w:hAnsi="Arial" w:cs="Arial"/>
                <w:i/>
                <w:sz w:val="14"/>
                <w:szCs w:val="14"/>
              </w:rPr>
              <w:t>[o ile dotyczy]</w:t>
            </w:r>
          </w:p>
          <w:p w14:paraId="1A49D912" w14:textId="77777777" w:rsidR="004B647E" w:rsidRPr="001B4CA4" w:rsidRDefault="004B647E" w:rsidP="00A54356">
            <w:pPr>
              <w:rPr>
                <w:rFonts w:ascii="Arial" w:hAnsi="Arial" w:cs="Arial"/>
                <w:sz w:val="14"/>
                <w:szCs w:val="14"/>
              </w:rPr>
            </w:pPr>
          </w:p>
        </w:tc>
        <w:tc>
          <w:tcPr>
            <w:tcW w:w="3824" w:type="dxa"/>
          </w:tcPr>
          <w:p w14:paraId="1E19401D" w14:textId="77777777" w:rsidR="004B647E" w:rsidRPr="001B4CA4" w:rsidRDefault="004B647E" w:rsidP="00A54356">
            <w:pPr>
              <w:rPr>
                <w:rFonts w:ascii="Arial" w:hAnsi="Arial" w:cs="Arial"/>
                <w:sz w:val="14"/>
                <w:szCs w:val="14"/>
              </w:rPr>
            </w:pPr>
          </w:p>
        </w:tc>
      </w:tr>
      <w:tr w:rsidR="004B647E" w:rsidRPr="001B4CA4" w14:paraId="70740080" w14:textId="77777777" w:rsidTr="00A54356">
        <w:trPr>
          <w:trHeight w:val="278"/>
        </w:trPr>
        <w:tc>
          <w:tcPr>
            <w:tcW w:w="2127" w:type="dxa"/>
            <w:vMerge/>
          </w:tcPr>
          <w:p w14:paraId="7EE5F793" w14:textId="77777777" w:rsidR="004B647E" w:rsidRPr="001B4CA4" w:rsidRDefault="004B647E" w:rsidP="00A54356">
            <w:pPr>
              <w:jc w:val="both"/>
              <w:rPr>
                <w:rFonts w:ascii="Arial" w:hAnsi="Arial" w:cs="Arial"/>
                <w:sz w:val="14"/>
                <w:szCs w:val="14"/>
              </w:rPr>
            </w:pPr>
          </w:p>
        </w:tc>
        <w:tc>
          <w:tcPr>
            <w:tcW w:w="301" w:type="dxa"/>
            <w:vMerge/>
          </w:tcPr>
          <w:p w14:paraId="5757D077" w14:textId="77777777" w:rsidR="004B647E" w:rsidRPr="001B4CA4" w:rsidRDefault="004B647E" w:rsidP="00A54356">
            <w:pPr>
              <w:rPr>
                <w:rFonts w:ascii="Arial" w:hAnsi="Arial" w:cs="Arial"/>
                <w:sz w:val="14"/>
                <w:szCs w:val="14"/>
              </w:rPr>
            </w:pPr>
          </w:p>
        </w:tc>
        <w:tc>
          <w:tcPr>
            <w:tcW w:w="411" w:type="dxa"/>
            <w:vMerge/>
          </w:tcPr>
          <w:p w14:paraId="5EE54E0E" w14:textId="77777777" w:rsidR="004B647E" w:rsidRPr="001B4CA4" w:rsidRDefault="004B647E" w:rsidP="00A54356">
            <w:pPr>
              <w:rPr>
                <w:rFonts w:ascii="Arial" w:hAnsi="Arial" w:cs="Arial"/>
                <w:sz w:val="14"/>
                <w:szCs w:val="14"/>
              </w:rPr>
            </w:pPr>
          </w:p>
        </w:tc>
        <w:tc>
          <w:tcPr>
            <w:tcW w:w="1135" w:type="dxa"/>
            <w:vMerge/>
          </w:tcPr>
          <w:p w14:paraId="1DF04D59" w14:textId="77777777" w:rsidR="004B647E" w:rsidRPr="001B4CA4" w:rsidRDefault="004B647E" w:rsidP="00A54356">
            <w:pPr>
              <w:rPr>
                <w:rFonts w:ascii="Arial" w:hAnsi="Arial" w:cs="Arial"/>
                <w:sz w:val="14"/>
                <w:szCs w:val="14"/>
              </w:rPr>
            </w:pPr>
          </w:p>
        </w:tc>
        <w:tc>
          <w:tcPr>
            <w:tcW w:w="556" w:type="dxa"/>
          </w:tcPr>
          <w:p w14:paraId="26D41624" w14:textId="4D6B843A"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.3.4</w:t>
            </w:r>
          </w:p>
        </w:tc>
        <w:tc>
          <w:tcPr>
            <w:tcW w:w="1422" w:type="dxa"/>
          </w:tcPr>
          <w:p w14:paraId="31622F82" w14:textId="77777777" w:rsidR="004B647E" w:rsidRPr="001B4CA4" w:rsidRDefault="004B647E" w:rsidP="00A54356">
            <w:pPr>
              <w:rPr>
                <w:rFonts w:ascii="Arial" w:hAnsi="Arial" w:cs="Arial"/>
                <w:sz w:val="14"/>
                <w:szCs w:val="14"/>
              </w:rPr>
            </w:pPr>
            <w:r w:rsidRPr="001B4CA4">
              <w:rPr>
                <w:rFonts w:ascii="Arial" w:hAnsi="Arial" w:cs="Arial"/>
                <w:sz w:val="14"/>
                <w:szCs w:val="14"/>
              </w:rPr>
              <w:t>Data ważności certyfikatu</w:t>
            </w:r>
          </w:p>
          <w:p w14:paraId="1EC54C32" w14:textId="77777777" w:rsidR="004B647E" w:rsidRPr="001B4CA4" w:rsidRDefault="004B647E" w:rsidP="00A54356">
            <w:pPr>
              <w:rPr>
                <w:rFonts w:ascii="Arial" w:hAnsi="Arial" w:cs="Arial"/>
                <w:sz w:val="14"/>
                <w:szCs w:val="14"/>
              </w:rPr>
            </w:pPr>
            <w:r w:rsidRPr="001B4CA4">
              <w:rPr>
                <w:rFonts w:ascii="Arial" w:hAnsi="Arial" w:cs="Arial"/>
                <w:sz w:val="14"/>
                <w:szCs w:val="14"/>
              </w:rPr>
              <w:t>[DD-MM-RRRR]</w:t>
            </w:r>
          </w:p>
          <w:p w14:paraId="1208D5F6" w14:textId="77777777" w:rsidR="004B647E" w:rsidRPr="001B4CA4" w:rsidRDefault="004B647E" w:rsidP="00A54356">
            <w:pPr>
              <w:rPr>
                <w:rFonts w:ascii="Arial" w:hAnsi="Arial" w:cs="Arial"/>
                <w:sz w:val="14"/>
                <w:szCs w:val="14"/>
              </w:rPr>
            </w:pPr>
            <w:r w:rsidRPr="001B4CA4">
              <w:rPr>
                <w:rFonts w:ascii="Arial" w:hAnsi="Arial" w:cs="Arial"/>
                <w:i/>
                <w:sz w:val="14"/>
                <w:szCs w:val="14"/>
              </w:rPr>
              <w:t>[o ile dotyczy]</w:t>
            </w:r>
          </w:p>
        </w:tc>
        <w:tc>
          <w:tcPr>
            <w:tcW w:w="3824" w:type="dxa"/>
          </w:tcPr>
          <w:p w14:paraId="7804EFE4" w14:textId="77777777" w:rsidR="004B647E" w:rsidRPr="001B4CA4" w:rsidRDefault="004B647E" w:rsidP="00A54356">
            <w:pPr>
              <w:rPr>
                <w:rFonts w:ascii="Arial" w:hAnsi="Arial" w:cs="Arial"/>
                <w:sz w:val="14"/>
                <w:szCs w:val="14"/>
              </w:rPr>
            </w:pPr>
          </w:p>
        </w:tc>
      </w:tr>
      <w:tr w:rsidR="004B647E" w:rsidRPr="001B4CA4" w14:paraId="6D2AA6F0" w14:textId="77777777" w:rsidTr="00A54356">
        <w:trPr>
          <w:trHeight w:val="324"/>
        </w:trPr>
        <w:tc>
          <w:tcPr>
            <w:tcW w:w="2127" w:type="dxa"/>
            <w:vMerge/>
          </w:tcPr>
          <w:p w14:paraId="2D442650" w14:textId="77777777" w:rsidR="004B647E" w:rsidRPr="001B4CA4" w:rsidRDefault="004B647E" w:rsidP="00A54356">
            <w:pPr>
              <w:jc w:val="both"/>
              <w:rPr>
                <w:rFonts w:ascii="Arial" w:hAnsi="Arial" w:cs="Arial"/>
                <w:sz w:val="14"/>
                <w:szCs w:val="14"/>
              </w:rPr>
            </w:pPr>
          </w:p>
        </w:tc>
        <w:tc>
          <w:tcPr>
            <w:tcW w:w="301" w:type="dxa"/>
            <w:vMerge/>
          </w:tcPr>
          <w:p w14:paraId="2A7E8FA0" w14:textId="77777777" w:rsidR="004B647E" w:rsidRPr="001B4CA4" w:rsidRDefault="004B647E" w:rsidP="00A54356">
            <w:pPr>
              <w:rPr>
                <w:rFonts w:ascii="Arial" w:hAnsi="Arial" w:cs="Arial"/>
                <w:sz w:val="14"/>
                <w:szCs w:val="14"/>
              </w:rPr>
            </w:pPr>
          </w:p>
        </w:tc>
        <w:tc>
          <w:tcPr>
            <w:tcW w:w="411" w:type="dxa"/>
            <w:vMerge w:val="restart"/>
          </w:tcPr>
          <w:p w14:paraId="5458A851" w14:textId="30BC7445"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.4</w:t>
            </w:r>
          </w:p>
        </w:tc>
        <w:tc>
          <w:tcPr>
            <w:tcW w:w="1135" w:type="dxa"/>
            <w:vMerge w:val="restart"/>
          </w:tcPr>
          <w:p w14:paraId="683E184B" w14:textId="77777777" w:rsidR="004B647E" w:rsidRPr="001B4CA4" w:rsidRDefault="004B647E" w:rsidP="00A54356">
            <w:pPr>
              <w:rPr>
                <w:rFonts w:ascii="Arial" w:hAnsi="Arial" w:cs="Arial"/>
                <w:sz w:val="14"/>
                <w:szCs w:val="14"/>
              </w:rPr>
            </w:pPr>
            <w:r w:rsidRPr="001B4CA4">
              <w:rPr>
                <w:rFonts w:ascii="Arial" w:hAnsi="Arial" w:cs="Arial"/>
                <w:sz w:val="14"/>
                <w:szCs w:val="14"/>
              </w:rPr>
              <w:t>Podstawa dysponowania osobą</w:t>
            </w:r>
          </w:p>
        </w:tc>
        <w:tc>
          <w:tcPr>
            <w:tcW w:w="556" w:type="dxa"/>
          </w:tcPr>
          <w:p w14:paraId="3136F287" w14:textId="48C554AE"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.4.1</w:t>
            </w:r>
          </w:p>
        </w:tc>
        <w:tc>
          <w:tcPr>
            <w:tcW w:w="1422" w:type="dxa"/>
          </w:tcPr>
          <w:p w14:paraId="2402F37F" w14:textId="77777777" w:rsidR="004B647E" w:rsidRPr="001B4CA4" w:rsidRDefault="004B647E" w:rsidP="00A54356">
            <w:pPr>
              <w:rPr>
                <w:rFonts w:ascii="Arial" w:hAnsi="Arial" w:cs="Arial"/>
                <w:sz w:val="14"/>
                <w:szCs w:val="14"/>
              </w:rPr>
            </w:pPr>
            <w:r w:rsidRPr="001B4CA4">
              <w:rPr>
                <w:rFonts w:ascii="Arial" w:hAnsi="Arial" w:cs="Arial"/>
                <w:sz w:val="14"/>
                <w:szCs w:val="14"/>
              </w:rPr>
              <w:t>Dysponowanie bezpośrednie</w:t>
            </w:r>
          </w:p>
        </w:tc>
        <w:tc>
          <w:tcPr>
            <w:tcW w:w="3824" w:type="dxa"/>
          </w:tcPr>
          <w:p w14:paraId="2044096F" w14:textId="77777777" w:rsidR="004B647E" w:rsidRPr="001B4CA4" w:rsidRDefault="004B647E" w:rsidP="00A54356">
            <w:pPr>
              <w:rPr>
                <w:rFonts w:ascii="Arial" w:hAnsi="Arial" w:cs="Arial"/>
                <w:sz w:val="14"/>
                <w:szCs w:val="14"/>
              </w:rPr>
            </w:pPr>
          </w:p>
        </w:tc>
      </w:tr>
      <w:tr w:rsidR="004B647E" w:rsidRPr="001B4CA4" w14:paraId="1781829A" w14:textId="77777777" w:rsidTr="00A54356">
        <w:trPr>
          <w:trHeight w:val="1114"/>
        </w:trPr>
        <w:tc>
          <w:tcPr>
            <w:tcW w:w="2127" w:type="dxa"/>
            <w:vMerge/>
          </w:tcPr>
          <w:p w14:paraId="18532732" w14:textId="77777777" w:rsidR="004B647E" w:rsidRPr="001B4CA4" w:rsidRDefault="004B647E" w:rsidP="00A54356">
            <w:pPr>
              <w:jc w:val="both"/>
              <w:rPr>
                <w:rFonts w:ascii="Arial" w:hAnsi="Arial" w:cs="Arial"/>
                <w:sz w:val="14"/>
                <w:szCs w:val="14"/>
              </w:rPr>
            </w:pPr>
          </w:p>
        </w:tc>
        <w:tc>
          <w:tcPr>
            <w:tcW w:w="301" w:type="dxa"/>
            <w:vMerge/>
          </w:tcPr>
          <w:p w14:paraId="4913731E" w14:textId="77777777" w:rsidR="004B647E" w:rsidRPr="001B4CA4" w:rsidRDefault="004B647E" w:rsidP="00A54356">
            <w:pPr>
              <w:rPr>
                <w:rFonts w:ascii="Arial" w:hAnsi="Arial" w:cs="Arial"/>
                <w:sz w:val="14"/>
                <w:szCs w:val="14"/>
              </w:rPr>
            </w:pPr>
          </w:p>
        </w:tc>
        <w:tc>
          <w:tcPr>
            <w:tcW w:w="411" w:type="dxa"/>
            <w:vMerge/>
          </w:tcPr>
          <w:p w14:paraId="0A342A75" w14:textId="77777777" w:rsidR="004B647E" w:rsidRPr="001B4CA4" w:rsidRDefault="004B647E" w:rsidP="00A54356">
            <w:pPr>
              <w:rPr>
                <w:rFonts w:ascii="Arial" w:hAnsi="Arial" w:cs="Arial"/>
                <w:sz w:val="14"/>
                <w:szCs w:val="14"/>
              </w:rPr>
            </w:pPr>
          </w:p>
        </w:tc>
        <w:tc>
          <w:tcPr>
            <w:tcW w:w="1135" w:type="dxa"/>
            <w:vMerge/>
          </w:tcPr>
          <w:p w14:paraId="0E4D74D7" w14:textId="77777777" w:rsidR="004B647E" w:rsidRPr="001B4CA4" w:rsidRDefault="004B647E" w:rsidP="00A54356">
            <w:pPr>
              <w:rPr>
                <w:rFonts w:ascii="Arial" w:hAnsi="Arial" w:cs="Arial"/>
                <w:sz w:val="14"/>
                <w:szCs w:val="14"/>
              </w:rPr>
            </w:pPr>
          </w:p>
        </w:tc>
        <w:tc>
          <w:tcPr>
            <w:tcW w:w="556" w:type="dxa"/>
          </w:tcPr>
          <w:p w14:paraId="4C8827A2" w14:textId="554E7A57" w:rsidR="004B647E" w:rsidRPr="001B4CA4" w:rsidRDefault="002D3E8E" w:rsidP="00A54356">
            <w:pPr>
              <w:rPr>
                <w:rFonts w:ascii="Arial" w:hAnsi="Arial" w:cs="Arial"/>
                <w:sz w:val="14"/>
                <w:szCs w:val="14"/>
              </w:rPr>
            </w:pPr>
            <w:r w:rsidRPr="001B4CA4">
              <w:rPr>
                <w:rFonts w:ascii="Arial" w:hAnsi="Arial" w:cs="Arial"/>
                <w:sz w:val="14"/>
                <w:szCs w:val="14"/>
              </w:rPr>
              <w:t>2</w:t>
            </w:r>
            <w:r w:rsidR="004B647E" w:rsidRPr="001B4CA4">
              <w:rPr>
                <w:rFonts w:ascii="Arial" w:hAnsi="Arial" w:cs="Arial"/>
                <w:sz w:val="14"/>
                <w:szCs w:val="14"/>
              </w:rPr>
              <w:t>.4.2</w:t>
            </w:r>
          </w:p>
        </w:tc>
        <w:tc>
          <w:tcPr>
            <w:tcW w:w="1422" w:type="dxa"/>
          </w:tcPr>
          <w:p w14:paraId="1E654F4A" w14:textId="77777777" w:rsidR="004B647E" w:rsidRPr="001B4CA4" w:rsidRDefault="004B647E"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2F9F90C4" w14:textId="77777777" w:rsidR="004B647E" w:rsidRPr="001B4CA4" w:rsidRDefault="004B647E" w:rsidP="00A54356">
            <w:pPr>
              <w:rPr>
                <w:rFonts w:ascii="Arial" w:hAnsi="Arial" w:cs="Arial"/>
                <w:sz w:val="14"/>
                <w:szCs w:val="14"/>
              </w:rPr>
            </w:pPr>
          </w:p>
        </w:tc>
      </w:tr>
    </w:tbl>
    <w:p w14:paraId="66153403" w14:textId="385A9AE8" w:rsidR="004B647E" w:rsidRPr="001B4CA4" w:rsidRDefault="004B647E" w:rsidP="004B647E">
      <w:pPr>
        <w:spacing w:after="160" w:line="259" w:lineRule="auto"/>
        <w:ind w:left="284"/>
        <w:jc w:val="both"/>
        <w:rPr>
          <w:rFonts w:asciiTheme="minorHAnsi" w:hAnsiTheme="minorHAnsi" w:cstheme="minorHAnsi"/>
          <w:b/>
          <w:i/>
          <w:sz w:val="18"/>
          <w:szCs w:val="18"/>
          <w:u w:val="single"/>
        </w:rPr>
      </w:pPr>
    </w:p>
    <w:p w14:paraId="06F59226" w14:textId="4CC109BB" w:rsidR="004B647E" w:rsidRPr="001B4CA4" w:rsidRDefault="004B647E">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3516366E" w14:textId="7E6139D3"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lastRenderedPageBreak/>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404E89" w:rsidRPr="001B4CA4" w14:paraId="5B8C185D" w14:textId="77777777" w:rsidTr="00A54356">
        <w:trPr>
          <w:trHeight w:val="641"/>
        </w:trPr>
        <w:tc>
          <w:tcPr>
            <w:tcW w:w="2127" w:type="dxa"/>
            <w:tcBorders>
              <w:top w:val="single" w:sz="4" w:space="0" w:color="auto"/>
              <w:left w:val="single" w:sz="4" w:space="0" w:color="auto"/>
              <w:bottom w:val="single" w:sz="4" w:space="0" w:color="auto"/>
              <w:right w:val="single" w:sz="4" w:space="0" w:color="auto"/>
            </w:tcBorders>
          </w:tcPr>
          <w:p w14:paraId="39A5F862" w14:textId="77777777" w:rsidR="00404E89" w:rsidRPr="001B4CA4" w:rsidRDefault="00404E89" w:rsidP="00A54356">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F369202" w14:textId="77777777" w:rsidR="00404E89" w:rsidRPr="001B4CA4" w:rsidRDefault="00404E89" w:rsidP="00A54356">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404E89" w:rsidRPr="001B4CA4" w14:paraId="00202485" w14:textId="77777777" w:rsidTr="00A54356">
        <w:trPr>
          <w:trHeight w:val="309"/>
        </w:trPr>
        <w:tc>
          <w:tcPr>
            <w:tcW w:w="2127" w:type="dxa"/>
            <w:vMerge w:val="restart"/>
          </w:tcPr>
          <w:p w14:paraId="7DCF5729" w14:textId="77777777" w:rsidR="004B647E" w:rsidRPr="001B4CA4" w:rsidRDefault="004B647E" w:rsidP="004B647E">
            <w:pPr>
              <w:autoSpaceDE w:val="0"/>
              <w:autoSpaceDN w:val="0"/>
              <w:adjustRightInd w:val="0"/>
              <w:spacing w:line="257" w:lineRule="auto"/>
              <w:rPr>
                <w:rFonts w:ascii="Arial" w:hAnsi="Arial" w:cs="Arial"/>
                <w:sz w:val="14"/>
                <w:szCs w:val="14"/>
              </w:rPr>
            </w:pPr>
            <w:r w:rsidRPr="001B4CA4">
              <w:rPr>
                <w:rFonts w:ascii="Arial" w:hAnsi="Arial" w:cs="Arial"/>
                <w:b/>
                <w:sz w:val="14"/>
                <w:szCs w:val="14"/>
              </w:rPr>
              <w:t>Architekt,</w:t>
            </w:r>
            <w:r w:rsidRPr="001B4CA4">
              <w:rPr>
                <w:rFonts w:ascii="Arial" w:hAnsi="Arial" w:cs="Arial"/>
                <w:sz w:val="14"/>
                <w:szCs w:val="14"/>
              </w:rPr>
              <w:t xml:space="preserve"> który posiada:</w:t>
            </w:r>
          </w:p>
          <w:p w14:paraId="164FC858" w14:textId="05A66E40" w:rsidR="004B647E" w:rsidRPr="001B4CA4" w:rsidRDefault="004B647E" w:rsidP="004B647E">
            <w:pPr>
              <w:pStyle w:val="Akapitzlist"/>
              <w:numPr>
                <w:ilvl w:val="0"/>
                <w:numId w:val="193"/>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co najmniej 3 letnie doświadczenie w projektowaniu systemów informatycznych w roli Architekta przy realizacji zamówień o zakresie polegającym na: (I) wykonaniu analizy, zaprojektowaniu i wytworzeniu oprogramowania systemu informatycznego lub na (ii) rozbudowie systemu informatycznego obejmującej wykonanie analizy i wytworzenie oprogramowania, gdzie system w obu tych przypadkach (i) – (ii) spełniał łącznie następujące wymagania:</w:t>
            </w:r>
          </w:p>
          <w:p w14:paraId="0DC5829B" w14:textId="21C9B520" w:rsidR="004B647E" w:rsidRPr="001B4CA4" w:rsidRDefault="004B647E" w:rsidP="004B647E">
            <w:pPr>
              <w:pStyle w:val="Akapitzlist"/>
              <w:numPr>
                <w:ilvl w:val="0"/>
                <w:numId w:val="194"/>
              </w:numPr>
              <w:autoSpaceDE w:val="0"/>
              <w:autoSpaceDN w:val="0"/>
              <w:adjustRightInd w:val="0"/>
              <w:spacing w:line="257" w:lineRule="auto"/>
              <w:ind w:left="593"/>
              <w:rPr>
                <w:rFonts w:ascii="Arial" w:hAnsi="Arial" w:cs="Arial"/>
                <w:sz w:val="14"/>
                <w:szCs w:val="14"/>
              </w:rPr>
            </w:pPr>
            <w:r w:rsidRPr="001B4CA4">
              <w:rPr>
                <w:rFonts w:ascii="Arial" w:hAnsi="Arial" w:cs="Arial"/>
                <w:sz w:val="14"/>
                <w:szCs w:val="14"/>
              </w:rPr>
              <w:t>system został wykonany w technologii wielowarstwowej,</w:t>
            </w:r>
          </w:p>
          <w:p w14:paraId="6D303558" w14:textId="077C6927" w:rsidR="004B647E" w:rsidRPr="001B4CA4" w:rsidRDefault="004B647E" w:rsidP="004B647E">
            <w:pPr>
              <w:pStyle w:val="Akapitzlist"/>
              <w:numPr>
                <w:ilvl w:val="0"/>
                <w:numId w:val="194"/>
              </w:numPr>
              <w:autoSpaceDE w:val="0"/>
              <w:autoSpaceDN w:val="0"/>
              <w:adjustRightInd w:val="0"/>
              <w:spacing w:line="257" w:lineRule="auto"/>
              <w:ind w:left="593"/>
              <w:rPr>
                <w:rFonts w:ascii="Arial" w:hAnsi="Arial" w:cs="Arial"/>
                <w:sz w:val="14"/>
                <w:szCs w:val="14"/>
              </w:rPr>
            </w:pPr>
            <w:r w:rsidRPr="001B4CA4">
              <w:rPr>
                <w:rFonts w:ascii="Arial" w:hAnsi="Arial" w:cs="Arial"/>
                <w:sz w:val="14"/>
                <w:szCs w:val="14"/>
              </w:rPr>
              <w:t>system został wykonany z wykorzystaniem relacyjnej bazy danych,</w:t>
            </w:r>
          </w:p>
          <w:p w14:paraId="6D7B6448" w14:textId="44F0A202" w:rsidR="004B647E" w:rsidRPr="001B4CA4" w:rsidRDefault="004B647E" w:rsidP="004B647E">
            <w:pPr>
              <w:pStyle w:val="Akapitzlist"/>
              <w:numPr>
                <w:ilvl w:val="0"/>
                <w:numId w:val="194"/>
              </w:numPr>
              <w:autoSpaceDE w:val="0"/>
              <w:autoSpaceDN w:val="0"/>
              <w:adjustRightInd w:val="0"/>
              <w:spacing w:line="257" w:lineRule="auto"/>
              <w:ind w:left="593"/>
              <w:rPr>
                <w:rFonts w:ascii="Arial" w:hAnsi="Arial" w:cs="Arial"/>
                <w:sz w:val="14"/>
                <w:szCs w:val="14"/>
              </w:rPr>
            </w:pPr>
            <w:r w:rsidRPr="001B4CA4">
              <w:rPr>
                <w:rFonts w:ascii="Arial" w:hAnsi="Arial" w:cs="Arial"/>
                <w:sz w:val="14"/>
                <w:szCs w:val="14"/>
              </w:rPr>
              <w:t>system wykorzystywany był lub jest wykorzystywany przez pracujących równocześnie minimum 100 użytkowników.</w:t>
            </w:r>
          </w:p>
          <w:p w14:paraId="288F861F" w14:textId="39777B77" w:rsidR="00404E89" w:rsidRPr="001B4CA4" w:rsidRDefault="004B647E" w:rsidP="004B647E">
            <w:pPr>
              <w:pStyle w:val="Akapitzlist"/>
              <w:numPr>
                <w:ilvl w:val="0"/>
                <w:numId w:val="193"/>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znajomość narzędzia Enterprise Architect.</w:t>
            </w:r>
          </w:p>
        </w:tc>
        <w:tc>
          <w:tcPr>
            <w:tcW w:w="301" w:type="dxa"/>
            <w:vMerge w:val="restart"/>
          </w:tcPr>
          <w:p w14:paraId="2519210A" w14:textId="77777777" w:rsidR="00404E89" w:rsidRPr="001B4CA4" w:rsidRDefault="00404E89" w:rsidP="00A54356">
            <w:pPr>
              <w:rPr>
                <w:rFonts w:ascii="Arial" w:hAnsi="Arial" w:cs="Arial"/>
                <w:sz w:val="14"/>
                <w:szCs w:val="14"/>
              </w:rPr>
            </w:pPr>
            <w:r w:rsidRPr="001B4CA4">
              <w:rPr>
                <w:rFonts w:ascii="Arial" w:hAnsi="Arial" w:cs="Arial"/>
                <w:sz w:val="14"/>
                <w:szCs w:val="14"/>
              </w:rPr>
              <w:t>1</w:t>
            </w:r>
          </w:p>
        </w:tc>
        <w:tc>
          <w:tcPr>
            <w:tcW w:w="411" w:type="dxa"/>
          </w:tcPr>
          <w:p w14:paraId="501544F0" w14:textId="77777777" w:rsidR="00404E89" w:rsidRPr="001B4CA4" w:rsidRDefault="00404E89" w:rsidP="00A54356">
            <w:pPr>
              <w:rPr>
                <w:rFonts w:ascii="Arial" w:hAnsi="Arial" w:cs="Arial"/>
                <w:sz w:val="14"/>
                <w:szCs w:val="14"/>
              </w:rPr>
            </w:pPr>
            <w:r w:rsidRPr="001B4CA4">
              <w:rPr>
                <w:rFonts w:ascii="Arial" w:hAnsi="Arial" w:cs="Arial"/>
                <w:sz w:val="14"/>
                <w:szCs w:val="14"/>
              </w:rPr>
              <w:t>1.1</w:t>
            </w:r>
          </w:p>
        </w:tc>
        <w:tc>
          <w:tcPr>
            <w:tcW w:w="3113" w:type="dxa"/>
            <w:gridSpan w:val="3"/>
          </w:tcPr>
          <w:p w14:paraId="5B028FE4" w14:textId="77777777" w:rsidR="00404E89" w:rsidRPr="001B4CA4" w:rsidRDefault="00404E89" w:rsidP="00A54356">
            <w:pPr>
              <w:rPr>
                <w:rFonts w:ascii="Arial" w:hAnsi="Arial" w:cs="Arial"/>
                <w:sz w:val="14"/>
                <w:szCs w:val="14"/>
              </w:rPr>
            </w:pPr>
            <w:r w:rsidRPr="001B4CA4">
              <w:rPr>
                <w:rFonts w:ascii="Arial" w:hAnsi="Arial" w:cs="Arial"/>
                <w:sz w:val="14"/>
                <w:szCs w:val="14"/>
              </w:rPr>
              <w:t>Imię i Nazwisko</w:t>
            </w:r>
          </w:p>
        </w:tc>
        <w:tc>
          <w:tcPr>
            <w:tcW w:w="3824" w:type="dxa"/>
          </w:tcPr>
          <w:p w14:paraId="0C56FC77" w14:textId="77777777" w:rsidR="00404E89" w:rsidRPr="001B4CA4" w:rsidRDefault="00404E89" w:rsidP="00A54356">
            <w:pPr>
              <w:rPr>
                <w:rFonts w:ascii="Arial" w:hAnsi="Arial" w:cs="Arial"/>
                <w:sz w:val="14"/>
                <w:szCs w:val="14"/>
              </w:rPr>
            </w:pPr>
          </w:p>
        </w:tc>
      </w:tr>
      <w:tr w:rsidR="00404E89" w:rsidRPr="001B4CA4" w14:paraId="17013BD2" w14:textId="77777777" w:rsidTr="00A54356">
        <w:trPr>
          <w:trHeight w:val="358"/>
        </w:trPr>
        <w:tc>
          <w:tcPr>
            <w:tcW w:w="2127" w:type="dxa"/>
            <w:vMerge/>
          </w:tcPr>
          <w:p w14:paraId="6C25BA23" w14:textId="77777777" w:rsidR="00404E89" w:rsidRPr="001B4CA4" w:rsidRDefault="00404E89" w:rsidP="00A54356">
            <w:pPr>
              <w:jc w:val="both"/>
              <w:rPr>
                <w:rFonts w:ascii="Arial" w:hAnsi="Arial" w:cs="Arial"/>
                <w:sz w:val="14"/>
                <w:szCs w:val="14"/>
              </w:rPr>
            </w:pPr>
          </w:p>
        </w:tc>
        <w:tc>
          <w:tcPr>
            <w:tcW w:w="301" w:type="dxa"/>
            <w:vMerge/>
          </w:tcPr>
          <w:p w14:paraId="7E62B6EA" w14:textId="77777777" w:rsidR="00404E89" w:rsidRPr="001B4CA4" w:rsidRDefault="00404E89" w:rsidP="00A54356">
            <w:pPr>
              <w:rPr>
                <w:rFonts w:ascii="Arial" w:hAnsi="Arial" w:cs="Arial"/>
                <w:sz w:val="14"/>
                <w:szCs w:val="14"/>
              </w:rPr>
            </w:pPr>
          </w:p>
        </w:tc>
        <w:tc>
          <w:tcPr>
            <w:tcW w:w="411" w:type="dxa"/>
            <w:vMerge w:val="restart"/>
          </w:tcPr>
          <w:p w14:paraId="2C10344F" w14:textId="77777777" w:rsidR="00404E89" w:rsidRPr="001B4CA4" w:rsidRDefault="00404E89" w:rsidP="00A54356">
            <w:pPr>
              <w:rPr>
                <w:rFonts w:ascii="Arial" w:hAnsi="Arial" w:cs="Arial"/>
                <w:sz w:val="14"/>
                <w:szCs w:val="14"/>
              </w:rPr>
            </w:pPr>
            <w:r w:rsidRPr="001B4CA4">
              <w:rPr>
                <w:rFonts w:ascii="Arial" w:hAnsi="Arial" w:cs="Arial"/>
                <w:sz w:val="14"/>
                <w:szCs w:val="14"/>
              </w:rPr>
              <w:t>1.2</w:t>
            </w:r>
          </w:p>
        </w:tc>
        <w:tc>
          <w:tcPr>
            <w:tcW w:w="1135" w:type="dxa"/>
            <w:vMerge w:val="restart"/>
          </w:tcPr>
          <w:p w14:paraId="04B37393" w14:textId="77777777" w:rsidR="00404E89" w:rsidRPr="001B4CA4" w:rsidRDefault="00404E89" w:rsidP="00A54356">
            <w:pPr>
              <w:rPr>
                <w:rFonts w:ascii="Arial" w:hAnsi="Arial" w:cs="Arial"/>
                <w:sz w:val="14"/>
                <w:szCs w:val="14"/>
              </w:rPr>
            </w:pPr>
            <w:r w:rsidRPr="001B4CA4">
              <w:rPr>
                <w:rFonts w:ascii="Arial" w:hAnsi="Arial" w:cs="Arial"/>
                <w:sz w:val="14"/>
                <w:szCs w:val="14"/>
              </w:rPr>
              <w:t>Posiadane doświadczenie</w:t>
            </w:r>
          </w:p>
        </w:tc>
        <w:tc>
          <w:tcPr>
            <w:tcW w:w="556" w:type="dxa"/>
          </w:tcPr>
          <w:p w14:paraId="73657CB5" w14:textId="77777777" w:rsidR="00404E89" w:rsidRPr="001B4CA4" w:rsidRDefault="00404E89" w:rsidP="00A54356">
            <w:pPr>
              <w:rPr>
                <w:rFonts w:ascii="Arial" w:hAnsi="Arial" w:cs="Arial"/>
                <w:sz w:val="14"/>
                <w:szCs w:val="14"/>
              </w:rPr>
            </w:pPr>
            <w:r w:rsidRPr="001B4CA4">
              <w:rPr>
                <w:rFonts w:ascii="Arial" w:hAnsi="Arial" w:cs="Arial"/>
                <w:sz w:val="14"/>
                <w:szCs w:val="14"/>
              </w:rPr>
              <w:t>1.2.1</w:t>
            </w:r>
          </w:p>
          <w:p w14:paraId="176E0F56" w14:textId="77777777" w:rsidR="00404E89" w:rsidRPr="001B4CA4" w:rsidRDefault="00404E89" w:rsidP="00A54356">
            <w:pPr>
              <w:rPr>
                <w:rFonts w:ascii="Arial" w:hAnsi="Arial" w:cs="Arial"/>
                <w:sz w:val="14"/>
                <w:szCs w:val="14"/>
              </w:rPr>
            </w:pPr>
          </w:p>
        </w:tc>
        <w:tc>
          <w:tcPr>
            <w:tcW w:w="1422" w:type="dxa"/>
          </w:tcPr>
          <w:p w14:paraId="744F1926" w14:textId="47515F9C" w:rsidR="00404E89" w:rsidRPr="001B4CA4" w:rsidRDefault="00404E89"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w:t>
            </w:r>
            <w:r w:rsidR="004B647E" w:rsidRPr="001B4CA4">
              <w:rPr>
                <w:rFonts w:ascii="Arial" w:hAnsi="Arial" w:cs="Arial"/>
                <w:b/>
                <w:sz w:val="14"/>
                <w:szCs w:val="14"/>
              </w:rPr>
              <w:t>3</w:t>
            </w:r>
            <w:r w:rsidRPr="001B4CA4">
              <w:rPr>
                <w:rFonts w:ascii="Arial" w:hAnsi="Arial" w:cs="Arial"/>
                <w:b/>
                <w:sz w:val="14"/>
                <w:szCs w:val="14"/>
              </w:rPr>
              <w:t>. SWZ</w:t>
            </w:r>
          </w:p>
        </w:tc>
        <w:tc>
          <w:tcPr>
            <w:tcW w:w="3824" w:type="dxa"/>
          </w:tcPr>
          <w:p w14:paraId="1984CEE1" w14:textId="77777777" w:rsidR="00404E89" w:rsidRPr="001B4CA4" w:rsidRDefault="00404E89" w:rsidP="00A54356">
            <w:pPr>
              <w:rPr>
                <w:rFonts w:ascii="Arial" w:hAnsi="Arial" w:cs="Arial"/>
                <w:sz w:val="14"/>
                <w:szCs w:val="14"/>
              </w:rPr>
            </w:pPr>
          </w:p>
        </w:tc>
      </w:tr>
      <w:tr w:rsidR="00404E89" w:rsidRPr="001B4CA4" w14:paraId="124A0F25" w14:textId="77777777" w:rsidTr="00A54356">
        <w:trPr>
          <w:trHeight w:val="150"/>
        </w:trPr>
        <w:tc>
          <w:tcPr>
            <w:tcW w:w="2127" w:type="dxa"/>
            <w:vMerge/>
          </w:tcPr>
          <w:p w14:paraId="2560B5F7" w14:textId="77777777" w:rsidR="00404E89" w:rsidRPr="001B4CA4" w:rsidRDefault="00404E89" w:rsidP="00A54356">
            <w:pPr>
              <w:jc w:val="both"/>
              <w:rPr>
                <w:rFonts w:ascii="Arial" w:hAnsi="Arial" w:cs="Arial"/>
                <w:sz w:val="14"/>
                <w:szCs w:val="14"/>
              </w:rPr>
            </w:pPr>
          </w:p>
        </w:tc>
        <w:tc>
          <w:tcPr>
            <w:tcW w:w="301" w:type="dxa"/>
            <w:vMerge/>
          </w:tcPr>
          <w:p w14:paraId="0A3193EF" w14:textId="77777777" w:rsidR="00404E89" w:rsidRPr="001B4CA4" w:rsidRDefault="00404E89" w:rsidP="00A54356">
            <w:pPr>
              <w:rPr>
                <w:rFonts w:ascii="Arial" w:hAnsi="Arial" w:cs="Arial"/>
                <w:sz w:val="14"/>
                <w:szCs w:val="14"/>
              </w:rPr>
            </w:pPr>
          </w:p>
        </w:tc>
        <w:tc>
          <w:tcPr>
            <w:tcW w:w="411" w:type="dxa"/>
            <w:vMerge/>
          </w:tcPr>
          <w:p w14:paraId="2B04EB14" w14:textId="77777777" w:rsidR="00404E89" w:rsidRPr="001B4CA4" w:rsidRDefault="00404E89" w:rsidP="00A54356">
            <w:pPr>
              <w:rPr>
                <w:rFonts w:ascii="Arial" w:hAnsi="Arial" w:cs="Arial"/>
                <w:sz w:val="14"/>
                <w:szCs w:val="14"/>
              </w:rPr>
            </w:pPr>
          </w:p>
        </w:tc>
        <w:tc>
          <w:tcPr>
            <w:tcW w:w="1135" w:type="dxa"/>
            <w:vMerge/>
          </w:tcPr>
          <w:p w14:paraId="76BB1B08" w14:textId="77777777" w:rsidR="00404E89" w:rsidRPr="001B4CA4" w:rsidRDefault="00404E89" w:rsidP="00A54356">
            <w:pPr>
              <w:rPr>
                <w:rFonts w:ascii="Arial" w:hAnsi="Arial" w:cs="Arial"/>
                <w:sz w:val="14"/>
                <w:szCs w:val="14"/>
              </w:rPr>
            </w:pPr>
          </w:p>
        </w:tc>
        <w:tc>
          <w:tcPr>
            <w:tcW w:w="556" w:type="dxa"/>
          </w:tcPr>
          <w:p w14:paraId="0308E7AA" w14:textId="77777777" w:rsidR="00404E89" w:rsidRPr="001B4CA4" w:rsidRDefault="00404E89" w:rsidP="00A54356">
            <w:pPr>
              <w:rPr>
                <w:rFonts w:ascii="Arial" w:hAnsi="Arial" w:cs="Arial"/>
                <w:sz w:val="14"/>
                <w:szCs w:val="14"/>
              </w:rPr>
            </w:pPr>
            <w:r w:rsidRPr="001B4CA4">
              <w:rPr>
                <w:rFonts w:ascii="Arial" w:hAnsi="Arial" w:cs="Arial"/>
                <w:sz w:val="14"/>
                <w:szCs w:val="14"/>
              </w:rPr>
              <w:t>1.2.2</w:t>
            </w:r>
          </w:p>
        </w:tc>
        <w:tc>
          <w:tcPr>
            <w:tcW w:w="1422" w:type="dxa"/>
          </w:tcPr>
          <w:p w14:paraId="07AC0BA6" w14:textId="77777777" w:rsidR="00404E89" w:rsidRPr="001B4CA4" w:rsidRDefault="00404E89" w:rsidP="00A54356">
            <w:pPr>
              <w:rPr>
                <w:rFonts w:ascii="Arial" w:hAnsi="Arial" w:cs="Arial"/>
                <w:sz w:val="14"/>
                <w:szCs w:val="14"/>
              </w:rPr>
            </w:pPr>
            <w:r w:rsidRPr="001B4CA4">
              <w:rPr>
                <w:rFonts w:ascii="Arial" w:hAnsi="Arial" w:cs="Arial"/>
                <w:sz w:val="14"/>
                <w:szCs w:val="14"/>
              </w:rPr>
              <w:t xml:space="preserve">okres udziału w projekcie </w:t>
            </w:r>
          </w:p>
          <w:p w14:paraId="6E479D32" w14:textId="77777777" w:rsidR="00404E89" w:rsidRPr="001B4CA4" w:rsidRDefault="00404E89" w:rsidP="00A54356">
            <w:pPr>
              <w:rPr>
                <w:rFonts w:ascii="Arial" w:hAnsi="Arial" w:cs="Arial"/>
                <w:sz w:val="14"/>
                <w:szCs w:val="14"/>
              </w:rPr>
            </w:pPr>
            <w:r w:rsidRPr="001B4CA4">
              <w:rPr>
                <w:rFonts w:ascii="Arial" w:hAnsi="Arial" w:cs="Arial"/>
                <w:sz w:val="14"/>
                <w:szCs w:val="14"/>
              </w:rPr>
              <w:t>[DD-MM-RRRR – DD-MM-RRRR]</w:t>
            </w:r>
          </w:p>
        </w:tc>
        <w:tc>
          <w:tcPr>
            <w:tcW w:w="3824" w:type="dxa"/>
          </w:tcPr>
          <w:p w14:paraId="4C667958" w14:textId="77777777" w:rsidR="00404E89" w:rsidRPr="001B4CA4" w:rsidRDefault="00404E89" w:rsidP="00A54356">
            <w:pPr>
              <w:rPr>
                <w:rFonts w:ascii="Arial" w:hAnsi="Arial" w:cs="Arial"/>
                <w:sz w:val="14"/>
                <w:szCs w:val="14"/>
              </w:rPr>
            </w:pPr>
          </w:p>
        </w:tc>
      </w:tr>
      <w:tr w:rsidR="00404E89" w:rsidRPr="001B4CA4" w14:paraId="43A55C89" w14:textId="77777777" w:rsidTr="00A54356">
        <w:trPr>
          <w:trHeight w:val="278"/>
        </w:trPr>
        <w:tc>
          <w:tcPr>
            <w:tcW w:w="2127" w:type="dxa"/>
            <w:vMerge/>
          </w:tcPr>
          <w:p w14:paraId="3E33C0AE" w14:textId="77777777" w:rsidR="00404E89" w:rsidRPr="001B4CA4" w:rsidRDefault="00404E89" w:rsidP="00A54356">
            <w:pPr>
              <w:jc w:val="both"/>
              <w:rPr>
                <w:rFonts w:ascii="Arial" w:hAnsi="Arial" w:cs="Arial"/>
                <w:sz w:val="14"/>
                <w:szCs w:val="14"/>
              </w:rPr>
            </w:pPr>
          </w:p>
        </w:tc>
        <w:tc>
          <w:tcPr>
            <w:tcW w:w="301" w:type="dxa"/>
            <w:vMerge/>
          </w:tcPr>
          <w:p w14:paraId="62739C90" w14:textId="77777777" w:rsidR="00404E89" w:rsidRPr="001B4CA4" w:rsidRDefault="00404E89" w:rsidP="00A54356">
            <w:pPr>
              <w:rPr>
                <w:rFonts w:ascii="Arial" w:hAnsi="Arial" w:cs="Arial"/>
                <w:sz w:val="14"/>
                <w:szCs w:val="14"/>
              </w:rPr>
            </w:pPr>
          </w:p>
        </w:tc>
        <w:tc>
          <w:tcPr>
            <w:tcW w:w="411" w:type="dxa"/>
            <w:vMerge/>
          </w:tcPr>
          <w:p w14:paraId="084A39DA" w14:textId="77777777" w:rsidR="00404E89" w:rsidRPr="001B4CA4" w:rsidRDefault="00404E89" w:rsidP="00A54356">
            <w:pPr>
              <w:rPr>
                <w:rFonts w:ascii="Arial" w:hAnsi="Arial" w:cs="Arial"/>
                <w:sz w:val="14"/>
                <w:szCs w:val="14"/>
              </w:rPr>
            </w:pPr>
          </w:p>
        </w:tc>
        <w:tc>
          <w:tcPr>
            <w:tcW w:w="1135" w:type="dxa"/>
            <w:vMerge/>
          </w:tcPr>
          <w:p w14:paraId="229A0523" w14:textId="77777777" w:rsidR="00404E89" w:rsidRPr="001B4CA4" w:rsidRDefault="00404E89" w:rsidP="00A54356">
            <w:pPr>
              <w:rPr>
                <w:rFonts w:ascii="Arial" w:hAnsi="Arial" w:cs="Arial"/>
                <w:sz w:val="14"/>
                <w:szCs w:val="14"/>
              </w:rPr>
            </w:pPr>
          </w:p>
        </w:tc>
        <w:tc>
          <w:tcPr>
            <w:tcW w:w="556" w:type="dxa"/>
          </w:tcPr>
          <w:p w14:paraId="09C3D840" w14:textId="77777777" w:rsidR="00404E89" w:rsidRPr="001B4CA4" w:rsidRDefault="00404E89" w:rsidP="00A54356">
            <w:pPr>
              <w:rPr>
                <w:rFonts w:ascii="Arial" w:hAnsi="Arial" w:cs="Arial"/>
                <w:sz w:val="14"/>
                <w:szCs w:val="14"/>
              </w:rPr>
            </w:pPr>
            <w:r w:rsidRPr="001B4CA4">
              <w:rPr>
                <w:rFonts w:ascii="Arial" w:hAnsi="Arial" w:cs="Arial"/>
                <w:sz w:val="14"/>
                <w:szCs w:val="14"/>
              </w:rPr>
              <w:t>1.2.3</w:t>
            </w:r>
          </w:p>
        </w:tc>
        <w:tc>
          <w:tcPr>
            <w:tcW w:w="1422" w:type="dxa"/>
          </w:tcPr>
          <w:p w14:paraId="394BBC22" w14:textId="77777777" w:rsidR="00404E89" w:rsidRPr="001B4CA4" w:rsidRDefault="00404E89"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297D36A0" w14:textId="77777777" w:rsidR="00404E89" w:rsidRPr="001B4CA4" w:rsidRDefault="00404E89" w:rsidP="00A54356">
            <w:pPr>
              <w:rPr>
                <w:rFonts w:ascii="Arial" w:hAnsi="Arial" w:cs="Arial"/>
                <w:sz w:val="14"/>
                <w:szCs w:val="14"/>
              </w:rPr>
            </w:pPr>
          </w:p>
        </w:tc>
      </w:tr>
      <w:tr w:rsidR="00404E89" w:rsidRPr="001B4CA4" w14:paraId="3FE03250" w14:textId="77777777" w:rsidTr="00A54356">
        <w:trPr>
          <w:trHeight w:val="278"/>
        </w:trPr>
        <w:tc>
          <w:tcPr>
            <w:tcW w:w="2127" w:type="dxa"/>
            <w:vMerge/>
          </w:tcPr>
          <w:p w14:paraId="39DBC764" w14:textId="77777777" w:rsidR="00404E89" w:rsidRPr="001B4CA4" w:rsidRDefault="00404E89" w:rsidP="00A54356">
            <w:pPr>
              <w:jc w:val="both"/>
              <w:rPr>
                <w:rFonts w:ascii="Arial" w:hAnsi="Arial" w:cs="Arial"/>
                <w:sz w:val="14"/>
                <w:szCs w:val="14"/>
              </w:rPr>
            </w:pPr>
          </w:p>
        </w:tc>
        <w:tc>
          <w:tcPr>
            <w:tcW w:w="301" w:type="dxa"/>
            <w:vMerge/>
          </w:tcPr>
          <w:p w14:paraId="3F7D1614" w14:textId="77777777" w:rsidR="00404E89" w:rsidRPr="001B4CA4" w:rsidRDefault="00404E89" w:rsidP="00A54356">
            <w:pPr>
              <w:rPr>
                <w:rFonts w:ascii="Arial" w:hAnsi="Arial" w:cs="Arial"/>
                <w:sz w:val="14"/>
                <w:szCs w:val="14"/>
              </w:rPr>
            </w:pPr>
          </w:p>
        </w:tc>
        <w:tc>
          <w:tcPr>
            <w:tcW w:w="411" w:type="dxa"/>
            <w:vMerge/>
          </w:tcPr>
          <w:p w14:paraId="3CC4D36F" w14:textId="77777777" w:rsidR="00404E89" w:rsidRPr="001B4CA4" w:rsidRDefault="00404E89" w:rsidP="00A54356">
            <w:pPr>
              <w:rPr>
                <w:rFonts w:ascii="Arial" w:hAnsi="Arial" w:cs="Arial"/>
                <w:sz w:val="14"/>
                <w:szCs w:val="14"/>
              </w:rPr>
            </w:pPr>
          </w:p>
        </w:tc>
        <w:tc>
          <w:tcPr>
            <w:tcW w:w="1135" w:type="dxa"/>
            <w:vMerge/>
          </w:tcPr>
          <w:p w14:paraId="65F01ED1" w14:textId="77777777" w:rsidR="00404E89" w:rsidRPr="001B4CA4" w:rsidRDefault="00404E89" w:rsidP="00A54356">
            <w:pPr>
              <w:rPr>
                <w:rFonts w:ascii="Arial" w:hAnsi="Arial" w:cs="Arial"/>
                <w:sz w:val="14"/>
                <w:szCs w:val="14"/>
              </w:rPr>
            </w:pPr>
          </w:p>
        </w:tc>
        <w:tc>
          <w:tcPr>
            <w:tcW w:w="556" w:type="dxa"/>
          </w:tcPr>
          <w:p w14:paraId="47DB1B6E" w14:textId="77777777" w:rsidR="00404E89" w:rsidRPr="001B4CA4" w:rsidRDefault="00404E89" w:rsidP="00A54356">
            <w:pPr>
              <w:rPr>
                <w:rFonts w:ascii="Arial" w:hAnsi="Arial" w:cs="Arial"/>
                <w:sz w:val="14"/>
                <w:szCs w:val="14"/>
              </w:rPr>
            </w:pPr>
            <w:r w:rsidRPr="001B4CA4">
              <w:rPr>
                <w:rFonts w:ascii="Arial" w:hAnsi="Arial" w:cs="Arial"/>
                <w:sz w:val="14"/>
                <w:szCs w:val="14"/>
              </w:rPr>
              <w:t>1.2.4</w:t>
            </w:r>
          </w:p>
          <w:p w14:paraId="3BB82D31" w14:textId="77777777" w:rsidR="00404E89" w:rsidRPr="001B4CA4" w:rsidRDefault="00404E89" w:rsidP="00A54356">
            <w:pPr>
              <w:rPr>
                <w:rFonts w:ascii="Arial" w:hAnsi="Arial" w:cs="Arial"/>
                <w:sz w:val="14"/>
                <w:szCs w:val="14"/>
              </w:rPr>
            </w:pPr>
          </w:p>
        </w:tc>
        <w:tc>
          <w:tcPr>
            <w:tcW w:w="1422" w:type="dxa"/>
          </w:tcPr>
          <w:p w14:paraId="23AA8FA9" w14:textId="4CD1E668" w:rsidR="00404E89" w:rsidRPr="001B4CA4" w:rsidRDefault="00404E89"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w:t>
            </w:r>
            <w:r w:rsidR="004B647E" w:rsidRPr="001B4CA4">
              <w:rPr>
                <w:rFonts w:ascii="Arial" w:hAnsi="Arial" w:cs="Arial"/>
                <w:b/>
                <w:sz w:val="14"/>
                <w:szCs w:val="14"/>
              </w:rPr>
              <w:t>3</w:t>
            </w:r>
            <w:r w:rsidRPr="001B4CA4">
              <w:rPr>
                <w:rFonts w:ascii="Arial" w:hAnsi="Arial" w:cs="Arial"/>
                <w:b/>
                <w:sz w:val="14"/>
                <w:szCs w:val="14"/>
              </w:rPr>
              <w:t>. SWZ</w:t>
            </w:r>
          </w:p>
        </w:tc>
        <w:tc>
          <w:tcPr>
            <w:tcW w:w="3824" w:type="dxa"/>
          </w:tcPr>
          <w:p w14:paraId="61561E95" w14:textId="77777777" w:rsidR="00404E89" w:rsidRPr="001B4CA4" w:rsidRDefault="00404E89" w:rsidP="00A54356">
            <w:pPr>
              <w:rPr>
                <w:rFonts w:ascii="Arial" w:hAnsi="Arial" w:cs="Arial"/>
                <w:sz w:val="14"/>
                <w:szCs w:val="14"/>
              </w:rPr>
            </w:pPr>
          </w:p>
        </w:tc>
      </w:tr>
      <w:tr w:rsidR="00404E89" w:rsidRPr="001B4CA4" w14:paraId="32C5D150" w14:textId="77777777" w:rsidTr="00A54356">
        <w:trPr>
          <w:trHeight w:val="278"/>
        </w:trPr>
        <w:tc>
          <w:tcPr>
            <w:tcW w:w="2127" w:type="dxa"/>
            <w:vMerge/>
          </w:tcPr>
          <w:p w14:paraId="16F70E64" w14:textId="77777777" w:rsidR="00404E89" w:rsidRPr="001B4CA4" w:rsidRDefault="00404E89" w:rsidP="00A54356">
            <w:pPr>
              <w:jc w:val="both"/>
              <w:rPr>
                <w:rFonts w:ascii="Arial" w:hAnsi="Arial" w:cs="Arial"/>
                <w:sz w:val="14"/>
                <w:szCs w:val="14"/>
              </w:rPr>
            </w:pPr>
          </w:p>
        </w:tc>
        <w:tc>
          <w:tcPr>
            <w:tcW w:w="301" w:type="dxa"/>
            <w:vMerge/>
          </w:tcPr>
          <w:p w14:paraId="1EEFD850" w14:textId="77777777" w:rsidR="00404E89" w:rsidRPr="001B4CA4" w:rsidRDefault="00404E89" w:rsidP="00A54356">
            <w:pPr>
              <w:rPr>
                <w:rFonts w:ascii="Arial" w:hAnsi="Arial" w:cs="Arial"/>
                <w:sz w:val="14"/>
                <w:szCs w:val="14"/>
              </w:rPr>
            </w:pPr>
          </w:p>
        </w:tc>
        <w:tc>
          <w:tcPr>
            <w:tcW w:w="411" w:type="dxa"/>
            <w:vMerge/>
          </w:tcPr>
          <w:p w14:paraId="724A4190" w14:textId="77777777" w:rsidR="00404E89" w:rsidRPr="001B4CA4" w:rsidRDefault="00404E89" w:rsidP="00A54356">
            <w:pPr>
              <w:rPr>
                <w:rFonts w:ascii="Arial" w:hAnsi="Arial" w:cs="Arial"/>
                <w:sz w:val="14"/>
                <w:szCs w:val="14"/>
              </w:rPr>
            </w:pPr>
          </w:p>
        </w:tc>
        <w:tc>
          <w:tcPr>
            <w:tcW w:w="1135" w:type="dxa"/>
            <w:vMerge/>
          </w:tcPr>
          <w:p w14:paraId="25C21C9D" w14:textId="77777777" w:rsidR="00404E89" w:rsidRPr="001B4CA4" w:rsidRDefault="00404E89" w:rsidP="00A54356">
            <w:pPr>
              <w:rPr>
                <w:rFonts w:ascii="Arial" w:hAnsi="Arial" w:cs="Arial"/>
                <w:sz w:val="14"/>
                <w:szCs w:val="14"/>
              </w:rPr>
            </w:pPr>
          </w:p>
        </w:tc>
        <w:tc>
          <w:tcPr>
            <w:tcW w:w="556" w:type="dxa"/>
          </w:tcPr>
          <w:p w14:paraId="22D06AB6" w14:textId="77777777" w:rsidR="00404E89" w:rsidRPr="001B4CA4" w:rsidRDefault="00404E89" w:rsidP="00A54356">
            <w:pPr>
              <w:rPr>
                <w:rFonts w:ascii="Arial" w:hAnsi="Arial" w:cs="Arial"/>
                <w:sz w:val="14"/>
                <w:szCs w:val="14"/>
              </w:rPr>
            </w:pPr>
            <w:r w:rsidRPr="001B4CA4">
              <w:rPr>
                <w:rFonts w:ascii="Arial" w:hAnsi="Arial" w:cs="Arial"/>
                <w:sz w:val="14"/>
                <w:szCs w:val="14"/>
              </w:rPr>
              <w:t>1.2.5</w:t>
            </w:r>
          </w:p>
        </w:tc>
        <w:tc>
          <w:tcPr>
            <w:tcW w:w="1422" w:type="dxa"/>
          </w:tcPr>
          <w:p w14:paraId="309A7A05" w14:textId="77777777" w:rsidR="00404E89" w:rsidRPr="001B4CA4" w:rsidRDefault="00404E89" w:rsidP="00A54356">
            <w:pPr>
              <w:rPr>
                <w:rFonts w:ascii="Arial" w:hAnsi="Arial" w:cs="Arial"/>
                <w:sz w:val="14"/>
                <w:szCs w:val="14"/>
              </w:rPr>
            </w:pPr>
            <w:r w:rsidRPr="001B4CA4">
              <w:rPr>
                <w:rFonts w:ascii="Arial" w:hAnsi="Arial" w:cs="Arial"/>
                <w:sz w:val="14"/>
                <w:szCs w:val="14"/>
              </w:rPr>
              <w:t xml:space="preserve">okres udziału w projekcie </w:t>
            </w:r>
          </w:p>
          <w:p w14:paraId="3147EA9C" w14:textId="77777777" w:rsidR="00404E89" w:rsidRPr="001B4CA4" w:rsidRDefault="00404E89" w:rsidP="00A54356">
            <w:pPr>
              <w:rPr>
                <w:rFonts w:ascii="Arial" w:hAnsi="Arial" w:cs="Arial"/>
                <w:sz w:val="14"/>
                <w:szCs w:val="14"/>
              </w:rPr>
            </w:pPr>
            <w:r w:rsidRPr="001B4CA4">
              <w:rPr>
                <w:rFonts w:ascii="Arial" w:hAnsi="Arial" w:cs="Arial"/>
                <w:sz w:val="14"/>
                <w:szCs w:val="14"/>
              </w:rPr>
              <w:t>[DD-MM-RRRR – DD-MM-RRRR]</w:t>
            </w:r>
          </w:p>
        </w:tc>
        <w:tc>
          <w:tcPr>
            <w:tcW w:w="3824" w:type="dxa"/>
          </w:tcPr>
          <w:p w14:paraId="2F001F84" w14:textId="77777777" w:rsidR="00404E89" w:rsidRPr="001B4CA4" w:rsidRDefault="00404E89" w:rsidP="00A54356">
            <w:pPr>
              <w:rPr>
                <w:rFonts w:ascii="Arial" w:hAnsi="Arial" w:cs="Arial"/>
                <w:sz w:val="14"/>
                <w:szCs w:val="14"/>
              </w:rPr>
            </w:pPr>
          </w:p>
        </w:tc>
      </w:tr>
      <w:tr w:rsidR="00404E89" w:rsidRPr="001B4CA4" w14:paraId="13516071" w14:textId="77777777" w:rsidTr="00A54356">
        <w:trPr>
          <w:trHeight w:val="278"/>
        </w:trPr>
        <w:tc>
          <w:tcPr>
            <w:tcW w:w="2127" w:type="dxa"/>
            <w:vMerge/>
          </w:tcPr>
          <w:p w14:paraId="69FBB30A" w14:textId="77777777" w:rsidR="00404E89" w:rsidRPr="001B4CA4" w:rsidRDefault="00404E89" w:rsidP="00A54356">
            <w:pPr>
              <w:jc w:val="both"/>
              <w:rPr>
                <w:rFonts w:ascii="Arial" w:hAnsi="Arial" w:cs="Arial"/>
                <w:sz w:val="14"/>
                <w:szCs w:val="14"/>
              </w:rPr>
            </w:pPr>
          </w:p>
        </w:tc>
        <w:tc>
          <w:tcPr>
            <w:tcW w:w="301" w:type="dxa"/>
            <w:vMerge/>
          </w:tcPr>
          <w:p w14:paraId="781083AF" w14:textId="77777777" w:rsidR="00404E89" w:rsidRPr="001B4CA4" w:rsidRDefault="00404E89" w:rsidP="00A54356">
            <w:pPr>
              <w:rPr>
                <w:rFonts w:ascii="Arial" w:hAnsi="Arial" w:cs="Arial"/>
                <w:sz w:val="14"/>
                <w:szCs w:val="14"/>
              </w:rPr>
            </w:pPr>
          </w:p>
        </w:tc>
        <w:tc>
          <w:tcPr>
            <w:tcW w:w="411" w:type="dxa"/>
            <w:vMerge/>
          </w:tcPr>
          <w:p w14:paraId="2C98D6D9" w14:textId="77777777" w:rsidR="00404E89" w:rsidRPr="001B4CA4" w:rsidRDefault="00404E89" w:rsidP="00A54356">
            <w:pPr>
              <w:rPr>
                <w:rFonts w:ascii="Arial" w:hAnsi="Arial" w:cs="Arial"/>
                <w:sz w:val="14"/>
                <w:szCs w:val="14"/>
              </w:rPr>
            </w:pPr>
          </w:p>
        </w:tc>
        <w:tc>
          <w:tcPr>
            <w:tcW w:w="1135" w:type="dxa"/>
            <w:vMerge/>
          </w:tcPr>
          <w:p w14:paraId="7E77097C" w14:textId="77777777" w:rsidR="00404E89" w:rsidRPr="001B4CA4" w:rsidRDefault="00404E89" w:rsidP="00A54356">
            <w:pPr>
              <w:rPr>
                <w:rFonts w:ascii="Arial" w:hAnsi="Arial" w:cs="Arial"/>
                <w:sz w:val="14"/>
                <w:szCs w:val="14"/>
              </w:rPr>
            </w:pPr>
          </w:p>
        </w:tc>
        <w:tc>
          <w:tcPr>
            <w:tcW w:w="556" w:type="dxa"/>
          </w:tcPr>
          <w:p w14:paraId="37B3E544" w14:textId="77777777" w:rsidR="00404E89" w:rsidRPr="001B4CA4" w:rsidRDefault="00404E89" w:rsidP="00A54356">
            <w:pPr>
              <w:rPr>
                <w:rFonts w:ascii="Arial" w:hAnsi="Arial" w:cs="Arial"/>
                <w:sz w:val="14"/>
                <w:szCs w:val="14"/>
              </w:rPr>
            </w:pPr>
            <w:r w:rsidRPr="001B4CA4">
              <w:rPr>
                <w:rFonts w:ascii="Arial" w:hAnsi="Arial" w:cs="Arial"/>
                <w:sz w:val="14"/>
                <w:szCs w:val="14"/>
              </w:rPr>
              <w:t>1.2.6</w:t>
            </w:r>
          </w:p>
        </w:tc>
        <w:tc>
          <w:tcPr>
            <w:tcW w:w="1422" w:type="dxa"/>
          </w:tcPr>
          <w:p w14:paraId="0B6F2810" w14:textId="77777777" w:rsidR="00404E89" w:rsidRPr="001B4CA4" w:rsidRDefault="00404E89"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4260B6CB" w14:textId="77777777" w:rsidR="00404E89" w:rsidRPr="001B4CA4" w:rsidRDefault="00404E89" w:rsidP="00A54356">
            <w:pPr>
              <w:rPr>
                <w:rFonts w:ascii="Arial" w:hAnsi="Arial" w:cs="Arial"/>
                <w:sz w:val="14"/>
                <w:szCs w:val="14"/>
              </w:rPr>
            </w:pPr>
          </w:p>
        </w:tc>
      </w:tr>
      <w:tr w:rsidR="00404E89" w:rsidRPr="001B4CA4" w14:paraId="0A294241" w14:textId="77777777" w:rsidTr="00A54356">
        <w:trPr>
          <w:trHeight w:val="278"/>
        </w:trPr>
        <w:tc>
          <w:tcPr>
            <w:tcW w:w="2127" w:type="dxa"/>
            <w:vMerge/>
          </w:tcPr>
          <w:p w14:paraId="33ED8899" w14:textId="77777777" w:rsidR="00404E89" w:rsidRPr="001B4CA4" w:rsidRDefault="00404E89" w:rsidP="00A54356">
            <w:pPr>
              <w:jc w:val="both"/>
              <w:rPr>
                <w:rFonts w:ascii="Arial" w:hAnsi="Arial" w:cs="Arial"/>
                <w:sz w:val="14"/>
                <w:szCs w:val="14"/>
              </w:rPr>
            </w:pPr>
          </w:p>
        </w:tc>
        <w:tc>
          <w:tcPr>
            <w:tcW w:w="301" w:type="dxa"/>
            <w:vMerge/>
          </w:tcPr>
          <w:p w14:paraId="3A9E1C3D" w14:textId="77777777" w:rsidR="00404E89" w:rsidRPr="001B4CA4" w:rsidRDefault="00404E89" w:rsidP="00A54356">
            <w:pPr>
              <w:rPr>
                <w:rFonts w:ascii="Arial" w:hAnsi="Arial" w:cs="Arial"/>
                <w:sz w:val="14"/>
                <w:szCs w:val="14"/>
              </w:rPr>
            </w:pPr>
          </w:p>
        </w:tc>
        <w:tc>
          <w:tcPr>
            <w:tcW w:w="411" w:type="dxa"/>
            <w:vMerge/>
          </w:tcPr>
          <w:p w14:paraId="5EAE3503" w14:textId="77777777" w:rsidR="00404E89" w:rsidRPr="001B4CA4" w:rsidRDefault="00404E89" w:rsidP="00A54356">
            <w:pPr>
              <w:rPr>
                <w:rFonts w:ascii="Arial" w:hAnsi="Arial" w:cs="Arial"/>
                <w:sz w:val="14"/>
                <w:szCs w:val="14"/>
              </w:rPr>
            </w:pPr>
          </w:p>
        </w:tc>
        <w:tc>
          <w:tcPr>
            <w:tcW w:w="1135" w:type="dxa"/>
            <w:vMerge/>
          </w:tcPr>
          <w:p w14:paraId="5C34A0A9" w14:textId="77777777" w:rsidR="00404E89" w:rsidRPr="001B4CA4" w:rsidRDefault="00404E89" w:rsidP="00A54356">
            <w:pPr>
              <w:rPr>
                <w:rFonts w:ascii="Arial" w:hAnsi="Arial" w:cs="Arial"/>
                <w:sz w:val="14"/>
                <w:szCs w:val="14"/>
              </w:rPr>
            </w:pPr>
          </w:p>
        </w:tc>
        <w:tc>
          <w:tcPr>
            <w:tcW w:w="556" w:type="dxa"/>
          </w:tcPr>
          <w:p w14:paraId="6A0454CD" w14:textId="77777777" w:rsidR="00404E89" w:rsidRPr="001B4CA4" w:rsidRDefault="00404E89" w:rsidP="00A54356">
            <w:pPr>
              <w:rPr>
                <w:rFonts w:ascii="Arial" w:hAnsi="Arial" w:cs="Arial"/>
                <w:sz w:val="14"/>
                <w:szCs w:val="14"/>
              </w:rPr>
            </w:pPr>
            <w:r w:rsidRPr="001B4CA4">
              <w:rPr>
                <w:rFonts w:ascii="Arial" w:hAnsi="Arial" w:cs="Arial"/>
                <w:sz w:val="14"/>
                <w:szCs w:val="14"/>
              </w:rPr>
              <w:t>[…]</w:t>
            </w:r>
          </w:p>
        </w:tc>
        <w:tc>
          <w:tcPr>
            <w:tcW w:w="1422" w:type="dxa"/>
          </w:tcPr>
          <w:p w14:paraId="43361B68" w14:textId="77777777" w:rsidR="00404E89" w:rsidRPr="001B4CA4" w:rsidRDefault="00404E89" w:rsidP="00A54356">
            <w:pPr>
              <w:rPr>
                <w:rFonts w:ascii="Arial" w:hAnsi="Arial" w:cs="Arial"/>
                <w:sz w:val="14"/>
                <w:szCs w:val="14"/>
              </w:rPr>
            </w:pPr>
          </w:p>
        </w:tc>
        <w:tc>
          <w:tcPr>
            <w:tcW w:w="3824" w:type="dxa"/>
          </w:tcPr>
          <w:p w14:paraId="0DC643F2" w14:textId="77777777" w:rsidR="00404E89" w:rsidRPr="001B4CA4" w:rsidRDefault="00404E89" w:rsidP="00A54356">
            <w:pPr>
              <w:rPr>
                <w:rFonts w:ascii="Arial" w:hAnsi="Arial" w:cs="Arial"/>
                <w:sz w:val="14"/>
                <w:szCs w:val="14"/>
              </w:rPr>
            </w:pPr>
          </w:p>
        </w:tc>
      </w:tr>
      <w:tr w:rsidR="00404E89" w:rsidRPr="001B4CA4" w14:paraId="6D2B2057" w14:textId="77777777" w:rsidTr="00A54356">
        <w:trPr>
          <w:trHeight w:val="324"/>
        </w:trPr>
        <w:tc>
          <w:tcPr>
            <w:tcW w:w="2127" w:type="dxa"/>
            <w:vMerge/>
          </w:tcPr>
          <w:p w14:paraId="6BDF78F3" w14:textId="77777777" w:rsidR="00404E89" w:rsidRPr="001B4CA4" w:rsidRDefault="00404E89" w:rsidP="00A54356">
            <w:pPr>
              <w:jc w:val="both"/>
              <w:rPr>
                <w:rFonts w:ascii="Arial" w:hAnsi="Arial" w:cs="Arial"/>
                <w:sz w:val="14"/>
                <w:szCs w:val="14"/>
              </w:rPr>
            </w:pPr>
          </w:p>
        </w:tc>
        <w:tc>
          <w:tcPr>
            <w:tcW w:w="301" w:type="dxa"/>
            <w:vMerge/>
          </w:tcPr>
          <w:p w14:paraId="772FEB19" w14:textId="77777777" w:rsidR="00404E89" w:rsidRPr="001B4CA4" w:rsidRDefault="00404E89" w:rsidP="00A54356">
            <w:pPr>
              <w:rPr>
                <w:rFonts w:ascii="Arial" w:hAnsi="Arial" w:cs="Arial"/>
                <w:sz w:val="14"/>
                <w:szCs w:val="14"/>
              </w:rPr>
            </w:pPr>
          </w:p>
        </w:tc>
        <w:tc>
          <w:tcPr>
            <w:tcW w:w="411" w:type="dxa"/>
            <w:vMerge w:val="restart"/>
          </w:tcPr>
          <w:p w14:paraId="045B22C9" w14:textId="77777777" w:rsidR="00404E89" w:rsidRPr="001B4CA4" w:rsidRDefault="00404E89" w:rsidP="00A54356">
            <w:pPr>
              <w:rPr>
                <w:rFonts w:ascii="Arial" w:hAnsi="Arial" w:cs="Arial"/>
                <w:sz w:val="14"/>
                <w:szCs w:val="14"/>
              </w:rPr>
            </w:pPr>
            <w:r w:rsidRPr="001B4CA4">
              <w:rPr>
                <w:rFonts w:ascii="Arial" w:hAnsi="Arial" w:cs="Arial"/>
                <w:sz w:val="14"/>
                <w:szCs w:val="14"/>
              </w:rPr>
              <w:t>1.3</w:t>
            </w:r>
          </w:p>
        </w:tc>
        <w:tc>
          <w:tcPr>
            <w:tcW w:w="1135" w:type="dxa"/>
            <w:vMerge w:val="restart"/>
          </w:tcPr>
          <w:p w14:paraId="37522082" w14:textId="77777777" w:rsidR="00404E89" w:rsidRPr="001B4CA4" w:rsidRDefault="00404E89" w:rsidP="00A54356">
            <w:pPr>
              <w:rPr>
                <w:rFonts w:ascii="Arial" w:hAnsi="Arial" w:cs="Arial"/>
                <w:sz w:val="14"/>
                <w:szCs w:val="14"/>
              </w:rPr>
            </w:pPr>
            <w:r w:rsidRPr="001B4CA4">
              <w:rPr>
                <w:rFonts w:ascii="Arial" w:hAnsi="Arial" w:cs="Arial"/>
                <w:sz w:val="14"/>
                <w:szCs w:val="14"/>
              </w:rPr>
              <w:t>Podstawa dysponowania osobą</w:t>
            </w:r>
          </w:p>
        </w:tc>
        <w:tc>
          <w:tcPr>
            <w:tcW w:w="556" w:type="dxa"/>
          </w:tcPr>
          <w:p w14:paraId="64B5EA80" w14:textId="3EB8415C" w:rsidR="00404E89" w:rsidRPr="001B4CA4" w:rsidRDefault="00404E89" w:rsidP="00A54356">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.1</w:t>
            </w:r>
          </w:p>
        </w:tc>
        <w:tc>
          <w:tcPr>
            <w:tcW w:w="1422" w:type="dxa"/>
          </w:tcPr>
          <w:p w14:paraId="31F21115" w14:textId="77777777" w:rsidR="00404E89" w:rsidRPr="001B4CA4" w:rsidRDefault="00404E89" w:rsidP="00A54356">
            <w:pPr>
              <w:rPr>
                <w:rFonts w:ascii="Arial" w:hAnsi="Arial" w:cs="Arial"/>
                <w:sz w:val="14"/>
                <w:szCs w:val="14"/>
              </w:rPr>
            </w:pPr>
            <w:r w:rsidRPr="001B4CA4">
              <w:rPr>
                <w:rFonts w:ascii="Arial" w:hAnsi="Arial" w:cs="Arial"/>
                <w:sz w:val="14"/>
                <w:szCs w:val="14"/>
              </w:rPr>
              <w:t>Dysponowanie bezpośrednie</w:t>
            </w:r>
          </w:p>
        </w:tc>
        <w:tc>
          <w:tcPr>
            <w:tcW w:w="3824" w:type="dxa"/>
          </w:tcPr>
          <w:p w14:paraId="2E8631A4" w14:textId="77777777" w:rsidR="00404E89" w:rsidRPr="001B4CA4" w:rsidRDefault="00404E89" w:rsidP="00A54356">
            <w:pPr>
              <w:rPr>
                <w:rFonts w:ascii="Arial" w:hAnsi="Arial" w:cs="Arial"/>
                <w:sz w:val="14"/>
                <w:szCs w:val="14"/>
              </w:rPr>
            </w:pPr>
          </w:p>
        </w:tc>
      </w:tr>
      <w:tr w:rsidR="00404E89" w:rsidRPr="001B4CA4" w14:paraId="2EE53896" w14:textId="77777777" w:rsidTr="00A54356">
        <w:trPr>
          <w:trHeight w:val="1114"/>
        </w:trPr>
        <w:tc>
          <w:tcPr>
            <w:tcW w:w="2127" w:type="dxa"/>
            <w:vMerge/>
          </w:tcPr>
          <w:p w14:paraId="2A84998D" w14:textId="77777777" w:rsidR="00404E89" w:rsidRPr="001B4CA4" w:rsidRDefault="00404E89" w:rsidP="00A54356">
            <w:pPr>
              <w:jc w:val="both"/>
              <w:rPr>
                <w:rFonts w:ascii="Arial" w:hAnsi="Arial" w:cs="Arial"/>
                <w:sz w:val="14"/>
                <w:szCs w:val="14"/>
              </w:rPr>
            </w:pPr>
          </w:p>
        </w:tc>
        <w:tc>
          <w:tcPr>
            <w:tcW w:w="301" w:type="dxa"/>
            <w:vMerge/>
          </w:tcPr>
          <w:p w14:paraId="3C037816" w14:textId="77777777" w:rsidR="00404E89" w:rsidRPr="001B4CA4" w:rsidRDefault="00404E89" w:rsidP="00A54356">
            <w:pPr>
              <w:rPr>
                <w:rFonts w:ascii="Arial" w:hAnsi="Arial" w:cs="Arial"/>
                <w:sz w:val="14"/>
                <w:szCs w:val="14"/>
              </w:rPr>
            </w:pPr>
          </w:p>
        </w:tc>
        <w:tc>
          <w:tcPr>
            <w:tcW w:w="411" w:type="dxa"/>
            <w:vMerge/>
          </w:tcPr>
          <w:p w14:paraId="6C22B0DE" w14:textId="77777777" w:rsidR="00404E89" w:rsidRPr="001B4CA4" w:rsidRDefault="00404E89" w:rsidP="00A54356">
            <w:pPr>
              <w:rPr>
                <w:rFonts w:ascii="Arial" w:hAnsi="Arial" w:cs="Arial"/>
                <w:sz w:val="14"/>
                <w:szCs w:val="14"/>
              </w:rPr>
            </w:pPr>
          </w:p>
        </w:tc>
        <w:tc>
          <w:tcPr>
            <w:tcW w:w="1135" w:type="dxa"/>
            <w:vMerge/>
          </w:tcPr>
          <w:p w14:paraId="09E81C6E" w14:textId="77777777" w:rsidR="00404E89" w:rsidRPr="001B4CA4" w:rsidRDefault="00404E89" w:rsidP="00A54356">
            <w:pPr>
              <w:rPr>
                <w:rFonts w:ascii="Arial" w:hAnsi="Arial" w:cs="Arial"/>
                <w:sz w:val="14"/>
                <w:szCs w:val="14"/>
              </w:rPr>
            </w:pPr>
          </w:p>
        </w:tc>
        <w:tc>
          <w:tcPr>
            <w:tcW w:w="556" w:type="dxa"/>
          </w:tcPr>
          <w:p w14:paraId="28974B1B" w14:textId="3DB03386" w:rsidR="00404E89" w:rsidRPr="001B4CA4" w:rsidRDefault="00404E89" w:rsidP="00A54356">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.2</w:t>
            </w:r>
          </w:p>
        </w:tc>
        <w:tc>
          <w:tcPr>
            <w:tcW w:w="1422" w:type="dxa"/>
          </w:tcPr>
          <w:p w14:paraId="4F29058D" w14:textId="77777777" w:rsidR="00404E89" w:rsidRPr="001B4CA4" w:rsidRDefault="00404E89"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73C6DBA5" w14:textId="77777777" w:rsidR="00404E89" w:rsidRPr="001B4CA4" w:rsidRDefault="00404E89" w:rsidP="00A54356">
            <w:pPr>
              <w:rPr>
                <w:rFonts w:ascii="Arial" w:hAnsi="Arial" w:cs="Arial"/>
                <w:sz w:val="14"/>
                <w:szCs w:val="14"/>
              </w:rPr>
            </w:pPr>
          </w:p>
        </w:tc>
      </w:tr>
    </w:tbl>
    <w:p w14:paraId="72F44D1C" w14:textId="44165228" w:rsidR="004B647E" w:rsidRPr="001B4CA4" w:rsidRDefault="004B647E" w:rsidP="00404E89">
      <w:pPr>
        <w:spacing w:after="160" w:line="259" w:lineRule="auto"/>
        <w:jc w:val="both"/>
        <w:rPr>
          <w:rFonts w:asciiTheme="minorHAnsi" w:hAnsiTheme="minorHAnsi" w:cstheme="minorHAnsi"/>
          <w:b/>
          <w:i/>
          <w:sz w:val="18"/>
          <w:szCs w:val="18"/>
          <w:u w:val="single"/>
        </w:rPr>
      </w:pPr>
    </w:p>
    <w:p w14:paraId="275A98B5" w14:textId="77777777" w:rsidR="004B647E" w:rsidRPr="001B4CA4" w:rsidRDefault="004B647E">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579ADF06" w14:textId="2AB89ED9" w:rsidR="00FC1D3A" w:rsidRPr="001B4CA4" w:rsidRDefault="00FC1D3A" w:rsidP="00B6047D">
      <w:pPr>
        <w:numPr>
          <w:ilvl w:val="3"/>
          <w:numId w:val="98"/>
        </w:numPr>
        <w:spacing w:after="160" w:line="259" w:lineRule="auto"/>
        <w:ind w:left="284" w:hanging="284"/>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lastRenderedPageBreak/>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404E89" w:rsidRPr="001B4CA4" w14:paraId="30D24A46" w14:textId="77777777" w:rsidTr="00A54356">
        <w:trPr>
          <w:trHeight w:val="641"/>
        </w:trPr>
        <w:tc>
          <w:tcPr>
            <w:tcW w:w="2127" w:type="dxa"/>
            <w:tcBorders>
              <w:top w:val="single" w:sz="4" w:space="0" w:color="auto"/>
              <w:left w:val="single" w:sz="4" w:space="0" w:color="auto"/>
              <w:bottom w:val="single" w:sz="4" w:space="0" w:color="auto"/>
              <w:right w:val="single" w:sz="4" w:space="0" w:color="auto"/>
            </w:tcBorders>
          </w:tcPr>
          <w:p w14:paraId="1D72D0BF" w14:textId="77777777" w:rsidR="00404E89" w:rsidRPr="001B4CA4" w:rsidRDefault="00404E89" w:rsidP="00A54356">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58BEF538" w14:textId="77777777" w:rsidR="00404E89" w:rsidRPr="001B4CA4" w:rsidRDefault="00404E89" w:rsidP="00A54356">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35"/>
        <w:gridCol w:w="556"/>
        <w:gridCol w:w="1422"/>
        <w:gridCol w:w="3824"/>
      </w:tblGrid>
      <w:tr w:rsidR="00404E89" w:rsidRPr="001B4CA4" w14:paraId="331B7AB2" w14:textId="77777777" w:rsidTr="00A54356">
        <w:trPr>
          <w:trHeight w:val="309"/>
        </w:trPr>
        <w:tc>
          <w:tcPr>
            <w:tcW w:w="2127" w:type="dxa"/>
            <w:vMerge w:val="restart"/>
          </w:tcPr>
          <w:p w14:paraId="4B716312" w14:textId="77777777" w:rsidR="004B647E" w:rsidRPr="001B4CA4" w:rsidRDefault="004B647E" w:rsidP="004B647E">
            <w:pPr>
              <w:autoSpaceDE w:val="0"/>
              <w:autoSpaceDN w:val="0"/>
              <w:adjustRightInd w:val="0"/>
              <w:spacing w:line="257" w:lineRule="auto"/>
              <w:rPr>
                <w:rFonts w:ascii="Arial" w:hAnsi="Arial" w:cs="Arial"/>
                <w:sz w:val="14"/>
                <w:szCs w:val="14"/>
              </w:rPr>
            </w:pPr>
            <w:r w:rsidRPr="001B4CA4">
              <w:rPr>
                <w:rFonts w:ascii="Arial" w:hAnsi="Arial" w:cs="Arial"/>
                <w:b/>
                <w:sz w:val="14"/>
                <w:szCs w:val="14"/>
              </w:rPr>
              <w:t>Specjalista, ds. szacowania złożoności oprogramowania</w:t>
            </w:r>
            <w:r w:rsidRPr="001B4CA4">
              <w:rPr>
                <w:rFonts w:ascii="Arial" w:hAnsi="Arial" w:cs="Arial"/>
                <w:sz w:val="14"/>
                <w:szCs w:val="14"/>
              </w:rPr>
              <w:t>, który posiada:</w:t>
            </w:r>
          </w:p>
          <w:p w14:paraId="57F27823" w14:textId="11A3D1D0" w:rsidR="004B647E" w:rsidRPr="001B4CA4" w:rsidRDefault="004B647E" w:rsidP="004B647E">
            <w:pPr>
              <w:pStyle w:val="Akapitzlist"/>
              <w:numPr>
                <w:ilvl w:val="0"/>
                <w:numId w:val="195"/>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co najmniej 3-letnie doświadczenie na stanowisku związanym z wyceną oraz szacowaniem złożoności oprogramowania systemów informatycznych z wykorzystaniem metodologii IFPUG,</w:t>
            </w:r>
          </w:p>
          <w:p w14:paraId="0E782C9C" w14:textId="71603A08" w:rsidR="00404E89" w:rsidRPr="001B4CA4" w:rsidRDefault="004B647E" w:rsidP="004B647E">
            <w:pPr>
              <w:pStyle w:val="Akapitzlist"/>
              <w:numPr>
                <w:ilvl w:val="0"/>
                <w:numId w:val="195"/>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znajomość narzędzia Enterprise Architect.</w:t>
            </w:r>
          </w:p>
        </w:tc>
        <w:tc>
          <w:tcPr>
            <w:tcW w:w="301" w:type="dxa"/>
            <w:vMerge w:val="restart"/>
          </w:tcPr>
          <w:p w14:paraId="33541398" w14:textId="77777777" w:rsidR="00404E89" w:rsidRPr="001B4CA4" w:rsidRDefault="00404E89" w:rsidP="00A54356">
            <w:pPr>
              <w:rPr>
                <w:rFonts w:ascii="Arial" w:hAnsi="Arial" w:cs="Arial"/>
                <w:sz w:val="14"/>
                <w:szCs w:val="14"/>
              </w:rPr>
            </w:pPr>
            <w:r w:rsidRPr="001B4CA4">
              <w:rPr>
                <w:rFonts w:ascii="Arial" w:hAnsi="Arial" w:cs="Arial"/>
                <w:sz w:val="14"/>
                <w:szCs w:val="14"/>
              </w:rPr>
              <w:t>1</w:t>
            </w:r>
          </w:p>
        </w:tc>
        <w:tc>
          <w:tcPr>
            <w:tcW w:w="411" w:type="dxa"/>
          </w:tcPr>
          <w:p w14:paraId="3B808D87" w14:textId="77777777" w:rsidR="00404E89" w:rsidRPr="001B4CA4" w:rsidRDefault="00404E89" w:rsidP="00A54356">
            <w:pPr>
              <w:rPr>
                <w:rFonts w:ascii="Arial" w:hAnsi="Arial" w:cs="Arial"/>
                <w:sz w:val="14"/>
                <w:szCs w:val="14"/>
              </w:rPr>
            </w:pPr>
            <w:r w:rsidRPr="001B4CA4">
              <w:rPr>
                <w:rFonts w:ascii="Arial" w:hAnsi="Arial" w:cs="Arial"/>
                <w:sz w:val="14"/>
                <w:szCs w:val="14"/>
              </w:rPr>
              <w:t>1.1</w:t>
            </w:r>
          </w:p>
        </w:tc>
        <w:tc>
          <w:tcPr>
            <w:tcW w:w="3113" w:type="dxa"/>
            <w:gridSpan w:val="3"/>
          </w:tcPr>
          <w:p w14:paraId="4DC24FAE" w14:textId="77777777" w:rsidR="00404E89" w:rsidRPr="001B4CA4" w:rsidRDefault="00404E89" w:rsidP="00A54356">
            <w:pPr>
              <w:rPr>
                <w:rFonts w:ascii="Arial" w:hAnsi="Arial" w:cs="Arial"/>
                <w:sz w:val="14"/>
                <w:szCs w:val="14"/>
              </w:rPr>
            </w:pPr>
            <w:r w:rsidRPr="001B4CA4">
              <w:rPr>
                <w:rFonts w:ascii="Arial" w:hAnsi="Arial" w:cs="Arial"/>
                <w:sz w:val="14"/>
                <w:szCs w:val="14"/>
              </w:rPr>
              <w:t>Imię i Nazwisko</w:t>
            </w:r>
          </w:p>
        </w:tc>
        <w:tc>
          <w:tcPr>
            <w:tcW w:w="3824" w:type="dxa"/>
          </w:tcPr>
          <w:p w14:paraId="3277A5AC" w14:textId="77777777" w:rsidR="00404E89" w:rsidRPr="001B4CA4" w:rsidRDefault="00404E89" w:rsidP="00A54356">
            <w:pPr>
              <w:rPr>
                <w:rFonts w:ascii="Arial" w:hAnsi="Arial" w:cs="Arial"/>
                <w:sz w:val="14"/>
                <w:szCs w:val="14"/>
              </w:rPr>
            </w:pPr>
          </w:p>
        </w:tc>
      </w:tr>
      <w:tr w:rsidR="00404E89" w:rsidRPr="001B4CA4" w14:paraId="6B63663E" w14:textId="77777777" w:rsidTr="00A54356">
        <w:trPr>
          <w:trHeight w:val="358"/>
        </w:trPr>
        <w:tc>
          <w:tcPr>
            <w:tcW w:w="2127" w:type="dxa"/>
            <w:vMerge/>
          </w:tcPr>
          <w:p w14:paraId="403ED5E2" w14:textId="77777777" w:rsidR="00404E89" w:rsidRPr="001B4CA4" w:rsidRDefault="00404E89" w:rsidP="00A54356">
            <w:pPr>
              <w:jc w:val="both"/>
              <w:rPr>
                <w:rFonts w:ascii="Arial" w:hAnsi="Arial" w:cs="Arial"/>
                <w:sz w:val="14"/>
                <w:szCs w:val="14"/>
              </w:rPr>
            </w:pPr>
          </w:p>
        </w:tc>
        <w:tc>
          <w:tcPr>
            <w:tcW w:w="301" w:type="dxa"/>
            <w:vMerge/>
          </w:tcPr>
          <w:p w14:paraId="45A00310" w14:textId="77777777" w:rsidR="00404E89" w:rsidRPr="001B4CA4" w:rsidRDefault="00404E89" w:rsidP="00A54356">
            <w:pPr>
              <w:rPr>
                <w:rFonts w:ascii="Arial" w:hAnsi="Arial" w:cs="Arial"/>
                <w:sz w:val="14"/>
                <w:szCs w:val="14"/>
              </w:rPr>
            </w:pPr>
          </w:p>
        </w:tc>
        <w:tc>
          <w:tcPr>
            <w:tcW w:w="411" w:type="dxa"/>
            <w:vMerge w:val="restart"/>
          </w:tcPr>
          <w:p w14:paraId="26A24CFD" w14:textId="77777777" w:rsidR="00404E89" w:rsidRPr="001B4CA4" w:rsidRDefault="00404E89" w:rsidP="00A54356">
            <w:pPr>
              <w:rPr>
                <w:rFonts w:ascii="Arial" w:hAnsi="Arial" w:cs="Arial"/>
                <w:sz w:val="14"/>
                <w:szCs w:val="14"/>
              </w:rPr>
            </w:pPr>
            <w:r w:rsidRPr="001B4CA4">
              <w:rPr>
                <w:rFonts w:ascii="Arial" w:hAnsi="Arial" w:cs="Arial"/>
                <w:sz w:val="14"/>
                <w:szCs w:val="14"/>
              </w:rPr>
              <w:t>1.2</w:t>
            </w:r>
          </w:p>
        </w:tc>
        <w:tc>
          <w:tcPr>
            <w:tcW w:w="1135" w:type="dxa"/>
            <w:vMerge w:val="restart"/>
          </w:tcPr>
          <w:p w14:paraId="3B704706" w14:textId="77777777" w:rsidR="00404E89" w:rsidRPr="001B4CA4" w:rsidRDefault="00404E89" w:rsidP="00A54356">
            <w:pPr>
              <w:rPr>
                <w:rFonts w:ascii="Arial" w:hAnsi="Arial" w:cs="Arial"/>
                <w:sz w:val="14"/>
                <w:szCs w:val="14"/>
              </w:rPr>
            </w:pPr>
            <w:r w:rsidRPr="001B4CA4">
              <w:rPr>
                <w:rFonts w:ascii="Arial" w:hAnsi="Arial" w:cs="Arial"/>
                <w:sz w:val="14"/>
                <w:szCs w:val="14"/>
              </w:rPr>
              <w:t>Posiadane doświadczenie</w:t>
            </w:r>
          </w:p>
        </w:tc>
        <w:tc>
          <w:tcPr>
            <w:tcW w:w="556" w:type="dxa"/>
          </w:tcPr>
          <w:p w14:paraId="5D618519" w14:textId="77777777" w:rsidR="00404E89" w:rsidRPr="001B4CA4" w:rsidRDefault="00404E89" w:rsidP="00A54356">
            <w:pPr>
              <w:rPr>
                <w:rFonts w:ascii="Arial" w:hAnsi="Arial" w:cs="Arial"/>
                <w:sz w:val="14"/>
                <w:szCs w:val="14"/>
              </w:rPr>
            </w:pPr>
            <w:r w:rsidRPr="001B4CA4">
              <w:rPr>
                <w:rFonts w:ascii="Arial" w:hAnsi="Arial" w:cs="Arial"/>
                <w:sz w:val="14"/>
                <w:szCs w:val="14"/>
              </w:rPr>
              <w:t>1.2.1</w:t>
            </w:r>
          </w:p>
          <w:p w14:paraId="013BFAB6" w14:textId="77777777" w:rsidR="00404E89" w:rsidRPr="001B4CA4" w:rsidRDefault="00404E89" w:rsidP="00A54356">
            <w:pPr>
              <w:rPr>
                <w:rFonts w:ascii="Arial" w:hAnsi="Arial" w:cs="Arial"/>
                <w:sz w:val="14"/>
                <w:szCs w:val="14"/>
              </w:rPr>
            </w:pPr>
          </w:p>
        </w:tc>
        <w:tc>
          <w:tcPr>
            <w:tcW w:w="1422" w:type="dxa"/>
          </w:tcPr>
          <w:p w14:paraId="750DB76F" w14:textId="3E63AADD" w:rsidR="00404E89" w:rsidRPr="001B4CA4" w:rsidRDefault="00404E89"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w:t>
            </w:r>
            <w:r w:rsidR="004B647E" w:rsidRPr="001B4CA4">
              <w:rPr>
                <w:rFonts w:ascii="Arial" w:hAnsi="Arial" w:cs="Arial"/>
                <w:b/>
                <w:sz w:val="14"/>
                <w:szCs w:val="14"/>
              </w:rPr>
              <w:t>4</w:t>
            </w:r>
            <w:r w:rsidRPr="001B4CA4">
              <w:rPr>
                <w:rFonts w:ascii="Arial" w:hAnsi="Arial" w:cs="Arial"/>
                <w:b/>
                <w:sz w:val="14"/>
                <w:szCs w:val="14"/>
              </w:rPr>
              <w:t>. SWZ</w:t>
            </w:r>
          </w:p>
        </w:tc>
        <w:tc>
          <w:tcPr>
            <w:tcW w:w="3824" w:type="dxa"/>
          </w:tcPr>
          <w:p w14:paraId="2A431AAF" w14:textId="77777777" w:rsidR="00404E89" w:rsidRPr="001B4CA4" w:rsidRDefault="00404E89" w:rsidP="00A54356">
            <w:pPr>
              <w:rPr>
                <w:rFonts w:ascii="Arial" w:hAnsi="Arial" w:cs="Arial"/>
                <w:sz w:val="14"/>
                <w:szCs w:val="14"/>
              </w:rPr>
            </w:pPr>
          </w:p>
        </w:tc>
      </w:tr>
      <w:tr w:rsidR="00404E89" w:rsidRPr="001B4CA4" w14:paraId="6AEE7D82" w14:textId="77777777" w:rsidTr="00A54356">
        <w:trPr>
          <w:trHeight w:val="150"/>
        </w:trPr>
        <w:tc>
          <w:tcPr>
            <w:tcW w:w="2127" w:type="dxa"/>
            <w:vMerge/>
          </w:tcPr>
          <w:p w14:paraId="5F563AFA" w14:textId="77777777" w:rsidR="00404E89" w:rsidRPr="001B4CA4" w:rsidRDefault="00404E89" w:rsidP="00A54356">
            <w:pPr>
              <w:jc w:val="both"/>
              <w:rPr>
                <w:rFonts w:ascii="Arial" w:hAnsi="Arial" w:cs="Arial"/>
                <w:sz w:val="14"/>
                <w:szCs w:val="14"/>
              </w:rPr>
            </w:pPr>
          </w:p>
        </w:tc>
        <w:tc>
          <w:tcPr>
            <w:tcW w:w="301" w:type="dxa"/>
            <w:vMerge/>
          </w:tcPr>
          <w:p w14:paraId="0A217CBD" w14:textId="77777777" w:rsidR="00404E89" w:rsidRPr="001B4CA4" w:rsidRDefault="00404E89" w:rsidP="00A54356">
            <w:pPr>
              <w:rPr>
                <w:rFonts w:ascii="Arial" w:hAnsi="Arial" w:cs="Arial"/>
                <w:sz w:val="14"/>
                <w:szCs w:val="14"/>
              </w:rPr>
            </w:pPr>
          </w:p>
        </w:tc>
        <w:tc>
          <w:tcPr>
            <w:tcW w:w="411" w:type="dxa"/>
            <w:vMerge/>
          </w:tcPr>
          <w:p w14:paraId="41BB1210" w14:textId="77777777" w:rsidR="00404E89" w:rsidRPr="001B4CA4" w:rsidRDefault="00404E89" w:rsidP="00A54356">
            <w:pPr>
              <w:rPr>
                <w:rFonts w:ascii="Arial" w:hAnsi="Arial" w:cs="Arial"/>
                <w:sz w:val="14"/>
                <w:szCs w:val="14"/>
              </w:rPr>
            </w:pPr>
          </w:p>
        </w:tc>
        <w:tc>
          <w:tcPr>
            <w:tcW w:w="1135" w:type="dxa"/>
            <w:vMerge/>
          </w:tcPr>
          <w:p w14:paraId="40B0BA84" w14:textId="77777777" w:rsidR="00404E89" w:rsidRPr="001B4CA4" w:rsidRDefault="00404E89" w:rsidP="00A54356">
            <w:pPr>
              <w:rPr>
                <w:rFonts w:ascii="Arial" w:hAnsi="Arial" w:cs="Arial"/>
                <w:sz w:val="14"/>
                <w:szCs w:val="14"/>
              </w:rPr>
            </w:pPr>
          </w:p>
        </w:tc>
        <w:tc>
          <w:tcPr>
            <w:tcW w:w="556" w:type="dxa"/>
          </w:tcPr>
          <w:p w14:paraId="56F03776" w14:textId="77777777" w:rsidR="00404E89" w:rsidRPr="001B4CA4" w:rsidRDefault="00404E89" w:rsidP="00A54356">
            <w:pPr>
              <w:rPr>
                <w:rFonts w:ascii="Arial" w:hAnsi="Arial" w:cs="Arial"/>
                <w:sz w:val="14"/>
                <w:szCs w:val="14"/>
              </w:rPr>
            </w:pPr>
            <w:r w:rsidRPr="001B4CA4">
              <w:rPr>
                <w:rFonts w:ascii="Arial" w:hAnsi="Arial" w:cs="Arial"/>
                <w:sz w:val="14"/>
                <w:szCs w:val="14"/>
              </w:rPr>
              <w:t>1.2.2</w:t>
            </w:r>
          </w:p>
        </w:tc>
        <w:tc>
          <w:tcPr>
            <w:tcW w:w="1422" w:type="dxa"/>
          </w:tcPr>
          <w:p w14:paraId="588C9E14" w14:textId="77777777" w:rsidR="00404E89" w:rsidRPr="001B4CA4" w:rsidRDefault="00404E89" w:rsidP="00A54356">
            <w:pPr>
              <w:rPr>
                <w:rFonts w:ascii="Arial" w:hAnsi="Arial" w:cs="Arial"/>
                <w:sz w:val="14"/>
                <w:szCs w:val="14"/>
              </w:rPr>
            </w:pPr>
            <w:r w:rsidRPr="001B4CA4">
              <w:rPr>
                <w:rFonts w:ascii="Arial" w:hAnsi="Arial" w:cs="Arial"/>
                <w:sz w:val="14"/>
                <w:szCs w:val="14"/>
              </w:rPr>
              <w:t xml:space="preserve">okres udziału w projekcie </w:t>
            </w:r>
          </w:p>
          <w:p w14:paraId="25995AE8" w14:textId="77777777" w:rsidR="00404E89" w:rsidRPr="001B4CA4" w:rsidRDefault="00404E89" w:rsidP="00A54356">
            <w:pPr>
              <w:rPr>
                <w:rFonts w:ascii="Arial" w:hAnsi="Arial" w:cs="Arial"/>
                <w:sz w:val="14"/>
                <w:szCs w:val="14"/>
              </w:rPr>
            </w:pPr>
            <w:r w:rsidRPr="001B4CA4">
              <w:rPr>
                <w:rFonts w:ascii="Arial" w:hAnsi="Arial" w:cs="Arial"/>
                <w:sz w:val="14"/>
                <w:szCs w:val="14"/>
              </w:rPr>
              <w:t>[DD-MM-RRRR – DD-MM-RRRR]</w:t>
            </w:r>
          </w:p>
        </w:tc>
        <w:tc>
          <w:tcPr>
            <w:tcW w:w="3824" w:type="dxa"/>
          </w:tcPr>
          <w:p w14:paraId="07413081" w14:textId="77777777" w:rsidR="00404E89" w:rsidRPr="001B4CA4" w:rsidRDefault="00404E89" w:rsidP="00A54356">
            <w:pPr>
              <w:rPr>
                <w:rFonts w:ascii="Arial" w:hAnsi="Arial" w:cs="Arial"/>
                <w:sz w:val="14"/>
                <w:szCs w:val="14"/>
              </w:rPr>
            </w:pPr>
          </w:p>
        </w:tc>
      </w:tr>
      <w:tr w:rsidR="00404E89" w:rsidRPr="001B4CA4" w14:paraId="4EEB8B7E" w14:textId="77777777" w:rsidTr="00A54356">
        <w:trPr>
          <w:trHeight w:val="278"/>
        </w:trPr>
        <w:tc>
          <w:tcPr>
            <w:tcW w:w="2127" w:type="dxa"/>
            <w:vMerge/>
          </w:tcPr>
          <w:p w14:paraId="5A51CA5A" w14:textId="77777777" w:rsidR="00404E89" w:rsidRPr="001B4CA4" w:rsidRDefault="00404E89" w:rsidP="00A54356">
            <w:pPr>
              <w:jc w:val="both"/>
              <w:rPr>
                <w:rFonts w:ascii="Arial" w:hAnsi="Arial" w:cs="Arial"/>
                <w:sz w:val="14"/>
                <w:szCs w:val="14"/>
              </w:rPr>
            </w:pPr>
          </w:p>
        </w:tc>
        <w:tc>
          <w:tcPr>
            <w:tcW w:w="301" w:type="dxa"/>
            <w:vMerge/>
          </w:tcPr>
          <w:p w14:paraId="0ECCCEB7" w14:textId="77777777" w:rsidR="00404E89" w:rsidRPr="001B4CA4" w:rsidRDefault="00404E89" w:rsidP="00A54356">
            <w:pPr>
              <w:rPr>
                <w:rFonts w:ascii="Arial" w:hAnsi="Arial" w:cs="Arial"/>
                <w:sz w:val="14"/>
                <w:szCs w:val="14"/>
              </w:rPr>
            </w:pPr>
          </w:p>
        </w:tc>
        <w:tc>
          <w:tcPr>
            <w:tcW w:w="411" w:type="dxa"/>
            <w:vMerge/>
          </w:tcPr>
          <w:p w14:paraId="62230B29" w14:textId="77777777" w:rsidR="00404E89" w:rsidRPr="001B4CA4" w:rsidRDefault="00404E89" w:rsidP="00A54356">
            <w:pPr>
              <w:rPr>
                <w:rFonts w:ascii="Arial" w:hAnsi="Arial" w:cs="Arial"/>
                <w:sz w:val="14"/>
                <w:szCs w:val="14"/>
              </w:rPr>
            </w:pPr>
          </w:p>
        </w:tc>
        <w:tc>
          <w:tcPr>
            <w:tcW w:w="1135" w:type="dxa"/>
            <w:vMerge/>
          </w:tcPr>
          <w:p w14:paraId="75700513" w14:textId="77777777" w:rsidR="00404E89" w:rsidRPr="001B4CA4" w:rsidRDefault="00404E89" w:rsidP="00A54356">
            <w:pPr>
              <w:rPr>
                <w:rFonts w:ascii="Arial" w:hAnsi="Arial" w:cs="Arial"/>
                <w:sz w:val="14"/>
                <w:szCs w:val="14"/>
              </w:rPr>
            </w:pPr>
          </w:p>
        </w:tc>
        <w:tc>
          <w:tcPr>
            <w:tcW w:w="556" w:type="dxa"/>
          </w:tcPr>
          <w:p w14:paraId="657F9A4B" w14:textId="77777777" w:rsidR="00404E89" w:rsidRPr="001B4CA4" w:rsidRDefault="00404E89" w:rsidP="00A54356">
            <w:pPr>
              <w:rPr>
                <w:rFonts w:ascii="Arial" w:hAnsi="Arial" w:cs="Arial"/>
                <w:sz w:val="14"/>
                <w:szCs w:val="14"/>
              </w:rPr>
            </w:pPr>
            <w:r w:rsidRPr="001B4CA4">
              <w:rPr>
                <w:rFonts w:ascii="Arial" w:hAnsi="Arial" w:cs="Arial"/>
                <w:sz w:val="14"/>
                <w:szCs w:val="14"/>
              </w:rPr>
              <w:t>1.2.3</w:t>
            </w:r>
          </w:p>
        </w:tc>
        <w:tc>
          <w:tcPr>
            <w:tcW w:w="1422" w:type="dxa"/>
          </w:tcPr>
          <w:p w14:paraId="6B4F1AC4" w14:textId="77777777" w:rsidR="00404E89" w:rsidRPr="001B4CA4" w:rsidRDefault="00404E89"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54C2C424" w14:textId="77777777" w:rsidR="00404E89" w:rsidRPr="001B4CA4" w:rsidRDefault="00404E89" w:rsidP="00A54356">
            <w:pPr>
              <w:rPr>
                <w:rFonts w:ascii="Arial" w:hAnsi="Arial" w:cs="Arial"/>
                <w:sz w:val="14"/>
                <w:szCs w:val="14"/>
              </w:rPr>
            </w:pPr>
          </w:p>
        </w:tc>
      </w:tr>
      <w:tr w:rsidR="00404E89" w:rsidRPr="001B4CA4" w14:paraId="6847F55B" w14:textId="77777777" w:rsidTr="00A54356">
        <w:trPr>
          <w:trHeight w:val="278"/>
        </w:trPr>
        <w:tc>
          <w:tcPr>
            <w:tcW w:w="2127" w:type="dxa"/>
            <w:vMerge/>
          </w:tcPr>
          <w:p w14:paraId="3D5348A0" w14:textId="77777777" w:rsidR="00404E89" w:rsidRPr="001B4CA4" w:rsidRDefault="00404E89" w:rsidP="00A54356">
            <w:pPr>
              <w:jc w:val="both"/>
              <w:rPr>
                <w:rFonts w:ascii="Arial" w:hAnsi="Arial" w:cs="Arial"/>
                <w:sz w:val="14"/>
                <w:szCs w:val="14"/>
              </w:rPr>
            </w:pPr>
          </w:p>
        </w:tc>
        <w:tc>
          <w:tcPr>
            <w:tcW w:w="301" w:type="dxa"/>
            <w:vMerge/>
          </w:tcPr>
          <w:p w14:paraId="3F15F286" w14:textId="77777777" w:rsidR="00404E89" w:rsidRPr="001B4CA4" w:rsidRDefault="00404E89" w:rsidP="00A54356">
            <w:pPr>
              <w:rPr>
                <w:rFonts w:ascii="Arial" w:hAnsi="Arial" w:cs="Arial"/>
                <w:sz w:val="14"/>
                <w:szCs w:val="14"/>
              </w:rPr>
            </w:pPr>
          </w:p>
        </w:tc>
        <w:tc>
          <w:tcPr>
            <w:tcW w:w="411" w:type="dxa"/>
            <w:vMerge/>
          </w:tcPr>
          <w:p w14:paraId="4805D4B2" w14:textId="77777777" w:rsidR="00404E89" w:rsidRPr="001B4CA4" w:rsidRDefault="00404E89" w:rsidP="00A54356">
            <w:pPr>
              <w:rPr>
                <w:rFonts w:ascii="Arial" w:hAnsi="Arial" w:cs="Arial"/>
                <w:sz w:val="14"/>
                <w:szCs w:val="14"/>
              </w:rPr>
            </w:pPr>
          </w:p>
        </w:tc>
        <w:tc>
          <w:tcPr>
            <w:tcW w:w="1135" w:type="dxa"/>
            <w:vMerge/>
          </w:tcPr>
          <w:p w14:paraId="22BD9E96" w14:textId="77777777" w:rsidR="00404E89" w:rsidRPr="001B4CA4" w:rsidRDefault="00404E89" w:rsidP="00A54356">
            <w:pPr>
              <w:rPr>
                <w:rFonts w:ascii="Arial" w:hAnsi="Arial" w:cs="Arial"/>
                <w:sz w:val="14"/>
                <w:szCs w:val="14"/>
              </w:rPr>
            </w:pPr>
          </w:p>
        </w:tc>
        <w:tc>
          <w:tcPr>
            <w:tcW w:w="556" w:type="dxa"/>
          </w:tcPr>
          <w:p w14:paraId="5F79A5E0" w14:textId="77777777" w:rsidR="00404E89" w:rsidRPr="001B4CA4" w:rsidRDefault="00404E89" w:rsidP="00A54356">
            <w:pPr>
              <w:rPr>
                <w:rFonts w:ascii="Arial" w:hAnsi="Arial" w:cs="Arial"/>
                <w:sz w:val="14"/>
                <w:szCs w:val="14"/>
              </w:rPr>
            </w:pPr>
            <w:r w:rsidRPr="001B4CA4">
              <w:rPr>
                <w:rFonts w:ascii="Arial" w:hAnsi="Arial" w:cs="Arial"/>
                <w:sz w:val="14"/>
                <w:szCs w:val="14"/>
              </w:rPr>
              <w:t>1.2.4</w:t>
            </w:r>
          </w:p>
          <w:p w14:paraId="58DD63DB" w14:textId="77777777" w:rsidR="00404E89" w:rsidRPr="001B4CA4" w:rsidRDefault="00404E89" w:rsidP="00A54356">
            <w:pPr>
              <w:rPr>
                <w:rFonts w:ascii="Arial" w:hAnsi="Arial" w:cs="Arial"/>
                <w:sz w:val="14"/>
                <w:szCs w:val="14"/>
              </w:rPr>
            </w:pPr>
          </w:p>
        </w:tc>
        <w:tc>
          <w:tcPr>
            <w:tcW w:w="1422" w:type="dxa"/>
          </w:tcPr>
          <w:p w14:paraId="404CAE76" w14:textId="351206E4" w:rsidR="00404E89" w:rsidRPr="001B4CA4" w:rsidRDefault="00404E89" w:rsidP="00A54356">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w:t>
            </w:r>
            <w:r w:rsidR="004B647E" w:rsidRPr="001B4CA4">
              <w:rPr>
                <w:rFonts w:ascii="Arial" w:hAnsi="Arial" w:cs="Arial"/>
                <w:b/>
                <w:sz w:val="14"/>
                <w:szCs w:val="14"/>
              </w:rPr>
              <w:t>4</w:t>
            </w:r>
            <w:r w:rsidRPr="001B4CA4">
              <w:rPr>
                <w:rFonts w:ascii="Arial" w:hAnsi="Arial" w:cs="Arial"/>
                <w:b/>
                <w:sz w:val="14"/>
                <w:szCs w:val="14"/>
              </w:rPr>
              <w:t>. SWZ</w:t>
            </w:r>
          </w:p>
        </w:tc>
        <w:tc>
          <w:tcPr>
            <w:tcW w:w="3824" w:type="dxa"/>
          </w:tcPr>
          <w:p w14:paraId="58CDBFE7" w14:textId="77777777" w:rsidR="00404E89" w:rsidRPr="001B4CA4" w:rsidRDefault="00404E89" w:rsidP="00A54356">
            <w:pPr>
              <w:rPr>
                <w:rFonts w:ascii="Arial" w:hAnsi="Arial" w:cs="Arial"/>
                <w:sz w:val="14"/>
                <w:szCs w:val="14"/>
              </w:rPr>
            </w:pPr>
          </w:p>
        </w:tc>
      </w:tr>
      <w:tr w:rsidR="00404E89" w:rsidRPr="001B4CA4" w14:paraId="33FB90EA" w14:textId="77777777" w:rsidTr="00A54356">
        <w:trPr>
          <w:trHeight w:val="278"/>
        </w:trPr>
        <w:tc>
          <w:tcPr>
            <w:tcW w:w="2127" w:type="dxa"/>
            <w:vMerge/>
          </w:tcPr>
          <w:p w14:paraId="2B9C883D" w14:textId="77777777" w:rsidR="00404E89" w:rsidRPr="001B4CA4" w:rsidRDefault="00404E89" w:rsidP="00A54356">
            <w:pPr>
              <w:jc w:val="both"/>
              <w:rPr>
                <w:rFonts w:ascii="Arial" w:hAnsi="Arial" w:cs="Arial"/>
                <w:sz w:val="14"/>
                <w:szCs w:val="14"/>
              </w:rPr>
            </w:pPr>
          </w:p>
        </w:tc>
        <w:tc>
          <w:tcPr>
            <w:tcW w:w="301" w:type="dxa"/>
            <w:vMerge/>
          </w:tcPr>
          <w:p w14:paraId="2F236062" w14:textId="77777777" w:rsidR="00404E89" w:rsidRPr="001B4CA4" w:rsidRDefault="00404E89" w:rsidP="00A54356">
            <w:pPr>
              <w:rPr>
                <w:rFonts w:ascii="Arial" w:hAnsi="Arial" w:cs="Arial"/>
                <w:sz w:val="14"/>
                <w:szCs w:val="14"/>
              </w:rPr>
            </w:pPr>
          </w:p>
        </w:tc>
        <w:tc>
          <w:tcPr>
            <w:tcW w:w="411" w:type="dxa"/>
            <w:vMerge/>
          </w:tcPr>
          <w:p w14:paraId="7B35495E" w14:textId="77777777" w:rsidR="00404E89" w:rsidRPr="001B4CA4" w:rsidRDefault="00404E89" w:rsidP="00A54356">
            <w:pPr>
              <w:rPr>
                <w:rFonts w:ascii="Arial" w:hAnsi="Arial" w:cs="Arial"/>
                <w:sz w:val="14"/>
                <w:szCs w:val="14"/>
              </w:rPr>
            </w:pPr>
          </w:p>
        </w:tc>
        <w:tc>
          <w:tcPr>
            <w:tcW w:w="1135" w:type="dxa"/>
            <w:vMerge/>
          </w:tcPr>
          <w:p w14:paraId="464C9D13" w14:textId="77777777" w:rsidR="00404E89" w:rsidRPr="001B4CA4" w:rsidRDefault="00404E89" w:rsidP="00A54356">
            <w:pPr>
              <w:rPr>
                <w:rFonts w:ascii="Arial" w:hAnsi="Arial" w:cs="Arial"/>
                <w:sz w:val="14"/>
                <w:szCs w:val="14"/>
              </w:rPr>
            </w:pPr>
          </w:p>
        </w:tc>
        <w:tc>
          <w:tcPr>
            <w:tcW w:w="556" w:type="dxa"/>
          </w:tcPr>
          <w:p w14:paraId="0432BA8C" w14:textId="77777777" w:rsidR="00404E89" w:rsidRPr="001B4CA4" w:rsidRDefault="00404E89" w:rsidP="00A54356">
            <w:pPr>
              <w:rPr>
                <w:rFonts w:ascii="Arial" w:hAnsi="Arial" w:cs="Arial"/>
                <w:sz w:val="14"/>
                <w:szCs w:val="14"/>
              </w:rPr>
            </w:pPr>
            <w:r w:rsidRPr="001B4CA4">
              <w:rPr>
                <w:rFonts w:ascii="Arial" w:hAnsi="Arial" w:cs="Arial"/>
                <w:sz w:val="14"/>
                <w:szCs w:val="14"/>
              </w:rPr>
              <w:t>1.2.5</w:t>
            </w:r>
          </w:p>
        </w:tc>
        <w:tc>
          <w:tcPr>
            <w:tcW w:w="1422" w:type="dxa"/>
          </w:tcPr>
          <w:p w14:paraId="292B3BC4" w14:textId="77777777" w:rsidR="00404E89" w:rsidRPr="001B4CA4" w:rsidRDefault="00404E89" w:rsidP="00A54356">
            <w:pPr>
              <w:rPr>
                <w:rFonts w:ascii="Arial" w:hAnsi="Arial" w:cs="Arial"/>
                <w:sz w:val="14"/>
                <w:szCs w:val="14"/>
              </w:rPr>
            </w:pPr>
            <w:r w:rsidRPr="001B4CA4">
              <w:rPr>
                <w:rFonts w:ascii="Arial" w:hAnsi="Arial" w:cs="Arial"/>
                <w:sz w:val="14"/>
                <w:szCs w:val="14"/>
              </w:rPr>
              <w:t xml:space="preserve">okres udziału w projekcie </w:t>
            </w:r>
          </w:p>
          <w:p w14:paraId="7AA09CCD" w14:textId="77777777" w:rsidR="00404E89" w:rsidRPr="001B4CA4" w:rsidRDefault="00404E89" w:rsidP="00A54356">
            <w:pPr>
              <w:rPr>
                <w:rFonts w:ascii="Arial" w:hAnsi="Arial" w:cs="Arial"/>
                <w:sz w:val="14"/>
                <w:szCs w:val="14"/>
              </w:rPr>
            </w:pPr>
            <w:r w:rsidRPr="001B4CA4">
              <w:rPr>
                <w:rFonts w:ascii="Arial" w:hAnsi="Arial" w:cs="Arial"/>
                <w:sz w:val="14"/>
                <w:szCs w:val="14"/>
              </w:rPr>
              <w:t>[DD-MM-RRRR – DD-MM-RRRR]</w:t>
            </w:r>
          </w:p>
        </w:tc>
        <w:tc>
          <w:tcPr>
            <w:tcW w:w="3824" w:type="dxa"/>
          </w:tcPr>
          <w:p w14:paraId="7EAC5310" w14:textId="77777777" w:rsidR="00404E89" w:rsidRPr="001B4CA4" w:rsidRDefault="00404E89" w:rsidP="00A54356">
            <w:pPr>
              <w:rPr>
                <w:rFonts w:ascii="Arial" w:hAnsi="Arial" w:cs="Arial"/>
                <w:sz w:val="14"/>
                <w:szCs w:val="14"/>
              </w:rPr>
            </w:pPr>
          </w:p>
        </w:tc>
      </w:tr>
      <w:tr w:rsidR="00404E89" w:rsidRPr="001B4CA4" w14:paraId="1E8C2E5A" w14:textId="77777777" w:rsidTr="00A54356">
        <w:trPr>
          <w:trHeight w:val="278"/>
        </w:trPr>
        <w:tc>
          <w:tcPr>
            <w:tcW w:w="2127" w:type="dxa"/>
            <w:vMerge/>
          </w:tcPr>
          <w:p w14:paraId="54F31D79" w14:textId="77777777" w:rsidR="00404E89" w:rsidRPr="001B4CA4" w:rsidRDefault="00404E89" w:rsidP="00A54356">
            <w:pPr>
              <w:jc w:val="both"/>
              <w:rPr>
                <w:rFonts w:ascii="Arial" w:hAnsi="Arial" w:cs="Arial"/>
                <w:sz w:val="14"/>
                <w:szCs w:val="14"/>
              </w:rPr>
            </w:pPr>
          </w:p>
        </w:tc>
        <w:tc>
          <w:tcPr>
            <w:tcW w:w="301" w:type="dxa"/>
            <w:vMerge/>
          </w:tcPr>
          <w:p w14:paraId="0DBE9B34" w14:textId="77777777" w:rsidR="00404E89" w:rsidRPr="001B4CA4" w:rsidRDefault="00404E89" w:rsidP="00A54356">
            <w:pPr>
              <w:rPr>
                <w:rFonts w:ascii="Arial" w:hAnsi="Arial" w:cs="Arial"/>
                <w:sz w:val="14"/>
                <w:szCs w:val="14"/>
              </w:rPr>
            </w:pPr>
          </w:p>
        </w:tc>
        <w:tc>
          <w:tcPr>
            <w:tcW w:w="411" w:type="dxa"/>
            <w:vMerge/>
          </w:tcPr>
          <w:p w14:paraId="6454D11C" w14:textId="77777777" w:rsidR="00404E89" w:rsidRPr="001B4CA4" w:rsidRDefault="00404E89" w:rsidP="00A54356">
            <w:pPr>
              <w:rPr>
                <w:rFonts w:ascii="Arial" w:hAnsi="Arial" w:cs="Arial"/>
                <w:sz w:val="14"/>
                <w:szCs w:val="14"/>
              </w:rPr>
            </w:pPr>
          </w:p>
        </w:tc>
        <w:tc>
          <w:tcPr>
            <w:tcW w:w="1135" w:type="dxa"/>
            <w:vMerge/>
          </w:tcPr>
          <w:p w14:paraId="24E71A5B" w14:textId="77777777" w:rsidR="00404E89" w:rsidRPr="001B4CA4" w:rsidRDefault="00404E89" w:rsidP="00A54356">
            <w:pPr>
              <w:rPr>
                <w:rFonts w:ascii="Arial" w:hAnsi="Arial" w:cs="Arial"/>
                <w:sz w:val="14"/>
                <w:szCs w:val="14"/>
              </w:rPr>
            </w:pPr>
          </w:p>
        </w:tc>
        <w:tc>
          <w:tcPr>
            <w:tcW w:w="556" w:type="dxa"/>
          </w:tcPr>
          <w:p w14:paraId="50EAE036" w14:textId="77777777" w:rsidR="00404E89" w:rsidRPr="001B4CA4" w:rsidRDefault="00404E89" w:rsidP="00A54356">
            <w:pPr>
              <w:rPr>
                <w:rFonts w:ascii="Arial" w:hAnsi="Arial" w:cs="Arial"/>
                <w:sz w:val="14"/>
                <w:szCs w:val="14"/>
              </w:rPr>
            </w:pPr>
            <w:r w:rsidRPr="001B4CA4">
              <w:rPr>
                <w:rFonts w:ascii="Arial" w:hAnsi="Arial" w:cs="Arial"/>
                <w:sz w:val="14"/>
                <w:szCs w:val="14"/>
              </w:rPr>
              <w:t>1.2.6</w:t>
            </w:r>
          </w:p>
        </w:tc>
        <w:tc>
          <w:tcPr>
            <w:tcW w:w="1422" w:type="dxa"/>
          </w:tcPr>
          <w:p w14:paraId="5DA85893" w14:textId="77777777" w:rsidR="00404E89" w:rsidRPr="001B4CA4" w:rsidRDefault="00404E89" w:rsidP="00A54356">
            <w:pPr>
              <w:rPr>
                <w:rFonts w:ascii="Arial" w:hAnsi="Arial" w:cs="Arial"/>
                <w:sz w:val="14"/>
                <w:szCs w:val="14"/>
              </w:rPr>
            </w:pPr>
            <w:r w:rsidRPr="001B4CA4">
              <w:rPr>
                <w:rFonts w:ascii="Arial" w:hAnsi="Arial" w:cs="Arial"/>
                <w:sz w:val="14"/>
                <w:szCs w:val="14"/>
              </w:rPr>
              <w:t>Podmiot na rzecz którego zrealizowano projekt</w:t>
            </w:r>
          </w:p>
        </w:tc>
        <w:tc>
          <w:tcPr>
            <w:tcW w:w="3824" w:type="dxa"/>
          </w:tcPr>
          <w:p w14:paraId="1E5ADAE4" w14:textId="77777777" w:rsidR="00404E89" w:rsidRPr="001B4CA4" w:rsidRDefault="00404E89" w:rsidP="00A54356">
            <w:pPr>
              <w:rPr>
                <w:rFonts w:ascii="Arial" w:hAnsi="Arial" w:cs="Arial"/>
                <w:sz w:val="14"/>
                <w:szCs w:val="14"/>
              </w:rPr>
            </w:pPr>
          </w:p>
        </w:tc>
      </w:tr>
      <w:tr w:rsidR="00404E89" w:rsidRPr="001B4CA4" w14:paraId="0B6710B2" w14:textId="77777777" w:rsidTr="00A54356">
        <w:trPr>
          <w:trHeight w:val="278"/>
        </w:trPr>
        <w:tc>
          <w:tcPr>
            <w:tcW w:w="2127" w:type="dxa"/>
            <w:vMerge/>
          </w:tcPr>
          <w:p w14:paraId="02DAFE27" w14:textId="77777777" w:rsidR="00404E89" w:rsidRPr="001B4CA4" w:rsidRDefault="00404E89" w:rsidP="00A54356">
            <w:pPr>
              <w:jc w:val="both"/>
              <w:rPr>
                <w:rFonts w:ascii="Arial" w:hAnsi="Arial" w:cs="Arial"/>
                <w:sz w:val="14"/>
                <w:szCs w:val="14"/>
              </w:rPr>
            </w:pPr>
          </w:p>
        </w:tc>
        <w:tc>
          <w:tcPr>
            <w:tcW w:w="301" w:type="dxa"/>
            <w:vMerge/>
          </w:tcPr>
          <w:p w14:paraId="2654CE46" w14:textId="77777777" w:rsidR="00404E89" w:rsidRPr="001B4CA4" w:rsidRDefault="00404E89" w:rsidP="00A54356">
            <w:pPr>
              <w:rPr>
                <w:rFonts w:ascii="Arial" w:hAnsi="Arial" w:cs="Arial"/>
                <w:sz w:val="14"/>
                <w:szCs w:val="14"/>
              </w:rPr>
            </w:pPr>
          </w:p>
        </w:tc>
        <w:tc>
          <w:tcPr>
            <w:tcW w:w="411" w:type="dxa"/>
            <w:vMerge/>
          </w:tcPr>
          <w:p w14:paraId="1E7A1E70" w14:textId="77777777" w:rsidR="00404E89" w:rsidRPr="001B4CA4" w:rsidRDefault="00404E89" w:rsidP="00A54356">
            <w:pPr>
              <w:rPr>
                <w:rFonts w:ascii="Arial" w:hAnsi="Arial" w:cs="Arial"/>
                <w:sz w:val="14"/>
                <w:szCs w:val="14"/>
              </w:rPr>
            </w:pPr>
          </w:p>
        </w:tc>
        <w:tc>
          <w:tcPr>
            <w:tcW w:w="1135" w:type="dxa"/>
            <w:vMerge/>
          </w:tcPr>
          <w:p w14:paraId="4DEE7259" w14:textId="77777777" w:rsidR="00404E89" w:rsidRPr="001B4CA4" w:rsidRDefault="00404E89" w:rsidP="00A54356">
            <w:pPr>
              <w:rPr>
                <w:rFonts w:ascii="Arial" w:hAnsi="Arial" w:cs="Arial"/>
                <w:sz w:val="14"/>
                <w:szCs w:val="14"/>
              </w:rPr>
            </w:pPr>
          </w:p>
        </w:tc>
        <w:tc>
          <w:tcPr>
            <w:tcW w:w="556" w:type="dxa"/>
          </w:tcPr>
          <w:p w14:paraId="4FA59AFF" w14:textId="77777777" w:rsidR="00404E89" w:rsidRPr="001B4CA4" w:rsidRDefault="00404E89" w:rsidP="00A54356">
            <w:pPr>
              <w:rPr>
                <w:rFonts w:ascii="Arial" w:hAnsi="Arial" w:cs="Arial"/>
                <w:sz w:val="14"/>
                <w:szCs w:val="14"/>
              </w:rPr>
            </w:pPr>
            <w:r w:rsidRPr="001B4CA4">
              <w:rPr>
                <w:rFonts w:ascii="Arial" w:hAnsi="Arial" w:cs="Arial"/>
                <w:sz w:val="14"/>
                <w:szCs w:val="14"/>
              </w:rPr>
              <w:t>[…]</w:t>
            </w:r>
          </w:p>
        </w:tc>
        <w:tc>
          <w:tcPr>
            <w:tcW w:w="1422" w:type="dxa"/>
          </w:tcPr>
          <w:p w14:paraId="1F37FA3C" w14:textId="77777777" w:rsidR="00404E89" w:rsidRPr="001B4CA4" w:rsidRDefault="00404E89" w:rsidP="00A54356">
            <w:pPr>
              <w:rPr>
                <w:rFonts w:ascii="Arial" w:hAnsi="Arial" w:cs="Arial"/>
                <w:sz w:val="14"/>
                <w:szCs w:val="14"/>
              </w:rPr>
            </w:pPr>
          </w:p>
        </w:tc>
        <w:tc>
          <w:tcPr>
            <w:tcW w:w="3824" w:type="dxa"/>
          </w:tcPr>
          <w:p w14:paraId="4187A238" w14:textId="77777777" w:rsidR="00404E89" w:rsidRPr="001B4CA4" w:rsidRDefault="00404E89" w:rsidP="00A54356">
            <w:pPr>
              <w:rPr>
                <w:rFonts w:ascii="Arial" w:hAnsi="Arial" w:cs="Arial"/>
                <w:sz w:val="14"/>
                <w:szCs w:val="14"/>
              </w:rPr>
            </w:pPr>
          </w:p>
        </w:tc>
      </w:tr>
      <w:tr w:rsidR="00404E89" w:rsidRPr="001B4CA4" w14:paraId="2EA22E7B" w14:textId="77777777" w:rsidTr="00A54356">
        <w:trPr>
          <w:trHeight w:val="324"/>
        </w:trPr>
        <w:tc>
          <w:tcPr>
            <w:tcW w:w="2127" w:type="dxa"/>
            <w:vMerge/>
          </w:tcPr>
          <w:p w14:paraId="0BF821AF" w14:textId="77777777" w:rsidR="00404E89" w:rsidRPr="001B4CA4" w:rsidRDefault="00404E89" w:rsidP="00A54356">
            <w:pPr>
              <w:jc w:val="both"/>
              <w:rPr>
                <w:rFonts w:ascii="Arial" w:hAnsi="Arial" w:cs="Arial"/>
                <w:sz w:val="14"/>
                <w:szCs w:val="14"/>
              </w:rPr>
            </w:pPr>
          </w:p>
        </w:tc>
        <w:tc>
          <w:tcPr>
            <w:tcW w:w="301" w:type="dxa"/>
            <w:vMerge/>
          </w:tcPr>
          <w:p w14:paraId="4930DFB6" w14:textId="77777777" w:rsidR="00404E89" w:rsidRPr="001B4CA4" w:rsidRDefault="00404E89" w:rsidP="00A54356">
            <w:pPr>
              <w:rPr>
                <w:rFonts w:ascii="Arial" w:hAnsi="Arial" w:cs="Arial"/>
                <w:sz w:val="14"/>
                <w:szCs w:val="14"/>
              </w:rPr>
            </w:pPr>
          </w:p>
        </w:tc>
        <w:tc>
          <w:tcPr>
            <w:tcW w:w="411" w:type="dxa"/>
            <w:vMerge w:val="restart"/>
          </w:tcPr>
          <w:p w14:paraId="7303183D" w14:textId="77777777" w:rsidR="00404E89" w:rsidRPr="001B4CA4" w:rsidRDefault="00404E89" w:rsidP="00A54356">
            <w:pPr>
              <w:rPr>
                <w:rFonts w:ascii="Arial" w:hAnsi="Arial" w:cs="Arial"/>
                <w:sz w:val="14"/>
                <w:szCs w:val="14"/>
              </w:rPr>
            </w:pPr>
            <w:r w:rsidRPr="001B4CA4">
              <w:rPr>
                <w:rFonts w:ascii="Arial" w:hAnsi="Arial" w:cs="Arial"/>
                <w:sz w:val="14"/>
                <w:szCs w:val="14"/>
              </w:rPr>
              <w:t>1.3</w:t>
            </w:r>
          </w:p>
        </w:tc>
        <w:tc>
          <w:tcPr>
            <w:tcW w:w="1135" w:type="dxa"/>
            <w:vMerge w:val="restart"/>
          </w:tcPr>
          <w:p w14:paraId="58C5D52B" w14:textId="77777777" w:rsidR="00404E89" w:rsidRPr="001B4CA4" w:rsidRDefault="00404E89" w:rsidP="00A54356">
            <w:pPr>
              <w:rPr>
                <w:rFonts w:ascii="Arial" w:hAnsi="Arial" w:cs="Arial"/>
                <w:sz w:val="14"/>
                <w:szCs w:val="14"/>
              </w:rPr>
            </w:pPr>
            <w:r w:rsidRPr="001B4CA4">
              <w:rPr>
                <w:rFonts w:ascii="Arial" w:hAnsi="Arial" w:cs="Arial"/>
                <w:sz w:val="14"/>
                <w:szCs w:val="14"/>
              </w:rPr>
              <w:t>Podstawa dysponowania osobą</w:t>
            </w:r>
          </w:p>
        </w:tc>
        <w:tc>
          <w:tcPr>
            <w:tcW w:w="556" w:type="dxa"/>
          </w:tcPr>
          <w:p w14:paraId="388FB9F3" w14:textId="2BB57200" w:rsidR="00404E89" w:rsidRPr="001B4CA4" w:rsidRDefault="00404E89" w:rsidP="00A54356">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.1</w:t>
            </w:r>
          </w:p>
        </w:tc>
        <w:tc>
          <w:tcPr>
            <w:tcW w:w="1422" w:type="dxa"/>
          </w:tcPr>
          <w:p w14:paraId="7CDD6542" w14:textId="77777777" w:rsidR="00404E89" w:rsidRPr="001B4CA4" w:rsidRDefault="00404E89" w:rsidP="00A54356">
            <w:pPr>
              <w:rPr>
                <w:rFonts w:ascii="Arial" w:hAnsi="Arial" w:cs="Arial"/>
                <w:sz w:val="14"/>
                <w:szCs w:val="14"/>
              </w:rPr>
            </w:pPr>
            <w:r w:rsidRPr="001B4CA4">
              <w:rPr>
                <w:rFonts w:ascii="Arial" w:hAnsi="Arial" w:cs="Arial"/>
                <w:sz w:val="14"/>
                <w:szCs w:val="14"/>
              </w:rPr>
              <w:t>Dysponowanie bezpośrednie</w:t>
            </w:r>
          </w:p>
        </w:tc>
        <w:tc>
          <w:tcPr>
            <w:tcW w:w="3824" w:type="dxa"/>
          </w:tcPr>
          <w:p w14:paraId="548287D7" w14:textId="77777777" w:rsidR="00404E89" w:rsidRPr="001B4CA4" w:rsidRDefault="00404E89" w:rsidP="00A54356">
            <w:pPr>
              <w:rPr>
                <w:rFonts w:ascii="Arial" w:hAnsi="Arial" w:cs="Arial"/>
                <w:sz w:val="14"/>
                <w:szCs w:val="14"/>
              </w:rPr>
            </w:pPr>
          </w:p>
        </w:tc>
      </w:tr>
      <w:tr w:rsidR="00404E89" w:rsidRPr="001B4CA4" w14:paraId="2D773550" w14:textId="77777777" w:rsidTr="00A54356">
        <w:trPr>
          <w:trHeight w:val="1114"/>
        </w:trPr>
        <w:tc>
          <w:tcPr>
            <w:tcW w:w="2127" w:type="dxa"/>
            <w:vMerge/>
          </w:tcPr>
          <w:p w14:paraId="1EDDE353" w14:textId="77777777" w:rsidR="00404E89" w:rsidRPr="001B4CA4" w:rsidRDefault="00404E89" w:rsidP="00A54356">
            <w:pPr>
              <w:jc w:val="both"/>
              <w:rPr>
                <w:rFonts w:ascii="Arial" w:hAnsi="Arial" w:cs="Arial"/>
                <w:sz w:val="14"/>
                <w:szCs w:val="14"/>
              </w:rPr>
            </w:pPr>
          </w:p>
        </w:tc>
        <w:tc>
          <w:tcPr>
            <w:tcW w:w="301" w:type="dxa"/>
            <w:vMerge/>
          </w:tcPr>
          <w:p w14:paraId="4166BB4C" w14:textId="77777777" w:rsidR="00404E89" w:rsidRPr="001B4CA4" w:rsidRDefault="00404E89" w:rsidP="00A54356">
            <w:pPr>
              <w:rPr>
                <w:rFonts w:ascii="Arial" w:hAnsi="Arial" w:cs="Arial"/>
                <w:sz w:val="14"/>
                <w:szCs w:val="14"/>
              </w:rPr>
            </w:pPr>
          </w:p>
        </w:tc>
        <w:tc>
          <w:tcPr>
            <w:tcW w:w="411" w:type="dxa"/>
            <w:vMerge/>
          </w:tcPr>
          <w:p w14:paraId="1D2C2BC7" w14:textId="77777777" w:rsidR="00404E89" w:rsidRPr="001B4CA4" w:rsidRDefault="00404E89" w:rsidP="00A54356">
            <w:pPr>
              <w:rPr>
                <w:rFonts w:ascii="Arial" w:hAnsi="Arial" w:cs="Arial"/>
                <w:sz w:val="14"/>
                <w:szCs w:val="14"/>
              </w:rPr>
            </w:pPr>
          </w:p>
        </w:tc>
        <w:tc>
          <w:tcPr>
            <w:tcW w:w="1135" w:type="dxa"/>
            <w:vMerge/>
          </w:tcPr>
          <w:p w14:paraId="42982A9D" w14:textId="77777777" w:rsidR="00404E89" w:rsidRPr="001B4CA4" w:rsidRDefault="00404E89" w:rsidP="00A54356">
            <w:pPr>
              <w:rPr>
                <w:rFonts w:ascii="Arial" w:hAnsi="Arial" w:cs="Arial"/>
                <w:sz w:val="14"/>
                <w:szCs w:val="14"/>
              </w:rPr>
            </w:pPr>
          </w:p>
        </w:tc>
        <w:tc>
          <w:tcPr>
            <w:tcW w:w="556" w:type="dxa"/>
          </w:tcPr>
          <w:p w14:paraId="62A7A126" w14:textId="6AE32710" w:rsidR="00404E89" w:rsidRPr="001B4CA4" w:rsidRDefault="00404E89" w:rsidP="00A54356">
            <w:pPr>
              <w:rPr>
                <w:rFonts w:ascii="Arial" w:hAnsi="Arial" w:cs="Arial"/>
                <w:sz w:val="14"/>
                <w:szCs w:val="14"/>
              </w:rPr>
            </w:pPr>
            <w:r w:rsidRPr="001B4CA4">
              <w:rPr>
                <w:rFonts w:ascii="Arial" w:hAnsi="Arial" w:cs="Arial"/>
                <w:sz w:val="14"/>
                <w:szCs w:val="14"/>
              </w:rPr>
              <w:t>1.</w:t>
            </w:r>
            <w:r w:rsidR="002D3E8E" w:rsidRPr="001B4CA4">
              <w:rPr>
                <w:rFonts w:ascii="Arial" w:hAnsi="Arial" w:cs="Arial"/>
                <w:sz w:val="14"/>
                <w:szCs w:val="14"/>
              </w:rPr>
              <w:t>3</w:t>
            </w:r>
            <w:r w:rsidRPr="001B4CA4">
              <w:rPr>
                <w:rFonts w:ascii="Arial" w:hAnsi="Arial" w:cs="Arial"/>
                <w:sz w:val="14"/>
                <w:szCs w:val="14"/>
              </w:rPr>
              <w:t>.2</w:t>
            </w:r>
          </w:p>
        </w:tc>
        <w:tc>
          <w:tcPr>
            <w:tcW w:w="1422" w:type="dxa"/>
          </w:tcPr>
          <w:p w14:paraId="53DE2005" w14:textId="77777777" w:rsidR="00404E89" w:rsidRPr="001B4CA4" w:rsidRDefault="00404E89" w:rsidP="00A54356">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4" w:type="dxa"/>
          </w:tcPr>
          <w:p w14:paraId="0B7F4B44" w14:textId="77777777" w:rsidR="00404E89" w:rsidRPr="001B4CA4" w:rsidRDefault="00404E89" w:rsidP="00A54356">
            <w:pPr>
              <w:rPr>
                <w:rFonts w:ascii="Arial" w:hAnsi="Arial" w:cs="Arial"/>
                <w:sz w:val="14"/>
                <w:szCs w:val="14"/>
              </w:rPr>
            </w:pPr>
          </w:p>
        </w:tc>
      </w:tr>
    </w:tbl>
    <w:p w14:paraId="26D19CC4" w14:textId="77777777" w:rsidR="00404E89" w:rsidRPr="001B4CA4" w:rsidRDefault="00404E89" w:rsidP="00404E89">
      <w:pPr>
        <w:spacing w:after="160" w:line="259" w:lineRule="auto"/>
        <w:jc w:val="both"/>
        <w:rPr>
          <w:rFonts w:asciiTheme="minorHAnsi" w:hAnsiTheme="minorHAnsi" w:cstheme="minorHAnsi"/>
          <w:b/>
          <w:i/>
          <w:sz w:val="18"/>
          <w:szCs w:val="18"/>
          <w:u w:val="single"/>
        </w:rPr>
      </w:pPr>
    </w:p>
    <w:p w14:paraId="61C913E7" w14:textId="77777777" w:rsidR="00FC1D3A" w:rsidRPr="001B4CA4" w:rsidRDefault="00FC1D3A" w:rsidP="00FC1D3A">
      <w:pPr>
        <w:ind w:left="567" w:hanging="567"/>
        <w:jc w:val="both"/>
        <w:rPr>
          <w:rFonts w:ascii="Arial" w:eastAsiaTheme="minorHAnsi" w:hAnsi="Arial" w:cs="Arial"/>
          <w:sz w:val="16"/>
          <w:szCs w:val="16"/>
          <w:lang w:eastAsia="en-US"/>
        </w:rPr>
      </w:pPr>
    </w:p>
    <w:p w14:paraId="36537D02" w14:textId="77777777" w:rsidR="00E04136" w:rsidRPr="001B4CA4" w:rsidRDefault="00E04136" w:rsidP="00E04136">
      <w:pPr>
        <w:pStyle w:val="Style17"/>
        <w:widowControl/>
        <w:tabs>
          <w:tab w:val="left" w:pos="259"/>
        </w:tabs>
        <w:spacing w:line="220" w:lineRule="exact"/>
        <w:ind w:firstLine="0"/>
        <w:rPr>
          <w:rStyle w:val="FontStyle27"/>
          <w:rFonts w:ascii="Arial" w:hAnsi="Arial" w:cs="Arial"/>
          <w:b/>
          <w:sz w:val="14"/>
          <w:szCs w:val="14"/>
          <w:u w:val="single"/>
        </w:rPr>
      </w:pPr>
      <w:r w:rsidRPr="001B4CA4">
        <w:rPr>
          <w:rStyle w:val="FontStyle27"/>
          <w:rFonts w:ascii="Arial" w:hAnsi="Arial" w:cs="Arial"/>
          <w:sz w:val="14"/>
          <w:szCs w:val="14"/>
          <w:u w:val="single"/>
        </w:rPr>
        <w:t>Uwaga 1:</w:t>
      </w:r>
    </w:p>
    <w:p w14:paraId="3BEF8C1F" w14:textId="77777777" w:rsidR="00E04136" w:rsidRPr="001B4CA4" w:rsidRDefault="00E04136" w:rsidP="00B8584D">
      <w:pPr>
        <w:pStyle w:val="Style15"/>
        <w:numPr>
          <w:ilvl w:val="1"/>
          <w:numId w:val="174"/>
        </w:numPr>
        <w:tabs>
          <w:tab w:val="clear" w:pos="1440"/>
          <w:tab w:val="left" w:pos="709"/>
        </w:tabs>
        <w:spacing w:line="240" w:lineRule="auto"/>
        <w:ind w:left="426" w:hanging="426"/>
        <w:rPr>
          <w:rStyle w:val="FontStyle23"/>
          <w:rFonts w:ascii="Arial" w:hAnsi="Arial" w:cs="Arial"/>
          <w:sz w:val="14"/>
          <w:szCs w:val="14"/>
        </w:rPr>
      </w:pPr>
      <w:r w:rsidRPr="001B4CA4">
        <w:rPr>
          <w:rStyle w:val="FontStyle23"/>
          <w:rFonts w:ascii="Arial" w:hAnsi="Arial" w:cs="Arial"/>
          <w:sz w:val="14"/>
          <w:szCs w:val="14"/>
        </w:rPr>
        <w:t>Dla wykazania spełniania warunku udziału w postępowaniu opisanego w Rozdziale III.2 pkt 1.1.2. SWZ, Wykonawca może polegać, na zasadach określonych w art. 118 ustawy, na osobach zdolnych do wykonania zamówienia oddanych mu do dyspozycji przez inne podmioty. W takim przypadku jest obowiązany udowodnić Zamawiającemu, iż będzie dysponował niezbędnymi osobami zdolnymi do wykonania zamówienia, w szczególności przedstawiając w tym celu dokumenty i oświadczenia w zakresie wskazanym w rozdziale IV.5 SWZ.</w:t>
      </w:r>
    </w:p>
    <w:p w14:paraId="6FDF454B" w14:textId="77777777" w:rsidR="00E04136" w:rsidRPr="001B4CA4" w:rsidRDefault="00E04136" w:rsidP="00B8584D">
      <w:pPr>
        <w:tabs>
          <w:tab w:val="left" w:pos="709"/>
        </w:tabs>
        <w:ind w:hanging="720"/>
        <w:jc w:val="both"/>
        <w:rPr>
          <w:rFonts w:ascii="Arial" w:hAnsi="Arial" w:cs="Arial"/>
          <w:i/>
          <w:sz w:val="14"/>
          <w:szCs w:val="14"/>
          <w:u w:val="single"/>
        </w:rPr>
      </w:pPr>
    </w:p>
    <w:p w14:paraId="63724BC0" w14:textId="77777777" w:rsidR="00E04136" w:rsidRPr="001B4CA4" w:rsidRDefault="00E04136" w:rsidP="00B8584D">
      <w:pPr>
        <w:pStyle w:val="Style15"/>
        <w:numPr>
          <w:ilvl w:val="1"/>
          <w:numId w:val="174"/>
        </w:numPr>
        <w:tabs>
          <w:tab w:val="clear" w:pos="1440"/>
          <w:tab w:val="left" w:pos="709"/>
        </w:tabs>
        <w:spacing w:line="240" w:lineRule="auto"/>
        <w:ind w:left="426" w:hanging="426"/>
        <w:rPr>
          <w:rStyle w:val="FontStyle23"/>
          <w:rFonts w:ascii="Arial" w:hAnsi="Arial" w:cs="Arial"/>
          <w:sz w:val="14"/>
          <w:szCs w:val="14"/>
        </w:rPr>
      </w:pPr>
      <w:r w:rsidRPr="001B4CA4">
        <w:rPr>
          <w:rStyle w:val="FontStyle23"/>
          <w:rFonts w:ascii="Arial" w:hAnsi="Arial" w:cs="Arial"/>
          <w:sz w:val="14"/>
          <w:szCs w:val="14"/>
        </w:rPr>
        <w:t xml:space="preserve">Mając na uwadze treść art. 118 ust. 2 ustawy cyt.: </w:t>
      </w:r>
    </w:p>
    <w:p w14:paraId="32D0E82E" w14:textId="77777777" w:rsidR="00E04136" w:rsidRPr="001B4CA4" w:rsidRDefault="00E04136" w:rsidP="00B8584D">
      <w:pPr>
        <w:tabs>
          <w:tab w:val="left" w:pos="709"/>
        </w:tabs>
        <w:autoSpaceDE w:val="0"/>
        <w:autoSpaceDN w:val="0"/>
        <w:adjustRightInd w:val="0"/>
        <w:spacing w:after="60"/>
        <w:ind w:left="284"/>
        <w:jc w:val="both"/>
        <w:rPr>
          <w:rFonts w:ascii="Arial" w:hAnsi="Arial" w:cs="Arial"/>
          <w:i/>
          <w:sz w:val="14"/>
          <w:szCs w:val="14"/>
          <w:u w:val="single"/>
        </w:rPr>
      </w:pPr>
      <w:r w:rsidRPr="001B4CA4">
        <w:rPr>
          <w:rStyle w:val="FontStyle23"/>
          <w:rFonts w:ascii="Arial" w:hAnsi="Arial" w:cs="Arial"/>
          <w:sz w:val="14"/>
          <w:szCs w:val="1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8733BB7" w14:textId="77777777" w:rsidR="00B8584D" w:rsidRPr="001B4CA4" w:rsidRDefault="00B8584D" w:rsidP="00B8584D">
      <w:pPr>
        <w:autoSpaceDE w:val="0"/>
        <w:autoSpaceDN w:val="0"/>
        <w:adjustRightInd w:val="0"/>
        <w:spacing w:after="60"/>
        <w:jc w:val="both"/>
        <w:rPr>
          <w:rFonts w:ascii="Arial" w:hAnsi="Arial" w:cs="Arial"/>
          <w:i/>
          <w:sz w:val="14"/>
          <w:szCs w:val="14"/>
          <w:u w:val="single"/>
        </w:rPr>
      </w:pPr>
    </w:p>
    <w:p w14:paraId="496EAEA7" w14:textId="77C6C8CC" w:rsidR="00B8584D" w:rsidRPr="001B4CA4" w:rsidRDefault="00B8584D" w:rsidP="00B8584D">
      <w:pPr>
        <w:autoSpaceDE w:val="0"/>
        <w:autoSpaceDN w:val="0"/>
        <w:adjustRightInd w:val="0"/>
        <w:spacing w:after="60"/>
        <w:jc w:val="both"/>
        <w:rPr>
          <w:rFonts w:ascii="Arial" w:hAnsi="Arial" w:cs="Arial"/>
          <w:i/>
          <w:sz w:val="14"/>
          <w:szCs w:val="14"/>
          <w:u w:val="single"/>
        </w:rPr>
      </w:pPr>
      <w:r w:rsidRPr="001B4CA4">
        <w:rPr>
          <w:rFonts w:ascii="Arial" w:hAnsi="Arial" w:cs="Arial"/>
          <w:i/>
          <w:sz w:val="14"/>
          <w:szCs w:val="14"/>
          <w:u w:val="single"/>
        </w:rPr>
        <w:t>Uwaga 2:</w:t>
      </w:r>
    </w:p>
    <w:p w14:paraId="362F298A" w14:textId="77777777" w:rsidR="00B8584D" w:rsidRPr="001B4CA4" w:rsidRDefault="00B8584D" w:rsidP="00B8584D">
      <w:pPr>
        <w:ind w:left="284"/>
        <w:jc w:val="both"/>
        <w:rPr>
          <w:rFonts w:ascii="Arial" w:eastAsiaTheme="minorHAnsi" w:hAnsi="Arial" w:cs="Arial"/>
          <w:i/>
          <w:sz w:val="14"/>
          <w:szCs w:val="14"/>
          <w:lang w:eastAsia="en-US"/>
        </w:rPr>
      </w:pPr>
      <w:r w:rsidRPr="001B4CA4">
        <w:rPr>
          <w:rFonts w:ascii="Arial" w:eastAsiaTheme="minorHAnsi" w:hAnsi="Arial" w:cs="Arial"/>
          <w:i/>
          <w:sz w:val="14"/>
          <w:szCs w:val="14"/>
          <w:lang w:eastAsia="en-US"/>
        </w:rPr>
        <w:t>Przez certyfikat równoważny, o którym mowa powyżej Zamawiający rozumie certyfikat, który:</w:t>
      </w:r>
    </w:p>
    <w:p w14:paraId="4A596A0D" w14:textId="77777777" w:rsidR="00B8584D" w:rsidRPr="001B4CA4" w:rsidRDefault="00B8584D" w:rsidP="00B8584D">
      <w:pPr>
        <w:pStyle w:val="Akapitzlist"/>
        <w:numPr>
          <w:ilvl w:val="0"/>
          <w:numId w:val="175"/>
        </w:numPr>
        <w:ind w:left="567" w:hanging="283"/>
        <w:jc w:val="both"/>
        <w:rPr>
          <w:rFonts w:ascii="Arial" w:hAnsi="Arial" w:cs="Arial"/>
          <w:i/>
          <w:sz w:val="14"/>
          <w:szCs w:val="14"/>
        </w:rPr>
      </w:pPr>
      <w:r w:rsidRPr="001B4CA4">
        <w:rPr>
          <w:rFonts w:ascii="Arial" w:hAnsi="Arial" w:cs="Arial"/>
          <w:i/>
          <w:sz w:val="14"/>
          <w:szCs w:val="14"/>
        </w:rPr>
        <w:t>jest analogiczny co do zakresu z przykładowym certyfikatem wskazanym z nazwy dla danej roli, co jest rozumiane jako:</w:t>
      </w:r>
    </w:p>
    <w:p w14:paraId="6346432C" w14:textId="77777777" w:rsidR="00B8584D" w:rsidRPr="001B4CA4" w:rsidRDefault="00B8584D" w:rsidP="00B8584D">
      <w:pPr>
        <w:pStyle w:val="Akapitzlist"/>
        <w:numPr>
          <w:ilvl w:val="1"/>
          <w:numId w:val="176"/>
        </w:numPr>
        <w:ind w:left="851" w:hanging="284"/>
        <w:jc w:val="both"/>
        <w:rPr>
          <w:rFonts w:ascii="Arial" w:hAnsi="Arial" w:cs="Arial"/>
          <w:i/>
          <w:sz w:val="14"/>
          <w:szCs w:val="14"/>
        </w:rPr>
      </w:pPr>
      <w:r w:rsidRPr="001B4CA4">
        <w:rPr>
          <w:rFonts w:ascii="Arial" w:hAnsi="Arial" w:cs="Arial"/>
          <w:i/>
          <w:sz w:val="14"/>
          <w:szCs w:val="14"/>
        </w:rPr>
        <w:t>analogiczna dziedzina merytoryczna wynikająca z roli, której dotyczy certyfikat,</w:t>
      </w:r>
    </w:p>
    <w:p w14:paraId="198BCFA5" w14:textId="77777777" w:rsidR="00B8584D" w:rsidRPr="001B4CA4" w:rsidRDefault="00B8584D" w:rsidP="00B8584D">
      <w:pPr>
        <w:pStyle w:val="Akapitzlist"/>
        <w:numPr>
          <w:ilvl w:val="1"/>
          <w:numId w:val="176"/>
        </w:numPr>
        <w:ind w:left="851" w:hanging="284"/>
        <w:jc w:val="both"/>
        <w:rPr>
          <w:rFonts w:ascii="Arial" w:hAnsi="Arial" w:cs="Arial"/>
          <w:i/>
          <w:sz w:val="14"/>
          <w:szCs w:val="14"/>
        </w:rPr>
      </w:pPr>
      <w:r w:rsidRPr="001B4CA4">
        <w:rPr>
          <w:rFonts w:ascii="Arial" w:hAnsi="Arial" w:cs="Arial"/>
          <w:i/>
          <w:sz w:val="14"/>
          <w:szCs w:val="14"/>
        </w:rPr>
        <w:t>analogiczny stopień poziomu kompetencji,</w:t>
      </w:r>
    </w:p>
    <w:p w14:paraId="23A9AC8F" w14:textId="77777777" w:rsidR="00B8584D" w:rsidRPr="001B4CA4" w:rsidRDefault="00B8584D" w:rsidP="00B8584D">
      <w:pPr>
        <w:pStyle w:val="Akapitzlist"/>
        <w:numPr>
          <w:ilvl w:val="1"/>
          <w:numId w:val="176"/>
        </w:numPr>
        <w:ind w:left="851" w:hanging="284"/>
        <w:jc w:val="both"/>
        <w:rPr>
          <w:rFonts w:ascii="Arial" w:hAnsi="Arial" w:cs="Arial"/>
          <w:i/>
          <w:sz w:val="14"/>
          <w:szCs w:val="14"/>
        </w:rPr>
      </w:pPr>
      <w:r w:rsidRPr="001B4CA4">
        <w:rPr>
          <w:rFonts w:ascii="Arial" w:hAnsi="Arial" w:cs="Arial"/>
          <w:i/>
          <w:sz w:val="14"/>
          <w:szCs w:val="14"/>
        </w:rPr>
        <w:t>analogiczny poziom doświadczenia zawodowego wymaganego do otrzymania danego certyfikatu,</w:t>
      </w:r>
    </w:p>
    <w:p w14:paraId="3F4DA598" w14:textId="77777777" w:rsidR="00B8584D" w:rsidRPr="001B4CA4" w:rsidRDefault="00B8584D" w:rsidP="00B8584D">
      <w:pPr>
        <w:pStyle w:val="Akapitzlist"/>
        <w:numPr>
          <w:ilvl w:val="0"/>
          <w:numId w:val="175"/>
        </w:numPr>
        <w:ind w:left="567" w:hanging="283"/>
        <w:jc w:val="both"/>
        <w:rPr>
          <w:rFonts w:ascii="Arial" w:hAnsi="Arial" w:cs="Arial"/>
          <w:i/>
          <w:iCs/>
          <w:sz w:val="14"/>
          <w:szCs w:val="14"/>
        </w:rPr>
      </w:pPr>
      <w:r w:rsidRPr="001B4CA4">
        <w:rPr>
          <w:rFonts w:ascii="Arial" w:hAnsi="Arial" w:cs="Arial"/>
          <w:i/>
          <w:sz w:val="14"/>
          <w:szCs w:val="14"/>
        </w:rPr>
        <w:t>potwierdzony jest egzaminem (dotyczy tylko tych ról, których przykładowe certyfikaty muszą być potwierdzone egzaminem).</w:t>
      </w:r>
    </w:p>
    <w:p w14:paraId="7066ACC8" w14:textId="77777777" w:rsidR="00FC1D3A" w:rsidRPr="001B4CA4" w:rsidRDefault="00FC1D3A" w:rsidP="008146B7">
      <w:pPr>
        <w:pStyle w:val="siwz-3"/>
        <w:rPr>
          <w:rFonts w:asciiTheme="minorHAnsi" w:hAnsiTheme="minorHAnsi" w:cstheme="minorHAnsi"/>
          <w:b/>
          <w:sz w:val="18"/>
          <w:szCs w:val="18"/>
        </w:rPr>
      </w:pPr>
    </w:p>
    <w:p w14:paraId="6D5D7661" w14:textId="6232A0BF" w:rsidR="00FC1D3A" w:rsidRPr="001B4CA4" w:rsidRDefault="00FC1D3A">
      <w:pPr>
        <w:spacing w:after="160" w:line="259" w:lineRule="auto"/>
        <w:rPr>
          <w:rFonts w:asciiTheme="minorHAnsi" w:hAnsiTheme="minorHAnsi" w:cstheme="minorHAnsi"/>
          <w:sz w:val="18"/>
          <w:szCs w:val="18"/>
        </w:rPr>
      </w:pPr>
      <w:r w:rsidRPr="001B4CA4">
        <w:rPr>
          <w:rFonts w:asciiTheme="minorHAnsi" w:hAnsiTheme="minorHAnsi" w:cstheme="minorHAnsi"/>
          <w:sz w:val="18"/>
          <w:szCs w:val="18"/>
        </w:rPr>
        <w:br w:type="page"/>
      </w:r>
    </w:p>
    <w:p w14:paraId="4B4D9F72" w14:textId="77777777" w:rsidR="0060693C" w:rsidRPr="001B4CA4" w:rsidRDefault="0060693C" w:rsidP="000259B5">
      <w:pPr>
        <w:tabs>
          <w:tab w:val="left" w:pos="5339"/>
        </w:tabs>
        <w:spacing w:line="252" w:lineRule="auto"/>
        <w:rPr>
          <w:rFonts w:asciiTheme="minorHAnsi" w:hAnsiTheme="minorHAnsi" w:cstheme="minorHAnsi"/>
          <w:sz w:val="18"/>
          <w:szCs w:val="18"/>
        </w:rPr>
      </w:pPr>
    </w:p>
    <w:p w14:paraId="72C9AF06" w14:textId="6835D3CD" w:rsidR="00FC1D3A" w:rsidRPr="001B4CA4" w:rsidRDefault="00FC1D3A" w:rsidP="00FC1D3A">
      <w:pPr>
        <w:pStyle w:val="siwz-3"/>
        <w:rPr>
          <w:rFonts w:asciiTheme="minorHAnsi" w:hAnsiTheme="minorHAnsi" w:cstheme="minorHAnsi"/>
          <w:b/>
          <w:sz w:val="18"/>
          <w:szCs w:val="18"/>
        </w:rPr>
      </w:pPr>
      <w:bookmarkStart w:id="7" w:name="_Toc113448027"/>
      <w:r w:rsidRPr="001B4CA4">
        <w:rPr>
          <w:rFonts w:asciiTheme="minorHAnsi" w:hAnsiTheme="minorHAnsi" w:cstheme="minorHAnsi"/>
          <w:b/>
          <w:sz w:val="18"/>
          <w:szCs w:val="18"/>
        </w:rPr>
        <w:t>Załącznik nr 6B do SWZ – wzór Oświadczenia – Wykaz osób [kryterium oceny ofert]</w:t>
      </w:r>
      <w:bookmarkEnd w:id="7"/>
    </w:p>
    <w:p w14:paraId="3E4C73FD" w14:textId="77777777" w:rsidR="00FC1D3A" w:rsidRPr="001B4CA4" w:rsidRDefault="00FC1D3A" w:rsidP="00FC1D3A">
      <w:pPr>
        <w:rPr>
          <w:rFonts w:asciiTheme="minorHAnsi" w:hAnsiTheme="minorHAnsi" w:cstheme="minorHAnsi"/>
          <w:sz w:val="18"/>
          <w:szCs w:val="16"/>
        </w:rPr>
      </w:pPr>
      <w:r w:rsidRPr="001B4CA4">
        <w:rPr>
          <w:rFonts w:asciiTheme="minorHAnsi" w:hAnsiTheme="minorHAnsi" w:cstheme="minorHAnsi"/>
          <w:sz w:val="18"/>
          <w:szCs w:val="16"/>
        </w:rPr>
        <w:t>Nazwa Wykonawcy: …………………………………………………………</w:t>
      </w:r>
    </w:p>
    <w:p w14:paraId="160A8D73" w14:textId="77777777" w:rsidR="00FC1D3A" w:rsidRPr="001B4CA4" w:rsidRDefault="00FC1D3A" w:rsidP="00FC1D3A">
      <w:pPr>
        <w:rPr>
          <w:rFonts w:asciiTheme="minorHAnsi" w:hAnsiTheme="minorHAnsi" w:cstheme="minorHAnsi"/>
          <w:sz w:val="18"/>
          <w:szCs w:val="16"/>
        </w:rPr>
      </w:pPr>
    </w:p>
    <w:p w14:paraId="2DE134C4" w14:textId="77777777" w:rsidR="00FC1D3A" w:rsidRPr="001B4CA4" w:rsidRDefault="00FC1D3A" w:rsidP="00FC1D3A">
      <w:pPr>
        <w:spacing w:after="60"/>
        <w:jc w:val="both"/>
        <w:rPr>
          <w:rFonts w:asciiTheme="minorHAnsi" w:hAnsiTheme="minorHAnsi" w:cstheme="minorHAnsi"/>
          <w:b/>
          <w:bCs/>
          <w:iCs/>
          <w:sz w:val="18"/>
          <w:szCs w:val="16"/>
        </w:rPr>
      </w:pPr>
      <w:r w:rsidRPr="001B4CA4">
        <w:rPr>
          <w:rFonts w:asciiTheme="minorHAnsi" w:hAnsiTheme="minorHAnsi" w:cstheme="minorHAnsi"/>
          <w:sz w:val="18"/>
          <w:szCs w:val="16"/>
        </w:rPr>
        <w:t>Adres Wykonawcy: ………………………………………………………….</w:t>
      </w:r>
    </w:p>
    <w:p w14:paraId="33B221B0" w14:textId="77777777" w:rsidR="00FC1D3A" w:rsidRPr="001B4CA4" w:rsidRDefault="00FC1D3A" w:rsidP="00FC1D3A">
      <w:pPr>
        <w:rPr>
          <w:rFonts w:asciiTheme="minorHAnsi" w:hAnsiTheme="minorHAnsi" w:cstheme="minorHAnsi"/>
          <w:sz w:val="18"/>
          <w:szCs w:val="18"/>
        </w:rPr>
      </w:pPr>
    </w:p>
    <w:p w14:paraId="53C338A6" w14:textId="77777777" w:rsidR="00FC1D3A" w:rsidRPr="001B4CA4" w:rsidRDefault="00FC1D3A" w:rsidP="00FC1D3A">
      <w:pPr>
        <w:jc w:val="center"/>
        <w:rPr>
          <w:rFonts w:asciiTheme="minorHAnsi" w:hAnsiTheme="minorHAnsi" w:cstheme="minorHAnsi"/>
          <w:b/>
          <w:bCs/>
          <w:iCs/>
          <w:sz w:val="18"/>
          <w:szCs w:val="18"/>
        </w:rPr>
      </w:pPr>
      <w:r w:rsidRPr="001B4CA4">
        <w:rPr>
          <w:rFonts w:asciiTheme="minorHAnsi" w:hAnsiTheme="minorHAnsi" w:cstheme="minorHAnsi"/>
          <w:b/>
          <w:bCs/>
          <w:iCs/>
          <w:sz w:val="18"/>
          <w:szCs w:val="18"/>
        </w:rPr>
        <w:t>OŚWIADCZENIE – WYKAZ OSÓB,</w:t>
      </w:r>
    </w:p>
    <w:p w14:paraId="03611EBC" w14:textId="77777777" w:rsidR="00FC1D3A" w:rsidRPr="001B4CA4" w:rsidRDefault="00FC1D3A" w:rsidP="00FC1D3A">
      <w:pPr>
        <w:spacing w:after="60"/>
        <w:jc w:val="center"/>
        <w:rPr>
          <w:rFonts w:asciiTheme="minorHAnsi" w:hAnsiTheme="minorHAnsi" w:cstheme="minorHAnsi"/>
          <w:b/>
          <w:bCs/>
          <w:iCs/>
          <w:sz w:val="18"/>
          <w:szCs w:val="18"/>
        </w:rPr>
      </w:pPr>
      <w:r w:rsidRPr="001B4CA4">
        <w:rPr>
          <w:rFonts w:asciiTheme="minorHAnsi" w:hAnsiTheme="minorHAnsi" w:cstheme="minorHAnsi"/>
          <w:sz w:val="18"/>
          <w:szCs w:val="18"/>
        </w:rPr>
        <w:t>które zostaną skierowane przez Wykonawcę do realizacji zamówienia</w:t>
      </w:r>
    </w:p>
    <w:p w14:paraId="3FE4D163" w14:textId="77777777" w:rsidR="00FC1D3A" w:rsidRPr="001B4CA4" w:rsidRDefault="00FC1D3A" w:rsidP="00FC1D3A">
      <w:pPr>
        <w:spacing w:after="60"/>
        <w:jc w:val="center"/>
        <w:rPr>
          <w:rFonts w:asciiTheme="minorHAnsi" w:hAnsiTheme="minorHAnsi" w:cstheme="minorHAnsi"/>
          <w:b/>
          <w:bCs/>
          <w:iCs/>
          <w:sz w:val="18"/>
          <w:szCs w:val="18"/>
        </w:rPr>
      </w:pPr>
      <w:r w:rsidRPr="001B4CA4">
        <w:rPr>
          <w:rFonts w:asciiTheme="minorHAnsi" w:hAnsiTheme="minorHAnsi" w:cstheme="minorHAnsi"/>
          <w:b/>
          <w:bCs/>
          <w:iCs/>
          <w:sz w:val="18"/>
          <w:szCs w:val="18"/>
        </w:rPr>
        <w:t>DPiZP.2610.3.2022</w:t>
      </w:r>
    </w:p>
    <w:p w14:paraId="71D6E82D" w14:textId="77777777" w:rsidR="00FC1D3A" w:rsidRPr="001B4CA4" w:rsidRDefault="00FC1D3A" w:rsidP="00FC1D3A">
      <w:pPr>
        <w:spacing w:after="60"/>
        <w:jc w:val="center"/>
        <w:rPr>
          <w:rFonts w:asciiTheme="minorHAnsi" w:hAnsiTheme="minorHAnsi" w:cstheme="minorHAnsi"/>
          <w:b/>
          <w:bCs/>
          <w:iCs/>
          <w:sz w:val="18"/>
          <w:szCs w:val="18"/>
        </w:rPr>
      </w:pPr>
    </w:p>
    <w:p w14:paraId="691E57F1" w14:textId="77777777" w:rsidR="00FC1D3A" w:rsidRPr="001B4CA4" w:rsidRDefault="00FC1D3A" w:rsidP="00FC1D3A">
      <w:pPr>
        <w:spacing w:after="60"/>
        <w:jc w:val="center"/>
        <w:rPr>
          <w:rFonts w:asciiTheme="minorHAnsi" w:hAnsiTheme="minorHAnsi" w:cstheme="minorHAnsi"/>
          <w:b/>
          <w:bCs/>
          <w:iCs/>
          <w:sz w:val="18"/>
          <w:szCs w:val="18"/>
        </w:rPr>
      </w:pPr>
    </w:p>
    <w:p w14:paraId="4C20B60E" w14:textId="6F11DFAE" w:rsidR="00FC1D3A" w:rsidRPr="001B4CA4" w:rsidRDefault="00FC1D3A" w:rsidP="00FC1D3A">
      <w:pPr>
        <w:spacing w:after="60"/>
        <w:jc w:val="both"/>
        <w:rPr>
          <w:rFonts w:asciiTheme="minorHAnsi" w:hAnsiTheme="minorHAnsi" w:cstheme="minorHAnsi"/>
          <w:bCs/>
          <w:iCs/>
          <w:sz w:val="18"/>
          <w:szCs w:val="18"/>
        </w:rPr>
      </w:pPr>
      <w:r w:rsidRPr="001B4CA4">
        <w:rPr>
          <w:rFonts w:asciiTheme="minorHAnsi" w:hAnsiTheme="minorHAnsi" w:cstheme="minorHAnsi"/>
          <w:bCs/>
          <w:iCs/>
          <w:sz w:val="18"/>
          <w:szCs w:val="18"/>
        </w:rPr>
        <w:t xml:space="preserve">Przystępując do udziału w postępowaniu na </w:t>
      </w:r>
      <w:r w:rsidRPr="001B4CA4">
        <w:rPr>
          <w:rFonts w:asciiTheme="minorHAnsi" w:hAnsiTheme="minorHAnsi" w:cstheme="minorHAnsi"/>
          <w:b/>
          <w:sz w:val="18"/>
          <w:szCs w:val="18"/>
        </w:rPr>
        <w:t>„</w:t>
      </w:r>
      <w:r w:rsidRPr="001B4CA4">
        <w:rPr>
          <w:rFonts w:asciiTheme="minorHAnsi" w:eastAsiaTheme="minorHAnsi" w:hAnsiTheme="minorHAnsi" w:cstheme="minorHAnsi"/>
          <w:b/>
          <w:bCs/>
          <w:sz w:val="18"/>
          <w:szCs w:val="18"/>
          <w:lang w:eastAsia="en-US"/>
        </w:rPr>
        <w:t>Utrzymanie i rozwój systemu informatycznego EBS</w:t>
      </w:r>
      <w:r w:rsidRPr="001B4CA4">
        <w:rPr>
          <w:rFonts w:asciiTheme="minorHAnsi" w:hAnsiTheme="minorHAnsi" w:cstheme="minorHAnsi"/>
          <w:sz w:val="18"/>
          <w:szCs w:val="18"/>
        </w:rPr>
        <w:t xml:space="preserve">” </w:t>
      </w:r>
      <w:r w:rsidRPr="001B4CA4">
        <w:rPr>
          <w:rFonts w:asciiTheme="minorHAnsi" w:hAnsiTheme="minorHAnsi" w:cstheme="minorHAnsi"/>
          <w:bCs/>
          <w:iCs/>
          <w:sz w:val="18"/>
          <w:szCs w:val="18"/>
        </w:rPr>
        <w:t>składamy wykaz osób,</w:t>
      </w:r>
      <w:r w:rsidRPr="001B4CA4">
        <w:rPr>
          <w:rFonts w:asciiTheme="minorHAnsi" w:hAnsiTheme="minorHAnsi" w:cstheme="minorHAnsi"/>
          <w:sz w:val="18"/>
          <w:szCs w:val="18"/>
        </w:rPr>
        <w:t xml:space="preserve"> </w:t>
      </w:r>
      <w:r w:rsidRPr="001B4CA4">
        <w:rPr>
          <w:rFonts w:asciiTheme="minorHAnsi" w:hAnsiTheme="minorHAnsi" w:cstheme="minorHAnsi"/>
          <w:bCs/>
          <w:iCs/>
          <w:sz w:val="18"/>
          <w:szCs w:val="18"/>
        </w:rPr>
        <w:t xml:space="preserve">które będą uczestniczyć w wykonaniu zamówienia, </w:t>
      </w:r>
      <w:r w:rsidRPr="001B4CA4">
        <w:rPr>
          <w:rFonts w:asciiTheme="minorHAnsi" w:hAnsiTheme="minorHAnsi" w:cstheme="minorHAnsi"/>
          <w:bCs/>
          <w:iCs/>
          <w:sz w:val="18"/>
          <w:szCs w:val="18"/>
          <w:u w:val="single"/>
        </w:rPr>
        <w:t>wyznaczonych w ramach kryterium oceny ofert</w:t>
      </w:r>
      <w:r w:rsidRPr="001B4CA4">
        <w:rPr>
          <w:rFonts w:asciiTheme="minorHAnsi" w:hAnsiTheme="minorHAnsi" w:cstheme="minorHAnsi"/>
          <w:bCs/>
          <w:iCs/>
          <w:sz w:val="18"/>
          <w:szCs w:val="18"/>
        </w:rPr>
        <w:t>:</w:t>
      </w:r>
    </w:p>
    <w:p w14:paraId="1DF51A71" w14:textId="77777777" w:rsidR="00FC1D3A" w:rsidRPr="001B4CA4" w:rsidRDefault="00FC1D3A" w:rsidP="00FC1D3A">
      <w:pPr>
        <w:spacing w:after="60"/>
        <w:jc w:val="both"/>
        <w:rPr>
          <w:rFonts w:asciiTheme="minorHAnsi" w:hAnsiTheme="minorHAnsi" w:cstheme="minorHAnsi"/>
          <w:bCs/>
          <w:iCs/>
          <w:sz w:val="18"/>
          <w:szCs w:val="18"/>
        </w:rPr>
      </w:pPr>
    </w:p>
    <w:p w14:paraId="16C638D1" w14:textId="4E6CBD25" w:rsidR="00DB1EA8" w:rsidRPr="001B4CA4" w:rsidRDefault="00FC1D3A" w:rsidP="00DB1EA8">
      <w:pPr>
        <w:numPr>
          <w:ilvl w:val="3"/>
          <w:numId w:val="150"/>
        </w:numPr>
        <w:spacing w:after="160" w:line="259" w:lineRule="auto"/>
        <w:ind w:left="284" w:hanging="284"/>
        <w:contextualSpacing/>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t>Jedna osoba, spełniająca poniższe wymagania:</w:t>
      </w:r>
    </w:p>
    <w:p w14:paraId="3CA11E04" w14:textId="0C0956AC" w:rsidR="00DB1EA8" w:rsidRPr="001B4CA4" w:rsidRDefault="00DB1EA8" w:rsidP="00DB1EA8">
      <w:pPr>
        <w:spacing w:after="160" w:line="259" w:lineRule="auto"/>
        <w:ind w:left="284"/>
        <w:contextualSpacing/>
        <w:jc w:val="both"/>
        <w:rPr>
          <w:rFonts w:asciiTheme="minorHAnsi" w:hAnsiTheme="minorHAnsi" w:cstheme="minorHAnsi"/>
          <w:b/>
          <w:i/>
          <w:sz w:val="18"/>
          <w:szCs w:val="18"/>
          <w:u w:val="single"/>
        </w:rPr>
      </w:pPr>
    </w:p>
    <w:tbl>
      <w:tblPr>
        <w:tblW w:w="9781" w:type="dxa"/>
        <w:tblInd w:w="-5" w:type="dxa"/>
        <w:tblLayout w:type="fixed"/>
        <w:tblLook w:val="01E0" w:firstRow="1" w:lastRow="1" w:firstColumn="1" w:lastColumn="1" w:noHBand="0" w:noVBand="0"/>
      </w:tblPr>
      <w:tblGrid>
        <w:gridCol w:w="2127"/>
        <w:gridCol w:w="7654"/>
      </w:tblGrid>
      <w:tr w:rsidR="0035197D" w:rsidRPr="001B4CA4" w14:paraId="466CB7FF" w14:textId="77777777" w:rsidTr="00DA6E7F">
        <w:trPr>
          <w:trHeight w:val="641"/>
        </w:trPr>
        <w:tc>
          <w:tcPr>
            <w:tcW w:w="2127" w:type="dxa"/>
            <w:tcBorders>
              <w:top w:val="single" w:sz="4" w:space="0" w:color="auto"/>
              <w:left w:val="single" w:sz="4" w:space="0" w:color="auto"/>
              <w:bottom w:val="single" w:sz="4" w:space="0" w:color="auto"/>
              <w:right w:val="single" w:sz="4" w:space="0" w:color="auto"/>
            </w:tcBorders>
          </w:tcPr>
          <w:p w14:paraId="7C276B6F" w14:textId="77777777" w:rsidR="0035197D" w:rsidRPr="001B4CA4" w:rsidRDefault="0035197D" w:rsidP="00DA6E7F">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0F518BCC" w14:textId="77777777" w:rsidR="0035197D" w:rsidRPr="001B4CA4" w:rsidRDefault="0035197D" w:rsidP="00DA6E7F">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EF3595" w:rsidRPr="001B4CA4" w14:paraId="296B4184" w14:textId="77777777" w:rsidTr="00DA6E7F">
        <w:trPr>
          <w:trHeight w:val="309"/>
        </w:trPr>
        <w:tc>
          <w:tcPr>
            <w:tcW w:w="2128" w:type="dxa"/>
            <w:vMerge w:val="restart"/>
          </w:tcPr>
          <w:p w14:paraId="53DB95E4" w14:textId="77777777" w:rsidR="00EF3595" w:rsidRPr="001B4CA4" w:rsidRDefault="00EF3595" w:rsidP="00DA6E7F">
            <w:pPr>
              <w:jc w:val="both"/>
              <w:rPr>
                <w:rFonts w:ascii="Arial" w:hAnsi="Arial" w:cs="Arial"/>
                <w:sz w:val="14"/>
                <w:szCs w:val="14"/>
              </w:rPr>
            </w:pPr>
            <w:r w:rsidRPr="001B4CA4">
              <w:rPr>
                <w:rFonts w:ascii="Arial" w:hAnsi="Arial" w:cs="Arial"/>
                <w:b/>
                <w:sz w:val="14"/>
                <w:szCs w:val="14"/>
              </w:rPr>
              <w:t>Kierownik Projektu</w:t>
            </w:r>
            <w:r w:rsidRPr="001B4CA4">
              <w:rPr>
                <w:rFonts w:ascii="Arial" w:hAnsi="Arial" w:cs="Arial"/>
                <w:sz w:val="14"/>
                <w:szCs w:val="14"/>
              </w:rPr>
              <w:t>, który posiada:</w:t>
            </w:r>
          </w:p>
          <w:p w14:paraId="2A122704" w14:textId="77777777" w:rsidR="00EF3595" w:rsidRPr="001B4CA4" w:rsidRDefault="00EF3595" w:rsidP="0035197D">
            <w:pPr>
              <w:numPr>
                <w:ilvl w:val="0"/>
                <w:numId w:val="196"/>
              </w:numPr>
              <w:autoSpaceDE w:val="0"/>
              <w:autoSpaceDN w:val="0"/>
              <w:adjustRightInd w:val="0"/>
              <w:spacing w:line="257" w:lineRule="auto"/>
              <w:contextualSpacing/>
              <w:rPr>
                <w:rFonts w:ascii="Arial" w:hAnsi="Arial" w:cs="Arial"/>
                <w:sz w:val="14"/>
                <w:szCs w:val="14"/>
              </w:rPr>
            </w:pPr>
            <w:r w:rsidRPr="001B4CA4">
              <w:rPr>
                <w:rFonts w:ascii="Arial" w:hAnsi="Arial" w:cs="Arial"/>
                <w:sz w:val="14"/>
                <w:szCs w:val="14"/>
              </w:rPr>
              <w:t>co najmniej 3-letnie doświadczenie na stanowisku Kierownika Projektu przy realizacji projektu polegającego na wykonaniu analizy, zaprojektowaniu i wytworzeniu oprogramowania systemu informatycznego lub na rozbudowie systemu obejmującego wykonanie analizy i wytworzenie oprogramowania, gdzie system spełniał następujące wymagania:</w:t>
            </w:r>
          </w:p>
          <w:p w14:paraId="156FA078" w14:textId="4C76E9EC" w:rsidR="00EF3595" w:rsidRPr="001B4CA4" w:rsidRDefault="00EF3595" w:rsidP="001B4CA4">
            <w:pPr>
              <w:autoSpaceDE w:val="0"/>
              <w:autoSpaceDN w:val="0"/>
              <w:adjustRightInd w:val="0"/>
              <w:spacing w:line="257" w:lineRule="auto"/>
              <w:ind w:left="360"/>
              <w:contextualSpacing/>
              <w:rPr>
                <w:rFonts w:ascii="Arial" w:hAnsi="Arial" w:cs="Arial"/>
                <w:sz w:val="14"/>
                <w:szCs w:val="14"/>
              </w:rPr>
            </w:pPr>
            <w:r w:rsidRPr="001B4CA4">
              <w:rPr>
                <w:rFonts w:ascii="Arial" w:hAnsi="Arial" w:cs="Arial"/>
                <w:sz w:val="14"/>
                <w:szCs w:val="14"/>
              </w:rPr>
              <w:t>a) system został wykonany w technologii wielowarstwowej.</w:t>
            </w:r>
          </w:p>
          <w:p w14:paraId="766BD12A" w14:textId="397D3190" w:rsidR="00EF3595" w:rsidRPr="001B4CA4" w:rsidRDefault="00EF3595" w:rsidP="001B4CA4">
            <w:pPr>
              <w:autoSpaceDE w:val="0"/>
              <w:autoSpaceDN w:val="0"/>
              <w:adjustRightInd w:val="0"/>
              <w:spacing w:line="257" w:lineRule="auto"/>
              <w:ind w:left="360"/>
              <w:contextualSpacing/>
              <w:rPr>
                <w:rFonts w:ascii="Arial" w:hAnsi="Arial" w:cs="Arial"/>
                <w:sz w:val="14"/>
                <w:szCs w:val="14"/>
              </w:rPr>
            </w:pPr>
            <w:r w:rsidRPr="001B4CA4">
              <w:rPr>
                <w:rFonts w:ascii="Arial" w:hAnsi="Arial" w:cs="Arial"/>
                <w:sz w:val="14"/>
                <w:szCs w:val="14"/>
              </w:rPr>
              <w:t>b) system został wykonany z wykorzystaniem relacyjnej bazy danych.</w:t>
            </w:r>
          </w:p>
          <w:p w14:paraId="21443398" w14:textId="15208E91" w:rsidR="00EF3595" w:rsidRPr="001B4CA4" w:rsidRDefault="00EF3595" w:rsidP="001B4CA4">
            <w:pPr>
              <w:autoSpaceDE w:val="0"/>
              <w:autoSpaceDN w:val="0"/>
              <w:adjustRightInd w:val="0"/>
              <w:spacing w:line="257" w:lineRule="auto"/>
              <w:ind w:left="360"/>
              <w:contextualSpacing/>
              <w:rPr>
                <w:rFonts w:ascii="Arial" w:hAnsi="Arial" w:cs="Arial"/>
                <w:sz w:val="14"/>
                <w:szCs w:val="14"/>
              </w:rPr>
            </w:pPr>
            <w:r w:rsidRPr="001B4CA4">
              <w:rPr>
                <w:rFonts w:ascii="Arial" w:hAnsi="Arial" w:cs="Arial"/>
                <w:sz w:val="14"/>
                <w:szCs w:val="14"/>
              </w:rPr>
              <w:t>c) system wykorzystywany był lub jest przez pracujących równocześnie minimum 100 użytkowników.</w:t>
            </w:r>
          </w:p>
          <w:p w14:paraId="507C0118" w14:textId="77777777" w:rsidR="00EF3595" w:rsidRPr="001B4CA4" w:rsidRDefault="00EF3595" w:rsidP="0035197D">
            <w:pPr>
              <w:numPr>
                <w:ilvl w:val="0"/>
                <w:numId w:val="196"/>
              </w:numPr>
              <w:autoSpaceDE w:val="0"/>
              <w:autoSpaceDN w:val="0"/>
              <w:adjustRightInd w:val="0"/>
              <w:spacing w:line="257" w:lineRule="auto"/>
              <w:contextualSpacing/>
              <w:rPr>
                <w:rFonts w:ascii="Arial" w:hAnsi="Arial" w:cs="Arial"/>
                <w:sz w:val="14"/>
                <w:szCs w:val="14"/>
              </w:rPr>
            </w:pPr>
            <w:r w:rsidRPr="001B4CA4">
              <w:rPr>
                <w:rFonts w:ascii="Arial" w:hAnsi="Arial" w:cs="Arial"/>
                <w:sz w:val="14"/>
                <w:szCs w:val="14"/>
              </w:rPr>
              <w:t xml:space="preserve">certyfikat Prince 2 Practitioner lub równoważny, </w:t>
            </w:r>
          </w:p>
          <w:p w14:paraId="4042DC5F" w14:textId="77777777" w:rsidR="00EF3595" w:rsidRPr="001B4CA4" w:rsidRDefault="00EF3595" w:rsidP="0035197D">
            <w:pPr>
              <w:numPr>
                <w:ilvl w:val="0"/>
                <w:numId w:val="196"/>
              </w:numPr>
              <w:autoSpaceDE w:val="0"/>
              <w:autoSpaceDN w:val="0"/>
              <w:adjustRightInd w:val="0"/>
              <w:spacing w:line="257" w:lineRule="auto"/>
              <w:contextualSpacing/>
              <w:rPr>
                <w:rFonts w:ascii="Arial" w:hAnsi="Arial" w:cs="Arial"/>
                <w:sz w:val="14"/>
                <w:szCs w:val="14"/>
              </w:rPr>
            </w:pPr>
            <w:r w:rsidRPr="001B4CA4">
              <w:rPr>
                <w:rFonts w:ascii="Arial" w:hAnsi="Arial" w:cs="Arial"/>
                <w:sz w:val="14"/>
                <w:szCs w:val="14"/>
              </w:rPr>
              <w:t>certyfikat ITIL Foundation lub równoważny,</w:t>
            </w:r>
          </w:p>
          <w:p w14:paraId="600CFC81" w14:textId="77777777" w:rsidR="00EF3595" w:rsidRPr="001B4CA4" w:rsidRDefault="00EF3595" w:rsidP="0035197D">
            <w:pPr>
              <w:numPr>
                <w:ilvl w:val="0"/>
                <w:numId w:val="196"/>
              </w:numPr>
              <w:autoSpaceDE w:val="0"/>
              <w:autoSpaceDN w:val="0"/>
              <w:adjustRightInd w:val="0"/>
              <w:spacing w:line="257" w:lineRule="auto"/>
              <w:contextualSpacing/>
              <w:rPr>
                <w:rFonts w:ascii="Arial" w:hAnsi="Arial" w:cs="Arial"/>
                <w:sz w:val="14"/>
                <w:szCs w:val="14"/>
              </w:rPr>
            </w:pPr>
            <w:r w:rsidRPr="001B4CA4">
              <w:rPr>
                <w:rFonts w:ascii="Arial" w:hAnsi="Arial" w:cs="Arial"/>
                <w:sz w:val="14"/>
                <w:szCs w:val="14"/>
              </w:rPr>
              <w:t>wykształcenie wyższe.</w:t>
            </w:r>
          </w:p>
        </w:tc>
        <w:tc>
          <w:tcPr>
            <w:tcW w:w="301" w:type="dxa"/>
            <w:vMerge w:val="restart"/>
          </w:tcPr>
          <w:p w14:paraId="6D3FD274" w14:textId="77777777" w:rsidR="00EF3595" w:rsidRPr="001B4CA4" w:rsidRDefault="00EF3595" w:rsidP="00DA6E7F">
            <w:pPr>
              <w:rPr>
                <w:rFonts w:ascii="Arial" w:hAnsi="Arial" w:cs="Arial"/>
                <w:sz w:val="14"/>
                <w:szCs w:val="14"/>
              </w:rPr>
            </w:pPr>
            <w:r w:rsidRPr="001B4CA4">
              <w:rPr>
                <w:rFonts w:ascii="Arial" w:hAnsi="Arial" w:cs="Arial"/>
                <w:sz w:val="14"/>
                <w:szCs w:val="14"/>
              </w:rPr>
              <w:t>1</w:t>
            </w:r>
          </w:p>
        </w:tc>
        <w:tc>
          <w:tcPr>
            <w:tcW w:w="411" w:type="dxa"/>
          </w:tcPr>
          <w:p w14:paraId="44799411" w14:textId="77777777" w:rsidR="00EF3595" w:rsidRPr="001B4CA4" w:rsidRDefault="00EF3595" w:rsidP="00DA6E7F">
            <w:pPr>
              <w:rPr>
                <w:rFonts w:ascii="Arial" w:hAnsi="Arial" w:cs="Arial"/>
                <w:sz w:val="14"/>
                <w:szCs w:val="14"/>
              </w:rPr>
            </w:pPr>
            <w:r w:rsidRPr="001B4CA4">
              <w:rPr>
                <w:rFonts w:ascii="Arial" w:hAnsi="Arial" w:cs="Arial"/>
                <w:sz w:val="14"/>
                <w:szCs w:val="14"/>
              </w:rPr>
              <w:t>1.1</w:t>
            </w:r>
          </w:p>
        </w:tc>
        <w:tc>
          <w:tcPr>
            <w:tcW w:w="3109" w:type="dxa"/>
            <w:gridSpan w:val="3"/>
          </w:tcPr>
          <w:p w14:paraId="0732279F" w14:textId="77777777" w:rsidR="00EF3595" w:rsidRPr="001B4CA4" w:rsidRDefault="00EF3595" w:rsidP="00DA6E7F">
            <w:pPr>
              <w:rPr>
                <w:rFonts w:ascii="Arial" w:hAnsi="Arial" w:cs="Arial"/>
                <w:sz w:val="14"/>
                <w:szCs w:val="14"/>
              </w:rPr>
            </w:pPr>
            <w:r w:rsidRPr="001B4CA4">
              <w:rPr>
                <w:rFonts w:ascii="Arial" w:hAnsi="Arial" w:cs="Arial"/>
                <w:sz w:val="14"/>
                <w:szCs w:val="14"/>
              </w:rPr>
              <w:t>Imię i Nazwisko</w:t>
            </w:r>
          </w:p>
        </w:tc>
        <w:tc>
          <w:tcPr>
            <w:tcW w:w="3827" w:type="dxa"/>
          </w:tcPr>
          <w:p w14:paraId="2A26B144" w14:textId="77777777" w:rsidR="00EF3595" w:rsidRPr="001B4CA4" w:rsidRDefault="00EF3595" w:rsidP="00DA6E7F">
            <w:pPr>
              <w:rPr>
                <w:rFonts w:ascii="Arial" w:hAnsi="Arial" w:cs="Arial"/>
                <w:sz w:val="14"/>
                <w:szCs w:val="14"/>
              </w:rPr>
            </w:pPr>
          </w:p>
        </w:tc>
      </w:tr>
      <w:tr w:rsidR="00EF3595" w:rsidRPr="001B4CA4" w14:paraId="641B4D96" w14:textId="77777777" w:rsidTr="00DA6E7F">
        <w:trPr>
          <w:trHeight w:val="358"/>
        </w:trPr>
        <w:tc>
          <w:tcPr>
            <w:tcW w:w="2128" w:type="dxa"/>
            <w:vMerge/>
          </w:tcPr>
          <w:p w14:paraId="12BD2731" w14:textId="77777777" w:rsidR="00EF3595" w:rsidRPr="001B4CA4" w:rsidRDefault="00EF3595" w:rsidP="00DA6E7F">
            <w:pPr>
              <w:jc w:val="both"/>
              <w:rPr>
                <w:rFonts w:ascii="Arial" w:hAnsi="Arial" w:cs="Arial"/>
                <w:sz w:val="14"/>
                <w:szCs w:val="14"/>
              </w:rPr>
            </w:pPr>
          </w:p>
        </w:tc>
        <w:tc>
          <w:tcPr>
            <w:tcW w:w="301" w:type="dxa"/>
            <w:vMerge/>
          </w:tcPr>
          <w:p w14:paraId="7D954C27" w14:textId="77777777" w:rsidR="00EF3595" w:rsidRPr="001B4CA4" w:rsidRDefault="00EF3595" w:rsidP="00DA6E7F">
            <w:pPr>
              <w:rPr>
                <w:rFonts w:ascii="Arial" w:hAnsi="Arial" w:cs="Arial"/>
                <w:sz w:val="14"/>
                <w:szCs w:val="14"/>
              </w:rPr>
            </w:pPr>
          </w:p>
        </w:tc>
        <w:tc>
          <w:tcPr>
            <w:tcW w:w="411" w:type="dxa"/>
            <w:vMerge w:val="restart"/>
          </w:tcPr>
          <w:p w14:paraId="63976DB3" w14:textId="77777777" w:rsidR="00EF3595" w:rsidRPr="001B4CA4" w:rsidRDefault="00EF3595" w:rsidP="00DA6E7F">
            <w:pPr>
              <w:rPr>
                <w:rFonts w:ascii="Arial" w:hAnsi="Arial" w:cs="Arial"/>
                <w:sz w:val="14"/>
                <w:szCs w:val="14"/>
              </w:rPr>
            </w:pPr>
            <w:r w:rsidRPr="001B4CA4">
              <w:rPr>
                <w:rFonts w:ascii="Arial" w:hAnsi="Arial" w:cs="Arial"/>
                <w:sz w:val="14"/>
                <w:szCs w:val="14"/>
              </w:rPr>
              <w:t>1.2</w:t>
            </w:r>
          </w:p>
        </w:tc>
        <w:tc>
          <w:tcPr>
            <w:tcW w:w="1135" w:type="dxa"/>
            <w:vMerge w:val="restart"/>
          </w:tcPr>
          <w:p w14:paraId="43585DD8" w14:textId="77777777" w:rsidR="00EF3595" w:rsidRPr="001B4CA4" w:rsidRDefault="00EF3595" w:rsidP="00DA6E7F">
            <w:pPr>
              <w:rPr>
                <w:rFonts w:ascii="Arial" w:hAnsi="Arial" w:cs="Arial"/>
                <w:sz w:val="14"/>
                <w:szCs w:val="14"/>
              </w:rPr>
            </w:pPr>
            <w:r w:rsidRPr="001B4CA4">
              <w:rPr>
                <w:rFonts w:ascii="Arial" w:hAnsi="Arial" w:cs="Arial"/>
                <w:sz w:val="14"/>
                <w:szCs w:val="14"/>
              </w:rPr>
              <w:t>Posiadane doświadczenie</w:t>
            </w:r>
          </w:p>
        </w:tc>
        <w:tc>
          <w:tcPr>
            <w:tcW w:w="556" w:type="dxa"/>
          </w:tcPr>
          <w:p w14:paraId="3014FDF0" w14:textId="77777777" w:rsidR="00EF3595" w:rsidRPr="001B4CA4" w:rsidRDefault="00EF3595" w:rsidP="00DA6E7F">
            <w:pPr>
              <w:rPr>
                <w:rFonts w:ascii="Arial" w:hAnsi="Arial" w:cs="Arial"/>
                <w:sz w:val="14"/>
                <w:szCs w:val="14"/>
              </w:rPr>
            </w:pPr>
            <w:r w:rsidRPr="001B4CA4">
              <w:rPr>
                <w:rFonts w:ascii="Arial" w:hAnsi="Arial" w:cs="Arial"/>
                <w:sz w:val="14"/>
                <w:szCs w:val="14"/>
              </w:rPr>
              <w:t>1.2.1</w:t>
            </w:r>
          </w:p>
          <w:p w14:paraId="305EAB31" w14:textId="77777777" w:rsidR="00EF3595" w:rsidRPr="001B4CA4" w:rsidRDefault="00EF3595" w:rsidP="00DA6E7F">
            <w:pPr>
              <w:rPr>
                <w:rFonts w:ascii="Arial" w:hAnsi="Arial" w:cs="Arial"/>
                <w:sz w:val="14"/>
                <w:szCs w:val="14"/>
              </w:rPr>
            </w:pPr>
          </w:p>
        </w:tc>
        <w:tc>
          <w:tcPr>
            <w:tcW w:w="1418" w:type="dxa"/>
          </w:tcPr>
          <w:p w14:paraId="3ADA49D2" w14:textId="77777777" w:rsidR="00EF3595" w:rsidRPr="001B4CA4" w:rsidRDefault="00EF3595" w:rsidP="00DA6E7F">
            <w:pPr>
              <w:rPr>
                <w:rFonts w:ascii="Arial" w:hAnsi="Arial" w:cs="Arial"/>
                <w:sz w:val="14"/>
                <w:szCs w:val="14"/>
              </w:rPr>
            </w:pPr>
            <w:r w:rsidRPr="001B4CA4">
              <w:rPr>
                <w:rFonts w:ascii="Arial" w:hAnsi="Arial" w:cs="Arial"/>
                <w:sz w:val="14"/>
                <w:szCs w:val="14"/>
              </w:rPr>
              <w:t>Nazwa projektu</w:t>
            </w:r>
            <w:r w:rsidRPr="001B4CA4">
              <w:rPr>
                <w:rFonts w:ascii="Arial" w:hAnsi="Arial" w:cs="Arial"/>
                <w:b/>
                <w:sz w:val="14"/>
                <w:szCs w:val="14"/>
              </w:rPr>
              <w:t xml:space="preserve"> o zakresie jak w rozdziale III.2 pkt 1.1.2.1. SWZ</w:t>
            </w:r>
          </w:p>
        </w:tc>
        <w:tc>
          <w:tcPr>
            <w:tcW w:w="3827" w:type="dxa"/>
          </w:tcPr>
          <w:p w14:paraId="634EE104" w14:textId="77777777" w:rsidR="00EF3595" w:rsidRPr="001B4CA4" w:rsidRDefault="00EF3595" w:rsidP="00DA6E7F">
            <w:pPr>
              <w:rPr>
                <w:rFonts w:ascii="Arial" w:hAnsi="Arial" w:cs="Arial"/>
                <w:sz w:val="14"/>
                <w:szCs w:val="14"/>
              </w:rPr>
            </w:pPr>
          </w:p>
        </w:tc>
      </w:tr>
      <w:tr w:rsidR="00EF3595" w:rsidRPr="001B4CA4" w14:paraId="2DEC6BFB" w14:textId="77777777" w:rsidTr="00DA6E7F">
        <w:trPr>
          <w:trHeight w:val="150"/>
        </w:trPr>
        <w:tc>
          <w:tcPr>
            <w:tcW w:w="2128" w:type="dxa"/>
            <w:vMerge/>
          </w:tcPr>
          <w:p w14:paraId="067C6C5B" w14:textId="77777777" w:rsidR="00EF3595" w:rsidRPr="001B4CA4" w:rsidRDefault="00EF3595" w:rsidP="00DA6E7F">
            <w:pPr>
              <w:jc w:val="both"/>
              <w:rPr>
                <w:rFonts w:ascii="Arial" w:hAnsi="Arial" w:cs="Arial"/>
                <w:sz w:val="14"/>
                <w:szCs w:val="14"/>
              </w:rPr>
            </w:pPr>
          </w:p>
        </w:tc>
        <w:tc>
          <w:tcPr>
            <w:tcW w:w="301" w:type="dxa"/>
            <w:vMerge/>
          </w:tcPr>
          <w:p w14:paraId="6E559202" w14:textId="77777777" w:rsidR="00EF3595" w:rsidRPr="001B4CA4" w:rsidRDefault="00EF3595" w:rsidP="00DA6E7F">
            <w:pPr>
              <w:rPr>
                <w:rFonts w:ascii="Arial" w:hAnsi="Arial" w:cs="Arial"/>
                <w:sz w:val="14"/>
                <w:szCs w:val="14"/>
              </w:rPr>
            </w:pPr>
          </w:p>
        </w:tc>
        <w:tc>
          <w:tcPr>
            <w:tcW w:w="411" w:type="dxa"/>
            <w:vMerge/>
          </w:tcPr>
          <w:p w14:paraId="63CF4458" w14:textId="77777777" w:rsidR="00EF3595" w:rsidRPr="001B4CA4" w:rsidRDefault="00EF3595" w:rsidP="00DA6E7F">
            <w:pPr>
              <w:rPr>
                <w:rFonts w:ascii="Arial" w:hAnsi="Arial" w:cs="Arial"/>
                <w:sz w:val="14"/>
                <w:szCs w:val="14"/>
              </w:rPr>
            </w:pPr>
          </w:p>
        </w:tc>
        <w:tc>
          <w:tcPr>
            <w:tcW w:w="1135" w:type="dxa"/>
            <w:vMerge/>
          </w:tcPr>
          <w:p w14:paraId="217DDA48" w14:textId="77777777" w:rsidR="00EF3595" w:rsidRPr="001B4CA4" w:rsidRDefault="00EF3595" w:rsidP="00DA6E7F">
            <w:pPr>
              <w:rPr>
                <w:rFonts w:ascii="Arial" w:hAnsi="Arial" w:cs="Arial"/>
                <w:sz w:val="14"/>
                <w:szCs w:val="14"/>
              </w:rPr>
            </w:pPr>
          </w:p>
        </w:tc>
        <w:tc>
          <w:tcPr>
            <w:tcW w:w="556" w:type="dxa"/>
          </w:tcPr>
          <w:p w14:paraId="742BCEB9" w14:textId="77777777" w:rsidR="00EF3595" w:rsidRPr="001B4CA4" w:rsidRDefault="00EF3595" w:rsidP="00DA6E7F">
            <w:pPr>
              <w:rPr>
                <w:rFonts w:ascii="Arial" w:hAnsi="Arial" w:cs="Arial"/>
                <w:sz w:val="14"/>
                <w:szCs w:val="14"/>
              </w:rPr>
            </w:pPr>
            <w:r w:rsidRPr="001B4CA4">
              <w:rPr>
                <w:rFonts w:ascii="Arial" w:hAnsi="Arial" w:cs="Arial"/>
                <w:sz w:val="14"/>
                <w:szCs w:val="14"/>
              </w:rPr>
              <w:t>1.2.2</w:t>
            </w:r>
          </w:p>
        </w:tc>
        <w:tc>
          <w:tcPr>
            <w:tcW w:w="1418" w:type="dxa"/>
          </w:tcPr>
          <w:p w14:paraId="4FA695DA" w14:textId="77777777" w:rsidR="00EF3595" w:rsidRPr="001B4CA4" w:rsidRDefault="00EF3595" w:rsidP="00DA6E7F">
            <w:pPr>
              <w:rPr>
                <w:rFonts w:ascii="Arial" w:hAnsi="Arial" w:cs="Arial"/>
                <w:sz w:val="14"/>
                <w:szCs w:val="14"/>
              </w:rPr>
            </w:pPr>
            <w:r w:rsidRPr="001B4CA4">
              <w:rPr>
                <w:rFonts w:ascii="Arial" w:hAnsi="Arial" w:cs="Arial"/>
                <w:sz w:val="14"/>
                <w:szCs w:val="14"/>
              </w:rPr>
              <w:t xml:space="preserve">okres udziału w projekcie </w:t>
            </w:r>
          </w:p>
          <w:p w14:paraId="44CFB5C5" w14:textId="77777777" w:rsidR="00EF3595" w:rsidRPr="001B4CA4" w:rsidRDefault="00EF3595" w:rsidP="00DA6E7F">
            <w:pPr>
              <w:rPr>
                <w:rFonts w:ascii="Arial" w:hAnsi="Arial" w:cs="Arial"/>
                <w:sz w:val="14"/>
                <w:szCs w:val="14"/>
              </w:rPr>
            </w:pPr>
            <w:r w:rsidRPr="001B4CA4">
              <w:rPr>
                <w:rFonts w:ascii="Arial" w:hAnsi="Arial" w:cs="Arial"/>
                <w:sz w:val="14"/>
                <w:szCs w:val="14"/>
              </w:rPr>
              <w:t>[DD-MM-RRRR – DD-MM-RRRR]</w:t>
            </w:r>
          </w:p>
        </w:tc>
        <w:tc>
          <w:tcPr>
            <w:tcW w:w="3827" w:type="dxa"/>
          </w:tcPr>
          <w:p w14:paraId="6F7D1DC8" w14:textId="77777777" w:rsidR="00EF3595" w:rsidRPr="001B4CA4" w:rsidRDefault="00EF3595" w:rsidP="00DA6E7F">
            <w:pPr>
              <w:rPr>
                <w:rFonts w:ascii="Arial" w:hAnsi="Arial" w:cs="Arial"/>
                <w:sz w:val="14"/>
                <w:szCs w:val="14"/>
              </w:rPr>
            </w:pPr>
          </w:p>
        </w:tc>
      </w:tr>
      <w:tr w:rsidR="00EF3595" w:rsidRPr="001B4CA4" w14:paraId="27EF9FD1" w14:textId="77777777" w:rsidTr="00DA6E7F">
        <w:trPr>
          <w:trHeight w:val="278"/>
        </w:trPr>
        <w:tc>
          <w:tcPr>
            <w:tcW w:w="2128" w:type="dxa"/>
            <w:vMerge/>
          </w:tcPr>
          <w:p w14:paraId="61F74C6E" w14:textId="77777777" w:rsidR="00EF3595" w:rsidRPr="001B4CA4" w:rsidRDefault="00EF3595" w:rsidP="00DA6E7F">
            <w:pPr>
              <w:jc w:val="both"/>
              <w:rPr>
                <w:rFonts w:ascii="Arial" w:hAnsi="Arial" w:cs="Arial"/>
                <w:sz w:val="14"/>
                <w:szCs w:val="14"/>
              </w:rPr>
            </w:pPr>
          </w:p>
        </w:tc>
        <w:tc>
          <w:tcPr>
            <w:tcW w:w="301" w:type="dxa"/>
            <w:vMerge/>
          </w:tcPr>
          <w:p w14:paraId="673C0667" w14:textId="77777777" w:rsidR="00EF3595" w:rsidRPr="001B4CA4" w:rsidRDefault="00EF3595" w:rsidP="00DA6E7F">
            <w:pPr>
              <w:rPr>
                <w:rFonts w:ascii="Arial" w:hAnsi="Arial" w:cs="Arial"/>
                <w:sz w:val="14"/>
                <w:szCs w:val="14"/>
              </w:rPr>
            </w:pPr>
          </w:p>
        </w:tc>
        <w:tc>
          <w:tcPr>
            <w:tcW w:w="411" w:type="dxa"/>
            <w:vMerge/>
          </w:tcPr>
          <w:p w14:paraId="04CE9395" w14:textId="77777777" w:rsidR="00EF3595" w:rsidRPr="001B4CA4" w:rsidRDefault="00EF3595" w:rsidP="00DA6E7F">
            <w:pPr>
              <w:rPr>
                <w:rFonts w:ascii="Arial" w:hAnsi="Arial" w:cs="Arial"/>
                <w:sz w:val="14"/>
                <w:szCs w:val="14"/>
              </w:rPr>
            </w:pPr>
          </w:p>
        </w:tc>
        <w:tc>
          <w:tcPr>
            <w:tcW w:w="1135" w:type="dxa"/>
            <w:vMerge/>
          </w:tcPr>
          <w:p w14:paraId="04007FC4" w14:textId="77777777" w:rsidR="00EF3595" w:rsidRPr="001B4CA4" w:rsidRDefault="00EF3595" w:rsidP="00DA6E7F">
            <w:pPr>
              <w:rPr>
                <w:rFonts w:ascii="Arial" w:hAnsi="Arial" w:cs="Arial"/>
                <w:sz w:val="14"/>
                <w:szCs w:val="14"/>
              </w:rPr>
            </w:pPr>
          </w:p>
        </w:tc>
        <w:tc>
          <w:tcPr>
            <w:tcW w:w="556" w:type="dxa"/>
          </w:tcPr>
          <w:p w14:paraId="2232445E" w14:textId="77777777" w:rsidR="00EF3595" w:rsidRPr="001B4CA4" w:rsidRDefault="00EF3595" w:rsidP="00DA6E7F">
            <w:pPr>
              <w:rPr>
                <w:rFonts w:ascii="Arial" w:hAnsi="Arial" w:cs="Arial"/>
                <w:sz w:val="14"/>
                <w:szCs w:val="14"/>
              </w:rPr>
            </w:pPr>
            <w:r w:rsidRPr="001B4CA4">
              <w:rPr>
                <w:rFonts w:ascii="Arial" w:hAnsi="Arial" w:cs="Arial"/>
                <w:sz w:val="14"/>
                <w:szCs w:val="14"/>
              </w:rPr>
              <w:t>1.2.3</w:t>
            </w:r>
          </w:p>
        </w:tc>
        <w:tc>
          <w:tcPr>
            <w:tcW w:w="1418" w:type="dxa"/>
          </w:tcPr>
          <w:p w14:paraId="7D758C88" w14:textId="77777777" w:rsidR="00EF3595" w:rsidRPr="001B4CA4" w:rsidRDefault="00EF3595" w:rsidP="00DA6E7F">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219D3B10" w14:textId="77777777" w:rsidR="00EF3595" w:rsidRPr="001B4CA4" w:rsidRDefault="00EF3595" w:rsidP="00DA6E7F">
            <w:pPr>
              <w:rPr>
                <w:rFonts w:ascii="Arial" w:hAnsi="Arial" w:cs="Arial"/>
                <w:sz w:val="14"/>
                <w:szCs w:val="14"/>
              </w:rPr>
            </w:pPr>
          </w:p>
        </w:tc>
      </w:tr>
      <w:tr w:rsidR="00EF3595" w:rsidRPr="001B4CA4" w14:paraId="6E598DCA" w14:textId="77777777" w:rsidTr="00DA6E7F">
        <w:trPr>
          <w:trHeight w:val="1079"/>
        </w:trPr>
        <w:tc>
          <w:tcPr>
            <w:tcW w:w="2128" w:type="dxa"/>
            <w:vMerge/>
          </w:tcPr>
          <w:p w14:paraId="2ED2E7F3" w14:textId="77777777" w:rsidR="00EF3595" w:rsidRPr="001B4CA4" w:rsidRDefault="00EF3595" w:rsidP="00DA6E7F">
            <w:pPr>
              <w:jc w:val="both"/>
              <w:rPr>
                <w:rFonts w:ascii="Arial" w:hAnsi="Arial" w:cs="Arial"/>
                <w:sz w:val="14"/>
                <w:szCs w:val="14"/>
              </w:rPr>
            </w:pPr>
          </w:p>
        </w:tc>
        <w:tc>
          <w:tcPr>
            <w:tcW w:w="301" w:type="dxa"/>
            <w:vMerge/>
          </w:tcPr>
          <w:p w14:paraId="6C1912A4" w14:textId="77777777" w:rsidR="00EF3595" w:rsidRPr="001B4CA4" w:rsidRDefault="00EF3595" w:rsidP="00DA6E7F">
            <w:pPr>
              <w:rPr>
                <w:rFonts w:ascii="Arial" w:hAnsi="Arial" w:cs="Arial"/>
                <w:sz w:val="14"/>
                <w:szCs w:val="14"/>
              </w:rPr>
            </w:pPr>
          </w:p>
        </w:tc>
        <w:tc>
          <w:tcPr>
            <w:tcW w:w="411" w:type="dxa"/>
            <w:vMerge/>
          </w:tcPr>
          <w:p w14:paraId="18ED14B8" w14:textId="77777777" w:rsidR="00EF3595" w:rsidRPr="001B4CA4" w:rsidRDefault="00EF3595" w:rsidP="00DA6E7F">
            <w:pPr>
              <w:rPr>
                <w:rFonts w:ascii="Arial" w:hAnsi="Arial" w:cs="Arial"/>
                <w:sz w:val="14"/>
                <w:szCs w:val="14"/>
              </w:rPr>
            </w:pPr>
          </w:p>
        </w:tc>
        <w:tc>
          <w:tcPr>
            <w:tcW w:w="1135" w:type="dxa"/>
            <w:vMerge/>
          </w:tcPr>
          <w:p w14:paraId="5A408320" w14:textId="77777777" w:rsidR="00EF3595" w:rsidRPr="001B4CA4" w:rsidRDefault="00EF3595" w:rsidP="00DA6E7F">
            <w:pPr>
              <w:rPr>
                <w:rFonts w:ascii="Arial" w:hAnsi="Arial" w:cs="Arial"/>
                <w:sz w:val="14"/>
                <w:szCs w:val="14"/>
              </w:rPr>
            </w:pPr>
          </w:p>
        </w:tc>
        <w:tc>
          <w:tcPr>
            <w:tcW w:w="556" w:type="dxa"/>
          </w:tcPr>
          <w:p w14:paraId="77F349E0" w14:textId="77777777" w:rsidR="00EF3595" w:rsidRPr="001B4CA4" w:rsidRDefault="00EF3595" w:rsidP="00DA6E7F">
            <w:pPr>
              <w:rPr>
                <w:rFonts w:ascii="Arial" w:hAnsi="Arial" w:cs="Arial"/>
                <w:sz w:val="14"/>
                <w:szCs w:val="14"/>
              </w:rPr>
            </w:pPr>
            <w:r w:rsidRPr="001B4CA4">
              <w:rPr>
                <w:rFonts w:ascii="Arial" w:hAnsi="Arial" w:cs="Arial"/>
                <w:sz w:val="14"/>
                <w:szCs w:val="14"/>
              </w:rPr>
              <w:t>1.2.4</w:t>
            </w:r>
          </w:p>
          <w:p w14:paraId="4B65FBC1" w14:textId="77777777" w:rsidR="00EF3595" w:rsidRPr="001B4CA4" w:rsidRDefault="00EF3595" w:rsidP="00DA6E7F">
            <w:pPr>
              <w:rPr>
                <w:rFonts w:ascii="Arial" w:hAnsi="Arial" w:cs="Arial"/>
                <w:sz w:val="14"/>
                <w:szCs w:val="14"/>
              </w:rPr>
            </w:pPr>
          </w:p>
        </w:tc>
        <w:tc>
          <w:tcPr>
            <w:tcW w:w="1418" w:type="dxa"/>
          </w:tcPr>
          <w:p w14:paraId="2277EBD0" w14:textId="77777777" w:rsidR="00EF3595" w:rsidRPr="001B4CA4" w:rsidDel="00661FC2" w:rsidRDefault="00EF3595" w:rsidP="00DA6E7F">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1.1.2.1. SWZ</w:t>
            </w:r>
          </w:p>
        </w:tc>
        <w:tc>
          <w:tcPr>
            <w:tcW w:w="3827" w:type="dxa"/>
          </w:tcPr>
          <w:p w14:paraId="6D9E5616" w14:textId="77777777" w:rsidR="00EF3595" w:rsidRPr="001B4CA4" w:rsidRDefault="00EF3595" w:rsidP="00DA6E7F">
            <w:pPr>
              <w:rPr>
                <w:rFonts w:ascii="Arial" w:hAnsi="Arial" w:cs="Arial"/>
                <w:sz w:val="12"/>
                <w:szCs w:val="12"/>
              </w:rPr>
            </w:pPr>
          </w:p>
        </w:tc>
      </w:tr>
      <w:tr w:rsidR="00EF3595" w:rsidRPr="001B4CA4" w14:paraId="7AD4E2E0" w14:textId="77777777" w:rsidTr="00DA6E7F">
        <w:trPr>
          <w:trHeight w:val="278"/>
        </w:trPr>
        <w:tc>
          <w:tcPr>
            <w:tcW w:w="2128" w:type="dxa"/>
            <w:vMerge/>
          </w:tcPr>
          <w:p w14:paraId="7CA16BB3" w14:textId="77777777" w:rsidR="00EF3595" w:rsidRPr="001B4CA4" w:rsidRDefault="00EF3595" w:rsidP="00DA6E7F">
            <w:pPr>
              <w:jc w:val="both"/>
              <w:rPr>
                <w:rFonts w:ascii="Arial" w:hAnsi="Arial" w:cs="Arial"/>
                <w:sz w:val="14"/>
                <w:szCs w:val="14"/>
              </w:rPr>
            </w:pPr>
          </w:p>
        </w:tc>
        <w:tc>
          <w:tcPr>
            <w:tcW w:w="301" w:type="dxa"/>
            <w:vMerge/>
          </w:tcPr>
          <w:p w14:paraId="57ADB2D4" w14:textId="77777777" w:rsidR="00EF3595" w:rsidRPr="001B4CA4" w:rsidRDefault="00EF3595" w:rsidP="00DA6E7F">
            <w:pPr>
              <w:rPr>
                <w:rFonts w:ascii="Arial" w:hAnsi="Arial" w:cs="Arial"/>
                <w:sz w:val="14"/>
                <w:szCs w:val="14"/>
              </w:rPr>
            </w:pPr>
          </w:p>
        </w:tc>
        <w:tc>
          <w:tcPr>
            <w:tcW w:w="411" w:type="dxa"/>
            <w:vMerge/>
          </w:tcPr>
          <w:p w14:paraId="3DB25225" w14:textId="77777777" w:rsidR="00EF3595" w:rsidRPr="001B4CA4" w:rsidRDefault="00EF3595" w:rsidP="00DA6E7F">
            <w:pPr>
              <w:rPr>
                <w:rFonts w:ascii="Arial" w:hAnsi="Arial" w:cs="Arial"/>
                <w:sz w:val="14"/>
                <w:szCs w:val="14"/>
              </w:rPr>
            </w:pPr>
          </w:p>
        </w:tc>
        <w:tc>
          <w:tcPr>
            <w:tcW w:w="1135" w:type="dxa"/>
            <w:vMerge/>
          </w:tcPr>
          <w:p w14:paraId="7D063B31" w14:textId="77777777" w:rsidR="00EF3595" w:rsidRPr="001B4CA4" w:rsidRDefault="00EF3595" w:rsidP="00DA6E7F">
            <w:pPr>
              <w:rPr>
                <w:rFonts w:ascii="Arial" w:hAnsi="Arial" w:cs="Arial"/>
                <w:sz w:val="14"/>
                <w:szCs w:val="14"/>
              </w:rPr>
            </w:pPr>
          </w:p>
        </w:tc>
        <w:tc>
          <w:tcPr>
            <w:tcW w:w="556" w:type="dxa"/>
          </w:tcPr>
          <w:p w14:paraId="7319BA43" w14:textId="77777777" w:rsidR="00EF3595" w:rsidRPr="001B4CA4" w:rsidRDefault="00EF3595" w:rsidP="00DA6E7F">
            <w:pPr>
              <w:rPr>
                <w:rFonts w:ascii="Arial" w:hAnsi="Arial" w:cs="Arial"/>
                <w:sz w:val="14"/>
                <w:szCs w:val="14"/>
              </w:rPr>
            </w:pPr>
            <w:r w:rsidRPr="001B4CA4">
              <w:rPr>
                <w:rFonts w:ascii="Arial" w:hAnsi="Arial" w:cs="Arial"/>
                <w:sz w:val="14"/>
                <w:szCs w:val="14"/>
              </w:rPr>
              <w:t>1.2.5</w:t>
            </w:r>
          </w:p>
        </w:tc>
        <w:tc>
          <w:tcPr>
            <w:tcW w:w="1418" w:type="dxa"/>
          </w:tcPr>
          <w:p w14:paraId="3D0B9919" w14:textId="77777777" w:rsidR="00EF3595" w:rsidRPr="001B4CA4" w:rsidRDefault="00EF3595" w:rsidP="00DA6E7F">
            <w:pPr>
              <w:rPr>
                <w:rFonts w:ascii="Arial" w:hAnsi="Arial" w:cs="Arial"/>
                <w:sz w:val="14"/>
                <w:szCs w:val="14"/>
              </w:rPr>
            </w:pPr>
            <w:r w:rsidRPr="001B4CA4">
              <w:rPr>
                <w:rFonts w:ascii="Arial" w:hAnsi="Arial" w:cs="Arial"/>
                <w:sz w:val="14"/>
                <w:szCs w:val="14"/>
              </w:rPr>
              <w:t xml:space="preserve">okres udziału w projekcie </w:t>
            </w:r>
          </w:p>
          <w:p w14:paraId="00FD1832" w14:textId="77777777" w:rsidR="00EF3595" w:rsidRPr="001B4CA4" w:rsidRDefault="00EF3595" w:rsidP="00DA6E7F">
            <w:pPr>
              <w:rPr>
                <w:rFonts w:ascii="Arial" w:hAnsi="Arial" w:cs="Arial"/>
                <w:sz w:val="14"/>
                <w:szCs w:val="14"/>
              </w:rPr>
            </w:pPr>
            <w:r w:rsidRPr="001B4CA4">
              <w:rPr>
                <w:rFonts w:ascii="Arial" w:hAnsi="Arial" w:cs="Arial"/>
                <w:sz w:val="14"/>
                <w:szCs w:val="14"/>
              </w:rPr>
              <w:t>[DD-MM-RRRR – DD-MM-RRRR]</w:t>
            </w:r>
          </w:p>
        </w:tc>
        <w:tc>
          <w:tcPr>
            <w:tcW w:w="3827" w:type="dxa"/>
          </w:tcPr>
          <w:p w14:paraId="0895EDEA" w14:textId="77777777" w:rsidR="00EF3595" w:rsidRPr="001B4CA4" w:rsidRDefault="00EF3595" w:rsidP="00DA6E7F">
            <w:pPr>
              <w:rPr>
                <w:rFonts w:ascii="Arial" w:hAnsi="Arial" w:cs="Arial"/>
                <w:sz w:val="14"/>
                <w:szCs w:val="14"/>
              </w:rPr>
            </w:pPr>
          </w:p>
        </w:tc>
      </w:tr>
      <w:tr w:rsidR="00EF3595" w:rsidRPr="001B4CA4" w14:paraId="29C430D5" w14:textId="77777777" w:rsidTr="00DA6E7F">
        <w:trPr>
          <w:trHeight w:val="278"/>
        </w:trPr>
        <w:tc>
          <w:tcPr>
            <w:tcW w:w="2128" w:type="dxa"/>
            <w:vMerge/>
          </w:tcPr>
          <w:p w14:paraId="5410B1E8" w14:textId="77777777" w:rsidR="00EF3595" w:rsidRPr="001B4CA4" w:rsidRDefault="00EF3595" w:rsidP="00DA6E7F">
            <w:pPr>
              <w:jc w:val="both"/>
              <w:rPr>
                <w:rFonts w:ascii="Arial" w:hAnsi="Arial" w:cs="Arial"/>
                <w:sz w:val="14"/>
                <w:szCs w:val="14"/>
              </w:rPr>
            </w:pPr>
          </w:p>
        </w:tc>
        <w:tc>
          <w:tcPr>
            <w:tcW w:w="301" w:type="dxa"/>
            <w:vMerge/>
          </w:tcPr>
          <w:p w14:paraId="1F86038D" w14:textId="77777777" w:rsidR="00EF3595" w:rsidRPr="001B4CA4" w:rsidRDefault="00EF3595" w:rsidP="00DA6E7F">
            <w:pPr>
              <w:rPr>
                <w:rFonts w:ascii="Arial" w:hAnsi="Arial" w:cs="Arial"/>
                <w:sz w:val="14"/>
                <w:szCs w:val="14"/>
              </w:rPr>
            </w:pPr>
          </w:p>
        </w:tc>
        <w:tc>
          <w:tcPr>
            <w:tcW w:w="411" w:type="dxa"/>
            <w:vMerge/>
          </w:tcPr>
          <w:p w14:paraId="7342EBC5" w14:textId="77777777" w:rsidR="00EF3595" w:rsidRPr="001B4CA4" w:rsidRDefault="00EF3595" w:rsidP="00DA6E7F">
            <w:pPr>
              <w:rPr>
                <w:rFonts w:ascii="Arial" w:hAnsi="Arial" w:cs="Arial"/>
                <w:sz w:val="14"/>
                <w:szCs w:val="14"/>
              </w:rPr>
            </w:pPr>
          </w:p>
        </w:tc>
        <w:tc>
          <w:tcPr>
            <w:tcW w:w="1135" w:type="dxa"/>
            <w:vMerge/>
          </w:tcPr>
          <w:p w14:paraId="695BE391" w14:textId="77777777" w:rsidR="00EF3595" w:rsidRPr="001B4CA4" w:rsidRDefault="00EF3595" w:rsidP="00DA6E7F">
            <w:pPr>
              <w:rPr>
                <w:rFonts w:ascii="Arial" w:hAnsi="Arial" w:cs="Arial"/>
                <w:sz w:val="14"/>
                <w:szCs w:val="14"/>
              </w:rPr>
            </w:pPr>
          </w:p>
        </w:tc>
        <w:tc>
          <w:tcPr>
            <w:tcW w:w="556" w:type="dxa"/>
          </w:tcPr>
          <w:p w14:paraId="05362D63" w14:textId="77777777" w:rsidR="00EF3595" w:rsidRPr="001B4CA4" w:rsidRDefault="00EF3595" w:rsidP="00DA6E7F">
            <w:pPr>
              <w:rPr>
                <w:rFonts w:ascii="Arial" w:hAnsi="Arial" w:cs="Arial"/>
                <w:sz w:val="14"/>
                <w:szCs w:val="14"/>
              </w:rPr>
            </w:pPr>
            <w:r w:rsidRPr="001B4CA4">
              <w:rPr>
                <w:rFonts w:ascii="Arial" w:hAnsi="Arial" w:cs="Arial"/>
                <w:sz w:val="14"/>
                <w:szCs w:val="14"/>
              </w:rPr>
              <w:t>1.2.6</w:t>
            </w:r>
          </w:p>
        </w:tc>
        <w:tc>
          <w:tcPr>
            <w:tcW w:w="1418" w:type="dxa"/>
          </w:tcPr>
          <w:p w14:paraId="0A77DE2C" w14:textId="77777777" w:rsidR="00EF3595" w:rsidRPr="001B4CA4" w:rsidRDefault="00EF3595" w:rsidP="00DA6E7F">
            <w:pPr>
              <w:rPr>
                <w:rFonts w:ascii="Arial" w:hAnsi="Arial" w:cs="Arial"/>
                <w:sz w:val="14"/>
                <w:szCs w:val="14"/>
              </w:rPr>
            </w:pPr>
            <w:r w:rsidRPr="001B4CA4">
              <w:rPr>
                <w:rFonts w:ascii="Arial" w:hAnsi="Arial" w:cs="Arial"/>
                <w:sz w:val="14"/>
                <w:szCs w:val="14"/>
              </w:rPr>
              <w:t>Podmiot na rzecz którego zrealizowano projekt</w:t>
            </w:r>
          </w:p>
        </w:tc>
        <w:tc>
          <w:tcPr>
            <w:tcW w:w="3827" w:type="dxa"/>
          </w:tcPr>
          <w:p w14:paraId="33930218" w14:textId="77777777" w:rsidR="00EF3595" w:rsidRPr="001B4CA4" w:rsidRDefault="00EF3595" w:rsidP="00DA6E7F">
            <w:pPr>
              <w:rPr>
                <w:rFonts w:ascii="Arial" w:hAnsi="Arial" w:cs="Arial"/>
                <w:sz w:val="14"/>
                <w:szCs w:val="14"/>
              </w:rPr>
            </w:pPr>
          </w:p>
        </w:tc>
      </w:tr>
      <w:tr w:rsidR="00EF3595" w:rsidRPr="001B4CA4" w14:paraId="73699CD5" w14:textId="77777777" w:rsidTr="00DA6E7F">
        <w:trPr>
          <w:trHeight w:val="278"/>
        </w:trPr>
        <w:tc>
          <w:tcPr>
            <w:tcW w:w="2128" w:type="dxa"/>
            <w:vMerge/>
          </w:tcPr>
          <w:p w14:paraId="6692143F" w14:textId="77777777" w:rsidR="00EF3595" w:rsidRPr="001B4CA4" w:rsidRDefault="00EF3595" w:rsidP="00DA6E7F">
            <w:pPr>
              <w:jc w:val="both"/>
              <w:rPr>
                <w:rFonts w:ascii="Arial" w:hAnsi="Arial" w:cs="Arial"/>
                <w:sz w:val="14"/>
                <w:szCs w:val="14"/>
              </w:rPr>
            </w:pPr>
          </w:p>
        </w:tc>
        <w:tc>
          <w:tcPr>
            <w:tcW w:w="301" w:type="dxa"/>
            <w:vMerge/>
          </w:tcPr>
          <w:p w14:paraId="0D1FAFEC" w14:textId="77777777" w:rsidR="00EF3595" w:rsidRPr="001B4CA4" w:rsidRDefault="00EF3595" w:rsidP="00DA6E7F">
            <w:pPr>
              <w:rPr>
                <w:rFonts w:ascii="Arial" w:hAnsi="Arial" w:cs="Arial"/>
                <w:sz w:val="14"/>
                <w:szCs w:val="14"/>
              </w:rPr>
            </w:pPr>
          </w:p>
        </w:tc>
        <w:tc>
          <w:tcPr>
            <w:tcW w:w="411" w:type="dxa"/>
            <w:vMerge/>
          </w:tcPr>
          <w:p w14:paraId="13ACADF4" w14:textId="77777777" w:rsidR="00EF3595" w:rsidRPr="001B4CA4" w:rsidRDefault="00EF3595" w:rsidP="00DA6E7F">
            <w:pPr>
              <w:rPr>
                <w:rFonts w:ascii="Arial" w:hAnsi="Arial" w:cs="Arial"/>
                <w:sz w:val="14"/>
                <w:szCs w:val="14"/>
              </w:rPr>
            </w:pPr>
          </w:p>
        </w:tc>
        <w:tc>
          <w:tcPr>
            <w:tcW w:w="1135" w:type="dxa"/>
            <w:vMerge/>
          </w:tcPr>
          <w:p w14:paraId="629A2C7A" w14:textId="77777777" w:rsidR="00EF3595" w:rsidRPr="001B4CA4" w:rsidRDefault="00EF3595" w:rsidP="00DA6E7F">
            <w:pPr>
              <w:rPr>
                <w:rFonts w:ascii="Arial" w:hAnsi="Arial" w:cs="Arial"/>
                <w:sz w:val="14"/>
                <w:szCs w:val="14"/>
              </w:rPr>
            </w:pPr>
          </w:p>
        </w:tc>
        <w:tc>
          <w:tcPr>
            <w:tcW w:w="556" w:type="dxa"/>
          </w:tcPr>
          <w:p w14:paraId="4FA91F0F" w14:textId="77777777" w:rsidR="00EF3595" w:rsidRPr="001B4CA4" w:rsidRDefault="00EF3595" w:rsidP="00DA6E7F">
            <w:pPr>
              <w:rPr>
                <w:rFonts w:ascii="Arial" w:hAnsi="Arial" w:cs="Arial"/>
                <w:sz w:val="14"/>
                <w:szCs w:val="14"/>
              </w:rPr>
            </w:pPr>
            <w:r w:rsidRPr="001B4CA4">
              <w:rPr>
                <w:rFonts w:ascii="Arial" w:hAnsi="Arial" w:cs="Arial"/>
                <w:sz w:val="14"/>
                <w:szCs w:val="14"/>
              </w:rPr>
              <w:t>[…]</w:t>
            </w:r>
          </w:p>
        </w:tc>
        <w:tc>
          <w:tcPr>
            <w:tcW w:w="1418" w:type="dxa"/>
          </w:tcPr>
          <w:p w14:paraId="26195B04" w14:textId="77777777" w:rsidR="00EF3595" w:rsidRPr="001B4CA4" w:rsidRDefault="00EF3595" w:rsidP="00DA6E7F">
            <w:pPr>
              <w:rPr>
                <w:rFonts w:ascii="Arial" w:hAnsi="Arial" w:cs="Arial"/>
                <w:sz w:val="14"/>
                <w:szCs w:val="14"/>
              </w:rPr>
            </w:pPr>
          </w:p>
        </w:tc>
        <w:tc>
          <w:tcPr>
            <w:tcW w:w="3827" w:type="dxa"/>
          </w:tcPr>
          <w:p w14:paraId="35C576C1" w14:textId="77777777" w:rsidR="00EF3595" w:rsidRPr="001B4CA4" w:rsidRDefault="00EF3595" w:rsidP="00DA6E7F">
            <w:pPr>
              <w:rPr>
                <w:rFonts w:ascii="Arial" w:hAnsi="Arial" w:cs="Arial"/>
                <w:sz w:val="14"/>
                <w:szCs w:val="14"/>
              </w:rPr>
            </w:pPr>
          </w:p>
        </w:tc>
      </w:tr>
      <w:tr w:rsidR="00EF3595" w:rsidRPr="001B4CA4" w14:paraId="258C8A71" w14:textId="77777777" w:rsidTr="00DA6E7F">
        <w:trPr>
          <w:trHeight w:val="459"/>
        </w:trPr>
        <w:tc>
          <w:tcPr>
            <w:tcW w:w="2128" w:type="dxa"/>
            <w:vMerge/>
          </w:tcPr>
          <w:p w14:paraId="35B28599" w14:textId="77777777" w:rsidR="00EF3595" w:rsidRPr="001B4CA4" w:rsidRDefault="00EF3595" w:rsidP="00DA6E7F">
            <w:pPr>
              <w:jc w:val="both"/>
              <w:rPr>
                <w:rFonts w:ascii="Arial" w:hAnsi="Arial" w:cs="Arial"/>
                <w:sz w:val="14"/>
                <w:szCs w:val="14"/>
              </w:rPr>
            </w:pPr>
          </w:p>
        </w:tc>
        <w:tc>
          <w:tcPr>
            <w:tcW w:w="301" w:type="dxa"/>
            <w:vMerge/>
          </w:tcPr>
          <w:p w14:paraId="1CBC1FEB" w14:textId="77777777" w:rsidR="00EF3595" w:rsidRPr="001B4CA4" w:rsidRDefault="00EF3595" w:rsidP="00DA6E7F">
            <w:pPr>
              <w:rPr>
                <w:rFonts w:ascii="Arial" w:hAnsi="Arial" w:cs="Arial"/>
                <w:sz w:val="14"/>
                <w:szCs w:val="14"/>
              </w:rPr>
            </w:pPr>
          </w:p>
        </w:tc>
        <w:tc>
          <w:tcPr>
            <w:tcW w:w="411" w:type="dxa"/>
            <w:vMerge w:val="restart"/>
          </w:tcPr>
          <w:p w14:paraId="78212BF8" w14:textId="77777777" w:rsidR="00EF3595" w:rsidRPr="001B4CA4" w:rsidRDefault="00EF3595" w:rsidP="00DA6E7F">
            <w:pPr>
              <w:rPr>
                <w:rFonts w:ascii="Arial" w:hAnsi="Arial" w:cs="Arial"/>
                <w:sz w:val="14"/>
                <w:szCs w:val="14"/>
              </w:rPr>
            </w:pPr>
            <w:r w:rsidRPr="001B4CA4">
              <w:rPr>
                <w:rFonts w:ascii="Arial" w:hAnsi="Arial" w:cs="Arial"/>
                <w:sz w:val="14"/>
                <w:szCs w:val="14"/>
              </w:rPr>
              <w:t>1.3</w:t>
            </w:r>
          </w:p>
        </w:tc>
        <w:tc>
          <w:tcPr>
            <w:tcW w:w="1135" w:type="dxa"/>
            <w:vMerge w:val="restart"/>
          </w:tcPr>
          <w:p w14:paraId="2BA0D2BD" w14:textId="77777777" w:rsidR="00EF3595" w:rsidRPr="001B4CA4" w:rsidRDefault="00EF3595" w:rsidP="00DA6E7F">
            <w:pPr>
              <w:rPr>
                <w:rFonts w:ascii="Arial" w:hAnsi="Arial" w:cs="Arial"/>
                <w:sz w:val="14"/>
                <w:szCs w:val="14"/>
              </w:rPr>
            </w:pPr>
            <w:r w:rsidRPr="001B4CA4">
              <w:rPr>
                <w:rFonts w:ascii="Arial" w:hAnsi="Arial" w:cs="Arial"/>
                <w:sz w:val="14"/>
                <w:szCs w:val="14"/>
              </w:rPr>
              <w:t>Posiadany certyfikat</w:t>
            </w:r>
          </w:p>
        </w:tc>
        <w:tc>
          <w:tcPr>
            <w:tcW w:w="556" w:type="dxa"/>
          </w:tcPr>
          <w:p w14:paraId="53C16A0F" w14:textId="77777777" w:rsidR="00EF3595" w:rsidRPr="001B4CA4" w:rsidRDefault="00EF3595" w:rsidP="00DA6E7F">
            <w:pPr>
              <w:rPr>
                <w:rFonts w:ascii="Arial" w:hAnsi="Arial" w:cs="Arial"/>
                <w:sz w:val="14"/>
                <w:szCs w:val="14"/>
              </w:rPr>
            </w:pPr>
            <w:r w:rsidRPr="001B4CA4">
              <w:rPr>
                <w:rFonts w:ascii="Arial" w:hAnsi="Arial" w:cs="Arial"/>
                <w:sz w:val="14"/>
                <w:szCs w:val="14"/>
              </w:rPr>
              <w:t>1.3.1</w:t>
            </w:r>
          </w:p>
        </w:tc>
        <w:tc>
          <w:tcPr>
            <w:tcW w:w="1418" w:type="dxa"/>
          </w:tcPr>
          <w:p w14:paraId="3E0EB3A4" w14:textId="77777777" w:rsidR="00EF3595" w:rsidRPr="001B4CA4" w:rsidRDefault="00EF3595" w:rsidP="00DA6E7F">
            <w:pPr>
              <w:rPr>
                <w:rFonts w:ascii="Arial" w:hAnsi="Arial" w:cs="Arial"/>
                <w:sz w:val="14"/>
                <w:szCs w:val="14"/>
              </w:rPr>
            </w:pPr>
            <w:r w:rsidRPr="001B4CA4">
              <w:rPr>
                <w:rFonts w:ascii="Arial" w:hAnsi="Arial" w:cs="Arial"/>
                <w:sz w:val="14"/>
                <w:szCs w:val="14"/>
              </w:rPr>
              <w:t>Nazwa certyfikatu</w:t>
            </w:r>
          </w:p>
        </w:tc>
        <w:tc>
          <w:tcPr>
            <w:tcW w:w="3827" w:type="dxa"/>
          </w:tcPr>
          <w:p w14:paraId="550E6D86" w14:textId="77777777" w:rsidR="00EF3595" w:rsidRPr="001B4CA4" w:rsidRDefault="00EF3595" w:rsidP="00DA6E7F">
            <w:pPr>
              <w:rPr>
                <w:rFonts w:ascii="Arial" w:hAnsi="Arial" w:cs="Arial"/>
                <w:sz w:val="14"/>
                <w:szCs w:val="14"/>
              </w:rPr>
            </w:pPr>
          </w:p>
        </w:tc>
      </w:tr>
      <w:tr w:rsidR="00EF3595" w:rsidRPr="001B4CA4" w14:paraId="0E50205B" w14:textId="77777777" w:rsidTr="00DA6E7F">
        <w:trPr>
          <w:trHeight w:val="516"/>
        </w:trPr>
        <w:tc>
          <w:tcPr>
            <w:tcW w:w="2128" w:type="dxa"/>
            <w:vMerge/>
          </w:tcPr>
          <w:p w14:paraId="1BA7E5F2" w14:textId="77777777" w:rsidR="00EF3595" w:rsidRPr="001B4CA4" w:rsidRDefault="00EF3595" w:rsidP="00DA6E7F">
            <w:pPr>
              <w:jc w:val="both"/>
              <w:rPr>
                <w:rFonts w:ascii="Arial" w:hAnsi="Arial" w:cs="Arial"/>
                <w:sz w:val="14"/>
                <w:szCs w:val="14"/>
              </w:rPr>
            </w:pPr>
          </w:p>
        </w:tc>
        <w:tc>
          <w:tcPr>
            <w:tcW w:w="301" w:type="dxa"/>
            <w:vMerge/>
          </w:tcPr>
          <w:p w14:paraId="132D470A" w14:textId="77777777" w:rsidR="00EF3595" w:rsidRPr="001B4CA4" w:rsidRDefault="00EF3595" w:rsidP="00DA6E7F">
            <w:pPr>
              <w:rPr>
                <w:rFonts w:ascii="Arial" w:hAnsi="Arial" w:cs="Arial"/>
                <w:sz w:val="14"/>
                <w:szCs w:val="14"/>
              </w:rPr>
            </w:pPr>
          </w:p>
        </w:tc>
        <w:tc>
          <w:tcPr>
            <w:tcW w:w="411" w:type="dxa"/>
            <w:vMerge/>
          </w:tcPr>
          <w:p w14:paraId="4B0B011B" w14:textId="77777777" w:rsidR="00EF3595" w:rsidRPr="001B4CA4" w:rsidRDefault="00EF3595" w:rsidP="00DA6E7F">
            <w:pPr>
              <w:rPr>
                <w:rFonts w:ascii="Arial" w:hAnsi="Arial" w:cs="Arial"/>
                <w:sz w:val="14"/>
                <w:szCs w:val="14"/>
              </w:rPr>
            </w:pPr>
          </w:p>
        </w:tc>
        <w:tc>
          <w:tcPr>
            <w:tcW w:w="1135" w:type="dxa"/>
            <w:vMerge/>
          </w:tcPr>
          <w:p w14:paraId="003644AD" w14:textId="77777777" w:rsidR="00EF3595" w:rsidRPr="001B4CA4" w:rsidRDefault="00EF3595" w:rsidP="00DA6E7F">
            <w:pPr>
              <w:rPr>
                <w:rFonts w:ascii="Arial" w:hAnsi="Arial" w:cs="Arial"/>
                <w:sz w:val="14"/>
                <w:szCs w:val="14"/>
              </w:rPr>
            </w:pPr>
          </w:p>
        </w:tc>
        <w:tc>
          <w:tcPr>
            <w:tcW w:w="556" w:type="dxa"/>
          </w:tcPr>
          <w:p w14:paraId="3CF5487C" w14:textId="77777777" w:rsidR="00EF3595" w:rsidRPr="001B4CA4" w:rsidRDefault="00EF3595" w:rsidP="00DA6E7F">
            <w:pPr>
              <w:rPr>
                <w:rFonts w:ascii="Arial" w:hAnsi="Arial" w:cs="Arial"/>
                <w:sz w:val="14"/>
                <w:szCs w:val="14"/>
              </w:rPr>
            </w:pPr>
            <w:r w:rsidRPr="001B4CA4">
              <w:rPr>
                <w:rFonts w:ascii="Arial" w:hAnsi="Arial" w:cs="Arial"/>
                <w:sz w:val="14"/>
                <w:szCs w:val="14"/>
              </w:rPr>
              <w:t>1.3.2</w:t>
            </w:r>
          </w:p>
        </w:tc>
        <w:tc>
          <w:tcPr>
            <w:tcW w:w="1418" w:type="dxa"/>
          </w:tcPr>
          <w:p w14:paraId="28EA9A43" w14:textId="77777777" w:rsidR="00EF3595" w:rsidRPr="001B4CA4" w:rsidRDefault="00EF3595" w:rsidP="00DA6E7F">
            <w:pPr>
              <w:rPr>
                <w:rFonts w:ascii="Arial" w:hAnsi="Arial" w:cs="Arial"/>
                <w:sz w:val="14"/>
                <w:szCs w:val="14"/>
              </w:rPr>
            </w:pPr>
            <w:r w:rsidRPr="001B4CA4">
              <w:rPr>
                <w:rFonts w:ascii="Arial" w:hAnsi="Arial" w:cs="Arial"/>
                <w:sz w:val="14"/>
                <w:szCs w:val="14"/>
              </w:rPr>
              <w:t>Podmiot wydający certyfikat</w:t>
            </w:r>
          </w:p>
        </w:tc>
        <w:tc>
          <w:tcPr>
            <w:tcW w:w="3827" w:type="dxa"/>
          </w:tcPr>
          <w:p w14:paraId="4B2CBCB4" w14:textId="77777777" w:rsidR="00EF3595" w:rsidRPr="001B4CA4" w:rsidRDefault="00EF3595" w:rsidP="00DA6E7F">
            <w:pPr>
              <w:rPr>
                <w:rFonts w:ascii="Arial" w:hAnsi="Arial" w:cs="Arial"/>
                <w:sz w:val="14"/>
                <w:szCs w:val="14"/>
              </w:rPr>
            </w:pPr>
          </w:p>
        </w:tc>
      </w:tr>
      <w:tr w:rsidR="00EF3595" w:rsidRPr="001B4CA4" w14:paraId="53D0297F" w14:textId="77777777" w:rsidTr="00DA6E7F">
        <w:trPr>
          <w:trHeight w:val="421"/>
        </w:trPr>
        <w:tc>
          <w:tcPr>
            <w:tcW w:w="2128" w:type="dxa"/>
            <w:vMerge/>
          </w:tcPr>
          <w:p w14:paraId="32F60A2B" w14:textId="77777777" w:rsidR="00EF3595" w:rsidRPr="001B4CA4" w:rsidRDefault="00EF3595" w:rsidP="00DA6E7F">
            <w:pPr>
              <w:jc w:val="both"/>
              <w:rPr>
                <w:rFonts w:ascii="Arial" w:hAnsi="Arial" w:cs="Arial"/>
                <w:sz w:val="14"/>
                <w:szCs w:val="14"/>
              </w:rPr>
            </w:pPr>
          </w:p>
        </w:tc>
        <w:tc>
          <w:tcPr>
            <w:tcW w:w="301" w:type="dxa"/>
            <w:vMerge/>
          </w:tcPr>
          <w:p w14:paraId="23F0D58F" w14:textId="77777777" w:rsidR="00EF3595" w:rsidRPr="001B4CA4" w:rsidRDefault="00EF3595" w:rsidP="00DA6E7F">
            <w:pPr>
              <w:rPr>
                <w:rFonts w:ascii="Arial" w:hAnsi="Arial" w:cs="Arial"/>
                <w:sz w:val="14"/>
                <w:szCs w:val="14"/>
              </w:rPr>
            </w:pPr>
          </w:p>
        </w:tc>
        <w:tc>
          <w:tcPr>
            <w:tcW w:w="411" w:type="dxa"/>
            <w:vMerge/>
          </w:tcPr>
          <w:p w14:paraId="693DA2CB" w14:textId="77777777" w:rsidR="00EF3595" w:rsidRPr="001B4CA4" w:rsidRDefault="00EF3595" w:rsidP="00DA6E7F">
            <w:pPr>
              <w:rPr>
                <w:rFonts w:ascii="Arial" w:hAnsi="Arial" w:cs="Arial"/>
                <w:sz w:val="14"/>
                <w:szCs w:val="14"/>
              </w:rPr>
            </w:pPr>
          </w:p>
        </w:tc>
        <w:tc>
          <w:tcPr>
            <w:tcW w:w="1135" w:type="dxa"/>
            <w:vMerge/>
          </w:tcPr>
          <w:p w14:paraId="7C9B2966" w14:textId="77777777" w:rsidR="00EF3595" w:rsidRPr="001B4CA4" w:rsidRDefault="00EF3595" w:rsidP="00DA6E7F">
            <w:pPr>
              <w:rPr>
                <w:rFonts w:ascii="Arial" w:hAnsi="Arial" w:cs="Arial"/>
                <w:sz w:val="14"/>
                <w:szCs w:val="14"/>
              </w:rPr>
            </w:pPr>
          </w:p>
        </w:tc>
        <w:tc>
          <w:tcPr>
            <w:tcW w:w="556" w:type="dxa"/>
          </w:tcPr>
          <w:p w14:paraId="67901E38" w14:textId="77777777" w:rsidR="00EF3595" w:rsidRPr="001B4CA4" w:rsidRDefault="00EF3595" w:rsidP="00DA6E7F">
            <w:pPr>
              <w:rPr>
                <w:rFonts w:ascii="Arial" w:hAnsi="Arial" w:cs="Arial"/>
                <w:sz w:val="14"/>
                <w:szCs w:val="14"/>
              </w:rPr>
            </w:pPr>
            <w:r w:rsidRPr="001B4CA4">
              <w:rPr>
                <w:rFonts w:ascii="Arial" w:hAnsi="Arial" w:cs="Arial"/>
                <w:sz w:val="14"/>
                <w:szCs w:val="14"/>
              </w:rPr>
              <w:t>1.3.3</w:t>
            </w:r>
          </w:p>
        </w:tc>
        <w:tc>
          <w:tcPr>
            <w:tcW w:w="1418" w:type="dxa"/>
          </w:tcPr>
          <w:p w14:paraId="1EE44767" w14:textId="77777777" w:rsidR="00EF3595" w:rsidRPr="001B4CA4" w:rsidRDefault="00EF3595" w:rsidP="00DA6E7F">
            <w:pPr>
              <w:rPr>
                <w:rFonts w:ascii="Arial" w:hAnsi="Arial" w:cs="Arial"/>
                <w:sz w:val="14"/>
                <w:szCs w:val="14"/>
              </w:rPr>
            </w:pPr>
            <w:r w:rsidRPr="001B4CA4">
              <w:rPr>
                <w:rFonts w:ascii="Arial" w:hAnsi="Arial" w:cs="Arial"/>
                <w:sz w:val="14"/>
                <w:szCs w:val="14"/>
              </w:rPr>
              <w:t>Nr certyfikatu</w:t>
            </w:r>
          </w:p>
          <w:p w14:paraId="3693F3F7" w14:textId="77777777" w:rsidR="00EF3595" w:rsidRPr="001B4CA4" w:rsidRDefault="00EF3595" w:rsidP="00DA6E7F">
            <w:pPr>
              <w:rPr>
                <w:rFonts w:ascii="Arial" w:hAnsi="Arial" w:cs="Arial"/>
                <w:i/>
                <w:sz w:val="14"/>
                <w:szCs w:val="14"/>
              </w:rPr>
            </w:pPr>
            <w:r w:rsidRPr="001B4CA4">
              <w:rPr>
                <w:rFonts w:ascii="Arial" w:hAnsi="Arial" w:cs="Arial"/>
                <w:i/>
                <w:sz w:val="14"/>
                <w:szCs w:val="14"/>
              </w:rPr>
              <w:t>[o ile dotyczy]</w:t>
            </w:r>
          </w:p>
          <w:p w14:paraId="65031163" w14:textId="77777777" w:rsidR="00EF3595" w:rsidRPr="001B4CA4" w:rsidRDefault="00EF3595" w:rsidP="00DA6E7F">
            <w:pPr>
              <w:rPr>
                <w:rFonts w:ascii="Arial" w:hAnsi="Arial" w:cs="Arial"/>
                <w:sz w:val="14"/>
                <w:szCs w:val="14"/>
              </w:rPr>
            </w:pPr>
          </w:p>
        </w:tc>
        <w:tc>
          <w:tcPr>
            <w:tcW w:w="3827" w:type="dxa"/>
          </w:tcPr>
          <w:p w14:paraId="41BEE7D2" w14:textId="77777777" w:rsidR="00EF3595" w:rsidRPr="001B4CA4" w:rsidRDefault="00EF3595" w:rsidP="00DA6E7F">
            <w:pPr>
              <w:rPr>
                <w:rFonts w:ascii="Arial" w:hAnsi="Arial" w:cs="Arial"/>
                <w:sz w:val="14"/>
                <w:szCs w:val="14"/>
              </w:rPr>
            </w:pPr>
          </w:p>
        </w:tc>
      </w:tr>
      <w:tr w:rsidR="00EF3595" w:rsidRPr="001B4CA4" w14:paraId="762D45C2" w14:textId="77777777" w:rsidTr="00DA6E7F">
        <w:trPr>
          <w:trHeight w:val="646"/>
        </w:trPr>
        <w:tc>
          <w:tcPr>
            <w:tcW w:w="2128" w:type="dxa"/>
            <w:vMerge/>
          </w:tcPr>
          <w:p w14:paraId="73D4CE8A" w14:textId="77777777" w:rsidR="00EF3595" w:rsidRPr="001B4CA4" w:rsidRDefault="00EF3595" w:rsidP="00DA6E7F">
            <w:pPr>
              <w:jc w:val="both"/>
              <w:rPr>
                <w:rFonts w:ascii="Arial" w:hAnsi="Arial" w:cs="Arial"/>
                <w:sz w:val="14"/>
                <w:szCs w:val="14"/>
              </w:rPr>
            </w:pPr>
          </w:p>
        </w:tc>
        <w:tc>
          <w:tcPr>
            <w:tcW w:w="301" w:type="dxa"/>
            <w:vMerge/>
          </w:tcPr>
          <w:p w14:paraId="4604896E" w14:textId="77777777" w:rsidR="00EF3595" w:rsidRPr="001B4CA4" w:rsidRDefault="00EF3595" w:rsidP="00DA6E7F">
            <w:pPr>
              <w:rPr>
                <w:rFonts w:ascii="Arial" w:hAnsi="Arial" w:cs="Arial"/>
                <w:sz w:val="14"/>
                <w:szCs w:val="14"/>
              </w:rPr>
            </w:pPr>
          </w:p>
        </w:tc>
        <w:tc>
          <w:tcPr>
            <w:tcW w:w="411" w:type="dxa"/>
            <w:vMerge/>
          </w:tcPr>
          <w:p w14:paraId="37192032" w14:textId="77777777" w:rsidR="00EF3595" w:rsidRPr="001B4CA4" w:rsidRDefault="00EF3595" w:rsidP="00DA6E7F">
            <w:pPr>
              <w:rPr>
                <w:rFonts w:ascii="Arial" w:hAnsi="Arial" w:cs="Arial"/>
                <w:sz w:val="14"/>
                <w:szCs w:val="14"/>
              </w:rPr>
            </w:pPr>
          </w:p>
        </w:tc>
        <w:tc>
          <w:tcPr>
            <w:tcW w:w="1135" w:type="dxa"/>
            <w:vMerge/>
          </w:tcPr>
          <w:p w14:paraId="59F4F2D5" w14:textId="77777777" w:rsidR="00EF3595" w:rsidRPr="001B4CA4" w:rsidRDefault="00EF3595" w:rsidP="00DA6E7F">
            <w:pPr>
              <w:rPr>
                <w:rFonts w:ascii="Arial" w:hAnsi="Arial" w:cs="Arial"/>
                <w:sz w:val="14"/>
                <w:szCs w:val="14"/>
              </w:rPr>
            </w:pPr>
          </w:p>
        </w:tc>
        <w:tc>
          <w:tcPr>
            <w:tcW w:w="556" w:type="dxa"/>
          </w:tcPr>
          <w:p w14:paraId="2514B8F6" w14:textId="77777777" w:rsidR="00EF3595" w:rsidRPr="001B4CA4" w:rsidRDefault="00EF3595" w:rsidP="00DA6E7F">
            <w:pPr>
              <w:rPr>
                <w:rFonts w:ascii="Arial" w:hAnsi="Arial" w:cs="Arial"/>
                <w:sz w:val="14"/>
                <w:szCs w:val="14"/>
              </w:rPr>
            </w:pPr>
            <w:r w:rsidRPr="001B4CA4">
              <w:rPr>
                <w:rFonts w:ascii="Arial" w:hAnsi="Arial" w:cs="Arial"/>
                <w:sz w:val="14"/>
                <w:szCs w:val="14"/>
              </w:rPr>
              <w:t>1.3.4</w:t>
            </w:r>
          </w:p>
        </w:tc>
        <w:tc>
          <w:tcPr>
            <w:tcW w:w="1418" w:type="dxa"/>
          </w:tcPr>
          <w:p w14:paraId="27087834" w14:textId="77777777" w:rsidR="00EF3595" w:rsidRPr="001B4CA4" w:rsidRDefault="00EF3595" w:rsidP="00DA6E7F">
            <w:pPr>
              <w:rPr>
                <w:rFonts w:ascii="Arial" w:hAnsi="Arial" w:cs="Arial"/>
                <w:sz w:val="14"/>
                <w:szCs w:val="14"/>
              </w:rPr>
            </w:pPr>
            <w:r w:rsidRPr="001B4CA4">
              <w:rPr>
                <w:rFonts w:ascii="Arial" w:hAnsi="Arial" w:cs="Arial"/>
                <w:sz w:val="14"/>
                <w:szCs w:val="14"/>
              </w:rPr>
              <w:t>Data ważności certyfikatu</w:t>
            </w:r>
          </w:p>
          <w:p w14:paraId="0AF83DA2" w14:textId="77777777" w:rsidR="00EF3595" w:rsidRPr="001B4CA4" w:rsidRDefault="00EF3595" w:rsidP="00DA6E7F">
            <w:pPr>
              <w:rPr>
                <w:rFonts w:ascii="Arial" w:hAnsi="Arial" w:cs="Arial"/>
                <w:sz w:val="14"/>
                <w:szCs w:val="14"/>
              </w:rPr>
            </w:pPr>
            <w:r w:rsidRPr="001B4CA4">
              <w:rPr>
                <w:rFonts w:ascii="Arial" w:hAnsi="Arial" w:cs="Arial"/>
                <w:sz w:val="14"/>
                <w:szCs w:val="14"/>
              </w:rPr>
              <w:t>[DD-MM-RRRR]</w:t>
            </w:r>
          </w:p>
          <w:p w14:paraId="7061220D" w14:textId="77777777" w:rsidR="00EF3595" w:rsidRPr="001B4CA4" w:rsidRDefault="00EF3595" w:rsidP="00DA6E7F">
            <w:pPr>
              <w:rPr>
                <w:rFonts w:ascii="Arial" w:hAnsi="Arial" w:cs="Arial"/>
                <w:sz w:val="14"/>
                <w:szCs w:val="14"/>
              </w:rPr>
            </w:pPr>
            <w:r w:rsidRPr="001B4CA4">
              <w:rPr>
                <w:rFonts w:ascii="Arial" w:hAnsi="Arial" w:cs="Arial"/>
                <w:i/>
                <w:sz w:val="14"/>
                <w:szCs w:val="14"/>
              </w:rPr>
              <w:t>[o ile dotyczy]</w:t>
            </w:r>
          </w:p>
        </w:tc>
        <w:tc>
          <w:tcPr>
            <w:tcW w:w="3827" w:type="dxa"/>
          </w:tcPr>
          <w:p w14:paraId="59644163" w14:textId="77777777" w:rsidR="00EF3595" w:rsidRPr="001B4CA4" w:rsidRDefault="00EF3595" w:rsidP="00DA6E7F">
            <w:pPr>
              <w:rPr>
                <w:rFonts w:ascii="Arial" w:hAnsi="Arial" w:cs="Arial"/>
                <w:sz w:val="14"/>
                <w:szCs w:val="14"/>
              </w:rPr>
            </w:pPr>
          </w:p>
        </w:tc>
      </w:tr>
      <w:tr w:rsidR="00EF3595" w:rsidRPr="001B4CA4" w14:paraId="2CDA60DB" w14:textId="77777777" w:rsidTr="00DA6E7F">
        <w:trPr>
          <w:trHeight w:val="324"/>
        </w:trPr>
        <w:tc>
          <w:tcPr>
            <w:tcW w:w="2128" w:type="dxa"/>
            <w:vMerge/>
          </w:tcPr>
          <w:p w14:paraId="41DA18AA" w14:textId="77777777" w:rsidR="00EF3595" w:rsidRPr="001B4CA4" w:rsidRDefault="00EF3595" w:rsidP="00DA6E7F">
            <w:pPr>
              <w:jc w:val="both"/>
              <w:rPr>
                <w:rFonts w:ascii="Arial" w:hAnsi="Arial" w:cs="Arial"/>
                <w:sz w:val="14"/>
                <w:szCs w:val="14"/>
              </w:rPr>
            </w:pPr>
          </w:p>
        </w:tc>
        <w:tc>
          <w:tcPr>
            <w:tcW w:w="301" w:type="dxa"/>
            <w:vMerge/>
          </w:tcPr>
          <w:p w14:paraId="66F10EE4" w14:textId="77777777" w:rsidR="00EF3595" w:rsidRPr="001B4CA4" w:rsidRDefault="00EF3595" w:rsidP="00DA6E7F">
            <w:pPr>
              <w:rPr>
                <w:rFonts w:ascii="Arial" w:hAnsi="Arial" w:cs="Arial"/>
                <w:sz w:val="14"/>
                <w:szCs w:val="14"/>
              </w:rPr>
            </w:pPr>
          </w:p>
        </w:tc>
        <w:tc>
          <w:tcPr>
            <w:tcW w:w="411" w:type="dxa"/>
            <w:vMerge w:val="restart"/>
          </w:tcPr>
          <w:p w14:paraId="48D53890" w14:textId="77777777" w:rsidR="00EF3595" w:rsidRPr="001B4CA4" w:rsidRDefault="00EF3595" w:rsidP="00DA6E7F">
            <w:pPr>
              <w:rPr>
                <w:rFonts w:ascii="Arial" w:hAnsi="Arial" w:cs="Arial"/>
                <w:sz w:val="14"/>
                <w:szCs w:val="14"/>
              </w:rPr>
            </w:pPr>
            <w:r w:rsidRPr="001B4CA4">
              <w:rPr>
                <w:rFonts w:ascii="Arial" w:hAnsi="Arial" w:cs="Arial"/>
                <w:sz w:val="14"/>
                <w:szCs w:val="14"/>
              </w:rPr>
              <w:t>1.4</w:t>
            </w:r>
          </w:p>
        </w:tc>
        <w:tc>
          <w:tcPr>
            <w:tcW w:w="1135" w:type="dxa"/>
            <w:vMerge w:val="restart"/>
          </w:tcPr>
          <w:p w14:paraId="36E7D031" w14:textId="77777777" w:rsidR="00EF3595" w:rsidRPr="001B4CA4" w:rsidRDefault="00EF3595" w:rsidP="00DA6E7F">
            <w:pPr>
              <w:rPr>
                <w:rFonts w:ascii="Arial" w:hAnsi="Arial" w:cs="Arial"/>
                <w:sz w:val="14"/>
                <w:szCs w:val="14"/>
              </w:rPr>
            </w:pPr>
            <w:r w:rsidRPr="001B4CA4">
              <w:rPr>
                <w:rFonts w:ascii="Arial" w:hAnsi="Arial" w:cs="Arial"/>
                <w:sz w:val="14"/>
                <w:szCs w:val="14"/>
              </w:rPr>
              <w:t>Podstawa dysponowania osobą</w:t>
            </w:r>
          </w:p>
        </w:tc>
        <w:tc>
          <w:tcPr>
            <w:tcW w:w="556" w:type="dxa"/>
          </w:tcPr>
          <w:p w14:paraId="762AC682" w14:textId="77777777" w:rsidR="00EF3595" w:rsidRPr="001B4CA4" w:rsidRDefault="00EF3595" w:rsidP="00DA6E7F">
            <w:pPr>
              <w:rPr>
                <w:rFonts w:ascii="Arial" w:hAnsi="Arial" w:cs="Arial"/>
                <w:sz w:val="14"/>
                <w:szCs w:val="14"/>
              </w:rPr>
            </w:pPr>
            <w:r w:rsidRPr="001B4CA4">
              <w:rPr>
                <w:rFonts w:ascii="Arial" w:hAnsi="Arial" w:cs="Arial"/>
                <w:sz w:val="14"/>
                <w:szCs w:val="14"/>
              </w:rPr>
              <w:t>1.4.1</w:t>
            </w:r>
          </w:p>
        </w:tc>
        <w:tc>
          <w:tcPr>
            <w:tcW w:w="1418" w:type="dxa"/>
          </w:tcPr>
          <w:p w14:paraId="620E59D8" w14:textId="77777777" w:rsidR="00EF3595" w:rsidRPr="001B4CA4" w:rsidRDefault="00EF3595" w:rsidP="00DA6E7F">
            <w:pPr>
              <w:rPr>
                <w:rFonts w:ascii="Arial" w:hAnsi="Arial" w:cs="Arial"/>
                <w:sz w:val="14"/>
                <w:szCs w:val="14"/>
              </w:rPr>
            </w:pPr>
            <w:r w:rsidRPr="001B4CA4">
              <w:rPr>
                <w:rFonts w:ascii="Arial" w:hAnsi="Arial" w:cs="Arial"/>
                <w:sz w:val="14"/>
                <w:szCs w:val="14"/>
              </w:rPr>
              <w:t>Dysponowanie bezpośrednie</w:t>
            </w:r>
          </w:p>
        </w:tc>
        <w:tc>
          <w:tcPr>
            <w:tcW w:w="3827" w:type="dxa"/>
          </w:tcPr>
          <w:p w14:paraId="5B998D9B" w14:textId="77777777" w:rsidR="00EF3595" w:rsidRPr="001B4CA4" w:rsidRDefault="00EF3595" w:rsidP="00DA6E7F">
            <w:pPr>
              <w:rPr>
                <w:rFonts w:ascii="Arial" w:hAnsi="Arial" w:cs="Arial"/>
                <w:sz w:val="14"/>
                <w:szCs w:val="14"/>
              </w:rPr>
            </w:pPr>
          </w:p>
        </w:tc>
      </w:tr>
      <w:tr w:rsidR="00EF3595" w:rsidRPr="001B4CA4" w14:paraId="48136E27" w14:textId="77777777" w:rsidTr="00DA6E7F">
        <w:trPr>
          <w:trHeight w:val="1114"/>
        </w:trPr>
        <w:tc>
          <w:tcPr>
            <w:tcW w:w="2128" w:type="dxa"/>
            <w:vMerge/>
          </w:tcPr>
          <w:p w14:paraId="50C27A77" w14:textId="77777777" w:rsidR="00EF3595" w:rsidRPr="001B4CA4" w:rsidRDefault="00EF3595" w:rsidP="00DA6E7F">
            <w:pPr>
              <w:jc w:val="both"/>
              <w:rPr>
                <w:rFonts w:ascii="Arial" w:hAnsi="Arial" w:cs="Arial"/>
                <w:sz w:val="14"/>
                <w:szCs w:val="14"/>
              </w:rPr>
            </w:pPr>
          </w:p>
        </w:tc>
        <w:tc>
          <w:tcPr>
            <w:tcW w:w="301" w:type="dxa"/>
            <w:vMerge/>
          </w:tcPr>
          <w:p w14:paraId="4FE0F6F4" w14:textId="77777777" w:rsidR="00EF3595" w:rsidRPr="001B4CA4" w:rsidRDefault="00EF3595" w:rsidP="00DA6E7F">
            <w:pPr>
              <w:rPr>
                <w:rFonts w:ascii="Arial" w:hAnsi="Arial" w:cs="Arial"/>
                <w:sz w:val="14"/>
                <w:szCs w:val="14"/>
              </w:rPr>
            </w:pPr>
          </w:p>
        </w:tc>
        <w:tc>
          <w:tcPr>
            <w:tcW w:w="411" w:type="dxa"/>
            <w:vMerge/>
          </w:tcPr>
          <w:p w14:paraId="046ED2AD" w14:textId="77777777" w:rsidR="00EF3595" w:rsidRPr="001B4CA4" w:rsidRDefault="00EF3595" w:rsidP="00DA6E7F">
            <w:pPr>
              <w:rPr>
                <w:rFonts w:ascii="Arial" w:hAnsi="Arial" w:cs="Arial"/>
                <w:sz w:val="14"/>
                <w:szCs w:val="14"/>
              </w:rPr>
            </w:pPr>
          </w:p>
        </w:tc>
        <w:tc>
          <w:tcPr>
            <w:tcW w:w="1135" w:type="dxa"/>
            <w:vMerge/>
          </w:tcPr>
          <w:p w14:paraId="2A94D6C5" w14:textId="77777777" w:rsidR="00EF3595" w:rsidRPr="001B4CA4" w:rsidRDefault="00EF3595" w:rsidP="00DA6E7F">
            <w:pPr>
              <w:rPr>
                <w:rFonts w:ascii="Arial" w:hAnsi="Arial" w:cs="Arial"/>
                <w:sz w:val="14"/>
                <w:szCs w:val="14"/>
              </w:rPr>
            </w:pPr>
          </w:p>
        </w:tc>
        <w:tc>
          <w:tcPr>
            <w:tcW w:w="556" w:type="dxa"/>
          </w:tcPr>
          <w:p w14:paraId="2B000594" w14:textId="77777777" w:rsidR="00EF3595" w:rsidRPr="001B4CA4" w:rsidRDefault="00EF3595" w:rsidP="00DA6E7F">
            <w:pPr>
              <w:rPr>
                <w:rFonts w:ascii="Arial" w:hAnsi="Arial" w:cs="Arial"/>
                <w:sz w:val="14"/>
                <w:szCs w:val="14"/>
              </w:rPr>
            </w:pPr>
            <w:r w:rsidRPr="001B4CA4">
              <w:rPr>
                <w:rFonts w:ascii="Arial" w:hAnsi="Arial" w:cs="Arial"/>
                <w:sz w:val="14"/>
                <w:szCs w:val="14"/>
              </w:rPr>
              <w:t>1.4.2</w:t>
            </w:r>
          </w:p>
        </w:tc>
        <w:tc>
          <w:tcPr>
            <w:tcW w:w="1418" w:type="dxa"/>
          </w:tcPr>
          <w:p w14:paraId="3AE2D994" w14:textId="77777777" w:rsidR="00EF3595" w:rsidRPr="001B4CA4" w:rsidRDefault="00EF3595" w:rsidP="00DA6E7F">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827" w:type="dxa"/>
          </w:tcPr>
          <w:p w14:paraId="2BC1E24D" w14:textId="77777777" w:rsidR="00EF3595" w:rsidRPr="001B4CA4" w:rsidRDefault="00EF3595" w:rsidP="00DA6E7F">
            <w:pPr>
              <w:rPr>
                <w:rFonts w:ascii="Arial" w:hAnsi="Arial" w:cs="Arial"/>
                <w:sz w:val="14"/>
                <w:szCs w:val="14"/>
              </w:rPr>
            </w:pPr>
          </w:p>
        </w:tc>
      </w:tr>
      <w:tr w:rsidR="00EF3595" w:rsidRPr="001B4CA4" w14:paraId="7D9A82FE" w14:textId="77777777" w:rsidTr="00EF3595">
        <w:trPr>
          <w:trHeight w:val="1114"/>
        </w:trPr>
        <w:tc>
          <w:tcPr>
            <w:tcW w:w="2128" w:type="dxa"/>
            <w:vMerge/>
            <w:vAlign w:val="center"/>
          </w:tcPr>
          <w:p w14:paraId="447E39E0" w14:textId="31E869F5" w:rsidR="00EF3595" w:rsidRPr="001B4CA4" w:rsidRDefault="00EF3595" w:rsidP="00EF3595">
            <w:pPr>
              <w:rPr>
                <w:rFonts w:ascii="Arial" w:hAnsi="Arial" w:cs="Arial"/>
                <w:sz w:val="14"/>
                <w:szCs w:val="14"/>
              </w:rPr>
            </w:pPr>
          </w:p>
        </w:tc>
        <w:tc>
          <w:tcPr>
            <w:tcW w:w="7648" w:type="dxa"/>
            <w:gridSpan w:val="6"/>
            <w:vAlign w:val="center"/>
          </w:tcPr>
          <w:p w14:paraId="40C26B48" w14:textId="3D4E14A5" w:rsidR="00EF3595" w:rsidRPr="001B4CA4" w:rsidRDefault="00EF3595" w:rsidP="00EF3595">
            <w:pPr>
              <w:jc w:val="center"/>
              <w:rPr>
                <w:rFonts w:ascii="Arial" w:hAnsi="Arial" w:cs="Arial"/>
                <w:sz w:val="14"/>
                <w:szCs w:val="14"/>
              </w:rPr>
            </w:pPr>
            <w:r w:rsidRPr="001B4CA4">
              <w:rPr>
                <w:rFonts w:ascii="Arial" w:hAnsi="Arial" w:cs="Arial"/>
                <w:sz w:val="14"/>
                <w:szCs w:val="14"/>
              </w:rPr>
              <w:t xml:space="preserve">……………. </w:t>
            </w:r>
            <w:r w:rsidRPr="001B4CA4">
              <w:rPr>
                <w:rFonts w:ascii="Arial" w:hAnsi="Arial" w:cs="Arial"/>
                <w:i/>
                <w:sz w:val="14"/>
                <w:szCs w:val="14"/>
              </w:rPr>
              <w:t>[należy wpisać ilość lat]</w:t>
            </w:r>
            <w:r w:rsidRPr="001B4CA4">
              <w:rPr>
                <w:rFonts w:ascii="Arial" w:hAnsi="Arial" w:cs="Arial"/>
                <w:sz w:val="14"/>
                <w:szCs w:val="14"/>
              </w:rPr>
              <w:t xml:space="preserve"> doświadczenia przy realizacji projektów przy wykorzystaniu Oracle E-Business Suite w wersji 11.5.x lub 12.x</w:t>
            </w:r>
          </w:p>
        </w:tc>
      </w:tr>
    </w:tbl>
    <w:p w14:paraId="44359981" w14:textId="574EB83D" w:rsidR="0035197D" w:rsidRPr="001B4CA4" w:rsidRDefault="0035197D" w:rsidP="0035197D">
      <w:pPr>
        <w:spacing w:after="160" w:line="259" w:lineRule="auto"/>
        <w:ind w:left="284"/>
        <w:contextualSpacing/>
        <w:jc w:val="both"/>
        <w:rPr>
          <w:rFonts w:asciiTheme="minorHAnsi" w:hAnsiTheme="minorHAnsi" w:cstheme="minorHAnsi"/>
          <w:b/>
          <w:i/>
          <w:sz w:val="18"/>
          <w:szCs w:val="18"/>
          <w:u w:val="single"/>
        </w:rPr>
      </w:pPr>
    </w:p>
    <w:p w14:paraId="11138D82" w14:textId="77777777" w:rsidR="00FC1D3A" w:rsidRPr="001B4CA4" w:rsidRDefault="00FC1D3A" w:rsidP="00FC1D3A">
      <w:pPr>
        <w:ind w:left="567" w:hanging="567"/>
        <w:jc w:val="both"/>
        <w:rPr>
          <w:rFonts w:asciiTheme="minorHAnsi" w:eastAsiaTheme="minorHAnsi" w:hAnsiTheme="minorHAnsi" w:cstheme="minorHAnsi"/>
          <w:sz w:val="18"/>
          <w:szCs w:val="18"/>
          <w:lang w:eastAsia="en-US"/>
        </w:rPr>
      </w:pPr>
    </w:p>
    <w:p w14:paraId="362874BE" w14:textId="39FBB649" w:rsidR="00FC1D3A" w:rsidRPr="001B4CA4" w:rsidRDefault="00FC1D3A" w:rsidP="00B6047D">
      <w:pPr>
        <w:numPr>
          <w:ilvl w:val="3"/>
          <w:numId w:val="150"/>
        </w:numPr>
        <w:spacing w:after="160" w:line="259" w:lineRule="auto"/>
        <w:ind w:left="284" w:hanging="284"/>
        <w:contextualSpacing/>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t xml:space="preserve">Jedna osoba, spełniająca poniższe wymagania: </w:t>
      </w:r>
    </w:p>
    <w:p w14:paraId="088CE165" w14:textId="6B992F3F" w:rsidR="0035197D" w:rsidRPr="001B4CA4" w:rsidRDefault="0035197D" w:rsidP="0035197D">
      <w:pPr>
        <w:spacing w:after="160" w:line="259" w:lineRule="auto"/>
        <w:ind w:left="284"/>
        <w:contextualSpacing/>
        <w:jc w:val="both"/>
        <w:rPr>
          <w:rFonts w:asciiTheme="minorHAnsi" w:hAnsiTheme="minorHAnsi" w:cstheme="minorHAnsi"/>
          <w:b/>
          <w:i/>
          <w:sz w:val="18"/>
          <w:szCs w:val="18"/>
          <w:u w:val="single"/>
        </w:rPr>
      </w:pPr>
    </w:p>
    <w:tbl>
      <w:tblPr>
        <w:tblW w:w="9781" w:type="dxa"/>
        <w:tblInd w:w="-5" w:type="dxa"/>
        <w:tblLayout w:type="fixed"/>
        <w:tblLook w:val="01E0" w:firstRow="1" w:lastRow="1" w:firstColumn="1" w:lastColumn="1" w:noHBand="0" w:noVBand="0"/>
      </w:tblPr>
      <w:tblGrid>
        <w:gridCol w:w="2127"/>
        <w:gridCol w:w="7654"/>
      </w:tblGrid>
      <w:tr w:rsidR="000408B3" w:rsidRPr="001B4CA4" w14:paraId="2B3CA99D" w14:textId="77777777" w:rsidTr="00734F82">
        <w:trPr>
          <w:trHeight w:val="641"/>
        </w:trPr>
        <w:tc>
          <w:tcPr>
            <w:tcW w:w="2127" w:type="dxa"/>
            <w:tcBorders>
              <w:top w:val="single" w:sz="4" w:space="0" w:color="auto"/>
              <w:left w:val="single" w:sz="4" w:space="0" w:color="auto"/>
              <w:bottom w:val="single" w:sz="4" w:space="0" w:color="auto"/>
              <w:right w:val="single" w:sz="4" w:space="0" w:color="auto"/>
            </w:tcBorders>
          </w:tcPr>
          <w:p w14:paraId="3FBBB1D0" w14:textId="77777777" w:rsidR="000408B3" w:rsidRPr="001B4CA4" w:rsidRDefault="000408B3" w:rsidP="00734F82">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EA140B9" w14:textId="77777777" w:rsidR="000408B3" w:rsidRPr="001B4CA4" w:rsidRDefault="000408B3" w:rsidP="00734F82">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19"/>
        <w:gridCol w:w="301"/>
        <w:gridCol w:w="411"/>
        <w:gridCol w:w="1135"/>
        <w:gridCol w:w="606"/>
        <w:gridCol w:w="1419"/>
        <w:gridCol w:w="3785"/>
      </w:tblGrid>
      <w:tr w:rsidR="00EF3595" w:rsidRPr="001B4CA4" w14:paraId="0A24BA1B" w14:textId="77777777" w:rsidTr="00EF3595">
        <w:trPr>
          <w:trHeight w:val="309"/>
        </w:trPr>
        <w:tc>
          <w:tcPr>
            <w:tcW w:w="2119" w:type="dxa"/>
            <w:vMerge w:val="restart"/>
          </w:tcPr>
          <w:p w14:paraId="5143AC8C" w14:textId="77777777" w:rsidR="00EF3595" w:rsidRPr="001B4CA4" w:rsidRDefault="00EF3595" w:rsidP="00734F82">
            <w:pPr>
              <w:rPr>
                <w:rFonts w:ascii="Arial" w:hAnsi="Arial" w:cs="Arial"/>
                <w:sz w:val="14"/>
                <w:szCs w:val="14"/>
              </w:rPr>
            </w:pPr>
            <w:r w:rsidRPr="001B4CA4">
              <w:rPr>
                <w:rFonts w:ascii="Arial" w:hAnsi="Arial" w:cs="Arial"/>
                <w:b/>
                <w:sz w:val="14"/>
                <w:szCs w:val="14"/>
              </w:rPr>
              <w:t>Administrator systemów aplikacyjnych EBS</w:t>
            </w:r>
            <w:r w:rsidRPr="001B4CA4">
              <w:rPr>
                <w:rFonts w:ascii="Arial" w:hAnsi="Arial" w:cs="Arial"/>
                <w:sz w:val="14"/>
                <w:szCs w:val="14"/>
              </w:rPr>
              <w:t>, który posiada:</w:t>
            </w:r>
          </w:p>
          <w:p w14:paraId="2C3F5FC3" w14:textId="77777777" w:rsidR="00EF3595" w:rsidRPr="001B4CA4" w:rsidRDefault="00EF3595" w:rsidP="00734F82">
            <w:pPr>
              <w:pStyle w:val="Akapitzlist"/>
              <w:numPr>
                <w:ilvl w:val="0"/>
                <w:numId w:val="182"/>
              </w:numPr>
              <w:ind w:left="310"/>
              <w:rPr>
                <w:rFonts w:ascii="Arial" w:hAnsi="Arial" w:cs="Arial"/>
                <w:sz w:val="14"/>
                <w:szCs w:val="14"/>
              </w:rPr>
            </w:pPr>
            <w:r w:rsidRPr="001B4CA4">
              <w:rPr>
                <w:rFonts w:ascii="Arial" w:hAnsi="Arial" w:cs="Arial"/>
                <w:sz w:val="14"/>
                <w:szCs w:val="14"/>
              </w:rPr>
              <w:t>co najmniej 3-letnie doświadczenie w administracji serwerami aplikacyjnymi Oracle  Internet Application Server,  Oracle Weblogic Server, Apache Tomcat,</w:t>
            </w:r>
          </w:p>
          <w:p w14:paraId="16497AB5" w14:textId="77777777" w:rsidR="00EF3595" w:rsidRPr="001B4CA4" w:rsidRDefault="00EF3595" w:rsidP="00734F82">
            <w:pPr>
              <w:pStyle w:val="Akapitzlist"/>
              <w:numPr>
                <w:ilvl w:val="0"/>
                <w:numId w:val="182"/>
              </w:numPr>
              <w:ind w:left="310"/>
              <w:rPr>
                <w:rFonts w:ascii="Arial" w:hAnsi="Arial" w:cs="Arial"/>
                <w:sz w:val="14"/>
                <w:szCs w:val="14"/>
              </w:rPr>
            </w:pPr>
            <w:r w:rsidRPr="001B4CA4">
              <w:rPr>
                <w:rFonts w:ascii="Arial" w:hAnsi="Arial" w:cs="Arial"/>
                <w:sz w:val="14"/>
                <w:szCs w:val="14"/>
              </w:rPr>
              <w:t>co najmniej 3–letnie doświadczenie w administracji środowiskiem działającym w oparciu o Oracle E-Business Suite w wersji 11.5.x,</w:t>
            </w:r>
          </w:p>
          <w:p w14:paraId="1BF53471" w14:textId="3ECBE44B" w:rsidR="00EF3595" w:rsidRPr="001B4CA4" w:rsidRDefault="00EF3595" w:rsidP="00734F82">
            <w:pPr>
              <w:pStyle w:val="Akapitzlist"/>
              <w:numPr>
                <w:ilvl w:val="0"/>
                <w:numId w:val="182"/>
              </w:numPr>
              <w:ind w:left="310"/>
              <w:rPr>
                <w:rFonts w:ascii="Arial" w:hAnsi="Arial" w:cs="Arial"/>
                <w:sz w:val="14"/>
                <w:szCs w:val="14"/>
              </w:rPr>
            </w:pPr>
            <w:r w:rsidRPr="001B4CA4">
              <w:rPr>
                <w:rFonts w:ascii="Arial" w:hAnsi="Arial" w:cs="Arial"/>
                <w:sz w:val="14"/>
                <w:szCs w:val="14"/>
              </w:rPr>
              <w:t>co najmniej 2–letnie doświadczenie w administracji środowiskiem działającym w oparciu o Oracle E-Business Suite w wersji 12.x,</w:t>
            </w:r>
          </w:p>
          <w:p w14:paraId="28E99FDB" w14:textId="77777777" w:rsidR="00EF3595" w:rsidRPr="001B4CA4" w:rsidRDefault="00EF3595" w:rsidP="00734F82">
            <w:pPr>
              <w:pStyle w:val="Akapitzlist"/>
              <w:numPr>
                <w:ilvl w:val="0"/>
                <w:numId w:val="182"/>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co najmniej 3-letnie doświadczenie w administracji Oracle Business Intelligence Enterprise Edition w wersji 12g</w:t>
            </w:r>
          </w:p>
        </w:tc>
        <w:tc>
          <w:tcPr>
            <w:tcW w:w="301" w:type="dxa"/>
            <w:vMerge w:val="restart"/>
          </w:tcPr>
          <w:p w14:paraId="25A64F01" w14:textId="77777777" w:rsidR="00EF3595" w:rsidRPr="001B4CA4" w:rsidRDefault="00EF3595" w:rsidP="00734F82">
            <w:pPr>
              <w:rPr>
                <w:rFonts w:ascii="Arial" w:hAnsi="Arial" w:cs="Arial"/>
                <w:sz w:val="14"/>
                <w:szCs w:val="14"/>
              </w:rPr>
            </w:pPr>
            <w:r w:rsidRPr="001B4CA4">
              <w:rPr>
                <w:rFonts w:ascii="Arial" w:hAnsi="Arial" w:cs="Arial"/>
                <w:sz w:val="14"/>
                <w:szCs w:val="14"/>
              </w:rPr>
              <w:t>1</w:t>
            </w:r>
          </w:p>
        </w:tc>
        <w:tc>
          <w:tcPr>
            <w:tcW w:w="411" w:type="dxa"/>
          </w:tcPr>
          <w:p w14:paraId="7831A6E9" w14:textId="77777777" w:rsidR="00EF3595" w:rsidRPr="001B4CA4" w:rsidRDefault="00EF3595" w:rsidP="00734F82">
            <w:pPr>
              <w:rPr>
                <w:rFonts w:ascii="Arial" w:hAnsi="Arial" w:cs="Arial"/>
                <w:sz w:val="14"/>
                <w:szCs w:val="14"/>
              </w:rPr>
            </w:pPr>
            <w:r w:rsidRPr="001B4CA4">
              <w:rPr>
                <w:rFonts w:ascii="Arial" w:hAnsi="Arial" w:cs="Arial"/>
                <w:sz w:val="14"/>
                <w:szCs w:val="14"/>
              </w:rPr>
              <w:t>1.1</w:t>
            </w:r>
          </w:p>
        </w:tc>
        <w:tc>
          <w:tcPr>
            <w:tcW w:w="3160" w:type="dxa"/>
            <w:gridSpan w:val="3"/>
          </w:tcPr>
          <w:p w14:paraId="23DD38C6" w14:textId="77777777" w:rsidR="00EF3595" w:rsidRPr="001B4CA4" w:rsidRDefault="00EF3595" w:rsidP="00734F82">
            <w:pPr>
              <w:rPr>
                <w:rFonts w:ascii="Arial" w:hAnsi="Arial" w:cs="Arial"/>
                <w:sz w:val="14"/>
                <w:szCs w:val="14"/>
              </w:rPr>
            </w:pPr>
            <w:r w:rsidRPr="001B4CA4">
              <w:rPr>
                <w:rFonts w:ascii="Arial" w:hAnsi="Arial" w:cs="Arial"/>
                <w:sz w:val="14"/>
                <w:szCs w:val="14"/>
              </w:rPr>
              <w:t>Imię i Nazwisko</w:t>
            </w:r>
          </w:p>
        </w:tc>
        <w:tc>
          <w:tcPr>
            <w:tcW w:w="3785" w:type="dxa"/>
          </w:tcPr>
          <w:p w14:paraId="78D7CEC8" w14:textId="77777777" w:rsidR="00EF3595" w:rsidRPr="001B4CA4" w:rsidRDefault="00EF3595" w:rsidP="00734F82">
            <w:pPr>
              <w:rPr>
                <w:rFonts w:ascii="Arial" w:hAnsi="Arial" w:cs="Arial"/>
                <w:sz w:val="14"/>
                <w:szCs w:val="14"/>
              </w:rPr>
            </w:pPr>
          </w:p>
        </w:tc>
      </w:tr>
      <w:tr w:rsidR="00EF3595" w:rsidRPr="001B4CA4" w14:paraId="56D63C3F" w14:textId="77777777" w:rsidTr="00EF3595">
        <w:trPr>
          <w:trHeight w:val="358"/>
        </w:trPr>
        <w:tc>
          <w:tcPr>
            <w:tcW w:w="2119" w:type="dxa"/>
            <w:vMerge/>
          </w:tcPr>
          <w:p w14:paraId="3E046391" w14:textId="77777777" w:rsidR="00EF3595" w:rsidRPr="001B4CA4" w:rsidRDefault="00EF3595" w:rsidP="00734F82">
            <w:pPr>
              <w:jc w:val="both"/>
              <w:rPr>
                <w:rFonts w:ascii="Arial" w:hAnsi="Arial" w:cs="Arial"/>
                <w:sz w:val="14"/>
                <w:szCs w:val="14"/>
              </w:rPr>
            </w:pPr>
          </w:p>
        </w:tc>
        <w:tc>
          <w:tcPr>
            <w:tcW w:w="301" w:type="dxa"/>
            <w:vMerge/>
          </w:tcPr>
          <w:p w14:paraId="496C8FA3" w14:textId="77777777" w:rsidR="00EF3595" w:rsidRPr="001B4CA4" w:rsidRDefault="00EF3595" w:rsidP="00734F82">
            <w:pPr>
              <w:rPr>
                <w:rFonts w:ascii="Arial" w:hAnsi="Arial" w:cs="Arial"/>
                <w:sz w:val="14"/>
                <w:szCs w:val="14"/>
              </w:rPr>
            </w:pPr>
          </w:p>
        </w:tc>
        <w:tc>
          <w:tcPr>
            <w:tcW w:w="411" w:type="dxa"/>
            <w:vMerge w:val="restart"/>
          </w:tcPr>
          <w:p w14:paraId="64CF3183" w14:textId="77777777" w:rsidR="00EF3595" w:rsidRPr="001B4CA4" w:rsidRDefault="00EF3595" w:rsidP="00734F82">
            <w:pPr>
              <w:rPr>
                <w:rFonts w:ascii="Arial" w:hAnsi="Arial" w:cs="Arial"/>
                <w:sz w:val="14"/>
                <w:szCs w:val="14"/>
              </w:rPr>
            </w:pPr>
            <w:r w:rsidRPr="001B4CA4">
              <w:rPr>
                <w:rFonts w:ascii="Arial" w:hAnsi="Arial" w:cs="Arial"/>
                <w:sz w:val="14"/>
                <w:szCs w:val="14"/>
              </w:rPr>
              <w:t>1.2</w:t>
            </w:r>
          </w:p>
        </w:tc>
        <w:tc>
          <w:tcPr>
            <w:tcW w:w="1135" w:type="dxa"/>
            <w:vMerge w:val="restart"/>
          </w:tcPr>
          <w:p w14:paraId="7BAB4B7F" w14:textId="77777777" w:rsidR="00EF3595" w:rsidRPr="001B4CA4" w:rsidRDefault="00EF3595" w:rsidP="00734F82">
            <w:pPr>
              <w:rPr>
                <w:rFonts w:ascii="Arial" w:hAnsi="Arial" w:cs="Arial"/>
                <w:sz w:val="14"/>
                <w:szCs w:val="14"/>
              </w:rPr>
            </w:pPr>
            <w:r w:rsidRPr="001B4CA4">
              <w:rPr>
                <w:rFonts w:ascii="Arial" w:hAnsi="Arial" w:cs="Arial"/>
                <w:sz w:val="14"/>
                <w:szCs w:val="14"/>
              </w:rPr>
              <w:t>Posiadane doświadczenie</w:t>
            </w:r>
          </w:p>
        </w:tc>
        <w:tc>
          <w:tcPr>
            <w:tcW w:w="606" w:type="dxa"/>
          </w:tcPr>
          <w:p w14:paraId="757C5054" w14:textId="77777777" w:rsidR="00EF3595" w:rsidRPr="001B4CA4" w:rsidRDefault="00EF3595" w:rsidP="00734F82">
            <w:pPr>
              <w:rPr>
                <w:rFonts w:ascii="Arial" w:hAnsi="Arial" w:cs="Arial"/>
                <w:sz w:val="14"/>
                <w:szCs w:val="14"/>
              </w:rPr>
            </w:pPr>
            <w:r w:rsidRPr="001B4CA4">
              <w:rPr>
                <w:rFonts w:ascii="Arial" w:hAnsi="Arial" w:cs="Arial"/>
                <w:sz w:val="14"/>
                <w:szCs w:val="14"/>
              </w:rPr>
              <w:t>1.2.1</w:t>
            </w:r>
          </w:p>
          <w:p w14:paraId="3D2296D5" w14:textId="77777777" w:rsidR="00EF3595" w:rsidRPr="001B4CA4" w:rsidRDefault="00EF3595" w:rsidP="00734F82">
            <w:pPr>
              <w:rPr>
                <w:rFonts w:ascii="Arial" w:hAnsi="Arial" w:cs="Arial"/>
                <w:sz w:val="14"/>
                <w:szCs w:val="14"/>
              </w:rPr>
            </w:pPr>
          </w:p>
        </w:tc>
        <w:tc>
          <w:tcPr>
            <w:tcW w:w="1419" w:type="dxa"/>
          </w:tcPr>
          <w:p w14:paraId="73014E01" w14:textId="77777777" w:rsidR="00EF3595" w:rsidRPr="001B4CA4" w:rsidRDefault="00EF3595" w:rsidP="00734F82">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1.1.2.3. SWZ</w:t>
            </w:r>
          </w:p>
        </w:tc>
        <w:tc>
          <w:tcPr>
            <w:tcW w:w="3785" w:type="dxa"/>
          </w:tcPr>
          <w:p w14:paraId="141A7A65" w14:textId="77777777" w:rsidR="00EF3595" w:rsidRPr="001B4CA4" w:rsidRDefault="00EF3595" w:rsidP="00734F82">
            <w:pPr>
              <w:rPr>
                <w:rFonts w:ascii="Arial" w:hAnsi="Arial" w:cs="Arial"/>
                <w:sz w:val="14"/>
                <w:szCs w:val="14"/>
              </w:rPr>
            </w:pPr>
          </w:p>
        </w:tc>
      </w:tr>
      <w:tr w:rsidR="00EF3595" w:rsidRPr="001B4CA4" w14:paraId="0B5E1D05" w14:textId="77777777" w:rsidTr="00EF3595">
        <w:trPr>
          <w:trHeight w:val="150"/>
        </w:trPr>
        <w:tc>
          <w:tcPr>
            <w:tcW w:w="2119" w:type="dxa"/>
            <w:vMerge/>
          </w:tcPr>
          <w:p w14:paraId="73D228A1" w14:textId="77777777" w:rsidR="00EF3595" w:rsidRPr="001B4CA4" w:rsidRDefault="00EF3595" w:rsidP="00734F82">
            <w:pPr>
              <w:jc w:val="both"/>
              <w:rPr>
                <w:rFonts w:ascii="Arial" w:hAnsi="Arial" w:cs="Arial"/>
                <w:sz w:val="14"/>
                <w:szCs w:val="14"/>
              </w:rPr>
            </w:pPr>
          </w:p>
        </w:tc>
        <w:tc>
          <w:tcPr>
            <w:tcW w:w="301" w:type="dxa"/>
            <w:vMerge/>
          </w:tcPr>
          <w:p w14:paraId="606DB055" w14:textId="77777777" w:rsidR="00EF3595" w:rsidRPr="001B4CA4" w:rsidRDefault="00EF3595" w:rsidP="00734F82">
            <w:pPr>
              <w:rPr>
                <w:rFonts w:ascii="Arial" w:hAnsi="Arial" w:cs="Arial"/>
                <w:sz w:val="14"/>
                <w:szCs w:val="14"/>
              </w:rPr>
            </w:pPr>
          </w:p>
        </w:tc>
        <w:tc>
          <w:tcPr>
            <w:tcW w:w="411" w:type="dxa"/>
            <w:vMerge/>
          </w:tcPr>
          <w:p w14:paraId="6B1292DB" w14:textId="77777777" w:rsidR="00EF3595" w:rsidRPr="001B4CA4" w:rsidRDefault="00EF3595" w:rsidP="00734F82">
            <w:pPr>
              <w:rPr>
                <w:rFonts w:ascii="Arial" w:hAnsi="Arial" w:cs="Arial"/>
                <w:sz w:val="14"/>
                <w:szCs w:val="14"/>
              </w:rPr>
            </w:pPr>
          </w:p>
        </w:tc>
        <w:tc>
          <w:tcPr>
            <w:tcW w:w="1135" w:type="dxa"/>
            <w:vMerge/>
          </w:tcPr>
          <w:p w14:paraId="4298BD91" w14:textId="77777777" w:rsidR="00EF3595" w:rsidRPr="001B4CA4" w:rsidRDefault="00EF3595" w:rsidP="00734F82">
            <w:pPr>
              <w:rPr>
                <w:rFonts w:ascii="Arial" w:hAnsi="Arial" w:cs="Arial"/>
                <w:sz w:val="14"/>
                <w:szCs w:val="14"/>
              </w:rPr>
            </w:pPr>
          </w:p>
        </w:tc>
        <w:tc>
          <w:tcPr>
            <w:tcW w:w="606" w:type="dxa"/>
          </w:tcPr>
          <w:p w14:paraId="78AD2DA0" w14:textId="77777777" w:rsidR="00EF3595" w:rsidRPr="001B4CA4" w:rsidRDefault="00EF3595" w:rsidP="00734F82">
            <w:pPr>
              <w:rPr>
                <w:rFonts w:ascii="Arial" w:hAnsi="Arial" w:cs="Arial"/>
                <w:sz w:val="14"/>
                <w:szCs w:val="14"/>
              </w:rPr>
            </w:pPr>
            <w:r w:rsidRPr="001B4CA4">
              <w:rPr>
                <w:rFonts w:ascii="Arial" w:hAnsi="Arial" w:cs="Arial"/>
                <w:sz w:val="14"/>
                <w:szCs w:val="14"/>
              </w:rPr>
              <w:t>1.2.2</w:t>
            </w:r>
          </w:p>
        </w:tc>
        <w:tc>
          <w:tcPr>
            <w:tcW w:w="1419" w:type="dxa"/>
          </w:tcPr>
          <w:p w14:paraId="26BC5E0B" w14:textId="77777777" w:rsidR="00EF3595" w:rsidRPr="001B4CA4" w:rsidRDefault="00EF3595" w:rsidP="00734F82">
            <w:pPr>
              <w:rPr>
                <w:rFonts w:ascii="Arial" w:hAnsi="Arial" w:cs="Arial"/>
                <w:sz w:val="14"/>
                <w:szCs w:val="14"/>
              </w:rPr>
            </w:pPr>
            <w:r w:rsidRPr="001B4CA4">
              <w:rPr>
                <w:rFonts w:ascii="Arial" w:hAnsi="Arial" w:cs="Arial"/>
                <w:sz w:val="14"/>
                <w:szCs w:val="14"/>
              </w:rPr>
              <w:t xml:space="preserve">okres udziału w projekcie </w:t>
            </w:r>
          </w:p>
          <w:p w14:paraId="23709CD9" w14:textId="77777777" w:rsidR="00EF3595" w:rsidRPr="001B4CA4" w:rsidRDefault="00EF3595" w:rsidP="00734F82">
            <w:pPr>
              <w:rPr>
                <w:rFonts w:ascii="Arial" w:hAnsi="Arial" w:cs="Arial"/>
                <w:sz w:val="14"/>
                <w:szCs w:val="14"/>
              </w:rPr>
            </w:pPr>
            <w:r w:rsidRPr="001B4CA4">
              <w:rPr>
                <w:rFonts w:ascii="Arial" w:hAnsi="Arial" w:cs="Arial"/>
                <w:sz w:val="14"/>
                <w:szCs w:val="14"/>
              </w:rPr>
              <w:t>[DD-MM-RRRR – DD-MM-RRRR]</w:t>
            </w:r>
          </w:p>
        </w:tc>
        <w:tc>
          <w:tcPr>
            <w:tcW w:w="3785" w:type="dxa"/>
          </w:tcPr>
          <w:p w14:paraId="323DE3EF" w14:textId="77777777" w:rsidR="00EF3595" w:rsidRPr="001B4CA4" w:rsidRDefault="00EF3595" w:rsidP="00734F82">
            <w:pPr>
              <w:rPr>
                <w:rFonts w:ascii="Arial" w:hAnsi="Arial" w:cs="Arial"/>
                <w:sz w:val="14"/>
                <w:szCs w:val="14"/>
              </w:rPr>
            </w:pPr>
          </w:p>
        </w:tc>
      </w:tr>
      <w:tr w:rsidR="00EF3595" w:rsidRPr="001B4CA4" w14:paraId="7181679C" w14:textId="77777777" w:rsidTr="00EF3595">
        <w:trPr>
          <w:trHeight w:val="278"/>
        </w:trPr>
        <w:tc>
          <w:tcPr>
            <w:tcW w:w="2119" w:type="dxa"/>
            <w:vMerge/>
          </w:tcPr>
          <w:p w14:paraId="348C1073" w14:textId="77777777" w:rsidR="00EF3595" w:rsidRPr="001B4CA4" w:rsidRDefault="00EF3595" w:rsidP="00734F82">
            <w:pPr>
              <w:jc w:val="both"/>
              <w:rPr>
                <w:rFonts w:ascii="Arial" w:hAnsi="Arial" w:cs="Arial"/>
                <w:sz w:val="14"/>
                <w:szCs w:val="14"/>
              </w:rPr>
            </w:pPr>
          </w:p>
        </w:tc>
        <w:tc>
          <w:tcPr>
            <w:tcW w:w="301" w:type="dxa"/>
            <w:vMerge/>
          </w:tcPr>
          <w:p w14:paraId="7C5FD820" w14:textId="77777777" w:rsidR="00EF3595" w:rsidRPr="001B4CA4" w:rsidRDefault="00EF3595" w:rsidP="00734F82">
            <w:pPr>
              <w:rPr>
                <w:rFonts w:ascii="Arial" w:hAnsi="Arial" w:cs="Arial"/>
                <w:sz w:val="14"/>
                <w:szCs w:val="14"/>
              </w:rPr>
            </w:pPr>
          </w:p>
        </w:tc>
        <w:tc>
          <w:tcPr>
            <w:tcW w:w="411" w:type="dxa"/>
            <w:vMerge/>
          </w:tcPr>
          <w:p w14:paraId="03F3475A" w14:textId="77777777" w:rsidR="00EF3595" w:rsidRPr="001B4CA4" w:rsidRDefault="00EF3595" w:rsidP="00734F82">
            <w:pPr>
              <w:rPr>
                <w:rFonts w:ascii="Arial" w:hAnsi="Arial" w:cs="Arial"/>
                <w:sz w:val="14"/>
                <w:szCs w:val="14"/>
              </w:rPr>
            </w:pPr>
          </w:p>
        </w:tc>
        <w:tc>
          <w:tcPr>
            <w:tcW w:w="1135" w:type="dxa"/>
            <w:vMerge/>
          </w:tcPr>
          <w:p w14:paraId="270507C3" w14:textId="77777777" w:rsidR="00EF3595" w:rsidRPr="001B4CA4" w:rsidRDefault="00EF3595" w:rsidP="00734F82">
            <w:pPr>
              <w:rPr>
                <w:rFonts w:ascii="Arial" w:hAnsi="Arial" w:cs="Arial"/>
                <w:sz w:val="14"/>
                <w:szCs w:val="14"/>
              </w:rPr>
            </w:pPr>
          </w:p>
        </w:tc>
        <w:tc>
          <w:tcPr>
            <w:tcW w:w="606" w:type="dxa"/>
          </w:tcPr>
          <w:p w14:paraId="070782EF" w14:textId="77777777" w:rsidR="00EF3595" w:rsidRPr="001B4CA4" w:rsidRDefault="00EF3595" w:rsidP="00734F82">
            <w:pPr>
              <w:rPr>
                <w:rFonts w:ascii="Arial" w:hAnsi="Arial" w:cs="Arial"/>
                <w:sz w:val="14"/>
                <w:szCs w:val="14"/>
              </w:rPr>
            </w:pPr>
            <w:r w:rsidRPr="001B4CA4">
              <w:rPr>
                <w:rFonts w:ascii="Arial" w:hAnsi="Arial" w:cs="Arial"/>
                <w:sz w:val="14"/>
                <w:szCs w:val="14"/>
              </w:rPr>
              <w:t>1.2.3</w:t>
            </w:r>
          </w:p>
        </w:tc>
        <w:tc>
          <w:tcPr>
            <w:tcW w:w="1419" w:type="dxa"/>
          </w:tcPr>
          <w:p w14:paraId="4636BC0D" w14:textId="77777777" w:rsidR="00EF3595" w:rsidRPr="001B4CA4" w:rsidRDefault="00EF3595" w:rsidP="00734F82">
            <w:pPr>
              <w:rPr>
                <w:rFonts w:ascii="Arial" w:hAnsi="Arial" w:cs="Arial"/>
                <w:sz w:val="14"/>
                <w:szCs w:val="14"/>
              </w:rPr>
            </w:pPr>
            <w:r w:rsidRPr="001B4CA4">
              <w:rPr>
                <w:rFonts w:ascii="Arial" w:hAnsi="Arial" w:cs="Arial"/>
                <w:sz w:val="14"/>
                <w:szCs w:val="14"/>
              </w:rPr>
              <w:t>Podmiot na rzecz którego zrealizowano projekt</w:t>
            </w:r>
          </w:p>
        </w:tc>
        <w:tc>
          <w:tcPr>
            <w:tcW w:w="3785" w:type="dxa"/>
          </w:tcPr>
          <w:p w14:paraId="3CD92586" w14:textId="77777777" w:rsidR="00EF3595" w:rsidRPr="001B4CA4" w:rsidRDefault="00EF3595" w:rsidP="00734F82">
            <w:pPr>
              <w:rPr>
                <w:rFonts w:ascii="Arial" w:hAnsi="Arial" w:cs="Arial"/>
                <w:sz w:val="14"/>
                <w:szCs w:val="14"/>
              </w:rPr>
            </w:pPr>
          </w:p>
        </w:tc>
      </w:tr>
      <w:tr w:rsidR="00EF3595" w:rsidRPr="001B4CA4" w14:paraId="03F5450D" w14:textId="77777777" w:rsidTr="00EF3595">
        <w:trPr>
          <w:trHeight w:val="278"/>
        </w:trPr>
        <w:tc>
          <w:tcPr>
            <w:tcW w:w="2119" w:type="dxa"/>
            <w:vMerge/>
          </w:tcPr>
          <w:p w14:paraId="0C70B506" w14:textId="77777777" w:rsidR="00EF3595" w:rsidRPr="001B4CA4" w:rsidRDefault="00EF3595" w:rsidP="00734F82">
            <w:pPr>
              <w:jc w:val="both"/>
              <w:rPr>
                <w:rFonts w:ascii="Arial" w:hAnsi="Arial" w:cs="Arial"/>
                <w:sz w:val="14"/>
                <w:szCs w:val="14"/>
              </w:rPr>
            </w:pPr>
          </w:p>
        </w:tc>
        <w:tc>
          <w:tcPr>
            <w:tcW w:w="301" w:type="dxa"/>
            <w:vMerge/>
          </w:tcPr>
          <w:p w14:paraId="5ADD69A4" w14:textId="77777777" w:rsidR="00EF3595" w:rsidRPr="001B4CA4" w:rsidRDefault="00EF3595" w:rsidP="00734F82">
            <w:pPr>
              <w:rPr>
                <w:rFonts w:ascii="Arial" w:hAnsi="Arial" w:cs="Arial"/>
                <w:sz w:val="14"/>
                <w:szCs w:val="14"/>
              </w:rPr>
            </w:pPr>
          </w:p>
        </w:tc>
        <w:tc>
          <w:tcPr>
            <w:tcW w:w="411" w:type="dxa"/>
            <w:vMerge/>
          </w:tcPr>
          <w:p w14:paraId="7B2A96D6" w14:textId="77777777" w:rsidR="00EF3595" w:rsidRPr="001B4CA4" w:rsidRDefault="00EF3595" w:rsidP="00734F82">
            <w:pPr>
              <w:rPr>
                <w:rFonts w:ascii="Arial" w:hAnsi="Arial" w:cs="Arial"/>
                <w:sz w:val="14"/>
                <w:szCs w:val="14"/>
              </w:rPr>
            </w:pPr>
          </w:p>
        </w:tc>
        <w:tc>
          <w:tcPr>
            <w:tcW w:w="1135" w:type="dxa"/>
            <w:vMerge/>
          </w:tcPr>
          <w:p w14:paraId="2BE97CEA" w14:textId="77777777" w:rsidR="00EF3595" w:rsidRPr="001B4CA4" w:rsidRDefault="00EF3595" w:rsidP="00734F82">
            <w:pPr>
              <w:rPr>
                <w:rFonts w:ascii="Arial" w:hAnsi="Arial" w:cs="Arial"/>
                <w:sz w:val="14"/>
                <w:szCs w:val="14"/>
              </w:rPr>
            </w:pPr>
          </w:p>
        </w:tc>
        <w:tc>
          <w:tcPr>
            <w:tcW w:w="606" w:type="dxa"/>
          </w:tcPr>
          <w:p w14:paraId="3769E983" w14:textId="77777777" w:rsidR="00EF3595" w:rsidRPr="001B4CA4" w:rsidRDefault="00EF3595" w:rsidP="00734F82">
            <w:pPr>
              <w:rPr>
                <w:rFonts w:ascii="Arial" w:hAnsi="Arial" w:cs="Arial"/>
                <w:sz w:val="14"/>
                <w:szCs w:val="14"/>
              </w:rPr>
            </w:pPr>
            <w:r w:rsidRPr="001B4CA4">
              <w:rPr>
                <w:rFonts w:ascii="Arial" w:hAnsi="Arial" w:cs="Arial"/>
                <w:sz w:val="14"/>
                <w:szCs w:val="14"/>
              </w:rPr>
              <w:t>1.2.4</w:t>
            </w:r>
          </w:p>
          <w:p w14:paraId="75300B85" w14:textId="77777777" w:rsidR="00EF3595" w:rsidRPr="001B4CA4" w:rsidRDefault="00EF3595" w:rsidP="00734F82">
            <w:pPr>
              <w:rPr>
                <w:rFonts w:ascii="Arial" w:hAnsi="Arial" w:cs="Arial"/>
                <w:sz w:val="14"/>
                <w:szCs w:val="14"/>
              </w:rPr>
            </w:pPr>
          </w:p>
        </w:tc>
        <w:tc>
          <w:tcPr>
            <w:tcW w:w="1419" w:type="dxa"/>
          </w:tcPr>
          <w:p w14:paraId="4F36F1B7" w14:textId="77777777" w:rsidR="00EF3595" w:rsidRPr="001B4CA4" w:rsidRDefault="00EF3595" w:rsidP="00734F82">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1.1.2.3. SWZ</w:t>
            </w:r>
          </w:p>
        </w:tc>
        <w:tc>
          <w:tcPr>
            <w:tcW w:w="3785" w:type="dxa"/>
          </w:tcPr>
          <w:p w14:paraId="09E3D1D3" w14:textId="77777777" w:rsidR="00EF3595" w:rsidRPr="001B4CA4" w:rsidRDefault="00EF3595" w:rsidP="00734F82">
            <w:pPr>
              <w:rPr>
                <w:rFonts w:ascii="Arial" w:hAnsi="Arial" w:cs="Arial"/>
                <w:sz w:val="14"/>
                <w:szCs w:val="14"/>
              </w:rPr>
            </w:pPr>
          </w:p>
        </w:tc>
      </w:tr>
      <w:tr w:rsidR="00EF3595" w:rsidRPr="001B4CA4" w14:paraId="3358D959" w14:textId="77777777" w:rsidTr="00EF3595">
        <w:trPr>
          <w:trHeight w:val="278"/>
        </w:trPr>
        <w:tc>
          <w:tcPr>
            <w:tcW w:w="2119" w:type="dxa"/>
            <w:vMerge/>
          </w:tcPr>
          <w:p w14:paraId="7366BC71" w14:textId="77777777" w:rsidR="00EF3595" w:rsidRPr="001B4CA4" w:rsidRDefault="00EF3595" w:rsidP="00734F82">
            <w:pPr>
              <w:jc w:val="both"/>
              <w:rPr>
                <w:rFonts w:ascii="Arial" w:hAnsi="Arial" w:cs="Arial"/>
                <w:sz w:val="14"/>
                <w:szCs w:val="14"/>
              </w:rPr>
            </w:pPr>
          </w:p>
        </w:tc>
        <w:tc>
          <w:tcPr>
            <w:tcW w:w="301" w:type="dxa"/>
            <w:vMerge/>
          </w:tcPr>
          <w:p w14:paraId="47582825" w14:textId="77777777" w:rsidR="00EF3595" w:rsidRPr="001B4CA4" w:rsidRDefault="00EF3595" w:rsidP="00734F82">
            <w:pPr>
              <w:rPr>
                <w:rFonts w:ascii="Arial" w:hAnsi="Arial" w:cs="Arial"/>
                <w:sz w:val="14"/>
                <w:szCs w:val="14"/>
              </w:rPr>
            </w:pPr>
          </w:p>
        </w:tc>
        <w:tc>
          <w:tcPr>
            <w:tcW w:w="411" w:type="dxa"/>
            <w:vMerge/>
          </w:tcPr>
          <w:p w14:paraId="1C08FF44" w14:textId="77777777" w:rsidR="00EF3595" w:rsidRPr="001B4CA4" w:rsidRDefault="00EF3595" w:rsidP="00734F82">
            <w:pPr>
              <w:rPr>
                <w:rFonts w:ascii="Arial" w:hAnsi="Arial" w:cs="Arial"/>
                <w:sz w:val="14"/>
                <w:szCs w:val="14"/>
              </w:rPr>
            </w:pPr>
          </w:p>
        </w:tc>
        <w:tc>
          <w:tcPr>
            <w:tcW w:w="1135" w:type="dxa"/>
            <w:vMerge/>
          </w:tcPr>
          <w:p w14:paraId="203595CB" w14:textId="77777777" w:rsidR="00EF3595" w:rsidRPr="001B4CA4" w:rsidRDefault="00EF3595" w:rsidP="00734F82">
            <w:pPr>
              <w:rPr>
                <w:rFonts w:ascii="Arial" w:hAnsi="Arial" w:cs="Arial"/>
                <w:sz w:val="14"/>
                <w:szCs w:val="14"/>
              </w:rPr>
            </w:pPr>
          </w:p>
        </w:tc>
        <w:tc>
          <w:tcPr>
            <w:tcW w:w="606" w:type="dxa"/>
          </w:tcPr>
          <w:p w14:paraId="42C0482A" w14:textId="77777777" w:rsidR="00EF3595" w:rsidRPr="001B4CA4" w:rsidRDefault="00EF3595" w:rsidP="00734F82">
            <w:pPr>
              <w:rPr>
                <w:rFonts w:ascii="Arial" w:hAnsi="Arial" w:cs="Arial"/>
                <w:sz w:val="14"/>
                <w:szCs w:val="14"/>
              </w:rPr>
            </w:pPr>
            <w:r w:rsidRPr="001B4CA4">
              <w:rPr>
                <w:rFonts w:ascii="Arial" w:hAnsi="Arial" w:cs="Arial"/>
                <w:sz w:val="14"/>
                <w:szCs w:val="14"/>
              </w:rPr>
              <w:t>1.2.5</w:t>
            </w:r>
          </w:p>
        </w:tc>
        <w:tc>
          <w:tcPr>
            <w:tcW w:w="1419" w:type="dxa"/>
          </w:tcPr>
          <w:p w14:paraId="659D4EAB" w14:textId="77777777" w:rsidR="00EF3595" w:rsidRPr="001B4CA4" w:rsidRDefault="00EF3595" w:rsidP="00734F82">
            <w:pPr>
              <w:rPr>
                <w:rFonts w:ascii="Arial" w:hAnsi="Arial" w:cs="Arial"/>
                <w:sz w:val="14"/>
                <w:szCs w:val="14"/>
              </w:rPr>
            </w:pPr>
            <w:r w:rsidRPr="001B4CA4">
              <w:rPr>
                <w:rFonts w:ascii="Arial" w:hAnsi="Arial" w:cs="Arial"/>
                <w:sz w:val="14"/>
                <w:szCs w:val="14"/>
              </w:rPr>
              <w:t xml:space="preserve">okres udziału w projekcie </w:t>
            </w:r>
          </w:p>
          <w:p w14:paraId="5EDFE709" w14:textId="77777777" w:rsidR="00EF3595" w:rsidRPr="001B4CA4" w:rsidRDefault="00EF3595" w:rsidP="00734F82">
            <w:pPr>
              <w:rPr>
                <w:rFonts w:ascii="Arial" w:hAnsi="Arial" w:cs="Arial"/>
                <w:sz w:val="14"/>
                <w:szCs w:val="14"/>
              </w:rPr>
            </w:pPr>
            <w:r w:rsidRPr="001B4CA4">
              <w:rPr>
                <w:rFonts w:ascii="Arial" w:hAnsi="Arial" w:cs="Arial"/>
                <w:sz w:val="14"/>
                <w:szCs w:val="14"/>
              </w:rPr>
              <w:t>[DD-MM-RRRR – DD-MM-RRRR]</w:t>
            </w:r>
          </w:p>
        </w:tc>
        <w:tc>
          <w:tcPr>
            <w:tcW w:w="3785" w:type="dxa"/>
          </w:tcPr>
          <w:p w14:paraId="4EAF3A35" w14:textId="77777777" w:rsidR="00EF3595" w:rsidRPr="001B4CA4" w:rsidRDefault="00EF3595" w:rsidP="00734F82">
            <w:pPr>
              <w:rPr>
                <w:rFonts w:ascii="Arial" w:hAnsi="Arial" w:cs="Arial"/>
                <w:sz w:val="14"/>
                <w:szCs w:val="14"/>
              </w:rPr>
            </w:pPr>
          </w:p>
        </w:tc>
      </w:tr>
      <w:tr w:rsidR="00EF3595" w:rsidRPr="001B4CA4" w14:paraId="73F27BD4" w14:textId="77777777" w:rsidTr="00EF3595">
        <w:trPr>
          <w:trHeight w:val="278"/>
        </w:trPr>
        <w:tc>
          <w:tcPr>
            <w:tcW w:w="2119" w:type="dxa"/>
            <w:vMerge/>
          </w:tcPr>
          <w:p w14:paraId="7296F9DB" w14:textId="77777777" w:rsidR="00EF3595" w:rsidRPr="001B4CA4" w:rsidRDefault="00EF3595" w:rsidP="00734F82">
            <w:pPr>
              <w:jc w:val="both"/>
              <w:rPr>
                <w:rFonts w:ascii="Arial" w:hAnsi="Arial" w:cs="Arial"/>
                <w:sz w:val="14"/>
                <w:szCs w:val="14"/>
              </w:rPr>
            </w:pPr>
          </w:p>
        </w:tc>
        <w:tc>
          <w:tcPr>
            <w:tcW w:w="301" w:type="dxa"/>
            <w:vMerge/>
          </w:tcPr>
          <w:p w14:paraId="24FC2E30" w14:textId="77777777" w:rsidR="00EF3595" w:rsidRPr="001B4CA4" w:rsidRDefault="00EF3595" w:rsidP="00734F82">
            <w:pPr>
              <w:rPr>
                <w:rFonts w:ascii="Arial" w:hAnsi="Arial" w:cs="Arial"/>
                <w:sz w:val="14"/>
                <w:szCs w:val="14"/>
              </w:rPr>
            </w:pPr>
          </w:p>
        </w:tc>
        <w:tc>
          <w:tcPr>
            <w:tcW w:w="411" w:type="dxa"/>
            <w:vMerge/>
          </w:tcPr>
          <w:p w14:paraId="7984A301" w14:textId="77777777" w:rsidR="00EF3595" w:rsidRPr="001B4CA4" w:rsidRDefault="00EF3595" w:rsidP="00734F82">
            <w:pPr>
              <w:rPr>
                <w:rFonts w:ascii="Arial" w:hAnsi="Arial" w:cs="Arial"/>
                <w:sz w:val="14"/>
                <w:szCs w:val="14"/>
              </w:rPr>
            </w:pPr>
          </w:p>
        </w:tc>
        <w:tc>
          <w:tcPr>
            <w:tcW w:w="1135" w:type="dxa"/>
            <w:vMerge/>
          </w:tcPr>
          <w:p w14:paraId="706E46B6" w14:textId="77777777" w:rsidR="00EF3595" w:rsidRPr="001B4CA4" w:rsidRDefault="00EF3595" w:rsidP="00734F82">
            <w:pPr>
              <w:rPr>
                <w:rFonts w:ascii="Arial" w:hAnsi="Arial" w:cs="Arial"/>
                <w:sz w:val="14"/>
                <w:szCs w:val="14"/>
              </w:rPr>
            </w:pPr>
          </w:p>
        </w:tc>
        <w:tc>
          <w:tcPr>
            <w:tcW w:w="606" w:type="dxa"/>
          </w:tcPr>
          <w:p w14:paraId="519B9CF1" w14:textId="77777777" w:rsidR="00EF3595" w:rsidRPr="001B4CA4" w:rsidRDefault="00EF3595" w:rsidP="00734F82">
            <w:pPr>
              <w:rPr>
                <w:rFonts w:ascii="Arial" w:hAnsi="Arial" w:cs="Arial"/>
                <w:sz w:val="14"/>
                <w:szCs w:val="14"/>
              </w:rPr>
            </w:pPr>
            <w:r w:rsidRPr="001B4CA4">
              <w:rPr>
                <w:rFonts w:ascii="Arial" w:hAnsi="Arial" w:cs="Arial"/>
                <w:sz w:val="14"/>
                <w:szCs w:val="14"/>
              </w:rPr>
              <w:t>1.2.6</w:t>
            </w:r>
          </w:p>
        </w:tc>
        <w:tc>
          <w:tcPr>
            <w:tcW w:w="1419" w:type="dxa"/>
          </w:tcPr>
          <w:p w14:paraId="59E0A7E2" w14:textId="77777777" w:rsidR="00EF3595" w:rsidRPr="001B4CA4" w:rsidRDefault="00EF3595" w:rsidP="00734F82">
            <w:pPr>
              <w:rPr>
                <w:rFonts w:ascii="Arial" w:hAnsi="Arial" w:cs="Arial"/>
                <w:sz w:val="14"/>
                <w:szCs w:val="14"/>
              </w:rPr>
            </w:pPr>
            <w:r w:rsidRPr="001B4CA4">
              <w:rPr>
                <w:rFonts w:ascii="Arial" w:hAnsi="Arial" w:cs="Arial"/>
                <w:sz w:val="14"/>
                <w:szCs w:val="14"/>
              </w:rPr>
              <w:t>Podmiot na rzecz którego zrealizowano projekt</w:t>
            </w:r>
          </w:p>
        </w:tc>
        <w:tc>
          <w:tcPr>
            <w:tcW w:w="3785" w:type="dxa"/>
          </w:tcPr>
          <w:p w14:paraId="1A957D3E" w14:textId="77777777" w:rsidR="00EF3595" w:rsidRPr="001B4CA4" w:rsidRDefault="00EF3595" w:rsidP="00734F82">
            <w:pPr>
              <w:rPr>
                <w:rFonts w:ascii="Arial" w:hAnsi="Arial" w:cs="Arial"/>
                <w:sz w:val="14"/>
                <w:szCs w:val="14"/>
              </w:rPr>
            </w:pPr>
          </w:p>
        </w:tc>
      </w:tr>
      <w:tr w:rsidR="00EF3595" w:rsidRPr="001B4CA4" w14:paraId="34D5163D" w14:textId="77777777" w:rsidTr="00EF3595">
        <w:trPr>
          <w:trHeight w:val="278"/>
        </w:trPr>
        <w:tc>
          <w:tcPr>
            <w:tcW w:w="2119" w:type="dxa"/>
            <w:vMerge/>
          </w:tcPr>
          <w:p w14:paraId="388558B8" w14:textId="77777777" w:rsidR="00EF3595" w:rsidRPr="001B4CA4" w:rsidRDefault="00EF3595" w:rsidP="00734F82">
            <w:pPr>
              <w:jc w:val="both"/>
              <w:rPr>
                <w:rFonts w:ascii="Arial" w:hAnsi="Arial" w:cs="Arial"/>
                <w:sz w:val="14"/>
                <w:szCs w:val="14"/>
              </w:rPr>
            </w:pPr>
          </w:p>
        </w:tc>
        <w:tc>
          <w:tcPr>
            <w:tcW w:w="301" w:type="dxa"/>
            <w:vMerge/>
          </w:tcPr>
          <w:p w14:paraId="6EA9697A" w14:textId="77777777" w:rsidR="00EF3595" w:rsidRPr="001B4CA4" w:rsidRDefault="00EF3595" w:rsidP="00734F82">
            <w:pPr>
              <w:rPr>
                <w:rFonts w:ascii="Arial" w:hAnsi="Arial" w:cs="Arial"/>
                <w:sz w:val="14"/>
                <w:szCs w:val="14"/>
              </w:rPr>
            </w:pPr>
          </w:p>
        </w:tc>
        <w:tc>
          <w:tcPr>
            <w:tcW w:w="411" w:type="dxa"/>
            <w:vMerge/>
          </w:tcPr>
          <w:p w14:paraId="744056F7" w14:textId="77777777" w:rsidR="00EF3595" w:rsidRPr="001B4CA4" w:rsidRDefault="00EF3595" w:rsidP="00734F82">
            <w:pPr>
              <w:rPr>
                <w:rFonts w:ascii="Arial" w:hAnsi="Arial" w:cs="Arial"/>
                <w:sz w:val="14"/>
                <w:szCs w:val="14"/>
              </w:rPr>
            </w:pPr>
          </w:p>
        </w:tc>
        <w:tc>
          <w:tcPr>
            <w:tcW w:w="1135" w:type="dxa"/>
            <w:vMerge/>
          </w:tcPr>
          <w:p w14:paraId="6355466D" w14:textId="77777777" w:rsidR="00EF3595" w:rsidRPr="001B4CA4" w:rsidRDefault="00EF3595" w:rsidP="00734F82">
            <w:pPr>
              <w:rPr>
                <w:rFonts w:ascii="Arial" w:hAnsi="Arial" w:cs="Arial"/>
                <w:sz w:val="14"/>
                <w:szCs w:val="14"/>
              </w:rPr>
            </w:pPr>
          </w:p>
        </w:tc>
        <w:tc>
          <w:tcPr>
            <w:tcW w:w="606" w:type="dxa"/>
          </w:tcPr>
          <w:p w14:paraId="597BB7CF" w14:textId="77777777" w:rsidR="00EF3595" w:rsidRPr="001B4CA4" w:rsidRDefault="00EF3595" w:rsidP="00734F82">
            <w:pPr>
              <w:rPr>
                <w:rFonts w:ascii="Arial" w:hAnsi="Arial" w:cs="Arial"/>
                <w:sz w:val="14"/>
                <w:szCs w:val="14"/>
              </w:rPr>
            </w:pPr>
            <w:r w:rsidRPr="001B4CA4">
              <w:rPr>
                <w:rFonts w:ascii="Arial" w:hAnsi="Arial" w:cs="Arial"/>
                <w:sz w:val="14"/>
                <w:szCs w:val="14"/>
              </w:rPr>
              <w:t>[…]</w:t>
            </w:r>
          </w:p>
        </w:tc>
        <w:tc>
          <w:tcPr>
            <w:tcW w:w="1419" w:type="dxa"/>
          </w:tcPr>
          <w:p w14:paraId="7A4775D5" w14:textId="77777777" w:rsidR="00EF3595" w:rsidRPr="001B4CA4" w:rsidRDefault="00EF3595" w:rsidP="00734F82">
            <w:pPr>
              <w:rPr>
                <w:rFonts w:ascii="Arial" w:hAnsi="Arial" w:cs="Arial"/>
                <w:sz w:val="14"/>
                <w:szCs w:val="14"/>
              </w:rPr>
            </w:pPr>
          </w:p>
        </w:tc>
        <w:tc>
          <w:tcPr>
            <w:tcW w:w="3785" w:type="dxa"/>
          </w:tcPr>
          <w:p w14:paraId="22807354" w14:textId="77777777" w:rsidR="00EF3595" w:rsidRPr="001B4CA4" w:rsidRDefault="00EF3595" w:rsidP="00734F82">
            <w:pPr>
              <w:rPr>
                <w:rFonts w:ascii="Arial" w:hAnsi="Arial" w:cs="Arial"/>
                <w:sz w:val="14"/>
                <w:szCs w:val="14"/>
              </w:rPr>
            </w:pPr>
          </w:p>
        </w:tc>
      </w:tr>
      <w:tr w:rsidR="00EF3595" w:rsidRPr="001B4CA4" w14:paraId="0A7BDCED" w14:textId="77777777" w:rsidTr="00EF3595">
        <w:trPr>
          <w:trHeight w:val="324"/>
        </w:trPr>
        <w:tc>
          <w:tcPr>
            <w:tcW w:w="2119" w:type="dxa"/>
            <w:vMerge/>
          </w:tcPr>
          <w:p w14:paraId="6DC2E8E4" w14:textId="77777777" w:rsidR="00EF3595" w:rsidRPr="001B4CA4" w:rsidRDefault="00EF3595" w:rsidP="00734F82">
            <w:pPr>
              <w:jc w:val="both"/>
              <w:rPr>
                <w:rFonts w:ascii="Arial" w:hAnsi="Arial" w:cs="Arial"/>
                <w:sz w:val="14"/>
                <w:szCs w:val="14"/>
              </w:rPr>
            </w:pPr>
          </w:p>
        </w:tc>
        <w:tc>
          <w:tcPr>
            <w:tcW w:w="301" w:type="dxa"/>
            <w:vMerge/>
          </w:tcPr>
          <w:p w14:paraId="696D5EA6" w14:textId="77777777" w:rsidR="00EF3595" w:rsidRPr="001B4CA4" w:rsidRDefault="00EF3595" w:rsidP="00734F82">
            <w:pPr>
              <w:rPr>
                <w:rFonts w:ascii="Arial" w:hAnsi="Arial" w:cs="Arial"/>
                <w:sz w:val="14"/>
                <w:szCs w:val="14"/>
              </w:rPr>
            </w:pPr>
          </w:p>
        </w:tc>
        <w:tc>
          <w:tcPr>
            <w:tcW w:w="411" w:type="dxa"/>
            <w:vMerge w:val="restart"/>
          </w:tcPr>
          <w:p w14:paraId="23D4EED5" w14:textId="77777777" w:rsidR="00EF3595" w:rsidRPr="001B4CA4" w:rsidRDefault="00EF3595" w:rsidP="00734F82">
            <w:pPr>
              <w:rPr>
                <w:rFonts w:ascii="Arial" w:hAnsi="Arial" w:cs="Arial"/>
                <w:sz w:val="14"/>
                <w:szCs w:val="14"/>
              </w:rPr>
            </w:pPr>
            <w:r w:rsidRPr="001B4CA4">
              <w:rPr>
                <w:rFonts w:ascii="Arial" w:hAnsi="Arial" w:cs="Arial"/>
                <w:sz w:val="14"/>
                <w:szCs w:val="14"/>
              </w:rPr>
              <w:t>1.3</w:t>
            </w:r>
          </w:p>
        </w:tc>
        <w:tc>
          <w:tcPr>
            <w:tcW w:w="1135" w:type="dxa"/>
            <w:vMerge w:val="restart"/>
          </w:tcPr>
          <w:p w14:paraId="3ADB23C4" w14:textId="77777777" w:rsidR="00EF3595" w:rsidRPr="001B4CA4" w:rsidRDefault="00EF3595" w:rsidP="00734F82">
            <w:pPr>
              <w:rPr>
                <w:rFonts w:ascii="Arial" w:hAnsi="Arial" w:cs="Arial"/>
                <w:sz w:val="14"/>
                <w:szCs w:val="14"/>
              </w:rPr>
            </w:pPr>
            <w:r w:rsidRPr="001B4CA4">
              <w:rPr>
                <w:rFonts w:ascii="Arial" w:hAnsi="Arial" w:cs="Arial"/>
                <w:sz w:val="14"/>
                <w:szCs w:val="14"/>
              </w:rPr>
              <w:t>Podstawa dysponowania osobą</w:t>
            </w:r>
          </w:p>
        </w:tc>
        <w:tc>
          <w:tcPr>
            <w:tcW w:w="606" w:type="dxa"/>
          </w:tcPr>
          <w:p w14:paraId="03F7ED80" w14:textId="275E9271" w:rsidR="00EF3595" w:rsidRPr="001B4CA4" w:rsidRDefault="00EF3595" w:rsidP="00734F82">
            <w:pPr>
              <w:rPr>
                <w:rFonts w:ascii="Arial" w:hAnsi="Arial" w:cs="Arial"/>
                <w:sz w:val="14"/>
                <w:szCs w:val="14"/>
              </w:rPr>
            </w:pPr>
            <w:r w:rsidRPr="001B4CA4">
              <w:rPr>
                <w:rFonts w:ascii="Arial" w:hAnsi="Arial" w:cs="Arial"/>
                <w:sz w:val="14"/>
                <w:szCs w:val="14"/>
              </w:rPr>
              <w:t>1.3.1</w:t>
            </w:r>
          </w:p>
        </w:tc>
        <w:tc>
          <w:tcPr>
            <w:tcW w:w="1419" w:type="dxa"/>
          </w:tcPr>
          <w:p w14:paraId="595EEC10" w14:textId="77777777" w:rsidR="00EF3595" w:rsidRPr="001B4CA4" w:rsidRDefault="00EF3595" w:rsidP="00734F82">
            <w:pPr>
              <w:rPr>
                <w:rFonts w:ascii="Arial" w:hAnsi="Arial" w:cs="Arial"/>
                <w:sz w:val="14"/>
                <w:szCs w:val="14"/>
              </w:rPr>
            </w:pPr>
            <w:r w:rsidRPr="001B4CA4">
              <w:rPr>
                <w:rFonts w:ascii="Arial" w:hAnsi="Arial" w:cs="Arial"/>
                <w:sz w:val="14"/>
                <w:szCs w:val="14"/>
              </w:rPr>
              <w:t>Dysponowanie bezpośrednie</w:t>
            </w:r>
          </w:p>
        </w:tc>
        <w:tc>
          <w:tcPr>
            <w:tcW w:w="3785" w:type="dxa"/>
          </w:tcPr>
          <w:p w14:paraId="2993143B" w14:textId="77777777" w:rsidR="00EF3595" w:rsidRPr="001B4CA4" w:rsidRDefault="00EF3595" w:rsidP="00734F82">
            <w:pPr>
              <w:rPr>
                <w:rFonts w:ascii="Arial" w:hAnsi="Arial" w:cs="Arial"/>
                <w:sz w:val="14"/>
                <w:szCs w:val="14"/>
              </w:rPr>
            </w:pPr>
          </w:p>
        </w:tc>
      </w:tr>
      <w:tr w:rsidR="00EF3595" w:rsidRPr="001B4CA4" w14:paraId="76B36CA1" w14:textId="77777777" w:rsidTr="00EF3595">
        <w:trPr>
          <w:trHeight w:val="1114"/>
        </w:trPr>
        <w:tc>
          <w:tcPr>
            <w:tcW w:w="2119" w:type="dxa"/>
            <w:vMerge/>
          </w:tcPr>
          <w:p w14:paraId="4CD71A22" w14:textId="77777777" w:rsidR="00EF3595" w:rsidRPr="001B4CA4" w:rsidRDefault="00EF3595" w:rsidP="00734F82">
            <w:pPr>
              <w:jc w:val="both"/>
              <w:rPr>
                <w:rFonts w:ascii="Arial" w:hAnsi="Arial" w:cs="Arial"/>
                <w:sz w:val="14"/>
                <w:szCs w:val="14"/>
              </w:rPr>
            </w:pPr>
          </w:p>
        </w:tc>
        <w:tc>
          <w:tcPr>
            <w:tcW w:w="301" w:type="dxa"/>
            <w:vMerge/>
          </w:tcPr>
          <w:p w14:paraId="7312605E" w14:textId="77777777" w:rsidR="00EF3595" w:rsidRPr="001B4CA4" w:rsidRDefault="00EF3595" w:rsidP="00734F82">
            <w:pPr>
              <w:rPr>
                <w:rFonts w:ascii="Arial" w:hAnsi="Arial" w:cs="Arial"/>
                <w:sz w:val="14"/>
                <w:szCs w:val="14"/>
              </w:rPr>
            </w:pPr>
          </w:p>
        </w:tc>
        <w:tc>
          <w:tcPr>
            <w:tcW w:w="411" w:type="dxa"/>
            <w:vMerge/>
          </w:tcPr>
          <w:p w14:paraId="2307E412" w14:textId="77777777" w:rsidR="00EF3595" w:rsidRPr="001B4CA4" w:rsidRDefault="00EF3595" w:rsidP="00734F82">
            <w:pPr>
              <w:rPr>
                <w:rFonts w:ascii="Arial" w:hAnsi="Arial" w:cs="Arial"/>
                <w:sz w:val="14"/>
                <w:szCs w:val="14"/>
              </w:rPr>
            </w:pPr>
          </w:p>
        </w:tc>
        <w:tc>
          <w:tcPr>
            <w:tcW w:w="1135" w:type="dxa"/>
            <w:vMerge/>
          </w:tcPr>
          <w:p w14:paraId="00C54C00" w14:textId="77777777" w:rsidR="00EF3595" w:rsidRPr="001B4CA4" w:rsidRDefault="00EF3595" w:rsidP="00734F82">
            <w:pPr>
              <w:rPr>
                <w:rFonts w:ascii="Arial" w:hAnsi="Arial" w:cs="Arial"/>
                <w:sz w:val="14"/>
                <w:szCs w:val="14"/>
              </w:rPr>
            </w:pPr>
          </w:p>
        </w:tc>
        <w:tc>
          <w:tcPr>
            <w:tcW w:w="606" w:type="dxa"/>
          </w:tcPr>
          <w:p w14:paraId="2C015E17" w14:textId="7224B5D1" w:rsidR="00EF3595" w:rsidRPr="001B4CA4" w:rsidRDefault="00EF3595" w:rsidP="00734F82">
            <w:pPr>
              <w:rPr>
                <w:rFonts w:ascii="Arial" w:hAnsi="Arial" w:cs="Arial"/>
                <w:sz w:val="14"/>
                <w:szCs w:val="14"/>
              </w:rPr>
            </w:pPr>
            <w:r w:rsidRPr="001B4CA4">
              <w:rPr>
                <w:rFonts w:ascii="Arial" w:hAnsi="Arial" w:cs="Arial"/>
                <w:sz w:val="14"/>
                <w:szCs w:val="14"/>
              </w:rPr>
              <w:t>1.3.2</w:t>
            </w:r>
          </w:p>
        </w:tc>
        <w:tc>
          <w:tcPr>
            <w:tcW w:w="1419" w:type="dxa"/>
          </w:tcPr>
          <w:p w14:paraId="4B8353C6" w14:textId="77777777" w:rsidR="00EF3595" w:rsidRPr="001B4CA4" w:rsidRDefault="00EF3595" w:rsidP="00734F82">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785" w:type="dxa"/>
          </w:tcPr>
          <w:p w14:paraId="0831B9D9" w14:textId="77777777" w:rsidR="00EF3595" w:rsidRPr="001B4CA4" w:rsidRDefault="00EF3595" w:rsidP="00734F82">
            <w:pPr>
              <w:rPr>
                <w:rFonts w:ascii="Arial" w:hAnsi="Arial" w:cs="Arial"/>
                <w:sz w:val="14"/>
                <w:szCs w:val="14"/>
              </w:rPr>
            </w:pPr>
          </w:p>
        </w:tc>
      </w:tr>
      <w:tr w:rsidR="00EF3595" w:rsidRPr="001B4CA4" w14:paraId="34E3D204" w14:textId="77777777" w:rsidTr="00C633BE">
        <w:trPr>
          <w:trHeight w:val="1114"/>
        </w:trPr>
        <w:tc>
          <w:tcPr>
            <w:tcW w:w="2119" w:type="dxa"/>
            <w:vMerge/>
          </w:tcPr>
          <w:p w14:paraId="1805B90D" w14:textId="77777777" w:rsidR="00EF3595" w:rsidRPr="001B4CA4" w:rsidRDefault="00EF3595" w:rsidP="00734F82">
            <w:pPr>
              <w:jc w:val="both"/>
              <w:rPr>
                <w:rFonts w:ascii="Arial" w:hAnsi="Arial" w:cs="Arial"/>
                <w:sz w:val="14"/>
                <w:szCs w:val="14"/>
              </w:rPr>
            </w:pPr>
          </w:p>
        </w:tc>
        <w:tc>
          <w:tcPr>
            <w:tcW w:w="7657" w:type="dxa"/>
            <w:gridSpan w:val="6"/>
            <w:vAlign w:val="center"/>
          </w:tcPr>
          <w:p w14:paraId="2CC24BD4" w14:textId="10212A84" w:rsidR="00EF3595" w:rsidRPr="001B4CA4" w:rsidRDefault="00EF3595" w:rsidP="00EF3595">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 administracji Hermes Messaging Gateway</w:t>
            </w:r>
          </w:p>
        </w:tc>
      </w:tr>
    </w:tbl>
    <w:p w14:paraId="6889B4A8" w14:textId="03852431" w:rsidR="000408B3" w:rsidRPr="001B4CA4" w:rsidRDefault="000408B3" w:rsidP="00FC1D3A">
      <w:pPr>
        <w:ind w:left="567" w:hanging="567"/>
        <w:jc w:val="both"/>
        <w:rPr>
          <w:rFonts w:asciiTheme="minorHAnsi" w:hAnsiTheme="minorHAnsi" w:cstheme="minorHAnsi"/>
          <w:b/>
          <w:i/>
          <w:sz w:val="18"/>
          <w:szCs w:val="18"/>
          <w:u w:val="single"/>
        </w:rPr>
      </w:pPr>
    </w:p>
    <w:p w14:paraId="25CA2CC4" w14:textId="77777777" w:rsidR="000408B3" w:rsidRPr="001B4CA4" w:rsidRDefault="000408B3">
      <w:pPr>
        <w:spacing w:after="160" w:line="259" w:lineRule="auto"/>
        <w:rPr>
          <w:rFonts w:asciiTheme="minorHAnsi" w:hAnsiTheme="minorHAnsi" w:cstheme="minorHAnsi"/>
          <w:b/>
          <w:i/>
          <w:sz w:val="18"/>
          <w:szCs w:val="18"/>
          <w:u w:val="single"/>
        </w:rPr>
      </w:pPr>
      <w:r w:rsidRPr="001B4CA4">
        <w:rPr>
          <w:rFonts w:asciiTheme="minorHAnsi" w:hAnsiTheme="minorHAnsi" w:cstheme="minorHAnsi"/>
          <w:b/>
          <w:i/>
          <w:sz w:val="18"/>
          <w:szCs w:val="18"/>
          <w:u w:val="single"/>
        </w:rPr>
        <w:br w:type="page"/>
      </w:r>
    </w:p>
    <w:p w14:paraId="29BEDDD6" w14:textId="77777777" w:rsidR="0035197D" w:rsidRPr="001B4CA4" w:rsidRDefault="0035197D" w:rsidP="00FC1D3A">
      <w:pPr>
        <w:ind w:left="567" w:hanging="567"/>
        <w:jc w:val="both"/>
        <w:rPr>
          <w:rFonts w:asciiTheme="minorHAnsi" w:hAnsiTheme="minorHAnsi" w:cstheme="minorHAnsi"/>
          <w:b/>
          <w:i/>
          <w:sz w:val="18"/>
          <w:szCs w:val="18"/>
          <w:u w:val="single"/>
        </w:rPr>
      </w:pPr>
    </w:p>
    <w:p w14:paraId="25726B61" w14:textId="03F6A131" w:rsidR="00283358" w:rsidRPr="001B4CA4" w:rsidRDefault="00FC1D3A" w:rsidP="00283358">
      <w:pPr>
        <w:numPr>
          <w:ilvl w:val="3"/>
          <w:numId w:val="150"/>
        </w:numPr>
        <w:spacing w:after="160" w:line="259" w:lineRule="auto"/>
        <w:ind w:left="284" w:hanging="284"/>
        <w:contextualSpacing/>
        <w:jc w:val="both"/>
        <w:rPr>
          <w:rFonts w:asciiTheme="minorHAnsi" w:hAnsiTheme="minorHAnsi" w:cstheme="minorHAnsi"/>
          <w:b/>
          <w:i/>
          <w:sz w:val="18"/>
          <w:szCs w:val="18"/>
          <w:u w:val="single"/>
        </w:rPr>
      </w:pPr>
      <w:bookmarkStart w:id="8" w:name="_Hlk113440721"/>
      <w:r w:rsidRPr="001B4CA4">
        <w:rPr>
          <w:rFonts w:asciiTheme="minorHAnsi" w:hAnsiTheme="minorHAnsi" w:cstheme="minorHAnsi"/>
          <w:b/>
          <w:i/>
          <w:sz w:val="18"/>
          <w:szCs w:val="18"/>
          <w:u w:val="single"/>
        </w:rPr>
        <w:t xml:space="preserve">Pięć osób, każda spełniająca poniższe wymagania: </w:t>
      </w:r>
    </w:p>
    <w:bookmarkEnd w:id="8"/>
    <w:tbl>
      <w:tblPr>
        <w:tblStyle w:val="Tabela-Siatka"/>
        <w:tblpPr w:leftFromText="141" w:rightFromText="141" w:tblpY="31605"/>
        <w:tblW w:w="9776" w:type="dxa"/>
        <w:tblLook w:val="04A0" w:firstRow="1" w:lastRow="0" w:firstColumn="1" w:lastColumn="0" w:noHBand="0" w:noVBand="1"/>
      </w:tblPr>
      <w:tblGrid>
        <w:gridCol w:w="2105"/>
        <w:gridCol w:w="372"/>
        <w:gridCol w:w="489"/>
        <w:gridCol w:w="1135"/>
        <w:gridCol w:w="606"/>
        <w:gridCol w:w="1405"/>
        <w:gridCol w:w="3664"/>
      </w:tblGrid>
      <w:tr w:rsidR="00EF3595" w:rsidRPr="001B4CA4" w14:paraId="3A6F607F" w14:textId="77777777" w:rsidTr="00C633BE">
        <w:trPr>
          <w:trHeight w:val="309"/>
        </w:trPr>
        <w:tc>
          <w:tcPr>
            <w:tcW w:w="2105" w:type="dxa"/>
          </w:tcPr>
          <w:p w14:paraId="38303895" w14:textId="77777777" w:rsidR="00283358" w:rsidRPr="001B4CA4" w:rsidRDefault="00283358" w:rsidP="00C633BE">
            <w:pPr>
              <w:jc w:val="center"/>
              <w:rPr>
                <w:rFonts w:ascii="Arial" w:eastAsia="Calibri" w:hAnsi="Arial" w:cs="Arial"/>
                <w:sz w:val="16"/>
                <w:szCs w:val="16"/>
                <w:u w:val="single"/>
                <w:lang w:eastAsia="en-US"/>
              </w:rPr>
            </w:pPr>
          </w:p>
          <w:p w14:paraId="6DDE09F4" w14:textId="4900A113" w:rsidR="00EF3595" w:rsidRPr="001B4CA4" w:rsidRDefault="00EF3595" w:rsidP="00C633BE">
            <w:pPr>
              <w:jc w:val="center"/>
              <w:rPr>
                <w:rFonts w:ascii="Arial" w:hAnsi="Arial" w:cs="Arial"/>
                <w:b/>
                <w:sz w:val="14"/>
                <w:szCs w:val="14"/>
              </w:rPr>
            </w:pPr>
            <w:r w:rsidRPr="001B4CA4">
              <w:rPr>
                <w:rFonts w:ascii="Arial" w:eastAsia="Calibri" w:hAnsi="Arial" w:cs="Arial"/>
                <w:sz w:val="16"/>
                <w:szCs w:val="16"/>
                <w:u w:val="single"/>
                <w:lang w:eastAsia="en-US"/>
              </w:rPr>
              <w:t>Wymagania Zamawiającego wskazane w SWZ</w:t>
            </w:r>
          </w:p>
        </w:tc>
        <w:tc>
          <w:tcPr>
            <w:tcW w:w="7671" w:type="dxa"/>
            <w:gridSpan w:val="6"/>
          </w:tcPr>
          <w:p w14:paraId="7A30BA7E" w14:textId="77777777" w:rsidR="00EF3595" w:rsidRPr="001B4CA4" w:rsidRDefault="00EF3595" w:rsidP="00C633BE">
            <w:pPr>
              <w:jc w:val="center"/>
              <w:rPr>
                <w:rFonts w:ascii="Arial" w:hAnsi="Arial" w:cs="Arial"/>
                <w:sz w:val="14"/>
                <w:szCs w:val="14"/>
              </w:rPr>
            </w:pPr>
            <w:r w:rsidRPr="001B4CA4">
              <w:rPr>
                <w:rFonts w:ascii="Arial" w:hAnsi="Arial" w:cs="Arial"/>
                <w:b/>
                <w:sz w:val="16"/>
                <w:szCs w:val="16"/>
                <w:lang w:eastAsia="en-US"/>
              </w:rPr>
              <w:t>Wypełnia Wykonawca</w:t>
            </w:r>
          </w:p>
        </w:tc>
      </w:tr>
      <w:tr w:rsidR="00283358" w:rsidRPr="001B4CA4" w14:paraId="1521D8C3" w14:textId="77777777" w:rsidTr="00C633BE">
        <w:trPr>
          <w:trHeight w:val="309"/>
        </w:trPr>
        <w:tc>
          <w:tcPr>
            <w:tcW w:w="2105" w:type="dxa"/>
            <w:vMerge w:val="restart"/>
          </w:tcPr>
          <w:p w14:paraId="5DD5B131" w14:textId="77777777" w:rsidR="00283358" w:rsidRPr="001B4CA4" w:rsidRDefault="00283358" w:rsidP="00C633BE">
            <w:pPr>
              <w:jc w:val="both"/>
              <w:rPr>
                <w:rFonts w:ascii="Arial" w:hAnsi="Arial" w:cs="Arial"/>
                <w:sz w:val="14"/>
                <w:szCs w:val="14"/>
              </w:rPr>
            </w:pPr>
            <w:r w:rsidRPr="001B4CA4">
              <w:rPr>
                <w:rFonts w:ascii="Arial" w:hAnsi="Arial" w:cs="Arial"/>
                <w:b/>
                <w:sz w:val="14"/>
                <w:szCs w:val="14"/>
              </w:rPr>
              <w:t xml:space="preserve">Programista baz danych w tym dwóch programistów Oracle Apex, </w:t>
            </w:r>
            <w:r w:rsidRPr="001B4CA4">
              <w:rPr>
                <w:rFonts w:ascii="Arial" w:hAnsi="Arial" w:cs="Arial"/>
                <w:sz w:val="14"/>
                <w:szCs w:val="14"/>
              </w:rPr>
              <w:t>który posiada:</w:t>
            </w:r>
          </w:p>
          <w:p w14:paraId="69FB8275" w14:textId="77777777" w:rsidR="00283358" w:rsidRPr="001B4CA4" w:rsidRDefault="00283358" w:rsidP="00C633BE">
            <w:pPr>
              <w:pStyle w:val="Akapitzlist"/>
              <w:numPr>
                <w:ilvl w:val="0"/>
                <w:numId w:val="186"/>
              </w:numPr>
              <w:ind w:left="310"/>
              <w:rPr>
                <w:rFonts w:ascii="Arial" w:hAnsi="Arial" w:cs="Arial"/>
                <w:sz w:val="14"/>
                <w:szCs w:val="14"/>
              </w:rPr>
            </w:pPr>
            <w:r w:rsidRPr="001B4CA4">
              <w:rPr>
                <w:rFonts w:ascii="Arial" w:hAnsi="Arial" w:cs="Arial"/>
                <w:sz w:val="14"/>
                <w:szCs w:val="14"/>
              </w:rPr>
              <w:t>co najmniej 3-letnie doświadczenie w programowaniu w środowisku Oracle Reprts, Oracle Forms i Oracle XML Publisher ,</w:t>
            </w:r>
          </w:p>
          <w:p w14:paraId="70C8C4A7" w14:textId="77777777" w:rsidR="00283358" w:rsidRPr="001B4CA4" w:rsidRDefault="00283358" w:rsidP="00C633BE">
            <w:pPr>
              <w:pStyle w:val="Akapitzlist"/>
              <w:numPr>
                <w:ilvl w:val="0"/>
                <w:numId w:val="186"/>
              </w:numPr>
              <w:ind w:left="310"/>
              <w:rPr>
                <w:rFonts w:ascii="Arial" w:hAnsi="Arial" w:cs="Arial"/>
                <w:sz w:val="14"/>
                <w:szCs w:val="14"/>
              </w:rPr>
            </w:pPr>
            <w:r w:rsidRPr="001B4CA4">
              <w:rPr>
                <w:rFonts w:ascii="Arial" w:hAnsi="Arial" w:cs="Arial"/>
                <w:sz w:val="14"/>
                <w:szCs w:val="14"/>
              </w:rPr>
              <w:t>co najmniej 3-letnie doświadczenie w programowaniu przy użyciu języka programowania PL/SQL</w:t>
            </w:r>
          </w:p>
          <w:p w14:paraId="612D2810" w14:textId="77777777" w:rsidR="00283358" w:rsidRPr="001B4CA4" w:rsidRDefault="00283358" w:rsidP="00C633BE">
            <w:pPr>
              <w:pStyle w:val="Akapitzlist"/>
              <w:numPr>
                <w:ilvl w:val="0"/>
                <w:numId w:val="186"/>
              </w:numPr>
              <w:ind w:left="310"/>
              <w:rPr>
                <w:rFonts w:ascii="Arial" w:hAnsi="Arial" w:cs="Arial"/>
                <w:sz w:val="14"/>
                <w:szCs w:val="14"/>
              </w:rPr>
            </w:pPr>
            <w:r w:rsidRPr="001B4CA4">
              <w:rPr>
                <w:rFonts w:ascii="Arial" w:hAnsi="Arial" w:cs="Arial"/>
                <w:sz w:val="14"/>
                <w:szCs w:val="14"/>
              </w:rPr>
              <w:t>co najmniej 2-letnie doświadczenie w pracy z wykorzystaniem narzędzia do zarządzania kodem programistycznym GIT (Bitbucket)</w:t>
            </w:r>
          </w:p>
          <w:p w14:paraId="1C66CF26" w14:textId="77777777" w:rsidR="00283358" w:rsidRPr="001B4CA4" w:rsidRDefault="00283358" w:rsidP="00C633BE">
            <w:pPr>
              <w:pStyle w:val="Akapitzlist"/>
              <w:ind w:left="310"/>
              <w:rPr>
                <w:rFonts w:ascii="Arial" w:hAnsi="Arial" w:cs="Arial"/>
                <w:sz w:val="14"/>
                <w:szCs w:val="14"/>
              </w:rPr>
            </w:pPr>
          </w:p>
          <w:p w14:paraId="2F259669" w14:textId="77777777" w:rsidR="00283358" w:rsidRPr="001B4CA4" w:rsidRDefault="00283358" w:rsidP="00C633BE">
            <w:pPr>
              <w:jc w:val="both"/>
              <w:rPr>
                <w:rFonts w:ascii="Arial" w:hAnsi="Arial" w:cs="Arial"/>
                <w:sz w:val="14"/>
                <w:szCs w:val="14"/>
              </w:rPr>
            </w:pPr>
          </w:p>
          <w:p w14:paraId="5007F710" w14:textId="77777777" w:rsidR="00283358" w:rsidRPr="001B4CA4" w:rsidRDefault="00283358" w:rsidP="00C633BE">
            <w:pPr>
              <w:pStyle w:val="Akapitzlist"/>
              <w:ind w:left="310"/>
              <w:rPr>
                <w:rFonts w:ascii="Arial" w:hAnsi="Arial" w:cs="Arial"/>
                <w:sz w:val="14"/>
                <w:szCs w:val="14"/>
              </w:rPr>
            </w:pPr>
          </w:p>
          <w:p w14:paraId="5C9DEE23" w14:textId="77777777" w:rsidR="00283358" w:rsidRPr="001B4CA4" w:rsidRDefault="00283358" w:rsidP="00C633BE">
            <w:pPr>
              <w:jc w:val="both"/>
              <w:rPr>
                <w:rFonts w:ascii="Arial" w:hAnsi="Arial" w:cs="Arial"/>
                <w:sz w:val="14"/>
                <w:szCs w:val="14"/>
              </w:rPr>
            </w:pPr>
          </w:p>
          <w:p w14:paraId="31C59FF0" w14:textId="77777777" w:rsidR="00283358" w:rsidRPr="001B4CA4" w:rsidRDefault="00283358" w:rsidP="00C633BE">
            <w:pPr>
              <w:jc w:val="both"/>
              <w:rPr>
                <w:rFonts w:ascii="Arial" w:hAnsi="Arial" w:cs="Arial"/>
                <w:sz w:val="14"/>
                <w:szCs w:val="14"/>
              </w:rPr>
            </w:pPr>
          </w:p>
        </w:tc>
        <w:tc>
          <w:tcPr>
            <w:tcW w:w="372" w:type="dxa"/>
            <w:vMerge w:val="restart"/>
          </w:tcPr>
          <w:p w14:paraId="05959142" w14:textId="77777777" w:rsidR="00283358" w:rsidRPr="001B4CA4" w:rsidRDefault="00283358" w:rsidP="00C633BE">
            <w:pPr>
              <w:rPr>
                <w:rFonts w:ascii="Arial" w:hAnsi="Arial" w:cs="Arial"/>
                <w:sz w:val="14"/>
                <w:szCs w:val="14"/>
              </w:rPr>
            </w:pPr>
            <w:r w:rsidRPr="001B4CA4">
              <w:rPr>
                <w:rFonts w:ascii="Arial" w:hAnsi="Arial" w:cs="Arial"/>
                <w:sz w:val="14"/>
                <w:szCs w:val="14"/>
              </w:rPr>
              <w:t>1</w:t>
            </w:r>
          </w:p>
        </w:tc>
        <w:tc>
          <w:tcPr>
            <w:tcW w:w="489" w:type="dxa"/>
          </w:tcPr>
          <w:p w14:paraId="55F24700" w14:textId="77777777" w:rsidR="00283358" w:rsidRPr="001B4CA4" w:rsidRDefault="00283358" w:rsidP="00C633BE">
            <w:pPr>
              <w:rPr>
                <w:rFonts w:ascii="Arial" w:hAnsi="Arial" w:cs="Arial"/>
                <w:sz w:val="14"/>
                <w:szCs w:val="14"/>
              </w:rPr>
            </w:pPr>
            <w:r w:rsidRPr="001B4CA4">
              <w:rPr>
                <w:rFonts w:ascii="Arial" w:hAnsi="Arial" w:cs="Arial"/>
                <w:sz w:val="14"/>
                <w:szCs w:val="14"/>
              </w:rPr>
              <w:t>1.1</w:t>
            </w:r>
          </w:p>
        </w:tc>
        <w:tc>
          <w:tcPr>
            <w:tcW w:w="3146" w:type="dxa"/>
            <w:gridSpan w:val="3"/>
          </w:tcPr>
          <w:p w14:paraId="4A9AA36A"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297C003C" w14:textId="77777777" w:rsidR="00283358" w:rsidRPr="001B4CA4" w:rsidRDefault="00283358" w:rsidP="00C633BE">
            <w:pPr>
              <w:rPr>
                <w:rFonts w:ascii="Arial" w:hAnsi="Arial" w:cs="Arial"/>
                <w:sz w:val="14"/>
                <w:szCs w:val="14"/>
              </w:rPr>
            </w:pPr>
          </w:p>
        </w:tc>
      </w:tr>
      <w:tr w:rsidR="00283358" w:rsidRPr="001B4CA4" w14:paraId="3814AF9A" w14:textId="77777777" w:rsidTr="00C633BE">
        <w:trPr>
          <w:trHeight w:val="358"/>
        </w:trPr>
        <w:tc>
          <w:tcPr>
            <w:tcW w:w="2105" w:type="dxa"/>
            <w:vMerge/>
          </w:tcPr>
          <w:p w14:paraId="4E8577F2" w14:textId="77777777" w:rsidR="00283358" w:rsidRPr="001B4CA4" w:rsidRDefault="00283358" w:rsidP="00C633BE">
            <w:pPr>
              <w:jc w:val="both"/>
              <w:rPr>
                <w:rFonts w:ascii="Arial" w:hAnsi="Arial" w:cs="Arial"/>
                <w:sz w:val="14"/>
                <w:szCs w:val="14"/>
              </w:rPr>
            </w:pPr>
          </w:p>
        </w:tc>
        <w:tc>
          <w:tcPr>
            <w:tcW w:w="372" w:type="dxa"/>
            <w:vMerge/>
          </w:tcPr>
          <w:p w14:paraId="71576736" w14:textId="77777777" w:rsidR="00283358" w:rsidRPr="001B4CA4" w:rsidRDefault="00283358" w:rsidP="00C633BE">
            <w:pPr>
              <w:rPr>
                <w:rFonts w:ascii="Arial" w:hAnsi="Arial" w:cs="Arial"/>
                <w:sz w:val="14"/>
                <w:szCs w:val="14"/>
              </w:rPr>
            </w:pPr>
          </w:p>
        </w:tc>
        <w:tc>
          <w:tcPr>
            <w:tcW w:w="489" w:type="dxa"/>
            <w:vMerge w:val="restart"/>
          </w:tcPr>
          <w:p w14:paraId="411F7CD3" w14:textId="77777777" w:rsidR="00283358" w:rsidRPr="001B4CA4" w:rsidRDefault="00283358" w:rsidP="00C633BE">
            <w:pPr>
              <w:rPr>
                <w:rFonts w:ascii="Arial" w:hAnsi="Arial" w:cs="Arial"/>
                <w:sz w:val="14"/>
                <w:szCs w:val="14"/>
              </w:rPr>
            </w:pPr>
            <w:r w:rsidRPr="001B4CA4">
              <w:rPr>
                <w:rFonts w:ascii="Arial" w:hAnsi="Arial" w:cs="Arial"/>
                <w:sz w:val="14"/>
                <w:szCs w:val="14"/>
              </w:rPr>
              <w:t>1.2</w:t>
            </w:r>
          </w:p>
        </w:tc>
        <w:tc>
          <w:tcPr>
            <w:tcW w:w="1135" w:type="dxa"/>
            <w:vMerge w:val="restart"/>
          </w:tcPr>
          <w:p w14:paraId="70048E61"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79D7165F" w14:textId="77777777" w:rsidR="00283358" w:rsidRPr="001B4CA4" w:rsidRDefault="00283358" w:rsidP="00C633BE">
            <w:pPr>
              <w:rPr>
                <w:rFonts w:ascii="Arial" w:hAnsi="Arial" w:cs="Arial"/>
                <w:sz w:val="14"/>
                <w:szCs w:val="14"/>
              </w:rPr>
            </w:pPr>
            <w:r w:rsidRPr="001B4CA4">
              <w:rPr>
                <w:rFonts w:ascii="Arial" w:hAnsi="Arial" w:cs="Arial"/>
                <w:sz w:val="14"/>
                <w:szCs w:val="14"/>
              </w:rPr>
              <w:t>1.2.1</w:t>
            </w:r>
          </w:p>
          <w:p w14:paraId="4B823385" w14:textId="77777777" w:rsidR="00283358" w:rsidRPr="001B4CA4" w:rsidRDefault="00283358" w:rsidP="00C633BE">
            <w:pPr>
              <w:rPr>
                <w:rFonts w:ascii="Arial" w:hAnsi="Arial" w:cs="Arial"/>
                <w:sz w:val="14"/>
                <w:szCs w:val="14"/>
              </w:rPr>
            </w:pPr>
          </w:p>
        </w:tc>
        <w:tc>
          <w:tcPr>
            <w:tcW w:w="1405" w:type="dxa"/>
          </w:tcPr>
          <w:p w14:paraId="5CFF5CA4"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4B91EBED" w14:textId="77777777" w:rsidR="00283358" w:rsidRPr="001B4CA4" w:rsidRDefault="00283358" w:rsidP="00C633BE">
            <w:pPr>
              <w:rPr>
                <w:rFonts w:ascii="Arial" w:hAnsi="Arial" w:cs="Arial"/>
                <w:sz w:val="14"/>
                <w:szCs w:val="14"/>
              </w:rPr>
            </w:pPr>
          </w:p>
        </w:tc>
      </w:tr>
      <w:tr w:rsidR="00283358" w:rsidRPr="001B4CA4" w14:paraId="33E8E93E" w14:textId="77777777" w:rsidTr="00C633BE">
        <w:trPr>
          <w:trHeight w:val="150"/>
        </w:trPr>
        <w:tc>
          <w:tcPr>
            <w:tcW w:w="2105" w:type="dxa"/>
            <w:vMerge/>
          </w:tcPr>
          <w:p w14:paraId="0CA16BE2" w14:textId="77777777" w:rsidR="00283358" w:rsidRPr="001B4CA4" w:rsidRDefault="00283358" w:rsidP="00C633BE">
            <w:pPr>
              <w:jc w:val="both"/>
              <w:rPr>
                <w:rFonts w:ascii="Arial" w:hAnsi="Arial" w:cs="Arial"/>
                <w:sz w:val="14"/>
                <w:szCs w:val="14"/>
              </w:rPr>
            </w:pPr>
          </w:p>
        </w:tc>
        <w:tc>
          <w:tcPr>
            <w:tcW w:w="372" w:type="dxa"/>
            <w:vMerge/>
          </w:tcPr>
          <w:p w14:paraId="27B474C6" w14:textId="77777777" w:rsidR="00283358" w:rsidRPr="001B4CA4" w:rsidRDefault="00283358" w:rsidP="00C633BE">
            <w:pPr>
              <w:rPr>
                <w:rFonts w:ascii="Arial" w:hAnsi="Arial" w:cs="Arial"/>
                <w:sz w:val="14"/>
                <w:szCs w:val="14"/>
              </w:rPr>
            </w:pPr>
          </w:p>
        </w:tc>
        <w:tc>
          <w:tcPr>
            <w:tcW w:w="489" w:type="dxa"/>
            <w:vMerge/>
          </w:tcPr>
          <w:p w14:paraId="50F0A832" w14:textId="77777777" w:rsidR="00283358" w:rsidRPr="001B4CA4" w:rsidRDefault="00283358" w:rsidP="00C633BE">
            <w:pPr>
              <w:rPr>
                <w:rFonts w:ascii="Arial" w:hAnsi="Arial" w:cs="Arial"/>
                <w:sz w:val="14"/>
                <w:szCs w:val="14"/>
              </w:rPr>
            </w:pPr>
          </w:p>
        </w:tc>
        <w:tc>
          <w:tcPr>
            <w:tcW w:w="1135" w:type="dxa"/>
            <w:vMerge/>
          </w:tcPr>
          <w:p w14:paraId="3B715EF4" w14:textId="77777777" w:rsidR="00283358" w:rsidRPr="001B4CA4" w:rsidRDefault="00283358" w:rsidP="00C633BE">
            <w:pPr>
              <w:rPr>
                <w:rFonts w:ascii="Arial" w:hAnsi="Arial" w:cs="Arial"/>
                <w:sz w:val="14"/>
                <w:szCs w:val="14"/>
              </w:rPr>
            </w:pPr>
          </w:p>
        </w:tc>
        <w:tc>
          <w:tcPr>
            <w:tcW w:w="606" w:type="dxa"/>
          </w:tcPr>
          <w:p w14:paraId="075499D9" w14:textId="77777777" w:rsidR="00283358" w:rsidRPr="001B4CA4" w:rsidRDefault="00283358" w:rsidP="00C633BE">
            <w:pPr>
              <w:rPr>
                <w:rFonts w:ascii="Arial" w:hAnsi="Arial" w:cs="Arial"/>
                <w:sz w:val="14"/>
                <w:szCs w:val="14"/>
              </w:rPr>
            </w:pPr>
            <w:r w:rsidRPr="001B4CA4">
              <w:rPr>
                <w:rFonts w:ascii="Arial" w:hAnsi="Arial" w:cs="Arial"/>
                <w:sz w:val="14"/>
                <w:szCs w:val="14"/>
              </w:rPr>
              <w:t>1.2.2</w:t>
            </w:r>
          </w:p>
        </w:tc>
        <w:tc>
          <w:tcPr>
            <w:tcW w:w="1405" w:type="dxa"/>
          </w:tcPr>
          <w:p w14:paraId="539EE030"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110B80C9"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01584F5A" w14:textId="77777777" w:rsidR="00283358" w:rsidRPr="001B4CA4" w:rsidRDefault="00283358" w:rsidP="00C633BE">
            <w:pPr>
              <w:rPr>
                <w:rFonts w:ascii="Arial" w:hAnsi="Arial" w:cs="Arial"/>
                <w:sz w:val="14"/>
                <w:szCs w:val="14"/>
              </w:rPr>
            </w:pPr>
          </w:p>
        </w:tc>
      </w:tr>
      <w:tr w:rsidR="00283358" w:rsidRPr="001B4CA4" w14:paraId="67211C1D" w14:textId="77777777" w:rsidTr="00C633BE">
        <w:trPr>
          <w:trHeight w:val="278"/>
        </w:trPr>
        <w:tc>
          <w:tcPr>
            <w:tcW w:w="2105" w:type="dxa"/>
            <w:vMerge/>
          </w:tcPr>
          <w:p w14:paraId="0948B630" w14:textId="77777777" w:rsidR="00283358" w:rsidRPr="001B4CA4" w:rsidRDefault="00283358" w:rsidP="00C633BE">
            <w:pPr>
              <w:jc w:val="both"/>
              <w:rPr>
                <w:rFonts w:ascii="Arial" w:hAnsi="Arial" w:cs="Arial"/>
                <w:sz w:val="14"/>
                <w:szCs w:val="14"/>
              </w:rPr>
            </w:pPr>
          </w:p>
        </w:tc>
        <w:tc>
          <w:tcPr>
            <w:tcW w:w="372" w:type="dxa"/>
            <w:vMerge/>
          </w:tcPr>
          <w:p w14:paraId="4581F311" w14:textId="77777777" w:rsidR="00283358" w:rsidRPr="001B4CA4" w:rsidRDefault="00283358" w:rsidP="00C633BE">
            <w:pPr>
              <w:rPr>
                <w:rFonts w:ascii="Arial" w:hAnsi="Arial" w:cs="Arial"/>
                <w:sz w:val="14"/>
                <w:szCs w:val="14"/>
              </w:rPr>
            </w:pPr>
          </w:p>
        </w:tc>
        <w:tc>
          <w:tcPr>
            <w:tcW w:w="489" w:type="dxa"/>
            <w:vMerge/>
          </w:tcPr>
          <w:p w14:paraId="2556A809" w14:textId="77777777" w:rsidR="00283358" w:rsidRPr="001B4CA4" w:rsidRDefault="00283358" w:rsidP="00C633BE">
            <w:pPr>
              <w:rPr>
                <w:rFonts w:ascii="Arial" w:hAnsi="Arial" w:cs="Arial"/>
                <w:sz w:val="14"/>
                <w:szCs w:val="14"/>
              </w:rPr>
            </w:pPr>
          </w:p>
        </w:tc>
        <w:tc>
          <w:tcPr>
            <w:tcW w:w="1135" w:type="dxa"/>
            <w:vMerge/>
          </w:tcPr>
          <w:p w14:paraId="08791CC4" w14:textId="77777777" w:rsidR="00283358" w:rsidRPr="001B4CA4" w:rsidRDefault="00283358" w:rsidP="00C633BE">
            <w:pPr>
              <w:rPr>
                <w:rFonts w:ascii="Arial" w:hAnsi="Arial" w:cs="Arial"/>
                <w:sz w:val="14"/>
                <w:szCs w:val="14"/>
              </w:rPr>
            </w:pPr>
          </w:p>
        </w:tc>
        <w:tc>
          <w:tcPr>
            <w:tcW w:w="606" w:type="dxa"/>
          </w:tcPr>
          <w:p w14:paraId="29514739" w14:textId="77777777" w:rsidR="00283358" w:rsidRPr="001B4CA4" w:rsidRDefault="00283358" w:rsidP="00C633BE">
            <w:pPr>
              <w:rPr>
                <w:rFonts w:ascii="Arial" w:hAnsi="Arial" w:cs="Arial"/>
                <w:sz w:val="14"/>
                <w:szCs w:val="14"/>
              </w:rPr>
            </w:pPr>
            <w:r w:rsidRPr="001B4CA4">
              <w:rPr>
                <w:rFonts w:ascii="Arial" w:hAnsi="Arial" w:cs="Arial"/>
                <w:sz w:val="14"/>
                <w:szCs w:val="14"/>
              </w:rPr>
              <w:t>1.2.3</w:t>
            </w:r>
          </w:p>
        </w:tc>
        <w:tc>
          <w:tcPr>
            <w:tcW w:w="1405" w:type="dxa"/>
          </w:tcPr>
          <w:p w14:paraId="2E261C24"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07126108" w14:textId="77777777" w:rsidR="00283358" w:rsidRPr="001B4CA4" w:rsidRDefault="00283358" w:rsidP="00C633BE">
            <w:pPr>
              <w:rPr>
                <w:rFonts w:ascii="Arial" w:hAnsi="Arial" w:cs="Arial"/>
                <w:sz w:val="14"/>
                <w:szCs w:val="14"/>
              </w:rPr>
            </w:pPr>
          </w:p>
        </w:tc>
      </w:tr>
      <w:tr w:rsidR="00283358" w:rsidRPr="001B4CA4" w14:paraId="0408B89F" w14:textId="77777777" w:rsidTr="00C633BE">
        <w:trPr>
          <w:trHeight w:val="278"/>
        </w:trPr>
        <w:tc>
          <w:tcPr>
            <w:tcW w:w="2105" w:type="dxa"/>
            <w:vMerge/>
          </w:tcPr>
          <w:p w14:paraId="7C4064D1" w14:textId="77777777" w:rsidR="00283358" w:rsidRPr="001B4CA4" w:rsidRDefault="00283358" w:rsidP="00C633BE">
            <w:pPr>
              <w:jc w:val="both"/>
              <w:rPr>
                <w:rFonts w:ascii="Arial" w:hAnsi="Arial" w:cs="Arial"/>
                <w:sz w:val="14"/>
                <w:szCs w:val="14"/>
              </w:rPr>
            </w:pPr>
          </w:p>
        </w:tc>
        <w:tc>
          <w:tcPr>
            <w:tcW w:w="372" w:type="dxa"/>
            <w:vMerge/>
          </w:tcPr>
          <w:p w14:paraId="4D688F6D" w14:textId="77777777" w:rsidR="00283358" w:rsidRPr="001B4CA4" w:rsidRDefault="00283358" w:rsidP="00C633BE">
            <w:pPr>
              <w:rPr>
                <w:rFonts w:ascii="Arial" w:hAnsi="Arial" w:cs="Arial"/>
                <w:sz w:val="14"/>
                <w:szCs w:val="14"/>
              </w:rPr>
            </w:pPr>
          </w:p>
        </w:tc>
        <w:tc>
          <w:tcPr>
            <w:tcW w:w="489" w:type="dxa"/>
            <w:vMerge/>
          </w:tcPr>
          <w:p w14:paraId="3F5318D9" w14:textId="77777777" w:rsidR="00283358" w:rsidRPr="001B4CA4" w:rsidRDefault="00283358" w:rsidP="00C633BE">
            <w:pPr>
              <w:rPr>
                <w:rFonts w:ascii="Arial" w:hAnsi="Arial" w:cs="Arial"/>
                <w:sz w:val="14"/>
                <w:szCs w:val="14"/>
              </w:rPr>
            </w:pPr>
          </w:p>
        </w:tc>
        <w:tc>
          <w:tcPr>
            <w:tcW w:w="1135" w:type="dxa"/>
            <w:vMerge/>
          </w:tcPr>
          <w:p w14:paraId="71ED04E9" w14:textId="77777777" w:rsidR="00283358" w:rsidRPr="001B4CA4" w:rsidRDefault="00283358" w:rsidP="00C633BE">
            <w:pPr>
              <w:rPr>
                <w:rFonts w:ascii="Arial" w:hAnsi="Arial" w:cs="Arial"/>
                <w:sz w:val="14"/>
                <w:szCs w:val="14"/>
              </w:rPr>
            </w:pPr>
          </w:p>
        </w:tc>
        <w:tc>
          <w:tcPr>
            <w:tcW w:w="606" w:type="dxa"/>
          </w:tcPr>
          <w:p w14:paraId="2CE254CF" w14:textId="77777777" w:rsidR="00283358" w:rsidRPr="001B4CA4" w:rsidRDefault="00283358" w:rsidP="00C633BE">
            <w:pPr>
              <w:rPr>
                <w:rFonts w:ascii="Arial" w:hAnsi="Arial" w:cs="Arial"/>
                <w:sz w:val="14"/>
                <w:szCs w:val="14"/>
              </w:rPr>
            </w:pPr>
            <w:r w:rsidRPr="001B4CA4">
              <w:rPr>
                <w:rFonts w:ascii="Arial" w:hAnsi="Arial" w:cs="Arial"/>
                <w:sz w:val="14"/>
                <w:szCs w:val="14"/>
              </w:rPr>
              <w:t>1.2.4</w:t>
            </w:r>
          </w:p>
          <w:p w14:paraId="01DC4DEA" w14:textId="77777777" w:rsidR="00283358" w:rsidRPr="001B4CA4" w:rsidRDefault="00283358" w:rsidP="00C633BE">
            <w:pPr>
              <w:rPr>
                <w:rFonts w:ascii="Arial" w:hAnsi="Arial" w:cs="Arial"/>
                <w:sz w:val="14"/>
                <w:szCs w:val="14"/>
              </w:rPr>
            </w:pPr>
          </w:p>
        </w:tc>
        <w:tc>
          <w:tcPr>
            <w:tcW w:w="1405" w:type="dxa"/>
          </w:tcPr>
          <w:p w14:paraId="7BA5ACC5"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 xml:space="preserve">jak w rozdziale III.2, pkt 1.1.2.7. SWZ </w:t>
            </w:r>
          </w:p>
        </w:tc>
        <w:tc>
          <w:tcPr>
            <w:tcW w:w="3664" w:type="dxa"/>
          </w:tcPr>
          <w:p w14:paraId="1DE20C90" w14:textId="77777777" w:rsidR="00283358" w:rsidRPr="001B4CA4" w:rsidRDefault="00283358" w:rsidP="00C633BE">
            <w:pPr>
              <w:rPr>
                <w:rFonts w:ascii="Arial" w:hAnsi="Arial" w:cs="Arial"/>
                <w:sz w:val="14"/>
                <w:szCs w:val="14"/>
              </w:rPr>
            </w:pPr>
          </w:p>
        </w:tc>
      </w:tr>
      <w:tr w:rsidR="00283358" w:rsidRPr="001B4CA4" w14:paraId="13744A7A" w14:textId="77777777" w:rsidTr="00C633BE">
        <w:trPr>
          <w:trHeight w:val="278"/>
        </w:trPr>
        <w:tc>
          <w:tcPr>
            <w:tcW w:w="2105" w:type="dxa"/>
            <w:vMerge/>
          </w:tcPr>
          <w:p w14:paraId="5D9F6A1A" w14:textId="77777777" w:rsidR="00283358" w:rsidRPr="001B4CA4" w:rsidRDefault="00283358" w:rsidP="00C633BE">
            <w:pPr>
              <w:jc w:val="both"/>
              <w:rPr>
                <w:rFonts w:ascii="Arial" w:hAnsi="Arial" w:cs="Arial"/>
                <w:sz w:val="14"/>
                <w:szCs w:val="14"/>
              </w:rPr>
            </w:pPr>
          </w:p>
        </w:tc>
        <w:tc>
          <w:tcPr>
            <w:tcW w:w="372" w:type="dxa"/>
            <w:vMerge/>
          </w:tcPr>
          <w:p w14:paraId="47B64614" w14:textId="77777777" w:rsidR="00283358" w:rsidRPr="001B4CA4" w:rsidRDefault="00283358" w:rsidP="00C633BE">
            <w:pPr>
              <w:rPr>
                <w:rFonts w:ascii="Arial" w:hAnsi="Arial" w:cs="Arial"/>
                <w:sz w:val="14"/>
                <w:szCs w:val="14"/>
              </w:rPr>
            </w:pPr>
          </w:p>
        </w:tc>
        <w:tc>
          <w:tcPr>
            <w:tcW w:w="489" w:type="dxa"/>
            <w:vMerge/>
          </w:tcPr>
          <w:p w14:paraId="36AB56EA" w14:textId="77777777" w:rsidR="00283358" w:rsidRPr="001B4CA4" w:rsidRDefault="00283358" w:rsidP="00C633BE">
            <w:pPr>
              <w:rPr>
                <w:rFonts w:ascii="Arial" w:hAnsi="Arial" w:cs="Arial"/>
                <w:sz w:val="14"/>
                <w:szCs w:val="14"/>
              </w:rPr>
            </w:pPr>
          </w:p>
        </w:tc>
        <w:tc>
          <w:tcPr>
            <w:tcW w:w="1135" w:type="dxa"/>
            <w:vMerge/>
          </w:tcPr>
          <w:p w14:paraId="66322D31" w14:textId="77777777" w:rsidR="00283358" w:rsidRPr="001B4CA4" w:rsidRDefault="00283358" w:rsidP="00C633BE">
            <w:pPr>
              <w:rPr>
                <w:rFonts w:ascii="Arial" w:hAnsi="Arial" w:cs="Arial"/>
                <w:sz w:val="14"/>
                <w:szCs w:val="14"/>
              </w:rPr>
            </w:pPr>
          </w:p>
        </w:tc>
        <w:tc>
          <w:tcPr>
            <w:tcW w:w="606" w:type="dxa"/>
          </w:tcPr>
          <w:p w14:paraId="2DFC9701" w14:textId="77777777" w:rsidR="00283358" w:rsidRPr="001B4CA4" w:rsidRDefault="00283358" w:rsidP="00C633BE">
            <w:pPr>
              <w:rPr>
                <w:rFonts w:ascii="Arial" w:hAnsi="Arial" w:cs="Arial"/>
                <w:sz w:val="14"/>
                <w:szCs w:val="14"/>
              </w:rPr>
            </w:pPr>
            <w:r w:rsidRPr="001B4CA4">
              <w:rPr>
                <w:rFonts w:ascii="Arial" w:hAnsi="Arial" w:cs="Arial"/>
                <w:sz w:val="14"/>
                <w:szCs w:val="14"/>
              </w:rPr>
              <w:t>1.2.5</w:t>
            </w:r>
          </w:p>
        </w:tc>
        <w:tc>
          <w:tcPr>
            <w:tcW w:w="1405" w:type="dxa"/>
          </w:tcPr>
          <w:p w14:paraId="4E39D1E9"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1B36BB9A"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1DC7C243" w14:textId="77777777" w:rsidR="00283358" w:rsidRPr="001B4CA4" w:rsidRDefault="00283358" w:rsidP="00C633BE">
            <w:pPr>
              <w:rPr>
                <w:rFonts w:ascii="Arial" w:hAnsi="Arial" w:cs="Arial"/>
                <w:sz w:val="14"/>
                <w:szCs w:val="14"/>
              </w:rPr>
            </w:pPr>
          </w:p>
        </w:tc>
      </w:tr>
      <w:tr w:rsidR="00283358" w:rsidRPr="001B4CA4" w14:paraId="330B5758" w14:textId="77777777" w:rsidTr="00C633BE">
        <w:trPr>
          <w:trHeight w:val="278"/>
        </w:trPr>
        <w:tc>
          <w:tcPr>
            <w:tcW w:w="2105" w:type="dxa"/>
            <w:vMerge/>
          </w:tcPr>
          <w:p w14:paraId="6F59DE65" w14:textId="77777777" w:rsidR="00283358" w:rsidRPr="001B4CA4" w:rsidRDefault="00283358" w:rsidP="00C633BE">
            <w:pPr>
              <w:jc w:val="both"/>
              <w:rPr>
                <w:rFonts w:ascii="Arial" w:hAnsi="Arial" w:cs="Arial"/>
                <w:sz w:val="14"/>
                <w:szCs w:val="14"/>
              </w:rPr>
            </w:pPr>
          </w:p>
        </w:tc>
        <w:tc>
          <w:tcPr>
            <w:tcW w:w="372" w:type="dxa"/>
            <w:vMerge/>
          </w:tcPr>
          <w:p w14:paraId="65B5ABBF" w14:textId="77777777" w:rsidR="00283358" w:rsidRPr="001B4CA4" w:rsidRDefault="00283358" w:rsidP="00C633BE">
            <w:pPr>
              <w:rPr>
                <w:rFonts w:ascii="Arial" w:hAnsi="Arial" w:cs="Arial"/>
                <w:sz w:val="14"/>
                <w:szCs w:val="14"/>
              </w:rPr>
            </w:pPr>
          </w:p>
        </w:tc>
        <w:tc>
          <w:tcPr>
            <w:tcW w:w="489" w:type="dxa"/>
            <w:vMerge/>
          </w:tcPr>
          <w:p w14:paraId="058A9D53" w14:textId="77777777" w:rsidR="00283358" w:rsidRPr="001B4CA4" w:rsidRDefault="00283358" w:rsidP="00C633BE">
            <w:pPr>
              <w:rPr>
                <w:rFonts w:ascii="Arial" w:hAnsi="Arial" w:cs="Arial"/>
                <w:sz w:val="14"/>
                <w:szCs w:val="14"/>
              </w:rPr>
            </w:pPr>
          </w:p>
        </w:tc>
        <w:tc>
          <w:tcPr>
            <w:tcW w:w="1135" w:type="dxa"/>
            <w:vMerge/>
          </w:tcPr>
          <w:p w14:paraId="31C231F3" w14:textId="77777777" w:rsidR="00283358" w:rsidRPr="001B4CA4" w:rsidRDefault="00283358" w:rsidP="00C633BE">
            <w:pPr>
              <w:rPr>
                <w:rFonts w:ascii="Arial" w:hAnsi="Arial" w:cs="Arial"/>
                <w:sz w:val="14"/>
                <w:szCs w:val="14"/>
              </w:rPr>
            </w:pPr>
          </w:p>
        </w:tc>
        <w:tc>
          <w:tcPr>
            <w:tcW w:w="606" w:type="dxa"/>
          </w:tcPr>
          <w:p w14:paraId="020304FB" w14:textId="77777777" w:rsidR="00283358" w:rsidRPr="001B4CA4" w:rsidRDefault="00283358" w:rsidP="00C633BE">
            <w:pPr>
              <w:rPr>
                <w:rFonts w:ascii="Arial" w:hAnsi="Arial" w:cs="Arial"/>
                <w:sz w:val="14"/>
                <w:szCs w:val="14"/>
              </w:rPr>
            </w:pPr>
            <w:r w:rsidRPr="001B4CA4">
              <w:rPr>
                <w:rFonts w:ascii="Arial" w:hAnsi="Arial" w:cs="Arial"/>
                <w:sz w:val="14"/>
                <w:szCs w:val="14"/>
              </w:rPr>
              <w:t>1.2.6</w:t>
            </w:r>
          </w:p>
        </w:tc>
        <w:tc>
          <w:tcPr>
            <w:tcW w:w="1405" w:type="dxa"/>
          </w:tcPr>
          <w:p w14:paraId="48E2D285"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40B32125" w14:textId="77777777" w:rsidR="00283358" w:rsidRPr="001B4CA4" w:rsidRDefault="00283358" w:rsidP="00C633BE">
            <w:pPr>
              <w:rPr>
                <w:rFonts w:ascii="Arial" w:hAnsi="Arial" w:cs="Arial"/>
                <w:sz w:val="14"/>
                <w:szCs w:val="14"/>
              </w:rPr>
            </w:pPr>
          </w:p>
        </w:tc>
      </w:tr>
      <w:tr w:rsidR="00283358" w:rsidRPr="001B4CA4" w14:paraId="212D453A" w14:textId="77777777" w:rsidTr="00C633BE">
        <w:trPr>
          <w:trHeight w:val="278"/>
        </w:trPr>
        <w:tc>
          <w:tcPr>
            <w:tcW w:w="2105" w:type="dxa"/>
            <w:vMerge/>
          </w:tcPr>
          <w:p w14:paraId="552288B5" w14:textId="77777777" w:rsidR="00283358" w:rsidRPr="001B4CA4" w:rsidRDefault="00283358" w:rsidP="00C633BE">
            <w:pPr>
              <w:jc w:val="both"/>
              <w:rPr>
                <w:rFonts w:ascii="Arial" w:hAnsi="Arial" w:cs="Arial"/>
                <w:sz w:val="14"/>
                <w:szCs w:val="14"/>
              </w:rPr>
            </w:pPr>
          </w:p>
        </w:tc>
        <w:tc>
          <w:tcPr>
            <w:tcW w:w="372" w:type="dxa"/>
            <w:vMerge/>
          </w:tcPr>
          <w:p w14:paraId="28E37B5F" w14:textId="77777777" w:rsidR="00283358" w:rsidRPr="001B4CA4" w:rsidRDefault="00283358" w:rsidP="00C633BE">
            <w:pPr>
              <w:rPr>
                <w:rFonts w:ascii="Arial" w:hAnsi="Arial" w:cs="Arial"/>
                <w:sz w:val="14"/>
                <w:szCs w:val="14"/>
              </w:rPr>
            </w:pPr>
          </w:p>
        </w:tc>
        <w:tc>
          <w:tcPr>
            <w:tcW w:w="489" w:type="dxa"/>
            <w:vMerge/>
          </w:tcPr>
          <w:p w14:paraId="3A00A967" w14:textId="77777777" w:rsidR="00283358" w:rsidRPr="001B4CA4" w:rsidRDefault="00283358" w:rsidP="00C633BE">
            <w:pPr>
              <w:rPr>
                <w:rFonts w:ascii="Arial" w:hAnsi="Arial" w:cs="Arial"/>
                <w:sz w:val="14"/>
                <w:szCs w:val="14"/>
              </w:rPr>
            </w:pPr>
          </w:p>
        </w:tc>
        <w:tc>
          <w:tcPr>
            <w:tcW w:w="1135" w:type="dxa"/>
            <w:vMerge/>
          </w:tcPr>
          <w:p w14:paraId="466FAF9B" w14:textId="77777777" w:rsidR="00283358" w:rsidRPr="001B4CA4" w:rsidRDefault="00283358" w:rsidP="00C633BE">
            <w:pPr>
              <w:rPr>
                <w:rFonts w:ascii="Arial" w:hAnsi="Arial" w:cs="Arial"/>
                <w:sz w:val="14"/>
                <w:szCs w:val="14"/>
              </w:rPr>
            </w:pPr>
          </w:p>
        </w:tc>
        <w:tc>
          <w:tcPr>
            <w:tcW w:w="606" w:type="dxa"/>
          </w:tcPr>
          <w:p w14:paraId="45B0A952" w14:textId="77777777" w:rsidR="00283358" w:rsidRPr="001B4CA4" w:rsidRDefault="00283358" w:rsidP="00C633BE">
            <w:pPr>
              <w:rPr>
                <w:rFonts w:ascii="Arial" w:hAnsi="Arial" w:cs="Arial"/>
                <w:sz w:val="14"/>
                <w:szCs w:val="14"/>
              </w:rPr>
            </w:pPr>
            <w:r w:rsidRPr="001B4CA4">
              <w:rPr>
                <w:rFonts w:ascii="Arial" w:hAnsi="Arial" w:cs="Arial"/>
                <w:sz w:val="14"/>
                <w:szCs w:val="14"/>
              </w:rPr>
              <w:t>[…]</w:t>
            </w:r>
          </w:p>
        </w:tc>
        <w:tc>
          <w:tcPr>
            <w:tcW w:w="1405" w:type="dxa"/>
          </w:tcPr>
          <w:p w14:paraId="255C8ABA" w14:textId="77777777" w:rsidR="00283358" w:rsidRPr="001B4CA4" w:rsidRDefault="00283358" w:rsidP="00C633BE">
            <w:pPr>
              <w:rPr>
                <w:rFonts w:ascii="Arial" w:hAnsi="Arial" w:cs="Arial"/>
                <w:sz w:val="14"/>
                <w:szCs w:val="14"/>
              </w:rPr>
            </w:pPr>
          </w:p>
        </w:tc>
        <w:tc>
          <w:tcPr>
            <w:tcW w:w="3664" w:type="dxa"/>
          </w:tcPr>
          <w:p w14:paraId="6A42D689" w14:textId="77777777" w:rsidR="00283358" w:rsidRPr="001B4CA4" w:rsidRDefault="00283358" w:rsidP="00C633BE">
            <w:pPr>
              <w:rPr>
                <w:rFonts w:ascii="Arial" w:hAnsi="Arial" w:cs="Arial"/>
                <w:sz w:val="14"/>
                <w:szCs w:val="14"/>
              </w:rPr>
            </w:pPr>
          </w:p>
        </w:tc>
      </w:tr>
      <w:tr w:rsidR="00283358" w:rsidRPr="001B4CA4" w14:paraId="057DE40C" w14:textId="77777777" w:rsidTr="00C633BE">
        <w:trPr>
          <w:trHeight w:val="285"/>
        </w:trPr>
        <w:tc>
          <w:tcPr>
            <w:tcW w:w="2105" w:type="dxa"/>
            <w:vMerge/>
          </w:tcPr>
          <w:p w14:paraId="60C5746C" w14:textId="77777777" w:rsidR="00283358" w:rsidRPr="001B4CA4" w:rsidRDefault="00283358" w:rsidP="00C633BE">
            <w:pPr>
              <w:jc w:val="both"/>
              <w:rPr>
                <w:rFonts w:ascii="Arial" w:hAnsi="Arial" w:cs="Arial"/>
                <w:sz w:val="14"/>
                <w:szCs w:val="14"/>
              </w:rPr>
            </w:pPr>
          </w:p>
        </w:tc>
        <w:tc>
          <w:tcPr>
            <w:tcW w:w="372" w:type="dxa"/>
            <w:vMerge/>
          </w:tcPr>
          <w:p w14:paraId="12102F79" w14:textId="77777777" w:rsidR="00283358" w:rsidRPr="001B4CA4" w:rsidRDefault="00283358" w:rsidP="00C633BE">
            <w:pPr>
              <w:rPr>
                <w:rFonts w:ascii="Arial" w:hAnsi="Arial" w:cs="Arial"/>
                <w:sz w:val="14"/>
                <w:szCs w:val="14"/>
              </w:rPr>
            </w:pPr>
          </w:p>
        </w:tc>
        <w:tc>
          <w:tcPr>
            <w:tcW w:w="489" w:type="dxa"/>
            <w:vMerge w:val="restart"/>
          </w:tcPr>
          <w:p w14:paraId="11F9FF70" w14:textId="77777777" w:rsidR="00283358" w:rsidRPr="001B4CA4" w:rsidRDefault="00283358" w:rsidP="00C633BE">
            <w:pPr>
              <w:rPr>
                <w:rFonts w:ascii="Arial" w:hAnsi="Arial" w:cs="Arial"/>
                <w:sz w:val="14"/>
                <w:szCs w:val="14"/>
              </w:rPr>
            </w:pPr>
            <w:r w:rsidRPr="001B4CA4">
              <w:rPr>
                <w:rFonts w:ascii="Arial" w:hAnsi="Arial" w:cs="Arial"/>
                <w:sz w:val="14"/>
                <w:szCs w:val="14"/>
              </w:rPr>
              <w:t>1.3</w:t>
            </w:r>
          </w:p>
        </w:tc>
        <w:tc>
          <w:tcPr>
            <w:tcW w:w="1135" w:type="dxa"/>
            <w:vMerge w:val="restart"/>
          </w:tcPr>
          <w:p w14:paraId="3EC9344B"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47E7FB76" w14:textId="77777777" w:rsidR="00283358" w:rsidRPr="001B4CA4" w:rsidRDefault="00283358" w:rsidP="00C633BE">
            <w:pPr>
              <w:rPr>
                <w:rFonts w:ascii="Arial" w:hAnsi="Arial" w:cs="Arial"/>
                <w:sz w:val="14"/>
                <w:szCs w:val="14"/>
              </w:rPr>
            </w:pPr>
            <w:r w:rsidRPr="001B4CA4">
              <w:rPr>
                <w:rFonts w:ascii="Arial" w:hAnsi="Arial" w:cs="Arial"/>
                <w:sz w:val="14"/>
                <w:szCs w:val="14"/>
              </w:rPr>
              <w:t>1.3.1</w:t>
            </w:r>
          </w:p>
        </w:tc>
        <w:tc>
          <w:tcPr>
            <w:tcW w:w="1405" w:type="dxa"/>
          </w:tcPr>
          <w:p w14:paraId="29A6AC05"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7A220099" w14:textId="77777777" w:rsidR="00283358" w:rsidRPr="001B4CA4" w:rsidRDefault="00283358" w:rsidP="00C633BE">
            <w:pPr>
              <w:rPr>
                <w:rFonts w:ascii="Arial" w:hAnsi="Arial" w:cs="Arial"/>
                <w:sz w:val="14"/>
                <w:szCs w:val="14"/>
              </w:rPr>
            </w:pPr>
          </w:p>
        </w:tc>
      </w:tr>
      <w:tr w:rsidR="00283358" w:rsidRPr="001B4CA4" w14:paraId="1A900AB0" w14:textId="77777777" w:rsidTr="00C633BE">
        <w:trPr>
          <w:trHeight w:val="1114"/>
        </w:trPr>
        <w:tc>
          <w:tcPr>
            <w:tcW w:w="2105" w:type="dxa"/>
            <w:vMerge/>
          </w:tcPr>
          <w:p w14:paraId="49A25A94" w14:textId="77777777" w:rsidR="00283358" w:rsidRPr="001B4CA4" w:rsidRDefault="00283358" w:rsidP="00C633BE">
            <w:pPr>
              <w:jc w:val="both"/>
              <w:rPr>
                <w:rFonts w:ascii="Arial" w:hAnsi="Arial" w:cs="Arial"/>
                <w:sz w:val="14"/>
                <w:szCs w:val="14"/>
              </w:rPr>
            </w:pPr>
          </w:p>
        </w:tc>
        <w:tc>
          <w:tcPr>
            <w:tcW w:w="372" w:type="dxa"/>
            <w:vMerge/>
          </w:tcPr>
          <w:p w14:paraId="7479BEC6" w14:textId="77777777" w:rsidR="00283358" w:rsidRPr="001B4CA4" w:rsidRDefault="00283358" w:rsidP="00C633BE">
            <w:pPr>
              <w:rPr>
                <w:rFonts w:ascii="Arial" w:hAnsi="Arial" w:cs="Arial"/>
                <w:sz w:val="14"/>
                <w:szCs w:val="14"/>
              </w:rPr>
            </w:pPr>
          </w:p>
        </w:tc>
        <w:tc>
          <w:tcPr>
            <w:tcW w:w="489" w:type="dxa"/>
            <w:vMerge/>
          </w:tcPr>
          <w:p w14:paraId="7D98980E" w14:textId="77777777" w:rsidR="00283358" w:rsidRPr="001B4CA4" w:rsidRDefault="00283358" w:rsidP="00C633BE">
            <w:pPr>
              <w:rPr>
                <w:rFonts w:ascii="Arial" w:hAnsi="Arial" w:cs="Arial"/>
                <w:sz w:val="14"/>
                <w:szCs w:val="14"/>
              </w:rPr>
            </w:pPr>
          </w:p>
        </w:tc>
        <w:tc>
          <w:tcPr>
            <w:tcW w:w="1135" w:type="dxa"/>
            <w:vMerge/>
          </w:tcPr>
          <w:p w14:paraId="620E411A" w14:textId="77777777" w:rsidR="00283358" w:rsidRPr="001B4CA4" w:rsidRDefault="00283358" w:rsidP="00C633BE">
            <w:pPr>
              <w:rPr>
                <w:rFonts w:ascii="Arial" w:hAnsi="Arial" w:cs="Arial"/>
                <w:sz w:val="14"/>
                <w:szCs w:val="14"/>
              </w:rPr>
            </w:pPr>
          </w:p>
        </w:tc>
        <w:tc>
          <w:tcPr>
            <w:tcW w:w="606" w:type="dxa"/>
          </w:tcPr>
          <w:p w14:paraId="57E47190" w14:textId="77777777" w:rsidR="00283358" w:rsidRPr="001B4CA4" w:rsidRDefault="00283358" w:rsidP="00C633BE">
            <w:pPr>
              <w:rPr>
                <w:rFonts w:ascii="Arial" w:hAnsi="Arial" w:cs="Arial"/>
                <w:sz w:val="14"/>
                <w:szCs w:val="14"/>
              </w:rPr>
            </w:pPr>
            <w:r w:rsidRPr="001B4CA4">
              <w:rPr>
                <w:rFonts w:ascii="Arial" w:hAnsi="Arial" w:cs="Arial"/>
                <w:sz w:val="14"/>
                <w:szCs w:val="14"/>
              </w:rPr>
              <w:t>1.3.2</w:t>
            </w:r>
          </w:p>
        </w:tc>
        <w:tc>
          <w:tcPr>
            <w:tcW w:w="1405" w:type="dxa"/>
          </w:tcPr>
          <w:p w14:paraId="71E58976"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0DD76024" w14:textId="77777777" w:rsidR="00283358" w:rsidRPr="001B4CA4" w:rsidRDefault="00283358" w:rsidP="00C633BE">
            <w:pPr>
              <w:rPr>
                <w:rFonts w:ascii="Arial" w:hAnsi="Arial" w:cs="Arial"/>
                <w:sz w:val="14"/>
                <w:szCs w:val="14"/>
              </w:rPr>
            </w:pPr>
          </w:p>
        </w:tc>
      </w:tr>
      <w:tr w:rsidR="00283358" w:rsidRPr="001B4CA4" w14:paraId="3DC90725" w14:textId="77777777" w:rsidTr="00C633BE">
        <w:trPr>
          <w:trHeight w:val="1114"/>
        </w:trPr>
        <w:tc>
          <w:tcPr>
            <w:tcW w:w="2105" w:type="dxa"/>
            <w:vMerge/>
          </w:tcPr>
          <w:p w14:paraId="22F6D1F7" w14:textId="77777777" w:rsidR="00283358" w:rsidRPr="001B4CA4" w:rsidRDefault="00283358" w:rsidP="00C633BE">
            <w:pPr>
              <w:jc w:val="both"/>
              <w:rPr>
                <w:rFonts w:ascii="Arial" w:hAnsi="Arial" w:cs="Arial"/>
                <w:sz w:val="14"/>
                <w:szCs w:val="14"/>
              </w:rPr>
            </w:pPr>
          </w:p>
        </w:tc>
        <w:tc>
          <w:tcPr>
            <w:tcW w:w="372" w:type="dxa"/>
            <w:vMerge/>
          </w:tcPr>
          <w:p w14:paraId="71E1A3E7" w14:textId="77777777" w:rsidR="00283358" w:rsidRPr="001B4CA4" w:rsidRDefault="00283358" w:rsidP="00C633BE">
            <w:pPr>
              <w:rPr>
                <w:rFonts w:ascii="Arial" w:hAnsi="Arial" w:cs="Arial"/>
                <w:sz w:val="14"/>
                <w:szCs w:val="14"/>
              </w:rPr>
            </w:pPr>
          </w:p>
        </w:tc>
        <w:tc>
          <w:tcPr>
            <w:tcW w:w="489" w:type="dxa"/>
          </w:tcPr>
          <w:p w14:paraId="7859D771" w14:textId="77777777" w:rsidR="00283358" w:rsidRPr="001B4CA4" w:rsidRDefault="00283358" w:rsidP="00C633BE">
            <w:pPr>
              <w:rPr>
                <w:rFonts w:ascii="Arial" w:hAnsi="Arial" w:cs="Arial"/>
                <w:sz w:val="14"/>
                <w:szCs w:val="14"/>
              </w:rPr>
            </w:pPr>
            <w:r w:rsidRPr="001B4CA4">
              <w:rPr>
                <w:rFonts w:ascii="Arial" w:hAnsi="Arial" w:cs="Arial"/>
                <w:sz w:val="14"/>
                <w:szCs w:val="14"/>
              </w:rPr>
              <w:t>1.4</w:t>
            </w:r>
          </w:p>
        </w:tc>
        <w:tc>
          <w:tcPr>
            <w:tcW w:w="1135" w:type="dxa"/>
          </w:tcPr>
          <w:p w14:paraId="29AAF413"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1E6257A5"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7A660DAB" w14:textId="77777777" w:rsidTr="00C633BE">
        <w:trPr>
          <w:trHeight w:val="1114"/>
        </w:trPr>
        <w:tc>
          <w:tcPr>
            <w:tcW w:w="2105" w:type="dxa"/>
            <w:vMerge/>
          </w:tcPr>
          <w:p w14:paraId="34FDBFF8" w14:textId="77777777" w:rsidR="00283358" w:rsidRPr="001B4CA4" w:rsidRDefault="00283358" w:rsidP="00C633BE">
            <w:pPr>
              <w:jc w:val="both"/>
              <w:rPr>
                <w:rFonts w:ascii="Arial" w:hAnsi="Arial" w:cs="Arial"/>
                <w:sz w:val="14"/>
                <w:szCs w:val="14"/>
              </w:rPr>
            </w:pPr>
          </w:p>
        </w:tc>
        <w:tc>
          <w:tcPr>
            <w:tcW w:w="372" w:type="dxa"/>
            <w:vMerge/>
          </w:tcPr>
          <w:p w14:paraId="05BA4CB6" w14:textId="77777777" w:rsidR="00283358" w:rsidRPr="001B4CA4" w:rsidRDefault="00283358" w:rsidP="00C633BE">
            <w:pPr>
              <w:rPr>
                <w:rFonts w:ascii="Arial" w:hAnsi="Arial" w:cs="Arial"/>
                <w:sz w:val="14"/>
                <w:szCs w:val="14"/>
              </w:rPr>
            </w:pPr>
          </w:p>
        </w:tc>
        <w:tc>
          <w:tcPr>
            <w:tcW w:w="489" w:type="dxa"/>
          </w:tcPr>
          <w:p w14:paraId="571D9DC2" w14:textId="59C3B77D" w:rsidR="00283358" w:rsidRPr="001B4CA4" w:rsidRDefault="00283358" w:rsidP="00C633BE">
            <w:pPr>
              <w:rPr>
                <w:rFonts w:ascii="Arial" w:hAnsi="Arial" w:cs="Arial"/>
                <w:sz w:val="14"/>
                <w:szCs w:val="14"/>
              </w:rPr>
            </w:pPr>
            <w:r w:rsidRPr="001B4CA4">
              <w:rPr>
                <w:rFonts w:ascii="Arial" w:hAnsi="Arial" w:cs="Arial"/>
                <w:sz w:val="14"/>
                <w:szCs w:val="14"/>
              </w:rPr>
              <w:t>1.5</w:t>
            </w:r>
          </w:p>
        </w:tc>
        <w:tc>
          <w:tcPr>
            <w:tcW w:w="6810" w:type="dxa"/>
            <w:gridSpan w:val="4"/>
            <w:vAlign w:val="center"/>
          </w:tcPr>
          <w:p w14:paraId="1BE34F4D" w14:textId="2B439D32" w:rsidR="00283358" w:rsidRPr="001B4CA4" w:rsidRDefault="00283358" w:rsidP="00283358">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11.5.x</w:t>
            </w:r>
          </w:p>
        </w:tc>
      </w:tr>
      <w:tr w:rsidR="00283358" w:rsidRPr="001B4CA4" w14:paraId="02820813" w14:textId="77777777" w:rsidTr="00C633BE">
        <w:trPr>
          <w:trHeight w:val="309"/>
        </w:trPr>
        <w:tc>
          <w:tcPr>
            <w:tcW w:w="2105" w:type="dxa"/>
            <w:vMerge/>
          </w:tcPr>
          <w:p w14:paraId="6423E4BD" w14:textId="77777777" w:rsidR="00283358" w:rsidRPr="001B4CA4" w:rsidRDefault="00283358" w:rsidP="00C633BE">
            <w:pPr>
              <w:jc w:val="both"/>
              <w:rPr>
                <w:rFonts w:ascii="Arial" w:hAnsi="Arial" w:cs="Arial"/>
                <w:sz w:val="14"/>
                <w:szCs w:val="14"/>
              </w:rPr>
            </w:pPr>
          </w:p>
        </w:tc>
        <w:tc>
          <w:tcPr>
            <w:tcW w:w="372" w:type="dxa"/>
            <w:vMerge w:val="restart"/>
          </w:tcPr>
          <w:p w14:paraId="500B1FBE" w14:textId="77777777" w:rsidR="00283358" w:rsidRPr="001B4CA4" w:rsidRDefault="00283358" w:rsidP="00C633BE">
            <w:pPr>
              <w:rPr>
                <w:rFonts w:ascii="Arial" w:hAnsi="Arial" w:cs="Arial"/>
                <w:sz w:val="14"/>
                <w:szCs w:val="14"/>
              </w:rPr>
            </w:pPr>
            <w:r w:rsidRPr="001B4CA4">
              <w:rPr>
                <w:rFonts w:ascii="Arial" w:hAnsi="Arial" w:cs="Arial"/>
                <w:sz w:val="14"/>
                <w:szCs w:val="14"/>
              </w:rPr>
              <w:t>2</w:t>
            </w:r>
          </w:p>
        </w:tc>
        <w:tc>
          <w:tcPr>
            <w:tcW w:w="489" w:type="dxa"/>
          </w:tcPr>
          <w:p w14:paraId="55CDAA3E" w14:textId="77777777" w:rsidR="00283358" w:rsidRPr="001B4CA4" w:rsidRDefault="00283358" w:rsidP="00C633BE">
            <w:pPr>
              <w:rPr>
                <w:rFonts w:ascii="Arial" w:hAnsi="Arial" w:cs="Arial"/>
                <w:sz w:val="14"/>
                <w:szCs w:val="14"/>
              </w:rPr>
            </w:pPr>
            <w:r w:rsidRPr="001B4CA4">
              <w:rPr>
                <w:rFonts w:ascii="Arial" w:hAnsi="Arial" w:cs="Arial"/>
                <w:sz w:val="14"/>
                <w:szCs w:val="14"/>
              </w:rPr>
              <w:t>2.1</w:t>
            </w:r>
          </w:p>
        </w:tc>
        <w:tc>
          <w:tcPr>
            <w:tcW w:w="3146" w:type="dxa"/>
            <w:gridSpan w:val="3"/>
          </w:tcPr>
          <w:p w14:paraId="4E08EDC8"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4796E2A7" w14:textId="77777777" w:rsidR="00283358" w:rsidRPr="001B4CA4" w:rsidRDefault="00283358" w:rsidP="00C633BE">
            <w:pPr>
              <w:rPr>
                <w:rFonts w:ascii="Arial" w:hAnsi="Arial" w:cs="Arial"/>
                <w:sz w:val="14"/>
                <w:szCs w:val="14"/>
              </w:rPr>
            </w:pPr>
          </w:p>
        </w:tc>
      </w:tr>
      <w:tr w:rsidR="00283358" w:rsidRPr="001B4CA4" w14:paraId="6B3689A5" w14:textId="77777777" w:rsidTr="00C633BE">
        <w:trPr>
          <w:trHeight w:val="358"/>
        </w:trPr>
        <w:tc>
          <w:tcPr>
            <w:tcW w:w="2105" w:type="dxa"/>
            <w:vMerge/>
          </w:tcPr>
          <w:p w14:paraId="517C677D" w14:textId="77777777" w:rsidR="00283358" w:rsidRPr="001B4CA4" w:rsidRDefault="00283358" w:rsidP="00C633BE">
            <w:pPr>
              <w:jc w:val="both"/>
              <w:rPr>
                <w:rFonts w:ascii="Arial" w:hAnsi="Arial" w:cs="Arial"/>
                <w:sz w:val="14"/>
                <w:szCs w:val="14"/>
              </w:rPr>
            </w:pPr>
          </w:p>
        </w:tc>
        <w:tc>
          <w:tcPr>
            <w:tcW w:w="372" w:type="dxa"/>
            <w:vMerge/>
          </w:tcPr>
          <w:p w14:paraId="2C9B1528" w14:textId="77777777" w:rsidR="00283358" w:rsidRPr="001B4CA4" w:rsidRDefault="00283358" w:rsidP="00C633BE">
            <w:pPr>
              <w:rPr>
                <w:rFonts w:ascii="Arial" w:hAnsi="Arial" w:cs="Arial"/>
                <w:sz w:val="14"/>
                <w:szCs w:val="14"/>
              </w:rPr>
            </w:pPr>
          </w:p>
        </w:tc>
        <w:tc>
          <w:tcPr>
            <w:tcW w:w="489" w:type="dxa"/>
            <w:vMerge w:val="restart"/>
          </w:tcPr>
          <w:p w14:paraId="54877BD8" w14:textId="77777777" w:rsidR="00283358" w:rsidRPr="001B4CA4" w:rsidRDefault="00283358" w:rsidP="00C633BE">
            <w:pPr>
              <w:rPr>
                <w:rFonts w:ascii="Arial" w:hAnsi="Arial" w:cs="Arial"/>
                <w:sz w:val="14"/>
                <w:szCs w:val="14"/>
              </w:rPr>
            </w:pPr>
            <w:r w:rsidRPr="001B4CA4">
              <w:rPr>
                <w:rFonts w:ascii="Arial" w:hAnsi="Arial" w:cs="Arial"/>
                <w:sz w:val="14"/>
                <w:szCs w:val="14"/>
              </w:rPr>
              <w:t>2.2</w:t>
            </w:r>
          </w:p>
        </w:tc>
        <w:tc>
          <w:tcPr>
            <w:tcW w:w="1135" w:type="dxa"/>
            <w:vMerge w:val="restart"/>
          </w:tcPr>
          <w:p w14:paraId="6CA6DEEA"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58C2A1DB" w14:textId="77777777" w:rsidR="00283358" w:rsidRPr="001B4CA4" w:rsidRDefault="00283358" w:rsidP="00C633BE">
            <w:pPr>
              <w:rPr>
                <w:rFonts w:ascii="Arial" w:hAnsi="Arial" w:cs="Arial"/>
                <w:sz w:val="14"/>
                <w:szCs w:val="14"/>
              </w:rPr>
            </w:pPr>
            <w:r w:rsidRPr="001B4CA4">
              <w:rPr>
                <w:rFonts w:ascii="Arial" w:hAnsi="Arial" w:cs="Arial"/>
                <w:sz w:val="14"/>
                <w:szCs w:val="14"/>
              </w:rPr>
              <w:t>2.2.1</w:t>
            </w:r>
          </w:p>
        </w:tc>
        <w:tc>
          <w:tcPr>
            <w:tcW w:w="1405" w:type="dxa"/>
          </w:tcPr>
          <w:p w14:paraId="3DC8294C"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42E5212D" w14:textId="77777777" w:rsidR="00283358" w:rsidRPr="001B4CA4" w:rsidRDefault="00283358" w:rsidP="00C633BE">
            <w:pPr>
              <w:rPr>
                <w:rFonts w:ascii="Arial" w:hAnsi="Arial" w:cs="Arial"/>
                <w:sz w:val="14"/>
                <w:szCs w:val="14"/>
              </w:rPr>
            </w:pPr>
          </w:p>
        </w:tc>
      </w:tr>
      <w:tr w:rsidR="00283358" w:rsidRPr="001B4CA4" w14:paraId="5B30ABE6" w14:textId="77777777" w:rsidTr="00C633BE">
        <w:trPr>
          <w:trHeight w:val="150"/>
        </w:trPr>
        <w:tc>
          <w:tcPr>
            <w:tcW w:w="2105" w:type="dxa"/>
            <w:vMerge/>
          </w:tcPr>
          <w:p w14:paraId="264B7807" w14:textId="77777777" w:rsidR="00283358" w:rsidRPr="001B4CA4" w:rsidRDefault="00283358" w:rsidP="00C633BE">
            <w:pPr>
              <w:jc w:val="both"/>
              <w:rPr>
                <w:rFonts w:ascii="Arial" w:hAnsi="Arial" w:cs="Arial"/>
                <w:sz w:val="14"/>
                <w:szCs w:val="14"/>
              </w:rPr>
            </w:pPr>
          </w:p>
        </w:tc>
        <w:tc>
          <w:tcPr>
            <w:tcW w:w="372" w:type="dxa"/>
            <w:vMerge/>
          </w:tcPr>
          <w:p w14:paraId="38486C66" w14:textId="77777777" w:rsidR="00283358" w:rsidRPr="001B4CA4" w:rsidRDefault="00283358" w:rsidP="00C633BE">
            <w:pPr>
              <w:rPr>
                <w:rFonts w:ascii="Arial" w:hAnsi="Arial" w:cs="Arial"/>
                <w:sz w:val="14"/>
                <w:szCs w:val="14"/>
              </w:rPr>
            </w:pPr>
          </w:p>
        </w:tc>
        <w:tc>
          <w:tcPr>
            <w:tcW w:w="489" w:type="dxa"/>
            <w:vMerge/>
          </w:tcPr>
          <w:p w14:paraId="4D736650" w14:textId="77777777" w:rsidR="00283358" w:rsidRPr="001B4CA4" w:rsidRDefault="00283358" w:rsidP="00C633BE">
            <w:pPr>
              <w:rPr>
                <w:rFonts w:ascii="Arial" w:hAnsi="Arial" w:cs="Arial"/>
                <w:sz w:val="14"/>
                <w:szCs w:val="14"/>
              </w:rPr>
            </w:pPr>
          </w:p>
        </w:tc>
        <w:tc>
          <w:tcPr>
            <w:tcW w:w="1135" w:type="dxa"/>
            <w:vMerge/>
          </w:tcPr>
          <w:p w14:paraId="5F28DC0F" w14:textId="77777777" w:rsidR="00283358" w:rsidRPr="001B4CA4" w:rsidRDefault="00283358" w:rsidP="00C633BE">
            <w:pPr>
              <w:rPr>
                <w:rFonts w:ascii="Arial" w:hAnsi="Arial" w:cs="Arial"/>
                <w:sz w:val="14"/>
                <w:szCs w:val="14"/>
              </w:rPr>
            </w:pPr>
          </w:p>
        </w:tc>
        <w:tc>
          <w:tcPr>
            <w:tcW w:w="606" w:type="dxa"/>
          </w:tcPr>
          <w:p w14:paraId="3D8F12DA" w14:textId="77777777" w:rsidR="00283358" w:rsidRPr="001B4CA4" w:rsidRDefault="00283358" w:rsidP="00C633BE">
            <w:pPr>
              <w:rPr>
                <w:rFonts w:ascii="Arial" w:hAnsi="Arial" w:cs="Arial"/>
                <w:sz w:val="14"/>
                <w:szCs w:val="14"/>
              </w:rPr>
            </w:pPr>
            <w:r w:rsidRPr="001B4CA4">
              <w:rPr>
                <w:rFonts w:ascii="Arial" w:hAnsi="Arial" w:cs="Arial"/>
                <w:sz w:val="14"/>
                <w:szCs w:val="14"/>
              </w:rPr>
              <w:t>2.2.2</w:t>
            </w:r>
          </w:p>
        </w:tc>
        <w:tc>
          <w:tcPr>
            <w:tcW w:w="1405" w:type="dxa"/>
          </w:tcPr>
          <w:p w14:paraId="34D30226"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1E063430"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6F0CDABE" w14:textId="77777777" w:rsidR="00283358" w:rsidRPr="001B4CA4" w:rsidRDefault="00283358" w:rsidP="00C633BE">
            <w:pPr>
              <w:rPr>
                <w:rFonts w:ascii="Arial" w:hAnsi="Arial" w:cs="Arial"/>
                <w:sz w:val="14"/>
                <w:szCs w:val="14"/>
              </w:rPr>
            </w:pPr>
          </w:p>
        </w:tc>
      </w:tr>
      <w:tr w:rsidR="00283358" w:rsidRPr="001B4CA4" w14:paraId="5159FDE5" w14:textId="77777777" w:rsidTr="00C633BE">
        <w:trPr>
          <w:trHeight w:val="278"/>
        </w:trPr>
        <w:tc>
          <w:tcPr>
            <w:tcW w:w="2105" w:type="dxa"/>
            <w:vMerge/>
          </w:tcPr>
          <w:p w14:paraId="753F8093" w14:textId="77777777" w:rsidR="00283358" w:rsidRPr="001B4CA4" w:rsidRDefault="00283358" w:rsidP="00C633BE">
            <w:pPr>
              <w:jc w:val="both"/>
              <w:rPr>
                <w:rFonts w:ascii="Arial" w:hAnsi="Arial" w:cs="Arial"/>
                <w:sz w:val="14"/>
                <w:szCs w:val="14"/>
              </w:rPr>
            </w:pPr>
          </w:p>
        </w:tc>
        <w:tc>
          <w:tcPr>
            <w:tcW w:w="372" w:type="dxa"/>
            <w:vMerge/>
          </w:tcPr>
          <w:p w14:paraId="2034886E" w14:textId="77777777" w:rsidR="00283358" w:rsidRPr="001B4CA4" w:rsidRDefault="00283358" w:rsidP="00C633BE">
            <w:pPr>
              <w:rPr>
                <w:rFonts w:ascii="Arial" w:hAnsi="Arial" w:cs="Arial"/>
                <w:sz w:val="14"/>
                <w:szCs w:val="14"/>
              </w:rPr>
            </w:pPr>
          </w:p>
        </w:tc>
        <w:tc>
          <w:tcPr>
            <w:tcW w:w="489" w:type="dxa"/>
            <w:vMerge/>
          </w:tcPr>
          <w:p w14:paraId="1A62B5B6" w14:textId="77777777" w:rsidR="00283358" w:rsidRPr="001B4CA4" w:rsidRDefault="00283358" w:rsidP="00C633BE">
            <w:pPr>
              <w:rPr>
                <w:rFonts w:ascii="Arial" w:hAnsi="Arial" w:cs="Arial"/>
                <w:sz w:val="14"/>
                <w:szCs w:val="14"/>
              </w:rPr>
            </w:pPr>
          </w:p>
        </w:tc>
        <w:tc>
          <w:tcPr>
            <w:tcW w:w="1135" w:type="dxa"/>
            <w:vMerge/>
          </w:tcPr>
          <w:p w14:paraId="57E1C11C" w14:textId="77777777" w:rsidR="00283358" w:rsidRPr="001B4CA4" w:rsidRDefault="00283358" w:rsidP="00C633BE">
            <w:pPr>
              <w:rPr>
                <w:rFonts w:ascii="Arial" w:hAnsi="Arial" w:cs="Arial"/>
                <w:sz w:val="14"/>
                <w:szCs w:val="14"/>
              </w:rPr>
            </w:pPr>
          </w:p>
        </w:tc>
        <w:tc>
          <w:tcPr>
            <w:tcW w:w="606" w:type="dxa"/>
          </w:tcPr>
          <w:p w14:paraId="0ABA3FA5" w14:textId="77777777" w:rsidR="00283358" w:rsidRPr="001B4CA4" w:rsidRDefault="00283358" w:rsidP="00C633BE">
            <w:pPr>
              <w:rPr>
                <w:rFonts w:ascii="Arial" w:hAnsi="Arial" w:cs="Arial"/>
                <w:sz w:val="14"/>
                <w:szCs w:val="14"/>
              </w:rPr>
            </w:pPr>
            <w:r w:rsidRPr="001B4CA4">
              <w:rPr>
                <w:rFonts w:ascii="Arial" w:hAnsi="Arial" w:cs="Arial"/>
                <w:sz w:val="14"/>
                <w:szCs w:val="14"/>
              </w:rPr>
              <w:t>2.2.3</w:t>
            </w:r>
          </w:p>
        </w:tc>
        <w:tc>
          <w:tcPr>
            <w:tcW w:w="1405" w:type="dxa"/>
          </w:tcPr>
          <w:p w14:paraId="262842B5"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7193E235" w14:textId="77777777" w:rsidR="00283358" w:rsidRPr="001B4CA4" w:rsidRDefault="00283358" w:rsidP="00C633BE">
            <w:pPr>
              <w:rPr>
                <w:rFonts w:ascii="Arial" w:hAnsi="Arial" w:cs="Arial"/>
                <w:sz w:val="14"/>
                <w:szCs w:val="14"/>
              </w:rPr>
            </w:pPr>
          </w:p>
        </w:tc>
      </w:tr>
      <w:tr w:rsidR="00283358" w:rsidRPr="001B4CA4" w14:paraId="14749173" w14:textId="77777777" w:rsidTr="00C633BE">
        <w:trPr>
          <w:trHeight w:val="278"/>
        </w:trPr>
        <w:tc>
          <w:tcPr>
            <w:tcW w:w="2105" w:type="dxa"/>
            <w:vMerge/>
          </w:tcPr>
          <w:p w14:paraId="046E10BD" w14:textId="77777777" w:rsidR="00283358" w:rsidRPr="001B4CA4" w:rsidRDefault="00283358" w:rsidP="00C633BE">
            <w:pPr>
              <w:jc w:val="both"/>
              <w:rPr>
                <w:rFonts w:ascii="Arial" w:hAnsi="Arial" w:cs="Arial"/>
                <w:sz w:val="14"/>
                <w:szCs w:val="14"/>
              </w:rPr>
            </w:pPr>
          </w:p>
        </w:tc>
        <w:tc>
          <w:tcPr>
            <w:tcW w:w="372" w:type="dxa"/>
            <w:vMerge/>
          </w:tcPr>
          <w:p w14:paraId="0D84CE46" w14:textId="77777777" w:rsidR="00283358" w:rsidRPr="001B4CA4" w:rsidRDefault="00283358" w:rsidP="00C633BE">
            <w:pPr>
              <w:rPr>
                <w:rFonts w:ascii="Arial" w:hAnsi="Arial" w:cs="Arial"/>
                <w:sz w:val="14"/>
                <w:szCs w:val="14"/>
              </w:rPr>
            </w:pPr>
          </w:p>
        </w:tc>
        <w:tc>
          <w:tcPr>
            <w:tcW w:w="489" w:type="dxa"/>
            <w:vMerge/>
          </w:tcPr>
          <w:p w14:paraId="3AE9FBF7" w14:textId="77777777" w:rsidR="00283358" w:rsidRPr="001B4CA4" w:rsidRDefault="00283358" w:rsidP="00C633BE">
            <w:pPr>
              <w:rPr>
                <w:rFonts w:ascii="Arial" w:hAnsi="Arial" w:cs="Arial"/>
                <w:sz w:val="14"/>
                <w:szCs w:val="14"/>
              </w:rPr>
            </w:pPr>
          </w:p>
        </w:tc>
        <w:tc>
          <w:tcPr>
            <w:tcW w:w="1135" w:type="dxa"/>
            <w:vMerge/>
          </w:tcPr>
          <w:p w14:paraId="3D7416D6" w14:textId="77777777" w:rsidR="00283358" w:rsidRPr="001B4CA4" w:rsidRDefault="00283358" w:rsidP="00C633BE">
            <w:pPr>
              <w:rPr>
                <w:rFonts w:ascii="Arial" w:hAnsi="Arial" w:cs="Arial"/>
                <w:sz w:val="14"/>
                <w:szCs w:val="14"/>
              </w:rPr>
            </w:pPr>
          </w:p>
        </w:tc>
        <w:tc>
          <w:tcPr>
            <w:tcW w:w="606" w:type="dxa"/>
          </w:tcPr>
          <w:p w14:paraId="299CDCFF" w14:textId="77777777" w:rsidR="00283358" w:rsidRPr="001B4CA4" w:rsidRDefault="00283358" w:rsidP="00C633BE">
            <w:pPr>
              <w:rPr>
                <w:rFonts w:ascii="Arial" w:hAnsi="Arial" w:cs="Arial"/>
                <w:sz w:val="14"/>
                <w:szCs w:val="14"/>
              </w:rPr>
            </w:pPr>
            <w:r w:rsidRPr="001B4CA4">
              <w:rPr>
                <w:rFonts w:ascii="Arial" w:hAnsi="Arial" w:cs="Arial"/>
                <w:sz w:val="14"/>
                <w:szCs w:val="14"/>
              </w:rPr>
              <w:t>2.2.4</w:t>
            </w:r>
          </w:p>
        </w:tc>
        <w:tc>
          <w:tcPr>
            <w:tcW w:w="1405" w:type="dxa"/>
          </w:tcPr>
          <w:p w14:paraId="01D6E088"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2B70763B" w14:textId="77777777" w:rsidR="00283358" w:rsidRPr="001B4CA4" w:rsidRDefault="00283358" w:rsidP="00C633BE">
            <w:pPr>
              <w:rPr>
                <w:rFonts w:ascii="Arial" w:hAnsi="Arial" w:cs="Arial"/>
                <w:sz w:val="14"/>
                <w:szCs w:val="14"/>
              </w:rPr>
            </w:pPr>
          </w:p>
        </w:tc>
      </w:tr>
      <w:tr w:rsidR="00283358" w:rsidRPr="001B4CA4" w14:paraId="59E997A6" w14:textId="77777777" w:rsidTr="00C633BE">
        <w:trPr>
          <w:trHeight w:val="278"/>
        </w:trPr>
        <w:tc>
          <w:tcPr>
            <w:tcW w:w="2105" w:type="dxa"/>
            <w:vMerge/>
          </w:tcPr>
          <w:p w14:paraId="56FCB55A" w14:textId="77777777" w:rsidR="00283358" w:rsidRPr="001B4CA4" w:rsidRDefault="00283358" w:rsidP="00C633BE">
            <w:pPr>
              <w:jc w:val="both"/>
              <w:rPr>
                <w:rFonts w:ascii="Arial" w:hAnsi="Arial" w:cs="Arial"/>
                <w:sz w:val="14"/>
                <w:szCs w:val="14"/>
              </w:rPr>
            </w:pPr>
          </w:p>
        </w:tc>
        <w:tc>
          <w:tcPr>
            <w:tcW w:w="372" w:type="dxa"/>
            <w:vMerge/>
          </w:tcPr>
          <w:p w14:paraId="37C62FF6" w14:textId="77777777" w:rsidR="00283358" w:rsidRPr="001B4CA4" w:rsidRDefault="00283358" w:rsidP="00C633BE">
            <w:pPr>
              <w:rPr>
                <w:rFonts w:ascii="Arial" w:hAnsi="Arial" w:cs="Arial"/>
                <w:sz w:val="14"/>
                <w:szCs w:val="14"/>
              </w:rPr>
            </w:pPr>
          </w:p>
        </w:tc>
        <w:tc>
          <w:tcPr>
            <w:tcW w:w="489" w:type="dxa"/>
            <w:vMerge/>
          </w:tcPr>
          <w:p w14:paraId="492ACA48" w14:textId="77777777" w:rsidR="00283358" w:rsidRPr="001B4CA4" w:rsidRDefault="00283358" w:rsidP="00C633BE">
            <w:pPr>
              <w:rPr>
                <w:rFonts w:ascii="Arial" w:hAnsi="Arial" w:cs="Arial"/>
                <w:sz w:val="14"/>
                <w:szCs w:val="14"/>
              </w:rPr>
            </w:pPr>
          </w:p>
        </w:tc>
        <w:tc>
          <w:tcPr>
            <w:tcW w:w="1135" w:type="dxa"/>
            <w:vMerge/>
          </w:tcPr>
          <w:p w14:paraId="099F04CD" w14:textId="77777777" w:rsidR="00283358" w:rsidRPr="001B4CA4" w:rsidRDefault="00283358" w:rsidP="00C633BE">
            <w:pPr>
              <w:rPr>
                <w:rFonts w:ascii="Arial" w:hAnsi="Arial" w:cs="Arial"/>
                <w:sz w:val="14"/>
                <w:szCs w:val="14"/>
              </w:rPr>
            </w:pPr>
          </w:p>
        </w:tc>
        <w:tc>
          <w:tcPr>
            <w:tcW w:w="606" w:type="dxa"/>
          </w:tcPr>
          <w:p w14:paraId="3487DB61" w14:textId="77777777" w:rsidR="00283358" w:rsidRPr="001B4CA4" w:rsidRDefault="00283358" w:rsidP="00C633BE">
            <w:pPr>
              <w:rPr>
                <w:rFonts w:ascii="Arial" w:hAnsi="Arial" w:cs="Arial"/>
                <w:sz w:val="14"/>
                <w:szCs w:val="14"/>
              </w:rPr>
            </w:pPr>
            <w:r w:rsidRPr="001B4CA4">
              <w:rPr>
                <w:rFonts w:ascii="Arial" w:hAnsi="Arial" w:cs="Arial"/>
                <w:sz w:val="14"/>
                <w:szCs w:val="14"/>
              </w:rPr>
              <w:t>2.2.5</w:t>
            </w:r>
          </w:p>
        </w:tc>
        <w:tc>
          <w:tcPr>
            <w:tcW w:w="1405" w:type="dxa"/>
          </w:tcPr>
          <w:p w14:paraId="5AF7E6D6"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735F8E55"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33E456FB" w14:textId="77777777" w:rsidR="00283358" w:rsidRPr="001B4CA4" w:rsidRDefault="00283358" w:rsidP="00C633BE">
            <w:pPr>
              <w:rPr>
                <w:rFonts w:ascii="Arial" w:hAnsi="Arial" w:cs="Arial"/>
                <w:sz w:val="14"/>
                <w:szCs w:val="14"/>
              </w:rPr>
            </w:pPr>
          </w:p>
        </w:tc>
      </w:tr>
      <w:tr w:rsidR="00283358" w:rsidRPr="001B4CA4" w14:paraId="4DFF0F5B" w14:textId="77777777" w:rsidTr="00C633BE">
        <w:trPr>
          <w:trHeight w:val="278"/>
        </w:trPr>
        <w:tc>
          <w:tcPr>
            <w:tcW w:w="2105" w:type="dxa"/>
            <w:vMerge/>
          </w:tcPr>
          <w:p w14:paraId="716BAB8B" w14:textId="77777777" w:rsidR="00283358" w:rsidRPr="001B4CA4" w:rsidRDefault="00283358" w:rsidP="00C633BE">
            <w:pPr>
              <w:jc w:val="both"/>
              <w:rPr>
                <w:rFonts w:ascii="Arial" w:hAnsi="Arial" w:cs="Arial"/>
                <w:sz w:val="14"/>
                <w:szCs w:val="14"/>
              </w:rPr>
            </w:pPr>
          </w:p>
        </w:tc>
        <w:tc>
          <w:tcPr>
            <w:tcW w:w="372" w:type="dxa"/>
            <w:vMerge/>
          </w:tcPr>
          <w:p w14:paraId="4AA0F772" w14:textId="77777777" w:rsidR="00283358" w:rsidRPr="001B4CA4" w:rsidRDefault="00283358" w:rsidP="00C633BE">
            <w:pPr>
              <w:rPr>
                <w:rFonts w:ascii="Arial" w:hAnsi="Arial" w:cs="Arial"/>
                <w:sz w:val="14"/>
                <w:szCs w:val="14"/>
              </w:rPr>
            </w:pPr>
          </w:p>
        </w:tc>
        <w:tc>
          <w:tcPr>
            <w:tcW w:w="489" w:type="dxa"/>
            <w:vMerge/>
          </w:tcPr>
          <w:p w14:paraId="1C41A54F" w14:textId="77777777" w:rsidR="00283358" w:rsidRPr="001B4CA4" w:rsidRDefault="00283358" w:rsidP="00C633BE">
            <w:pPr>
              <w:rPr>
                <w:rFonts w:ascii="Arial" w:hAnsi="Arial" w:cs="Arial"/>
                <w:sz w:val="14"/>
                <w:szCs w:val="14"/>
              </w:rPr>
            </w:pPr>
          </w:p>
        </w:tc>
        <w:tc>
          <w:tcPr>
            <w:tcW w:w="1135" w:type="dxa"/>
            <w:vMerge/>
          </w:tcPr>
          <w:p w14:paraId="1D6F99D3" w14:textId="77777777" w:rsidR="00283358" w:rsidRPr="001B4CA4" w:rsidRDefault="00283358" w:rsidP="00C633BE">
            <w:pPr>
              <w:rPr>
                <w:rFonts w:ascii="Arial" w:hAnsi="Arial" w:cs="Arial"/>
                <w:sz w:val="14"/>
                <w:szCs w:val="14"/>
              </w:rPr>
            </w:pPr>
          </w:p>
        </w:tc>
        <w:tc>
          <w:tcPr>
            <w:tcW w:w="606" w:type="dxa"/>
          </w:tcPr>
          <w:p w14:paraId="5D6CEA20" w14:textId="77777777" w:rsidR="00283358" w:rsidRPr="001B4CA4" w:rsidRDefault="00283358" w:rsidP="00C633BE">
            <w:pPr>
              <w:rPr>
                <w:rFonts w:ascii="Arial" w:hAnsi="Arial" w:cs="Arial"/>
                <w:sz w:val="14"/>
                <w:szCs w:val="14"/>
              </w:rPr>
            </w:pPr>
            <w:r w:rsidRPr="001B4CA4">
              <w:rPr>
                <w:rFonts w:ascii="Arial" w:hAnsi="Arial" w:cs="Arial"/>
                <w:sz w:val="14"/>
                <w:szCs w:val="14"/>
              </w:rPr>
              <w:t>2.2.6</w:t>
            </w:r>
          </w:p>
        </w:tc>
        <w:tc>
          <w:tcPr>
            <w:tcW w:w="1405" w:type="dxa"/>
          </w:tcPr>
          <w:p w14:paraId="365EA97D"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6898EE69" w14:textId="77777777" w:rsidR="00283358" w:rsidRPr="001B4CA4" w:rsidRDefault="00283358" w:rsidP="00C633BE">
            <w:pPr>
              <w:rPr>
                <w:rFonts w:ascii="Arial" w:hAnsi="Arial" w:cs="Arial"/>
                <w:sz w:val="14"/>
                <w:szCs w:val="14"/>
              </w:rPr>
            </w:pPr>
          </w:p>
        </w:tc>
      </w:tr>
      <w:tr w:rsidR="00283358" w:rsidRPr="001B4CA4" w14:paraId="1D3BC01F" w14:textId="77777777" w:rsidTr="00C633BE">
        <w:trPr>
          <w:trHeight w:val="278"/>
        </w:trPr>
        <w:tc>
          <w:tcPr>
            <w:tcW w:w="2105" w:type="dxa"/>
            <w:vMerge/>
          </w:tcPr>
          <w:p w14:paraId="4CFCEE66" w14:textId="77777777" w:rsidR="00283358" w:rsidRPr="001B4CA4" w:rsidRDefault="00283358" w:rsidP="00C633BE">
            <w:pPr>
              <w:jc w:val="both"/>
              <w:rPr>
                <w:rFonts w:ascii="Arial" w:hAnsi="Arial" w:cs="Arial"/>
                <w:sz w:val="14"/>
                <w:szCs w:val="14"/>
              </w:rPr>
            </w:pPr>
          </w:p>
        </w:tc>
        <w:tc>
          <w:tcPr>
            <w:tcW w:w="372" w:type="dxa"/>
            <w:vMerge/>
          </w:tcPr>
          <w:p w14:paraId="1E529ED1" w14:textId="77777777" w:rsidR="00283358" w:rsidRPr="001B4CA4" w:rsidRDefault="00283358" w:rsidP="00C633BE">
            <w:pPr>
              <w:rPr>
                <w:rFonts w:ascii="Arial" w:hAnsi="Arial" w:cs="Arial"/>
                <w:sz w:val="14"/>
                <w:szCs w:val="14"/>
              </w:rPr>
            </w:pPr>
          </w:p>
        </w:tc>
        <w:tc>
          <w:tcPr>
            <w:tcW w:w="489" w:type="dxa"/>
            <w:vMerge/>
          </w:tcPr>
          <w:p w14:paraId="62A370A5" w14:textId="77777777" w:rsidR="00283358" w:rsidRPr="001B4CA4" w:rsidRDefault="00283358" w:rsidP="00C633BE">
            <w:pPr>
              <w:rPr>
                <w:rFonts w:ascii="Arial" w:hAnsi="Arial" w:cs="Arial"/>
                <w:sz w:val="14"/>
                <w:szCs w:val="14"/>
              </w:rPr>
            </w:pPr>
          </w:p>
        </w:tc>
        <w:tc>
          <w:tcPr>
            <w:tcW w:w="1135" w:type="dxa"/>
            <w:vMerge/>
          </w:tcPr>
          <w:p w14:paraId="3325570A" w14:textId="77777777" w:rsidR="00283358" w:rsidRPr="001B4CA4" w:rsidRDefault="00283358" w:rsidP="00C633BE">
            <w:pPr>
              <w:rPr>
                <w:rFonts w:ascii="Arial" w:hAnsi="Arial" w:cs="Arial"/>
                <w:sz w:val="14"/>
                <w:szCs w:val="14"/>
              </w:rPr>
            </w:pPr>
          </w:p>
        </w:tc>
        <w:tc>
          <w:tcPr>
            <w:tcW w:w="606" w:type="dxa"/>
          </w:tcPr>
          <w:p w14:paraId="3A88E018" w14:textId="77777777" w:rsidR="00283358" w:rsidRPr="001B4CA4" w:rsidRDefault="00283358" w:rsidP="00C633BE">
            <w:pPr>
              <w:rPr>
                <w:rFonts w:ascii="Arial" w:hAnsi="Arial" w:cs="Arial"/>
                <w:sz w:val="14"/>
                <w:szCs w:val="14"/>
              </w:rPr>
            </w:pPr>
            <w:r w:rsidRPr="001B4CA4">
              <w:rPr>
                <w:rFonts w:ascii="Arial" w:hAnsi="Arial" w:cs="Arial"/>
                <w:sz w:val="14"/>
                <w:szCs w:val="14"/>
              </w:rPr>
              <w:t>[…]</w:t>
            </w:r>
          </w:p>
        </w:tc>
        <w:tc>
          <w:tcPr>
            <w:tcW w:w="1405" w:type="dxa"/>
          </w:tcPr>
          <w:p w14:paraId="3009BACF" w14:textId="77777777" w:rsidR="00283358" w:rsidRPr="001B4CA4" w:rsidRDefault="00283358" w:rsidP="00C633BE">
            <w:pPr>
              <w:rPr>
                <w:rFonts w:ascii="Arial" w:hAnsi="Arial" w:cs="Arial"/>
                <w:sz w:val="14"/>
                <w:szCs w:val="14"/>
              </w:rPr>
            </w:pPr>
          </w:p>
          <w:p w14:paraId="0050529F" w14:textId="77777777" w:rsidR="00283358" w:rsidRPr="001B4CA4" w:rsidRDefault="00283358" w:rsidP="00C633BE">
            <w:pPr>
              <w:rPr>
                <w:rFonts w:ascii="Arial" w:hAnsi="Arial" w:cs="Arial"/>
                <w:sz w:val="14"/>
                <w:szCs w:val="14"/>
              </w:rPr>
            </w:pPr>
          </w:p>
        </w:tc>
        <w:tc>
          <w:tcPr>
            <w:tcW w:w="3664" w:type="dxa"/>
          </w:tcPr>
          <w:p w14:paraId="247E52D0" w14:textId="77777777" w:rsidR="00283358" w:rsidRPr="001B4CA4" w:rsidRDefault="00283358" w:rsidP="00C633BE">
            <w:pPr>
              <w:rPr>
                <w:rFonts w:ascii="Arial" w:hAnsi="Arial" w:cs="Arial"/>
                <w:sz w:val="14"/>
                <w:szCs w:val="14"/>
              </w:rPr>
            </w:pPr>
          </w:p>
        </w:tc>
      </w:tr>
      <w:tr w:rsidR="00283358" w:rsidRPr="001B4CA4" w14:paraId="407CFEE2" w14:textId="77777777" w:rsidTr="00C633BE">
        <w:trPr>
          <w:trHeight w:val="285"/>
        </w:trPr>
        <w:tc>
          <w:tcPr>
            <w:tcW w:w="2105" w:type="dxa"/>
            <w:vMerge/>
          </w:tcPr>
          <w:p w14:paraId="18461CDC" w14:textId="77777777" w:rsidR="00283358" w:rsidRPr="001B4CA4" w:rsidRDefault="00283358" w:rsidP="00C633BE">
            <w:pPr>
              <w:jc w:val="both"/>
              <w:rPr>
                <w:rFonts w:ascii="Arial" w:hAnsi="Arial" w:cs="Arial"/>
                <w:sz w:val="14"/>
                <w:szCs w:val="14"/>
              </w:rPr>
            </w:pPr>
          </w:p>
        </w:tc>
        <w:tc>
          <w:tcPr>
            <w:tcW w:w="372" w:type="dxa"/>
            <w:vMerge/>
          </w:tcPr>
          <w:p w14:paraId="54CDF538" w14:textId="77777777" w:rsidR="00283358" w:rsidRPr="001B4CA4" w:rsidRDefault="00283358" w:rsidP="00C633BE">
            <w:pPr>
              <w:rPr>
                <w:rFonts w:ascii="Arial" w:hAnsi="Arial" w:cs="Arial"/>
                <w:sz w:val="14"/>
                <w:szCs w:val="14"/>
              </w:rPr>
            </w:pPr>
          </w:p>
        </w:tc>
        <w:tc>
          <w:tcPr>
            <w:tcW w:w="489" w:type="dxa"/>
            <w:vMerge w:val="restart"/>
          </w:tcPr>
          <w:p w14:paraId="7C454240" w14:textId="77777777" w:rsidR="00283358" w:rsidRPr="001B4CA4" w:rsidRDefault="00283358" w:rsidP="00C633BE">
            <w:pPr>
              <w:rPr>
                <w:rFonts w:ascii="Arial" w:hAnsi="Arial" w:cs="Arial"/>
                <w:sz w:val="14"/>
                <w:szCs w:val="14"/>
              </w:rPr>
            </w:pPr>
            <w:r w:rsidRPr="001B4CA4">
              <w:rPr>
                <w:rFonts w:ascii="Arial" w:hAnsi="Arial" w:cs="Arial"/>
                <w:sz w:val="14"/>
                <w:szCs w:val="14"/>
              </w:rPr>
              <w:t>2.3</w:t>
            </w:r>
          </w:p>
        </w:tc>
        <w:tc>
          <w:tcPr>
            <w:tcW w:w="1135" w:type="dxa"/>
            <w:vMerge w:val="restart"/>
          </w:tcPr>
          <w:p w14:paraId="080B9A73"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4030D15E" w14:textId="77777777" w:rsidR="00283358" w:rsidRPr="001B4CA4" w:rsidRDefault="00283358" w:rsidP="00C633BE">
            <w:pPr>
              <w:rPr>
                <w:rFonts w:ascii="Arial" w:hAnsi="Arial" w:cs="Arial"/>
                <w:sz w:val="14"/>
                <w:szCs w:val="14"/>
              </w:rPr>
            </w:pPr>
            <w:r w:rsidRPr="001B4CA4">
              <w:rPr>
                <w:rFonts w:ascii="Arial" w:hAnsi="Arial" w:cs="Arial"/>
                <w:sz w:val="14"/>
                <w:szCs w:val="14"/>
              </w:rPr>
              <w:t>2.3.1</w:t>
            </w:r>
          </w:p>
        </w:tc>
        <w:tc>
          <w:tcPr>
            <w:tcW w:w="1405" w:type="dxa"/>
          </w:tcPr>
          <w:p w14:paraId="2BDCE7B4"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54B1B516" w14:textId="77777777" w:rsidR="00283358" w:rsidRPr="001B4CA4" w:rsidRDefault="00283358" w:rsidP="00C633BE">
            <w:pPr>
              <w:rPr>
                <w:rFonts w:ascii="Arial" w:hAnsi="Arial" w:cs="Arial"/>
                <w:sz w:val="14"/>
                <w:szCs w:val="14"/>
              </w:rPr>
            </w:pPr>
          </w:p>
        </w:tc>
      </w:tr>
      <w:tr w:rsidR="00283358" w:rsidRPr="001B4CA4" w14:paraId="76E4CD8E" w14:textId="77777777" w:rsidTr="00C633BE">
        <w:trPr>
          <w:trHeight w:val="1114"/>
        </w:trPr>
        <w:tc>
          <w:tcPr>
            <w:tcW w:w="2105" w:type="dxa"/>
            <w:vMerge/>
          </w:tcPr>
          <w:p w14:paraId="164B018A" w14:textId="77777777" w:rsidR="00283358" w:rsidRPr="001B4CA4" w:rsidRDefault="00283358" w:rsidP="00C633BE">
            <w:pPr>
              <w:jc w:val="both"/>
              <w:rPr>
                <w:rFonts w:ascii="Arial" w:hAnsi="Arial" w:cs="Arial"/>
                <w:sz w:val="14"/>
                <w:szCs w:val="14"/>
              </w:rPr>
            </w:pPr>
          </w:p>
        </w:tc>
        <w:tc>
          <w:tcPr>
            <w:tcW w:w="372" w:type="dxa"/>
            <w:vMerge/>
          </w:tcPr>
          <w:p w14:paraId="5686D204" w14:textId="77777777" w:rsidR="00283358" w:rsidRPr="001B4CA4" w:rsidRDefault="00283358" w:rsidP="00C633BE">
            <w:pPr>
              <w:rPr>
                <w:rFonts w:ascii="Arial" w:hAnsi="Arial" w:cs="Arial"/>
                <w:sz w:val="14"/>
                <w:szCs w:val="14"/>
              </w:rPr>
            </w:pPr>
          </w:p>
        </w:tc>
        <w:tc>
          <w:tcPr>
            <w:tcW w:w="489" w:type="dxa"/>
            <w:vMerge/>
          </w:tcPr>
          <w:p w14:paraId="0D33B6DA" w14:textId="77777777" w:rsidR="00283358" w:rsidRPr="001B4CA4" w:rsidRDefault="00283358" w:rsidP="00C633BE">
            <w:pPr>
              <w:rPr>
                <w:rFonts w:ascii="Arial" w:hAnsi="Arial" w:cs="Arial"/>
                <w:sz w:val="14"/>
                <w:szCs w:val="14"/>
              </w:rPr>
            </w:pPr>
          </w:p>
        </w:tc>
        <w:tc>
          <w:tcPr>
            <w:tcW w:w="1135" w:type="dxa"/>
            <w:vMerge/>
          </w:tcPr>
          <w:p w14:paraId="13FA830B" w14:textId="77777777" w:rsidR="00283358" w:rsidRPr="001B4CA4" w:rsidRDefault="00283358" w:rsidP="00C633BE">
            <w:pPr>
              <w:rPr>
                <w:rFonts w:ascii="Arial" w:hAnsi="Arial" w:cs="Arial"/>
                <w:sz w:val="14"/>
                <w:szCs w:val="14"/>
              </w:rPr>
            </w:pPr>
          </w:p>
        </w:tc>
        <w:tc>
          <w:tcPr>
            <w:tcW w:w="606" w:type="dxa"/>
          </w:tcPr>
          <w:p w14:paraId="0C81F92B" w14:textId="77777777" w:rsidR="00283358" w:rsidRPr="001B4CA4" w:rsidRDefault="00283358" w:rsidP="00C633BE">
            <w:pPr>
              <w:rPr>
                <w:rFonts w:ascii="Arial" w:hAnsi="Arial" w:cs="Arial"/>
                <w:sz w:val="14"/>
                <w:szCs w:val="14"/>
              </w:rPr>
            </w:pPr>
            <w:r w:rsidRPr="001B4CA4">
              <w:rPr>
                <w:rFonts w:ascii="Arial" w:hAnsi="Arial" w:cs="Arial"/>
                <w:sz w:val="14"/>
                <w:szCs w:val="14"/>
              </w:rPr>
              <w:t>2.3.2</w:t>
            </w:r>
          </w:p>
        </w:tc>
        <w:tc>
          <w:tcPr>
            <w:tcW w:w="1405" w:type="dxa"/>
          </w:tcPr>
          <w:p w14:paraId="714094A0"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5592AC32" w14:textId="77777777" w:rsidR="00283358" w:rsidRPr="001B4CA4" w:rsidRDefault="00283358" w:rsidP="00C633BE">
            <w:pPr>
              <w:rPr>
                <w:rFonts w:ascii="Arial" w:hAnsi="Arial" w:cs="Arial"/>
                <w:sz w:val="14"/>
                <w:szCs w:val="14"/>
              </w:rPr>
            </w:pPr>
          </w:p>
        </w:tc>
      </w:tr>
      <w:tr w:rsidR="00283358" w:rsidRPr="001B4CA4" w14:paraId="4BF8FF0F" w14:textId="77777777" w:rsidTr="00C633BE">
        <w:trPr>
          <w:trHeight w:val="1114"/>
        </w:trPr>
        <w:tc>
          <w:tcPr>
            <w:tcW w:w="2105" w:type="dxa"/>
            <w:vMerge/>
          </w:tcPr>
          <w:p w14:paraId="42AEC728" w14:textId="77777777" w:rsidR="00283358" w:rsidRPr="001B4CA4" w:rsidRDefault="00283358" w:rsidP="00C633BE">
            <w:pPr>
              <w:jc w:val="both"/>
              <w:rPr>
                <w:rFonts w:ascii="Arial" w:hAnsi="Arial" w:cs="Arial"/>
                <w:sz w:val="14"/>
                <w:szCs w:val="14"/>
              </w:rPr>
            </w:pPr>
          </w:p>
        </w:tc>
        <w:tc>
          <w:tcPr>
            <w:tcW w:w="372" w:type="dxa"/>
            <w:vMerge/>
          </w:tcPr>
          <w:p w14:paraId="461B2C10" w14:textId="77777777" w:rsidR="00283358" w:rsidRPr="001B4CA4" w:rsidRDefault="00283358" w:rsidP="00C633BE">
            <w:pPr>
              <w:rPr>
                <w:rFonts w:ascii="Arial" w:hAnsi="Arial" w:cs="Arial"/>
                <w:sz w:val="14"/>
                <w:szCs w:val="14"/>
              </w:rPr>
            </w:pPr>
          </w:p>
        </w:tc>
        <w:tc>
          <w:tcPr>
            <w:tcW w:w="489" w:type="dxa"/>
          </w:tcPr>
          <w:p w14:paraId="1B76362F" w14:textId="77777777" w:rsidR="00283358" w:rsidRPr="001B4CA4" w:rsidRDefault="00283358" w:rsidP="00C633BE">
            <w:pPr>
              <w:rPr>
                <w:rFonts w:ascii="Arial" w:hAnsi="Arial" w:cs="Arial"/>
                <w:sz w:val="14"/>
                <w:szCs w:val="14"/>
              </w:rPr>
            </w:pPr>
            <w:r w:rsidRPr="001B4CA4">
              <w:rPr>
                <w:rFonts w:ascii="Arial" w:hAnsi="Arial" w:cs="Arial"/>
                <w:sz w:val="14"/>
                <w:szCs w:val="14"/>
              </w:rPr>
              <w:t>2.4</w:t>
            </w:r>
          </w:p>
        </w:tc>
        <w:tc>
          <w:tcPr>
            <w:tcW w:w="1135" w:type="dxa"/>
          </w:tcPr>
          <w:p w14:paraId="210970C8"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02387BFB"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5473F1B8" w14:textId="77777777" w:rsidTr="00C633BE">
        <w:trPr>
          <w:trHeight w:val="1114"/>
        </w:trPr>
        <w:tc>
          <w:tcPr>
            <w:tcW w:w="2105" w:type="dxa"/>
            <w:vMerge/>
          </w:tcPr>
          <w:p w14:paraId="029E3A0E" w14:textId="77777777" w:rsidR="00283358" w:rsidRPr="001B4CA4" w:rsidRDefault="00283358" w:rsidP="00C633BE">
            <w:pPr>
              <w:jc w:val="both"/>
              <w:rPr>
                <w:rFonts w:ascii="Arial" w:hAnsi="Arial" w:cs="Arial"/>
                <w:sz w:val="14"/>
                <w:szCs w:val="14"/>
              </w:rPr>
            </w:pPr>
          </w:p>
        </w:tc>
        <w:tc>
          <w:tcPr>
            <w:tcW w:w="372" w:type="dxa"/>
          </w:tcPr>
          <w:p w14:paraId="0B25DDAB" w14:textId="77777777" w:rsidR="00283358" w:rsidRPr="001B4CA4" w:rsidRDefault="00283358" w:rsidP="00C633BE">
            <w:pPr>
              <w:rPr>
                <w:rFonts w:ascii="Arial" w:hAnsi="Arial" w:cs="Arial"/>
                <w:sz w:val="14"/>
                <w:szCs w:val="14"/>
              </w:rPr>
            </w:pPr>
          </w:p>
        </w:tc>
        <w:tc>
          <w:tcPr>
            <w:tcW w:w="489" w:type="dxa"/>
          </w:tcPr>
          <w:p w14:paraId="46B5A489" w14:textId="4C0D15F7" w:rsidR="00283358" w:rsidRPr="001B4CA4" w:rsidRDefault="00283358" w:rsidP="00C633BE">
            <w:pPr>
              <w:rPr>
                <w:rFonts w:ascii="Arial" w:hAnsi="Arial" w:cs="Arial"/>
                <w:sz w:val="14"/>
                <w:szCs w:val="14"/>
              </w:rPr>
            </w:pPr>
            <w:r w:rsidRPr="001B4CA4">
              <w:rPr>
                <w:rFonts w:ascii="Arial" w:hAnsi="Arial" w:cs="Arial"/>
                <w:sz w:val="14"/>
                <w:szCs w:val="14"/>
              </w:rPr>
              <w:t>2.5</w:t>
            </w:r>
          </w:p>
        </w:tc>
        <w:tc>
          <w:tcPr>
            <w:tcW w:w="6810" w:type="dxa"/>
            <w:gridSpan w:val="4"/>
            <w:vAlign w:val="center"/>
          </w:tcPr>
          <w:p w14:paraId="647415C4" w14:textId="12D0C566" w:rsidR="00283358" w:rsidRPr="001B4CA4" w:rsidRDefault="00283358" w:rsidP="00283358">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11.5.x</w:t>
            </w:r>
          </w:p>
        </w:tc>
      </w:tr>
      <w:tr w:rsidR="00283358" w:rsidRPr="001B4CA4" w14:paraId="6E2CFEAF" w14:textId="77777777" w:rsidTr="00C633BE">
        <w:trPr>
          <w:trHeight w:val="317"/>
        </w:trPr>
        <w:tc>
          <w:tcPr>
            <w:tcW w:w="2105" w:type="dxa"/>
            <w:vMerge/>
          </w:tcPr>
          <w:p w14:paraId="2A5DC91B" w14:textId="77777777" w:rsidR="00283358" w:rsidRPr="001B4CA4" w:rsidRDefault="00283358" w:rsidP="00C633BE">
            <w:pPr>
              <w:jc w:val="both"/>
              <w:rPr>
                <w:rFonts w:ascii="Arial" w:hAnsi="Arial" w:cs="Arial"/>
                <w:sz w:val="14"/>
                <w:szCs w:val="14"/>
              </w:rPr>
            </w:pPr>
          </w:p>
        </w:tc>
        <w:tc>
          <w:tcPr>
            <w:tcW w:w="372" w:type="dxa"/>
            <w:vMerge w:val="restart"/>
          </w:tcPr>
          <w:p w14:paraId="6AF8D571" w14:textId="77777777" w:rsidR="00283358" w:rsidRPr="001B4CA4" w:rsidRDefault="00283358" w:rsidP="00C633BE">
            <w:pPr>
              <w:rPr>
                <w:rFonts w:ascii="Arial" w:hAnsi="Arial" w:cs="Arial"/>
                <w:sz w:val="14"/>
                <w:szCs w:val="14"/>
              </w:rPr>
            </w:pPr>
            <w:r w:rsidRPr="001B4CA4">
              <w:rPr>
                <w:rFonts w:ascii="Arial" w:hAnsi="Arial" w:cs="Arial"/>
                <w:sz w:val="14"/>
                <w:szCs w:val="14"/>
              </w:rPr>
              <w:t>3.</w:t>
            </w:r>
          </w:p>
        </w:tc>
        <w:tc>
          <w:tcPr>
            <w:tcW w:w="489" w:type="dxa"/>
          </w:tcPr>
          <w:p w14:paraId="67213893" w14:textId="77777777" w:rsidR="00283358" w:rsidRPr="001B4CA4" w:rsidRDefault="00283358" w:rsidP="00C633BE">
            <w:pPr>
              <w:rPr>
                <w:rFonts w:ascii="Arial" w:hAnsi="Arial" w:cs="Arial"/>
                <w:sz w:val="14"/>
                <w:szCs w:val="14"/>
              </w:rPr>
            </w:pPr>
            <w:r w:rsidRPr="001B4CA4">
              <w:rPr>
                <w:rFonts w:ascii="Arial" w:hAnsi="Arial" w:cs="Arial"/>
                <w:sz w:val="14"/>
                <w:szCs w:val="14"/>
              </w:rPr>
              <w:t>3.1</w:t>
            </w:r>
          </w:p>
        </w:tc>
        <w:tc>
          <w:tcPr>
            <w:tcW w:w="3146" w:type="dxa"/>
            <w:gridSpan w:val="3"/>
          </w:tcPr>
          <w:p w14:paraId="0084483B"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6DD3B754" w14:textId="77777777" w:rsidR="00283358" w:rsidRPr="001B4CA4" w:rsidRDefault="00283358" w:rsidP="00C633BE">
            <w:pPr>
              <w:rPr>
                <w:rFonts w:ascii="Arial" w:hAnsi="Arial" w:cs="Arial"/>
                <w:sz w:val="14"/>
                <w:szCs w:val="14"/>
              </w:rPr>
            </w:pPr>
          </w:p>
        </w:tc>
      </w:tr>
      <w:tr w:rsidR="00283358" w:rsidRPr="001B4CA4" w14:paraId="7500EBEE" w14:textId="77777777" w:rsidTr="00C633BE">
        <w:trPr>
          <w:trHeight w:val="742"/>
        </w:trPr>
        <w:tc>
          <w:tcPr>
            <w:tcW w:w="2105" w:type="dxa"/>
            <w:vMerge/>
          </w:tcPr>
          <w:p w14:paraId="4F337DFA" w14:textId="77777777" w:rsidR="00283358" w:rsidRPr="001B4CA4" w:rsidRDefault="00283358" w:rsidP="00C633BE">
            <w:pPr>
              <w:jc w:val="both"/>
              <w:rPr>
                <w:rFonts w:ascii="Arial" w:hAnsi="Arial" w:cs="Arial"/>
                <w:sz w:val="14"/>
                <w:szCs w:val="14"/>
              </w:rPr>
            </w:pPr>
          </w:p>
        </w:tc>
        <w:tc>
          <w:tcPr>
            <w:tcW w:w="372" w:type="dxa"/>
            <w:vMerge/>
          </w:tcPr>
          <w:p w14:paraId="0574CA26" w14:textId="77777777" w:rsidR="00283358" w:rsidRPr="001B4CA4" w:rsidRDefault="00283358" w:rsidP="00C633BE">
            <w:pPr>
              <w:rPr>
                <w:rFonts w:ascii="Arial" w:hAnsi="Arial" w:cs="Arial"/>
                <w:sz w:val="14"/>
                <w:szCs w:val="14"/>
              </w:rPr>
            </w:pPr>
          </w:p>
        </w:tc>
        <w:tc>
          <w:tcPr>
            <w:tcW w:w="489" w:type="dxa"/>
            <w:vMerge w:val="restart"/>
          </w:tcPr>
          <w:p w14:paraId="6C7BBD9D" w14:textId="77777777" w:rsidR="00283358" w:rsidRPr="001B4CA4" w:rsidRDefault="00283358" w:rsidP="00C633BE">
            <w:pPr>
              <w:rPr>
                <w:rFonts w:ascii="Arial" w:hAnsi="Arial" w:cs="Arial"/>
                <w:sz w:val="14"/>
                <w:szCs w:val="14"/>
              </w:rPr>
            </w:pPr>
            <w:r w:rsidRPr="001B4CA4">
              <w:rPr>
                <w:rFonts w:ascii="Arial" w:hAnsi="Arial" w:cs="Arial"/>
                <w:sz w:val="14"/>
                <w:szCs w:val="14"/>
              </w:rPr>
              <w:t>3.2</w:t>
            </w:r>
          </w:p>
        </w:tc>
        <w:tc>
          <w:tcPr>
            <w:tcW w:w="1135" w:type="dxa"/>
          </w:tcPr>
          <w:p w14:paraId="62261782"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6A60D095" w14:textId="77777777" w:rsidR="00283358" w:rsidRPr="001B4CA4" w:rsidRDefault="00283358" w:rsidP="00C633BE">
            <w:pPr>
              <w:rPr>
                <w:rFonts w:ascii="Arial" w:hAnsi="Arial" w:cs="Arial"/>
                <w:sz w:val="14"/>
                <w:szCs w:val="14"/>
              </w:rPr>
            </w:pPr>
            <w:r w:rsidRPr="001B4CA4">
              <w:rPr>
                <w:rFonts w:ascii="Arial" w:hAnsi="Arial" w:cs="Arial"/>
                <w:sz w:val="14"/>
                <w:szCs w:val="14"/>
              </w:rPr>
              <w:t>3.2.1</w:t>
            </w:r>
          </w:p>
        </w:tc>
        <w:tc>
          <w:tcPr>
            <w:tcW w:w="1405" w:type="dxa"/>
          </w:tcPr>
          <w:p w14:paraId="1F2ED5B9"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62C9DBC4" w14:textId="77777777" w:rsidR="00283358" w:rsidRPr="001B4CA4" w:rsidRDefault="00283358" w:rsidP="00C633BE">
            <w:pPr>
              <w:rPr>
                <w:rFonts w:ascii="Arial" w:hAnsi="Arial" w:cs="Arial"/>
                <w:sz w:val="14"/>
                <w:szCs w:val="14"/>
              </w:rPr>
            </w:pPr>
          </w:p>
        </w:tc>
      </w:tr>
      <w:tr w:rsidR="00283358" w:rsidRPr="001B4CA4" w14:paraId="2B993895" w14:textId="77777777" w:rsidTr="00C633BE">
        <w:trPr>
          <w:trHeight w:val="696"/>
        </w:trPr>
        <w:tc>
          <w:tcPr>
            <w:tcW w:w="2105" w:type="dxa"/>
            <w:vMerge/>
          </w:tcPr>
          <w:p w14:paraId="3F6801B9" w14:textId="77777777" w:rsidR="00283358" w:rsidRPr="001B4CA4" w:rsidRDefault="00283358" w:rsidP="00C633BE">
            <w:pPr>
              <w:jc w:val="both"/>
              <w:rPr>
                <w:rFonts w:ascii="Arial" w:hAnsi="Arial" w:cs="Arial"/>
                <w:sz w:val="14"/>
                <w:szCs w:val="14"/>
              </w:rPr>
            </w:pPr>
          </w:p>
        </w:tc>
        <w:tc>
          <w:tcPr>
            <w:tcW w:w="372" w:type="dxa"/>
            <w:vMerge/>
          </w:tcPr>
          <w:p w14:paraId="1416DE37" w14:textId="77777777" w:rsidR="00283358" w:rsidRPr="001B4CA4" w:rsidRDefault="00283358" w:rsidP="00C633BE">
            <w:pPr>
              <w:rPr>
                <w:rFonts w:ascii="Arial" w:hAnsi="Arial" w:cs="Arial"/>
                <w:sz w:val="14"/>
                <w:szCs w:val="14"/>
              </w:rPr>
            </w:pPr>
          </w:p>
        </w:tc>
        <w:tc>
          <w:tcPr>
            <w:tcW w:w="489" w:type="dxa"/>
            <w:vMerge/>
          </w:tcPr>
          <w:p w14:paraId="4C57ACCF" w14:textId="77777777" w:rsidR="00283358" w:rsidRPr="001B4CA4" w:rsidRDefault="00283358" w:rsidP="00C633BE">
            <w:pPr>
              <w:rPr>
                <w:rFonts w:ascii="Arial" w:hAnsi="Arial" w:cs="Arial"/>
                <w:sz w:val="14"/>
                <w:szCs w:val="14"/>
              </w:rPr>
            </w:pPr>
          </w:p>
        </w:tc>
        <w:tc>
          <w:tcPr>
            <w:tcW w:w="1135" w:type="dxa"/>
          </w:tcPr>
          <w:p w14:paraId="5A8D7051" w14:textId="77777777" w:rsidR="00283358" w:rsidRPr="001B4CA4" w:rsidRDefault="00283358" w:rsidP="00C633BE">
            <w:pPr>
              <w:rPr>
                <w:rFonts w:ascii="Arial" w:hAnsi="Arial" w:cs="Arial"/>
                <w:sz w:val="14"/>
                <w:szCs w:val="14"/>
              </w:rPr>
            </w:pPr>
          </w:p>
        </w:tc>
        <w:tc>
          <w:tcPr>
            <w:tcW w:w="606" w:type="dxa"/>
          </w:tcPr>
          <w:p w14:paraId="7F1ABB93" w14:textId="77777777" w:rsidR="00283358" w:rsidRPr="001B4CA4" w:rsidRDefault="00283358" w:rsidP="00C633BE">
            <w:pPr>
              <w:rPr>
                <w:rFonts w:ascii="Arial" w:hAnsi="Arial" w:cs="Arial"/>
                <w:sz w:val="14"/>
                <w:szCs w:val="14"/>
              </w:rPr>
            </w:pPr>
            <w:r w:rsidRPr="001B4CA4">
              <w:rPr>
                <w:rFonts w:ascii="Arial" w:hAnsi="Arial" w:cs="Arial"/>
                <w:sz w:val="14"/>
                <w:szCs w:val="14"/>
              </w:rPr>
              <w:t>3.2.2</w:t>
            </w:r>
          </w:p>
        </w:tc>
        <w:tc>
          <w:tcPr>
            <w:tcW w:w="1405" w:type="dxa"/>
          </w:tcPr>
          <w:p w14:paraId="3F9AE2AD"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33F6CC75"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1E0E7488" w14:textId="77777777" w:rsidR="00283358" w:rsidRPr="001B4CA4" w:rsidRDefault="00283358" w:rsidP="00C633BE">
            <w:pPr>
              <w:rPr>
                <w:rFonts w:ascii="Arial" w:hAnsi="Arial" w:cs="Arial"/>
                <w:sz w:val="14"/>
                <w:szCs w:val="14"/>
              </w:rPr>
            </w:pPr>
          </w:p>
        </w:tc>
      </w:tr>
      <w:tr w:rsidR="00283358" w:rsidRPr="001B4CA4" w14:paraId="663DDF83" w14:textId="77777777" w:rsidTr="00C633BE">
        <w:trPr>
          <w:trHeight w:val="690"/>
        </w:trPr>
        <w:tc>
          <w:tcPr>
            <w:tcW w:w="2105" w:type="dxa"/>
            <w:vMerge/>
          </w:tcPr>
          <w:p w14:paraId="301C884B" w14:textId="77777777" w:rsidR="00283358" w:rsidRPr="001B4CA4" w:rsidRDefault="00283358" w:rsidP="00C633BE">
            <w:pPr>
              <w:jc w:val="both"/>
              <w:rPr>
                <w:rFonts w:ascii="Arial" w:hAnsi="Arial" w:cs="Arial"/>
                <w:sz w:val="14"/>
                <w:szCs w:val="14"/>
              </w:rPr>
            </w:pPr>
          </w:p>
        </w:tc>
        <w:tc>
          <w:tcPr>
            <w:tcW w:w="372" w:type="dxa"/>
            <w:vMerge/>
          </w:tcPr>
          <w:p w14:paraId="51A568C1" w14:textId="77777777" w:rsidR="00283358" w:rsidRPr="001B4CA4" w:rsidRDefault="00283358" w:rsidP="00C633BE">
            <w:pPr>
              <w:rPr>
                <w:rFonts w:ascii="Arial" w:hAnsi="Arial" w:cs="Arial"/>
                <w:sz w:val="14"/>
                <w:szCs w:val="14"/>
              </w:rPr>
            </w:pPr>
          </w:p>
        </w:tc>
        <w:tc>
          <w:tcPr>
            <w:tcW w:w="489" w:type="dxa"/>
            <w:vMerge/>
          </w:tcPr>
          <w:p w14:paraId="51B0A734" w14:textId="77777777" w:rsidR="00283358" w:rsidRPr="001B4CA4" w:rsidRDefault="00283358" w:rsidP="00C633BE">
            <w:pPr>
              <w:rPr>
                <w:rFonts w:ascii="Arial" w:hAnsi="Arial" w:cs="Arial"/>
                <w:sz w:val="14"/>
                <w:szCs w:val="14"/>
              </w:rPr>
            </w:pPr>
          </w:p>
        </w:tc>
        <w:tc>
          <w:tcPr>
            <w:tcW w:w="1135" w:type="dxa"/>
          </w:tcPr>
          <w:p w14:paraId="010B4FBC" w14:textId="77777777" w:rsidR="00283358" w:rsidRPr="001B4CA4" w:rsidRDefault="00283358" w:rsidP="00C633BE">
            <w:pPr>
              <w:rPr>
                <w:rFonts w:ascii="Arial" w:hAnsi="Arial" w:cs="Arial"/>
                <w:sz w:val="14"/>
                <w:szCs w:val="14"/>
              </w:rPr>
            </w:pPr>
          </w:p>
        </w:tc>
        <w:tc>
          <w:tcPr>
            <w:tcW w:w="606" w:type="dxa"/>
          </w:tcPr>
          <w:p w14:paraId="29FE8A9B" w14:textId="77777777" w:rsidR="00283358" w:rsidRPr="001B4CA4" w:rsidRDefault="00283358" w:rsidP="00C633BE">
            <w:pPr>
              <w:rPr>
                <w:rFonts w:ascii="Arial" w:hAnsi="Arial" w:cs="Arial"/>
                <w:sz w:val="14"/>
                <w:szCs w:val="14"/>
              </w:rPr>
            </w:pPr>
            <w:r w:rsidRPr="001B4CA4">
              <w:rPr>
                <w:rFonts w:ascii="Arial" w:hAnsi="Arial" w:cs="Arial"/>
                <w:sz w:val="14"/>
                <w:szCs w:val="14"/>
              </w:rPr>
              <w:t>3.2.3</w:t>
            </w:r>
          </w:p>
        </w:tc>
        <w:tc>
          <w:tcPr>
            <w:tcW w:w="1405" w:type="dxa"/>
          </w:tcPr>
          <w:p w14:paraId="251835B4"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2CD0EDC1" w14:textId="77777777" w:rsidR="00283358" w:rsidRPr="001B4CA4" w:rsidRDefault="00283358" w:rsidP="00C633BE">
            <w:pPr>
              <w:rPr>
                <w:rFonts w:ascii="Arial" w:hAnsi="Arial" w:cs="Arial"/>
                <w:sz w:val="14"/>
                <w:szCs w:val="14"/>
              </w:rPr>
            </w:pPr>
          </w:p>
        </w:tc>
      </w:tr>
      <w:tr w:rsidR="00283358" w:rsidRPr="001B4CA4" w14:paraId="77143748" w14:textId="77777777" w:rsidTr="00C633BE">
        <w:trPr>
          <w:trHeight w:val="700"/>
        </w:trPr>
        <w:tc>
          <w:tcPr>
            <w:tcW w:w="2105" w:type="dxa"/>
            <w:vMerge/>
          </w:tcPr>
          <w:p w14:paraId="6EB49757" w14:textId="77777777" w:rsidR="00283358" w:rsidRPr="001B4CA4" w:rsidRDefault="00283358" w:rsidP="00C633BE">
            <w:pPr>
              <w:jc w:val="both"/>
              <w:rPr>
                <w:rFonts w:ascii="Arial" w:hAnsi="Arial" w:cs="Arial"/>
                <w:sz w:val="14"/>
                <w:szCs w:val="14"/>
              </w:rPr>
            </w:pPr>
          </w:p>
        </w:tc>
        <w:tc>
          <w:tcPr>
            <w:tcW w:w="372" w:type="dxa"/>
            <w:vMerge/>
          </w:tcPr>
          <w:p w14:paraId="211ED899" w14:textId="77777777" w:rsidR="00283358" w:rsidRPr="001B4CA4" w:rsidRDefault="00283358" w:rsidP="00C633BE">
            <w:pPr>
              <w:rPr>
                <w:rFonts w:ascii="Arial" w:hAnsi="Arial" w:cs="Arial"/>
                <w:sz w:val="14"/>
                <w:szCs w:val="14"/>
              </w:rPr>
            </w:pPr>
          </w:p>
        </w:tc>
        <w:tc>
          <w:tcPr>
            <w:tcW w:w="489" w:type="dxa"/>
            <w:vMerge/>
          </w:tcPr>
          <w:p w14:paraId="37681FF4" w14:textId="77777777" w:rsidR="00283358" w:rsidRPr="001B4CA4" w:rsidRDefault="00283358" w:rsidP="00C633BE">
            <w:pPr>
              <w:rPr>
                <w:rFonts w:ascii="Arial" w:hAnsi="Arial" w:cs="Arial"/>
                <w:sz w:val="14"/>
                <w:szCs w:val="14"/>
              </w:rPr>
            </w:pPr>
          </w:p>
        </w:tc>
        <w:tc>
          <w:tcPr>
            <w:tcW w:w="1135" w:type="dxa"/>
          </w:tcPr>
          <w:p w14:paraId="309E9A39" w14:textId="77777777" w:rsidR="00283358" w:rsidRPr="001B4CA4" w:rsidRDefault="00283358" w:rsidP="00C633BE">
            <w:pPr>
              <w:rPr>
                <w:rFonts w:ascii="Arial" w:hAnsi="Arial" w:cs="Arial"/>
                <w:sz w:val="14"/>
                <w:szCs w:val="14"/>
              </w:rPr>
            </w:pPr>
          </w:p>
        </w:tc>
        <w:tc>
          <w:tcPr>
            <w:tcW w:w="606" w:type="dxa"/>
          </w:tcPr>
          <w:p w14:paraId="4F8F5A97" w14:textId="77777777" w:rsidR="00283358" w:rsidRPr="001B4CA4" w:rsidRDefault="00283358" w:rsidP="00C633BE">
            <w:pPr>
              <w:rPr>
                <w:rFonts w:ascii="Arial" w:hAnsi="Arial" w:cs="Arial"/>
                <w:sz w:val="14"/>
                <w:szCs w:val="14"/>
              </w:rPr>
            </w:pPr>
            <w:r w:rsidRPr="001B4CA4">
              <w:rPr>
                <w:rFonts w:ascii="Arial" w:hAnsi="Arial" w:cs="Arial"/>
                <w:sz w:val="14"/>
                <w:szCs w:val="14"/>
              </w:rPr>
              <w:t>3.2.4</w:t>
            </w:r>
          </w:p>
        </w:tc>
        <w:tc>
          <w:tcPr>
            <w:tcW w:w="1405" w:type="dxa"/>
          </w:tcPr>
          <w:p w14:paraId="4993438C"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319332E5" w14:textId="77777777" w:rsidR="00283358" w:rsidRPr="001B4CA4" w:rsidRDefault="00283358" w:rsidP="00C633BE">
            <w:pPr>
              <w:rPr>
                <w:rFonts w:ascii="Arial" w:hAnsi="Arial" w:cs="Arial"/>
                <w:sz w:val="14"/>
                <w:szCs w:val="14"/>
              </w:rPr>
            </w:pPr>
          </w:p>
        </w:tc>
      </w:tr>
      <w:tr w:rsidR="00283358" w:rsidRPr="001B4CA4" w14:paraId="4A142DC4" w14:textId="77777777" w:rsidTr="00C633BE">
        <w:trPr>
          <w:trHeight w:val="697"/>
        </w:trPr>
        <w:tc>
          <w:tcPr>
            <w:tcW w:w="2105" w:type="dxa"/>
            <w:vMerge/>
          </w:tcPr>
          <w:p w14:paraId="5D99B8EB" w14:textId="77777777" w:rsidR="00283358" w:rsidRPr="001B4CA4" w:rsidRDefault="00283358" w:rsidP="00C633BE">
            <w:pPr>
              <w:jc w:val="both"/>
              <w:rPr>
                <w:rFonts w:ascii="Arial" w:hAnsi="Arial" w:cs="Arial"/>
                <w:sz w:val="14"/>
                <w:szCs w:val="14"/>
              </w:rPr>
            </w:pPr>
          </w:p>
        </w:tc>
        <w:tc>
          <w:tcPr>
            <w:tcW w:w="372" w:type="dxa"/>
            <w:vMerge/>
          </w:tcPr>
          <w:p w14:paraId="6D5801A2" w14:textId="77777777" w:rsidR="00283358" w:rsidRPr="001B4CA4" w:rsidRDefault="00283358" w:rsidP="00C633BE">
            <w:pPr>
              <w:rPr>
                <w:rFonts w:ascii="Arial" w:hAnsi="Arial" w:cs="Arial"/>
                <w:sz w:val="14"/>
                <w:szCs w:val="14"/>
              </w:rPr>
            </w:pPr>
          </w:p>
        </w:tc>
        <w:tc>
          <w:tcPr>
            <w:tcW w:w="489" w:type="dxa"/>
            <w:vMerge/>
          </w:tcPr>
          <w:p w14:paraId="6443A420" w14:textId="77777777" w:rsidR="00283358" w:rsidRPr="001B4CA4" w:rsidRDefault="00283358" w:rsidP="00C633BE">
            <w:pPr>
              <w:rPr>
                <w:rFonts w:ascii="Arial" w:hAnsi="Arial" w:cs="Arial"/>
                <w:sz w:val="14"/>
                <w:szCs w:val="14"/>
              </w:rPr>
            </w:pPr>
          </w:p>
        </w:tc>
        <w:tc>
          <w:tcPr>
            <w:tcW w:w="1135" w:type="dxa"/>
          </w:tcPr>
          <w:p w14:paraId="11FC5EA2" w14:textId="77777777" w:rsidR="00283358" w:rsidRPr="001B4CA4" w:rsidRDefault="00283358" w:rsidP="00C633BE">
            <w:pPr>
              <w:rPr>
                <w:rFonts w:ascii="Arial" w:hAnsi="Arial" w:cs="Arial"/>
                <w:sz w:val="14"/>
                <w:szCs w:val="14"/>
              </w:rPr>
            </w:pPr>
          </w:p>
        </w:tc>
        <w:tc>
          <w:tcPr>
            <w:tcW w:w="606" w:type="dxa"/>
          </w:tcPr>
          <w:p w14:paraId="19C71BC2" w14:textId="77777777" w:rsidR="00283358" w:rsidRPr="001B4CA4" w:rsidRDefault="00283358" w:rsidP="00C633BE">
            <w:pPr>
              <w:rPr>
                <w:rFonts w:ascii="Arial" w:hAnsi="Arial" w:cs="Arial"/>
                <w:sz w:val="14"/>
                <w:szCs w:val="14"/>
              </w:rPr>
            </w:pPr>
            <w:r w:rsidRPr="001B4CA4">
              <w:rPr>
                <w:rFonts w:ascii="Arial" w:hAnsi="Arial" w:cs="Arial"/>
                <w:sz w:val="14"/>
                <w:szCs w:val="14"/>
              </w:rPr>
              <w:t>3.2.5</w:t>
            </w:r>
          </w:p>
        </w:tc>
        <w:tc>
          <w:tcPr>
            <w:tcW w:w="1405" w:type="dxa"/>
          </w:tcPr>
          <w:p w14:paraId="0680B015"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11EFB780"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345F60E0" w14:textId="77777777" w:rsidR="00283358" w:rsidRPr="001B4CA4" w:rsidRDefault="00283358" w:rsidP="00C633BE">
            <w:pPr>
              <w:rPr>
                <w:rFonts w:ascii="Arial" w:hAnsi="Arial" w:cs="Arial"/>
                <w:sz w:val="14"/>
                <w:szCs w:val="14"/>
              </w:rPr>
            </w:pPr>
          </w:p>
        </w:tc>
      </w:tr>
      <w:tr w:rsidR="00283358" w:rsidRPr="001B4CA4" w14:paraId="7FA8F9BF" w14:textId="77777777" w:rsidTr="00C633BE">
        <w:trPr>
          <w:trHeight w:val="707"/>
        </w:trPr>
        <w:tc>
          <w:tcPr>
            <w:tcW w:w="2105" w:type="dxa"/>
            <w:vMerge/>
          </w:tcPr>
          <w:p w14:paraId="032CA17B" w14:textId="77777777" w:rsidR="00283358" w:rsidRPr="001B4CA4" w:rsidRDefault="00283358" w:rsidP="00C633BE">
            <w:pPr>
              <w:jc w:val="both"/>
              <w:rPr>
                <w:rFonts w:ascii="Arial" w:hAnsi="Arial" w:cs="Arial"/>
                <w:sz w:val="14"/>
                <w:szCs w:val="14"/>
              </w:rPr>
            </w:pPr>
          </w:p>
        </w:tc>
        <w:tc>
          <w:tcPr>
            <w:tcW w:w="372" w:type="dxa"/>
            <w:vMerge/>
          </w:tcPr>
          <w:p w14:paraId="623BA706" w14:textId="77777777" w:rsidR="00283358" w:rsidRPr="001B4CA4" w:rsidRDefault="00283358" w:rsidP="00C633BE">
            <w:pPr>
              <w:rPr>
                <w:rFonts w:ascii="Arial" w:hAnsi="Arial" w:cs="Arial"/>
                <w:sz w:val="14"/>
                <w:szCs w:val="14"/>
              </w:rPr>
            </w:pPr>
          </w:p>
        </w:tc>
        <w:tc>
          <w:tcPr>
            <w:tcW w:w="489" w:type="dxa"/>
            <w:vMerge/>
          </w:tcPr>
          <w:p w14:paraId="25838BFE" w14:textId="77777777" w:rsidR="00283358" w:rsidRPr="001B4CA4" w:rsidRDefault="00283358" w:rsidP="00C633BE">
            <w:pPr>
              <w:rPr>
                <w:rFonts w:ascii="Arial" w:hAnsi="Arial" w:cs="Arial"/>
                <w:sz w:val="14"/>
                <w:szCs w:val="14"/>
              </w:rPr>
            </w:pPr>
          </w:p>
        </w:tc>
        <w:tc>
          <w:tcPr>
            <w:tcW w:w="1135" w:type="dxa"/>
          </w:tcPr>
          <w:p w14:paraId="429E4E97" w14:textId="77777777" w:rsidR="00283358" w:rsidRPr="001B4CA4" w:rsidRDefault="00283358" w:rsidP="00C633BE">
            <w:pPr>
              <w:rPr>
                <w:rFonts w:ascii="Arial" w:hAnsi="Arial" w:cs="Arial"/>
                <w:sz w:val="14"/>
                <w:szCs w:val="14"/>
              </w:rPr>
            </w:pPr>
          </w:p>
        </w:tc>
        <w:tc>
          <w:tcPr>
            <w:tcW w:w="606" w:type="dxa"/>
          </w:tcPr>
          <w:p w14:paraId="4E39BCFD" w14:textId="77777777" w:rsidR="00283358" w:rsidRPr="001B4CA4" w:rsidRDefault="00283358" w:rsidP="00C633BE">
            <w:pPr>
              <w:rPr>
                <w:rFonts w:ascii="Arial" w:hAnsi="Arial" w:cs="Arial"/>
                <w:sz w:val="14"/>
                <w:szCs w:val="14"/>
              </w:rPr>
            </w:pPr>
            <w:r w:rsidRPr="001B4CA4">
              <w:rPr>
                <w:rFonts w:ascii="Arial" w:hAnsi="Arial" w:cs="Arial"/>
                <w:sz w:val="14"/>
                <w:szCs w:val="14"/>
              </w:rPr>
              <w:t>3.2.6</w:t>
            </w:r>
          </w:p>
        </w:tc>
        <w:tc>
          <w:tcPr>
            <w:tcW w:w="1405" w:type="dxa"/>
          </w:tcPr>
          <w:p w14:paraId="1814105A"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54C40963" w14:textId="77777777" w:rsidR="00283358" w:rsidRPr="001B4CA4" w:rsidRDefault="00283358" w:rsidP="00C633BE">
            <w:pPr>
              <w:rPr>
                <w:rFonts w:ascii="Arial" w:hAnsi="Arial" w:cs="Arial"/>
                <w:sz w:val="14"/>
                <w:szCs w:val="14"/>
              </w:rPr>
            </w:pPr>
          </w:p>
        </w:tc>
      </w:tr>
      <w:tr w:rsidR="00283358" w:rsidRPr="001B4CA4" w14:paraId="1B6EA895" w14:textId="77777777" w:rsidTr="00C633BE">
        <w:trPr>
          <w:trHeight w:val="1114"/>
        </w:trPr>
        <w:tc>
          <w:tcPr>
            <w:tcW w:w="2105" w:type="dxa"/>
            <w:vMerge/>
          </w:tcPr>
          <w:p w14:paraId="10820BFA" w14:textId="77777777" w:rsidR="00283358" w:rsidRPr="001B4CA4" w:rsidRDefault="00283358" w:rsidP="00C633BE">
            <w:pPr>
              <w:jc w:val="both"/>
              <w:rPr>
                <w:rFonts w:ascii="Arial" w:hAnsi="Arial" w:cs="Arial"/>
                <w:sz w:val="14"/>
                <w:szCs w:val="14"/>
              </w:rPr>
            </w:pPr>
          </w:p>
        </w:tc>
        <w:tc>
          <w:tcPr>
            <w:tcW w:w="372" w:type="dxa"/>
            <w:vMerge/>
          </w:tcPr>
          <w:p w14:paraId="68122566" w14:textId="77777777" w:rsidR="00283358" w:rsidRPr="001B4CA4" w:rsidRDefault="00283358" w:rsidP="00C633BE">
            <w:pPr>
              <w:rPr>
                <w:rFonts w:ascii="Arial" w:hAnsi="Arial" w:cs="Arial"/>
                <w:sz w:val="14"/>
                <w:szCs w:val="14"/>
              </w:rPr>
            </w:pPr>
          </w:p>
        </w:tc>
        <w:tc>
          <w:tcPr>
            <w:tcW w:w="489" w:type="dxa"/>
            <w:vMerge w:val="restart"/>
          </w:tcPr>
          <w:p w14:paraId="1B31A102" w14:textId="77777777" w:rsidR="00283358" w:rsidRPr="001B4CA4" w:rsidRDefault="00283358" w:rsidP="00C633BE">
            <w:pPr>
              <w:rPr>
                <w:rFonts w:ascii="Arial" w:hAnsi="Arial" w:cs="Arial"/>
                <w:sz w:val="14"/>
                <w:szCs w:val="14"/>
              </w:rPr>
            </w:pPr>
            <w:r w:rsidRPr="001B4CA4">
              <w:rPr>
                <w:rFonts w:ascii="Arial" w:hAnsi="Arial" w:cs="Arial"/>
                <w:sz w:val="14"/>
                <w:szCs w:val="14"/>
              </w:rPr>
              <w:t>3.3</w:t>
            </w:r>
          </w:p>
        </w:tc>
        <w:tc>
          <w:tcPr>
            <w:tcW w:w="1135" w:type="dxa"/>
          </w:tcPr>
          <w:p w14:paraId="59FA933B"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7CEF1F8A" w14:textId="77777777" w:rsidR="00283358" w:rsidRPr="001B4CA4" w:rsidRDefault="00283358" w:rsidP="00C633BE">
            <w:pPr>
              <w:rPr>
                <w:rFonts w:ascii="Arial" w:hAnsi="Arial" w:cs="Arial"/>
                <w:sz w:val="14"/>
                <w:szCs w:val="14"/>
              </w:rPr>
            </w:pPr>
            <w:r w:rsidRPr="001B4CA4">
              <w:rPr>
                <w:rFonts w:ascii="Arial" w:hAnsi="Arial" w:cs="Arial"/>
                <w:sz w:val="14"/>
                <w:szCs w:val="14"/>
              </w:rPr>
              <w:t>4.3.1</w:t>
            </w:r>
          </w:p>
        </w:tc>
        <w:tc>
          <w:tcPr>
            <w:tcW w:w="1405" w:type="dxa"/>
          </w:tcPr>
          <w:p w14:paraId="7C99DA8E"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3562694E" w14:textId="77777777" w:rsidR="00283358" w:rsidRPr="001B4CA4" w:rsidRDefault="00283358" w:rsidP="00C633BE">
            <w:pPr>
              <w:rPr>
                <w:rFonts w:ascii="Arial" w:hAnsi="Arial" w:cs="Arial"/>
                <w:sz w:val="14"/>
                <w:szCs w:val="14"/>
              </w:rPr>
            </w:pPr>
          </w:p>
        </w:tc>
      </w:tr>
      <w:tr w:rsidR="00283358" w:rsidRPr="001B4CA4" w14:paraId="42D79650" w14:textId="77777777" w:rsidTr="00C633BE">
        <w:trPr>
          <w:trHeight w:val="1114"/>
        </w:trPr>
        <w:tc>
          <w:tcPr>
            <w:tcW w:w="2105" w:type="dxa"/>
            <w:vMerge/>
          </w:tcPr>
          <w:p w14:paraId="7F462E66" w14:textId="77777777" w:rsidR="00283358" w:rsidRPr="001B4CA4" w:rsidRDefault="00283358" w:rsidP="00C633BE">
            <w:pPr>
              <w:jc w:val="both"/>
              <w:rPr>
                <w:rFonts w:ascii="Arial" w:hAnsi="Arial" w:cs="Arial"/>
                <w:sz w:val="14"/>
                <w:szCs w:val="14"/>
              </w:rPr>
            </w:pPr>
          </w:p>
        </w:tc>
        <w:tc>
          <w:tcPr>
            <w:tcW w:w="372" w:type="dxa"/>
            <w:vMerge/>
          </w:tcPr>
          <w:p w14:paraId="426EE9D4" w14:textId="77777777" w:rsidR="00283358" w:rsidRPr="001B4CA4" w:rsidRDefault="00283358" w:rsidP="00C633BE">
            <w:pPr>
              <w:rPr>
                <w:rFonts w:ascii="Arial" w:hAnsi="Arial" w:cs="Arial"/>
                <w:sz w:val="14"/>
                <w:szCs w:val="14"/>
              </w:rPr>
            </w:pPr>
          </w:p>
        </w:tc>
        <w:tc>
          <w:tcPr>
            <w:tcW w:w="489" w:type="dxa"/>
            <w:vMerge/>
          </w:tcPr>
          <w:p w14:paraId="340D3DB6" w14:textId="77777777" w:rsidR="00283358" w:rsidRPr="001B4CA4" w:rsidRDefault="00283358" w:rsidP="00C633BE">
            <w:pPr>
              <w:rPr>
                <w:rFonts w:ascii="Arial" w:hAnsi="Arial" w:cs="Arial"/>
                <w:sz w:val="14"/>
                <w:szCs w:val="14"/>
              </w:rPr>
            </w:pPr>
          </w:p>
        </w:tc>
        <w:tc>
          <w:tcPr>
            <w:tcW w:w="1135" w:type="dxa"/>
          </w:tcPr>
          <w:p w14:paraId="7B0544D5" w14:textId="77777777" w:rsidR="00283358" w:rsidRPr="001B4CA4" w:rsidRDefault="00283358" w:rsidP="00C633BE">
            <w:pPr>
              <w:rPr>
                <w:rFonts w:ascii="Arial" w:hAnsi="Arial" w:cs="Arial"/>
                <w:sz w:val="14"/>
                <w:szCs w:val="14"/>
              </w:rPr>
            </w:pPr>
          </w:p>
        </w:tc>
        <w:tc>
          <w:tcPr>
            <w:tcW w:w="606" w:type="dxa"/>
          </w:tcPr>
          <w:p w14:paraId="142E97CB" w14:textId="77777777" w:rsidR="00283358" w:rsidRPr="001B4CA4" w:rsidRDefault="00283358" w:rsidP="00C633BE">
            <w:pPr>
              <w:rPr>
                <w:rFonts w:ascii="Arial" w:hAnsi="Arial" w:cs="Arial"/>
                <w:sz w:val="14"/>
                <w:szCs w:val="14"/>
              </w:rPr>
            </w:pPr>
            <w:r w:rsidRPr="001B4CA4">
              <w:rPr>
                <w:rFonts w:ascii="Arial" w:hAnsi="Arial" w:cs="Arial"/>
                <w:sz w:val="14"/>
                <w:szCs w:val="14"/>
              </w:rPr>
              <w:t>4.3.2</w:t>
            </w:r>
          </w:p>
        </w:tc>
        <w:tc>
          <w:tcPr>
            <w:tcW w:w="1405" w:type="dxa"/>
          </w:tcPr>
          <w:p w14:paraId="5A81F653"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46D3B51B" w14:textId="77777777" w:rsidR="00283358" w:rsidRPr="001B4CA4" w:rsidRDefault="00283358" w:rsidP="00C633BE">
            <w:pPr>
              <w:rPr>
                <w:rFonts w:ascii="Arial" w:hAnsi="Arial" w:cs="Arial"/>
                <w:sz w:val="14"/>
                <w:szCs w:val="14"/>
              </w:rPr>
            </w:pPr>
          </w:p>
        </w:tc>
      </w:tr>
      <w:tr w:rsidR="00283358" w:rsidRPr="001B4CA4" w14:paraId="76DE6CA7" w14:textId="77777777" w:rsidTr="00C633BE">
        <w:trPr>
          <w:trHeight w:val="1114"/>
        </w:trPr>
        <w:tc>
          <w:tcPr>
            <w:tcW w:w="2105" w:type="dxa"/>
            <w:vMerge/>
          </w:tcPr>
          <w:p w14:paraId="63AE5C2B" w14:textId="77777777" w:rsidR="00283358" w:rsidRPr="001B4CA4" w:rsidRDefault="00283358" w:rsidP="00C633BE">
            <w:pPr>
              <w:jc w:val="both"/>
              <w:rPr>
                <w:rFonts w:ascii="Arial" w:hAnsi="Arial" w:cs="Arial"/>
                <w:sz w:val="14"/>
                <w:szCs w:val="14"/>
              </w:rPr>
            </w:pPr>
          </w:p>
        </w:tc>
        <w:tc>
          <w:tcPr>
            <w:tcW w:w="372" w:type="dxa"/>
            <w:vMerge/>
          </w:tcPr>
          <w:p w14:paraId="3312C70C" w14:textId="77777777" w:rsidR="00283358" w:rsidRPr="001B4CA4" w:rsidRDefault="00283358" w:rsidP="00C633BE">
            <w:pPr>
              <w:rPr>
                <w:rFonts w:ascii="Arial" w:hAnsi="Arial" w:cs="Arial"/>
                <w:sz w:val="14"/>
                <w:szCs w:val="14"/>
              </w:rPr>
            </w:pPr>
          </w:p>
        </w:tc>
        <w:tc>
          <w:tcPr>
            <w:tcW w:w="489" w:type="dxa"/>
          </w:tcPr>
          <w:p w14:paraId="726AE0A3" w14:textId="77777777" w:rsidR="00283358" w:rsidRPr="001B4CA4" w:rsidRDefault="00283358" w:rsidP="00C633BE">
            <w:pPr>
              <w:rPr>
                <w:rFonts w:ascii="Arial" w:hAnsi="Arial" w:cs="Arial"/>
                <w:sz w:val="14"/>
                <w:szCs w:val="14"/>
              </w:rPr>
            </w:pPr>
            <w:r w:rsidRPr="001B4CA4">
              <w:rPr>
                <w:rFonts w:ascii="Arial" w:hAnsi="Arial" w:cs="Arial"/>
                <w:sz w:val="14"/>
                <w:szCs w:val="14"/>
              </w:rPr>
              <w:t>3.4</w:t>
            </w:r>
          </w:p>
        </w:tc>
        <w:tc>
          <w:tcPr>
            <w:tcW w:w="1135" w:type="dxa"/>
          </w:tcPr>
          <w:p w14:paraId="0938BFC9"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61222B27"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79397C9F" w14:textId="77777777" w:rsidTr="00C633BE">
        <w:trPr>
          <w:trHeight w:val="1114"/>
        </w:trPr>
        <w:tc>
          <w:tcPr>
            <w:tcW w:w="2105" w:type="dxa"/>
            <w:vMerge/>
          </w:tcPr>
          <w:p w14:paraId="3C65F3FD" w14:textId="77777777" w:rsidR="00283358" w:rsidRPr="001B4CA4" w:rsidRDefault="00283358" w:rsidP="00C633BE">
            <w:pPr>
              <w:jc w:val="both"/>
              <w:rPr>
                <w:rFonts w:ascii="Arial" w:hAnsi="Arial" w:cs="Arial"/>
                <w:sz w:val="14"/>
                <w:szCs w:val="14"/>
              </w:rPr>
            </w:pPr>
          </w:p>
        </w:tc>
        <w:tc>
          <w:tcPr>
            <w:tcW w:w="372" w:type="dxa"/>
          </w:tcPr>
          <w:p w14:paraId="2E4DFC11" w14:textId="77777777" w:rsidR="00283358" w:rsidRPr="001B4CA4" w:rsidRDefault="00283358" w:rsidP="00C633BE">
            <w:pPr>
              <w:rPr>
                <w:rFonts w:ascii="Arial" w:hAnsi="Arial" w:cs="Arial"/>
                <w:sz w:val="14"/>
                <w:szCs w:val="14"/>
              </w:rPr>
            </w:pPr>
          </w:p>
        </w:tc>
        <w:tc>
          <w:tcPr>
            <w:tcW w:w="489" w:type="dxa"/>
          </w:tcPr>
          <w:p w14:paraId="00CBD2C6" w14:textId="6C65EEE2" w:rsidR="00283358" w:rsidRPr="001B4CA4" w:rsidRDefault="00283358" w:rsidP="00C633BE">
            <w:pPr>
              <w:rPr>
                <w:rFonts w:ascii="Arial" w:hAnsi="Arial" w:cs="Arial"/>
                <w:sz w:val="14"/>
                <w:szCs w:val="14"/>
              </w:rPr>
            </w:pPr>
            <w:r w:rsidRPr="001B4CA4">
              <w:rPr>
                <w:rFonts w:ascii="Arial" w:hAnsi="Arial" w:cs="Arial"/>
                <w:sz w:val="14"/>
                <w:szCs w:val="14"/>
              </w:rPr>
              <w:t>3.5</w:t>
            </w:r>
          </w:p>
        </w:tc>
        <w:tc>
          <w:tcPr>
            <w:tcW w:w="6810" w:type="dxa"/>
            <w:gridSpan w:val="4"/>
            <w:vAlign w:val="center"/>
          </w:tcPr>
          <w:p w14:paraId="0BEC099D" w14:textId="3DDE5581" w:rsidR="00283358" w:rsidRPr="001B4CA4" w:rsidRDefault="00283358" w:rsidP="00283358">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11.5.x</w:t>
            </w:r>
          </w:p>
        </w:tc>
      </w:tr>
      <w:tr w:rsidR="00283358" w:rsidRPr="001B4CA4" w14:paraId="06F141C1" w14:textId="77777777" w:rsidTr="00C633BE">
        <w:trPr>
          <w:trHeight w:val="309"/>
        </w:trPr>
        <w:tc>
          <w:tcPr>
            <w:tcW w:w="2105" w:type="dxa"/>
            <w:vMerge/>
          </w:tcPr>
          <w:p w14:paraId="4DFB3BAD" w14:textId="77777777" w:rsidR="00283358" w:rsidRPr="001B4CA4" w:rsidRDefault="00283358" w:rsidP="00C633BE">
            <w:pPr>
              <w:jc w:val="both"/>
              <w:rPr>
                <w:rFonts w:ascii="Arial" w:hAnsi="Arial" w:cs="Arial"/>
                <w:sz w:val="14"/>
                <w:szCs w:val="14"/>
              </w:rPr>
            </w:pPr>
          </w:p>
        </w:tc>
        <w:tc>
          <w:tcPr>
            <w:tcW w:w="372" w:type="dxa"/>
            <w:vMerge w:val="restart"/>
          </w:tcPr>
          <w:p w14:paraId="3A2D432D" w14:textId="77777777" w:rsidR="00283358" w:rsidRPr="001B4CA4" w:rsidRDefault="00283358" w:rsidP="00C633BE">
            <w:pPr>
              <w:rPr>
                <w:rFonts w:ascii="Arial" w:hAnsi="Arial" w:cs="Arial"/>
                <w:sz w:val="14"/>
                <w:szCs w:val="14"/>
              </w:rPr>
            </w:pPr>
            <w:r w:rsidRPr="001B4CA4">
              <w:rPr>
                <w:rFonts w:ascii="Arial" w:hAnsi="Arial" w:cs="Arial"/>
                <w:sz w:val="14"/>
                <w:szCs w:val="14"/>
              </w:rPr>
              <w:t>4</w:t>
            </w:r>
          </w:p>
        </w:tc>
        <w:tc>
          <w:tcPr>
            <w:tcW w:w="489" w:type="dxa"/>
          </w:tcPr>
          <w:p w14:paraId="7576DB54" w14:textId="77777777" w:rsidR="00283358" w:rsidRPr="001B4CA4" w:rsidRDefault="00283358" w:rsidP="00C633BE">
            <w:pPr>
              <w:rPr>
                <w:rFonts w:ascii="Arial" w:hAnsi="Arial" w:cs="Arial"/>
                <w:sz w:val="14"/>
                <w:szCs w:val="14"/>
              </w:rPr>
            </w:pPr>
            <w:r w:rsidRPr="001B4CA4">
              <w:rPr>
                <w:rFonts w:ascii="Arial" w:hAnsi="Arial" w:cs="Arial"/>
                <w:sz w:val="14"/>
                <w:szCs w:val="14"/>
              </w:rPr>
              <w:t>4.1</w:t>
            </w:r>
          </w:p>
        </w:tc>
        <w:tc>
          <w:tcPr>
            <w:tcW w:w="3146" w:type="dxa"/>
            <w:gridSpan w:val="3"/>
          </w:tcPr>
          <w:p w14:paraId="6BC91861"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1CB92C9D" w14:textId="77777777" w:rsidR="00283358" w:rsidRPr="001B4CA4" w:rsidRDefault="00283358" w:rsidP="00C633BE">
            <w:pPr>
              <w:rPr>
                <w:rFonts w:ascii="Arial" w:hAnsi="Arial" w:cs="Arial"/>
                <w:sz w:val="14"/>
                <w:szCs w:val="14"/>
              </w:rPr>
            </w:pPr>
          </w:p>
        </w:tc>
      </w:tr>
      <w:tr w:rsidR="00283358" w:rsidRPr="001B4CA4" w14:paraId="3A44F8D8" w14:textId="77777777" w:rsidTr="00C633BE">
        <w:trPr>
          <w:trHeight w:val="358"/>
        </w:trPr>
        <w:tc>
          <w:tcPr>
            <w:tcW w:w="2105" w:type="dxa"/>
            <w:vMerge/>
          </w:tcPr>
          <w:p w14:paraId="70743DDC" w14:textId="77777777" w:rsidR="00283358" w:rsidRPr="001B4CA4" w:rsidRDefault="00283358" w:rsidP="00C633BE">
            <w:pPr>
              <w:jc w:val="both"/>
              <w:rPr>
                <w:rFonts w:ascii="Arial" w:hAnsi="Arial" w:cs="Arial"/>
                <w:sz w:val="14"/>
                <w:szCs w:val="14"/>
              </w:rPr>
            </w:pPr>
          </w:p>
        </w:tc>
        <w:tc>
          <w:tcPr>
            <w:tcW w:w="372" w:type="dxa"/>
            <w:vMerge/>
          </w:tcPr>
          <w:p w14:paraId="36761C54" w14:textId="77777777" w:rsidR="00283358" w:rsidRPr="001B4CA4" w:rsidRDefault="00283358" w:rsidP="00C633BE">
            <w:pPr>
              <w:rPr>
                <w:rFonts w:ascii="Arial" w:hAnsi="Arial" w:cs="Arial"/>
                <w:sz w:val="14"/>
                <w:szCs w:val="14"/>
              </w:rPr>
            </w:pPr>
          </w:p>
        </w:tc>
        <w:tc>
          <w:tcPr>
            <w:tcW w:w="489" w:type="dxa"/>
            <w:vMerge w:val="restart"/>
          </w:tcPr>
          <w:p w14:paraId="6C29A2A5" w14:textId="77777777" w:rsidR="00283358" w:rsidRPr="001B4CA4" w:rsidRDefault="00283358" w:rsidP="00C633BE">
            <w:pPr>
              <w:rPr>
                <w:rFonts w:ascii="Arial" w:hAnsi="Arial" w:cs="Arial"/>
                <w:sz w:val="14"/>
                <w:szCs w:val="14"/>
              </w:rPr>
            </w:pPr>
            <w:r w:rsidRPr="001B4CA4">
              <w:rPr>
                <w:rFonts w:ascii="Arial" w:hAnsi="Arial" w:cs="Arial"/>
                <w:sz w:val="14"/>
                <w:szCs w:val="14"/>
              </w:rPr>
              <w:t>4.2</w:t>
            </w:r>
          </w:p>
        </w:tc>
        <w:tc>
          <w:tcPr>
            <w:tcW w:w="1135" w:type="dxa"/>
            <w:vMerge w:val="restart"/>
          </w:tcPr>
          <w:p w14:paraId="145195DF"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18EF3E4B" w14:textId="77777777" w:rsidR="00283358" w:rsidRPr="001B4CA4" w:rsidRDefault="00283358" w:rsidP="00C633BE">
            <w:pPr>
              <w:rPr>
                <w:rFonts w:ascii="Arial" w:hAnsi="Arial" w:cs="Arial"/>
                <w:sz w:val="14"/>
                <w:szCs w:val="14"/>
              </w:rPr>
            </w:pPr>
            <w:r w:rsidRPr="001B4CA4">
              <w:rPr>
                <w:rFonts w:ascii="Arial" w:hAnsi="Arial" w:cs="Arial"/>
                <w:sz w:val="14"/>
                <w:szCs w:val="14"/>
              </w:rPr>
              <w:t>4.2.1</w:t>
            </w:r>
          </w:p>
          <w:p w14:paraId="2D357227" w14:textId="77777777" w:rsidR="00283358" w:rsidRPr="001B4CA4" w:rsidRDefault="00283358" w:rsidP="00C633BE">
            <w:pPr>
              <w:rPr>
                <w:rFonts w:ascii="Arial" w:hAnsi="Arial" w:cs="Arial"/>
                <w:sz w:val="14"/>
                <w:szCs w:val="14"/>
              </w:rPr>
            </w:pPr>
          </w:p>
        </w:tc>
        <w:tc>
          <w:tcPr>
            <w:tcW w:w="1405" w:type="dxa"/>
          </w:tcPr>
          <w:p w14:paraId="766910C4"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 xml:space="preserve">o zakresie jak w </w:t>
            </w:r>
            <w:r w:rsidRPr="001B4CA4">
              <w:rPr>
                <w:rFonts w:ascii="Arial" w:hAnsi="Arial" w:cs="Arial"/>
                <w:b/>
                <w:sz w:val="14"/>
                <w:szCs w:val="14"/>
              </w:rPr>
              <w:lastRenderedPageBreak/>
              <w:t>rozdziale III.2, pkt 1.1.2.7. SWZ</w:t>
            </w:r>
          </w:p>
        </w:tc>
        <w:tc>
          <w:tcPr>
            <w:tcW w:w="3664" w:type="dxa"/>
          </w:tcPr>
          <w:p w14:paraId="37B51DCC" w14:textId="77777777" w:rsidR="00283358" w:rsidRPr="001B4CA4" w:rsidRDefault="00283358" w:rsidP="00C633BE">
            <w:pPr>
              <w:rPr>
                <w:rFonts w:ascii="Arial" w:hAnsi="Arial" w:cs="Arial"/>
                <w:sz w:val="14"/>
                <w:szCs w:val="14"/>
              </w:rPr>
            </w:pPr>
          </w:p>
        </w:tc>
      </w:tr>
      <w:tr w:rsidR="00283358" w:rsidRPr="001B4CA4" w14:paraId="0632FC55" w14:textId="77777777" w:rsidTr="00C633BE">
        <w:trPr>
          <w:trHeight w:val="150"/>
        </w:trPr>
        <w:tc>
          <w:tcPr>
            <w:tcW w:w="2105" w:type="dxa"/>
            <w:vMerge/>
          </w:tcPr>
          <w:p w14:paraId="030B593A" w14:textId="77777777" w:rsidR="00283358" w:rsidRPr="001B4CA4" w:rsidRDefault="00283358" w:rsidP="00C633BE">
            <w:pPr>
              <w:jc w:val="both"/>
              <w:rPr>
                <w:rFonts w:ascii="Arial" w:hAnsi="Arial" w:cs="Arial"/>
                <w:sz w:val="14"/>
                <w:szCs w:val="14"/>
              </w:rPr>
            </w:pPr>
          </w:p>
        </w:tc>
        <w:tc>
          <w:tcPr>
            <w:tcW w:w="372" w:type="dxa"/>
            <w:vMerge/>
          </w:tcPr>
          <w:p w14:paraId="656AC8FB" w14:textId="77777777" w:rsidR="00283358" w:rsidRPr="001B4CA4" w:rsidRDefault="00283358" w:rsidP="00C633BE">
            <w:pPr>
              <w:rPr>
                <w:rFonts w:ascii="Arial" w:hAnsi="Arial" w:cs="Arial"/>
                <w:sz w:val="14"/>
                <w:szCs w:val="14"/>
              </w:rPr>
            </w:pPr>
          </w:p>
        </w:tc>
        <w:tc>
          <w:tcPr>
            <w:tcW w:w="489" w:type="dxa"/>
            <w:vMerge/>
          </w:tcPr>
          <w:p w14:paraId="4CAD26E4" w14:textId="77777777" w:rsidR="00283358" w:rsidRPr="001B4CA4" w:rsidRDefault="00283358" w:rsidP="00C633BE">
            <w:pPr>
              <w:rPr>
                <w:rFonts w:ascii="Arial" w:hAnsi="Arial" w:cs="Arial"/>
                <w:sz w:val="14"/>
                <w:szCs w:val="14"/>
              </w:rPr>
            </w:pPr>
          </w:p>
        </w:tc>
        <w:tc>
          <w:tcPr>
            <w:tcW w:w="1135" w:type="dxa"/>
            <w:vMerge/>
          </w:tcPr>
          <w:p w14:paraId="29B9E447" w14:textId="77777777" w:rsidR="00283358" w:rsidRPr="001B4CA4" w:rsidRDefault="00283358" w:rsidP="00C633BE">
            <w:pPr>
              <w:rPr>
                <w:rFonts w:ascii="Arial" w:hAnsi="Arial" w:cs="Arial"/>
                <w:sz w:val="14"/>
                <w:szCs w:val="14"/>
              </w:rPr>
            </w:pPr>
          </w:p>
        </w:tc>
        <w:tc>
          <w:tcPr>
            <w:tcW w:w="606" w:type="dxa"/>
          </w:tcPr>
          <w:p w14:paraId="5B773D66" w14:textId="77777777" w:rsidR="00283358" w:rsidRPr="001B4CA4" w:rsidRDefault="00283358" w:rsidP="00C633BE">
            <w:pPr>
              <w:rPr>
                <w:rFonts w:ascii="Arial" w:hAnsi="Arial" w:cs="Arial"/>
                <w:sz w:val="14"/>
                <w:szCs w:val="14"/>
              </w:rPr>
            </w:pPr>
            <w:r w:rsidRPr="001B4CA4">
              <w:rPr>
                <w:rFonts w:ascii="Arial" w:hAnsi="Arial" w:cs="Arial"/>
                <w:sz w:val="14"/>
                <w:szCs w:val="14"/>
              </w:rPr>
              <w:t>4.2.2</w:t>
            </w:r>
          </w:p>
        </w:tc>
        <w:tc>
          <w:tcPr>
            <w:tcW w:w="1405" w:type="dxa"/>
          </w:tcPr>
          <w:p w14:paraId="087B6872"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01629098"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3D51CD05" w14:textId="77777777" w:rsidR="00283358" w:rsidRPr="001B4CA4" w:rsidRDefault="00283358" w:rsidP="00C633BE">
            <w:pPr>
              <w:rPr>
                <w:rFonts w:ascii="Arial" w:hAnsi="Arial" w:cs="Arial"/>
                <w:sz w:val="14"/>
                <w:szCs w:val="14"/>
              </w:rPr>
            </w:pPr>
          </w:p>
        </w:tc>
      </w:tr>
      <w:tr w:rsidR="00283358" w:rsidRPr="001B4CA4" w14:paraId="408A1990" w14:textId="77777777" w:rsidTr="00C633BE">
        <w:trPr>
          <w:trHeight w:val="278"/>
        </w:trPr>
        <w:tc>
          <w:tcPr>
            <w:tcW w:w="2105" w:type="dxa"/>
            <w:vMerge/>
          </w:tcPr>
          <w:p w14:paraId="6D06FAB4" w14:textId="77777777" w:rsidR="00283358" w:rsidRPr="001B4CA4" w:rsidRDefault="00283358" w:rsidP="00C633BE">
            <w:pPr>
              <w:jc w:val="both"/>
              <w:rPr>
                <w:rFonts w:ascii="Arial" w:hAnsi="Arial" w:cs="Arial"/>
                <w:sz w:val="14"/>
                <w:szCs w:val="14"/>
              </w:rPr>
            </w:pPr>
          </w:p>
        </w:tc>
        <w:tc>
          <w:tcPr>
            <w:tcW w:w="372" w:type="dxa"/>
            <w:vMerge/>
          </w:tcPr>
          <w:p w14:paraId="3FCCC393" w14:textId="77777777" w:rsidR="00283358" w:rsidRPr="001B4CA4" w:rsidRDefault="00283358" w:rsidP="00C633BE">
            <w:pPr>
              <w:rPr>
                <w:rFonts w:ascii="Arial" w:hAnsi="Arial" w:cs="Arial"/>
                <w:sz w:val="14"/>
                <w:szCs w:val="14"/>
              </w:rPr>
            </w:pPr>
          </w:p>
        </w:tc>
        <w:tc>
          <w:tcPr>
            <w:tcW w:w="489" w:type="dxa"/>
            <w:vMerge/>
          </w:tcPr>
          <w:p w14:paraId="2D77C5BB" w14:textId="77777777" w:rsidR="00283358" w:rsidRPr="001B4CA4" w:rsidRDefault="00283358" w:rsidP="00C633BE">
            <w:pPr>
              <w:rPr>
                <w:rFonts w:ascii="Arial" w:hAnsi="Arial" w:cs="Arial"/>
                <w:sz w:val="14"/>
                <w:szCs w:val="14"/>
              </w:rPr>
            </w:pPr>
          </w:p>
        </w:tc>
        <w:tc>
          <w:tcPr>
            <w:tcW w:w="1135" w:type="dxa"/>
            <w:vMerge/>
          </w:tcPr>
          <w:p w14:paraId="66E95CEA" w14:textId="77777777" w:rsidR="00283358" w:rsidRPr="001B4CA4" w:rsidRDefault="00283358" w:rsidP="00C633BE">
            <w:pPr>
              <w:rPr>
                <w:rFonts w:ascii="Arial" w:hAnsi="Arial" w:cs="Arial"/>
                <w:sz w:val="14"/>
                <w:szCs w:val="14"/>
              </w:rPr>
            </w:pPr>
          </w:p>
        </w:tc>
        <w:tc>
          <w:tcPr>
            <w:tcW w:w="606" w:type="dxa"/>
          </w:tcPr>
          <w:p w14:paraId="219E6FE0" w14:textId="77777777" w:rsidR="00283358" w:rsidRPr="001B4CA4" w:rsidRDefault="00283358" w:rsidP="00C633BE">
            <w:pPr>
              <w:rPr>
                <w:rFonts w:ascii="Arial" w:hAnsi="Arial" w:cs="Arial"/>
                <w:sz w:val="14"/>
                <w:szCs w:val="14"/>
              </w:rPr>
            </w:pPr>
            <w:r w:rsidRPr="001B4CA4">
              <w:rPr>
                <w:rFonts w:ascii="Arial" w:hAnsi="Arial" w:cs="Arial"/>
                <w:sz w:val="14"/>
                <w:szCs w:val="14"/>
              </w:rPr>
              <w:t>4.2.3</w:t>
            </w:r>
          </w:p>
        </w:tc>
        <w:tc>
          <w:tcPr>
            <w:tcW w:w="1405" w:type="dxa"/>
          </w:tcPr>
          <w:p w14:paraId="5636A94F"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0A0A19BD" w14:textId="77777777" w:rsidR="00283358" w:rsidRPr="001B4CA4" w:rsidRDefault="00283358" w:rsidP="00C633BE">
            <w:pPr>
              <w:rPr>
                <w:rFonts w:ascii="Arial" w:hAnsi="Arial" w:cs="Arial"/>
                <w:sz w:val="14"/>
                <w:szCs w:val="14"/>
              </w:rPr>
            </w:pPr>
          </w:p>
        </w:tc>
      </w:tr>
      <w:tr w:rsidR="00283358" w:rsidRPr="001B4CA4" w14:paraId="106396C9" w14:textId="77777777" w:rsidTr="00C633BE">
        <w:trPr>
          <w:trHeight w:val="278"/>
        </w:trPr>
        <w:tc>
          <w:tcPr>
            <w:tcW w:w="2105" w:type="dxa"/>
            <w:vMerge/>
          </w:tcPr>
          <w:p w14:paraId="0D03821B" w14:textId="77777777" w:rsidR="00283358" w:rsidRPr="001B4CA4" w:rsidRDefault="00283358" w:rsidP="00C633BE">
            <w:pPr>
              <w:jc w:val="both"/>
              <w:rPr>
                <w:rFonts w:ascii="Arial" w:hAnsi="Arial" w:cs="Arial"/>
                <w:sz w:val="14"/>
                <w:szCs w:val="14"/>
              </w:rPr>
            </w:pPr>
          </w:p>
        </w:tc>
        <w:tc>
          <w:tcPr>
            <w:tcW w:w="372" w:type="dxa"/>
            <w:vMerge/>
          </w:tcPr>
          <w:p w14:paraId="5AA302A6" w14:textId="77777777" w:rsidR="00283358" w:rsidRPr="001B4CA4" w:rsidRDefault="00283358" w:rsidP="00C633BE">
            <w:pPr>
              <w:rPr>
                <w:rFonts w:ascii="Arial" w:hAnsi="Arial" w:cs="Arial"/>
                <w:sz w:val="14"/>
                <w:szCs w:val="14"/>
              </w:rPr>
            </w:pPr>
          </w:p>
        </w:tc>
        <w:tc>
          <w:tcPr>
            <w:tcW w:w="489" w:type="dxa"/>
            <w:vMerge/>
          </w:tcPr>
          <w:p w14:paraId="3AA98707" w14:textId="77777777" w:rsidR="00283358" w:rsidRPr="001B4CA4" w:rsidRDefault="00283358" w:rsidP="00C633BE">
            <w:pPr>
              <w:rPr>
                <w:rFonts w:ascii="Arial" w:hAnsi="Arial" w:cs="Arial"/>
                <w:sz w:val="14"/>
                <w:szCs w:val="14"/>
              </w:rPr>
            </w:pPr>
          </w:p>
        </w:tc>
        <w:tc>
          <w:tcPr>
            <w:tcW w:w="1135" w:type="dxa"/>
            <w:vMerge/>
          </w:tcPr>
          <w:p w14:paraId="14ADE087" w14:textId="77777777" w:rsidR="00283358" w:rsidRPr="001B4CA4" w:rsidRDefault="00283358" w:rsidP="00C633BE">
            <w:pPr>
              <w:rPr>
                <w:rFonts w:ascii="Arial" w:hAnsi="Arial" w:cs="Arial"/>
                <w:sz w:val="14"/>
                <w:szCs w:val="14"/>
              </w:rPr>
            </w:pPr>
          </w:p>
        </w:tc>
        <w:tc>
          <w:tcPr>
            <w:tcW w:w="606" w:type="dxa"/>
          </w:tcPr>
          <w:p w14:paraId="6D8B4B5F" w14:textId="77777777" w:rsidR="00283358" w:rsidRPr="001B4CA4" w:rsidRDefault="00283358" w:rsidP="00C633BE">
            <w:pPr>
              <w:rPr>
                <w:rFonts w:ascii="Arial" w:hAnsi="Arial" w:cs="Arial"/>
                <w:sz w:val="14"/>
                <w:szCs w:val="14"/>
              </w:rPr>
            </w:pPr>
            <w:r w:rsidRPr="001B4CA4">
              <w:rPr>
                <w:rFonts w:ascii="Arial" w:hAnsi="Arial" w:cs="Arial"/>
                <w:sz w:val="14"/>
                <w:szCs w:val="14"/>
              </w:rPr>
              <w:t>4.2.4</w:t>
            </w:r>
          </w:p>
          <w:p w14:paraId="13D75B6C" w14:textId="77777777" w:rsidR="00283358" w:rsidRPr="001B4CA4" w:rsidRDefault="00283358" w:rsidP="00C633BE">
            <w:pPr>
              <w:rPr>
                <w:rFonts w:ascii="Arial" w:hAnsi="Arial" w:cs="Arial"/>
                <w:sz w:val="14"/>
                <w:szCs w:val="14"/>
              </w:rPr>
            </w:pPr>
          </w:p>
        </w:tc>
        <w:tc>
          <w:tcPr>
            <w:tcW w:w="1405" w:type="dxa"/>
          </w:tcPr>
          <w:p w14:paraId="47DB04E4"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 xml:space="preserve">jak w rozdziale III.2, pkt 1.1.2.7. SWZ </w:t>
            </w:r>
          </w:p>
        </w:tc>
        <w:tc>
          <w:tcPr>
            <w:tcW w:w="3664" w:type="dxa"/>
          </w:tcPr>
          <w:p w14:paraId="385783AF" w14:textId="77777777" w:rsidR="00283358" w:rsidRPr="001B4CA4" w:rsidRDefault="00283358" w:rsidP="00C633BE">
            <w:pPr>
              <w:rPr>
                <w:rFonts w:ascii="Arial" w:hAnsi="Arial" w:cs="Arial"/>
                <w:sz w:val="14"/>
                <w:szCs w:val="14"/>
              </w:rPr>
            </w:pPr>
          </w:p>
        </w:tc>
      </w:tr>
      <w:tr w:rsidR="00283358" w:rsidRPr="001B4CA4" w14:paraId="651235E0" w14:textId="77777777" w:rsidTr="00C633BE">
        <w:trPr>
          <w:trHeight w:val="278"/>
        </w:trPr>
        <w:tc>
          <w:tcPr>
            <w:tcW w:w="2105" w:type="dxa"/>
            <w:vMerge/>
          </w:tcPr>
          <w:p w14:paraId="579C5810" w14:textId="77777777" w:rsidR="00283358" w:rsidRPr="001B4CA4" w:rsidRDefault="00283358" w:rsidP="00C633BE">
            <w:pPr>
              <w:jc w:val="both"/>
              <w:rPr>
                <w:rFonts w:ascii="Arial" w:hAnsi="Arial" w:cs="Arial"/>
                <w:sz w:val="14"/>
                <w:szCs w:val="14"/>
              </w:rPr>
            </w:pPr>
          </w:p>
        </w:tc>
        <w:tc>
          <w:tcPr>
            <w:tcW w:w="372" w:type="dxa"/>
            <w:vMerge/>
          </w:tcPr>
          <w:p w14:paraId="23EB3CC0" w14:textId="77777777" w:rsidR="00283358" w:rsidRPr="001B4CA4" w:rsidRDefault="00283358" w:rsidP="00C633BE">
            <w:pPr>
              <w:rPr>
                <w:rFonts w:ascii="Arial" w:hAnsi="Arial" w:cs="Arial"/>
                <w:sz w:val="14"/>
                <w:szCs w:val="14"/>
              </w:rPr>
            </w:pPr>
          </w:p>
        </w:tc>
        <w:tc>
          <w:tcPr>
            <w:tcW w:w="489" w:type="dxa"/>
            <w:vMerge/>
          </w:tcPr>
          <w:p w14:paraId="12864A8C" w14:textId="77777777" w:rsidR="00283358" w:rsidRPr="001B4CA4" w:rsidRDefault="00283358" w:rsidP="00C633BE">
            <w:pPr>
              <w:rPr>
                <w:rFonts w:ascii="Arial" w:hAnsi="Arial" w:cs="Arial"/>
                <w:sz w:val="14"/>
                <w:szCs w:val="14"/>
              </w:rPr>
            </w:pPr>
          </w:p>
        </w:tc>
        <w:tc>
          <w:tcPr>
            <w:tcW w:w="1135" w:type="dxa"/>
            <w:vMerge/>
          </w:tcPr>
          <w:p w14:paraId="44E6AA8F" w14:textId="77777777" w:rsidR="00283358" w:rsidRPr="001B4CA4" w:rsidRDefault="00283358" w:rsidP="00C633BE">
            <w:pPr>
              <w:rPr>
                <w:rFonts w:ascii="Arial" w:hAnsi="Arial" w:cs="Arial"/>
                <w:sz w:val="14"/>
                <w:szCs w:val="14"/>
              </w:rPr>
            </w:pPr>
          </w:p>
        </w:tc>
        <w:tc>
          <w:tcPr>
            <w:tcW w:w="606" w:type="dxa"/>
          </w:tcPr>
          <w:p w14:paraId="602A17A6" w14:textId="77777777" w:rsidR="00283358" w:rsidRPr="001B4CA4" w:rsidRDefault="00283358" w:rsidP="00C633BE">
            <w:pPr>
              <w:rPr>
                <w:rFonts w:ascii="Arial" w:hAnsi="Arial" w:cs="Arial"/>
                <w:sz w:val="14"/>
                <w:szCs w:val="14"/>
              </w:rPr>
            </w:pPr>
            <w:r w:rsidRPr="001B4CA4">
              <w:rPr>
                <w:rFonts w:ascii="Arial" w:hAnsi="Arial" w:cs="Arial"/>
                <w:sz w:val="14"/>
                <w:szCs w:val="14"/>
              </w:rPr>
              <w:t>4.2.5</w:t>
            </w:r>
          </w:p>
        </w:tc>
        <w:tc>
          <w:tcPr>
            <w:tcW w:w="1405" w:type="dxa"/>
          </w:tcPr>
          <w:p w14:paraId="49DA2421"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50A8E43F"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7A49320E" w14:textId="77777777" w:rsidR="00283358" w:rsidRPr="001B4CA4" w:rsidRDefault="00283358" w:rsidP="00C633BE">
            <w:pPr>
              <w:rPr>
                <w:rFonts w:ascii="Arial" w:hAnsi="Arial" w:cs="Arial"/>
                <w:sz w:val="14"/>
                <w:szCs w:val="14"/>
              </w:rPr>
            </w:pPr>
          </w:p>
        </w:tc>
      </w:tr>
      <w:tr w:rsidR="00283358" w:rsidRPr="001B4CA4" w14:paraId="3912D827" w14:textId="77777777" w:rsidTr="00C633BE">
        <w:trPr>
          <w:trHeight w:val="278"/>
        </w:trPr>
        <w:tc>
          <w:tcPr>
            <w:tcW w:w="2105" w:type="dxa"/>
            <w:vMerge/>
          </w:tcPr>
          <w:p w14:paraId="06A9B6B5" w14:textId="77777777" w:rsidR="00283358" w:rsidRPr="001B4CA4" w:rsidRDefault="00283358" w:rsidP="00C633BE">
            <w:pPr>
              <w:jc w:val="both"/>
              <w:rPr>
                <w:rFonts w:ascii="Arial" w:hAnsi="Arial" w:cs="Arial"/>
                <w:sz w:val="14"/>
                <w:szCs w:val="14"/>
              </w:rPr>
            </w:pPr>
          </w:p>
        </w:tc>
        <w:tc>
          <w:tcPr>
            <w:tcW w:w="372" w:type="dxa"/>
            <w:vMerge/>
          </w:tcPr>
          <w:p w14:paraId="37D2F98C" w14:textId="77777777" w:rsidR="00283358" w:rsidRPr="001B4CA4" w:rsidRDefault="00283358" w:rsidP="00C633BE">
            <w:pPr>
              <w:rPr>
                <w:rFonts w:ascii="Arial" w:hAnsi="Arial" w:cs="Arial"/>
                <w:sz w:val="14"/>
                <w:szCs w:val="14"/>
              </w:rPr>
            </w:pPr>
          </w:p>
        </w:tc>
        <w:tc>
          <w:tcPr>
            <w:tcW w:w="489" w:type="dxa"/>
            <w:vMerge/>
          </w:tcPr>
          <w:p w14:paraId="33BC47C0" w14:textId="77777777" w:rsidR="00283358" w:rsidRPr="001B4CA4" w:rsidRDefault="00283358" w:rsidP="00C633BE">
            <w:pPr>
              <w:rPr>
                <w:rFonts w:ascii="Arial" w:hAnsi="Arial" w:cs="Arial"/>
                <w:sz w:val="14"/>
                <w:szCs w:val="14"/>
              </w:rPr>
            </w:pPr>
          </w:p>
        </w:tc>
        <w:tc>
          <w:tcPr>
            <w:tcW w:w="1135" w:type="dxa"/>
            <w:vMerge/>
          </w:tcPr>
          <w:p w14:paraId="59196D0F" w14:textId="77777777" w:rsidR="00283358" w:rsidRPr="001B4CA4" w:rsidRDefault="00283358" w:rsidP="00C633BE">
            <w:pPr>
              <w:rPr>
                <w:rFonts w:ascii="Arial" w:hAnsi="Arial" w:cs="Arial"/>
                <w:sz w:val="14"/>
                <w:szCs w:val="14"/>
              </w:rPr>
            </w:pPr>
          </w:p>
        </w:tc>
        <w:tc>
          <w:tcPr>
            <w:tcW w:w="606" w:type="dxa"/>
          </w:tcPr>
          <w:p w14:paraId="3F79D043" w14:textId="77777777" w:rsidR="00283358" w:rsidRPr="001B4CA4" w:rsidRDefault="00283358" w:rsidP="00C633BE">
            <w:pPr>
              <w:rPr>
                <w:rFonts w:ascii="Arial" w:hAnsi="Arial" w:cs="Arial"/>
                <w:sz w:val="14"/>
                <w:szCs w:val="14"/>
              </w:rPr>
            </w:pPr>
            <w:r w:rsidRPr="001B4CA4">
              <w:rPr>
                <w:rFonts w:ascii="Arial" w:hAnsi="Arial" w:cs="Arial"/>
                <w:sz w:val="14"/>
                <w:szCs w:val="14"/>
              </w:rPr>
              <w:t>4.2.6</w:t>
            </w:r>
          </w:p>
        </w:tc>
        <w:tc>
          <w:tcPr>
            <w:tcW w:w="1405" w:type="dxa"/>
          </w:tcPr>
          <w:p w14:paraId="3F375ED3"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4A3D9F3E" w14:textId="77777777" w:rsidR="00283358" w:rsidRPr="001B4CA4" w:rsidRDefault="00283358" w:rsidP="00C633BE">
            <w:pPr>
              <w:rPr>
                <w:rFonts w:ascii="Arial" w:hAnsi="Arial" w:cs="Arial"/>
                <w:sz w:val="14"/>
                <w:szCs w:val="14"/>
              </w:rPr>
            </w:pPr>
          </w:p>
        </w:tc>
      </w:tr>
      <w:tr w:rsidR="00283358" w:rsidRPr="001B4CA4" w14:paraId="26CF84F5" w14:textId="77777777" w:rsidTr="00C633BE">
        <w:trPr>
          <w:trHeight w:val="278"/>
        </w:trPr>
        <w:tc>
          <w:tcPr>
            <w:tcW w:w="2105" w:type="dxa"/>
            <w:vMerge/>
          </w:tcPr>
          <w:p w14:paraId="22FB26B6" w14:textId="77777777" w:rsidR="00283358" w:rsidRPr="001B4CA4" w:rsidRDefault="00283358" w:rsidP="00C633BE">
            <w:pPr>
              <w:jc w:val="both"/>
              <w:rPr>
                <w:rFonts w:ascii="Arial" w:hAnsi="Arial" w:cs="Arial"/>
                <w:sz w:val="14"/>
                <w:szCs w:val="14"/>
              </w:rPr>
            </w:pPr>
          </w:p>
        </w:tc>
        <w:tc>
          <w:tcPr>
            <w:tcW w:w="372" w:type="dxa"/>
            <w:vMerge/>
          </w:tcPr>
          <w:p w14:paraId="1808E617" w14:textId="77777777" w:rsidR="00283358" w:rsidRPr="001B4CA4" w:rsidRDefault="00283358" w:rsidP="00C633BE">
            <w:pPr>
              <w:rPr>
                <w:rFonts w:ascii="Arial" w:hAnsi="Arial" w:cs="Arial"/>
                <w:sz w:val="14"/>
                <w:szCs w:val="14"/>
              </w:rPr>
            </w:pPr>
          </w:p>
        </w:tc>
        <w:tc>
          <w:tcPr>
            <w:tcW w:w="489" w:type="dxa"/>
            <w:vMerge/>
          </w:tcPr>
          <w:p w14:paraId="286FCF42" w14:textId="77777777" w:rsidR="00283358" w:rsidRPr="001B4CA4" w:rsidRDefault="00283358" w:rsidP="00C633BE">
            <w:pPr>
              <w:rPr>
                <w:rFonts w:ascii="Arial" w:hAnsi="Arial" w:cs="Arial"/>
                <w:sz w:val="14"/>
                <w:szCs w:val="14"/>
              </w:rPr>
            </w:pPr>
          </w:p>
        </w:tc>
        <w:tc>
          <w:tcPr>
            <w:tcW w:w="1135" w:type="dxa"/>
            <w:vMerge/>
          </w:tcPr>
          <w:p w14:paraId="646ED4B7" w14:textId="77777777" w:rsidR="00283358" w:rsidRPr="001B4CA4" w:rsidRDefault="00283358" w:rsidP="00C633BE">
            <w:pPr>
              <w:rPr>
                <w:rFonts w:ascii="Arial" w:hAnsi="Arial" w:cs="Arial"/>
                <w:sz w:val="14"/>
                <w:szCs w:val="14"/>
              </w:rPr>
            </w:pPr>
          </w:p>
        </w:tc>
        <w:tc>
          <w:tcPr>
            <w:tcW w:w="606" w:type="dxa"/>
          </w:tcPr>
          <w:p w14:paraId="0AE36419" w14:textId="77777777" w:rsidR="00283358" w:rsidRPr="001B4CA4" w:rsidRDefault="00283358" w:rsidP="00C633BE">
            <w:pPr>
              <w:rPr>
                <w:rFonts w:ascii="Arial" w:hAnsi="Arial" w:cs="Arial"/>
                <w:sz w:val="14"/>
                <w:szCs w:val="14"/>
              </w:rPr>
            </w:pPr>
            <w:r w:rsidRPr="001B4CA4">
              <w:rPr>
                <w:rFonts w:ascii="Arial" w:hAnsi="Arial" w:cs="Arial"/>
                <w:sz w:val="14"/>
                <w:szCs w:val="14"/>
              </w:rPr>
              <w:t>[…]</w:t>
            </w:r>
          </w:p>
        </w:tc>
        <w:tc>
          <w:tcPr>
            <w:tcW w:w="1405" w:type="dxa"/>
          </w:tcPr>
          <w:p w14:paraId="5083D0F9" w14:textId="77777777" w:rsidR="00283358" w:rsidRPr="001B4CA4" w:rsidRDefault="00283358" w:rsidP="00C633BE">
            <w:pPr>
              <w:rPr>
                <w:rFonts w:ascii="Arial" w:hAnsi="Arial" w:cs="Arial"/>
                <w:sz w:val="14"/>
                <w:szCs w:val="14"/>
              </w:rPr>
            </w:pPr>
          </w:p>
        </w:tc>
        <w:tc>
          <w:tcPr>
            <w:tcW w:w="3664" w:type="dxa"/>
          </w:tcPr>
          <w:p w14:paraId="6BF4BBA4" w14:textId="77777777" w:rsidR="00283358" w:rsidRPr="001B4CA4" w:rsidRDefault="00283358" w:rsidP="00C633BE">
            <w:pPr>
              <w:rPr>
                <w:rFonts w:ascii="Arial" w:hAnsi="Arial" w:cs="Arial"/>
                <w:sz w:val="14"/>
                <w:szCs w:val="14"/>
              </w:rPr>
            </w:pPr>
          </w:p>
        </w:tc>
      </w:tr>
      <w:tr w:rsidR="00283358" w:rsidRPr="001B4CA4" w14:paraId="51D512A0" w14:textId="77777777" w:rsidTr="00C633BE">
        <w:trPr>
          <w:trHeight w:val="285"/>
        </w:trPr>
        <w:tc>
          <w:tcPr>
            <w:tcW w:w="2105" w:type="dxa"/>
            <w:vMerge/>
          </w:tcPr>
          <w:p w14:paraId="022C6095" w14:textId="77777777" w:rsidR="00283358" w:rsidRPr="001B4CA4" w:rsidRDefault="00283358" w:rsidP="00C633BE">
            <w:pPr>
              <w:jc w:val="both"/>
              <w:rPr>
                <w:rFonts w:ascii="Arial" w:hAnsi="Arial" w:cs="Arial"/>
                <w:sz w:val="14"/>
                <w:szCs w:val="14"/>
              </w:rPr>
            </w:pPr>
          </w:p>
        </w:tc>
        <w:tc>
          <w:tcPr>
            <w:tcW w:w="372" w:type="dxa"/>
            <w:vMerge/>
          </w:tcPr>
          <w:p w14:paraId="7B81E2BB" w14:textId="77777777" w:rsidR="00283358" w:rsidRPr="001B4CA4" w:rsidRDefault="00283358" w:rsidP="00C633BE">
            <w:pPr>
              <w:rPr>
                <w:rFonts w:ascii="Arial" w:hAnsi="Arial" w:cs="Arial"/>
                <w:sz w:val="14"/>
                <w:szCs w:val="14"/>
              </w:rPr>
            </w:pPr>
          </w:p>
        </w:tc>
        <w:tc>
          <w:tcPr>
            <w:tcW w:w="489" w:type="dxa"/>
            <w:vMerge w:val="restart"/>
          </w:tcPr>
          <w:p w14:paraId="40E41F64" w14:textId="77777777" w:rsidR="00283358" w:rsidRPr="001B4CA4" w:rsidRDefault="00283358" w:rsidP="00C633BE">
            <w:pPr>
              <w:rPr>
                <w:rFonts w:ascii="Arial" w:hAnsi="Arial" w:cs="Arial"/>
                <w:sz w:val="14"/>
                <w:szCs w:val="14"/>
              </w:rPr>
            </w:pPr>
            <w:r w:rsidRPr="001B4CA4">
              <w:rPr>
                <w:rFonts w:ascii="Arial" w:hAnsi="Arial" w:cs="Arial"/>
                <w:sz w:val="14"/>
                <w:szCs w:val="14"/>
              </w:rPr>
              <w:t>4.3</w:t>
            </w:r>
          </w:p>
        </w:tc>
        <w:tc>
          <w:tcPr>
            <w:tcW w:w="1135" w:type="dxa"/>
            <w:vMerge w:val="restart"/>
          </w:tcPr>
          <w:p w14:paraId="0A9508B0"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127AF4BF" w14:textId="77777777" w:rsidR="00283358" w:rsidRPr="001B4CA4" w:rsidRDefault="00283358" w:rsidP="00C633BE">
            <w:pPr>
              <w:rPr>
                <w:rFonts w:ascii="Arial" w:hAnsi="Arial" w:cs="Arial"/>
                <w:sz w:val="14"/>
                <w:szCs w:val="14"/>
              </w:rPr>
            </w:pPr>
            <w:r w:rsidRPr="001B4CA4">
              <w:rPr>
                <w:rFonts w:ascii="Arial" w:hAnsi="Arial" w:cs="Arial"/>
                <w:sz w:val="14"/>
                <w:szCs w:val="14"/>
              </w:rPr>
              <w:t>4.3.1</w:t>
            </w:r>
          </w:p>
        </w:tc>
        <w:tc>
          <w:tcPr>
            <w:tcW w:w="1405" w:type="dxa"/>
          </w:tcPr>
          <w:p w14:paraId="120C0EB1"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739C64D4" w14:textId="77777777" w:rsidR="00283358" w:rsidRPr="001B4CA4" w:rsidRDefault="00283358" w:rsidP="00C633BE">
            <w:pPr>
              <w:rPr>
                <w:rFonts w:ascii="Arial" w:hAnsi="Arial" w:cs="Arial"/>
                <w:sz w:val="14"/>
                <w:szCs w:val="14"/>
              </w:rPr>
            </w:pPr>
          </w:p>
        </w:tc>
      </w:tr>
      <w:tr w:rsidR="00283358" w:rsidRPr="001B4CA4" w14:paraId="29055EEF" w14:textId="77777777" w:rsidTr="00C633BE">
        <w:trPr>
          <w:trHeight w:val="1114"/>
        </w:trPr>
        <w:tc>
          <w:tcPr>
            <w:tcW w:w="2105" w:type="dxa"/>
            <w:vMerge/>
          </w:tcPr>
          <w:p w14:paraId="76385678" w14:textId="77777777" w:rsidR="00283358" w:rsidRPr="001B4CA4" w:rsidRDefault="00283358" w:rsidP="00C633BE">
            <w:pPr>
              <w:jc w:val="both"/>
              <w:rPr>
                <w:rFonts w:ascii="Arial" w:hAnsi="Arial" w:cs="Arial"/>
                <w:sz w:val="14"/>
                <w:szCs w:val="14"/>
              </w:rPr>
            </w:pPr>
          </w:p>
        </w:tc>
        <w:tc>
          <w:tcPr>
            <w:tcW w:w="372" w:type="dxa"/>
            <w:vMerge/>
          </w:tcPr>
          <w:p w14:paraId="6A5A2B55" w14:textId="77777777" w:rsidR="00283358" w:rsidRPr="001B4CA4" w:rsidRDefault="00283358" w:rsidP="00C633BE">
            <w:pPr>
              <w:rPr>
                <w:rFonts w:ascii="Arial" w:hAnsi="Arial" w:cs="Arial"/>
                <w:sz w:val="14"/>
                <w:szCs w:val="14"/>
              </w:rPr>
            </w:pPr>
          </w:p>
        </w:tc>
        <w:tc>
          <w:tcPr>
            <w:tcW w:w="489" w:type="dxa"/>
            <w:vMerge/>
          </w:tcPr>
          <w:p w14:paraId="203D51E5" w14:textId="77777777" w:rsidR="00283358" w:rsidRPr="001B4CA4" w:rsidRDefault="00283358" w:rsidP="00C633BE">
            <w:pPr>
              <w:rPr>
                <w:rFonts w:ascii="Arial" w:hAnsi="Arial" w:cs="Arial"/>
                <w:sz w:val="14"/>
                <w:szCs w:val="14"/>
              </w:rPr>
            </w:pPr>
          </w:p>
        </w:tc>
        <w:tc>
          <w:tcPr>
            <w:tcW w:w="1135" w:type="dxa"/>
            <w:vMerge/>
          </w:tcPr>
          <w:p w14:paraId="6B7B74E3" w14:textId="77777777" w:rsidR="00283358" w:rsidRPr="001B4CA4" w:rsidRDefault="00283358" w:rsidP="00C633BE">
            <w:pPr>
              <w:rPr>
                <w:rFonts w:ascii="Arial" w:hAnsi="Arial" w:cs="Arial"/>
                <w:sz w:val="14"/>
                <w:szCs w:val="14"/>
              </w:rPr>
            </w:pPr>
          </w:p>
        </w:tc>
        <w:tc>
          <w:tcPr>
            <w:tcW w:w="606" w:type="dxa"/>
          </w:tcPr>
          <w:p w14:paraId="7A40193B" w14:textId="77777777" w:rsidR="00283358" w:rsidRPr="001B4CA4" w:rsidRDefault="00283358" w:rsidP="00C633BE">
            <w:pPr>
              <w:rPr>
                <w:rFonts w:ascii="Arial" w:hAnsi="Arial" w:cs="Arial"/>
                <w:sz w:val="14"/>
                <w:szCs w:val="14"/>
              </w:rPr>
            </w:pPr>
            <w:r w:rsidRPr="001B4CA4">
              <w:rPr>
                <w:rFonts w:ascii="Arial" w:hAnsi="Arial" w:cs="Arial"/>
                <w:sz w:val="14"/>
                <w:szCs w:val="14"/>
              </w:rPr>
              <w:t>4.3.2</w:t>
            </w:r>
          </w:p>
        </w:tc>
        <w:tc>
          <w:tcPr>
            <w:tcW w:w="1405" w:type="dxa"/>
          </w:tcPr>
          <w:p w14:paraId="0814D483"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2229649B" w14:textId="77777777" w:rsidR="00283358" w:rsidRPr="001B4CA4" w:rsidRDefault="00283358" w:rsidP="00C633BE">
            <w:pPr>
              <w:rPr>
                <w:rFonts w:ascii="Arial" w:hAnsi="Arial" w:cs="Arial"/>
                <w:sz w:val="14"/>
                <w:szCs w:val="14"/>
              </w:rPr>
            </w:pPr>
          </w:p>
        </w:tc>
      </w:tr>
      <w:tr w:rsidR="00283358" w:rsidRPr="001B4CA4" w14:paraId="41052AD9" w14:textId="77777777" w:rsidTr="00C633BE">
        <w:trPr>
          <w:trHeight w:val="1114"/>
        </w:trPr>
        <w:tc>
          <w:tcPr>
            <w:tcW w:w="2105" w:type="dxa"/>
            <w:vMerge/>
          </w:tcPr>
          <w:p w14:paraId="4E17BB62" w14:textId="77777777" w:rsidR="00283358" w:rsidRPr="001B4CA4" w:rsidRDefault="00283358" w:rsidP="00C633BE">
            <w:pPr>
              <w:jc w:val="both"/>
              <w:rPr>
                <w:rFonts w:ascii="Arial" w:hAnsi="Arial" w:cs="Arial"/>
                <w:sz w:val="14"/>
                <w:szCs w:val="14"/>
              </w:rPr>
            </w:pPr>
          </w:p>
        </w:tc>
        <w:tc>
          <w:tcPr>
            <w:tcW w:w="372" w:type="dxa"/>
            <w:vMerge/>
          </w:tcPr>
          <w:p w14:paraId="7F7C8028" w14:textId="77777777" w:rsidR="00283358" w:rsidRPr="001B4CA4" w:rsidRDefault="00283358" w:rsidP="00C633BE">
            <w:pPr>
              <w:rPr>
                <w:rFonts w:ascii="Arial" w:hAnsi="Arial" w:cs="Arial"/>
                <w:sz w:val="14"/>
                <w:szCs w:val="14"/>
              </w:rPr>
            </w:pPr>
          </w:p>
        </w:tc>
        <w:tc>
          <w:tcPr>
            <w:tcW w:w="489" w:type="dxa"/>
          </w:tcPr>
          <w:p w14:paraId="664D6B66" w14:textId="77777777" w:rsidR="00283358" w:rsidRPr="001B4CA4" w:rsidRDefault="00283358" w:rsidP="00C633BE">
            <w:pPr>
              <w:rPr>
                <w:rFonts w:ascii="Arial" w:hAnsi="Arial" w:cs="Arial"/>
                <w:sz w:val="14"/>
                <w:szCs w:val="14"/>
              </w:rPr>
            </w:pPr>
            <w:r w:rsidRPr="001B4CA4">
              <w:rPr>
                <w:rFonts w:ascii="Arial" w:hAnsi="Arial" w:cs="Arial"/>
                <w:sz w:val="14"/>
                <w:szCs w:val="14"/>
              </w:rPr>
              <w:t>4.4</w:t>
            </w:r>
          </w:p>
        </w:tc>
        <w:tc>
          <w:tcPr>
            <w:tcW w:w="1135" w:type="dxa"/>
          </w:tcPr>
          <w:p w14:paraId="431E2569"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768E028F"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4FE2ACD6" w14:textId="77777777" w:rsidTr="00C633BE">
        <w:trPr>
          <w:trHeight w:val="1114"/>
        </w:trPr>
        <w:tc>
          <w:tcPr>
            <w:tcW w:w="2105" w:type="dxa"/>
            <w:vMerge/>
          </w:tcPr>
          <w:p w14:paraId="35701F80" w14:textId="77777777" w:rsidR="00283358" w:rsidRPr="001B4CA4" w:rsidRDefault="00283358" w:rsidP="00C633BE">
            <w:pPr>
              <w:jc w:val="both"/>
              <w:rPr>
                <w:rFonts w:ascii="Arial" w:hAnsi="Arial" w:cs="Arial"/>
                <w:sz w:val="14"/>
                <w:szCs w:val="14"/>
              </w:rPr>
            </w:pPr>
          </w:p>
        </w:tc>
        <w:tc>
          <w:tcPr>
            <w:tcW w:w="372" w:type="dxa"/>
          </w:tcPr>
          <w:p w14:paraId="29754546" w14:textId="77777777" w:rsidR="00283358" w:rsidRPr="001B4CA4" w:rsidRDefault="00283358" w:rsidP="00C633BE">
            <w:pPr>
              <w:rPr>
                <w:rFonts w:ascii="Arial" w:hAnsi="Arial" w:cs="Arial"/>
                <w:sz w:val="14"/>
                <w:szCs w:val="14"/>
              </w:rPr>
            </w:pPr>
          </w:p>
        </w:tc>
        <w:tc>
          <w:tcPr>
            <w:tcW w:w="489" w:type="dxa"/>
          </w:tcPr>
          <w:p w14:paraId="12EF44C1" w14:textId="5D961D2B" w:rsidR="00283358" w:rsidRPr="001B4CA4" w:rsidRDefault="00283358" w:rsidP="00C633BE">
            <w:pPr>
              <w:rPr>
                <w:rFonts w:ascii="Arial" w:hAnsi="Arial" w:cs="Arial"/>
                <w:sz w:val="14"/>
                <w:szCs w:val="14"/>
              </w:rPr>
            </w:pPr>
            <w:r w:rsidRPr="001B4CA4">
              <w:rPr>
                <w:rFonts w:ascii="Arial" w:hAnsi="Arial" w:cs="Arial"/>
                <w:sz w:val="14"/>
                <w:szCs w:val="14"/>
              </w:rPr>
              <w:t>4.5</w:t>
            </w:r>
          </w:p>
        </w:tc>
        <w:tc>
          <w:tcPr>
            <w:tcW w:w="6810" w:type="dxa"/>
            <w:gridSpan w:val="4"/>
            <w:vAlign w:val="center"/>
          </w:tcPr>
          <w:p w14:paraId="69E34BDF" w14:textId="2AB5E9DB" w:rsidR="00283358" w:rsidRPr="001B4CA4" w:rsidRDefault="00283358" w:rsidP="00283358">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11.5.x</w:t>
            </w:r>
          </w:p>
        </w:tc>
      </w:tr>
      <w:tr w:rsidR="00283358" w:rsidRPr="001B4CA4" w14:paraId="3269D6C4" w14:textId="77777777" w:rsidTr="00C633BE">
        <w:trPr>
          <w:trHeight w:val="309"/>
        </w:trPr>
        <w:tc>
          <w:tcPr>
            <w:tcW w:w="2105" w:type="dxa"/>
            <w:vMerge/>
          </w:tcPr>
          <w:p w14:paraId="7E49AD41" w14:textId="77777777" w:rsidR="00283358" w:rsidRPr="001B4CA4" w:rsidRDefault="00283358" w:rsidP="00C633BE">
            <w:pPr>
              <w:jc w:val="both"/>
              <w:rPr>
                <w:rFonts w:ascii="Arial" w:hAnsi="Arial" w:cs="Arial"/>
                <w:sz w:val="14"/>
                <w:szCs w:val="14"/>
              </w:rPr>
            </w:pPr>
          </w:p>
        </w:tc>
        <w:tc>
          <w:tcPr>
            <w:tcW w:w="372" w:type="dxa"/>
            <w:vMerge w:val="restart"/>
          </w:tcPr>
          <w:p w14:paraId="6B88A26D" w14:textId="77777777" w:rsidR="00283358" w:rsidRPr="001B4CA4" w:rsidRDefault="00283358" w:rsidP="00C633BE">
            <w:pPr>
              <w:rPr>
                <w:rFonts w:ascii="Arial" w:hAnsi="Arial" w:cs="Arial"/>
                <w:sz w:val="14"/>
                <w:szCs w:val="14"/>
              </w:rPr>
            </w:pPr>
            <w:r w:rsidRPr="001B4CA4">
              <w:rPr>
                <w:rFonts w:ascii="Arial" w:hAnsi="Arial" w:cs="Arial"/>
                <w:sz w:val="14"/>
                <w:szCs w:val="14"/>
              </w:rPr>
              <w:t>5</w:t>
            </w:r>
          </w:p>
        </w:tc>
        <w:tc>
          <w:tcPr>
            <w:tcW w:w="489" w:type="dxa"/>
          </w:tcPr>
          <w:p w14:paraId="73CC2DB3" w14:textId="77777777" w:rsidR="00283358" w:rsidRPr="001B4CA4" w:rsidRDefault="00283358" w:rsidP="00C633BE">
            <w:pPr>
              <w:rPr>
                <w:rFonts w:ascii="Arial" w:hAnsi="Arial" w:cs="Arial"/>
                <w:sz w:val="14"/>
                <w:szCs w:val="14"/>
              </w:rPr>
            </w:pPr>
            <w:r w:rsidRPr="001B4CA4">
              <w:rPr>
                <w:rFonts w:ascii="Arial" w:hAnsi="Arial" w:cs="Arial"/>
                <w:sz w:val="14"/>
                <w:szCs w:val="14"/>
              </w:rPr>
              <w:t>5.1</w:t>
            </w:r>
          </w:p>
        </w:tc>
        <w:tc>
          <w:tcPr>
            <w:tcW w:w="3146" w:type="dxa"/>
            <w:gridSpan w:val="3"/>
          </w:tcPr>
          <w:p w14:paraId="7B0220D6"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1BB2B8D7" w14:textId="77777777" w:rsidR="00283358" w:rsidRPr="001B4CA4" w:rsidRDefault="00283358" w:rsidP="00C633BE">
            <w:pPr>
              <w:rPr>
                <w:rFonts w:ascii="Arial" w:hAnsi="Arial" w:cs="Arial"/>
                <w:sz w:val="14"/>
                <w:szCs w:val="14"/>
              </w:rPr>
            </w:pPr>
          </w:p>
        </w:tc>
      </w:tr>
      <w:tr w:rsidR="00283358" w:rsidRPr="001B4CA4" w14:paraId="499399A7" w14:textId="77777777" w:rsidTr="00C633BE">
        <w:trPr>
          <w:trHeight w:val="358"/>
        </w:trPr>
        <w:tc>
          <w:tcPr>
            <w:tcW w:w="2105" w:type="dxa"/>
            <w:vMerge/>
          </w:tcPr>
          <w:p w14:paraId="2160DBB2" w14:textId="77777777" w:rsidR="00283358" w:rsidRPr="001B4CA4" w:rsidRDefault="00283358" w:rsidP="00C633BE">
            <w:pPr>
              <w:jc w:val="both"/>
              <w:rPr>
                <w:rFonts w:ascii="Arial" w:hAnsi="Arial" w:cs="Arial"/>
                <w:sz w:val="14"/>
                <w:szCs w:val="14"/>
              </w:rPr>
            </w:pPr>
          </w:p>
        </w:tc>
        <w:tc>
          <w:tcPr>
            <w:tcW w:w="372" w:type="dxa"/>
            <w:vMerge/>
          </w:tcPr>
          <w:p w14:paraId="1BD901E0" w14:textId="77777777" w:rsidR="00283358" w:rsidRPr="001B4CA4" w:rsidRDefault="00283358" w:rsidP="00C633BE">
            <w:pPr>
              <w:rPr>
                <w:rFonts w:ascii="Arial" w:hAnsi="Arial" w:cs="Arial"/>
                <w:sz w:val="14"/>
                <w:szCs w:val="14"/>
              </w:rPr>
            </w:pPr>
          </w:p>
        </w:tc>
        <w:tc>
          <w:tcPr>
            <w:tcW w:w="489" w:type="dxa"/>
            <w:vMerge w:val="restart"/>
          </w:tcPr>
          <w:p w14:paraId="6F29A96A" w14:textId="77777777" w:rsidR="00283358" w:rsidRPr="001B4CA4" w:rsidRDefault="00283358" w:rsidP="00C633BE">
            <w:pPr>
              <w:rPr>
                <w:rFonts w:ascii="Arial" w:hAnsi="Arial" w:cs="Arial"/>
                <w:sz w:val="14"/>
                <w:szCs w:val="14"/>
              </w:rPr>
            </w:pPr>
            <w:r w:rsidRPr="001B4CA4">
              <w:rPr>
                <w:rFonts w:ascii="Arial" w:hAnsi="Arial" w:cs="Arial"/>
                <w:sz w:val="14"/>
                <w:szCs w:val="14"/>
              </w:rPr>
              <w:t>5.2</w:t>
            </w:r>
          </w:p>
        </w:tc>
        <w:tc>
          <w:tcPr>
            <w:tcW w:w="1135" w:type="dxa"/>
            <w:vMerge w:val="restart"/>
          </w:tcPr>
          <w:p w14:paraId="2C554CCF"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5F705A11" w14:textId="77777777" w:rsidR="00283358" w:rsidRPr="001B4CA4" w:rsidRDefault="00283358" w:rsidP="00C633BE">
            <w:pPr>
              <w:rPr>
                <w:rFonts w:ascii="Arial" w:hAnsi="Arial" w:cs="Arial"/>
                <w:sz w:val="14"/>
                <w:szCs w:val="14"/>
              </w:rPr>
            </w:pPr>
            <w:r w:rsidRPr="001B4CA4">
              <w:rPr>
                <w:rFonts w:ascii="Arial" w:hAnsi="Arial" w:cs="Arial"/>
                <w:sz w:val="14"/>
                <w:szCs w:val="14"/>
              </w:rPr>
              <w:t>5.2.1</w:t>
            </w:r>
          </w:p>
        </w:tc>
        <w:tc>
          <w:tcPr>
            <w:tcW w:w="1405" w:type="dxa"/>
          </w:tcPr>
          <w:p w14:paraId="743C3935"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456B89D5" w14:textId="77777777" w:rsidR="00283358" w:rsidRPr="001B4CA4" w:rsidRDefault="00283358" w:rsidP="00C633BE">
            <w:pPr>
              <w:rPr>
                <w:rFonts w:ascii="Arial" w:hAnsi="Arial" w:cs="Arial"/>
                <w:sz w:val="14"/>
                <w:szCs w:val="14"/>
              </w:rPr>
            </w:pPr>
          </w:p>
        </w:tc>
      </w:tr>
      <w:tr w:rsidR="00283358" w:rsidRPr="001B4CA4" w14:paraId="334D21D8" w14:textId="77777777" w:rsidTr="00C633BE">
        <w:trPr>
          <w:trHeight w:val="150"/>
        </w:trPr>
        <w:tc>
          <w:tcPr>
            <w:tcW w:w="2105" w:type="dxa"/>
            <w:vMerge/>
          </w:tcPr>
          <w:p w14:paraId="3E7A7D60" w14:textId="77777777" w:rsidR="00283358" w:rsidRPr="001B4CA4" w:rsidRDefault="00283358" w:rsidP="00C633BE">
            <w:pPr>
              <w:jc w:val="both"/>
              <w:rPr>
                <w:rFonts w:ascii="Arial" w:hAnsi="Arial" w:cs="Arial"/>
                <w:sz w:val="14"/>
                <w:szCs w:val="14"/>
              </w:rPr>
            </w:pPr>
          </w:p>
        </w:tc>
        <w:tc>
          <w:tcPr>
            <w:tcW w:w="372" w:type="dxa"/>
            <w:vMerge/>
          </w:tcPr>
          <w:p w14:paraId="7C28A051" w14:textId="77777777" w:rsidR="00283358" w:rsidRPr="001B4CA4" w:rsidRDefault="00283358" w:rsidP="00C633BE">
            <w:pPr>
              <w:rPr>
                <w:rFonts w:ascii="Arial" w:hAnsi="Arial" w:cs="Arial"/>
                <w:sz w:val="14"/>
                <w:szCs w:val="14"/>
              </w:rPr>
            </w:pPr>
          </w:p>
        </w:tc>
        <w:tc>
          <w:tcPr>
            <w:tcW w:w="489" w:type="dxa"/>
            <w:vMerge/>
          </w:tcPr>
          <w:p w14:paraId="3D9B3877" w14:textId="77777777" w:rsidR="00283358" w:rsidRPr="001B4CA4" w:rsidRDefault="00283358" w:rsidP="00C633BE">
            <w:pPr>
              <w:rPr>
                <w:rFonts w:ascii="Arial" w:hAnsi="Arial" w:cs="Arial"/>
                <w:sz w:val="14"/>
                <w:szCs w:val="14"/>
              </w:rPr>
            </w:pPr>
          </w:p>
        </w:tc>
        <w:tc>
          <w:tcPr>
            <w:tcW w:w="1135" w:type="dxa"/>
            <w:vMerge/>
          </w:tcPr>
          <w:p w14:paraId="06D1FC95" w14:textId="77777777" w:rsidR="00283358" w:rsidRPr="001B4CA4" w:rsidRDefault="00283358" w:rsidP="00C633BE">
            <w:pPr>
              <w:rPr>
                <w:rFonts w:ascii="Arial" w:hAnsi="Arial" w:cs="Arial"/>
                <w:sz w:val="14"/>
                <w:szCs w:val="14"/>
              </w:rPr>
            </w:pPr>
          </w:p>
        </w:tc>
        <w:tc>
          <w:tcPr>
            <w:tcW w:w="606" w:type="dxa"/>
          </w:tcPr>
          <w:p w14:paraId="40D3A151" w14:textId="77777777" w:rsidR="00283358" w:rsidRPr="001B4CA4" w:rsidRDefault="00283358" w:rsidP="00C633BE">
            <w:pPr>
              <w:rPr>
                <w:rFonts w:ascii="Arial" w:hAnsi="Arial" w:cs="Arial"/>
                <w:sz w:val="14"/>
                <w:szCs w:val="14"/>
              </w:rPr>
            </w:pPr>
            <w:r w:rsidRPr="001B4CA4">
              <w:rPr>
                <w:rFonts w:ascii="Arial" w:hAnsi="Arial" w:cs="Arial"/>
                <w:sz w:val="14"/>
                <w:szCs w:val="14"/>
              </w:rPr>
              <w:t>5.2.2</w:t>
            </w:r>
          </w:p>
        </w:tc>
        <w:tc>
          <w:tcPr>
            <w:tcW w:w="1405" w:type="dxa"/>
          </w:tcPr>
          <w:p w14:paraId="11E07B51"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6BE79290"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2DEE8ABC" w14:textId="77777777" w:rsidR="00283358" w:rsidRPr="001B4CA4" w:rsidRDefault="00283358" w:rsidP="00C633BE">
            <w:pPr>
              <w:rPr>
                <w:rFonts w:ascii="Arial" w:hAnsi="Arial" w:cs="Arial"/>
                <w:sz w:val="14"/>
                <w:szCs w:val="14"/>
              </w:rPr>
            </w:pPr>
          </w:p>
        </w:tc>
      </w:tr>
      <w:tr w:rsidR="00283358" w:rsidRPr="001B4CA4" w14:paraId="7E210349" w14:textId="77777777" w:rsidTr="00C633BE">
        <w:trPr>
          <w:trHeight w:val="278"/>
        </w:trPr>
        <w:tc>
          <w:tcPr>
            <w:tcW w:w="2105" w:type="dxa"/>
            <w:vMerge/>
          </w:tcPr>
          <w:p w14:paraId="31182340" w14:textId="77777777" w:rsidR="00283358" w:rsidRPr="001B4CA4" w:rsidRDefault="00283358" w:rsidP="00C633BE">
            <w:pPr>
              <w:jc w:val="both"/>
              <w:rPr>
                <w:rFonts w:ascii="Arial" w:hAnsi="Arial" w:cs="Arial"/>
                <w:sz w:val="14"/>
                <w:szCs w:val="14"/>
              </w:rPr>
            </w:pPr>
          </w:p>
        </w:tc>
        <w:tc>
          <w:tcPr>
            <w:tcW w:w="372" w:type="dxa"/>
            <w:vMerge/>
          </w:tcPr>
          <w:p w14:paraId="060D288B" w14:textId="77777777" w:rsidR="00283358" w:rsidRPr="001B4CA4" w:rsidRDefault="00283358" w:rsidP="00C633BE">
            <w:pPr>
              <w:rPr>
                <w:rFonts w:ascii="Arial" w:hAnsi="Arial" w:cs="Arial"/>
                <w:sz w:val="14"/>
                <w:szCs w:val="14"/>
              </w:rPr>
            </w:pPr>
          </w:p>
        </w:tc>
        <w:tc>
          <w:tcPr>
            <w:tcW w:w="489" w:type="dxa"/>
            <w:vMerge/>
          </w:tcPr>
          <w:p w14:paraId="41D90B40" w14:textId="77777777" w:rsidR="00283358" w:rsidRPr="001B4CA4" w:rsidRDefault="00283358" w:rsidP="00C633BE">
            <w:pPr>
              <w:rPr>
                <w:rFonts w:ascii="Arial" w:hAnsi="Arial" w:cs="Arial"/>
                <w:sz w:val="14"/>
                <w:szCs w:val="14"/>
              </w:rPr>
            </w:pPr>
          </w:p>
        </w:tc>
        <w:tc>
          <w:tcPr>
            <w:tcW w:w="1135" w:type="dxa"/>
            <w:vMerge/>
          </w:tcPr>
          <w:p w14:paraId="3E917D47" w14:textId="77777777" w:rsidR="00283358" w:rsidRPr="001B4CA4" w:rsidRDefault="00283358" w:rsidP="00C633BE">
            <w:pPr>
              <w:rPr>
                <w:rFonts w:ascii="Arial" w:hAnsi="Arial" w:cs="Arial"/>
                <w:sz w:val="14"/>
                <w:szCs w:val="14"/>
              </w:rPr>
            </w:pPr>
          </w:p>
        </w:tc>
        <w:tc>
          <w:tcPr>
            <w:tcW w:w="606" w:type="dxa"/>
          </w:tcPr>
          <w:p w14:paraId="6E7FDD43" w14:textId="77777777" w:rsidR="00283358" w:rsidRPr="001B4CA4" w:rsidRDefault="00283358" w:rsidP="00C633BE">
            <w:pPr>
              <w:rPr>
                <w:rFonts w:ascii="Arial" w:hAnsi="Arial" w:cs="Arial"/>
                <w:sz w:val="14"/>
                <w:szCs w:val="14"/>
              </w:rPr>
            </w:pPr>
            <w:r w:rsidRPr="001B4CA4">
              <w:rPr>
                <w:rFonts w:ascii="Arial" w:hAnsi="Arial" w:cs="Arial"/>
                <w:sz w:val="14"/>
                <w:szCs w:val="14"/>
              </w:rPr>
              <w:t>5.2.3</w:t>
            </w:r>
          </w:p>
        </w:tc>
        <w:tc>
          <w:tcPr>
            <w:tcW w:w="1405" w:type="dxa"/>
          </w:tcPr>
          <w:p w14:paraId="3A5856B1"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6A0287CF" w14:textId="77777777" w:rsidR="00283358" w:rsidRPr="001B4CA4" w:rsidRDefault="00283358" w:rsidP="00C633BE">
            <w:pPr>
              <w:rPr>
                <w:rFonts w:ascii="Arial" w:hAnsi="Arial" w:cs="Arial"/>
                <w:sz w:val="14"/>
                <w:szCs w:val="14"/>
              </w:rPr>
            </w:pPr>
          </w:p>
        </w:tc>
      </w:tr>
      <w:tr w:rsidR="00283358" w:rsidRPr="001B4CA4" w14:paraId="270FA6BD" w14:textId="77777777" w:rsidTr="00C633BE">
        <w:trPr>
          <w:trHeight w:val="278"/>
        </w:trPr>
        <w:tc>
          <w:tcPr>
            <w:tcW w:w="2105" w:type="dxa"/>
            <w:vMerge/>
          </w:tcPr>
          <w:p w14:paraId="538807B9" w14:textId="77777777" w:rsidR="00283358" w:rsidRPr="001B4CA4" w:rsidRDefault="00283358" w:rsidP="00C633BE">
            <w:pPr>
              <w:jc w:val="both"/>
              <w:rPr>
                <w:rFonts w:ascii="Arial" w:hAnsi="Arial" w:cs="Arial"/>
                <w:sz w:val="14"/>
                <w:szCs w:val="14"/>
              </w:rPr>
            </w:pPr>
          </w:p>
        </w:tc>
        <w:tc>
          <w:tcPr>
            <w:tcW w:w="372" w:type="dxa"/>
            <w:vMerge/>
          </w:tcPr>
          <w:p w14:paraId="249D15F5" w14:textId="77777777" w:rsidR="00283358" w:rsidRPr="001B4CA4" w:rsidRDefault="00283358" w:rsidP="00C633BE">
            <w:pPr>
              <w:rPr>
                <w:rFonts w:ascii="Arial" w:hAnsi="Arial" w:cs="Arial"/>
                <w:sz w:val="14"/>
                <w:szCs w:val="14"/>
              </w:rPr>
            </w:pPr>
          </w:p>
        </w:tc>
        <w:tc>
          <w:tcPr>
            <w:tcW w:w="489" w:type="dxa"/>
            <w:vMerge/>
          </w:tcPr>
          <w:p w14:paraId="39601200" w14:textId="77777777" w:rsidR="00283358" w:rsidRPr="001B4CA4" w:rsidRDefault="00283358" w:rsidP="00C633BE">
            <w:pPr>
              <w:rPr>
                <w:rFonts w:ascii="Arial" w:hAnsi="Arial" w:cs="Arial"/>
                <w:sz w:val="14"/>
                <w:szCs w:val="14"/>
              </w:rPr>
            </w:pPr>
          </w:p>
        </w:tc>
        <w:tc>
          <w:tcPr>
            <w:tcW w:w="1135" w:type="dxa"/>
            <w:vMerge/>
          </w:tcPr>
          <w:p w14:paraId="359F541B" w14:textId="77777777" w:rsidR="00283358" w:rsidRPr="001B4CA4" w:rsidRDefault="00283358" w:rsidP="00C633BE">
            <w:pPr>
              <w:rPr>
                <w:rFonts w:ascii="Arial" w:hAnsi="Arial" w:cs="Arial"/>
                <w:sz w:val="14"/>
                <w:szCs w:val="14"/>
              </w:rPr>
            </w:pPr>
          </w:p>
        </w:tc>
        <w:tc>
          <w:tcPr>
            <w:tcW w:w="606" w:type="dxa"/>
          </w:tcPr>
          <w:p w14:paraId="3C6A5BF0" w14:textId="77777777" w:rsidR="00283358" w:rsidRPr="001B4CA4" w:rsidRDefault="00283358" w:rsidP="00C633BE">
            <w:pPr>
              <w:rPr>
                <w:rFonts w:ascii="Arial" w:hAnsi="Arial" w:cs="Arial"/>
                <w:sz w:val="14"/>
                <w:szCs w:val="14"/>
              </w:rPr>
            </w:pPr>
            <w:r w:rsidRPr="001B4CA4">
              <w:rPr>
                <w:rFonts w:ascii="Arial" w:hAnsi="Arial" w:cs="Arial"/>
                <w:sz w:val="14"/>
                <w:szCs w:val="14"/>
              </w:rPr>
              <w:t>5.2.4</w:t>
            </w:r>
          </w:p>
        </w:tc>
        <w:tc>
          <w:tcPr>
            <w:tcW w:w="1405" w:type="dxa"/>
          </w:tcPr>
          <w:p w14:paraId="5755CEA4"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11E55C39" w14:textId="77777777" w:rsidR="00283358" w:rsidRPr="001B4CA4" w:rsidRDefault="00283358" w:rsidP="00C633BE">
            <w:pPr>
              <w:rPr>
                <w:rFonts w:ascii="Arial" w:hAnsi="Arial" w:cs="Arial"/>
                <w:sz w:val="14"/>
                <w:szCs w:val="14"/>
              </w:rPr>
            </w:pPr>
          </w:p>
        </w:tc>
      </w:tr>
      <w:tr w:rsidR="00283358" w:rsidRPr="001B4CA4" w14:paraId="069C5780" w14:textId="77777777" w:rsidTr="00C633BE">
        <w:trPr>
          <w:trHeight w:val="278"/>
        </w:trPr>
        <w:tc>
          <w:tcPr>
            <w:tcW w:w="2105" w:type="dxa"/>
            <w:vMerge/>
          </w:tcPr>
          <w:p w14:paraId="1E7C64B3" w14:textId="77777777" w:rsidR="00283358" w:rsidRPr="001B4CA4" w:rsidRDefault="00283358" w:rsidP="00C633BE">
            <w:pPr>
              <w:jc w:val="both"/>
              <w:rPr>
                <w:rFonts w:ascii="Arial" w:hAnsi="Arial" w:cs="Arial"/>
                <w:sz w:val="14"/>
                <w:szCs w:val="14"/>
              </w:rPr>
            </w:pPr>
          </w:p>
        </w:tc>
        <w:tc>
          <w:tcPr>
            <w:tcW w:w="372" w:type="dxa"/>
            <w:vMerge/>
          </w:tcPr>
          <w:p w14:paraId="252FD7CF" w14:textId="77777777" w:rsidR="00283358" w:rsidRPr="001B4CA4" w:rsidRDefault="00283358" w:rsidP="00C633BE">
            <w:pPr>
              <w:rPr>
                <w:rFonts w:ascii="Arial" w:hAnsi="Arial" w:cs="Arial"/>
                <w:sz w:val="14"/>
                <w:szCs w:val="14"/>
              </w:rPr>
            </w:pPr>
          </w:p>
        </w:tc>
        <w:tc>
          <w:tcPr>
            <w:tcW w:w="489" w:type="dxa"/>
            <w:vMerge/>
          </w:tcPr>
          <w:p w14:paraId="3776DD31" w14:textId="77777777" w:rsidR="00283358" w:rsidRPr="001B4CA4" w:rsidRDefault="00283358" w:rsidP="00C633BE">
            <w:pPr>
              <w:rPr>
                <w:rFonts w:ascii="Arial" w:hAnsi="Arial" w:cs="Arial"/>
                <w:sz w:val="14"/>
                <w:szCs w:val="14"/>
              </w:rPr>
            </w:pPr>
          </w:p>
        </w:tc>
        <w:tc>
          <w:tcPr>
            <w:tcW w:w="1135" w:type="dxa"/>
            <w:vMerge/>
          </w:tcPr>
          <w:p w14:paraId="66107518" w14:textId="77777777" w:rsidR="00283358" w:rsidRPr="001B4CA4" w:rsidRDefault="00283358" w:rsidP="00C633BE">
            <w:pPr>
              <w:rPr>
                <w:rFonts w:ascii="Arial" w:hAnsi="Arial" w:cs="Arial"/>
                <w:sz w:val="14"/>
                <w:szCs w:val="14"/>
              </w:rPr>
            </w:pPr>
          </w:p>
        </w:tc>
        <w:tc>
          <w:tcPr>
            <w:tcW w:w="606" w:type="dxa"/>
          </w:tcPr>
          <w:p w14:paraId="206900D3" w14:textId="77777777" w:rsidR="00283358" w:rsidRPr="001B4CA4" w:rsidRDefault="00283358" w:rsidP="00C633BE">
            <w:pPr>
              <w:rPr>
                <w:rFonts w:ascii="Arial" w:hAnsi="Arial" w:cs="Arial"/>
                <w:sz w:val="14"/>
                <w:szCs w:val="14"/>
              </w:rPr>
            </w:pPr>
            <w:r w:rsidRPr="001B4CA4">
              <w:rPr>
                <w:rFonts w:ascii="Arial" w:hAnsi="Arial" w:cs="Arial"/>
                <w:sz w:val="14"/>
                <w:szCs w:val="14"/>
              </w:rPr>
              <w:t>5.2.5</w:t>
            </w:r>
          </w:p>
        </w:tc>
        <w:tc>
          <w:tcPr>
            <w:tcW w:w="1405" w:type="dxa"/>
          </w:tcPr>
          <w:p w14:paraId="77514FBA"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056C91CD"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3122296F" w14:textId="77777777" w:rsidR="00283358" w:rsidRPr="001B4CA4" w:rsidRDefault="00283358" w:rsidP="00C633BE">
            <w:pPr>
              <w:rPr>
                <w:rFonts w:ascii="Arial" w:hAnsi="Arial" w:cs="Arial"/>
                <w:sz w:val="14"/>
                <w:szCs w:val="14"/>
              </w:rPr>
            </w:pPr>
          </w:p>
        </w:tc>
      </w:tr>
      <w:tr w:rsidR="00283358" w:rsidRPr="001B4CA4" w14:paraId="1F2983EC" w14:textId="77777777" w:rsidTr="00C633BE">
        <w:trPr>
          <w:trHeight w:val="278"/>
        </w:trPr>
        <w:tc>
          <w:tcPr>
            <w:tcW w:w="2105" w:type="dxa"/>
            <w:vMerge/>
          </w:tcPr>
          <w:p w14:paraId="36D58A9D" w14:textId="77777777" w:rsidR="00283358" w:rsidRPr="001B4CA4" w:rsidRDefault="00283358" w:rsidP="00C633BE">
            <w:pPr>
              <w:jc w:val="both"/>
              <w:rPr>
                <w:rFonts w:ascii="Arial" w:hAnsi="Arial" w:cs="Arial"/>
                <w:sz w:val="14"/>
                <w:szCs w:val="14"/>
              </w:rPr>
            </w:pPr>
          </w:p>
        </w:tc>
        <w:tc>
          <w:tcPr>
            <w:tcW w:w="372" w:type="dxa"/>
            <w:vMerge/>
          </w:tcPr>
          <w:p w14:paraId="39337CF5" w14:textId="77777777" w:rsidR="00283358" w:rsidRPr="001B4CA4" w:rsidRDefault="00283358" w:rsidP="00C633BE">
            <w:pPr>
              <w:rPr>
                <w:rFonts w:ascii="Arial" w:hAnsi="Arial" w:cs="Arial"/>
                <w:sz w:val="14"/>
                <w:szCs w:val="14"/>
              </w:rPr>
            </w:pPr>
          </w:p>
        </w:tc>
        <w:tc>
          <w:tcPr>
            <w:tcW w:w="489" w:type="dxa"/>
            <w:vMerge/>
          </w:tcPr>
          <w:p w14:paraId="074D8744" w14:textId="77777777" w:rsidR="00283358" w:rsidRPr="001B4CA4" w:rsidRDefault="00283358" w:rsidP="00C633BE">
            <w:pPr>
              <w:rPr>
                <w:rFonts w:ascii="Arial" w:hAnsi="Arial" w:cs="Arial"/>
                <w:sz w:val="14"/>
                <w:szCs w:val="14"/>
              </w:rPr>
            </w:pPr>
          </w:p>
        </w:tc>
        <w:tc>
          <w:tcPr>
            <w:tcW w:w="1135" w:type="dxa"/>
            <w:vMerge/>
          </w:tcPr>
          <w:p w14:paraId="444B0163" w14:textId="77777777" w:rsidR="00283358" w:rsidRPr="001B4CA4" w:rsidRDefault="00283358" w:rsidP="00C633BE">
            <w:pPr>
              <w:rPr>
                <w:rFonts w:ascii="Arial" w:hAnsi="Arial" w:cs="Arial"/>
                <w:sz w:val="14"/>
                <w:szCs w:val="14"/>
              </w:rPr>
            </w:pPr>
          </w:p>
        </w:tc>
        <w:tc>
          <w:tcPr>
            <w:tcW w:w="606" w:type="dxa"/>
          </w:tcPr>
          <w:p w14:paraId="0C8109F6" w14:textId="77777777" w:rsidR="00283358" w:rsidRPr="001B4CA4" w:rsidRDefault="00283358" w:rsidP="00C633BE">
            <w:pPr>
              <w:rPr>
                <w:rFonts w:ascii="Arial" w:hAnsi="Arial" w:cs="Arial"/>
                <w:sz w:val="14"/>
                <w:szCs w:val="14"/>
              </w:rPr>
            </w:pPr>
            <w:r w:rsidRPr="001B4CA4">
              <w:rPr>
                <w:rFonts w:ascii="Arial" w:hAnsi="Arial" w:cs="Arial"/>
                <w:sz w:val="14"/>
                <w:szCs w:val="14"/>
              </w:rPr>
              <w:t>5.2.6</w:t>
            </w:r>
          </w:p>
        </w:tc>
        <w:tc>
          <w:tcPr>
            <w:tcW w:w="1405" w:type="dxa"/>
          </w:tcPr>
          <w:p w14:paraId="4D67D16C"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22D9F8C6" w14:textId="77777777" w:rsidR="00283358" w:rsidRPr="001B4CA4" w:rsidRDefault="00283358" w:rsidP="00C633BE">
            <w:pPr>
              <w:rPr>
                <w:rFonts w:ascii="Arial" w:hAnsi="Arial" w:cs="Arial"/>
                <w:sz w:val="14"/>
                <w:szCs w:val="14"/>
              </w:rPr>
            </w:pPr>
          </w:p>
        </w:tc>
      </w:tr>
      <w:tr w:rsidR="00283358" w:rsidRPr="001B4CA4" w14:paraId="66D11016" w14:textId="77777777" w:rsidTr="00C633BE">
        <w:trPr>
          <w:trHeight w:val="278"/>
        </w:trPr>
        <w:tc>
          <w:tcPr>
            <w:tcW w:w="2105" w:type="dxa"/>
            <w:vMerge/>
          </w:tcPr>
          <w:p w14:paraId="16B6ACDC" w14:textId="77777777" w:rsidR="00283358" w:rsidRPr="001B4CA4" w:rsidRDefault="00283358" w:rsidP="00C633BE">
            <w:pPr>
              <w:jc w:val="both"/>
              <w:rPr>
                <w:rFonts w:ascii="Arial" w:hAnsi="Arial" w:cs="Arial"/>
                <w:sz w:val="14"/>
                <w:szCs w:val="14"/>
              </w:rPr>
            </w:pPr>
          </w:p>
        </w:tc>
        <w:tc>
          <w:tcPr>
            <w:tcW w:w="372" w:type="dxa"/>
            <w:vMerge/>
          </w:tcPr>
          <w:p w14:paraId="79122945" w14:textId="77777777" w:rsidR="00283358" w:rsidRPr="001B4CA4" w:rsidRDefault="00283358" w:rsidP="00C633BE">
            <w:pPr>
              <w:rPr>
                <w:rFonts w:ascii="Arial" w:hAnsi="Arial" w:cs="Arial"/>
                <w:sz w:val="14"/>
                <w:szCs w:val="14"/>
              </w:rPr>
            </w:pPr>
          </w:p>
        </w:tc>
        <w:tc>
          <w:tcPr>
            <w:tcW w:w="489" w:type="dxa"/>
            <w:vMerge/>
          </w:tcPr>
          <w:p w14:paraId="48C6227E" w14:textId="77777777" w:rsidR="00283358" w:rsidRPr="001B4CA4" w:rsidRDefault="00283358" w:rsidP="00C633BE">
            <w:pPr>
              <w:rPr>
                <w:rFonts w:ascii="Arial" w:hAnsi="Arial" w:cs="Arial"/>
                <w:sz w:val="14"/>
                <w:szCs w:val="14"/>
              </w:rPr>
            </w:pPr>
          </w:p>
        </w:tc>
        <w:tc>
          <w:tcPr>
            <w:tcW w:w="1135" w:type="dxa"/>
            <w:vMerge/>
          </w:tcPr>
          <w:p w14:paraId="7426214C" w14:textId="77777777" w:rsidR="00283358" w:rsidRPr="001B4CA4" w:rsidRDefault="00283358" w:rsidP="00C633BE">
            <w:pPr>
              <w:rPr>
                <w:rFonts w:ascii="Arial" w:hAnsi="Arial" w:cs="Arial"/>
                <w:sz w:val="14"/>
                <w:szCs w:val="14"/>
              </w:rPr>
            </w:pPr>
          </w:p>
        </w:tc>
        <w:tc>
          <w:tcPr>
            <w:tcW w:w="606" w:type="dxa"/>
          </w:tcPr>
          <w:p w14:paraId="75D86587" w14:textId="77777777" w:rsidR="00283358" w:rsidRPr="001B4CA4" w:rsidRDefault="00283358" w:rsidP="00C633BE">
            <w:pPr>
              <w:rPr>
                <w:rFonts w:ascii="Arial" w:hAnsi="Arial" w:cs="Arial"/>
                <w:sz w:val="14"/>
                <w:szCs w:val="14"/>
              </w:rPr>
            </w:pPr>
            <w:r w:rsidRPr="001B4CA4">
              <w:rPr>
                <w:rFonts w:ascii="Arial" w:hAnsi="Arial" w:cs="Arial"/>
                <w:sz w:val="14"/>
                <w:szCs w:val="14"/>
              </w:rPr>
              <w:t>[…]</w:t>
            </w:r>
          </w:p>
        </w:tc>
        <w:tc>
          <w:tcPr>
            <w:tcW w:w="1405" w:type="dxa"/>
          </w:tcPr>
          <w:p w14:paraId="09BBF53E" w14:textId="77777777" w:rsidR="00283358" w:rsidRPr="001B4CA4" w:rsidRDefault="00283358" w:rsidP="00C633BE">
            <w:pPr>
              <w:rPr>
                <w:rFonts w:ascii="Arial" w:hAnsi="Arial" w:cs="Arial"/>
                <w:sz w:val="14"/>
                <w:szCs w:val="14"/>
              </w:rPr>
            </w:pPr>
          </w:p>
        </w:tc>
        <w:tc>
          <w:tcPr>
            <w:tcW w:w="3664" w:type="dxa"/>
          </w:tcPr>
          <w:p w14:paraId="0ABBEF1E" w14:textId="77777777" w:rsidR="00283358" w:rsidRPr="001B4CA4" w:rsidRDefault="00283358" w:rsidP="00C633BE">
            <w:pPr>
              <w:rPr>
                <w:rFonts w:ascii="Arial" w:hAnsi="Arial" w:cs="Arial"/>
                <w:sz w:val="14"/>
                <w:szCs w:val="14"/>
              </w:rPr>
            </w:pPr>
          </w:p>
        </w:tc>
      </w:tr>
      <w:tr w:rsidR="00283358" w:rsidRPr="001B4CA4" w14:paraId="0E4C82E4" w14:textId="77777777" w:rsidTr="00C633BE">
        <w:trPr>
          <w:trHeight w:val="285"/>
        </w:trPr>
        <w:tc>
          <w:tcPr>
            <w:tcW w:w="2105" w:type="dxa"/>
            <w:vMerge/>
          </w:tcPr>
          <w:p w14:paraId="7D63130D" w14:textId="77777777" w:rsidR="00283358" w:rsidRPr="001B4CA4" w:rsidRDefault="00283358" w:rsidP="00C633BE">
            <w:pPr>
              <w:jc w:val="both"/>
              <w:rPr>
                <w:rFonts w:ascii="Arial" w:hAnsi="Arial" w:cs="Arial"/>
                <w:sz w:val="14"/>
                <w:szCs w:val="14"/>
              </w:rPr>
            </w:pPr>
          </w:p>
        </w:tc>
        <w:tc>
          <w:tcPr>
            <w:tcW w:w="372" w:type="dxa"/>
            <w:vMerge/>
          </w:tcPr>
          <w:p w14:paraId="5CDECB9D" w14:textId="77777777" w:rsidR="00283358" w:rsidRPr="001B4CA4" w:rsidRDefault="00283358" w:rsidP="00C633BE">
            <w:pPr>
              <w:rPr>
                <w:rFonts w:ascii="Arial" w:hAnsi="Arial" w:cs="Arial"/>
                <w:sz w:val="14"/>
                <w:szCs w:val="14"/>
              </w:rPr>
            </w:pPr>
          </w:p>
        </w:tc>
        <w:tc>
          <w:tcPr>
            <w:tcW w:w="489" w:type="dxa"/>
            <w:vMerge w:val="restart"/>
          </w:tcPr>
          <w:p w14:paraId="6A362378" w14:textId="77777777" w:rsidR="00283358" w:rsidRPr="001B4CA4" w:rsidRDefault="00283358" w:rsidP="00C633BE">
            <w:pPr>
              <w:rPr>
                <w:rFonts w:ascii="Arial" w:hAnsi="Arial" w:cs="Arial"/>
                <w:sz w:val="14"/>
                <w:szCs w:val="14"/>
              </w:rPr>
            </w:pPr>
            <w:r w:rsidRPr="001B4CA4">
              <w:rPr>
                <w:rFonts w:ascii="Arial" w:hAnsi="Arial" w:cs="Arial"/>
                <w:sz w:val="14"/>
                <w:szCs w:val="14"/>
              </w:rPr>
              <w:t>5.3</w:t>
            </w:r>
          </w:p>
        </w:tc>
        <w:tc>
          <w:tcPr>
            <w:tcW w:w="1135" w:type="dxa"/>
            <w:vMerge w:val="restart"/>
          </w:tcPr>
          <w:p w14:paraId="39FB9FD7"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052FCE81" w14:textId="77777777" w:rsidR="00283358" w:rsidRPr="001B4CA4" w:rsidRDefault="00283358" w:rsidP="00C633BE">
            <w:pPr>
              <w:rPr>
                <w:rFonts w:ascii="Arial" w:hAnsi="Arial" w:cs="Arial"/>
                <w:sz w:val="14"/>
                <w:szCs w:val="14"/>
              </w:rPr>
            </w:pPr>
            <w:r w:rsidRPr="001B4CA4">
              <w:rPr>
                <w:rFonts w:ascii="Arial" w:hAnsi="Arial" w:cs="Arial"/>
                <w:sz w:val="14"/>
                <w:szCs w:val="14"/>
              </w:rPr>
              <w:t>5.3.1</w:t>
            </w:r>
          </w:p>
        </w:tc>
        <w:tc>
          <w:tcPr>
            <w:tcW w:w="1405" w:type="dxa"/>
          </w:tcPr>
          <w:p w14:paraId="1611E4B6"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477FD649" w14:textId="77777777" w:rsidR="00283358" w:rsidRPr="001B4CA4" w:rsidRDefault="00283358" w:rsidP="00C633BE">
            <w:pPr>
              <w:rPr>
                <w:rFonts w:ascii="Arial" w:hAnsi="Arial" w:cs="Arial"/>
                <w:sz w:val="14"/>
                <w:szCs w:val="14"/>
              </w:rPr>
            </w:pPr>
          </w:p>
        </w:tc>
      </w:tr>
      <w:tr w:rsidR="00283358" w:rsidRPr="001B4CA4" w14:paraId="18B89F0B" w14:textId="77777777" w:rsidTr="00C633BE">
        <w:trPr>
          <w:trHeight w:val="1114"/>
        </w:trPr>
        <w:tc>
          <w:tcPr>
            <w:tcW w:w="2105" w:type="dxa"/>
            <w:vMerge/>
          </w:tcPr>
          <w:p w14:paraId="28462C89" w14:textId="77777777" w:rsidR="00283358" w:rsidRPr="001B4CA4" w:rsidRDefault="00283358" w:rsidP="00C633BE">
            <w:pPr>
              <w:jc w:val="both"/>
              <w:rPr>
                <w:rFonts w:ascii="Arial" w:hAnsi="Arial" w:cs="Arial"/>
                <w:sz w:val="14"/>
                <w:szCs w:val="14"/>
              </w:rPr>
            </w:pPr>
          </w:p>
        </w:tc>
        <w:tc>
          <w:tcPr>
            <w:tcW w:w="372" w:type="dxa"/>
            <w:vMerge/>
          </w:tcPr>
          <w:p w14:paraId="27275717" w14:textId="77777777" w:rsidR="00283358" w:rsidRPr="001B4CA4" w:rsidRDefault="00283358" w:rsidP="00C633BE">
            <w:pPr>
              <w:rPr>
                <w:rFonts w:ascii="Arial" w:hAnsi="Arial" w:cs="Arial"/>
                <w:sz w:val="14"/>
                <w:szCs w:val="14"/>
              </w:rPr>
            </w:pPr>
          </w:p>
        </w:tc>
        <w:tc>
          <w:tcPr>
            <w:tcW w:w="489" w:type="dxa"/>
            <w:vMerge/>
          </w:tcPr>
          <w:p w14:paraId="2B44E699" w14:textId="77777777" w:rsidR="00283358" w:rsidRPr="001B4CA4" w:rsidRDefault="00283358" w:rsidP="00C633BE">
            <w:pPr>
              <w:rPr>
                <w:rFonts w:ascii="Arial" w:hAnsi="Arial" w:cs="Arial"/>
                <w:sz w:val="14"/>
                <w:szCs w:val="14"/>
              </w:rPr>
            </w:pPr>
          </w:p>
        </w:tc>
        <w:tc>
          <w:tcPr>
            <w:tcW w:w="1135" w:type="dxa"/>
            <w:vMerge/>
          </w:tcPr>
          <w:p w14:paraId="0D4F3BE0" w14:textId="77777777" w:rsidR="00283358" w:rsidRPr="001B4CA4" w:rsidRDefault="00283358" w:rsidP="00C633BE">
            <w:pPr>
              <w:rPr>
                <w:rFonts w:ascii="Arial" w:hAnsi="Arial" w:cs="Arial"/>
                <w:sz w:val="14"/>
                <w:szCs w:val="14"/>
              </w:rPr>
            </w:pPr>
          </w:p>
        </w:tc>
        <w:tc>
          <w:tcPr>
            <w:tcW w:w="606" w:type="dxa"/>
          </w:tcPr>
          <w:p w14:paraId="33B8AE02" w14:textId="77777777" w:rsidR="00283358" w:rsidRPr="001B4CA4" w:rsidRDefault="00283358" w:rsidP="00C633BE">
            <w:pPr>
              <w:rPr>
                <w:rFonts w:ascii="Arial" w:hAnsi="Arial" w:cs="Arial"/>
                <w:sz w:val="14"/>
                <w:szCs w:val="14"/>
              </w:rPr>
            </w:pPr>
            <w:r w:rsidRPr="001B4CA4">
              <w:rPr>
                <w:rFonts w:ascii="Arial" w:hAnsi="Arial" w:cs="Arial"/>
                <w:sz w:val="14"/>
                <w:szCs w:val="14"/>
              </w:rPr>
              <w:t>5.3.2</w:t>
            </w:r>
          </w:p>
        </w:tc>
        <w:tc>
          <w:tcPr>
            <w:tcW w:w="1405" w:type="dxa"/>
          </w:tcPr>
          <w:p w14:paraId="4EF84DF4"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26D37191" w14:textId="77777777" w:rsidR="00283358" w:rsidRPr="001B4CA4" w:rsidRDefault="00283358" w:rsidP="00C633BE">
            <w:pPr>
              <w:rPr>
                <w:rFonts w:ascii="Arial" w:hAnsi="Arial" w:cs="Arial"/>
                <w:sz w:val="14"/>
                <w:szCs w:val="14"/>
              </w:rPr>
            </w:pPr>
          </w:p>
        </w:tc>
      </w:tr>
      <w:tr w:rsidR="00283358" w:rsidRPr="001B4CA4" w14:paraId="434692CD" w14:textId="77777777" w:rsidTr="00C633BE">
        <w:trPr>
          <w:trHeight w:val="1114"/>
        </w:trPr>
        <w:tc>
          <w:tcPr>
            <w:tcW w:w="2105" w:type="dxa"/>
            <w:vMerge/>
          </w:tcPr>
          <w:p w14:paraId="7DBA3AE4" w14:textId="77777777" w:rsidR="00283358" w:rsidRPr="001B4CA4" w:rsidRDefault="00283358" w:rsidP="00C633BE">
            <w:pPr>
              <w:jc w:val="both"/>
              <w:rPr>
                <w:rFonts w:ascii="Arial" w:hAnsi="Arial" w:cs="Arial"/>
                <w:sz w:val="14"/>
                <w:szCs w:val="14"/>
              </w:rPr>
            </w:pPr>
          </w:p>
        </w:tc>
        <w:tc>
          <w:tcPr>
            <w:tcW w:w="372" w:type="dxa"/>
            <w:vMerge/>
          </w:tcPr>
          <w:p w14:paraId="6C722B1F" w14:textId="77777777" w:rsidR="00283358" w:rsidRPr="001B4CA4" w:rsidRDefault="00283358" w:rsidP="00C633BE">
            <w:pPr>
              <w:rPr>
                <w:rFonts w:ascii="Arial" w:hAnsi="Arial" w:cs="Arial"/>
                <w:sz w:val="14"/>
                <w:szCs w:val="14"/>
              </w:rPr>
            </w:pPr>
          </w:p>
        </w:tc>
        <w:tc>
          <w:tcPr>
            <w:tcW w:w="489" w:type="dxa"/>
          </w:tcPr>
          <w:p w14:paraId="72ED2C7C" w14:textId="77777777" w:rsidR="00283358" w:rsidRPr="001B4CA4" w:rsidRDefault="00283358" w:rsidP="00C633BE">
            <w:pPr>
              <w:rPr>
                <w:rFonts w:ascii="Arial" w:hAnsi="Arial" w:cs="Arial"/>
                <w:sz w:val="14"/>
                <w:szCs w:val="14"/>
              </w:rPr>
            </w:pPr>
            <w:r w:rsidRPr="001B4CA4">
              <w:rPr>
                <w:rFonts w:ascii="Arial" w:hAnsi="Arial" w:cs="Arial"/>
                <w:sz w:val="14"/>
                <w:szCs w:val="14"/>
              </w:rPr>
              <w:t>5.4</w:t>
            </w:r>
          </w:p>
        </w:tc>
        <w:tc>
          <w:tcPr>
            <w:tcW w:w="1135" w:type="dxa"/>
          </w:tcPr>
          <w:p w14:paraId="0FD0845D"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4D72AC3E"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09C93245" w14:textId="77777777" w:rsidTr="00C633BE">
        <w:trPr>
          <w:trHeight w:val="1114"/>
        </w:trPr>
        <w:tc>
          <w:tcPr>
            <w:tcW w:w="2105" w:type="dxa"/>
            <w:vMerge/>
          </w:tcPr>
          <w:p w14:paraId="1803BC1D" w14:textId="77777777" w:rsidR="00283358" w:rsidRPr="001B4CA4" w:rsidRDefault="00283358" w:rsidP="00C633BE">
            <w:pPr>
              <w:jc w:val="both"/>
              <w:rPr>
                <w:rFonts w:ascii="Arial" w:hAnsi="Arial" w:cs="Arial"/>
                <w:sz w:val="14"/>
                <w:szCs w:val="14"/>
              </w:rPr>
            </w:pPr>
          </w:p>
        </w:tc>
        <w:tc>
          <w:tcPr>
            <w:tcW w:w="372" w:type="dxa"/>
            <w:vMerge/>
          </w:tcPr>
          <w:p w14:paraId="625467AB" w14:textId="77777777" w:rsidR="00283358" w:rsidRPr="001B4CA4" w:rsidRDefault="00283358" w:rsidP="00C633BE">
            <w:pPr>
              <w:rPr>
                <w:rFonts w:ascii="Arial" w:hAnsi="Arial" w:cs="Arial"/>
                <w:sz w:val="14"/>
                <w:szCs w:val="14"/>
              </w:rPr>
            </w:pPr>
          </w:p>
        </w:tc>
        <w:tc>
          <w:tcPr>
            <w:tcW w:w="489" w:type="dxa"/>
          </w:tcPr>
          <w:p w14:paraId="5B1A01BB" w14:textId="7B4DD23C" w:rsidR="00283358" w:rsidRPr="001B4CA4" w:rsidRDefault="00283358" w:rsidP="00C633BE">
            <w:pPr>
              <w:rPr>
                <w:rFonts w:ascii="Arial" w:hAnsi="Arial" w:cs="Arial"/>
                <w:sz w:val="14"/>
                <w:szCs w:val="14"/>
              </w:rPr>
            </w:pPr>
            <w:r w:rsidRPr="001B4CA4">
              <w:rPr>
                <w:rFonts w:ascii="Arial" w:hAnsi="Arial" w:cs="Arial"/>
                <w:sz w:val="14"/>
                <w:szCs w:val="14"/>
              </w:rPr>
              <w:t>5.5</w:t>
            </w:r>
          </w:p>
        </w:tc>
        <w:tc>
          <w:tcPr>
            <w:tcW w:w="6810" w:type="dxa"/>
            <w:gridSpan w:val="4"/>
            <w:vAlign w:val="center"/>
          </w:tcPr>
          <w:p w14:paraId="065BC60A" w14:textId="7E11F735" w:rsidR="00283358" w:rsidRPr="001B4CA4" w:rsidRDefault="00283358" w:rsidP="00283358">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11.5.x</w:t>
            </w:r>
          </w:p>
        </w:tc>
      </w:tr>
    </w:tbl>
    <w:p w14:paraId="4356F8B3" w14:textId="2CF78E70" w:rsidR="00283358" w:rsidRPr="001B4CA4" w:rsidRDefault="00283358" w:rsidP="00283358">
      <w:pPr>
        <w:spacing w:after="160" w:line="259" w:lineRule="auto"/>
        <w:contextualSpacing/>
        <w:jc w:val="both"/>
        <w:rPr>
          <w:rFonts w:asciiTheme="minorHAnsi" w:hAnsiTheme="minorHAnsi" w:cstheme="minorHAnsi"/>
          <w:b/>
          <w:i/>
          <w:sz w:val="18"/>
          <w:szCs w:val="18"/>
          <w:u w:val="single"/>
        </w:rPr>
      </w:pPr>
    </w:p>
    <w:p w14:paraId="30201E27" w14:textId="5B31923C" w:rsidR="00283358" w:rsidRPr="001B4CA4" w:rsidRDefault="00283358" w:rsidP="00283358">
      <w:pPr>
        <w:spacing w:after="160" w:line="259" w:lineRule="auto"/>
        <w:contextualSpacing/>
        <w:jc w:val="both"/>
        <w:rPr>
          <w:rFonts w:asciiTheme="minorHAnsi" w:hAnsiTheme="minorHAnsi" w:cstheme="minorHAnsi"/>
          <w:b/>
          <w:i/>
          <w:sz w:val="18"/>
          <w:szCs w:val="18"/>
          <w:u w:val="single"/>
        </w:rPr>
      </w:pPr>
    </w:p>
    <w:p w14:paraId="6AF8B48C" w14:textId="77777777" w:rsidR="00283358" w:rsidRPr="001B4CA4" w:rsidRDefault="00283358" w:rsidP="00283358">
      <w:pPr>
        <w:numPr>
          <w:ilvl w:val="3"/>
          <w:numId w:val="150"/>
        </w:numPr>
        <w:spacing w:after="160" w:line="259" w:lineRule="auto"/>
        <w:ind w:left="284"/>
        <w:contextualSpacing/>
        <w:jc w:val="both"/>
        <w:rPr>
          <w:rFonts w:asciiTheme="minorHAnsi" w:hAnsiTheme="minorHAnsi" w:cstheme="minorHAnsi"/>
          <w:b/>
          <w:i/>
          <w:sz w:val="18"/>
          <w:szCs w:val="18"/>
          <w:u w:val="single"/>
        </w:rPr>
      </w:pPr>
      <w:r w:rsidRPr="001B4CA4">
        <w:rPr>
          <w:rFonts w:asciiTheme="minorHAnsi" w:hAnsiTheme="minorHAnsi" w:cstheme="minorHAnsi"/>
          <w:b/>
          <w:i/>
          <w:sz w:val="18"/>
          <w:szCs w:val="18"/>
          <w:u w:val="single"/>
        </w:rPr>
        <w:t xml:space="preserve">Pięć osób, każda spełniająca poniższe wymagania: </w:t>
      </w:r>
    </w:p>
    <w:p w14:paraId="17C4005C" w14:textId="77777777" w:rsidR="00283358" w:rsidRPr="001B4CA4" w:rsidRDefault="00283358" w:rsidP="00283358">
      <w:pPr>
        <w:spacing w:after="160" w:line="259" w:lineRule="auto"/>
        <w:contextualSpacing/>
        <w:jc w:val="both"/>
        <w:rPr>
          <w:rFonts w:asciiTheme="minorHAnsi" w:hAnsiTheme="minorHAnsi" w:cstheme="minorHAnsi"/>
          <w:b/>
          <w:i/>
          <w:sz w:val="18"/>
          <w:szCs w:val="18"/>
          <w:u w:val="single"/>
        </w:rPr>
      </w:pPr>
    </w:p>
    <w:tbl>
      <w:tblPr>
        <w:tblStyle w:val="Tabela-Siatka"/>
        <w:tblpPr w:leftFromText="141" w:rightFromText="141" w:tblpY="31605"/>
        <w:tblW w:w="9776" w:type="dxa"/>
        <w:tblLook w:val="04A0" w:firstRow="1" w:lastRow="0" w:firstColumn="1" w:lastColumn="0" w:noHBand="0" w:noVBand="1"/>
      </w:tblPr>
      <w:tblGrid>
        <w:gridCol w:w="2105"/>
        <w:gridCol w:w="372"/>
        <w:gridCol w:w="489"/>
        <w:gridCol w:w="1135"/>
        <w:gridCol w:w="606"/>
        <w:gridCol w:w="1405"/>
        <w:gridCol w:w="3664"/>
      </w:tblGrid>
      <w:tr w:rsidR="00283358" w:rsidRPr="001B4CA4" w14:paraId="732FDF5A" w14:textId="77777777" w:rsidTr="00C633BE">
        <w:trPr>
          <w:trHeight w:val="309"/>
        </w:trPr>
        <w:tc>
          <w:tcPr>
            <w:tcW w:w="2105" w:type="dxa"/>
          </w:tcPr>
          <w:p w14:paraId="67DC83B3" w14:textId="77777777" w:rsidR="00283358" w:rsidRPr="001B4CA4" w:rsidRDefault="00283358" w:rsidP="00C633BE">
            <w:pPr>
              <w:jc w:val="center"/>
              <w:rPr>
                <w:rFonts w:ascii="Arial" w:hAnsi="Arial" w:cs="Arial"/>
                <w:b/>
                <w:sz w:val="14"/>
                <w:szCs w:val="14"/>
              </w:rPr>
            </w:pPr>
            <w:r w:rsidRPr="001B4CA4">
              <w:rPr>
                <w:rFonts w:ascii="Arial" w:eastAsia="Calibri" w:hAnsi="Arial" w:cs="Arial"/>
                <w:sz w:val="16"/>
                <w:szCs w:val="16"/>
                <w:u w:val="single"/>
                <w:lang w:eastAsia="en-US"/>
              </w:rPr>
              <w:t>Wymagania Zamawiającego wskazane w SWZ</w:t>
            </w:r>
          </w:p>
        </w:tc>
        <w:tc>
          <w:tcPr>
            <w:tcW w:w="7671" w:type="dxa"/>
            <w:gridSpan w:val="6"/>
          </w:tcPr>
          <w:p w14:paraId="11B54BF6" w14:textId="77777777" w:rsidR="00283358" w:rsidRPr="001B4CA4" w:rsidRDefault="00283358" w:rsidP="00C633BE">
            <w:pPr>
              <w:jc w:val="center"/>
              <w:rPr>
                <w:rFonts w:ascii="Arial" w:hAnsi="Arial" w:cs="Arial"/>
                <w:sz w:val="14"/>
                <w:szCs w:val="14"/>
              </w:rPr>
            </w:pPr>
            <w:r w:rsidRPr="001B4CA4">
              <w:rPr>
                <w:rFonts w:ascii="Arial" w:hAnsi="Arial" w:cs="Arial"/>
                <w:b/>
                <w:sz w:val="16"/>
                <w:szCs w:val="16"/>
                <w:lang w:eastAsia="en-US"/>
              </w:rPr>
              <w:t>Wypełnia Wykonawca</w:t>
            </w:r>
          </w:p>
        </w:tc>
      </w:tr>
      <w:tr w:rsidR="00283358" w:rsidRPr="001B4CA4" w14:paraId="3D224A87" w14:textId="77777777" w:rsidTr="00C633BE">
        <w:trPr>
          <w:trHeight w:val="309"/>
        </w:trPr>
        <w:tc>
          <w:tcPr>
            <w:tcW w:w="2105" w:type="dxa"/>
            <w:vMerge w:val="restart"/>
          </w:tcPr>
          <w:p w14:paraId="0E986860" w14:textId="77777777" w:rsidR="00283358" w:rsidRPr="001B4CA4" w:rsidRDefault="00283358" w:rsidP="00C633BE">
            <w:pPr>
              <w:jc w:val="both"/>
              <w:rPr>
                <w:rFonts w:ascii="Arial" w:hAnsi="Arial" w:cs="Arial"/>
                <w:sz w:val="14"/>
                <w:szCs w:val="14"/>
              </w:rPr>
            </w:pPr>
            <w:r w:rsidRPr="001B4CA4">
              <w:rPr>
                <w:rFonts w:ascii="Arial" w:hAnsi="Arial" w:cs="Arial"/>
                <w:b/>
                <w:sz w:val="14"/>
                <w:szCs w:val="14"/>
              </w:rPr>
              <w:t xml:space="preserve">Programista baz danych w tym dwóch programistów Oracle Apex, </w:t>
            </w:r>
            <w:r w:rsidRPr="001B4CA4">
              <w:rPr>
                <w:rFonts w:ascii="Arial" w:hAnsi="Arial" w:cs="Arial"/>
                <w:sz w:val="14"/>
                <w:szCs w:val="14"/>
              </w:rPr>
              <w:t>który posiada:</w:t>
            </w:r>
          </w:p>
          <w:p w14:paraId="07E8D4EA" w14:textId="77777777" w:rsidR="00283358" w:rsidRPr="001B4CA4" w:rsidRDefault="00283358" w:rsidP="00C633BE">
            <w:pPr>
              <w:pStyle w:val="Akapitzlist"/>
              <w:numPr>
                <w:ilvl w:val="0"/>
                <w:numId w:val="186"/>
              </w:numPr>
              <w:ind w:left="310"/>
              <w:rPr>
                <w:rFonts w:ascii="Arial" w:hAnsi="Arial" w:cs="Arial"/>
                <w:sz w:val="14"/>
                <w:szCs w:val="14"/>
              </w:rPr>
            </w:pPr>
            <w:r w:rsidRPr="001B4CA4">
              <w:rPr>
                <w:rFonts w:ascii="Arial" w:hAnsi="Arial" w:cs="Arial"/>
                <w:sz w:val="14"/>
                <w:szCs w:val="14"/>
              </w:rPr>
              <w:t>co najmniej 3-letnie doświadczenie w programowaniu w środowisku Oracle Reprts, Oracle Forms i Oracle XML Publisher ,</w:t>
            </w:r>
          </w:p>
          <w:p w14:paraId="0A3CC4AA" w14:textId="77777777" w:rsidR="00283358" w:rsidRPr="001B4CA4" w:rsidRDefault="00283358" w:rsidP="00C633BE">
            <w:pPr>
              <w:pStyle w:val="Akapitzlist"/>
              <w:numPr>
                <w:ilvl w:val="0"/>
                <w:numId w:val="186"/>
              </w:numPr>
              <w:ind w:left="310"/>
              <w:rPr>
                <w:rFonts w:ascii="Arial" w:hAnsi="Arial" w:cs="Arial"/>
                <w:sz w:val="14"/>
                <w:szCs w:val="14"/>
              </w:rPr>
            </w:pPr>
            <w:r w:rsidRPr="001B4CA4">
              <w:rPr>
                <w:rFonts w:ascii="Arial" w:hAnsi="Arial" w:cs="Arial"/>
                <w:sz w:val="14"/>
                <w:szCs w:val="14"/>
              </w:rPr>
              <w:t>co najmniej 3-letnie doświadczenie w programowaniu przy użyciu języka programowania PL/SQL</w:t>
            </w:r>
          </w:p>
          <w:p w14:paraId="58517550" w14:textId="77777777" w:rsidR="00283358" w:rsidRPr="001B4CA4" w:rsidRDefault="00283358" w:rsidP="00C633BE">
            <w:pPr>
              <w:pStyle w:val="Akapitzlist"/>
              <w:numPr>
                <w:ilvl w:val="0"/>
                <w:numId w:val="186"/>
              </w:numPr>
              <w:ind w:left="310"/>
              <w:rPr>
                <w:rFonts w:ascii="Arial" w:hAnsi="Arial" w:cs="Arial"/>
                <w:sz w:val="14"/>
                <w:szCs w:val="14"/>
              </w:rPr>
            </w:pPr>
            <w:r w:rsidRPr="001B4CA4">
              <w:rPr>
                <w:rFonts w:ascii="Arial" w:hAnsi="Arial" w:cs="Arial"/>
                <w:sz w:val="14"/>
                <w:szCs w:val="14"/>
              </w:rPr>
              <w:t>co najmniej 2-letnie doświadczenie w pracy z wykorzystaniem narzędzia do zarządzania kodem programistycznym GIT (Bitbucket)</w:t>
            </w:r>
          </w:p>
          <w:p w14:paraId="480E69CF" w14:textId="77777777" w:rsidR="00283358" w:rsidRPr="001B4CA4" w:rsidRDefault="00283358" w:rsidP="00C633BE">
            <w:pPr>
              <w:pStyle w:val="Akapitzlist"/>
              <w:ind w:left="310"/>
              <w:rPr>
                <w:rFonts w:ascii="Arial" w:hAnsi="Arial" w:cs="Arial"/>
                <w:sz w:val="14"/>
                <w:szCs w:val="14"/>
              </w:rPr>
            </w:pPr>
          </w:p>
          <w:p w14:paraId="6BFE0BAE" w14:textId="77777777" w:rsidR="00283358" w:rsidRPr="001B4CA4" w:rsidRDefault="00283358" w:rsidP="00C633BE">
            <w:pPr>
              <w:jc w:val="both"/>
              <w:rPr>
                <w:rFonts w:ascii="Arial" w:hAnsi="Arial" w:cs="Arial"/>
                <w:sz w:val="14"/>
                <w:szCs w:val="14"/>
              </w:rPr>
            </w:pPr>
          </w:p>
          <w:p w14:paraId="0C12F81E" w14:textId="77777777" w:rsidR="00283358" w:rsidRPr="001B4CA4" w:rsidRDefault="00283358" w:rsidP="00C633BE">
            <w:pPr>
              <w:pStyle w:val="Akapitzlist"/>
              <w:ind w:left="310"/>
              <w:rPr>
                <w:rFonts w:ascii="Arial" w:hAnsi="Arial" w:cs="Arial"/>
                <w:sz w:val="14"/>
                <w:szCs w:val="14"/>
              </w:rPr>
            </w:pPr>
          </w:p>
          <w:p w14:paraId="4EC54B93" w14:textId="77777777" w:rsidR="00283358" w:rsidRPr="001B4CA4" w:rsidRDefault="00283358" w:rsidP="00C633BE">
            <w:pPr>
              <w:jc w:val="both"/>
              <w:rPr>
                <w:rFonts w:ascii="Arial" w:hAnsi="Arial" w:cs="Arial"/>
                <w:sz w:val="14"/>
                <w:szCs w:val="14"/>
              </w:rPr>
            </w:pPr>
          </w:p>
          <w:p w14:paraId="01F1147B" w14:textId="77777777" w:rsidR="00283358" w:rsidRPr="001B4CA4" w:rsidRDefault="00283358" w:rsidP="00C633BE">
            <w:pPr>
              <w:jc w:val="both"/>
              <w:rPr>
                <w:rFonts w:ascii="Arial" w:hAnsi="Arial" w:cs="Arial"/>
                <w:sz w:val="14"/>
                <w:szCs w:val="14"/>
              </w:rPr>
            </w:pPr>
          </w:p>
        </w:tc>
        <w:tc>
          <w:tcPr>
            <w:tcW w:w="372" w:type="dxa"/>
            <w:vMerge w:val="restart"/>
          </w:tcPr>
          <w:p w14:paraId="18AB7081" w14:textId="77777777" w:rsidR="00283358" w:rsidRPr="001B4CA4" w:rsidRDefault="00283358" w:rsidP="00C633BE">
            <w:pPr>
              <w:rPr>
                <w:rFonts w:ascii="Arial" w:hAnsi="Arial" w:cs="Arial"/>
                <w:sz w:val="14"/>
                <w:szCs w:val="14"/>
              </w:rPr>
            </w:pPr>
            <w:r w:rsidRPr="001B4CA4">
              <w:rPr>
                <w:rFonts w:ascii="Arial" w:hAnsi="Arial" w:cs="Arial"/>
                <w:sz w:val="14"/>
                <w:szCs w:val="14"/>
              </w:rPr>
              <w:t>1</w:t>
            </w:r>
          </w:p>
        </w:tc>
        <w:tc>
          <w:tcPr>
            <w:tcW w:w="489" w:type="dxa"/>
          </w:tcPr>
          <w:p w14:paraId="0407B2BA" w14:textId="77777777" w:rsidR="00283358" w:rsidRPr="001B4CA4" w:rsidRDefault="00283358" w:rsidP="00C633BE">
            <w:pPr>
              <w:rPr>
                <w:rFonts w:ascii="Arial" w:hAnsi="Arial" w:cs="Arial"/>
                <w:sz w:val="14"/>
                <w:szCs w:val="14"/>
              </w:rPr>
            </w:pPr>
            <w:r w:rsidRPr="001B4CA4">
              <w:rPr>
                <w:rFonts w:ascii="Arial" w:hAnsi="Arial" w:cs="Arial"/>
                <w:sz w:val="14"/>
                <w:szCs w:val="14"/>
              </w:rPr>
              <w:t>1.1</w:t>
            </w:r>
          </w:p>
        </w:tc>
        <w:tc>
          <w:tcPr>
            <w:tcW w:w="3146" w:type="dxa"/>
            <w:gridSpan w:val="3"/>
          </w:tcPr>
          <w:p w14:paraId="366033FB"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23B6F6AF" w14:textId="77777777" w:rsidR="00283358" w:rsidRPr="001B4CA4" w:rsidRDefault="00283358" w:rsidP="00C633BE">
            <w:pPr>
              <w:rPr>
                <w:rFonts w:ascii="Arial" w:hAnsi="Arial" w:cs="Arial"/>
                <w:sz w:val="14"/>
                <w:szCs w:val="14"/>
              </w:rPr>
            </w:pPr>
          </w:p>
        </w:tc>
      </w:tr>
      <w:tr w:rsidR="00283358" w:rsidRPr="001B4CA4" w14:paraId="2E48CE5A" w14:textId="77777777" w:rsidTr="00C633BE">
        <w:trPr>
          <w:trHeight w:val="358"/>
        </w:trPr>
        <w:tc>
          <w:tcPr>
            <w:tcW w:w="2105" w:type="dxa"/>
            <w:vMerge/>
          </w:tcPr>
          <w:p w14:paraId="6791E44C" w14:textId="77777777" w:rsidR="00283358" w:rsidRPr="001B4CA4" w:rsidRDefault="00283358" w:rsidP="00C633BE">
            <w:pPr>
              <w:jc w:val="both"/>
              <w:rPr>
                <w:rFonts w:ascii="Arial" w:hAnsi="Arial" w:cs="Arial"/>
                <w:sz w:val="14"/>
                <w:szCs w:val="14"/>
              </w:rPr>
            </w:pPr>
          </w:p>
        </w:tc>
        <w:tc>
          <w:tcPr>
            <w:tcW w:w="372" w:type="dxa"/>
            <w:vMerge/>
          </w:tcPr>
          <w:p w14:paraId="62F02DD8" w14:textId="77777777" w:rsidR="00283358" w:rsidRPr="001B4CA4" w:rsidRDefault="00283358" w:rsidP="00C633BE">
            <w:pPr>
              <w:rPr>
                <w:rFonts w:ascii="Arial" w:hAnsi="Arial" w:cs="Arial"/>
                <w:sz w:val="14"/>
                <w:szCs w:val="14"/>
              </w:rPr>
            </w:pPr>
          </w:p>
        </w:tc>
        <w:tc>
          <w:tcPr>
            <w:tcW w:w="489" w:type="dxa"/>
            <w:vMerge w:val="restart"/>
          </w:tcPr>
          <w:p w14:paraId="331BA970" w14:textId="77777777" w:rsidR="00283358" w:rsidRPr="001B4CA4" w:rsidRDefault="00283358" w:rsidP="00C633BE">
            <w:pPr>
              <w:rPr>
                <w:rFonts w:ascii="Arial" w:hAnsi="Arial" w:cs="Arial"/>
                <w:sz w:val="14"/>
                <w:szCs w:val="14"/>
              </w:rPr>
            </w:pPr>
            <w:r w:rsidRPr="001B4CA4">
              <w:rPr>
                <w:rFonts w:ascii="Arial" w:hAnsi="Arial" w:cs="Arial"/>
                <w:sz w:val="14"/>
                <w:szCs w:val="14"/>
              </w:rPr>
              <w:t>1.2</w:t>
            </w:r>
          </w:p>
        </w:tc>
        <w:tc>
          <w:tcPr>
            <w:tcW w:w="1135" w:type="dxa"/>
            <w:vMerge w:val="restart"/>
          </w:tcPr>
          <w:p w14:paraId="473FEBBA"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7A4327B1" w14:textId="77777777" w:rsidR="00283358" w:rsidRPr="001B4CA4" w:rsidRDefault="00283358" w:rsidP="00C633BE">
            <w:pPr>
              <w:rPr>
                <w:rFonts w:ascii="Arial" w:hAnsi="Arial" w:cs="Arial"/>
                <w:sz w:val="14"/>
                <w:szCs w:val="14"/>
              </w:rPr>
            </w:pPr>
            <w:r w:rsidRPr="001B4CA4">
              <w:rPr>
                <w:rFonts w:ascii="Arial" w:hAnsi="Arial" w:cs="Arial"/>
                <w:sz w:val="14"/>
                <w:szCs w:val="14"/>
              </w:rPr>
              <w:t>1.2.1</w:t>
            </w:r>
          </w:p>
          <w:p w14:paraId="7D56AB6E" w14:textId="77777777" w:rsidR="00283358" w:rsidRPr="001B4CA4" w:rsidRDefault="00283358" w:rsidP="00C633BE">
            <w:pPr>
              <w:rPr>
                <w:rFonts w:ascii="Arial" w:hAnsi="Arial" w:cs="Arial"/>
                <w:sz w:val="14"/>
                <w:szCs w:val="14"/>
              </w:rPr>
            </w:pPr>
          </w:p>
        </w:tc>
        <w:tc>
          <w:tcPr>
            <w:tcW w:w="1405" w:type="dxa"/>
          </w:tcPr>
          <w:p w14:paraId="00FB9E2A"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4FEF66D5" w14:textId="77777777" w:rsidR="00283358" w:rsidRPr="001B4CA4" w:rsidRDefault="00283358" w:rsidP="00C633BE">
            <w:pPr>
              <w:rPr>
                <w:rFonts w:ascii="Arial" w:hAnsi="Arial" w:cs="Arial"/>
                <w:sz w:val="14"/>
                <w:szCs w:val="14"/>
              </w:rPr>
            </w:pPr>
          </w:p>
        </w:tc>
      </w:tr>
      <w:tr w:rsidR="00283358" w:rsidRPr="001B4CA4" w14:paraId="75D5FA8D" w14:textId="77777777" w:rsidTr="00C633BE">
        <w:trPr>
          <w:trHeight w:val="150"/>
        </w:trPr>
        <w:tc>
          <w:tcPr>
            <w:tcW w:w="2105" w:type="dxa"/>
            <w:vMerge/>
          </w:tcPr>
          <w:p w14:paraId="3A2110E3" w14:textId="77777777" w:rsidR="00283358" w:rsidRPr="001B4CA4" w:rsidRDefault="00283358" w:rsidP="00C633BE">
            <w:pPr>
              <w:jc w:val="both"/>
              <w:rPr>
                <w:rFonts w:ascii="Arial" w:hAnsi="Arial" w:cs="Arial"/>
                <w:sz w:val="14"/>
                <w:szCs w:val="14"/>
              </w:rPr>
            </w:pPr>
          </w:p>
        </w:tc>
        <w:tc>
          <w:tcPr>
            <w:tcW w:w="372" w:type="dxa"/>
            <w:vMerge/>
          </w:tcPr>
          <w:p w14:paraId="2191A52A" w14:textId="77777777" w:rsidR="00283358" w:rsidRPr="001B4CA4" w:rsidRDefault="00283358" w:rsidP="00C633BE">
            <w:pPr>
              <w:rPr>
                <w:rFonts w:ascii="Arial" w:hAnsi="Arial" w:cs="Arial"/>
                <w:sz w:val="14"/>
                <w:szCs w:val="14"/>
              </w:rPr>
            </w:pPr>
          </w:p>
        </w:tc>
        <w:tc>
          <w:tcPr>
            <w:tcW w:w="489" w:type="dxa"/>
            <w:vMerge/>
          </w:tcPr>
          <w:p w14:paraId="6B7A07C9" w14:textId="77777777" w:rsidR="00283358" w:rsidRPr="001B4CA4" w:rsidRDefault="00283358" w:rsidP="00C633BE">
            <w:pPr>
              <w:rPr>
                <w:rFonts w:ascii="Arial" w:hAnsi="Arial" w:cs="Arial"/>
                <w:sz w:val="14"/>
                <w:szCs w:val="14"/>
              </w:rPr>
            </w:pPr>
          </w:p>
        </w:tc>
        <w:tc>
          <w:tcPr>
            <w:tcW w:w="1135" w:type="dxa"/>
            <w:vMerge/>
          </w:tcPr>
          <w:p w14:paraId="43898775" w14:textId="77777777" w:rsidR="00283358" w:rsidRPr="001B4CA4" w:rsidRDefault="00283358" w:rsidP="00C633BE">
            <w:pPr>
              <w:rPr>
                <w:rFonts w:ascii="Arial" w:hAnsi="Arial" w:cs="Arial"/>
                <w:sz w:val="14"/>
                <w:szCs w:val="14"/>
              </w:rPr>
            </w:pPr>
          </w:p>
        </w:tc>
        <w:tc>
          <w:tcPr>
            <w:tcW w:w="606" w:type="dxa"/>
          </w:tcPr>
          <w:p w14:paraId="0E1E5A77" w14:textId="77777777" w:rsidR="00283358" w:rsidRPr="001B4CA4" w:rsidRDefault="00283358" w:rsidP="00C633BE">
            <w:pPr>
              <w:rPr>
                <w:rFonts w:ascii="Arial" w:hAnsi="Arial" w:cs="Arial"/>
                <w:sz w:val="14"/>
                <w:szCs w:val="14"/>
              </w:rPr>
            </w:pPr>
            <w:r w:rsidRPr="001B4CA4">
              <w:rPr>
                <w:rFonts w:ascii="Arial" w:hAnsi="Arial" w:cs="Arial"/>
                <w:sz w:val="14"/>
                <w:szCs w:val="14"/>
              </w:rPr>
              <w:t>1.2.2</w:t>
            </w:r>
          </w:p>
        </w:tc>
        <w:tc>
          <w:tcPr>
            <w:tcW w:w="1405" w:type="dxa"/>
          </w:tcPr>
          <w:p w14:paraId="3D813B3B"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21CA2286"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629B2B38" w14:textId="77777777" w:rsidR="00283358" w:rsidRPr="001B4CA4" w:rsidRDefault="00283358" w:rsidP="00C633BE">
            <w:pPr>
              <w:rPr>
                <w:rFonts w:ascii="Arial" w:hAnsi="Arial" w:cs="Arial"/>
                <w:sz w:val="14"/>
                <w:szCs w:val="14"/>
              </w:rPr>
            </w:pPr>
          </w:p>
        </w:tc>
      </w:tr>
      <w:tr w:rsidR="00283358" w:rsidRPr="001B4CA4" w14:paraId="56EAE80A" w14:textId="77777777" w:rsidTr="00C633BE">
        <w:trPr>
          <w:trHeight w:val="278"/>
        </w:trPr>
        <w:tc>
          <w:tcPr>
            <w:tcW w:w="2105" w:type="dxa"/>
            <w:vMerge/>
          </w:tcPr>
          <w:p w14:paraId="2CF9F30D" w14:textId="77777777" w:rsidR="00283358" w:rsidRPr="001B4CA4" w:rsidRDefault="00283358" w:rsidP="00C633BE">
            <w:pPr>
              <w:jc w:val="both"/>
              <w:rPr>
                <w:rFonts w:ascii="Arial" w:hAnsi="Arial" w:cs="Arial"/>
                <w:sz w:val="14"/>
                <w:szCs w:val="14"/>
              </w:rPr>
            </w:pPr>
          </w:p>
        </w:tc>
        <w:tc>
          <w:tcPr>
            <w:tcW w:w="372" w:type="dxa"/>
            <w:vMerge/>
          </w:tcPr>
          <w:p w14:paraId="0BEE0F12" w14:textId="77777777" w:rsidR="00283358" w:rsidRPr="001B4CA4" w:rsidRDefault="00283358" w:rsidP="00C633BE">
            <w:pPr>
              <w:rPr>
                <w:rFonts w:ascii="Arial" w:hAnsi="Arial" w:cs="Arial"/>
                <w:sz w:val="14"/>
                <w:szCs w:val="14"/>
              </w:rPr>
            </w:pPr>
          </w:p>
        </w:tc>
        <w:tc>
          <w:tcPr>
            <w:tcW w:w="489" w:type="dxa"/>
            <w:vMerge/>
          </w:tcPr>
          <w:p w14:paraId="46C4D4BE" w14:textId="77777777" w:rsidR="00283358" w:rsidRPr="001B4CA4" w:rsidRDefault="00283358" w:rsidP="00C633BE">
            <w:pPr>
              <w:rPr>
                <w:rFonts w:ascii="Arial" w:hAnsi="Arial" w:cs="Arial"/>
                <w:sz w:val="14"/>
                <w:szCs w:val="14"/>
              </w:rPr>
            </w:pPr>
          </w:p>
        </w:tc>
        <w:tc>
          <w:tcPr>
            <w:tcW w:w="1135" w:type="dxa"/>
            <w:vMerge/>
          </w:tcPr>
          <w:p w14:paraId="08226780" w14:textId="77777777" w:rsidR="00283358" w:rsidRPr="001B4CA4" w:rsidRDefault="00283358" w:rsidP="00C633BE">
            <w:pPr>
              <w:rPr>
                <w:rFonts w:ascii="Arial" w:hAnsi="Arial" w:cs="Arial"/>
                <w:sz w:val="14"/>
                <w:szCs w:val="14"/>
              </w:rPr>
            </w:pPr>
          </w:p>
        </w:tc>
        <w:tc>
          <w:tcPr>
            <w:tcW w:w="606" w:type="dxa"/>
          </w:tcPr>
          <w:p w14:paraId="2AE95140" w14:textId="77777777" w:rsidR="00283358" w:rsidRPr="001B4CA4" w:rsidRDefault="00283358" w:rsidP="00C633BE">
            <w:pPr>
              <w:rPr>
                <w:rFonts w:ascii="Arial" w:hAnsi="Arial" w:cs="Arial"/>
                <w:sz w:val="14"/>
                <w:szCs w:val="14"/>
              </w:rPr>
            </w:pPr>
            <w:r w:rsidRPr="001B4CA4">
              <w:rPr>
                <w:rFonts w:ascii="Arial" w:hAnsi="Arial" w:cs="Arial"/>
                <w:sz w:val="14"/>
                <w:szCs w:val="14"/>
              </w:rPr>
              <w:t>1.2.3</w:t>
            </w:r>
          </w:p>
        </w:tc>
        <w:tc>
          <w:tcPr>
            <w:tcW w:w="1405" w:type="dxa"/>
          </w:tcPr>
          <w:p w14:paraId="53DEBD1F"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230A22EF" w14:textId="77777777" w:rsidR="00283358" w:rsidRPr="001B4CA4" w:rsidRDefault="00283358" w:rsidP="00C633BE">
            <w:pPr>
              <w:rPr>
                <w:rFonts w:ascii="Arial" w:hAnsi="Arial" w:cs="Arial"/>
                <w:sz w:val="14"/>
                <w:szCs w:val="14"/>
              </w:rPr>
            </w:pPr>
          </w:p>
        </w:tc>
      </w:tr>
      <w:tr w:rsidR="00283358" w:rsidRPr="001B4CA4" w14:paraId="34776E14" w14:textId="77777777" w:rsidTr="00C633BE">
        <w:trPr>
          <w:trHeight w:val="278"/>
        </w:trPr>
        <w:tc>
          <w:tcPr>
            <w:tcW w:w="2105" w:type="dxa"/>
            <w:vMerge/>
          </w:tcPr>
          <w:p w14:paraId="0CD4B0D6" w14:textId="77777777" w:rsidR="00283358" w:rsidRPr="001B4CA4" w:rsidRDefault="00283358" w:rsidP="00C633BE">
            <w:pPr>
              <w:jc w:val="both"/>
              <w:rPr>
                <w:rFonts w:ascii="Arial" w:hAnsi="Arial" w:cs="Arial"/>
                <w:sz w:val="14"/>
                <w:szCs w:val="14"/>
              </w:rPr>
            </w:pPr>
          </w:p>
        </w:tc>
        <w:tc>
          <w:tcPr>
            <w:tcW w:w="372" w:type="dxa"/>
            <w:vMerge/>
          </w:tcPr>
          <w:p w14:paraId="5690B61E" w14:textId="77777777" w:rsidR="00283358" w:rsidRPr="001B4CA4" w:rsidRDefault="00283358" w:rsidP="00C633BE">
            <w:pPr>
              <w:rPr>
                <w:rFonts w:ascii="Arial" w:hAnsi="Arial" w:cs="Arial"/>
                <w:sz w:val="14"/>
                <w:szCs w:val="14"/>
              </w:rPr>
            </w:pPr>
          </w:p>
        </w:tc>
        <w:tc>
          <w:tcPr>
            <w:tcW w:w="489" w:type="dxa"/>
            <w:vMerge/>
          </w:tcPr>
          <w:p w14:paraId="08A77578" w14:textId="77777777" w:rsidR="00283358" w:rsidRPr="001B4CA4" w:rsidRDefault="00283358" w:rsidP="00C633BE">
            <w:pPr>
              <w:rPr>
                <w:rFonts w:ascii="Arial" w:hAnsi="Arial" w:cs="Arial"/>
                <w:sz w:val="14"/>
                <w:szCs w:val="14"/>
              </w:rPr>
            </w:pPr>
          </w:p>
        </w:tc>
        <w:tc>
          <w:tcPr>
            <w:tcW w:w="1135" w:type="dxa"/>
            <w:vMerge/>
          </w:tcPr>
          <w:p w14:paraId="1B522488" w14:textId="77777777" w:rsidR="00283358" w:rsidRPr="001B4CA4" w:rsidRDefault="00283358" w:rsidP="00C633BE">
            <w:pPr>
              <w:rPr>
                <w:rFonts w:ascii="Arial" w:hAnsi="Arial" w:cs="Arial"/>
                <w:sz w:val="14"/>
                <w:szCs w:val="14"/>
              </w:rPr>
            </w:pPr>
          </w:p>
        </w:tc>
        <w:tc>
          <w:tcPr>
            <w:tcW w:w="606" w:type="dxa"/>
          </w:tcPr>
          <w:p w14:paraId="39504821" w14:textId="77777777" w:rsidR="00283358" w:rsidRPr="001B4CA4" w:rsidRDefault="00283358" w:rsidP="00C633BE">
            <w:pPr>
              <w:rPr>
                <w:rFonts w:ascii="Arial" w:hAnsi="Arial" w:cs="Arial"/>
                <w:sz w:val="14"/>
                <w:szCs w:val="14"/>
              </w:rPr>
            </w:pPr>
            <w:r w:rsidRPr="001B4CA4">
              <w:rPr>
                <w:rFonts w:ascii="Arial" w:hAnsi="Arial" w:cs="Arial"/>
                <w:sz w:val="14"/>
                <w:szCs w:val="14"/>
              </w:rPr>
              <w:t>1.2.4</w:t>
            </w:r>
          </w:p>
          <w:p w14:paraId="57EBE1D8" w14:textId="77777777" w:rsidR="00283358" w:rsidRPr="001B4CA4" w:rsidRDefault="00283358" w:rsidP="00C633BE">
            <w:pPr>
              <w:rPr>
                <w:rFonts w:ascii="Arial" w:hAnsi="Arial" w:cs="Arial"/>
                <w:sz w:val="14"/>
                <w:szCs w:val="14"/>
              </w:rPr>
            </w:pPr>
          </w:p>
        </w:tc>
        <w:tc>
          <w:tcPr>
            <w:tcW w:w="1405" w:type="dxa"/>
          </w:tcPr>
          <w:p w14:paraId="0F43FCBB"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 xml:space="preserve">jak w rozdziale III.2, pkt 1.1.2.7. SWZ </w:t>
            </w:r>
          </w:p>
        </w:tc>
        <w:tc>
          <w:tcPr>
            <w:tcW w:w="3664" w:type="dxa"/>
          </w:tcPr>
          <w:p w14:paraId="3E433C91" w14:textId="77777777" w:rsidR="00283358" w:rsidRPr="001B4CA4" w:rsidRDefault="00283358" w:rsidP="00C633BE">
            <w:pPr>
              <w:rPr>
                <w:rFonts w:ascii="Arial" w:hAnsi="Arial" w:cs="Arial"/>
                <w:sz w:val="14"/>
                <w:szCs w:val="14"/>
              </w:rPr>
            </w:pPr>
          </w:p>
        </w:tc>
      </w:tr>
      <w:tr w:rsidR="00283358" w:rsidRPr="001B4CA4" w14:paraId="74CA672D" w14:textId="77777777" w:rsidTr="00C633BE">
        <w:trPr>
          <w:trHeight w:val="278"/>
        </w:trPr>
        <w:tc>
          <w:tcPr>
            <w:tcW w:w="2105" w:type="dxa"/>
            <w:vMerge/>
          </w:tcPr>
          <w:p w14:paraId="64C6C237" w14:textId="77777777" w:rsidR="00283358" w:rsidRPr="001B4CA4" w:rsidRDefault="00283358" w:rsidP="00C633BE">
            <w:pPr>
              <w:jc w:val="both"/>
              <w:rPr>
                <w:rFonts w:ascii="Arial" w:hAnsi="Arial" w:cs="Arial"/>
                <w:sz w:val="14"/>
                <w:szCs w:val="14"/>
              </w:rPr>
            </w:pPr>
          </w:p>
        </w:tc>
        <w:tc>
          <w:tcPr>
            <w:tcW w:w="372" w:type="dxa"/>
            <w:vMerge/>
          </w:tcPr>
          <w:p w14:paraId="3815A6BA" w14:textId="77777777" w:rsidR="00283358" w:rsidRPr="001B4CA4" w:rsidRDefault="00283358" w:rsidP="00C633BE">
            <w:pPr>
              <w:rPr>
                <w:rFonts w:ascii="Arial" w:hAnsi="Arial" w:cs="Arial"/>
                <w:sz w:val="14"/>
                <w:szCs w:val="14"/>
              </w:rPr>
            </w:pPr>
          </w:p>
        </w:tc>
        <w:tc>
          <w:tcPr>
            <w:tcW w:w="489" w:type="dxa"/>
            <w:vMerge/>
          </w:tcPr>
          <w:p w14:paraId="31A9F2E1" w14:textId="77777777" w:rsidR="00283358" w:rsidRPr="001B4CA4" w:rsidRDefault="00283358" w:rsidP="00C633BE">
            <w:pPr>
              <w:rPr>
                <w:rFonts w:ascii="Arial" w:hAnsi="Arial" w:cs="Arial"/>
                <w:sz w:val="14"/>
                <w:szCs w:val="14"/>
              </w:rPr>
            </w:pPr>
          </w:p>
        </w:tc>
        <w:tc>
          <w:tcPr>
            <w:tcW w:w="1135" w:type="dxa"/>
            <w:vMerge/>
          </w:tcPr>
          <w:p w14:paraId="5FD77C40" w14:textId="77777777" w:rsidR="00283358" w:rsidRPr="001B4CA4" w:rsidRDefault="00283358" w:rsidP="00C633BE">
            <w:pPr>
              <w:rPr>
                <w:rFonts w:ascii="Arial" w:hAnsi="Arial" w:cs="Arial"/>
                <w:sz w:val="14"/>
                <w:szCs w:val="14"/>
              </w:rPr>
            </w:pPr>
          </w:p>
        </w:tc>
        <w:tc>
          <w:tcPr>
            <w:tcW w:w="606" w:type="dxa"/>
          </w:tcPr>
          <w:p w14:paraId="68C68D45" w14:textId="77777777" w:rsidR="00283358" w:rsidRPr="001B4CA4" w:rsidRDefault="00283358" w:rsidP="00C633BE">
            <w:pPr>
              <w:rPr>
                <w:rFonts w:ascii="Arial" w:hAnsi="Arial" w:cs="Arial"/>
                <w:sz w:val="14"/>
                <w:szCs w:val="14"/>
              </w:rPr>
            </w:pPr>
            <w:r w:rsidRPr="001B4CA4">
              <w:rPr>
                <w:rFonts w:ascii="Arial" w:hAnsi="Arial" w:cs="Arial"/>
                <w:sz w:val="14"/>
                <w:szCs w:val="14"/>
              </w:rPr>
              <w:t>1.2.5</w:t>
            </w:r>
          </w:p>
        </w:tc>
        <w:tc>
          <w:tcPr>
            <w:tcW w:w="1405" w:type="dxa"/>
          </w:tcPr>
          <w:p w14:paraId="24269118"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76991750"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6A2050D8" w14:textId="77777777" w:rsidR="00283358" w:rsidRPr="001B4CA4" w:rsidRDefault="00283358" w:rsidP="00C633BE">
            <w:pPr>
              <w:rPr>
                <w:rFonts w:ascii="Arial" w:hAnsi="Arial" w:cs="Arial"/>
                <w:sz w:val="14"/>
                <w:szCs w:val="14"/>
              </w:rPr>
            </w:pPr>
          </w:p>
        </w:tc>
      </w:tr>
      <w:tr w:rsidR="00283358" w:rsidRPr="001B4CA4" w14:paraId="6E673B1F" w14:textId="77777777" w:rsidTr="00C633BE">
        <w:trPr>
          <w:trHeight w:val="278"/>
        </w:trPr>
        <w:tc>
          <w:tcPr>
            <w:tcW w:w="2105" w:type="dxa"/>
            <w:vMerge/>
          </w:tcPr>
          <w:p w14:paraId="13E51B18" w14:textId="77777777" w:rsidR="00283358" w:rsidRPr="001B4CA4" w:rsidRDefault="00283358" w:rsidP="00C633BE">
            <w:pPr>
              <w:jc w:val="both"/>
              <w:rPr>
                <w:rFonts w:ascii="Arial" w:hAnsi="Arial" w:cs="Arial"/>
                <w:sz w:val="14"/>
                <w:szCs w:val="14"/>
              </w:rPr>
            </w:pPr>
          </w:p>
        </w:tc>
        <w:tc>
          <w:tcPr>
            <w:tcW w:w="372" w:type="dxa"/>
            <w:vMerge/>
          </w:tcPr>
          <w:p w14:paraId="574D1101" w14:textId="77777777" w:rsidR="00283358" w:rsidRPr="001B4CA4" w:rsidRDefault="00283358" w:rsidP="00C633BE">
            <w:pPr>
              <w:rPr>
                <w:rFonts w:ascii="Arial" w:hAnsi="Arial" w:cs="Arial"/>
                <w:sz w:val="14"/>
                <w:szCs w:val="14"/>
              </w:rPr>
            </w:pPr>
          </w:p>
        </w:tc>
        <w:tc>
          <w:tcPr>
            <w:tcW w:w="489" w:type="dxa"/>
            <w:vMerge/>
          </w:tcPr>
          <w:p w14:paraId="4292306D" w14:textId="77777777" w:rsidR="00283358" w:rsidRPr="001B4CA4" w:rsidRDefault="00283358" w:rsidP="00C633BE">
            <w:pPr>
              <w:rPr>
                <w:rFonts w:ascii="Arial" w:hAnsi="Arial" w:cs="Arial"/>
                <w:sz w:val="14"/>
                <w:szCs w:val="14"/>
              </w:rPr>
            </w:pPr>
          </w:p>
        </w:tc>
        <w:tc>
          <w:tcPr>
            <w:tcW w:w="1135" w:type="dxa"/>
            <w:vMerge/>
          </w:tcPr>
          <w:p w14:paraId="7D588FFF" w14:textId="77777777" w:rsidR="00283358" w:rsidRPr="001B4CA4" w:rsidRDefault="00283358" w:rsidP="00C633BE">
            <w:pPr>
              <w:rPr>
                <w:rFonts w:ascii="Arial" w:hAnsi="Arial" w:cs="Arial"/>
                <w:sz w:val="14"/>
                <w:szCs w:val="14"/>
              </w:rPr>
            </w:pPr>
          </w:p>
        </w:tc>
        <w:tc>
          <w:tcPr>
            <w:tcW w:w="606" w:type="dxa"/>
          </w:tcPr>
          <w:p w14:paraId="49993800" w14:textId="77777777" w:rsidR="00283358" w:rsidRPr="001B4CA4" w:rsidRDefault="00283358" w:rsidP="00C633BE">
            <w:pPr>
              <w:rPr>
                <w:rFonts w:ascii="Arial" w:hAnsi="Arial" w:cs="Arial"/>
                <w:sz w:val="14"/>
                <w:szCs w:val="14"/>
              </w:rPr>
            </w:pPr>
            <w:r w:rsidRPr="001B4CA4">
              <w:rPr>
                <w:rFonts w:ascii="Arial" w:hAnsi="Arial" w:cs="Arial"/>
                <w:sz w:val="14"/>
                <w:szCs w:val="14"/>
              </w:rPr>
              <w:t>1.2.6</w:t>
            </w:r>
          </w:p>
        </w:tc>
        <w:tc>
          <w:tcPr>
            <w:tcW w:w="1405" w:type="dxa"/>
          </w:tcPr>
          <w:p w14:paraId="16063656"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075F4F06" w14:textId="77777777" w:rsidR="00283358" w:rsidRPr="001B4CA4" w:rsidRDefault="00283358" w:rsidP="00C633BE">
            <w:pPr>
              <w:rPr>
                <w:rFonts w:ascii="Arial" w:hAnsi="Arial" w:cs="Arial"/>
                <w:sz w:val="14"/>
                <w:szCs w:val="14"/>
              </w:rPr>
            </w:pPr>
          </w:p>
        </w:tc>
      </w:tr>
      <w:tr w:rsidR="00283358" w:rsidRPr="001B4CA4" w14:paraId="28FC300F" w14:textId="77777777" w:rsidTr="00C633BE">
        <w:trPr>
          <w:trHeight w:val="278"/>
        </w:trPr>
        <w:tc>
          <w:tcPr>
            <w:tcW w:w="2105" w:type="dxa"/>
            <w:vMerge/>
          </w:tcPr>
          <w:p w14:paraId="0953F8F8" w14:textId="77777777" w:rsidR="00283358" w:rsidRPr="001B4CA4" w:rsidRDefault="00283358" w:rsidP="00C633BE">
            <w:pPr>
              <w:jc w:val="both"/>
              <w:rPr>
                <w:rFonts w:ascii="Arial" w:hAnsi="Arial" w:cs="Arial"/>
                <w:sz w:val="14"/>
                <w:szCs w:val="14"/>
              </w:rPr>
            </w:pPr>
          </w:p>
        </w:tc>
        <w:tc>
          <w:tcPr>
            <w:tcW w:w="372" w:type="dxa"/>
            <w:vMerge/>
          </w:tcPr>
          <w:p w14:paraId="7582FA5D" w14:textId="77777777" w:rsidR="00283358" w:rsidRPr="001B4CA4" w:rsidRDefault="00283358" w:rsidP="00C633BE">
            <w:pPr>
              <w:rPr>
                <w:rFonts w:ascii="Arial" w:hAnsi="Arial" w:cs="Arial"/>
                <w:sz w:val="14"/>
                <w:szCs w:val="14"/>
              </w:rPr>
            </w:pPr>
          </w:p>
        </w:tc>
        <w:tc>
          <w:tcPr>
            <w:tcW w:w="489" w:type="dxa"/>
            <w:vMerge/>
          </w:tcPr>
          <w:p w14:paraId="3CCBAB6F" w14:textId="77777777" w:rsidR="00283358" w:rsidRPr="001B4CA4" w:rsidRDefault="00283358" w:rsidP="00C633BE">
            <w:pPr>
              <w:rPr>
                <w:rFonts w:ascii="Arial" w:hAnsi="Arial" w:cs="Arial"/>
                <w:sz w:val="14"/>
                <w:szCs w:val="14"/>
              </w:rPr>
            </w:pPr>
          </w:p>
        </w:tc>
        <w:tc>
          <w:tcPr>
            <w:tcW w:w="1135" w:type="dxa"/>
            <w:vMerge/>
          </w:tcPr>
          <w:p w14:paraId="6C7C9FA8" w14:textId="77777777" w:rsidR="00283358" w:rsidRPr="001B4CA4" w:rsidRDefault="00283358" w:rsidP="00C633BE">
            <w:pPr>
              <w:rPr>
                <w:rFonts w:ascii="Arial" w:hAnsi="Arial" w:cs="Arial"/>
                <w:sz w:val="14"/>
                <w:szCs w:val="14"/>
              </w:rPr>
            </w:pPr>
          </w:p>
        </w:tc>
        <w:tc>
          <w:tcPr>
            <w:tcW w:w="606" w:type="dxa"/>
          </w:tcPr>
          <w:p w14:paraId="0405E42D" w14:textId="77777777" w:rsidR="00283358" w:rsidRPr="001B4CA4" w:rsidRDefault="00283358" w:rsidP="00C633BE">
            <w:pPr>
              <w:rPr>
                <w:rFonts w:ascii="Arial" w:hAnsi="Arial" w:cs="Arial"/>
                <w:sz w:val="14"/>
                <w:szCs w:val="14"/>
              </w:rPr>
            </w:pPr>
            <w:r w:rsidRPr="001B4CA4">
              <w:rPr>
                <w:rFonts w:ascii="Arial" w:hAnsi="Arial" w:cs="Arial"/>
                <w:sz w:val="14"/>
                <w:szCs w:val="14"/>
              </w:rPr>
              <w:t>[…]</w:t>
            </w:r>
          </w:p>
        </w:tc>
        <w:tc>
          <w:tcPr>
            <w:tcW w:w="1405" w:type="dxa"/>
          </w:tcPr>
          <w:p w14:paraId="710F3470" w14:textId="77777777" w:rsidR="00283358" w:rsidRPr="001B4CA4" w:rsidRDefault="00283358" w:rsidP="00C633BE">
            <w:pPr>
              <w:rPr>
                <w:rFonts w:ascii="Arial" w:hAnsi="Arial" w:cs="Arial"/>
                <w:sz w:val="14"/>
                <w:szCs w:val="14"/>
              </w:rPr>
            </w:pPr>
          </w:p>
        </w:tc>
        <w:tc>
          <w:tcPr>
            <w:tcW w:w="3664" w:type="dxa"/>
          </w:tcPr>
          <w:p w14:paraId="6F5B9F53" w14:textId="77777777" w:rsidR="00283358" w:rsidRPr="001B4CA4" w:rsidRDefault="00283358" w:rsidP="00C633BE">
            <w:pPr>
              <w:rPr>
                <w:rFonts w:ascii="Arial" w:hAnsi="Arial" w:cs="Arial"/>
                <w:sz w:val="14"/>
                <w:szCs w:val="14"/>
              </w:rPr>
            </w:pPr>
          </w:p>
        </w:tc>
      </w:tr>
      <w:tr w:rsidR="00283358" w:rsidRPr="001B4CA4" w14:paraId="0B838C5D" w14:textId="77777777" w:rsidTr="00C633BE">
        <w:trPr>
          <w:trHeight w:val="285"/>
        </w:trPr>
        <w:tc>
          <w:tcPr>
            <w:tcW w:w="2105" w:type="dxa"/>
            <w:vMerge/>
          </w:tcPr>
          <w:p w14:paraId="6DCC817E" w14:textId="77777777" w:rsidR="00283358" w:rsidRPr="001B4CA4" w:rsidRDefault="00283358" w:rsidP="00C633BE">
            <w:pPr>
              <w:jc w:val="both"/>
              <w:rPr>
                <w:rFonts w:ascii="Arial" w:hAnsi="Arial" w:cs="Arial"/>
                <w:sz w:val="14"/>
                <w:szCs w:val="14"/>
              </w:rPr>
            </w:pPr>
          </w:p>
        </w:tc>
        <w:tc>
          <w:tcPr>
            <w:tcW w:w="372" w:type="dxa"/>
            <w:vMerge/>
          </w:tcPr>
          <w:p w14:paraId="5990BB01" w14:textId="77777777" w:rsidR="00283358" w:rsidRPr="001B4CA4" w:rsidRDefault="00283358" w:rsidP="00C633BE">
            <w:pPr>
              <w:rPr>
                <w:rFonts w:ascii="Arial" w:hAnsi="Arial" w:cs="Arial"/>
                <w:sz w:val="14"/>
                <w:szCs w:val="14"/>
              </w:rPr>
            </w:pPr>
          </w:p>
        </w:tc>
        <w:tc>
          <w:tcPr>
            <w:tcW w:w="489" w:type="dxa"/>
            <w:vMerge w:val="restart"/>
          </w:tcPr>
          <w:p w14:paraId="2062F580" w14:textId="77777777" w:rsidR="00283358" w:rsidRPr="001B4CA4" w:rsidRDefault="00283358" w:rsidP="00C633BE">
            <w:pPr>
              <w:rPr>
                <w:rFonts w:ascii="Arial" w:hAnsi="Arial" w:cs="Arial"/>
                <w:sz w:val="14"/>
                <w:szCs w:val="14"/>
              </w:rPr>
            </w:pPr>
            <w:r w:rsidRPr="001B4CA4">
              <w:rPr>
                <w:rFonts w:ascii="Arial" w:hAnsi="Arial" w:cs="Arial"/>
                <w:sz w:val="14"/>
                <w:szCs w:val="14"/>
              </w:rPr>
              <w:t>1.3</w:t>
            </w:r>
          </w:p>
        </w:tc>
        <w:tc>
          <w:tcPr>
            <w:tcW w:w="1135" w:type="dxa"/>
            <w:vMerge w:val="restart"/>
          </w:tcPr>
          <w:p w14:paraId="0F70E4B4"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79027F84" w14:textId="77777777" w:rsidR="00283358" w:rsidRPr="001B4CA4" w:rsidRDefault="00283358" w:rsidP="00C633BE">
            <w:pPr>
              <w:rPr>
                <w:rFonts w:ascii="Arial" w:hAnsi="Arial" w:cs="Arial"/>
                <w:sz w:val="14"/>
                <w:szCs w:val="14"/>
              </w:rPr>
            </w:pPr>
            <w:r w:rsidRPr="001B4CA4">
              <w:rPr>
                <w:rFonts w:ascii="Arial" w:hAnsi="Arial" w:cs="Arial"/>
                <w:sz w:val="14"/>
                <w:szCs w:val="14"/>
              </w:rPr>
              <w:t>1.3.1</w:t>
            </w:r>
          </w:p>
        </w:tc>
        <w:tc>
          <w:tcPr>
            <w:tcW w:w="1405" w:type="dxa"/>
          </w:tcPr>
          <w:p w14:paraId="6FE2D8A5"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6C9E2F25" w14:textId="77777777" w:rsidR="00283358" w:rsidRPr="001B4CA4" w:rsidRDefault="00283358" w:rsidP="00C633BE">
            <w:pPr>
              <w:rPr>
                <w:rFonts w:ascii="Arial" w:hAnsi="Arial" w:cs="Arial"/>
                <w:sz w:val="14"/>
                <w:szCs w:val="14"/>
              </w:rPr>
            </w:pPr>
          </w:p>
        </w:tc>
      </w:tr>
      <w:tr w:rsidR="00283358" w:rsidRPr="001B4CA4" w14:paraId="6E942830" w14:textId="77777777" w:rsidTr="00C633BE">
        <w:trPr>
          <w:trHeight w:val="1114"/>
        </w:trPr>
        <w:tc>
          <w:tcPr>
            <w:tcW w:w="2105" w:type="dxa"/>
            <w:vMerge/>
          </w:tcPr>
          <w:p w14:paraId="50AC913E" w14:textId="77777777" w:rsidR="00283358" w:rsidRPr="001B4CA4" w:rsidRDefault="00283358" w:rsidP="00C633BE">
            <w:pPr>
              <w:jc w:val="both"/>
              <w:rPr>
                <w:rFonts w:ascii="Arial" w:hAnsi="Arial" w:cs="Arial"/>
                <w:sz w:val="14"/>
                <w:szCs w:val="14"/>
              </w:rPr>
            </w:pPr>
          </w:p>
        </w:tc>
        <w:tc>
          <w:tcPr>
            <w:tcW w:w="372" w:type="dxa"/>
            <w:vMerge/>
          </w:tcPr>
          <w:p w14:paraId="074CDFFA" w14:textId="77777777" w:rsidR="00283358" w:rsidRPr="001B4CA4" w:rsidRDefault="00283358" w:rsidP="00C633BE">
            <w:pPr>
              <w:rPr>
                <w:rFonts w:ascii="Arial" w:hAnsi="Arial" w:cs="Arial"/>
                <w:sz w:val="14"/>
                <w:szCs w:val="14"/>
              </w:rPr>
            </w:pPr>
          </w:p>
        </w:tc>
        <w:tc>
          <w:tcPr>
            <w:tcW w:w="489" w:type="dxa"/>
            <w:vMerge/>
          </w:tcPr>
          <w:p w14:paraId="2B39353D" w14:textId="77777777" w:rsidR="00283358" w:rsidRPr="001B4CA4" w:rsidRDefault="00283358" w:rsidP="00C633BE">
            <w:pPr>
              <w:rPr>
                <w:rFonts w:ascii="Arial" w:hAnsi="Arial" w:cs="Arial"/>
                <w:sz w:val="14"/>
                <w:szCs w:val="14"/>
              </w:rPr>
            </w:pPr>
          </w:p>
        </w:tc>
        <w:tc>
          <w:tcPr>
            <w:tcW w:w="1135" w:type="dxa"/>
            <w:vMerge/>
          </w:tcPr>
          <w:p w14:paraId="4CBC4092" w14:textId="77777777" w:rsidR="00283358" w:rsidRPr="001B4CA4" w:rsidRDefault="00283358" w:rsidP="00C633BE">
            <w:pPr>
              <w:rPr>
                <w:rFonts w:ascii="Arial" w:hAnsi="Arial" w:cs="Arial"/>
                <w:sz w:val="14"/>
                <w:szCs w:val="14"/>
              </w:rPr>
            </w:pPr>
          </w:p>
        </w:tc>
        <w:tc>
          <w:tcPr>
            <w:tcW w:w="606" w:type="dxa"/>
          </w:tcPr>
          <w:p w14:paraId="6D0611F4" w14:textId="77777777" w:rsidR="00283358" w:rsidRPr="001B4CA4" w:rsidRDefault="00283358" w:rsidP="00C633BE">
            <w:pPr>
              <w:rPr>
                <w:rFonts w:ascii="Arial" w:hAnsi="Arial" w:cs="Arial"/>
                <w:sz w:val="14"/>
                <w:szCs w:val="14"/>
              </w:rPr>
            </w:pPr>
            <w:r w:rsidRPr="001B4CA4">
              <w:rPr>
                <w:rFonts w:ascii="Arial" w:hAnsi="Arial" w:cs="Arial"/>
                <w:sz w:val="14"/>
                <w:szCs w:val="14"/>
              </w:rPr>
              <w:t>1.3.2</w:t>
            </w:r>
          </w:p>
        </w:tc>
        <w:tc>
          <w:tcPr>
            <w:tcW w:w="1405" w:type="dxa"/>
          </w:tcPr>
          <w:p w14:paraId="1CEBB395"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19550B03" w14:textId="77777777" w:rsidR="00283358" w:rsidRPr="001B4CA4" w:rsidRDefault="00283358" w:rsidP="00C633BE">
            <w:pPr>
              <w:rPr>
                <w:rFonts w:ascii="Arial" w:hAnsi="Arial" w:cs="Arial"/>
                <w:sz w:val="14"/>
                <w:szCs w:val="14"/>
              </w:rPr>
            </w:pPr>
          </w:p>
        </w:tc>
      </w:tr>
      <w:tr w:rsidR="00283358" w:rsidRPr="001B4CA4" w14:paraId="419F8020" w14:textId="77777777" w:rsidTr="00C633BE">
        <w:trPr>
          <w:trHeight w:val="1114"/>
        </w:trPr>
        <w:tc>
          <w:tcPr>
            <w:tcW w:w="2105" w:type="dxa"/>
            <w:vMerge/>
          </w:tcPr>
          <w:p w14:paraId="44D698D2" w14:textId="77777777" w:rsidR="00283358" w:rsidRPr="001B4CA4" w:rsidRDefault="00283358" w:rsidP="00C633BE">
            <w:pPr>
              <w:jc w:val="both"/>
              <w:rPr>
                <w:rFonts w:ascii="Arial" w:hAnsi="Arial" w:cs="Arial"/>
                <w:sz w:val="14"/>
                <w:szCs w:val="14"/>
              </w:rPr>
            </w:pPr>
          </w:p>
        </w:tc>
        <w:tc>
          <w:tcPr>
            <w:tcW w:w="372" w:type="dxa"/>
            <w:vMerge/>
          </w:tcPr>
          <w:p w14:paraId="77B192F7" w14:textId="77777777" w:rsidR="00283358" w:rsidRPr="001B4CA4" w:rsidRDefault="00283358" w:rsidP="00C633BE">
            <w:pPr>
              <w:rPr>
                <w:rFonts w:ascii="Arial" w:hAnsi="Arial" w:cs="Arial"/>
                <w:sz w:val="14"/>
                <w:szCs w:val="14"/>
              </w:rPr>
            </w:pPr>
          </w:p>
        </w:tc>
        <w:tc>
          <w:tcPr>
            <w:tcW w:w="489" w:type="dxa"/>
          </w:tcPr>
          <w:p w14:paraId="72601666" w14:textId="77777777" w:rsidR="00283358" w:rsidRPr="001B4CA4" w:rsidRDefault="00283358" w:rsidP="00C633BE">
            <w:pPr>
              <w:rPr>
                <w:rFonts w:ascii="Arial" w:hAnsi="Arial" w:cs="Arial"/>
                <w:sz w:val="14"/>
                <w:szCs w:val="14"/>
              </w:rPr>
            </w:pPr>
            <w:r w:rsidRPr="001B4CA4">
              <w:rPr>
                <w:rFonts w:ascii="Arial" w:hAnsi="Arial" w:cs="Arial"/>
                <w:sz w:val="14"/>
                <w:szCs w:val="14"/>
              </w:rPr>
              <w:t>1.4</w:t>
            </w:r>
          </w:p>
        </w:tc>
        <w:tc>
          <w:tcPr>
            <w:tcW w:w="1135" w:type="dxa"/>
          </w:tcPr>
          <w:p w14:paraId="6B482CE1"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4AEEAE3F"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35C8A206" w14:textId="77777777" w:rsidTr="00C633BE">
        <w:trPr>
          <w:trHeight w:val="1114"/>
        </w:trPr>
        <w:tc>
          <w:tcPr>
            <w:tcW w:w="2105" w:type="dxa"/>
            <w:vMerge/>
          </w:tcPr>
          <w:p w14:paraId="1F033247" w14:textId="77777777" w:rsidR="00283358" w:rsidRPr="001B4CA4" w:rsidRDefault="00283358" w:rsidP="00C633BE">
            <w:pPr>
              <w:jc w:val="both"/>
              <w:rPr>
                <w:rFonts w:ascii="Arial" w:hAnsi="Arial" w:cs="Arial"/>
                <w:sz w:val="14"/>
                <w:szCs w:val="14"/>
              </w:rPr>
            </w:pPr>
          </w:p>
        </w:tc>
        <w:tc>
          <w:tcPr>
            <w:tcW w:w="372" w:type="dxa"/>
            <w:vMerge/>
          </w:tcPr>
          <w:p w14:paraId="58ACA1C9" w14:textId="77777777" w:rsidR="00283358" w:rsidRPr="001B4CA4" w:rsidRDefault="00283358" w:rsidP="00C633BE">
            <w:pPr>
              <w:rPr>
                <w:rFonts w:ascii="Arial" w:hAnsi="Arial" w:cs="Arial"/>
                <w:sz w:val="14"/>
                <w:szCs w:val="14"/>
              </w:rPr>
            </w:pPr>
          </w:p>
        </w:tc>
        <w:tc>
          <w:tcPr>
            <w:tcW w:w="489" w:type="dxa"/>
          </w:tcPr>
          <w:p w14:paraId="71C78D9C" w14:textId="77777777" w:rsidR="00283358" w:rsidRPr="001B4CA4" w:rsidRDefault="00283358" w:rsidP="00C633BE">
            <w:pPr>
              <w:rPr>
                <w:rFonts w:ascii="Arial" w:hAnsi="Arial" w:cs="Arial"/>
                <w:sz w:val="14"/>
                <w:szCs w:val="14"/>
              </w:rPr>
            </w:pPr>
            <w:r w:rsidRPr="001B4CA4">
              <w:rPr>
                <w:rFonts w:ascii="Arial" w:hAnsi="Arial" w:cs="Arial"/>
                <w:sz w:val="14"/>
                <w:szCs w:val="14"/>
              </w:rPr>
              <w:t>1.5</w:t>
            </w:r>
          </w:p>
        </w:tc>
        <w:tc>
          <w:tcPr>
            <w:tcW w:w="6810" w:type="dxa"/>
            <w:gridSpan w:val="4"/>
            <w:vAlign w:val="center"/>
          </w:tcPr>
          <w:p w14:paraId="0F90819A" w14:textId="7867F3DE" w:rsidR="00283358" w:rsidRPr="001B4CA4" w:rsidRDefault="00283358" w:rsidP="00C633BE">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12.x</w:t>
            </w:r>
          </w:p>
        </w:tc>
      </w:tr>
      <w:tr w:rsidR="00283358" w:rsidRPr="001B4CA4" w14:paraId="0ED3220E" w14:textId="77777777" w:rsidTr="00C633BE">
        <w:trPr>
          <w:trHeight w:val="309"/>
        </w:trPr>
        <w:tc>
          <w:tcPr>
            <w:tcW w:w="2105" w:type="dxa"/>
            <w:vMerge/>
          </w:tcPr>
          <w:p w14:paraId="6CFC990B" w14:textId="77777777" w:rsidR="00283358" w:rsidRPr="001B4CA4" w:rsidRDefault="00283358" w:rsidP="00C633BE">
            <w:pPr>
              <w:jc w:val="both"/>
              <w:rPr>
                <w:rFonts w:ascii="Arial" w:hAnsi="Arial" w:cs="Arial"/>
                <w:sz w:val="14"/>
                <w:szCs w:val="14"/>
              </w:rPr>
            </w:pPr>
          </w:p>
        </w:tc>
        <w:tc>
          <w:tcPr>
            <w:tcW w:w="372" w:type="dxa"/>
            <w:vMerge w:val="restart"/>
          </w:tcPr>
          <w:p w14:paraId="3188252C" w14:textId="77777777" w:rsidR="00283358" w:rsidRPr="001B4CA4" w:rsidRDefault="00283358" w:rsidP="00C633BE">
            <w:pPr>
              <w:rPr>
                <w:rFonts w:ascii="Arial" w:hAnsi="Arial" w:cs="Arial"/>
                <w:sz w:val="14"/>
                <w:szCs w:val="14"/>
              </w:rPr>
            </w:pPr>
            <w:r w:rsidRPr="001B4CA4">
              <w:rPr>
                <w:rFonts w:ascii="Arial" w:hAnsi="Arial" w:cs="Arial"/>
                <w:sz w:val="14"/>
                <w:szCs w:val="14"/>
              </w:rPr>
              <w:t>2</w:t>
            </w:r>
          </w:p>
        </w:tc>
        <w:tc>
          <w:tcPr>
            <w:tcW w:w="489" w:type="dxa"/>
          </w:tcPr>
          <w:p w14:paraId="4F06CB4C" w14:textId="77777777" w:rsidR="00283358" w:rsidRPr="001B4CA4" w:rsidRDefault="00283358" w:rsidP="00C633BE">
            <w:pPr>
              <w:rPr>
                <w:rFonts w:ascii="Arial" w:hAnsi="Arial" w:cs="Arial"/>
                <w:sz w:val="14"/>
                <w:szCs w:val="14"/>
              </w:rPr>
            </w:pPr>
            <w:r w:rsidRPr="001B4CA4">
              <w:rPr>
                <w:rFonts w:ascii="Arial" w:hAnsi="Arial" w:cs="Arial"/>
                <w:sz w:val="14"/>
                <w:szCs w:val="14"/>
              </w:rPr>
              <w:t>2.1</w:t>
            </w:r>
          </w:p>
        </w:tc>
        <w:tc>
          <w:tcPr>
            <w:tcW w:w="3146" w:type="dxa"/>
            <w:gridSpan w:val="3"/>
          </w:tcPr>
          <w:p w14:paraId="52B1F2EF"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0FC189E0" w14:textId="77777777" w:rsidR="00283358" w:rsidRPr="001B4CA4" w:rsidRDefault="00283358" w:rsidP="00C633BE">
            <w:pPr>
              <w:rPr>
                <w:rFonts w:ascii="Arial" w:hAnsi="Arial" w:cs="Arial"/>
                <w:sz w:val="14"/>
                <w:szCs w:val="14"/>
              </w:rPr>
            </w:pPr>
          </w:p>
        </w:tc>
      </w:tr>
      <w:tr w:rsidR="00283358" w:rsidRPr="001B4CA4" w14:paraId="67B2375F" w14:textId="77777777" w:rsidTr="00C633BE">
        <w:trPr>
          <w:trHeight w:val="358"/>
        </w:trPr>
        <w:tc>
          <w:tcPr>
            <w:tcW w:w="2105" w:type="dxa"/>
            <w:vMerge/>
          </w:tcPr>
          <w:p w14:paraId="54CE3818" w14:textId="77777777" w:rsidR="00283358" w:rsidRPr="001B4CA4" w:rsidRDefault="00283358" w:rsidP="00C633BE">
            <w:pPr>
              <w:jc w:val="both"/>
              <w:rPr>
                <w:rFonts w:ascii="Arial" w:hAnsi="Arial" w:cs="Arial"/>
                <w:sz w:val="14"/>
                <w:szCs w:val="14"/>
              </w:rPr>
            </w:pPr>
          </w:p>
        </w:tc>
        <w:tc>
          <w:tcPr>
            <w:tcW w:w="372" w:type="dxa"/>
            <w:vMerge/>
          </w:tcPr>
          <w:p w14:paraId="064AD5BA" w14:textId="77777777" w:rsidR="00283358" w:rsidRPr="001B4CA4" w:rsidRDefault="00283358" w:rsidP="00C633BE">
            <w:pPr>
              <w:rPr>
                <w:rFonts w:ascii="Arial" w:hAnsi="Arial" w:cs="Arial"/>
                <w:sz w:val="14"/>
                <w:szCs w:val="14"/>
              </w:rPr>
            </w:pPr>
          </w:p>
        </w:tc>
        <w:tc>
          <w:tcPr>
            <w:tcW w:w="489" w:type="dxa"/>
            <w:vMerge w:val="restart"/>
          </w:tcPr>
          <w:p w14:paraId="7FF5EE59" w14:textId="77777777" w:rsidR="00283358" w:rsidRPr="001B4CA4" w:rsidRDefault="00283358" w:rsidP="00C633BE">
            <w:pPr>
              <w:rPr>
                <w:rFonts w:ascii="Arial" w:hAnsi="Arial" w:cs="Arial"/>
                <w:sz w:val="14"/>
                <w:szCs w:val="14"/>
              </w:rPr>
            </w:pPr>
            <w:r w:rsidRPr="001B4CA4">
              <w:rPr>
                <w:rFonts w:ascii="Arial" w:hAnsi="Arial" w:cs="Arial"/>
                <w:sz w:val="14"/>
                <w:szCs w:val="14"/>
              </w:rPr>
              <w:t>2.2</w:t>
            </w:r>
          </w:p>
        </w:tc>
        <w:tc>
          <w:tcPr>
            <w:tcW w:w="1135" w:type="dxa"/>
            <w:vMerge w:val="restart"/>
          </w:tcPr>
          <w:p w14:paraId="18C5CBDD"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772A96C1" w14:textId="77777777" w:rsidR="00283358" w:rsidRPr="001B4CA4" w:rsidRDefault="00283358" w:rsidP="00C633BE">
            <w:pPr>
              <w:rPr>
                <w:rFonts w:ascii="Arial" w:hAnsi="Arial" w:cs="Arial"/>
                <w:sz w:val="14"/>
                <w:szCs w:val="14"/>
              </w:rPr>
            </w:pPr>
            <w:r w:rsidRPr="001B4CA4">
              <w:rPr>
                <w:rFonts w:ascii="Arial" w:hAnsi="Arial" w:cs="Arial"/>
                <w:sz w:val="14"/>
                <w:szCs w:val="14"/>
              </w:rPr>
              <w:t>2.2.1</w:t>
            </w:r>
          </w:p>
        </w:tc>
        <w:tc>
          <w:tcPr>
            <w:tcW w:w="1405" w:type="dxa"/>
          </w:tcPr>
          <w:p w14:paraId="37E6502B"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199E4463" w14:textId="77777777" w:rsidR="00283358" w:rsidRPr="001B4CA4" w:rsidRDefault="00283358" w:rsidP="00C633BE">
            <w:pPr>
              <w:rPr>
                <w:rFonts w:ascii="Arial" w:hAnsi="Arial" w:cs="Arial"/>
                <w:sz w:val="14"/>
                <w:szCs w:val="14"/>
              </w:rPr>
            </w:pPr>
          </w:p>
        </w:tc>
      </w:tr>
      <w:tr w:rsidR="00283358" w:rsidRPr="001B4CA4" w14:paraId="67216AEB" w14:textId="77777777" w:rsidTr="00C633BE">
        <w:trPr>
          <w:trHeight w:val="150"/>
        </w:trPr>
        <w:tc>
          <w:tcPr>
            <w:tcW w:w="2105" w:type="dxa"/>
            <w:vMerge/>
          </w:tcPr>
          <w:p w14:paraId="3B031433" w14:textId="77777777" w:rsidR="00283358" w:rsidRPr="001B4CA4" w:rsidRDefault="00283358" w:rsidP="00C633BE">
            <w:pPr>
              <w:jc w:val="both"/>
              <w:rPr>
                <w:rFonts w:ascii="Arial" w:hAnsi="Arial" w:cs="Arial"/>
                <w:sz w:val="14"/>
                <w:szCs w:val="14"/>
              </w:rPr>
            </w:pPr>
          </w:p>
        </w:tc>
        <w:tc>
          <w:tcPr>
            <w:tcW w:w="372" w:type="dxa"/>
            <w:vMerge/>
          </w:tcPr>
          <w:p w14:paraId="002AB675" w14:textId="77777777" w:rsidR="00283358" w:rsidRPr="001B4CA4" w:rsidRDefault="00283358" w:rsidP="00C633BE">
            <w:pPr>
              <w:rPr>
                <w:rFonts w:ascii="Arial" w:hAnsi="Arial" w:cs="Arial"/>
                <w:sz w:val="14"/>
                <w:szCs w:val="14"/>
              </w:rPr>
            </w:pPr>
          </w:p>
        </w:tc>
        <w:tc>
          <w:tcPr>
            <w:tcW w:w="489" w:type="dxa"/>
            <w:vMerge/>
          </w:tcPr>
          <w:p w14:paraId="01A65663" w14:textId="77777777" w:rsidR="00283358" w:rsidRPr="001B4CA4" w:rsidRDefault="00283358" w:rsidP="00C633BE">
            <w:pPr>
              <w:rPr>
                <w:rFonts w:ascii="Arial" w:hAnsi="Arial" w:cs="Arial"/>
                <w:sz w:val="14"/>
                <w:szCs w:val="14"/>
              </w:rPr>
            </w:pPr>
          </w:p>
        </w:tc>
        <w:tc>
          <w:tcPr>
            <w:tcW w:w="1135" w:type="dxa"/>
            <w:vMerge/>
          </w:tcPr>
          <w:p w14:paraId="654CCA10" w14:textId="77777777" w:rsidR="00283358" w:rsidRPr="001B4CA4" w:rsidRDefault="00283358" w:rsidP="00C633BE">
            <w:pPr>
              <w:rPr>
                <w:rFonts w:ascii="Arial" w:hAnsi="Arial" w:cs="Arial"/>
                <w:sz w:val="14"/>
                <w:szCs w:val="14"/>
              </w:rPr>
            </w:pPr>
          </w:p>
        </w:tc>
        <w:tc>
          <w:tcPr>
            <w:tcW w:w="606" w:type="dxa"/>
          </w:tcPr>
          <w:p w14:paraId="4DF0B592" w14:textId="77777777" w:rsidR="00283358" w:rsidRPr="001B4CA4" w:rsidRDefault="00283358" w:rsidP="00C633BE">
            <w:pPr>
              <w:rPr>
                <w:rFonts w:ascii="Arial" w:hAnsi="Arial" w:cs="Arial"/>
                <w:sz w:val="14"/>
                <w:szCs w:val="14"/>
              </w:rPr>
            </w:pPr>
            <w:r w:rsidRPr="001B4CA4">
              <w:rPr>
                <w:rFonts w:ascii="Arial" w:hAnsi="Arial" w:cs="Arial"/>
                <w:sz w:val="14"/>
                <w:szCs w:val="14"/>
              </w:rPr>
              <w:t>2.2.2</w:t>
            </w:r>
          </w:p>
        </w:tc>
        <w:tc>
          <w:tcPr>
            <w:tcW w:w="1405" w:type="dxa"/>
          </w:tcPr>
          <w:p w14:paraId="26727476"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0FEAA537"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37D0FA5C" w14:textId="77777777" w:rsidR="00283358" w:rsidRPr="001B4CA4" w:rsidRDefault="00283358" w:rsidP="00C633BE">
            <w:pPr>
              <w:rPr>
                <w:rFonts w:ascii="Arial" w:hAnsi="Arial" w:cs="Arial"/>
                <w:sz w:val="14"/>
                <w:szCs w:val="14"/>
              </w:rPr>
            </w:pPr>
          </w:p>
        </w:tc>
      </w:tr>
      <w:tr w:rsidR="00283358" w:rsidRPr="001B4CA4" w14:paraId="2C5274BC" w14:textId="77777777" w:rsidTr="00C633BE">
        <w:trPr>
          <w:trHeight w:val="278"/>
        </w:trPr>
        <w:tc>
          <w:tcPr>
            <w:tcW w:w="2105" w:type="dxa"/>
            <w:vMerge/>
          </w:tcPr>
          <w:p w14:paraId="080FAEDD" w14:textId="77777777" w:rsidR="00283358" w:rsidRPr="001B4CA4" w:rsidRDefault="00283358" w:rsidP="00C633BE">
            <w:pPr>
              <w:jc w:val="both"/>
              <w:rPr>
                <w:rFonts w:ascii="Arial" w:hAnsi="Arial" w:cs="Arial"/>
                <w:sz w:val="14"/>
                <w:szCs w:val="14"/>
              </w:rPr>
            </w:pPr>
          </w:p>
        </w:tc>
        <w:tc>
          <w:tcPr>
            <w:tcW w:w="372" w:type="dxa"/>
            <w:vMerge/>
          </w:tcPr>
          <w:p w14:paraId="5CB40091" w14:textId="77777777" w:rsidR="00283358" w:rsidRPr="001B4CA4" w:rsidRDefault="00283358" w:rsidP="00C633BE">
            <w:pPr>
              <w:rPr>
                <w:rFonts w:ascii="Arial" w:hAnsi="Arial" w:cs="Arial"/>
                <w:sz w:val="14"/>
                <w:szCs w:val="14"/>
              </w:rPr>
            </w:pPr>
          </w:p>
        </w:tc>
        <w:tc>
          <w:tcPr>
            <w:tcW w:w="489" w:type="dxa"/>
            <w:vMerge/>
          </w:tcPr>
          <w:p w14:paraId="0086A1EE" w14:textId="77777777" w:rsidR="00283358" w:rsidRPr="001B4CA4" w:rsidRDefault="00283358" w:rsidP="00C633BE">
            <w:pPr>
              <w:rPr>
                <w:rFonts w:ascii="Arial" w:hAnsi="Arial" w:cs="Arial"/>
                <w:sz w:val="14"/>
                <w:szCs w:val="14"/>
              </w:rPr>
            </w:pPr>
          </w:p>
        </w:tc>
        <w:tc>
          <w:tcPr>
            <w:tcW w:w="1135" w:type="dxa"/>
            <w:vMerge/>
          </w:tcPr>
          <w:p w14:paraId="47FEE67A" w14:textId="77777777" w:rsidR="00283358" w:rsidRPr="001B4CA4" w:rsidRDefault="00283358" w:rsidP="00C633BE">
            <w:pPr>
              <w:rPr>
                <w:rFonts w:ascii="Arial" w:hAnsi="Arial" w:cs="Arial"/>
                <w:sz w:val="14"/>
                <w:szCs w:val="14"/>
              </w:rPr>
            </w:pPr>
          </w:p>
        </w:tc>
        <w:tc>
          <w:tcPr>
            <w:tcW w:w="606" w:type="dxa"/>
          </w:tcPr>
          <w:p w14:paraId="18DCA6F2" w14:textId="77777777" w:rsidR="00283358" w:rsidRPr="001B4CA4" w:rsidRDefault="00283358" w:rsidP="00C633BE">
            <w:pPr>
              <w:rPr>
                <w:rFonts w:ascii="Arial" w:hAnsi="Arial" w:cs="Arial"/>
                <w:sz w:val="14"/>
                <w:szCs w:val="14"/>
              </w:rPr>
            </w:pPr>
            <w:r w:rsidRPr="001B4CA4">
              <w:rPr>
                <w:rFonts w:ascii="Arial" w:hAnsi="Arial" w:cs="Arial"/>
                <w:sz w:val="14"/>
                <w:szCs w:val="14"/>
              </w:rPr>
              <w:t>2.2.3</w:t>
            </w:r>
          </w:p>
        </w:tc>
        <w:tc>
          <w:tcPr>
            <w:tcW w:w="1405" w:type="dxa"/>
          </w:tcPr>
          <w:p w14:paraId="63FD61F0"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0AA30DBB" w14:textId="77777777" w:rsidR="00283358" w:rsidRPr="001B4CA4" w:rsidRDefault="00283358" w:rsidP="00C633BE">
            <w:pPr>
              <w:rPr>
                <w:rFonts w:ascii="Arial" w:hAnsi="Arial" w:cs="Arial"/>
                <w:sz w:val="14"/>
                <w:szCs w:val="14"/>
              </w:rPr>
            </w:pPr>
          </w:p>
        </w:tc>
      </w:tr>
      <w:tr w:rsidR="00283358" w:rsidRPr="001B4CA4" w14:paraId="4F2E2431" w14:textId="77777777" w:rsidTr="00C633BE">
        <w:trPr>
          <w:trHeight w:val="278"/>
        </w:trPr>
        <w:tc>
          <w:tcPr>
            <w:tcW w:w="2105" w:type="dxa"/>
            <w:vMerge/>
          </w:tcPr>
          <w:p w14:paraId="725513CE" w14:textId="77777777" w:rsidR="00283358" w:rsidRPr="001B4CA4" w:rsidRDefault="00283358" w:rsidP="00C633BE">
            <w:pPr>
              <w:jc w:val="both"/>
              <w:rPr>
                <w:rFonts w:ascii="Arial" w:hAnsi="Arial" w:cs="Arial"/>
                <w:sz w:val="14"/>
                <w:szCs w:val="14"/>
              </w:rPr>
            </w:pPr>
          </w:p>
        </w:tc>
        <w:tc>
          <w:tcPr>
            <w:tcW w:w="372" w:type="dxa"/>
            <w:vMerge/>
          </w:tcPr>
          <w:p w14:paraId="44E5B8ED" w14:textId="77777777" w:rsidR="00283358" w:rsidRPr="001B4CA4" w:rsidRDefault="00283358" w:rsidP="00C633BE">
            <w:pPr>
              <w:rPr>
                <w:rFonts w:ascii="Arial" w:hAnsi="Arial" w:cs="Arial"/>
                <w:sz w:val="14"/>
                <w:szCs w:val="14"/>
              </w:rPr>
            </w:pPr>
          </w:p>
        </w:tc>
        <w:tc>
          <w:tcPr>
            <w:tcW w:w="489" w:type="dxa"/>
            <w:vMerge/>
          </w:tcPr>
          <w:p w14:paraId="3BF435F0" w14:textId="77777777" w:rsidR="00283358" w:rsidRPr="001B4CA4" w:rsidRDefault="00283358" w:rsidP="00C633BE">
            <w:pPr>
              <w:rPr>
                <w:rFonts w:ascii="Arial" w:hAnsi="Arial" w:cs="Arial"/>
                <w:sz w:val="14"/>
                <w:szCs w:val="14"/>
              </w:rPr>
            </w:pPr>
          </w:p>
        </w:tc>
        <w:tc>
          <w:tcPr>
            <w:tcW w:w="1135" w:type="dxa"/>
            <w:vMerge/>
          </w:tcPr>
          <w:p w14:paraId="22C609DD" w14:textId="77777777" w:rsidR="00283358" w:rsidRPr="001B4CA4" w:rsidRDefault="00283358" w:rsidP="00C633BE">
            <w:pPr>
              <w:rPr>
                <w:rFonts w:ascii="Arial" w:hAnsi="Arial" w:cs="Arial"/>
                <w:sz w:val="14"/>
                <w:szCs w:val="14"/>
              </w:rPr>
            </w:pPr>
          </w:p>
        </w:tc>
        <w:tc>
          <w:tcPr>
            <w:tcW w:w="606" w:type="dxa"/>
          </w:tcPr>
          <w:p w14:paraId="22751650" w14:textId="77777777" w:rsidR="00283358" w:rsidRPr="001B4CA4" w:rsidRDefault="00283358" w:rsidP="00C633BE">
            <w:pPr>
              <w:rPr>
                <w:rFonts w:ascii="Arial" w:hAnsi="Arial" w:cs="Arial"/>
                <w:sz w:val="14"/>
                <w:szCs w:val="14"/>
              </w:rPr>
            </w:pPr>
            <w:r w:rsidRPr="001B4CA4">
              <w:rPr>
                <w:rFonts w:ascii="Arial" w:hAnsi="Arial" w:cs="Arial"/>
                <w:sz w:val="14"/>
                <w:szCs w:val="14"/>
              </w:rPr>
              <w:t>2.2.4</w:t>
            </w:r>
          </w:p>
        </w:tc>
        <w:tc>
          <w:tcPr>
            <w:tcW w:w="1405" w:type="dxa"/>
          </w:tcPr>
          <w:p w14:paraId="00E5C94B"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0A67E7A4" w14:textId="77777777" w:rsidR="00283358" w:rsidRPr="001B4CA4" w:rsidRDefault="00283358" w:rsidP="00C633BE">
            <w:pPr>
              <w:rPr>
                <w:rFonts w:ascii="Arial" w:hAnsi="Arial" w:cs="Arial"/>
                <w:sz w:val="14"/>
                <w:szCs w:val="14"/>
              </w:rPr>
            </w:pPr>
          </w:p>
        </w:tc>
      </w:tr>
      <w:tr w:rsidR="00283358" w:rsidRPr="001B4CA4" w14:paraId="2BE3F1FE" w14:textId="77777777" w:rsidTr="00C633BE">
        <w:trPr>
          <w:trHeight w:val="278"/>
        </w:trPr>
        <w:tc>
          <w:tcPr>
            <w:tcW w:w="2105" w:type="dxa"/>
            <w:vMerge/>
          </w:tcPr>
          <w:p w14:paraId="382F582F" w14:textId="77777777" w:rsidR="00283358" w:rsidRPr="001B4CA4" w:rsidRDefault="00283358" w:rsidP="00C633BE">
            <w:pPr>
              <w:jc w:val="both"/>
              <w:rPr>
                <w:rFonts w:ascii="Arial" w:hAnsi="Arial" w:cs="Arial"/>
                <w:sz w:val="14"/>
                <w:szCs w:val="14"/>
              </w:rPr>
            </w:pPr>
          </w:p>
        </w:tc>
        <w:tc>
          <w:tcPr>
            <w:tcW w:w="372" w:type="dxa"/>
            <w:vMerge/>
          </w:tcPr>
          <w:p w14:paraId="0B56E648" w14:textId="77777777" w:rsidR="00283358" w:rsidRPr="001B4CA4" w:rsidRDefault="00283358" w:rsidP="00C633BE">
            <w:pPr>
              <w:rPr>
                <w:rFonts w:ascii="Arial" w:hAnsi="Arial" w:cs="Arial"/>
                <w:sz w:val="14"/>
                <w:szCs w:val="14"/>
              </w:rPr>
            </w:pPr>
          </w:p>
        </w:tc>
        <w:tc>
          <w:tcPr>
            <w:tcW w:w="489" w:type="dxa"/>
            <w:vMerge/>
          </w:tcPr>
          <w:p w14:paraId="1FCD1E84" w14:textId="77777777" w:rsidR="00283358" w:rsidRPr="001B4CA4" w:rsidRDefault="00283358" w:rsidP="00C633BE">
            <w:pPr>
              <w:rPr>
                <w:rFonts w:ascii="Arial" w:hAnsi="Arial" w:cs="Arial"/>
                <w:sz w:val="14"/>
                <w:szCs w:val="14"/>
              </w:rPr>
            </w:pPr>
          </w:p>
        </w:tc>
        <w:tc>
          <w:tcPr>
            <w:tcW w:w="1135" w:type="dxa"/>
            <w:vMerge/>
          </w:tcPr>
          <w:p w14:paraId="1B1876F0" w14:textId="77777777" w:rsidR="00283358" w:rsidRPr="001B4CA4" w:rsidRDefault="00283358" w:rsidP="00C633BE">
            <w:pPr>
              <w:rPr>
                <w:rFonts w:ascii="Arial" w:hAnsi="Arial" w:cs="Arial"/>
                <w:sz w:val="14"/>
                <w:szCs w:val="14"/>
              </w:rPr>
            </w:pPr>
          </w:p>
        </w:tc>
        <w:tc>
          <w:tcPr>
            <w:tcW w:w="606" w:type="dxa"/>
          </w:tcPr>
          <w:p w14:paraId="14978585" w14:textId="77777777" w:rsidR="00283358" w:rsidRPr="001B4CA4" w:rsidRDefault="00283358" w:rsidP="00C633BE">
            <w:pPr>
              <w:rPr>
                <w:rFonts w:ascii="Arial" w:hAnsi="Arial" w:cs="Arial"/>
                <w:sz w:val="14"/>
                <w:szCs w:val="14"/>
              </w:rPr>
            </w:pPr>
            <w:r w:rsidRPr="001B4CA4">
              <w:rPr>
                <w:rFonts w:ascii="Arial" w:hAnsi="Arial" w:cs="Arial"/>
                <w:sz w:val="14"/>
                <w:szCs w:val="14"/>
              </w:rPr>
              <w:t>2.2.5</w:t>
            </w:r>
          </w:p>
        </w:tc>
        <w:tc>
          <w:tcPr>
            <w:tcW w:w="1405" w:type="dxa"/>
          </w:tcPr>
          <w:p w14:paraId="13E9F8DD"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11FCFCF2"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31808E68" w14:textId="77777777" w:rsidR="00283358" w:rsidRPr="001B4CA4" w:rsidRDefault="00283358" w:rsidP="00C633BE">
            <w:pPr>
              <w:rPr>
                <w:rFonts w:ascii="Arial" w:hAnsi="Arial" w:cs="Arial"/>
                <w:sz w:val="14"/>
                <w:szCs w:val="14"/>
              </w:rPr>
            </w:pPr>
          </w:p>
        </w:tc>
      </w:tr>
      <w:tr w:rsidR="00283358" w:rsidRPr="001B4CA4" w14:paraId="33644664" w14:textId="77777777" w:rsidTr="00C633BE">
        <w:trPr>
          <w:trHeight w:val="278"/>
        </w:trPr>
        <w:tc>
          <w:tcPr>
            <w:tcW w:w="2105" w:type="dxa"/>
            <w:vMerge/>
          </w:tcPr>
          <w:p w14:paraId="62C75851" w14:textId="77777777" w:rsidR="00283358" w:rsidRPr="001B4CA4" w:rsidRDefault="00283358" w:rsidP="00C633BE">
            <w:pPr>
              <w:jc w:val="both"/>
              <w:rPr>
                <w:rFonts w:ascii="Arial" w:hAnsi="Arial" w:cs="Arial"/>
                <w:sz w:val="14"/>
                <w:szCs w:val="14"/>
              </w:rPr>
            </w:pPr>
          </w:p>
        </w:tc>
        <w:tc>
          <w:tcPr>
            <w:tcW w:w="372" w:type="dxa"/>
            <w:vMerge/>
          </w:tcPr>
          <w:p w14:paraId="1493FA5D" w14:textId="77777777" w:rsidR="00283358" w:rsidRPr="001B4CA4" w:rsidRDefault="00283358" w:rsidP="00C633BE">
            <w:pPr>
              <w:rPr>
                <w:rFonts w:ascii="Arial" w:hAnsi="Arial" w:cs="Arial"/>
                <w:sz w:val="14"/>
                <w:szCs w:val="14"/>
              </w:rPr>
            </w:pPr>
          </w:p>
        </w:tc>
        <w:tc>
          <w:tcPr>
            <w:tcW w:w="489" w:type="dxa"/>
            <w:vMerge/>
          </w:tcPr>
          <w:p w14:paraId="0BF87A96" w14:textId="77777777" w:rsidR="00283358" w:rsidRPr="001B4CA4" w:rsidRDefault="00283358" w:rsidP="00C633BE">
            <w:pPr>
              <w:rPr>
                <w:rFonts w:ascii="Arial" w:hAnsi="Arial" w:cs="Arial"/>
                <w:sz w:val="14"/>
                <w:szCs w:val="14"/>
              </w:rPr>
            </w:pPr>
          </w:p>
        </w:tc>
        <w:tc>
          <w:tcPr>
            <w:tcW w:w="1135" w:type="dxa"/>
            <w:vMerge/>
          </w:tcPr>
          <w:p w14:paraId="568373D4" w14:textId="77777777" w:rsidR="00283358" w:rsidRPr="001B4CA4" w:rsidRDefault="00283358" w:rsidP="00C633BE">
            <w:pPr>
              <w:rPr>
                <w:rFonts w:ascii="Arial" w:hAnsi="Arial" w:cs="Arial"/>
                <w:sz w:val="14"/>
                <w:szCs w:val="14"/>
              </w:rPr>
            </w:pPr>
          </w:p>
        </w:tc>
        <w:tc>
          <w:tcPr>
            <w:tcW w:w="606" w:type="dxa"/>
          </w:tcPr>
          <w:p w14:paraId="0BFF73B8" w14:textId="77777777" w:rsidR="00283358" w:rsidRPr="001B4CA4" w:rsidRDefault="00283358" w:rsidP="00C633BE">
            <w:pPr>
              <w:rPr>
                <w:rFonts w:ascii="Arial" w:hAnsi="Arial" w:cs="Arial"/>
                <w:sz w:val="14"/>
                <w:szCs w:val="14"/>
              </w:rPr>
            </w:pPr>
            <w:r w:rsidRPr="001B4CA4">
              <w:rPr>
                <w:rFonts w:ascii="Arial" w:hAnsi="Arial" w:cs="Arial"/>
                <w:sz w:val="14"/>
                <w:szCs w:val="14"/>
              </w:rPr>
              <w:t>2.2.6</w:t>
            </w:r>
          </w:p>
        </w:tc>
        <w:tc>
          <w:tcPr>
            <w:tcW w:w="1405" w:type="dxa"/>
          </w:tcPr>
          <w:p w14:paraId="62071C4E"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45D5BA98" w14:textId="77777777" w:rsidR="00283358" w:rsidRPr="001B4CA4" w:rsidRDefault="00283358" w:rsidP="00C633BE">
            <w:pPr>
              <w:rPr>
                <w:rFonts w:ascii="Arial" w:hAnsi="Arial" w:cs="Arial"/>
                <w:sz w:val="14"/>
                <w:szCs w:val="14"/>
              </w:rPr>
            </w:pPr>
          </w:p>
        </w:tc>
      </w:tr>
      <w:tr w:rsidR="00283358" w:rsidRPr="001B4CA4" w14:paraId="3D7E79CE" w14:textId="77777777" w:rsidTr="00C633BE">
        <w:trPr>
          <w:trHeight w:val="278"/>
        </w:trPr>
        <w:tc>
          <w:tcPr>
            <w:tcW w:w="2105" w:type="dxa"/>
            <w:vMerge/>
          </w:tcPr>
          <w:p w14:paraId="28ED36C2" w14:textId="77777777" w:rsidR="00283358" w:rsidRPr="001B4CA4" w:rsidRDefault="00283358" w:rsidP="00C633BE">
            <w:pPr>
              <w:jc w:val="both"/>
              <w:rPr>
                <w:rFonts w:ascii="Arial" w:hAnsi="Arial" w:cs="Arial"/>
                <w:sz w:val="14"/>
                <w:szCs w:val="14"/>
              </w:rPr>
            </w:pPr>
          </w:p>
        </w:tc>
        <w:tc>
          <w:tcPr>
            <w:tcW w:w="372" w:type="dxa"/>
            <w:vMerge/>
          </w:tcPr>
          <w:p w14:paraId="2F5A6E72" w14:textId="77777777" w:rsidR="00283358" w:rsidRPr="001B4CA4" w:rsidRDefault="00283358" w:rsidP="00C633BE">
            <w:pPr>
              <w:rPr>
                <w:rFonts w:ascii="Arial" w:hAnsi="Arial" w:cs="Arial"/>
                <w:sz w:val="14"/>
                <w:szCs w:val="14"/>
              </w:rPr>
            </w:pPr>
          </w:p>
        </w:tc>
        <w:tc>
          <w:tcPr>
            <w:tcW w:w="489" w:type="dxa"/>
            <w:vMerge/>
          </w:tcPr>
          <w:p w14:paraId="3B4BC735" w14:textId="77777777" w:rsidR="00283358" w:rsidRPr="001B4CA4" w:rsidRDefault="00283358" w:rsidP="00C633BE">
            <w:pPr>
              <w:rPr>
                <w:rFonts w:ascii="Arial" w:hAnsi="Arial" w:cs="Arial"/>
                <w:sz w:val="14"/>
                <w:szCs w:val="14"/>
              </w:rPr>
            </w:pPr>
          </w:p>
        </w:tc>
        <w:tc>
          <w:tcPr>
            <w:tcW w:w="1135" w:type="dxa"/>
            <w:vMerge/>
          </w:tcPr>
          <w:p w14:paraId="65261425" w14:textId="77777777" w:rsidR="00283358" w:rsidRPr="001B4CA4" w:rsidRDefault="00283358" w:rsidP="00C633BE">
            <w:pPr>
              <w:rPr>
                <w:rFonts w:ascii="Arial" w:hAnsi="Arial" w:cs="Arial"/>
                <w:sz w:val="14"/>
                <w:szCs w:val="14"/>
              </w:rPr>
            </w:pPr>
          </w:p>
        </w:tc>
        <w:tc>
          <w:tcPr>
            <w:tcW w:w="606" w:type="dxa"/>
          </w:tcPr>
          <w:p w14:paraId="00DFABC2" w14:textId="77777777" w:rsidR="00283358" w:rsidRPr="001B4CA4" w:rsidRDefault="00283358" w:rsidP="00C633BE">
            <w:pPr>
              <w:rPr>
                <w:rFonts w:ascii="Arial" w:hAnsi="Arial" w:cs="Arial"/>
                <w:sz w:val="14"/>
                <w:szCs w:val="14"/>
              </w:rPr>
            </w:pPr>
            <w:r w:rsidRPr="001B4CA4">
              <w:rPr>
                <w:rFonts w:ascii="Arial" w:hAnsi="Arial" w:cs="Arial"/>
                <w:sz w:val="14"/>
                <w:szCs w:val="14"/>
              </w:rPr>
              <w:t>[…]</w:t>
            </w:r>
          </w:p>
        </w:tc>
        <w:tc>
          <w:tcPr>
            <w:tcW w:w="1405" w:type="dxa"/>
          </w:tcPr>
          <w:p w14:paraId="1FCCDC90" w14:textId="77777777" w:rsidR="00283358" w:rsidRPr="001B4CA4" w:rsidRDefault="00283358" w:rsidP="00C633BE">
            <w:pPr>
              <w:rPr>
                <w:rFonts w:ascii="Arial" w:hAnsi="Arial" w:cs="Arial"/>
                <w:sz w:val="14"/>
                <w:szCs w:val="14"/>
              </w:rPr>
            </w:pPr>
          </w:p>
          <w:p w14:paraId="113644CD" w14:textId="77777777" w:rsidR="00283358" w:rsidRPr="001B4CA4" w:rsidRDefault="00283358" w:rsidP="00C633BE">
            <w:pPr>
              <w:rPr>
                <w:rFonts w:ascii="Arial" w:hAnsi="Arial" w:cs="Arial"/>
                <w:sz w:val="14"/>
                <w:szCs w:val="14"/>
              </w:rPr>
            </w:pPr>
          </w:p>
        </w:tc>
        <w:tc>
          <w:tcPr>
            <w:tcW w:w="3664" w:type="dxa"/>
          </w:tcPr>
          <w:p w14:paraId="69FA2C32" w14:textId="77777777" w:rsidR="00283358" w:rsidRPr="001B4CA4" w:rsidRDefault="00283358" w:rsidP="00C633BE">
            <w:pPr>
              <w:rPr>
                <w:rFonts w:ascii="Arial" w:hAnsi="Arial" w:cs="Arial"/>
                <w:sz w:val="14"/>
                <w:szCs w:val="14"/>
              </w:rPr>
            </w:pPr>
          </w:p>
        </w:tc>
      </w:tr>
      <w:tr w:rsidR="00283358" w:rsidRPr="001B4CA4" w14:paraId="22427799" w14:textId="77777777" w:rsidTr="00C633BE">
        <w:trPr>
          <w:trHeight w:val="285"/>
        </w:trPr>
        <w:tc>
          <w:tcPr>
            <w:tcW w:w="2105" w:type="dxa"/>
            <w:vMerge/>
          </w:tcPr>
          <w:p w14:paraId="3813AAC1" w14:textId="77777777" w:rsidR="00283358" w:rsidRPr="001B4CA4" w:rsidRDefault="00283358" w:rsidP="00C633BE">
            <w:pPr>
              <w:jc w:val="both"/>
              <w:rPr>
                <w:rFonts w:ascii="Arial" w:hAnsi="Arial" w:cs="Arial"/>
                <w:sz w:val="14"/>
                <w:szCs w:val="14"/>
              </w:rPr>
            </w:pPr>
          </w:p>
        </w:tc>
        <w:tc>
          <w:tcPr>
            <w:tcW w:w="372" w:type="dxa"/>
            <w:vMerge/>
          </w:tcPr>
          <w:p w14:paraId="658A7C90" w14:textId="77777777" w:rsidR="00283358" w:rsidRPr="001B4CA4" w:rsidRDefault="00283358" w:rsidP="00C633BE">
            <w:pPr>
              <w:rPr>
                <w:rFonts w:ascii="Arial" w:hAnsi="Arial" w:cs="Arial"/>
                <w:sz w:val="14"/>
                <w:szCs w:val="14"/>
              </w:rPr>
            </w:pPr>
          </w:p>
        </w:tc>
        <w:tc>
          <w:tcPr>
            <w:tcW w:w="489" w:type="dxa"/>
            <w:vMerge w:val="restart"/>
          </w:tcPr>
          <w:p w14:paraId="0CD980F9" w14:textId="77777777" w:rsidR="00283358" w:rsidRPr="001B4CA4" w:rsidRDefault="00283358" w:rsidP="00C633BE">
            <w:pPr>
              <w:rPr>
                <w:rFonts w:ascii="Arial" w:hAnsi="Arial" w:cs="Arial"/>
                <w:sz w:val="14"/>
                <w:szCs w:val="14"/>
              </w:rPr>
            </w:pPr>
            <w:r w:rsidRPr="001B4CA4">
              <w:rPr>
                <w:rFonts w:ascii="Arial" w:hAnsi="Arial" w:cs="Arial"/>
                <w:sz w:val="14"/>
                <w:szCs w:val="14"/>
              </w:rPr>
              <w:t>2.3</w:t>
            </w:r>
          </w:p>
        </w:tc>
        <w:tc>
          <w:tcPr>
            <w:tcW w:w="1135" w:type="dxa"/>
            <w:vMerge w:val="restart"/>
          </w:tcPr>
          <w:p w14:paraId="0F359013"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14E4E48C" w14:textId="77777777" w:rsidR="00283358" w:rsidRPr="001B4CA4" w:rsidRDefault="00283358" w:rsidP="00C633BE">
            <w:pPr>
              <w:rPr>
                <w:rFonts w:ascii="Arial" w:hAnsi="Arial" w:cs="Arial"/>
                <w:sz w:val="14"/>
                <w:szCs w:val="14"/>
              </w:rPr>
            </w:pPr>
            <w:r w:rsidRPr="001B4CA4">
              <w:rPr>
                <w:rFonts w:ascii="Arial" w:hAnsi="Arial" w:cs="Arial"/>
                <w:sz w:val="14"/>
                <w:szCs w:val="14"/>
              </w:rPr>
              <w:t>2.3.1</w:t>
            </w:r>
          </w:p>
        </w:tc>
        <w:tc>
          <w:tcPr>
            <w:tcW w:w="1405" w:type="dxa"/>
          </w:tcPr>
          <w:p w14:paraId="2C2098D1"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7993481D" w14:textId="77777777" w:rsidR="00283358" w:rsidRPr="001B4CA4" w:rsidRDefault="00283358" w:rsidP="00C633BE">
            <w:pPr>
              <w:rPr>
                <w:rFonts w:ascii="Arial" w:hAnsi="Arial" w:cs="Arial"/>
                <w:sz w:val="14"/>
                <w:szCs w:val="14"/>
              </w:rPr>
            </w:pPr>
          </w:p>
        </w:tc>
      </w:tr>
      <w:tr w:rsidR="00283358" w:rsidRPr="001B4CA4" w14:paraId="69FC5CE0" w14:textId="77777777" w:rsidTr="00C633BE">
        <w:trPr>
          <w:trHeight w:val="1114"/>
        </w:trPr>
        <w:tc>
          <w:tcPr>
            <w:tcW w:w="2105" w:type="dxa"/>
            <w:vMerge/>
          </w:tcPr>
          <w:p w14:paraId="6AF2F42F" w14:textId="77777777" w:rsidR="00283358" w:rsidRPr="001B4CA4" w:rsidRDefault="00283358" w:rsidP="00C633BE">
            <w:pPr>
              <w:jc w:val="both"/>
              <w:rPr>
                <w:rFonts w:ascii="Arial" w:hAnsi="Arial" w:cs="Arial"/>
                <w:sz w:val="14"/>
                <w:szCs w:val="14"/>
              </w:rPr>
            </w:pPr>
          </w:p>
        </w:tc>
        <w:tc>
          <w:tcPr>
            <w:tcW w:w="372" w:type="dxa"/>
            <w:vMerge/>
          </w:tcPr>
          <w:p w14:paraId="058E937B" w14:textId="77777777" w:rsidR="00283358" w:rsidRPr="001B4CA4" w:rsidRDefault="00283358" w:rsidP="00C633BE">
            <w:pPr>
              <w:rPr>
                <w:rFonts w:ascii="Arial" w:hAnsi="Arial" w:cs="Arial"/>
                <w:sz w:val="14"/>
                <w:szCs w:val="14"/>
              </w:rPr>
            </w:pPr>
          </w:p>
        </w:tc>
        <w:tc>
          <w:tcPr>
            <w:tcW w:w="489" w:type="dxa"/>
            <w:vMerge/>
          </w:tcPr>
          <w:p w14:paraId="49BC9872" w14:textId="77777777" w:rsidR="00283358" w:rsidRPr="001B4CA4" w:rsidRDefault="00283358" w:rsidP="00C633BE">
            <w:pPr>
              <w:rPr>
                <w:rFonts w:ascii="Arial" w:hAnsi="Arial" w:cs="Arial"/>
                <w:sz w:val="14"/>
                <w:szCs w:val="14"/>
              </w:rPr>
            </w:pPr>
          </w:p>
        </w:tc>
        <w:tc>
          <w:tcPr>
            <w:tcW w:w="1135" w:type="dxa"/>
            <w:vMerge/>
          </w:tcPr>
          <w:p w14:paraId="6331212F" w14:textId="77777777" w:rsidR="00283358" w:rsidRPr="001B4CA4" w:rsidRDefault="00283358" w:rsidP="00C633BE">
            <w:pPr>
              <w:rPr>
                <w:rFonts w:ascii="Arial" w:hAnsi="Arial" w:cs="Arial"/>
                <w:sz w:val="14"/>
                <w:szCs w:val="14"/>
              </w:rPr>
            </w:pPr>
          </w:p>
        </w:tc>
        <w:tc>
          <w:tcPr>
            <w:tcW w:w="606" w:type="dxa"/>
          </w:tcPr>
          <w:p w14:paraId="6ED2E4C2" w14:textId="77777777" w:rsidR="00283358" w:rsidRPr="001B4CA4" w:rsidRDefault="00283358" w:rsidP="00C633BE">
            <w:pPr>
              <w:rPr>
                <w:rFonts w:ascii="Arial" w:hAnsi="Arial" w:cs="Arial"/>
                <w:sz w:val="14"/>
                <w:szCs w:val="14"/>
              </w:rPr>
            </w:pPr>
            <w:r w:rsidRPr="001B4CA4">
              <w:rPr>
                <w:rFonts w:ascii="Arial" w:hAnsi="Arial" w:cs="Arial"/>
                <w:sz w:val="14"/>
                <w:szCs w:val="14"/>
              </w:rPr>
              <w:t>2.3.2</w:t>
            </w:r>
          </w:p>
        </w:tc>
        <w:tc>
          <w:tcPr>
            <w:tcW w:w="1405" w:type="dxa"/>
          </w:tcPr>
          <w:p w14:paraId="2B9EDAC4"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083B6773" w14:textId="77777777" w:rsidR="00283358" w:rsidRPr="001B4CA4" w:rsidRDefault="00283358" w:rsidP="00C633BE">
            <w:pPr>
              <w:rPr>
                <w:rFonts w:ascii="Arial" w:hAnsi="Arial" w:cs="Arial"/>
                <w:sz w:val="14"/>
                <w:szCs w:val="14"/>
              </w:rPr>
            </w:pPr>
          </w:p>
        </w:tc>
      </w:tr>
      <w:tr w:rsidR="00283358" w:rsidRPr="001B4CA4" w14:paraId="126DADBE" w14:textId="77777777" w:rsidTr="00C633BE">
        <w:trPr>
          <w:trHeight w:val="1114"/>
        </w:trPr>
        <w:tc>
          <w:tcPr>
            <w:tcW w:w="2105" w:type="dxa"/>
            <w:vMerge/>
          </w:tcPr>
          <w:p w14:paraId="1183DCC3" w14:textId="77777777" w:rsidR="00283358" w:rsidRPr="001B4CA4" w:rsidRDefault="00283358" w:rsidP="00C633BE">
            <w:pPr>
              <w:jc w:val="both"/>
              <w:rPr>
                <w:rFonts w:ascii="Arial" w:hAnsi="Arial" w:cs="Arial"/>
                <w:sz w:val="14"/>
                <w:szCs w:val="14"/>
              </w:rPr>
            </w:pPr>
          </w:p>
        </w:tc>
        <w:tc>
          <w:tcPr>
            <w:tcW w:w="372" w:type="dxa"/>
            <w:vMerge/>
          </w:tcPr>
          <w:p w14:paraId="0AB8E116" w14:textId="77777777" w:rsidR="00283358" w:rsidRPr="001B4CA4" w:rsidRDefault="00283358" w:rsidP="00C633BE">
            <w:pPr>
              <w:rPr>
                <w:rFonts w:ascii="Arial" w:hAnsi="Arial" w:cs="Arial"/>
                <w:sz w:val="14"/>
                <w:szCs w:val="14"/>
              </w:rPr>
            </w:pPr>
          </w:p>
        </w:tc>
        <w:tc>
          <w:tcPr>
            <w:tcW w:w="489" w:type="dxa"/>
          </w:tcPr>
          <w:p w14:paraId="719FBDF7" w14:textId="77777777" w:rsidR="00283358" w:rsidRPr="001B4CA4" w:rsidRDefault="00283358" w:rsidP="00C633BE">
            <w:pPr>
              <w:rPr>
                <w:rFonts w:ascii="Arial" w:hAnsi="Arial" w:cs="Arial"/>
                <w:sz w:val="14"/>
                <w:szCs w:val="14"/>
              </w:rPr>
            </w:pPr>
            <w:r w:rsidRPr="001B4CA4">
              <w:rPr>
                <w:rFonts w:ascii="Arial" w:hAnsi="Arial" w:cs="Arial"/>
                <w:sz w:val="14"/>
                <w:szCs w:val="14"/>
              </w:rPr>
              <w:t>2.4</w:t>
            </w:r>
          </w:p>
        </w:tc>
        <w:tc>
          <w:tcPr>
            <w:tcW w:w="1135" w:type="dxa"/>
          </w:tcPr>
          <w:p w14:paraId="184796AF"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0D6C650F"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15A90029" w14:textId="77777777" w:rsidTr="00C633BE">
        <w:trPr>
          <w:trHeight w:val="1114"/>
        </w:trPr>
        <w:tc>
          <w:tcPr>
            <w:tcW w:w="2105" w:type="dxa"/>
            <w:vMerge/>
          </w:tcPr>
          <w:p w14:paraId="14AF1BD5" w14:textId="77777777" w:rsidR="00283358" w:rsidRPr="001B4CA4" w:rsidRDefault="00283358" w:rsidP="00C633BE">
            <w:pPr>
              <w:jc w:val="both"/>
              <w:rPr>
                <w:rFonts w:ascii="Arial" w:hAnsi="Arial" w:cs="Arial"/>
                <w:sz w:val="14"/>
                <w:szCs w:val="14"/>
              </w:rPr>
            </w:pPr>
          </w:p>
        </w:tc>
        <w:tc>
          <w:tcPr>
            <w:tcW w:w="372" w:type="dxa"/>
          </w:tcPr>
          <w:p w14:paraId="1CCB6AA3" w14:textId="77777777" w:rsidR="00283358" w:rsidRPr="001B4CA4" w:rsidRDefault="00283358" w:rsidP="00C633BE">
            <w:pPr>
              <w:rPr>
                <w:rFonts w:ascii="Arial" w:hAnsi="Arial" w:cs="Arial"/>
                <w:sz w:val="14"/>
                <w:szCs w:val="14"/>
              </w:rPr>
            </w:pPr>
          </w:p>
        </w:tc>
        <w:tc>
          <w:tcPr>
            <w:tcW w:w="489" w:type="dxa"/>
          </w:tcPr>
          <w:p w14:paraId="42C6A1CB" w14:textId="77777777" w:rsidR="00283358" w:rsidRPr="001B4CA4" w:rsidRDefault="00283358" w:rsidP="00C633BE">
            <w:pPr>
              <w:rPr>
                <w:rFonts w:ascii="Arial" w:hAnsi="Arial" w:cs="Arial"/>
                <w:sz w:val="14"/>
                <w:szCs w:val="14"/>
              </w:rPr>
            </w:pPr>
            <w:r w:rsidRPr="001B4CA4">
              <w:rPr>
                <w:rFonts w:ascii="Arial" w:hAnsi="Arial" w:cs="Arial"/>
                <w:sz w:val="14"/>
                <w:szCs w:val="14"/>
              </w:rPr>
              <w:t>2.5</w:t>
            </w:r>
          </w:p>
        </w:tc>
        <w:tc>
          <w:tcPr>
            <w:tcW w:w="6810" w:type="dxa"/>
            <w:gridSpan w:val="4"/>
            <w:vAlign w:val="center"/>
          </w:tcPr>
          <w:p w14:paraId="5939B386" w14:textId="6C4750E4" w:rsidR="00283358" w:rsidRPr="001B4CA4" w:rsidRDefault="00283358" w:rsidP="00C633BE">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12.x</w:t>
            </w:r>
          </w:p>
        </w:tc>
      </w:tr>
      <w:tr w:rsidR="00283358" w:rsidRPr="001B4CA4" w14:paraId="606AA82A" w14:textId="77777777" w:rsidTr="00C633BE">
        <w:trPr>
          <w:trHeight w:val="317"/>
        </w:trPr>
        <w:tc>
          <w:tcPr>
            <w:tcW w:w="2105" w:type="dxa"/>
            <w:vMerge/>
          </w:tcPr>
          <w:p w14:paraId="0F77EEA1" w14:textId="77777777" w:rsidR="00283358" w:rsidRPr="001B4CA4" w:rsidRDefault="00283358" w:rsidP="00C633BE">
            <w:pPr>
              <w:jc w:val="both"/>
              <w:rPr>
                <w:rFonts w:ascii="Arial" w:hAnsi="Arial" w:cs="Arial"/>
                <w:sz w:val="14"/>
                <w:szCs w:val="14"/>
              </w:rPr>
            </w:pPr>
          </w:p>
        </w:tc>
        <w:tc>
          <w:tcPr>
            <w:tcW w:w="372" w:type="dxa"/>
            <w:vMerge w:val="restart"/>
          </w:tcPr>
          <w:p w14:paraId="070A3FC7" w14:textId="77777777" w:rsidR="00283358" w:rsidRPr="001B4CA4" w:rsidRDefault="00283358" w:rsidP="00C633BE">
            <w:pPr>
              <w:rPr>
                <w:rFonts w:ascii="Arial" w:hAnsi="Arial" w:cs="Arial"/>
                <w:sz w:val="14"/>
                <w:szCs w:val="14"/>
              </w:rPr>
            </w:pPr>
            <w:r w:rsidRPr="001B4CA4">
              <w:rPr>
                <w:rFonts w:ascii="Arial" w:hAnsi="Arial" w:cs="Arial"/>
                <w:sz w:val="14"/>
                <w:szCs w:val="14"/>
              </w:rPr>
              <w:t>3.</w:t>
            </w:r>
          </w:p>
        </w:tc>
        <w:tc>
          <w:tcPr>
            <w:tcW w:w="489" w:type="dxa"/>
          </w:tcPr>
          <w:p w14:paraId="2F3D6BFE" w14:textId="77777777" w:rsidR="00283358" w:rsidRPr="001B4CA4" w:rsidRDefault="00283358" w:rsidP="00C633BE">
            <w:pPr>
              <w:rPr>
                <w:rFonts w:ascii="Arial" w:hAnsi="Arial" w:cs="Arial"/>
                <w:sz w:val="14"/>
                <w:szCs w:val="14"/>
              </w:rPr>
            </w:pPr>
            <w:r w:rsidRPr="001B4CA4">
              <w:rPr>
                <w:rFonts w:ascii="Arial" w:hAnsi="Arial" w:cs="Arial"/>
                <w:sz w:val="14"/>
                <w:szCs w:val="14"/>
              </w:rPr>
              <w:t>3.1</w:t>
            </w:r>
          </w:p>
        </w:tc>
        <w:tc>
          <w:tcPr>
            <w:tcW w:w="3146" w:type="dxa"/>
            <w:gridSpan w:val="3"/>
          </w:tcPr>
          <w:p w14:paraId="6264B9AD"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4D3409D9" w14:textId="77777777" w:rsidR="00283358" w:rsidRPr="001B4CA4" w:rsidRDefault="00283358" w:rsidP="00C633BE">
            <w:pPr>
              <w:rPr>
                <w:rFonts w:ascii="Arial" w:hAnsi="Arial" w:cs="Arial"/>
                <w:sz w:val="14"/>
                <w:szCs w:val="14"/>
              </w:rPr>
            </w:pPr>
          </w:p>
        </w:tc>
      </w:tr>
      <w:tr w:rsidR="00283358" w:rsidRPr="001B4CA4" w14:paraId="442CF25F" w14:textId="77777777" w:rsidTr="00C633BE">
        <w:trPr>
          <w:trHeight w:val="742"/>
        </w:trPr>
        <w:tc>
          <w:tcPr>
            <w:tcW w:w="2105" w:type="dxa"/>
            <w:vMerge/>
          </w:tcPr>
          <w:p w14:paraId="76C24765" w14:textId="77777777" w:rsidR="00283358" w:rsidRPr="001B4CA4" w:rsidRDefault="00283358" w:rsidP="00C633BE">
            <w:pPr>
              <w:jc w:val="both"/>
              <w:rPr>
                <w:rFonts w:ascii="Arial" w:hAnsi="Arial" w:cs="Arial"/>
                <w:sz w:val="14"/>
                <w:szCs w:val="14"/>
              </w:rPr>
            </w:pPr>
          </w:p>
        </w:tc>
        <w:tc>
          <w:tcPr>
            <w:tcW w:w="372" w:type="dxa"/>
            <w:vMerge/>
          </w:tcPr>
          <w:p w14:paraId="1639DC5D" w14:textId="77777777" w:rsidR="00283358" w:rsidRPr="001B4CA4" w:rsidRDefault="00283358" w:rsidP="00C633BE">
            <w:pPr>
              <w:rPr>
                <w:rFonts w:ascii="Arial" w:hAnsi="Arial" w:cs="Arial"/>
                <w:sz w:val="14"/>
                <w:szCs w:val="14"/>
              </w:rPr>
            </w:pPr>
          </w:p>
        </w:tc>
        <w:tc>
          <w:tcPr>
            <w:tcW w:w="489" w:type="dxa"/>
            <w:vMerge w:val="restart"/>
          </w:tcPr>
          <w:p w14:paraId="44C79A33" w14:textId="77777777" w:rsidR="00283358" w:rsidRPr="001B4CA4" w:rsidRDefault="00283358" w:rsidP="00C633BE">
            <w:pPr>
              <w:rPr>
                <w:rFonts w:ascii="Arial" w:hAnsi="Arial" w:cs="Arial"/>
                <w:sz w:val="14"/>
                <w:szCs w:val="14"/>
              </w:rPr>
            </w:pPr>
            <w:r w:rsidRPr="001B4CA4">
              <w:rPr>
                <w:rFonts w:ascii="Arial" w:hAnsi="Arial" w:cs="Arial"/>
                <w:sz w:val="14"/>
                <w:szCs w:val="14"/>
              </w:rPr>
              <w:t>3.2</w:t>
            </w:r>
          </w:p>
        </w:tc>
        <w:tc>
          <w:tcPr>
            <w:tcW w:w="1135" w:type="dxa"/>
          </w:tcPr>
          <w:p w14:paraId="38737C22"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416DE384" w14:textId="77777777" w:rsidR="00283358" w:rsidRPr="001B4CA4" w:rsidRDefault="00283358" w:rsidP="00C633BE">
            <w:pPr>
              <w:rPr>
                <w:rFonts w:ascii="Arial" w:hAnsi="Arial" w:cs="Arial"/>
                <w:sz w:val="14"/>
                <w:szCs w:val="14"/>
              </w:rPr>
            </w:pPr>
            <w:r w:rsidRPr="001B4CA4">
              <w:rPr>
                <w:rFonts w:ascii="Arial" w:hAnsi="Arial" w:cs="Arial"/>
                <w:sz w:val="14"/>
                <w:szCs w:val="14"/>
              </w:rPr>
              <w:t>3.2.1</w:t>
            </w:r>
          </w:p>
        </w:tc>
        <w:tc>
          <w:tcPr>
            <w:tcW w:w="1405" w:type="dxa"/>
          </w:tcPr>
          <w:p w14:paraId="2FBE1D84"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2B7F0D46" w14:textId="77777777" w:rsidR="00283358" w:rsidRPr="001B4CA4" w:rsidRDefault="00283358" w:rsidP="00C633BE">
            <w:pPr>
              <w:rPr>
                <w:rFonts w:ascii="Arial" w:hAnsi="Arial" w:cs="Arial"/>
                <w:sz w:val="14"/>
                <w:szCs w:val="14"/>
              </w:rPr>
            </w:pPr>
          </w:p>
        </w:tc>
      </w:tr>
      <w:tr w:rsidR="00283358" w:rsidRPr="001B4CA4" w14:paraId="19EB8CAE" w14:textId="77777777" w:rsidTr="00C633BE">
        <w:trPr>
          <w:trHeight w:val="696"/>
        </w:trPr>
        <w:tc>
          <w:tcPr>
            <w:tcW w:w="2105" w:type="dxa"/>
            <w:vMerge/>
          </w:tcPr>
          <w:p w14:paraId="0B5B0C58" w14:textId="77777777" w:rsidR="00283358" w:rsidRPr="001B4CA4" w:rsidRDefault="00283358" w:rsidP="00C633BE">
            <w:pPr>
              <w:jc w:val="both"/>
              <w:rPr>
                <w:rFonts w:ascii="Arial" w:hAnsi="Arial" w:cs="Arial"/>
                <w:sz w:val="14"/>
                <w:szCs w:val="14"/>
              </w:rPr>
            </w:pPr>
          </w:p>
        </w:tc>
        <w:tc>
          <w:tcPr>
            <w:tcW w:w="372" w:type="dxa"/>
            <w:vMerge/>
          </w:tcPr>
          <w:p w14:paraId="3EF539AD" w14:textId="77777777" w:rsidR="00283358" w:rsidRPr="001B4CA4" w:rsidRDefault="00283358" w:rsidP="00C633BE">
            <w:pPr>
              <w:rPr>
                <w:rFonts w:ascii="Arial" w:hAnsi="Arial" w:cs="Arial"/>
                <w:sz w:val="14"/>
                <w:szCs w:val="14"/>
              </w:rPr>
            </w:pPr>
          </w:p>
        </w:tc>
        <w:tc>
          <w:tcPr>
            <w:tcW w:w="489" w:type="dxa"/>
            <w:vMerge/>
          </w:tcPr>
          <w:p w14:paraId="60B2740B" w14:textId="77777777" w:rsidR="00283358" w:rsidRPr="001B4CA4" w:rsidRDefault="00283358" w:rsidP="00C633BE">
            <w:pPr>
              <w:rPr>
                <w:rFonts w:ascii="Arial" w:hAnsi="Arial" w:cs="Arial"/>
                <w:sz w:val="14"/>
                <w:szCs w:val="14"/>
              </w:rPr>
            </w:pPr>
          </w:p>
        </w:tc>
        <w:tc>
          <w:tcPr>
            <w:tcW w:w="1135" w:type="dxa"/>
          </w:tcPr>
          <w:p w14:paraId="391AADCD" w14:textId="77777777" w:rsidR="00283358" w:rsidRPr="001B4CA4" w:rsidRDefault="00283358" w:rsidP="00C633BE">
            <w:pPr>
              <w:rPr>
                <w:rFonts w:ascii="Arial" w:hAnsi="Arial" w:cs="Arial"/>
                <w:sz w:val="14"/>
                <w:szCs w:val="14"/>
              </w:rPr>
            </w:pPr>
          </w:p>
        </w:tc>
        <w:tc>
          <w:tcPr>
            <w:tcW w:w="606" w:type="dxa"/>
          </w:tcPr>
          <w:p w14:paraId="4F8A6937" w14:textId="77777777" w:rsidR="00283358" w:rsidRPr="001B4CA4" w:rsidRDefault="00283358" w:rsidP="00C633BE">
            <w:pPr>
              <w:rPr>
                <w:rFonts w:ascii="Arial" w:hAnsi="Arial" w:cs="Arial"/>
                <w:sz w:val="14"/>
                <w:szCs w:val="14"/>
              </w:rPr>
            </w:pPr>
            <w:r w:rsidRPr="001B4CA4">
              <w:rPr>
                <w:rFonts w:ascii="Arial" w:hAnsi="Arial" w:cs="Arial"/>
                <w:sz w:val="14"/>
                <w:szCs w:val="14"/>
              </w:rPr>
              <w:t>3.2.2</w:t>
            </w:r>
          </w:p>
        </w:tc>
        <w:tc>
          <w:tcPr>
            <w:tcW w:w="1405" w:type="dxa"/>
          </w:tcPr>
          <w:p w14:paraId="0BF3315C"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0BB949C0"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5E4F0E7C" w14:textId="77777777" w:rsidR="00283358" w:rsidRPr="001B4CA4" w:rsidRDefault="00283358" w:rsidP="00C633BE">
            <w:pPr>
              <w:rPr>
                <w:rFonts w:ascii="Arial" w:hAnsi="Arial" w:cs="Arial"/>
                <w:sz w:val="14"/>
                <w:szCs w:val="14"/>
              </w:rPr>
            </w:pPr>
          </w:p>
        </w:tc>
      </w:tr>
      <w:tr w:rsidR="00283358" w:rsidRPr="001B4CA4" w14:paraId="57F85496" w14:textId="77777777" w:rsidTr="00C633BE">
        <w:trPr>
          <w:trHeight w:val="690"/>
        </w:trPr>
        <w:tc>
          <w:tcPr>
            <w:tcW w:w="2105" w:type="dxa"/>
            <w:vMerge/>
          </w:tcPr>
          <w:p w14:paraId="7C80BCAF" w14:textId="77777777" w:rsidR="00283358" w:rsidRPr="001B4CA4" w:rsidRDefault="00283358" w:rsidP="00C633BE">
            <w:pPr>
              <w:jc w:val="both"/>
              <w:rPr>
                <w:rFonts w:ascii="Arial" w:hAnsi="Arial" w:cs="Arial"/>
                <w:sz w:val="14"/>
                <w:szCs w:val="14"/>
              </w:rPr>
            </w:pPr>
          </w:p>
        </w:tc>
        <w:tc>
          <w:tcPr>
            <w:tcW w:w="372" w:type="dxa"/>
            <w:vMerge/>
          </w:tcPr>
          <w:p w14:paraId="71D37EBB" w14:textId="77777777" w:rsidR="00283358" w:rsidRPr="001B4CA4" w:rsidRDefault="00283358" w:rsidP="00C633BE">
            <w:pPr>
              <w:rPr>
                <w:rFonts w:ascii="Arial" w:hAnsi="Arial" w:cs="Arial"/>
                <w:sz w:val="14"/>
                <w:szCs w:val="14"/>
              </w:rPr>
            </w:pPr>
          </w:p>
        </w:tc>
        <w:tc>
          <w:tcPr>
            <w:tcW w:w="489" w:type="dxa"/>
            <w:vMerge/>
          </w:tcPr>
          <w:p w14:paraId="59B1C132" w14:textId="77777777" w:rsidR="00283358" w:rsidRPr="001B4CA4" w:rsidRDefault="00283358" w:rsidP="00C633BE">
            <w:pPr>
              <w:rPr>
                <w:rFonts w:ascii="Arial" w:hAnsi="Arial" w:cs="Arial"/>
                <w:sz w:val="14"/>
                <w:szCs w:val="14"/>
              </w:rPr>
            </w:pPr>
          </w:p>
        </w:tc>
        <w:tc>
          <w:tcPr>
            <w:tcW w:w="1135" w:type="dxa"/>
          </w:tcPr>
          <w:p w14:paraId="134D7F59" w14:textId="77777777" w:rsidR="00283358" w:rsidRPr="001B4CA4" w:rsidRDefault="00283358" w:rsidP="00C633BE">
            <w:pPr>
              <w:rPr>
                <w:rFonts w:ascii="Arial" w:hAnsi="Arial" w:cs="Arial"/>
                <w:sz w:val="14"/>
                <w:szCs w:val="14"/>
              </w:rPr>
            </w:pPr>
          </w:p>
        </w:tc>
        <w:tc>
          <w:tcPr>
            <w:tcW w:w="606" w:type="dxa"/>
          </w:tcPr>
          <w:p w14:paraId="1F1B2731" w14:textId="77777777" w:rsidR="00283358" w:rsidRPr="001B4CA4" w:rsidRDefault="00283358" w:rsidP="00C633BE">
            <w:pPr>
              <w:rPr>
                <w:rFonts w:ascii="Arial" w:hAnsi="Arial" w:cs="Arial"/>
                <w:sz w:val="14"/>
                <w:szCs w:val="14"/>
              </w:rPr>
            </w:pPr>
            <w:r w:rsidRPr="001B4CA4">
              <w:rPr>
                <w:rFonts w:ascii="Arial" w:hAnsi="Arial" w:cs="Arial"/>
                <w:sz w:val="14"/>
                <w:szCs w:val="14"/>
              </w:rPr>
              <w:t>3.2.3</w:t>
            </w:r>
          </w:p>
        </w:tc>
        <w:tc>
          <w:tcPr>
            <w:tcW w:w="1405" w:type="dxa"/>
          </w:tcPr>
          <w:p w14:paraId="6FBB3C91"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7D0F8899" w14:textId="77777777" w:rsidR="00283358" w:rsidRPr="001B4CA4" w:rsidRDefault="00283358" w:rsidP="00C633BE">
            <w:pPr>
              <w:rPr>
                <w:rFonts w:ascii="Arial" w:hAnsi="Arial" w:cs="Arial"/>
                <w:sz w:val="14"/>
                <w:szCs w:val="14"/>
              </w:rPr>
            </w:pPr>
          </w:p>
        </w:tc>
      </w:tr>
      <w:tr w:rsidR="00283358" w:rsidRPr="001B4CA4" w14:paraId="3E68301A" w14:textId="77777777" w:rsidTr="00C633BE">
        <w:trPr>
          <w:trHeight w:val="700"/>
        </w:trPr>
        <w:tc>
          <w:tcPr>
            <w:tcW w:w="2105" w:type="dxa"/>
            <w:vMerge/>
          </w:tcPr>
          <w:p w14:paraId="6CD1D3D5" w14:textId="77777777" w:rsidR="00283358" w:rsidRPr="001B4CA4" w:rsidRDefault="00283358" w:rsidP="00C633BE">
            <w:pPr>
              <w:jc w:val="both"/>
              <w:rPr>
                <w:rFonts w:ascii="Arial" w:hAnsi="Arial" w:cs="Arial"/>
                <w:sz w:val="14"/>
                <w:szCs w:val="14"/>
              </w:rPr>
            </w:pPr>
          </w:p>
        </w:tc>
        <w:tc>
          <w:tcPr>
            <w:tcW w:w="372" w:type="dxa"/>
            <w:vMerge/>
          </w:tcPr>
          <w:p w14:paraId="48B88E4F" w14:textId="77777777" w:rsidR="00283358" w:rsidRPr="001B4CA4" w:rsidRDefault="00283358" w:rsidP="00C633BE">
            <w:pPr>
              <w:rPr>
                <w:rFonts w:ascii="Arial" w:hAnsi="Arial" w:cs="Arial"/>
                <w:sz w:val="14"/>
                <w:szCs w:val="14"/>
              </w:rPr>
            </w:pPr>
          </w:p>
        </w:tc>
        <w:tc>
          <w:tcPr>
            <w:tcW w:w="489" w:type="dxa"/>
            <w:vMerge/>
          </w:tcPr>
          <w:p w14:paraId="6B385752" w14:textId="77777777" w:rsidR="00283358" w:rsidRPr="001B4CA4" w:rsidRDefault="00283358" w:rsidP="00C633BE">
            <w:pPr>
              <w:rPr>
                <w:rFonts w:ascii="Arial" w:hAnsi="Arial" w:cs="Arial"/>
                <w:sz w:val="14"/>
                <w:szCs w:val="14"/>
              </w:rPr>
            </w:pPr>
          </w:p>
        </w:tc>
        <w:tc>
          <w:tcPr>
            <w:tcW w:w="1135" w:type="dxa"/>
          </w:tcPr>
          <w:p w14:paraId="6B7AD0D5" w14:textId="77777777" w:rsidR="00283358" w:rsidRPr="001B4CA4" w:rsidRDefault="00283358" w:rsidP="00C633BE">
            <w:pPr>
              <w:rPr>
                <w:rFonts w:ascii="Arial" w:hAnsi="Arial" w:cs="Arial"/>
                <w:sz w:val="14"/>
                <w:szCs w:val="14"/>
              </w:rPr>
            </w:pPr>
          </w:p>
        </w:tc>
        <w:tc>
          <w:tcPr>
            <w:tcW w:w="606" w:type="dxa"/>
          </w:tcPr>
          <w:p w14:paraId="61AA78E2" w14:textId="77777777" w:rsidR="00283358" w:rsidRPr="001B4CA4" w:rsidRDefault="00283358" w:rsidP="00C633BE">
            <w:pPr>
              <w:rPr>
                <w:rFonts w:ascii="Arial" w:hAnsi="Arial" w:cs="Arial"/>
                <w:sz w:val="14"/>
                <w:szCs w:val="14"/>
              </w:rPr>
            </w:pPr>
            <w:r w:rsidRPr="001B4CA4">
              <w:rPr>
                <w:rFonts w:ascii="Arial" w:hAnsi="Arial" w:cs="Arial"/>
                <w:sz w:val="14"/>
                <w:szCs w:val="14"/>
              </w:rPr>
              <w:t>3.2.4</w:t>
            </w:r>
          </w:p>
        </w:tc>
        <w:tc>
          <w:tcPr>
            <w:tcW w:w="1405" w:type="dxa"/>
          </w:tcPr>
          <w:p w14:paraId="63EC5988"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7D3391AA" w14:textId="77777777" w:rsidR="00283358" w:rsidRPr="001B4CA4" w:rsidRDefault="00283358" w:rsidP="00C633BE">
            <w:pPr>
              <w:rPr>
                <w:rFonts w:ascii="Arial" w:hAnsi="Arial" w:cs="Arial"/>
                <w:sz w:val="14"/>
                <w:szCs w:val="14"/>
              </w:rPr>
            </w:pPr>
          </w:p>
        </w:tc>
      </w:tr>
      <w:tr w:rsidR="00283358" w:rsidRPr="001B4CA4" w14:paraId="5849C297" w14:textId="77777777" w:rsidTr="00C633BE">
        <w:trPr>
          <w:trHeight w:val="697"/>
        </w:trPr>
        <w:tc>
          <w:tcPr>
            <w:tcW w:w="2105" w:type="dxa"/>
            <w:vMerge/>
          </w:tcPr>
          <w:p w14:paraId="3E0A2D56" w14:textId="77777777" w:rsidR="00283358" w:rsidRPr="001B4CA4" w:rsidRDefault="00283358" w:rsidP="00C633BE">
            <w:pPr>
              <w:jc w:val="both"/>
              <w:rPr>
                <w:rFonts w:ascii="Arial" w:hAnsi="Arial" w:cs="Arial"/>
                <w:sz w:val="14"/>
                <w:szCs w:val="14"/>
              </w:rPr>
            </w:pPr>
          </w:p>
        </w:tc>
        <w:tc>
          <w:tcPr>
            <w:tcW w:w="372" w:type="dxa"/>
            <w:vMerge/>
          </w:tcPr>
          <w:p w14:paraId="277A188E" w14:textId="77777777" w:rsidR="00283358" w:rsidRPr="001B4CA4" w:rsidRDefault="00283358" w:rsidP="00C633BE">
            <w:pPr>
              <w:rPr>
                <w:rFonts w:ascii="Arial" w:hAnsi="Arial" w:cs="Arial"/>
                <w:sz w:val="14"/>
                <w:szCs w:val="14"/>
              </w:rPr>
            </w:pPr>
          </w:p>
        </w:tc>
        <w:tc>
          <w:tcPr>
            <w:tcW w:w="489" w:type="dxa"/>
            <w:vMerge/>
          </w:tcPr>
          <w:p w14:paraId="120CD109" w14:textId="77777777" w:rsidR="00283358" w:rsidRPr="001B4CA4" w:rsidRDefault="00283358" w:rsidP="00C633BE">
            <w:pPr>
              <w:rPr>
                <w:rFonts w:ascii="Arial" w:hAnsi="Arial" w:cs="Arial"/>
                <w:sz w:val="14"/>
                <w:szCs w:val="14"/>
              </w:rPr>
            </w:pPr>
          </w:p>
        </w:tc>
        <w:tc>
          <w:tcPr>
            <w:tcW w:w="1135" w:type="dxa"/>
          </w:tcPr>
          <w:p w14:paraId="10BC0AC2" w14:textId="77777777" w:rsidR="00283358" w:rsidRPr="001B4CA4" w:rsidRDefault="00283358" w:rsidP="00C633BE">
            <w:pPr>
              <w:rPr>
                <w:rFonts w:ascii="Arial" w:hAnsi="Arial" w:cs="Arial"/>
                <w:sz w:val="14"/>
                <w:szCs w:val="14"/>
              </w:rPr>
            </w:pPr>
          </w:p>
        </w:tc>
        <w:tc>
          <w:tcPr>
            <w:tcW w:w="606" w:type="dxa"/>
          </w:tcPr>
          <w:p w14:paraId="18F568B4" w14:textId="77777777" w:rsidR="00283358" w:rsidRPr="001B4CA4" w:rsidRDefault="00283358" w:rsidP="00C633BE">
            <w:pPr>
              <w:rPr>
                <w:rFonts w:ascii="Arial" w:hAnsi="Arial" w:cs="Arial"/>
                <w:sz w:val="14"/>
                <w:szCs w:val="14"/>
              </w:rPr>
            </w:pPr>
            <w:r w:rsidRPr="001B4CA4">
              <w:rPr>
                <w:rFonts w:ascii="Arial" w:hAnsi="Arial" w:cs="Arial"/>
                <w:sz w:val="14"/>
                <w:szCs w:val="14"/>
              </w:rPr>
              <w:t>3.2.5</w:t>
            </w:r>
          </w:p>
        </w:tc>
        <w:tc>
          <w:tcPr>
            <w:tcW w:w="1405" w:type="dxa"/>
          </w:tcPr>
          <w:p w14:paraId="19BE8C06"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3E0E725C"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4B460565" w14:textId="77777777" w:rsidR="00283358" w:rsidRPr="001B4CA4" w:rsidRDefault="00283358" w:rsidP="00C633BE">
            <w:pPr>
              <w:rPr>
                <w:rFonts w:ascii="Arial" w:hAnsi="Arial" w:cs="Arial"/>
                <w:sz w:val="14"/>
                <w:szCs w:val="14"/>
              </w:rPr>
            </w:pPr>
          </w:p>
        </w:tc>
      </w:tr>
      <w:tr w:rsidR="00283358" w:rsidRPr="001B4CA4" w14:paraId="412CB879" w14:textId="77777777" w:rsidTr="00C633BE">
        <w:trPr>
          <w:trHeight w:val="707"/>
        </w:trPr>
        <w:tc>
          <w:tcPr>
            <w:tcW w:w="2105" w:type="dxa"/>
            <w:vMerge/>
          </w:tcPr>
          <w:p w14:paraId="20BAFEF6" w14:textId="77777777" w:rsidR="00283358" w:rsidRPr="001B4CA4" w:rsidRDefault="00283358" w:rsidP="00C633BE">
            <w:pPr>
              <w:jc w:val="both"/>
              <w:rPr>
                <w:rFonts w:ascii="Arial" w:hAnsi="Arial" w:cs="Arial"/>
                <w:sz w:val="14"/>
                <w:szCs w:val="14"/>
              </w:rPr>
            </w:pPr>
          </w:p>
        </w:tc>
        <w:tc>
          <w:tcPr>
            <w:tcW w:w="372" w:type="dxa"/>
            <w:vMerge/>
          </w:tcPr>
          <w:p w14:paraId="40D3F09E" w14:textId="77777777" w:rsidR="00283358" w:rsidRPr="001B4CA4" w:rsidRDefault="00283358" w:rsidP="00C633BE">
            <w:pPr>
              <w:rPr>
                <w:rFonts w:ascii="Arial" w:hAnsi="Arial" w:cs="Arial"/>
                <w:sz w:val="14"/>
                <w:szCs w:val="14"/>
              </w:rPr>
            </w:pPr>
          </w:p>
        </w:tc>
        <w:tc>
          <w:tcPr>
            <w:tcW w:w="489" w:type="dxa"/>
            <w:vMerge/>
          </w:tcPr>
          <w:p w14:paraId="1DC2C1A8" w14:textId="77777777" w:rsidR="00283358" w:rsidRPr="001B4CA4" w:rsidRDefault="00283358" w:rsidP="00C633BE">
            <w:pPr>
              <w:rPr>
                <w:rFonts w:ascii="Arial" w:hAnsi="Arial" w:cs="Arial"/>
                <w:sz w:val="14"/>
                <w:szCs w:val="14"/>
              </w:rPr>
            </w:pPr>
          </w:p>
        </w:tc>
        <w:tc>
          <w:tcPr>
            <w:tcW w:w="1135" w:type="dxa"/>
          </w:tcPr>
          <w:p w14:paraId="538BFEDB" w14:textId="77777777" w:rsidR="00283358" w:rsidRPr="001B4CA4" w:rsidRDefault="00283358" w:rsidP="00C633BE">
            <w:pPr>
              <w:rPr>
                <w:rFonts w:ascii="Arial" w:hAnsi="Arial" w:cs="Arial"/>
                <w:sz w:val="14"/>
                <w:szCs w:val="14"/>
              </w:rPr>
            </w:pPr>
          </w:p>
        </w:tc>
        <w:tc>
          <w:tcPr>
            <w:tcW w:w="606" w:type="dxa"/>
          </w:tcPr>
          <w:p w14:paraId="3CBCF392" w14:textId="77777777" w:rsidR="00283358" w:rsidRPr="001B4CA4" w:rsidRDefault="00283358" w:rsidP="00C633BE">
            <w:pPr>
              <w:rPr>
                <w:rFonts w:ascii="Arial" w:hAnsi="Arial" w:cs="Arial"/>
                <w:sz w:val="14"/>
                <w:szCs w:val="14"/>
              </w:rPr>
            </w:pPr>
            <w:r w:rsidRPr="001B4CA4">
              <w:rPr>
                <w:rFonts w:ascii="Arial" w:hAnsi="Arial" w:cs="Arial"/>
                <w:sz w:val="14"/>
                <w:szCs w:val="14"/>
              </w:rPr>
              <w:t>3.2.6</w:t>
            </w:r>
          </w:p>
        </w:tc>
        <w:tc>
          <w:tcPr>
            <w:tcW w:w="1405" w:type="dxa"/>
          </w:tcPr>
          <w:p w14:paraId="37D903FA"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1B7A62CB" w14:textId="77777777" w:rsidR="00283358" w:rsidRPr="001B4CA4" w:rsidRDefault="00283358" w:rsidP="00C633BE">
            <w:pPr>
              <w:rPr>
                <w:rFonts w:ascii="Arial" w:hAnsi="Arial" w:cs="Arial"/>
                <w:sz w:val="14"/>
                <w:szCs w:val="14"/>
              </w:rPr>
            </w:pPr>
          </w:p>
        </w:tc>
      </w:tr>
      <w:tr w:rsidR="00283358" w:rsidRPr="001B4CA4" w14:paraId="4809A233" w14:textId="77777777" w:rsidTr="00C633BE">
        <w:trPr>
          <w:trHeight w:val="1114"/>
        </w:trPr>
        <w:tc>
          <w:tcPr>
            <w:tcW w:w="2105" w:type="dxa"/>
            <w:vMerge/>
          </w:tcPr>
          <w:p w14:paraId="6BADD2AB" w14:textId="77777777" w:rsidR="00283358" w:rsidRPr="001B4CA4" w:rsidRDefault="00283358" w:rsidP="00C633BE">
            <w:pPr>
              <w:jc w:val="both"/>
              <w:rPr>
                <w:rFonts w:ascii="Arial" w:hAnsi="Arial" w:cs="Arial"/>
                <w:sz w:val="14"/>
                <w:szCs w:val="14"/>
              </w:rPr>
            </w:pPr>
          </w:p>
        </w:tc>
        <w:tc>
          <w:tcPr>
            <w:tcW w:w="372" w:type="dxa"/>
            <w:vMerge/>
          </w:tcPr>
          <w:p w14:paraId="0677ECBA" w14:textId="77777777" w:rsidR="00283358" w:rsidRPr="001B4CA4" w:rsidRDefault="00283358" w:rsidP="00C633BE">
            <w:pPr>
              <w:rPr>
                <w:rFonts w:ascii="Arial" w:hAnsi="Arial" w:cs="Arial"/>
                <w:sz w:val="14"/>
                <w:szCs w:val="14"/>
              </w:rPr>
            </w:pPr>
          </w:p>
        </w:tc>
        <w:tc>
          <w:tcPr>
            <w:tcW w:w="489" w:type="dxa"/>
            <w:vMerge w:val="restart"/>
          </w:tcPr>
          <w:p w14:paraId="41C13FC3" w14:textId="77777777" w:rsidR="00283358" w:rsidRPr="001B4CA4" w:rsidRDefault="00283358" w:rsidP="00C633BE">
            <w:pPr>
              <w:rPr>
                <w:rFonts w:ascii="Arial" w:hAnsi="Arial" w:cs="Arial"/>
                <w:sz w:val="14"/>
                <w:szCs w:val="14"/>
              </w:rPr>
            </w:pPr>
            <w:r w:rsidRPr="001B4CA4">
              <w:rPr>
                <w:rFonts w:ascii="Arial" w:hAnsi="Arial" w:cs="Arial"/>
                <w:sz w:val="14"/>
                <w:szCs w:val="14"/>
              </w:rPr>
              <w:t>3.3</w:t>
            </w:r>
          </w:p>
        </w:tc>
        <w:tc>
          <w:tcPr>
            <w:tcW w:w="1135" w:type="dxa"/>
          </w:tcPr>
          <w:p w14:paraId="2DB7EB6A"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03CF179B" w14:textId="20849F74" w:rsidR="00283358" w:rsidRPr="001B4CA4" w:rsidRDefault="00EF5504" w:rsidP="00C633BE">
            <w:pPr>
              <w:rPr>
                <w:rFonts w:ascii="Arial" w:hAnsi="Arial" w:cs="Arial"/>
                <w:sz w:val="14"/>
                <w:szCs w:val="14"/>
              </w:rPr>
            </w:pPr>
            <w:r w:rsidRPr="001B4CA4">
              <w:rPr>
                <w:rFonts w:ascii="Arial" w:hAnsi="Arial" w:cs="Arial"/>
                <w:sz w:val="14"/>
                <w:szCs w:val="14"/>
              </w:rPr>
              <w:t>3</w:t>
            </w:r>
            <w:r w:rsidR="00283358" w:rsidRPr="001B4CA4">
              <w:rPr>
                <w:rFonts w:ascii="Arial" w:hAnsi="Arial" w:cs="Arial"/>
                <w:sz w:val="14"/>
                <w:szCs w:val="14"/>
              </w:rPr>
              <w:t>.3.1</w:t>
            </w:r>
          </w:p>
        </w:tc>
        <w:tc>
          <w:tcPr>
            <w:tcW w:w="1405" w:type="dxa"/>
          </w:tcPr>
          <w:p w14:paraId="3AC93D79"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55480C38" w14:textId="77777777" w:rsidR="00283358" w:rsidRPr="001B4CA4" w:rsidRDefault="00283358" w:rsidP="00C633BE">
            <w:pPr>
              <w:rPr>
                <w:rFonts w:ascii="Arial" w:hAnsi="Arial" w:cs="Arial"/>
                <w:sz w:val="14"/>
                <w:szCs w:val="14"/>
              </w:rPr>
            </w:pPr>
          </w:p>
        </w:tc>
      </w:tr>
      <w:tr w:rsidR="00283358" w:rsidRPr="001B4CA4" w14:paraId="5057705A" w14:textId="77777777" w:rsidTr="00C633BE">
        <w:trPr>
          <w:trHeight w:val="1114"/>
        </w:trPr>
        <w:tc>
          <w:tcPr>
            <w:tcW w:w="2105" w:type="dxa"/>
            <w:vMerge/>
          </w:tcPr>
          <w:p w14:paraId="34A060E9" w14:textId="77777777" w:rsidR="00283358" w:rsidRPr="001B4CA4" w:rsidRDefault="00283358" w:rsidP="00C633BE">
            <w:pPr>
              <w:jc w:val="both"/>
              <w:rPr>
                <w:rFonts w:ascii="Arial" w:hAnsi="Arial" w:cs="Arial"/>
                <w:sz w:val="14"/>
                <w:szCs w:val="14"/>
              </w:rPr>
            </w:pPr>
          </w:p>
        </w:tc>
        <w:tc>
          <w:tcPr>
            <w:tcW w:w="372" w:type="dxa"/>
            <w:vMerge/>
          </w:tcPr>
          <w:p w14:paraId="07B29115" w14:textId="77777777" w:rsidR="00283358" w:rsidRPr="001B4CA4" w:rsidRDefault="00283358" w:rsidP="00C633BE">
            <w:pPr>
              <w:rPr>
                <w:rFonts w:ascii="Arial" w:hAnsi="Arial" w:cs="Arial"/>
                <w:sz w:val="14"/>
                <w:szCs w:val="14"/>
              </w:rPr>
            </w:pPr>
          </w:p>
        </w:tc>
        <w:tc>
          <w:tcPr>
            <w:tcW w:w="489" w:type="dxa"/>
            <w:vMerge/>
          </w:tcPr>
          <w:p w14:paraId="68747C36" w14:textId="77777777" w:rsidR="00283358" w:rsidRPr="001B4CA4" w:rsidRDefault="00283358" w:rsidP="00C633BE">
            <w:pPr>
              <w:rPr>
                <w:rFonts w:ascii="Arial" w:hAnsi="Arial" w:cs="Arial"/>
                <w:sz w:val="14"/>
                <w:szCs w:val="14"/>
              </w:rPr>
            </w:pPr>
          </w:p>
        </w:tc>
        <w:tc>
          <w:tcPr>
            <w:tcW w:w="1135" w:type="dxa"/>
          </w:tcPr>
          <w:p w14:paraId="57CE1C8D" w14:textId="77777777" w:rsidR="00283358" w:rsidRPr="001B4CA4" w:rsidRDefault="00283358" w:rsidP="00C633BE">
            <w:pPr>
              <w:rPr>
                <w:rFonts w:ascii="Arial" w:hAnsi="Arial" w:cs="Arial"/>
                <w:sz w:val="14"/>
                <w:szCs w:val="14"/>
              </w:rPr>
            </w:pPr>
          </w:p>
        </w:tc>
        <w:tc>
          <w:tcPr>
            <w:tcW w:w="606" w:type="dxa"/>
          </w:tcPr>
          <w:p w14:paraId="192A2D82" w14:textId="1AE5DACB" w:rsidR="00283358" w:rsidRPr="001B4CA4" w:rsidRDefault="00EF5504" w:rsidP="00C633BE">
            <w:pPr>
              <w:rPr>
                <w:rFonts w:ascii="Arial" w:hAnsi="Arial" w:cs="Arial"/>
                <w:sz w:val="14"/>
                <w:szCs w:val="14"/>
              </w:rPr>
            </w:pPr>
            <w:r w:rsidRPr="001B4CA4">
              <w:rPr>
                <w:rFonts w:ascii="Arial" w:hAnsi="Arial" w:cs="Arial"/>
                <w:sz w:val="14"/>
                <w:szCs w:val="14"/>
              </w:rPr>
              <w:t>3</w:t>
            </w:r>
            <w:r w:rsidR="00283358" w:rsidRPr="001B4CA4">
              <w:rPr>
                <w:rFonts w:ascii="Arial" w:hAnsi="Arial" w:cs="Arial"/>
                <w:sz w:val="14"/>
                <w:szCs w:val="14"/>
              </w:rPr>
              <w:t>.3.2</w:t>
            </w:r>
          </w:p>
        </w:tc>
        <w:tc>
          <w:tcPr>
            <w:tcW w:w="1405" w:type="dxa"/>
          </w:tcPr>
          <w:p w14:paraId="0220975E"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375B9B09" w14:textId="77777777" w:rsidR="00283358" w:rsidRPr="001B4CA4" w:rsidRDefault="00283358" w:rsidP="00C633BE">
            <w:pPr>
              <w:rPr>
                <w:rFonts w:ascii="Arial" w:hAnsi="Arial" w:cs="Arial"/>
                <w:sz w:val="14"/>
                <w:szCs w:val="14"/>
              </w:rPr>
            </w:pPr>
          </w:p>
        </w:tc>
      </w:tr>
      <w:tr w:rsidR="00283358" w:rsidRPr="001B4CA4" w14:paraId="670DD4A6" w14:textId="77777777" w:rsidTr="00C633BE">
        <w:trPr>
          <w:trHeight w:val="1114"/>
        </w:trPr>
        <w:tc>
          <w:tcPr>
            <w:tcW w:w="2105" w:type="dxa"/>
            <w:vMerge/>
          </w:tcPr>
          <w:p w14:paraId="457E137F" w14:textId="77777777" w:rsidR="00283358" w:rsidRPr="001B4CA4" w:rsidRDefault="00283358" w:rsidP="00C633BE">
            <w:pPr>
              <w:jc w:val="both"/>
              <w:rPr>
                <w:rFonts w:ascii="Arial" w:hAnsi="Arial" w:cs="Arial"/>
                <w:sz w:val="14"/>
                <w:szCs w:val="14"/>
              </w:rPr>
            </w:pPr>
          </w:p>
        </w:tc>
        <w:tc>
          <w:tcPr>
            <w:tcW w:w="372" w:type="dxa"/>
            <w:vMerge/>
          </w:tcPr>
          <w:p w14:paraId="10BED112" w14:textId="77777777" w:rsidR="00283358" w:rsidRPr="001B4CA4" w:rsidRDefault="00283358" w:rsidP="00C633BE">
            <w:pPr>
              <w:rPr>
                <w:rFonts w:ascii="Arial" w:hAnsi="Arial" w:cs="Arial"/>
                <w:sz w:val="14"/>
                <w:szCs w:val="14"/>
              </w:rPr>
            </w:pPr>
          </w:p>
        </w:tc>
        <w:tc>
          <w:tcPr>
            <w:tcW w:w="489" w:type="dxa"/>
          </w:tcPr>
          <w:p w14:paraId="03676287" w14:textId="77777777" w:rsidR="00283358" w:rsidRPr="001B4CA4" w:rsidRDefault="00283358" w:rsidP="00C633BE">
            <w:pPr>
              <w:rPr>
                <w:rFonts w:ascii="Arial" w:hAnsi="Arial" w:cs="Arial"/>
                <w:sz w:val="14"/>
                <w:szCs w:val="14"/>
              </w:rPr>
            </w:pPr>
            <w:r w:rsidRPr="001B4CA4">
              <w:rPr>
                <w:rFonts w:ascii="Arial" w:hAnsi="Arial" w:cs="Arial"/>
                <w:sz w:val="14"/>
                <w:szCs w:val="14"/>
              </w:rPr>
              <w:t>3.4</w:t>
            </w:r>
          </w:p>
        </w:tc>
        <w:tc>
          <w:tcPr>
            <w:tcW w:w="1135" w:type="dxa"/>
          </w:tcPr>
          <w:p w14:paraId="303B975B"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792A4E61"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52340175" w14:textId="77777777" w:rsidTr="00C633BE">
        <w:trPr>
          <w:trHeight w:val="1114"/>
        </w:trPr>
        <w:tc>
          <w:tcPr>
            <w:tcW w:w="2105" w:type="dxa"/>
            <w:vMerge/>
          </w:tcPr>
          <w:p w14:paraId="18A3D66C" w14:textId="77777777" w:rsidR="00283358" w:rsidRPr="001B4CA4" w:rsidRDefault="00283358" w:rsidP="00C633BE">
            <w:pPr>
              <w:jc w:val="both"/>
              <w:rPr>
                <w:rFonts w:ascii="Arial" w:hAnsi="Arial" w:cs="Arial"/>
                <w:sz w:val="14"/>
                <w:szCs w:val="14"/>
              </w:rPr>
            </w:pPr>
          </w:p>
        </w:tc>
        <w:tc>
          <w:tcPr>
            <w:tcW w:w="372" w:type="dxa"/>
          </w:tcPr>
          <w:p w14:paraId="6065B936" w14:textId="77777777" w:rsidR="00283358" w:rsidRPr="001B4CA4" w:rsidRDefault="00283358" w:rsidP="00C633BE">
            <w:pPr>
              <w:rPr>
                <w:rFonts w:ascii="Arial" w:hAnsi="Arial" w:cs="Arial"/>
                <w:sz w:val="14"/>
                <w:szCs w:val="14"/>
              </w:rPr>
            </w:pPr>
          </w:p>
        </w:tc>
        <w:tc>
          <w:tcPr>
            <w:tcW w:w="489" w:type="dxa"/>
          </w:tcPr>
          <w:p w14:paraId="397F2D80" w14:textId="77777777" w:rsidR="00283358" w:rsidRPr="001B4CA4" w:rsidRDefault="00283358" w:rsidP="00C633BE">
            <w:pPr>
              <w:rPr>
                <w:rFonts w:ascii="Arial" w:hAnsi="Arial" w:cs="Arial"/>
                <w:sz w:val="14"/>
                <w:szCs w:val="14"/>
              </w:rPr>
            </w:pPr>
            <w:r w:rsidRPr="001B4CA4">
              <w:rPr>
                <w:rFonts w:ascii="Arial" w:hAnsi="Arial" w:cs="Arial"/>
                <w:sz w:val="14"/>
                <w:szCs w:val="14"/>
              </w:rPr>
              <w:t>3.5</w:t>
            </w:r>
          </w:p>
        </w:tc>
        <w:tc>
          <w:tcPr>
            <w:tcW w:w="6810" w:type="dxa"/>
            <w:gridSpan w:val="4"/>
            <w:vAlign w:val="center"/>
          </w:tcPr>
          <w:p w14:paraId="5F015C04" w14:textId="532AEFE6" w:rsidR="00283358" w:rsidRPr="001B4CA4" w:rsidRDefault="00283358" w:rsidP="00C633BE">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12.x</w:t>
            </w:r>
          </w:p>
        </w:tc>
      </w:tr>
      <w:tr w:rsidR="00283358" w:rsidRPr="001B4CA4" w14:paraId="5B3E0D01" w14:textId="77777777" w:rsidTr="00C633BE">
        <w:trPr>
          <w:trHeight w:val="309"/>
        </w:trPr>
        <w:tc>
          <w:tcPr>
            <w:tcW w:w="2105" w:type="dxa"/>
            <w:vMerge/>
          </w:tcPr>
          <w:p w14:paraId="3028D6F2" w14:textId="77777777" w:rsidR="00283358" w:rsidRPr="001B4CA4" w:rsidRDefault="00283358" w:rsidP="00C633BE">
            <w:pPr>
              <w:jc w:val="both"/>
              <w:rPr>
                <w:rFonts w:ascii="Arial" w:hAnsi="Arial" w:cs="Arial"/>
                <w:sz w:val="14"/>
                <w:szCs w:val="14"/>
              </w:rPr>
            </w:pPr>
          </w:p>
        </w:tc>
        <w:tc>
          <w:tcPr>
            <w:tcW w:w="372" w:type="dxa"/>
            <w:vMerge w:val="restart"/>
          </w:tcPr>
          <w:p w14:paraId="29CADBE8" w14:textId="77777777" w:rsidR="00283358" w:rsidRPr="001B4CA4" w:rsidRDefault="00283358" w:rsidP="00C633BE">
            <w:pPr>
              <w:rPr>
                <w:rFonts w:ascii="Arial" w:hAnsi="Arial" w:cs="Arial"/>
                <w:sz w:val="14"/>
                <w:szCs w:val="14"/>
              </w:rPr>
            </w:pPr>
            <w:r w:rsidRPr="001B4CA4">
              <w:rPr>
                <w:rFonts w:ascii="Arial" w:hAnsi="Arial" w:cs="Arial"/>
                <w:sz w:val="14"/>
                <w:szCs w:val="14"/>
              </w:rPr>
              <w:t>4</w:t>
            </w:r>
          </w:p>
        </w:tc>
        <w:tc>
          <w:tcPr>
            <w:tcW w:w="489" w:type="dxa"/>
          </w:tcPr>
          <w:p w14:paraId="66630C86" w14:textId="77777777" w:rsidR="00283358" w:rsidRPr="001B4CA4" w:rsidRDefault="00283358" w:rsidP="00C633BE">
            <w:pPr>
              <w:rPr>
                <w:rFonts w:ascii="Arial" w:hAnsi="Arial" w:cs="Arial"/>
                <w:sz w:val="14"/>
                <w:szCs w:val="14"/>
              </w:rPr>
            </w:pPr>
            <w:r w:rsidRPr="001B4CA4">
              <w:rPr>
                <w:rFonts w:ascii="Arial" w:hAnsi="Arial" w:cs="Arial"/>
                <w:sz w:val="14"/>
                <w:szCs w:val="14"/>
              </w:rPr>
              <w:t>4.1</w:t>
            </w:r>
          </w:p>
        </w:tc>
        <w:tc>
          <w:tcPr>
            <w:tcW w:w="3146" w:type="dxa"/>
            <w:gridSpan w:val="3"/>
          </w:tcPr>
          <w:p w14:paraId="00E46832"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557DEEC6" w14:textId="77777777" w:rsidR="00283358" w:rsidRPr="001B4CA4" w:rsidRDefault="00283358" w:rsidP="00C633BE">
            <w:pPr>
              <w:rPr>
                <w:rFonts w:ascii="Arial" w:hAnsi="Arial" w:cs="Arial"/>
                <w:sz w:val="14"/>
                <w:szCs w:val="14"/>
              </w:rPr>
            </w:pPr>
          </w:p>
        </w:tc>
      </w:tr>
      <w:tr w:rsidR="00283358" w:rsidRPr="001B4CA4" w14:paraId="46B0CAB6" w14:textId="77777777" w:rsidTr="00C633BE">
        <w:trPr>
          <w:trHeight w:val="358"/>
        </w:trPr>
        <w:tc>
          <w:tcPr>
            <w:tcW w:w="2105" w:type="dxa"/>
            <w:vMerge/>
          </w:tcPr>
          <w:p w14:paraId="7685B3F4" w14:textId="77777777" w:rsidR="00283358" w:rsidRPr="001B4CA4" w:rsidRDefault="00283358" w:rsidP="00C633BE">
            <w:pPr>
              <w:jc w:val="both"/>
              <w:rPr>
                <w:rFonts w:ascii="Arial" w:hAnsi="Arial" w:cs="Arial"/>
                <w:sz w:val="14"/>
                <w:szCs w:val="14"/>
              </w:rPr>
            </w:pPr>
          </w:p>
        </w:tc>
        <w:tc>
          <w:tcPr>
            <w:tcW w:w="372" w:type="dxa"/>
            <w:vMerge/>
          </w:tcPr>
          <w:p w14:paraId="02559A9F" w14:textId="77777777" w:rsidR="00283358" w:rsidRPr="001B4CA4" w:rsidRDefault="00283358" w:rsidP="00C633BE">
            <w:pPr>
              <w:rPr>
                <w:rFonts w:ascii="Arial" w:hAnsi="Arial" w:cs="Arial"/>
                <w:sz w:val="14"/>
                <w:szCs w:val="14"/>
              </w:rPr>
            </w:pPr>
          </w:p>
        </w:tc>
        <w:tc>
          <w:tcPr>
            <w:tcW w:w="489" w:type="dxa"/>
            <w:vMerge w:val="restart"/>
          </w:tcPr>
          <w:p w14:paraId="2919665B" w14:textId="77777777" w:rsidR="00283358" w:rsidRPr="001B4CA4" w:rsidRDefault="00283358" w:rsidP="00C633BE">
            <w:pPr>
              <w:rPr>
                <w:rFonts w:ascii="Arial" w:hAnsi="Arial" w:cs="Arial"/>
                <w:sz w:val="14"/>
                <w:szCs w:val="14"/>
              </w:rPr>
            </w:pPr>
            <w:r w:rsidRPr="001B4CA4">
              <w:rPr>
                <w:rFonts w:ascii="Arial" w:hAnsi="Arial" w:cs="Arial"/>
                <w:sz w:val="14"/>
                <w:szCs w:val="14"/>
              </w:rPr>
              <w:t>4.2</w:t>
            </w:r>
          </w:p>
        </w:tc>
        <w:tc>
          <w:tcPr>
            <w:tcW w:w="1135" w:type="dxa"/>
            <w:vMerge w:val="restart"/>
          </w:tcPr>
          <w:p w14:paraId="4E788B6D"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0189A154" w14:textId="77777777" w:rsidR="00283358" w:rsidRPr="001B4CA4" w:rsidRDefault="00283358" w:rsidP="00C633BE">
            <w:pPr>
              <w:rPr>
                <w:rFonts w:ascii="Arial" w:hAnsi="Arial" w:cs="Arial"/>
                <w:sz w:val="14"/>
                <w:szCs w:val="14"/>
              </w:rPr>
            </w:pPr>
            <w:r w:rsidRPr="001B4CA4">
              <w:rPr>
                <w:rFonts w:ascii="Arial" w:hAnsi="Arial" w:cs="Arial"/>
                <w:sz w:val="14"/>
                <w:szCs w:val="14"/>
              </w:rPr>
              <w:t>4.2.1</w:t>
            </w:r>
          </w:p>
          <w:p w14:paraId="17FEC6FE" w14:textId="77777777" w:rsidR="00283358" w:rsidRPr="001B4CA4" w:rsidRDefault="00283358" w:rsidP="00C633BE">
            <w:pPr>
              <w:rPr>
                <w:rFonts w:ascii="Arial" w:hAnsi="Arial" w:cs="Arial"/>
                <w:sz w:val="14"/>
                <w:szCs w:val="14"/>
              </w:rPr>
            </w:pPr>
          </w:p>
        </w:tc>
        <w:tc>
          <w:tcPr>
            <w:tcW w:w="1405" w:type="dxa"/>
          </w:tcPr>
          <w:p w14:paraId="2424CFF3"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334A5BCE" w14:textId="77777777" w:rsidR="00283358" w:rsidRPr="001B4CA4" w:rsidRDefault="00283358" w:rsidP="00C633BE">
            <w:pPr>
              <w:rPr>
                <w:rFonts w:ascii="Arial" w:hAnsi="Arial" w:cs="Arial"/>
                <w:sz w:val="14"/>
                <w:szCs w:val="14"/>
              </w:rPr>
            </w:pPr>
          </w:p>
        </w:tc>
      </w:tr>
      <w:tr w:rsidR="00283358" w:rsidRPr="001B4CA4" w14:paraId="32880FA6" w14:textId="77777777" w:rsidTr="00C633BE">
        <w:trPr>
          <w:trHeight w:val="150"/>
        </w:trPr>
        <w:tc>
          <w:tcPr>
            <w:tcW w:w="2105" w:type="dxa"/>
            <w:vMerge/>
          </w:tcPr>
          <w:p w14:paraId="075D7449" w14:textId="77777777" w:rsidR="00283358" w:rsidRPr="001B4CA4" w:rsidRDefault="00283358" w:rsidP="00C633BE">
            <w:pPr>
              <w:jc w:val="both"/>
              <w:rPr>
                <w:rFonts w:ascii="Arial" w:hAnsi="Arial" w:cs="Arial"/>
                <w:sz w:val="14"/>
                <w:szCs w:val="14"/>
              </w:rPr>
            </w:pPr>
          </w:p>
        </w:tc>
        <w:tc>
          <w:tcPr>
            <w:tcW w:w="372" w:type="dxa"/>
            <w:vMerge/>
          </w:tcPr>
          <w:p w14:paraId="2742CD51" w14:textId="77777777" w:rsidR="00283358" w:rsidRPr="001B4CA4" w:rsidRDefault="00283358" w:rsidP="00C633BE">
            <w:pPr>
              <w:rPr>
                <w:rFonts w:ascii="Arial" w:hAnsi="Arial" w:cs="Arial"/>
                <w:sz w:val="14"/>
                <w:szCs w:val="14"/>
              </w:rPr>
            </w:pPr>
          </w:p>
        </w:tc>
        <w:tc>
          <w:tcPr>
            <w:tcW w:w="489" w:type="dxa"/>
            <w:vMerge/>
          </w:tcPr>
          <w:p w14:paraId="48CB6A20" w14:textId="77777777" w:rsidR="00283358" w:rsidRPr="001B4CA4" w:rsidRDefault="00283358" w:rsidP="00C633BE">
            <w:pPr>
              <w:rPr>
                <w:rFonts w:ascii="Arial" w:hAnsi="Arial" w:cs="Arial"/>
                <w:sz w:val="14"/>
                <w:szCs w:val="14"/>
              </w:rPr>
            </w:pPr>
          </w:p>
        </w:tc>
        <w:tc>
          <w:tcPr>
            <w:tcW w:w="1135" w:type="dxa"/>
            <w:vMerge/>
          </w:tcPr>
          <w:p w14:paraId="3EB33553" w14:textId="77777777" w:rsidR="00283358" w:rsidRPr="001B4CA4" w:rsidRDefault="00283358" w:rsidP="00C633BE">
            <w:pPr>
              <w:rPr>
                <w:rFonts w:ascii="Arial" w:hAnsi="Arial" w:cs="Arial"/>
                <w:sz w:val="14"/>
                <w:szCs w:val="14"/>
              </w:rPr>
            </w:pPr>
          </w:p>
        </w:tc>
        <w:tc>
          <w:tcPr>
            <w:tcW w:w="606" w:type="dxa"/>
          </w:tcPr>
          <w:p w14:paraId="7C1199F9" w14:textId="77777777" w:rsidR="00283358" w:rsidRPr="001B4CA4" w:rsidRDefault="00283358" w:rsidP="00C633BE">
            <w:pPr>
              <w:rPr>
                <w:rFonts w:ascii="Arial" w:hAnsi="Arial" w:cs="Arial"/>
                <w:sz w:val="14"/>
                <w:szCs w:val="14"/>
              </w:rPr>
            </w:pPr>
            <w:r w:rsidRPr="001B4CA4">
              <w:rPr>
                <w:rFonts w:ascii="Arial" w:hAnsi="Arial" w:cs="Arial"/>
                <w:sz w:val="14"/>
                <w:szCs w:val="14"/>
              </w:rPr>
              <w:t>4.2.2</w:t>
            </w:r>
          </w:p>
        </w:tc>
        <w:tc>
          <w:tcPr>
            <w:tcW w:w="1405" w:type="dxa"/>
          </w:tcPr>
          <w:p w14:paraId="4A4CEA14"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03BCEE97"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0219CADC" w14:textId="77777777" w:rsidR="00283358" w:rsidRPr="001B4CA4" w:rsidRDefault="00283358" w:rsidP="00C633BE">
            <w:pPr>
              <w:rPr>
                <w:rFonts w:ascii="Arial" w:hAnsi="Arial" w:cs="Arial"/>
                <w:sz w:val="14"/>
                <w:szCs w:val="14"/>
              </w:rPr>
            </w:pPr>
          </w:p>
        </w:tc>
      </w:tr>
      <w:tr w:rsidR="00283358" w:rsidRPr="001B4CA4" w14:paraId="7824AA63" w14:textId="77777777" w:rsidTr="00C633BE">
        <w:trPr>
          <w:trHeight w:val="278"/>
        </w:trPr>
        <w:tc>
          <w:tcPr>
            <w:tcW w:w="2105" w:type="dxa"/>
            <w:vMerge/>
          </w:tcPr>
          <w:p w14:paraId="28CD0FDA" w14:textId="77777777" w:rsidR="00283358" w:rsidRPr="001B4CA4" w:rsidRDefault="00283358" w:rsidP="00C633BE">
            <w:pPr>
              <w:jc w:val="both"/>
              <w:rPr>
                <w:rFonts w:ascii="Arial" w:hAnsi="Arial" w:cs="Arial"/>
                <w:sz w:val="14"/>
                <w:szCs w:val="14"/>
              </w:rPr>
            </w:pPr>
          </w:p>
        </w:tc>
        <w:tc>
          <w:tcPr>
            <w:tcW w:w="372" w:type="dxa"/>
            <w:vMerge/>
          </w:tcPr>
          <w:p w14:paraId="5DE5DFAE" w14:textId="77777777" w:rsidR="00283358" w:rsidRPr="001B4CA4" w:rsidRDefault="00283358" w:rsidP="00C633BE">
            <w:pPr>
              <w:rPr>
                <w:rFonts w:ascii="Arial" w:hAnsi="Arial" w:cs="Arial"/>
                <w:sz w:val="14"/>
                <w:szCs w:val="14"/>
              </w:rPr>
            </w:pPr>
          </w:p>
        </w:tc>
        <w:tc>
          <w:tcPr>
            <w:tcW w:w="489" w:type="dxa"/>
            <w:vMerge/>
          </w:tcPr>
          <w:p w14:paraId="56C30CF9" w14:textId="77777777" w:rsidR="00283358" w:rsidRPr="001B4CA4" w:rsidRDefault="00283358" w:rsidP="00C633BE">
            <w:pPr>
              <w:rPr>
                <w:rFonts w:ascii="Arial" w:hAnsi="Arial" w:cs="Arial"/>
                <w:sz w:val="14"/>
                <w:szCs w:val="14"/>
              </w:rPr>
            </w:pPr>
          </w:p>
        </w:tc>
        <w:tc>
          <w:tcPr>
            <w:tcW w:w="1135" w:type="dxa"/>
            <w:vMerge/>
          </w:tcPr>
          <w:p w14:paraId="13D5827A" w14:textId="77777777" w:rsidR="00283358" w:rsidRPr="001B4CA4" w:rsidRDefault="00283358" w:rsidP="00C633BE">
            <w:pPr>
              <w:rPr>
                <w:rFonts w:ascii="Arial" w:hAnsi="Arial" w:cs="Arial"/>
                <w:sz w:val="14"/>
                <w:szCs w:val="14"/>
              </w:rPr>
            </w:pPr>
          </w:p>
        </w:tc>
        <w:tc>
          <w:tcPr>
            <w:tcW w:w="606" w:type="dxa"/>
          </w:tcPr>
          <w:p w14:paraId="00FB49E2" w14:textId="77777777" w:rsidR="00283358" w:rsidRPr="001B4CA4" w:rsidRDefault="00283358" w:rsidP="00C633BE">
            <w:pPr>
              <w:rPr>
                <w:rFonts w:ascii="Arial" w:hAnsi="Arial" w:cs="Arial"/>
                <w:sz w:val="14"/>
                <w:szCs w:val="14"/>
              </w:rPr>
            </w:pPr>
            <w:r w:rsidRPr="001B4CA4">
              <w:rPr>
                <w:rFonts w:ascii="Arial" w:hAnsi="Arial" w:cs="Arial"/>
                <w:sz w:val="14"/>
                <w:szCs w:val="14"/>
              </w:rPr>
              <w:t>4.2.3</w:t>
            </w:r>
          </w:p>
        </w:tc>
        <w:tc>
          <w:tcPr>
            <w:tcW w:w="1405" w:type="dxa"/>
          </w:tcPr>
          <w:p w14:paraId="434E021F"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22B440BF" w14:textId="77777777" w:rsidR="00283358" w:rsidRPr="001B4CA4" w:rsidRDefault="00283358" w:rsidP="00C633BE">
            <w:pPr>
              <w:rPr>
                <w:rFonts w:ascii="Arial" w:hAnsi="Arial" w:cs="Arial"/>
                <w:sz w:val="14"/>
                <w:szCs w:val="14"/>
              </w:rPr>
            </w:pPr>
          </w:p>
        </w:tc>
      </w:tr>
      <w:tr w:rsidR="00283358" w:rsidRPr="001B4CA4" w14:paraId="350ACF9B" w14:textId="77777777" w:rsidTr="00C633BE">
        <w:trPr>
          <w:trHeight w:val="278"/>
        </w:trPr>
        <w:tc>
          <w:tcPr>
            <w:tcW w:w="2105" w:type="dxa"/>
            <w:vMerge/>
          </w:tcPr>
          <w:p w14:paraId="31A9915A" w14:textId="77777777" w:rsidR="00283358" w:rsidRPr="001B4CA4" w:rsidRDefault="00283358" w:rsidP="00C633BE">
            <w:pPr>
              <w:jc w:val="both"/>
              <w:rPr>
                <w:rFonts w:ascii="Arial" w:hAnsi="Arial" w:cs="Arial"/>
                <w:sz w:val="14"/>
                <w:szCs w:val="14"/>
              </w:rPr>
            </w:pPr>
          </w:p>
        </w:tc>
        <w:tc>
          <w:tcPr>
            <w:tcW w:w="372" w:type="dxa"/>
            <w:vMerge/>
          </w:tcPr>
          <w:p w14:paraId="5139E710" w14:textId="77777777" w:rsidR="00283358" w:rsidRPr="001B4CA4" w:rsidRDefault="00283358" w:rsidP="00C633BE">
            <w:pPr>
              <w:rPr>
                <w:rFonts w:ascii="Arial" w:hAnsi="Arial" w:cs="Arial"/>
                <w:sz w:val="14"/>
                <w:szCs w:val="14"/>
              </w:rPr>
            </w:pPr>
          </w:p>
        </w:tc>
        <w:tc>
          <w:tcPr>
            <w:tcW w:w="489" w:type="dxa"/>
            <w:vMerge/>
          </w:tcPr>
          <w:p w14:paraId="35622196" w14:textId="77777777" w:rsidR="00283358" w:rsidRPr="001B4CA4" w:rsidRDefault="00283358" w:rsidP="00C633BE">
            <w:pPr>
              <w:rPr>
                <w:rFonts w:ascii="Arial" w:hAnsi="Arial" w:cs="Arial"/>
                <w:sz w:val="14"/>
                <w:szCs w:val="14"/>
              </w:rPr>
            </w:pPr>
          </w:p>
        </w:tc>
        <w:tc>
          <w:tcPr>
            <w:tcW w:w="1135" w:type="dxa"/>
            <w:vMerge/>
          </w:tcPr>
          <w:p w14:paraId="10AF49FE" w14:textId="77777777" w:rsidR="00283358" w:rsidRPr="001B4CA4" w:rsidRDefault="00283358" w:rsidP="00C633BE">
            <w:pPr>
              <w:rPr>
                <w:rFonts w:ascii="Arial" w:hAnsi="Arial" w:cs="Arial"/>
                <w:sz w:val="14"/>
                <w:szCs w:val="14"/>
              </w:rPr>
            </w:pPr>
          </w:p>
        </w:tc>
        <w:tc>
          <w:tcPr>
            <w:tcW w:w="606" w:type="dxa"/>
          </w:tcPr>
          <w:p w14:paraId="2FB6483A" w14:textId="77777777" w:rsidR="00283358" w:rsidRPr="001B4CA4" w:rsidRDefault="00283358" w:rsidP="00C633BE">
            <w:pPr>
              <w:rPr>
                <w:rFonts w:ascii="Arial" w:hAnsi="Arial" w:cs="Arial"/>
                <w:sz w:val="14"/>
                <w:szCs w:val="14"/>
              </w:rPr>
            </w:pPr>
            <w:r w:rsidRPr="001B4CA4">
              <w:rPr>
                <w:rFonts w:ascii="Arial" w:hAnsi="Arial" w:cs="Arial"/>
                <w:sz w:val="14"/>
                <w:szCs w:val="14"/>
              </w:rPr>
              <w:t>4.2.4</w:t>
            </w:r>
          </w:p>
          <w:p w14:paraId="7EFDA053" w14:textId="77777777" w:rsidR="00283358" w:rsidRPr="001B4CA4" w:rsidRDefault="00283358" w:rsidP="00C633BE">
            <w:pPr>
              <w:rPr>
                <w:rFonts w:ascii="Arial" w:hAnsi="Arial" w:cs="Arial"/>
                <w:sz w:val="14"/>
                <w:szCs w:val="14"/>
              </w:rPr>
            </w:pPr>
          </w:p>
        </w:tc>
        <w:tc>
          <w:tcPr>
            <w:tcW w:w="1405" w:type="dxa"/>
          </w:tcPr>
          <w:p w14:paraId="62FC8663"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w:t>
            </w:r>
            <w:r w:rsidRPr="001B4CA4">
              <w:rPr>
                <w:rFonts w:ascii="Arial" w:hAnsi="Arial" w:cs="Arial"/>
                <w:sz w:val="14"/>
                <w:szCs w:val="14"/>
              </w:rPr>
              <w:t xml:space="preserve"> </w:t>
            </w:r>
            <w:r w:rsidRPr="001B4CA4">
              <w:rPr>
                <w:rFonts w:ascii="Arial" w:hAnsi="Arial" w:cs="Arial"/>
                <w:b/>
                <w:sz w:val="14"/>
                <w:szCs w:val="14"/>
              </w:rPr>
              <w:t xml:space="preserve">jak w rozdziale III.2, pkt 1.1.2.7. SWZ </w:t>
            </w:r>
          </w:p>
        </w:tc>
        <w:tc>
          <w:tcPr>
            <w:tcW w:w="3664" w:type="dxa"/>
          </w:tcPr>
          <w:p w14:paraId="0CBC7616" w14:textId="77777777" w:rsidR="00283358" w:rsidRPr="001B4CA4" w:rsidRDefault="00283358" w:rsidP="00C633BE">
            <w:pPr>
              <w:rPr>
                <w:rFonts w:ascii="Arial" w:hAnsi="Arial" w:cs="Arial"/>
                <w:sz w:val="14"/>
                <w:szCs w:val="14"/>
              </w:rPr>
            </w:pPr>
          </w:p>
        </w:tc>
      </w:tr>
      <w:tr w:rsidR="00283358" w:rsidRPr="001B4CA4" w14:paraId="743FD430" w14:textId="77777777" w:rsidTr="00C633BE">
        <w:trPr>
          <w:trHeight w:val="278"/>
        </w:trPr>
        <w:tc>
          <w:tcPr>
            <w:tcW w:w="2105" w:type="dxa"/>
            <w:vMerge/>
          </w:tcPr>
          <w:p w14:paraId="7ACB4E30" w14:textId="77777777" w:rsidR="00283358" w:rsidRPr="001B4CA4" w:rsidRDefault="00283358" w:rsidP="00C633BE">
            <w:pPr>
              <w:jc w:val="both"/>
              <w:rPr>
                <w:rFonts w:ascii="Arial" w:hAnsi="Arial" w:cs="Arial"/>
                <w:sz w:val="14"/>
                <w:szCs w:val="14"/>
              </w:rPr>
            </w:pPr>
          </w:p>
        </w:tc>
        <w:tc>
          <w:tcPr>
            <w:tcW w:w="372" w:type="dxa"/>
            <w:vMerge/>
          </w:tcPr>
          <w:p w14:paraId="64838251" w14:textId="77777777" w:rsidR="00283358" w:rsidRPr="001B4CA4" w:rsidRDefault="00283358" w:rsidP="00C633BE">
            <w:pPr>
              <w:rPr>
                <w:rFonts w:ascii="Arial" w:hAnsi="Arial" w:cs="Arial"/>
                <w:sz w:val="14"/>
                <w:szCs w:val="14"/>
              </w:rPr>
            </w:pPr>
          </w:p>
        </w:tc>
        <w:tc>
          <w:tcPr>
            <w:tcW w:w="489" w:type="dxa"/>
            <w:vMerge/>
          </w:tcPr>
          <w:p w14:paraId="242B596F" w14:textId="77777777" w:rsidR="00283358" w:rsidRPr="001B4CA4" w:rsidRDefault="00283358" w:rsidP="00C633BE">
            <w:pPr>
              <w:rPr>
                <w:rFonts w:ascii="Arial" w:hAnsi="Arial" w:cs="Arial"/>
                <w:sz w:val="14"/>
                <w:szCs w:val="14"/>
              </w:rPr>
            </w:pPr>
          </w:p>
        </w:tc>
        <w:tc>
          <w:tcPr>
            <w:tcW w:w="1135" w:type="dxa"/>
            <w:vMerge/>
          </w:tcPr>
          <w:p w14:paraId="2E12C267" w14:textId="77777777" w:rsidR="00283358" w:rsidRPr="001B4CA4" w:rsidRDefault="00283358" w:rsidP="00C633BE">
            <w:pPr>
              <w:rPr>
                <w:rFonts w:ascii="Arial" w:hAnsi="Arial" w:cs="Arial"/>
                <w:sz w:val="14"/>
                <w:szCs w:val="14"/>
              </w:rPr>
            </w:pPr>
          </w:p>
        </w:tc>
        <w:tc>
          <w:tcPr>
            <w:tcW w:w="606" w:type="dxa"/>
          </w:tcPr>
          <w:p w14:paraId="20B8C369" w14:textId="77777777" w:rsidR="00283358" w:rsidRPr="001B4CA4" w:rsidRDefault="00283358" w:rsidP="00C633BE">
            <w:pPr>
              <w:rPr>
                <w:rFonts w:ascii="Arial" w:hAnsi="Arial" w:cs="Arial"/>
                <w:sz w:val="14"/>
                <w:szCs w:val="14"/>
              </w:rPr>
            </w:pPr>
            <w:r w:rsidRPr="001B4CA4">
              <w:rPr>
                <w:rFonts w:ascii="Arial" w:hAnsi="Arial" w:cs="Arial"/>
                <w:sz w:val="14"/>
                <w:szCs w:val="14"/>
              </w:rPr>
              <w:t>4.2.5</w:t>
            </w:r>
          </w:p>
        </w:tc>
        <w:tc>
          <w:tcPr>
            <w:tcW w:w="1405" w:type="dxa"/>
          </w:tcPr>
          <w:p w14:paraId="6B2D4C63"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43D8697A"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60533C5E" w14:textId="77777777" w:rsidR="00283358" w:rsidRPr="001B4CA4" w:rsidRDefault="00283358" w:rsidP="00C633BE">
            <w:pPr>
              <w:rPr>
                <w:rFonts w:ascii="Arial" w:hAnsi="Arial" w:cs="Arial"/>
                <w:sz w:val="14"/>
                <w:szCs w:val="14"/>
              </w:rPr>
            </w:pPr>
          </w:p>
        </w:tc>
      </w:tr>
      <w:tr w:rsidR="00283358" w:rsidRPr="001B4CA4" w14:paraId="06FD2765" w14:textId="77777777" w:rsidTr="00C633BE">
        <w:trPr>
          <w:trHeight w:val="278"/>
        </w:trPr>
        <w:tc>
          <w:tcPr>
            <w:tcW w:w="2105" w:type="dxa"/>
            <w:vMerge/>
          </w:tcPr>
          <w:p w14:paraId="4FBC20CF" w14:textId="77777777" w:rsidR="00283358" w:rsidRPr="001B4CA4" w:rsidRDefault="00283358" w:rsidP="00C633BE">
            <w:pPr>
              <w:jc w:val="both"/>
              <w:rPr>
                <w:rFonts w:ascii="Arial" w:hAnsi="Arial" w:cs="Arial"/>
                <w:sz w:val="14"/>
                <w:szCs w:val="14"/>
              </w:rPr>
            </w:pPr>
          </w:p>
        </w:tc>
        <w:tc>
          <w:tcPr>
            <w:tcW w:w="372" w:type="dxa"/>
            <w:vMerge/>
          </w:tcPr>
          <w:p w14:paraId="7F438A46" w14:textId="77777777" w:rsidR="00283358" w:rsidRPr="001B4CA4" w:rsidRDefault="00283358" w:rsidP="00C633BE">
            <w:pPr>
              <w:rPr>
                <w:rFonts w:ascii="Arial" w:hAnsi="Arial" w:cs="Arial"/>
                <w:sz w:val="14"/>
                <w:szCs w:val="14"/>
              </w:rPr>
            </w:pPr>
          </w:p>
        </w:tc>
        <w:tc>
          <w:tcPr>
            <w:tcW w:w="489" w:type="dxa"/>
            <w:vMerge/>
          </w:tcPr>
          <w:p w14:paraId="5D1CA0E8" w14:textId="77777777" w:rsidR="00283358" w:rsidRPr="001B4CA4" w:rsidRDefault="00283358" w:rsidP="00C633BE">
            <w:pPr>
              <w:rPr>
                <w:rFonts w:ascii="Arial" w:hAnsi="Arial" w:cs="Arial"/>
                <w:sz w:val="14"/>
                <w:szCs w:val="14"/>
              </w:rPr>
            </w:pPr>
          </w:p>
        </w:tc>
        <w:tc>
          <w:tcPr>
            <w:tcW w:w="1135" w:type="dxa"/>
            <w:vMerge/>
          </w:tcPr>
          <w:p w14:paraId="2E55B954" w14:textId="77777777" w:rsidR="00283358" w:rsidRPr="001B4CA4" w:rsidRDefault="00283358" w:rsidP="00C633BE">
            <w:pPr>
              <w:rPr>
                <w:rFonts w:ascii="Arial" w:hAnsi="Arial" w:cs="Arial"/>
                <w:sz w:val="14"/>
                <w:szCs w:val="14"/>
              </w:rPr>
            </w:pPr>
          </w:p>
        </w:tc>
        <w:tc>
          <w:tcPr>
            <w:tcW w:w="606" w:type="dxa"/>
          </w:tcPr>
          <w:p w14:paraId="29B38536" w14:textId="77777777" w:rsidR="00283358" w:rsidRPr="001B4CA4" w:rsidRDefault="00283358" w:rsidP="00C633BE">
            <w:pPr>
              <w:rPr>
                <w:rFonts w:ascii="Arial" w:hAnsi="Arial" w:cs="Arial"/>
                <w:sz w:val="14"/>
                <w:szCs w:val="14"/>
              </w:rPr>
            </w:pPr>
            <w:r w:rsidRPr="001B4CA4">
              <w:rPr>
                <w:rFonts w:ascii="Arial" w:hAnsi="Arial" w:cs="Arial"/>
                <w:sz w:val="14"/>
                <w:szCs w:val="14"/>
              </w:rPr>
              <w:t>4.2.6</w:t>
            </w:r>
          </w:p>
        </w:tc>
        <w:tc>
          <w:tcPr>
            <w:tcW w:w="1405" w:type="dxa"/>
          </w:tcPr>
          <w:p w14:paraId="670A3D36"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0EDB1D3B" w14:textId="77777777" w:rsidR="00283358" w:rsidRPr="001B4CA4" w:rsidRDefault="00283358" w:rsidP="00C633BE">
            <w:pPr>
              <w:rPr>
                <w:rFonts w:ascii="Arial" w:hAnsi="Arial" w:cs="Arial"/>
                <w:sz w:val="14"/>
                <w:szCs w:val="14"/>
              </w:rPr>
            </w:pPr>
          </w:p>
        </w:tc>
      </w:tr>
      <w:tr w:rsidR="00283358" w:rsidRPr="001B4CA4" w14:paraId="3D5B4565" w14:textId="77777777" w:rsidTr="00C633BE">
        <w:trPr>
          <w:trHeight w:val="278"/>
        </w:trPr>
        <w:tc>
          <w:tcPr>
            <w:tcW w:w="2105" w:type="dxa"/>
            <w:vMerge/>
          </w:tcPr>
          <w:p w14:paraId="38DD01B1" w14:textId="77777777" w:rsidR="00283358" w:rsidRPr="001B4CA4" w:rsidRDefault="00283358" w:rsidP="00C633BE">
            <w:pPr>
              <w:jc w:val="both"/>
              <w:rPr>
                <w:rFonts w:ascii="Arial" w:hAnsi="Arial" w:cs="Arial"/>
                <w:sz w:val="14"/>
                <w:szCs w:val="14"/>
              </w:rPr>
            </w:pPr>
          </w:p>
        </w:tc>
        <w:tc>
          <w:tcPr>
            <w:tcW w:w="372" w:type="dxa"/>
            <w:vMerge/>
          </w:tcPr>
          <w:p w14:paraId="1196BF64" w14:textId="77777777" w:rsidR="00283358" w:rsidRPr="001B4CA4" w:rsidRDefault="00283358" w:rsidP="00C633BE">
            <w:pPr>
              <w:rPr>
                <w:rFonts w:ascii="Arial" w:hAnsi="Arial" w:cs="Arial"/>
                <w:sz w:val="14"/>
                <w:szCs w:val="14"/>
              </w:rPr>
            </w:pPr>
          </w:p>
        </w:tc>
        <w:tc>
          <w:tcPr>
            <w:tcW w:w="489" w:type="dxa"/>
            <w:vMerge/>
          </w:tcPr>
          <w:p w14:paraId="5F391BDE" w14:textId="77777777" w:rsidR="00283358" w:rsidRPr="001B4CA4" w:rsidRDefault="00283358" w:rsidP="00C633BE">
            <w:pPr>
              <w:rPr>
                <w:rFonts w:ascii="Arial" w:hAnsi="Arial" w:cs="Arial"/>
                <w:sz w:val="14"/>
                <w:szCs w:val="14"/>
              </w:rPr>
            </w:pPr>
          </w:p>
        </w:tc>
        <w:tc>
          <w:tcPr>
            <w:tcW w:w="1135" w:type="dxa"/>
            <w:vMerge/>
          </w:tcPr>
          <w:p w14:paraId="2CEF0ADC" w14:textId="77777777" w:rsidR="00283358" w:rsidRPr="001B4CA4" w:rsidRDefault="00283358" w:rsidP="00C633BE">
            <w:pPr>
              <w:rPr>
                <w:rFonts w:ascii="Arial" w:hAnsi="Arial" w:cs="Arial"/>
                <w:sz w:val="14"/>
                <w:szCs w:val="14"/>
              </w:rPr>
            </w:pPr>
          </w:p>
        </w:tc>
        <w:tc>
          <w:tcPr>
            <w:tcW w:w="606" w:type="dxa"/>
          </w:tcPr>
          <w:p w14:paraId="69807362" w14:textId="77777777" w:rsidR="00283358" w:rsidRPr="001B4CA4" w:rsidRDefault="00283358" w:rsidP="00C633BE">
            <w:pPr>
              <w:rPr>
                <w:rFonts w:ascii="Arial" w:hAnsi="Arial" w:cs="Arial"/>
                <w:sz w:val="14"/>
                <w:szCs w:val="14"/>
              </w:rPr>
            </w:pPr>
            <w:r w:rsidRPr="001B4CA4">
              <w:rPr>
                <w:rFonts w:ascii="Arial" w:hAnsi="Arial" w:cs="Arial"/>
                <w:sz w:val="14"/>
                <w:szCs w:val="14"/>
              </w:rPr>
              <w:t>[…]</w:t>
            </w:r>
          </w:p>
        </w:tc>
        <w:tc>
          <w:tcPr>
            <w:tcW w:w="1405" w:type="dxa"/>
          </w:tcPr>
          <w:p w14:paraId="7FD77228" w14:textId="77777777" w:rsidR="00283358" w:rsidRPr="001B4CA4" w:rsidRDefault="00283358" w:rsidP="00C633BE">
            <w:pPr>
              <w:rPr>
                <w:rFonts w:ascii="Arial" w:hAnsi="Arial" w:cs="Arial"/>
                <w:sz w:val="14"/>
                <w:szCs w:val="14"/>
              </w:rPr>
            </w:pPr>
          </w:p>
        </w:tc>
        <w:tc>
          <w:tcPr>
            <w:tcW w:w="3664" w:type="dxa"/>
          </w:tcPr>
          <w:p w14:paraId="07435688" w14:textId="77777777" w:rsidR="00283358" w:rsidRPr="001B4CA4" w:rsidRDefault="00283358" w:rsidP="00C633BE">
            <w:pPr>
              <w:rPr>
                <w:rFonts w:ascii="Arial" w:hAnsi="Arial" w:cs="Arial"/>
                <w:sz w:val="14"/>
                <w:szCs w:val="14"/>
              </w:rPr>
            </w:pPr>
          </w:p>
        </w:tc>
      </w:tr>
      <w:tr w:rsidR="00283358" w:rsidRPr="001B4CA4" w14:paraId="681503AB" w14:textId="77777777" w:rsidTr="00C633BE">
        <w:trPr>
          <w:trHeight w:val="285"/>
        </w:trPr>
        <w:tc>
          <w:tcPr>
            <w:tcW w:w="2105" w:type="dxa"/>
            <w:vMerge/>
          </w:tcPr>
          <w:p w14:paraId="7182110D" w14:textId="77777777" w:rsidR="00283358" w:rsidRPr="001B4CA4" w:rsidRDefault="00283358" w:rsidP="00C633BE">
            <w:pPr>
              <w:jc w:val="both"/>
              <w:rPr>
                <w:rFonts w:ascii="Arial" w:hAnsi="Arial" w:cs="Arial"/>
                <w:sz w:val="14"/>
                <w:szCs w:val="14"/>
              </w:rPr>
            </w:pPr>
          </w:p>
        </w:tc>
        <w:tc>
          <w:tcPr>
            <w:tcW w:w="372" w:type="dxa"/>
            <w:vMerge/>
          </w:tcPr>
          <w:p w14:paraId="25D50600" w14:textId="77777777" w:rsidR="00283358" w:rsidRPr="001B4CA4" w:rsidRDefault="00283358" w:rsidP="00C633BE">
            <w:pPr>
              <w:rPr>
                <w:rFonts w:ascii="Arial" w:hAnsi="Arial" w:cs="Arial"/>
                <w:sz w:val="14"/>
                <w:szCs w:val="14"/>
              </w:rPr>
            </w:pPr>
          </w:p>
        </w:tc>
        <w:tc>
          <w:tcPr>
            <w:tcW w:w="489" w:type="dxa"/>
            <w:vMerge w:val="restart"/>
          </w:tcPr>
          <w:p w14:paraId="78540597" w14:textId="77777777" w:rsidR="00283358" w:rsidRPr="001B4CA4" w:rsidRDefault="00283358" w:rsidP="00C633BE">
            <w:pPr>
              <w:rPr>
                <w:rFonts w:ascii="Arial" w:hAnsi="Arial" w:cs="Arial"/>
                <w:sz w:val="14"/>
                <w:szCs w:val="14"/>
              </w:rPr>
            </w:pPr>
            <w:r w:rsidRPr="001B4CA4">
              <w:rPr>
                <w:rFonts w:ascii="Arial" w:hAnsi="Arial" w:cs="Arial"/>
                <w:sz w:val="14"/>
                <w:szCs w:val="14"/>
              </w:rPr>
              <w:t>4.3</w:t>
            </w:r>
          </w:p>
        </w:tc>
        <w:tc>
          <w:tcPr>
            <w:tcW w:w="1135" w:type="dxa"/>
            <w:vMerge w:val="restart"/>
          </w:tcPr>
          <w:p w14:paraId="4A6758A8"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79C106F6" w14:textId="77777777" w:rsidR="00283358" w:rsidRPr="001B4CA4" w:rsidRDefault="00283358" w:rsidP="00C633BE">
            <w:pPr>
              <w:rPr>
                <w:rFonts w:ascii="Arial" w:hAnsi="Arial" w:cs="Arial"/>
                <w:sz w:val="14"/>
                <w:szCs w:val="14"/>
              </w:rPr>
            </w:pPr>
            <w:r w:rsidRPr="001B4CA4">
              <w:rPr>
                <w:rFonts w:ascii="Arial" w:hAnsi="Arial" w:cs="Arial"/>
                <w:sz w:val="14"/>
                <w:szCs w:val="14"/>
              </w:rPr>
              <w:t>4.3.1</w:t>
            </w:r>
          </w:p>
        </w:tc>
        <w:tc>
          <w:tcPr>
            <w:tcW w:w="1405" w:type="dxa"/>
          </w:tcPr>
          <w:p w14:paraId="7D34F4B7"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739CF94D" w14:textId="77777777" w:rsidR="00283358" w:rsidRPr="001B4CA4" w:rsidRDefault="00283358" w:rsidP="00C633BE">
            <w:pPr>
              <w:rPr>
                <w:rFonts w:ascii="Arial" w:hAnsi="Arial" w:cs="Arial"/>
                <w:sz w:val="14"/>
                <w:szCs w:val="14"/>
              </w:rPr>
            </w:pPr>
          </w:p>
        </w:tc>
      </w:tr>
      <w:tr w:rsidR="00283358" w:rsidRPr="001B4CA4" w14:paraId="4507CEFB" w14:textId="77777777" w:rsidTr="00C633BE">
        <w:trPr>
          <w:trHeight w:val="1114"/>
        </w:trPr>
        <w:tc>
          <w:tcPr>
            <w:tcW w:w="2105" w:type="dxa"/>
            <w:vMerge/>
          </w:tcPr>
          <w:p w14:paraId="093AAB57" w14:textId="77777777" w:rsidR="00283358" w:rsidRPr="001B4CA4" w:rsidRDefault="00283358" w:rsidP="00C633BE">
            <w:pPr>
              <w:jc w:val="both"/>
              <w:rPr>
                <w:rFonts w:ascii="Arial" w:hAnsi="Arial" w:cs="Arial"/>
                <w:sz w:val="14"/>
                <w:szCs w:val="14"/>
              </w:rPr>
            </w:pPr>
          </w:p>
        </w:tc>
        <w:tc>
          <w:tcPr>
            <w:tcW w:w="372" w:type="dxa"/>
            <w:vMerge/>
          </w:tcPr>
          <w:p w14:paraId="2ACBD185" w14:textId="77777777" w:rsidR="00283358" w:rsidRPr="001B4CA4" w:rsidRDefault="00283358" w:rsidP="00C633BE">
            <w:pPr>
              <w:rPr>
                <w:rFonts w:ascii="Arial" w:hAnsi="Arial" w:cs="Arial"/>
                <w:sz w:val="14"/>
                <w:szCs w:val="14"/>
              </w:rPr>
            </w:pPr>
          </w:p>
        </w:tc>
        <w:tc>
          <w:tcPr>
            <w:tcW w:w="489" w:type="dxa"/>
            <w:vMerge/>
          </w:tcPr>
          <w:p w14:paraId="68319589" w14:textId="77777777" w:rsidR="00283358" w:rsidRPr="001B4CA4" w:rsidRDefault="00283358" w:rsidP="00C633BE">
            <w:pPr>
              <w:rPr>
                <w:rFonts w:ascii="Arial" w:hAnsi="Arial" w:cs="Arial"/>
                <w:sz w:val="14"/>
                <w:szCs w:val="14"/>
              </w:rPr>
            </w:pPr>
          </w:p>
        </w:tc>
        <w:tc>
          <w:tcPr>
            <w:tcW w:w="1135" w:type="dxa"/>
            <w:vMerge/>
          </w:tcPr>
          <w:p w14:paraId="514287C7" w14:textId="77777777" w:rsidR="00283358" w:rsidRPr="001B4CA4" w:rsidRDefault="00283358" w:rsidP="00C633BE">
            <w:pPr>
              <w:rPr>
                <w:rFonts w:ascii="Arial" w:hAnsi="Arial" w:cs="Arial"/>
                <w:sz w:val="14"/>
                <w:szCs w:val="14"/>
              </w:rPr>
            </w:pPr>
          </w:p>
        </w:tc>
        <w:tc>
          <w:tcPr>
            <w:tcW w:w="606" w:type="dxa"/>
          </w:tcPr>
          <w:p w14:paraId="005FC36D" w14:textId="77777777" w:rsidR="00283358" w:rsidRPr="001B4CA4" w:rsidRDefault="00283358" w:rsidP="00C633BE">
            <w:pPr>
              <w:rPr>
                <w:rFonts w:ascii="Arial" w:hAnsi="Arial" w:cs="Arial"/>
                <w:sz w:val="14"/>
                <w:szCs w:val="14"/>
              </w:rPr>
            </w:pPr>
            <w:r w:rsidRPr="001B4CA4">
              <w:rPr>
                <w:rFonts w:ascii="Arial" w:hAnsi="Arial" w:cs="Arial"/>
                <w:sz w:val="14"/>
                <w:szCs w:val="14"/>
              </w:rPr>
              <w:t>4.3.2</w:t>
            </w:r>
          </w:p>
        </w:tc>
        <w:tc>
          <w:tcPr>
            <w:tcW w:w="1405" w:type="dxa"/>
          </w:tcPr>
          <w:p w14:paraId="74D8CFD0"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3CA946A4" w14:textId="77777777" w:rsidR="00283358" w:rsidRPr="001B4CA4" w:rsidRDefault="00283358" w:rsidP="00C633BE">
            <w:pPr>
              <w:rPr>
                <w:rFonts w:ascii="Arial" w:hAnsi="Arial" w:cs="Arial"/>
                <w:sz w:val="14"/>
                <w:szCs w:val="14"/>
              </w:rPr>
            </w:pPr>
          </w:p>
        </w:tc>
      </w:tr>
      <w:tr w:rsidR="00283358" w:rsidRPr="001B4CA4" w14:paraId="3F00CC0E" w14:textId="77777777" w:rsidTr="00C633BE">
        <w:trPr>
          <w:trHeight w:val="1114"/>
        </w:trPr>
        <w:tc>
          <w:tcPr>
            <w:tcW w:w="2105" w:type="dxa"/>
            <w:vMerge/>
          </w:tcPr>
          <w:p w14:paraId="579C3F03" w14:textId="77777777" w:rsidR="00283358" w:rsidRPr="001B4CA4" w:rsidRDefault="00283358" w:rsidP="00C633BE">
            <w:pPr>
              <w:jc w:val="both"/>
              <w:rPr>
                <w:rFonts w:ascii="Arial" w:hAnsi="Arial" w:cs="Arial"/>
                <w:sz w:val="14"/>
                <w:szCs w:val="14"/>
              </w:rPr>
            </w:pPr>
          </w:p>
        </w:tc>
        <w:tc>
          <w:tcPr>
            <w:tcW w:w="372" w:type="dxa"/>
            <w:vMerge/>
          </w:tcPr>
          <w:p w14:paraId="202A290A" w14:textId="77777777" w:rsidR="00283358" w:rsidRPr="001B4CA4" w:rsidRDefault="00283358" w:rsidP="00C633BE">
            <w:pPr>
              <w:rPr>
                <w:rFonts w:ascii="Arial" w:hAnsi="Arial" w:cs="Arial"/>
                <w:sz w:val="14"/>
                <w:szCs w:val="14"/>
              </w:rPr>
            </w:pPr>
          </w:p>
        </w:tc>
        <w:tc>
          <w:tcPr>
            <w:tcW w:w="489" w:type="dxa"/>
          </w:tcPr>
          <w:p w14:paraId="0C751B09" w14:textId="77777777" w:rsidR="00283358" w:rsidRPr="001B4CA4" w:rsidRDefault="00283358" w:rsidP="00C633BE">
            <w:pPr>
              <w:rPr>
                <w:rFonts w:ascii="Arial" w:hAnsi="Arial" w:cs="Arial"/>
                <w:sz w:val="14"/>
                <w:szCs w:val="14"/>
              </w:rPr>
            </w:pPr>
            <w:r w:rsidRPr="001B4CA4">
              <w:rPr>
                <w:rFonts w:ascii="Arial" w:hAnsi="Arial" w:cs="Arial"/>
                <w:sz w:val="14"/>
                <w:szCs w:val="14"/>
              </w:rPr>
              <w:t>4.4</w:t>
            </w:r>
          </w:p>
        </w:tc>
        <w:tc>
          <w:tcPr>
            <w:tcW w:w="1135" w:type="dxa"/>
          </w:tcPr>
          <w:p w14:paraId="039AD6CE"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662F4898"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0BE99027" w14:textId="77777777" w:rsidTr="00C633BE">
        <w:trPr>
          <w:trHeight w:val="1114"/>
        </w:trPr>
        <w:tc>
          <w:tcPr>
            <w:tcW w:w="2105" w:type="dxa"/>
            <w:vMerge/>
          </w:tcPr>
          <w:p w14:paraId="1CA110F3" w14:textId="77777777" w:rsidR="00283358" w:rsidRPr="001B4CA4" w:rsidRDefault="00283358" w:rsidP="00C633BE">
            <w:pPr>
              <w:jc w:val="both"/>
              <w:rPr>
                <w:rFonts w:ascii="Arial" w:hAnsi="Arial" w:cs="Arial"/>
                <w:sz w:val="14"/>
                <w:szCs w:val="14"/>
              </w:rPr>
            </w:pPr>
          </w:p>
        </w:tc>
        <w:tc>
          <w:tcPr>
            <w:tcW w:w="372" w:type="dxa"/>
          </w:tcPr>
          <w:p w14:paraId="6A140847" w14:textId="77777777" w:rsidR="00283358" w:rsidRPr="001B4CA4" w:rsidRDefault="00283358" w:rsidP="00C633BE">
            <w:pPr>
              <w:rPr>
                <w:rFonts w:ascii="Arial" w:hAnsi="Arial" w:cs="Arial"/>
                <w:sz w:val="14"/>
                <w:szCs w:val="14"/>
              </w:rPr>
            </w:pPr>
          </w:p>
        </w:tc>
        <w:tc>
          <w:tcPr>
            <w:tcW w:w="489" w:type="dxa"/>
          </w:tcPr>
          <w:p w14:paraId="1D8E6902" w14:textId="77777777" w:rsidR="00283358" w:rsidRPr="001B4CA4" w:rsidRDefault="00283358" w:rsidP="00C633BE">
            <w:pPr>
              <w:rPr>
                <w:rFonts w:ascii="Arial" w:hAnsi="Arial" w:cs="Arial"/>
                <w:sz w:val="14"/>
                <w:szCs w:val="14"/>
              </w:rPr>
            </w:pPr>
            <w:r w:rsidRPr="001B4CA4">
              <w:rPr>
                <w:rFonts w:ascii="Arial" w:hAnsi="Arial" w:cs="Arial"/>
                <w:sz w:val="14"/>
                <w:szCs w:val="14"/>
              </w:rPr>
              <w:t>4.5</w:t>
            </w:r>
          </w:p>
        </w:tc>
        <w:tc>
          <w:tcPr>
            <w:tcW w:w="6810" w:type="dxa"/>
            <w:gridSpan w:val="4"/>
            <w:vAlign w:val="center"/>
          </w:tcPr>
          <w:p w14:paraId="7B5F23B3" w14:textId="546F065A" w:rsidR="00283358" w:rsidRPr="001B4CA4" w:rsidRDefault="00283358" w:rsidP="00C633BE">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12.x</w:t>
            </w:r>
          </w:p>
        </w:tc>
      </w:tr>
      <w:tr w:rsidR="00283358" w:rsidRPr="001B4CA4" w14:paraId="6512B3E9" w14:textId="77777777" w:rsidTr="00C633BE">
        <w:trPr>
          <w:trHeight w:val="309"/>
        </w:trPr>
        <w:tc>
          <w:tcPr>
            <w:tcW w:w="2105" w:type="dxa"/>
            <w:vMerge/>
          </w:tcPr>
          <w:p w14:paraId="1A4BE10B" w14:textId="77777777" w:rsidR="00283358" w:rsidRPr="001B4CA4" w:rsidRDefault="00283358" w:rsidP="00C633BE">
            <w:pPr>
              <w:jc w:val="both"/>
              <w:rPr>
                <w:rFonts w:ascii="Arial" w:hAnsi="Arial" w:cs="Arial"/>
                <w:sz w:val="14"/>
                <w:szCs w:val="14"/>
              </w:rPr>
            </w:pPr>
          </w:p>
        </w:tc>
        <w:tc>
          <w:tcPr>
            <w:tcW w:w="372" w:type="dxa"/>
            <w:vMerge w:val="restart"/>
          </w:tcPr>
          <w:p w14:paraId="6C05114D" w14:textId="77777777" w:rsidR="00283358" w:rsidRPr="001B4CA4" w:rsidRDefault="00283358" w:rsidP="00C633BE">
            <w:pPr>
              <w:rPr>
                <w:rFonts w:ascii="Arial" w:hAnsi="Arial" w:cs="Arial"/>
                <w:sz w:val="14"/>
                <w:szCs w:val="14"/>
              </w:rPr>
            </w:pPr>
            <w:r w:rsidRPr="001B4CA4">
              <w:rPr>
                <w:rFonts w:ascii="Arial" w:hAnsi="Arial" w:cs="Arial"/>
                <w:sz w:val="14"/>
                <w:szCs w:val="14"/>
              </w:rPr>
              <w:t>5</w:t>
            </w:r>
          </w:p>
        </w:tc>
        <w:tc>
          <w:tcPr>
            <w:tcW w:w="489" w:type="dxa"/>
          </w:tcPr>
          <w:p w14:paraId="19759A8E" w14:textId="77777777" w:rsidR="00283358" w:rsidRPr="001B4CA4" w:rsidRDefault="00283358" w:rsidP="00C633BE">
            <w:pPr>
              <w:rPr>
                <w:rFonts w:ascii="Arial" w:hAnsi="Arial" w:cs="Arial"/>
                <w:sz w:val="14"/>
                <w:szCs w:val="14"/>
              </w:rPr>
            </w:pPr>
            <w:r w:rsidRPr="001B4CA4">
              <w:rPr>
                <w:rFonts w:ascii="Arial" w:hAnsi="Arial" w:cs="Arial"/>
                <w:sz w:val="14"/>
                <w:szCs w:val="14"/>
              </w:rPr>
              <w:t>5.1</w:t>
            </w:r>
          </w:p>
        </w:tc>
        <w:tc>
          <w:tcPr>
            <w:tcW w:w="3146" w:type="dxa"/>
            <w:gridSpan w:val="3"/>
          </w:tcPr>
          <w:p w14:paraId="4FB6FC7F" w14:textId="77777777" w:rsidR="00283358" w:rsidRPr="001B4CA4" w:rsidRDefault="00283358" w:rsidP="00C633BE">
            <w:pPr>
              <w:rPr>
                <w:rFonts w:ascii="Arial" w:hAnsi="Arial" w:cs="Arial"/>
                <w:sz w:val="14"/>
                <w:szCs w:val="14"/>
              </w:rPr>
            </w:pPr>
            <w:r w:rsidRPr="001B4CA4">
              <w:rPr>
                <w:rFonts w:ascii="Arial" w:hAnsi="Arial" w:cs="Arial"/>
                <w:sz w:val="14"/>
                <w:szCs w:val="14"/>
              </w:rPr>
              <w:t>Imię i Nazwisko</w:t>
            </w:r>
          </w:p>
        </w:tc>
        <w:tc>
          <w:tcPr>
            <w:tcW w:w="3664" w:type="dxa"/>
          </w:tcPr>
          <w:p w14:paraId="3A0175D8" w14:textId="77777777" w:rsidR="00283358" w:rsidRPr="001B4CA4" w:rsidRDefault="00283358" w:rsidP="00C633BE">
            <w:pPr>
              <w:rPr>
                <w:rFonts w:ascii="Arial" w:hAnsi="Arial" w:cs="Arial"/>
                <w:sz w:val="14"/>
                <w:szCs w:val="14"/>
              </w:rPr>
            </w:pPr>
          </w:p>
        </w:tc>
      </w:tr>
      <w:tr w:rsidR="00283358" w:rsidRPr="001B4CA4" w14:paraId="71CEA5DD" w14:textId="77777777" w:rsidTr="00C633BE">
        <w:trPr>
          <w:trHeight w:val="358"/>
        </w:trPr>
        <w:tc>
          <w:tcPr>
            <w:tcW w:w="2105" w:type="dxa"/>
            <w:vMerge/>
          </w:tcPr>
          <w:p w14:paraId="198CE6AF" w14:textId="77777777" w:rsidR="00283358" w:rsidRPr="001B4CA4" w:rsidRDefault="00283358" w:rsidP="00C633BE">
            <w:pPr>
              <w:jc w:val="both"/>
              <w:rPr>
                <w:rFonts w:ascii="Arial" w:hAnsi="Arial" w:cs="Arial"/>
                <w:sz w:val="14"/>
                <w:szCs w:val="14"/>
              </w:rPr>
            </w:pPr>
          </w:p>
        </w:tc>
        <w:tc>
          <w:tcPr>
            <w:tcW w:w="372" w:type="dxa"/>
            <w:vMerge/>
          </w:tcPr>
          <w:p w14:paraId="4D7A96C6" w14:textId="77777777" w:rsidR="00283358" w:rsidRPr="001B4CA4" w:rsidRDefault="00283358" w:rsidP="00C633BE">
            <w:pPr>
              <w:rPr>
                <w:rFonts w:ascii="Arial" w:hAnsi="Arial" w:cs="Arial"/>
                <w:sz w:val="14"/>
                <w:szCs w:val="14"/>
              </w:rPr>
            </w:pPr>
          </w:p>
        </w:tc>
        <w:tc>
          <w:tcPr>
            <w:tcW w:w="489" w:type="dxa"/>
            <w:vMerge w:val="restart"/>
          </w:tcPr>
          <w:p w14:paraId="72F7038B" w14:textId="77777777" w:rsidR="00283358" w:rsidRPr="001B4CA4" w:rsidRDefault="00283358" w:rsidP="00C633BE">
            <w:pPr>
              <w:rPr>
                <w:rFonts w:ascii="Arial" w:hAnsi="Arial" w:cs="Arial"/>
                <w:sz w:val="14"/>
                <w:szCs w:val="14"/>
              </w:rPr>
            </w:pPr>
            <w:r w:rsidRPr="001B4CA4">
              <w:rPr>
                <w:rFonts w:ascii="Arial" w:hAnsi="Arial" w:cs="Arial"/>
                <w:sz w:val="14"/>
                <w:szCs w:val="14"/>
              </w:rPr>
              <w:t>5.2</w:t>
            </w:r>
          </w:p>
        </w:tc>
        <w:tc>
          <w:tcPr>
            <w:tcW w:w="1135" w:type="dxa"/>
            <w:vMerge w:val="restart"/>
          </w:tcPr>
          <w:p w14:paraId="094FCEA1" w14:textId="77777777" w:rsidR="00283358" w:rsidRPr="001B4CA4" w:rsidRDefault="00283358" w:rsidP="00C633BE">
            <w:pPr>
              <w:rPr>
                <w:rFonts w:ascii="Arial" w:hAnsi="Arial" w:cs="Arial"/>
                <w:sz w:val="14"/>
                <w:szCs w:val="14"/>
              </w:rPr>
            </w:pPr>
            <w:r w:rsidRPr="001B4CA4">
              <w:rPr>
                <w:rFonts w:ascii="Arial" w:hAnsi="Arial" w:cs="Arial"/>
                <w:sz w:val="14"/>
                <w:szCs w:val="14"/>
              </w:rPr>
              <w:t>Posiadane doświadczenie</w:t>
            </w:r>
          </w:p>
        </w:tc>
        <w:tc>
          <w:tcPr>
            <w:tcW w:w="606" w:type="dxa"/>
          </w:tcPr>
          <w:p w14:paraId="55B6B5F4" w14:textId="77777777" w:rsidR="00283358" w:rsidRPr="001B4CA4" w:rsidRDefault="00283358" w:rsidP="00C633BE">
            <w:pPr>
              <w:rPr>
                <w:rFonts w:ascii="Arial" w:hAnsi="Arial" w:cs="Arial"/>
                <w:sz w:val="14"/>
                <w:szCs w:val="14"/>
              </w:rPr>
            </w:pPr>
            <w:r w:rsidRPr="001B4CA4">
              <w:rPr>
                <w:rFonts w:ascii="Arial" w:hAnsi="Arial" w:cs="Arial"/>
                <w:sz w:val="14"/>
                <w:szCs w:val="14"/>
              </w:rPr>
              <w:t>5.2.1</w:t>
            </w:r>
          </w:p>
        </w:tc>
        <w:tc>
          <w:tcPr>
            <w:tcW w:w="1405" w:type="dxa"/>
          </w:tcPr>
          <w:p w14:paraId="5D6F25B5"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0C068951" w14:textId="77777777" w:rsidR="00283358" w:rsidRPr="001B4CA4" w:rsidRDefault="00283358" w:rsidP="00C633BE">
            <w:pPr>
              <w:rPr>
                <w:rFonts w:ascii="Arial" w:hAnsi="Arial" w:cs="Arial"/>
                <w:sz w:val="14"/>
                <w:szCs w:val="14"/>
              </w:rPr>
            </w:pPr>
          </w:p>
        </w:tc>
      </w:tr>
      <w:tr w:rsidR="00283358" w:rsidRPr="001B4CA4" w14:paraId="5C83B2DF" w14:textId="77777777" w:rsidTr="00C633BE">
        <w:trPr>
          <w:trHeight w:val="150"/>
        </w:trPr>
        <w:tc>
          <w:tcPr>
            <w:tcW w:w="2105" w:type="dxa"/>
            <w:vMerge/>
          </w:tcPr>
          <w:p w14:paraId="1FBE0D64" w14:textId="77777777" w:rsidR="00283358" w:rsidRPr="001B4CA4" w:rsidRDefault="00283358" w:rsidP="00C633BE">
            <w:pPr>
              <w:jc w:val="both"/>
              <w:rPr>
                <w:rFonts w:ascii="Arial" w:hAnsi="Arial" w:cs="Arial"/>
                <w:sz w:val="14"/>
                <w:szCs w:val="14"/>
              </w:rPr>
            </w:pPr>
          </w:p>
        </w:tc>
        <w:tc>
          <w:tcPr>
            <w:tcW w:w="372" w:type="dxa"/>
            <w:vMerge/>
          </w:tcPr>
          <w:p w14:paraId="591483C7" w14:textId="77777777" w:rsidR="00283358" w:rsidRPr="001B4CA4" w:rsidRDefault="00283358" w:rsidP="00C633BE">
            <w:pPr>
              <w:rPr>
                <w:rFonts w:ascii="Arial" w:hAnsi="Arial" w:cs="Arial"/>
                <w:sz w:val="14"/>
                <w:szCs w:val="14"/>
              </w:rPr>
            </w:pPr>
          </w:p>
        </w:tc>
        <w:tc>
          <w:tcPr>
            <w:tcW w:w="489" w:type="dxa"/>
            <w:vMerge/>
          </w:tcPr>
          <w:p w14:paraId="031049F4" w14:textId="77777777" w:rsidR="00283358" w:rsidRPr="001B4CA4" w:rsidRDefault="00283358" w:rsidP="00C633BE">
            <w:pPr>
              <w:rPr>
                <w:rFonts w:ascii="Arial" w:hAnsi="Arial" w:cs="Arial"/>
                <w:sz w:val="14"/>
                <w:szCs w:val="14"/>
              </w:rPr>
            </w:pPr>
          </w:p>
        </w:tc>
        <w:tc>
          <w:tcPr>
            <w:tcW w:w="1135" w:type="dxa"/>
            <w:vMerge/>
          </w:tcPr>
          <w:p w14:paraId="22F1D542" w14:textId="77777777" w:rsidR="00283358" w:rsidRPr="001B4CA4" w:rsidRDefault="00283358" w:rsidP="00C633BE">
            <w:pPr>
              <w:rPr>
                <w:rFonts w:ascii="Arial" w:hAnsi="Arial" w:cs="Arial"/>
                <w:sz w:val="14"/>
                <w:szCs w:val="14"/>
              </w:rPr>
            </w:pPr>
          </w:p>
        </w:tc>
        <w:tc>
          <w:tcPr>
            <w:tcW w:w="606" w:type="dxa"/>
          </w:tcPr>
          <w:p w14:paraId="328F009F" w14:textId="77777777" w:rsidR="00283358" w:rsidRPr="001B4CA4" w:rsidRDefault="00283358" w:rsidP="00C633BE">
            <w:pPr>
              <w:rPr>
                <w:rFonts w:ascii="Arial" w:hAnsi="Arial" w:cs="Arial"/>
                <w:sz w:val="14"/>
                <w:szCs w:val="14"/>
              </w:rPr>
            </w:pPr>
            <w:r w:rsidRPr="001B4CA4">
              <w:rPr>
                <w:rFonts w:ascii="Arial" w:hAnsi="Arial" w:cs="Arial"/>
                <w:sz w:val="14"/>
                <w:szCs w:val="14"/>
              </w:rPr>
              <w:t>5.2.2</w:t>
            </w:r>
          </w:p>
        </w:tc>
        <w:tc>
          <w:tcPr>
            <w:tcW w:w="1405" w:type="dxa"/>
          </w:tcPr>
          <w:p w14:paraId="3317B4B8"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2F7CD255"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629DD866" w14:textId="77777777" w:rsidR="00283358" w:rsidRPr="001B4CA4" w:rsidRDefault="00283358" w:rsidP="00C633BE">
            <w:pPr>
              <w:rPr>
                <w:rFonts w:ascii="Arial" w:hAnsi="Arial" w:cs="Arial"/>
                <w:sz w:val="14"/>
                <w:szCs w:val="14"/>
              </w:rPr>
            </w:pPr>
          </w:p>
        </w:tc>
      </w:tr>
      <w:tr w:rsidR="00283358" w:rsidRPr="001B4CA4" w14:paraId="3388F607" w14:textId="77777777" w:rsidTr="00C633BE">
        <w:trPr>
          <w:trHeight w:val="278"/>
        </w:trPr>
        <w:tc>
          <w:tcPr>
            <w:tcW w:w="2105" w:type="dxa"/>
            <w:vMerge/>
          </w:tcPr>
          <w:p w14:paraId="4371EB7B" w14:textId="77777777" w:rsidR="00283358" w:rsidRPr="001B4CA4" w:rsidRDefault="00283358" w:rsidP="00C633BE">
            <w:pPr>
              <w:jc w:val="both"/>
              <w:rPr>
                <w:rFonts w:ascii="Arial" w:hAnsi="Arial" w:cs="Arial"/>
                <w:sz w:val="14"/>
                <w:szCs w:val="14"/>
              </w:rPr>
            </w:pPr>
          </w:p>
        </w:tc>
        <w:tc>
          <w:tcPr>
            <w:tcW w:w="372" w:type="dxa"/>
            <w:vMerge/>
          </w:tcPr>
          <w:p w14:paraId="046398B1" w14:textId="77777777" w:rsidR="00283358" w:rsidRPr="001B4CA4" w:rsidRDefault="00283358" w:rsidP="00C633BE">
            <w:pPr>
              <w:rPr>
                <w:rFonts w:ascii="Arial" w:hAnsi="Arial" w:cs="Arial"/>
                <w:sz w:val="14"/>
                <w:szCs w:val="14"/>
              </w:rPr>
            </w:pPr>
          </w:p>
        </w:tc>
        <w:tc>
          <w:tcPr>
            <w:tcW w:w="489" w:type="dxa"/>
            <w:vMerge/>
          </w:tcPr>
          <w:p w14:paraId="7BE56AF4" w14:textId="77777777" w:rsidR="00283358" w:rsidRPr="001B4CA4" w:rsidRDefault="00283358" w:rsidP="00C633BE">
            <w:pPr>
              <w:rPr>
                <w:rFonts w:ascii="Arial" w:hAnsi="Arial" w:cs="Arial"/>
                <w:sz w:val="14"/>
                <w:szCs w:val="14"/>
              </w:rPr>
            </w:pPr>
          </w:p>
        </w:tc>
        <w:tc>
          <w:tcPr>
            <w:tcW w:w="1135" w:type="dxa"/>
            <w:vMerge/>
          </w:tcPr>
          <w:p w14:paraId="2B451CBC" w14:textId="77777777" w:rsidR="00283358" w:rsidRPr="001B4CA4" w:rsidRDefault="00283358" w:rsidP="00C633BE">
            <w:pPr>
              <w:rPr>
                <w:rFonts w:ascii="Arial" w:hAnsi="Arial" w:cs="Arial"/>
                <w:sz w:val="14"/>
                <w:szCs w:val="14"/>
              </w:rPr>
            </w:pPr>
          </w:p>
        </w:tc>
        <w:tc>
          <w:tcPr>
            <w:tcW w:w="606" w:type="dxa"/>
          </w:tcPr>
          <w:p w14:paraId="156C2926" w14:textId="77777777" w:rsidR="00283358" w:rsidRPr="001B4CA4" w:rsidRDefault="00283358" w:rsidP="00C633BE">
            <w:pPr>
              <w:rPr>
                <w:rFonts w:ascii="Arial" w:hAnsi="Arial" w:cs="Arial"/>
                <w:sz w:val="14"/>
                <w:szCs w:val="14"/>
              </w:rPr>
            </w:pPr>
            <w:r w:rsidRPr="001B4CA4">
              <w:rPr>
                <w:rFonts w:ascii="Arial" w:hAnsi="Arial" w:cs="Arial"/>
                <w:sz w:val="14"/>
                <w:szCs w:val="14"/>
              </w:rPr>
              <w:t>5.2.3</w:t>
            </w:r>
          </w:p>
        </w:tc>
        <w:tc>
          <w:tcPr>
            <w:tcW w:w="1405" w:type="dxa"/>
          </w:tcPr>
          <w:p w14:paraId="717349E7" w14:textId="77777777" w:rsidR="00283358" w:rsidRPr="001B4CA4" w:rsidRDefault="00283358" w:rsidP="00C633BE">
            <w:pPr>
              <w:rPr>
                <w:rFonts w:ascii="Arial" w:hAnsi="Arial" w:cs="Arial"/>
                <w:sz w:val="14"/>
                <w:szCs w:val="14"/>
              </w:rPr>
            </w:pPr>
            <w:r w:rsidRPr="001B4CA4">
              <w:rPr>
                <w:rFonts w:ascii="Arial" w:hAnsi="Arial" w:cs="Arial"/>
                <w:sz w:val="14"/>
                <w:szCs w:val="14"/>
              </w:rPr>
              <w:t>Podmiot na rzecz którego zrealizowano projekt</w:t>
            </w:r>
          </w:p>
        </w:tc>
        <w:tc>
          <w:tcPr>
            <w:tcW w:w="3664" w:type="dxa"/>
          </w:tcPr>
          <w:p w14:paraId="6EE71E79" w14:textId="77777777" w:rsidR="00283358" w:rsidRPr="001B4CA4" w:rsidRDefault="00283358" w:rsidP="00C633BE">
            <w:pPr>
              <w:rPr>
                <w:rFonts w:ascii="Arial" w:hAnsi="Arial" w:cs="Arial"/>
                <w:sz w:val="14"/>
                <w:szCs w:val="14"/>
              </w:rPr>
            </w:pPr>
          </w:p>
        </w:tc>
      </w:tr>
      <w:tr w:rsidR="00283358" w:rsidRPr="001B4CA4" w14:paraId="069AF010" w14:textId="77777777" w:rsidTr="00C633BE">
        <w:trPr>
          <w:trHeight w:val="278"/>
        </w:trPr>
        <w:tc>
          <w:tcPr>
            <w:tcW w:w="2105" w:type="dxa"/>
            <w:vMerge/>
          </w:tcPr>
          <w:p w14:paraId="28533DF1" w14:textId="77777777" w:rsidR="00283358" w:rsidRPr="001B4CA4" w:rsidRDefault="00283358" w:rsidP="00C633BE">
            <w:pPr>
              <w:jc w:val="both"/>
              <w:rPr>
                <w:rFonts w:ascii="Arial" w:hAnsi="Arial" w:cs="Arial"/>
                <w:sz w:val="14"/>
                <w:szCs w:val="14"/>
              </w:rPr>
            </w:pPr>
          </w:p>
        </w:tc>
        <w:tc>
          <w:tcPr>
            <w:tcW w:w="372" w:type="dxa"/>
            <w:vMerge/>
          </w:tcPr>
          <w:p w14:paraId="1C7C0066" w14:textId="77777777" w:rsidR="00283358" w:rsidRPr="001B4CA4" w:rsidRDefault="00283358" w:rsidP="00C633BE">
            <w:pPr>
              <w:rPr>
                <w:rFonts w:ascii="Arial" w:hAnsi="Arial" w:cs="Arial"/>
                <w:sz w:val="14"/>
                <w:szCs w:val="14"/>
              </w:rPr>
            </w:pPr>
          </w:p>
        </w:tc>
        <w:tc>
          <w:tcPr>
            <w:tcW w:w="489" w:type="dxa"/>
            <w:vMerge/>
          </w:tcPr>
          <w:p w14:paraId="5C280539" w14:textId="77777777" w:rsidR="00283358" w:rsidRPr="001B4CA4" w:rsidRDefault="00283358" w:rsidP="00C633BE">
            <w:pPr>
              <w:rPr>
                <w:rFonts w:ascii="Arial" w:hAnsi="Arial" w:cs="Arial"/>
                <w:sz w:val="14"/>
                <w:szCs w:val="14"/>
              </w:rPr>
            </w:pPr>
          </w:p>
        </w:tc>
        <w:tc>
          <w:tcPr>
            <w:tcW w:w="1135" w:type="dxa"/>
            <w:vMerge/>
          </w:tcPr>
          <w:p w14:paraId="065D3015" w14:textId="77777777" w:rsidR="00283358" w:rsidRPr="001B4CA4" w:rsidRDefault="00283358" w:rsidP="00C633BE">
            <w:pPr>
              <w:rPr>
                <w:rFonts w:ascii="Arial" w:hAnsi="Arial" w:cs="Arial"/>
                <w:sz w:val="14"/>
                <w:szCs w:val="14"/>
              </w:rPr>
            </w:pPr>
          </w:p>
        </w:tc>
        <w:tc>
          <w:tcPr>
            <w:tcW w:w="606" w:type="dxa"/>
          </w:tcPr>
          <w:p w14:paraId="400A36F9" w14:textId="77777777" w:rsidR="00283358" w:rsidRPr="001B4CA4" w:rsidRDefault="00283358" w:rsidP="00C633BE">
            <w:pPr>
              <w:rPr>
                <w:rFonts w:ascii="Arial" w:hAnsi="Arial" w:cs="Arial"/>
                <w:sz w:val="14"/>
                <w:szCs w:val="14"/>
              </w:rPr>
            </w:pPr>
            <w:r w:rsidRPr="001B4CA4">
              <w:rPr>
                <w:rFonts w:ascii="Arial" w:hAnsi="Arial" w:cs="Arial"/>
                <w:sz w:val="14"/>
                <w:szCs w:val="14"/>
              </w:rPr>
              <w:t>5.2.4</w:t>
            </w:r>
          </w:p>
        </w:tc>
        <w:tc>
          <w:tcPr>
            <w:tcW w:w="1405" w:type="dxa"/>
          </w:tcPr>
          <w:p w14:paraId="62EBC1C7"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Nazwa projektu </w:t>
            </w:r>
            <w:r w:rsidRPr="001B4CA4">
              <w:rPr>
                <w:rFonts w:ascii="Arial" w:hAnsi="Arial" w:cs="Arial"/>
                <w:b/>
                <w:sz w:val="14"/>
                <w:szCs w:val="14"/>
              </w:rPr>
              <w:t>o zakresie jak w rozdziale III.2, pkt 1.1.2.7. SWZ</w:t>
            </w:r>
          </w:p>
        </w:tc>
        <w:tc>
          <w:tcPr>
            <w:tcW w:w="3664" w:type="dxa"/>
          </w:tcPr>
          <w:p w14:paraId="0975C889" w14:textId="77777777" w:rsidR="00283358" w:rsidRPr="001B4CA4" w:rsidRDefault="00283358" w:rsidP="00C633BE">
            <w:pPr>
              <w:rPr>
                <w:rFonts w:ascii="Arial" w:hAnsi="Arial" w:cs="Arial"/>
                <w:sz w:val="14"/>
                <w:szCs w:val="14"/>
              </w:rPr>
            </w:pPr>
          </w:p>
        </w:tc>
      </w:tr>
      <w:tr w:rsidR="00283358" w:rsidRPr="001B4CA4" w14:paraId="58321BC9" w14:textId="77777777" w:rsidTr="00C633BE">
        <w:trPr>
          <w:trHeight w:val="278"/>
        </w:trPr>
        <w:tc>
          <w:tcPr>
            <w:tcW w:w="2105" w:type="dxa"/>
            <w:vMerge/>
          </w:tcPr>
          <w:p w14:paraId="00F84373" w14:textId="77777777" w:rsidR="00283358" w:rsidRPr="001B4CA4" w:rsidRDefault="00283358" w:rsidP="00C633BE">
            <w:pPr>
              <w:jc w:val="both"/>
              <w:rPr>
                <w:rFonts w:ascii="Arial" w:hAnsi="Arial" w:cs="Arial"/>
                <w:sz w:val="14"/>
                <w:szCs w:val="14"/>
              </w:rPr>
            </w:pPr>
          </w:p>
        </w:tc>
        <w:tc>
          <w:tcPr>
            <w:tcW w:w="372" w:type="dxa"/>
            <w:vMerge/>
          </w:tcPr>
          <w:p w14:paraId="4F4037A4" w14:textId="77777777" w:rsidR="00283358" w:rsidRPr="001B4CA4" w:rsidRDefault="00283358" w:rsidP="00C633BE">
            <w:pPr>
              <w:rPr>
                <w:rFonts w:ascii="Arial" w:hAnsi="Arial" w:cs="Arial"/>
                <w:sz w:val="14"/>
                <w:szCs w:val="14"/>
              </w:rPr>
            </w:pPr>
          </w:p>
        </w:tc>
        <w:tc>
          <w:tcPr>
            <w:tcW w:w="489" w:type="dxa"/>
            <w:vMerge/>
          </w:tcPr>
          <w:p w14:paraId="6DA37681" w14:textId="77777777" w:rsidR="00283358" w:rsidRPr="001B4CA4" w:rsidRDefault="00283358" w:rsidP="00C633BE">
            <w:pPr>
              <w:rPr>
                <w:rFonts w:ascii="Arial" w:hAnsi="Arial" w:cs="Arial"/>
                <w:sz w:val="14"/>
                <w:szCs w:val="14"/>
              </w:rPr>
            </w:pPr>
          </w:p>
        </w:tc>
        <w:tc>
          <w:tcPr>
            <w:tcW w:w="1135" w:type="dxa"/>
            <w:vMerge/>
          </w:tcPr>
          <w:p w14:paraId="330615B2" w14:textId="77777777" w:rsidR="00283358" w:rsidRPr="001B4CA4" w:rsidRDefault="00283358" w:rsidP="00C633BE">
            <w:pPr>
              <w:rPr>
                <w:rFonts w:ascii="Arial" w:hAnsi="Arial" w:cs="Arial"/>
                <w:sz w:val="14"/>
                <w:szCs w:val="14"/>
              </w:rPr>
            </w:pPr>
          </w:p>
        </w:tc>
        <w:tc>
          <w:tcPr>
            <w:tcW w:w="606" w:type="dxa"/>
          </w:tcPr>
          <w:p w14:paraId="0B7B179F" w14:textId="77777777" w:rsidR="00283358" w:rsidRPr="001B4CA4" w:rsidRDefault="00283358" w:rsidP="00C633BE">
            <w:pPr>
              <w:rPr>
                <w:rFonts w:ascii="Arial" w:hAnsi="Arial" w:cs="Arial"/>
                <w:sz w:val="14"/>
                <w:szCs w:val="14"/>
              </w:rPr>
            </w:pPr>
            <w:r w:rsidRPr="001B4CA4">
              <w:rPr>
                <w:rFonts w:ascii="Arial" w:hAnsi="Arial" w:cs="Arial"/>
                <w:sz w:val="14"/>
                <w:szCs w:val="14"/>
              </w:rPr>
              <w:t>5.2.5</w:t>
            </w:r>
          </w:p>
        </w:tc>
        <w:tc>
          <w:tcPr>
            <w:tcW w:w="1405" w:type="dxa"/>
          </w:tcPr>
          <w:p w14:paraId="0C45ECF5"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okres udziału w projekcie </w:t>
            </w:r>
          </w:p>
          <w:p w14:paraId="71A01D56" w14:textId="77777777" w:rsidR="00283358" w:rsidRPr="001B4CA4" w:rsidRDefault="00283358" w:rsidP="00C633BE">
            <w:pPr>
              <w:rPr>
                <w:rFonts w:ascii="Arial" w:hAnsi="Arial" w:cs="Arial"/>
                <w:sz w:val="14"/>
                <w:szCs w:val="14"/>
              </w:rPr>
            </w:pPr>
            <w:r w:rsidRPr="001B4CA4">
              <w:rPr>
                <w:rFonts w:ascii="Arial" w:hAnsi="Arial" w:cs="Arial"/>
                <w:sz w:val="14"/>
                <w:szCs w:val="14"/>
              </w:rPr>
              <w:t>[DD-MM-RRRR – DD-MM-RRRR]</w:t>
            </w:r>
          </w:p>
        </w:tc>
        <w:tc>
          <w:tcPr>
            <w:tcW w:w="3664" w:type="dxa"/>
          </w:tcPr>
          <w:p w14:paraId="26925E23" w14:textId="77777777" w:rsidR="00283358" w:rsidRPr="001B4CA4" w:rsidRDefault="00283358" w:rsidP="00C633BE">
            <w:pPr>
              <w:rPr>
                <w:rFonts w:ascii="Arial" w:hAnsi="Arial" w:cs="Arial"/>
                <w:sz w:val="14"/>
                <w:szCs w:val="14"/>
              </w:rPr>
            </w:pPr>
          </w:p>
        </w:tc>
      </w:tr>
      <w:tr w:rsidR="00283358" w:rsidRPr="001B4CA4" w14:paraId="1369698A" w14:textId="77777777" w:rsidTr="00C633BE">
        <w:trPr>
          <w:trHeight w:val="278"/>
        </w:trPr>
        <w:tc>
          <w:tcPr>
            <w:tcW w:w="2105" w:type="dxa"/>
            <w:vMerge/>
          </w:tcPr>
          <w:p w14:paraId="1560DB45" w14:textId="77777777" w:rsidR="00283358" w:rsidRPr="001B4CA4" w:rsidRDefault="00283358" w:rsidP="00C633BE">
            <w:pPr>
              <w:jc w:val="both"/>
              <w:rPr>
                <w:rFonts w:ascii="Arial" w:hAnsi="Arial" w:cs="Arial"/>
                <w:sz w:val="14"/>
                <w:szCs w:val="14"/>
              </w:rPr>
            </w:pPr>
          </w:p>
        </w:tc>
        <w:tc>
          <w:tcPr>
            <w:tcW w:w="372" w:type="dxa"/>
            <w:vMerge/>
          </w:tcPr>
          <w:p w14:paraId="3FC89319" w14:textId="77777777" w:rsidR="00283358" w:rsidRPr="001B4CA4" w:rsidRDefault="00283358" w:rsidP="00C633BE">
            <w:pPr>
              <w:rPr>
                <w:rFonts w:ascii="Arial" w:hAnsi="Arial" w:cs="Arial"/>
                <w:sz w:val="14"/>
                <w:szCs w:val="14"/>
              </w:rPr>
            </w:pPr>
          </w:p>
        </w:tc>
        <w:tc>
          <w:tcPr>
            <w:tcW w:w="489" w:type="dxa"/>
            <w:vMerge/>
          </w:tcPr>
          <w:p w14:paraId="0CC0064B" w14:textId="77777777" w:rsidR="00283358" w:rsidRPr="001B4CA4" w:rsidRDefault="00283358" w:rsidP="00C633BE">
            <w:pPr>
              <w:rPr>
                <w:rFonts w:ascii="Arial" w:hAnsi="Arial" w:cs="Arial"/>
                <w:sz w:val="14"/>
                <w:szCs w:val="14"/>
              </w:rPr>
            </w:pPr>
          </w:p>
        </w:tc>
        <w:tc>
          <w:tcPr>
            <w:tcW w:w="1135" w:type="dxa"/>
            <w:vMerge/>
          </w:tcPr>
          <w:p w14:paraId="3DBE276A" w14:textId="77777777" w:rsidR="00283358" w:rsidRPr="001B4CA4" w:rsidRDefault="00283358" w:rsidP="00C633BE">
            <w:pPr>
              <w:rPr>
                <w:rFonts w:ascii="Arial" w:hAnsi="Arial" w:cs="Arial"/>
                <w:sz w:val="14"/>
                <w:szCs w:val="14"/>
              </w:rPr>
            </w:pPr>
          </w:p>
        </w:tc>
        <w:tc>
          <w:tcPr>
            <w:tcW w:w="606" w:type="dxa"/>
          </w:tcPr>
          <w:p w14:paraId="42FAE1E1" w14:textId="77777777" w:rsidR="00283358" w:rsidRPr="001B4CA4" w:rsidRDefault="00283358" w:rsidP="00C633BE">
            <w:pPr>
              <w:rPr>
                <w:rFonts w:ascii="Arial" w:hAnsi="Arial" w:cs="Arial"/>
                <w:sz w:val="14"/>
                <w:szCs w:val="14"/>
              </w:rPr>
            </w:pPr>
            <w:r w:rsidRPr="001B4CA4">
              <w:rPr>
                <w:rFonts w:ascii="Arial" w:hAnsi="Arial" w:cs="Arial"/>
                <w:sz w:val="14"/>
                <w:szCs w:val="14"/>
              </w:rPr>
              <w:t>5.2.6</w:t>
            </w:r>
          </w:p>
        </w:tc>
        <w:tc>
          <w:tcPr>
            <w:tcW w:w="1405" w:type="dxa"/>
          </w:tcPr>
          <w:p w14:paraId="2DB83C72" w14:textId="77777777" w:rsidR="00283358" w:rsidRPr="001B4CA4" w:rsidRDefault="00283358" w:rsidP="00C633BE">
            <w:pPr>
              <w:rPr>
                <w:rFonts w:ascii="Arial" w:hAnsi="Arial" w:cs="Arial"/>
                <w:sz w:val="14"/>
                <w:szCs w:val="14"/>
              </w:rPr>
            </w:pPr>
            <w:r w:rsidRPr="001B4CA4">
              <w:rPr>
                <w:rFonts w:ascii="Arial" w:hAnsi="Arial" w:cs="Arial"/>
                <w:sz w:val="14"/>
                <w:szCs w:val="14"/>
              </w:rPr>
              <w:t xml:space="preserve">Podmiot na rzecz którego </w:t>
            </w:r>
            <w:r w:rsidRPr="001B4CA4">
              <w:rPr>
                <w:rFonts w:ascii="Arial" w:hAnsi="Arial" w:cs="Arial"/>
                <w:sz w:val="14"/>
                <w:szCs w:val="14"/>
              </w:rPr>
              <w:lastRenderedPageBreak/>
              <w:t>zrealizowano projekt</w:t>
            </w:r>
          </w:p>
        </w:tc>
        <w:tc>
          <w:tcPr>
            <w:tcW w:w="3664" w:type="dxa"/>
          </w:tcPr>
          <w:p w14:paraId="0FF3B4BD" w14:textId="77777777" w:rsidR="00283358" w:rsidRPr="001B4CA4" w:rsidRDefault="00283358" w:rsidP="00C633BE">
            <w:pPr>
              <w:rPr>
                <w:rFonts w:ascii="Arial" w:hAnsi="Arial" w:cs="Arial"/>
                <w:sz w:val="14"/>
                <w:szCs w:val="14"/>
              </w:rPr>
            </w:pPr>
          </w:p>
        </w:tc>
      </w:tr>
      <w:tr w:rsidR="00283358" w:rsidRPr="001B4CA4" w14:paraId="7527DE0D" w14:textId="77777777" w:rsidTr="00C633BE">
        <w:trPr>
          <w:trHeight w:val="278"/>
        </w:trPr>
        <w:tc>
          <w:tcPr>
            <w:tcW w:w="2105" w:type="dxa"/>
            <w:vMerge/>
          </w:tcPr>
          <w:p w14:paraId="4E02936C" w14:textId="77777777" w:rsidR="00283358" w:rsidRPr="001B4CA4" w:rsidRDefault="00283358" w:rsidP="00C633BE">
            <w:pPr>
              <w:jc w:val="both"/>
              <w:rPr>
                <w:rFonts w:ascii="Arial" w:hAnsi="Arial" w:cs="Arial"/>
                <w:sz w:val="14"/>
                <w:szCs w:val="14"/>
              </w:rPr>
            </w:pPr>
          </w:p>
        </w:tc>
        <w:tc>
          <w:tcPr>
            <w:tcW w:w="372" w:type="dxa"/>
            <w:vMerge/>
          </w:tcPr>
          <w:p w14:paraId="53DE6A3A" w14:textId="77777777" w:rsidR="00283358" w:rsidRPr="001B4CA4" w:rsidRDefault="00283358" w:rsidP="00C633BE">
            <w:pPr>
              <w:rPr>
                <w:rFonts w:ascii="Arial" w:hAnsi="Arial" w:cs="Arial"/>
                <w:sz w:val="14"/>
                <w:szCs w:val="14"/>
              </w:rPr>
            </w:pPr>
          </w:p>
        </w:tc>
        <w:tc>
          <w:tcPr>
            <w:tcW w:w="489" w:type="dxa"/>
            <w:vMerge/>
          </w:tcPr>
          <w:p w14:paraId="169E24AA" w14:textId="77777777" w:rsidR="00283358" w:rsidRPr="001B4CA4" w:rsidRDefault="00283358" w:rsidP="00C633BE">
            <w:pPr>
              <w:rPr>
                <w:rFonts w:ascii="Arial" w:hAnsi="Arial" w:cs="Arial"/>
                <w:sz w:val="14"/>
                <w:szCs w:val="14"/>
              </w:rPr>
            </w:pPr>
          </w:p>
        </w:tc>
        <w:tc>
          <w:tcPr>
            <w:tcW w:w="1135" w:type="dxa"/>
            <w:vMerge/>
          </w:tcPr>
          <w:p w14:paraId="4BF14F52" w14:textId="77777777" w:rsidR="00283358" w:rsidRPr="001B4CA4" w:rsidRDefault="00283358" w:rsidP="00C633BE">
            <w:pPr>
              <w:rPr>
                <w:rFonts w:ascii="Arial" w:hAnsi="Arial" w:cs="Arial"/>
                <w:sz w:val="14"/>
                <w:szCs w:val="14"/>
              </w:rPr>
            </w:pPr>
          </w:p>
        </w:tc>
        <w:tc>
          <w:tcPr>
            <w:tcW w:w="606" w:type="dxa"/>
          </w:tcPr>
          <w:p w14:paraId="037CD429" w14:textId="77777777" w:rsidR="00283358" w:rsidRPr="001B4CA4" w:rsidRDefault="00283358" w:rsidP="00C633BE">
            <w:pPr>
              <w:rPr>
                <w:rFonts w:ascii="Arial" w:hAnsi="Arial" w:cs="Arial"/>
                <w:sz w:val="14"/>
                <w:szCs w:val="14"/>
              </w:rPr>
            </w:pPr>
            <w:r w:rsidRPr="001B4CA4">
              <w:rPr>
                <w:rFonts w:ascii="Arial" w:hAnsi="Arial" w:cs="Arial"/>
                <w:sz w:val="14"/>
                <w:szCs w:val="14"/>
              </w:rPr>
              <w:t>[…]</w:t>
            </w:r>
          </w:p>
        </w:tc>
        <w:tc>
          <w:tcPr>
            <w:tcW w:w="1405" w:type="dxa"/>
          </w:tcPr>
          <w:p w14:paraId="66E3D46D" w14:textId="77777777" w:rsidR="00283358" w:rsidRPr="001B4CA4" w:rsidRDefault="00283358" w:rsidP="00C633BE">
            <w:pPr>
              <w:rPr>
                <w:rFonts w:ascii="Arial" w:hAnsi="Arial" w:cs="Arial"/>
                <w:sz w:val="14"/>
                <w:szCs w:val="14"/>
              </w:rPr>
            </w:pPr>
          </w:p>
        </w:tc>
        <w:tc>
          <w:tcPr>
            <w:tcW w:w="3664" w:type="dxa"/>
          </w:tcPr>
          <w:p w14:paraId="4D5947E4" w14:textId="77777777" w:rsidR="00283358" w:rsidRPr="001B4CA4" w:rsidRDefault="00283358" w:rsidP="00C633BE">
            <w:pPr>
              <w:rPr>
                <w:rFonts w:ascii="Arial" w:hAnsi="Arial" w:cs="Arial"/>
                <w:sz w:val="14"/>
                <w:szCs w:val="14"/>
              </w:rPr>
            </w:pPr>
          </w:p>
        </w:tc>
      </w:tr>
      <w:tr w:rsidR="00283358" w:rsidRPr="001B4CA4" w14:paraId="56986067" w14:textId="77777777" w:rsidTr="00C633BE">
        <w:trPr>
          <w:trHeight w:val="285"/>
        </w:trPr>
        <w:tc>
          <w:tcPr>
            <w:tcW w:w="2105" w:type="dxa"/>
            <w:vMerge/>
          </w:tcPr>
          <w:p w14:paraId="157E8BF7" w14:textId="77777777" w:rsidR="00283358" w:rsidRPr="001B4CA4" w:rsidRDefault="00283358" w:rsidP="00C633BE">
            <w:pPr>
              <w:jc w:val="both"/>
              <w:rPr>
                <w:rFonts w:ascii="Arial" w:hAnsi="Arial" w:cs="Arial"/>
                <w:sz w:val="14"/>
                <w:szCs w:val="14"/>
              </w:rPr>
            </w:pPr>
          </w:p>
        </w:tc>
        <w:tc>
          <w:tcPr>
            <w:tcW w:w="372" w:type="dxa"/>
            <w:vMerge/>
          </w:tcPr>
          <w:p w14:paraId="32CC444B" w14:textId="77777777" w:rsidR="00283358" w:rsidRPr="001B4CA4" w:rsidRDefault="00283358" w:rsidP="00C633BE">
            <w:pPr>
              <w:rPr>
                <w:rFonts w:ascii="Arial" w:hAnsi="Arial" w:cs="Arial"/>
                <w:sz w:val="14"/>
                <w:szCs w:val="14"/>
              </w:rPr>
            </w:pPr>
          </w:p>
        </w:tc>
        <w:tc>
          <w:tcPr>
            <w:tcW w:w="489" w:type="dxa"/>
            <w:vMerge w:val="restart"/>
          </w:tcPr>
          <w:p w14:paraId="6164C89C" w14:textId="77777777" w:rsidR="00283358" w:rsidRPr="001B4CA4" w:rsidRDefault="00283358" w:rsidP="00C633BE">
            <w:pPr>
              <w:rPr>
                <w:rFonts w:ascii="Arial" w:hAnsi="Arial" w:cs="Arial"/>
                <w:sz w:val="14"/>
                <w:szCs w:val="14"/>
              </w:rPr>
            </w:pPr>
            <w:r w:rsidRPr="001B4CA4">
              <w:rPr>
                <w:rFonts w:ascii="Arial" w:hAnsi="Arial" w:cs="Arial"/>
                <w:sz w:val="14"/>
                <w:szCs w:val="14"/>
              </w:rPr>
              <w:t>5.3</w:t>
            </w:r>
          </w:p>
        </w:tc>
        <w:tc>
          <w:tcPr>
            <w:tcW w:w="1135" w:type="dxa"/>
            <w:vMerge w:val="restart"/>
          </w:tcPr>
          <w:p w14:paraId="727100EE" w14:textId="77777777" w:rsidR="00283358" w:rsidRPr="001B4CA4" w:rsidRDefault="00283358" w:rsidP="00C633BE">
            <w:pPr>
              <w:rPr>
                <w:rFonts w:ascii="Arial" w:hAnsi="Arial" w:cs="Arial"/>
                <w:sz w:val="14"/>
                <w:szCs w:val="14"/>
              </w:rPr>
            </w:pPr>
            <w:r w:rsidRPr="001B4CA4">
              <w:rPr>
                <w:rFonts w:ascii="Arial" w:hAnsi="Arial" w:cs="Arial"/>
                <w:sz w:val="14"/>
                <w:szCs w:val="14"/>
              </w:rPr>
              <w:t>Podstawa dysponowania osobą</w:t>
            </w:r>
          </w:p>
        </w:tc>
        <w:tc>
          <w:tcPr>
            <w:tcW w:w="606" w:type="dxa"/>
          </w:tcPr>
          <w:p w14:paraId="743D98C1" w14:textId="77777777" w:rsidR="00283358" w:rsidRPr="001B4CA4" w:rsidRDefault="00283358" w:rsidP="00C633BE">
            <w:pPr>
              <w:rPr>
                <w:rFonts w:ascii="Arial" w:hAnsi="Arial" w:cs="Arial"/>
                <w:sz w:val="14"/>
                <w:szCs w:val="14"/>
              </w:rPr>
            </w:pPr>
            <w:r w:rsidRPr="001B4CA4">
              <w:rPr>
                <w:rFonts w:ascii="Arial" w:hAnsi="Arial" w:cs="Arial"/>
                <w:sz w:val="14"/>
                <w:szCs w:val="14"/>
              </w:rPr>
              <w:t>5.3.1</w:t>
            </w:r>
          </w:p>
        </w:tc>
        <w:tc>
          <w:tcPr>
            <w:tcW w:w="1405" w:type="dxa"/>
          </w:tcPr>
          <w:p w14:paraId="7A1A0C56"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bezpośrednie</w:t>
            </w:r>
          </w:p>
        </w:tc>
        <w:tc>
          <w:tcPr>
            <w:tcW w:w="3664" w:type="dxa"/>
          </w:tcPr>
          <w:p w14:paraId="5458328E" w14:textId="77777777" w:rsidR="00283358" w:rsidRPr="001B4CA4" w:rsidRDefault="00283358" w:rsidP="00C633BE">
            <w:pPr>
              <w:rPr>
                <w:rFonts w:ascii="Arial" w:hAnsi="Arial" w:cs="Arial"/>
                <w:sz w:val="14"/>
                <w:szCs w:val="14"/>
              </w:rPr>
            </w:pPr>
          </w:p>
        </w:tc>
      </w:tr>
      <w:tr w:rsidR="00283358" w:rsidRPr="001B4CA4" w14:paraId="74F68EDE" w14:textId="77777777" w:rsidTr="00C633BE">
        <w:trPr>
          <w:trHeight w:val="1114"/>
        </w:trPr>
        <w:tc>
          <w:tcPr>
            <w:tcW w:w="2105" w:type="dxa"/>
            <w:vMerge/>
          </w:tcPr>
          <w:p w14:paraId="2EB7420F" w14:textId="77777777" w:rsidR="00283358" w:rsidRPr="001B4CA4" w:rsidRDefault="00283358" w:rsidP="00C633BE">
            <w:pPr>
              <w:jc w:val="both"/>
              <w:rPr>
                <w:rFonts w:ascii="Arial" w:hAnsi="Arial" w:cs="Arial"/>
                <w:sz w:val="14"/>
                <w:szCs w:val="14"/>
              </w:rPr>
            </w:pPr>
          </w:p>
        </w:tc>
        <w:tc>
          <w:tcPr>
            <w:tcW w:w="372" w:type="dxa"/>
            <w:vMerge/>
          </w:tcPr>
          <w:p w14:paraId="476E0FD7" w14:textId="77777777" w:rsidR="00283358" w:rsidRPr="001B4CA4" w:rsidRDefault="00283358" w:rsidP="00C633BE">
            <w:pPr>
              <w:rPr>
                <w:rFonts w:ascii="Arial" w:hAnsi="Arial" w:cs="Arial"/>
                <w:sz w:val="14"/>
                <w:szCs w:val="14"/>
              </w:rPr>
            </w:pPr>
          </w:p>
        </w:tc>
        <w:tc>
          <w:tcPr>
            <w:tcW w:w="489" w:type="dxa"/>
            <w:vMerge/>
          </w:tcPr>
          <w:p w14:paraId="64629580" w14:textId="77777777" w:rsidR="00283358" w:rsidRPr="001B4CA4" w:rsidRDefault="00283358" w:rsidP="00C633BE">
            <w:pPr>
              <w:rPr>
                <w:rFonts w:ascii="Arial" w:hAnsi="Arial" w:cs="Arial"/>
                <w:sz w:val="14"/>
                <w:szCs w:val="14"/>
              </w:rPr>
            </w:pPr>
          </w:p>
        </w:tc>
        <w:tc>
          <w:tcPr>
            <w:tcW w:w="1135" w:type="dxa"/>
            <w:vMerge/>
          </w:tcPr>
          <w:p w14:paraId="350E4D02" w14:textId="77777777" w:rsidR="00283358" w:rsidRPr="001B4CA4" w:rsidRDefault="00283358" w:rsidP="00C633BE">
            <w:pPr>
              <w:rPr>
                <w:rFonts w:ascii="Arial" w:hAnsi="Arial" w:cs="Arial"/>
                <w:sz w:val="14"/>
                <w:szCs w:val="14"/>
              </w:rPr>
            </w:pPr>
          </w:p>
        </w:tc>
        <w:tc>
          <w:tcPr>
            <w:tcW w:w="606" w:type="dxa"/>
          </w:tcPr>
          <w:p w14:paraId="00AD02B9" w14:textId="77777777" w:rsidR="00283358" w:rsidRPr="001B4CA4" w:rsidRDefault="00283358" w:rsidP="00C633BE">
            <w:pPr>
              <w:rPr>
                <w:rFonts w:ascii="Arial" w:hAnsi="Arial" w:cs="Arial"/>
                <w:sz w:val="14"/>
                <w:szCs w:val="14"/>
              </w:rPr>
            </w:pPr>
            <w:r w:rsidRPr="001B4CA4">
              <w:rPr>
                <w:rFonts w:ascii="Arial" w:hAnsi="Arial" w:cs="Arial"/>
                <w:sz w:val="14"/>
                <w:szCs w:val="14"/>
              </w:rPr>
              <w:t>5.3.2</w:t>
            </w:r>
          </w:p>
        </w:tc>
        <w:tc>
          <w:tcPr>
            <w:tcW w:w="1405" w:type="dxa"/>
          </w:tcPr>
          <w:p w14:paraId="084E2124" w14:textId="77777777" w:rsidR="00283358" w:rsidRPr="001B4CA4" w:rsidRDefault="00283358" w:rsidP="00C633BE">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664" w:type="dxa"/>
          </w:tcPr>
          <w:p w14:paraId="385A22D1" w14:textId="77777777" w:rsidR="00283358" w:rsidRPr="001B4CA4" w:rsidRDefault="00283358" w:rsidP="00C633BE">
            <w:pPr>
              <w:rPr>
                <w:rFonts w:ascii="Arial" w:hAnsi="Arial" w:cs="Arial"/>
                <w:sz w:val="14"/>
                <w:szCs w:val="14"/>
              </w:rPr>
            </w:pPr>
          </w:p>
        </w:tc>
      </w:tr>
      <w:tr w:rsidR="00283358" w:rsidRPr="001B4CA4" w14:paraId="2F375B58" w14:textId="77777777" w:rsidTr="00C633BE">
        <w:trPr>
          <w:trHeight w:val="1114"/>
        </w:trPr>
        <w:tc>
          <w:tcPr>
            <w:tcW w:w="2105" w:type="dxa"/>
            <w:vMerge/>
          </w:tcPr>
          <w:p w14:paraId="31D3C233" w14:textId="77777777" w:rsidR="00283358" w:rsidRPr="001B4CA4" w:rsidRDefault="00283358" w:rsidP="00C633BE">
            <w:pPr>
              <w:jc w:val="both"/>
              <w:rPr>
                <w:rFonts w:ascii="Arial" w:hAnsi="Arial" w:cs="Arial"/>
                <w:sz w:val="14"/>
                <w:szCs w:val="14"/>
              </w:rPr>
            </w:pPr>
          </w:p>
        </w:tc>
        <w:tc>
          <w:tcPr>
            <w:tcW w:w="372" w:type="dxa"/>
            <w:vMerge/>
          </w:tcPr>
          <w:p w14:paraId="23CDF991" w14:textId="77777777" w:rsidR="00283358" w:rsidRPr="001B4CA4" w:rsidRDefault="00283358" w:rsidP="00C633BE">
            <w:pPr>
              <w:rPr>
                <w:rFonts w:ascii="Arial" w:hAnsi="Arial" w:cs="Arial"/>
                <w:sz w:val="14"/>
                <w:szCs w:val="14"/>
              </w:rPr>
            </w:pPr>
          </w:p>
        </w:tc>
        <w:tc>
          <w:tcPr>
            <w:tcW w:w="489" w:type="dxa"/>
          </w:tcPr>
          <w:p w14:paraId="2FEBFDC1" w14:textId="77777777" w:rsidR="00283358" w:rsidRPr="001B4CA4" w:rsidRDefault="00283358" w:rsidP="00C633BE">
            <w:pPr>
              <w:rPr>
                <w:rFonts w:ascii="Arial" w:hAnsi="Arial" w:cs="Arial"/>
                <w:sz w:val="14"/>
                <w:szCs w:val="14"/>
              </w:rPr>
            </w:pPr>
            <w:r w:rsidRPr="001B4CA4">
              <w:rPr>
                <w:rFonts w:ascii="Arial" w:hAnsi="Arial" w:cs="Arial"/>
                <w:sz w:val="14"/>
                <w:szCs w:val="14"/>
              </w:rPr>
              <w:t>5.4</w:t>
            </w:r>
          </w:p>
        </w:tc>
        <w:tc>
          <w:tcPr>
            <w:tcW w:w="1135" w:type="dxa"/>
          </w:tcPr>
          <w:p w14:paraId="0B7292EF" w14:textId="77777777" w:rsidR="00283358" w:rsidRPr="001B4CA4" w:rsidRDefault="00283358" w:rsidP="00C633BE">
            <w:pPr>
              <w:rPr>
                <w:rFonts w:ascii="Arial" w:hAnsi="Arial" w:cs="Arial"/>
                <w:sz w:val="14"/>
                <w:szCs w:val="14"/>
              </w:rPr>
            </w:pPr>
            <w:r w:rsidRPr="001B4CA4">
              <w:rPr>
                <w:rFonts w:ascii="Arial" w:hAnsi="Arial" w:cs="Arial"/>
                <w:sz w:val="14"/>
                <w:szCs w:val="14"/>
              </w:rPr>
              <w:t>Programista Oracle Apex</w:t>
            </w:r>
          </w:p>
        </w:tc>
        <w:tc>
          <w:tcPr>
            <w:tcW w:w="5675" w:type="dxa"/>
            <w:gridSpan w:val="3"/>
            <w:vAlign w:val="center"/>
          </w:tcPr>
          <w:p w14:paraId="457B88AE" w14:textId="77777777" w:rsidR="00283358" w:rsidRPr="001B4CA4" w:rsidRDefault="00283358" w:rsidP="00C633BE">
            <w:pPr>
              <w:jc w:val="center"/>
              <w:rPr>
                <w:rFonts w:ascii="Arial" w:hAnsi="Arial" w:cs="Arial"/>
                <w:sz w:val="14"/>
                <w:szCs w:val="14"/>
              </w:rPr>
            </w:pPr>
            <w:r w:rsidRPr="001B4CA4">
              <w:rPr>
                <w:rFonts w:ascii="Arial" w:hAnsi="Arial" w:cs="Arial"/>
                <w:sz w:val="14"/>
                <w:szCs w:val="14"/>
              </w:rPr>
              <w:t>[Wpisać tak lub nie]</w:t>
            </w:r>
          </w:p>
        </w:tc>
      </w:tr>
      <w:tr w:rsidR="00283358" w:rsidRPr="001B4CA4" w14:paraId="01B59C13" w14:textId="77777777" w:rsidTr="00C633BE">
        <w:trPr>
          <w:trHeight w:val="1114"/>
        </w:trPr>
        <w:tc>
          <w:tcPr>
            <w:tcW w:w="2105" w:type="dxa"/>
            <w:vMerge/>
          </w:tcPr>
          <w:p w14:paraId="79B81A87" w14:textId="77777777" w:rsidR="00283358" w:rsidRPr="001B4CA4" w:rsidRDefault="00283358" w:rsidP="00C633BE">
            <w:pPr>
              <w:jc w:val="both"/>
              <w:rPr>
                <w:rFonts w:ascii="Arial" w:hAnsi="Arial" w:cs="Arial"/>
                <w:sz w:val="14"/>
                <w:szCs w:val="14"/>
              </w:rPr>
            </w:pPr>
          </w:p>
        </w:tc>
        <w:tc>
          <w:tcPr>
            <w:tcW w:w="372" w:type="dxa"/>
            <w:vMerge/>
          </w:tcPr>
          <w:p w14:paraId="26DEABE6" w14:textId="77777777" w:rsidR="00283358" w:rsidRPr="001B4CA4" w:rsidRDefault="00283358" w:rsidP="00C633BE">
            <w:pPr>
              <w:rPr>
                <w:rFonts w:ascii="Arial" w:hAnsi="Arial" w:cs="Arial"/>
                <w:sz w:val="14"/>
                <w:szCs w:val="14"/>
              </w:rPr>
            </w:pPr>
          </w:p>
        </w:tc>
        <w:tc>
          <w:tcPr>
            <w:tcW w:w="489" w:type="dxa"/>
          </w:tcPr>
          <w:p w14:paraId="47755DF6" w14:textId="77777777" w:rsidR="00283358" w:rsidRPr="001B4CA4" w:rsidRDefault="00283358" w:rsidP="00C633BE">
            <w:pPr>
              <w:rPr>
                <w:rFonts w:ascii="Arial" w:hAnsi="Arial" w:cs="Arial"/>
                <w:sz w:val="14"/>
                <w:szCs w:val="14"/>
              </w:rPr>
            </w:pPr>
            <w:r w:rsidRPr="001B4CA4">
              <w:rPr>
                <w:rFonts w:ascii="Arial" w:hAnsi="Arial" w:cs="Arial"/>
                <w:sz w:val="14"/>
                <w:szCs w:val="14"/>
              </w:rPr>
              <w:t>5.5</w:t>
            </w:r>
          </w:p>
        </w:tc>
        <w:tc>
          <w:tcPr>
            <w:tcW w:w="6810" w:type="dxa"/>
            <w:gridSpan w:val="4"/>
            <w:vAlign w:val="center"/>
          </w:tcPr>
          <w:p w14:paraId="7CA2842D" w14:textId="178C3EE7" w:rsidR="00283358" w:rsidRPr="001B4CA4" w:rsidRDefault="00283358" w:rsidP="00C633BE">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w</w:t>
            </w:r>
            <w:r w:rsidRPr="001B4CA4">
              <w:t xml:space="preserve"> </w:t>
            </w:r>
            <w:r w:rsidRPr="001B4CA4">
              <w:rPr>
                <w:rFonts w:ascii="Arial" w:hAnsi="Arial" w:cs="Arial"/>
                <w:sz w:val="14"/>
                <w:szCs w:val="14"/>
              </w:rPr>
              <w:t>programowaniu systemu w oparciu o oprogramowanie Oracle E-Business Suite w wersji 12.x</w:t>
            </w:r>
          </w:p>
        </w:tc>
      </w:tr>
    </w:tbl>
    <w:p w14:paraId="6A89787C" w14:textId="5B3E90E9" w:rsidR="00FC1D3A" w:rsidRPr="001B4CA4" w:rsidRDefault="00FC1D3A" w:rsidP="00FC1D3A">
      <w:pPr>
        <w:ind w:left="567" w:hanging="567"/>
        <w:jc w:val="both"/>
        <w:rPr>
          <w:rFonts w:ascii="Arial" w:hAnsi="Arial" w:cs="Arial"/>
          <w:b/>
          <w:i/>
          <w:sz w:val="16"/>
          <w:szCs w:val="16"/>
          <w:u w:val="single"/>
        </w:rPr>
      </w:pPr>
    </w:p>
    <w:p w14:paraId="14061113" w14:textId="6C03AEEE" w:rsidR="00C23092" w:rsidRPr="001B4CA4" w:rsidRDefault="00C23092" w:rsidP="00FC1D3A">
      <w:pPr>
        <w:ind w:left="567" w:hanging="567"/>
        <w:jc w:val="both"/>
        <w:rPr>
          <w:rFonts w:ascii="Arial" w:hAnsi="Arial" w:cs="Arial"/>
          <w:b/>
          <w:i/>
          <w:sz w:val="16"/>
          <w:szCs w:val="16"/>
          <w:u w:val="single"/>
        </w:rPr>
      </w:pPr>
    </w:p>
    <w:p w14:paraId="4F6E6859" w14:textId="7907C051" w:rsidR="00FC1D3A" w:rsidRPr="001B4CA4" w:rsidRDefault="00FC1D3A" w:rsidP="00B6047D">
      <w:pPr>
        <w:numPr>
          <w:ilvl w:val="3"/>
          <w:numId w:val="150"/>
        </w:numPr>
        <w:spacing w:after="160" w:line="259" w:lineRule="auto"/>
        <w:ind w:left="284" w:hanging="284"/>
        <w:contextualSpacing/>
        <w:jc w:val="both"/>
        <w:rPr>
          <w:rFonts w:ascii="Century Gothic" w:hAnsi="Century Gothic"/>
          <w:b/>
          <w:i/>
          <w:sz w:val="16"/>
          <w:szCs w:val="16"/>
          <w:u w:val="single"/>
        </w:rPr>
      </w:pPr>
      <w:r w:rsidRPr="001B4CA4">
        <w:rPr>
          <w:rFonts w:asciiTheme="minorHAnsi" w:hAnsiTheme="minorHAnsi" w:cstheme="minorHAnsi"/>
          <w:b/>
          <w:i/>
          <w:sz w:val="18"/>
          <w:szCs w:val="18"/>
          <w:u w:val="single"/>
        </w:rPr>
        <w:t>Jedna</w:t>
      </w:r>
      <w:r w:rsidRPr="001B4CA4">
        <w:rPr>
          <w:rFonts w:ascii="Century Gothic" w:hAnsi="Century Gothic"/>
          <w:b/>
          <w:i/>
          <w:sz w:val="16"/>
          <w:szCs w:val="16"/>
          <w:u w:val="single"/>
        </w:rPr>
        <w:t xml:space="preserve"> </w:t>
      </w:r>
      <w:r w:rsidRPr="001B4CA4">
        <w:rPr>
          <w:rFonts w:asciiTheme="minorHAnsi" w:hAnsiTheme="minorHAnsi" w:cstheme="minorHAnsi"/>
          <w:b/>
          <w:i/>
          <w:sz w:val="18"/>
          <w:szCs w:val="18"/>
          <w:u w:val="single"/>
        </w:rPr>
        <w:t>osoba</w:t>
      </w:r>
      <w:r w:rsidRPr="001B4CA4">
        <w:rPr>
          <w:rFonts w:ascii="Century Gothic" w:hAnsi="Century Gothic"/>
          <w:b/>
          <w:i/>
          <w:sz w:val="16"/>
          <w:szCs w:val="16"/>
          <w:u w:val="single"/>
        </w:rPr>
        <w:t xml:space="preserve">, </w:t>
      </w:r>
      <w:r w:rsidRPr="001B4CA4">
        <w:rPr>
          <w:rFonts w:asciiTheme="minorHAnsi" w:hAnsiTheme="minorHAnsi" w:cstheme="minorHAnsi"/>
          <w:b/>
          <w:i/>
          <w:sz w:val="18"/>
          <w:szCs w:val="18"/>
          <w:u w:val="single"/>
        </w:rPr>
        <w:t>spełniająca</w:t>
      </w:r>
      <w:r w:rsidRPr="001B4CA4">
        <w:rPr>
          <w:rFonts w:ascii="Century Gothic" w:hAnsi="Century Gothic"/>
          <w:b/>
          <w:i/>
          <w:sz w:val="16"/>
          <w:szCs w:val="16"/>
          <w:u w:val="single"/>
        </w:rPr>
        <w:t xml:space="preserve"> </w:t>
      </w:r>
      <w:r w:rsidRPr="001B4CA4">
        <w:rPr>
          <w:rFonts w:asciiTheme="minorHAnsi" w:hAnsiTheme="minorHAnsi" w:cstheme="minorHAnsi"/>
          <w:b/>
          <w:i/>
          <w:sz w:val="18"/>
          <w:szCs w:val="18"/>
          <w:u w:val="single"/>
        </w:rPr>
        <w:t>poniższe</w:t>
      </w:r>
      <w:r w:rsidRPr="001B4CA4">
        <w:rPr>
          <w:rFonts w:ascii="Century Gothic" w:hAnsi="Century Gothic"/>
          <w:b/>
          <w:i/>
          <w:sz w:val="16"/>
          <w:szCs w:val="16"/>
          <w:u w:val="single"/>
        </w:rPr>
        <w:t xml:space="preserve"> </w:t>
      </w:r>
      <w:r w:rsidRPr="001B4CA4">
        <w:rPr>
          <w:rFonts w:asciiTheme="minorHAnsi" w:hAnsiTheme="minorHAnsi" w:cstheme="minorHAnsi"/>
          <w:b/>
          <w:i/>
          <w:sz w:val="18"/>
          <w:szCs w:val="18"/>
          <w:u w:val="single"/>
        </w:rPr>
        <w:t>wymagania</w:t>
      </w:r>
      <w:r w:rsidRPr="001B4CA4">
        <w:rPr>
          <w:rFonts w:ascii="Century Gothic" w:hAnsi="Century Gothic"/>
          <w:b/>
          <w:i/>
          <w:sz w:val="16"/>
          <w:szCs w:val="16"/>
          <w:u w:val="single"/>
        </w:rPr>
        <w:t xml:space="preserve">: </w:t>
      </w:r>
    </w:p>
    <w:p w14:paraId="3969E940" w14:textId="41840EA2" w:rsidR="00A54356" w:rsidRPr="001B4CA4" w:rsidRDefault="00A54356" w:rsidP="00A54356">
      <w:pPr>
        <w:spacing w:after="160" w:line="259" w:lineRule="auto"/>
        <w:ind w:left="284"/>
        <w:contextualSpacing/>
        <w:jc w:val="both"/>
        <w:rPr>
          <w:rFonts w:ascii="Century Gothic" w:hAnsi="Century Gothic"/>
          <w:b/>
          <w:i/>
          <w:sz w:val="16"/>
          <w:szCs w:val="16"/>
          <w:u w:val="single"/>
        </w:rPr>
      </w:pPr>
    </w:p>
    <w:tbl>
      <w:tblPr>
        <w:tblW w:w="9781" w:type="dxa"/>
        <w:tblInd w:w="-5" w:type="dxa"/>
        <w:tblLayout w:type="fixed"/>
        <w:tblLook w:val="01E0" w:firstRow="1" w:lastRow="1" w:firstColumn="1" w:lastColumn="1" w:noHBand="0" w:noVBand="0"/>
      </w:tblPr>
      <w:tblGrid>
        <w:gridCol w:w="2127"/>
        <w:gridCol w:w="7654"/>
      </w:tblGrid>
      <w:tr w:rsidR="000408B3" w:rsidRPr="001B4CA4" w14:paraId="30CFE4E3" w14:textId="77777777" w:rsidTr="00734F82">
        <w:trPr>
          <w:trHeight w:val="641"/>
        </w:trPr>
        <w:tc>
          <w:tcPr>
            <w:tcW w:w="2127" w:type="dxa"/>
            <w:tcBorders>
              <w:top w:val="single" w:sz="4" w:space="0" w:color="auto"/>
              <w:left w:val="single" w:sz="4" w:space="0" w:color="auto"/>
              <w:bottom w:val="single" w:sz="4" w:space="0" w:color="auto"/>
              <w:right w:val="single" w:sz="4" w:space="0" w:color="auto"/>
            </w:tcBorders>
          </w:tcPr>
          <w:p w14:paraId="5D75FE0F" w14:textId="77777777" w:rsidR="000408B3" w:rsidRPr="001B4CA4" w:rsidRDefault="000408B3" w:rsidP="00734F82">
            <w:pPr>
              <w:jc w:val="center"/>
              <w:rPr>
                <w:rFonts w:ascii="Arial" w:eastAsia="Calibri" w:hAnsi="Arial" w:cs="Arial"/>
                <w:sz w:val="16"/>
                <w:szCs w:val="16"/>
                <w:u w:val="single"/>
                <w:lang w:eastAsia="en-US"/>
              </w:rPr>
            </w:pPr>
            <w:r w:rsidRPr="001B4CA4">
              <w:rPr>
                <w:rFonts w:ascii="Arial" w:eastAsia="Calibri" w:hAnsi="Arial"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2A075B2" w14:textId="77777777" w:rsidR="000408B3" w:rsidRPr="001B4CA4" w:rsidRDefault="000408B3" w:rsidP="00734F82">
            <w:pPr>
              <w:jc w:val="center"/>
              <w:rPr>
                <w:rFonts w:ascii="Arial" w:hAnsi="Arial" w:cs="Arial"/>
                <w:b/>
                <w:sz w:val="16"/>
                <w:szCs w:val="16"/>
                <w:lang w:eastAsia="en-US"/>
              </w:rPr>
            </w:pPr>
            <w:r w:rsidRPr="001B4CA4">
              <w:rPr>
                <w:rFonts w:ascii="Arial" w:hAnsi="Arial"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4"/>
        <w:gridCol w:w="301"/>
        <w:gridCol w:w="411"/>
        <w:gridCol w:w="1135"/>
        <w:gridCol w:w="606"/>
        <w:gridCol w:w="1419"/>
        <w:gridCol w:w="3780"/>
      </w:tblGrid>
      <w:tr w:rsidR="00687C11" w:rsidRPr="001B4CA4" w14:paraId="052FF7A2" w14:textId="77777777" w:rsidTr="00687C11">
        <w:trPr>
          <w:trHeight w:val="309"/>
        </w:trPr>
        <w:tc>
          <w:tcPr>
            <w:tcW w:w="2124" w:type="dxa"/>
            <w:vMerge w:val="restart"/>
          </w:tcPr>
          <w:p w14:paraId="328CAD49" w14:textId="77777777" w:rsidR="00687C11" w:rsidRPr="001B4CA4" w:rsidRDefault="00687C11" w:rsidP="00734F82">
            <w:pPr>
              <w:autoSpaceDE w:val="0"/>
              <w:autoSpaceDN w:val="0"/>
              <w:adjustRightInd w:val="0"/>
              <w:spacing w:line="257" w:lineRule="auto"/>
              <w:rPr>
                <w:rFonts w:ascii="Arial" w:hAnsi="Arial" w:cs="Arial"/>
                <w:sz w:val="14"/>
                <w:szCs w:val="14"/>
              </w:rPr>
            </w:pPr>
            <w:r w:rsidRPr="001B4CA4">
              <w:rPr>
                <w:rFonts w:ascii="Arial" w:hAnsi="Arial" w:cs="Arial"/>
                <w:b/>
                <w:sz w:val="14"/>
                <w:szCs w:val="14"/>
              </w:rPr>
              <w:t>Architekt,</w:t>
            </w:r>
            <w:r w:rsidRPr="001B4CA4">
              <w:rPr>
                <w:rFonts w:ascii="Arial" w:hAnsi="Arial" w:cs="Arial"/>
                <w:sz w:val="14"/>
                <w:szCs w:val="14"/>
              </w:rPr>
              <w:t xml:space="preserve"> który posiada:</w:t>
            </w:r>
          </w:p>
          <w:p w14:paraId="59E094AC" w14:textId="77777777" w:rsidR="00687C11" w:rsidRPr="001B4CA4" w:rsidRDefault="00687C11" w:rsidP="00734F82">
            <w:pPr>
              <w:pStyle w:val="Akapitzlist"/>
              <w:numPr>
                <w:ilvl w:val="0"/>
                <w:numId w:val="193"/>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co najmniej 3 letnie doświadczenie w projektowaniu systemów informatycznych w roli Architekta przy realizacji zamówień o zakresie polegającym na: (I) wykonaniu analizy, zaprojektowaniu i wytworzeniu oprogramowania systemu informatycznego lub na (ii) rozbudowie systemu informatycznego obejmującej wykonanie analizy i wytworzenie oprogramowania, gdzie system w obu tych przypadkach (i) – (ii) spełniał łącznie następujące wymagania:</w:t>
            </w:r>
          </w:p>
          <w:p w14:paraId="17B46B72" w14:textId="77777777" w:rsidR="00687C11" w:rsidRPr="001B4CA4" w:rsidRDefault="00687C11" w:rsidP="00734F82">
            <w:pPr>
              <w:pStyle w:val="Akapitzlist"/>
              <w:numPr>
                <w:ilvl w:val="0"/>
                <w:numId w:val="194"/>
              </w:numPr>
              <w:autoSpaceDE w:val="0"/>
              <w:autoSpaceDN w:val="0"/>
              <w:adjustRightInd w:val="0"/>
              <w:spacing w:line="257" w:lineRule="auto"/>
              <w:ind w:left="593"/>
              <w:rPr>
                <w:rFonts w:ascii="Arial" w:hAnsi="Arial" w:cs="Arial"/>
                <w:sz w:val="14"/>
                <w:szCs w:val="14"/>
              </w:rPr>
            </w:pPr>
            <w:r w:rsidRPr="001B4CA4">
              <w:rPr>
                <w:rFonts w:ascii="Arial" w:hAnsi="Arial" w:cs="Arial"/>
                <w:sz w:val="14"/>
                <w:szCs w:val="14"/>
              </w:rPr>
              <w:t>system został wykonany w technologii wielowarstwowej,</w:t>
            </w:r>
          </w:p>
          <w:p w14:paraId="7F8AA989" w14:textId="77777777" w:rsidR="00687C11" w:rsidRPr="001B4CA4" w:rsidRDefault="00687C11" w:rsidP="00734F82">
            <w:pPr>
              <w:pStyle w:val="Akapitzlist"/>
              <w:numPr>
                <w:ilvl w:val="0"/>
                <w:numId w:val="194"/>
              </w:numPr>
              <w:autoSpaceDE w:val="0"/>
              <w:autoSpaceDN w:val="0"/>
              <w:adjustRightInd w:val="0"/>
              <w:spacing w:line="257" w:lineRule="auto"/>
              <w:ind w:left="593"/>
              <w:rPr>
                <w:rFonts w:ascii="Arial" w:hAnsi="Arial" w:cs="Arial"/>
                <w:sz w:val="14"/>
                <w:szCs w:val="14"/>
              </w:rPr>
            </w:pPr>
            <w:r w:rsidRPr="001B4CA4">
              <w:rPr>
                <w:rFonts w:ascii="Arial" w:hAnsi="Arial" w:cs="Arial"/>
                <w:sz w:val="14"/>
                <w:szCs w:val="14"/>
              </w:rPr>
              <w:t>system został wykonany z wykorzystaniem relacyjnej bazy danych,</w:t>
            </w:r>
          </w:p>
          <w:p w14:paraId="0596E4A9" w14:textId="77777777" w:rsidR="00687C11" w:rsidRPr="001B4CA4" w:rsidRDefault="00687C11" w:rsidP="00734F82">
            <w:pPr>
              <w:pStyle w:val="Akapitzlist"/>
              <w:numPr>
                <w:ilvl w:val="0"/>
                <w:numId w:val="194"/>
              </w:numPr>
              <w:autoSpaceDE w:val="0"/>
              <w:autoSpaceDN w:val="0"/>
              <w:adjustRightInd w:val="0"/>
              <w:spacing w:line="257" w:lineRule="auto"/>
              <w:ind w:left="593"/>
              <w:rPr>
                <w:rFonts w:ascii="Arial" w:hAnsi="Arial" w:cs="Arial"/>
                <w:sz w:val="14"/>
                <w:szCs w:val="14"/>
              </w:rPr>
            </w:pPr>
            <w:r w:rsidRPr="001B4CA4">
              <w:rPr>
                <w:rFonts w:ascii="Arial" w:hAnsi="Arial" w:cs="Arial"/>
                <w:sz w:val="14"/>
                <w:szCs w:val="14"/>
              </w:rPr>
              <w:t>system wykorzystywany był lub jest wykorzystywany przez pracujących równocześnie minimum 100 użytkowników.</w:t>
            </w:r>
          </w:p>
          <w:p w14:paraId="08CECC7D" w14:textId="77777777" w:rsidR="00687C11" w:rsidRPr="001B4CA4" w:rsidRDefault="00687C11" w:rsidP="00734F82">
            <w:pPr>
              <w:pStyle w:val="Akapitzlist"/>
              <w:numPr>
                <w:ilvl w:val="0"/>
                <w:numId w:val="193"/>
              </w:numPr>
              <w:autoSpaceDE w:val="0"/>
              <w:autoSpaceDN w:val="0"/>
              <w:adjustRightInd w:val="0"/>
              <w:spacing w:line="257" w:lineRule="auto"/>
              <w:ind w:left="310"/>
              <w:rPr>
                <w:rFonts w:ascii="Arial" w:hAnsi="Arial" w:cs="Arial"/>
                <w:sz w:val="14"/>
                <w:szCs w:val="14"/>
              </w:rPr>
            </w:pPr>
            <w:r w:rsidRPr="001B4CA4">
              <w:rPr>
                <w:rFonts w:ascii="Arial" w:hAnsi="Arial" w:cs="Arial"/>
                <w:sz w:val="14"/>
                <w:szCs w:val="14"/>
              </w:rPr>
              <w:t>znajomość narzędzia Enterprise Architect.</w:t>
            </w:r>
          </w:p>
        </w:tc>
        <w:tc>
          <w:tcPr>
            <w:tcW w:w="301" w:type="dxa"/>
            <w:vMerge w:val="restart"/>
          </w:tcPr>
          <w:p w14:paraId="00878785" w14:textId="77777777" w:rsidR="00687C11" w:rsidRPr="001B4CA4" w:rsidRDefault="00687C11" w:rsidP="00734F82">
            <w:pPr>
              <w:rPr>
                <w:rFonts w:ascii="Arial" w:hAnsi="Arial" w:cs="Arial"/>
                <w:sz w:val="14"/>
                <w:szCs w:val="14"/>
              </w:rPr>
            </w:pPr>
            <w:r w:rsidRPr="001B4CA4">
              <w:rPr>
                <w:rFonts w:ascii="Arial" w:hAnsi="Arial" w:cs="Arial"/>
                <w:sz w:val="14"/>
                <w:szCs w:val="14"/>
              </w:rPr>
              <w:t>1</w:t>
            </w:r>
          </w:p>
        </w:tc>
        <w:tc>
          <w:tcPr>
            <w:tcW w:w="411" w:type="dxa"/>
          </w:tcPr>
          <w:p w14:paraId="6A669DF4" w14:textId="77777777" w:rsidR="00687C11" w:rsidRPr="001B4CA4" w:rsidRDefault="00687C11" w:rsidP="00734F82">
            <w:pPr>
              <w:rPr>
                <w:rFonts w:ascii="Arial" w:hAnsi="Arial" w:cs="Arial"/>
                <w:sz w:val="14"/>
                <w:szCs w:val="14"/>
              </w:rPr>
            </w:pPr>
            <w:r w:rsidRPr="001B4CA4">
              <w:rPr>
                <w:rFonts w:ascii="Arial" w:hAnsi="Arial" w:cs="Arial"/>
                <w:sz w:val="14"/>
                <w:szCs w:val="14"/>
              </w:rPr>
              <w:t>1.1</w:t>
            </w:r>
          </w:p>
        </w:tc>
        <w:tc>
          <w:tcPr>
            <w:tcW w:w="3160" w:type="dxa"/>
            <w:gridSpan w:val="3"/>
          </w:tcPr>
          <w:p w14:paraId="7DC69306" w14:textId="77777777" w:rsidR="00687C11" w:rsidRPr="001B4CA4" w:rsidRDefault="00687C11" w:rsidP="00734F82">
            <w:pPr>
              <w:rPr>
                <w:rFonts w:ascii="Arial" w:hAnsi="Arial" w:cs="Arial"/>
                <w:sz w:val="14"/>
                <w:szCs w:val="14"/>
              </w:rPr>
            </w:pPr>
            <w:r w:rsidRPr="001B4CA4">
              <w:rPr>
                <w:rFonts w:ascii="Arial" w:hAnsi="Arial" w:cs="Arial"/>
                <w:sz w:val="14"/>
                <w:szCs w:val="14"/>
              </w:rPr>
              <w:t>Imię i Nazwisko</w:t>
            </w:r>
          </w:p>
        </w:tc>
        <w:tc>
          <w:tcPr>
            <w:tcW w:w="3780" w:type="dxa"/>
          </w:tcPr>
          <w:p w14:paraId="46033C60" w14:textId="77777777" w:rsidR="00687C11" w:rsidRPr="001B4CA4" w:rsidRDefault="00687C11" w:rsidP="00734F82">
            <w:pPr>
              <w:rPr>
                <w:rFonts w:ascii="Arial" w:hAnsi="Arial" w:cs="Arial"/>
                <w:sz w:val="14"/>
                <w:szCs w:val="14"/>
              </w:rPr>
            </w:pPr>
          </w:p>
        </w:tc>
      </w:tr>
      <w:tr w:rsidR="00687C11" w:rsidRPr="001B4CA4" w14:paraId="741A21A3" w14:textId="77777777" w:rsidTr="00687C11">
        <w:trPr>
          <w:trHeight w:val="358"/>
        </w:trPr>
        <w:tc>
          <w:tcPr>
            <w:tcW w:w="2124" w:type="dxa"/>
            <w:vMerge/>
          </w:tcPr>
          <w:p w14:paraId="1C3BC3A4" w14:textId="77777777" w:rsidR="00687C11" w:rsidRPr="001B4CA4" w:rsidRDefault="00687C11" w:rsidP="00734F82">
            <w:pPr>
              <w:jc w:val="both"/>
              <w:rPr>
                <w:rFonts w:ascii="Arial" w:hAnsi="Arial" w:cs="Arial"/>
                <w:sz w:val="14"/>
                <w:szCs w:val="14"/>
              </w:rPr>
            </w:pPr>
          </w:p>
        </w:tc>
        <w:tc>
          <w:tcPr>
            <w:tcW w:w="301" w:type="dxa"/>
            <w:vMerge/>
          </w:tcPr>
          <w:p w14:paraId="3BCD307D" w14:textId="77777777" w:rsidR="00687C11" w:rsidRPr="001B4CA4" w:rsidRDefault="00687C11" w:rsidP="00734F82">
            <w:pPr>
              <w:rPr>
                <w:rFonts w:ascii="Arial" w:hAnsi="Arial" w:cs="Arial"/>
                <w:sz w:val="14"/>
                <w:szCs w:val="14"/>
              </w:rPr>
            </w:pPr>
          </w:p>
        </w:tc>
        <w:tc>
          <w:tcPr>
            <w:tcW w:w="411" w:type="dxa"/>
            <w:vMerge w:val="restart"/>
          </w:tcPr>
          <w:p w14:paraId="49C9F0F1" w14:textId="77777777" w:rsidR="00687C11" w:rsidRPr="001B4CA4" w:rsidRDefault="00687C11" w:rsidP="00734F82">
            <w:pPr>
              <w:rPr>
                <w:rFonts w:ascii="Arial" w:hAnsi="Arial" w:cs="Arial"/>
                <w:sz w:val="14"/>
                <w:szCs w:val="14"/>
              </w:rPr>
            </w:pPr>
            <w:r w:rsidRPr="001B4CA4">
              <w:rPr>
                <w:rFonts w:ascii="Arial" w:hAnsi="Arial" w:cs="Arial"/>
                <w:sz w:val="14"/>
                <w:szCs w:val="14"/>
              </w:rPr>
              <w:t>1.2</w:t>
            </w:r>
          </w:p>
        </w:tc>
        <w:tc>
          <w:tcPr>
            <w:tcW w:w="1135" w:type="dxa"/>
            <w:vMerge w:val="restart"/>
          </w:tcPr>
          <w:p w14:paraId="632D3CF8" w14:textId="77777777" w:rsidR="00687C11" w:rsidRPr="001B4CA4" w:rsidRDefault="00687C11" w:rsidP="00734F82">
            <w:pPr>
              <w:rPr>
                <w:rFonts w:ascii="Arial" w:hAnsi="Arial" w:cs="Arial"/>
                <w:sz w:val="14"/>
                <w:szCs w:val="14"/>
              </w:rPr>
            </w:pPr>
            <w:r w:rsidRPr="001B4CA4">
              <w:rPr>
                <w:rFonts w:ascii="Arial" w:hAnsi="Arial" w:cs="Arial"/>
                <w:sz w:val="14"/>
                <w:szCs w:val="14"/>
              </w:rPr>
              <w:t>Posiadane doświadczenie</w:t>
            </w:r>
          </w:p>
        </w:tc>
        <w:tc>
          <w:tcPr>
            <w:tcW w:w="606" w:type="dxa"/>
          </w:tcPr>
          <w:p w14:paraId="5988D3C1" w14:textId="77777777" w:rsidR="00687C11" w:rsidRPr="001B4CA4" w:rsidRDefault="00687C11" w:rsidP="00734F82">
            <w:pPr>
              <w:rPr>
                <w:rFonts w:ascii="Arial" w:hAnsi="Arial" w:cs="Arial"/>
                <w:sz w:val="14"/>
                <w:szCs w:val="14"/>
              </w:rPr>
            </w:pPr>
            <w:r w:rsidRPr="001B4CA4">
              <w:rPr>
                <w:rFonts w:ascii="Arial" w:hAnsi="Arial" w:cs="Arial"/>
                <w:sz w:val="14"/>
                <w:szCs w:val="14"/>
              </w:rPr>
              <w:t>1.2.1</w:t>
            </w:r>
          </w:p>
          <w:p w14:paraId="71306EE6" w14:textId="77777777" w:rsidR="00687C11" w:rsidRPr="001B4CA4" w:rsidRDefault="00687C11" w:rsidP="00734F82">
            <w:pPr>
              <w:rPr>
                <w:rFonts w:ascii="Arial" w:hAnsi="Arial" w:cs="Arial"/>
                <w:sz w:val="14"/>
                <w:szCs w:val="14"/>
              </w:rPr>
            </w:pPr>
          </w:p>
        </w:tc>
        <w:tc>
          <w:tcPr>
            <w:tcW w:w="1419" w:type="dxa"/>
          </w:tcPr>
          <w:p w14:paraId="6A1B5AF3" w14:textId="77777777" w:rsidR="00687C11" w:rsidRPr="001B4CA4" w:rsidRDefault="00687C11" w:rsidP="00734F82">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1.1.2.13. SWZ</w:t>
            </w:r>
          </w:p>
        </w:tc>
        <w:tc>
          <w:tcPr>
            <w:tcW w:w="3780" w:type="dxa"/>
          </w:tcPr>
          <w:p w14:paraId="367CFD9C" w14:textId="77777777" w:rsidR="00687C11" w:rsidRPr="001B4CA4" w:rsidRDefault="00687C11" w:rsidP="00734F82">
            <w:pPr>
              <w:rPr>
                <w:rFonts w:ascii="Arial" w:hAnsi="Arial" w:cs="Arial"/>
                <w:sz w:val="14"/>
                <w:szCs w:val="14"/>
              </w:rPr>
            </w:pPr>
          </w:p>
        </w:tc>
      </w:tr>
      <w:tr w:rsidR="00687C11" w:rsidRPr="001B4CA4" w14:paraId="027128AF" w14:textId="77777777" w:rsidTr="00687C11">
        <w:trPr>
          <w:trHeight w:val="150"/>
        </w:trPr>
        <w:tc>
          <w:tcPr>
            <w:tcW w:w="2124" w:type="dxa"/>
            <w:vMerge/>
          </w:tcPr>
          <w:p w14:paraId="29894D7F" w14:textId="77777777" w:rsidR="00687C11" w:rsidRPr="001B4CA4" w:rsidRDefault="00687C11" w:rsidP="00734F82">
            <w:pPr>
              <w:jc w:val="both"/>
              <w:rPr>
                <w:rFonts w:ascii="Arial" w:hAnsi="Arial" w:cs="Arial"/>
                <w:sz w:val="14"/>
                <w:szCs w:val="14"/>
              </w:rPr>
            </w:pPr>
          </w:p>
        </w:tc>
        <w:tc>
          <w:tcPr>
            <w:tcW w:w="301" w:type="dxa"/>
            <w:vMerge/>
          </w:tcPr>
          <w:p w14:paraId="136ECE8A" w14:textId="77777777" w:rsidR="00687C11" w:rsidRPr="001B4CA4" w:rsidRDefault="00687C11" w:rsidP="00734F82">
            <w:pPr>
              <w:rPr>
                <w:rFonts w:ascii="Arial" w:hAnsi="Arial" w:cs="Arial"/>
                <w:sz w:val="14"/>
                <w:szCs w:val="14"/>
              </w:rPr>
            </w:pPr>
          </w:p>
        </w:tc>
        <w:tc>
          <w:tcPr>
            <w:tcW w:w="411" w:type="dxa"/>
            <w:vMerge/>
          </w:tcPr>
          <w:p w14:paraId="1CF64FF6" w14:textId="77777777" w:rsidR="00687C11" w:rsidRPr="001B4CA4" w:rsidRDefault="00687C11" w:rsidP="00734F82">
            <w:pPr>
              <w:rPr>
                <w:rFonts w:ascii="Arial" w:hAnsi="Arial" w:cs="Arial"/>
                <w:sz w:val="14"/>
                <w:szCs w:val="14"/>
              </w:rPr>
            </w:pPr>
          </w:p>
        </w:tc>
        <w:tc>
          <w:tcPr>
            <w:tcW w:w="1135" w:type="dxa"/>
            <w:vMerge/>
          </w:tcPr>
          <w:p w14:paraId="30666350" w14:textId="77777777" w:rsidR="00687C11" w:rsidRPr="001B4CA4" w:rsidRDefault="00687C11" w:rsidP="00734F82">
            <w:pPr>
              <w:rPr>
                <w:rFonts w:ascii="Arial" w:hAnsi="Arial" w:cs="Arial"/>
                <w:sz w:val="14"/>
                <w:szCs w:val="14"/>
              </w:rPr>
            </w:pPr>
          </w:p>
        </w:tc>
        <w:tc>
          <w:tcPr>
            <w:tcW w:w="606" w:type="dxa"/>
          </w:tcPr>
          <w:p w14:paraId="62FCD0D2" w14:textId="77777777" w:rsidR="00687C11" w:rsidRPr="001B4CA4" w:rsidRDefault="00687C11" w:rsidP="00734F82">
            <w:pPr>
              <w:rPr>
                <w:rFonts w:ascii="Arial" w:hAnsi="Arial" w:cs="Arial"/>
                <w:sz w:val="14"/>
                <w:szCs w:val="14"/>
              </w:rPr>
            </w:pPr>
            <w:r w:rsidRPr="001B4CA4">
              <w:rPr>
                <w:rFonts w:ascii="Arial" w:hAnsi="Arial" w:cs="Arial"/>
                <w:sz w:val="14"/>
                <w:szCs w:val="14"/>
              </w:rPr>
              <w:t>1.2.2</w:t>
            </w:r>
          </w:p>
        </w:tc>
        <w:tc>
          <w:tcPr>
            <w:tcW w:w="1419" w:type="dxa"/>
          </w:tcPr>
          <w:p w14:paraId="17E4038D" w14:textId="77777777" w:rsidR="00687C11" w:rsidRPr="001B4CA4" w:rsidRDefault="00687C11" w:rsidP="00734F82">
            <w:pPr>
              <w:rPr>
                <w:rFonts w:ascii="Arial" w:hAnsi="Arial" w:cs="Arial"/>
                <w:sz w:val="14"/>
                <w:szCs w:val="14"/>
              </w:rPr>
            </w:pPr>
            <w:r w:rsidRPr="001B4CA4">
              <w:rPr>
                <w:rFonts w:ascii="Arial" w:hAnsi="Arial" w:cs="Arial"/>
                <w:sz w:val="14"/>
                <w:szCs w:val="14"/>
              </w:rPr>
              <w:t xml:space="preserve">okres udziału w projekcie </w:t>
            </w:r>
          </w:p>
          <w:p w14:paraId="2168E3FC" w14:textId="77777777" w:rsidR="00687C11" w:rsidRPr="001B4CA4" w:rsidRDefault="00687C11" w:rsidP="00734F82">
            <w:pPr>
              <w:rPr>
                <w:rFonts w:ascii="Arial" w:hAnsi="Arial" w:cs="Arial"/>
                <w:sz w:val="14"/>
                <w:szCs w:val="14"/>
              </w:rPr>
            </w:pPr>
            <w:r w:rsidRPr="001B4CA4">
              <w:rPr>
                <w:rFonts w:ascii="Arial" w:hAnsi="Arial" w:cs="Arial"/>
                <w:sz w:val="14"/>
                <w:szCs w:val="14"/>
              </w:rPr>
              <w:t>[DD-MM-RRRR – DD-MM-RRRR]</w:t>
            </w:r>
          </w:p>
        </w:tc>
        <w:tc>
          <w:tcPr>
            <w:tcW w:w="3780" w:type="dxa"/>
          </w:tcPr>
          <w:p w14:paraId="4FFEF105" w14:textId="77777777" w:rsidR="00687C11" w:rsidRPr="001B4CA4" w:rsidRDefault="00687C11" w:rsidP="00734F82">
            <w:pPr>
              <w:rPr>
                <w:rFonts w:ascii="Arial" w:hAnsi="Arial" w:cs="Arial"/>
                <w:sz w:val="14"/>
                <w:szCs w:val="14"/>
              </w:rPr>
            </w:pPr>
          </w:p>
        </w:tc>
      </w:tr>
      <w:tr w:rsidR="00687C11" w:rsidRPr="001B4CA4" w14:paraId="1CA84CE7" w14:textId="77777777" w:rsidTr="00687C11">
        <w:trPr>
          <w:trHeight w:val="278"/>
        </w:trPr>
        <w:tc>
          <w:tcPr>
            <w:tcW w:w="2124" w:type="dxa"/>
            <w:vMerge/>
          </w:tcPr>
          <w:p w14:paraId="4A326936" w14:textId="77777777" w:rsidR="00687C11" w:rsidRPr="001B4CA4" w:rsidRDefault="00687C11" w:rsidP="00734F82">
            <w:pPr>
              <w:jc w:val="both"/>
              <w:rPr>
                <w:rFonts w:ascii="Arial" w:hAnsi="Arial" w:cs="Arial"/>
                <w:sz w:val="14"/>
                <w:szCs w:val="14"/>
              </w:rPr>
            </w:pPr>
          </w:p>
        </w:tc>
        <w:tc>
          <w:tcPr>
            <w:tcW w:w="301" w:type="dxa"/>
            <w:vMerge/>
          </w:tcPr>
          <w:p w14:paraId="0AFB19D5" w14:textId="77777777" w:rsidR="00687C11" w:rsidRPr="001B4CA4" w:rsidRDefault="00687C11" w:rsidP="00734F82">
            <w:pPr>
              <w:rPr>
                <w:rFonts w:ascii="Arial" w:hAnsi="Arial" w:cs="Arial"/>
                <w:sz w:val="14"/>
                <w:szCs w:val="14"/>
              </w:rPr>
            </w:pPr>
          </w:p>
        </w:tc>
        <w:tc>
          <w:tcPr>
            <w:tcW w:w="411" w:type="dxa"/>
            <w:vMerge/>
          </w:tcPr>
          <w:p w14:paraId="5E1AC95C" w14:textId="77777777" w:rsidR="00687C11" w:rsidRPr="001B4CA4" w:rsidRDefault="00687C11" w:rsidP="00734F82">
            <w:pPr>
              <w:rPr>
                <w:rFonts w:ascii="Arial" w:hAnsi="Arial" w:cs="Arial"/>
                <w:sz w:val="14"/>
                <w:szCs w:val="14"/>
              </w:rPr>
            </w:pPr>
          </w:p>
        </w:tc>
        <w:tc>
          <w:tcPr>
            <w:tcW w:w="1135" w:type="dxa"/>
            <w:vMerge/>
          </w:tcPr>
          <w:p w14:paraId="44ABA51D" w14:textId="77777777" w:rsidR="00687C11" w:rsidRPr="001B4CA4" w:rsidRDefault="00687C11" w:rsidP="00734F82">
            <w:pPr>
              <w:rPr>
                <w:rFonts w:ascii="Arial" w:hAnsi="Arial" w:cs="Arial"/>
                <w:sz w:val="14"/>
                <w:szCs w:val="14"/>
              </w:rPr>
            </w:pPr>
          </w:p>
        </w:tc>
        <w:tc>
          <w:tcPr>
            <w:tcW w:w="606" w:type="dxa"/>
          </w:tcPr>
          <w:p w14:paraId="07EA2972" w14:textId="77777777" w:rsidR="00687C11" w:rsidRPr="001B4CA4" w:rsidRDefault="00687C11" w:rsidP="00734F82">
            <w:pPr>
              <w:rPr>
                <w:rFonts w:ascii="Arial" w:hAnsi="Arial" w:cs="Arial"/>
                <w:sz w:val="14"/>
                <w:szCs w:val="14"/>
              </w:rPr>
            </w:pPr>
            <w:r w:rsidRPr="001B4CA4">
              <w:rPr>
                <w:rFonts w:ascii="Arial" w:hAnsi="Arial" w:cs="Arial"/>
                <w:sz w:val="14"/>
                <w:szCs w:val="14"/>
              </w:rPr>
              <w:t>1.2.3</w:t>
            </w:r>
          </w:p>
        </w:tc>
        <w:tc>
          <w:tcPr>
            <w:tcW w:w="1419" w:type="dxa"/>
          </w:tcPr>
          <w:p w14:paraId="3D44C112" w14:textId="77777777" w:rsidR="00687C11" w:rsidRPr="001B4CA4" w:rsidRDefault="00687C11" w:rsidP="00734F82">
            <w:pPr>
              <w:rPr>
                <w:rFonts w:ascii="Arial" w:hAnsi="Arial" w:cs="Arial"/>
                <w:sz w:val="14"/>
                <w:szCs w:val="14"/>
              </w:rPr>
            </w:pPr>
            <w:r w:rsidRPr="001B4CA4">
              <w:rPr>
                <w:rFonts w:ascii="Arial" w:hAnsi="Arial" w:cs="Arial"/>
                <w:sz w:val="14"/>
                <w:szCs w:val="14"/>
              </w:rPr>
              <w:t>Podmiot na rzecz którego zrealizowano projekt</w:t>
            </w:r>
          </w:p>
        </w:tc>
        <w:tc>
          <w:tcPr>
            <w:tcW w:w="3780" w:type="dxa"/>
          </w:tcPr>
          <w:p w14:paraId="11AFB465" w14:textId="77777777" w:rsidR="00687C11" w:rsidRPr="001B4CA4" w:rsidRDefault="00687C11" w:rsidP="00734F82">
            <w:pPr>
              <w:rPr>
                <w:rFonts w:ascii="Arial" w:hAnsi="Arial" w:cs="Arial"/>
                <w:sz w:val="14"/>
                <w:szCs w:val="14"/>
              </w:rPr>
            </w:pPr>
          </w:p>
        </w:tc>
      </w:tr>
      <w:tr w:rsidR="00687C11" w:rsidRPr="001B4CA4" w14:paraId="44469CC6" w14:textId="77777777" w:rsidTr="00687C11">
        <w:trPr>
          <w:trHeight w:val="278"/>
        </w:trPr>
        <w:tc>
          <w:tcPr>
            <w:tcW w:w="2124" w:type="dxa"/>
            <w:vMerge/>
          </w:tcPr>
          <w:p w14:paraId="7F9AF4F5" w14:textId="77777777" w:rsidR="00687C11" w:rsidRPr="001B4CA4" w:rsidRDefault="00687C11" w:rsidP="00734F82">
            <w:pPr>
              <w:jc w:val="both"/>
              <w:rPr>
                <w:rFonts w:ascii="Arial" w:hAnsi="Arial" w:cs="Arial"/>
                <w:sz w:val="14"/>
                <w:szCs w:val="14"/>
              </w:rPr>
            </w:pPr>
          </w:p>
        </w:tc>
        <w:tc>
          <w:tcPr>
            <w:tcW w:w="301" w:type="dxa"/>
            <w:vMerge/>
          </w:tcPr>
          <w:p w14:paraId="76B4604C" w14:textId="77777777" w:rsidR="00687C11" w:rsidRPr="001B4CA4" w:rsidRDefault="00687C11" w:rsidP="00734F82">
            <w:pPr>
              <w:rPr>
                <w:rFonts w:ascii="Arial" w:hAnsi="Arial" w:cs="Arial"/>
                <w:sz w:val="14"/>
                <w:szCs w:val="14"/>
              </w:rPr>
            </w:pPr>
          </w:p>
        </w:tc>
        <w:tc>
          <w:tcPr>
            <w:tcW w:w="411" w:type="dxa"/>
            <w:vMerge/>
          </w:tcPr>
          <w:p w14:paraId="00DF4936" w14:textId="77777777" w:rsidR="00687C11" w:rsidRPr="001B4CA4" w:rsidRDefault="00687C11" w:rsidP="00734F82">
            <w:pPr>
              <w:rPr>
                <w:rFonts w:ascii="Arial" w:hAnsi="Arial" w:cs="Arial"/>
                <w:sz w:val="14"/>
                <w:szCs w:val="14"/>
              </w:rPr>
            </w:pPr>
          </w:p>
        </w:tc>
        <w:tc>
          <w:tcPr>
            <w:tcW w:w="1135" w:type="dxa"/>
            <w:vMerge/>
          </w:tcPr>
          <w:p w14:paraId="11084B00" w14:textId="77777777" w:rsidR="00687C11" w:rsidRPr="001B4CA4" w:rsidRDefault="00687C11" w:rsidP="00734F82">
            <w:pPr>
              <w:rPr>
                <w:rFonts w:ascii="Arial" w:hAnsi="Arial" w:cs="Arial"/>
                <w:sz w:val="14"/>
                <w:szCs w:val="14"/>
              </w:rPr>
            </w:pPr>
          </w:p>
        </w:tc>
        <w:tc>
          <w:tcPr>
            <w:tcW w:w="606" w:type="dxa"/>
          </w:tcPr>
          <w:p w14:paraId="06320331" w14:textId="77777777" w:rsidR="00687C11" w:rsidRPr="001B4CA4" w:rsidRDefault="00687C11" w:rsidP="00734F82">
            <w:pPr>
              <w:rPr>
                <w:rFonts w:ascii="Arial" w:hAnsi="Arial" w:cs="Arial"/>
                <w:sz w:val="14"/>
                <w:szCs w:val="14"/>
              </w:rPr>
            </w:pPr>
            <w:r w:rsidRPr="001B4CA4">
              <w:rPr>
                <w:rFonts w:ascii="Arial" w:hAnsi="Arial" w:cs="Arial"/>
                <w:sz w:val="14"/>
                <w:szCs w:val="14"/>
              </w:rPr>
              <w:t>1.2.4</w:t>
            </w:r>
          </w:p>
          <w:p w14:paraId="47B112A7" w14:textId="77777777" w:rsidR="00687C11" w:rsidRPr="001B4CA4" w:rsidRDefault="00687C11" w:rsidP="00734F82">
            <w:pPr>
              <w:rPr>
                <w:rFonts w:ascii="Arial" w:hAnsi="Arial" w:cs="Arial"/>
                <w:sz w:val="14"/>
                <w:szCs w:val="14"/>
              </w:rPr>
            </w:pPr>
          </w:p>
        </w:tc>
        <w:tc>
          <w:tcPr>
            <w:tcW w:w="1419" w:type="dxa"/>
          </w:tcPr>
          <w:p w14:paraId="6F257A6D" w14:textId="77777777" w:rsidR="00687C11" w:rsidRPr="001B4CA4" w:rsidRDefault="00687C11" w:rsidP="00734F82">
            <w:pPr>
              <w:rPr>
                <w:rFonts w:ascii="Arial" w:hAnsi="Arial" w:cs="Arial"/>
                <w:sz w:val="14"/>
                <w:szCs w:val="14"/>
              </w:rPr>
            </w:pPr>
            <w:r w:rsidRPr="001B4CA4">
              <w:rPr>
                <w:rFonts w:ascii="Arial" w:hAnsi="Arial" w:cs="Arial"/>
                <w:sz w:val="14"/>
                <w:szCs w:val="14"/>
              </w:rPr>
              <w:t>Nazwa projektu</w:t>
            </w:r>
            <w:r w:rsidRPr="001B4CA4">
              <w:t xml:space="preserve"> </w:t>
            </w:r>
            <w:r w:rsidRPr="001B4CA4">
              <w:rPr>
                <w:rFonts w:ascii="Arial" w:hAnsi="Arial" w:cs="Arial"/>
                <w:b/>
                <w:sz w:val="14"/>
                <w:szCs w:val="14"/>
              </w:rPr>
              <w:t>o zakresie jak w rozdziale III.2 pkt 1.1.2.13. SWZ</w:t>
            </w:r>
          </w:p>
        </w:tc>
        <w:tc>
          <w:tcPr>
            <w:tcW w:w="3780" w:type="dxa"/>
          </w:tcPr>
          <w:p w14:paraId="0BD6A362" w14:textId="77777777" w:rsidR="00687C11" w:rsidRPr="001B4CA4" w:rsidRDefault="00687C11" w:rsidP="00734F82">
            <w:pPr>
              <w:rPr>
                <w:rFonts w:ascii="Arial" w:hAnsi="Arial" w:cs="Arial"/>
                <w:sz w:val="14"/>
                <w:szCs w:val="14"/>
              </w:rPr>
            </w:pPr>
          </w:p>
        </w:tc>
      </w:tr>
      <w:tr w:rsidR="00687C11" w:rsidRPr="001B4CA4" w14:paraId="1CD8318F" w14:textId="77777777" w:rsidTr="00687C11">
        <w:trPr>
          <w:trHeight w:val="278"/>
        </w:trPr>
        <w:tc>
          <w:tcPr>
            <w:tcW w:w="2124" w:type="dxa"/>
            <w:vMerge/>
          </w:tcPr>
          <w:p w14:paraId="63F93E48" w14:textId="77777777" w:rsidR="00687C11" w:rsidRPr="001B4CA4" w:rsidRDefault="00687C11" w:rsidP="00734F82">
            <w:pPr>
              <w:jc w:val="both"/>
              <w:rPr>
                <w:rFonts w:ascii="Arial" w:hAnsi="Arial" w:cs="Arial"/>
                <w:sz w:val="14"/>
                <w:szCs w:val="14"/>
              </w:rPr>
            </w:pPr>
          </w:p>
        </w:tc>
        <w:tc>
          <w:tcPr>
            <w:tcW w:w="301" w:type="dxa"/>
            <w:vMerge/>
          </w:tcPr>
          <w:p w14:paraId="6BD72EA3" w14:textId="77777777" w:rsidR="00687C11" w:rsidRPr="001B4CA4" w:rsidRDefault="00687C11" w:rsidP="00734F82">
            <w:pPr>
              <w:rPr>
                <w:rFonts w:ascii="Arial" w:hAnsi="Arial" w:cs="Arial"/>
                <w:sz w:val="14"/>
                <w:szCs w:val="14"/>
              </w:rPr>
            </w:pPr>
          </w:p>
        </w:tc>
        <w:tc>
          <w:tcPr>
            <w:tcW w:w="411" w:type="dxa"/>
            <w:vMerge/>
          </w:tcPr>
          <w:p w14:paraId="3925254B" w14:textId="77777777" w:rsidR="00687C11" w:rsidRPr="001B4CA4" w:rsidRDefault="00687C11" w:rsidP="00734F82">
            <w:pPr>
              <w:rPr>
                <w:rFonts w:ascii="Arial" w:hAnsi="Arial" w:cs="Arial"/>
                <w:sz w:val="14"/>
                <w:szCs w:val="14"/>
              </w:rPr>
            </w:pPr>
          </w:p>
        </w:tc>
        <w:tc>
          <w:tcPr>
            <w:tcW w:w="1135" w:type="dxa"/>
            <w:vMerge/>
          </w:tcPr>
          <w:p w14:paraId="61146E4F" w14:textId="77777777" w:rsidR="00687C11" w:rsidRPr="001B4CA4" w:rsidRDefault="00687C11" w:rsidP="00734F82">
            <w:pPr>
              <w:rPr>
                <w:rFonts w:ascii="Arial" w:hAnsi="Arial" w:cs="Arial"/>
                <w:sz w:val="14"/>
                <w:szCs w:val="14"/>
              </w:rPr>
            </w:pPr>
          </w:p>
        </w:tc>
        <w:tc>
          <w:tcPr>
            <w:tcW w:w="606" w:type="dxa"/>
          </w:tcPr>
          <w:p w14:paraId="67D8B226" w14:textId="77777777" w:rsidR="00687C11" w:rsidRPr="001B4CA4" w:rsidRDefault="00687C11" w:rsidP="00734F82">
            <w:pPr>
              <w:rPr>
                <w:rFonts w:ascii="Arial" w:hAnsi="Arial" w:cs="Arial"/>
                <w:sz w:val="14"/>
                <w:szCs w:val="14"/>
              </w:rPr>
            </w:pPr>
            <w:r w:rsidRPr="001B4CA4">
              <w:rPr>
                <w:rFonts w:ascii="Arial" w:hAnsi="Arial" w:cs="Arial"/>
                <w:sz w:val="14"/>
                <w:szCs w:val="14"/>
              </w:rPr>
              <w:t>1.2.5</w:t>
            </w:r>
          </w:p>
        </w:tc>
        <w:tc>
          <w:tcPr>
            <w:tcW w:w="1419" w:type="dxa"/>
          </w:tcPr>
          <w:p w14:paraId="7F3759C1" w14:textId="77777777" w:rsidR="00687C11" w:rsidRPr="001B4CA4" w:rsidRDefault="00687C11" w:rsidP="00734F82">
            <w:pPr>
              <w:rPr>
                <w:rFonts w:ascii="Arial" w:hAnsi="Arial" w:cs="Arial"/>
                <w:sz w:val="14"/>
                <w:szCs w:val="14"/>
              </w:rPr>
            </w:pPr>
            <w:r w:rsidRPr="001B4CA4">
              <w:rPr>
                <w:rFonts w:ascii="Arial" w:hAnsi="Arial" w:cs="Arial"/>
                <w:sz w:val="14"/>
                <w:szCs w:val="14"/>
              </w:rPr>
              <w:t xml:space="preserve">okres udziału w projekcie </w:t>
            </w:r>
          </w:p>
          <w:p w14:paraId="097B4E48" w14:textId="77777777" w:rsidR="00687C11" w:rsidRPr="001B4CA4" w:rsidRDefault="00687C11" w:rsidP="00734F82">
            <w:pPr>
              <w:rPr>
                <w:rFonts w:ascii="Arial" w:hAnsi="Arial" w:cs="Arial"/>
                <w:sz w:val="14"/>
                <w:szCs w:val="14"/>
              </w:rPr>
            </w:pPr>
            <w:r w:rsidRPr="001B4CA4">
              <w:rPr>
                <w:rFonts w:ascii="Arial" w:hAnsi="Arial" w:cs="Arial"/>
                <w:sz w:val="14"/>
                <w:szCs w:val="14"/>
              </w:rPr>
              <w:t>[DD-MM-RRRR – DD-MM-RRRR]</w:t>
            </w:r>
          </w:p>
        </w:tc>
        <w:tc>
          <w:tcPr>
            <w:tcW w:w="3780" w:type="dxa"/>
          </w:tcPr>
          <w:p w14:paraId="5A76DBB9" w14:textId="77777777" w:rsidR="00687C11" w:rsidRPr="001B4CA4" w:rsidRDefault="00687C11" w:rsidP="00734F82">
            <w:pPr>
              <w:rPr>
                <w:rFonts w:ascii="Arial" w:hAnsi="Arial" w:cs="Arial"/>
                <w:sz w:val="14"/>
                <w:szCs w:val="14"/>
              </w:rPr>
            </w:pPr>
          </w:p>
        </w:tc>
      </w:tr>
      <w:tr w:rsidR="00687C11" w:rsidRPr="001B4CA4" w14:paraId="6BFC1E1F" w14:textId="77777777" w:rsidTr="00687C11">
        <w:trPr>
          <w:trHeight w:val="278"/>
        </w:trPr>
        <w:tc>
          <w:tcPr>
            <w:tcW w:w="2124" w:type="dxa"/>
            <w:vMerge/>
          </w:tcPr>
          <w:p w14:paraId="2CF1FD43" w14:textId="77777777" w:rsidR="00687C11" w:rsidRPr="001B4CA4" w:rsidRDefault="00687C11" w:rsidP="00734F82">
            <w:pPr>
              <w:jc w:val="both"/>
              <w:rPr>
                <w:rFonts w:ascii="Arial" w:hAnsi="Arial" w:cs="Arial"/>
                <w:sz w:val="14"/>
                <w:szCs w:val="14"/>
              </w:rPr>
            </w:pPr>
          </w:p>
        </w:tc>
        <w:tc>
          <w:tcPr>
            <w:tcW w:w="301" w:type="dxa"/>
            <w:vMerge/>
          </w:tcPr>
          <w:p w14:paraId="5A8DC3A9" w14:textId="77777777" w:rsidR="00687C11" w:rsidRPr="001B4CA4" w:rsidRDefault="00687C11" w:rsidP="00734F82">
            <w:pPr>
              <w:rPr>
                <w:rFonts w:ascii="Arial" w:hAnsi="Arial" w:cs="Arial"/>
                <w:sz w:val="14"/>
                <w:szCs w:val="14"/>
              </w:rPr>
            </w:pPr>
          </w:p>
        </w:tc>
        <w:tc>
          <w:tcPr>
            <w:tcW w:w="411" w:type="dxa"/>
            <w:vMerge/>
          </w:tcPr>
          <w:p w14:paraId="0B981FD0" w14:textId="77777777" w:rsidR="00687C11" w:rsidRPr="001B4CA4" w:rsidRDefault="00687C11" w:rsidP="00734F82">
            <w:pPr>
              <w:rPr>
                <w:rFonts w:ascii="Arial" w:hAnsi="Arial" w:cs="Arial"/>
                <w:sz w:val="14"/>
                <w:szCs w:val="14"/>
              </w:rPr>
            </w:pPr>
          </w:p>
        </w:tc>
        <w:tc>
          <w:tcPr>
            <w:tcW w:w="1135" w:type="dxa"/>
            <w:vMerge/>
          </w:tcPr>
          <w:p w14:paraId="660913E0" w14:textId="77777777" w:rsidR="00687C11" w:rsidRPr="001B4CA4" w:rsidRDefault="00687C11" w:rsidP="00734F82">
            <w:pPr>
              <w:rPr>
                <w:rFonts w:ascii="Arial" w:hAnsi="Arial" w:cs="Arial"/>
                <w:sz w:val="14"/>
                <w:szCs w:val="14"/>
              </w:rPr>
            </w:pPr>
          </w:p>
        </w:tc>
        <w:tc>
          <w:tcPr>
            <w:tcW w:w="606" w:type="dxa"/>
          </w:tcPr>
          <w:p w14:paraId="054C63C0" w14:textId="77777777" w:rsidR="00687C11" w:rsidRPr="001B4CA4" w:rsidRDefault="00687C11" w:rsidP="00734F82">
            <w:pPr>
              <w:rPr>
                <w:rFonts w:ascii="Arial" w:hAnsi="Arial" w:cs="Arial"/>
                <w:sz w:val="14"/>
                <w:szCs w:val="14"/>
              </w:rPr>
            </w:pPr>
            <w:r w:rsidRPr="001B4CA4">
              <w:rPr>
                <w:rFonts w:ascii="Arial" w:hAnsi="Arial" w:cs="Arial"/>
                <w:sz w:val="14"/>
                <w:szCs w:val="14"/>
              </w:rPr>
              <w:t>1.2.6</w:t>
            </w:r>
          </w:p>
        </w:tc>
        <w:tc>
          <w:tcPr>
            <w:tcW w:w="1419" w:type="dxa"/>
          </w:tcPr>
          <w:p w14:paraId="5E9B7B63" w14:textId="77777777" w:rsidR="00687C11" w:rsidRPr="001B4CA4" w:rsidRDefault="00687C11" w:rsidP="00734F82">
            <w:pPr>
              <w:rPr>
                <w:rFonts w:ascii="Arial" w:hAnsi="Arial" w:cs="Arial"/>
                <w:sz w:val="14"/>
                <w:szCs w:val="14"/>
              </w:rPr>
            </w:pPr>
            <w:r w:rsidRPr="001B4CA4">
              <w:rPr>
                <w:rFonts w:ascii="Arial" w:hAnsi="Arial" w:cs="Arial"/>
                <w:sz w:val="14"/>
                <w:szCs w:val="14"/>
              </w:rPr>
              <w:t>Podmiot na rzecz którego zrealizowano projekt</w:t>
            </w:r>
          </w:p>
        </w:tc>
        <w:tc>
          <w:tcPr>
            <w:tcW w:w="3780" w:type="dxa"/>
          </w:tcPr>
          <w:p w14:paraId="0DD97F7A" w14:textId="77777777" w:rsidR="00687C11" w:rsidRPr="001B4CA4" w:rsidRDefault="00687C11" w:rsidP="00734F82">
            <w:pPr>
              <w:rPr>
                <w:rFonts w:ascii="Arial" w:hAnsi="Arial" w:cs="Arial"/>
                <w:sz w:val="14"/>
                <w:szCs w:val="14"/>
              </w:rPr>
            </w:pPr>
          </w:p>
        </w:tc>
      </w:tr>
      <w:tr w:rsidR="00687C11" w:rsidRPr="001B4CA4" w14:paraId="1A52EEB3" w14:textId="77777777" w:rsidTr="00687C11">
        <w:trPr>
          <w:trHeight w:val="278"/>
        </w:trPr>
        <w:tc>
          <w:tcPr>
            <w:tcW w:w="2124" w:type="dxa"/>
            <w:vMerge/>
          </w:tcPr>
          <w:p w14:paraId="421C6AF2" w14:textId="77777777" w:rsidR="00687C11" w:rsidRPr="001B4CA4" w:rsidRDefault="00687C11" w:rsidP="00734F82">
            <w:pPr>
              <w:jc w:val="both"/>
              <w:rPr>
                <w:rFonts w:ascii="Arial" w:hAnsi="Arial" w:cs="Arial"/>
                <w:sz w:val="14"/>
                <w:szCs w:val="14"/>
              </w:rPr>
            </w:pPr>
          </w:p>
        </w:tc>
        <w:tc>
          <w:tcPr>
            <w:tcW w:w="301" w:type="dxa"/>
            <w:vMerge/>
          </w:tcPr>
          <w:p w14:paraId="573F9E1B" w14:textId="77777777" w:rsidR="00687C11" w:rsidRPr="001B4CA4" w:rsidRDefault="00687C11" w:rsidP="00734F82">
            <w:pPr>
              <w:rPr>
                <w:rFonts w:ascii="Arial" w:hAnsi="Arial" w:cs="Arial"/>
                <w:sz w:val="14"/>
                <w:szCs w:val="14"/>
              </w:rPr>
            </w:pPr>
          </w:p>
        </w:tc>
        <w:tc>
          <w:tcPr>
            <w:tcW w:w="411" w:type="dxa"/>
            <w:vMerge/>
          </w:tcPr>
          <w:p w14:paraId="3EA143A1" w14:textId="77777777" w:rsidR="00687C11" w:rsidRPr="001B4CA4" w:rsidRDefault="00687C11" w:rsidP="00734F82">
            <w:pPr>
              <w:rPr>
                <w:rFonts w:ascii="Arial" w:hAnsi="Arial" w:cs="Arial"/>
                <w:sz w:val="14"/>
                <w:szCs w:val="14"/>
              </w:rPr>
            </w:pPr>
          </w:p>
        </w:tc>
        <w:tc>
          <w:tcPr>
            <w:tcW w:w="1135" w:type="dxa"/>
            <w:vMerge/>
          </w:tcPr>
          <w:p w14:paraId="4BAC5ED0" w14:textId="77777777" w:rsidR="00687C11" w:rsidRPr="001B4CA4" w:rsidRDefault="00687C11" w:rsidP="00734F82">
            <w:pPr>
              <w:rPr>
                <w:rFonts w:ascii="Arial" w:hAnsi="Arial" w:cs="Arial"/>
                <w:sz w:val="14"/>
                <w:szCs w:val="14"/>
              </w:rPr>
            </w:pPr>
          </w:p>
        </w:tc>
        <w:tc>
          <w:tcPr>
            <w:tcW w:w="606" w:type="dxa"/>
          </w:tcPr>
          <w:p w14:paraId="2EBE3DE9" w14:textId="77777777" w:rsidR="00687C11" w:rsidRPr="001B4CA4" w:rsidRDefault="00687C11" w:rsidP="00734F82">
            <w:pPr>
              <w:rPr>
                <w:rFonts w:ascii="Arial" w:hAnsi="Arial" w:cs="Arial"/>
                <w:sz w:val="14"/>
                <w:szCs w:val="14"/>
              </w:rPr>
            </w:pPr>
            <w:r w:rsidRPr="001B4CA4">
              <w:rPr>
                <w:rFonts w:ascii="Arial" w:hAnsi="Arial" w:cs="Arial"/>
                <w:sz w:val="14"/>
                <w:szCs w:val="14"/>
              </w:rPr>
              <w:t>[…]</w:t>
            </w:r>
          </w:p>
        </w:tc>
        <w:tc>
          <w:tcPr>
            <w:tcW w:w="1419" w:type="dxa"/>
          </w:tcPr>
          <w:p w14:paraId="5359E025" w14:textId="77777777" w:rsidR="00687C11" w:rsidRPr="001B4CA4" w:rsidRDefault="00687C11" w:rsidP="00734F82">
            <w:pPr>
              <w:rPr>
                <w:rFonts w:ascii="Arial" w:hAnsi="Arial" w:cs="Arial"/>
                <w:sz w:val="14"/>
                <w:szCs w:val="14"/>
              </w:rPr>
            </w:pPr>
          </w:p>
        </w:tc>
        <w:tc>
          <w:tcPr>
            <w:tcW w:w="3780" w:type="dxa"/>
          </w:tcPr>
          <w:p w14:paraId="39F8D6BD" w14:textId="77777777" w:rsidR="00687C11" w:rsidRPr="001B4CA4" w:rsidRDefault="00687C11" w:rsidP="00734F82">
            <w:pPr>
              <w:rPr>
                <w:rFonts w:ascii="Arial" w:hAnsi="Arial" w:cs="Arial"/>
                <w:sz w:val="14"/>
                <w:szCs w:val="14"/>
              </w:rPr>
            </w:pPr>
          </w:p>
        </w:tc>
      </w:tr>
      <w:tr w:rsidR="00687C11" w:rsidRPr="001B4CA4" w14:paraId="038B3067" w14:textId="77777777" w:rsidTr="00687C11">
        <w:trPr>
          <w:trHeight w:val="324"/>
        </w:trPr>
        <w:tc>
          <w:tcPr>
            <w:tcW w:w="2124" w:type="dxa"/>
            <w:vMerge/>
          </w:tcPr>
          <w:p w14:paraId="7A9BFAED" w14:textId="77777777" w:rsidR="00687C11" w:rsidRPr="001B4CA4" w:rsidRDefault="00687C11" w:rsidP="00734F82">
            <w:pPr>
              <w:jc w:val="both"/>
              <w:rPr>
                <w:rFonts w:ascii="Arial" w:hAnsi="Arial" w:cs="Arial"/>
                <w:sz w:val="14"/>
                <w:szCs w:val="14"/>
              </w:rPr>
            </w:pPr>
          </w:p>
        </w:tc>
        <w:tc>
          <w:tcPr>
            <w:tcW w:w="301" w:type="dxa"/>
            <w:vMerge/>
          </w:tcPr>
          <w:p w14:paraId="4CF65540" w14:textId="77777777" w:rsidR="00687C11" w:rsidRPr="001B4CA4" w:rsidRDefault="00687C11" w:rsidP="00734F82">
            <w:pPr>
              <w:rPr>
                <w:rFonts w:ascii="Arial" w:hAnsi="Arial" w:cs="Arial"/>
                <w:sz w:val="14"/>
                <w:szCs w:val="14"/>
              </w:rPr>
            </w:pPr>
          </w:p>
        </w:tc>
        <w:tc>
          <w:tcPr>
            <w:tcW w:w="411" w:type="dxa"/>
            <w:vMerge w:val="restart"/>
          </w:tcPr>
          <w:p w14:paraId="21315B88" w14:textId="77777777" w:rsidR="00687C11" w:rsidRPr="001B4CA4" w:rsidRDefault="00687C11" w:rsidP="00734F82">
            <w:pPr>
              <w:rPr>
                <w:rFonts w:ascii="Arial" w:hAnsi="Arial" w:cs="Arial"/>
                <w:sz w:val="14"/>
                <w:szCs w:val="14"/>
              </w:rPr>
            </w:pPr>
            <w:r w:rsidRPr="001B4CA4">
              <w:rPr>
                <w:rFonts w:ascii="Arial" w:hAnsi="Arial" w:cs="Arial"/>
                <w:sz w:val="14"/>
                <w:szCs w:val="14"/>
              </w:rPr>
              <w:t>1.3</w:t>
            </w:r>
          </w:p>
        </w:tc>
        <w:tc>
          <w:tcPr>
            <w:tcW w:w="1135" w:type="dxa"/>
            <w:vMerge w:val="restart"/>
          </w:tcPr>
          <w:p w14:paraId="7D913DBB" w14:textId="77777777" w:rsidR="00687C11" w:rsidRPr="001B4CA4" w:rsidRDefault="00687C11" w:rsidP="00734F82">
            <w:pPr>
              <w:rPr>
                <w:rFonts w:ascii="Arial" w:hAnsi="Arial" w:cs="Arial"/>
                <w:sz w:val="14"/>
                <w:szCs w:val="14"/>
              </w:rPr>
            </w:pPr>
            <w:r w:rsidRPr="001B4CA4">
              <w:rPr>
                <w:rFonts w:ascii="Arial" w:hAnsi="Arial" w:cs="Arial"/>
                <w:sz w:val="14"/>
                <w:szCs w:val="14"/>
              </w:rPr>
              <w:t>Podstawa dysponowania osobą</w:t>
            </w:r>
          </w:p>
        </w:tc>
        <w:tc>
          <w:tcPr>
            <w:tcW w:w="606" w:type="dxa"/>
          </w:tcPr>
          <w:p w14:paraId="47FA1A28" w14:textId="7F075351" w:rsidR="00687C11" w:rsidRPr="001B4CA4" w:rsidRDefault="00687C11" w:rsidP="00734F82">
            <w:pPr>
              <w:rPr>
                <w:rFonts w:ascii="Arial" w:hAnsi="Arial" w:cs="Arial"/>
                <w:sz w:val="14"/>
                <w:szCs w:val="14"/>
              </w:rPr>
            </w:pPr>
            <w:r w:rsidRPr="001B4CA4">
              <w:rPr>
                <w:rFonts w:ascii="Arial" w:hAnsi="Arial" w:cs="Arial"/>
                <w:sz w:val="14"/>
                <w:szCs w:val="14"/>
              </w:rPr>
              <w:t>1.3.1</w:t>
            </w:r>
          </w:p>
        </w:tc>
        <w:tc>
          <w:tcPr>
            <w:tcW w:w="1419" w:type="dxa"/>
          </w:tcPr>
          <w:p w14:paraId="60CA47AC" w14:textId="77777777" w:rsidR="00687C11" w:rsidRPr="001B4CA4" w:rsidRDefault="00687C11" w:rsidP="00734F82">
            <w:pPr>
              <w:rPr>
                <w:rFonts w:ascii="Arial" w:hAnsi="Arial" w:cs="Arial"/>
                <w:sz w:val="14"/>
                <w:szCs w:val="14"/>
              </w:rPr>
            </w:pPr>
            <w:r w:rsidRPr="001B4CA4">
              <w:rPr>
                <w:rFonts w:ascii="Arial" w:hAnsi="Arial" w:cs="Arial"/>
                <w:sz w:val="14"/>
                <w:szCs w:val="14"/>
              </w:rPr>
              <w:t>Dysponowanie bezpośrednie</w:t>
            </w:r>
          </w:p>
        </w:tc>
        <w:tc>
          <w:tcPr>
            <w:tcW w:w="3780" w:type="dxa"/>
          </w:tcPr>
          <w:p w14:paraId="4B2C74D7" w14:textId="77777777" w:rsidR="00687C11" w:rsidRPr="001B4CA4" w:rsidRDefault="00687C11" w:rsidP="00734F82">
            <w:pPr>
              <w:rPr>
                <w:rFonts w:ascii="Arial" w:hAnsi="Arial" w:cs="Arial"/>
                <w:sz w:val="14"/>
                <w:szCs w:val="14"/>
              </w:rPr>
            </w:pPr>
          </w:p>
        </w:tc>
      </w:tr>
      <w:tr w:rsidR="00687C11" w:rsidRPr="001B4CA4" w14:paraId="2FA52352" w14:textId="77777777" w:rsidTr="00687C11">
        <w:trPr>
          <w:trHeight w:val="1114"/>
        </w:trPr>
        <w:tc>
          <w:tcPr>
            <w:tcW w:w="2124" w:type="dxa"/>
            <w:vMerge/>
          </w:tcPr>
          <w:p w14:paraId="0DCCA029" w14:textId="77777777" w:rsidR="00687C11" w:rsidRPr="001B4CA4" w:rsidRDefault="00687C11" w:rsidP="00734F82">
            <w:pPr>
              <w:jc w:val="both"/>
              <w:rPr>
                <w:rFonts w:ascii="Arial" w:hAnsi="Arial" w:cs="Arial"/>
                <w:sz w:val="14"/>
                <w:szCs w:val="14"/>
              </w:rPr>
            </w:pPr>
          </w:p>
        </w:tc>
        <w:tc>
          <w:tcPr>
            <w:tcW w:w="301" w:type="dxa"/>
            <w:vMerge/>
          </w:tcPr>
          <w:p w14:paraId="7E28F5F8" w14:textId="77777777" w:rsidR="00687C11" w:rsidRPr="001B4CA4" w:rsidRDefault="00687C11" w:rsidP="00734F82">
            <w:pPr>
              <w:rPr>
                <w:rFonts w:ascii="Arial" w:hAnsi="Arial" w:cs="Arial"/>
                <w:sz w:val="14"/>
                <w:szCs w:val="14"/>
              </w:rPr>
            </w:pPr>
          </w:p>
        </w:tc>
        <w:tc>
          <w:tcPr>
            <w:tcW w:w="411" w:type="dxa"/>
            <w:vMerge/>
          </w:tcPr>
          <w:p w14:paraId="04712A53" w14:textId="77777777" w:rsidR="00687C11" w:rsidRPr="001B4CA4" w:rsidRDefault="00687C11" w:rsidP="00734F82">
            <w:pPr>
              <w:rPr>
                <w:rFonts w:ascii="Arial" w:hAnsi="Arial" w:cs="Arial"/>
                <w:sz w:val="14"/>
                <w:szCs w:val="14"/>
              </w:rPr>
            </w:pPr>
          </w:p>
        </w:tc>
        <w:tc>
          <w:tcPr>
            <w:tcW w:w="1135" w:type="dxa"/>
            <w:vMerge/>
          </w:tcPr>
          <w:p w14:paraId="0471761E" w14:textId="77777777" w:rsidR="00687C11" w:rsidRPr="001B4CA4" w:rsidRDefault="00687C11" w:rsidP="00734F82">
            <w:pPr>
              <w:rPr>
                <w:rFonts w:ascii="Arial" w:hAnsi="Arial" w:cs="Arial"/>
                <w:sz w:val="14"/>
                <w:szCs w:val="14"/>
              </w:rPr>
            </w:pPr>
          </w:p>
        </w:tc>
        <w:tc>
          <w:tcPr>
            <w:tcW w:w="606" w:type="dxa"/>
          </w:tcPr>
          <w:p w14:paraId="0FCD06B6" w14:textId="571445C2" w:rsidR="00687C11" w:rsidRPr="001B4CA4" w:rsidRDefault="00687C11" w:rsidP="00734F82">
            <w:pPr>
              <w:rPr>
                <w:rFonts w:ascii="Arial" w:hAnsi="Arial" w:cs="Arial"/>
                <w:sz w:val="14"/>
                <w:szCs w:val="14"/>
              </w:rPr>
            </w:pPr>
            <w:r w:rsidRPr="001B4CA4">
              <w:rPr>
                <w:rFonts w:ascii="Arial" w:hAnsi="Arial" w:cs="Arial"/>
                <w:sz w:val="14"/>
                <w:szCs w:val="14"/>
              </w:rPr>
              <w:t>1.3.2</w:t>
            </w:r>
          </w:p>
        </w:tc>
        <w:tc>
          <w:tcPr>
            <w:tcW w:w="1419" w:type="dxa"/>
          </w:tcPr>
          <w:p w14:paraId="4787353B" w14:textId="77777777" w:rsidR="00687C11" w:rsidRPr="001B4CA4" w:rsidRDefault="00687C11" w:rsidP="00734F82">
            <w:pPr>
              <w:rPr>
                <w:rFonts w:ascii="Arial" w:hAnsi="Arial" w:cs="Arial"/>
                <w:sz w:val="14"/>
                <w:szCs w:val="14"/>
              </w:rPr>
            </w:pPr>
            <w:r w:rsidRPr="001B4CA4">
              <w:rPr>
                <w:rFonts w:ascii="Arial" w:hAnsi="Arial" w:cs="Arial"/>
                <w:sz w:val="14"/>
                <w:szCs w:val="14"/>
              </w:rPr>
              <w:t>Dysponowanie osobą na podstawie art. 118 ustawy – Prawo zamówień publicznych</w:t>
            </w:r>
          </w:p>
        </w:tc>
        <w:tc>
          <w:tcPr>
            <w:tcW w:w="3780" w:type="dxa"/>
          </w:tcPr>
          <w:p w14:paraId="2911EC5B" w14:textId="77777777" w:rsidR="00687C11" w:rsidRPr="001B4CA4" w:rsidRDefault="00687C11" w:rsidP="00734F82">
            <w:pPr>
              <w:rPr>
                <w:rFonts w:ascii="Arial" w:hAnsi="Arial" w:cs="Arial"/>
                <w:sz w:val="14"/>
                <w:szCs w:val="14"/>
              </w:rPr>
            </w:pPr>
          </w:p>
        </w:tc>
      </w:tr>
      <w:tr w:rsidR="00687C11" w:rsidRPr="001B4CA4" w14:paraId="617C2E1B" w14:textId="77777777" w:rsidTr="00F41DF5">
        <w:trPr>
          <w:trHeight w:val="1114"/>
        </w:trPr>
        <w:tc>
          <w:tcPr>
            <w:tcW w:w="2124" w:type="dxa"/>
            <w:vMerge/>
          </w:tcPr>
          <w:p w14:paraId="40FDDC5E" w14:textId="77777777" w:rsidR="00687C11" w:rsidRPr="001B4CA4" w:rsidRDefault="00687C11" w:rsidP="00734F82">
            <w:pPr>
              <w:jc w:val="both"/>
              <w:rPr>
                <w:rFonts w:ascii="Arial" w:hAnsi="Arial" w:cs="Arial"/>
                <w:sz w:val="14"/>
                <w:szCs w:val="14"/>
              </w:rPr>
            </w:pPr>
          </w:p>
        </w:tc>
        <w:tc>
          <w:tcPr>
            <w:tcW w:w="301" w:type="dxa"/>
            <w:vMerge/>
          </w:tcPr>
          <w:p w14:paraId="65FBE8CC" w14:textId="77777777" w:rsidR="00687C11" w:rsidRPr="001B4CA4" w:rsidRDefault="00687C11" w:rsidP="00734F82">
            <w:pPr>
              <w:rPr>
                <w:rFonts w:ascii="Arial" w:hAnsi="Arial" w:cs="Arial"/>
                <w:sz w:val="14"/>
                <w:szCs w:val="14"/>
              </w:rPr>
            </w:pPr>
          </w:p>
        </w:tc>
        <w:tc>
          <w:tcPr>
            <w:tcW w:w="411" w:type="dxa"/>
          </w:tcPr>
          <w:p w14:paraId="0C1ED479" w14:textId="12A99B38" w:rsidR="00687C11" w:rsidRPr="001B4CA4" w:rsidRDefault="00687C11" w:rsidP="00734F82">
            <w:pPr>
              <w:rPr>
                <w:rFonts w:ascii="Arial" w:hAnsi="Arial" w:cs="Arial"/>
                <w:sz w:val="14"/>
                <w:szCs w:val="14"/>
              </w:rPr>
            </w:pPr>
            <w:r w:rsidRPr="001B4CA4">
              <w:rPr>
                <w:rFonts w:ascii="Arial" w:hAnsi="Arial" w:cs="Arial"/>
                <w:sz w:val="14"/>
                <w:szCs w:val="14"/>
              </w:rPr>
              <w:t>1.4</w:t>
            </w:r>
          </w:p>
        </w:tc>
        <w:tc>
          <w:tcPr>
            <w:tcW w:w="6940" w:type="dxa"/>
            <w:gridSpan w:val="4"/>
            <w:vAlign w:val="center"/>
          </w:tcPr>
          <w:p w14:paraId="5C591B61" w14:textId="4D068EE7" w:rsidR="00687C11" w:rsidRPr="001B4CA4" w:rsidRDefault="00687C11" w:rsidP="00687C11">
            <w:pPr>
              <w:jc w:val="center"/>
              <w:rPr>
                <w:rFonts w:ascii="Arial" w:hAnsi="Arial" w:cs="Arial"/>
                <w:sz w:val="14"/>
                <w:szCs w:val="14"/>
              </w:rPr>
            </w:pPr>
            <w:r w:rsidRPr="001B4CA4">
              <w:rPr>
                <w:rFonts w:ascii="Arial" w:hAnsi="Arial" w:cs="Arial"/>
                <w:i/>
                <w:sz w:val="14"/>
                <w:szCs w:val="14"/>
              </w:rPr>
              <w:t>…………… [należy wpisać ilość lat]</w:t>
            </w:r>
            <w:r w:rsidRPr="001B4CA4">
              <w:rPr>
                <w:rFonts w:ascii="Arial" w:hAnsi="Arial" w:cs="Arial"/>
                <w:sz w:val="14"/>
                <w:szCs w:val="14"/>
              </w:rPr>
              <w:t xml:space="preserve"> doświadczenia przy Oracle E-Business Suite w wersji 11.5.x lub 12.x</w:t>
            </w:r>
          </w:p>
        </w:tc>
      </w:tr>
    </w:tbl>
    <w:p w14:paraId="4A52DFAF" w14:textId="685C1DE7" w:rsidR="00A54356" w:rsidRPr="001B4CA4" w:rsidRDefault="00A54356" w:rsidP="00A54356">
      <w:pPr>
        <w:spacing w:after="160" w:line="259" w:lineRule="auto"/>
        <w:ind w:left="284"/>
        <w:contextualSpacing/>
        <w:jc w:val="both"/>
        <w:rPr>
          <w:rFonts w:ascii="Century Gothic" w:hAnsi="Century Gothic"/>
          <w:b/>
          <w:i/>
          <w:sz w:val="16"/>
          <w:szCs w:val="16"/>
          <w:u w:val="single"/>
        </w:rPr>
      </w:pPr>
    </w:p>
    <w:p w14:paraId="24CD171B" w14:textId="77777777" w:rsidR="00FC1D3A" w:rsidRPr="001B4CA4" w:rsidRDefault="00FC1D3A" w:rsidP="00FC1D3A">
      <w:pPr>
        <w:ind w:left="567" w:hanging="567"/>
        <w:jc w:val="both"/>
        <w:rPr>
          <w:rFonts w:ascii="Arial" w:hAnsi="Arial" w:cs="Arial"/>
          <w:b/>
          <w:i/>
          <w:sz w:val="16"/>
          <w:szCs w:val="16"/>
          <w:u w:val="single"/>
        </w:rPr>
      </w:pPr>
    </w:p>
    <w:p w14:paraId="272B228E" w14:textId="77777777" w:rsidR="00C23092" w:rsidRPr="001B4CA4" w:rsidRDefault="00C23092" w:rsidP="00C23092">
      <w:pPr>
        <w:ind w:left="705"/>
        <w:jc w:val="both"/>
        <w:textAlignment w:val="baseline"/>
        <w:rPr>
          <w:rFonts w:asciiTheme="minorHAnsi" w:hAnsiTheme="minorHAnsi" w:cstheme="minorHAnsi"/>
          <w:sz w:val="16"/>
          <w:szCs w:val="16"/>
        </w:rPr>
      </w:pPr>
      <w:r w:rsidRPr="001B4CA4">
        <w:rPr>
          <w:rFonts w:asciiTheme="minorHAnsi" w:hAnsiTheme="minorHAnsi" w:cstheme="minorHAnsi"/>
          <w:i/>
          <w:iCs/>
          <w:sz w:val="16"/>
          <w:szCs w:val="16"/>
          <w:u w:val="single"/>
        </w:rPr>
        <w:t>Uwaga:</w:t>
      </w:r>
      <w:r w:rsidRPr="001B4CA4">
        <w:rPr>
          <w:rFonts w:asciiTheme="minorHAnsi" w:hAnsiTheme="minorHAnsi" w:cstheme="minorHAnsi"/>
          <w:sz w:val="16"/>
          <w:szCs w:val="16"/>
        </w:rPr>
        <w:t> </w:t>
      </w:r>
    </w:p>
    <w:p w14:paraId="3CD95A4F" w14:textId="3FC4FCB7" w:rsidR="00C23092" w:rsidRPr="001B4CA4" w:rsidRDefault="00C23092" w:rsidP="00C23092">
      <w:pPr>
        <w:numPr>
          <w:ilvl w:val="0"/>
          <w:numId w:val="177"/>
        </w:numPr>
        <w:jc w:val="both"/>
        <w:textAlignment w:val="baseline"/>
        <w:rPr>
          <w:rFonts w:asciiTheme="minorHAnsi" w:hAnsiTheme="minorHAnsi" w:cstheme="minorHAnsi"/>
          <w:sz w:val="16"/>
          <w:szCs w:val="16"/>
        </w:rPr>
      </w:pPr>
      <w:r w:rsidRPr="001B4CA4">
        <w:rPr>
          <w:rFonts w:asciiTheme="minorHAnsi" w:hAnsiTheme="minorHAnsi" w:cstheme="minorHAnsi"/>
          <w:i/>
          <w:iCs/>
          <w:sz w:val="16"/>
          <w:szCs w:val="16"/>
        </w:rPr>
        <w:t>Zamawiający wymaga przedstawienia doświadczenia osób wyznaczonych do realizacji zamówienia zgodnie z Załącznikiem nr 6B do SWZ – „Wzór oświadczenia – Wykaz osób [kryterium oceny ofert]”.</w:t>
      </w:r>
      <w:r w:rsidRPr="001B4CA4">
        <w:rPr>
          <w:rFonts w:asciiTheme="minorHAnsi" w:hAnsiTheme="minorHAnsi" w:cstheme="minorHAnsi"/>
          <w:sz w:val="16"/>
          <w:szCs w:val="16"/>
        </w:rPr>
        <w:t> </w:t>
      </w:r>
    </w:p>
    <w:p w14:paraId="796A4F6E" w14:textId="72FEAE05" w:rsidR="00C23092" w:rsidRPr="001B4CA4" w:rsidRDefault="00C23092" w:rsidP="00C23092">
      <w:pPr>
        <w:numPr>
          <w:ilvl w:val="0"/>
          <w:numId w:val="177"/>
        </w:numPr>
        <w:jc w:val="both"/>
        <w:textAlignment w:val="baseline"/>
        <w:rPr>
          <w:rFonts w:asciiTheme="minorHAnsi" w:hAnsiTheme="minorHAnsi" w:cstheme="minorHAnsi"/>
          <w:i/>
          <w:sz w:val="16"/>
          <w:szCs w:val="16"/>
        </w:rPr>
      </w:pPr>
      <w:bookmarkStart w:id="9" w:name="_Hlk113451535"/>
      <w:r w:rsidRPr="001B4CA4">
        <w:rPr>
          <w:rFonts w:asciiTheme="minorHAnsi" w:hAnsiTheme="minorHAnsi" w:cstheme="minorHAnsi"/>
          <w:i/>
          <w:iCs/>
          <w:sz w:val="16"/>
          <w:szCs w:val="16"/>
        </w:rPr>
        <w:t>Niedopuszczalne jest wystąpienie tej samej osoby w więcej niż 1 roli.</w:t>
      </w:r>
      <w:r w:rsidRPr="001B4CA4">
        <w:rPr>
          <w:rFonts w:asciiTheme="minorHAnsi" w:hAnsiTheme="minorHAnsi" w:cstheme="minorHAnsi"/>
          <w:sz w:val="16"/>
          <w:szCs w:val="16"/>
        </w:rPr>
        <w:t> </w:t>
      </w:r>
      <w:r w:rsidR="00D76326" w:rsidRPr="001B4CA4">
        <w:rPr>
          <w:rFonts w:asciiTheme="minorHAnsi" w:hAnsiTheme="minorHAnsi" w:cstheme="minorHAnsi"/>
          <w:i/>
          <w:sz w:val="16"/>
          <w:szCs w:val="16"/>
        </w:rPr>
        <w:t>Zakaz nie dotyczy Programistów baz danych pkt 3 i 4 ponieważ jest to sama rola.</w:t>
      </w:r>
    </w:p>
    <w:bookmarkEnd w:id="9"/>
    <w:p w14:paraId="7E761AC7" w14:textId="77777777" w:rsidR="00C23092" w:rsidRPr="001B4CA4" w:rsidRDefault="00C23092" w:rsidP="00C23092">
      <w:pPr>
        <w:numPr>
          <w:ilvl w:val="0"/>
          <w:numId w:val="177"/>
        </w:numPr>
        <w:jc w:val="both"/>
        <w:textAlignment w:val="baseline"/>
        <w:rPr>
          <w:rFonts w:asciiTheme="minorHAnsi" w:hAnsiTheme="minorHAnsi" w:cstheme="minorHAnsi"/>
          <w:sz w:val="16"/>
          <w:szCs w:val="16"/>
        </w:rPr>
      </w:pPr>
      <w:r w:rsidRPr="001B4CA4">
        <w:rPr>
          <w:rFonts w:asciiTheme="minorHAnsi" w:hAnsiTheme="minorHAnsi" w:cstheme="minorHAnsi"/>
          <w:i/>
          <w:iCs/>
          <w:sz w:val="16"/>
          <w:szCs w:val="16"/>
        </w:rPr>
        <w:lastRenderedPageBreak/>
        <w:t>W przypadku braku wskazania osób/osoby wyznaczonych do realizacji zamówienia, wg pkt 1, o których mowa powyżej, lub braku wskazania danych dotyczących doświadczenia danej osoby Zamawiający uzna, że Wykonawca wyznaczy do realizacji zamówienia osoby/ę wskazane na spełnienie warunku udziału w postępowaniu, o których mowa w SWZ rozdział III.2 pkt 1.1.2 – wg Załącznika nr 6A do SWZ – „Wzór oświadczenia – Wykaz osób [warunek udziału w postępowaniu}]”. W takim przypadku oferta Wykonawcy, w tym kryterium lub w części, otrzyma 0 pkt. </w:t>
      </w:r>
      <w:r w:rsidRPr="001B4CA4">
        <w:rPr>
          <w:rFonts w:asciiTheme="minorHAnsi" w:hAnsiTheme="minorHAnsi" w:cstheme="minorHAnsi"/>
          <w:sz w:val="16"/>
          <w:szCs w:val="16"/>
        </w:rPr>
        <w:t> </w:t>
      </w:r>
    </w:p>
    <w:p w14:paraId="13EE532F" w14:textId="006D2F30" w:rsidR="00C23092" w:rsidRPr="001B4CA4" w:rsidRDefault="00C23092" w:rsidP="00C23092">
      <w:pPr>
        <w:numPr>
          <w:ilvl w:val="0"/>
          <w:numId w:val="177"/>
        </w:numPr>
        <w:jc w:val="both"/>
        <w:textAlignment w:val="baseline"/>
        <w:rPr>
          <w:rFonts w:asciiTheme="minorHAnsi" w:hAnsiTheme="minorHAnsi" w:cstheme="minorHAnsi"/>
          <w:sz w:val="16"/>
          <w:szCs w:val="16"/>
        </w:rPr>
      </w:pPr>
      <w:r w:rsidRPr="001B4CA4">
        <w:rPr>
          <w:rFonts w:asciiTheme="minorHAnsi" w:hAnsiTheme="minorHAnsi" w:cstheme="minorHAnsi"/>
          <w:i/>
          <w:iCs/>
          <w:sz w:val="16"/>
          <w:szCs w:val="16"/>
        </w:rPr>
        <w:t>Jeżeli Wykonawca wskaże osoby/osobę wyznaczone do realizacji zamówienia z doświadczeniem większym niż doświadczenie maksymalnie punktowane w danym podkryterium, do celów oceny ofert Zamawiający uzna, iż Wykonawca wskazał osoby/osobę z doświadczeniem maksymalnie punktowanym w danym podkryterium.</w:t>
      </w:r>
      <w:r w:rsidRPr="001B4CA4">
        <w:rPr>
          <w:rFonts w:asciiTheme="minorHAnsi" w:hAnsiTheme="minorHAnsi" w:cstheme="minorHAnsi"/>
          <w:sz w:val="16"/>
          <w:szCs w:val="16"/>
        </w:rPr>
        <w:t> </w:t>
      </w:r>
    </w:p>
    <w:p w14:paraId="38F9F489" w14:textId="77777777" w:rsidR="00C23092" w:rsidRPr="001B4CA4" w:rsidRDefault="00C23092" w:rsidP="00C23092">
      <w:pPr>
        <w:numPr>
          <w:ilvl w:val="0"/>
          <w:numId w:val="177"/>
        </w:numPr>
        <w:jc w:val="both"/>
        <w:textAlignment w:val="baseline"/>
        <w:rPr>
          <w:rFonts w:asciiTheme="minorHAnsi" w:hAnsiTheme="minorHAnsi" w:cstheme="minorHAnsi"/>
          <w:i/>
          <w:sz w:val="16"/>
          <w:szCs w:val="16"/>
        </w:rPr>
      </w:pPr>
      <w:r w:rsidRPr="001B4CA4">
        <w:rPr>
          <w:rFonts w:asciiTheme="minorHAnsi" w:hAnsiTheme="minorHAnsi" w:cstheme="minorHAnsi"/>
          <w:i/>
          <w:sz w:val="16"/>
          <w:szCs w:val="16"/>
        </w:rPr>
        <w:t>Zamawiający dopuszcza wykazanie przez wykonawcę tej samej osoby zarówno w wykazie osób na potwierdzenie spełniania warunków udziału w postępowaniu jak i w wykazie osób wyznaczonych do realizacji zamówienia, których doświadczenie jest punktowane w kryteriach oceny ofert.</w:t>
      </w:r>
    </w:p>
    <w:p w14:paraId="067C259B" w14:textId="77777777" w:rsidR="00FC1D3A" w:rsidRPr="001B4CA4" w:rsidRDefault="00FC1D3A" w:rsidP="008146B7">
      <w:pPr>
        <w:pStyle w:val="siwz-3"/>
        <w:rPr>
          <w:rFonts w:asciiTheme="minorHAnsi" w:hAnsiTheme="minorHAnsi" w:cstheme="minorHAnsi"/>
          <w:b/>
          <w:sz w:val="18"/>
          <w:szCs w:val="18"/>
        </w:rPr>
      </w:pPr>
    </w:p>
    <w:p w14:paraId="2566DFBF" w14:textId="2F88E3A6" w:rsidR="00FC1D3A" w:rsidRPr="001B4CA4" w:rsidRDefault="00FC1D3A">
      <w:pPr>
        <w:spacing w:after="160" w:line="259" w:lineRule="auto"/>
        <w:rPr>
          <w:rFonts w:asciiTheme="minorHAnsi" w:hAnsiTheme="minorHAnsi" w:cstheme="minorHAnsi"/>
          <w:b/>
          <w:sz w:val="18"/>
          <w:szCs w:val="18"/>
        </w:rPr>
      </w:pPr>
    </w:p>
    <w:p w14:paraId="2A1B4434" w14:textId="77777777" w:rsidR="0069565D" w:rsidRPr="0069565D" w:rsidRDefault="0069565D" w:rsidP="0069565D">
      <w:pPr>
        <w:spacing w:after="120"/>
        <w:jc w:val="both"/>
        <w:rPr>
          <w:rFonts w:asciiTheme="minorHAnsi" w:hAnsiTheme="minorHAnsi" w:cstheme="minorHAnsi"/>
          <w:sz w:val="18"/>
          <w:szCs w:val="18"/>
          <w:u w:val="single"/>
        </w:rPr>
      </w:pPr>
    </w:p>
    <w:sectPr w:rsidR="0069565D" w:rsidRPr="0069565D" w:rsidSect="00C633CF">
      <w:footerReference w:type="even"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FD65D" w14:textId="77777777" w:rsidR="00820CFB" w:rsidRDefault="00820CFB" w:rsidP="00BF7548">
      <w:r>
        <w:separator/>
      </w:r>
    </w:p>
  </w:endnote>
  <w:endnote w:type="continuationSeparator" w:id="0">
    <w:p w14:paraId="50D294A8" w14:textId="77777777" w:rsidR="00820CFB" w:rsidRDefault="00820CFB" w:rsidP="00BF7548">
      <w:r>
        <w:continuationSeparator/>
      </w:r>
    </w:p>
  </w:endnote>
  <w:endnote w:type="continuationNotice" w:id="1">
    <w:p w14:paraId="7676B36E" w14:textId="77777777" w:rsidR="00820CFB" w:rsidRDefault="00820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charset w:val="00"/>
    <w:family w:val="roman"/>
    <w:pitch w:val="variable"/>
  </w:font>
  <w:font w:name="Lohit Devanagari">
    <w:altName w:val="Cambria"/>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Arial"/>
    <w:panose1 w:val="00000000000000000000"/>
    <w:charset w:val="00"/>
    <w:family w:val="roman"/>
    <w:notTrueType/>
    <w:pitch w:val="default"/>
  </w:font>
  <w:font w:name="Palatino">
    <w:altName w:val="Book Antiqua"/>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34EB" w14:textId="77777777" w:rsidR="00C633BE" w:rsidRDefault="00C633BE" w:rsidP="00084373">
    <w:pPr>
      <w:pStyle w:val="Stopka"/>
      <w:framePr w:wrap="around" w:vAnchor="text" w:hAnchor="margin" w:xAlign="right" w:y="1"/>
      <w:rPr>
        <w:rStyle w:val="Numerstrony"/>
      </w:rPr>
    </w:pPr>
  </w:p>
  <w:p w14:paraId="011D101D" w14:textId="77777777" w:rsidR="00C633BE" w:rsidRDefault="00C633BE" w:rsidP="000843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CB621" w14:textId="77777777" w:rsidR="00820CFB" w:rsidRDefault="00820CFB" w:rsidP="00BF7548">
      <w:r>
        <w:separator/>
      </w:r>
    </w:p>
  </w:footnote>
  <w:footnote w:type="continuationSeparator" w:id="0">
    <w:p w14:paraId="0AA043E9" w14:textId="77777777" w:rsidR="00820CFB" w:rsidRDefault="00820CFB" w:rsidP="00BF7548">
      <w:r>
        <w:continuationSeparator/>
      </w:r>
    </w:p>
  </w:footnote>
  <w:footnote w:type="continuationNotice" w:id="1">
    <w:p w14:paraId="3564FDAE" w14:textId="77777777" w:rsidR="00820CFB" w:rsidRDefault="00820C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278C654"/>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3"/>
    <w:multiLevelType w:val="multilevel"/>
    <w:tmpl w:val="F036FC30"/>
    <w:name w:val="WW8Num4"/>
    <w:lvl w:ilvl="0">
      <w:start w:val="1"/>
      <w:numFmt w:val="decimal"/>
      <w:lvlText w:val="%1)"/>
      <w:lvlJc w:val="left"/>
      <w:pPr>
        <w:tabs>
          <w:tab w:val="num" w:pos="786"/>
        </w:tabs>
        <w:ind w:left="786" w:hanging="360"/>
      </w:pPr>
      <w:rPr>
        <w:rFonts w:ascii="Century Gothic" w:hAnsi="Century Gothic" w:cs="Times New Roman" w:hint="default"/>
        <w:bCs/>
        <w:sz w:val="16"/>
        <w:szCs w:val="16"/>
      </w:rPr>
    </w:lvl>
    <w:lvl w:ilvl="1">
      <w:start w:val="1"/>
      <w:numFmt w:val="lowerLetter"/>
      <w:lvlText w:val="%2."/>
      <w:lvlJc w:val="left"/>
      <w:pPr>
        <w:tabs>
          <w:tab w:val="num" w:pos="708"/>
        </w:tabs>
        <w:ind w:left="786" w:hanging="360"/>
      </w:pPr>
      <w:rPr>
        <w:rFonts w:ascii="Times New Roman" w:hAnsi="Times New Roman" w:cs="Times New Roman"/>
        <w:bCs/>
        <w:sz w:val="20"/>
        <w:szCs w:val="20"/>
      </w:rPr>
    </w:lvl>
    <w:lvl w:ilvl="2">
      <w:start w:val="1"/>
      <w:numFmt w:val="lowerRoman"/>
      <w:lvlText w:val="%3."/>
      <w:lvlJc w:val="right"/>
      <w:pPr>
        <w:tabs>
          <w:tab w:val="num" w:pos="1506"/>
        </w:tabs>
        <w:ind w:left="1506" w:hanging="180"/>
      </w:pPr>
    </w:lvl>
    <w:lvl w:ilvl="3">
      <w:start w:val="1"/>
      <w:numFmt w:val="decimal"/>
      <w:lvlText w:val="%4."/>
      <w:lvlJc w:val="left"/>
      <w:pPr>
        <w:tabs>
          <w:tab w:val="num" w:pos="2226"/>
        </w:tabs>
        <w:ind w:left="2226" w:hanging="360"/>
      </w:pPr>
    </w:lvl>
    <w:lvl w:ilvl="4">
      <w:start w:val="1"/>
      <w:numFmt w:val="lowerLetter"/>
      <w:lvlText w:val="%5."/>
      <w:lvlJc w:val="left"/>
      <w:pPr>
        <w:tabs>
          <w:tab w:val="num" w:pos="2946"/>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9" w15:restartNumberingAfterBreak="0">
    <w:nsid w:val="00000008"/>
    <w:multiLevelType w:val="singleLevel"/>
    <w:tmpl w:val="00000008"/>
    <w:name w:val="WW8Num32"/>
    <w:lvl w:ilvl="0">
      <w:start w:val="1"/>
      <w:numFmt w:val="upperRoman"/>
      <w:lvlText w:val="%1."/>
      <w:lvlJc w:val="left"/>
      <w:pPr>
        <w:tabs>
          <w:tab w:val="num" w:pos="0"/>
        </w:tabs>
        <w:ind w:left="0" w:firstLine="57"/>
      </w:pPr>
    </w:lvl>
  </w:abstractNum>
  <w:abstractNum w:abstractNumId="1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0E"/>
    <w:multiLevelType w:val="multilevel"/>
    <w:tmpl w:val="0000000E"/>
    <w:name w:val="WW8Num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3E05F7"/>
    <w:multiLevelType w:val="hybridMultilevel"/>
    <w:tmpl w:val="F5D0E8E8"/>
    <w:lvl w:ilvl="0" w:tplc="95D46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F43225"/>
    <w:multiLevelType w:val="hybridMultilevel"/>
    <w:tmpl w:val="93D60940"/>
    <w:lvl w:ilvl="0" w:tplc="D4D0E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2C44B72"/>
    <w:multiLevelType w:val="hybridMultilevel"/>
    <w:tmpl w:val="2D789CDE"/>
    <w:lvl w:ilvl="0" w:tplc="D8C48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171925"/>
    <w:multiLevelType w:val="hybridMultilevel"/>
    <w:tmpl w:val="6D18AC40"/>
    <w:lvl w:ilvl="0" w:tplc="04150017">
      <w:start w:val="1"/>
      <w:numFmt w:val="lowerLetter"/>
      <w:lvlText w:val="%1)"/>
      <w:lvlJc w:val="left"/>
      <w:pPr>
        <w:ind w:left="1429" w:hanging="360"/>
      </w:pPr>
    </w:lvl>
    <w:lvl w:ilvl="1" w:tplc="882EF28A">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7">
      <w:start w:val="1"/>
      <w:numFmt w:val="lowerLetter"/>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04475173"/>
    <w:multiLevelType w:val="hybridMultilevel"/>
    <w:tmpl w:val="E09EBB6C"/>
    <w:lvl w:ilvl="0" w:tplc="E87678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4840BE"/>
    <w:multiLevelType w:val="multilevel"/>
    <w:tmpl w:val="700E45B8"/>
    <w:lvl w:ilvl="0">
      <w:start w:val="1"/>
      <w:numFmt w:val="decimal"/>
      <w:lvlText w:val="%1."/>
      <w:lvlJc w:val="left"/>
      <w:pPr>
        <w:ind w:left="644" w:hanging="360"/>
      </w:pPr>
      <w:rPr>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73766D8"/>
    <w:multiLevelType w:val="hybridMultilevel"/>
    <w:tmpl w:val="95CE81DA"/>
    <w:lvl w:ilvl="0" w:tplc="0D40D272">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089B5845"/>
    <w:multiLevelType w:val="hybridMultilevel"/>
    <w:tmpl w:val="3354A760"/>
    <w:lvl w:ilvl="0" w:tplc="D14CE4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A3152F"/>
    <w:multiLevelType w:val="hybridMultilevel"/>
    <w:tmpl w:val="DF820CCA"/>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92C1BD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0A244038"/>
    <w:multiLevelType w:val="hybridMultilevel"/>
    <w:tmpl w:val="BA4C733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0A2566C4"/>
    <w:multiLevelType w:val="multilevel"/>
    <w:tmpl w:val="B36A72B6"/>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1"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F04E82"/>
    <w:multiLevelType w:val="hybridMultilevel"/>
    <w:tmpl w:val="3BA24748"/>
    <w:lvl w:ilvl="0" w:tplc="27E00FBC">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D85C6F"/>
    <w:multiLevelType w:val="hybridMultilevel"/>
    <w:tmpl w:val="8ECA8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DE3633D"/>
    <w:multiLevelType w:val="hybridMultilevel"/>
    <w:tmpl w:val="D2BE557C"/>
    <w:lvl w:ilvl="0" w:tplc="213A15F0">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0F0A128E"/>
    <w:multiLevelType w:val="multilevel"/>
    <w:tmpl w:val="1AD255D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0FA67E23"/>
    <w:multiLevelType w:val="multilevel"/>
    <w:tmpl w:val="E51642BA"/>
    <w:lvl w:ilvl="0">
      <w:start w:val="1"/>
      <w:numFmt w:val="decimal"/>
      <w:lvlText w:val="%1."/>
      <w:lvlJc w:val="left"/>
      <w:pPr>
        <w:ind w:left="360" w:hanging="360"/>
      </w:pPr>
      <w:rPr>
        <w:rFonts w:asciiTheme="minorHAnsi" w:hAnsiTheme="minorHAnsi" w:cstheme="minorHAnsi" w:hint="default"/>
        <w:b/>
        <w:i w:val="0"/>
        <w:sz w:val="16"/>
        <w:szCs w:val="16"/>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0FEB67CF"/>
    <w:multiLevelType w:val="multilevel"/>
    <w:tmpl w:val="BC5A7EBE"/>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40" w15:restartNumberingAfterBreak="0">
    <w:nsid w:val="107D34D9"/>
    <w:multiLevelType w:val="hybridMultilevel"/>
    <w:tmpl w:val="66E608E8"/>
    <w:lvl w:ilvl="0" w:tplc="4F4A333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1" w15:restartNumberingAfterBreak="0">
    <w:nsid w:val="124352AD"/>
    <w:multiLevelType w:val="hybridMultilevel"/>
    <w:tmpl w:val="F1C0F796"/>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2B1525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44" w15:restartNumberingAfterBreak="0">
    <w:nsid w:val="15F642EE"/>
    <w:multiLevelType w:val="hybridMultilevel"/>
    <w:tmpl w:val="E6D4DF74"/>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7566056"/>
    <w:multiLevelType w:val="hybridMultilevel"/>
    <w:tmpl w:val="106C3F7C"/>
    <w:lvl w:ilvl="0" w:tplc="EEA4943C">
      <w:start w:val="1"/>
      <w:numFmt w:val="lowerLetter"/>
      <w:lvlText w:val="%1)"/>
      <w:lvlJc w:val="left"/>
      <w:pPr>
        <w:ind w:left="1031"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B35409"/>
    <w:multiLevelType w:val="hybridMultilevel"/>
    <w:tmpl w:val="3AC872DC"/>
    <w:lvl w:ilvl="0" w:tplc="545832E6">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CB52F5"/>
    <w:multiLevelType w:val="hybridMultilevel"/>
    <w:tmpl w:val="86DE571C"/>
    <w:name w:val="WW8Num42"/>
    <w:lvl w:ilvl="0" w:tplc="E31AFDFE">
      <w:start w:val="1"/>
      <w:numFmt w:val="lowerLetter"/>
      <w:lvlText w:val="%1)"/>
      <w:lvlJc w:val="left"/>
      <w:pPr>
        <w:tabs>
          <w:tab w:val="num" w:pos="786"/>
        </w:tabs>
        <w:ind w:left="783" w:hanging="357"/>
      </w:pPr>
      <w:rPr>
        <w:rFonts w:cs="Times New Roman"/>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8" w15:restartNumberingAfterBreak="0">
    <w:nsid w:val="18DF5AE3"/>
    <w:multiLevelType w:val="hybridMultilevel"/>
    <w:tmpl w:val="F82665D4"/>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8F477DB"/>
    <w:multiLevelType w:val="hybridMultilevel"/>
    <w:tmpl w:val="3354A760"/>
    <w:lvl w:ilvl="0" w:tplc="D14CE4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016B2E"/>
    <w:multiLevelType w:val="hybridMultilevel"/>
    <w:tmpl w:val="A770EE76"/>
    <w:lvl w:ilvl="0" w:tplc="C66242C2">
      <w:start w:val="1"/>
      <w:numFmt w:val="lowerLetter"/>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700F4C"/>
    <w:multiLevelType w:val="hybridMultilevel"/>
    <w:tmpl w:val="A51E21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9C97A33"/>
    <w:multiLevelType w:val="multilevel"/>
    <w:tmpl w:val="8B9666C2"/>
    <w:lvl w:ilvl="0">
      <w:start w:val="1"/>
      <w:numFmt w:val="decimal"/>
      <w:lvlText w:val="%1)"/>
      <w:lvlJc w:val="left"/>
      <w:pPr>
        <w:ind w:left="644" w:hanging="360"/>
      </w:pPr>
      <w:rPr>
        <w:i/>
        <w:sz w:val="16"/>
        <w:szCs w:val="16"/>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53" w15:restartNumberingAfterBreak="0">
    <w:nsid w:val="1A196FE7"/>
    <w:multiLevelType w:val="multilevel"/>
    <w:tmpl w:val="A086BBFC"/>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4" w15:restartNumberingAfterBreak="0">
    <w:nsid w:val="1AC11C0E"/>
    <w:multiLevelType w:val="hybridMultilevel"/>
    <w:tmpl w:val="13BA2E2E"/>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B6368CE"/>
    <w:multiLevelType w:val="multilevel"/>
    <w:tmpl w:val="BFBAE54E"/>
    <w:lvl w:ilvl="0">
      <w:start w:val="1"/>
      <w:numFmt w:val="lowerLetter"/>
      <w:lvlText w:val="%1)"/>
      <w:lvlJc w:val="left"/>
      <w:pPr>
        <w:tabs>
          <w:tab w:val="num" w:pos="720"/>
        </w:tabs>
        <w:ind w:left="720" w:hanging="720"/>
      </w:pPr>
      <w:rPr>
        <w:rFonts w:asciiTheme="minorHAnsi" w:eastAsia="Times New Roman" w:hAnsiTheme="minorHAnsi" w:cstheme="minorHAnsi"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7" w15:restartNumberingAfterBreak="0">
    <w:nsid w:val="1DCF4601"/>
    <w:multiLevelType w:val="hybridMultilevel"/>
    <w:tmpl w:val="9F0E7A30"/>
    <w:lvl w:ilvl="0" w:tplc="EF72A65C">
      <w:start w:val="1"/>
      <w:numFmt w:val="lowerLetter"/>
      <w:lvlText w:val="%1)"/>
      <w:lvlJc w:val="left"/>
      <w:pPr>
        <w:ind w:left="1440" w:hanging="360"/>
      </w:pPr>
      <w:rPr>
        <w:b w:val="0"/>
        <w:sz w:val="16"/>
        <w:szCs w:val="16"/>
      </w:rPr>
    </w:lvl>
    <w:lvl w:ilvl="1" w:tplc="9BA0D9FC">
      <w:start w:val="1"/>
      <w:numFmt w:val="decimal"/>
      <w:lvlText w:val="%2."/>
      <w:lvlJc w:val="left"/>
      <w:pPr>
        <w:ind w:left="2370" w:hanging="570"/>
      </w:pPr>
      <w:rPr>
        <w:rFonts w:hint="default"/>
      </w:rPr>
    </w:lvl>
    <w:lvl w:ilvl="2" w:tplc="04150011">
      <w:start w:val="1"/>
      <w:numFmt w:val="decimal"/>
      <w:lvlText w:val="%3)"/>
      <w:lvlJc w:val="lef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1F0E19B4"/>
    <w:multiLevelType w:val="hybridMultilevel"/>
    <w:tmpl w:val="68645DE2"/>
    <w:lvl w:ilvl="0" w:tplc="85243B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02F55EB"/>
    <w:multiLevelType w:val="multilevel"/>
    <w:tmpl w:val="700E45B8"/>
    <w:lvl w:ilvl="0">
      <w:start w:val="1"/>
      <w:numFmt w:val="decimal"/>
      <w:lvlText w:val="%1."/>
      <w:lvlJc w:val="left"/>
      <w:pPr>
        <w:ind w:left="644" w:hanging="360"/>
      </w:pPr>
      <w:rPr>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60" w15:restartNumberingAfterBreak="0">
    <w:nsid w:val="2228223F"/>
    <w:multiLevelType w:val="multilevel"/>
    <w:tmpl w:val="10DAD6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3692F11"/>
    <w:multiLevelType w:val="hybridMultilevel"/>
    <w:tmpl w:val="BE6A5DC8"/>
    <w:lvl w:ilvl="0" w:tplc="4F4A333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5" w15:restartNumberingAfterBreak="0">
    <w:nsid w:val="23BE701B"/>
    <w:multiLevelType w:val="hybridMultilevel"/>
    <w:tmpl w:val="1FA2DE32"/>
    <w:lvl w:ilvl="0" w:tplc="833287C8">
      <w:start w:val="1"/>
      <w:numFmt w:val="decimal"/>
      <w:lvlText w:val="%1."/>
      <w:lvlJc w:val="left"/>
      <w:pPr>
        <w:ind w:left="720" w:hanging="360"/>
      </w:pPr>
      <w:rPr>
        <w:rFonts w:hint="default"/>
        <w:b w:val="0"/>
      </w:rPr>
    </w:lvl>
    <w:lvl w:ilvl="1" w:tplc="0B5E92F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67642A2"/>
    <w:multiLevelType w:val="multilevel"/>
    <w:tmpl w:val="2398C2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2"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75D5E20"/>
    <w:multiLevelType w:val="multilevel"/>
    <w:tmpl w:val="41A26AC8"/>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74"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80B58B8"/>
    <w:multiLevelType w:val="multilevel"/>
    <w:tmpl w:val="C8142982"/>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8573FEE"/>
    <w:multiLevelType w:val="multilevel"/>
    <w:tmpl w:val="B546D80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9111DCF"/>
    <w:multiLevelType w:val="hybridMultilevel"/>
    <w:tmpl w:val="A44A4618"/>
    <w:lvl w:ilvl="0" w:tplc="5D4A784A">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9FB3ED1"/>
    <w:multiLevelType w:val="hybridMultilevel"/>
    <w:tmpl w:val="37A8990E"/>
    <w:lvl w:ilvl="0" w:tplc="64188936">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357770"/>
    <w:multiLevelType w:val="hybridMultilevel"/>
    <w:tmpl w:val="89108BA0"/>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A6F1CBB"/>
    <w:multiLevelType w:val="hybridMultilevel"/>
    <w:tmpl w:val="C8001F1E"/>
    <w:lvl w:ilvl="0" w:tplc="19226EA0">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7537B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2E373A10"/>
    <w:multiLevelType w:val="multilevel"/>
    <w:tmpl w:val="A086BBFC"/>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85" w15:restartNumberingAfterBreak="0">
    <w:nsid w:val="2E524607"/>
    <w:multiLevelType w:val="multilevel"/>
    <w:tmpl w:val="9E3836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2E622034"/>
    <w:multiLevelType w:val="hybridMultilevel"/>
    <w:tmpl w:val="25A6CDE8"/>
    <w:lvl w:ilvl="0" w:tplc="BC6AADA6">
      <w:start w:val="1"/>
      <w:numFmt w:val="lowerLetter"/>
      <w:lvlText w:val="%1)"/>
      <w:lvlJc w:val="left"/>
      <w:pPr>
        <w:ind w:left="966"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E8E281C"/>
    <w:multiLevelType w:val="hybridMultilevel"/>
    <w:tmpl w:val="F5D0E8E8"/>
    <w:lvl w:ilvl="0" w:tplc="95D46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89" w15:restartNumberingAfterBreak="0">
    <w:nsid w:val="2EEA73E6"/>
    <w:multiLevelType w:val="hybridMultilevel"/>
    <w:tmpl w:val="289666C2"/>
    <w:lvl w:ilvl="0" w:tplc="3028E388">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F382BF2"/>
    <w:multiLevelType w:val="multilevel"/>
    <w:tmpl w:val="450C3CCE"/>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91" w15:restartNumberingAfterBreak="0">
    <w:nsid w:val="2F411C8F"/>
    <w:multiLevelType w:val="hybridMultilevel"/>
    <w:tmpl w:val="C284F1E4"/>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F436560"/>
    <w:multiLevelType w:val="hybridMultilevel"/>
    <w:tmpl w:val="D30C02CA"/>
    <w:lvl w:ilvl="0" w:tplc="8DB4B8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0100F79"/>
    <w:multiLevelType w:val="hybridMultilevel"/>
    <w:tmpl w:val="AEE2A570"/>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0323D27"/>
    <w:multiLevelType w:val="multilevel"/>
    <w:tmpl w:val="D4AEC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5" w15:restartNumberingAfterBreak="0">
    <w:nsid w:val="304040B2"/>
    <w:multiLevelType w:val="hybridMultilevel"/>
    <w:tmpl w:val="72161FCC"/>
    <w:lvl w:ilvl="0" w:tplc="72C6AFC4">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1AC5044"/>
    <w:multiLevelType w:val="hybridMultilevel"/>
    <w:tmpl w:val="F37225CE"/>
    <w:lvl w:ilvl="0" w:tplc="DA187F98">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D2B36"/>
    <w:multiLevelType w:val="multilevel"/>
    <w:tmpl w:val="B3AA0092"/>
    <w:lvl w:ilvl="0">
      <w:start w:val="1"/>
      <w:numFmt w:val="decimal"/>
      <w:lvlText w:val="%1."/>
      <w:lvlJc w:val="left"/>
      <w:pPr>
        <w:ind w:left="360" w:hanging="360"/>
      </w:pPr>
      <w:rPr>
        <w:rFonts w:asciiTheme="minorHAnsi" w:hAnsiTheme="minorHAnsi" w:cstheme="minorHAnsi" w:hint="default"/>
        <w:b/>
        <w:i w:val="0"/>
        <w:sz w:val="16"/>
        <w:szCs w:val="16"/>
      </w:rPr>
    </w:lvl>
    <w:lvl w:ilvl="1">
      <w:start w:val="1"/>
      <w:numFmt w:val="decimal"/>
      <w:lvlText w:val="%1.%2."/>
      <w:lvlJc w:val="left"/>
      <w:pPr>
        <w:ind w:left="792" w:hanging="432"/>
      </w:pPr>
      <w:rPr>
        <w:rFonts w:asciiTheme="minorHAnsi" w:hAnsiTheme="minorHAnsi" w:cstheme="minorHAnsi" w:hint="default"/>
        <w:b/>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25D4DD8"/>
    <w:multiLevelType w:val="multilevel"/>
    <w:tmpl w:val="1BC84738"/>
    <w:lvl w:ilvl="0">
      <w:start w:val="1"/>
      <w:numFmt w:val="lowerLetter"/>
      <w:lvlText w:val="%1)"/>
      <w:lvlJc w:val="left"/>
      <w:pPr>
        <w:tabs>
          <w:tab w:val="num" w:pos="720"/>
        </w:tabs>
        <w:ind w:left="720" w:hanging="720"/>
      </w:pPr>
      <w:rPr>
        <w:rFonts w:asciiTheme="minorHAnsi" w:eastAsia="Times New Roman" w:hAnsiTheme="minorHAnsi" w:cstheme="minorHAnsi"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0"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01" w15:restartNumberingAfterBreak="0">
    <w:nsid w:val="33D654E1"/>
    <w:multiLevelType w:val="hybridMultilevel"/>
    <w:tmpl w:val="71DEACFC"/>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A9803160">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102" w15:restartNumberingAfterBreak="0">
    <w:nsid w:val="34137534"/>
    <w:multiLevelType w:val="hybridMultilevel"/>
    <w:tmpl w:val="25FC8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44328A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35786FA3"/>
    <w:multiLevelType w:val="hybridMultilevel"/>
    <w:tmpl w:val="FFE49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7D40036"/>
    <w:multiLevelType w:val="multilevel"/>
    <w:tmpl w:val="5CFEF5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3.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10" w15:restartNumberingAfterBreak="0">
    <w:nsid w:val="39B10C36"/>
    <w:multiLevelType w:val="hybridMultilevel"/>
    <w:tmpl w:val="61DE11B8"/>
    <w:lvl w:ilvl="0" w:tplc="DBF4D56E">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A187921"/>
    <w:multiLevelType w:val="hybridMultilevel"/>
    <w:tmpl w:val="FFE49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B1B3092"/>
    <w:multiLevelType w:val="hybridMultilevel"/>
    <w:tmpl w:val="05E2304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3" w15:restartNumberingAfterBreak="0">
    <w:nsid w:val="3B305AE7"/>
    <w:multiLevelType w:val="hybridMultilevel"/>
    <w:tmpl w:val="325C4C62"/>
    <w:lvl w:ilvl="0" w:tplc="6EDA3B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3CE151B6"/>
    <w:multiLevelType w:val="hybridMultilevel"/>
    <w:tmpl w:val="17185234"/>
    <w:lvl w:ilvl="0" w:tplc="611CD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2460A6"/>
    <w:multiLevelType w:val="hybridMultilevel"/>
    <w:tmpl w:val="21E49702"/>
    <w:lvl w:ilvl="0" w:tplc="C12E982A">
      <w:start w:val="1"/>
      <w:numFmt w:val="lowerLetter"/>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3E5D2E26"/>
    <w:multiLevelType w:val="hybridMultilevel"/>
    <w:tmpl w:val="3E8E60EA"/>
    <w:lvl w:ilvl="0" w:tplc="98A435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3EE80F45"/>
    <w:multiLevelType w:val="hybridMultilevel"/>
    <w:tmpl w:val="0B008172"/>
    <w:lvl w:ilvl="0" w:tplc="8420628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F0D0891"/>
    <w:multiLevelType w:val="hybridMultilevel"/>
    <w:tmpl w:val="F6FE12CC"/>
    <w:lvl w:ilvl="0" w:tplc="EC82E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02A5A39"/>
    <w:multiLevelType w:val="hybridMultilevel"/>
    <w:tmpl w:val="E6BA1822"/>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05F453E"/>
    <w:multiLevelType w:val="hybridMultilevel"/>
    <w:tmpl w:val="3A10E504"/>
    <w:lvl w:ilvl="0" w:tplc="4F4A33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40ED77B7"/>
    <w:multiLevelType w:val="hybridMultilevel"/>
    <w:tmpl w:val="14AC6E70"/>
    <w:lvl w:ilvl="0" w:tplc="5100E4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0F53989"/>
    <w:multiLevelType w:val="multilevel"/>
    <w:tmpl w:val="25102584"/>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27"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1F347F6"/>
    <w:multiLevelType w:val="hybridMultilevel"/>
    <w:tmpl w:val="F5008568"/>
    <w:lvl w:ilvl="0" w:tplc="4E628CA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0" w15:restartNumberingAfterBreak="0">
    <w:nsid w:val="42AA433A"/>
    <w:multiLevelType w:val="hybridMultilevel"/>
    <w:tmpl w:val="1B144CA8"/>
    <w:lvl w:ilvl="0" w:tplc="487C3C44">
      <w:start w:val="1"/>
      <w:numFmt w:val="lowerLetter"/>
      <w:lvlText w:val="%1)"/>
      <w:lvlJc w:val="left"/>
      <w:pPr>
        <w:ind w:left="1080" w:hanging="360"/>
      </w:pPr>
      <w:rPr>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42A3518"/>
    <w:multiLevelType w:val="hybridMultilevel"/>
    <w:tmpl w:val="3DEE34DE"/>
    <w:lvl w:ilvl="0" w:tplc="843A2A84">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133" w15:restartNumberingAfterBreak="0">
    <w:nsid w:val="461D7F4C"/>
    <w:multiLevelType w:val="hybridMultilevel"/>
    <w:tmpl w:val="DAF234B0"/>
    <w:lvl w:ilvl="0" w:tplc="E9F4F4BC">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6334F28"/>
    <w:multiLevelType w:val="hybridMultilevel"/>
    <w:tmpl w:val="0B56413C"/>
    <w:lvl w:ilvl="0" w:tplc="B050A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64D2ADA"/>
    <w:multiLevelType w:val="multilevel"/>
    <w:tmpl w:val="0415001F"/>
    <w:lvl w:ilvl="0">
      <w:start w:val="1"/>
      <w:numFmt w:val="decimal"/>
      <w:lvlText w:val="%1."/>
      <w:lvlJc w:val="left"/>
      <w:pPr>
        <w:ind w:left="720" w:hanging="360"/>
      </w:pPr>
      <w:rPr>
        <w:b w:val="0"/>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6" w15:restartNumberingAfterBreak="0">
    <w:nsid w:val="46CF40ED"/>
    <w:multiLevelType w:val="multilevel"/>
    <w:tmpl w:val="548A9916"/>
    <w:lvl w:ilvl="0">
      <w:start w:val="1"/>
      <w:numFmt w:val="decimal"/>
      <w:lvlText w:val="%1."/>
      <w:lvlJc w:val="left"/>
      <w:pPr>
        <w:ind w:left="360" w:hanging="360"/>
      </w:pPr>
      <w:rPr>
        <w:rFonts w:hint="default"/>
        <w:b w:val="0"/>
        <w:i w:val="0"/>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473617EA"/>
    <w:multiLevelType w:val="hybridMultilevel"/>
    <w:tmpl w:val="8B2695A6"/>
    <w:lvl w:ilvl="0" w:tplc="CC6C03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8" w15:restartNumberingAfterBreak="0">
    <w:nsid w:val="475C6214"/>
    <w:multiLevelType w:val="hybridMultilevel"/>
    <w:tmpl w:val="CDC0DA04"/>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9"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486E72B7"/>
    <w:multiLevelType w:val="hybridMultilevel"/>
    <w:tmpl w:val="3A1004BC"/>
    <w:lvl w:ilvl="0" w:tplc="6D78F9BE">
      <w:start w:val="1"/>
      <w:numFmt w:val="decimal"/>
      <w:lvlText w:val="%1)"/>
      <w:lvlJc w:val="left"/>
      <w:pPr>
        <w:ind w:left="720" w:hanging="360"/>
      </w:pPr>
      <w:rPr>
        <w:b w:val="0"/>
        <w:bCs/>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499E75CE"/>
    <w:multiLevelType w:val="hybridMultilevel"/>
    <w:tmpl w:val="833AAE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3" w15:restartNumberingAfterBreak="0">
    <w:nsid w:val="4C715309"/>
    <w:multiLevelType w:val="hybridMultilevel"/>
    <w:tmpl w:val="473A0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D736AC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4E30561B"/>
    <w:multiLevelType w:val="hybridMultilevel"/>
    <w:tmpl w:val="93D60940"/>
    <w:lvl w:ilvl="0" w:tplc="D4D0E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4F510958"/>
    <w:multiLevelType w:val="hybridMultilevel"/>
    <w:tmpl w:val="4D400A94"/>
    <w:lvl w:ilvl="0" w:tplc="01D4941C">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FA00482"/>
    <w:multiLevelType w:val="hybridMultilevel"/>
    <w:tmpl w:val="5C5A4EC0"/>
    <w:lvl w:ilvl="0" w:tplc="4F4A33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15:restartNumberingAfterBreak="0">
    <w:nsid w:val="50260B68"/>
    <w:multiLevelType w:val="hybridMultilevel"/>
    <w:tmpl w:val="71AC6B20"/>
    <w:lvl w:ilvl="0" w:tplc="A10CB9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0E0665D"/>
    <w:multiLevelType w:val="hybridMultilevel"/>
    <w:tmpl w:val="86A6143A"/>
    <w:lvl w:ilvl="0" w:tplc="F63636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0F05276"/>
    <w:multiLevelType w:val="multilevel"/>
    <w:tmpl w:val="77A218E6"/>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54"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52D2178C"/>
    <w:multiLevelType w:val="multilevel"/>
    <w:tmpl w:val="E22A03E4"/>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56"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541B5877"/>
    <w:multiLevelType w:val="hybridMultilevel"/>
    <w:tmpl w:val="42D0727A"/>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9" w15:restartNumberingAfterBreak="0">
    <w:nsid w:val="55684BF1"/>
    <w:multiLevelType w:val="hybridMultilevel"/>
    <w:tmpl w:val="C6E249BA"/>
    <w:lvl w:ilvl="0" w:tplc="E244E1DA">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161" w15:restartNumberingAfterBreak="0">
    <w:nsid w:val="56315066"/>
    <w:multiLevelType w:val="multilevel"/>
    <w:tmpl w:val="44F008B4"/>
    <w:lvl w:ilvl="0">
      <w:start w:val="1"/>
      <w:numFmt w:val="bullet"/>
      <w:lvlText w:val=""/>
      <w:lvlJc w:val="left"/>
      <w:pPr>
        <w:ind w:left="360" w:hanging="360"/>
      </w:pPr>
      <w:rPr>
        <w:rFonts w:ascii="Symbol" w:hAnsi="Symbo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64" w15:restartNumberingAfterBreak="0">
    <w:nsid w:val="57A643AE"/>
    <w:multiLevelType w:val="multilevel"/>
    <w:tmpl w:val="A086BBFC"/>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65" w15:restartNumberingAfterBreak="0">
    <w:nsid w:val="5A361D72"/>
    <w:multiLevelType w:val="hybridMultilevel"/>
    <w:tmpl w:val="8EACCDCA"/>
    <w:lvl w:ilvl="0" w:tplc="4F4A33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6"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5C4751C0"/>
    <w:multiLevelType w:val="multilevel"/>
    <w:tmpl w:val="93688C46"/>
    <w:lvl w:ilvl="0">
      <w:start w:val="1"/>
      <w:numFmt w:val="lowerLetter"/>
      <w:lvlText w:val="%1)"/>
      <w:lvlJc w:val="left"/>
      <w:pPr>
        <w:tabs>
          <w:tab w:val="num" w:pos="720"/>
        </w:tabs>
        <w:ind w:left="720" w:hanging="720"/>
      </w:pPr>
      <w:rPr>
        <w:rFonts w:asciiTheme="minorHAnsi" w:eastAsia="Times New Roman" w:hAnsiTheme="minorHAnsi" w:cstheme="minorHAnsi"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9" w15:restartNumberingAfterBreak="0">
    <w:nsid w:val="5DF00B5F"/>
    <w:multiLevelType w:val="hybridMultilevel"/>
    <w:tmpl w:val="BEEE3320"/>
    <w:name w:val="WW8Num422"/>
    <w:lvl w:ilvl="0" w:tplc="04150019">
      <w:start w:val="1"/>
      <w:numFmt w:val="lowerLetter"/>
      <w:lvlText w:val="%1."/>
      <w:lvlJc w:val="left"/>
      <w:pPr>
        <w:tabs>
          <w:tab w:val="num" w:pos="1506"/>
        </w:tabs>
        <w:ind w:left="150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0"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71" w15:restartNumberingAfterBreak="0">
    <w:nsid w:val="62B927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63272207"/>
    <w:multiLevelType w:val="hybridMultilevel"/>
    <w:tmpl w:val="4BEE6702"/>
    <w:lvl w:ilvl="0" w:tplc="01F0A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379585E"/>
    <w:multiLevelType w:val="multilevel"/>
    <w:tmpl w:val="FC3E9AB6"/>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b w:val="0"/>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3EF047C"/>
    <w:multiLevelType w:val="multilevel"/>
    <w:tmpl w:val="BC5A7EBE"/>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75" w15:restartNumberingAfterBreak="0">
    <w:nsid w:val="6527621D"/>
    <w:multiLevelType w:val="hybridMultilevel"/>
    <w:tmpl w:val="854C50B8"/>
    <w:lvl w:ilvl="0" w:tplc="F89CFB2E">
      <w:start w:val="1"/>
      <w:numFmt w:val="lowerLetter"/>
      <w:lvlText w:val="%1)"/>
      <w:lvlJc w:val="left"/>
      <w:pPr>
        <w:ind w:left="1031"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77" w15:restartNumberingAfterBreak="0">
    <w:nsid w:val="6643623F"/>
    <w:multiLevelType w:val="multilevel"/>
    <w:tmpl w:val="33F83168"/>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78"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9" w15:restartNumberingAfterBreak="0">
    <w:nsid w:val="671D07B3"/>
    <w:multiLevelType w:val="hybridMultilevel"/>
    <w:tmpl w:val="44C6D0D4"/>
    <w:lvl w:ilvl="0" w:tplc="2A4E6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7784693"/>
    <w:multiLevelType w:val="hybridMultilevel"/>
    <w:tmpl w:val="5F1AF8B4"/>
    <w:lvl w:ilvl="0" w:tplc="183634FA">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79F14F3"/>
    <w:multiLevelType w:val="hybridMultilevel"/>
    <w:tmpl w:val="37A86F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8096EEC"/>
    <w:multiLevelType w:val="hybridMultilevel"/>
    <w:tmpl w:val="6408F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8DF7E3F"/>
    <w:multiLevelType w:val="hybridMultilevel"/>
    <w:tmpl w:val="010EC824"/>
    <w:lvl w:ilvl="0" w:tplc="B8B6A1FC">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6D505E2E"/>
    <w:multiLevelType w:val="hybridMultilevel"/>
    <w:tmpl w:val="93D60940"/>
    <w:lvl w:ilvl="0" w:tplc="D4D0E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EB43825"/>
    <w:multiLevelType w:val="multilevel"/>
    <w:tmpl w:val="FF10B4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16"/>
        <w:szCs w:val="16"/>
      </w:rPr>
    </w:lvl>
    <w:lvl w:ilvl="4">
      <w:start w:val="1"/>
      <w:numFmt w:val="decimal"/>
      <w:lvlText w:val="%1.%3.%4.%5."/>
      <w:lvlJc w:val="left"/>
      <w:pPr>
        <w:ind w:left="2232" w:hanging="792"/>
      </w:pPr>
      <w:rPr>
        <w:rFonts w:hint="default"/>
        <w:b w:val="0"/>
        <w:bCs w:val="0"/>
        <w:sz w:val="16"/>
        <w:szCs w:val="1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6FC81950"/>
    <w:multiLevelType w:val="multilevel"/>
    <w:tmpl w:val="860A9264"/>
    <w:lvl w:ilvl="0">
      <w:start w:val="1"/>
      <w:numFmt w:val="decimal"/>
      <w:lvlText w:val="%1."/>
      <w:lvlJc w:val="left"/>
      <w:pPr>
        <w:ind w:left="644" w:hanging="360"/>
      </w:pPr>
      <w:rPr>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bullet"/>
      <w:lvlText w:val=""/>
      <w:lvlJc w:val="left"/>
      <w:pPr>
        <w:ind w:left="2084" w:hanging="720"/>
      </w:pPr>
      <w:rPr>
        <w:rFonts w:ascii="Symbol" w:hAnsi="Symbol" w:hint="default"/>
        <w:b w:val="0"/>
        <w:caps w:val="0"/>
        <w:strike w:val="0"/>
        <w:dstrike w:val="0"/>
        <w:vanish w:val="0"/>
        <w:sz w:val="16"/>
        <w:vertAlign w:val="baseline"/>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88" w15:restartNumberingAfterBreak="0">
    <w:nsid w:val="6FEA31D2"/>
    <w:multiLevelType w:val="multilevel"/>
    <w:tmpl w:val="A55C5BD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716334D9"/>
    <w:multiLevelType w:val="hybridMultilevel"/>
    <w:tmpl w:val="3AC04ADC"/>
    <w:lvl w:ilvl="0" w:tplc="F04667D6">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3DB63E8"/>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472036F"/>
    <w:multiLevelType w:val="hybridMultilevel"/>
    <w:tmpl w:val="E9D05AA0"/>
    <w:lvl w:ilvl="0" w:tplc="0B2E6890">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75FC0CCF"/>
    <w:multiLevelType w:val="hybridMultilevel"/>
    <w:tmpl w:val="497A5978"/>
    <w:lvl w:ilvl="0" w:tplc="C43E3738">
      <w:start w:val="1"/>
      <w:numFmt w:val="lowerLetter"/>
      <w:lvlText w:val="%1)"/>
      <w:lvlJc w:val="left"/>
      <w:pPr>
        <w:ind w:left="1031"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6490E82"/>
    <w:multiLevelType w:val="hybridMultilevel"/>
    <w:tmpl w:val="CE982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6A8602A"/>
    <w:multiLevelType w:val="multilevel"/>
    <w:tmpl w:val="2578DD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792428FF"/>
    <w:multiLevelType w:val="hybridMultilevel"/>
    <w:tmpl w:val="0D245A2A"/>
    <w:lvl w:ilvl="0" w:tplc="6F545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9E461A1"/>
    <w:multiLevelType w:val="hybridMultilevel"/>
    <w:tmpl w:val="5B089CF0"/>
    <w:lvl w:ilvl="0" w:tplc="6700D0E2">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A8932ED"/>
    <w:multiLevelType w:val="multilevel"/>
    <w:tmpl w:val="360A70C0"/>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b/>
      </w:rPr>
    </w:lvl>
    <w:lvl w:ilvl="3">
      <w:start w:val="1"/>
      <w:numFmt w:val="lowerLetter"/>
      <w:lvlText w:val="%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00"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7B9D12AC"/>
    <w:multiLevelType w:val="hybridMultilevel"/>
    <w:tmpl w:val="0F7ED3DA"/>
    <w:lvl w:ilvl="0" w:tplc="B54A7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BD85970"/>
    <w:multiLevelType w:val="hybridMultilevel"/>
    <w:tmpl w:val="D9681E60"/>
    <w:lvl w:ilvl="0" w:tplc="A4BC3BC8">
      <w:start w:val="1"/>
      <w:numFmt w:val="lowerLetter"/>
      <w:lvlText w:val="%1)"/>
      <w:lvlJc w:val="left"/>
      <w:pPr>
        <w:ind w:left="966"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C214BF2"/>
    <w:multiLevelType w:val="hybridMultilevel"/>
    <w:tmpl w:val="ABD8173E"/>
    <w:lvl w:ilvl="0" w:tplc="6FF0B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CEC3E18"/>
    <w:multiLevelType w:val="hybridMultilevel"/>
    <w:tmpl w:val="A238C010"/>
    <w:lvl w:ilvl="0" w:tplc="C0BC98F2">
      <w:start w:val="1"/>
      <w:numFmt w:val="lowerLetter"/>
      <w:lvlText w:val="%1)"/>
      <w:lvlJc w:val="left"/>
      <w:pPr>
        <w:ind w:left="1031"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CFD3BA0"/>
    <w:multiLevelType w:val="hybridMultilevel"/>
    <w:tmpl w:val="9F3A2446"/>
    <w:lvl w:ilvl="0" w:tplc="E016406C">
      <w:start w:val="1"/>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D795A9D"/>
    <w:multiLevelType w:val="hybridMultilevel"/>
    <w:tmpl w:val="0A1E9E68"/>
    <w:lvl w:ilvl="0" w:tplc="FBC2E738">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E8D2A13"/>
    <w:multiLevelType w:val="hybridMultilevel"/>
    <w:tmpl w:val="D30C02CA"/>
    <w:lvl w:ilvl="0" w:tplc="8DB4B8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1"/>
  </w:num>
  <w:num w:numId="2">
    <w:abstractNumId w:val="163"/>
  </w:num>
  <w:num w:numId="3">
    <w:abstractNumId w:val="88"/>
  </w:num>
  <w:num w:numId="4">
    <w:abstractNumId w:val="100"/>
  </w:num>
  <w:num w:numId="5">
    <w:abstractNumId w:val="115"/>
  </w:num>
  <w:num w:numId="6">
    <w:abstractNumId w:val="152"/>
  </w:num>
  <w:num w:numId="7">
    <w:abstractNumId w:val="156"/>
  </w:num>
  <w:num w:numId="8">
    <w:abstractNumId w:val="34"/>
  </w:num>
  <w:num w:numId="9">
    <w:abstractNumId w:val="63"/>
  </w:num>
  <w:num w:numId="10">
    <w:abstractNumId w:val="168"/>
    <w:lvlOverride w:ilvl="0">
      <w:startOverride w:val="1"/>
    </w:lvlOverride>
  </w:num>
  <w:num w:numId="11">
    <w:abstractNumId w:val="129"/>
    <w:lvlOverride w:ilvl="0">
      <w:startOverride w:val="1"/>
    </w:lvlOverride>
  </w:num>
  <w:num w:numId="12">
    <w:abstractNumId w:val="61"/>
  </w:num>
  <w:num w:numId="13">
    <w:abstractNumId w:val="71"/>
  </w:num>
  <w:num w:numId="14">
    <w:abstractNumId w:val="162"/>
  </w:num>
  <w:num w:numId="15">
    <w:abstractNumId w:val="15"/>
  </w:num>
  <w:num w:numId="16">
    <w:abstractNumId w:val="31"/>
  </w:num>
  <w:num w:numId="17">
    <w:abstractNumId w:val="28"/>
  </w:num>
  <w:num w:numId="18">
    <w:abstractNumId w:val="200"/>
  </w:num>
  <w:num w:numId="19">
    <w:abstractNumId w:val="154"/>
  </w:num>
  <w:num w:numId="20">
    <w:abstractNumId w:val="184"/>
  </w:num>
  <w:num w:numId="21">
    <w:abstractNumId w:val="109"/>
  </w:num>
  <w:num w:numId="22">
    <w:abstractNumId w:val="188"/>
  </w:num>
  <w:num w:numId="23">
    <w:abstractNumId w:val="67"/>
  </w:num>
  <w:num w:numId="24">
    <w:abstractNumId w:val="62"/>
  </w:num>
  <w:num w:numId="25">
    <w:abstractNumId w:val="114"/>
  </w:num>
  <w:num w:numId="26">
    <w:abstractNumId w:val="75"/>
  </w:num>
  <w:num w:numId="27">
    <w:abstractNumId w:val="190"/>
  </w:num>
  <w:num w:numId="28">
    <w:abstractNumId w:val="103"/>
  </w:num>
  <w:num w:numId="29">
    <w:abstractNumId w:val="22"/>
  </w:num>
  <w:num w:numId="30">
    <w:abstractNumId w:val="166"/>
  </w:num>
  <w:num w:numId="31">
    <w:abstractNumId w:val="193"/>
  </w:num>
  <w:num w:numId="32">
    <w:abstractNumId w:val="79"/>
  </w:num>
  <w:num w:numId="33">
    <w:abstractNumId w:val="210"/>
  </w:num>
  <w:num w:numId="34">
    <w:abstractNumId w:val="70"/>
  </w:num>
  <w:num w:numId="35">
    <w:abstractNumId w:val="107"/>
  </w:num>
  <w:num w:numId="36">
    <w:abstractNumId w:val="24"/>
  </w:num>
  <w:num w:numId="37">
    <w:abstractNumId w:val="119"/>
  </w:num>
  <w:num w:numId="38">
    <w:abstractNumId w:val="72"/>
  </w:num>
  <w:num w:numId="39">
    <w:abstractNumId w:val="120"/>
  </w:num>
  <w:num w:numId="40">
    <w:abstractNumId w:val="201"/>
  </w:num>
  <w:num w:numId="41">
    <w:abstractNumId w:val="98"/>
  </w:num>
  <w:num w:numId="42">
    <w:abstractNumId w:val="96"/>
  </w:num>
  <w:num w:numId="43">
    <w:abstractNumId w:val="68"/>
  </w:num>
  <w:num w:numId="44">
    <w:abstractNumId w:val="146"/>
  </w:num>
  <w:num w:numId="45">
    <w:abstractNumId w:val="36"/>
  </w:num>
  <w:num w:numId="46">
    <w:abstractNumId w:val="55"/>
  </w:num>
  <w:num w:numId="47">
    <w:abstractNumId w:val="6"/>
  </w:num>
  <w:num w:numId="48">
    <w:abstractNumId w:val="160"/>
  </w:num>
  <w:num w:numId="49">
    <w:abstractNumId w:val="176"/>
  </w:num>
  <w:num w:numId="50">
    <w:abstractNumId w:val="170"/>
  </w:num>
  <w:num w:numId="51">
    <w:abstractNumId w:val="74"/>
  </w:num>
  <w:num w:numId="52">
    <w:abstractNumId w:val="132"/>
  </w:num>
  <w:num w:numId="53">
    <w:abstractNumId w:val="43"/>
  </w:num>
  <w:num w:numId="54">
    <w:abstractNumId w:val="5"/>
  </w:num>
  <w:num w:numId="55">
    <w:abstractNumId w:val="3"/>
  </w:num>
  <w:num w:numId="56">
    <w:abstractNumId w:val="2"/>
  </w:num>
  <w:num w:numId="57">
    <w:abstractNumId w:val="1"/>
  </w:num>
  <w:num w:numId="58">
    <w:abstractNumId w:val="0"/>
  </w:num>
  <w:num w:numId="59">
    <w:abstractNumId w:val="4"/>
  </w:num>
  <w:num w:numId="60">
    <w:abstractNumId w:val="147"/>
  </w:num>
  <w:num w:numId="61">
    <w:abstractNumId w:val="158"/>
  </w:num>
  <w:num w:numId="62">
    <w:abstractNumId w:val="173"/>
  </w:num>
  <w:num w:numId="63">
    <w:abstractNumId w:val="60"/>
  </w:num>
  <w:num w:numId="64">
    <w:abstractNumId w:val="139"/>
  </w:num>
  <w:num w:numId="65">
    <w:abstractNumId w:val="161"/>
  </w:num>
  <w:num w:numId="66">
    <w:abstractNumId w:val="29"/>
  </w:num>
  <w:num w:numId="67">
    <w:abstractNumId w:val="17"/>
  </w:num>
  <w:num w:numId="68">
    <w:abstractNumId w:val="59"/>
  </w:num>
  <w:num w:numId="69">
    <w:abstractNumId w:val="187"/>
  </w:num>
  <w:num w:numId="70">
    <w:abstractNumId w:val="174"/>
  </w:num>
  <w:num w:numId="71">
    <w:abstractNumId w:val="153"/>
  </w:num>
  <w:num w:numId="72">
    <w:abstractNumId w:val="30"/>
  </w:num>
  <w:num w:numId="73">
    <w:abstractNumId w:val="199"/>
  </w:num>
  <w:num w:numId="74">
    <w:abstractNumId w:val="126"/>
  </w:num>
  <w:num w:numId="75">
    <w:abstractNumId w:val="53"/>
  </w:num>
  <w:num w:numId="76">
    <w:abstractNumId w:val="155"/>
  </w:num>
  <w:num w:numId="77">
    <w:abstractNumId w:val="177"/>
  </w:num>
  <w:num w:numId="78">
    <w:abstractNumId w:val="90"/>
  </w:num>
  <w:num w:numId="79">
    <w:abstractNumId w:val="73"/>
  </w:num>
  <w:num w:numId="80">
    <w:abstractNumId w:val="19"/>
  </w:num>
  <w:num w:numId="81">
    <w:abstractNumId w:val="164"/>
  </w:num>
  <w:num w:numId="82">
    <w:abstractNumId w:val="39"/>
  </w:num>
  <w:num w:numId="83">
    <w:abstractNumId w:val="84"/>
  </w:num>
  <w:num w:numId="84">
    <w:abstractNumId w:val="159"/>
  </w:num>
  <w:num w:numId="85">
    <w:abstractNumId w:val="38"/>
  </w:num>
  <w:num w:numId="86">
    <w:abstractNumId w:val="105"/>
  </w:num>
  <w:num w:numId="87">
    <w:abstractNumId w:val="137"/>
  </w:num>
  <w:num w:numId="88">
    <w:abstractNumId w:val="121"/>
  </w:num>
  <w:num w:numId="89">
    <w:abstractNumId w:val="133"/>
  </w:num>
  <w:num w:numId="90">
    <w:abstractNumId w:val="50"/>
  </w:num>
  <w:num w:numId="91">
    <w:abstractNumId w:val="189"/>
  </w:num>
  <w:num w:numId="92">
    <w:abstractNumId w:val="128"/>
  </w:num>
  <w:num w:numId="93">
    <w:abstractNumId w:val="181"/>
  </w:num>
  <w:num w:numId="94">
    <w:abstractNumId w:val="209"/>
  </w:num>
  <w:num w:numId="95">
    <w:abstractNumId w:val="135"/>
  </w:num>
  <w:num w:numId="96">
    <w:abstractNumId w:val="111"/>
  </w:num>
  <w:num w:numId="97">
    <w:abstractNumId w:val="127"/>
  </w:num>
  <w:num w:numId="98">
    <w:abstractNumId w:val="101"/>
  </w:num>
  <w:num w:numId="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num>
  <w:num w:numId="10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7"/>
  </w:num>
  <w:num w:numId="103">
    <w:abstractNumId w:val="175"/>
  </w:num>
  <w:num w:numId="104">
    <w:abstractNumId w:val="99"/>
  </w:num>
  <w:num w:numId="105">
    <w:abstractNumId w:val="46"/>
  </w:num>
  <w:num w:numId="106">
    <w:abstractNumId w:val="78"/>
  </w:num>
  <w:num w:numId="107">
    <w:abstractNumId w:val="195"/>
  </w:num>
  <w:num w:numId="108">
    <w:abstractNumId w:val="64"/>
  </w:num>
  <w:num w:numId="109">
    <w:abstractNumId w:val="110"/>
  </w:num>
  <w:num w:numId="110">
    <w:abstractNumId w:val="150"/>
  </w:num>
  <w:num w:numId="111">
    <w:abstractNumId w:val="198"/>
  </w:num>
  <w:num w:numId="112">
    <w:abstractNumId w:val="92"/>
  </w:num>
  <w:num w:numId="113">
    <w:abstractNumId w:val="35"/>
  </w:num>
  <w:num w:numId="114">
    <w:abstractNumId w:val="118"/>
  </w:num>
  <w:num w:numId="115">
    <w:abstractNumId w:val="179"/>
  </w:num>
  <w:num w:numId="116">
    <w:abstractNumId w:val="203"/>
  </w:num>
  <w:num w:numId="117">
    <w:abstractNumId w:val="206"/>
  </w:num>
  <w:num w:numId="118">
    <w:abstractNumId w:val="86"/>
  </w:num>
  <w:num w:numId="119">
    <w:abstractNumId w:val="202"/>
  </w:num>
  <w:num w:numId="120">
    <w:abstractNumId w:val="194"/>
  </w:num>
  <w:num w:numId="121">
    <w:abstractNumId w:val="192"/>
  </w:num>
  <w:num w:numId="122">
    <w:abstractNumId w:val="25"/>
  </w:num>
  <w:num w:numId="123">
    <w:abstractNumId w:val="172"/>
  </w:num>
  <w:num w:numId="124">
    <w:abstractNumId w:val="32"/>
  </w:num>
  <w:num w:numId="125">
    <w:abstractNumId w:val="116"/>
  </w:num>
  <w:num w:numId="126">
    <w:abstractNumId w:val="151"/>
  </w:num>
  <w:num w:numId="127">
    <w:abstractNumId w:val="23"/>
  </w:num>
  <w:num w:numId="128">
    <w:abstractNumId w:val="16"/>
  </w:num>
  <w:num w:numId="129">
    <w:abstractNumId w:val="58"/>
  </w:num>
  <w:num w:numId="130">
    <w:abstractNumId w:val="208"/>
  </w:num>
  <w:num w:numId="131">
    <w:abstractNumId w:val="207"/>
  </w:num>
  <w:num w:numId="132">
    <w:abstractNumId w:val="87"/>
  </w:num>
  <w:num w:numId="133">
    <w:abstractNumId w:val="124"/>
  </w:num>
  <w:num w:numId="134">
    <w:abstractNumId w:val="13"/>
  </w:num>
  <w:num w:numId="135">
    <w:abstractNumId w:val="97"/>
  </w:num>
  <w:num w:numId="136">
    <w:abstractNumId w:val="80"/>
  </w:num>
  <w:num w:numId="137">
    <w:abstractNumId w:val="113"/>
  </w:num>
  <w:num w:numId="138">
    <w:abstractNumId w:val="89"/>
  </w:num>
  <w:num w:numId="139">
    <w:abstractNumId w:val="18"/>
  </w:num>
  <w:num w:numId="140">
    <w:abstractNumId w:val="95"/>
  </w:num>
  <w:num w:numId="141">
    <w:abstractNumId w:val="185"/>
  </w:num>
  <w:num w:numId="142">
    <w:abstractNumId w:val="204"/>
  </w:num>
  <w:num w:numId="143">
    <w:abstractNumId w:val="45"/>
  </w:num>
  <w:num w:numId="144">
    <w:abstractNumId w:val="180"/>
  </w:num>
  <w:num w:numId="145">
    <w:abstractNumId w:val="14"/>
  </w:num>
  <w:num w:numId="146">
    <w:abstractNumId w:val="40"/>
  </w:num>
  <w:num w:numId="147">
    <w:abstractNumId w:val="143"/>
  </w:num>
  <w:num w:numId="148">
    <w:abstractNumId w:val="149"/>
  </w:num>
  <w:num w:numId="149">
    <w:abstractNumId w:val="144"/>
  </w:num>
  <w:num w:numId="150">
    <w:abstractNumId w:val="52"/>
  </w:num>
  <w:num w:numId="151">
    <w:abstractNumId w:val="82"/>
  </w:num>
  <w:num w:numId="152">
    <w:abstractNumId w:val="56"/>
  </w:num>
  <w:num w:numId="153">
    <w:abstractNumId w:val="134"/>
  </w:num>
  <w:num w:numId="154">
    <w:abstractNumId w:val="205"/>
  </w:num>
  <w:num w:numId="155">
    <w:abstractNumId w:val="148"/>
  </w:num>
  <w:num w:numId="156">
    <w:abstractNumId w:val="125"/>
  </w:num>
  <w:num w:numId="157">
    <w:abstractNumId w:val="49"/>
  </w:num>
  <w:num w:numId="158">
    <w:abstractNumId w:val="183"/>
  </w:num>
  <w:num w:numId="159">
    <w:abstractNumId w:val="122"/>
  </w:num>
  <w:num w:numId="160">
    <w:abstractNumId w:val="131"/>
  </w:num>
  <w:num w:numId="161">
    <w:abstractNumId w:val="145"/>
  </w:num>
  <w:num w:numId="162">
    <w:abstractNumId w:val="165"/>
  </w:num>
  <w:num w:numId="163">
    <w:abstractNumId w:val="136"/>
  </w:num>
  <w:num w:numId="164">
    <w:abstractNumId w:val="76"/>
  </w:num>
  <w:num w:numId="165">
    <w:abstractNumId w:val="182"/>
  </w:num>
  <w:num w:numId="166">
    <w:abstractNumId w:val="57"/>
  </w:num>
  <w:num w:numId="167">
    <w:abstractNumId w:val="186"/>
  </w:num>
  <w:num w:numId="168">
    <w:abstractNumId w:val="138"/>
  </w:num>
  <w:num w:numId="169">
    <w:abstractNumId w:val="112"/>
  </w:num>
  <w:num w:numId="170">
    <w:abstractNumId w:val="196"/>
  </w:num>
  <w:num w:numId="171">
    <w:abstractNumId w:val="27"/>
  </w:num>
  <w:num w:numId="172">
    <w:abstractNumId w:val="85"/>
  </w:num>
  <w:num w:numId="173">
    <w:abstractNumId w:val="106"/>
  </w:num>
  <w:num w:numId="174">
    <w:abstractNumId w:val="178"/>
  </w:num>
  <w:num w:numId="175">
    <w:abstractNumId w:val="142"/>
  </w:num>
  <w:num w:numId="176">
    <w:abstractNumId w:val="94"/>
  </w:num>
  <w:num w:numId="177">
    <w:abstractNumId w:val="191"/>
  </w:num>
  <w:num w:numId="178">
    <w:abstractNumId w:val="66"/>
  </w:num>
  <w:num w:numId="179">
    <w:abstractNumId w:val="104"/>
  </w:num>
  <w:num w:numId="180">
    <w:abstractNumId w:val="77"/>
  </w:num>
  <w:num w:numId="181">
    <w:abstractNumId w:val="171"/>
  </w:num>
  <w:num w:numId="182">
    <w:abstractNumId w:val="157"/>
  </w:num>
  <w:num w:numId="183">
    <w:abstractNumId w:val="41"/>
  </w:num>
  <w:num w:numId="184">
    <w:abstractNumId w:val="42"/>
  </w:num>
  <w:num w:numId="185">
    <w:abstractNumId w:val="54"/>
  </w:num>
  <w:num w:numId="186">
    <w:abstractNumId w:val="44"/>
  </w:num>
  <w:num w:numId="187">
    <w:abstractNumId w:val="197"/>
  </w:num>
  <w:num w:numId="188">
    <w:abstractNumId w:val="26"/>
  </w:num>
  <w:num w:numId="189">
    <w:abstractNumId w:val="123"/>
  </w:num>
  <w:num w:numId="190">
    <w:abstractNumId w:val="33"/>
  </w:num>
  <w:num w:numId="191">
    <w:abstractNumId w:val="93"/>
  </w:num>
  <w:num w:numId="192">
    <w:abstractNumId w:val="48"/>
  </w:num>
  <w:num w:numId="193">
    <w:abstractNumId w:val="81"/>
  </w:num>
  <w:num w:numId="194">
    <w:abstractNumId w:val="102"/>
  </w:num>
  <w:num w:numId="195">
    <w:abstractNumId w:val="91"/>
  </w:num>
  <w:num w:numId="196">
    <w:abstractNumId w:val="83"/>
  </w:num>
  <w:num w:numId="197">
    <w:abstractNumId w:val="69"/>
  </w:num>
  <w:num w:numId="198">
    <w:abstractNumId w:val="37"/>
  </w:num>
  <w:num w:numId="199">
    <w:abstractNumId w:val="130"/>
  </w:num>
  <w:num w:numId="200">
    <w:abstractNumId w:val="117"/>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EBF"/>
    <w:rsid w:val="00004768"/>
    <w:rsid w:val="00004AFE"/>
    <w:rsid w:val="00004CAF"/>
    <w:rsid w:val="000057FA"/>
    <w:rsid w:val="00006330"/>
    <w:rsid w:val="000068D7"/>
    <w:rsid w:val="000104AA"/>
    <w:rsid w:val="00010EE9"/>
    <w:rsid w:val="00011650"/>
    <w:rsid w:val="00011941"/>
    <w:rsid w:val="0001214E"/>
    <w:rsid w:val="000126A3"/>
    <w:rsid w:val="00012C55"/>
    <w:rsid w:val="000131DA"/>
    <w:rsid w:val="00013417"/>
    <w:rsid w:val="0001362C"/>
    <w:rsid w:val="00013B38"/>
    <w:rsid w:val="00013D2B"/>
    <w:rsid w:val="000141CD"/>
    <w:rsid w:val="00014378"/>
    <w:rsid w:val="000143C0"/>
    <w:rsid w:val="00014A23"/>
    <w:rsid w:val="000153B6"/>
    <w:rsid w:val="0001598D"/>
    <w:rsid w:val="00016841"/>
    <w:rsid w:val="00016B43"/>
    <w:rsid w:val="0001739F"/>
    <w:rsid w:val="00017613"/>
    <w:rsid w:val="0001761A"/>
    <w:rsid w:val="00017C56"/>
    <w:rsid w:val="00020954"/>
    <w:rsid w:val="00020BAD"/>
    <w:rsid w:val="0002105A"/>
    <w:rsid w:val="0002161D"/>
    <w:rsid w:val="000217FD"/>
    <w:rsid w:val="00021D11"/>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A29"/>
    <w:rsid w:val="00026C00"/>
    <w:rsid w:val="00026E0C"/>
    <w:rsid w:val="00026E90"/>
    <w:rsid w:val="0002703F"/>
    <w:rsid w:val="000272AD"/>
    <w:rsid w:val="000274B2"/>
    <w:rsid w:val="00027690"/>
    <w:rsid w:val="000276DF"/>
    <w:rsid w:val="00027A64"/>
    <w:rsid w:val="0003042B"/>
    <w:rsid w:val="00030D31"/>
    <w:rsid w:val="00031A2E"/>
    <w:rsid w:val="00031B1A"/>
    <w:rsid w:val="00032A9D"/>
    <w:rsid w:val="00033169"/>
    <w:rsid w:val="0003363C"/>
    <w:rsid w:val="00034257"/>
    <w:rsid w:val="00034546"/>
    <w:rsid w:val="00035A57"/>
    <w:rsid w:val="00036155"/>
    <w:rsid w:val="00036330"/>
    <w:rsid w:val="00036336"/>
    <w:rsid w:val="0003633D"/>
    <w:rsid w:val="00036B14"/>
    <w:rsid w:val="00036CE5"/>
    <w:rsid w:val="00036D72"/>
    <w:rsid w:val="00037298"/>
    <w:rsid w:val="0004064D"/>
    <w:rsid w:val="000408B3"/>
    <w:rsid w:val="00040BB3"/>
    <w:rsid w:val="00041650"/>
    <w:rsid w:val="000416A6"/>
    <w:rsid w:val="000418DD"/>
    <w:rsid w:val="00041E10"/>
    <w:rsid w:val="00042C88"/>
    <w:rsid w:val="00043897"/>
    <w:rsid w:val="00044001"/>
    <w:rsid w:val="0004401A"/>
    <w:rsid w:val="0004407F"/>
    <w:rsid w:val="0004441D"/>
    <w:rsid w:val="00044717"/>
    <w:rsid w:val="000449C7"/>
    <w:rsid w:val="00044F98"/>
    <w:rsid w:val="0004509D"/>
    <w:rsid w:val="000452DE"/>
    <w:rsid w:val="00045CE6"/>
    <w:rsid w:val="00046733"/>
    <w:rsid w:val="000467B7"/>
    <w:rsid w:val="00046AE9"/>
    <w:rsid w:val="00046C79"/>
    <w:rsid w:val="00047687"/>
    <w:rsid w:val="00050A34"/>
    <w:rsid w:val="00050BDA"/>
    <w:rsid w:val="00051324"/>
    <w:rsid w:val="000524E2"/>
    <w:rsid w:val="000529A2"/>
    <w:rsid w:val="000538B4"/>
    <w:rsid w:val="000548ED"/>
    <w:rsid w:val="00055DB7"/>
    <w:rsid w:val="000560C3"/>
    <w:rsid w:val="00056727"/>
    <w:rsid w:val="00057789"/>
    <w:rsid w:val="0006086F"/>
    <w:rsid w:val="00060C90"/>
    <w:rsid w:val="00061115"/>
    <w:rsid w:val="00061BFC"/>
    <w:rsid w:val="0006245F"/>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A0"/>
    <w:rsid w:val="000661CF"/>
    <w:rsid w:val="000669E4"/>
    <w:rsid w:val="00067428"/>
    <w:rsid w:val="00067543"/>
    <w:rsid w:val="00067578"/>
    <w:rsid w:val="00070B39"/>
    <w:rsid w:val="00071413"/>
    <w:rsid w:val="00071537"/>
    <w:rsid w:val="0007169F"/>
    <w:rsid w:val="000717AC"/>
    <w:rsid w:val="00072004"/>
    <w:rsid w:val="00072496"/>
    <w:rsid w:val="00073338"/>
    <w:rsid w:val="00073445"/>
    <w:rsid w:val="00074A36"/>
    <w:rsid w:val="00075003"/>
    <w:rsid w:val="00075795"/>
    <w:rsid w:val="0007588F"/>
    <w:rsid w:val="00076447"/>
    <w:rsid w:val="000764CC"/>
    <w:rsid w:val="0007692A"/>
    <w:rsid w:val="00076B63"/>
    <w:rsid w:val="00077261"/>
    <w:rsid w:val="00077E7D"/>
    <w:rsid w:val="00077F67"/>
    <w:rsid w:val="00080883"/>
    <w:rsid w:val="0008114F"/>
    <w:rsid w:val="00081696"/>
    <w:rsid w:val="00081A06"/>
    <w:rsid w:val="00081B48"/>
    <w:rsid w:val="00081C4F"/>
    <w:rsid w:val="00081E7E"/>
    <w:rsid w:val="00082003"/>
    <w:rsid w:val="000822E6"/>
    <w:rsid w:val="00082850"/>
    <w:rsid w:val="00082C70"/>
    <w:rsid w:val="00083D4E"/>
    <w:rsid w:val="00083F8F"/>
    <w:rsid w:val="00084373"/>
    <w:rsid w:val="00084CE1"/>
    <w:rsid w:val="00084E19"/>
    <w:rsid w:val="0008553D"/>
    <w:rsid w:val="0008559E"/>
    <w:rsid w:val="0008576C"/>
    <w:rsid w:val="00085CEC"/>
    <w:rsid w:val="0008610A"/>
    <w:rsid w:val="00086118"/>
    <w:rsid w:val="0008611C"/>
    <w:rsid w:val="0008635D"/>
    <w:rsid w:val="000864F6"/>
    <w:rsid w:val="000868CD"/>
    <w:rsid w:val="000874FD"/>
    <w:rsid w:val="00090FFC"/>
    <w:rsid w:val="000915FD"/>
    <w:rsid w:val="00091F10"/>
    <w:rsid w:val="00092A3F"/>
    <w:rsid w:val="0009340C"/>
    <w:rsid w:val="00093863"/>
    <w:rsid w:val="00094225"/>
    <w:rsid w:val="0009447D"/>
    <w:rsid w:val="00094787"/>
    <w:rsid w:val="00095103"/>
    <w:rsid w:val="000956F4"/>
    <w:rsid w:val="000958CE"/>
    <w:rsid w:val="00095DE6"/>
    <w:rsid w:val="000966F5"/>
    <w:rsid w:val="000969FB"/>
    <w:rsid w:val="00096C7F"/>
    <w:rsid w:val="0009700A"/>
    <w:rsid w:val="000975CF"/>
    <w:rsid w:val="00097B30"/>
    <w:rsid w:val="00097B77"/>
    <w:rsid w:val="000A0174"/>
    <w:rsid w:val="000A0487"/>
    <w:rsid w:val="000A19E5"/>
    <w:rsid w:val="000A1E57"/>
    <w:rsid w:val="000A1F87"/>
    <w:rsid w:val="000A2197"/>
    <w:rsid w:val="000A266F"/>
    <w:rsid w:val="000A284E"/>
    <w:rsid w:val="000A2A85"/>
    <w:rsid w:val="000A2D8A"/>
    <w:rsid w:val="000A2DF2"/>
    <w:rsid w:val="000A3425"/>
    <w:rsid w:val="000A3779"/>
    <w:rsid w:val="000A3DC8"/>
    <w:rsid w:val="000A4909"/>
    <w:rsid w:val="000A50EC"/>
    <w:rsid w:val="000A5273"/>
    <w:rsid w:val="000A583A"/>
    <w:rsid w:val="000A5AB0"/>
    <w:rsid w:val="000A5CE9"/>
    <w:rsid w:val="000A6129"/>
    <w:rsid w:val="000A61CD"/>
    <w:rsid w:val="000A6FA7"/>
    <w:rsid w:val="000A74A8"/>
    <w:rsid w:val="000A7874"/>
    <w:rsid w:val="000A7C2A"/>
    <w:rsid w:val="000B0809"/>
    <w:rsid w:val="000B0C89"/>
    <w:rsid w:val="000B0FF9"/>
    <w:rsid w:val="000B1012"/>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EF6"/>
    <w:rsid w:val="000C1423"/>
    <w:rsid w:val="000C18C3"/>
    <w:rsid w:val="000C2728"/>
    <w:rsid w:val="000C27FF"/>
    <w:rsid w:val="000C28BD"/>
    <w:rsid w:val="000C2951"/>
    <w:rsid w:val="000C35E3"/>
    <w:rsid w:val="000C379B"/>
    <w:rsid w:val="000C45D0"/>
    <w:rsid w:val="000C496E"/>
    <w:rsid w:val="000C5696"/>
    <w:rsid w:val="000C5B1F"/>
    <w:rsid w:val="000C6229"/>
    <w:rsid w:val="000C6974"/>
    <w:rsid w:val="000C733D"/>
    <w:rsid w:val="000C7446"/>
    <w:rsid w:val="000D033A"/>
    <w:rsid w:val="000D071D"/>
    <w:rsid w:val="000D0E4D"/>
    <w:rsid w:val="000D1114"/>
    <w:rsid w:val="000D1186"/>
    <w:rsid w:val="000D12D2"/>
    <w:rsid w:val="000D1A71"/>
    <w:rsid w:val="000D21E0"/>
    <w:rsid w:val="000D27B5"/>
    <w:rsid w:val="000D2C2E"/>
    <w:rsid w:val="000D2D92"/>
    <w:rsid w:val="000D4009"/>
    <w:rsid w:val="000D4265"/>
    <w:rsid w:val="000D4E9E"/>
    <w:rsid w:val="000D5518"/>
    <w:rsid w:val="000D5ADB"/>
    <w:rsid w:val="000D60A8"/>
    <w:rsid w:val="000D639E"/>
    <w:rsid w:val="000D6658"/>
    <w:rsid w:val="000D6722"/>
    <w:rsid w:val="000D6792"/>
    <w:rsid w:val="000D6799"/>
    <w:rsid w:val="000D6EE0"/>
    <w:rsid w:val="000D7B85"/>
    <w:rsid w:val="000E025C"/>
    <w:rsid w:val="000E0D0F"/>
    <w:rsid w:val="000E1152"/>
    <w:rsid w:val="000E14AA"/>
    <w:rsid w:val="000E2007"/>
    <w:rsid w:val="000E2D6B"/>
    <w:rsid w:val="000E2DB4"/>
    <w:rsid w:val="000E326F"/>
    <w:rsid w:val="000E36D8"/>
    <w:rsid w:val="000E3A16"/>
    <w:rsid w:val="000E3B4C"/>
    <w:rsid w:val="000E45A4"/>
    <w:rsid w:val="000E4631"/>
    <w:rsid w:val="000E4B3E"/>
    <w:rsid w:val="000E5094"/>
    <w:rsid w:val="000E59BB"/>
    <w:rsid w:val="000E5C9A"/>
    <w:rsid w:val="000E622C"/>
    <w:rsid w:val="000E72AA"/>
    <w:rsid w:val="000E7360"/>
    <w:rsid w:val="000E7EC8"/>
    <w:rsid w:val="000F052F"/>
    <w:rsid w:val="000F0E76"/>
    <w:rsid w:val="000F1095"/>
    <w:rsid w:val="000F1380"/>
    <w:rsid w:val="000F1CC7"/>
    <w:rsid w:val="000F22C1"/>
    <w:rsid w:val="000F24ED"/>
    <w:rsid w:val="000F2B95"/>
    <w:rsid w:val="000F3164"/>
    <w:rsid w:val="000F3553"/>
    <w:rsid w:val="000F3C59"/>
    <w:rsid w:val="000F4097"/>
    <w:rsid w:val="000F4535"/>
    <w:rsid w:val="000F4E44"/>
    <w:rsid w:val="000F5269"/>
    <w:rsid w:val="000F5312"/>
    <w:rsid w:val="000F5488"/>
    <w:rsid w:val="000F5799"/>
    <w:rsid w:val="000F5C79"/>
    <w:rsid w:val="000F636C"/>
    <w:rsid w:val="000F68E3"/>
    <w:rsid w:val="000F691D"/>
    <w:rsid w:val="000F6C8E"/>
    <w:rsid w:val="000F6D34"/>
    <w:rsid w:val="000F71B0"/>
    <w:rsid w:val="000F797F"/>
    <w:rsid w:val="000F79A4"/>
    <w:rsid w:val="00100358"/>
    <w:rsid w:val="00100D33"/>
    <w:rsid w:val="0010149C"/>
    <w:rsid w:val="00101A62"/>
    <w:rsid w:val="00102F37"/>
    <w:rsid w:val="0010347A"/>
    <w:rsid w:val="00104534"/>
    <w:rsid w:val="001050E3"/>
    <w:rsid w:val="00105206"/>
    <w:rsid w:val="00105D9C"/>
    <w:rsid w:val="00106677"/>
    <w:rsid w:val="00107A34"/>
    <w:rsid w:val="00107FFA"/>
    <w:rsid w:val="00110003"/>
    <w:rsid w:val="0011065C"/>
    <w:rsid w:val="00110C1D"/>
    <w:rsid w:val="001114F3"/>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6D6F"/>
    <w:rsid w:val="00117444"/>
    <w:rsid w:val="00120BCA"/>
    <w:rsid w:val="001211B2"/>
    <w:rsid w:val="00121315"/>
    <w:rsid w:val="00121DAF"/>
    <w:rsid w:val="00121F65"/>
    <w:rsid w:val="0012235A"/>
    <w:rsid w:val="001223DE"/>
    <w:rsid w:val="00122860"/>
    <w:rsid w:val="00122D87"/>
    <w:rsid w:val="001234BB"/>
    <w:rsid w:val="001236EF"/>
    <w:rsid w:val="00124B15"/>
    <w:rsid w:val="00124E36"/>
    <w:rsid w:val="0012552A"/>
    <w:rsid w:val="0012579B"/>
    <w:rsid w:val="00125CB1"/>
    <w:rsid w:val="001263A1"/>
    <w:rsid w:val="00126E17"/>
    <w:rsid w:val="001271D0"/>
    <w:rsid w:val="00127252"/>
    <w:rsid w:val="00127599"/>
    <w:rsid w:val="00127D0F"/>
    <w:rsid w:val="00131F15"/>
    <w:rsid w:val="001329ED"/>
    <w:rsid w:val="00132A2D"/>
    <w:rsid w:val="00132DA7"/>
    <w:rsid w:val="00132F24"/>
    <w:rsid w:val="00133052"/>
    <w:rsid w:val="001331E8"/>
    <w:rsid w:val="00133B21"/>
    <w:rsid w:val="00134413"/>
    <w:rsid w:val="00134DFF"/>
    <w:rsid w:val="00134E94"/>
    <w:rsid w:val="001350B7"/>
    <w:rsid w:val="00135999"/>
    <w:rsid w:val="00135C1C"/>
    <w:rsid w:val="00136B6A"/>
    <w:rsid w:val="00140757"/>
    <w:rsid w:val="00140CD8"/>
    <w:rsid w:val="001410D0"/>
    <w:rsid w:val="001412EE"/>
    <w:rsid w:val="0014154E"/>
    <w:rsid w:val="00141736"/>
    <w:rsid w:val="00141C1D"/>
    <w:rsid w:val="00141DA1"/>
    <w:rsid w:val="00141E08"/>
    <w:rsid w:val="001421D2"/>
    <w:rsid w:val="00143C9B"/>
    <w:rsid w:val="00143CE2"/>
    <w:rsid w:val="00143EF5"/>
    <w:rsid w:val="001442D3"/>
    <w:rsid w:val="001445FD"/>
    <w:rsid w:val="00144E99"/>
    <w:rsid w:val="0014597B"/>
    <w:rsid w:val="00146BAC"/>
    <w:rsid w:val="00146FDB"/>
    <w:rsid w:val="001478E9"/>
    <w:rsid w:val="001501CD"/>
    <w:rsid w:val="00152761"/>
    <w:rsid w:val="001532B1"/>
    <w:rsid w:val="00154266"/>
    <w:rsid w:val="00154FAB"/>
    <w:rsid w:val="00154FAE"/>
    <w:rsid w:val="00157359"/>
    <w:rsid w:val="001578F9"/>
    <w:rsid w:val="001603A5"/>
    <w:rsid w:val="00160754"/>
    <w:rsid w:val="00160C94"/>
    <w:rsid w:val="00160F08"/>
    <w:rsid w:val="00161548"/>
    <w:rsid w:val="001622A3"/>
    <w:rsid w:val="00163210"/>
    <w:rsid w:val="00163572"/>
    <w:rsid w:val="001640CD"/>
    <w:rsid w:val="00164199"/>
    <w:rsid w:val="001642A9"/>
    <w:rsid w:val="001646F3"/>
    <w:rsid w:val="0016577D"/>
    <w:rsid w:val="00166046"/>
    <w:rsid w:val="0016635D"/>
    <w:rsid w:val="001665EC"/>
    <w:rsid w:val="00167378"/>
    <w:rsid w:val="001677A8"/>
    <w:rsid w:val="001708F7"/>
    <w:rsid w:val="0017111F"/>
    <w:rsid w:val="001717E4"/>
    <w:rsid w:val="00171A60"/>
    <w:rsid w:val="0017214F"/>
    <w:rsid w:val="001722C7"/>
    <w:rsid w:val="001725F7"/>
    <w:rsid w:val="00172D88"/>
    <w:rsid w:val="00173127"/>
    <w:rsid w:val="00173169"/>
    <w:rsid w:val="001745DB"/>
    <w:rsid w:val="001746BF"/>
    <w:rsid w:val="001749BB"/>
    <w:rsid w:val="00174D63"/>
    <w:rsid w:val="00174EBD"/>
    <w:rsid w:val="0017564B"/>
    <w:rsid w:val="0017564C"/>
    <w:rsid w:val="001757C2"/>
    <w:rsid w:val="00175D92"/>
    <w:rsid w:val="00175F8C"/>
    <w:rsid w:val="0017636B"/>
    <w:rsid w:val="00176F93"/>
    <w:rsid w:val="001778DB"/>
    <w:rsid w:val="00177C74"/>
    <w:rsid w:val="001804BC"/>
    <w:rsid w:val="00181667"/>
    <w:rsid w:val="00181A85"/>
    <w:rsid w:val="00181F87"/>
    <w:rsid w:val="00181FB5"/>
    <w:rsid w:val="0018223B"/>
    <w:rsid w:val="00182488"/>
    <w:rsid w:val="00182B79"/>
    <w:rsid w:val="00182CF2"/>
    <w:rsid w:val="00183185"/>
    <w:rsid w:val="001837FF"/>
    <w:rsid w:val="00183C3E"/>
    <w:rsid w:val="0018495D"/>
    <w:rsid w:val="0018505F"/>
    <w:rsid w:val="00185176"/>
    <w:rsid w:val="0018531B"/>
    <w:rsid w:val="00185477"/>
    <w:rsid w:val="0018554F"/>
    <w:rsid w:val="00186175"/>
    <w:rsid w:val="001864EE"/>
    <w:rsid w:val="00186558"/>
    <w:rsid w:val="00186CAC"/>
    <w:rsid w:val="0018710B"/>
    <w:rsid w:val="00187728"/>
    <w:rsid w:val="001877F7"/>
    <w:rsid w:val="00187BDF"/>
    <w:rsid w:val="00192E04"/>
    <w:rsid w:val="00193081"/>
    <w:rsid w:val="0019333E"/>
    <w:rsid w:val="0019429A"/>
    <w:rsid w:val="00194C43"/>
    <w:rsid w:val="00194DB8"/>
    <w:rsid w:val="001956D9"/>
    <w:rsid w:val="00195FD3"/>
    <w:rsid w:val="0019630F"/>
    <w:rsid w:val="00196AD2"/>
    <w:rsid w:val="001A001E"/>
    <w:rsid w:val="001A0508"/>
    <w:rsid w:val="001A0942"/>
    <w:rsid w:val="001A12E3"/>
    <w:rsid w:val="001A1E07"/>
    <w:rsid w:val="001A1EBC"/>
    <w:rsid w:val="001A1F01"/>
    <w:rsid w:val="001A224D"/>
    <w:rsid w:val="001A2508"/>
    <w:rsid w:val="001A29F7"/>
    <w:rsid w:val="001A2F77"/>
    <w:rsid w:val="001A339D"/>
    <w:rsid w:val="001A3535"/>
    <w:rsid w:val="001A3948"/>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82"/>
    <w:rsid w:val="001B34DB"/>
    <w:rsid w:val="001B354A"/>
    <w:rsid w:val="001B3766"/>
    <w:rsid w:val="001B37BD"/>
    <w:rsid w:val="001B4578"/>
    <w:rsid w:val="001B462C"/>
    <w:rsid w:val="001B4CA4"/>
    <w:rsid w:val="001B526F"/>
    <w:rsid w:val="001B5836"/>
    <w:rsid w:val="001B5C93"/>
    <w:rsid w:val="001B63A8"/>
    <w:rsid w:val="001B646F"/>
    <w:rsid w:val="001B6E75"/>
    <w:rsid w:val="001B6FD7"/>
    <w:rsid w:val="001B7334"/>
    <w:rsid w:val="001B7C43"/>
    <w:rsid w:val="001C0A45"/>
    <w:rsid w:val="001C1157"/>
    <w:rsid w:val="001C11A1"/>
    <w:rsid w:val="001C1261"/>
    <w:rsid w:val="001C17D4"/>
    <w:rsid w:val="001C19DC"/>
    <w:rsid w:val="001C1C2E"/>
    <w:rsid w:val="001C20BB"/>
    <w:rsid w:val="001C2611"/>
    <w:rsid w:val="001C2D6B"/>
    <w:rsid w:val="001C3157"/>
    <w:rsid w:val="001C3221"/>
    <w:rsid w:val="001C3CE9"/>
    <w:rsid w:val="001C51BC"/>
    <w:rsid w:val="001C563E"/>
    <w:rsid w:val="001C5E2B"/>
    <w:rsid w:val="001C60BD"/>
    <w:rsid w:val="001C664C"/>
    <w:rsid w:val="001C6F80"/>
    <w:rsid w:val="001D027C"/>
    <w:rsid w:val="001D0FF6"/>
    <w:rsid w:val="001D179D"/>
    <w:rsid w:val="001D221A"/>
    <w:rsid w:val="001D2E25"/>
    <w:rsid w:val="001D31EF"/>
    <w:rsid w:val="001D4689"/>
    <w:rsid w:val="001D505D"/>
    <w:rsid w:val="001D51C0"/>
    <w:rsid w:val="001D5D6C"/>
    <w:rsid w:val="001D612D"/>
    <w:rsid w:val="001D61AB"/>
    <w:rsid w:val="001D67FE"/>
    <w:rsid w:val="001D7A1D"/>
    <w:rsid w:val="001E0521"/>
    <w:rsid w:val="001E179A"/>
    <w:rsid w:val="001E2A28"/>
    <w:rsid w:val="001E2A87"/>
    <w:rsid w:val="001E2D8C"/>
    <w:rsid w:val="001E3038"/>
    <w:rsid w:val="001E345A"/>
    <w:rsid w:val="001E3567"/>
    <w:rsid w:val="001E370A"/>
    <w:rsid w:val="001E39E2"/>
    <w:rsid w:val="001E40A2"/>
    <w:rsid w:val="001E5174"/>
    <w:rsid w:val="001E5444"/>
    <w:rsid w:val="001E58CD"/>
    <w:rsid w:val="001E6198"/>
    <w:rsid w:val="001E68EB"/>
    <w:rsid w:val="001E7799"/>
    <w:rsid w:val="001E7C11"/>
    <w:rsid w:val="001F0B92"/>
    <w:rsid w:val="001F0F0A"/>
    <w:rsid w:val="001F1DF8"/>
    <w:rsid w:val="001F3633"/>
    <w:rsid w:val="001F39FE"/>
    <w:rsid w:val="001F429E"/>
    <w:rsid w:val="001F443B"/>
    <w:rsid w:val="001F5300"/>
    <w:rsid w:val="001F53CA"/>
    <w:rsid w:val="001F621B"/>
    <w:rsid w:val="001F6221"/>
    <w:rsid w:val="001F6F81"/>
    <w:rsid w:val="001F7E2B"/>
    <w:rsid w:val="0020010F"/>
    <w:rsid w:val="00201C90"/>
    <w:rsid w:val="00202122"/>
    <w:rsid w:val="002028F8"/>
    <w:rsid w:val="00202B99"/>
    <w:rsid w:val="00203339"/>
    <w:rsid w:val="0020353E"/>
    <w:rsid w:val="00203BEA"/>
    <w:rsid w:val="0020452D"/>
    <w:rsid w:val="0020493A"/>
    <w:rsid w:val="00204956"/>
    <w:rsid w:val="00204D14"/>
    <w:rsid w:val="00204E41"/>
    <w:rsid w:val="0020568A"/>
    <w:rsid w:val="00205AB4"/>
    <w:rsid w:val="00205E0B"/>
    <w:rsid w:val="002065D4"/>
    <w:rsid w:val="0020666B"/>
    <w:rsid w:val="00206CA2"/>
    <w:rsid w:val="00207781"/>
    <w:rsid w:val="00207990"/>
    <w:rsid w:val="00207C8B"/>
    <w:rsid w:val="00207CF8"/>
    <w:rsid w:val="00210414"/>
    <w:rsid w:val="002105AF"/>
    <w:rsid w:val="002105C7"/>
    <w:rsid w:val="00210A34"/>
    <w:rsid w:val="00210B2A"/>
    <w:rsid w:val="00210F76"/>
    <w:rsid w:val="0021101D"/>
    <w:rsid w:val="002112EA"/>
    <w:rsid w:val="002117ED"/>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1C0"/>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A6E"/>
    <w:rsid w:val="00223F70"/>
    <w:rsid w:val="002241EA"/>
    <w:rsid w:val="00224361"/>
    <w:rsid w:val="00224890"/>
    <w:rsid w:val="00225078"/>
    <w:rsid w:val="0022517C"/>
    <w:rsid w:val="00225295"/>
    <w:rsid w:val="00225A34"/>
    <w:rsid w:val="00226636"/>
    <w:rsid w:val="002266BC"/>
    <w:rsid w:val="002267EC"/>
    <w:rsid w:val="002273C5"/>
    <w:rsid w:val="00227F48"/>
    <w:rsid w:val="00227F62"/>
    <w:rsid w:val="0023056C"/>
    <w:rsid w:val="00230831"/>
    <w:rsid w:val="002308E0"/>
    <w:rsid w:val="002308E3"/>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ECC"/>
    <w:rsid w:val="00236F6D"/>
    <w:rsid w:val="00237582"/>
    <w:rsid w:val="002379CB"/>
    <w:rsid w:val="00237CF6"/>
    <w:rsid w:val="00237D94"/>
    <w:rsid w:val="00240096"/>
    <w:rsid w:val="00240654"/>
    <w:rsid w:val="00240C7B"/>
    <w:rsid w:val="00240E8E"/>
    <w:rsid w:val="00240F97"/>
    <w:rsid w:val="00241050"/>
    <w:rsid w:val="00241A9F"/>
    <w:rsid w:val="00241B88"/>
    <w:rsid w:val="00242A68"/>
    <w:rsid w:val="00242B1D"/>
    <w:rsid w:val="00242D4C"/>
    <w:rsid w:val="00243081"/>
    <w:rsid w:val="0024429A"/>
    <w:rsid w:val="0024441B"/>
    <w:rsid w:val="00244BFA"/>
    <w:rsid w:val="00244DA8"/>
    <w:rsid w:val="0024534A"/>
    <w:rsid w:val="00246D65"/>
    <w:rsid w:val="002470B4"/>
    <w:rsid w:val="0024713F"/>
    <w:rsid w:val="00247293"/>
    <w:rsid w:val="00247467"/>
    <w:rsid w:val="00247665"/>
    <w:rsid w:val="00247B46"/>
    <w:rsid w:val="00250742"/>
    <w:rsid w:val="002516DF"/>
    <w:rsid w:val="0025240C"/>
    <w:rsid w:val="002524D7"/>
    <w:rsid w:val="0025252D"/>
    <w:rsid w:val="0025295F"/>
    <w:rsid w:val="00252BC8"/>
    <w:rsid w:val="00252E73"/>
    <w:rsid w:val="00253632"/>
    <w:rsid w:val="002543B5"/>
    <w:rsid w:val="00254561"/>
    <w:rsid w:val="00254780"/>
    <w:rsid w:val="00255344"/>
    <w:rsid w:val="00255387"/>
    <w:rsid w:val="00255E0F"/>
    <w:rsid w:val="002571AB"/>
    <w:rsid w:val="00257311"/>
    <w:rsid w:val="00257D33"/>
    <w:rsid w:val="0026028C"/>
    <w:rsid w:val="0026051F"/>
    <w:rsid w:val="0026127A"/>
    <w:rsid w:val="00261536"/>
    <w:rsid w:val="00263128"/>
    <w:rsid w:val="00263A2B"/>
    <w:rsid w:val="00263D21"/>
    <w:rsid w:val="00263FBC"/>
    <w:rsid w:val="0026483E"/>
    <w:rsid w:val="00265915"/>
    <w:rsid w:val="00266546"/>
    <w:rsid w:val="002665C1"/>
    <w:rsid w:val="00266776"/>
    <w:rsid w:val="00266A2F"/>
    <w:rsid w:val="002676FF"/>
    <w:rsid w:val="00270BA7"/>
    <w:rsid w:val="00270F6E"/>
    <w:rsid w:val="002715C8"/>
    <w:rsid w:val="002716BC"/>
    <w:rsid w:val="00271A48"/>
    <w:rsid w:val="0027239A"/>
    <w:rsid w:val="00272934"/>
    <w:rsid w:val="00272F58"/>
    <w:rsid w:val="002737D4"/>
    <w:rsid w:val="0027382F"/>
    <w:rsid w:val="00275539"/>
    <w:rsid w:val="0027628D"/>
    <w:rsid w:val="002765DE"/>
    <w:rsid w:val="0027775D"/>
    <w:rsid w:val="00277B24"/>
    <w:rsid w:val="0028007A"/>
    <w:rsid w:val="00280DAC"/>
    <w:rsid w:val="00280DE6"/>
    <w:rsid w:val="00281059"/>
    <w:rsid w:val="002812E4"/>
    <w:rsid w:val="002817C6"/>
    <w:rsid w:val="00281A50"/>
    <w:rsid w:val="00283358"/>
    <w:rsid w:val="002834AC"/>
    <w:rsid w:val="00283542"/>
    <w:rsid w:val="00284525"/>
    <w:rsid w:val="0028568C"/>
    <w:rsid w:val="00285B47"/>
    <w:rsid w:val="00286259"/>
    <w:rsid w:val="00286A92"/>
    <w:rsid w:val="00286B10"/>
    <w:rsid w:val="002877C9"/>
    <w:rsid w:val="0029073A"/>
    <w:rsid w:val="0029124B"/>
    <w:rsid w:val="002916AB"/>
    <w:rsid w:val="00291D24"/>
    <w:rsid w:val="00291FBE"/>
    <w:rsid w:val="002930C7"/>
    <w:rsid w:val="002939BC"/>
    <w:rsid w:val="00293DB4"/>
    <w:rsid w:val="0029426B"/>
    <w:rsid w:val="002942ED"/>
    <w:rsid w:val="0029474D"/>
    <w:rsid w:val="00294954"/>
    <w:rsid w:val="00294DF3"/>
    <w:rsid w:val="00296123"/>
    <w:rsid w:val="00296626"/>
    <w:rsid w:val="00296EBE"/>
    <w:rsid w:val="002972E1"/>
    <w:rsid w:val="002977A1"/>
    <w:rsid w:val="002A000C"/>
    <w:rsid w:val="002A02D0"/>
    <w:rsid w:val="002A070F"/>
    <w:rsid w:val="002A21CC"/>
    <w:rsid w:val="002A2997"/>
    <w:rsid w:val="002A32AC"/>
    <w:rsid w:val="002A42E9"/>
    <w:rsid w:val="002A4B9F"/>
    <w:rsid w:val="002A5051"/>
    <w:rsid w:val="002A5B10"/>
    <w:rsid w:val="002A63F8"/>
    <w:rsid w:val="002A6DEC"/>
    <w:rsid w:val="002B04D2"/>
    <w:rsid w:val="002B0681"/>
    <w:rsid w:val="002B082C"/>
    <w:rsid w:val="002B12F2"/>
    <w:rsid w:val="002B146C"/>
    <w:rsid w:val="002B1679"/>
    <w:rsid w:val="002B17E2"/>
    <w:rsid w:val="002B1C2D"/>
    <w:rsid w:val="002B29F4"/>
    <w:rsid w:val="002B4842"/>
    <w:rsid w:val="002B4856"/>
    <w:rsid w:val="002B48C7"/>
    <w:rsid w:val="002B5016"/>
    <w:rsid w:val="002B63C9"/>
    <w:rsid w:val="002B7383"/>
    <w:rsid w:val="002C0077"/>
    <w:rsid w:val="002C013E"/>
    <w:rsid w:val="002C0570"/>
    <w:rsid w:val="002C060C"/>
    <w:rsid w:val="002C1EF2"/>
    <w:rsid w:val="002C286A"/>
    <w:rsid w:val="002C428B"/>
    <w:rsid w:val="002C42DA"/>
    <w:rsid w:val="002C5AF7"/>
    <w:rsid w:val="002D068C"/>
    <w:rsid w:val="002D0C3D"/>
    <w:rsid w:val="002D1082"/>
    <w:rsid w:val="002D11AB"/>
    <w:rsid w:val="002D1860"/>
    <w:rsid w:val="002D1F0D"/>
    <w:rsid w:val="002D22CE"/>
    <w:rsid w:val="002D3E8E"/>
    <w:rsid w:val="002D4017"/>
    <w:rsid w:val="002D4523"/>
    <w:rsid w:val="002D4BC7"/>
    <w:rsid w:val="002D57CC"/>
    <w:rsid w:val="002D5854"/>
    <w:rsid w:val="002D58C7"/>
    <w:rsid w:val="002D5B62"/>
    <w:rsid w:val="002D62A5"/>
    <w:rsid w:val="002D7A6F"/>
    <w:rsid w:val="002D7B12"/>
    <w:rsid w:val="002D7B1E"/>
    <w:rsid w:val="002D7D31"/>
    <w:rsid w:val="002E003E"/>
    <w:rsid w:val="002E0C8C"/>
    <w:rsid w:val="002E1107"/>
    <w:rsid w:val="002E13EB"/>
    <w:rsid w:val="002E146A"/>
    <w:rsid w:val="002E1A9C"/>
    <w:rsid w:val="002E1CE2"/>
    <w:rsid w:val="002E271E"/>
    <w:rsid w:val="002E2745"/>
    <w:rsid w:val="002E2FBB"/>
    <w:rsid w:val="002E340E"/>
    <w:rsid w:val="002E3704"/>
    <w:rsid w:val="002E76AA"/>
    <w:rsid w:val="002E7C76"/>
    <w:rsid w:val="002F026A"/>
    <w:rsid w:val="002F0472"/>
    <w:rsid w:val="002F05D8"/>
    <w:rsid w:val="002F063B"/>
    <w:rsid w:val="002F08D4"/>
    <w:rsid w:val="002F0910"/>
    <w:rsid w:val="002F0B62"/>
    <w:rsid w:val="002F0F9D"/>
    <w:rsid w:val="002F1329"/>
    <w:rsid w:val="002F1E35"/>
    <w:rsid w:val="002F2653"/>
    <w:rsid w:val="002F272E"/>
    <w:rsid w:val="002F37A3"/>
    <w:rsid w:val="002F38F0"/>
    <w:rsid w:val="002F3931"/>
    <w:rsid w:val="002F39D9"/>
    <w:rsid w:val="002F4B1C"/>
    <w:rsid w:val="002F542B"/>
    <w:rsid w:val="002F5897"/>
    <w:rsid w:val="002F5E7A"/>
    <w:rsid w:val="002F60AD"/>
    <w:rsid w:val="002F63ED"/>
    <w:rsid w:val="002F6812"/>
    <w:rsid w:val="002F6B44"/>
    <w:rsid w:val="002F6B59"/>
    <w:rsid w:val="002F6D6E"/>
    <w:rsid w:val="002F724B"/>
    <w:rsid w:val="002F7BF5"/>
    <w:rsid w:val="003005C4"/>
    <w:rsid w:val="0030086C"/>
    <w:rsid w:val="003009B9"/>
    <w:rsid w:val="00301A79"/>
    <w:rsid w:val="0030261E"/>
    <w:rsid w:val="00303ABE"/>
    <w:rsid w:val="00303D1F"/>
    <w:rsid w:val="00304146"/>
    <w:rsid w:val="00304D13"/>
    <w:rsid w:val="0030572E"/>
    <w:rsid w:val="00305A3E"/>
    <w:rsid w:val="00307CE4"/>
    <w:rsid w:val="00307ED6"/>
    <w:rsid w:val="00307F6A"/>
    <w:rsid w:val="00310BCA"/>
    <w:rsid w:val="00311A03"/>
    <w:rsid w:val="00311C5E"/>
    <w:rsid w:val="00313097"/>
    <w:rsid w:val="0031385D"/>
    <w:rsid w:val="00313B04"/>
    <w:rsid w:val="00314141"/>
    <w:rsid w:val="00314894"/>
    <w:rsid w:val="00314CA5"/>
    <w:rsid w:val="00314FD6"/>
    <w:rsid w:val="0031656D"/>
    <w:rsid w:val="003174F3"/>
    <w:rsid w:val="00317655"/>
    <w:rsid w:val="00320D0E"/>
    <w:rsid w:val="00320E5F"/>
    <w:rsid w:val="00321E52"/>
    <w:rsid w:val="0032295B"/>
    <w:rsid w:val="00322CEA"/>
    <w:rsid w:val="00323367"/>
    <w:rsid w:val="00324308"/>
    <w:rsid w:val="00324F4B"/>
    <w:rsid w:val="0032525A"/>
    <w:rsid w:val="00325928"/>
    <w:rsid w:val="00325ACD"/>
    <w:rsid w:val="003263FB"/>
    <w:rsid w:val="00326558"/>
    <w:rsid w:val="003265E0"/>
    <w:rsid w:val="00326D32"/>
    <w:rsid w:val="00326DC7"/>
    <w:rsid w:val="00330887"/>
    <w:rsid w:val="00330DC6"/>
    <w:rsid w:val="00331ED9"/>
    <w:rsid w:val="0033320B"/>
    <w:rsid w:val="00333914"/>
    <w:rsid w:val="00333C7F"/>
    <w:rsid w:val="00333F19"/>
    <w:rsid w:val="00334479"/>
    <w:rsid w:val="00335716"/>
    <w:rsid w:val="003359EF"/>
    <w:rsid w:val="00335AD7"/>
    <w:rsid w:val="00335C83"/>
    <w:rsid w:val="0033698F"/>
    <w:rsid w:val="00337031"/>
    <w:rsid w:val="003375D4"/>
    <w:rsid w:val="003379B2"/>
    <w:rsid w:val="00337ABF"/>
    <w:rsid w:val="00337DFA"/>
    <w:rsid w:val="00337E6B"/>
    <w:rsid w:val="0034009A"/>
    <w:rsid w:val="0034097F"/>
    <w:rsid w:val="00340EF2"/>
    <w:rsid w:val="00341258"/>
    <w:rsid w:val="003418DF"/>
    <w:rsid w:val="003421A4"/>
    <w:rsid w:val="0034292C"/>
    <w:rsid w:val="003429D3"/>
    <w:rsid w:val="00343AED"/>
    <w:rsid w:val="00344554"/>
    <w:rsid w:val="003445F5"/>
    <w:rsid w:val="00344C86"/>
    <w:rsid w:val="00344DD6"/>
    <w:rsid w:val="00346781"/>
    <w:rsid w:val="00347172"/>
    <w:rsid w:val="0034770E"/>
    <w:rsid w:val="003477AB"/>
    <w:rsid w:val="003477AD"/>
    <w:rsid w:val="003478E7"/>
    <w:rsid w:val="00347932"/>
    <w:rsid w:val="003510CC"/>
    <w:rsid w:val="0035197D"/>
    <w:rsid w:val="00352F8D"/>
    <w:rsid w:val="00352FA4"/>
    <w:rsid w:val="0035360F"/>
    <w:rsid w:val="003546FF"/>
    <w:rsid w:val="00354824"/>
    <w:rsid w:val="003549E3"/>
    <w:rsid w:val="00354B71"/>
    <w:rsid w:val="00354E3A"/>
    <w:rsid w:val="00355492"/>
    <w:rsid w:val="003560C2"/>
    <w:rsid w:val="0035742B"/>
    <w:rsid w:val="00360E8A"/>
    <w:rsid w:val="003612C3"/>
    <w:rsid w:val="00361E7F"/>
    <w:rsid w:val="00361EDB"/>
    <w:rsid w:val="003630C5"/>
    <w:rsid w:val="0036396A"/>
    <w:rsid w:val="00363A74"/>
    <w:rsid w:val="0036407A"/>
    <w:rsid w:val="00364CC3"/>
    <w:rsid w:val="00364D6C"/>
    <w:rsid w:val="00364DC9"/>
    <w:rsid w:val="00364EB9"/>
    <w:rsid w:val="00364FAE"/>
    <w:rsid w:val="00365386"/>
    <w:rsid w:val="00365539"/>
    <w:rsid w:val="003655E0"/>
    <w:rsid w:val="003664D4"/>
    <w:rsid w:val="0036664A"/>
    <w:rsid w:val="003672AA"/>
    <w:rsid w:val="00367583"/>
    <w:rsid w:val="00367CC1"/>
    <w:rsid w:val="00370453"/>
    <w:rsid w:val="003713B4"/>
    <w:rsid w:val="00371722"/>
    <w:rsid w:val="00372B29"/>
    <w:rsid w:val="0037381D"/>
    <w:rsid w:val="00373A8A"/>
    <w:rsid w:val="00373E9C"/>
    <w:rsid w:val="00374B61"/>
    <w:rsid w:val="00374DD5"/>
    <w:rsid w:val="003753C1"/>
    <w:rsid w:val="00375438"/>
    <w:rsid w:val="00375761"/>
    <w:rsid w:val="00376122"/>
    <w:rsid w:val="00376241"/>
    <w:rsid w:val="00376335"/>
    <w:rsid w:val="00377E2E"/>
    <w:rsid w:val="00377F73"/>
    <w:rsid w:val="003800BE"/>
    <w:rsid w:val="00380E05"/>
    <w:rsid w:val="00381521"/>
    <w:rsid w:val="00381921"/>
    <w:rsid w:val="00381AF0"/>
    <w:rsid w:val="00382027"/>
    <w:rsid w:val="003828E9"/>
    <w:rsid w:val="00382CDE"/>
    <w:rsid w:val="00383059"/>
    <w:rsid w:val="00383668"/>
    <w:rsid w:val="00383E14"/>
    <w:rsid w:val="00384A3A"/>
    <w:rsid w:val="003859D8"/>
    <w:rsid w:val="00386985"/>
    <w:rsid w:val="003869BB"/>
    <w:rsid w:val="0038756F"/>
    <w:rsid w:val="003875CB"/>
    <w:rsid w:val="0038783B"/>
    <w:rsid w:val="0039030D"/>
    <w:rsid w:val="003906E5"/>
    <w:rsid w:val="0039092D"/>
    <w:rsid w:val="00390F79"/>
    <w:rsid w:val="003911CE"/>
    <w:rsid w:val="00391640"/>
    <w:rsid w:val="003931D7"/>
    <w:rsid w:val="00393553"/>
    <w:rsid w:val="00393A74"/>
    <w:rsid w:val="00393D46"/>
    <w:rsid w:val="0039427C"/>
    <w:rsid w:val="00394D46"/>
    <w:rsid w:val="00394FA5"/>
    <w:rsid w:val="0039586F"/>
    <w:rsid w:val="00395AD0"/>
    <w:rsid w:val="003969CE"/>
    <w:rsid w:val="00396D9A"/>
    <w:rsid w:val="003978AA"/>
    <w:rsid w:val="00397C6F"/>
    <w:rsid w:val="00397FE5"/>
    <w:rsid w:val="003A0BF5"/>
    <w:rsid w:val="003A1474"/>
    <w:rsid w:val="003A18B9"/>
    <w:rsid w:val="003A1EE2"/>
    <w:rsid w:val="003A2436"/>
    <w:rsid w:val="003A2FAE"/>
    <w:rsid w:val="003A3050"/>
    <w:rsid w:val="003A3EEE"/>
    <w:rsid w:val="003A40C2"/>
    <w:rsid w:val="003A46DC"/>
    <w:rsid w:val="003A4AE2"/>
    <w:rsid w:val="003A5647"/>
    <w:rsid w:val="003A588E"/>
    <w:rsid w:val="003A5B2C"/>
    <w:rsid w:val="003A5CB1"/>
    <w:rsid w:val="003A5F8C"/>
    <w:rsid w:val="003A6061"/>
    <w:rsid w:val="003A60B7"/>
    <w:rsid w:val="003A64DB"/>
    <w:rsid w:val="003A662E"/>
    <w:rsid w:val="003A6B01"/>
    <w:rsid w:val="003A7976"/>
    <w:rsid w:val="003A7C9A"/>
    <w:rsid w:val="003A7CAB"/>
    <w:rsid w:val="003A7DDD"/>
    <w:rsid w:val="003B0B7F"/>
    <w:rsid w:val="003B1F02"/>
    <w:rsid w:val="003B1F52"/>
    <w:rsid w:val="003B26CC"/>
    <w:rsid w:val="003B2E66"/>
    <w:rsid w:val="003B2ED1"/>
    <w:rsid w:val="003B3E8F"/>
    <w:rsid w:val="003B42A9"/>
    <w:rsid w:val="003B4325"/>
    <w:rsid w:val="003B48C5"/>
    <w:rsid w:val="003B5104"/>
    <w:rsid w:val="003B58D5"/>
    <w:rsid w:val="003B5CA3"/>
    <w:rsid w:val="003B5E8A"/>
    <w:rsid w:val="003B648A"/>
    <w:rsid w:val="003B7609"/>
    <w:rsid w:val="003B7F0C"/>
    <w:rsid w:val="003B7F8D"/>
    <w:rsid w:val="003C02AE"/>
    <w:rsid w:val="003C1172"/>
    <w:rsid w:val="003C13F6"/>
    <w:rsid w:val="003C1606"/>
    <w:rsid w:val="003C19A3"/>
    <w:rsid w:val="003C1C08"/>
    <w:rsid w:val="003C2803"/>
    <w:rsid w:val="003C2D9D"/>
    <w:rsid w:val="003C389F"/>
    <w:rsid w:val="003C4068"/>
    <w:rsid w:val="003C4B63"/>
    <w:rsid w:val="003C4F0C"/>
    <w:rsid w:val="003C52EE"/>
    <w:rsid w:val="003C609B"/>
    <w:rsid w:val="003C6839"/>
    <w:rsid w:val="003C683E"/>
    <w:rsid w:val="003C6F1E"/>
    <w:rsid w:val="003C7004"/>
    <w:rsid w:val="003C7059"/>
    <w:rsid w:val="003C759A"/>
    <w:rsid w:val="003D0202"/>
    <w:rsid w:val="003D0403"/>
    <w:rsid w:val="003D0788"/>
    <w:rsid w:val="003D0890"/>
    <w:rsid w:val="003D0DBA"/>
    <w:rsid w:val="003D121A"/>
    <w:rsid w:val="003D1678"/>
    <w:rsid w:val="003D2C62"/>
    <w:rsid w:val="003D334E"/>
    <w:rsid w:val="003D33A7"/>
    <w:rsid w:val="003D4046"/>
    <w:rsid w:val="003D444D"/>
    <w:rsid w:val="003D54F1"/>
    <w:rsid w:val="003D556C"/>
    <w:rsid w:val="003D61C0"/>
    <w:rsid w:val="003D6FB1"/>
    <w:rsid w:val="003D7C3D"/>
    <w:rsid w:val="003D7EE8"/>
    <w:rsid w:val="003E04CD"/>
    <w:rsid w:val="003E112C"/>
    <w:rsid w:val="003E1A42"/>
    <w:rsid w:val="003E21D8"/>
    <w:rsid w:val="003E2380"/>
    <w:rsid w:val="003E2B86"/>
    <w:rsid w:val="003E3560"/>
    <w:rsid w:val="003E37CA"/>
    <w:rsid w:val="003E3831"/>
    <w:rsid w:val="003E3B70"/>
    <w:rsid w:val="003E4599"/>
    <w:rsid w:val="003E596B"/>
    <w:rsid w:val="003E60F2"/>
    <w:rsid w:val="003E64FE"/>
    <w:rsid w:val="003E746F"/>
    <w:rsid w:val="003F0179"/>
    <w:rsid w:val="003F085A"/>
    <w:rsid w:val="003F0944"/>
    <w:rsid w:val="003F13E8"/>
    <w:rsid w:val="003F16A8"/>
    <w:rsid w:val="003F1796"/>
    <w:rsid w:val="003F17A5"/>
    <w:rsid w:val="003F1F3F"/>
    <w:rsid w:val="003F2BAA"/>
    <w:rsid w:val="003F5095"/>
    <w:rsid w:val="003F5AA1"/>
    <w:rsid w:val="003F5BB4"/>
    <w:rsid w:val="003F5CB2"/>
    <w:rsid w:val="003F5F92"/>
    <w:rsid w:val="003F5FF3"/>
    <w:rsid w:val="003F658C"/>
    <w:rsid w:val="003F6DB6"/>
    <w:rsid w:val="003F743E"/>
    <w:rsid w:val="004006B1"/>
    <w:rsid w:val="00400703"/>
    <w:rsid w:val="00400B0D"/>
    <w:rsid w:val="004016E0"/>
    <w:rsid w:val="0040173E"/>
    <w:rsid w:val="00402048"/>
    <w:rsid w:val="004030B6"/>
    <w:rsid w:val="00404E89"/>
    <w:rsid w:val="00405A67"/>
    <w:rsid w:val="00405CD2"/>
    <w:rsid w:val="00406899"/>
    <w:rsid w:val="00406AA0"/>
    <w:rsid w:val="0040703F"/>
    <w:rsid w:val="00407843"/>
    <w:rsid w:val="00410539"/>
    <w:rsid w:val="00410A17"/>
    <w:rsid w:val="00410C3A"/>
    <w:rsid w:val="00411274"/>
    <w:rsid w:val="004124CF"/>
    <w:rsid w:val="00412ADE"/>
    <w:rsid w:val="00412EA4"/>
    <w:rsid w:val="0041375F"/>
    <w:rsid w:val="00413CD9"/>
    <w:rsid w:val="00414907"/>
    <w:rsid w:val="0041535F"/>
    <w:rsid w:val="004169F8"/>
    <w:rsid w:val="0041797E"/>
    <w:rsid w:val="004202FF"/>
    <w:rsid w:val="00420D21"/>
    <w:rsid w:val="00420EEE"/>
    <w:rsid w:val="0042119B"/>
    <w:rsid w:val="00421317"/>
    <w:rsid w:val="00421B27"/>
    <w:rsid w:val="00421C43"/>
    <w:rsid w:val="0042291C"/>
    <w:rsid w:val="004229F9"/>
    <w:rsid w:val="00422B32"/>
    <w:rsid w:val="00422BF0"/>
    <w:rsid w:val="00422C29"/>
    <w:rsid w:val="00422EEA"/>
    <w:rsid w:val="004242D5"/>
    <w:rsid w:val="00424398"/>
    <w:rsid w:val="00424680"/>
    <w:rsid w:val="00424FC1"/>
    <w:rsid w:val="0042568A"/>
    <w:rsid w:val="004266AD"/>
    <w:rsid w:val="00426B0E"/>
    <w:rsid w:val="00427D34"/>
    <w:rsid w:val="00427FC1"/>
    <w:rsid w:val="0043037C"/>
    <w:rsid w:val="00430DF4"/>
    <w:rsid w:val="00430FB6"/>
    <w:rsid w:val="0043159D"/>
    <w:rsid w:val="0043205E"/>
    <w:rsid w:val="004325B4"/>
    <w:rsid w:val="00432716"/>
    <w:rsid w:val="00432EBF"/>
    <w:rsid w:val="00432ED7"/>
    <w:rsid w:val="0043302D"/>
    <w:rsid w:val="00433084"/>
    <w:rsid w:val="00433C4D"/>
    <w:rsid w:val="00433C52"/>
    <w:rsid w:val="004348A8"/>
    <w:rsid w:val="00435867"/>
    <w:rsid w:val="00435D2F"/>
    <w:rsid w:val="004365B2"/>
    <w:rsid w:val="004366C8"/>
    <w:rsid w:val="00436775"/>
    <w:rsid w:val="00436D7E"/>
    <w:rsid w:val="004373B3"/>
    <w:rsid w:val="004403E9"/>
    <w:rsid w:val="0044098B"/>
    <w:rsid w:val="00441099"/>
    <w:rsid w:val="00441E59"/>
    <w:rsid w:val="00442491"/>
    <w:rsid w:val="00442D09"/>
    <w:rsid w:val="00443064"/>
    <w:rsid w:val="00443319"/>
    <w:rsid w:val="004437F8"/>
    <w:rsid w:val="00443CCE"/>
    <w:rsid w:val="00443D61"/>
    <w:rsid w:val="00444C59"/>
    <w:rsid w:val="00445880"/>
    <w:rsid w:val="004464E2"/>
    <w:rsid w:val="004467B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1B0"/>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433B"/>
    <w:rsid w:val="00464A2A"/>
    <w:rsid w:val="00464EE3"/>
    <w:rsid w:val="004655B8"/>
    <w:rsid w:val="004660A7"/>
    <w:rsid w:val="00466A65"/>
    <w:rsid w:val="00466A87"/>
    <w:rsid w:val="00466FC0"/>
    <w:rsid w:val="00467605"/>
    <w:rsid w:val="00467CEB"/>
    <w:rsid w:val="00467E98"/>
    <w:rsid w:val="004709D5"/>
    <w:rsid w:val="00470FBB"/>
    <w:rsid w:val="00470FC0"/>
    <w:rsid w:val="00472334"/>
    <w:rsid w:val="0047322A"/>
    <w:rsid w:val="004737D8"/>
    <w:rsid w:val="00474418"/>
    <w:rsid w:val="004749AE"/>
    <w:rsid w:val="00475223"/>
    <w:rsid w:val="00475301"/>
    <w:rsid w:val="00476560"/>
    <w:rsid w:val="00477C2B"/>
    <w:rsid w:val="0048010C"/>
    <w:rsid w:val="00480160"/>
    <w:rsid w:val="0048024D"/>
    <w:rsid w:val="00480704"/>
    <w:rsid w:val="004809C2"/>
    <w:rsid w:val="00480FEB"/>
    <w:rsid w:val="00481131"/>
    <w:rsid w:val="00482081"/>
    <w:rsid w:val="0048278F"/>
    <w:rsid w:val="004829D4"/>
    <w:rsid w:val="00483270"/>
    <w:rsid w:val="00483979"/>
    <w:rsid w:val="00483BE3"/>
    <w:rsid w:val="00484AC6"/>
    <w:rsid w:val="00484F61"/>
    <w:rsid w:val="00485169"/>
    <w:rsid w:val="0048535D"/>
    <w:rsid w:val="004854F6"/>
    <w:rsid w:val="00485D79"/>
    <w:rsid w:val="00486864"/>
    <w:rsid w:val="0049007F"/>
    <w:rsid w:val="00490279"/>
    <w:rsid w:val="00490791"/>
    <w:rsid w:val="00492165"/>
    <w:rsid w:val="00492547"/>
    <w:rsid w:val="00492593"/>
    <w:rsid w:val="004936DC"/>
    <w:rsid w:val="004938C6"/>
    <w:rsid w:val="00493A40"/>
    <w:rsid w:val="00493AF2"/>
    <w:rsid w:val="00494128"/>
    <w:rsid w:val="004943D3"/>
    <w:rsid w:val="00494740"/>
    <w:rsid w:val="004947EC"/>
    <w:rsid w:val="00495486"/>
    <w:rsid w:val="00496B9A"/>
    <w:rsid w:val="00496EB3"/>
    <w:rsid w:val="0049782D"/>
    <w:rsid w:val="004A0488"/>
    <w:rsid w:val="004A0751"/>
    <w:rsid w:val="004A07D9"/>
    <w:rsid w:val="004A0A08"/>
    <w:rsid w:val="004A1634"/>
    <w:rsid w:val="004A1BAB"/>
    <w:rsid w:val="004A2515"/>
    <w:rsid w:val="004A3020"/>
    <w:rsid w:val="004A365C"/>
    <w:rsid w:val="004A4ADC"/>
    <w:rsid w:val="004A4CC3"/>
    <w:rsid w:val="004A5B9D"/>
    <w:rsid w:val="004A628E"/>
    <w:rsid w:val="004A6438"/>
    <w:rsid w:val="004A643A"/>
    <w:rsid w:val="004A77AB"/>
    <w:rsid w:val="004A791B"/>
    <w:rsid w:val="004B19C1"/>
    <w:rsid w:val="004B19C6"/>
    <w:rsid w:val="004B2860"/>
    <w:rsid w:val="004B313F"/>
    <w:rsid w:val="004B3DEF"/>
    <w:rsid w:val="004B43F2"/>
    <w:rsid w:val="004B537B"/>
    <w:rsid w:val="004B5681"/>
    <w:rsid w:val="004B6067"/>
    <w:rsid w:val="004B647E"/>
    <w:rsid w:val="004B67E5"/>
    <w:rsid w:val="004B6BDB"/>
    <w:rsid w:val="004B6E42"/>
    <w:rsid w:val="004B7CB0"/>
    <w:rsid w:val="004B7D20"/>
    <w:rsid w:val="004B7E95"/>
    <w:rsid w:val="004B7F9B"/>
    <w:rsid w:val="004B7FF6"/>
    <w:rsid w:val="004C066F"/>
    <w:rsid w:val="004C100D"/>
    <w:rsid w:val="004C12E1"/>
    <w:rsid w:val="004C157F"/>
    <w:rsid w:val="004C163C"/>
    <w:rsid w:val="004C1A4E"/>
    <w:rsid w:val="004C1DEA"/>
    <w:rsid w:val="004C2580"/>
    <w:rsid w:val="004C2AC6"/>
    <w:rsid w:val="004C320C"/>
    <w:rsid w:val="004C32AB"/>
    <w:rsid w:val="004C33CF"/>
    <w:rsid w:val="004C34D7"/>
    <w:rsid w:val="004C3B97"/>
    <w:rsid w:val="004C41C2"/>
    <w:rsid w:val="004C4334"/>
    <w:rsid w:val="004C4C1F"/>
    <w:rsid w:val="004C5557"/>
    <w:rsid w:val="004C5A8E"/>
    <w:rsid w:val="004C6E2A"/>
    <w:rsid w:val="004C6FA5"/>
    <w:rsid w:val="004C70B8"/>
    <w:rsid w:val="004C74BB"/>
    <w:rsid w:val="004C76E3"/>
    <w:rsid w:val="004C7DA8"/>
    <w:rsid w:val="004D000F"/>
    <w:rsid w:val="004D010F"/>
    <w:rsid w:val="004D02BC"/>
    <w:rsid w:val="004D0667"/>
    <w:rsid w:val="004D0AF7"/>
    <w:rsid w:val="004D2DF0"/>
    <w:rsid w:val="004D2E48"/>
    <w:rsid w:val="004D2EAE"/>
    <w:rsid w:val="004D3BDB"/>
    <w:rsid w:val="004D3C7D"/>
    <w:rsid w:val="004D4029"/>
    <w:rsid w:val="004D40E7"/>
    <w:rsid w:val="004D4A1E"/>
    <w:rsid w:val="004D5121"/>
    <w:rsid w:val="004D66F1"/>
    <w:rsid w:val="004D742E"/>
    <w:rsid w:val="004E1B2F"/>
    <w:rsid w:val="004E23AD"/>
    <w:rsid w:val="004E24D5"/>
    <w:rsid w:val="004E259C"/>
    <w:rsid w:val="004E2A71"/>
    <w:rsid w:val="004E5CE2"/>
    <w:rsid w:val="004E6240"/>
    <w:rsid w:val="004E66D5"/>
    <w:rsid w:val="004E6860"/>
    <w:rsid w:val="004E69C4"/>
    <w:rsid w:val="004E6BAE"/>
    <w:rsid w:val="004E6BE4"/>
    <w:rsid w:val="004F00F4"/>
    <w:rsid w:val="004F0C36"/>
    <w:rsid w:val="004F1063"/>
    <w:rsid w:val="004F230C"/>
    <w:rsid w:val="004F24B4"/>
    <w:rsid w:val="004F284B"/>
    <w:rsid w:val="004F4E3F"/>
    <w:rsid w:val="004F5044"/>
    <w:rsid w:val="004F5160"/>
    <w:rsid w:val="004F5C7F"/>
    <w:rsid w:val="004F5DE2"/>
    <w:rsid w:val="004F5DF6"/>
    <w:rsid w:val="004F601A"/>
    <w:rsid w:val="004F6267"/>
    <w:rsid w:val="004F6588"/>
    <w:rsid w:val="004F726F"/>
    <w:rsid w:val="005000AF"/>
    <w:rsid w:val="0050095A"/>
    <w:rsid w:val="0050155F"/>
    <w:rsid w:val="005017C1"/>
    <w:rsid w:val="005020FC"/>
    <w:rsid w:val="00503037"/>
    <w:rsid w:val="0050311F"/>
    <w:rsid w:val="005031B3"/>
    <w:rsid w:val="0050322B"/>
    <w:rsid w:val="005038D2"/>
    <w:rsid w:val="00503DE9"/>
    <w:rsid w:val="005042AD"/>
    <w:rsid w:val="005047B7"/>
    <w:rsid w:val="0050489E"/>
    <w:rsid w:val="00504DF0"/>
    <w:rsid w:val="00504E89"/>
    <w:rsid w:val="00504EA3"/>
    <w:rsid w:val="005050E1"/>
    <w:rsid w:val="00506124"/>
    <w:rsid w:val="0050636C"/>
    <w:rsid w:val="00510E4A"/>
    <w:rsid w:val="00511421"/>
    <w:rsid w:val="0051153E"/>
    <w:rsid w:val="005117D4"/>
    <w:rsid w:val="00512824"/>
    <w:rsid w:val="00512A3F"/>
    <w:rsid w:val="00512D80"/>
    <w:rsid w:val="00512F20"/>
    <w:rsid w:val="00513209"/>
    <w:rsid w:val="0051332F"/>
    <w:rsid w:val="00513496"/>
    <w:rsid w:val="005136FE"/>
    <w:rsid w:val="00514B38"/>
    <w:rsid w:val="00514BD9"/>
    <w:rsid w:val="00515A46"/>
    <w:rsid w:val="00515C16"/>
    <w:rsid w:val="00515D08"/>
    <w:rsid w:val="00515E10"/>
    <w:rsid w:val="00515FD4"/>
    <w:rsid w:val="005173FF"/>
    <w:rsid w:val="0051740A"/>
    <w:rsid w:val="00517781"/>
    <w:rsid w:val="00517B25"/>
    <w:rsid w:val="00520C17"/>
    <w:rsid w:val="00521068"/>
    <w:rsid w:val="005211A8"/>
    <w:rsid w:val="00521722"/>
    <w:rsid w:val="005219A3"/>
    <w:rsid w:val="00521E28"/>
    <w:rsid w:val="0052214F"/>
    <w:rsid w:val="005223EF"/>
    <w:rsid w:val="00522B4F"/>
    <w:rsid w:val="00522C84"/>
    <w:rsid w:val="005236B8"/>
    <w:rsid w:val="005239C7"/>
    <w:rsid w:val="00523C29"/>
    <w:rsid w:val="005252F7"/>
    <w:rsid w:val="005253DE"/>
    <w:rsid w:val="0052565C"/>
    <w:rsid w:val="00527397"/>
    <w:rsid w:val="005274DD"/>
    <w:rsid w:val="005277E8"/>
    <w:rsid w:val="005303D8"/>
    <w:rsid w:val="00530E48"/>
    <w:rsid w:val="00531509"/>
    <w:rsid w:val="00531E1A"/>
    <w:rsid w:val="005322B4"/>
    <w:rsid w:val="00532599"/>
    <w:rsid w:val="0053298F"/>
    <w:rsid w:val="005329E9"/>
    <w:rsid w:val="00532E47"/>
    <w:rsid w:val="00533255"/>
    <w:rsid w:val="00533316"/>
    <w:rsid w:val="00533E21"/>
    <w:rsid w:val="00534049"/>
    <w:rsid w:val="005348E3"/>
    <w:rsid w:val="00534E8F"/>
    <w:rsid w:val="005351A5"/>
    <w:rsid w:val="00535700"/>
    <w:rsid w:val="00536907"/>
    <w:rsid w:val="0053718E"/>
    <w:rsid w:val="0053759E"/>
    <w:rsid w:val="00537807"/>
    <w:rsid w:val="00537A2F"/>
    <w:rsid w:val="00537DAA"/>
    <w:rsid w:val="005400F9"/>
    <w:rsid w:val="00540C40"/>
    <w:rsid w:val="00540D3D"/>
    <w:rsid w:val="005413D5"/>
    <w:rsid w:val="005415A4"/>
    <w:rsid w:val="00541F95"/>
    <w:rsid w:val="005425E9"/>
    <w:rsid w:val="00543B99"/>
    <w:rsid w:val="00543C50"/>
    <w:rsid w:val="0054403D"/>
    <w:rsid w:val="00544348"/>
    <w:rsid w:val="0054451B"/>
    <w:rsid w:val="00544679"/>
    <w:rsid w:val="00544EEC"/>
    <w:rsid w:val="00545C2E"/>
    <w:rsid w:val="00547298"/>
    <w:rsid w:val="005474D6"/>
    <w:rsid w:val="00550AA9"/>
    <w:rsid w:val="00551510"/>
    <w:rsid w:val="005519E6"/>
    <w:rsid w:val="005522B4"/>
    <w:rsid w:val="0055257D"/>
    <w:rsid w:val="00552FBE"/>
    <w:rsid w:val="00553085"/>
    <w:rsid w:val="00553790"/>
    <w:rsid w:val="00553FEF"/>
    <w:rsid w:val="005547A1"/>
    <w:rsid w:val="00554C77"/>
    <w:rsid w:val="00554CC2"/>
    <w:rsid w:val="00555075"/>
    <w:rsid w:val="005555AF"/>
    <w:rsid w:val="0055594B"/>
    <w:rsid w:val="00555B6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3C04"/>
    <w:rsid w:val="00564487"/>
    <w:rsid w:val="00564A01"/>
    <w:rsid w:val="005655F9"/>
    <w:rsid w:val="0056634F"/>
    <w:rsid w:val="00566B01"/>
    <w:rsid w:val="00566BA1"/>
    <w:rsid w:val="00566E21"/>
    <w:rsid w:val="00567024"/>
    <w:rsid w:val="00570157"/>
    <w:rsid w:val="0057069B"/>
    <w:rsid w:val="00571756"/>
    <w:rsid w:val="005726D3"/>
    <w:rsid w:val="0057297F"/>
    <w:rsid w:val="00573379"/>
    <w:rsid w:val="00573930"/>
    <w:rsid w:val="0057433C"/>
    <w:rsid w:val="00575101"/>
    <w:rsid w:val="00575FB9"/>
    <w:rsid w:val="005761C8"/>
    <w:rsid w:val="005766E7"/>
    <w:rsid w:val="00577176"/>
    <w:rsid w:val="00577A03"/>
    <w:rsid w:val="00577A9D"/>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0B2"/>
    <w:rsid w:val="00584A1D"/>
    <w:rsid w:val="005860A1"/>
    <w:rsid w:val="0058715C"/>
    <w:rsid w:val="00587499"/>
    <w:rsid w:val="0058763F"/>
    <w:rsid w:val="0058766B"/>
    <w:rsid w:val="00587DA3"/>
    <w:rsid w:val="00590201"/>
    <w:rsid w:val="00590E07"/>
    <w:rsid w:val="00591629"/>
    <w:rsid w:val="00591893"/>
    <w:rsid w:val="00591A09"/>
    <w:rsid w:val="005920C0"/>
    <w:rsid w:val="00592AB7"/>
    <w:rsid w:val="005935E7"/>
    <w:rsid w:val="00593A8E"/>
    <w:rsid w:val="00593E10"/>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4011"/>
    <w:rsid w:val="005A493E"/>
    <w:rsid w:val="005A4C8F"/>
    <w:rsid w:val="005A4DFD"/>
    <w:rsid w:val="005A524C"/>
    <w:rsid w:val="005A5363"/>
    <w:rsid w:val="005A5B65"/>
    <w:rsid w:val="005A5BE7"/>
    <w:rsid w:val="005A6138"/>
    <w:rsid w:val="005A63CE"/>
    <w:rsid w:val="005A6B98"/>
    <w:rsid w:val="005A6BF8"/>
    <w:rsid w:val="005A6D73"/>
    <w:rsid w:val="005A7221"/>
    <w:rsid w:val="005A7705"/>
    <w:rsid w:val="005A775B"/>
    <w:rsid w:val="005A792A"/>
    <w:rsid w:val="005A794A"/>
    <w:rsid w:val="005A7C13"/>
    <w:rsid w:val="005B122D"/>
    <w:rsid w:val="005B1CFA"/>
    <w:rsid w:val="005B2A26"/>
    <w:rsid w:val="005B2F00"/>
    <w:rsid w:val="005B378B"/>
    <w:rsid w:val="005B44C0"/>
    <w:rsid w:val="005B4720"/>
    <w:rsid w:val="005B491D"/>
    <w:rsid w:val="005B5D17"/>
    <w:rsid w:val="005B61B5"/>
    <w:rsid w:val="005B6C48"/>
    <w:rsid w:val="005B7F91"/>
    <w:rsid w:val="005B7F9A"/>
    <w:rsid w:val="005C0595"/>
    <w:rsid w:val="005C0C06"/>
    <w:rsid w:val="005C0C3B"/>
    <w:rsid w:val="005C1135"/>
    <w:rsid w:val="005C12D4"/>
    <w:rsid w:val="005C1A2C"/>
    <w:rsid w:val="005C1AF6"/>
    <w:rsid w:val="005C2060"/>
    <w:rsid w:val="005C2C4B"/>
    <w:rsid w:val="005C3196"/>
    <w:rsid w:val="005C34ED"/>
    <w:rsid w:val="005C3D76"/>
    <w:rsid w:val="005C45C9"/>
    <w:rsid w:val="005C47B9"/>
    <w:rsid w:val="005C5044"/>
    <w:rsid w:val="005C52D3"/>
    <w:rsid w:val="005C661A"/>
    <w:rsid w:val="005C680D"/>
    <w:rsid w:val="005C6890"/>
    <w:rsid w:val="005C7CD1"/>
    <w:rsid w:val="005D0191"/>
    <w:rsid w:val="005D0917"/>
    <w:rsid w:val="005D0C9F"/>
    <w:rsid w:val="005D0E2F"/>
    <w:rsid w:val="005D0FCD"/>
    <w:rsid w:val="005D1096"/>
    <w:rsid w:val="005D17B7"/>
    <w:rsid w:val="005D235F"/>
    <w:rsid w:val="005D25F9"/>
    <w:rsid w:val="005D37BD"/>
    <w:rsid w:val="005D3F06"/>
    <w:rsid w:val="005D4A7B"/>
    <w:rsid w:val="005D4E98"/>
    <w:rsid w:val="005D5D4D"/>
    <w:rsid w:val="005D63E7"/>
    <w:rsid w:val="005D66D5"/>
    <w:rsid w:val="005D6914"/>
    <w:rsid w:val="005D6ABB"/>
    <w:rsid w:val="005D75BB"/>
    <w:rsid w:val="005D7C1A"/>
    <w:rsid w:val="005E0EF2"/>
    <w:rsid w:val="005E12AB"/>
    <w:rsid w:val="005E12D3"/>
    <w:rsid w:val="005E1DED"/>
    <w:rsid w:val="005E3395"/>
    <w:rsid w:val="005E3497"/>
    <w:rsid w:val="005E3B85"/>
    <w:rsid w:val="005E3F22"/>
    <w:rsid w:val="005E3FA4"/>
    <w:rsid w:val="005E4004"/>
    <w:rsid w:val="005E4056"/>
    <w:rsid w:val="005E416A"/>
    <w:rsid w:val="005E495E"/>
    <w:rsid w:val="005E4ACD"/>
    <w:rsid w:val="005E507F"/>
    <w:rsid w:val="005E5D90"/>
    <w:rsid w:val="005E6222"/>
    <w:rsid w:val="005E658C"/>
    <w:rsid w:val="005E667D"/>
    <w:rsid w:val="005E6B2D"/>
    <w:rsid w:val="005E6F0E"/>
    <w:rsid w:val="005E7951"/>
    <w:rsid w:val="005E7B14"/>
    <w:rsid w:val="005F038E"/>
    <w:rsid w:val="005F0673"/>
    <w:rsid w:val="005F0DAE"/>
    <w:rsid w:val="005F1910"/>
    <w:rsid w:val="005F3361"/>
    <w:rsid w:val="005F33C7"/>
    <w:rsid w:val="005F3C54"/>
    <w:rsid w:val="005F3C56"/>
    <w:rsid w:val="005F44C9"/>
    <w:rsid w:val="005F458D"/>
    <w:rsid w:val="005F4639"/>
    <w:rsid w:val="005F4955"/>
    <w:rsid w:val="005F4F4C"/>
    <w:rsid w:val="005F5944"/>
    <w:rsid w:val="005F5D24"/>
    <w:rsid w:val="005F69FD"/>
    <w:rsid w:val="005F7266"/>
    <w:rsid w:val="006009D9"/>
    <w:rsid w:val="00601128"/>
    <w:rsid w:val="00602B10"/>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3340"/>
    <w:rsid w:val="0061336C"/>
    <w:rsid w:val="00613651"/>
    <w:rsid w:val="00613A8C"/>
    <w:rsid w:val="00613D05"/>
    <w:rsid w:val="006140F4"/>
    <w:rsid w:val="00614320"/>
    <w:rsid w:val="006143A8"/>
    <w:rsid w:val="00614B57"/>
    <w:rsid w:val="00615A3A"/>
    <w:rsid w:val="00615C5C"/>
    <w:rsid w:val="00615F5A"/>
    <w:rsid w:val="00616051"/>
    <w:rsid w:val="00616A71"/>
    <w:rsid w:val="00616ADD"/>
    <w:rsid w:val="00616B85"/>
    <w:rsid w:val="006170ED"/>
    <w:rsid w:val="00617365"/>
    <w:rsid w:val="00617937"/>
    <w:rsid w:val="0062024B"/>
    <w:rsid w:val="006209D0"/>
    <w:rsid w:val="00620C86"/>
    <w:rsid w:val="006212C3"/>
    <w:rsid w:val="0062166A"/>
    <w:rsid w:val="00622155"/>
    <w:rsid w:val="00622602"/>
    <w:rsid w:val="00623A03"/>
    <w:rsid w:val="00624227"/>
    <w:rsid w:val="0062444B"/>
    <w:rsid w:val="0062468F"/>
    <w:rsid w:val="00624767"/>
    <w:rsid w:val="00625DDB"/>
    <w:rsid w:val="006264FC"/>
    <w:rsid w:val="00626E8F"/>
    <w:rsid w:val="006270AC"/>
    <w:rsid w:val="00630DB3"/>
    <w:rsid w:val="00631570"/>
    <w:rsid w:val="00631AF9"/>
    <w:rsid w:val="006321A8"/>
    <w:rsid w:val="0063279A"/>
    <w:rsid w:val="006328A7"/>
    <w:rsid w:val="00632BD0"/>
    <w:rsid w:val="00632C0F"/>
    <w:rsid w:val="00632C86"/>
    <w:rsid w:val="00633093"/>
    <w:rsid w:val="006332F7"/>
    <w:rsid w:val="00633F9A"/>
    <w:rsid w:val="006344B1"/>
    <w:rsid w:val="0063460A"/>
    <w:rsid w:val="0063540A"/>
    <w:rsid w:val="006354DA"/>
    <w:rsid w:val="0063619F"/>
    <w:rsid w:val="00636493"/>
    <w:rsid w:val="00636937"/>
    <w:rsid w:val="00637113"/>
    <w:rsid w:val="00637691"/>
    <w:rsid w:val="00637730"/>
    <w:rsid w:val="00637789"/>
    <w:rsid w:val="006401F0"/>
    <w:rsid w:val="006402C0"/>
    <w:rsid w:val="006405EF"/>
    <w:rsid w:val="006407BE"/>
    <w:rsid w:val="00640BFF"/>
    <w:rsid w:val="0064112A"/>
    <w:rsid w:val="00641515"/>
    <w:rsid w:val="00641D42"/>
    <w:rsid w:val="00641EAA"/>
    <w:rsid w:val="00642134"/>
    <w:rsid w:val="00642BBF"/>
    <w:rsid w:val="00643108"/>
    <w:rsid w:val="00643192"/>
    <w:rsid w:val="00644A80"/>
    <w:rsid w:val="00644F73"/>
    <w:rsid w:val="00645373"/>
    <w:rsid w:val="0064572F"/>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489B"/>
    <w:rsid w:val="00654B19"/>
    <w:rsid w:val="00654C52"/>
    <w:rsid w:val="00655DBA"/>
    <w:rsid w:val="0065647C"/>
    <w:rsid w:val="00656CEE"/>
    <w:rsid w:val="00656D72"/>
    <w:rsid w:val="00657782"/>
    <w:rsid w:val="006577E4"/>
    <w:rsid w:val="00660347"/>
    <w:rsid w:val="006606C9"/>
    <w:rsid w:val="00660715"/>
    <w:rsid w:val="006608AD"/>
    <w:rsid w:val="006611BE"/>
    <w:rsid w:val="00661794"/>
    <w:rsid w:val="00661894"/>
    <w:rsid w:val="00661E60"/>
    <w:rsid w:val="00662225"/>
    <w:rsid w:val="00662D58"/>
    <w:rsid w:val="00662DA8"/>
    <w:rsid w:val="00663C59"/>
    <w:rsid w:val="00664780"/>
    <w:rsid w:val="00664AB4"/>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463F"/>
    <w:rsid w:val="0067538E"/>
    <w:rsid w:val="006755BA"/>
    <w:rsid w:val="00675866"/>
    <w:rsid w:val="00675972"/>
    <w:rsid w:val="00675B81"/>
    <w:rsid w:val="006767C7"/>
    <w:rsid w:val="00676FE3"/>
    <w:rsid w:val="006771AD"/>
    <w:rsid w:val="0067787E"/>
    <w:rsid w:val="00680609"/>
    <w:rsid w:val="00680CCB"/>
    <w:rsid w:val="006810D2"/>
    <w:rsid w:val="00681107"/>
    <w:rsid w:val="006829BB"/>
    <w:rsid w:val="00684005"/>
    <w:rsid w:val="00684405"/>
    <w:rsid w:val="006847B8"/>
    <w:rsid w:val="00684A73"/>
    <w:rsid w:val="00684F10"/>
    <w:rsid w:val="00685E5B"/>
    <w:rsid w:val="00686A15"/>
    <w:rsid w:val="00686B6C"/>
    <w:rsid w:val="006875AC"/>
    <w:rsid w:val="00687C11"/>
    <w:rsid w:val="00690111"/>
    <w:rsid w:val="0069098F"/>
    <w:rsid w:val="00690B74"/>
    <w:rsid w:val="00690B95"/>
    <w:rsid w:val="0069132E"/>
    <w:rsid w:val="00691FFB"/>
    <w:rsid w:val="006927A1"/>
    <w:rsid w:val="006927B1"/>
    <w:rsid w:val="00692A58"/>
    <w:rsid w:val="00692EB7"/>
    <w:rsid w:val="00694934"/>
    <w:rsid w:val="00694D0D"/>
    <w:rsid w:val="00694E7A"/>
    <w:rsid w:val="00695341"/>
    <w:rsid w:val="00695634"/>
    <w:rsid w:val="0069565D"/>
    <w:rsid w:val="00695E2E"/>
    <w:rsid w:val="006960BB"/>
    <w:rsid w:val="00696276"/>
    <w:rsid w:val="0069669C"/>
    <w:rsid w:val="0069682A"/>
    <w:rsid w:val="006969B7"/>
    <w:rsid w:val="00697301"/>
    <w:rsid w:val="006976B2"/>
    <w:rsid w:val="006A0627"/>
    <w:rsid w:val="006A0B98"/>
    <w:rsid w:val="006A0E60"/>
    <w:rsid w:val="006A1D64"/>
    <w:rsid w:val="006A2A32"/>
    <w:rsid w:val="006A2EDC"/>
    <w:rsid w:val="006A3281"/>
    <w:rsid w:val="006A3D6C"/>
    <w:rsid w:val="006A438F"/>
    <w:rsid w:val="006A48F7"/>
    <w:rsid w:val="006A498F"/>
    <w:rsid w:val="006A4C94"/>
    <w:rsid w:val="006A531C"/>
    <w:rsid w:val="006A569D"/>
    <w:rsid w:val="006A570B"/>
    <w:rsid w:val="006A5757"/>
    <w:rsid w:val="006A5F6D"/>
    <w:rsid w:val="006A69FD"/>
    <w:rsid w:val="006A6D12"/>
    <w:rsid w:val="006A7AA7"/>
    <w:rsid w:val="006A7FBE"/>
    <w:rsid w:val="006B01A4"/>
    <w:rsid w:val="006B01F2"/>
    <w:rsid w:val="006B1A6B"/>
    <w:rsid w:val="006B1DB9"/>
    <w:rsid w:val="006B1DED"/>
    <w:rsid w:val="006B1E0D"/>
    <w:rsid w:val="006B3010"/>
    <w:rsid w:val="006B4091"/>
    <w:rsid w:val="006B45FE"/>
    <w:rsid w:val="006B4843"/>
    <w:rsid w:val="006B489F"/>
    <w:rsid w:val="006B493B"/>
    <w:rsid w:val="006B53EF"/>
    <w:rsid w:val="006B5F37"/>
    <w:rsid w:val="006B6AC2"/>
    <w:rsid w:val="006B6B91"/>
    <w:rsid w:val="006B702D"/>
    <w:rsid w:val="006B78E7"/>
    <w:rsid w:val="006B793D"/>
    <w:rsid w:val="006B7A02"/>
    <w:rsid w:val="006C0A52"/>
    <w:rsid w:val="006C0F8F"/>
    <w:rsid w:val="006C114C"/>
    <w:rsid w:val="006C1258"/>
    <w:rsid w:val="006C1420"/>
    <w:rsid w:val="006C182F"/>
    <w:rsid w:val="006C314E"/>
    <w:rsid w:val="006C3511"/>
    <w:rsid w:val="006C3580"/>
    <w:rsid w:val="006C3865"/>
    <w:rsid w:val="006C3CFE"/>
    <w:rsid w:val="006C450D"/>
    <w:rsid w:val="006C4A4C"/>
    <w:rsid w:val="006C501A"/>
    <w:rsid w:val="006C50A9"/>
    <w:rsid w:val="006C5D9D"/>
    <w:rsid w:val="006C62EE"/>
    <w:rsid w:val="006C6813"/>
    <w:rsid w:val="006C6DC6"/>
    <w:rsid w:val="006C7699"/>
    <w:rsid w:val="006D0898"/>
    <w:rsid w:val="006D1380"/>
    <w:rsid w:val="006D1ACC"/>
    <w:rsid w:val="006D1CF5"/>
    <w:rsid w:val="006D2D0D"/>
    <w:rsid w:val="006D2DFB"/>
    <w:rsid w:val="006D367E"/>
    <w:rsid w:val="006D41D8"/>
    <w:rsid w:val="006D4ED5"/>
    <w:rsid w:val="006D4F65"/>
    <w:rsid w:val="006D541F"/>
    <w:rsid w:val="006D55CB"/>
    <w:rsid w:val="006D6882"/>
    <w:rsid w:val="006D6984"/>
    <w:rsid w:val="006D6A4B"/>
    <w:rsid w:val="006E0449"/>
    <w:rsid w:val="006E0514"/>
    <w:rsid w:val="006E145A"/>
    <w:rsid w:val="006E1618"/>
    <w:rsid w:val="006E20F2"/>
    <w:rsid w:val="006E220D"/>
    <w:rsid w:val="006E2C7E"/>
    <w:rsid w:val="006E2E5D"/>
    <w:rsid w:val="006E3A92"/>
    <w:rsid w:val="006E3F93"/>
    <w:rsid w:val="006E4D07"/>
    <w:rsid w:val="006E4E47"/>
    <w:rsid w:val="006E555B"/>
    <w:rsid w:val="006E6767"/>
    <w:rsid w:val="006E6AA4"/>
    <w:rsid w:val="006E7F48"/>
    <w:rsid w:val="006F0647"/>
    <w:rsid w:val="006F065E"/>
    <w:rsid w:val="006F092E"/>
    <w:rsid w:val="006F1322"/>
    <w:rsid w:val="006F1E85"/>
    <w:rsid w:val="006F1F1F"/>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CC7"/>
    <w:rsid w:val="00700E4A"/>
    <w:rsid w:val="00701F67"/>
    <w:rsid w:val="00702E1B"/>
    <w:rsid w:val="0070330B"/>
    <w:rsid w:val="00703565"/>
    <w:rsid w:val="00703599"/>
    <w:rsid w:val="00703928"/>
    <w:rsid w:val="00704322"/>
    <w:rsid w:val="00704E9E"/>
    <w:rsid w:val="0070506B"/>
    <w:rsid w:val="007054AB"/>
    <w:rsid w:val="00706241"/>
    <w:rsid w:val="00706C8A"/>
    <w:rsid w:val="00706F03"/>
    <w:rsid w:val="00710637"/>
    <w:rsid w:val="00710EAA"/>
    <w:rsid w:val="007120BB"/>
    <w:rsid w:val="007123FF"/>
    <w:rsid w:val="007127DF"/>
    <w:rsid w:val="007130C9"/>
    <w:rsid w:val="00713184"/>
    <w:rsid w:val="0071393C"/>
    <w:rsid w:val="00713F75"/>
    <w:rsid w:val="00713F9E"/>
    <w:rsid w:val="00715671"/>
    <w:rsid w:val="00715A39"/>
    <w:rsid w:val="00715F34"/>
    <w:rsid w:val="007163DE"/>
    <w:rsid w:val="0071682D"/>
    <w:rsid w:val="007168A4"/>
    <w:rsid w:val="00716F04"/>
    <w:rsid w:val="0071748B"/>
    <w:rsid w:val="00717526"/>
    <w:rsid w:val="00720CEE"/>
    <w:rsid w:val="00721396"/>
    <w:rsid w:val="00721624"/>
    <w:rsid w:val="007217C5"/>
    <w:rsid w:val="007219B2"/>
    <w:rsid w:val="00721E30"/>
    <w:rsid w:val="00721F35"/>
    <w:rsid w:val="007220AC"/>
    <w:rsid w:val="0072244C"/>
    <w:rsid w:val="00722966"/>
    <w:rsid w:val="00722E4A"/>
    <w:rsid w:val="00722F3D"/>
    <w:rsid w:val="00722FCC"/>
    <w:rsid w:val="007235A2"/>
    <w:rsid w:val="0072368E"/>
    <w:rsid w:val="007248BD"/>
    <w:rsid w:val="00724EEC"/>
    <w:rsid w:val="00724F55"/>
    <w:rsid w:val="007257DD"/>
    <w:rsid w:val="00725BB5"/>
    <w:rsid w:val="007260B0"/>
    <w:rsid w:val="00726B82"/>
    <w:rsid w:val="0072729C"/>
    <w:rsid w:val="00727458"/>
    <w:rsid w:val="0072752C"/>
    <w:rsid w:val="007276BC"/>
    <w:rsid w:val="007279BC"/>
    <w:rsid w:val="00727DC8"/>
    <w:rsid w:val="00730007"/>
    <w:rsid w:val="00731B82"/>
    <w:rsid w:val="00731D8A"/>
    <w:rsid w:val="00731EAE"/>
    <w:rsid w:val="00732DB5"/>
    <w:rsid w:val="0073420D"/>
    <w:rsid w:val="00734F82"/>
    <w:rsid w:val="0073581C"/>
    <w:rsid w:val="00736D15"/>
    <w:rsid w:val="0073733F"/>
    <w:rsid w:val="00737556"/>
    <w:rsid w:val="00737A1B"/>
    <w:rsid w:val="00737C3F"/>
    <w:rsid w:val="00737EDC"/>
    <w:rsid w:val="00737F72"/>
    <w:rsid w:val="00737FBC"/>
    <w:rsid w:val="00740D79"/>
    <w:rsid w:val="00740FB5"/>
    <w:rsid w:val="00741E53"/>
    <w:rsid w:val="00741E94"/>
    <w:rsid w:val="00742883"/>
    <w:rsid w:val="007428CA"/>
    <w:rsid w:val="00742A5A"/>
    <w:rsid w:val="00744708"/>
    <w:rsid w:val="00744B55"/>
    <w:rsid w:val="00744BD8"/>
    <w:rsid w:val="007450F6"/>
    <w:rsid w:val="007456FF"/>
    <w:rsid w:val="00745991"/>
    <w:rsid w:val="00745F30"/>
    <w:rsid w:val="00746F2D"/>
    <w:rsid w:val="00747162"/>
    <w:rsid w:val="007475F6"/>
    <w:rsid w:val="00747AE9"/>
    <w:rsid w:val="00750193"/>
    <w:rsid w:val="00750BDA"/>
    <w:rsid w:val="00750DDB"/>
    <w:rsid w:val="00751259"/>
    <w:rsid w:val="007525A9"/>
    <w:rsid w:val="00752808"/>
    <w:rsid w:val="0075288F"/>
    <w:rsid w:val="007529F9"/>
    <w:rsid w:val="00752A9F"/>
    <w:rsid w:val="00752D56"/>
    <w:rsid w:val="0075318A"/>
    <w:rsid w:val="007537A8"/>
    <w:rsid w:val="007540D9"/>
    <w:rsid w:val="00754360"/>
    <w:rsid w:val="007547BD"/>
    <w:rsid w:val="007553C1"/>
    <w:rsid w:val="00755AF8"/>
    <w:rsid w:val="0075611C"/>
    <w:rsid w:val="007567DB"/>
    <w:rsid w:val="00756BEB"/>
    <w:rsid w:val="00757574"/>
    <w:rsid w:val="00757B09"/>
    <w:rsid w:val="00757E25"/>
    <w:rsid w:val="00757FC7"/>
    <w:rsid w:val="0076078E"/>
    <w:rsid w:val="007611CC"/>
    <w:rsid w:val="00761472"/>
    <w:rsid w:val="00761D21"/>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6E08"/>
    <w:rsid w:val="007673B8"/>
    <w:rsid w:val="0076769A"/>
    <w:rsid w:val="00767977"/>
    <w:rsid w:val="00770694"/>
    <w:rsid w:val="00770A5E"/>
    <w:rsid w:val="0077104D"/>
    <w:rsid w:val="007715B7"/>
    <w:rsid w:val="00771701"/>
    <w:rsid w:val="00772406"/>
    <w:rsid w:val="007730B8"/>
    <w:rsid w:val="007736EF"/>
    <w:rsid w:val="007743BC"/>
    <w:rsid w:val="007747A8"/>
    <w:rsid w:val="007748C5"/>
    <w:rsid w:val="007749E7"/>
    <w:rsid w:val="00774B5E"/>
    <w:rsid w:val="00775215"/>
    <w:rsid w:val="007756AA"/>
    <w:rsid w:val="007763E5"/>
    <w:rsid w:val="00776673"/>
    <w:rsid w:val="00776B1A"/>
    <w:rsid w:val="00776B76"/>
    <w:rsid w:val="007776F8"/>
    <w:rsid w:val="007801AD"/>
    <w:rsid w:val="00780B77"/>
    <w:rsid w:val="00780D31"/>
    <w:rsid w:val="00781569"/>
    <w:rsid w:val="00781ABB"/>
    <w:rsid w:val="00781C5C"/>
    <w:rsid w:val="00782059"/>
    <w:rsid w:val="00782DDE"/>
    <w:rsid w:val="00783291"/>
    <w:rsid w:val="007834FD"/>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452"/>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972E2"/>
    <w:rsid w:val="007A03C6"/>
    <w:rsid w:val="007A0A88"/>
    <w:rsid w:val="007A0B0A"/>
    <w:rsid w:val="007A114E"/>
    <w:rsid w:val="007A15C3"/>
    <w:rsid w:val="007A15FD"/>
    <w:rsid w:val="007A16D9"/>
    <w:rsid w:val="007A1B8A"/>
    <w:rsid w:val="007A1D54"/>
    <w:rsid w:val="007A23FD"/>
    <w:rsid w:val="007A2AF3"/>
    <w:rsid w:val="007A2E3B"/>
    <w:rsid w:val="007A3BBF"/>
    <w:rsid w:val="007A52A9"/>
    <w:rsid w:val="007A58D9"/>
    <w:rsid w:val="007A5A5C"/>
    <w:rsid w:val="007A6C59"/>
    <w:rsid w:val="007A7185"/>
    <w:rsid w:val="007A7E75"/>
    <w:rsid w:val="007A7FA7"/>
    <w:rsid w:val="007B0560"/>
    <w:rsid w:val="007B0C44"/>
    <w:rsid w:val="007B0C9A"/>
    <w:rsid w:val="007B0F0B"/>
    <w:rsid w:val="007B10DE"/>
    <w:rsid w:val="007B17F8"/>
    <w:rsid w:val="007B1F4E"/>
    <w:rsid w:val="007B309B"/>
    <w:rsid w:val="007B39CA"/>
    <w:rsid w:val="007B4900"/>
    <w:rsid w:val="007B5D82"/>
    <w:rsid w:val="007B5E88"/>
    <w:rsid w:val="007B6637"/>
    <w:rsid w:val="007B70B9"/>
    <w:rsid w:val="007C0659"/>
    <w:rsid w:val="007C10C2"/>
    <w:rsid w:val="007C11F2"/>
    <w:rsid w:val="007C20A9"/>
    <w:rsid w:val="007C4BF2"/>
    <w:rsid w:val="007C5349"/>
    <w:rsid w:val="007C5C44"/>
    <w:rsid w:val="007C6808"/>
    <w:rsid w:val="007C702B"/>
    <w:rsid w:val="007C711B"/>
    <w:rsid w:val="007C712A"/>
    <w:rsid w:val="007C740C"/>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71C"/>
    <w:rsid w:val="007D4C51"/>
    <w:rsid w:val="007D51F7"/>
    <w:rsid w:val="007D58CC"/>
    <w:rsid w:val="007D5B96"/>
    <w:rsid w:val="007D61D0"/>
    <w:rsid w:val="007D6215"/>
    <w:rsid w:val="007D6A78"/>
    <w:rsid w:val="007D7282"/>
    <w:rsid w:val="007D7777"/>
    <w:rsid w:val="007D7AE9"/>
    <w:rsid w:val="007D7C49"/>
    <w:rsid w:val="007E008D"/>
    <w:rsid w:val="007E0268"/>
    <w:rsid w:val="007E027E"/>
    <w:rsid w:val="007E09E1"/>
    <w:rsid w:val="007E0A54"/>
    <w:rsid w:val="007E12DF"/>
    <w:rsid w:val="007E1703"/>
    <w:rsid w:val="007E26E8"/>
    <w:rsid w:val="007E2F16"/>
    <w:rsid w:val="007E3582"/>
    <w:rsid w:val="007E3FE1"/>
    <w:rsid w:val="007E4274"/>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C38"/>
    <w:rsid w:val="007F4DD8"/>
    <w:rsid w:val="007F615B"/>
    <w:rsid w:val="007F642B"/>
    <w:rsid w:val="007F6440"/>
    <w:rsid w:val="007F733E"/>
    <w:rsid w:val="007F73F9"/>
    <w:rsid w:val="007F7552"/>
    <w:rsid w:val="007F7A66"/>
    <w:rsid w:val="007F7FAF"/>
    <w:rsid w:val="008005D4"/>
    <w:rsid w:val="008014BC"/>
    <w:rsid w:val="008016D8"/>
    <w:rsid w:val="00801DE4"/>
    <w:rsid w:val="00801FB5"/>
    <w:rsid w:val="008026F8"/>
    <w:rsid w:val="008028FD"/>
    <w:rsid w:val="00802D30"/>
    <w:rsid w:val="00802DC3"/>
    <w:rsid w:val="00802EA4"/>
    <w:rsid w:val="008030CD"/>
    <w:rsid w:val="0080386F"/>
    <w:rsid w:val="008038A2"/>
    <w:rsid w:val="00803DE4"/>
    <w:rsid w:val="00803EAB"/>
    <w:rsid w:val="00803FCF"/>
    <w:rsid w:val="00804252"/>
    <w:rsid w:val="00804613"/>
    <w:rsid w:val="00805412"/>
    <w:rsid w:val="00805AAE"/>
    <w:rsid w:val="00805B59"/>
    <w:rsid w:val="00806E21"/>
    <w:rsid w:val="00806E64"/>
    <w:rsid w:val="00806F03"/>
    <w:rsid w:val="008077B6"/>
    <w:rsid w:val="00807BDF"/>
    <w:rsid w:val="0081025A"/>
    <w:rsid w:val="00810350"/>
    <w:rsid w:val="00811145"/>
    <w:rsid w:val="00811AD4"/>
    <w:rsid w:val="00811FD1"/>
    <w:rsid w:val="008127B1"/>
    <w:rsid w:val="00812969"/>
    <w:rsid w:val="00814211"/>
    <w:rsid w:val="008146B7"/>
    <w:rsid w:val="008148A6"/>
    <w:rsid w:val="00814E97"/>
    <w:rsid w:val="00816210"/>
    <w:rsid w:val="0081645B"/>
    <w:rsid w:val="00816C88"/>
    <w:rsid w:val="00817B78"/>
    <w:rsid w:val="00817E64"/>
    <w:rsid w:val="00820501"/>
    <w:rsid w:val="008207A1"/>
    <w:rsid w:val="00820CDF"/>
    <w:rsid w:val="00820CFB"/>
    <w:rsid w:val="0082144F"/>
    <w:rsid w:val="00821C64"/>
    <w:rsid w:val="00822110"/>
    <w:rsid w:val="00822276"/>
    <w:rsid w:val="0082256E"/>
    <w:rsid w:val="008227A4"/>
    <w:rsid w:val="00823FC5"/>
    <w:rsid w:val="0082401D"/>
    <w:rsid w:val="008241DC"/>
    <w:rsid w:val="00824A64"/>
    <w:rsid w:val="00824D71"/>
    <w:rsid w:val="00824EB8"/>
    <w:rsid w:val="008252BA"/>
    <w:rsid w:val="00825604"/>
    <w:rsid w:val="008259FE"/>
    <w:rsid w:val="00825D85"/>
    <w:rsid w:val="00825E3C"/>
    <w:rsid w:val="00826227"/>
    <w:rsid w:val="0082678A"/>
    <w:rsid w:val="00826A3D"/>
    <w:rsid w:val="00826B14"/>
    <w:rsid w:val="00826E75"/>
    <w:rsid w:val="008272A9"/>
    <w:rsid w:val="00827471"/>
    <w:rsid w:val="00827601"/>
    <w:rsid w:val="008276DD"/>
    <w:rsid w:val="00827F4E"/>
    <w:rsid w:val="0083047D"/>
    <w:rsid w:val="00830AF5"/>
    <w:rsid w:val="00830B3A"/>
    <w:rsid w:val="0083100D"/>
    <w:rsid w:val="008312D1"/>
    <w:rsid w:val="00831321"/>
    <w:rsid w:val="008315D9"/>
    <w:rsid w:val="00831A57"/>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01A"/>
    <w:rsid w:val="00837086"/>
    <w:rsid w:val="0083739C"/>
    <w:rsid w:val="00837A22"/>
    <w:rsid w:val="0084006A"/>
    <w:rsid w:val="008400D1"/>
    <w:rsid w:val="00841328"/>
    <w:rsid w:val="00841B65"/>
    <w:rsid w:val="00842158"/>
    <w:rsid w:val="008425F5"/>
    <w:rsid w:val="0084324D"/>
    <w:rsid w:val="00843301"/>
    <w:rsid w:val="00843746"/>
    <w:rsid w:val="008447B5"/>
    <w:rsid w:val="0084553A"/>
    <w:rsid w:val="008460E4"/>
    <w:rsid w:val="00846C4D"/>
    <w:rsid w:val="008475D0"/>
    <w:rsid w:val="00847F41"/>
    <w:rsid w:val="0085060E"/>
    <w:rsid w:val="008507AA"/>
    <w:rsid w:val="00850C0D"/>
    <w:rsid w:val="008510A7"/>
    <w:rsid w:val="00851495"/>
    <w:rsid w:val="008519C0"/>
    <w:rsid w:val="0085208C"/>
    <w:rsid w:val="008525C7"/>
    <w:rsid w:val="00852CF2"/>
    <w:rsid w:val="00852EC1"/>
    <w:rsid w:val="00854566"/>
    <w:rsid w:val="00854D0C"/>
    <w:rsid w:val="00854F7F"/>
    <w:rsid w:val="00855123"/>
    <w:rsid w:val="008551DD"/>
    <w:rsid w:val="00855CAF"/>
    <w:rsid w:val="008563CB"/>
    <w:rsid w:val="00856C74"/>
    <w:rsid w:val="008600D8"/>
    <w:rsid w:val="008604C3"/>
    <w:rsid w:val="00860DD7"/>
    <w:rsid w:val="00861069"/>
    <w:rsid w:val="00861A3C"/>
    <w:rsid w:val="0086211B"/>
    <w:rsid w:val="0086288A"/>
    <w:rsid w:val="00862A51"/>
    <w:rsid w:val="00863E31"/>
    <w:rsid w:val="00865B71"/>
    <w:rsid w:val="00865D00"/>
    <w:rsid w:val="0086623F"/>
    <w:rsid w:val="00866C63"/>
    <w:rsid w:val="00867193"/>
    <w:rsid w:val="00867511"/>
    <w:rsid w:val="00867830"/>
    <w:rsid w:val="00867C1B"/>
    <w:rsid w:val="0087041B"/>
    <w:rsid w:val="0087059D"/>
    <w:rsid w:val="0087096B"/>
    <w:rsid w:val="00870BE7"/>
    <w:rsid w:val="00870D41"/>
    <w:rsid w:val="0087123A"/>
    <w:rsid w:val="0087187E"/>
    <w:rsid w:val="00872789"/>
    <w:rsid w:val="00872D48"/>
    <w:rsid w:val="0087308A"/>
    <w:rsid w:val="008741FE"/>
    <w:rsid w:val="0087519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3D99"/>
    <w:rsid w:val="00884383"/>
    <w:rsid w:val="00884526"/>
    <w:rsid w:val="0088495B"/>
    <w:rsid w:val="00884E14"/>
    <w:rsid w:val="0088539B"/>
    <w:rsid w:val="00885FBE"/>
    <w:rsid w:val="00886AF5"/>
    <w:rsid w:val="00886C38"/>
    <w:rsid w:val="00887060"/>
    <w:rsid w:val="00887699"/>
    <w:rsid w:val="00887993"/>
    <w:rsid w:val="00887A88"/>
    <w:rsid w:val="00887D10"/>
    <w:rsid w:val="00891F9B"/>
    <w:rsid w:val="00892523"/>
    <w:rsid w:val="0089265F"/>
    <w:rsid w:val="00893ACD"/>
    <w:rsid w:val="00893D12"/>
    <w:rsid w:val="00893D7F"/>
    <w:rsid w:val="00893DB9"/>
    <w:rsid w:val="00893FA9"/>
    <w:rsid w:val="008942DB"/>
    <w:rsid w:val="00896C47"/>
    <w:rsid w:val="008973C7"/>
    <w:rsid w:val="00897ECB"/>
    <w:rsid w:val="008A0E29"/>
    <w:rsid w:val="008A0FCA"/>
    <w:rsid w:val="008A1146"/>
    <w:rsid w:val="008A138C"/>
    <w:rsid w:val="008A14E5"/>
    <w:rsid w:val="008A1F01"/>
    <w:rsid w:val="008A2036"/>
    <w:rsid w:val="008A3C89"/>
    <w:rsid w:val="008A408A"/>
    <w:rsid w:val="008A432A"/>
    <w:rsid w:val="008A4455"/>
    <w:rsid w:val="008A4932"/>
    <w:rsid w:val="008A49E5"/>
    <w:rsid w:val="008A4A07"/>
    <w:rsid w:val="008A4AC1"/>
    <w:rsid w:val="008A4E04"/>
    <w:rsid w:val="008A531A"/>
    <w:rsid w:val="008A5CFA"/>
    <w:rsid w:val="008A5E55"/>
    <w:rsid w:val="008A6017"/>
    <w:rsid w:val="008A6613"/>
    <w:rsid w:val="008A6990"/>
    <w:rsid w:val="008A6A63"/>
    <w:rsid w:val="008A6F37"/>
    <w:rsid w:val="008B049E"/>
    <w:rsid w:val="008B09E8"/>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17E"/>
    <w:rsid w:val="008C1A30"/>
    <w:rsid w:val="008C1BBF"/>
    <w:rsid w:val="008C2D2C"/>
    <w:rsid w:val="008C2D4A"/>
    <w:rsid w:val="008C4217"/>
    <w:rsid w:val="008C4D85"/>
    <w:rsid w:val="008C663A"/>
    <w:rsid w:val="008C6B1F"/>
    <w:rsid w:val="008C6C76"/>
    <w:rsid w:val="008C6CCF"/>
    <w:rsid w:val="008C6CD7"/>
    <w:rsid w:val="008D006D"/>
    <w:rsid w:val="008D0B74"/>
    <w:rsid w:val="008D1004"/>
    <w:rsid w:val="008D13B9"/>
    <w:rsid w:val="008D230E"/>
    <w:rsid w:val="008D27D1"/>
    <w:rsid w:val="008D3D18"/>
    <w:rsid w:val="008D4148"/>
    <w:rsid w:val="008D4351"/>
    <w:rsid w:val="008D446C"/>
    <w:rsid w:val="008D48CA"/>
    <w:rsid w:val="008D4AC6"/>
    <w:rsid w:val="008D6C78"/>
    <w:rsid w:val="008D6FD2"/>
    <w:rsid w:val="008D74B0"/>
    <w:rsid w:val="008D7E87"/>
    <w:rsid w:val="008E02DD"/>
    <w:rsid w:val="008E0318"/>
    <w:rsid w:val="008E0ACB"/>
    <w:rsid w:val="008E0B7D"/>
    <w:rsid w:val="008E101B"/>
    <w:rsid w:val="008E268E"/>
    <w:rsid w:val="008E27ED"/>
    <w:rsid w:val="008E2DFB"/>
    <w:rsid w:val="008E34FD"/>
    <w:rsid w:val="008E40E3"/>
    <w:rsid w:val="008E40F9"/>
    <w:rsid w:val="008E41A4"/>
    <w:rsid w:val="008E4FB3"/>
    <w:rsid w:val="008E51EA"/>
    <w:rsid w:val="008E53DD"/>
    <w:rsid w:val="008E5718"/>
    <w:rsid w:val="008E5A6D"/>
    <w:rsid w:val="008E5E54"/>
    <w:rsid w:val="008E6543"/>
    <w:rsid w:val="008E66C4"/>
    <w:rsid w:val="008E6D0C"/>
    <w:rsid w:val="008E7132"/>
    <w:rsid w:val="008E794B"/>
    <w:rsid w:val="008E79F9"/>
    <w:rsid w:val="008E7DE3"/>
    <w:rsid w:val="008F0120"/>
    <w:rsid w:val="008F0F5A"/>
    <w:rsid w:val="008F1303"/>
    <w:rsid w:val="008F1859"/>
    <w:rsid w:val="008F19CC"/>
    <w:rsid w:val="008F3157"/>
    <w:rsid w:val="008F36AB"/>
    <w:rsid w:val="008F37BB"/>
    <w:rsid w:val="008F425A"/>
    <w:rsid w:val="008F42A7"/>
    <w:rsid w:val="008F456A"/>
    <w:rsid w:val="008F465F"/>
    <w:rsid w:val="008F4F2F"/>
    <w:rsid w:val="008F5400"/>
    <w:rsid w:val="008F5534"/>
    <w:rsid w:val="008F558A"/>
    <w:rsid w:val="008F6E31"/>
    <w:rsid w:val="008F706F"/>
    <w:rsid w:val="008F73BB"/>
    <w:rsid w:val="0090001F"/>
    <w:rsid w:val="0090005F"/>
    <w:rsid w:val="009000C5"/>
    <w:rsid w:val="00900D39"/>
    <w:rsid w:val="00901E12"/>
    <w:rsid w:val="0090210B"/>
    <w:rsid w:val="0090376E"/>
    <w:rsid w:val="009038DA"/>
    <w:rsid w:val="00904488"/>
    <w:rsid w:val="00904587"/>
    <w:rsid w:val="00904A07"/>
    <w:rsid w:val="00904AC6"/>
    <w:rsid w:val="00905677"/>
    <w:rsid w:val="00905A08"/>
    <w:rsid w:val="009064F1"/>
    <w:rsid w:val="00906821"/>
    <w:rsid w:val="00907B8F"/>
    <w:rsid w:val="00907E65"/>
    <w:rsid w:val="00910579"/>
    <w:rsid w:val="00910A99"/>
    <w:rsid w:val="00910C03"/>
    <w:rsid w:val="00910E18"/>
    <w:rsid w:val="0091107A"/>
    <w:rsid w:val="00911162"/>
    <w:rsid w:val="0091189D"/>
    <w:rsid w:val="00911CF0"/>
    <w:rsid w:val="0091201A"/>
    <w:rsid w:val="009122D7"/>
    <w:rsid w:val="0091231E"/>
    <w:rsid w:val="0091257E"/>
    <w:rsid w:val="009126E3"/>
    <w:rsid w:val="00912A86"/>
    <w:rsid w:val="0091388D"/>
    <w:rsid w:val="00913DB9"/>
    <w:rsid w:val="009141C4"/>
    <w:rsid w:val="00914D16"/>
    <w:rsid w:val="009155E1"/>
    <w:rsid w:val="0091578F"/>
    <w:rsid w:val="00915A98"/>
    <w:rsid w:val="00915EA2"/>
    <w:rsid w:val="0091617A"/>
    <w:rsid w:val="00916A9E"/>
    <w:rsid w:val="00916BCE"/>
    <w:rsid w:val="0091752C"/>
    <w:rsid w:val="00917C0D"/>
    <w:rsid w:val="00917D63"/>
    <w:rsid w:val="00917FB4"/>
    <w:rsid w:val="009203ED"/>
    <w:rsid w:val="00920D33"/>
    <w:rsid w:val="00921556"/>
    <w:rsid w:val="00921CE5"/>
    <w:rsid w:val="00921EDD"/>
    <w:rsid w:val="00922549"/>
    <w:rsid w:val="00922655"/>
    <w:rsid w:val="009238DA"/>
    <w:rsid w:val="009241BD"/>
    <w:rsid w:val="009261E1"/>
    <w:rsid w:val="009265D3"/>
    <w:rsid w:val="00926671"/>
    <w:rsid w:val="00926BF9"/>
    <w:rsid w:val="00927CD9"/>
    <w:rsid w:val="009300D8"/>
    <w:rsid w:val="009306EB"/>
    <w:rsid w:val="00930A7E"/>
    <w:rsid w:val="00930E65"/>
    <w:rsid w:val="00931CFA"/>
    <w:rsid w:val="009322C7"/>
    <w:rsid w:val="009326AA"/>
    <w:rsid w:val="00934688"/>
    <w:rsid w:val="0093487E"/>
    <w:rsid w:val="00935277"/>
    <w:rsid w:val="009352D1"/>
    <w:rsid w:val="0093538A"/>
    <w:rsid w:val="009353D8"/>
    <w:rsid w:val="009358E4"/>
    <w:rsid w:val="00935BEB"/>
    <w:rsid w:val="00935E2D"/>
    <w:rsid w:val="009364EC"/>
    <w:rsid w:val="00936857"/>
    <w:rsid w:val="0093690A"/>
    <w:rsid w:val="009376D8"/>
    <w:rsid w:val="00940FFF"/>
    <w:rsid w:val="00941867"/>
    <w:rsid w:val="00942759"/>
    <w:rsid w:val="00943E11"/>
    <w:rsid w:val="00943FBD"/>
    <w:rsid w:val="00944EC8"/>
    <w:rsid w:val="00945004"/>
    <w:rsid w:val="00945202"/>
    <w:rsid w:val="009456C9"/>
    <w:rsid w:val="009477B3"/>
    <w:rsid w:val="009500AA"/>
    <w:rsid w:val="00951A63"/>
    <w:rsid w:val="00951CD2"/>
    <w:rsid w:val="00951F9B"/>
    <w:rsid w:val="0095226D"/>
    <w:rsid w:val="0095282E"/>
    <w:rsid w:val="00952921"/>
    <w:rsid w:val="009539E5"/>
    <w:rsid w:val="00954D03"/>
    <w:rsid w:val="009558BB"/>
    <w:rsid w:val="00955C86"/>
    <w:rsid w:val="00955E89"/>
    <w:rsid w:val="00956743"/>
    <w:rsid w:val="00956D6D"/>
    <w:rsid w:val="009573C3"/>
    <w:rsid w:val="0095759D"/>
    <w:rsid w:val="00957725"/>
    <w:rsid w:val="00957D51"/>
    <w:rsid w:val="00957D68"/>
    <w:rsid w:val="00957F37"/>
    <w:rsid w:val="009606A9"/>
    <w:rsid w:val="009609ED"/>
    <w:rsid w:val="00960B1D"/>
    <w:rsid w:val="00962A44"/>
    <w:rsid w:val="009634C5"/>
    <w:rsid w:val="00963968"/>
    <w:rsid w:val="00964050"/>
    <w:rsid w:val="0096490C"/>
    <w:rsid w:val="00964DC3"/>
    <w:rsid w:val="00966D9B"/>
    <w:rsid w:val="00967231"/>
    <w:rsid w:val="00967594"/>
    <w:rsid w:val="009678D2"/>
    <w:rsid w:val="00967A80"/>
    <w:rsid w:val="00967AC6"/>
    <w:rsid w:val="00970CB1"/>
    <w:rsid w:val="00970CB2"/>
    <w:rsid w:val="0097116A"/>
    <w:rsid w:val="00971313"/>
    <w:rsid w:val="00971AC7"/>
    <w:rsid w:val="0097200E"/>
    <w:rsid w:val="009724A9"/>
    <w:rsid w:val="00972CF8"/>
    <w:rsid w:val="00973728"/>
    <w:rsid w:val="00973C66"/>
    <w:rsid w:val="009741D0"/>
    <w:rsid w:val="009748E6"/>
    <w:rsid w:val="00974A14"/>
    <w:rsid w:val="00974D5F"/>
    <w:rsid w:val="009751C5"/>
    <w:rsid w:val="009751DC"/>
    <w:rsid w:val="009758E1"/>
    <w:rsid w:val="0098008B"/>
    <w:rsid w:val="009815B8"/>
    <w:rsid w:val="00981C93"/>
    <w:rsid w:val="00981E8A"/>
    <w:rsid w:val="00982342"/>
    <w:rsid w:val="00982E87"/>
    <w:rsid w:val="0098337F"/>
    <w:rsid w:val="009835DA"/>
    <w:rsid w:val="009839DF"/>
    <w:rsid w:val="0098447B"/>
    <w:rsid w:val="00984E71"/>
    <w:rsid w:val="00985669"/>
    <w:rsid w:val="009858DE"/>
    <w:rsid w:val="00985E97"/>
    <w:rsid w:val="009877D2"/>
    <w:rsid w:val="00990381"/>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975E4"/>
    <w:rsid w:val="00997CCD"/>
    <w:rsid w:val="009A075D"/>
    <w:rsid w:val="009A09D6"/>
    <w:rsid w:val="009A121E"/>
    <w:rsid w:val="009A2AEE"/>
    <w:rsid w:val="009A2DA2"/>
    <w:rsid w:val="009A33A4"/>
    <w:rsid w:val="009A38BE"/>
    <w:rsid w:val="009A38D6"/>
    <w:rsid w:val="009A3C36"/>
    <w:rsid w:val="009A40EE"/>
    <w:rsid w:val="009A4D9A"/>
    <w:rsid w:val="009A500C"/>
    <w:rsid w:val="009A5534"/>
    <w:rsid w:val="009A5902"/>
    <w:rsid w:val="009A5D71"/>
    <w:rsid w:val="009A68F9"/>
    <w:rsid w:val="009A74BA"/>
    <w:rsid w:val="009A78AD"/>
    <w:rsid w:val="009B011B"/>
    <w:rsid w:val="009B0BD8"/>
    <w:rsid w:val="009B10AF"/>
    <w:rsid w:val="009B1153"/>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4E0"/>
    <w:rsid w:val="009C1CA4"/>
    <w:rsid w:val="009C24AC"/>
    <w:rsid w:val="009C258E"/>
    <w:rsid w:val="009C294D"/>
    <w:rsid w:val="009C2E08"/>
    <w:rsid w:val="009C2F93"/>
    <w:rsid w:val="009C3346"/>
    <w:rsid w:val="009C422F"/>
    <w:rsid w:val="009C48DF"/>
    <w:rsid w:val="009C569D"/>
    <w:rsid w:val="009C5829"/>
    <w:rsid w:val="009C58C6"/>
    <w:rsid w:val="009C5A6B"/>
    <w:rsid w:val="009C5D9C"/>
    <w:rsid w:val="009C603D"/>
    <w:rsid w:val="009D0377"/>
    <w:rsid w:val="009D045D"/>
    <w:rsid w:val="009D1437"/>
    <w:rsid w:val="009D1AB1"/>
    <w:rsid w:val="009D1CE0"/>
    <w:rsid w:val="009D2E7D"/>
    <w:rsid w:val="009D36D2"/>
    <w:rsid w:val="009D3982"/>
    <w:rsid w:val="009D50B8"/>
    <w:rsid w:val="009D653C"/>
    <w:rsid w:val="009D6DC9"/>
    <w:rsid w:val="009D721D"/>
    <w:rsid w:val="009D73BF"/>
    <w:rsid w:val="009D783A"/>
    <w:rsid w:val="009D7D0A"/>
    <w:rsid w:val="009D7FC6"/>
    <w:rsid w:val="009E0145"/>
    <w:rsid w:val="009E1612"/>
    <w:rsid w:val="009E278B"/>
    <w:rsid w:val="009E2AC2"/>
    <w:rsid w:val="009E3880"/>
    <w:rsid w:val="009E3B78"/>
    <w:rsid w:val="009E3BA9"/>
    <w:rsid w:val="009E3D8D"/>
    <w:rsid w:val="009E4BDE"/>
    <w:rsid w:val="009E4E38"/>
    <w:rsid w:val="009E56D7"/>
    <w:rsid w:val="009E5850"/>
    <w:rsid w:val="009E613A"/>
    <w:rsid w:val="009E6CC2"/>
    <w:rsid w:val="009E73E3"/>
    <w:rsid w:val="009E73F7"/>
    <w:rsid w:val="009E7416"/>
    <w:rsid w:val="009E75D5"/>
    <w:rsid w:val="009E78C8"/>
    <w:rsid w:val="009E7A31"/>
    <w:rsid w:val="009F0211"/>
    <w:rsid w:val="009F073F"/>
    <w:rsid w:val="009F12BD"/>
    <w:rsid w:val="009F2566"/>
    <w:rsid w:val="009F2CB5"/>
    <w:rsid w:val="009F33BD"/>
    <w:rsid w:val="009F36D6"/>
    <w:rsid w:val="009F3CCF"/>
    <w:rsid w:val="009F3D7B"/>
    <w:rsid w:val="009F3EBF"/>
    <w:rsid w:val="009F45A0"/>
    <w:rsid w:val="009F4772"/>
    <w:rsid w:val="009F5CBE"/>
    <w:rsid w:val="009F5E72"/>
    <w:rsid w:val="009F5FD1"/>
    <w:rsid w:val="009F7CB4"/>
    <w:rsid w:val="009F7E50"/>
    <w:rsid w:val="00A02401"/>
    <w:rsid w:val="00A0246C"/>
    <w:rsid w:val="00A026CF"/>
    <w:rsid w:val="00A03632"/>
    <w:rsid w:val="00A03D74"/>
    <w:rsid w:val="00A04148"/>
    <w:rsid w:val="00A044A5"/>
    <w:rsid w:val="00A048A3"/>
    <w:rsid w:val="00A048BB"/>
    <w:rsid w:val="00A04AE8"/>
    <w:rsid w:val="00A04D1D"/>
    <w:rsid w:val="00A05E72"/>
    <w:rsid w:val="00A06804"/>
    <w:rsid w:val="00A06DEE"/>
    <w:rsid w:val="00A0752E"/>
    <w:rsid w:val="00A1036B"/>
    <w:rsid w:val="00A10582"/>
    <w:rsid w:val="00A10B62"/>
    <w:rsid w:val="00A11443"/>
    <w:rsid w:val="00A114E7"/>
    <w:rsid w:val="00A12DE2"/>
    <w:rsid w:val="00A135F5"/>
    <w:rsid w:val="00A13C0E"/>
    <w:rsid w:val="00A141CF"/>
    <w:rsid w:val="00A146D5"/>
    <w:rsid w:val="00A14861"/>
    <w:rsid w:val="00A14940"/>
    <w:rsid w:val="00A14C6B"/>
    <w:rsid w:val="00A150BA"/>
    <w:rsid w:val="00A1544D"/>
    <w:rsid w:val="00A15A9B"/>
    <w:rsid w:val="00A167D8"/>
    <w:rsid w:val="00A16DEA"/>
    <w:rsid w:val="00A17C8E"/>
    <w:rsid w:val="00A17CE2"/>
    <w:rsid w:val="00A20581"/>
    <w:rsid w:val="00A206B0"/>
    <w:rsid w:val="00A206F9"/>
    <w:rsid w:val="00A20E4E"/>
    <w:rsid w:val="00A21EAD"/>
    <w:rsid w:val="00A22C60"/>
    <w:rsid w:val="00A22FE2"/>
    <w:rsid w:val="00A2397D"/>
    <w:rsid w:val="00A23F54"/>
    <w:rsid w:val="00A24019"/>
    <w:rsid w:val="00A241EB"/>
    <w:rsid w:val="00A2463A"/>
    <w:rsid w:val="00A246E2"/>
    <w:rsid w:val="00A252A2"/>
    <w:rsid w:val="00A25450"/>
    <w:rsid w:val="00A25468"/>
    <w:rsid w:val="00A255BB"/>
    <w:rsid w:val="00A257CA"/>
    <w:rsid w:val="00A25C70"/>
    <w:rsid w:val="00A25F4A"/>
    <w:rsid w:val="00A263C6"/>
    <w:rsid w:val="00A266BD"/>
    <w:rsid w:val="00A30391"/>
    <w:rsid w:val="00A30B0B"/>
    <w:rsid w:val="00A31852"/>
    <w:rsid w:val="00A3202B"/>
    <w:rsid w:val="00A322B2"/>
    <w:rsid w:val="00A32310"/>
    <w:rsid w:val="00A3232C"/>
    <w:rsid w:val="00A32A64"/>
    <w:rsid w:val="00A32EDA"/>
    <w:rsid w:val="00A33F30"/>
    <w:rsid w:val="00A361A5"/>
    <w:rsid w:val="00A3620E"/>
    <w:rsid w:val="00A36335"/>
    <w:rsid w:val="00A3660F"/>
    <w:rsid w:val="00A369AB"/>
    <w:rsid w:val="00A371A4"/>
    <w:rsid w:val="00A374EB"/>
    <w:rsid w:val="00A37D4E"/>
    <w:rsid w:val="00A4024C"/>
    <w:rsid w:val="00A40938"/>
    <w:rsid w:val="00A40D7D"/>
    <w:rsid w:val="00A417C5"/>
    <w:rsid w:val="00A41A11"/>
    <w:rsid w:val="00A41C1D"/>
    <w:rsid w:val="00A41E0E"/>
    <w:rsid w:val="00A41E65"/>
    <w:rsid w:val="00A42E5F"/>
    <w:rsid w:val="00A435E1"/>
    <w:rsid w:val="00A4377B"/>
    <w:rsid w:val="00A43E7C"/>
    <w:rsid w:val="00A4436E"/>
    <w:rsid w:val="00A4501E"/>
    <w:rsid w:val="00A45771"/>
    <w:rsid w:val="00A46759"/>
    <w:rsid w:val="00A46913"/>
    <w:rsid w:val="00A46992"/>
    <w:rsid w:val="00A47418"/>
    <w:rsid w:val="00A475C8"/>
    <w:rsid w:val="00A50AD3"/>
    <w:rsid w:val="00A511B4"/>
    <w:rsid w:val="00A51647"/>
    <w:rsid w:val="00A51B79"/>
    <w:rsid w:val="00A51D1B"/>
    <w:rsid w:val="00A5219A"/>
    <w:rsid w:val="00A52CB2"/>
    <w:rsid w:val="00A534A8"/>
    <w:rsid w:val="00A541AC"/>
    <w:rsid w:val="00A54356"/>
    <w:rsid w:val="00A54AD7"/>
    <w:rsid w:val="00A553EB"/>
    <w:rsid w:val="00A55475"/>
    <w:rsid w:val="00A55615"/>
    <w:rsid w:val="00A55B5B"/>
    <w:rsid w:val="00A563EC"/>
    <w:rsid w:val="00A56B2B"/>
    <w:rsid w:val="00A56EA1"/>
    <w:rsid w:val="00A5720C"/>
    <w:rsid w:val="00A5788E"/>
    <w:rsid w:val="00A57CCB"/>
    <w:rsid w:val="00A57E65"/>
    <w:rsid w:val="00A607DB"/>
    <w:rsid w:val="00A60B6A"/>
    <w:rsid w:val="00A60EFF"/>
    <w:rsid w:val="00A6139E"/>
    <w:rsid w:val="00A61676"/>
    <w:rsid w:val="00A620BB"/>
    <w:rsid w:val="00A625DD"/>
    <w:rsid w:val="00A62B2C"/>
    <w:rsid w:val="00A62C96"/>
    <w:rsid w:val="00A62D4B"/>
    <w:rsid w:val="00A638EF"/>
    <w:rsid w:val="00A648ED"/>
    <w:rsid w:val="00A649DD"/>
    <w:rsid w:val="00A64FED"/>
    <w:rsid w:val="00A6593F"/>
    <w:rsid w:val="00A65FA5"/>
    <w:rsid w:val="00A65FDB"/>
    <w:rsid w:val="00A664C7"/>
    <w:rsid w:val="00A66E1A"/>
    <w:rsid w:val="00A678DC"/>
    <w:rsid w:val="00A67E8E"/>
    <w:rsid w:val="00A7057B"/>
    <w:rsid w:val="00A713D8"/>
    <w:rsid w:val="00A71A25"/>
    <w:rsid w:val="00A74C0E"/>
    <w:rsid w:val="00A75682"/>
    <w:rsid w:val="00A75AA9"/>
    <w:rsid w:val="00A7646F"/>
    <w:rsid w:val="00A76FAF"/>
    <w:rsid w:val="00A77021"/>
    <w:rsid w:val="00A7748B"/>
    <w:rsid w:val="00A776F6"/>
    <w:rsid w:val="00A77CF9"/>
    <w:rsid w:val="00A80677"/>
    <w:rsid w:val="00A808E5"/>
    <w:rsid w:val="00A811F7"/>
    <w:rsid w:val="00A81634"/>
    <w:rsid w:val="00A8189E"/>
    <w:rsid w:val="00A82BCC"/>
    <w:rsid w:val="00A82CCF"/>
    <w:rsid w:val="00A82DBA"/>
    <w:rsid w:val="00A837A3"/>
    <w:rsid w:val="00A845C0"/>
    <w:rsid w:val="00A8497A"/>
    <w:rsid w:val="00A84B3A"/>
    <w:rsid w:val="00A853D3"/>
    <w:rsid w:val="00A856DE"/>
    <w:rsid w:val="00A85B5E"/>
    <w:rsid w:val="00A860DD"/>
    <w:rsid w:val="00A868AC"/>
    <w:rsid w:val="00A86DE5"/>
    <w:rsid w:val="00A86E85"/>
    <w:rsid w:val="00A873FC"/>
    <w:rsid w:val="00A87E64"/>
    <w:rsid w:val="00A87F03"/>
    <w:rsid w:val="00A9003E"/>
    <w:rsid w:val="00A90096"/>
    <w:rsid w:val="00A909CC"/>
    <w:rsid w:val="00A91125"/>
    <w:rsid w:val="00A91325"/>
    <w:rsid w:val="00A914C6"/>
    <w:rsid w:val="00A91D2B"/>
    <w:rsid w:val="00A930AA"/>
    <w:rsid w:val="00A93281"/>
    <w:rsid w:val="00A937A0"/>
    <w:rsid w:val="00A93938"/>
    <w:rsid w:val="00A93FB8"/>
    <w:rsid w:val="00A95309"/>
    <w:rsid w:val="00A95D34"/>
    <w:rsid w:val="00A96295"/>
    <w:rsid w:val="00A967D2"/>
    <w:rsid w:val="00A968FF"/>
    <w:rsid w:val="00A96B4D"/>
    <w:rsid w:val="00A96E2F"/>
    <w:rsid w:val="00A971F0"/>
    <w:rsid w:val="00A971FC"/>
    <w:rsid w:val="00A97379"/>
    <w:rsid w:val="00A97700"/>
    <w:rsid w:val="00AA0783"/>
    <w:rsid w:val="00AA08F1"/>
    <w:rsid w:val="00AA1AE0"/>
    <w:rsid w:val="00AA1BBE"/>
    <w:rsid w:val="00AA1BD4"/>
    <w:rsid w:val="00AA1CDF"/>
    <w:rsid w:val="00AA2545"/>
    <w:rsid w:val="00AA2AF2"/>
    <w:rsid w:val="00AA36E6"/>
    <w:rsid w:val="00AA3DDE"/>
    <w:rsid w:val="00AA5804"/>
    <w:rsid w:val="00AA66CC"/>
    <w:rsid w:val="00AA66F9"/>
    <w:rsid w:val="00AA746A"/>
    <w:rsid w:val="00AA7AFC"/>
    <w:rsid w:val="00AB0A18"/>
    <w:rsid w:val="00AB159A"/>
    <w:rsid w:val="00AB17F7"/>
    <w:rsid w:val="00AB2D04"/>
    <w:rsid w:val="00AB357C"/>
    <w:rsid w:val="00AB35AC"/>
    <w:rsid w:val="00AB3DE1"/>
    <w:rsid w:val="00AB4E12"/>
    <w:rsid w:val="00AB5D49"/>
    <w:rsid w:val="00AB5E0E"/>
    <w:rsid w:val="00AB649A"/>
    <w:rsid w:val="00AB65F5"/>
    <w:rsid w:val="00AB6D55"/>
    <w:rsid w:val="00AB7249"/>
    <w:rsid w:val="00AB7627"/>
    <w:rsid w:val="00AB76AF"/>
    <w:rsid w:val="00AB7B06"/>
    <w:rsid w:val="00AB7BFF"/>
    <w:rsid w:val="00AC0602"/>
    <w:rsid w:val="00AC067D"/>
    <w:rsid w:val="00AC0CB9"/>
    <w:rsid w:val="00AC0DBF"/>
    <w:rsid w:val="00AC0EFD"/>
    <w:rsid w:val="00AC12E4"/>
    <w:rsid w:val="00AC151C"/>
    <w:rsid w:val="00AC1D0B"/>
    <w:rsid w:val="00AC1F9C"/>
    <w:rsid w:val="00AC217C"/>
    <w:rsid w:val="00AC2B50"/>
    <w:rsid w:val="00AC312E"/>
    <w:rsid w:val="00AC3332"/>
    <w:rsid w:val="00AC366F"/>
    <w:rsid w:val="00AC3740"/>
    <w:rsid w:val="00AC41DA"/>
    <w:rsid w:val="00AC4A48"/>
    <w:rsid w:val="00AC6F16"/>
    <w:rsid w:val="00AC6F7F"/>
    <w:rsid w:val="00AC727D"/>
    <w:rsid w:val="00AC7407"/>
    <w:rsid w:val="00AC7D04"/>
    <w:rsid w:val="00AD03FA"/>
    <w:rsid w:val="00AD0B19"/>
    <w:rsid w:val="00AD0EED"/>
    <w:rsid w:val="00AD187E"/>
    <w:rsid w:val="00AD21A0"/>
    <w:rsid w:val="00AD22D0"/>
    <w:rsid w:val="00AD2815"/>
    <w:rsid w:val="00AD3ADC"/>
    <w:rsid w:val="00AD4836"/>
    <w:rsid w:val="00AD54BC"/>
    <w:rsid w:val="00AD627C"/>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38EB"/>
    <w:rsid w:val="00AE40A3"/>
    <w:rsid w:val="00AE43D7"/>
    <w:rsid w:val="00AE46C7"/>
    <w:rsid w:val="00AE5E97"/>
    <w:rsid w:val="00AE622A"/>
    <w:rsid w:val="00AE6989"/>
    <w:rsid w:val="00AE6E15"/>
    <w:rsid w:val="00AE71EE"/>
    <w:rsid w:val="00AF045D"/>
    <w:rsid w:val="00AF0B20"/>
    <w:rsid w:val="00AF0C5A"/>
    <w:rsid w:val="00AF0C63"/>
    <w:rsid w:val="00AF0C8A"/>
    <w:rsid w:val="00AF0D83"/>
    <w:rsid w:val="00AF12CE"/>
    <w:rsid w:val="00AF13A4"/>
    <w:rsid w:val="00AF145F"/>
    <w:rsid w:val="00AF18F6"/>
    <w:rsid w:val="00AF197E"/>
    <w:rsid w:val="00AF1F90"/>
    <w:rsid w:val="00AF3750"/>
    <w:rsid w:val="00AF3FA6"/>
    <w:rsid w:val="00AF5076"/>
    <w:rsid w:val="00AF548C"/>
    <w:rsid w:val="00AF56AC"/>
    <w:rsid w:val="00AF61CD"/>
    <w:rsid w:val="00AF61FA"/>
    <w:rsid w:val="00AF6348"/>
    <w:rsid w:val="00AF640D"/>
    <w:rsid w:val="00AF6810"/>
    <w:rsid w:val="00AF69C0"/>
    <w:rsid w:val="00AF6A43"/>
    <w:rsid w:val="00AF7049"/>
    <w:rsid w:val="00AF77EE"/>
    <w:rsid w:val="00AF7ABE"/>
    <w:rsid w:val="00B0041F"/>
    <w:rsid w:val="00B0056E"/>
    <w:rsid w:val="00B005FE"/>
    <w:rsid w:val="00B0134F"/>
    <w:rsid w:val="00B01B9B"/>
    <w:rsid w:val="00B02A7D"/>
    <w:rsid w:val="00B02E44"/>
    <w:rsid w:val="00B03391"/>
    <w:rsid w:val="00B033F6"/>
    <w:rsid w:val="00B05714"/>
    <w:rsid w:val="00B05885"/>
    <w:rsid w:val="00B05E7B"/>
    <w:rsid w:val="00B0646E"/>
    <w:rsid w:val="00B06993"/>
    <w:rsid w:val="00B076DC"/>
    <w:rsid w:val="00B07D61"/>
    <w:rsid w:val="00B07F7A"/>
    <w:rsid w:val="00B104DD"/>
    <w:rsid w:val="00B10721"/>
    <w:rsid w:val="00B109E1"/>
    <w:rsid w:val="00B10A33"/>
    <w:rsid w:val="00B11789"/>
    <w:rsid w:val="00B11BBD"/>
    <w:rsid w:val="00B11C7E"/>
    <w:rsid w:val="00B11E74"/>
    <w:rsid w:val="00B11EF7"/>
    <w:rsid w:val="00B11F2C"/>
    <w:rsid w:val="00B120E4"/>
    <w:rsid w:val="00B1276B"/>
    <w:rsid w:val="00B127B6"/>
    <w:rsid w:val="00B13B95"/>
    <w:rsid w:val="00B14122"/>
    <w:rsid w:val="00B1466F"/>
    <w:rsid w:val="00B14DFF"/>
    <w:rsid w:val="00B14FD3"/>
    <w:rsid w:val="00B1519F"/>
    <w:rsid w:val="00B15263"/>
    <w:rsid w:val="00B15B02"/>
    <w:rsid w:val="00B15D6E"/>
    <w:rsid w:val="00B172AA"/>
    <w:rsid w:val="00B177A1"/>
    <w:rsid w:val="00B178DC"/>
    <w:rsid w:val="00B17D59"/>
    <w:rsid w:val="00B2029F"/>
    <w:rsid w:val="00B20405"/>
    <w:rsid w:val="00B206EA"/>
    <w:rsid w:val="00B21A56"/>
    <w:rsid w:val="00B21C75"/>
    <w:rsid w:val="00B22777"/>
    <w:rsid w:val="00B229B0"/>
    <w:rsid w:val="00B22BA4"/>
    <w:rsid w:val="00B22EEE"/>
    <w:rsid w:val="00B23280"/>
    <w:rsid w:val="00B23AE8"/>
    <w:rsid w:val="00B23F42"/>
    <w:rsid w:val="00B23F73"/>
    <w:rsid w:val="00B24EEC"/>
    <w:rsid w:val="00B251E5"/>
    <w:rsid w:val="00B25D40"/>
    <w:rsid w:val="00B25DCA"/>
    <w:rsid w:val="00B27472"/>
    <w:rsid w:val="00B278DF"/>
    <w:rsid w:val="00B30C1B"/>
    <w:rsid w:val="00B30EF4"/>
    <w:rsid w:val="00B311D2"/>
    <w:rsid w:val="00B313DE"/>
    <w:rsid w:val="00B317C6"/>
    <w:rsid w:val="00B3187F"/>
    <w:rsid w:val="00B31A25"/>
    <w:rsid w:val="00B31AE7"/>
    <w:rsid w:val="00B31D2F"/>
    <w:rsid w:val="00B33A01"/>
    <w:rsid w:val="00B33E18"/>
    <w:rsid w:val="00B3448E"/>
    <w:rsid w:val="00B344E3"/>
    <w:rsid w:val="00B3473F"/>
    <w:rsid w:val="00B34F6F"/>
    <w:rsid w:val="00B35A1A"/>
    <w:rsid w:val="00B35CCA"/>
    <w:rsid w:val="00B369F7"/>
    <w:rsid w:val="00B36E1A"/>
    <w:rsid w:val="00B3742A"/>
    <w:rsid w:val="00B37F72"/>
    <w:rsid w:val="00B37F8A"/>
    <w:rsid w:val="00B4036F"/>
    <w:rsid w:val="00B403AF"/>
    <w:rsid w:val="00B40AA3"/>
    <w:rsid w:val="00B41452"/>
    <w:rsid w:val="00B41952"/>
    <w:rsid w:val="00B41A35"/>
    <w:rsid w:val="00B41CFF"/>
    <w:rsid w:val="00B427D0"/>
    <w:rsid w:val="00B4359F"/>
    <w:rsid w:val="00B43869"/>
    <w:rsid w:val="00B43B24"/>
    <w:rsid w:val="00B44339"/>
    <w:rsid w:val="00B45401"/>
    <w:rsid w:val="00B455D2"/>
    <w:rsid w:val="00B4623A"/>
    <w:rsid w:val="00B46940"/>
    <w:rsid w:val="00B4704B"/>
    <w:rsid w:val="00B475BB"/>
    <w:rsid w:val="00B47B55"/>
    <w:rsid w:val="00B47D47"/>
    <w:rsid w:val="00B506BA"/>
    <w:rsid w:val="00B50970"/>
    <w:rsid w:val="00B50CFD"/>
    <w:rsid w:val="00B5212D"/>
    <w:rsid w:val="00B5262D"/>
    <w:rsid w:val="00B52EFA"/>
    <w:rsid w:val="00B53310"/>
    <w:rsid w:val="00B5452C"/>
    <w:rsid w:val="00B5472C"/>
    <w:rsid w:val="00B5492D"/>
    <w:rsid w:val="00B54D75"/>
    <w:rsid w:val="00B5518B"/>
    <w:rsid w:val="00B555E8"/>
    <w:rsid w:val="00B55B47"/>
    <w:rsid w:val="00B561F6"/>
    <w:rsid w:val="00B56A61"/>
    <w:rsid w:val="00B56FC8"/>
    <w:rsid w:val="00B572B4"/>
    <w:rsid w:val="00B57EEA"/>
    <w:rsid w:val="00B6047D"/>
    <w:rsid w:val="00B606C7"/>
    <w:rsid w:val="00B608D2"/>
    <w:rsid w:val="00B611B7"/>
    <w:rsid w:val="00B61953"/>
    <w:rsid w:val="00B62827"/>
    <w:rsid w:val="00B6312B"/>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A63"/>
    <w:rsid w:val="00B71C9C"/>
    <w:rsid w:val="00B72E05"/>
    <w:rsid w:val="00B73D1F"/>
    <w:rsid w:val="00B7410E"/>
    <w:rsid w:val="00B74B0E"/>
    <w:rsid w:val="00B75020"/>
    <w:rsid w:val="00B76CCC"/>
    <w:rsid w:val="00B76DE3"/>
    <w:rsid w:val="00B775B7"/>
    <w:rsid w:val="00B777D6"/>
    <w:rsid w:val="00B77C3A"/>
    <w:rsid w:val="00B77F74"/>
    <w:rsid w:val="00B80728"/>
    <w:rsid w:val="00B813C4"/>
    <w:rsid w:val="00B82202"/>
    <w:rsid w:val="00B82349"/>
    <w:rsid w:val="00B830E9"/>
    <w:rsid w:val="00B8329B"/>
    <w:rsid w:val="00B835C2"/>
    <w:rsid w:val="00B83768"/>
    <w:rsid w:val="00B83834"/>
    <w:rsid w:val="00B83A41"/>
    <w:rsid w:val="00B84275"/>
    <w:rsid w:val="00B849AF"/>
    <w:rsid w:val="00B84BEC"/>
    <w:rsid w:val="00B84D70"/>
    <w:rsid w:val="00B85332"/>
    <w:rsid w:val="00B854F1"/>
    <w:rsid w:val="00B855DB"/>
    <w:rsid w:val="00B8584D"/>
    <w:rsid w:val="00B85C2D"/>
    <w:rsid w:val="00B861B2"/>
    <w:rsid w:val="00B86858"/>
    <w:rsid w:val="00B874A7"/>
    <w:rsid w:val="00B87579"/>
    <w:rsid w:val="00B877A4"/>
    <w:rsid w:val="00B87EE0"/>
    <w:rsid w:val="00B87EF7"/>
    <w:rsid w:val="00B9110C"/>
    <w:rsid w:val="00B91442"/>
    <w:rsid w:val="00B915D4"/>
    <w:rsid w:val="00B923EE"/>
    <w:rsid w:val="00B93130"/>
    <w:rsid w:val="00B93A26"/>
    <w:rsid w:val="00B93CBB"/>
    <w:rsid w:val="00B94056"/>
    <w:rsid w:val="00B94D24"/>
    <w:rsid w:val="00B95038"/>
    <w:rsid w:val="00B95DBD"/>
    <w:rsid w:val="00B963EE"/>
    <w:rsid w:val="00B969DB"/>
    <w:rsid w:val="00B96BB8"/>
    <w:rsid w:val="00B973AF"/>
    <w:rsid w:val="00B978B7"/>
    <w:rsid w:val="00B978C5"/>
    <w:rsid w:val="00B97F60"/>
    <w:rsid w:val="00BA076F"/>
    <w:rsid w:val="00BA15D2"/>
    <w:rsid w:val="00BA1760"/>
    <w:rsid w:val="00BA1861"/>
    <w:rsid w:val="00BA18BF"/>
    <w:rsid w:val="00BA1F50"/>
    <w:rsid w:val="00BA2E77"/>
    <w:rsid w:val="00BA2EC9"/>
    <w:rsid w:val="00BA3388"/>
    <w:rsid w:val="00BA33B8"/>
    <w:rsid w:val="00BA33D2"/>
    <w:rsid w:val="00BA3866"/>
    <w:rsid w:val="00BA3D3C"/>
    <w:rsid w:val="00BA3D92"/>
    <w:rsid w:val="00BA3EC8"/>
    <w:rsid w:val="00BA3ED5"/>
    <w:rsid w:val="00BA4138"/>
    <w:rsid w:val="00BA4782"/>
    <w:rsid w:val="00BA4B29"/>
    <w:rsid w:val="00BA4E6E"/>
    <w:rsid w:val="00BA53E2"/>
    <w:rsid w:val="00BA5C57"/>
    <w:rsid w:val="00BA5DB7"/>
    <w:rsid w:val="00BA6961"/>
    <w:rsid w:val="00BA6BC9"/>
    <w:rsid w:val="00BA6CB0"/>
    <w:rsid w:val="00BA7424"/>
    <w:rsid w:val="00BA7548"/>
    <w:rsid w:val="00BA7976"/>
    <w:rsid w:val="00BA7C73"/>
    <w:rsid w:val="00BB01CC"/>
    <w:rsid w:val="00BB06ED"/>
    <w:rsid w:val="00BB1238"/>
    <w:rsid w:val="00BB17A7"/>
    <w:rsid w:val="00BB18A7"/>
    <w:rsid w:val="00BB238E"/>
    <w:rsid w:val="00BB3056"/>
    <w:rsid w:val="00BB3080"/>
    <w:rsid w:val="00BB3742"/>
    <w:rsid w:val="00BB377A"/>
    <w:rsid w:val="00BB4082"/>
    <w:rsid w:val="00BB4DC2"/>
    <w:rsid w:val="00BB505B"/>
    <w:rsid w:val="00BB5228"/>
    <w:rsid w:val="00BB57EF"/>
    <w:rsid w:val="00BB7D0B"/>
    <w:rsid w:val="00BB7EB9"/>
    <w:rsid w:val="00BC1369"/>
    <w:rsid w:val="00BC14E3"/>
    <w:rsid w:val="00BC21B5"/>
    <w:rsid w:val="00BC259A"/>
    <w:rsid w:val="00BC2A2A"/>
    <w:rsid w:val="00BC2DCC"/>
    <w:rsid w:val="00BC33D1"/>
    <w:rsid w:val="00BC33F0"/>
    <w:rsid w:val="00BC3C9A"/>
    <w:rsid w:val="00BC4312"/>
    <w:rsid w:val="00BC4366"/>
    <w:rsid w:val="00BC44C0"/>
    <w:rsid w:val="00BC5557"/>
    <w:rsid w:val="00BC59FB"/>
    <w:rsid w:val="00BC5AB1"/>
    <w:rsid w:val="00BC6D3D"/>
    <w:rsid w:val="00BC70DC"/>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2BD"/>
    <w:rsid w:val="00BD5544"/>
    <w:rsid w:val="00BD5E59"/>
    <w:rsid w:val="00BD64EC"/>
    <w:rsid w:val="00BD6D84"/>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E1C"/>
    <w:rsid w:val="00BE5A16"/>
    <w:rsid w:val="00BE619C"/>
    <w:rsid w:val="00BE6429"/>
    <w:rsid w:val="00BE6681"/>
    <w:rsid w:val="00BE6873"/>
    <w:rsid w:val="00BE6E80"/>
    <w:rsid w:val="00BE6E91"/>
    <w:rsid w:val="00BE6F4A"/>
    <w:rsid w:val="00BE7372"/>
    <w:rsid w:val="00BE780C"/>
    <w:rsid w:val="00BE7AF6"/>
    <w:rsid w:val="00BF039C"/>
    <w:rsid w:val="00BF0475"/>
    <w:rsid w:val="00BF1004"/>
    <w:rsid w:val="00BF1030"/>
    <w:rsid w:val="00BF19C5"/>
    <w:rsid w:val="00BF1CFD"/>
    <w:rsid w:val="00BF2C9A"/>
    <w:rsid w:val="00BF2CD9"/>
    <w:rsid w:val="00BF319B"/>
    <w:rsid w:val="00BF3E53"/>
    <w:rsid w:val="00BF44B7"/>
    <w:rsid w:val="00BF4CAC"/>
    <w:rsid w:val="00BF4EB7"/>
    <w:rsid w:val="00BF5AF0"/>
    <w:rsid w:val="00BF6713"/>
    <w:rsid w:val="00BF70C9"/>
    <w:rsid w:val="00BF7548"/>
    <w:rsid w:val="00BF78AC"/>
    <w:rsid w:val="00BF7E9F"/>
    <w:rsid w:val="00C003FF"/>
    <w:rsid w:val="00C00B48"/>
    <w:rsid w:val="00C01CDD"/>
    <w:rsid w:val="00C025C9"/>
    <w:rsid w:val="00C03836"/>
    <w:rsid w:val="00C03A14"/>
    <w:rsid w:val="00C03FD5"/>
    <w:rsid w:val="00C03FEA"/>
    <w:rsid w:val="00C0442E"/>
    <w:rsid w:val="00C057EF"/>
    <w:rsid w:val="00C069AD"/>
    <w:rsid w:val="00C06D4A"/>
    <w:rsid w:val="00C071F9"/>
    <w:rsid w:val="00C07844"/>
    <w:rsid w:val="00C0797D"/>
    <w:rsid w:val="00C07B0A"/>
    <w:rsid w:val="00C07BA9"/>
    <w:rsid w:val="00C07DDB"/>
    <w:rsid w:val="00C1029A"/>
    <w:rsid w:val="00C109FE"/>
    <w:rsid w:val="00C10CF3"/>
    <w:rsid w:val="00C10D68"/>
    <w:rsid w:val="00C1173D"/>
    <w:rsid w:val="00C129BC"/>
    <w:rsid w:val="00C12D48"/>
    <w:rsid w:val="00C12EC0"/>
    <w:rsid w:val="00C12FF2"/>
    <w:rsid w:val="00C13122"/>
    <w:rsid w:val="00C1350C"/>
    <w:rsid w:val="00C13D32"/>
    <w:rsid w:val="00C14B70"/>
    <w:rsid w:val="00C15DE4"/>
    <w:rsid w:val="00C15E7F"/>
    <w:rsid w:val="00C16BF1"/>
    <w:rsid w:val="00C17D35"/>
    <w:rsid w:val="00C17E69"/>
    <w:rsid w:val="00C20953"/>
    <w:rsid w:val="00C20C60"/>
    <w:rsid w:val="00C20CE2"/>
    <w:rsid w:val="00C20E6C"/>
    <w:rsid w:val="00C21179"/>
    <w:rsid w:val="00C2164C"/>
    <w:rsid w:val="00C221C6"/>
    <w:rsid w:val="00C226CA"/>
    <w:rsid w:val="00C23092"/>
    <w:rsid w:val="00C23150"/>
    <w:rsid w:val="00C254EB"/>
    <w:rsid w:val="00C255AF"/>
    <w:rsid w:val="00C260E2"/>
    <w:rsid w:val="00C2620A"/>
    <w:rsid w:val="00C26DCD"/>
    <w:rsid w:val="00C26DFB"/>
    <w:rsid w:val="00C26EE9"/>
    <w:rsid w:val="00C27F51"/>
    <w:rsid w:val="00C30120"/>
    <w:rsid w:val="00C30F26"/>
    <w:rsid w:val="00C31205"/>
    <w:rsid w:val="00C3155E"/>
    <w:rsid w:val="00C32786"/>
    <w:rsid w:val="00C32BD5"/>
    <w:rsid w:val="00C34301"/>
    <w:rsid w:val="00C344EF"/>
    <w:rsid w:val="00C35C04"/>
    <w:rsid w:val="00C36F0E"/>
    <w:rsid w:val="00C3768C"/>
    <w:rsid w:val="00C376E5"/>
    <w:rsid w:val="00C407B2"/>
    <w:rsid w:val="00C4094E"/>
    <w:rsid w:val="00C412A4"/>
    <w:rsid w:val="00C415C2"/>
    <w:rsid w:val="00C41943"/>
    <w:rsid w:val="00C419FE"/>
    <w:rsid w:val="00C42576"/>
    <w:rsid w:val="00C42F31"/>
    <w:rsid w:val="00C4352E"/>
    <w:rsid w:val="00C4398E"/>
    <w:rsid w:val="00C43D12"/>
    <w:rsid w:val="00C44ED6"/>
    <w:rsid w:val="00C45137"/>
    <w:rsid w:val="00C4583A"/>
    <w:rsid w:val="00C4619D"/>
    <w:rsid w:val="00C46663"/>
    <w:rsid w:val="00C4684C"/>
    <w:rsid w:val="00C46BD4"/>
    <w:rsid w:val="00C47D40"/>
    <w:rsid w:val="00C5056E"/>
    <w:rsid w:val="00C507DB"/>
    <w:rsid w:val="00C5099D"/>
    <w:rsid w:val="00C50B9B"/>
    <w:rsid w:val="00C5143E"/>
    <w:rsid w:val="00C5264B"/>
    <w:rsid w:val="00C52E64"/>
    <w:rsid w:val="00C530B0"/>
    <w:rsid w:val="00C531C9"/>
    <w:rsid w:val="00C53263"/>
    <w:rsid w:val="00C53906"/>
    <w:rsid w:val="00C5405D"/>
    <w:rsid w:val="00C5450A"/>
    <w:rsid w:val="00C549CB"/>
    <w:rsid w:val="00C55092"/>
    <w:rsid w:val="00C55AED"/>
    <w:rsid w:val="00C562DC"/>
    <w:rsid w:val="00C56FC1"/>
    <w:rsid w:val="00C57817"/>
    <w:rsid w:val="00C57B5C"/>
    <w:rsid w:val="00C57D84"/>
    <w:rsid w:val="00C60485"/>
    <w:rsid w:val="00C6074C"/>
    <w:rsid w:val="00C60DAE"/>
    <w:rsid w:val="00C60ED9"/>
    <w:rsid w:val="00C6145E"/>
    <w:rsid w:val="00C61E27"/>
    <w:rsid w:val="00C62886"/>
    <w:rsid w:val="00C62C85"/>
    <w:rsid w:val="00C62D19"/>
    <w:rsid w:val="00C63032"/>
    <w:rsid w:val="00C633BE"/>
    <w:rsid w:val="00C633CF"/>
    <w:rsid w:val="00C63912"/>
    <w:rsid w:val="00C63A66"/>
    <w:rsid w:val="00C63A99"/>
    <w:rsid w:val="00C63B0D"/>
    <w:rsid w:val="00C646AE"/>
    <w:rsid w:val="00C64EC6"/>
    <w:rsid w:val="00C65975"/>
    <w:rsid w:val="00C67996"/>
    <w:rsid w:val="00C67A2D"/>
    <w:rsid w:val="00C67C8C"/>
    <w:rsid w:val="00C7094F"/>
    <w:rsid w:val="00C70E21"/>
    <w:rsid w:val="00C70E55"/>
    <w:rsid w:val="00C71FDA"/>
    <w:rsid w:val="00C722B6"/>
    <w:rsid w:val="00C72340"/>
    <w:rsid w:val="00C72B05"/>
    <w:rsid w:val="00C73BC3"/>
    <w:rsid w:val="00C74FBF"/>
    <w:rsid w:val="00C757C5"/>
    <w:rsid w:val="00C7587D"/>
    <w:rsid w:val="00C75A7E"/>
    <w:rsid w:val="00C75C33"/>
    <w:rsid w:val="00C76460"/>
    <w:rsid w:val="00C76763"/>
    <w:rsid w:val="00C76770"/>
    <w:rsid w:val="00C77707"/>
    <w:rsid w:val="00C7789F"/>
    <w:rsid w:val="00C77DB2"/>
    <w:rsid w:val="00C77F33"/>
    <w:rsid w:val="00C800CB"/>
    <w:rsid w:val="00C80874"/>
    <w:rsid w:val="00C81413"/>
    <w:rsid w:val="00C81B72"/>
    <w:rsid w:val="00C81D0F"/>
    <w:rsid w:val="00C81D22"/>
    <w:rsid w:val="00C826FC"/>
    <w:rsid w:val="00C83A48"/>
    <w:rsid w:val="00C83D04"/>
    <w:rsid w:val="00C83D0D"/>
    <w:rsid w:val="00C83D94"/>
    <w:rsid w:val="00C849DD"/>
    <w:rsid w:val="00C84BF1"/>
    <w:rsid w:val="00C84D4F"/>
    <w:rsid w:val="00C8517B"/>
    <w:rsid w:val="00C86685"/>
    <w:rsid w:val="00C86E64"/>
    <w:rsid w:val="00C872DE"/>
    <w:rsid w:val="00C8790C"/>
    <w:rsid w:val="00C879D5"/>
    <w:rsid w:val="00C87D75"/>
    <w:rsid w:val="00C9187A"/>
    <w:rsid w:val="00C91BE7"/>
    <w:rsid w:val="00C924BB"/>
    <w:rsid w:val="00C92791"/>
    <w:rsid w:val="00C928EC"/>
    <w:rsid w:val="00C93808"/>
    <w:rsid w:val="00C93A5F"/>
    <w:rsid w:val="00C93C8A"/>
    <w:rsid w:val="00C93EDB"/>
    <w:rsid w:val="00C94518"/>
    <w:rsid w:val="00C947CB"/>
    <w:rsid w:val="00C94C19"/>
    <w:rsid w:val="00C9538E"/>
    <w:rsid w:val="00C96188"/>
    <w:rsid w:val="00C962EF"/>
    <w:rsid w:val="00C97E11"/>
    <w:rsid w:val="00CA0D34"/>
    <w:rsid w:val="00CA1240"/>
    <w:rsid w:val="00CA18F6"/>
    <w:rsid w:val="00CA1C37"/>
    <w:rsid w:val="00CA1C76"/>
    <w:rsid w:val="00CA1FFA"/>
    <w:rsid w:val="00CA28FD"/>
    <w:rsid w:val="00CA2A06"/>
    <w:rsid w:val="00CA2D19"/>
    <w:rsid w:val="00CA43EA"/>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3FD"/>
    <w:rsid w:val="00CB1617"/>
    <w:rsid w:val="00CB1C0C"/>
    <w:rsid w:val="00CB2469"/>
    <w:rsid w:val="00CB2960"/>
    <w:rsid w:val="00CB2AE2"/>
    <w:rsid w:val="00CB2C7D"/>
    <w:rsid w:val="00CB2DD2"/>
    <w:rsid w:val="00CB3218"/>
    <w:rsid w:val="00CB32CB"/>
    <w:rsid w:val="00CB37BD"/>
    <w:rsid w:val="00CB38AE"/>
    <w:rsid w:val="00CB450A"/>
    <w:rsid w:val="00CB544A"/>
    <w:rsid w:val="00CB55CE"/>
    <w:rsid w:val="00CB5A66"/>
    <w:rsid w:val="00CB5AD4"/>
    <w:rsid w:val="00CB5DC3"/>
    <w:rsid w:val="00CB73C1"/>
    <w:rsid w:val="00CB7BAA"/>
    <w:rsid w:val="00CC02A9"/>
    <w:rsid w:val="00CC0A0C"/>
    <w:rsid w:val="00CC131E"/>
    <w:rsid w:val="00CC17B1"/>
    <w:rsid w:val="00CC1EBC"/>
    <w:rsid w:val="00CC304C"/>
    <w:rsid w:val="00CC34A0"/>
    <w:rsid w:val="00CC35B2"/>
    <w:rsid w:val="00CC4484"/>
    <w:rsid w:val="00CC4660"/>
    <w:rsid w:val="00CC4926"/>
    <w:rsid w:val="00CC5216"/>
    <w:rsid w:val="00CC666C"/>
    <w:rsid w:val="00CC7364"/>
    <w:rsid w:val="00CC7A08"/>
    <w:rsid w:val="00CD02BA"/>
    <w:rsid w:val="00CD1886"/>
    <w:rsid w:val="00CD1972"/>
    <w:rsid w:val="00CD1CED"/>
    <w:rsid w:val="00CD1EAB"/>
    <w:rsid w:val="00CD2B63"/>
    <w:rsid w:val="00CD2CE7"/>
    <w:rsid w:val="00CD32E0"/>
    <w:rsid w:val="00CD34CC"/>
    <w:rsid w:val="00CD3933"/>
    <w:rsid w:val="00CD3AA1"/>
    <w:rsid w:val="00CD3D15"/>
    <w:rsid w:val="00CD5072"/>
    <w:rsid w:val="00CD53DA"/>
    <w:rsid w:val="00CD5BAB"/>
    <w:rsid w:val="00CD657B"/>
    <w:rsid w:val="00CD694E"/>
    <w:rsid w:val="00CD6F38"/>
    <w:rsid w:val="00CD73CE"/>
    <w:rsid w:val="00CD7DF9"/>
    <w:rsid w:val="00CE037C"/>
    <w:rsid w:val="00CE0902"/>
    <w:rsid w:val="00CE0A5B"/>
    <w:rsid w:val="00CE0A82"/>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107"/>
    <w:rsid w:val="00CE7851"/>
    <w:rsid w:val="00CE7A87"/>
    <w:rsid w:val="00CF0018"/>
    <w:rsid w:val="00CF026B"/>
    <w:rsid w:val="00CF0864"/>
    <w:rsid w:val="00CF0E84"/>
    <w:rsid w:val="00CF12B0"/>
    <w:rsid w:val="00CF1613"/>
    <w:rsid w:val="00CF1937"/>
    <w:rsid w:val="00CF1AC0"/>
    <w:rsid w:val="00CF1FF4"/>
    <w:rsid w:val="00CF20EF"/>
    <w:rsid w:val="00CF24AD"/>
    <w:rsid w:val="00CF2743"/>
    <w:rsid w:val="00CF28C8"/>
    <w:rsid w:val="00CF2A5A"/>
    <w:rsid w:val="00CF2C7B"/>
    <w:rsid w:val="00CF35C2"/>
    <w:rsid w:val="00CF36FF"/>
    <w:rsid w:val="00CF3DF4"/>
    <w:rsid w:val="00CF4169"/>
    <w:rsid w:val="00CF4829"/>
    <w:rsid w:val="00CF4835"/>
    <w:rsid w:val="00CF6759"/>
    <w:rsid w:val="00CF67F0"/>
    <w:rsid w:val="00CF69FF"/>
    <w:rsid w:val="00CF6E4F"/>
    <w:rsid w:val="00CF6F53"/>
    <w:rsid w:val="00CF77E0"/>
    <w:rsid w:val="00CF7D61"/>
    <w:rsid w:val="00D00A3D"/>
    <w:rsid w:val="00D00C8B"/>
    <w:rsid w:val="00D0203F"/>
    <w:rsid w:val="00D02072"/>
    <w:rsid w:val="00D021F6"/>
    <w:rsid w:val="00D027F1"/>
    <w:rsid w:val="00D02A7D"/>
    <w:rsid w:val="00D02E0A"/>
    <w:rsid w:val="00D031E3"/>
    <w:rsid w:val="00D03697"/>
    <w:rsid w:val="00D03985"/>
    <w:rsid w:val="00D048D8"/>
    <w:rsid w:val="00D05B66"/>
    <w:rsid w:val="00D065E3"/>
    <w:rsid w:val="00D068E4"/>
    <w:rsid w:val="00D069FF"/>
    <w:rsid w:val="00D06B9B"/>
    <w:rsid w:val="00D06CAA"/>
    <w:rsid w:val="00D06D95"/>
    <w:rsid w:val="00D06E01"/>
    <w:rsid w:val="00D06EF4"/>
    <w:rsid w:val="00D06FDC"/>
    <w:rsid w:val="00D1032F"/>
    <w:rsid w:val="00D107C4"/>
    <w:rsid w:val="00D10A8B"/>
    <w:rsid w:val="00D10F5E"/>
    <w:rsid w:val="00D10FC2"/>
    <w:rsid w:val="00D11232"/>
    <w:rsid w:val="00D1260C"/>
    <w:rsid w:val="00D12D72"/>
    <w:rsid w:val="00D12DC7"/>
    <w:rsid w:val="00D13A56"/>
    <w:rsid w:val="00D13FE8"/>
    <w:rsid w:val="00D1471A"/>
    <w:rsid w:val="00D149D8"/>
    <w:rsid w:val="00D15C80"/>
    <w:rsid w:val="00D16345"/>
    <w:rsid w:val="00D164E9"/>
    <w:rsid w:val="00D16C03"/>
    <w:rsid w:val="00D16E03"/>
    <w:rsid w:val="00D17C7A"/>
    <w:rsid w:val="00D17CF0"/>
    <w:rsid w:val="00D2047F"/>
    <w:rsid w:val="00D20663"/>
    <w:rsid w:val="00D20932"/>
    <w:rsid w:val="00D209B0"/>
    <w:rsid w:val="00D20C57"/>
    <w:rsid w:val="00D20D41"/>
    <w:rsid w:val="00D21772"/>
    <w:rsid w:val="00D21C9C"/>
    <w:rsid w:val="00D22844"/>
    <w:rsid w:val="00D22C85"/>
    <w:rsid w:val="00D23E07"/>
    <w:rsid w:val="00D25A54"/>
    <w:rsid w:val="00D25B4E"/>
    <w:rsid w:val="00D25CD5"/>
    <w:rsid w:val="00D26224"/>
    <w:rsid w:val="00D26276"/>
    <w:rsid w:val="00D278E9"/>
    <w:rsid w:val="00D30CED"/>
    <w:rsid w:val="00D323EA"/>
    <w:rsid w:val="00D32A86"/>
    <w:rsid w:val="00D32E27"/>
    <w:rsid w:val="00D33A1A"/>
    <w:rsid w:val="00D3407F"/>
    <w:rsid w:val="00D357A7"/>
    <w:rsid w:val="00D359B3"/>
    <w:rsid w:val="00D35E28"/>
    <w:rsid w:val="00D3659E"/>
    <w:rsid w:val="00D36BAB"/>
    <w:rsid w:val="00D36E5A"/>
    <w:rsid w:val="00D36F91"/>
    <w:rsid w:val="00D36FFD"/>
    <w:rsid w:val="00D3769B"/>
    <w:rsid w:val="00D3777B"/>
    <w:rsid w:val="00D379ED"/>
    <w:rsid w:val="00D37A71"/>
    <w:rsid w:val="00D40777"/>
    <w:rsid w:val="00D40802"/>
    <w:rsid w:val="00D4158F"/>
    <w:rsid w:val="00D41817"/>
    <w:rsid w:val="00D41B15"/>
    <w:rsid w:val="00D41BBB"/>
    <w:rsid w:val="00D4229C"/>
    <w:rsid w:val="00D4277E"/>
    <w:rsid w:val="00D42875"/>
    <w:rsid w:val="00D42EB1"/>
    <w:rsid w:val="00D436E3"/>
    <w:rsid w:val="00D4386B"/>
    <w:rsid w:val="00D4391A"/>
    <w:rsid w:val="00D4395C"/>
    <w:rsid w:val="00D4435B"/>
    <w:rsid w:val="00D447E8"/>
    <w:rsid w:val="00D4496B"/>
    <w:rsid w:val="00D451C6"/>
    <w:rsid w:val="00D4529A"/>
    <w:rsid w:val="00D45858"/>
    <w:rsid w:val="00D45979"/>
    <w:rsid w:val="00D45A07"/>
    <w:rsid w:val="00D45CC7"/>
    <w:rsid w:val="00D45D87"/>
    <w:rsid w:val="00D46009"/>
    <w:rsid w:val="00D46074"/>
    <w:rsid w:val="00D464EE"/>
    <w:rsid w:val="00D4669E"/>
    <w:rsid w:val="00D46EB1"/>
    <w:rsid w:val="00D47266"/>
    <w:rsid w:val="00D47E9B"/>
    <w:rsid w:val="00D50358"/>
    <w:rsid w:val="00D50551"/>
    <w:rsid w:val="00D50B18"/>
    <w:rsid w:val="00D510E8"/>
    <w:rsid w:val="00D51745"/>
    <w:rsid w:val="00D51892"/>
    <w:rsid w:val="00D51937"/>
    <w:rsid w:val="00D5221E"/>
    <w:rsid w:val="00D522A2"/>
    <w:rsid w:val="00D52C7A"/>
    <w:rsid w:val="00D53759"/>
    <w:rsid w:val="00D53F1C"/>
    <w:rsid w:val="00D5438A"/>
    <w:rsid w:val="00D5471E"/>
    <w:rsid w:val="00D548C5"/>
    <w:rsid w:val="00D55610"/>
    <w:rsid w:val="00D55A82"/>
    <w:rsid w:val="00D55C84"/>
    <w:rsid w:val="00D56742"/>
    <w:rsid w:val="00D56BFF"/>
    <w:rsid w:val="00D603BC"/>
    <w:rsid w:val="00D60B4F"/>
    <w:rsid w:val="00D60D10"/>
    <w:rsid w:val="00D61372"/>
    <w:rsid w:val="00D614FC"/>
    <w:rsid w:val="00D6164D"/>
    <w:rsid w:val="00D636FF"/>
    <w:rsid w:val="00D63AC2"/>
    <w:rsid w:val="00D6403E"/>
    <w:rsid w:val="00D655F4"/>
    <w:rsid w:val="00D66326"/>
    <w:rsid w:val="00D6679A"/>
    <w:rsid w:val="00D66D69"/>
    <w:rsid w:val="00D6706E"/>
    <w:rsid w:val="00D70476"/>
    <w:rsid w:val="00D70531"/>
    <w:rsid w:val="00D70FA9"/>
    <w:rsid w:val="00D71472"/>
    <w:rsid w:val="00D715A3"/>
    <w:rsid w:val="00D719B3"/>
    <w:rsid w:val="00D73881"/>
    <w:rsid w:val="00D74881"/>
    <w:rsid w:val="00D74BA3"/>
    <w:rsid w:val="00D754A3"/>
    <w:rsid w:val="00D755FF"/>
    <w:rsid w:val="00D75621"/>
    <w:rsid w:val="00D7574E"/>
    <w:rsid w:val="00D75DB4"/>
    <w:rsid w:val="00D76213"/>
    <w:rsid w:val="00D76326"/>
    <w:rsid w:val="00D7671D"/>
    <w:rsid w:val="00D76915"/>
    <w:rsid w:val="00D7739B"/>
    <w:rsid w:val="00D77761"/>
    <w:rsid w:val="00D77A92"/>
    <w:rsid w:val="00D77B20"/>
    <w:rsid w:val="00D77BBF"/>
    <w:rsid w:val="00D8002D"/>
    <w:rsid w:val="00D80155"/>
    <w:rsid w:val="00D80BC1"/>
    <w:rsid w:val="00D81570"/>
    <w:rsid w:val="00D820E2"/>
    <w:rsid w:val="00D825D0"/>
    <w:rsid w:val="00D83304"/>
    <w:rsid w:val="00D83F8C"/>
    <w:rsid w:val="00D843C3"/>
    <w:rsid w:val="00D84D53"/>
    <w:rsid w:val="00D854B0"/>
    <w:rsid w:val="00D85582"/>
    <w:rsid w:val="00D85643"/>
    <w:rsid w:val="00D85B61"/>
    <w:rsid w:val="00D85EC6"/>
    <w:rsid w:val="00D860EB"/>
    <w:rsid w:val="00D8614C"/>
    <w:rsid w:val="00D8632A"/>
    <w:rsid w:val="00D86E25"/>
    <w:rsid w:val="00D87A67"/>
    <w:rsid w:val="00D87CF8"/>
    <w:rsid w:val="00D87D52"/>
    <w:rsid w:val="00D87E72"/>
    <w:rsid w:val="00D9020B"/>
    <w:rsid w:val="00D90B46"/>
    <w:rsid w:val="00D90C09"/>
    <w:rsid w:val="00D91FDC"/>
    <w:rsid w:val="00D92C84"/>
    <w:rsid w:val="00D92FA3"/>
    <w:rsid w:val="00D933D6"/>
    <w:rsid w:val="00D93469"/>
    <w:rsid w:val="00D94334"/>
    <w:rsid w:val="00D94429"/>
    <w:rsid w:val="00D949B6"/>
    <w:rsid w:val="00D95859"/>
    <w:rsid w:val="00D9672D"/>
    <w:rsid w:val="00D973CF"/>
    <w:rsid w:val="00D97FA2"/>
    <w:rsid w:val="00DA0161"/>
    <w:rsid w:val="00DA020C"/>
    <w:rsid w:val="00DA02F7"/>
    <w:rsid w:val="00DA0DE2"/>
    <w:rsid w:val="00DA1C3B"/>
    <w:rsid w:val="00DA22E9"/>
    <w:rsid w:val="00DA2C5D"/>
    <w:rsid w:val="00DA2ED2"/>
    <w:rsid w:val="00DA2F36"/>
    <w:rsid w:val="00DA30FA"/>
    <w:rsid w:val="00DA33E2"/>
    <w:rsid w:val="00DA4CDF"/>
    <w:rsid w:val="00DA4DD0"/>
    <w:rsid w:val="00DA4F37"/>
    <w:rsid w:val="00DA503A"/>
    <w:rsid w:val="00DA5A39"/>
    <w:rsid w:val="00DA5ED9"/>
    <w:rsid w:val="00DA614C"/>
    <w:rsid w:val="00DA6602"/>
    <w:rsid w:val="00DA6A67"/>
    <w:rsid w:val="00DA6E7F"/>
    <w:rsid w:val="00DA79B5"/>
    <w:rsid w:val="00DB024A"/>
    <w:rsid w:val="00DB0B59"/>
    <w:rsid w:val="00DB0B90"/>
    <w:rsid w:val="00DB0F66"/>
    <w:rsid w:val="00DB1BB8"/>
    <w:rsid w:val="00DB1EA8"/>
    <w:rsid w:val="00DB244E"/>
    <w:rsid w:val="00DB2D23"/>
    <w:rsid w:val="00DB358B"/>
    <w:rsid w:val="00DB3994"/>
    <w:rsid w:val="00DB3B47"/>
    <w:rsid w:val="00DB3C0C"/>
    <w:rsid w:val="00DB40D3"/>
    <w:rsid w:val="00DB495B"/>
    <w:rsid w:val="00DB5066"/>
    <w:rsid w:val="00DB592B"/>
    <w:rsid w:val="00DB596A"/>
    <w:rsid w:val="00DB5987"/>
    <w:rsid w:val="00DB5FFC"/>
    <w:rsid w:val="00DB651B"/>
    <w:rsid w:val="00DB6B6F"/>
    <w:rsid w:val="00DB6BB7"/>
    <w:rsid w:val="00DB719C"/>
    <w:rsid w:val="00DB75B8"/>
    <w:rsid w:val="00DC06F8"/>
    <w:rsid w:val="00DC091B"/>
    <w:rsid w:val="00DC11DB"/>
    <w:rsid w:val="00DC25DA"/>
    <w:rsid w:val="00DC2753"/>
    <w:rsid w:val="00DC327D"/>
    <w:rsid w:val="00DC3E4E"/>
    <w:rsid w:val="00DC4254"/>
    <w:rsid w:val="00DC4715"/>
    <w:rsid w:val="00DC4817"/>
    <w:rsid w:val="00DC48B7"/>
    <w:rsid w:val="00DC4913"/>
    <w:rsid w:val="00DC4E00"/>
    <w:rsid w:val="00DC5D2A"/>
    <w:rsid w:val="00DC6032"/>
    <w:rsid w:val="00DC6A08"/>
    <w:rsid w:val="00DC723E"/>
    <w:rsid w:val="00DC7ABD"/>
    <w:rsid w:val="00DD10CD"/>
    <w:rsid w:val="00DD17EA"/>
    <w:rsid w:val="00DD1835"/>
    <w:rsid w:val="00DD1E83"/>
    <w:rsid w:val="00DD26C6"/>
    <w:rsid w:val="00DD33C6"/>
    <w:rsid w:val="00DD3954"/>
    <w:rsid w:val="00DD3B6A"/>
    <w:rsid w:val="00DD3CC4"/>
    <w:rsid w:val="00DD3E3F"/>
    <w:rsid w:val="00DD4924"/>
    <w:rsid w:val="00DD50A6"/>
    <w:rsid w:val="00DD5B27"/>
    <w:rsid w:val="00DD630D"/>
    <w:rsid w:val="00DD67D8"/>
    <w:rsid w:val="00DD6D4C"/>
    <w:rsid w:val="00DD6FC8"/>
    <w:rsid w:val="00DD70BC"/>
    <w:rsid w:val="00DD7640"/>
    <w:rsid w:val="00DE08E8"/>
    <w:rsid w:val="00DE0C28"/>
    <w:rsid w:val="00DE0D80"/>
    <w:rsid w:val="00DE1882"/>
    <w:rsid w:val="00DE1FA8"/>
    <w:rsid w:val="00DE2C4C"/>
    <w:rsid w:val="00DE31CD"/>
    <w:rsid w:val="00DE378E"/>
    <w:rsid w:val="00DE3FBB"/>
    <w:rsid w:val="00DE458D"/>
    <w:rsid w:val="00DE45AB"/>
    <w:rsid w:val="00DE499B"/>
    <w:rsid w:val="00DE50FF"/>
    <w:rsid w:val="00DE5F1E"/>
    <w:rsid w:val="00DE635E"/>
    <w:rsid w:val="00DE6495"/>
    <w:rsid w:val="00DE65DF"/>
    <w:rsid w:val="00DE68B4"/>
    <w:rsid w:val="00DE718B"/>
    <w:rsid w:val="00DE7419"/>
    <w:rsid w:val="00DE75DA"/>
    <w:rsid w:val="00DE7749"/>
    <w:rsid w:val="00DF01EF"/>
    <w:rsid w:val="00DF0449"/>
    <w:rsid w:val="00DF0B7B"/>
    <w:rsid w:val="00DF0E3D"/>
    <w:rsid w:val="00DF1887"/>
    <w:rsid w:val="00DF1D50"/>
    <w:rsid w:val="00DF1ECB"/>
    <w:rsid w:val="00DF1EE0"/>
    <w:rsid w:val="00DF22A0"/>
    <w:rsid w:val="00DF2566"/>
    <w:rsid w:val="00DF40B1"/>
    <w:rsid w:val="00DF4883"/>
    <w:rsid w:val="00DF4E3C"/>
    <w:rsid w:val="00DF4FF1"/>
    <w:rsid w:val="00DF5281"/>
    <w:rsid w:val="00DF543B"/>
    <w:rsid w:val="00DF5527"/>
    <w:rsid w:val="00DF5560"/>
    <w:rsid w:val="00DF5EC4"/>
    <w:rsid w:val="00DF6352"/>
    <w:rsid w:val="00DF681F"/>
    <w:rsid w:val="00DF7652"/>
    <w:rsid w:val="00DF7ADB"/>
    <w:rsid w:val="00E000E7"/>
    <w:rsid w:val="00E0010B"/>
    <w:rsid w:val="00E00589"/>
    <w:rsid w:val="00E00CA2"/>
    <w:rsid w:val="00E014CF"/>
    <w:rsid w:val="00E01A10"/>
    <w:rsid w:val="00E01E59"/>
    <w:rsid w:val="00E02655"/>
    <w:rsid w:val="00E028E9"/>
    <w:rsid w:val="00E02A39"/>
    <w:rsid w:val="00E02C51"/>
    <w:rsid w:val="00E02EDC"/>
    <w:rsid w:val="00E02FAF"/>
    <w:rsid w:val="00E030ED"/>
    <w:rsid w:val="00E0330B"/>
    <w:rsid w:val="00E036AA"/>
    <w:rsid w:val="00E038DA"/>
    <w:rsid w:val="00E03C41"/>
    <w:rsid w:val="00E04136"/>
    <w:rsid w:val="00E045E7"/>
    <w:rsid w:val="00E04C17"/>
    <w:rsid w:val="00E04F69"/>
    <w:rsid w:val="00E06493"/>
    <w:rsid w:val="00E07027"/>
    <w:rsid w:val="00E07E67"/>
    <w:rsid w:val="00E10E6A"/>
    <w:rsid w:val="00E11514"/>
    <w:rsid w:val="00E12243"/>
    <w:rsid w:val="00E1306C"/>
    <w:rsid w:val="00E13866"/>
    <w:rsid w:val="00E13E78"/>
    <w:rsid w:val="00E14177"/>
    <w:rsid w:val="00E149FE"/>
    <w:rsid w:val="00E153DC"/>
    <w:rsid w:val="00E1668F"/>
    <w:rsid w:val="00E16A1E"/>
    <w:rsid w:val="00E16BBB"/>
    <w:rsid w:val="00E17AB6"/>
    <w:rsid w:val="00E20607"/>
    <w:rsid w:val="00E2070E"/>
    <w:rsid w:val="00E208B6"/>
    <w:rsid w:val="00E209D9"/>
    <w:rsid w:val="00E20E62"/>
    <w:rsid w:val="00E21981"/>
    <w:rsid w:val="00E22776"/>
    <w:rsid w:val="00E22D0D"/>
    <w:rsid w:val="00E22F31"/>
    <w:rsid w:val="00E23834"/>
    <w:rsid w:val="00E23C63"/>
    <w:rsid w:val="00E24657"/>
    <w:rsid w:val="00E248F7"/>
    <w:rsid w:val="00E24D2C"/>
    <w:rsid w:val="00E2550E"/>
    <w:rsid w:val="00E25F23"/>
    <w:rsid w:val="00E26D87"/>
    <w:rsid w:val="00E30BA6"/>
    <w:rsid w:val="00E317D5"/>
    <w:rsid w:val="00E31CEA"/>
    <w:rsid w:val="00E32139"/>
    <w:rsid w:val="00E321BD"/>
    <w:rsid w:val="00E322CC"/>
    <w:rsid w:val="00E3252E"/>
    <w:rsid w:val="00E32AF4"/>
    <w:rsid w:val="00E32DB2"/>
    <w:rsid w:val="00E33F35"/>
    <w:rsid w:val="00E34527"/>
    <w:rsid w:val="00E34839"/>
    <w:rsid w:val="00E34F17"/>
    <w:rsid w:val="00E34FBC"/>
    <w:rsid w:val="00E35384"/>
    <w:rsid w:val="00E35B3E"/>
    <w:rsid w:val="00E35D33"/>
    <w:rsid w:val="00E367E1"/>
    <w:rsid w:val="00E373B7"/>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335"/>
    <w:rsid w:val="00E505EA"/>
    <w:rsid w:val="00E50DFF"/>
    <w:rsid w:val="00E511B9"/>
    <w:rsid w:val="00E519D3"/>
    <w:rsid w:val="00E52FCF"/>
    <w:rsid w:val="00E537DE"/>
    <w:rsid w:val="00E53957"/>
    <w:rsid w:val="00E544C1"/>
    <w:rsid w:val="00E54BEB"/>
    <w:rsid w:val="00E553BC"/>
    <w:rsid w:val="00E55B60"/>
    <w:rsid w:val="00E55E94"/>
    <w:rsid w:val="00E55F62"/>
    <w:rsid w:val="00E56DFA"/>
    <w:rsid w:val="00E57DD9"/>
    <w:rsid w:val="00E60369"/>
    <w:rsid w:val="00E60441"/>
    <w:rsid w:val="00E6080C"/>
    <w:rsid w:val="00E6170D"/>
    <w:rsid w:val="00E62198"/>
    <w:rsid w:val="00E627D3"/>
    <w:rsid w:val="00E62CC7"/>
    <w:rsid w:val="00E65254"/>
    <w:rsid w:val="00E65D2D"/>
    <w:rsid w:val="00E65E8E"/>
    <w:rsid w:val="00E662DD"/>
    <w:rsid w:val="00E679E6"/>
    <w:rsid w:val="00E70DA7"/>
    <w:rsid w:val="00E71101"/>
    <w:rsid w:val="00E713E4"/>
    <w:rsid w:val="00E71675"/>
    <w:rsid w:val="00E71A25"/>
    <w:rsid w:val="00E71D69"/>
    <w:rsid w:val="00E722C3"/>
    <w:rsid w:val="00E7260F"/>
    <w:rsid w:val="00E726B7"/>
    <w:rsid w:val="00E728D3"/>
    <w:rsid w:val="00E72B7E"/>
    <w:rsid w:val="00E72C00"/>
    <w:rsid w:val="00E744BD"/>
    <w:rsid w:val="00E75409"/>
    <w:rsid w:val="00E75AF6"/>
    <w:rsid w:val="00E75CEF"/>
    <w:rsid w:val="00E75E15"/>
    <w:rsid w:val="00E76991"/>
    <w:rsid w:val="00E76A94"/>
    <w:rsid w:val="00E7711D"/>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143A"/>
    <w:rsid w:val="00E9242C"/>
    <w:rsid w:val="00E926A3"/>
    <w:rsid w:val="00E931C2"/>
    <w:rsid w:val="00E939AF"/>
    <w:rsid w:val="00E93DF3"/>
    <w:rsid w:val="00E955D4"/>
    <w:rsid w:val="00E95A0E"/>
    <w:rsid w:val="00E95ADD"/>
    <w:rsid w:val="00E95E6D"/>
    <w:rsid w:val="00E95E72"/>
    <w:rsid w:val="00E96043"/>
    <w:rsid w:val="00E96125"/>
    <w:rsid w:val="00E963ED"/>
    <w:rsid w:val="00E96A64"/>
    <w:rsid w:val="00E973F9"/>
    <w:rsid w:val="00E97D87"/>
    <w:rsid w:val="00EA022E"/>
    <w:rsid w:val="00EA05F4"/>
    <w:rsid w:val="00EA09B3"/>
    <w:rsid w:val="00EA0DA1"/>
    <w:rsid w:val="00EA25B8"/>
    <w:rsid w:val="00EA2698"/>
    <w:rsid w:val="00EA2B5B"/>
    <w:rsid w:val="00EA30CB"/>
    <w:rsid w:val="00EA397E"/>
    <w:rsid w:val="00EA3A45"/>
    <w:rsid w:val="00EA47AA"/>
    <w:rsid w:val="00EA52A8"/>
    <w:rsid w:val="00EA5B4C"/>
    <w:rsid w:val="00EA66AC"/>
    <w:rsid w:val="00EA6A0E"/>
    <w:rsid w:val="00EA6AA0"/>
    <w:rsid w:val="00EA6C34"/>
    <w:rsid w:val="00EA7DBE"/>
    <w:rsid w:val="00EA7EF8"/>
    <w:rsid w:val="00EB1A5F"/>
    <w:rsid w:val="00EB1E9F"/>
    <w:rsid w:val="00EB23BF"/>
    <w:rsid w:val="00EB2688"/>
    <w:rsid w:val="00EB31FF"/>
    <w:rsid w:val="00EB3934"/>
    <w:rsid w:val="00EB39A8"/>
    <w:rsid w:val="00EB4221"/>
    <w:rsid w:val="00EB47A3"/>
    <w:rsid w:val="00EB55CC"/>
    <w:rsid w:val="00EB5A23"/>
    <w:rsid w:val="00EB5E75"/>
    <w:rsid w:val="00EB68DE"/>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30"/>
    <w:rsid w:val="00EC52F3"/>
    <w:rsid w:val="00EC54F4"/>
    <w:rsid w:val="00EC5629"/>
    <w:rsid w:val="00EC74FB"/>
    <w:rsid w:val="00EC7701"/>
    <w:rsid w:val="00ED1066"/>
    <w:rsid w:val="00ED10C2"/>
    <w:rsid w:val="00ED16B9"/>
    <w:rsid w:val="00ED1EDA"/>
    <w:rsid w:val="00ED3459"/>
    <w:rsid w:val="00ED417A"/>
    <w:rsid w:val="00ED58A4"/>
    <w:rsid w:val="00ED6391"/>
    <w:rsid w:val="00ED6BA2"/>
    <w:rsid w:val="00ED6C99"/>
    <w:rsid w:val="00ED6E64"/>
    <w:rsid w:val="00ED6F96"/>
    <w:rsid w:val="00ED737B"/>
    <w:rsid w:val="00EE0E84"/>
    <w:rsid w:val="00EE15C5"/>
    <w:rsid w:val="00EE1B13"/>
    <w:rsid w:val="00EE1C42"/>
    <w:rsid w:val="00EE1D78"/>
    <w:rsid w:val="00EE27AE"/>
    <w:rsid w:val="00EE28C0"/>
    <w:rsid w:val="00EE2D59"/>
    <w:rsid w:val="00EE3B51"/>
    <w:rsid w:val="00EE55E1"/>
    <w:rsid w:val="00EE5D37"/>
    <w:rsid w:val="00EE5E5F"/>
    <w:rsid w:val="00EE613B"/>
    <w:rsid w:val="00EE6367"/>
    <w:rsid w:val="00EE679E"/>
    <w:rsid w:val="00EE69FF"/>
    <w:rsid w:val="00EE6A85"/>
    <w:rsid w:val="00EE6D76"/>
    <w:rsid w:val="00EE738C"/>
    <w:rsid w:val="00EE75F0"/>
    <w:rsid w:val="00EE7AE5"/>
    <w:rsid w:val="00EE7CF3"/>
    <w:rsid w:val="00EE7DA4"/>
    <w:rsid w:val="00EF0082"/>
    <w:rsid w:val="00EF1103"/>
    <w:rsid w:val="00EF2ABF"/>
    <w:rsid w:val="00EF2BBA"/>
    <w:rsid w:val="00EF3595"/>
    <w:rsid w:val="00EF4312"/>
    <w:rsid w:val="00EF48F9"/>
    <w:rsid w:val="00EF4D42"/>
    <w:rsid w:val="00EF5504"/>
    <w:rsid w:val="00EF56B7"/>
    <w:rsid w:val="00EF5901"/>
    <w:rsid w:val="00EF6B02"/>
    <w:rsid w:val="00EF6ED2"/>
    <w:rsid w:val="00EF7B45"/>
    <w:rsid w:val="00F000FE"/>
    <w:rsid w:val="00F001A3"/>
    <w:rsid w:val="00F004F9"/>
    <w:rsid w:val="00F01242"/>
    <w:rsid w:val="00F01996"/>
    <w:rsid w:val="00F01AC6"/>
    <w:rsid w:val="00F01FE0"/>
    <w:rsid w:val="00F02111"/>
    <w:rsid w:val="00F02325"/>
    <w:rsid w:val="00F03AC9"/>
    <w:rsid w:val="00F0406B"/>
    <w:rsid w:val="00F04322"/>
    <w:rsid w:val="00F045DD"/>
    <w:rsid w:val="00F047AD"/>
    <w:rsid w:val="00F06657"/>
    <w:rsid w:val="00F07491"/>
    <w:rsid w:val="00F1038B"/>
    <w:rsid w:val="00F104D2"/>
    <w:rsid w:val="00F1085E"/>
    <w:rsid w:val="00F10CF9"/>
    <w:rsid w:val="00F11F2E"/>
    <w:rsid w:val="00F1223B"/>
    <w:rsid w:val="00F1308C"/>
    <w:rsid w:val="00F13190"/>
    <w:rsid w:val="00F13371"/>
    <w:rsid w:val="00F13612"/>
    <w:rsid w:val="00F13953"/>
    <w:rsid w:val="00F13C8B"/>
    <w:rsid w:val="00F13F4B"/>
    <w:rsid w:val="00F14064"/>
    <w:rsid w:val="00F14309"/>
    <w:rsid w:val="00F14949"/>
    <w:rsid w:val="00F154BF"/>
    <w:rsid w:val="00F15B4B"/>
    <w:rsid w:val="00F16617"/>
    <w:rsid w:val="00F166A2"/>
    <w:rsid w:val="00F1690A"/>
    <w:rsid w:val="00F16C06"/>
    <w:rsid w:val="00F17531"/>
    <w:rsid w:val="00F2067E"/>
    <w:rsid w:val="00F2173C"/>
    <w:rsid w:val="00F219B4"/>
    <w:rsid w:val="00F21B4C"/>
    <w:rsid w:val="00F21C25"/>
    <w:rsid w:val="00F21E6F"/>
    <w:rsid w:val="00F22089"/>
    <w:rsid w:val="00F23B13"/>
    <w:rsid w:val="00F23B78"/>
    <w:rsid w:val="00F241AC"/>
    <w:rsid w:val="00F24611"/>
    <w:rsid w:val="00F24B7B"/>
    <w:rsid w:val="00F24BFE"/>
    <w:rsid w:val="00F24D4C"/>
    <w:rsid w:val="00F24E53"/>
    <w:rsid w:val="00F2545A"/>
    <w:rsid w:val="00F256EA"/>
    <w:rsid w:val="00F25C3C"/>
    <w:rsid w:val="00F25E9E"/>
    <w:rsid w:val="00F2664F"/>
    <w:rsid w:val="00F2670D"/>
    <w:rsid w:val="00F26B58"/>
    <w:rsid w:val="00F27396"/>
    <w:rsid w:val="00F277E5"/>
    <w:rsid w:val="00F2784F"/>
    <w:rsid w:val="00F27A23"/>
    <w:rsid w:val="00F27C79"/>
    <w:rsid w:val="00F3098E"/>
    <w:rsid w:val="00F30BD4"/>
    <w:rsid w:val="00F31120"/>
    <w:rsid w:val="00F32D12"/>
    <w:rsid w:val="00F32E9D"/>
    <w:rsid w:val="00F32EF1"/>
    <w:rsid w:val="00F332F4"/>
    <w:rsid w:val="00F3337E"/>
    <w:rsid w:val="00F33454"/>
    <w:rsid w:val="00F34B10"/>
    <w:rsid w:val="00F34DC3"/>
    <w:rsid w:val="00F35592"/>
    <w:rsid w:val="00F35692"/>
    <w:rsid w:val="00F36149"/>
    <w:rsid w:val="00F366F1"/>
    <w:rsid w:val="00F36896"/>
    <w:rsid w:val="00F3735D"/>
    <w:rsid w:val="00F378DD"/>
    <w:rsid w:val="00F379CB"/>
    <w:rsid w:val="00F40165"/>
    <w:rsid w:val="00F4064E"/>
    <w:rsid w:val="00F418EF"/>
    <w:rsid w:val="00F41C3C"/>
    <w:rsid w:val="00F41E3A"/>
    <w:rsid w:val="00F42256"/>
    <w:rsid w:val="00F42536"/>
    <w:rsid w:val="00F42782"/>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72A"/>
    <w:rsid w:val="00F47EFF"/>
    <w:rsid w:val="00F50324"/>
    <w:rsid w:val="00F50DB5"/>
    <w:rsid w:val="00F5103B"/>
    <w:rsid w:val="00F513C3"/>
    <w:rsid w:val="00F52EB0"/>
    <w:rsid w:val="00F5341A"/>
    <w:rsid w:val="00F53663"/>
    <w:rsid w:val="00F543C6"/>
    <w:rsid w:val="00F545DA"/>
    <w:rsid w:val="00F54B07"/>
    <w:rsid w:val="00F54D15"/>
    <w:rsid w:val="00F551BD"/>
    <w:rsid w:val="00F5569A"/>
    <w:rsid w:val="00F56792"/>
    <w:rsid w:val="00F575DE"/>
    <w:rsid w:val="00F602C8"/>
    <w:rsid w:val="00F6153B"/>
    <w:rsid w:val="00F636AA"/>
    <w:rsid w:val="00F636FF"/>
    <w:rsid w:val="00F63AE2"/>
    <w:rsid w:val="00F64A56"/>
    <w:rsid w:val="00F6667A"/>
    <w:rsid w:val="00F66F0A"/>
    <w:rsid w:val="00F67549"/>
    <w:rsid w:val="00F6755C"/>
    <w:rsid w:val="00F67798"/>
    <w:rsid w:val="00F6795C"/>
    <w:rsid w:val="00F67F61"/>
    <w:rsid w:val="00F70944"/>
    <w:rsid w:val="00F70A0D"/>
    <w:rsid w:val="00F7175A"/>
    <w:rsid w:val="00F71C84"/>
    <w:rsid w:val="00F722CB"/>
    <w:rsid w:val="00F724DC"/>
    <w:rsid w:val="00F7399B"/>
    <w:rsid w:val="00F74636"/>
    <w:rsid w:val="00F74F36"/>
    <w:rsid w:val="00F75099"/>
    <w:rsid w:val="00F7555E"/>
    <w:rsid w:val="00F75D2C"/>
    <w:rsid w:val="00F76E85"/>
    <w:rsid w:val="00F800E9"/>
    <w:rsid w:val="00F808A5"/>
    <w:rsid w:val="00F817FE"/>
    <w:rsid w:val="00F8185C"/>
    <w:rsid w:val="00F82EA9"/>
    <w:rsid w:val="00F82FF4"/>
    <w:rsid w:val="00F8506C"/>
    <w:rsid w:val="00F85649"/>
    <w:rsid w:val="00F85FE1"/>
    <w:rsid w:val="00F864D3"/>
    <w:rsid w:val="00F864E8"/>
    <w:rsid w:val="00F86B65"/>
    <w:rsid w:val="00F86F78"/>
    <w:rsid w:val="00F873A2"/>
    <w:rsid w:val="00F87BF0"/>
    <w:rsid w:val="00F9019D"/>
    <w:rsid w:val="00F90D8F"/>
    <w:rsid w:val="00F914CA"/>
    <w:rsid w:val="00F91599"/>
    <w:rsid w:val="00F9190B"/>
    <w:rsid w:val="00F91B01"/>
    <w:rsid w:val="00F924FF"/>
    <w:rsid w:val="00F9368F"/>
    <w:rsid w:val="00F936AA"/>
    <w:rsid w:val="00F9396B"/>
    <w:rsid w:val="00F939AC"/>
    <w:rsid w:val="00F9415C"/>
    <w:rsid w:val="00F9426D"/>
    <w:rsid w:val="00F943F0"/>
    <w:rsid w:val="00F94F57"/>
    <w:rsid w:val="00F9533C"/>
    <w:rsid w:val="00F95B49"/>
    <w:rsid w:val="00F95CF0"/>
    <w:rsid w:val="00F95E01"/>
    <w:rsid w:val="00F96B84"/>
    <w:rsid w:val="00F96E87"/>
    <w:rsid w:val="00F97473"/>
    <w:rsid w:val="00F975E8"/>
    <w:rsid w:val="00F978B8"/>
    <w:rsid w:val="00F97DE3"/>
    <w:rsid w:val="00FA0853"/>
    <w:rsid w:val="00FA0860"/>
    <w:rsid w:val="00FA0FAF"/>
    <w:rsid w:val="00FA236E"/>
    <w:rsid w:val="00FA2393"/>
    <w:rsid w:val="00FA23AC"/>
    <w:rsid w:val="00FA2B41"/>
    <w:rsid w:val="00FA2BEB"/>
    <w:rsid w:val="00FA2C4E"/>
    <w:rsid w:val="00FA2C7B"/>
    <w:rsid w:val="00FA3470"/>
    <w:rsid w:val="00FA39E0"/>
    <w:rsid w:val="00FA3AB2"/>
    <w:rsid w:val="00FA447A"/>
    <w:rsid w:val="00FA45DE"/>
    <w:rsid w:val="00FA4F4B"/>
    <w:rsid w:val="00FA522D"/>
    <w:rsid w:val="00FA5948"/>
    <w:rsid w:val="00FA5CAE"/>
    <w:rsid w:val="00FA63FC"/>
    <w:rsid w:val="00FA701E"/>
    <w:rsid w:val="00FB0D32"/>
    <w:rsid w:val="00FB1351"/>
    <w:rsid w:val="00FB1354"/>
    <w:rsid w:val="00FB1607"/>
    <w:rsid w:val="00FB1634"/>
    <w:rsid w:val="00FB1BAE"/>
    <w:rsid w:val="00FB293E"/>
    <w:rsid w:val="00FB2A25"/>
    <w:rsid w:val="00FB3762"/>
    <w:rsid w:val="00FB3BFF"/>
    <w:rsid w:val="00FB4A74"/>
    <w:rsid w:val="00FB4B5F"/>
    <w:rsid w:val="00FB4E37"/>
    <w:rsid w:val="00FB515E"/>
    <w:rsid w:val="00FB58CF"/>
    <w:rsid w:val="00FB5F1D"/>
    <w:rsid w:val="00FB64E6"/>
    <w:rsid w:val="00FB67E0"/>
    <w:rsid w:val="00FB687C"/>
    <w:rsid w:val="00FB6F03"/>
    <w:rsid w:val="00FB7FFE"/>
    <w:rsid w:val="00FC1D3A"/>
    <w:rsid w:val="00FC1DE2"/>
    <w:rsid w:val="00FC1E14"/>
    <w:rsid w:val="00FC2574"/>
    <w:rsid w:val="00FC3040"/>
    <w:rsid w:val="00FC3093"/>
    <w:rsid w:val="00FC30E4"/>
    <w:rsid w:val="00FC350A"/>
    <w:rsid w:val="00FC39EB"/>
    <w:rsid w:val="00FC41A1"/>
    <w:rsid w:val="00FC4241"/>
    <w:rsid w:val="00FC4B33"/>
    <w:rsid w:val="00FC600A"/>
    <w:rsid w:val="00FC6522"/>
    <w:rsid w:val="00FC6DB5"/>
    <w:rsid w:val="00FC7023"/>
    <w:rsid w:val="00FD017D"/>
    <w:rsid w:val="00FD0E5A"/>
    <w:rsid w:val="00FD29B1"/>
    <w:rsid w:val="00FD29F6"/>
    <w:rsid w:val="00FD315E"/>
    <w:rsid w:val="00FD3529"/>
    <w:rsid w:val="00FD3EE2"/>
    <w:rsid w:val="00FD401C"/>
    <w:rsid w:val="00FD4259"/>
    <w:rsid w:val="00FD4384"/>
    <w:rsid w:val="00FD47A1"/>
    <w:rsid w:val="00FD482E"/>
    <w:rsid w:val="00FD49D8"/>
    <w:rsid w:val="00FD4E1E"/>
    <w:rsid w:val="00FD4EAC"/>
    <w:rsid w:val="00FD5354"/>
    <w:rsid w:val="00FD6D0C"/>
    <w:rsid w:val="00FD70FB"/>
    <w:rsid w:val="00FD73C2"/>
    <w:rsid w:val="00FD7645"/>
    <w:rsid w:val="00FE0063"/>
    <w:rsid w:val="00FE1CE9"/>
    <w:rsid w:val="00FE2699"/>
    <w:rsid w:val="00FE2E01"/>
    <w:rsid w:val="00FE3940"/>
    <w:rsid w:val="00FE3E5A"/>
    <w:rsid w:val="00FE517B"/>
    <w:rsid w:val="00FE620B"/>
    <w:rsid w:val="00FE63CD"/>
    <w:rsid w:val="00FE69F2"/>
    <w:rsid w:val="00FE6F15"/>
    <w:rsid w:val="00FE73C6"/>
    <w:rsid w:val="00FF0F3B"/>
    <w:rsid w:val="00FF14C2"/>
    <w:rsid w:val="00FF2AA2"/>
    <w:rsid w:val="00FF2B81"/>
    <w:rsid w:val="00FF6040"/>
    <w:rsid w:val="00FF616B"/>
    <w:rsid w:val="00FF6790"/>
    <w:rsid w:val="00FF67A9"/>
    <w:rsid w:val="00FF6C2B"/>
    <w:rsid w:val="00FF7304"/>
    <w:rsid w:val="00FF735E"/>
    <w:rsid w:val="00FF73EA"/>
    <w:rsid w:val="00FF7495"/>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Body Text Indent 2"/>
    <w:basedOn w:val="Normalny"/>
    <w:link w:val="StopkaZnak"/>
    <w:uiPriority w:val="99"/>
    <w:unhideWhenUsed/>
    <w:rsid w:val="00BF7548"/>
    <w:pPr>
      <w:tabs>
        <w:tab w:val="center" w:pos="4536"/>
        <w:tab w:val="right" w:pos="9072"/>
      </w:tabs>
    </w:pPr>
  </w:style>
  <w:style w:type="character" w:customStyle="1" w:styleId="StopkaZnak">
    <w:name w:val="Stopka Znak"/>
    <w:aliases w:val=" Znak Znak,Body Text Indent 2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B37F72"/>
    <w:pPr>
      <w:tabs>
        <w:tab w:val="left" w:pos="426"/>
      </w:tabs>
      <w:spacing w:before="60" w:after="60"/>
      <w:jc w:val="both"/>
    </w:pPr>
    <w:rPr>
      <w:rFonts w:asciiTheme="minorHAnsi" w:hAnsiTheme="minorHAnsi" w:cstheme="minorHAnsi"/>
      <w:szCs w:val="18"/>
    </w:rPr>
  </w:style>
  <w:style w:type="paragraph" w:customStyle="1" w:styleId="siwz-2">
    <w:name w:val="siwz-2"/>
    <w:basedOn w:val="Nagwek2"/>
    <w:link w:val="siwz-2Znak"/>
    <w:autoRedefine/>
    <w:qFormat/>
    <w:rsid w:val="002117ED"/>
    <w:pPr>
      <w:numPr>
        <w:ilvl w:val="2"/>
        <w:numId w:val="164"/>
      </w:numPr>
      <w:spacing w:before="120" w:after="60" w:line="264" w:lineRule="auto"/>
      <w:ind w:left="284" w:firstLine="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B37F72"/>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117ED"/>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semiHidden/>
    <w:unhideWhenUsed/>
    <w:qFormat/>
    <w:rsid w:val="00BB7D0B"/>
    <w:rPr>
      <w:sz w:val="16"/>
      <w:szCs w:val="16"/>
    </w:rPr>
  </w:style>
  <w:style w:type="paragraph" w:styleId="Tekstkomentarza">
    <w:name w:val="annotation text"/>
    <w:basedOn w:val="Normalny"/>
    <w:link w:val="TekstkomentarzaZnak"/>
    <w:unhideWhenUsed/>
    <w:qFormat/>
    <w:rsid w:val="00BB7D0B"/>
    <w:rPr>
      <w:sz w:val="20"/>
      <w:szCs w:val="20"/>
    </w:rPr>
  </w:style>
  <w:style w:type="character" w:customStyle="1" w:styleId="TekstkomentarzaZnak">
    <w:name w:val="Tekst komentarza Znak"/>
    <w:basedOn w:val="Domylnaczcionkaakapitu"/>
    <w:link w:val="Tekstkomentarza"/>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qFormat/>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basedOn w:val="Domylnaczcionkaakapitu"/>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rsid w:val="00B06993"/>
    <w:pPr>
      <w:widowControl w:val="0"/>
      <w:jc w:val="both"/>
    </w:pPr>
  </w:style>
  <w:style w:type="paragraph" w:customStyle="1" w:styleId="Ela">
    <w:name w:val="Ela"/>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rsid w:val="00B06993"/>
    <w:rPr>
      <w:rFonts w:ascii="Verdana" w:hAnsi="Verdana" w:cs="Verdana"/>
      <w:sz w:val="17"/>
      <w:szCs w:val="17"/>
      <w:u w:val="none"/>
      <w:effect w:val="none"/>
    </w:rPr>
  </w:style>
  <w:style w:type="paragraph" w:customStyle="1" w:styleId="Wpiswcity">
    <w:name w:val="Wpis_wcięty"/>
    <w:basedOn w:val="Normalny"/>
    <w:link w:val="WpiswcityZnak"/>
    <w:autoRedefine/>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rsid w:val="00B06993"/>
  </w:style>
  <w:style w:type="paragraph" w:customStyle="1" w:styleId="ZnakZnakZnak">
    <w:name w:val="Znak Znak Znak"/>
    <w:basedOn w:val="Normalny"/>
    <w:rsid w:val="00B06993"/>
  </w:style>
  <w:style w:type="paragraph" w:customStyle="1" w:styleId="P1">
    <w:name w:val="P1"/>
    <w:basedOn w:val="Normalny"/>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rsid w:val="00B06993"/>
    <w:pPr>
      <w:spacing w:after="240" w:line="240" w:lineRule="atLeast"/>
      <w:ind w:left="397" w:hanging="397"/>
    </w:pPr>
    <w:rPr>
      <w:sz w:val="22"/>
      <w:szCs w:val="22"/>
    </w:rPr>
  </w:style>
  <w:style w:type="paragraph" w:customStyle="1" w:styleId="P3">
    <w:name w:val="P3"/>
    <w:basedOn w:val="Tekstpodstawowy"/>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rsid w:val="00B06993"/>
    <w:pPr>
      <w:spacing w:before="120" w:line="288" w:lineRule="auto"/>
    </w:pPr>
  </w:style>
  <w:style w:type="paragraph" w:customStyle="1" w:styleId="Naglwekstrony">
    <w:name w:val="Naglówek strony"/>
    <w:basedOn w:val="Normalny"/>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uiPriority w:val="99"/>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xxmsonormal">
    <w:name w:val="x_xmsonormal"/>
    <w:basedOn w:val="Normalny"/>
    <w:rsid w:val="002308E3"/>
    <w:rPr>
      <w:rFonts w:ascii="Calibri" w:hAnsi="Calibri"/>
      <w:sz w:val="22"/>
      <w:szCs w:val="22"/>
    </w:rPr>
  </w:style>
  <w:style w:type="table" w:customStyle="1" w:styleId="Tabela-Siatka8">
    <w:name w:val="Tabela - Siatka8"/>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C76460"/>
  </w:style>
  <w:style w:type="table" w:customStyle="1" w:styleId="Tabela-Siatka9">
    <w:name w:val="Tabela - Siatka9"/>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C76460"/>
  </w:style>
  <w:style w:type="character" w:customStyle="1" w:styleId="normaltextrun">
    <w:name w:val="normaltextrun"/>
    <w:rsid w:val="00C76460"/>
  </w:style>
  <w:style w:type="paragraph" w:customStyle="1" w:styleId="paragraph">
    <w:name w:val="paragraph"/>
    <w:basedOn w:val="Normalny"/>
    <w:rsid w:val="00C76460"/>
    <w:pPr>
      <w:spacing w:before="100" w:beforeAutospacing="1" w:after="100" w:afterAutospacing="1"/>
    </w:pPr>
  </w:style>
  <w:style w:type="character" w:customStyle="1" w:styleId="eop">
    <w:name w:val="eop"/>
    <w:rsid w:val="00C76460"/>
  </w:style>
  <w:style w:type="paragraph" w:customStyle="1" w:styleId="Style24">
    <w:name w:val="Style24"/>
    <w:basedOn w:val="Normalny"/>
    <w:uiPriority w:val="99"/>
    <w:rsid w:val="00C76460"/>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C76460"/>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C76460"/>
    <w:rPr>
      <w:rFonts w:ascii="Times New Roman" w:hAnsi="Times New Roman" w:cs="Times New Roman"/>
      <w:sz w:val="22"/>
      <w:szCs w:val="22"/>
    </w:rPr>
  </w:style>
  <w:style w:type="character" w:customStyle="1" w:styleId="FontStyle20">
    <w:name w:val="Font Style20"/>
    <w:uiPriority w:val="99"/>
    <w:rsid w:val="00C76460"/>
    <w:rPr>
      <w:rFonts w:ascii="Times New Roman" w:hAnsi="Times New Roman" w:cs="Times New Roman"/>
      <w:sz w:val="22"/>
      <w:szCs w:val="22"/>
    </w:rPr>
  </w:style>
  <w:style w:type="paragraph" w:customStyle="1" w:styleId="Style22">
    <w:name w:val="Style22"/>
    <w:basedOn w:val="Normalny"/>
    <w:uiPriority w:val="99"/>
    <w:rsid w:val="00C76460"/>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7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C764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8F1303"/>
    <w:pPr>
      <w:numPr>
        <w:numId w:val="47"/>
      </w:numPr>
      <w:contextualSpacing/>
    </w:pPr>
  </w:style>
  <w:style w:type="paragraph" w:customStyle="1" w:styleId="Code">
    <w:name w:val="Code"/>
    <w:rsid w:val="008F130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8F1303"/>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8F1303"/>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8F1303"/>
    <w:pPr>
      <w:keepLines w:val="0"/>
      <w:numPr>
        <w:numId w:val="49"/>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8F1303"/>
    <w:pPr>
      <w:keepLines w:val="0"/>
      <w:numPr>
        <w:ilvl w:val="1"/>
        <w:numId w:val="50"/>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8F130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8F130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8F130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8F130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8F130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8F1303"/>
    <w:pPr>
      <w:spacing w:before="120" w:after="0" w:line="240" w:lineRule="auto"/>
      <w:ind w:left="1276"/>
    </w:pPr>
    <w:rPr>
      <w:rFonts w:ascii="Verdana" w:eastAsia="Times New Roman" w:hAnsi="Verdana" w:cs="Verdana"/>
      <w:sz w:val="20"/>
      <w:szCs w:val="20"/>
      <w:lang w:val="en-GB"/>
    </w:rPr>
  </w:style>
  <w:style w:type="paragraph" w:customStyle="1" w:styleId="table">
    <w:name w:val="table"/>
    <w:basedOn w:val="Tekstpodstawowy"/>
    <w:rsid w:val="008F130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8F1303"/>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8F130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8F1303"/>
  </w:style>
  <w:style w:type="paragraph" w:customStyle="1" w:styleId="CVh3">
    <w:name w:val="CV_h3"/>
    <w:rsid w:val="008F130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8F130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8F130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8F1303"/>
    <w:rPr>
      <w:color w:val="800080"/>
      <w:u w:val="single"/>
    </w:rPr>
  </w:style>
  <w:style w:type="paragraph" w:customStyle="1" w:styleId="FrontpageClient">
    <w:name w:val="FrontpageClient"/>
    <w:rsid w:val="008F130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8F130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8F130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8F130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8F1303"/>
  </w:style>
  <w:style w:type="paragraph" w:customStyle="1" w:styleId="CVh0">
    <w:name w:val="CV_h0"/>
    <w:rsid w:val="008F130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8F130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8F130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8F130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8F130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8F1303"/>
    <w:pPr>
      <w:numPr>
        <w:numId w:val="48"/>
      </w:numPr>
      <w:spacing w:before="120" w:after="120" w:line="240" w:lineRule="auto"/>
    </w:pPr>
    <w:rPr>
      <w:rFonts w:ascii="Verdana" w:hAnsi="Verdana" w:cs="Verdana"/>
      <w:sz w:val="20"/>
      <w:szCs w:val="20"/>
      <w:lang w:val="en-GB" w:eastAsia="en-US"/>
    </w:rPr>
  </w:style>
  <w:style w:type="paragraph" w:customStyle="1" w:styleId="Tekstprzypisu">
    <w:name w:val="Tekst przypisu"/>
    <w:semiHidden/>
    <w:rsid w:val="008F1303"/>
    <w:pPr>
      <w:spacing w:after="0" w:line="240" w:lineRule="auto"/>
    </w:pPr>
    <w:rPr>
      <w:rFonts w:ascii="Verdana" w:eastAsia="Times New Roman" w:hAnsi="Verdana" w:cs="Verdana"/>
      <w:sz w:val="20"/>
      <w:szCs w:val="20"/>
      <w:lang w:val="en-GB"/>
    </w:rPr>
  </w:style>
  <w:style w:type="character" w:customStyle="1" w:styleId="Odwoanieprzypisu">
    <w:name w:val="Odwołanie przypisu"/>
    <w:semiHidden/>
    <w:rsid w:val="008F1303"/>
    <w:rPr>
      <w:vertAlign w:val="superscript"/>
    </w:rPr>
  </w:style>
  <w:style w:type="paragraph" w:customStyle="1" w:styleId="Plandokumentu">
    <w:name w:val="Plan dokumentu"/>
    <w:basedOn w:val="Normalny"/>
    <w:semiHidden/>
    <w:rsid w:val="008F1303"/>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8F130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8F1303"/>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8F1303"/>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8F1303"/>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8F1303"/>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8F1303"/>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8F1303"/>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8F1303"/>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8F1303"/>
    <w:rPr>
      <w:rFonts w:ascii="Verdana" w:hAnsi="Verdana"/>
      <w:noProof/>
      <w:sz w:val="28"/>
      <w:szCs w:val="28"/>
    </w:rPr>
  </w:style>
  <w:style w:type="numbering" w:styleId="1ai">
    <w:name w:val="Outline List 1"/>
    <w:basedOn w:val="Bezlisty"/>
    <w:rsid w:val="008F1303"/>
    <w:pPr>
      <w:numPr>
        <w:numId w:val="51"/>
      </w:numPr>
    </w:pPr>
  </w:style>
  <w:style w:type="paragraph" w:customStyle="1" w:styleId="StylNagwek3Przed0pt">
    <w:name w:val="Styl Nagłówek 3 + Przed:  0 pt"/>
    <w:basedOn w:val="Nagwek3"/>
    <w:rsid w:val="008F1303"/>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8F1303"/>
    <w:pPr>
      <w:numPr>
        <w:numId w:val="52"/>
      </w:numPr>
      <w:spacing w:before="240" w:after="120" w:line="360" w:lineRule="auto"/>
      <w:jc w:val="both"/>
    </w:pPr>
    <w:rPr>
      <w:szCs w:val="20"/>
    </w:rPr>
  </w:style>
  <w:style w:type="paragraph" w:customStyle="1" w:styleId="tabela">
    <w:name w:val="tabela"/>
    <w:basedOn w:val="Normalny"/>
    <w:rsid w:val="008F1303"/>
    <w:pPr>
      <w:tabs>
        <w:tab w:val="left" w:pos="567"/>
      </w:tabs>
      <w:spacing w:before="60" w:after="60"/>
    </w:pPr>
    <w:rPr>
      <w:rFonts w:ascii="Arial" w:hAnsi="Arial"/>
      <w:sz w:val="20"/>
      <w:szCs w:val="20"/>
    </w:rPr>
  </w:style>
  <w:style w:type="paragraph" w:customStyle="1" w:styleId="Punktowanie1p">
    <w:name w:val="Punktowanie 1 p."/>
    <w:basedOn w:val="Normalny"/>
    <w:rsid w:val="008F1303"/>
    <w:pPr>
      <w:spacing w:after="120"/>
    </w:pPr>
    <w:rPr>
      <w:rFonts w:ascii="Verdana" w:hAnsi="Verdana"/>
      <w:sz w:val="20"/>
      <w:szCs w:val="20"/>
    </w:rPr>
  </w:style>
  <w:style w:type="paragraph" w:customStyle="1" w:styleId="StylNagwek1">
    <w:name w:val="Styl Nagłówek 1"/>
    <w:aliases w:val="h1 + Wyrównany do środka"/>
    <w:basedOn w:val="Nagwek1"/>
    <w:rsid w:val="008F1303"/>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8F1303"/>
    <w:pPr>
      <w:keepLines w:val="0"/>
      <w:numPr>
        <w:ilvl w:val="1"/>
        <w:numId w:val="53"/>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8F1303"/>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8F130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8F1303"/>
    <w:pPr>
      <w:tabs>
        <w:tab w:val="left" w:pos="284"/>
        <w:tab w:val="num" w:pos="2475"/>
      </w:tabs>
      <w:ind w:left="2475" w:hanging="360"/>
    </w:pPr>
    <w:rPr>
      <w:b w:val="0"/>
      <w:bCs w:val="0"/>
    </w:rPr>
  </w:style>
  <w:style w:type="paragraph" w:customStyle="1" w:styleId="Tabela0">
    <w:name w:val="Tabela"/>
    <w:basedOn w:val="Normalny"/>
    <w:rsid w:val="008F1303"/>
    <w:pPr>
      <w:spacing w:before="60" w:after="60"/>
    </w:pPr>
    <w:rPr>
      <w:rFonts w:ascii="Arial" w:hAnsi="Arial"/>
      <w:szCs w:val="20"/>
    </w:rPr>
  </w:style>
  <w:style w:type="paragraph" w:styleId="Listapunktowana3">
    <w:name w:val="List Bullet 3"/>
    <w:basedOn w:val="Normalny"/>
    <w:autoRedefine/>
    <w:rsid w:val="008F1303"/>
    <w:pPr>
      <w:numPr>
        <w:numId w:val="54"/>
      </w:numPr>
      <w:spacing w:before="120" w:after="120" w:line="360" w:lineRule="auto"/>
      <w:jc w:val="both"/>
    </w:pPr>
    <w:rPr>
      <w:rFonts w:ascii="Verdana" w:hAnsi="Verdana"/>
      <w:sz w:val="20"/>
    </w:rPr>
  </w:style>
  <w:style w:type="paragraph" w:customStyle="1" w:styleId="TableSmHeading">
    <w:name w:val="Table_Sm_Heading"/>
    <w:basedOn w:val="Normalny"/>
    <w:rsid w:val="008F1303"/>
    <w:pPr>
      <w:keepNext/>
      <w:keepLines/>
      <w:spacing w:before="60" w:after="40"/>
    </w:pPr>
    <w:rPr>
      <w:rFonts w:ascii="Arial" w:hAnsi="Arial"/>
      <w:b/>
      <w:sz w:val="16"/>
      <w:szCs w:val="20"/>
      <w:lang w:val="en-US" w:eastAsia="en-US"/>
    </w:rPr>
  </w:style>
  <w:style w:type="paragraph" w:customStyle="1" w:styleId="HPTableTitle">
    <w:name w:val="HP_Table_Title"/>
    <w:basedOn w:val="Normalny"/>
    <w:next w:val="Normalny"/>
    <w:rsid w:val="008F1303"/>
    <w:pPr>
      <w:keepNext/>
      <w:keepLines/>
      <w:spacing w:before="240" w:after="60"/>
    </w:pPr>
    <w:rPr>
      <w:rFonts w:ascii="Arial" w:hAnsi="Arial"/>
      <w:b/>
      <w:sz w:val="18"/>
      <w:szCs w:val="20"/>
      <w:lang w:val="en-US" w:eastAsia="en-US"/>
    </w:rPr>
  </w:style>
  <w:style w:type="paragraph" w:customStyle="1" w:styleId="TableMedium">
    <w:name w:val="Table_Medium"/>
    <w:basedOn w:val="table"/>
    <w:rsid w:val="008F1303"/>
    <w:pPr>
      <w:spacing w:before="40" w:after="40"/>
      <w:jc w:val="left"/>
    </w:pPr>
    <w:rPr>
      <w:rFonts w:ascii="Arial" w:hAnsi="Arial" w:cs="Times New Roman"/>
      <w:sz w:val="18"/>
      <w:lang w:val="en-US"/>
    </w:rPr>
  </w:style>
  <w:style w:type="paragraph" w:customStyle="1" w:styleId="PNTekstpodstawowy">
    <w:name w:val="PN Tekst podstawowy"/>
    <w:rsid w:val="008F1303"/>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8F130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8F1303"/>
    <w:pPr>
      <w:spacing w:after="120"/>
    </w:pPr>
    <w:rPr>
      <w:rFonts w:ascii="Arial" w:hAnsi="Arial" w:cs="Arial"/>
      <w:sz w:val="20"/>
      <w:szCs w:val="20"/>
    </w:rPr>
  </w:style>
  <w:style w:type="paragraph" w:styleId="Data">
    <w:name w:val="Date"/>
    <w:basedOn w:val="Normalny"/>
    <w:next w:val="Normalny"/>
    <w:link w:val="DataZnak"/>
    <w:rsid w:val="008F1303"/>
    <w:pPr>
      <w:spacing w:after="120"/>
    </w:pPr>
    <w:rPr>
      <w:rFonts w:ascii="Verdana" w:hAnsi="Verdana"/>
      <w:sz w:val="20"/>
      <w:szCs w:val="20"/>
    </w:rPr>
  </w:style>
  <w:style w:type="character" w:customStyle="1" w:styleId="DataZnak">
    <w:name w:val="Data Znak"/>
    <w:basedOn w:val="Domylnaczcionkaakapitu"/>
    <w:link w:val="Data"/>
    <w:rsid w:val="008F1303"/>
    <w:rPr>
      <w:rFonts w:ascii="Verdana" w:eastAsia="Times New Roman" w:hAnsi="Verdana" w:cs="Times New Roman"/>
      <w:sz w:val="20"/>
      <w:szCs w:val="20"/>
      <w:lang w:eastAsia="pl-PL"/>
    </w:rPr>
  </w:style>
  <w:style w:type="paragraph" w:styleId="HTML-adres">
    <w:name w:val="HTML Address"/>
    <w:basedOn w:val="Normalny"/>
    <w:link w:val="HTML-adresZnak"/>
    <w:rsid w:val="008F1303"/>
    <w:pPr>
      <w:spacing w:after="120"/>
    </w:pPr>
    <w:rPr>
      <w:rFonts w:ascii="Verdana" w:hAnsi="Verdana"/>
      <w:i/>
      <w:iCs/>
      <w:sz w:val="20"/>
      <w:szCs w:val="20"/>
    </w:rPr>
  </w:style>
  <w:style w:type="character" w:customStyle="1" w:styleId="HTML-adresZnak">
    <w:name w:val="HTML - adres Znak"/>
    <w:basedOn w:val="Domylnaczcionkaakapitu"/>
    <w:link w:val="HTML-adres"/>
    <w:rsid w:val="008F1303"/>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8F130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8F130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8F1303"/>
    <w:pPr>
      <w:spacing w:after="120"/>
      <w:ind w:left="400" w:hanging="200"/>
    </w:pPr>
    <w:rPr>
      <w:rFonts w:ascii="Verdana" w:hAnsi="Verdana"/>
      <w:sz w:val="20"/>
      <w:szCs w:val="20"/>
    </w:rPr>
  </w:style>
  <w:style w:type="paragraph" w:styleId="Indeks3">
    <w:name w:val="index 3"/>
    <w:basedOn w:val="Normalny"/>
    <w:next w:val="Normalny"/>
    <w:autoRedefine/>
    <w:semiHidden/>
    <w:rsid w:val="008F1303"/>
    <w:pPr>
      <w:spacing w:after="120"/>
      <w:ind w:left="600" w:hanging="200"/>
    </w:pPr>
    <w:rPr>
      <w:rFonts w:ascii="Verdana" w:hAnsi="Verdana"/>
      <w:sz w:val="20"/>
      <w:szCs w:val="20"/>
    </w:rPr>
  </w:style>
  <w:style w:type="paragraph" w:styleId="Indeks4">
    <w:name w:val="index 4"/>
    <w:basedOn w:val="Normalny"/>
    <w:next w:val="Normalny"/>
    <w:autoRedefine/>
    <w:semiHidden/>
    <w:rsid w:val="008F1303"/>
    <w:pPr>
      <w:spacing w:after="120"/>
      <w:ind w:left="800" w:hanging="200"/>
    </w:pPr>
    <w:rPr>
      <w:rFonts w:ascii="Verdana" w:hAnsi="Verdana"/>
      <w:sz w:val="20"/>
      <w:szCs w:val="20"/>
    </w:rPr>
  </w:style>
  <w:style w:type="paragraph" w:styleId="Indeks5">
    <w:name w:val="index 5"/>
    <w:basedOn w:val="Normalny"/>
    <w:next w:val="Normalny"/>
    <w:autoRedefine/>
    <w:semiHidden/>
    <w:rsid w:val="008F1303"/>
    <w:pPr>
      <w:spacing w:after="120"/>
      <w:ind w:left="1000" w:hanging="200"/>
    </w:pPr>
    <w:rPr>
      <w:rFonts w:ascii="Verdana" w:hAnsi="Verdana"/>
      <w:sz w:val="20"/>
      <w:szCs w:val="20"/>
    </w:rPr>
  </w:style>
  <w:style w:type="paragraph" w:styleId="Indeks6">
    <w:name w:val="index 6"/>
    <w:basedOn w:val="Normalny"/>
    <w:next w:val="Normalny"/>
    <w:autoRedefine/>
    <w:semiHidden/>
    <w:rsid w:val="008F1303"/>
    <w:pPr>
      <w:spacing w:after="120"/>
      <w:ind w:left="1200" w:hanging="200"/>
    </w:pPr>
    <w:rPr>
      <w:rFonts w:ascii="Verdana" w:hAnsi="Verdana"/>
      <w:sz w:val="20"/>
      <w:szCs w:val="20"/>
    </w:rPr>
  </w:style>
  <w:style w:type="paragraph" w:styleId="Indeks7">
    <w:name w:val="index 7"/>
    <w:basedOn w:val="Normalny"/>
    <w:next w:val="Normalny"/>
    <w:autoRedefine/>
    <w:semiHidden/>
    <w:rsid w:val="008F1303"/>
    <w:pPr>
      <w:spacing w:after="120"/>
      <w:ind w:left="1400" w:hanging="200"/>
    </w:pPr>
    <w:rPr>
      <w:rFonts w:ascii="Verdana" w:hAnsi="Verdana"/>
      <w:sz w:val="20"/>
      <w:szCs w:val="20"/>
    </w:rPr>
  </w:style>
  <w:style w:type="paragraph" w:styleId="Indeks8">
    <w:name w:val="index 8"/>
    <w:basedOn w:val="Normalny"/>
    <w:next w:val="Normalny"/>
    <w:autoRedefine/>
    <w:semiHidden/>
    <w:rsid w:val="008F1303"/>
    <w:pPr>
      <w:spacing w:after="120"/>
      <w:ind w:left="1600" w:hanging="200"/>
    </w:pPr>
    <w:rPr>
      <w:rFonts w:ascii="Verdana" w:hAnsi="Verdana"/>
      <w:sz w:val="20"/>
      <w:szCs w:val="20"/>
    </w:rPr>
  </w:style>
  <w:style w:type="paragraph" w:styleId="Indeks9">
    <w:name w:val="index 9"/>
    <w:basedOn w:val="Normalny"/>
    <w:next w:val="Normalny"/>
    <w:autoRedefine/>
    <w:semiHidden/>
    <w:rsid w:val="008F1303"/>
    <w:pPr>
      <w:spacing w:after="120"/>
      <w:ind w:left="1800" w:hanging="200"/>
    </w:pPr>
    <w:rPr>
      <w:rFonts w:ascii="Verdana" w:hAnsi="Verdana"/>
      <w:sz w:val="20"/>
      <w:szCs w:val="20"/>
    </w:rPr>
  </w:style>
  <w:style w:type="paragraph" w:styleId="Lista-kontynuacja">
    <w:name w:val="List Continue"/>
    <w:basedOn w:val="Normalny"/>
    <w:rsid w:val="008F1303"/>
    <w:pPr>
      <w:spacing w:after="120"/>
      <w:ind w:left="283"/>
    </w:pPr>
    <w:rPr>
      <w:rFonts w:ascii="Verdana" w:hAnsi="Verdana"/>
      <w:sz w:val="20"/>
      <w:szCs w:val="20"/>
    </w:rPr>
  </w:style>
  <w:style w:type="paragraph" w:styleId="Lista-kontynuacja2">
    <w:name w:val="List Continue 2"/>
    <w:basedOn w:val="Normalny"/>
    <w:rsid w:val="008F1303"/>
    <w:pPr>
      <w:spacing w:after="120"/>
      <w:ind w:left="566"/>
    </w:pPr>
    <w:rPr>
      <w:rFonts w:ascii="Verdana" w:hAnsi="Verdana"/>
      <w:sz w:val="20"/>
      <w:szCs w:val="20"/>
    </w:rPr>
  </w:style>
  <w:style w:type="paragraph" w:styleId="Lista-kontynuacja3">
    <w:name w:val="List Continue 3"/>
    <w:basedOn w:val="Normalny"/>
    <w:rsid w:val="008F1303"/>
    <w:pPr>
      <w:spacing w:after="120"/>
      <w:ind w:left="849"/>
    </w:pPr>
    <w:rPr>
      <w:rFonts w:ascii="Verdana" w:hAnsi="Verdana"/>
      <w:sz w:val="20"/>
      <w:szCs w:val="20"/>
    </w:rPr>
  </w:style>
  <w:style w:type="paragraph" w:styleId="Lista-kontynuacja4">
    <w:name w:val="List Continue 4"/>
    <w:basedOn w:val="Normalny"/>
    <w:rsid w:val="008F1303"/>
    <w:pPr>
      <w:spacing w:after="120"/>
      <w:ind w:left="1132"/>
    </w:pPr>
    <w:rPr>
      <w:rFonts w:ascii="Verdana" w:hAnsi="Verdana"/>
      <w:sz w:val="20"/>
      <w:szCs w:val="20"/>
    </w:rPr>
  </w:style>
  <w:style w:type="paragraph" w:styleId="Lista-kontynuacja5">
    <w:name w:val="List Continue 5"/>
    <w:basedOn w:val="Normalny"/>
    <w:rsid w:val="008F1303"/>
    <w:pPr>
      <w:spacing w:after="120"/>
      <w:ind w:left="1415"/>
    </w:pPr>
    <w:rPr>
      <w:rFonts w:ascii="Verdana" w:hAnsi="Verdana"/>
      <w:sz w:val="20"/>
      <w:szCs w:val="20"/>
    </w:rPr>
  </w:style>
  <w:style w:type="paragraph" w:styleId="Lista3">
    <w:name w:val="List 3"/>
    <w:basedOn w:val="Normalny"/>
    <w:rsid w:val="008F1303"/>
    <w:pPr>
      <w:spacing w:after="120"/>
      <w:ind w:left="849" w:hanging="283"/>
    </w:pPr>
    <w:rPr>
      <w:rFonts w:ascii="Verdana" w:hAnsi="Verdana"/>
      <w:sz w:val="20"/>
      <w:szCs w:val="20"/>
    </w:rPr>
  </w:style>
  <w:style w:type="paragraph" w:styleId="Lista4">
    <w:name w:val="List 4"/>
    <w:basedOn w:val="Normalny"/>
    <w:rsid w:val="008F1303"/>
    <w:pPr>
      <w:spacing w:after="120"/>
      <w:ind w:left="1132" w:hanging="283"/>
    </w:pPr>
    <w:rPr>
      <w:rFonts w:ascii="Verdana" w:hAnsi="Verdana"/>
      <w:sz w:val="20"/>
      <w:szCs w:val="20"/>
    </w:rPr>
  </w:style>
  <w:style w:type="paragraph" w:styleId="Lista5">
    <w:name w:val="List 5"/>
    <w:basedOn w:val="Normalny"/>
    <w:rsid w:val="008F1303"/>
    <w:pPr>
      <w:spacing w:after="120"/>
      <w:ind w:left="1415" w:hanging="283"/>
    </w:pPr>
    <w:rPr>
      <w:rFonts w:ascii="Verdana" w:hAnsi="Verdana"/>
      <w:sz w:val="20"/>
      <w:szCs w:val="20"/>
    </w:rPr>
  </w:style>
  <w:style w:type="paragraph" w:styleId="Listanumerowana2">
    <w:name w:val="List Number 2"/>
    <w:basedOn w:val="Normalny"/>
    <w:rsid w:val="008F1303"/>
    <w:pPr>
      <w:numPr>
        <w:numId w:val="55"/>
      </w:numPr>
      <w:spacing w:after="120"/>
    </w:pPr>
    <w:rPr>
      <w:rFonts w:ascii="Verdana" w:hAnsi="Verdana"/>
      <w:sz w:val="20"/>
      <w:szCs w:val="20"/>
    </w:rPr>
  </w:style>
  <w:style w:type="paragraph" w:styleId="Listanumerowana3">
    <w:name w:val="List Number 3"/>
    <w:basedOn w:val="Normalny"/>
    <w:rsid w:val="008F1303"/>
    <w:pPr>
      <w:numPr>
        <w:numId w:val="56"/>
      </w:numPr>
      <w:spacing w:after="120"/>
    </w:pPr>
    <w:rPr>
      <w:rFonts w:ascii="Verdana" w:hAnsi="Verdana"/>
      <w:sz w:val="20"/>
      <w:szCs w:val="20"/>
    </w:rPr>
  </w:style>
  <w:style w:type="paragraph" w:styleId="Listanumerowana4">
    <w:name w:val="List Number 4"/>
    <w:basedOn w:val="Normalny"/>
    <w:rsid w:val="008F1303"/>
    <w:pPr>
      <w:numPr>
        <w:numId w:val="57"/>
      </w:numPr>
      <w:spacing w:after="120"/>
    </w:pPr>
    <w:rPr>
      <w:rFonts w:ascii="Verdana" w:hAnsi="Verdana"/>
      <w:sz w:val="20"/>
      <w:szCs w:val="20"/>
    </w:rPr>
  </w:style>
  <w:style w:type="paragraph" w:styleId="Listanumerowana5">
    <w:name w:val="List Number 5"/>
    <w:basedOn w:val="Normalny"/>
    <w:rsid w:val="008F1303"/>
    <w:pPr>
      <w:numPr>
        <w:numId w:val="58"/>
      </w:numPr>
      <w:spacing w:after="120"/>
    </w:pPr>
    <w:rPr>
      <w:rFonts w:ascii="Verdana" w:hAnsi="Verdana"/>
      <w:sz w:val="20"/>
      <w:szCs w:val="20"/>
    </w:rPr>
  </w:style>
  <w:style w:type="paragraph" w:styleId="Listapunktowana4">
    <w:name w:val="List Bullet 4"/>
    <w:basedOn w:val="Normalny"/>
    <w:rsid w:val="008F1303"/>
    <w:pPr>
      <w:numPr>
        <w:numId w:val="59"/>
      </w:numPr>
      <w:spacing w:after="120"/>
    </w:pPr>
    <w:rPr>
      <w:rFonts w:ascii="Verdana" w:hAnsi="Verdana"/>
      <w:sz w:val="20"/>
      <w:szCs w:val="20"/>
    </w:rPr>
  </w:style>
  <w:style w:type="paragraph" w:styleId="Nagweknotatki">
    <w:name w:val="Note Heading"/>
    <w:basedOn w:val="Normalny"/>
    <w:next w:val="Normalny"/>
    <w:link w:val="NagweknotatkiZnak"/>
    <w:rsid w:val="008F1303"/>
    <w:pPr>
      <w:spacing w:after="120"/>
    </w:pPr>
    <w:rPr>
      <w:rFonts w:ascii="Verdana" w:hAnsi="Verdana"/>
      <w:sz w:val="20"/>
      <w:szCs w:val="20"/>
    </w:rPr>
  </w:style>
  <w:style w:type="character" w:customStyle="1" w:styleId="NagweknotatkiZnak">
    <w:name w:val="Nagłówek notatki Znak"/>
    <w:basedOn w:val="Domylnaczcionkaakapitu"/>
    <w:link w:val="Nagweknotatki"/>
    <w:rsid w:val="008F1303"/>
    <w:rPr>
      <w:rFonts w:ascii="Verdana" w:eastAsia="Times New Roman" w:hAnsi="Verdana" w:cs="Times New Roman"/>
      <w:sz w:val="20"/>
      <w:szCs w:val="20"/>
      <w:lang w:eastAsia="pl-PL"/>
    </w:rPr>
  </w:style>
  <w:style w:type="paragraph" w:styleId="Nagwekwykazurde">
    <w:name w:val="toa heading"/>
    <w:basedOn w:val="Normalny"/>
    <w:next w:val="Normalny"/>
    <w:semiHidden/>
    <w:rsid w:val="008F1303"/>
    <w:pPr>
      <w:spacing w:before="120" w:after="120"/>
    </w:pPr>
    <w:rPr>
      <w:rFonts w:ascii="Arial" w:hAnsi="Arial" w:cs="Arial"/>
      <w:b/>
      <w:bCs/>
    </w:rPr>
  </w:style>
  <w:style w:type="paragraph" w:styleId="Podpis">
    <w:name w:val="Signature"/>
    <w:basedOn w:val="Normalny"/>
    <w:link w:val="PodpisZnak"/>
    <w:rsid w:val="008F1303"/>
    <w:pPr>
      <w:spacing w:after="120"/>
      <w:ind w:left="4252"/>
    </w:pPr>
    <w:rPr>
      <w:rFonts w:ascii="Verdana" w:hAnsi="Verdana"/>
      <w:sz w:val="20"/>
      <w:szCs w:val="20"/>
    </w:rPr>
  </w:style>
  <w:style w:type="character" w:customStyle="1" w:styleId="PodpisZnak">
    <w:name w:val="Podpis Znak"/>
    <w:basedOn w:val="Domylnaczcionkaakapitu"/>
    <w:link w:val="Podpis"/>
    <w:rsid w:val="008F1303"/>
    <w:rPr>
      <w:rFonts w:ascii="Verdana" w:eastAsia="Times New Roman" w:hAnsi="Verdana" w:cs="Times New Roman"/>
      <w:sz w:val="20"/>
      <w:szCs w:val="20"/>
      <w:lang w:eastAsia="pl-PL"/>
    </w:rPr>
  </w:style>
  <w:style w:type="paragraph" w:styleId="Podpise-mail">
    <w:name w:val="E-mail Signature"/>
    <w:basedOn w:val="Normalny"/>
    <w:link w:val="Podpise-mailZnak"/>
    <w:rsid w:val="008F1303"/>
    <w:pPr>
      <w:spacing w:after="120"/>
    </w:pPr>
    <w:rPr>
      <w:rFonts w:ascii="Verdana" w:hAnsi="Verdana"/>
      <w:sz w:val="20"/>
      <w:szCs w:val="20"/>
    </w:rPr>
  </w:style>
  <w:style w:type="character" w:customStyle="1" w:styleId="Podpise-mailZnak">
    <w:name w:val="Podpis e-mail Znak"/>
    <w:basedOn w:val="Domylnaczcionkaakapitu"/>
    <w:link w:val="Podpise-mail"/>
    <w:rsid w:val="008F1303"/>
    <w:rPr>
      <w:rFonts w:ascii="Verdana" w:eastAsia="Times New Roman" w:hAnsi="Verdana" w:cs="Times New Roman"/>
      <w:sz w:val="20"/>
      <w:szCs w:val="20"/>
      <w:lang w:eastAsia="pl-PL"/>
    </w:rPr>
  </w:style>
  <w:style w:type="paragraph" w:styleId="Spisilustracji">
    <w:name w:val="table of figures"/>
    <w:basedOn w:val="Normalny"/>
    <w:next w:val="Normalny"/>
    <w:semiHidden/>
    <w:rsid w:val="008F1303"/>
    <w:pPr>
      <w:spacing w:after="120"/>
    </w:pPr>
    <w:rPr>
      <w:rFonts w:ascii="Verdana" w:hAnsi="Verdana"/>
      <w:sz w:val="20"/>
      <w:szCs w:val="20"/>
    </w:rPr>
  </w:style>
  <w:style w:type="paragraph" w:styleId="Tekstmakra">
    <w:name w:val="macro"/>
    <w:link w:val="TekstmakraZnak"/>
    <w:semiHidden/>
    <w:rsid w:val="008F130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8F130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8F1303"/>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8F1303"/>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8F1303"/>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8F1303"/>
    <w:rPr>
      <w:rFonts w:ascii="Verdana" w:eastAsia="Times New Roman" w:hAnsi="Verdana" w:cs="Times New Roman"/>
      <w:sz w:val="20"/>
      <w:szCs w:val="20"/>
      <w:lang w:eastAsia="pl-PL"/>
    </w:rPr>
  </w:style>
  <w:style w:type="paragraph" w:styleId="Wcicienormalne">
    <w:name w:val="Normal Indent"/>
    <w:basedOn w:val="Normalny"/>
    <w:rsid w:val="008F1303"/>
    <w:pPr>
      <w:spacing w:after="120"/>
      <w:ind w:left="708"/>
    </w:pPr>
    <w:rPr>
      <w:rFonts w:ascii="Verdana" w:hAnsi="Verdana"/>
      <w:sz w:val="20"/>
      <w:szCs w:val="20"/>
    </w:rPr>
  </w:style>
  <w:style w:type="paragraph" w:styleId="Wykazrde">
    <w:name w:val="table of authorities"/>
    <w:basedOn w:val="Normalny"/>
    <w:next w:val="Normalny"/>
    <w:semiHidden/>
    <w:rsid w:val="008F1303"/>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8F1303"/>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8F1303"/>
    <w:rPr>
      <w:rFonts w:ascii="Verdana" w:eastAsia="Times New Roman" w:hAnsi="Verdana" w:cs="Times New Roman"/>
      <w:sz w:val="20"/>
      <w:szCs w:val="20"/>
      <w:lang w:eastAsia="pl-PL"/>
    </w:rPr>
  </w:style>
  <w:style w:type="paragraph" w:styleId="Zwrotpoegnalny">
    <w:name w:val="Closing"/>
    <w:basedOn w:val="Normalny"/>
    <w:link w:val="ZwrotpoegnalnyZnak"/>
    <w:rsid w:val="008F1303"/>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8F1303"/>
    <w:rPr>
      <w:rFonts w:ascii="Verdana" w:eastAsia="Times New Roman" w:hAnsi="Verdana" w:cs="Times New Roman"/>
      <w:sz w:val="20"/>
      <w:szCs w:val="20"/>
      <w:lang w:eastAsia="pl-PL"/>
    </w:rPr>
  </w:style>
  <w:style w:type="paragraph" w:customStyle="1" w:styleId="Numerowanie">
    <w:name w:val="Numerowanie"/>
    <w:aliases w:val="Z lewej:  0,46 cm,Wysunięcie:  0,79 cm"/>
    <w:basedOn w:val="Normalny"/>
    <w:rsid w:val="008F1303"/>
    <w:pPr>
      <w:numPr>
        <w:ilvl w:val="1"/>
        <w:numId w:val="60"/>
      </w:numPr>
      <w:spacing w:after="120"/>
    </w:pPr>
    <w:rPr>
      <w:rFonts w:ascii="Verdana" w:hAnsi="Verdana"/>
      <w:sz w:val="20"/>
      <w:szCs w:val="20"/>
    </w:rPr>
  </w:style>
  <w:style w:type="paragraph" w:customStyle="1" w:styleId="KP">
    <w:name w:val="KP"/>
    <w:next w:val="KP1"/>
    <w:rsid w:val="008F130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8F130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8F130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8F1303"/>
    <w:pPr>
      <w:spacing w:before="1920" w:after="0" w:line="240" w:lineRule="auto"/>
      <w:jc w:val="right"/>
    </w:pPr>
    <w:rPr>
      <w:rFonts w:ascii="Times New Roman" w:eastAsia="Times New Roman" w:hAnsi="Times New Roman" w:cs="Times New Roman"/>
      <w:sz w:val="32"/>
      <w:szCs w:val="20"/>
      <w:lang w:eastAsia="pl-PL"/>
    </w:rPr>
  </w:style>
  <w:style w:type="paragraph" w:customStyle="1" w:styleId="TableSmHeadingRight">
    <w:name w:val="Table_Sm_Heading_Right"/>
    <w:basedOn w:val="TableSmHeading"/>
    <w:rsid w:val="008F1303"/>
    <w:pPr>
      <w:jc w:val="right"/>
    </w:pPr>
    <w:rPr>
      <w:rFonts w:ascii="Futura Bk" w:hAnsi="Futura Bk"/>
    </w:rPr>
  </w:style>
  <w:style w:type="paragraph" w:customStyle="1" w:styleId="BodyText2">
    <w:name w:val="Body Text 2+"/>
    <w:basedOn w:val="Tekstpodstawowy2"/>
    <w:rsid w:val="00CB5A66"/>
    <w:pPr>
      <w:spacing w:after="0" w:line="240" w:lineRule="auto"/>
      <w:ind w:left="340"/>
      <w:jc w:val="both"/>
    </w:pPr>
    <w:rPr>
      <w:rFonts w:ascii="Arial" w:hAnsi="Arial" w:cs="Arial"/>
      <w:sz w:val="20"/>
      <w:szCs w:val="20"/>
      <w:lang w:val="en-US" w:eastAsia="en-US"/>
    </w:rPr>
  </w:style>
  <w:style w:type="paragraph" w:customStyle="1" w:styleId="Table0">
    <w:name w:val="Table"/>
    <w:basedOn w:val="Normalny"/>
    <w:rsid w:val="00CB5A66"/>
    <w:pPr>
      <w:spacing w:before="40" w:after="40"/>
    </w:pPr>
    <w:rPr>
      <w:rFonts w:ascii="Arial" w:hAnsi="Arial" w:cs="Arial"/>
      <w:sz w:val="20"/>
      <w:szCs w:val="20"/>
      <w:lang w:val="en-US" w:eastAsia="en-US"/>
    </w:rPr>
  </w:style>
  <w:style w:type="character" w:customStyle="1" w:styleId="StylNagwek31">
    <w:name w:val="Styl Nagłówek 31"/>
    <w:aliases w:val="h3 + Pogrubienie Znak"/>
    <w:locked/>
    <w:rsid w:val="00CB5A66"/>
    <w:rPr>
      <w:rFonts w:ascii="Verdana" w:hAnsi="Verdana" w:cs="Verdana"/>
      <w:b/>
      <w:bCs/>
      <w:lang w:val="en-GB" w:eastAsia="en-US"/>
    </w:rPr>
  </w:style>
  <w:style w:type="character" w:styleId="Numerwiersza">
    <w:name w:val="line number"/>
    <w:basedOn w:val="Domylnaczcionkaakapitu"/>
    <w:rsid w:val="00CB5A66"/>
  </w:style>
  <w:style w:type="paragraph" w:customStyle="1" w:styleId="Nagwek4mj">
    <w:name w:val="Nagłówek 4 mój"/>
    <w:basedOn w:val="Normalny"/>
    <w:rsid w:val="00CB5A66"/>
    <w:pPr>
      <w:spacing w:before="240" w:line="360" w:lineRule="auto"/>
      <w:jc w:val="both"/>
    </w:pPr>
    <w:rPr>
      <w:b/>
      <w:bCs/>
      <w:i/>
      <w:iCs/>
    </w:rPr>
  </w:style>
  <w:style w:type="paragraph" w:customStyle="1" w:styleId="TableTitle">
    <w:name w:val="Table_Title"/>
    <w:basedOn w:val="Normalny"/>
    <w:next w:val="Normalny"/>
    <w:rsid w:val="00CB5A66"/>
    <w:pPr>
      <w:keepNext/>
      <w:keepLines/>
      <w:spacing w:before="240" w:after="60"/>
    </w:pPr>
    <w:rPr>
      <w:rFonts w:ascii="Futura Hv" w:hAnsi="Futura Hv" w:cs="Futura Hv"/>
      <w:sz w:val="20"/>
      <w:szCs w:val="20"/>
      <w:lang w:val="en-US" w:eastAsia="en-US"/>
    </w:rPr>
  </w:style>
  <w:style w:type="paragraph" w:customStyle="1" w:styleId="Normalny11pt">
    <w:name w:val="Normalny + 11 pt"/>
    <w:basedOn w:val="wypunktowanie"/>
    <w:rsid w:val="00CB5A66"/>
    <w:pPr>
      <w:numPr>
        <w:numId w:val="0"/>
      </w:numPr>
    </w:pPr>
    <w:rPr>
      <w:sz w:val="20"/>
    </w:rPr>
  </w:style>
  <w:style w:type="paragraph" w:customStyle="1" w:styleId="ListNumberFirst">
    <w:name w:val="List Number First"/>
    <w:basedOn w:val="Default"/>
    <w:next w:val="Default"/>
    <w:rsid w:val="00CB5A66"/>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CB5A66"/>
    <w:pPr>
      <w:spacing w:before="240" w:after="60"/>
    </w:pPr>
    <w:rPr>
      <w:rFonts w:ascii="Arial" w:eastAsia="Times New Roman" w:hAnsi="Arial" w:cs="Arial"/>
      <w:color w:val="auto"/>
      <w:lang w:eastAsia="pl-PL"/>
    </w:rPr>
  </w:style>
  <w:style w:type="paragraph" w:customStyle="1" w:styleId="StylPo0pt">
    <w:name w:val="Styl Po:  0 pt"/>
    <w:basedOn w:val="Normalny"/>
    <w:rsid w:val="00CB5A66"/>
    <w:pPr>
      <w:spacing w:after="120"/>
    </w:pPr>
    <w:rPr>
      <w:rFonts w:ascii="Verdana" w:hAnsi="Verdana" w:cs="Verdana"/>
      <w:sz w:val="20"/>
      <w:szCs w:val="20"/>
    </w:rPr>
  </w:style>
  <w:style w:type="paragraph" w:customStyle="1" w:styleId="StylPo0pt1">
    <w:name w:val="Styl Po:  0 pt1"/>
    <w:basedOn w:val="Normalny"/>
    <w:rsid w:val="00CB5A66"/>
    <w:pPr>
      <w:spacing w:after="120"/>
    </w:pPr>
    <w:rPr>
      <w:rFonts w:ascii="Verdana" w:hAnsi="Verdana" w:cs="Verdana"/>
      <w:sz w:val="20"/>
      <w:szCs w:val="20"/>
    </w:rPr>
  </w:style>
  <w:style w:type="paragraph" w:customStyle="1" w:styleId="Numberedlist21">
    <w:name w:val="Numbered list 2.1"/>
    <w:basedOn w:val="Nagwek1"/>
    <w:next w:val="Normalny"/>
    <w:rsid w:val="00CB5A66"/>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CB5A66"/>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CB5A66"/>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CB5A66"/>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084373"/>
    <w:rPr>
      <w:rFonts w:eastAsia="Times New Roman" w:cs="Times New Roman"/>
    </w:rPr>
  </w:style>
  <w:style w:type="character" w:customStyle="1" w:styleId="WW8Num16z1">
    <w:name w:val="WW8Num16z1"/>
    <w:rsid w:val="00084373"/>
    <w:rPr>
      <w:rFonts w:ascii="Symbol" w:hAnsi="Symbol"/>
    </w:rPr>
  </w:style>
  <w:style w:type="character" w:customStyle="1" w:styleId="WW8Num18z0">
    <w:name w:val="WW8Num18z0"/>
    <w:rsid w:val="00084373"/>
    <w:rPr>
      <w:rFonts w:ascii="Symbol" w:hAnsi="Symbol"/>
    </w:rPr>
  </w:style>
  <w:style w:type="character" w:customStyle="1" w:styleId="WW8Num18z1">
    <w:name w:val="WW8Num18z1"/>
    <w:rsid w:val="00084373"/>
    <w:rPr>
      <w:rFonts w:ascii="Courier New" w:hAnsi="Courier New" w:cs="Courier New"/>
    </w:rPr>
  </w:style>
  <w:style w:type="character" w:customStyle="1" w:styleId="WW8Num18z5">
    <w:name w:val="WW8Num18z5"/>
    <w:rsid w:val="00084373"/>
    <w:rPr>
      <w:rFonts w:ascii="Wingdings" w:hAnsi="Wingdings"/>
    </w:rPr>
  </w:style>
  <w:style w:type="character" w:customStyle="1" w:styleId="Absatz-Standardschriftart">
    <w:name w:val="Absatz-Standardschriftart"/>
    <w:rsid w:val="00084373"/>
  </w:style>
  <w:style w:type="character" w:customStyle="1" w:styleId="WW-Absatz-Standardschriftart">
    <w:name w:val="WW-Absatz-Standardschriftart"/>
    <w:rsid w:val="00084373"/>
  </w:style>
  <w:style w:type="character" w:customStyle="1" w:styleId="WW8Num9z1">
    <w:name w:val="WW8Num9z1"/>
    <w:rsid w:val="00084373"/>
    <w:rPr>
      <w:rFonts w:eastAsia="Times New Roman" w:cs="Times New Roman"/>
    </w:rPr>
  </w:style>
  <w:style w:type="character" w:customStyle="1" w:styleId="WW8Num17z1">
    <w:name w:val="WW8Num17z1"/>
    <w:rsid w:val="00084373"/>
    <w:rPr>
      <w:rFonts w:ascii="Symbol" w:hAnsi="Symbol"/>
    </w:rPr>
  </w:style>
  <w:style w:type="character" w:customStyle="1" w:styleId="WW8Num19z0">
    <w:name w:val="WW8Num19z0"/>
    <w:rsid w:val="00084373"/>
    <w:rPr>
      <w:rFonts w:ascii="Symbol" w:hAnsi="Symbol"/>
    </w:rPr>
  </w:style>
  <w:style w:type="character" w:customStyle="1" w:styleId="WW8Num19z1">
    <w:name w:val="WW8Num19z1"/>
    <w:rsid w:val="00084373"/>
    <w:rPr>
      <w:rFonts w:ascii="Courier New" w:hAnsi="Courier New" w:cs="Courier New"/>
    </w:rPr>
  </w:style>
  <w:style w:type="character" w:customStyle="1" w:styleId="WW8Num19z5">
    <w:name w:val="WW8Num19z5"/>
    <w:rsid w:val="00084373"/>
    <w:rPr>
      <w:rFonts w:ascii="Wingdings" w:hAnsi="Wingdings"/>
    </w:rPr>
  </w:style>
  <w:style w:type="character" w:customStyle="1" w:styleId="WW-Absatz-Standardschriftart1">
    <w:name w:val="WW-Absatz-Standardschriftart1"/>
    <w:rsid w:val="00084373"/>
  </w:style>
  <w:style w:type="character" w:customStyle="1" w:styleId="ListLabel1">
    <w:name w:val="ListLabel 1"/>
    <w:rsid w:val="00084373"/>
    <w:rPr>
      <w:rFonts w:eastAsia="Times New Roman" w:cs="Times New Roman"/>
    </w:rPr>
  </w:style>
  <w:style w:type="character" w:customStyle="1" w:styleId="ListLabel2">
    <w:name w:val="ListLabel 2"/>
    <w:rsid w:val="00084373"/>
    <w:rPr>
      <w:rFonts w:cs="Courier New"/>
    </w:rPr>
  </w:style>
  <w:style w:type="character" w:customStyle="1" w:styleId="Domylnaczcionkaakapitu1">
    <w:name w:val="Domyślna czcionka akapitu1"/>
    <w:rsid w:val="00084373"/>
  </w:style>
  <w:style w:type="character" w:customStyle="1" w:styleId="Numerstrony1">
    <w:name w:val="Numer strony1"/>
    <w:basedOn w:val="Domylnaczcionkaakapitu1"/>
    <w:rsid w:val="00084373"/>
  </w:style>
  <w:style w:type="character" w:customStyle="1" w:styleId="Odwoanieprzypisudolnego1">
    <w:name w:val="Odwołanie przypisu dolnego1"/>
    <w:rsid w:val="00084373"/>
  </w:style>
  <w:style w:type="character" w:customStyle="1" w:styleId="Znakinumeracji">
    <w:name w:val="Znaki numeracji"/>
    <w:rsid w:val="00084373"/>
  </w:style>
  <w:style w:type="paragraph" w:customStyle="1" w:styleId="Nagwek10">
    <w:name w:val="Nagłówek1"/>
    <w:basedOn w:val="Normalny"/>
    <w:next w:val="Tekstpodstawowy"/>
    <w:rsid w:val="00084373"/>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084373"/>
    <w:pPr>
      <w:suppressLineNumbers/>
      <w:suppressAutoHyphens/>
      <w:spacing w:before="120" w:after="120"/>
    </w:pPr>
    <w:rPr>
      <w:rFonts w:cs="Tahoma"/>
      <w:i/>
      <w:iCs/>
      <w:kern w:val="1"/>
      <w:lang w:eastAsia="ar-SA"/>
    </w:rPr>
  </w:style>
  <w:style w:type="paragraph" w:customStyle="1" w:styleId="Indeks">
    <w:name w:val="Indeks"/>
    <w:basedOn w:val="Normalny"/>
    <w:rsid w:val="00084373"/>
    <w:pPr>
      <w:suppressLineNumbers/>
      <w:suppressAutoHyphens/>
    </w:pPr>
    <w:rPr>
      <w:rFonts w:cs="Tahoma"/>
      <w:kern w:val="1"/>
      <w:lang w:eastAsia="ar-SA"/>
    </w:rPr>
  </w:style>
  <w:style w:type="paragraph" w:customStyle="1" w:styleId="Tekstdymka1">
    <w:name w:val="Tekst dymka1"/>
    <w:basedOn w:val="Normalny"/>
    <w:rsid w:val="00084373"/>
    <w:pPr>
      <w:suppressAutoHyphens/>
    </w:pPr>
    <w:rPr>
      <w:kern w:val="1"/>
      <w:lang w:eastAsia="ar-SA"/>
    </w:rPr>
  </w:style>
  <w:style w:type="paragraph" w:customStyle="1" w:styleId="poziom1">
    <w:name w:val="poziom1"/>
    <w:basedOn w:val="Normalny"/>
    <w:rsid w:val="00084373"/>
    <w:pPr>
      <w:suppressAutoHyphens/>
    </w:pPr>
    <w:rPr>
      <w:kern w:val="1"/>
      <w:lang w:eastAsia="ar-SA"/>
    </w:rPr>
  </w:style>
  <w:style w:type="paragraph" w:customStyle="1" w:styleId="wymylnikowanie">
    <w:name w:val="wymyślnikowanie"/>
    <w:basedOn w:val="Normalny"/>
    <w:rsid w:val="00084373"/>
    <w:pPr>
      <w:suppressAutoHyphens/>
    </w:pPr>
    <w:rPr>
      <w:kern w:val="1"/>
      <w:lang w:eastAsia="ar-SA"/>
    </w:rPr>
  </w:style>
  <w:style w:type="paragraph" w:customStyle="1" w:styleId="Tekstprzypisudolnego1">
    <w:name w:val="Tekst przypisu dolnego1"/>
    <w:basedOn w:val="Normalny"/>
    <w:rsid w:val="00084373"/>
    <w:pPr>
      <w:suppressAutoHyphens/>
    </w:pPr>
    <w:rPr>
      <w:kern w:val="1"/>
      <w:lang w:eastAsia="ar-SA"/>
    </w:rPr>
  </w:style>
  <w:style w:type="paragraph" w:customStyle="1" w:styleId="CharZnakCharZnakChar">
    <w:name w:val="Char Znak Char Znak Char"/>
    <w:basedOn w:val="Normalny"/>
    <w:rsid w:val="00084373"/>
    <w:pPr>
      <w:suppressAutoHyphens/>
    </w:pPr>
    <w:rPr>
      <w:kern w:val="1"/>
      <w:lang w:eastAsia="ar-SA"/>
    </w:rPr>
  </w:style>
  <w:style w:type="paragraph" w:customStyle="1" w:styleId="Rozdztyt">
    <w:name w:val="Rozdz_tyt"/>
    <w:basedOn w:val="Normalny"/>
    <w:rsid w:val="00084373"/>
    <w:pPr>
      <w:suppressAutoHyphens/>
    </w:pPr>
    <w:rPr>
      <w:kern w:val="1"/>
      <w:lang w:eastAsia="ar-SA"/>
    </w:rPr>
  </w:style>
  <w:style w:type="paragraph" w:customStyle="1" w:styleId="Podp">
    <w:name w:val="Podp"/>
    <w:basedOn w:val="Normalny"/>
    <w:rsid w:val="00084373"/>
    <w:pPr>
      <w:suppressAutoHyphens/>
    </w:pPr>
    <w:rPr>
      <w:kern w:val="1"/>
      <w:lang w:eastAsia="ar-SA"/>
    </w:rPr>
  </w:style>
  <w:style w:type="paragraph" w:customStyle="1" w:styleId="Okadkaztytuem">
    <w:name w:val="Okładka z tytułem"/>
    <w:basedOn w:val="Normalny"/>
    <w:rsid w:val="00084373"/>
    <w:pPr>
      <w:suppressAutoHyphens/>
    </w:pPr>
    <w:rPr>
      <w:kern w:val="1"/>
      <w:lang w:eastAsia="ar-SA"/>
    </w:rPr>
  </w:style>
  <w:style w:type="paragraph" w:customStyle="1" w:styleId="Okadkazpodtytuem">
    <w:name w:val="Okładka z podtytułem"/>
    <w:basedOn w:val="Okadkaztytuem"/>
    <w:rsid w:val="00084373"/>
  </w:style>
  <w:style w:type="paragraph" w:customStyle="1" w:styleId="NormalnyWeb1">
    <w:name w:val="Normalny (Web)1"/>
    <w:basedOn w:val="Normalny"/>
    <w:rsid w:val="00084373"/>
    <w:pPr>
      <w:suppressAutoHyphens/>
    </w:pPr>
    <w:rPr>
      <w:kern w:val="1"/>
      <w:lang w:eastAsia="ar-SA"/>
    </w:rPr>
  </w:style>
  <w:style w:type="paragraph" w:customStyle="1" w:styleId="Zawartotabeli">
    <w:name w:val="Zawartość tabeli"/>
    <w:basedOn w:val="Normalny"/>
    <w:rsid w:val="00084373"/>
    <w:pPr>
      <w:suppressLineNumbers/>
      <w:suppressAutoHyphens/>
    </w:pPr>
    <w:rPr>
      <w:kern w:val="1"/>
      <w:lang w:eastAsia="ar-SA"/>
    </w:rPr>
  </w:style>
  <w:style w:type="paragraph" w:customStyle="1" w:styleId="Nagwektabeli">
    <w:name w:val="Nagłówek tabeli"/>
    <w:basedOn w:val="Zawartotabeli"/>
    <w:rsid w:val="00084373"/>
    <w:pPr>
      <w:jc w:val="center"/>
    </w:pPr>
    <w:rPr>
      <w:b/>
      <w:bCs/>
    </w:rPr>
  </w:style>
  <w:style w:type="character" w:customStyle="1" w:styleId="NagwekZnak1">
    <w:name w:val="Nagłówek Znak1"/>
    <w:aliases w:val="Nagłówek strony Znak1"/>
    <w:rsid w:val="00084373"/>
    <w:rPr>
      <w:rFonts w:ascii="Times New Roman" w:eastAsia="Times New Roman" w:hAnsi="Times New Roman" w:cs="Times New Roman"/>
      <w:kern w:val="1"/>
      <w:sz w:val="24"/>
      <w:szCs w:val="24"/>
      <w:lang w:eastAsia="ar-SA"/>
    </w:rPr>
  </w:style>
  <w:style w:type="character" w:customStyle="1" w:styleId="TekstprzypisudolnegoZnak1">
    <w:name w:val="Tekst przypisu dolnego Znak1"/>
    <w:uiPriority w:val="99"/>
    <w:semiHidden/>
    <w:rsid w:val="00084373"/>
    <w:rPr>
      <w:rFonts w:ascii="Times New Roman" w:eastAsia="Times New Roman" w:hAnsi="Times New Roman" w:cs="Times New Roman"/>
      <w:kern w:val="1"/>
      <w:sz w:val="20"/>
      <w:szCs w:val="20"/>
      <w:lang w:eastAsia="ar-SA"/>
    </w:rPr>
  </w:style>
  <w:style w:type="paragraph" w:customStyle="1" w:styleId="PNNagwek1">
    <w:name w:val="PN Nagłówek 1"/>
    <w:basedOn w:val="PNTekstpodstawowy"/>
    <w:next w:val="PNTekstpodstawowy"/>
    <w:rsid w:val="00084373"/>
    <w:pPr>
      <w:keepNext/>
      <w:numPr>
        <w:numId w:val="61"/>
      </w:numPr>
      <w:tabs>
        <w:tab w:val="left" w:pos="709"/>
      </w:tabs>
      <w:outlineLvl w:val="0"/>
    </w:pPr>
    <w:rPr>
      <w:b/>
    </w:rPr>
  </w:style>
  <w:style w:type="paragraph" w:customStyle="1" w:styleId="PNNagwek2">
    <w:name w:val="PN Nagłówek 2"/>
    <w:basedOn w:val="PNNagwek1"/>
    <w:next w:val="PNTekstpodstawowy"/>
    <w:rsid w:val="00084373"/>
    <w:pPr>
      <w:numPr>
        <w:ilvl w:val="1"/>
      </w:numPr>
      <w:outlineLvl w:val="1"/>
    </w:pPr>
  </w:style>
  <w:style w:type="paragraph" w:customStyle="1" w:styleId="PNNagwek3">
    <w:name w:val="PN Nagłówek 3"/>
    <w:basedOn w:val="PNNagwek1"/>
    <w:next w:val="PNTekstpodstawowy"/>
    <w:rsid w:val="00084373"/>
    <w:pPr>
      <w:numPr>
        <w:ilvl w:val="2"/>
      </w:numPr>
      <w:outlineLvl w:val="2"/>
    </w:pPr>
  </w:style>
  <w:style w:type="paragraph" w:customStyle="1" w:styleId="PNNagwek4">
    <w:name w:val="PN Nagłówek 4"/>
    <w:basedOn w:val="PNNagwek1"/>
    <w:next w:val="PNTekstpodstawowy"/>
    <w:rsid w:val="00084373"/>
    <w:pPr>
      <w:numPr>
        <w:ilvl w:val="3"/>
      </w:numPr>
      <w:outlineLvl w:val="3"/>
    </w:pPr>
  </w:style>
  <w:style w:type="paragraph" w:customStyle="1" w:styleId="PNNagwek5">
    <w:name w:val="PN Nagłówek 5"/>
    <w:basedOn w:val="PNNagwek1"/>
    <w:next w:val="PNTekstpodstawowy"/>
    <w:rsid w:val="00084373"/>
    <w:pPr>
      <w:numPr>
        <w:ilvl w:val="4"/>
      </w:numPr>
      <w:tabs>
        <w:tab w:val="left" w:pos="1077"/>
      </w:tabs>
      <w:outlineLvl w:val="4"/>
    </w:pPr>
  </w:style>
  <w:style w:type="paragraph" w:customStyle="1" w:styleId="PNNagwek6">
    <w:name w:val="PN Nagłówek 6"/>
    <w:basedOn w:val="PNNagwek1"/>
    <w:next w:val="PNTekstpodstawowy"/>
    <w:rsid w:val="00084373"/>
    <w:pPr>
      <w:numPr>
        <w:ilvl w:val="5"/>
      </w:numPr>
      <w:tabs>
        <w:tab w:val="left" w:pos="1077"/>
      </w:tabs>
      <w:outlineLvl w:val="5"/>
    </w:pPr>
  </w:style>
  <w:style w:type="paragraph" w:customStyle="1" w:styleId="Tablebody">
    <w:name w:val="Table body (+)"/>
    <w:basedOn w:val="Normalny"/>
    <w:rsid w:val="00084373"/>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084373"/>
  </w:style>
  <w:style w:type="paragraph" w:styleId="Bezodstpw">
    <w:name w:val="No Spacing"/>
    <w:uiPriority w:val="1"/>
    <w:qFormat/>
    <w:rsid w:val="00084373"/>
    <w:pPr>
      <w:spacing w:after="0" w:line="240" w:lineRule="auto"/>
    </w:pPr>
    <w:rPr>
      <w:rFonts w:ascii="Calibri" w:eastAsia="Calibri" w:hAnsi="Calibri" w:cs="Times New Roman"/>
    </w:rPr>
  </w:style>
  <w:style w:type="table" w:styleId="Tabela-Motyw">
    <w:name w:val="Table Theme"/>
    <w:basedOn w:val="Standardowy"/>
    <w:rsid w:val="000843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4B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A18B9"/>
    <w:rPr>
      <w:color w:val="605E5C"/>
      <w:shd w:val="clear" w:color="auto" w:fill="E1DFDD"/>
    </w:rPr>
  </w:style>
  <w:style w:type="paragraph" w:customStyle="1" w:styleId="PARAGRAF1">
    <w:name w:val="PARAGRAF"/>
    <w:basedOn w:val="Normalny"/>
    <w:uiPriority w:val="99"/>
    <w:rsid w:val="009A3C36"/>
    <w:pPr>
      <w:keepNext/>
      <w:keepLines/>
      <w:spacing w:before="360" w:after="120" w:line="288" w:lineRule="auto"/>
      <w:jc w:val="center"/>
    </w:pPr>
    <w:rPr>
      <w:sz w:val="26"/>
      <w:szCs w:val="20"/>
    </w:rPr>
  </w:style>
  <w:style w:type="numbering" w:customStyle="1" w:styleId="Bezlisty2">
    <w:name w:val="Bez listy2"/>
    <w:next w:val="Bezlisty"/>
    <w:uiPriority w:val="99"/>
    <w:semiHidden/>
    <w:unhideWhenUsed/>
    <w:rsid w:val="009A3C36"/>
  </w:style>
  <w:style w:type="numbering" w:customStyle="1" w:styleId="Bezlisty11">
    <w:name w:val="Bez listy11"/>
    <w:next w:val="Bezlisty"/>
    <w:uiPriority w:val="99"/>
    <w:semiHidden/>
    <w:unhideWhenUsed/>
    <w:rsid w:val="009A3C36"/>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9A3C36"/>
  </w:style>
  <w:style w:type="table" w:customStyle="1" w:styleId="Tabela-Siatka111">
    <w:name w:val="Tabela - Siatka111"/>
    <w:basedOn w:val="Standardowy"/>
    <w:uiPriority w:val="59"/>
    <w:rsid w:val="009A3C36"/>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9A3C36"/>
  </w:style>
  <w:style w:type="numbering" w:customStyle="1" w:styleId="Bezlisty12">
    <w:name w:val="Bez listy12"/>
    <w:next w:val="Bezlisty"/>
    <w:uiPriority w:val="99"/>
    <w:semiHidden/>
    <w:unhideWhenUsed/>
    <w:rsid w:val="009A3C36"/>
  </w:style>
  <w:style w:type="table" w:customStyle="1" w:styleId="Tabela-Siatka31">
    <w:name w:val="Tabela - Siatka31"/>
    <w:basedOn w:val="Standardowy"/>
    <w:next w:val="Tabela-Siatka"/>
    <w:uiPriority w:val="99"/>
    <w:rsid w:val="009A3C3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uiPriority w:val="59"/>
    <w:rsid w:val="009A3C36"/>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9A3C3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9A3C36"/>
  </w:style>
  <w:style w:type="character" w:customStyle="1" w:styleId="TekstpodstawowywcityZnak1">
    <w:name w:val="Tekst podstawowy wcięty Znak1"/>
    <w:basedOn w:val="Domylnaczcionkaakapitu"/>
    <w:uiPriority w:val="99"/>
    <w:semiHidden/>
    <w:rsid w:val="009A3C36"/>
  </w:style>
  <w:style w:type="table" w:customStyle="1" w:styleId="Tabela-Siatka131">
    <w:name w:val="Tabela - Siatka131"/>
    <w:basedOn w:val="Standardowy"/>
    <w:uiPriority w:val="39"/>
    <w:rsid w:val="009A3C36"/>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H1 Znak1,Outline1 Znak1"/>
    <w:rsid w:val="009A3C36"/>
    <w:rPr>
      <w:rFonts w:ascii="Calibri Light" w:eastAsia="Times New Roman" w:hAnsi="Calibri Light" w:cs="Times New Roman"/>
      <w:b/>
      <w:bCs/>
      <w:color w:val="2E74B5"/>
      <w:sz w:val="28"/>
      <w:szCs w:val="28"/>
    </w:rPr>
  </w:style>
  <w:style w:type="paragraph" w:customStyle="1" w:styleId="ZnakZnak1ZnakZnak">
    <w:name w:val="Znak Znak1 Znak Znak"/>
    <w:basedOn w:val="Normalny"/>
    <w:rsid w:val="009A3C36"/>
    <w:pPr>
      <w:spacing w:line="360" w:lineRule="atLeast"/>
      <w:jc w:val="both"/>
    </w:pPr>
    <w:rPr>
      <w:szCs w:val="20"/>
    </w:rPr>
  </w:style>
  <w:style w:type="paragraph" w:customStyle="1" w:styleId="Stylwiadomocie-mail37">
    <w:name w:val="Styl wiadomości e-mail 37"/>
    <w:basedOn w:val="Normalny"/>
    <w:rsid w:val="009A3C36"/>
    <w:pPr>
      <w:widowControl w:val="0"/>
      <w:snapToGrid w:val="0"/>
      <w:spacing w:line="360" w:lineRule="auto"/>
    </w:pPr>
    <w:rPr>
      <w:szCs w:val="20"/>
      <w:lang w:val="en-US"/>
    </w:rPr>
  </w:style>
  <w:style w:type="paragraph" w:customStyle="1" w:styleId="definitionlist0">
    <w:name w:val="definitionlist0"/>
    <w:basedOn w:val="Normalny"/>
    <w:uiPriority w:val="99"/>
    <w:rsid w:val="009A3C36"/>
    <w:pPr>
      <w:snapToGrid w:val="0"/>
      <w:ind w:left="360"/>
    </w:pPr>
    <w:rPr>
      <w:rFonts w:eastAsia="Calibri"/>
    </w:rPr>
  </w:style>
  <w:style w:type="paragraph" w:customStyle="1" w:styleId="40address">
    <w:name w:val="40 address"/>
    <w:basedOn w:val="Normalny"/>
    <w:rsid w:val="009A3C36"/>
    <w:pPr>
      <w:spacing w:after="180"/>
    </w:pPr>
    <w:rPr>
      <w:rFonts w:ascii="Palatino" w:hAnsi="Palatino"/>
      <w:szCs w:val="20"/>
      <w:lang w:val="en-US"/>
    </w:rPr>
  </w:style>
  <w:style w:type="paragraph" w:customStyle="1" w:styleId="tekst">
    <w:name w:val="tekst"/>
    <w:basedOn w:val="Normalny"/>
    <w:rsid w:val="009A3C36"/>
    <w:pPr>
      <w:suppressAutoHyphens/>
      <w:spacing w:after="120"/>
      <w:jc w:val="both"/>
    </w:pPr>
    <w:rPr>
      <w:sz w:val="20"/>
      <w:szCs w:val="20"/>
    </w:rPr>
  </w:style>
  <w:style w:type="paragraph" w:customStyle="1" w:styleId="Listanumerowana1">
    <w:name w:val="Lista numerowana1"/>
    <w:basedOn w:val="Normalny"/>
    <w:rsid w:val="009A3C36"/>
    <w:pPr>
      <w:widowControl w:val="0"/>
      <w:tabs>
        <w:tab w:val="num" w:pos="360"/>
      </w:tabs>
      <w:suppressAutoHyphens/>
      <w:ind w:left="360" w:hanging="360"/>
    </w:pPr>
    <w:rPr>
      <w:lang w:eastAsia="ar-SA"/>
    </w:rPr>
  </w:style>
  <w:style w:type="paragraph" w:customStyle="1" w:styleId="xl66">
    <w:name w:val="xl66"/>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A3C36"/>
    <w:pPr>
      <w:spacing w:before="100" w:beforeAutospacing="1" w:after="100" w:afterAutospacing="1"/>
      <w:jc w:val="center"/>
    </w:pPr>
  </w:style>
  <w:style w:type="paragraph" w:customStyle="1" w:styleId="xl73">
    <w:name w:val="xl73"/>
    <w:basedOn w:val="Normalny"/>
    <w:rsid w:val="009A3C36"/>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4">
    <w:name w:val="xl74"/>
    <w:basedOn w:val="Normalny"/>
    <w:rsid w:val="009A3C36"/>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
    <w:name w:val="xl75"/>
    <w:basedOn w:val="Normalny"/>
    <w:rsid w:val="009A3C36"/>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9">
    <w:name w:val="xl79"/>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1">
    <w:name w:val="xl81"/>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2">
    <w:name w:val="xl82"/>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30074560">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3071407">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04398224">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4DFD3431-B1B3-4903-9876-7C607B22CAE4}">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27B21571-F648-4D11-8C45-14C5F3F6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5905</Words>
  <Characters>35435</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41258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Henzel Kinga</cp:lastModifiedBy>
  <cp:revision>4</cp:revision>
  <cp:lastPrinted>2022-09-15T07:16:00Z</cp:lastPrinted>
  <dcterms:created xsi:type="dcterms:W3CDTF">2022-12-13T06:53:00Z</dcterms:created>
  <dcterms:modified xsi:type="dcterms:W3CDTF">2022-12-15T09:42:00Z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56bf7f13-7314-4dbe-a890-40ed1dcebddd</vt:lpwstr>
  </property>
  <property fmtid="{D5CDD505-2E9C-101B-9397-08002B2CF9AE}" pid="5" name="bjSaver">
    <vt:lpwstr>VdtGEqrkEEQCMEAlxocoHd0MflF+QptR</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uid="e3529ac4-ce9c-4660-aa85-64853fbeee80" value="" /&gt;&lt;/sisl&gt;</vt:lpwstr>
  </property>
  <property fmtid="{D5CDD505-2E9C-101B-9397-08002B2CF9AE}" pid="9" name="bjDocumentSecurityLabel">
    <vt:lpwstr>Klasyfikacja: OGÓLNA</vt:lpwstr>
  </property>
</Properties>
</file>