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BAAF" w14:textId="77777777" w:rsidR="007D4DAC" w:rsidRPr="00E85056" w:rsidRDefault="007D4DAC" w:rsidP="007D4DAC">
      <w:pPr>
        <w:rPr>
          <w:b/>
        </w:rPr>
      </w:pPr>
    </w:p>
    <w:p w14:paraId="1BBAA677" w14:textId="77777777"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6290E35E" w14:textId="77777777" w:rsidR="0028296A" w:rsidRPr="00E85056" w:rsidRDefault="0028296A" w:rsidP="0028296A"/>
    <w:p w14:paraId="6B6F7991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14:paraId="2E97A983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b/>
          <w:lang w:eastAsia="ar-SA"/>
        </w:rPr>
      </w:pPr>
    </w:p>
    <w:p w14:paraId="0B4EC78E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14:paraId="684A5891" w14:textId="77777777" w:rsidR="004C6FBD" w:rsidRPr="00E85056" w:rsidRDefault="004C6FBD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14:paraId="0734A58B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14:paraId="09BF8A6F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Adres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14:paraId="142E7C00" w14:textId="77777777" w:rsidR="00EC1A0C" w:rsidRPr="00E85056" w:rsidRDefault="00EC1A0C" w:rsidP="002D380C">
      <w:pPr>
        <w:numPr>
          <w:ilvl w:val="0"/>
          <w:numId w:val="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14:paraId="5657BDE7" w14:textId="77777777" w:rsidR="00EC1A0C" w:rsidRPr="00E85056" w:rsidRDefault="00EC1A0C" w:rsidP="002D380C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14:paraId="7F1D1FB4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</w:t>
      </w:r>
      <w:proofErr w:type="spellStart"/>
      <w:r w:rsidRPr="00E85056">
        <w:rPr>
          <w:i/>
          <w:lang w:eastAsia="ar-SA"/>
        </w:rPr>
        <w:t>CEiDG</w:t>
      </w:r>
      <w:proofErr w:type="spellEnd"/>
      <w:r w:rsidRPr="00E85056">
        <w:rPr>
          <w:i/>
          <w:lang w:eastAsia="ar-SA"/>
        </w:rPr>
        <w:t>)</w:t>
      </w:r>
    </w:p>
    <w:p w14:paraId="1B5645F6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14:paraId="57C6B4B9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u w:val="single"/>
          <w:lang w:eastAsia="ar-SA"/>
        </w:rPr>
      </w:pPr>
    </w:p>
    <w:p w14:paraId="7D100C8C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14:paraId="6BBE53EA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</w:p>
    <w:p w14:paraId="7FA617FD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14:paraId="21F338FA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</w:p>
    <w:p w14:paraId="0ADD903C" w14:textId="77777777" w:rsidR="00EC1A0C" w:rsidRPr="0006600C" w:rsidRDefault="00EC1A0C" w:rsidP="002D380C">
      <w:pPr>
        <w:numPr>
          <w:ilvl w:val="0"/>
          <w:numId w:val="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14:paraId="70F31739" w14:textId="77777777"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14:paraId="38CEE636" w14:textId="77777777"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14:paraId="74626CDF" w14:textId="77777777" w:rsidR="00F628AB" w:rsidRDefault="007D4DAC" w:rsidP="004C6FBD">
      <w:pPr>
        <w:tabs>
          <w:tab w:val="left" w:pos="5430"/>
        </w:tabs>
        <w:jc w:val="both"/>
        <w:rPr>
          <w:bCs/>
        </w:rPr>
      </w:pPr>
      <w:r w:rsidRPr="0006600C">
        <w:t xml:space="preserve">w odpowiedzi na ogłoszenie o przetargu nieograniczonym </w:t>
      </w:r>
      <w:r w:rsidR="00BC6E22" w:rsidRPr="0006600C">
        <w:t>pt.</w:t>
      </w:r>
      <w:r w:rsidRPr="0006600C">
        <w:t xml:space="preserve"> </w:t>
      </w:r>
      <w:r w:rsidR="00C45667">
        <w:t>„</w:t>
      </w:r>
      <w:r w:rsidR="00E6699F" w:rsidRPr="00E6699F">
        <w:rPr>
          <w:b/>
          <w:bCs/>
          <w:i/>
        </w:rPr>
        <w:t>Dostawa paliw płynnych oraz autogazu LPG do pojazdów służbowych i sprzętu Uniwersytetu Warmińsko-Mazurskiego w Olsztynie poprzez sprzedaż w systemie rozliczeń bezgotówkowych w sieci publicznych stacji paliwowych</w:t>
      </w:r>
      <w:r w:rsidR="004C6FBD" w:rsidRPr="00E6699F">
        <w:rPr>
          <w:b/>
          <w:bCs/>
          <w:i/>
        </w:rPr>
        <w:t>”</w:t>
      </w:r>
      <w:r w:rsidRPr="00E6699F">
        <w:rPr>
          <w:i/>
        </w:rPr>
        <w:t>,</w:t>
      </w:r>
      <w:r w:rsidRPr="00E6699F">
        <w:t xml:space="preserve"> oświadczam</w:t>
      </w:r>
      <w:r w:rsidRPr="0006600C">
        <w:t xml:space="preserve">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p w14:paraId="7EF79D3F" w14:textId="77777777" w:rsidR="00F22918" w:rsidRPr="00AB1A79" w:rsidRDefault="00F22918" w:rsidP="00F22918">
      <w:pPr>
        <w:jc w:val="both"/>
        <w:rPr>
          <w:b/>
        </w:rPr>
      </w:pPr>
    </w:p>
    <w:p w14:paraId="7C586C00" w14:textId="77777777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  <w:rPr>
          <w:b/>
          <w:bCs/>
          <w:u w:val="single"/>
        </w:rPr>
      </w:pPr>
      <w:r w:rsidRPr="00C131AB">
        <w:rPr>
          <w:b/>
          <w:bCs/>
          <w:u w:val="single"/>
        </w:rPr>
        <w:t>Cena oferty (obliczona na podstawie Załącznika nr 1 do SWZ)</w:t>
      </w:r>
    </w:p>
    <w:p w14:paraId="67342E6A" w14:textId="77777777" w:rsidR="00F22918" w:rsidRDefault="00F22918" w:rsidP="00F22918">
      <w:pPr>
        <w:tabs>
          <w:tab w:val="left" w:pos="-7655"/>
        </w:tabs>
        <w:spacing w:line="360" w:lineRule="auto"/>
        <w:ind w:left="708"/>
      </w:pPr>
      <w:r w:rsidRPr="00C131AB">
        <w:t>Cena ofertowa brutto z VAT ……………………………………………...…………………………….…....zł.</w:t>
      </w:r>
    </w:p>
    <w:p w14:paraId="57E5806F" w14:textId="77777777" w:rsidR="00F22918" w:rsidRPr="00F63B4A" w:rsidRDefault="00F22918" w:rsidP="00F22918">
      <w:pPr>
        <w:spacing w:line="360" w:lineRule="auto"/>
        <w:ind w:left="567"/>
        <w:jc w:val="both"/>
      </w:pPr>
      <w:r w:rsidRPr="000A65C5">
        <w:t>(Słownie:......................................................................................................</w:t>
      </w:r>
      <w:r>
        <w:t>............)</w:t>
      </w:r>
    </w:p>
    <w:p w14:paraId="1A7CF9B1" w14:textId="77777777" w:rsidR="00F22918" w:rsidRPr="00C131AB" w:rsidRDefault="00F22918" w:rsidP="00F22918">
      <w:pPr>
        <w:tabs>
          <w:tab w:val="left" w:pos="-7655"/>
        </w:tabs>
        <w:spacing w:line="360" w:lineRule="auto"/>
        <w:jc w:val="both"/>
      </w:pPr>
    </w:p>
    <w:p w14:paraId="4783CD33" w14:textId="6BD7D60C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</w:pPr>
      <w:r w:rsidRPr="00C131AB">
        <w:t xml:space="preserve">Na okres trwania umowy oferujemy </w:t>
      </w:r>
      <w:r w:rsidRPr="00C131AB">
        <w:rPr>
          <w:b/>
          <w:u w:val="single"/>
        </w:rPr>
        <w:t>stały upust</w:t>
      </w:r>
      <w:r w:rsidRPr="00C131AB">
        <w:t xml:space="preserve"> w wysokości </w:t>
      </w:r>
      <w:r w:rsidRPr="00C131AB">
        <w:rPr>
          <w:b/>
        </w:rPr>
        <w:t>……………….</w:t>
      </w:r>
      <w:r w:rsidRPr="00C131AB">
        <w:t xml:space="preserve"> % od ceny brutto </w:t>
      </w:r>
      <w:r w:rsidRPr="003F566E">
        <w:rPr>
          <w:b/>
          <w:bCs/>
        </w:rPr>
        <w:t>1 litra paliwa</w:t>
      </w:r>
      <w:r w:rsidR="009F09C3" w:rsidRPr="009F09C3">
        <w:rPr>
          <w:color w:val="FF0000"/>
        </w:rPr>
        <w:t xml:space="preserve"> </w:t>
      </w:r>
      <w:r w:rsidR="009F09C3" w:rsidRPr="004755B4">
        <w:rPr>
          <w:color w:val="FF0000"/>
        </w:rPr>
        <w:t>tj. ON</w:t>
      </w:r>
      <w:r w:rsidR="009F09C3">
        <w:rPr>
          <w:color w:val="FF0000"/>
        </w:rPr>
        <w:t>, PB 98</w:t>
      </w:r>
      <w:r w:rsidR="009F09C3" w:rsidRPr="004755B4">
        <w:rPr>
          <w:color w:val="FF0000"/>
        </w:rPr>
        <w:t xml:space="preserve"> i PB 95</w:t>
      </w:r>
      <w:r w:rsidR="009F09C3">
        <w:t xml:space="preserve"> </w:t>
      </w:r>
      <w:r w:rsidRPr="00C131AB">
        <w:t>obowiązującej w dniu sprzedaży.</w:t>
      </w:r>
    </w:p>
    <w:p w14:paraId="2663E576" w14:textId="77777777" w:rsidR="00F22918" w:rsidRPr="00C131AB" w:rsidRDefault="00F22918" w:rsidP="00F22918">
      <w:pPr>
        <w:tabs>
          <w:tab w:val="left" w:pos="-7655"/>
        </w:tabs>
        <w:spacing w:line="360" w:lineRule="auto"/>
        <w:ind w:left="1080"/>
        <w:jc w:val="both"/>
      </w:pPr>
    </w:p>
    <w:p w14:paraId="6166A1BA" w14:textId="77777777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</w:pPr>
      <w:r>
        <w:t xml:space="preserve"> </w:t>
      </w:r>
      <w:r w:rsidRPr="00C131AB">
        <w:t xml:space="preserve">Na okres trwania umowy oferujemy </w:t>
      </w:r>
      <w:r w:rsidRPr="00C131AB">
        <w:rPr>
          <w:b/>
          <w:u w:val="single"/>
        </w:rPr>
        <w:t>stały upust</w:t>
      </w:r>
      <w:r w:rsidRPr="00C131AB">
        <w:t xml:space="preserve"> w wysokości </w:t>
      </w:r>
      <w:r w:rsidRPr="00C131AB">
        <w:rPr>
          <w:b/>
        </w:rPr>
        <w:t>……………….</w:t>
      </w:r>
      <w:r w:rsidRPr="00C131AB">
        <w:t xml:space="preserve"> % od ceny brutto </w:t>
      </w:r>
      <w:r w:rsidRPr="003F566E">
        <w:rPr>
          <w:b/>
          <w:bCs/>
        </w:rPr>
        <w:t>1 litra autogazu LPG</w:t>
      </w:r>
      <w:r w:rsidRPr="00C131AB">
        <w:t xml:space="preserve"> obowiązującej w dniu sprzedaży.</w:t>
      </w:r>
    </w:p>
    <w:p w14:paraId="39574FD0" w14:textId="77777777" w:rsidR="00F22918" w:rsidRPr="00AB1A79" w:rsidRDefault="00F22918" w:rsidP="00F22918">
      <w:pPr>
        <w:suppressAutoHyphens/>
        <w:jc w:val="both"/>
      </w:pPr>
    </w:p>
    <w:p w14:paraId="659D9FF9" w14:textId="77777777" w:rsidR="005E451D" w:rsidRDefault="005E451D" w:rsidP="007D4DAC">
      <w:pPr>
        <w:jc w:val="both"/>
      </w:pPr>
    </w:p>
    <w:p w14:paraId="6B0F033F" w14:textId="77777777" w:rsidR="007D4DAC" w:rsidRPr="0006600C" w:rsidRDefault="007D4DAC" w:rsidP="007D4DAC">
      <w:pPr>
        <w:jc w:val="both"/>
        <w:rPr>
          <w:bCs/>
        </w:rPr>
      </w:pPr>
      <w:r w:rsidRPr="0006600C">
        <w:t>zgodnie z z</w:t>
      </w:r>
      <w:r w:rsidR="0028296A" w:rsidRPr="0006600C">
        <w:t>ałączonym do oferty formularzem cenowym.</w:t>
      </w:r>
    </w:p>
    <w:p w14:paraId="39FC8864" w14:textId="77777777" w:rsidR="007D4DAC" w:rsidRPr="0006600C" w:rsidRDefault="007D4DAC" w:rsidP="007D4DAC">
      <w:pPr>
        <w:keepNext/>
        <w:jc w:val="both"/>
      </w:pPr>
    </w:p>
    <w:p w14:paraId="28092B96" w14:textId="77777777"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14:paraId="02D9E95F" w14:textId="77777777" w:rsidR="00F74786" w:rsidRDefault="007D4DAC" w:rsidP="002D380C">
      <w:pPr>
        <w:numPr>
          <w:ilvl w:val="0"/>
          <w:numId w:val="2"/>
        </w:numPr>
        <w:suppressAutoHyphens/>
        <w:jc w:val="both"/>
      </w:pPr>
      <w:r w:rsidRPr="0006600C">
        <w:t xml:space="preserve">powierzone nam zamówienie stanowiące przedmiot zamówienia wykonamy </w:t>
      </w:r>
      <w:r w:rsidR="0028296A" w:rsidRPr="0006600C">
        <w:t xml:space="preserve">w terminie </w:t>
      </w:r>
      <w:r w:rsidR="005E451D">
        <w:t>wskazanym przez Zamawiającego w SWZ.</w:t>
      </w:r>
    </w:p>
    <w:p w14:paraId="7CDA86BF" w14:textId="77777777" w:rsidR="00ED6DB1" w:rsidRPr="003246C6" w:rsidRDefault="00ED6DB1" w:rsidP="002D380C"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jc w:val="both"/>
      </w:pPr>
      <w:r w:rsidRPr="003246C6">
        <w:rPr>
          <w:spacing w:val="4"/>
        </w:rPr>
        <w:t>Oświadczam/y, że nie podlegam/y wykluczeniu z postępowania na podstawie art. 7 ust.1 ustawy z dnia 13 kwietnia 2022 r. o szczególnych rozwiązaniach w zakresie przeciwdziałania wspieraniu agresji na Ukrainę oraz służących ochronie bezpieczeństwa narodowego</w:t>
      </w:r>
      <w:r w:rsidR="003246C6">
        <w:rPr>
          <w:spacing w:val="4"/>
        </w:rPr>
        <w:t xml:space="preserve"> oraz, </w:t>
      </w:r>
    </w:p>
    <w:p w14:paraId="66705827" w14:textId="77777777" w:rsidR="003246C6" w:rsidRPr="003246C6" w:rsidRDefault="003246C6" w:rsidP="002D380C"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jc w:val="both"/>
      </w:pPr>
      <w:r w:rsidRPr="003246C6">
        <w:rPr>
          <w:rFonts w:eastAsia="Times New Roma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2022/576"</w:t>
      </w:r>
    </w:p>
    <w:p w14:paraId="7EF2D05E" w14:textId="77777777" w:rsidR="007D4DAC" w:rsidRPr="0006600C" w:rsidRDefault="007D4DAC" w:rsidP="002D380C">
      <w:pPr>
        <w:numPr>
          <w:ilvl w:val="0"/>
          <w:numId w:val="2"/>
        </w:numPr>
        <w:jc w:val="both"/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14:paraId="44309E2F" w14:textId="77777777"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14:paraId="18314A9E" w14:textId="77777777" w:rsidR="007D4DAC" w:rsidRPr="0006600C" w:rsidRDefault="007D4DAC" w:rsidP="007D4DAC">
      <w:pPr>
        <w:ind w:left="360"/>
        <w:jc w:val="both"/>
      </w:pPr>
      <w:r w:rsidRPr="0006600C">
        <w:t>b/</w:t>
      </w:r>
      <w:r w:rsidRPr="0006600C">
        <w:tab/>
        <w:t>…………………………………………………………………………………………</w:t>
      </w:r>
    </w:p>
    <w:p w14:paraId="36084533" w14:textId="77777777"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14:paraId="76537909" w14:textId="77777777" w:rsidR="009050D9" w:rsidRPr="0006600C" w:rsidRDefault="009050D9" w:rsidP="00103F96">
      <w:pPr>
        <w:ind w:left="360"/>
        <w:jc w:val="center"/>
      </w:pPr>
    </w:p>
    <w:p w14:paraId="7B57415B" w14:textId="77777777" w:rsidR="0030784A" w:rsidRDefault="0030784A" w:rsidP="002D380C">
      <w:pPr>
        <w:numPr>
          <w:ilvl w:val="0"/>
          <w:numId w:val="2"/>
        </w:numPr>
        <w:spacing w:line="276" w:lineRule="auto"/>
        <w:jc w:val="both"/>
      </w:pPr>
      <w:r>
        <w:t>jesteśmy związani niniejszą ofertą na czas wskazany w Specyfikacji Warunków Zamówienia.</w:t>
      </w:r>
    </w:p>
    <w:p w14:paraId="5D734042" w14:textId="77777777" w:rsidR="007D4DAC" w:rsidRPr="0006600C" w:rsidRDefault="007D4DAC" w:rsidP="002D380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14:paraId="29751C17" w14:textId="77777777" w:rsidR="00D5712A" w:rsidRDefault="00D5712A" w:rsidP="002D380C">
      <w:pPr>
        <w:numPr>
          <w:ilvl w:val="0"/>
          <w:numId w:val="2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14:paraId="0CC3585A" w14:textId="77777777" w:rsidR="00D5712A" w:rsidRPr="000E5FF6" w:rsidRDefault="00D5712A" w:rsidP="002D380C">
      <w:pPr>
        <w:numPr>
          <w:ilvl w:val="0"/>
          <w:numId w:val="2"/>
        </w:numPr>
        <w:jc w:val="both"/>
      </w:pPr>
      <w:r>
        <w:t>z</w:t>
      </w:r>
      <w:r w:rsidRPr="000E5FF6">
        <w:t xml:space="preserve">godnie z art. 91 ust. 3a ustawy </w:t>
      </w:r>
      <w:proofErr w:type="spellStart"/>
      <w:r w:rsidRPr="000E5FF6">
        <w:t>Pzp</w:t>
      </w:r>
      <w:proofErr w:type="spellEnd"/>
      <w:r w:rsidRPr="000E5FF6">
        <w:t xml:space="preserve"> wybór naszej oferty,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14:paraId="3D213ECD" w14:textId="77777777" w:rsidR="00D5712A" w:rsidRPr="000E5FF6" w:rsidRDefault="00D5712A" w:rsidP="00AF74CE">
      <w:pPr>
        <w:tabs>
          <w:tab w:val="left" w:pos="567"/>
        </w:tabs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</w:t>
      </w:r>
      <w:proofErr w:type="spellStart"/>
      <w:r w:rsidRPr="000E5FF6">
        <w:rPr>
          <w:b/>
          <w:bCs/>
        </w:rPr>
        <w:t>Pzp</w:t>
      </w:r>
      <w:proofErr w:type="spellEnd"/>
      <w:r w:rsidRPr="000E5FF6">
        <w:rPr>
          <w:b/>
          <w:bCs/>
        </w:rPr>
        <w:t xml:space="preserve">: </w:t>
      </w:r>
    </w:p>
    <w:p w14:paraId="3F730A9A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Nazwa (rodzaj) dostawy 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3B6A7E67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Kwota netto dostawy/usługi,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7F8001B1" w14:textId="77777777" w:rsidR="00D5712A" w:rsidRPr="000E5FF6" w:rsidRDefault="00D5712A" w:rsidP="00AF74CE">
      <w:pPr>
        <w:pStyle w:val="Default"/>
        <w:tabs>
          <w:tab w:val="left" w:pos="567"/>
        </w:tabs>
        <w:ind w:left="567" w:hanging="141"/>
      </w:pPr>
      <w:r w:rsidRPr="000E5FF6">
        <w:rPr>
          <w:b/>
          <w:bCs/>
        </w:rPr>
        <w:t xml:space="preserve">Uwaga! </w:t>
      </w:r>
    </w:p>
    <w:p w14:paraId="6CCDE00E" w14:textId="77777777" w:rsidR="00D5712A" w:rsidRDefault="00D5712A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  <w:r w:rsidRPr="000E5FF6">
        <w:rPr>
          <w:b/>
          <w:bCs/>
        </w:rPr>
        <w:t>Ceny należy podać z dokładnością do dwóch miejsc po przecinku, Wykonawca zobowiązany jest podać podstawę prawną zastosowania stawki podatku od towarów i usług (VAT) innej niż stawka podstawowa lub zwolnienia z ww. podatku.</w:t>
      </w:r>
    </w:p>
    <w:p w14:paraId="3119638F" w14:textId="77777777"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14:paraId="360D4323" w14:textId="77777777" w:rsidR="009050D9" w:rsidRPr="00045973" w:rsidRDefault="009050D9" w:rsidP="002D380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14:paraId="35D5558E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14:paraId="543FF922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14:paraId="3545714F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14:paraId="4418A304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14:paraId="00329697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14:paraId="2FC7D2EF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lastRenderedPageBreak/>
        <w:t>innym rodzajem ………………………………..</w:t>
      </w:r>
    </w:p>
    <w:p w14:paraId="1FF3D785" w14:textId="77777777"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89FD01F" w14:textId="77777777"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14:paraId="5600280D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5F0D5F0D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1F0457E2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C2AA2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5BEC3ECC" w14:textId="77777777" w:rsidR="0028296A" w:rsidRPr="0006600C" w:rsidRDefault="0028296A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11320FEC" w14:textId="77777777" w:rsidR="0028296A" w:rsidRPr="0006600C" w:rsidRDefault="0028296A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48999538" w14:textId="77777777" w:rsidR="0028296A" w:rsidRPr="0006600C" w:rsidRDefault="0028296A" w:rsidP="007D4DAC">
      <w:pPr>
        <w:jc w:val="both"/>
      </w:pPr>
    </w:p>
    <w:p w14:paraId="46FE5FEF" w14:textId="77777777" w:rsidR="007D4DAC" w:rsidRPr="0006600C" w:rsidRDefault="007D4DAC" w:rsidP="007D4DAC">
      <w:pPr>
        <w:jc w:val="both"/>
      </w:pPr>
      <w:r w:rsidRPr="0006600C">
        <w:t>Ofertę niniejszą wraz z załącznikami i dokumentami składamy na …… kolejno ponumerowanych stronach.</w:t>
      </w:r>
    </w:p>
    <w:p w14:paraId="27B31E74" w14:textId="77777777" w:rsidR="0028296A" w:rsidRDefault="0028296A" w:rsidP="007D4DAC">
      <w:pPr>
        <w:jc w:val="both"/>
      </w:pPr>
    </w:p>
    <w:p w14:paraId="1DA41EAF" w14:textId="77777777" w:rsidR="00D5712A" w:rsidRDefault="00D5712A" w:rsidP="007D4DAC">
      <w:pPr>
        <w:jc w:val="both"/>
      </w:pPr>
    </w:p>
    <w:p w14:paraId="3C39F18C" w14:textId="77777777"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14:paraId="15F456C3" w14:textId="77777777"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14:paraId="59B13494" w14:textId="77777777" w:rsidR="00D5712A" w:rsidRDefault="00D5712A" w:rsidP="007D4DAC">
      <w:pPr>
        <w:jc w:val="both"/>
      </w:pPr>
    </w:p>
    <w:p w14:paraId="7E3B0560" w14:textId="77777777" w:rsidR="00D5712A" w:rsidRDefault="00D5712A" w:rsidP="007D4DAC">
      <w:pPr>
        <w:jc w:val="both"/>
      </w:pPr>
    </w:p>
    <w:p w14:paraId="394A3E7E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704C431C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38B7731F" w14:textId="77777777"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14:paraId="70C8401B" w14:textId="77777777"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4D502F76" w14:textId="77777777" w:rsidR="00D5712A" w:rsidRPr="003246C6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szCs w:val="20"/>
        </w:rPr>
      </w:pPr>
      <w:r w:rsidRPr="003246C6">
        <w:rPr>
          <w:rFonts w:eastAsia="Times New Roman"/>
          <w:b/>
          <w:bCs/>
          <w:szCs w:val="20"/>
        </w:rPr>
        <w:t xml:space="preserve">                                                                                   </w:t>
      </w:r>
      <w:r w:rsidRPr="003246C6">
        <w:rPr>
          <w:rFonts w:eastAsia="Times New Roman"/>
          <w:b/>
          <w:bCs/>
          <w:iCs/>
          <w:szCs w:val="20"/>
        </w:rPr>
        <w:t xml:space="preserve">Dokument należy wypełnić </w:t>
      </w:r>
    </w:p>
    <w:p w14:paraId="1839B230" w14:textId="77777777" w:rsidR="00D5712A" w:rsidRPr="003246C6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3246C6">
        <w:rPr>
          <w:rFonts w:eastAsia="Times New Roman"/>
          <w:b/>
          <w:bCs/>
          <w:iCs/>
          <w:szCs w:val="20"/>
        </w:rPr>
        <w:t xml:space="preserve">                                                        </w:t>
      </w:r>
      <w:r w:rsidR="009050D9" w:rsidRPr="003246C6">
        <w:rPr>
          <w:rFonts w:eastAsia="Times New Roman"/>
          <w:b/>
          <w:bCs/>
          <w:iCs/>
          <w:szCs w:val="20"/>
        </w:rPr>
        <w:t xml:space="preserve">     </w:t>
      </w:r>
      <w:r w:rsidRPr="003246C6">
        <w:rPr>
          <w:rFonts w:eastAsia="Times New Roman"/>
          <w:b/>
          <w:bCs/>
          <w:iCs/>
          <w:szCs w:val="20"/>
        </w:rPr>
        <w:t xml:space="preserve">  i podpisać kwalifikowanym  podpisem elektronicznym </w:t>
      </w:r>
    </w:p>
    <w:p w14:paraId="787599A0" w14:textId="77777777" w:rsidR="00BE0502" w:rsidRPr="003246C6" w:rsidRDefault="00BE0502" w:rsidP="003C72A7">
      <w:pPr>
        <w:ind w:left="4963"/>
        <w:jc w:val="center"/>
        <w:rPr>
          <w:b/>
          <w:bCs/>
          <w:i/>
        </w:rPr>
      </w:pPr>
    </w:p>
    <w:p w14:paraId="5293862F" w14:textId="77777777" w:rsidR="004505D7" w:rsidRPr="0006600C" w:rsidRDefault="004505D7" w:rsidP="003C72A7">
      <w:pPr>
        <w:ind w:left="4963"/>
        <w:jc w:val="center"/>
        <w:rPr>
          <w:i/>
        </w:rPr>
      </w:pPr>
    </w:p>
    <w:p w14:paraId="008FAB0B" w14:textId="77777777" w:rsidR="00394340" w:rsidRPr="0006600C" w:rsidRDefault="00394340" w:rsidP="00730555">
      <w:pPr>
        <w:rPr>
          <w:i/>
        </w:rPr>
      </w:pPr>
    </w:p>
    <w:p w14:paraId="22A1830A" w14:textId="77777777" w:rsidR="00BE0502" w:rsidRPr="0006600C" w:rsidRDefault="00BE0502" w:rsidP="00730555">
      <w:pPr>
        <w:rPr>
          <w:i/>
        </w:rPr>
      </w:pPr>
    </w:p>
    <w:p w14:paraId="292CD966" w14:textId="77777777" w:rsidR="0028296A" w:rsidRPr="0006600C" w:rsidRDefault="0028296A" w:rsidP="0028296A">
      <w:pPr>
        <w:rPr>
          <w:i/>
        </w:rPr>
      </w:pPr>
    </w:p>
    <w:p w14:paraId="389CD6F7" w14:textId="77777777"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14:paraId="73EF86B3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14:paraId="470F75C4" w14:textId="77777777"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5BA0B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BA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EC1DF" w14:textId="77777777" w:rsidR="008C32E3" w:rsidRDefault="008C32E3" w:rsidP="004954C8">
      <w:r>
        <w:separator/>
      </w:r>
    </w:p>
  </w:endnote>
  <w:endnote w:type="continuationSeparator" w:id="0">
    <w:p w14:paraId="48E2691C" w14:textId="77777777" w:rsidR="008C32E3" w:rsidRDefault="008C32E3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97866" w14:textId="77777777" w:rsidR="00222C2D" w:rsidRDefault="00222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25ACF" w14:textId="77777777" w:rsidR="006E0287" w:rsidRPr="004954C8" w:rsidRDefault="00CA3ABE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E451D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034275EB" w14:textId="77777777" w:rsidR="006E0287" w:rsidRDefault="006E0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1879A" w14:textId="77777777" w:rsidR="00222C2D" w:rsidRDefault="00222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19B8A" w14:textId="77777777" w:rsidR="008C32E3" w:rsidRDefault="008C32E3" w:rsidP="004954C8">
      <w:r>
        <w:separator/>
      </w:r>
    </w:p>
  </w:footnote>
  <w:footnote w:type="continuationSeparator" w:id="0">
    <w:p w14:paraId="3CA61A3D" w14:textId="77777777" w:rsidR="008C32E3" w:rsidRDefault="008C32E3" w:rsidP="004954C8">
      <w:r>
        <w:continuationSeparator/>
      </w:r>
    </w:p>
  </w:footnote>
  <w:footnote w:id="1">
    <w:p w14:paraId="411E8E66" w14:textId="77777777"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99069" w14:textId="77777777" w:rsidR="00222C2D" w:rsidRDefault="00222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BFA53" w14:textId="77777777" w:rsidR="004625F2" w:rsidRDefault="004625F2" w:rsidP="00C93EFC">
    <w:pPr>
      <w:tabs>
        <w:tab w:val="left" w:pos="6323"/>
      </w:tabs>
      <w:jc w:val="right"/>
      <w:rPr>
        <w:rFonts w:ascii="Arial" w:hAnsi="Arial" w:cs="Arial"/>
        <w:b/>
        <w:noProof/>
        <w:sz w:val="20"/>
        <w:szCs w:val="20"/>
      </w:rPr>
    </w:pPr>
  </w:p>
  <w:p w14:paraId="70DF469F" w14:textId="77777777" w:rsidR="007D4DAC" w:rsidRPr="007D4DAC" w:rsidRDefault="007D4DAC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</w:p>
  <w:p w14:paraId="40A5475C" w14:textId="4AF38B07" w:rsidR="0072738A" w:rsidRPr="0072738A" w:rsidRDefault="00F74786" w:rsidP="00C93EFC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Zam</w:t>
    </w:r>
    <w:r w:rsidR="004C6FBD">
      <w:rPr>
        <w:rFonts w:ascii="Arial" w:hAnsi="Arial" w:cs="Arial"/>
        <w:b/>
        <w:sz w:val="20"/>
        <w:szCs w:val="20"/>
      </w:rPr>
      <w:t>.</w:t>
    </w:r>
    <w:r w:rsidR="00805F87">
      <w:rPr>
        <w:rFonts w:ascii="Arial" w:hAnsi="Arial" w:cs="Arial"/>
        <w:b/>
        <w:sz w:val="20"/>
        <w:szCs w:val="20"/>
      </w:rPr>
      <w:t xml:space="preserve">  </w:t>
    </w:r>
    <w:r w:rsidR="00222C2D">
      <w:rPr>
        <w:rFonts w:ascii="Arial" w:hAnsi="Arial" w:cs="Arial"/>
        <w:b/>
        <w:sz w:val="20"/>
        <w:szCs w:val="20"/>
      </w:rPr>
      <w:t>221</w:t>
    </w:r>
    <w:r w:rsidR="004625F2">
      <w:rPr>
        <w:rFonts w:ascii="Arial" w:hAnsi="Arial" w:cs="Arial"/>
        <w:b/>
        <w:sz w:val="20"/>
        <w:szCs w:val="20"/>
      </w:rPr>
      <w:t>/202</w:t>
    </w:r>
    <w:r w:rsidR="00222C2D">
      <w:rPr>
        <w:rFonts w:ascii="Arial" w:hAnsi="Arial" w:cs="Arial"/>
        <w:b/>
        <w:sz w:val="20"/>
        <w:szCs w:val="20"/>
      </w:rPr>
      <w:t>4</w:t>
    </w:r>
    <w:r w:rsidR="007D4DAC" w:rsidRPr="007D4DAC">
      <w:rPr>
        <w:rFonts w:ascii="Arial" w:hAnsi="Arial" w:cs="Arial"/>
        <w:b/>
        <w:sz w:val="20"/>
        <w:szCs w:val="20"/>
      </w:rPr>
      <w:t>/PN/DZP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20ADA" w14:textId="77777777" w:rsidR="00222C2D" w:rsidRDefault="00222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33CF5"/>
    <w:multiLevelType w:val="hybridMultilevel"/>
    <w:tmpl w:val="57E6AF90"/>
    <w:lvl w:ilvl="0" w:tplc="C292F3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851875">
    <w:abstractNumId w:val="6"/>
  </w:num>
  <w:num w:numId="2" w16cid:durableId="1645544178">
    <w:abstractNumId w:val="5"/>
  </w:num>
  <w:num w:numId="3" w16cid:durableId="236404393">
    <w:abstractNumId w:val="0"/>
  </w:num>
  <w:num w:numId="4" w16cid:durableId="810371546">
    <w:abstractNumId w:val="4"/>
  </w:num>
  <w:num w:numId="5" w16cid:durableId="627200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A720F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2E2F"/>
    <w:rsid w:val="00214FB0"/>
    <w:rsid w:val="002156D8"/>
    <w:rsid w:val="00216732"/>
    <w:rsid w:val="002209DC"/>
    <w:rsid w:val="00222C2D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4FE"/>
    <w:rsid w:val="00274E1E"/>
    <w:rsid w:val="00275326"/>
    <w:rsid w:val="00275D47"/>
    <w:rsid w:val="0028296A"/>
    <w:rsid w:val="002830FF"/>
    <w:rsid w:val="002867F3"/>
    <w:rsid w:val="002A2D5B"/>
    <w:rsid w:val="002A58C1"/>
    <w:rsid w:val="002A7AA3"/>
    <w:rsid w:val="002B20D6"/>
    <w:rsid w:val="002B659D"/>
    <w:rsid w:val="002C213A"/>
    <w:rsid w:val="002C29BC"/>
    <w:rsid w:val="002C3E2E"/>
    <w:rsid w:val="002D380C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6C6"/>
    <w:rsid w:val="00324ECF"/>
    <w:rsid w:val="00331A3D"/>
    <w:rsid w:val="00336C28"/>
    <w:rsid w:val="00344FE4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66E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1508"/>
    <w:rsid w:val="00554902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30DC"/>
    <w:rsid w:val="005C6C80"/>
    <w:rsid w:val="005E1EE3"/>
    <w:rsid w:val="005E2A29"/>
    <w:rsid w:val="005E451D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6F3507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A4FF7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2E3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09C3"/>
    <w:rsid w:val="009F63E7"/>
    <w:rsid w:val="00A02768"/>
    <w:rsid w:val="00A1225F"/>
    <w:rsid w:val="00A208D7"/>
    <w:rsid w:val="00A21D5F"/>
    <w:rsid w:val="00A26245"/>
    <w:rsid w:val="00A34659"/>
    <w:rsid w:val="00A36802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620F"/>
    <w:rsid w:val="00AD7823"/>
    <w:rsid w:val="00AE2143"/>
    <w:rsid w:val="00AE6B11"/>
    <w:rsid w:val="00AF284A"/>
    <w:rsid w:val="00AF4492"/>
    <w:rsid w:val="00AF5908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31A5"/>
    <w:rsid w:val="00C23BA9"/>
    <w:rsid w:val="00C277F2"/>
    <w:rsid w:val="00C45667"/>
    <w:rsid w:val="00C50B7C"/>
    <w:rsid w:val="00C528E4"/>
    <w:rsid w:val="00C5516E"/>
    <w:rsid w:val="00C57FFE"/>
    <w:rsid w:val="00C60728"/>
    <w:rsid w:val="00C62055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3ABE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D546D"/>
    <w:rsid w:val="00CE09CD"/>
    <w:rsid w:val="00CE668E"/>
    <w:rsid w:val="00CF19EB"/>
    <w:rsid w:val="00CF338C"/>
    <w:rsid w:val="00CF61F0"/>
    <w:rsid w:val="00D10EBB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050A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27357"/>
    <w:rsid w:val="00E278AE"/>
    <w:rsid w:val="00E314E0"/>
    <w:rsid w:val="00E337CA"/>
    <w:rsid w:val="00E34F9F"/>
    <w:rsid w:val="00E36FEE"/>
    <w:rsid w:val="00E404C4"/>
    <w:rsid w:val="00E43498"/>
    <w:rsid w:val="00E46EC5"/>
    <w:rsid w:val="00E64FB9"/>
    <w:rsid w:val="00E6699F"/>
    <w:rsid w:val="00E66FC5"/>
    <w:rsid w:val="00E67095"/>
    <w:rsid w:val="00E81EDC"/>
    <w:rsid w:val="00E84674"/>
    <w:rsid w:val="00E85056"/>
    <w:rsid w:val="00E85F16"/>
    <w:rsid w:val="00E8738B"/>
    <w:rsid w:val="00E87893"/>
    <w:rsid w:val="00EA4E54"/>
    <w:rsid w:val="00EB10F5"/>
    <w:rsid w:val="00EB5D50"/>
    <w:rsid w:val="00EB62DE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D6DB1"/>
    <w:rsid w:val="00EF0E8E"/>
    <w:rsid w:val="00EF15BE"/>
    <w:rsid w:val="00EF1FBE"/>
    <w:rsid w:val="00EF234D"/>
    <w:rsid w:val="00EF50DB"/>
    <w:rsid w:val="00F04638"/>
    <w:rsid w:val="00F15191"/>
    <w:rsid w:val="00F17D7E"/>
    <w:rsid w:val="00F211E9"/>
    <w:rsid w:val="00F21343"/>
    <w:rsid w:val="00F22918"/>
    <w:rsid w:val="00F30B4F"/>
    <w:rsid w:val="00F315A3"/>
    <w:rsid w:val="00F32E74"/>
    <w:rsid w:val="00F52DF9"/>
    <w:rsid w:val="00F56038"/>
    <w:rsid w:val="00F6093F"/>
    <w:rsid w:val="00F61171"/>
    <w:rsid w:val="00F628AB"/>
    <w:rsid w:val="00F62A16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C40DB"/>
  <w15:docId w15:val="{001AB673-9D13-4517-AC80-DBA78514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9ED8-8BE4-4518-BFB2-617B673A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Sylwia Niemiec</cp:lastModifiedBy>
  <cp:revision>22</cp:revision>
  <cp:lastPrinted>2021-02-12T09:04:00Z</cp:lastPrinted>
  <dcterms:created xsi:type="dcterms:W3CDTF">2022-03-14T12:24:00Z</dcterms:created>
  <dcterms:modified xsi:type="dcterms:W3CDTF">2024-06-11T06:37:00Z</dcterms:modified>
</cp:coreProperties>
</file>