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784F7" w14:textId="77777777" w:rsidR="00DE5CAA" w:rsidRPr="00DF3D4F" w:rsidRDefault="00DE5CAA" w:rsidP="009034A3">
      <w:pPr>
        <w:pStyle w:val="Nagwek3"/>
        <w:spacing w:before="0"/>
        <w:rPr>
          <w:rFonts w:asciiTheme="minorHAnsi" w:hAnsiTheme="minorHAnsi"/>
          <w:sz w:val="22"/>
          <w:szCs w:val="22"/>
        </w:rPr>
      </w:pPr>
    </w:p>
    <w:p w14:paraId="71545128" w14:textId="2B58BFC4" w:rsidR="009A2870" w:rsidRDefault="009A2870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Załącznik Nr 1 do SWZ – Oferta Wykonawcy </w:t>
      </w:r>
    </w:p>
    <w:p w14:paraId="05C5E1EB" w14:textId="77777777" w:rsidR="0044544D" w:rsidRPr="00DF3D4F" w:rsidRDefault="0044544D" w:rsidP="009034A3">
      <w:pPr>
        <w:spacing w:line="100" w:lineRule="atLeast"/>
        <w:ind w:firstLine="708"/>
        <w:jc w:val="right"/>
        <w:rPr>
          <w:rFonts w:asciiTheme="minorHAnsi" w:hAnsiTheme="minorHAnsi"/>
          <w:b/>
          <w:sz w:val="21"/>
          <w:szCs w:val="21"/>
        </w:rPr>
      </w:pPr>
    </w:p>
    <w:p w14:paraId="5820ED93" w14:textId="77777777" w:rsidR="00D2486F" w:rsidRPr="00023131" w:rsidRDefault="00D2486F" w:rsidP="00D2486F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0246FB25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781D6CA4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ul. Ks. Ryszarda Markwarta 8; 85-015 Bydgoszcz</w:t>
      </w:r>
    </w:p>
    <w:p w14:paraId="1BDDC43F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25BE6840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Dane Wykonawcy:</w:t>
      </w:r>
    </w:p>
    <w:p w14:paraId="14B21E0B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Nazwa : ……………………………………………………………………………………………….</w:t>
      </w:r>
    </w:p>
    <w:p w14:paraId="103747B8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siedziby Wykonawcy: …............................................................................................................</w:t>
      </w:r>
    </w:p>
    <w:p w14:paraId="33C70867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Kod: ……………Miasto: ……………………………Województwo: …………………………………Kraj: ………………………………</w:t>
      </w:r>
    </w:p>
    <w:p w14:paraId="759A37D9" w14:textId="77777777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>Adres do korespondencji (</w:t>
      </w:r>
      <w:r w:rsidRPr="009A2870">
        <w:rPr>
          <w:rFonts w:ascii="Calibri" w:hAnsi="Calibri"/>
          <w:i/>
        </w:rPr>
        <w:t>wypełnić, jeżeli jest inny niż adres siedziby</w:t>
      </w:r>
      <w:r w:rsidRPr="009A2870">
        <w:rPr>
          <w:rFonts w:ascii="Calibri" w:hAnsi="Calibri"/>
        </w:rPr>
        <w:t>): ………………………………………………………………………………………………………</w:t>
      </w:r>
    </w:p>
    <w:p w14:paraId="385D7745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nr NIP: ................................................... nr REGON: …. …………………………………...</w:t>
      </w:r>
    </w:p>
    <w:p w14:paraId="74B55A38" w14:textId="77777777" w:rsidR="00D2486F" w:rsidRPr="009A2870" w:rsidRDefault="00D2486F" w:rsidP="00D2486F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9A2870">
        <w:rPr>
          <w:rFonts w:ascii="Calibri" w:hAnsi="Calibri"/>
          <w:sz w:val="20"/>
          <w:szCs w:val="20"/>
        </w:rPr>
        <w:t>nr telefonu</w:t>
      </w:r>
      <w:r>
        <w:rPr>
          <w:rFonts w:ascii="Calibri" w:hAnsi="Calibri"/>
          <w:sz w:val="20"/>
          <w:szCs w:val="20"/>
        </w:rPr>
        <w:t xml:space="preserve"> </w:t>
      </w:r>
      <w:r w:rsidRPr="009A2870">
        <w:rPr>
          <w:rFonts w:ascii="Calibri" w:hAnsi="Calibri"/>
          <w:sz w:val="20"/>
          <w:szCs w:val="20"/>
        </w:rPr>
        <w:tab/>
        <w:t>...................................................</w:t>
      </w:r>
      <w:r w:rsidRPr="009A2870">
        <w:rPr>
          <w:rFonts w:ascii="Calibri" w:hAnsi="Calibri"/>
          <w:sz w:val="20"/>
          <w:szCs w:val="20"/>
          <w:lang w:val="pl-PL"/>
        </w:rPr>
        <w:t xml:space="preserve">; </w:t>
      </w:r>
      <w:r w:rsidRPr="009A2870">
        <w:rPr>
          <w:rFonts w:ascii="Calibri" w:hAnsi="Calibri"/>
          <w:sz w:val="20"/>
          <w:szCs w:val="20"/>
        </w:rPr>
        <w:t>nr faksu..................................................</w:t>
      </w:r>
    </w:p>
    <w:p w14:paraId="6C531379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e-mail Wykonawcy ...................................................</w:t>
      </w:r>
    </w:p>
    <w:p w14:paraId="4A1EEFFC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  <w:i/>
        </w:rPr>
        <w:t>KRS/CEiDG*</w:t>
      </w:r>
      <w:r w:rsidRPr="009A2870">
        <w:rPr>
          <w:rFonts w:ascii="Calibri" w:hAnsi="Calibri"/>
          <w:i/>
        </w:rPr>
        <w:tab/>
      </w:r>
      <w:r w:rsidRPr="009A2870">
        <w:rPr>
          <w:rFonts w:ascii="Calibri" w:hAnsi="Calibri"/>
        </w:rPr>
        <w:t>..................................................</w:t>
      </w:r>
    </w:p>
    <w:p w14:paraId="1FE96719" w14:textId="77777777" w:rsidR="00D2486F" w:rsidRPr="009A2870" w:rsidRDefault="00D2486F" w:rsidP="00D2486F">
      <w:pPr>
        <w:autoSpaceDE w:val="0"/>
        <w:autoSpaceDN w:val="0"/>
        <w:adjustRightInd w:val="0"/>
        <w:jc w:val="both"/>
        <w:rPr>
          <w:rFonts w:ascii="Calibri" w:eastAsiaTheme="minorHAnsi" w:hAnsi="Calibri"/>
          <w:i/>
          <w:color w:val="000000"/>
          <w:lang w:eastAsia="en-US"/>
        </w:rPr>
      </w:pPr>
      <w:r w:rsidRPr="009A2870">
        <w:rPr>
          <w:rFonts w:ascii="Calibri" w:eastAsiaTheme="minorHAnsi" w:hAnsi="Calibri"/>
          <w:i/>
          <w:color w:val="000000"/>
          <w:lang w:eastAsia="en-US"/>
        </w:rPr>
        <w:t>*</w:t>
      </w:r>
      <w:r w:rsidRPr="009A2870">
        <w:rPr>
          <w:rFonts w:ascii="Calibri" w:eastAsiaTheme="minorHAnsi" w:hAnsi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5824E7AC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  <w:i/>
        </w:rPr>
      </w:pPr>
      <w:r w:rsidRPr="009A2870">
        <w:rPr>
          <w:rFonts w:ascii="Calibri" w:eastAsiaTheme="minorHAnsi" w:hAnsi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1AD8972A" w14:textId="77777777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>dane osoby upoważnionej do kontaktowania się z Zamawiającym: ......................................................................................................................................</w:t>
      </w:r>
    </w:p>
    <w:p w14:paraId="022BEC65" w14:textId="77777777" w:rsidR="00D2486F" w:rsidRPr="009A2870" w:rsidRDefault="00D2486F" w:rsidP="00D2486F">
      <w:pPr>
        <w:spacing w:line="276" w:lineRule="auto"/>
        <w:ind w:left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e-mail, na który Zamawiający ma przesłać korespondencję: ………………………………</w:t>
      </w:r>
    </w:p>
    <w:p w14:paraId="290EB895" w14:textId="77777777" w:rsidR="00571931" w:rsidRDefault="00571931" w:rsidP="00D2486F">
      <w:pPr>
        <w:pStyle w:val="Default"/>
        <w:jc w:val="center"/>
        <w:rPr>
          <w:rFonts w:ascii="Calibri" w:hAnsi="Calibri"/>
        </w:rPr>
      </w:pPr>
    </w:p>
    <w:p w14:paraId="4BC34C43" w14:textId="55F81371" w:rsidR="00D2486F" w:rsidRDefault="00D2486F" w:rsidP="00D2486F">
      <w:pPr>
        <w:pStyle w:val="Default"/>
        <w:jc w:val="center"/>
        <w:rPr>
          <w:rFonts w:ascii="Calibri" w:hAnsi="Calibri"/>
        </w:rPr>
      </w:pPr>
      <w:r w:rsidRPr="00405B5A">
        <w:rPr>
          <w:rFonts w:ascii="Calibri" w:hAnsi="Calibri"/>
        </w:rPr>
        <w:t>OFERTA WYKONAWCY</w:t>
      </w:r>
    </w:p>
    <w:p w14:paraId="113BF636" w14:textId="77777777" w:rsidR="00571931" w:rsidRDefault="00571931" w:rsidP="00571931">
      <w:pPr>
        <w:rPr>
          <w:rFonts w:asciiTheme="minorHAnsi" w:hAnsiTheme="minorHAnsi"/>
          <w:b/>
          <w:sz w:val="21"/>
          <w:szCs w:val="21"/>
        </w:rPr>
      </w:pPr>
    </w:p>
    <w:p w14:paraId="0E09548B" w14:textId="7D631623" w:rsidR="00571931" w:rsidRPr="00950F04" w:rsidRDefault="00571931" w:rsidP="00571931">
      <w:pPr>
        <w:jc w:val="center"/>
        <w:rPr>
          <w:rFonts w:ascii="Calibri" w:hAnsi="Calibri"/>
          <w:b/>
        </w:rPr>
      </w:pPr>
      <w:r w:rsidRPr="005B1206">
        <w:rPr>
          <w:rFonts w:asciiTheme="minorHAnsi" w:hAnsiTheme="minorHAnsi"/>
          <w:b/>
          <w:sz w:val="21"/>
          <w:szCs w:val="21"/>
        </w:rPr>
        <w:t>DOTYCZY POSTĘPOWANIA PN</w:t>
      </w:r>
      <w:r w:rsidRPr="00950F04">
        <w:rPr>
          <w:rFonts w:asciiTheme="minorHAnsi" w:hAnsiTheme="minorHAnsi"/>
          <w:b/>
          <w:sz w:val="21"/>
          <w:szCs w:val="21"/>
        </w:rPr>
        <w:t>. „</w:t>
      </w:r>
      <w:r w:rsidR="00950F04" w:rsidRPr="00950F04">
        <w:rPr>
          <w:rFonts w:ascii="Calibri" w:hAnsi="Calibri" w:cs="Calibri"/>
          <w:b/>
        </w:rPr>
        <w:t>DOSTAWA MATERIAŁÓW EKSPLOATACYJNYCH</w:t>
      </w:r>
      <w:r w:rsidR="00950F04" w:rsidRPr="00950F04">
        <w:rPr>
          <w:rFonts w:ascii="Calibri" w:hAnsi="Calibri" w:cs="Calibri"/>
          <w:b/>
        </w:rPr>
        <w:br/>
        <w:t>DO URZĄDZENIA DO STERYLNEGO ŁĄCZENIA DRENÓW</w:t>
      </w:r>
      <w:r w:rsidRPr="00950F04">
        <w:rPr>
          <w:rFonts w:asciiTheme="minorHAnsi" w:hAnsiTheme="minorHAnsi"/>
          <w:b/>
          <w:sz w:val="21"/>
          <w:szCs w:val="21"/>
        </w:rPr>
        <w:t>”</w:t>
      </w:r>
    </w:p>
    <w:p w14:paraId="393B4BC8" w14:textId="77777777" w:rsidR="00571931" w:rsidRPr="00950F04" w:rsidRDefault="00571931" w:rsidP="00D2486F">
      <w:pPr>
        <w:pStyle w:val="Default"/>
        <w:jc w:val="center"/>
        <w:rPr>
          <w:rFonts w:ascii="Calibri" w:hAnsi="Calibri"/>
          <w:b/>
        </w:rPr>
      </w:pPr>
    </w:p>
    <w:p w14:paraId="1E5175C4" w14:textId="52F40F7D" w:rsidR="00D2486F" w:rsidRPr="00904ED9" w:rsidRDefault="00D2486F" w:rsidP="007F3E76">
      <w:pPr>
        <w:pStyle w:val="Akapitzlist"/>
        <w:numPr>
          <w:ilvl w:val="0"/>
          <w:numId w:val="7"/>
        </w:numPr>
        <w:tabs>
          <w:tab w:val="left" w:pos="36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b/>
        </w:rPr>
      </w:pPr>
      <w:r w:rsidRPr="0006479D">
        <w:rPr>
          <w:rFonts w:asciiTheme="minorHAnsi" w:hAnsiTheme="minorHAnsi"/>
        </w:rPr>
        <w:t xml:space="preserve">Oferujemy wykonanie przedmiotu zamówienia na warunkach i zasadach określonych w SWZ za </w:t>
      </w:r>
      <w:r w:rsidRPr="0006479D">
        <w:rPr>
          <w:rFonts w:asciiTheme="minorHAnsi" w:hAnsiTheme="minorHAnsi"/>
        </w:rPr>
        <w:br/>
      </w:r>
      <w:r w:rsidRPr="0006479D">
        <w:rPr>
          <w:rFonts w:asciiTheme="minorHAnsi" w:hAnsiTheme="minorHAnsi"/>
          <w:b/>
        </w:rPr>
        <w:t>łączną wartość brutto oferty</w:t>
      </w:r>
      <w:r w:rsidRPr="0006479D">
        <w:rPr>
          <w:rFonts w:asciiTheme="minorHAnsi" w:hAnsiTheme="minorHAnsi"/>
        </w:rPr>
        <w:t xml:space="preserve"> (łącznie z podatkiem VAT)</w:t>
      </w:r>
      <w:r w:rsidRPr="0006479D">
        <w:rPr>
          <w:rFonts w:asciiTheme="minorHAnsi" w:hAnsiTheme="minorHAnsi"/>
          <w:lang w:val="pl-PL"/>
        </w:rPr>
        <w:t xml:space="preserve"> </w:t>
      </w:r>
      <w:r w:rsidR="008522CE">
        <w:rPr>
          <w:rFonts w:asciiTheme="minorHAnsi" w:hAnsiTheme="minorHAnsi"/>
          <w:lang w:val="pl-PL"/>
        </w:rPr>
        <w:t xml:space="preserve"> ………………………………………..</w:t>
      </w:r>
      <w:r w:rsidR="00904ED9">
        <w:rPr>
          <w:rFonts w:asciiTheme="minorHAnsi" w:hAnsiTheme="minorHAnsi"/>
          <w:lang w:val="pl-PL"/>
        </w:rPr>
        <w:t>PLN</w:t>
      </w:r>
    </w:p>
    <w:p w14:paraId="3C3EDEBF" w14:textId="77777777" w:rsidR="00904ED9" w:rsidRPr="008522CE" w:rsidRDefault="00904ED9" w:rsidP="00904ED9">
      <w:pPr>
        <w:pStyle w:val="Akapitzlist"/>
        <w:tabs>
          <w:tab w:val="left" w:pos="360"/>
        </w:tabs>
        <w:suppressAutoHyphens/>
        <w:autoSpaceDE w:val="0"/>
        <w:spacing w:line="276" w:lineRule="auto"/>
        <w:ind w:left="284"/>
        <w:jc w:val="both"/>
        <w:rPr>
          <w:rFonts w:ascii="Calibri" w:hAnsi="Calibri"/>
          <w:b/>
        </w:rPr>
      </w:pP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004"/>
        <w:gridCol w:w="1089"/>
        <w:gridCol w:w="1291"/>
        <w:gridCol w:w="1291"/>
        <w:gridCol w:w="973"/>
        <w:gridCol w:w="702"/>
        <w:gridCol w:w="1021"/>
      </w:tblGrid>
      <w:tr w:rsidR="000D54CD" w:rsidRPr="000D54CD" w14:paraId="6F22343C" w14:textId="77777777" w:rsidTr="000D54CD">
        <w:trPr>
          <w:trHeight w:val="785"/>
        </w:trPr>
        <w:tc>
          <w:tcPr>
            <w:tcW w:w="1985" w:type="dxa"/>
          </w:tcPr>
          <w:p w14:paraId="3FBA5949" w14:textId="3D3722DE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 xml:space="preserve">Asortyment </w:t>
            </w:r>
          </w:p>
        </w:tc>
        <w:tc>
          <w:tcPr>
            <w:tcW w:w="850" w:type="dxa"/>
          </w:tcPr>
          <w:p w14:paraId="6B001910" w14:textId="25682E7D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Ilość</w:t>
            </w:r>
            <w:r w:rsidR="00BE40B1">
              <w:rPr>
                <w:rFonts w:ascii="Calibri" w:hAnsi="Calibri" w:cs="Calibri"/>
                <w:b/>
                <w:bCs/>
                <w:iCs/>
              </w:rPr>
              <w:t xml:space="preserve"> sztuk</w:t>
            </w:r>
          </w:p>
        </w:tc>
        <w:tc>
          <w:tcPr>
            <w:tcW w:w="1004" w:type="dxa"/>
          </w:tcPr>
          <w:p w14:paraId="76EFD1AB" w14:textId="32DCB425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Wielkość opak</w:t>
            </w:r>
            <w:r>
              <w:rPr>
                <w:rFonts w:ascii="Calibri" w:hAnsi="Calibri" w:cs="Calibri"/>
                <w:b/>
                <w:bCs/>
                <w:iCs/>
              </w:rPr>
              <w:t>owania</w:t>
            </w:r>
          </w:p>
        </w:tc>
        <w:tc>
          <w:tcPr>
            <w:tcW w:w="1089" w:type="dxa"/>
          </w:tcPr>
          <w:p w14:paraId="250540F8" w14:textId="293EDB25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 xml:space="preserve">Ilość opakowań </w:t>
            </w:r>
          </w:p>
        </w:tc>
        <w:tc>
          <w:tcPr>
            <w:tcW w:w="1291" w:type="dxa"/>
          </w:tcPr>
          <w:p w14:paraId="0FB521C2" w14:textId="0AFCAE7A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Cena jednostkowa netto za sztukę</w:t>
            </w:r>
          </w:p>
        </w:tc>
        <w:tc>
          <w:tcPr>
            <w:tcW w:w="1291" w:type="dxa"/>
          </w:tcPr>
          <w:p w14:paraId="7DCE68F4" w14:textId="141F4C0C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Cena jednostkowa netto za opakowanie</w:t>
            </w:r>
          </w:p>
        </w:tc>
        <w:tc>
          <w:tcPr>
            <w:tcW w:w="973" w:type="dxa"/>
          </w:tcPr>
          <w:p w14:paraId="729D5971" w14:textId="56D8898C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Wartość netto</w:t>
            </w:r>
          </w:p>
        </w:tc>
        <w:tc>
          <w:tcPr>
            <w:tcW w:w="702" w:type="dxa"/>
          </w:tcPr>
          <w:p w14:paraId="197D272F" w14:textId="77777777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VAT</w:t>
            </w:r>
          </w:p>
        </w:tc>
        <w:tc>
          <w:tcPr>
            <w:tcW w:w="1021" w:type="dxa"/>
          </w:tcPr>
          <w:p w14:paraId="7154F589" w14:textId="4AA87BEC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Wartość całkowita brutto</w:t>
            </w:r>
          </w:p>
        </w:tc>
      </w:tr>
      <w:tr w:rsidR="000D54CD" w:rsidRPr="000D54CD" w14:paraId="1E2EFB1D" w14:textId="77777777" w:rsidTr="000D54CD">
        <w:trPr>
          <w:trHeight w:val="277"/>
        </w:trPr>
        <w:tc>
          <w:tcPr>
            <w:tcW w:w="1985" w:type="dxa"/>
          </w:tcPr>
          <w:p w14:paraId="4A6A4AC3" w14:textId="53643D6F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6AC2ECA9" w14:textId="5255B4C8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2</w:t>
            </w:r>
          </w:p>
        </w:tc>
        <w:tc>
          <w:tcPr>
            <w:tcW w:w="1004" w:type="dxa"/>
          </w:tcPr>
          <w:p w14:paraId="52FDF6B8" w14:textId="0FF3AAAD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3</w:t>
            </w:r>
          </w:p>
        </w:tc>
        <w:tc>
          <w:tcPr>
            <w:tcW w:w="1089" w:type="dxa"/>
          </w:tcPr>
          <w:p w14:paraId="73EEDD30" w14:textId="7790DAD8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4</w:t>
            </w:r>
          </w:p>
        </w:tc>
        <w:tc>
          <w:tcPr>
            <w:tcW w:w="1291" w:type="dxa"/>
          </w:tcPr>
          <w:p w14:paraId="5AF91342" w14:textId="2BEFE2EE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5</w:t>
            </w:r>
          </w:p>
        </w:tc>
        <w:tc>
          <w:tcPr>
            <w:tcW w:w="1291" w:type="dxa"/>
          </w:tcPr>
          <w:p w14:paraId="2DA86D4E" w14:textId="563A5807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6</w:t>
            </w:r>
          </w:p>
        </w:tc>
        <w:tc>
          <w:tcPr>
            <w:tcW w:w="973" w:type="dxa"/>
          </w:tcPr>
          <w:p w14:paraId="31760E59" w14:textId="68DAAE28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7=4x6</w:t>
            </w:r>
          </w:p>
        </w:tc>
        <w:tc>
          <w:tcPr>
            <w:tcW w:w="702" w:type="dxa"/>
          </w:tcPr>
          <w:p w14:paraId="19112AFA" w14:textId="6D722E83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8</w:t>
            </w:r>
          </w:p>
        </w:tc>
        <w:tc>
          <w:tcPr>
            <w:tcW w:w="1021" w:type="dxa"/>
          </w:tcPr>
          <w:p w14:paraId="42AA669A" w14:textId="5A8D983C" w:rsidR="000D54CD" w:rsidRPr="000D54CD" w:rsidRDefault="000D54CD" w:rsidP="00892ABC">
            <w:pPr>
              <w:tabs>
                <w:tab w:val="left" w:pos="426"/>
              </w:tabs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0D54CD">
              <w:rPr>
                <w:rFonts w:ascii="Calibri" w:hAnsi="Calibri" w:cs="Calibri"/>
                <w:bCs/>
                <w:i/>
                <w:iCs/>
              </w:rPr>
              <w:t>9</w:t>
            </w:r>
          </w:p>
        </w:tc>
      </w:tr>
      <w:tr w:rsidR="000D54CD" w:rsidRPr="000D54CD" w14:paraId="4CBB4792" w14:textId="77777777" w:rsidTr="000D54CD">
        <w:trPr>
          <w:trHeight w:val="561"/>
        </w:trPr>
        <w:tc>
          <w:tcPr>
            <w:tcW w:w="1985" w:type="dxa"/>
          </w:tcPr>
          <w:p w14:paraId="40E1D271" w14:textId="77777777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Nazwa…………………</w:t>
            </w:r>
          </w:p>
          <w:p w14:paraId="01D224C9" w14:textId="02BE9BC8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Nr kat</w:t>
            </w:r>
            <w:r w:rsidR="00CB3CB3">
              <w:rPr>
                <w:rFonts w:ascii="Calibri" w:hAnsi="Calibri" w:cs="Calibri"/>
                <w:b/>
                <w:bCs/>
                <w:iCs/>
              </w:rPr>
              <w:t>. ……..</w:t>
            </w:r>
            <w:r w:rsidRPr="000D54CD">
              <w:rPr>
                <w:rFonts w:ascii="Calibri" w:hAnsi="Calibri" w:cs="Calibri"/>
                <w:b/>
                <w:bCs/>
                <w:iCs/>
              </w:rPr>
              <w:t>…………</w:t>
            </w:r>
          </w:p>
        </w:tc>
        <w:tc>
          <w:tcPr>
            <w:tcW w:w="850" w:type="dxa"/>
          </w:tcPr>
          <w:p w14:paraId="75D9E9B7" w14:textId="1C04D4DB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  <w:r w:rsidRPr="000D54CD">
              <w:rPr>
                <w:rFonts w:ascii="Calibri" w:hAnsi="Calibri" w:cs="Calibri"/>
                <w:b/>
                <w:bCs/>
                <w:iCs/>
              </w:rPr>
              <w:t>21 000</w:t>
            </w:r>
          </w:p>
        </w:tc>
        <w:tc>
          <w:tcPr>
            <w:tcW w:w="1004" w:type="dxa"/>
          </w:tcPr>
          <w:p w14:paraId="12627BF0" w14:textId="7314BF92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089" w:type="dxa"/>
          </w:tcPr>
          <w:p w14:paraId="156D1034" w14:textId="7BC5ECA7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291" w:type="dxa"/>
          </w:tcPr>
          <w:p w14:paraId="52C5988F" w14:textId="77777777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291" w:type="dxa"/>
          </w:tcPr>
          <w:p w14:paraId="43E80240" w14:textId="2064B6CD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973" w:type="dxa"/>
          </w:tcPr>
          <w:p w14:paraId="36AB29E4" w14:textId="77777777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702" w:type="dxa"/>
          </w:tcPr>
          <w:p w14:paraId="5F72E518" w14:textId="77777777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021" w:type="dxa"/>
          </w:tcPr>
          <w:p w14:paraId="55CBBEAE" w14:textId="77777777" w:rsidR="000D54CD" w:rsidRPr="000D54CD" w:rsidRDefault="000D54CD" w:rsidP="00892ABC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68B1903C" w14:textId="77777777" w:rsidR="008522CE" w:rsidRPr="008522CE" w:rsidRDefault="008522CE" w:rsidP="008522CE">
      <w:pPr>
        <w:pStyle w:val="Akapitzlist"/>
        <w:tabs>
          <w:tab w:val="left" w:pos="360"/>
        </w:tabs>
        <w:suppressAutoHyphens/>
        <w:autoSpaceDE w:val="0"/>
        <w:spacing w:line="276" w:lineRule="auto"/>
        <w:ind w:left="284"/>
        <w:jc w:val="both"/>
        <w:rPr>
          <w:rFonts w:ascii="Calibri" w:hAnsi="Calibri"/>
          <w:b/>
        </w:rPr>
      </w:pPr>
    </w:p>
    <w:p w14:paraId="31A142D3" w14:textId="77777777" w:rsidR="00D2486F" w:rsidRPr="00EF5C7C" w:rsidRDefault="00D2486F" w:rsidP="00D2486F">
      <w:pPr>
        <w:tabs>
          <w:tab w:val="left" w:pos="360"/>
        </w:tabs>
        <w:jc w:val="both"/>
        <w:rPr>
          <w:rFonts w:ascii="Calibri" w:hAnsi="Calibri"/>
          <w:i/>
        </w:rPr>
      </w:pPr>
      <w:r w:rsidRPr="00EF5C7C">
        <w:rPr>
          <w:rFonts w:ascii="Calibri" w:hAnsi="Calibri"/>
          <w:i/>
        </w:rPr>
        <w:t>Cena oferty winna zawierać ostateczną, sumaryczną cenę obejmującą wszystkie koszty związane z realizacją przedmiotu zamówienia z uwzględnieniem między innymi: opłat i podatków, kosztów transportu,  itp.</w:t>
      </w:r>
    </w:p>
    <w:p w14:paraId="128D77F7" w14:textId="77777777" w:rsidR="00D2486F" w:rsidRDefault="00D2486F" w:rsidP="00D2486F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6AAA10E" w14:textId="72AEC0A4" w:rsidR="00892ABC" w:rsidRPr="00892ABC" w:rsidRDefault="00892ABC" w:rsidP="00892ABC">
      <w:pPr>
        <w:pStyle w:val="Akapitzlist"/>
        <w:numPr>
          <w:ilvl w:val="0"/>
          <w:numId w:val="7"/>
        </w:numPr>
        <w:tabs>
          <w:tab w:val="clear" w:pos="0"/>
        </w:tabs>
        <w:ind w:left="284" w:hanging="284"/>
        <w:rPr>
          <w:rFonts w:ascii="Calibri" w:hAnsi="Calibri" w:cs="Calibri"/>
          <w:b/>
          <w:bCs/>
        </w:rPr>
      </w:pPr>
      <w:r w:rsidRPr="00892ABC">
        <w:rPr>
          <w:rFonts w:ascii="Calibri" w:hAnsi="Calibri" w:cs="Calibri"/>
          <w:b/>
          <w:bCs/>
        </w:rPr>
        <w:t xml:space="preserve">OŚWIADCZENIA DO UZYSKANIA PUNKTÓW W </w:t>
      </w:r>
      <w:r w:rsidRPr="00892ABC">
        <w:rPr>
          <w:rFonts w:ascii="Calibri" w:hAnsi="Calibri" w:cs="Calibri"/>
          <w:b/>
          <w:bCs/>
          <w:lang w:val="pl-PL"/>
        </w:rPr>
        <w:t xml:space="preserve">POZACENOWYCH </w:t>
      </w:r>
      <w:r w:rsidRPr="00892ABC">
        <w:rPr>
          <w:rFonts w:ascii="Calibri" w:hAnsi="Calibri" w:cs="Calibri"/>
          <w:b/>
          <w:bCs/>
        </w:rPr>
        <w:t>KRYTERIACH OCENY OFERT:</w:t>
      </w:r>
    </w:p>
    <w:p w14:paraId="7AF161D6" w14:textId="77777777" w:rsidR="00892ABC" w:rsidRDefault="00892ABC" w:rsidP="00892ABC">
      <w:pPr>
        <w:jc w:val="both"/>
        <w:rPr>
          <w:rFonts w:asciiTheme="minorHAnsi" w:hAnsiTheme="minorHAnsi"/>
          <w:sz w:val="22"/>
          <w:szCs w:val="22"/>
        </w:rPr>
      </w:pPr>
    </w:p>
    <w:p w14:paraId="18A81D6A" w14:textId="11DFEEC2" w:rsidR="00892ABC" w:rsidRPr="00892ABC" w:rsidRDefault="00892ABC" w:rsidP="00892ABC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892ABC">
        <w:rPr>
          <w:rFonts w:asciiTheme="minorHAnsi" w:hAnsiTheme="minorHAnsi"/>
          <w:sz w:val="22"/>
          <w:szCs w:val="22"/>
        </w:rPr>
        <w:t xml:space="preserve">Oświadczamy, że </w:t>
      </w:r>
      <w:r w:rsidRPr="00892ABC">
        <w:rPr>
          <w:rFonts w:asciiTheme="minorHAnsi" w:hAnsiTheme="minorHAnsi"/>
          <w:bCs/>
          <w:sz w:val="22"/>
          <w:szCs w:val="22"/>
          <w:u w:val="single"/>
        </w:rPr>
        <w:t>termin realizacji dostawy cząstkowej wynosi</w:t>
      </w:r>
      <w:r w:rsidRPr="00892ABC">
        <w:rPr>
          <w:rFonts w:asciiTheme="minorHAnsi" w:hAnsiTheme="minorHAnsi"/>
          <w:bCs/>
          <w:sz w:val="22"/>
          <w:szCs w:val="22"/>
        </w:rPr>
        <w:t xml:space="preserve">: ……………..dni roboczych liczonych od dnia przesłania zamówienia </w:t>
      </w:r>
    </w:p>
    <w:p w14:paraId="655FC8E3" w14:textId="77777777" w:rsidR="00892ABC" w:rsidRDefault="00892ABC" w:rsidP="00D2486F">
      <w:pPr>
        <w:tabs>
          <w:tab w:val="left" w:pos="426"/>
        </w:tabs>
        <w:rPr>
          <w:rFonts w:ascii="Calibri" w:hAnsi="Calibri"/>
          <w:b/>
          <w:bCs/>
          <w:iCs/>
        </w:rPr>
      </w:pPr>
    </w:p>
    <w:p w14:paraId="583FF401" w14:textId="77777777" w:rsidR="00D2486F" w:rsidRPr="00EA3795" w:rsidRDefault="00D2486F" w:rsidP="00892ABC">
      <w:pPr>
        <w:pStyle w:val="Akapitzlist"/>
        <w:numPr>
          <w:ilvl w:val="0"/>
          <w:numId w:val="7"/>
        </w:numPr>
        <w:tabs>
          <w:tab w:val="clear" w:pos="0"/>
        </w:tabs>
        <w:ind w:left="0" w:firstLine="0"/>
        <w:rPr>
          <w:rFonts w:ascii="Calibri" w:hAnsi="Calibri"/>
          <w:b/>
          <w:bCs/>
          <w:iCs/>
        </w:rPr>
      </w:pPr>
      <w:r w:rsidRPr="00EA3795">
        <w:rPr>
          <w:rFonts w:ascii="Calibri" w:hAnsi="Calibri"/>
          <w:color w:val="000000"/>
        </w:rPr>
        <w:t>Oświadczamy, że:</w:t>
      </w:r>
    </w:p>
    <w:p w14:paraId="2880A9D3" w14:textId="77777777" w:rsidR="00D2486F" w:rsidRPr="00A532C4" w:rsidRDefault="00D2486F" w:rsidP="007F3E76">
      <w:pPr>
        <w:pStyle w:val="Akapitzlist"/>
        <w:numPr>
          <w:ilvl w:val="0"/>
          <w:numId w:val="8"/>
        </w:numPr>
        <w:suppressAutoHyphens/>
        <w:autoSpaceDE w:val="0"/>
        <w:rPr>
          <w:rFonts w:ascii="Calibri" w:hAnsi="Calibri"/>
          <w:color w:val="000000"/>
        </w:rPr>
      </w:pPr>
      <w:r w:rsidRPr="00A532C4">
        <w:rPr>
          <w:rFonts w:ascii="Calibri" w:hAnsi="Calibri"/>
          <w:color w:val="000000"/>
        </w:rPr>
        <w:t>akceptujemy termin re</w:t>
      </w:r>
      <w:r w:rsidRPr="00A532C4">
        <w:rPr>
          <w:rFonts w:ascii="Calibri" w:hAnsi="Calibri"/>
        </w:rPr>
        <w:t>alizacji przedmiotu umowy.</w:t>
      </w:r>
    </w:p>
    <w:p w14:paraId="6AFFC6DC" w14:textId="77777777" w:rsidR="00D2486F" w:rsidRPr="00133803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</w:rPr>
      </w:pPr>
      <w:r w:rsidRPr="00A532C4">
        <w:rPr>
          <w:rFonts w:ascii="Calibri" w:hAnsi="Calibri"/>
        </w:rPr>
        <w:t>zapoznaliśmy się ze specyfikacją warunków zamówienia i nie wnosimy do niej zastrzeżeń oraz zdobyliśmy konieczne informacje do przygotowania oferty.</w:t>
      </w:r>
    </w:p>
    <w:p w14:paraId="717CE380" w14:textId="77777777" w:rsidR="00D2486F" w:rsidRPr="00133803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 xml:space="preserve">jesteśmy związani niniejszą ofertą od dnia upływu terminu składania oferty </w:t>
      </w:r>
      <w:r>
        <w:rPr>
          <w:rFonts w:ascii="Calibri" w:hAnsi="Calibri"/>
          <w:lang w:val="pl-PL"/>
        </w:rPr>
        <w:t>w okresie wskazanym w SWZ;</w:t>
      </w:r>
    </w:p>
    <w:p w14:paraId="5F308FD2" w14:textId="77777777" w:rsidR="00D2486F" w:rsidRPr="00133803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lastRenderedPageBreak/>
        <w:t>w przypadku wyboru naszej oferty jako najkorzystniejszej zobowiązujemy się do podpisania umowy na warunkach określonych w projektowanych postanowieniach umowy;</w:t>
      </w:r>
    </w:p>
    <w:p w14:paraId="650A61E6" w14:textId="77777777" w:rsidR="00D2486F" w:rsidRPr="00133803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>wypełniliśmy obowiązki informacyjne przewidziane w art. 13 lub art. 14 RODO</w:t>
      </w:r>
      <w:r w:rsidRPr="00A83645"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 xml:space="preserve"> </w:t>
      </w:r>
      <w:r w:rsidRPr="00133803">
        <w:rPr>
          <w:rFonts w:ascii="Calibri" w:hAnsi="Calibri"/>
        </w:rPr>
        <w:t>wobec osób fizycznych, od których dane osobowe bezpośrednio lub pośrednio pozyskaliśmy w celu ubiegania się o udzielenie zamówienia publicznego w niniejszym postępowaniu</w:t>
      </w:r>
    </w:p>
    <w:p w14:paraId="3743D3EE" w14:textId="41E04E77" w:rsidR="00D2486F" w:rsidRPr="00892ABC" w:rsidRDefault="00D2486F" w:rsidP="00D03CBE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  <w:b/>
          <w:color w:val="000000"/>
        </w:rPr>
      </w:pPr>
      <w:r w:rsidRPr="00892ABC">
        <w:rPr>
          <w:rFonts w:ascii="Calibri" w:hAnsi="Calibri"/>
        </w:rPr>
        <w:t xml:space="preserve">przedmiot zamówienia spełnia wymagania określone w SWZ, zgodnie z </w:t>
      </w:r>
      <w:r w:rsidRPr="00892ABC">
        <w:rPr>
          <w:rFonts w:ascii="Calibri" w:hAnsi="Calibri"/>
          <w:i/>
        </w:rPr>
        <w:t>Opis</w:t>
      </w:r>
      <w:r w:rsidRPr="00892ABC">
        <w:rPr>
          <w:rFonts w:ascii="Calibri" w:hAnsi="Calibri"/>
          <w:i/>
          <w:lang w:val="pl-PL"/>
        </w:rPr>
        <w:t>em</w:t>
      </w:r>
      <w:r w:rsidRPr="00892ABC">
        <w:rPr>
          <w:rFonts w:ascii="Calibri" w:hAnsi="Calibri"/>
          <w:i/>
        </w:rPr>
        <w:t xml:space="preserve"> Przedmiotu Zamówienia – </w:t>
      </w:r>
      <w:r w:rsidR="00892ABC" w:rsidRPr="00892ABC">
        <w:rPr>
          <w:rFonts w:ascii="Calibri" w:hAnsi="Calibri"/>
          <w:i/>
          <w:lang w:val="pl-PL"/>
        </w:rPr>
        <w:t>załącznik nr 5.</w:t>
      </w:r>
      <w:r w:rsidRPr="00892ABC">
        <w:rPr>
          <w:rFonts w:ascii="Calibri" w:hAnsi="Calibri"/>
          <w:i/>
          <w:lang w:val="pl-PL"/>
        </w:rPr>
        <w:br/>
      </w:r>
    </w:p>
    <w:p w14:paraId="38DC49DC" w14:textId="4D2ED206" w:rsidR="00304EF4" w:rsidRPr="00304EF4" w:rsidRDefault="00304EF4" w:rsidP="007F3E76">
      <w:pPr>
        <w:pStyle w:val="Akapitzlist"/>
        <w:numPr>
          <w:ilvl w:val="0"/>
          <w:numId w:val="7"/>
        </w:numPr>
        <w:tabs>
          <w:tab w:val="clear" w:pos="0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304EF4">
        <w:rPr>
          <w:rFonts w:ascii="Calibri" w:hAnsi="Calibri" w:cs="Calibri"/>
          <w:bCs/>
        </w:rPr>
        <w:t>Oświadczamy, że przedmiot zamówienia</w:t>
      </w:r>
      <w:r w:rsidRPr="00304EF4">
        <w:rPr>
          <w:rFonts w:ascii="Calibri" w:hAnsi="Calibri" w:cs="Calibri"/>
          <w:bCs/>
          <w:i/>
        </w:rPr>
        <w:t xml:space="preserve"> </w:t>
      </w:r>
      <w:r w:rsidRPr="00304EF4">
        <w:rPr>
          <w:rFonts w:ascii="Calibri" w:hAnsi="Calibri" w:cs="Calibri"/>
          <w:bCs/>
        </w:rPr>
        <w:t>zamierzamy wykonać</w:t>
      </w:r>
      <w:r w:rsidRPr="00304EF4">
        <w:rPr>
          <w:rFonts w:ascii="Calibri" w:hAnsi="Calibri" w:cs="Calibri"/>
          <w:b/>
        </w:rPr>
        <w:t xml:space="preserve"> samodzielnie* – przy udziale podwykonawców*</w:t>
      </w:r>
    </w:p>
    <w:p w14:paraId="760A466C" w14:textId="77777777" w:rsidR="00304EF4" w:rsidRDefault="00304EF4" w:rsidP="00304EF4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>
        <w:rPr>
          <w:rFonts w:ascii="Calibri" w:eastAsia="HG Mincho Light J" w:hAnsi="Calibri" w:cs="Calibri"/>
          <w:bCs/>
          <w:i/>
        </w:rPr>
        <w:t>(*niepotrzebne skreślić)</w:t>
      </w:r>
    </w:p>
    <w:p w14:paraId="033CA4B5" w14:textId="77777777" w:rsidR="00304EF4" w:rsidRDefault="00304EF4" w:rsidP="00304EF4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304EF4" w14:paraId="148CFA3A" w14:textId="77777777" w:rsidTr="001A761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88776D1" w14:textId="77777777" w:rsidR="00304EF4" w:rsidRDefault="00304EF4" w:rsidP="001A7619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FE5F936" w14:textId="77777777" w:rsidR="00304EF4" w:rsidRDefault="00304EF4" w:rsidP="001A7619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 xml:space="preserve">Część zamówienia, których wykonanie Wykonawca </w:t>
            </w:r>
          </w:p>
          <w:p w14:paraId="04964977" w14:textId="77777777" w:rsidR="00304EF4" w:rsidRDefault="00304EF4" w:rsidP="001A7619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zamierza powierzyć podwykonawcom</w:t>
            </w:r>
          </w:p>
        </w:tc>
      </w:tr>
      <w:tr w:rsidR="00304EF4" w14:paraId="5E51737D" w14:textId="77777777" w:rsidTr="001A7619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84C0C" w14:textId="77777777" w:rsidR="00304EF4" w:rsidRDefault="00304EF4" w:rsidP="001A7619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A656A" w14:textId="77777777" w:rsidR="00304EF4" w:rsidRDefault="00304EF4" w:rsidP="001A7619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  <w:tr w:rsidR="00304EF4" w14:paraId="25FE970B" w14:textId="77777777" w:rsidTr="001A761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5C87665" w14:textId="77777777" w:rsidR="00304EF4" w:rsidRDefault="00304EF4" w:rsidP="001A7619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67307CA" w14:textId="77777777" w:rsidR="00304EF4" w:rsidRDefault="00304EF4" w:rsidP="001A7619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Nazwy ewentualnych podwykonawców, jeżeli są już znani</w:t>
            </w:r>
          </w:p>
        </w:tc>
      </w:tr>
      <w:tr w:rsidR="00304EF4" w14:paraId="35CDE2CE" w14:textId="77777777" w:rsidTr="001A7619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53F7D" w14:textId="77777777" w:rsidR="00304EF4" w:rsidRDefault="00304EF4" w:rsidP="001A7619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1649F" w14:textId="77777777" w:rsidR="00304EF4" w:rsidRDefault="00304EF4" w:rsidP="001A7619">
            <w:pPr>
              <w:suppressLineNumbers/>
              <w:snapToGrid w:val="0"/>
              <w:spacing w:line="256" w:lineRule="auto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</w:tbl>
    <w:p w14:paraId="3682D7C5" w14:textId="77777777" w:rsidR="00304EF4" w:rsidRDefault="00304EF4" w:rsidP="00304EF4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549C7FB9" w14:textId="77777777" w:rsidR="00304EF4" w:rsidRDefault="00304EF4" w:rsidP="00304EF4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2DCD046" w14:textId="2869B25E" w:rsidR="00304EF4" w:rsidRDefault="00304EF4" w:rsidP="007F3E76">
      <w:pPr>
        <w:pStyle w:val="Zwykytekst1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3C2ECEC5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6ABF1E07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40EFD0CE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4B2A35A5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2D58C75F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41E5457A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13A73B7B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11A18F37" w14:textId="77777777" w:rsidR="00304EF4" w:rsidRDefault="00304EF4" w:rsidP="00304EF4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6 marca 2018 r. – Prawo przedsiębiorców, za </w:t>
      </w:r>
      <w:r>
        <w:rPr>
          <w:rFonts w:ascii="Arial" w:hAnsi="Arial" w:cs="Arial"/>
          <w:sz w:val="16"/>
          <w:szCs w:val="16"/>
          <w:u w:val="single"/>
        </w:rPr>
        <w:t>mikroprzedsiębiorcę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7DFFE6ED" w14:textId="77777777" w:rsidR="00304EF4" w:rsidRDefault="00304EF4" w:rsidP="00716341">
      <w:pPr>
        <w:pStyle w:val="Tekstprzypisudolnego"/>
        <w:widowControl/>
        <w:numPr>
          <w:ilvl w:val="0"/>
          <w:numId w:val="43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5D4B09E8" w14:textId="77777777" w:rsidR="00304EF4" w:rsidRDefault="00304EF4" w:rsidP="00716341">
      <w:pPr>
        <w:pStyle w:val="Tekstprzypisudolnego"/>
        <w:widowControl/>
        <w:numPr>
          <w:ilvl w:val="0"/>
          <w:numId w:val="43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2C7F435" w14:textId="77777777" w:rsidR="00304EF4" w:rsidRDefault="00304EF4" w:rsidP="00304EF4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F05072" w14:textId="77777777" w:rsidR="00304EF4" w:rsidRDefault="00304EF4" w:rsidP="00716341">
      <w:pPr>
        <w:pStyle w:val="Tekstprzypisudolnego"/>
        <w:widowControl/>
        <w:numPr>
          <w:ilvl w:val="0"/>
          <w:numId w:val="44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7D4B1248" w14:textId="77777777" w:rsidR="00304EF4" w:rsidRDefault="00304EF4" w:rsidP="00716341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4095183" w14:textId="77777777" w:rsidR="00304EF4" w:rsidRDefault="00304EF4" w:rsidP="00304EF4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i który nie jest mikroprzedsiębiorcą;</w:t>
      </w:r>
    </w:p>
    <w:p w14:paraId="3488E416" w14:textId="77777777" w:rsidR="00304EF4" w:rsidRDefault="00304EF4" w:rsidP="00304EF4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średniego 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02A2DD23" w14:textId="77777777" w:rsidR="00304EF4" w:rsidRDefault="00304EF4" w:rsidP="00716341">
      <w:pPr>
        <w:pStyle w:val="Tekstprzypisudolnego"/>
        <w:widowControl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3D0A4395" w14:textId="77777777" w:rsidR="00304EF4" w:rsidRDefault="00304EF4" w:rsidP="00716341">
      <w:pPr>
        <w:pStyle w:val="Tekstprzypisudolnego"/>
        <w:widowControl/>
        <w:numPr>
          <w:ilvl w:val="0"/>
          <w:numId w:val="45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DCF89FD" w14:textId="77777777" w:rsidR="00304EF4" w:rsidRDefault="00304EF4" w:rsidP="00304EF4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mikroprzedsiębiorcą ani małym przedsiębiorcą.                          </w:t>
      </w:r>
    </w:p>
    <w:p w14:paraId="2DED9E1B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0FD73A91" w14:textId="6923C8AF" w:rsidR="00304EF4" w:rsidRPr="00304EF4" w:rsidRDefault="00304EF4" w:rsidP="007F3E7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="Calibri"/>
          <w:sz w:val="22"/>
          <w:szCs w:val="22"/>
        </w:rPr>
      </w:pPr>
      <w:r w:rsidRPr="00304EF4"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4EEE8E76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Tak</w:t>
      </w:r>
    </w:p>
    <w:p w14:paraId="30DC3124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Nie</w:t>
      </w:r>
    </w:p>
    <w:p w14:paraId="0A55F79D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1F090B18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38FB4F04" w14:textId="38989D2E" w:rsidR="00304EF4" w:rsidRPr="00304EF4" w:rsidRDefault="00304EF4" w:rsidP="007F3E7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="Calibri"/>
          <w:sz w:val="22"/>
          <w:szCs w:val="22"/>
        </w:rPr>
      </w:pPr>
      <w:r w:rsidRPr="00304EF4"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1C13283E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Tak</w:t>
      </w:r>
    </w:p>
    <w:p w14:paraId="25FB998F" w14:textId="77777777" w:rsidR="00304EF4" w:rsidRDefault="0028066E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Nie</w:t>
      </w:r>
    </w:p>
    <w:p w14:paraId="403EBDEB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4208B856" w14:textId="66F803E6" w:rsidR="00304EF4" w:rsidRPr="00304EF4" w:rsidRDefault="00304EF4" w:rsidP="007F3E76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04EF4">
        <w:rPr>
          <w:rFonts w:ascii="Calibri" w:hAnsi="Calibri" w:cs="Calibri"/>
          <w:iCs/>
        </w:rPr>
        <w:t>Składając niniejszą ofertę, zgodnie z art. 225 ust. 1 ustawy Pzp informuję, że wybór oferty:</w:t>
      </w:r>
    </w:p>
    <w:p w14:paraId="63949E85" w14:textId="77777777" w:rsidR="00304EF4" w:rsidRDefault="00304EF4" w:rsidP="00716341">
      <w:pPr>
        <w:numPr>
          <w:ilvl w:val="0"/>
          <w:numId w:val="46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28066E">
        <w:rPr>
          <w:rFonts w:ascii="Calibri" w:hAnsi="Calibri" w:cs="Calibri"/>
          <w:b/>
          <w:bCs/>
        </w:rPr>
      </w:r>
      <w:r w:rsidR="0028066E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nie 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7924801" w14:textId="77777777" w:rsidR="00304EF4" w:rsidRDefault="00304EF4" w:rsidP="00304EF4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21E13996" w14:textId="77777777" w:rsidR="00304EF4" w:rsidRDefault="00304EF4" w:rsidP="00716341">
      <w:pPr>
        <w:numPr>
          <w:ilvl w:val="0"/>
          <w:numId w:val="46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28066E">
        <w:rPr>
          <w:rFonts w:ascii="Calibri" w:hAnsi="Calibri" w:cs="Calibri"/>
          <w:b/>
          <w:bCs/>
        </w:rPr>
      </w:r>
      <w:r w:rsidR="0028066E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586B068F" w14:textId="77777777" w:rsidR="00304EF4" w:rsidRDefault="00304EF4" w:rsidP="00304EF4">
      <w:pPr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1CE77857" w14:textId="77777777" w:rsidR="00304EF4" w:rsidRDefault="00304EF4" w:rsidP="00304EF4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770053A8" w14:textId="77777777" w:rsidR="00304EF4" w:rsidRDefault="00304EF4" w:rsidP="00304EF4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Calibri" w:hAnsi="Calibri" w:cs="Calibri"/>
          <w:iCs/>
          <w:lang w:eastAsia="ar-SA"/>
        </w:rPr>
        <w:t>.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62963AC2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056E321A" w14:textId="77777777" w:rsidR="00304EF4" w:rsidRPr="00304EF4" w:rsidRDefault="00304EF4" w:rsidP="007F3E76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04EF4">
        <w:rPr>
          <w:rFonts w:ascii="Calibri" w:hAnsi="Calibri" w:cs="Calibr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304EF4">
        <w:rPr>
          <w:rFonts w:ascii="Calibri" w:hAnsi="Calibri" w:cs="Calibr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F4BA5B8" w14:textId="21CE610F" w:rsidR="00304EF4" w:rsidRPr="00304EF4" w:rsidRDefault="00304EF4" w:rsidP="007F3E76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04EF4">
        <w:rPr>
          <w:rFonts w:asciiTheme="minorHAnsi" w:hAnsiTheme="minorHAnsi" w:cs="Calibri"/>
          <w:sz w:val="22"/>
          <w:szCs w:val="22"/>
        </w:rPr>
        <w:t>Integralną część oferty stanowią następujące dokumenty:</w:t>
      </w:r>
    </w:p>
    <w:p w14:paraId="14217E6E" w14:textId="77777777" w:rsidR="00304EF4" w:rsidRDefault="00304EF4" w:rsidP="00304EF4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538725C9" w14:textId="77777777" w:rsidR="00304EF4" w:rsidRDefault="00304EF4" w:rsidP="00304EF4">
      <w:pPr>
        <w:jc w:val="right"/>
        <w:rPr>
          <w:rFonts w:asciiTheme="minorHAnsi" w:hAnsiTheme="minorHAnsi" w:cs="Calibri"/>
          <w:i/>
        </w:rPr>
      </w:pPr>
    </w:p>
    <w:p w14:paraId="50EFEFA1" w14:textId="77777777" w:rsidR="00304EF4" w:rsidRDefault="00304EF4" w:rsidP="00304EF4">
      <w:pPr>
        <w:jc w:val="right"/>
        <w:rPr>
          <w:rFonts w:asciiTheme="minorHAnsi" w:hAnsiTheme="minorHAnsi" w:cs="Calibri"/>
          <w:i/>
        </w:rPr>
      </w:pPr>
    </w:p>
    <w:p w14:paraId="63FBFBBB" w14:textId="02C16943" w:rsidR="00304EF4" w:rsidRDefault="00304EF4" w:rsidP="00304EF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  <w:r>
        <w:br w:type="page"/>
      </w:r>
    </w:p>
    <w:p w14:paraId="1A970573" w14:textId="77777777" w:rsidR="00D2486F" w:rsidRPr="0088724F" w:rsidRDefault="00D2486F" w:rsidP="00D2486F">
      <w:pPr>
        <w:pStyle w:val="Nagwek3"/>
        <w:rPr>
          <w:rFonts w:asciiTheme="minorHAnsi" w:hAnsiTheme="minorHAnsi"/>
          <w:sz w:val="22"/>
          <w:szCs w:val="22"/>
        </w:rPr>
      </w:pPr>
    </w:p>
    <w:p w14:paraId="16C9EB66" w14:textId="77777777" w:rsidR="00291735" w:rsidRDefault="00291735" w:rsidP="0029173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Załącznik Nr 2 do SWZ – </w:t>
      </w:r>
    </w:p>
    <w:p w14:paraId="5B58588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67494740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13F470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394BD2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2C2919F9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FD62944" w14:textId="77777777" w:rsidR="00291735" w:rsidRDefault="00291735" w:rsidP="00291735">
      <w:pPr>
        <w:rPr>
          <w:rFonts w:ascii="Calibri" w:hAnsi="Calibri" w:cs="Calibri"/>
          <w:b/>
        </w:rPr>
      </w:pPr>
    </w:p>
    <w:p w14:paraId="329DBFB1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68CFBC7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47E3944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796787DE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D44943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20B3B52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3EFAA89" w14:textId="77777777" w:rsidR="00291735" w:rsidRDefault="00291735" w:rsidP="00291735">
      <w:pPr>
        <w:rPr>
          <w:rFonts w:ascii="Calibri" w:hAnsi="Calibri" w:cs="Calibri"/>
        </w:rPr>
      </w:pPr>
    </w:p>
    <w:p w14:paraId="6C6DF2E7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510C7D68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6733D16D" w14:textId="77777777" w:rsidR="00291735" w:rsidRDefault="00291735" w:rsidP="00291735">
      <w:pPr>
        <w:jc w:val="center"/>
        <w:rPr>
          <w:rFonts w:ascii="Calibri" w:hAnsi="Calibri" w:cs="Calibri"/>
        </w:rPr>
      </w:pPr>
    </w:p>
    <w:p w14:paraId="49F629D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03B04F37" w14:textId="0E244676" w:rsidR="00291735" w:rsidRDefault="00291735" w:rsidP="00291735">
      <w:pPr>
        <w:pStyle w:val="Listapunktowana22"/>
        <w:ind w:hanging="566"/>
        <w:jc w:val="center"/>
        <w:rPr>
          <w:rFonts w:ascii="Calibri" w:hAnsi="Calibri" w:cs="Calibri"/>
          <w:color w:val="auto"/>
          <w:sz w:val="20"/>
          <w:szCs w:val="20"/>
        </w:rPr>
      </w:pPr>
      <w:r w:rsidRPr="00F540CA">
        <w:rPr>
          <w:rFonts w:asciiTheme="minorHAnsi" w:hAnsiTheme="minorHAnsi"/>
          <w:b/>
        </w:rPr>
        <w:t>„</w:t>
      </w:r>
      <w:r w:rsidR="00892ABC" w:rsidRPr="00950F04">
        <w:rPr>
          <w:rFonts w:ascii="Calibri" w:hAnsi="Calibri" w:cs="Calibri"/>
          <w:b/>
          <w:sz w:val="20"/>
        </w:rPr>
        <w:t>DOSTAWA MATERIAŁÓW EKSPLOATACYJNYCH</w:t>
      </w:r>
      <w:r w:rsidR="00892ABC">
        <w:rPr>
          <w:rFonts w:ascii="Calibri" w:hAnsi="Calibri" w:cs="Calibri"/>
          <w:b/>
          <w:sz w:val="20"/>
        </w:rPr>
        <w:t xml:space="preserve"> </w:t>
      </w:r>
      <w:r w:rsidR="00892ABC" w:rsidRPr="00950F04">
        <w:rPr>
          <w:rFonts w:ascii="Calibri" w:hAnsi="Calibri" w:cs="Calibri"/>
          <w:b/>
          <w:sz w:val="20"/>
        </w:rPr>
        <w:t>DO URZĄDZENIA DO STERYLNEGO ŁĄCZENIA DRENÓW</w:t>
      </w:r>
      <w:r w:rsidRPr="00F540CA">
        <w:rPr>
          <w:rFonts w:ascii="Calibri" w:hAnsi="Calibri" w:cs="Calibri"/>
          <w:b/>
        </w:rPr>
        <w:t>”</w:t>
      </w:r>
      <w:r w:rsidRPr="00F540CA">
        <w:rPr>
          <w:rFonts w:ascii="Calibri" w:hAnsi="Calibri" w:cs="Calibri"/>
          <w:b/>
          <w:color w:val="auto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1DDB9B3E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CDF5E16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70292D2F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6B750F1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1A92AE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01DFDBC7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03FF1E83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D424A6D" w14:textId="77777777" w:rsidR="00291735" w:rsidRDefault="00291735" w:rsidP="00291735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232E2955" w14:textId="77777777" w:rsidR="00291735" w:rsidRDefault="00291735" w:rsidP="00716341">
      <w:pPr>
        <w:pStyle w:val="Akapitzlist1"/>
        <w:numPr>
          <w:ilvl w:val="2"/>
          <w:numId w:val="40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108 ust. 1  oraz art. 109 ust. 1 pkt. 4) i pkt 7)  ustawy Pzp.</w:t>
      </w:r>
    </w:p>
    <w:p w14:paraId="3CF4623E" w14:textId="77777777" w:rsidR="00291735" w:rsidRDefault="00291735" w:rsidP="00291735">
      <w:pPr>
        <w:rPr>
          <w:rFonts w:ascii="Calibri" w:hAnsi="Calibri" w:cs="Calibri"/>
          <w:i/>
        </w:rPr>
      </w:pPr>
    </w:p>
    <w:p w14:paraId="0669BF7D" w14:textId="77777777" w:rsidR="00291735" w:rsidRDefault="00291735" w:rsidP="00291735">
      <w:pPr>
        <w:ind w:left="5244" w:firstLine="420"/>
        <w:rPr>
          <w:rFonts w:ascii="Calibri" w:hAnsi="Calibri" w:cs="Calibri"/>
          <w:i/>
        </w:rPr>
      </w:pPr>
    </w:p>
    <w:p w14:paraId="21E3E585" w14:textId="77777777" w:rsidR="00291735" w:rsidRDefault="00291735" w:rsidP="002917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Pzp). </w:t>
      </w:r>
    </w:p>
    <w:p w14:paraId="3EE8E141" w14:textId="77777777" w:rsidR="00291735" w:rsidRDefault="00291735" w:rsidP="00291735">
      <w:pPr>
        <w:rPr>
          <w:rFonts w:ascii="Calibri" w:hAnsi="Calibri" w:cs="Calibri"/>
          <w:i/>
          <w:iCs/>
        </w:rPr>
      </w:pPr>
    </w:p>
    <w:p w14:paraId="07164E76" w14:textId="77777777" w:rsidR="00291735" w:rsidRDefault="00291735" w:rsidP="0029173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Jednocześnie oświadczam, że w związku z ww. okolicznością, na podstawie art. 110 ust. 2 ustawy Pzp podjąłem następujące środki naprawcze (wymienić, opisać):</w:t>
      </w:r>
    </w:p>
    <w:p w14:paraId="7DCCC22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334168B3" w14:textId="77777777" w:rsidR="00291735" w:rsidRDefault="00291735" w:rsidP="00291735">
      <w:pPr>
        <w:rPr>
          <w:rFonts w:ascii="Calibri" w:hAnsi="Calibri" w:cs="Calibri"/>
        </w:rPr>
      </w:pPr>
    </w:p>
    <w:p w14:paraId="6F5A71B8" w14:textId="77777777" w:rsidR="00291735" w:rsidRDefault="00291735" w:rsidP="00291735">
      <w:pPr>
        <w:rPr>
          <w:rFonts w:ascii="Calibri" w:hAnsi="Calibri" w:cs="Calibri"/>
        </w:rPr>
      </w:pPr>
    </w:p>
    <w:p w14:paraId="7BC97FC0" w14:textId="77777777" w:rsidR="00291735" w:rsidRDefault="00291735" w:rsidP="00291735">
      <w:pPr>
        <w:rPr>
          <w:rFonts w:ascii="Calibri" w:hAnsi="Calibri" w:cs="Calibri"/>
        </w:rPr>
      </w:pPr>
    </w:p>
    <w:p w14:paraId="7C36D5C4" w14:textId="77777777" w:rsidR="00291735" w:rsidRDefault="00291735" w:rsidP="00291735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5EB3CB7E" w14:textId="77777777" w:rsidR="00291735" w:rsidRDefault="00291735" w:rsidP="00291735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2929464" w14:textId="77777777" w:rsidR="00291735" w:rsidRDefault="00291735" w:rsidP="00716341">
      <w:pPr>
        <w:pStyle w:val="Akapitzlist"/>
        <w:numPr>
          <w:ilvl w:val="2"/>
          <w:numId w:val="40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  <w:lang w:eastAsia="en-US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3C537E38" w14:textId="77777777" w:rsidR="00291735" w:rsidRDefault="00291735" w:rsidP="00716341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6A1E0587" w14:textId="77777777" w:rsidR="00291735" w:rsidRDefault="00291735" w:rsidP="00716341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70E6C" w14:textId="77777777" w:rsidR="00291735" w:rsidRDefault="00291735" w:rsidP="00716341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1B80FAD0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E22AC2B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5333C6B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045B0CD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3408239E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74B2EE1" w14:textId="77777777" w:rsidR="00291735" w:rsidRDefault="00291735" w:rsidP="00291735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5A523658" w14:textId="77777777" w:rsidR="00291735" w:rsidRDefault="00291735" w:rsidP="00716341">
      <w:pPr>
        <w:pStyle w:val="Akapitzlist"/>
        <w:numPr>
          <w:ilvl w:val="2"/>
          <w:numId w:val="40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1EFBA82F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 xml:space="preserve">(podać pełną nazwę/firmę, adres, a także w zależności od podmiotu: NIP/PESEL, KRS/CEiDG) </w:t>
      </w:r>
    </w:p>
    <w:p w14:paraId="376FE13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5A2032D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204BCBA9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16D0CC8B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6343A22C" w14:textId="77777777" w:rsidR="00291735" w:rsidRDefault="00291735" w:rsidP="00291735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34B15C3C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2C3301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21AD7299" w14:textId="77777777" w:rsidR="00291735" w:rsidRDefault="00291735" w:rsidP="00291735">
      <w:pPr>
        <w:rPr>
          <w:rFonts w:ascii="Calibri" w:hAnsi="Calibri" w:cs="Calibri"/>
        </w:rPr>
      </w:pPr>
    </w:p>
    <w:p w14:paraId="16122B21" w14:textId="77777777" w:rsidR="00291735" w:rsidRDefault="00291735" w:rsidP="00291735">
      <w:pPr>
        <w:jc w:val="right"/>
        <w:rPr>
          <w:rFonts w:ascii="Calibri" w:hAnsi="Calibri" w:cs="Calibri"/>
        </w:rPr>
      </w:pPr>
    </w:p>
    <w:p w14:paraId="520D58C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51357D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21E41AE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DCA70E0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A5911D9" w14:textId="77777777" w:rsidR="00291735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760E8ED1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789D1B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6D3F9253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ADD7E7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5E49DFC4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531A4D0D" w14:textId="77777777" w:rsidR="00291735" w:rsidRDefault="00291735" w:rsidP="0029173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330AC65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3F66B5B1" w14:textId="77777777" w:rsidR="00291735" w:rsidRDefault="00291735" w:rsidP="00291735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62551DD7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666B97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DE4F2F3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3349387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1B07B4BA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11ACFD5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347FCE2B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2615201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7DBFDF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A367E7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779F6F41" w14:textId="77777777" w:rsidR="00291735" w:rsidRDefault="00291735" w:rsidP="00291735">
      <w:pPr>
        <w:rPr>
          <w:rFonts w:ascii="Calibri" w:hAnsi="Calibri" w:cs="Calibri"/>
        </w:rPr>
      </w:pPr>
    </w:p>
    <w:p w14:paraId="3A7BF564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4081E302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51EE89DC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472B975C" w14:textId="2BA89D81" w:rsidR="00291735" w:rsidRDefault="00892ABC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F540CA">
        <w:rPr>
          <w:rFonts w:asciiTheme="minorHAnsi" w:hAnsiTheme="minorHAnsi"/>
          <w:b/>
        </w:rPr>
        <w:t>„</w:t>
      </w:r>
      <w:r w:rsidRPr="00950F04">
        <w:rPr>
          <w:rFonts w:ascii="Calibri" w:hAnsi="Calibri" w:cs="Calibri"/>
          <w:b/>
          <w:sz w:val="20"/>
        </w:rPr>
        <w:t>DOSTAWA MATERIAŁÓW EKSPLOATACYJNYCH</w:t>
      </w:r>
      <w:r>
        <w:rPr>
          <w:rFonts w:ascii="Calibri" w:hAnsi="Calibri" w:cs="Calibri"/>
          <w:b/>
          <w:sz w:val="20"/>
        </w:rPr>
        <w:t xml:space="preserve"> </w:t>
      </w:r>
      <w:r w:rsidRPr="00950F04">
        <w:rPr>
          <w:rFonts w:ascii="Calibri" w:hAnsi="Calibri" w:cs="Calibri"/>
          <w:b/>
          <w:sz w:val="20"/>
        </w:rPr>
        <w:t>DO URZĄDZENIA DO STERYLNEGO ŁĄCZENIA DRENÓW</w:t>
      </w:r>
      <w:r w:rsidRPr="00F540CA">
        <w:rPr>
          <w:rFonts w:ascii="Calibri" w:hAnsi="Calibri" w:cs="Calibri"/>
          <w:b/>
        </w:rPr>
        <w:t>”</w:t>
      </w:r>
      <w:r w:rsidRPr="00F540CA">
        <w:rPr>
          <w:rFonts w:ascii="Calibri" w:hAnsi="Calibri" w:cs="Calibri"/>
          <w:b/>
          <w:color w:val="auto"/>
        </w:rPr>
        <w:br/>
      </w:r>
      <w:r w:rsidR="00291735"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 w:rsidR="00291735"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E5A877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220C321B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48EB071B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B7C73B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0703CAC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1CD482CE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1FAAD71B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780AD81C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531197F1" w14:textId="19D2B75F" w:rsidR="00291735" w:rsidRPr="00CB0012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w </w:t>
      </w:r>
      <w:r w:rsidRPr="00CB0012">
        <w:rPr>
          <w:rFonts w:ascii="Calibri" w:hAnsi="Calibri" w:cs="Calibri"/>
        </w:rPr>
        <w:t>SWZ w Rozdziale X</w:t>
      </w:r>
      <w:r w:rsidR="00F540CA">
        <w:rPr>
          <w:rFonts w:ascii="Calibri" w:hAnsi="Calibri" w:cs="Calibri"/>
        </w:rPr>
        <w:t>IX</w:t>
      </w:r>
      <w:r w:rsidRPr="00CB0012">
        <w:rPr>
          <w:rFonts w:ascii="Calibri" w:hAnsi="Calibri" w:cs="Calibri"/>
        </w:rPr>
        <w:t xml:space="preserve"> </w:t>
      </w:r>
    </w:p>
    <w:p w14:paraId="64FED66F" w14:textId="77777777" w:rsidR="00291735" w:rsidRPr="00CB0012" w:rsidRDefault="00291735" w:rsidP="00291735">
      <w:pPr>
        <w:jc w:val="both"/>
        <w:rPr>
          <w:rFonts w:ascii="Calibri" w:hAnsi="Calibri" w:cs="Calibri"/>
          <w:i/>
        </w:rPr>
      </w:pP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</w:p>
    <w:p w14:paraId="1F755105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72B1E77C" w14:textId="4421CF10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spełniania warunków udziału w postępowaniu, określonych p</w:t>
      </w:r>
      <w:r w:rsidR="00F540CA">
        <w:rPr>
          <w:rFonts w:ascii="Calibri" w:hAnsi="Calibri" w:cs="Calibri"/>
        </w:rPr>
        <w:t xml:space="preserve">rzez Zamawiającego w Rozdziale XIX </w:t>
      </w:r>
      <w:r>
        <w:rPr>
          <w:rFonts w:ascii="Calibri" w:hAnsi="Calibri" w:cs="Calibri"/>
        </w:rPr>
        <w:t>Specyfikacji Warunków Zamówienia polegam na zasobach następującego/ych podmiotu/ów: ………………………………………………………………………………………………………………..</w:t>
      </w:r>
    </w:p>
    <w:p w14:paraId="2E0A6281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5F71BC6A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29560846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4883022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21AB94F5" w14:textId="77777777" w:rsidR="0017537B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ADE8F" w14:textId="77777777" w:rsidR="0017537B" w:rsidRDefault="0017537B" w:rsidP="0017537B">
      <w:pPr>
        <w:jc w:val="both"/>
        <w:rPr>
          <w:rFonts w:ascii="Calibri" w:hAnsi="Calibri" w:cs="Calibri"/>
        </w:rPr>
      </w:pPr>
    </w:p>
    <w:p w14:paraId="656F9D22" w14:textId="4E7E3C44" w:rsidR="00291735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05EC16FE" w14:textId="77777777" w:rsidR="00291735" w:rsidRDefault="00291735" w:rsidP="00291735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4D3AC87E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32A68C8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D02A6C8" w14:textId="77777777" w:rsidR="00291735" w:rsidRPr="0017537B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*niepotrzebne skreślić</w:t>
      </w:r>
    </w:p>
    <w:p w14:paraId="0B1C1739" w14:textId="19C5369A" w:rsidR="00D54D62" w:rsidRPr="00DF3D4F" w:rsidRDefault="00291735" w:rsidP="00CF6AA1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1"/>
          <w:szCs w:val="21"/>
        </w:rPr>
      </w:pPr>
      <w:r w:rsidRPr="0017537B">
        <w:rPr>
          <w:rFonts w:ascii="Calibri" w:hAnsi="Calibri" w:cs="Calibri"/>
          <w:i/>
          <w:sz w:val="16"/>
          <w:szCs w:val="16"/>
        </w:rPr>
        <w:t xml:space="preserve">Oświadczenie winna </w:t>
      </w:r>
      <w:r w:rsidRPr="0017537B">
        <w:rPr>
          <w:rFonts w:ascii="Calibri" w:hAnsi="Calibri"/>
          <w:i/>
          <w:sz w:val="16"/>
          <w:szCs w:val="16"/>
        </w:rPr>
        <w:t>podpisać osoba (osoby) uprawniona do reprezentacji Wykonawcy,</w:t>
      </w:r>
      <w:r w:rsidRPr="0017537B">
        <w:rPr>
          <w:sz w:val="16"/>
          <w:szCs w:val="16"/>
        </w:rPr>
        <w:t xml:space="preserve"> </w:t>
      </w:r>
      <w:r w:rsidRPr="0017537B">
        <w:rPr>
          <w:rFonts w:ascii="Calibri" w:hAnsi="Calibri"/>
          <w:i/>
          <w:sz w:val="16"/>
          <w:szCs w:val="16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 w:rsidR="00D54D62" w:rsidRPr="0017537B">
        <w:rPr>
          <w:rFonts w:asciiTheme="minorHAnsi" w:hAnsiTheme="minorHAnsi" w:cs="Arial"/>
          <w:i/>
          <w:sz w:val="16"/>
          <w:szCs w:val="16"/>
        </w:rPr>
        <w:br w:type="page"/>
      </w:r>
      <w:r w:rsidR="00D54D62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3</w:t>
      </w:r>
      <w:r w:rsidR="00D54D62" w:rsidRPr="00DF3D4F">
        <w:rPr>
          <w:rFonts w:asciiTheme="minorHAnsi" w:hAnsiTheme="minorHAnsi"/>
          <w:b/>
          <w:sz w:val="21"/>
          <w:szCs w:val="21"/>
        </w:rPr>
        <w:t xml:space="preserve"> do SWZ</w:t>
      </w:r>
    </w:p>
    <w:p w14:paraId="4FB3A326" w14:textId="77777777" w:rsidR="00D54D62" w:rsidRPr="00DF3D4F" w:rsidRDefault="00D54D62" w:rsidP="00D54D62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Wzór oświadczenie wykonawcy o aktualności informacji </w:t>
      </w:r>
    </w:p>
    <w:p w14:paraId="3986C08C" w14:textId="77777777" w:rsidR="00D54D62" w:rsidRPr="00DF3D4F" w:rsidRDefault="00D54D62" w:rsidP="00D54D62">
      <w:pPr>
        <w:ind w:right="-998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Regionalne Centrum Krwiodawstwa i Krwiolecznictwa w Bydgoszczy</w:t>
      </w:r>
    </w:p>
    <w:p w14:paraId="0195893D" w14:textId="77777777" w:rsidR="00D54D62" w:rsidRPr="00DF3D4F" w:rsidRDefault="00D54D62" w:rsidP="00D54D62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60BE9C7C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0B862B26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3532178A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(pełna nazwa/firma, adres)</w:t>
      </w:r>
    </w:p>
    <w:p w14:paraId="5DBDCE97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napToGrid w:val="0"/>
          <w:sz w:val="21"/>
          <w:szCs w:val="21"/>
        </w:rPr>
      </w:pPr>
    </w:p>
    <w:p w14:paraId="55AB5F4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2A74151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425AFB50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>NIP/ PESEL, KRS/ CEiDG)</w:t>
      </w:r>
    </w:p>
    <w:p w14:paraId="3767F69E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bCs w:val="0"/>
          <w:i/>
          <w:snapToGrid w:val="0"/>
          <w:color w:val="auto"/>
          <w:kern w:val="0"/>
          <w:sz w:val="21"/>
          <w:szCs w:val="21"/>
          <w:lang w:eastAsia="pl-PL"/>
        </w:rPr>
      </w:pPr>
    </w:p>
    <w:p w14:paraId="2A6CDAF9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sz w:val="21"/>
          <w:szCs w:val="21"/>
        </w:rPr>
      </w:pPr>
    </w:p>
    <w:p w14:paraId="2D19588D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4066E7BF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OŚWIADCZENIE WYKONAWCY</w:t>
      </w:r>
    </w:p>
    <w:p w14:paraId="46D5720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AKTUALNOŚCI INFORMACJI ZAWARTYCH W OŚWIADCZENIU,</w:t>
      </w:r>
    </w:p>
    <w:p w14:paraId="0583BEF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KTÓRYM MOWA W ART. 125 UST. 1 USTAWY PZP</w:t>
      </w:r>
    </w:p>
    <w:p w14:paraId="2A412C4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08C6A69" w14:textId="21C813C6" w:rsidR="00897567" w:rsidRPr="00DF3D4F" w:rsidRDefault="00D54D62" w:rsidP="00897567">
      <w:pPr>
        <w:pStyle w:val="Listapunktowana22"/>
        <w:ind w:left="284" w:hanging="1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 związku ze złożeniem oferty w postępowaniu o udzielenie zamówienia prowadzonego w trybie podstawowym na podstawie </w:t>
      </w:r>
      <w:r w:rsidRPr="00DF3D4F">
        <w:rPr>
          <w:rFonts w:asciiTheme="minorHAnsi" w:hAnsiTheme="minorHAnsi"/>
          <w:sz w:val="21"/>
          <w:szCs w:val="21"/>
        </w:rPr>
        <w:t>art. 275 pkt. 1 ustawy z dnia 11 września 2019 r. Prawo zamówień publicznych</w:t>
      </w: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pn. </w:t>
      </w:r>
      <w:r w:rsidR="00892ABC" w:rsidRPr="00F540CA">
        <w:rPr>
          <w:rFonts w:asciiTheme="minorHAnsi" w:hAnsiTheme="minorHAnsi"/>
          <w:b/>
        </w:rPr>
        <w:t>„</w:t>
      </w:r>
      <w:r w:rsidR="00892ABC" w:rsidRPr="00950F04">
        <w:rPr>
          <w:rFonts w:ascii="Calibri" w:hAnsi="Calibri" w:cs="Calibri"/>
          <w:b/>
          <w:sz w:val="20"/>
        </w:rPr>
        <w:t>DOSTAWA MATERIAŁÓW EKSPLOATACYJNYCH</w:t>
      </w:r>
      <w:r w:rsidR="00892ABC">
        <w:rPr>
          <w:rFonts w:ascii="Calibri" w:hAnsi="Calibri" w:cs="Calibri"/>
          <w:b/>
          <w:sz w:val="20"/>
        </w:rPr>
        <w:t xml:space="preserve"> </w:t>
      </w:r>
      <w:r w:rsidR="00892ABC" w:rsidRPr="00950F04">
        <w:rPr>
          <w:rFonts w:ascii="Calibri" w:hAnsi="Calibri" w:cs="Calibri"/>
          <w:b/>
          <w:sz w:val="20"/>
        </w:rPr>
        <w:t>DO URZĄDZENIA DO STERYLNEGO ŁĄCZENIA DRENÓW</w:t>
      </w:r>
      <w:r w:rsidR="00892ABC" w:rsidRPr="00F540CA">
        <w:rPr>
          <w:rFonts w:ascii="Calibri" w:hAnsi="Calibri" w:cs="Calibri"/>
          <w:b/>
        </w:rPr>
        <w:t>”</w:t>
      </w:r>
      <w:r w:rsidR="00892ABC" w:rsidRPr="00F540CA">
        <w:rPr>
          <w:rFonts w:ascii="Calibri" w:hAnsi="Calibri" w:cs="Calibri"/>
          <w:b/>
          <w:color w:val="auto"/>
        </w:rPr>
        <w:br/>
      </w:r>
    </w:p>
    <w:p w14:paraId="09706D7D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Ja/My, niżej podpisany/-ni:</w:t>
      </w:r>
    </w:p>
    <w:p w14:paraId="39250E55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5DA396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67BEE7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…………………………………………………………………………………………………………..…</w:t>
      </w:r>
    </w:p>
    <w:p w14:paraId="21CBAC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1DA46DC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Oświadczam/-my, że:</w:t>
      </w:r>
    </w:p>
    <w:p w14:paraId="4813701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CC0CA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7B2CF76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71C74CE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69B9A7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</w:t>
      </w:r>
    </w:p>
    <w:p w14:paraId="125AC658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/miejscowość i data/</w:t>
      </w:r>
    </w:p>
    <w:p w14:paraId="3F77DB56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42643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AE5C2F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5B74BDAA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89D176C" w14:textId="77777777" w:rsidR="00D54D62" w:rsidRPr="00DF3D4F" w:rsidRDefault="00D54D62" w:rsidP="00D54D62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2D985CF5" w14:textId="77777777" w:rsidR="00D54D62" w:rsidRPr="00DF3D4F" w:rsidRDefault="00D54D62" w:rsidP="00D54D62">
      <w:pPr>
        <w:rPr>
          <w:rFonts w:asciiTheme="minorHAnsi" w:hAnsiTheme="minorHAnsi"/>
          <w:sz w:val="21"/>
          <w:szCs w:val="21"/>
        </w:rPr>
      </w:pPr>
    </w:p>
    <w:p w14:paraId="4932EADC" w14:textId="77777777" w:rsidR="00D54D62" w:rsidRPr="00DF3D4F" w:rsidRDefault="00D54D62" w:rsidP="00D54D62">
      <w:pPr>
        <w:spacing w:line="259" w:lineRule="auto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1FC25D45" w14:textId="19AE0871" w:rsidR="00321598" w:rsidRPr="00DF3D4F" w:rsidRDefault="00321598" w:rsidP="001F5E72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4</w:t>
      </w:r>
      <w:r w:rsidRPr="00DF3D4F">
        <w:rPr>
          <w:rFonts w:asciiTheme="minorHAnsi" w:hAnsiTheme="minorHAnsi"/>
          <w:b/>
          <w:sz w:val="21"/>
          <w:szCs w:val="21"/>
        </w:rPr>
        <w:t xml:space="preserve"> do SWZ</w:t>
      </w:r>
      <w:r w:rsidR="00E8478A" w:rsidRPr="00DF3D4F">
        <w:rPr>
          <w:rFonts w:asciiTheme="minorHAnsi" w:hAnsiTheme="minorHAnsi"/>
          <w:b/>
          <w:sz w:val="21"/>
          <w:szCs w:val="21"/>
        </w:rPr>
        <w:t xml:space="preserve"> –</w:t>
      </w:r>
    </w:p>
    <w:p w14:paraId="16596686" w14:textId="3756AF29" w:rsidR="00E8478A" w:rsidRPr="00DF3D4F" w:rsidRDefault="00E8478A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Wzór oświadczenia dot. grupy kapitałowej</w:t>
      </w:r>
    </w:p>
    <w:p w14:paraId="7E80E0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F3C9F20" w14:textId="77777777" w:rsidR="00E8478A" w:rsidRPr="00DF3D4F" w:rsidRDefault="00E8478A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23B13F08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61CBED6C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67602811" w14:textId="75244268" w:rsidR="00E8478A" w:rsidRPr="00DF3D4F" w:rsidRDefault="00AB2829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E8478A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2964263A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021B42E2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6AE19A5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>NIP/ PESEL, KRS/ CEiDG)</w:t>
      </w:r>
    </w:p>
    <w:p w14:paraId="6BEAC4F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  <w:u w:val="single"/>
        </w:rPr>
        <w:t>reprezentowany przez:</w:t>
      </w:r>
    </w:p>
    <w:p w14:paraId="2892FB8B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29C8C5CF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>(imię, nazwisko, stanowisko/ podstawa do reprezentacji)</w:t>
      </w:r>
    </w:p>
    <w:p w14:paraId="312EB6E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682C695A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AD297F0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  <w:r w:rsidRPr="00DF3D4F">
        <w:rPr>
          <w:rFonts w:asciiTheme="minorHAnsi" w:hAnsiTheme="minorHAnsi"/>
          <w:b/>
          <w:i/>
          <w:sz w:val="21"/>
          <w:szCs w:val="21"/>
        </w:rPr>
        <w:t>OŚWIADCZENIE DOTYCZĄCE GRUPY KAPITAŁOWEJ</w:t>
      </w:r>
    </w:p>
    <w:p w14:paraId="4C1B77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39E2166" w14:textId="2EE0BCA0" w:rsidR="00321598" w:rsidRPr="00DF3D4F" w:rsidRDefault="00321598" w:rsidP="001529C3">
      <w:pPr>
        <w:pStyle w:val="Teksttreci"/>
        <w:shd w:val="clear" w:color="auto" w:fill="auto"/>
        <w:tabs>
          <w:tab w:val="left" w:pos="690"/>
        </w:tabs>
        <w:spacing w:before="0" w:after="0" w:line="276" w:lineRule="auto"/>
        <w:ind w:left="360" w:right="100" w:firstLine="0"/>
        <w:jc w:val="center"/>
        <w:rPr>
          <w:rFonts w:asciiTheme="minorHAnsi" w:hAnsiTheme="minorHAnsi"/>
          <w:i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Przystępując do prowadzonego przez Regionalne Centrum Krwiodawstwa i Krwiolecznictwa w Bydgoszczy postępowania o udzi</w:t>
      </w:r>
      <w:r w:rsidR="00430C41" w:rsidRPr="00DF3D4F">
        <w:rPr>
          <w:rFonts w:asciiTheme="minorHAnsi" w:hAnsiTheme="minorHAnsi"/>
          <w:sz w:val="21"/>
          <w:szCs w:val="21"/>
        </w:rPr>
        <w:t>elenie zamówienia publicznego pn.</w:t>
      </w:r>
      <w:r w:rsidRPr="00DF3D4F">
        <w:rPr>
          <w:rFonts w:asciiTheme="minorHAnsi" w:hAnsiTheme="minorHAnsi"/>
          <w:sz w:val="21"/>
          <w:szCs w:val="21"/>
        </w:rPr>
        <w:t>:</w:t>
      </w:r>
      <w:r w:rsidRPr="00DF3D4F">
        <w:rPr>
          <w:rFonts w:asciiTheme="minorHAnsi" w:hAnsiTheme="minorHAnsi"/>
          <w:b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br/>
      </w:r>
      <w:r w:rsidR="00892ABC" w:rsidRPr="00F540CA">
        <w:rPr>
          <w:rFonts w:asciiTheme="minorHAnsi" w:hAnsiTheme="minorHAnsi"/>
          <w:b/>
        </w:rPr>
        <w:t>„</w:t>
      </w:r>
      <w:r w:rsidR="00892ABC" w:rsidRPr="00950F04">
        <w:rPr>
          <w:rFonts w:ascii="Calibri" w:hAnsi="Calibri" w:cs="Calibri"/>
          <w:b/>
          <w:sz w:val="20"/>
        </w:rPr>
        <w:t>DOSTAWA MATERIAŁÓW EKSPLOATACYJNYCH</w:t>
      </w:r>
      <w:r w:rsidR="00892ABC">
        <w:rPr>
          <w:rFonts w:ascii="Calibri" w:hAnsi="Calibri" w:cs="Calibri"/>
          <w:b/>
          <w:sz w:val="20"/>
        </w:rPr>
        <w:t xml:space="preserve"> </w:t>
      </w:r>
      <w:r w:rsidR="00892ABC" w:rsidRPr="00950F04">
        <w:rPr>
          <w:rFonts w:ascii="Calibri" w:hAnsi="Calibri" w:cs="Calibri"/>
          <w:b/>
          <w:sz w:val="20"/>
        </w:rPr>
        <w:t>DO URZĄDZENIA DO STERYLNEGO ŁĄCZENIA DRENÓW</w:t>
      </w:r>
      <w:r w:rsidR="00892ABC" w:rsidRPr="00F540CA">
        <w:rPr>
          <w:rFonts w:ascii="Calibri" w:hAnsi="Calibri" w:cs="Calibri"/>
          <w:b/>
        </w:rPr>
        <w:t>”</w:t>
      </w:r>
      <w:r w:rsidR="00892ABC" w:rsidRPr="00F540CA">
        <w:rPr>
          <w:rFonts w:ascii="Calibri" w:hAnsi="Calibri" w:cs="Calibri"/>
          <w:b/>
          <w:color w:val="auto"/>
        </w:rPr>
        <w:br/>
      </w:r>
    </w:p>
    <w:p w14:paraId="6473FC60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Ja niżej podpisany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[imię nazwisko]:</w:t>
      </w:r>
    </w:p>
    <w:p w14:paraId="50A5E32A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07089881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ab/>
      </w:r>
    </w:p>
    <w:p w14:paraId="6FCF42F5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reprezentując firmę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 xml:space="preserve">[o ile dotyczy]: </w:t>
      </w:r>
    </w:p>
    <w:p w14:paraId="7D48B6BF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6997C66E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</w:p>
    <w:p w14:paraId="7EA44C57" w14:textId="77777777" w:rsidR="00321598" w:rsidRPr="00DF3D4F" w:rsidRDefault="00321598" w:rsidP="009034A3">
      <w:pPr>
        <w:tabs>
          <w:tab w:val="left" w:pos="690"/>
        </w:tabs>
        <w:spacing w:line="276" w:lineRule="auto"/>
        <w:ind w:left="284" w:right="102"/>
        <w:rPr>
          <w:rFonts w:asciiTheme="minorHAnsi" w:eastAsiaTheme="minorHAnsi" w:hAnsiTheme="minorHAnsi" w:cs="Garamond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 xml:space="preserve">po uzyskaniu wiedzy o kręgu Wykonawców uczestniczących w niniejszym postępowaniu oświadczam że: </w:t>
      </w:r>
    </w:p>
    <w:p w14:paraId="00119268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  <w:t xml:space="preserve"> </w:t>
      </w:r>
    </w:p>
    <w:p w14:paraId="3D2A495E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nie należę/my do grupy kapitałowej, o której mowa w art. 85 ustawy pzp z wykonawcami, którzy złożyli ofertę w niniejszym postępowaniu</w:t>
      </w:r>
    </w:p>
    <w:p w14:paraId="1A4D6DB9" w14:textId="77777777" w:rsidR="00321598" w:rsidRPr="00DF3D4F" w:rsidRDefault="00321598" w:rsidP="009034A3">
      <w:pPr>
        <w:autoSpaceDE w:val="0"/>
        <w:spacing w:line="276" w:lineRule="auto"/>
        <w:ind w:firstLine="709"/>
        <w:jc w:val="both"/>
        <w:rPr>
          <w:rFonts w:asciiTheme="minorHAnsi" w:hAnsiTheme="minorHAnsi"/>
          <w:sz w:val="21"/>
          <w:szCs w:val="21"/>
        </w:rPr>
      </w:pPr>
    </w:p>
    <w:p w14:paraId="277719C4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należę/my do grupy kapitałowej i w załączeniu przedkładam listę podmiotów należących do tej samej grupy kapitałowej oraz przedstawiam dowody, że powiązania z innym podmiotem (wykonawcą) nie prowadzą do zakłócenia konkurencji w postępowaniu o udzielenie zamówienia*, </w:t>
      </w:r>
    </w:p>
    <w:p w14:paraId="4BC210F9" w14:textId="77777777" w:rsidR="00321598" w:rsidRPr="00DF3D4F" w:rsidRDefault="00321598" w:rsidP="009034A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Theme="minorHAnsi" w:hAnsiTheme="minorHAnsi"/>
          <w:i/>
          <w:sz w:val="21"/>
          <w:szCs w:val="21"/>
        </w:rPr>
      </w:pPr>
    </w:p>
    <w:p w14:paraId="2CD7408D" w14:textId="11A1355A" w:rsidR="00544842" w:rsidRPr="00DF3D4F" w:rsidRDefault="00AB2829" w:rsidP="009034A3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</w:t>
      </w:r>
    </w:p>
    <w:p w14:paraId="1E238552" w14:textId="53BE5F6C" w:rsidR="00757798" w:rsidRPr="00DF3D4F" w:rsidRDefault="00757798" w:rsidP="009034A3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60AE4933" w14:textId="77777777" w:rsidR="00544842" w:rsidRPr="00DF3D4F" w:rsidRDefault="00544842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73C0ED39" w14:textId="3531A2D7" w:rsidR="00E33387" w:rsidRDefault="00757798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1DFA3CFD" w14:textId="77777777" w:rsidR="005D7108" w:rsidRDefault="005D7108" w:rsidP="005D7108">
      <w:pPr>
        <w:jc w:val="right"/>
        <w:rPr>
          <w:rFonts w:ascii="Calibri" w:hAnsi="Calibri"/>
          <w:b/>
        </w:rPr>
      </w:pPr>
      <w:r w:rsidRPr="009A2870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5</w:t>
      </w:r>
      <w:r w:rsidRPr="009A2870">
        <w:rPr>
          <w:rFonts w:ascii="Calibri" w:hAnsi="Calibri"/>
          <w:b/>
        </w:rPr>
        <w:t xml:space="preserve"> do SWZ – </w:t>
      </w:r>
      <w:r>
        <w:rPr>
          <w:rFonts w:ascii="Calibri" w:hAnsi="Calibri"/>
          <w:b/>
        </w:rPr>
        <w:t>OPZ</w:t>
      </w:r>
      <w:r w:rsidRPr="009A2870">
        <w:rPr>
          <w:rFonts w:ascii="Calibri" w:hAnsi="Calibri"/>
          <w:b/>
        </w:rPr>
        <w:t xml:space="preserve"> </w:t>
      </w:r>
    </w:p>
    <w:p w14:paraId="7C5852F5" w14:textId="02F1952B" w:rsidR="007E534C" w:rsidRPr="009A2870" w:rsidRDefault="007E534C" w:rsidP="005D710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3E6BBD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 do umowy</w:t>
      </w:r>
    </w:p>
    <w:p w14:paraId="24027A06" w14:textId="77777777" w:rsidR="005D7108" w:rsidRDefault="005D7108" w:rsidP="005D7108">
      <w:pPr>
        <w:spacing w:line="100" w:lineRule="atLeast"/>
        <w:ind w:firstLine="708"/>
        <w:jc w:val="right"/>
        <w:rPr>
          <w:rFonts w:asciiTheme="minorHAnsi" w:hAnsiTheme="minorHAnsi"/>
          <w:b/>
          <w:sz w:val="22"/>
          <w:szCs w:val="22"/>
        </w:rPr>
      </w:pPr>
    </w:p>
    <w:p w14:paraId="0E0FEFEE" w14:textId="77777777" w:rsidR="005D7108" w:rsidRPr="00023131" w:rsidRDefault="005D7108" w:rsidP="005D7108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14743656" w14:textId="77777777" w:rsidR="005D7108" w:rsidRPr="00023131" w:rsidRDefault="005D7108" w:rsidP="005D7108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49552F8C" w14:textId="77777777" w:rsidR="005D7108" w:rsidRPr="00023131" w:rsidRDefault="005D7108" w:rsidP="005D7108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ul. Ks. Ryszarda Markwarta 8; 85-015 Bydgoszcz</w:t>
      </w:r>
    </w:p>
    <w:p w14:paraId="640DF170" w14:textId="77777777" w:rsidR="005D7108" w:rsidRPr="00023131" w:rsidRDefault="005D7108" w:rsidP="005D7108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05F43EE4" w14:textId="77777777" w:rsidR="005D7108" w:rsidRPr="00BC479C" w:rsidRDefault="005D7108" w:rsidP="005D7108">
      <w:pPr>
        <w:ind w:left="5664" w:right="-9980" w:firstLine="708"/>
        <w:rPr>
          <w:rFonts w:asciiTheme="minorHAnsi" w:hAnsiTheme="minorHAnsi"/>
          <w:sz w:val="22"/>
          <w:szCs w:val="22"/>
        </w:rPr>
      </w:pPr>
    </w:p>
    <w:p w14:paraId="061D6535" w14:textId="4D245070" w:rsidR="005D7108" w:rsidRPr="007E534C" w:rsidRDefault="005D7108" w:rsidP="00832C93">
      <w:pPr>
        <w:ind w:left="1416" w:right="-9980" w:firstLine="708"/>
        <w:rPr>
          <w:rFonts w:asciiTheme="minorHAnsi" w:hAnsiTheme="minorHAnsi"/>
          <w:b/>
          <w:iCs/>
          <w:sz w:val="21"/>
          <w:szCs w:val="21"/>
        </w:rPr>
      </w:pPr>
      <w:r w:rsidRPr="007E534C">
        <w:rPr>
          <w:rFonts w:asciiTheme="minorHAnsi" w:hAnsiTheme="minorHAnsi"/>
          <w:b/>
          <w:iCs/>
          <w:sz w:val="21"/>
          <w:szCs w:val="21"/>
        </w:rPr>
        <w:t>UMOWA JAKOŚCIOWA - OPIS</w:t>
      </w:r>
      <w:r w:rsidR="00832C93">
        <w:rPr>
          <w:rFonts w:asciiTheme="minorHAnsi" w:hAnsiTheme="minorHAnsi"/>
          <w:b/>
          <w:iCs/>
          <w:sz w:val="21"/>
          <w:szCs w:val="21"/>
        </w:rPr>
        <w:t xml:space="preserve"> PRZEDMIOTU ZAMÓWIENIA</w:t>
      </w:r>
    </w:p>
    <w:p w14:paraId="552DFB03" w14:textId="77777777" w:rsidR="00DE6BBF" w:rsidRDefault="00DE6BBF" w:rsidP="00DE6BBF">
      <w:pPr>
        <w:jc w:val="both"/>
        <w:rPr>
          <w:rFonts w:asciiTheme="minorHAnsi" w:hAnsiTheme="minorHAnsi"/>
          <w:sz w:val="21"/>
          <w:szCs w:val="21"/>
        </w:rPr>
      </w:pPr>
    </w:p>
    <w:p w14:paraId="21281434" w14:textId="77777777" w:rsidR="00832C93" w:rsidRPr="00CF350C" w:rsidRDefault="00832C93" w:rsidP="00832C93">
      <w:pPr>
        <w:shd w:val="clear" w:color="auto" w:fill="FFFFFF"/>
        <w:spacing w:line="276" w:lineRule="auto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CF350C">
        <w:rPr>
          <w:rFonts w:asciiTheme="minorHAnsi" w:hAnsiTheme="minorHAnsi" w:cstheme="minorHAnsi"/>
          <w:b/>
          <w:bCs/>
          <w:sz w:val="22"/>
          <w:szCs w:val="22"/>
        </w:rPr>
        <w:t xml:space="preserve">Dostawa materiałów eksploatacyjnych (nożyków) do urządzenia do sterylnego łączenia drenów Maconnect przeznaczonego do produkcji zlewanych KKP, dla Regionalnego Centrum Krwiodawstwa i Krwiolecznictwa w Bydgoszczy. </w:t>
      </w:r>
      <w:r w:rsidRPr="00CF350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D7562F3" w14:textId="199BC01F" w:rsidR="00832C93" w:rsidRPr="00CF350C" w:rsidRDefault="00832C93" w:rsidP="00832C93">
      <w:pPr>
        <w:shd w:val="clear" w:color="auto" w:fill="FFFFFF"/>
        <w:spacing w:line="276" w:lineRule="auto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CF350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B61DFEB" w14:textId="77777777" w:rsidR="00832C93" w:rsidRPr="00CF350C" w:rsidRDefault="00832C93" w:rsidP="00832C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sz w:val="22"/>
          <w:szCs w:val="22"/>
        </w:rPr>
        <w:t>1. Szczegółowy opis przedmiotu zamówienia.</w:t>
      </w:r>
    </w:p>
    <w:p w14:paraId="2BA405CE" w14:textId="64599822" w:rsidR="00832C93" w:rsidRPr="00CF350C" w:rsidRDefault="00832C93" w:rsidP="00832C93">
      <w:pPr>
        <w:pStyle w:val="Akapitzlist"/>
        <w:numPr>
          <w:ilvl w:val="1"/>
          <w:numId w:val="9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sz w:val="22"/>
          <w:szCs w:val="22"/>
        </w:rPr>
        <w:t>Przedmiotem zamówienia jest dostawa materiałów eksploatacyjnych  do urządzenia do jałowego łączenia drenów w technologii nożykowej Maconect, umożliwiające jednoczesne wykonanie sześciu jałowych połączeń na etapie produkcji zlewanego KKP z kożuszków leukocytarno-płytkowych zawieszonych w SSP.</w:t>
      </w:r>
    </w:p>
    <w:p w14:paraId="2952F16E" w14:textId="656AFA28" w:rsidR="00832C93" w:rsidRPr="00CF350C" w:rsidRDefault="00832C93" w:rsidP="00832C93">
      <w:pPr>
        <w:pStyle w:val="Akapitzlist"/>
        <w:numPr>
          <w:ilvl w:val="1"/>
          <w:numId w:val="9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sz w:val="22"/>
          <w:szCs w:val="22"/>
        </w:rPr>
        <w:t>Sukcesywna dostawa 21.000 sztuk jednorazowych nożyków umożliwiających wykonanie 126000 jałowych połączeń, za pomocą których wykonywane są jałowe połączenia pomiędzy różnymi pojemnikami zawierającymi składniki krwi lub połączenie pojemnika ze składnikiem krwi z pojemnikiem transferowym pustym lub zestawem do preparatyki, kompatybilnych z posiadanym i użytkowanym przez Zamawiającego aparatem Maconect (zgrzewarka do jałowego łączenia drenów) firmy Macopharma.  Nożyki w kasetkach po 50 sztuk, co stanowi 420  kasetek w zamówieniu.</w:t>
      </w:r>
    </w:p>
    <w:p w14:paraId="55414786" w14:textId="77777777" w:rsidR="00832C93" w:rsidRPr="00CF350C" w:rsidRDefault="00832C93" w:rsidP="00832C93">
      <w:pPr>
        <w:pStyle w:val="Akapitzlist"/>
        <w:numPr>
          <w:ilvl w:val="1"/>
          <w:numId w:val="9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sz w:val="22"/>
          <w:szCs w:val="22"/>
        </w:rPr>
        <w:t>Oferowane produkty muszą być dopuszczone do obrotu i stosowania na terytorium Rzeczpospolitej Polskiej zgodnie z obowiązującymi przepisami prawa w tym zakresie.</w:t>
      </w:r>
    </w:p>
    <w:p w14:paraId="3079AB78" w14:textId="77777777" w:rsidR="00832C93" w:rsidRPr="00CF350C" w:rsidRDefault="00832C93" w:rsidP="00832C93">
      <w:pPr>
        <w:pStyle w:val="Akapitzlist"/>
        <w:numPr>
          <w:ilvl w:val="1"/>
          <w:numId w:val="9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4759615"/>
      <w:r w:rsidRPr="00CF350C">
        <w:rPr>
          <w:rFonts w:asciiTheme="minorHAnsi" w:hAnsiTheme="minorHAnsi" w:cstheme="minorHAnsi"/>
          <w:sz w:val="22"/>
          <w:szCs w:val="22"/>
        </w:rPr>
        <w:t xml:space="preserve">Do każdej dostawy nożyków wykonawca zobowiązany jest dołączyć informację dotyczącą nr serii, warunków przechowywania oraz okresu ważności. Informacje te muszą znajdować się na opakowaniu lub dołączone do dostawy w formie oświadczenia. </w:t>
      </w:r>
    </w:p>
    <w:bookmarkEnd w:id="1"/>
    <w:p w14:paraId="01E8E80F" w14:textId="77777777" w:rsidR="00832C93" w:rsidRDefault="00832C93" w:rsidP="00DE6BBF">
      <w:pPr>
        <w:pStyle w:val="Akapitzlist"/>
        <w:numPr>
          <w:ilvl w:val="1"/>
          <w:numId w:val="9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sz w:val="22"/>
          <w:szCs w:val="22"/>
        </w:rPr>
        <w:t>Wykonawca musi dostarczyć aprobatę techniczną wydaną przez producenta zgrzewarek świadczącą o kompatybilności zaoferowanych materiałów eksploatacyjnych ze sprzętem Zamawiającego.</w:t>
      </w:r>
    </w:p>
    <w:p w14:paraId="5E32EF29" w14:textId="77777777" w:rsidR="00CF350C" w:rsidRPr="00CF350C" w:rsidRDefault="00CF350C" w:rsidP="00CF350C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AFB4ABA" w14:textId="5084070C" w:rsidR="005D7108" w:rsidRPr="00CF350C" w:rsidRDefault="005D7108" w:rsidP="00CF350C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b/>
          <w:sz w:val="22"/>
          <w:szCs w:val="22"/>
        </w:rPr>
        <w:t>Osoby odpowiedzialne za realizacje umowy:</w:t>
      </w:r>
    </w:p>
    <w:p w14:paraId="2E5A3D62" w14:textId="3586AC57" w:rsidR="005D7108" w:rsidRPr="00CF350C" w:rsidRDefault="005D7108" w:rsidP="00DE6BBF">
      <w:pPr>
        <w:pStyle w:val="Akapitzlist"/>
        <w:numPr>
          <w:ilvl w:val="0"/>
          <w:numId w:val="50"/>
        </w:numPr>
        <w:suppressAutoHyphens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sz w:val="22"/>
          <w:szCs w:val="22"/>
        </w:rPr>
        <w:t xml:space="preserve">Ze strony Zamawiającego- mgr </w:t>
      </w:r>
      <w:r w:rsidR="00DE6BBF" w:rsidRPr="00CF350C">
        <w:rPr>
          <w:rFonts w:asciiTheme="minorHAnsi" w:hAnsiTheme="minorHAnsi" w:cstheme="minorHAnsi"/>
          <w:sz w:val="22"/>
          <w:szCs w:val="22"/>
          <w:lang w:val="pl-PL"/>
        </w:rPr>
        <w:t>Jacek Południak; tel 52/3221871; e-mail: Jacek.poludniak@rckik-bydgoszcz.com.pl</w:t>
      </w:r>
      <w:r w:rsidRPr="00CF35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77CF71" w14:textId="31A5527C" w:rsidR="005D7108" w:rsidRPr="00CF350C" w:rsidRDefault="005D7108" w:rsidP="00716341">
      <w:pPr>
        <w:pStyle w:val="Akapitzlist"/>
        <w:numPr>
          <w:ilvl w:val="0"/>
          <w:numId w:val="50"/>
        </w:numPr>
        <w:tabs>
          <w:tab w:val="left" w:pos="0"/>
          <w:tab w:val="left" w:pos="540"/>
        </w:tabs>
        <w:suppressAutoHyphens/>
        <w:ind w:hanging="1144"/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sz w:val="22"/>
          <w:szCs w:val="22"/>
        </w:rPr>
        <w:t>Ze strony Wykonawcy - ……………………., tel.: ……………, e-mail: ……………….</w:t>
      </w:r>
    </w:p>
    <w:p w14:paraId="4F5DFBD0" w14:textId="498BD101" w:rsidR="005D7108" w:rsidRPr="00CF350C" w:rsidRDefault="005D7108" w:rsidP="007F3E76">
      <w:pPr>
        <w:jc w:val="both"/>
        <w:rPr>
          <w:rFonts w:asciiTheme="minorHAnsi" w:hAnsiTheme="minorHAnsi" w:cstheme="minorHAnsi"/>
          <w:sz w:val="22"/>
          <w:szCs w:val="22"/>
        </w:rPr>
      </w:pPr>
      <w:r w:rsidRPr="00CF350C">
        <w:rPr>
          <w:rFonts w:asciiTheme="minorHAnsi" w:hAnsiTheme="minorHAnsi" w:cstheme="minorHAnsi"/>
          <w:sz w:val="22"/>
          <w:szCs w:val="22"/>
        </w:rPr>
        <w:t>(zmiana osób odpowiedzialnych za realizację umowy nie będzie powodowała konieczności podpisania aneksu do umowy)</w:t>
      </w:r>
    </w:p>
    <w:p w14:paraId="6B4BE0C0" w14:textId="0FE50F83" w:rsidR="00C36C62" w:rsidRPr="00DE6BBF" w:rsidRDefault="00C36C62" w:rsidP="00C36C62">
      <w:pPr>
        <w:jc w:val="right"/>
        <w:rPr>
          <w:rFonts w:asciiTheme="minorHAnsi" w:hAnsiTheme="minorHAnsi" w:cstheme="minorHAnsi"/>
          <w:sz w:val="18"/>
          <w:szCs w:val="18"/>
        </w:rPr>
      </w:pPr>
      <w:r w:rsidRPr="00DE6BBF">
        <w:rPr>
          <w:rFonts w:asciiTheme="minorHAnsi" w:hAnsiTheme="minorHAnsi" w:cstheme="minorHAnsi"/>
          <w:i/>
          <w:sz w:val="18"/>
          <w:szCs w:val="18"/>
        </w:rPr>
        <w:t>Dokument należy podpisać elektronicznie zgodnie z wymaganiami SWZ</w:t>
      </w:r>
    </w:p>
    <w:p w14:paraId="24127BCD" w14:textId="58FA2833" w:rsidR="00C36C62" w:rsidRPr="00DE6BBF" w:rsidRDefault="00C36C6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A0A6958" w14:textId="4FBA753F" w:rsidR="0063119B" w:rsidRDefault="00C36C62" w:rsidP="00832C9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6BBF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701B37B" w14:textId="77777777" w:rsidR="00C36C62" w:rsidRPr="00DE6BBF" w:rsidRDefault="00C36C6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10A5BB2" w14:textId="174F78E3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6</w:t>
      </w:r>
      <w:r w:rsidRPr="00F91AB6">
        <w:rPr>
          <w:rFonts w:ascii="Calibri" w:hAnsi="Calibri" w:cs="Calibri"/>
          <w:b/>
        </w:rPr>
        <w:t xml:space="preserve"> do SWZ – </w:t>
      </w:r>
    </w:p>
    <w:p w14:paraId="356CB7E5" w14:textId="77777777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snapToGrid w:val="0"/>
        </w:rPr>
      </w:pPr>
      <w:r w:rsidRPr="00F91AB6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</w:p>
    <w:p w14:paraId="26D7AC54" w14:textId="77777777" w:rsidR="00E33387" w:rsidRPr="00F91AB6" w:rsidRDefault="00E33387" w:rsidP="00E33387">
      <w:pPr>
        <w:widowControl w:val="0"/>
        <w:spacing w:line="360" w:lineRule="auto"/>
        <w:ind w:left="737" w:hanging="737"/>
        <w:rPr>
          <w:rFonts w:ascii="Calibri" w:hAnsi="Calibri" w:cs="Calibri"/>
          <w:snapToGrid w:val="0"/>
        </w:rPr>
      </w:pPr>
    </w:p>
    <w:p w14:paraId="3AFAC7B7" w14:textId="77777777" w:rsidR="00E33387" w:rsidRPr="00F91AB6" w:rsidRDefault="00E33387" w:rsidP="00E33387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41CC8FF9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5FBC0ACA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ul. Ks. Ryszarda Markwarta 8; 85-015 Bydgoszcz</w:t>
      </w:r>
    </w:p>
    <w:p w14:paraId="4BF6BE39" w14:textId="77777777" w:rsidR="00E33387" w:rsidRPr="00F91AB6" w:rsidRDefault="00E33387" w:rsidP="00E33387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53EC7E8D" w14:textId="77777777" w:rsidR="00E33387" w:rsidRPr="00F91AB6" w:rsidRDefault="00E33387" w:rsidP="00E33387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32BFCC01" w14:textId="521E2873" w:rsidR="00E33387" w:rsidRDefault="00E33387" w:rsidP="00E33387">
      <w:pPr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Dotyczy</w:t>
      </w:r>
      <w:r>
        <w:rPr>
          <w:rFonts w:ascii="Calibri" w:hAnsi="Calibri" w:cs="Calibri"/>
          <w:b/>
        </w:rPr>
        <w:t xml:space="preserve"> postępowania</w:t>
      </w:r>
      <w:r w:rsidRPr="00F91AB6">
        <w:rPr>
          <w:rFonts w:ascii="Calibri" w:hAnsi="Calibri" w:cs="Calibri"/>
          <w:b/>
        </w:rPr>
        <w:t xml:space="preserve">: </w:t>
      </w:r>
      <w:r w:rsidR="00892ABC" w:rsidRPr="00F540CA">
        <w:rPr>
          <w:rFonts w:asciiTheme="minorHAnsi" w:hAnsiTheme="minorHAnsi"/>
          <w:b/>
        </w:rPr>
        <w:t>„</w:t>
      </w:r>
      <w:r w:rsidR="00892ABC" w:rsidRPr="00950F04">
        <w:rPr>
          <w:rFonts w:ascii="Calibri" w:hAnsi="Calibri" w:cs="Calibri"/>
          <w:b/>
        </w:rPr>
        <w:t>DOSTAWA MATERIAŁÓW EKSPLOATACYJNYCH</w:t>
      </w:r>
      <w:r w:rsidR="00892ABC">
        <w:rPr>
          <w:rFonts w:ascii="Calibri" w:hAnsi="Calibri" w:cs="Calibri"/>
          <w:b/>
        </w:rPr>
        <w:t xml:space="preserve"> </w:t>
      </w:r>
      <w:r w:rsidR="00892ABC" w:rsidRPr="00950F04">
        <w:rPr>
          <w:rFonts w:ascii="Calibri" w:hAnsi="Calibri" w:cs="Calibri"/>
          <w:b/>
        </w:rPr>
        <w:t>DO URZĄDZENIA DO STERYLNEGO ŁĄCZENIA DRENÓW</w:t>
      </w:r>
      <w:r w:rsidR="00892ABC" w:rsidRPr="00F540CA">
        <w:rPr>
          <w:rFonts w:ascii="Calibri" w:hAnsi="Calibri" w:cs="Calibri"/>
          <w:b/>
        </w:rPr>
        <w:t>”</w:t>
      </w:r>
      <w:r w:rsidR="00892ABC" w:rsidRPr="00F540CA">
        <w:rPr>
          <w:rFonts w:ascii="Calibri" w:hAnsi="Calibri" w:cs="Calibri"/>
          <w:b/>
        </w:rPr>
        <w:br/>
      </w:r>
    </w:p>
    <w:p w14:paraId="0302019B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7F045678" w14:textId="77777777" w:rsidR="00E33387" w:rsidRPr="00F91AB6" w:rsidRDefault="00E33387" w:rsidP="00E33387">
      <w:pPr>
        <w:jc w:val="center"/>
        <w:rPr>
          <w:rFonts w:ascii="Calibri" w:hAnsi="Calibri" w:cs="Calibri"/>
          <w:b/>
          <w:bCs/>
        </w:rPr>
      </w:pPr>
      <w:r w:rsidRPr="00F91AB6">
        <w:rPr>
          <w:rFonts w:ascii="Calibri" w:hAnsi="Calibri" w:cs="Calibri"/>
          <w:b/>
          <w:bCs/>
        </w:rPr>
        <w:t xml:space="preserve">OŚWIADCZENIA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  <w:r w:rsidRPr="00F91AB6">
        <w:rPr>
          <w:rFonts w:ascii="Calibri" w:hAnsi="Calibri" w:cs="Calibri"/>
          <w:b/>
          <w:bCs/>
        </w:rPr>
        <w:t>– wypełnić jeżeli dotyczy</w:t>
      </w:r>
    </w:p>
    <w:p w14:paraId="64763E84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274947B7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b/>
        </w:rPr>
      </w:pPr>
    </w:p>
    <w:p w14:paraId="4150F153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u w:val="single"/>
          <w:lang w:eastAsia="zh-CN"/>
        </w:rPr>
        <w:t>PODMIOTY W IMIENIU KTÓRYCH SKŁADANE JEST OŚWIADCZENIE:</w:t>
      </w:r>
    </w:p>
    <w:tbl>
      <w:tblPr>
        <w:tblW w:w="9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0"/>
      </w:tblGrid>
      <w:tr w:rsidR="00E33387" w:rsidRPr="00440D45" w14:paraId="0F0010F2" w14:textId="77777777" w:rsidTr="001A7619">
        <w:tc>
          <w:tcPr>
            <w:tcW w:w="9410" w:type="dxa"/>
            <w:shd w:val="clear" w:color="auto" w:fill="auto"/>
          </w:tcPr>
          <w:p w14:paraId="5946DFAF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06743616" w14:textId="77777777" w:rsidTr="001A7619">
        <w:tc>
          <w:tcPr>
            <w:tcW w:w="9410" w:type="dxa"/>
            <w:shd w:val="clear" w:color="auto" w:fill="auto"/>
          </w:tcPr>
          <w:p w14:paraId="1096DBA0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51C978F7" w14:textId="77777777" w:rsidTr="001A7619">
        <w:tc>
          <w:tcPr>
            <w:tcW w:w="9410" w:type="dxa"/>
            <w:shd w:val="clear" w:color="auto" w:fill="auto"/>
          </w:tcPr>
          <w:p w14:paraId="334B9CDF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76CDD74C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674A95" w14:textId="77777777" w:rsidTr="001A7619">
        <w:tc>
          <w:tcPr>
            <w:tcW w:w="9410" w:type="dxa"/>
            <w:shd w:val="clear" w:color="auto" w:fill="auto"/>
          </w:tcPr>
          <w:p w14:paraId="39328D66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382537EF" w14:textId="77777777" w:rsidTr="001A7619">
        <w:tc>
          <w:tcPr>
            <w:tcW w:w="9410" w:type="dxa"/>
            <w:shd w:val="clear" w:color="auto" w:fill="auto"/>
          </w:tcPr>
          <w:p w14:paraId="0CA52FBE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E33387" w:rsidRPr="00440D45" w14:paraId="49AD216B" w14:textId="77777777" w:rsidTr="001A7619">
        <w:tc>
          <w:tcPr>
            <w:tcW w:w="9410" w:type="dxa"/>
            <w:shd w:val="clear" w:color="auto" w:fill="auto"/>
          </w:tcPr>
          <w:p w14:paraId="06DF903D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05D4ADEF" w14:textId="77777777" w:rsidTr="001A7619">
        <w:tc>
          <w:tcPr>
            <w:tcW w:w="9410" w:type="dxa"/>
            <w:shd w:val="clear" w:color="auto" w:fill="auto"/>
          </w:tcPr>
          <w:p w14:paraId="11E7D4A0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u w:val="single"/>
                <w:lang w:eastAsia="zh-CN"/>
              </w:rPr>
              <w:t>reprezentowane przez:</w:t>
            </w:r>
          </w:p>
        </w:tc>
      </w:tr>
      <w:tr w:rsidR="00E33387" w:rsidRPr="00440D45" w14:paraId="595E6C25" w14:textId="77777777" w:rsidTr="001A7619">
        <w:tc>
          <w:tcPr>
            <w:tcW w:w="9410" w:type="dxa"/>
            <w:shd w:val="clear" w:color="auto" w:fill="auto"/>
          </w:tcPr>
          <w:p w14:paraId="4B2158F4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…………………………………………………..…..…………</w:t>
            </w:r>
          </w:p>
        </w:tc>
      </w:tr>
      <w:tr w:rsidR="00E33387" w:rsidRPr="00440D45" w14:paraId="6ACAAA28" w14:textId="77777777" w:rsidTr="001A7619">
        <w:tc>
          <w:tcPr>
            <w:tcW w:w="9410" w:type="dxa"/>
            <w:shd w:val="clear" w:color="auto" w:fill="auto"/>
          </w:tcPr>
          <w:p w14:paraId="1667A9AD" w14:textId="77777777" w:rsidR="00E33387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i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 xml:space="preserve"> (imię, nazwisko, stanowisko/podstawa do reprezentacji)</w:t>
            </w:r>
          </w:p>
          <w:p w14:paraId="21E50A59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7BEEB8B7" w14:textId="77777777" w:rsidR="00E33387" w:rsidRPr="00EA2B7E" w:rsidRDefault="00E33387" w:rsidP="00E33387">
      <w:pPr>
        <w:shd w:val="clear" w:color="auto" w:fill="BFBFBF"/>
        <w:rPr>
          <w:rFonts w:asciiTheme="minorHAnsi" w:hAnsiTheme="minorHAnsi" w:cstheme="minorHAnsi"/>
          <w:b/>
          <w:bCs/>
          <w:i/>
          <w:kern w:val="2"/>
          <w:lang w:eastAsia="zh-CN"/>
        </w:rPr>
      </w:pPr>
      <w:r w:rsidRPr="00EA2B7E">
        <w:rPr>
          <w:rFonts w:asciiTheme="minorHAnsi" w:hAnsiTheme="minorHAnsi" w:cstheme="minorHAnsi"/>
          <w:b/>
          <w:lang w:eastAsia="en-US"/>
        </w:rPr>
        <w:t xml:space="preserve">OŚWIADCZENIE </w:t>
      </w:r>
      <w:r w:rsidRPr="00EA2B7E">
        <w:rPr>
          <w:rFonts w:asciiTheme="minorHAnsi" w:hAnsiTheme="minorHAnsi" w:cstheme="minorHAnsi"/>
          <w:b/>
          <w:bCs/>
          <w:kern w:val="2"/>
          <w:lang w:eastAsia="zh-CN"/>
        </w:rPr>
        <w:t>SKŁADANE NA PODSTAWIE ART. 117 UST. 4 USTAWY Z DNIA 11 WRZEŚNIA 2019 R. PRAWO ZAMÓWIEŃ PUBLICZNYCH - DALEJ: USTAWA PZP</w:t>
      </w:r>
    </w:p>
    <w:p w14:paraId="10312BCF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</w:p>
    <w:p w14:paraId="496A6A42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lang w:eastAsia="zh-CN"/>
        </w:rPr>
        <w:t>Działając jako pełnomocnik podmiotów, w imieniu których składane jest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33387" w:rsidRPr="00440D45" w14:paraId="1C57B198" w14:textId="77777777" w:rsidTr="001A7619">
        <w:tc>
          <w:tcPr>
            <w:tcW w:w="9300" w:type="dxa"/>
            <w:shd w:val="clear" w:color="auto" w:fill="auto"/>
          </w:tcPr>
          <w:p w14:paraId="127B3973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495D2172" w14:textId="77777777" w:rsidTr="001A7619">
        <w:tc>
          <w:tcPr>
            <w:tcW w:w="9300" w:type="dxa"/>
            <w:shd w:val="clear" w:color="auto" w:fill="auto"/>
          </w:tcPr>
          <w:p w14:paraId="6B44CC43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702E50" w14:textId="77777777" w:rsidTr="001A7619">
        <w:tc>
          <w:tcPr>
            <w:tcW w:w="9300" w:type="dxa"/>
            <w:shd w:val="clear" w:color="auto" w:fill="auto"/>
          </w:tcPr>
          <w:p w14:paraId="14D8FD0A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5F55CE4A" w14:textId="77777777" w:rsidTr="001A7619">
        <w:tc>
          <w:tcPr>
            <w:tcW w:w="9300" w:type="dxa"/>
            <w:shd w:val="clear" w:color="auto" w:fill="auto"/>
          </w:tcPr>
          <w:p w14:paraId="61ADB06A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656F439" w14:textId="77777777" w:rsidTr="001A7619">
        <w:tc>
          <w:tcPr>
            <w:tcW w:w="9300" w:type="dxa"/>
            <w:shd w:val="clear" w:color="auto" w:fill="auto"/>
          </w:tcPr>
          <w:p w14:paraId="79D7C96B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37E0AC41" w14:textId="77777777" w:rsidTr="001A7619">
        <w:tc>
          <w:tcPr>
            <w:tcW w:w="9300" w:type="dxa"/>
            <w:shd w:val="clear" w:color="auto" w:fill="auto"/>
          </w:tcPr>
          <w:p w14:paraId="30E40D58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5FC6D34F" w14:textId="77777777" w:rsidTr="001A7619">
        <w:tc>
          <w:tcPr>
            <w:tcW w:w="9300" w:type="dxa"/>
            <w:shd w:val="clear" w:color="auto" w:fill="auto"/>
          </w:tcPr>
          <w:p w14:paraId="413D17CC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7EF5A7CD" w14:textId="77777777" w:rsidTr="001A7619">
        <w:tc>
          <w:tcPr>
            <w:tcW w:w="9300" w:type="dxa"/>
            <w:shd w:val="clear" w:color="auto" w:fill="auto"/>
          </w:tcPr>
          <w:p w14:paraId="69A5749C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B7768A1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188FB789" w14:textId="77777777" w:rsidTr="001A7619">
        <w:tc>
          <w:tcPr>
            <w:tcW w:w="9300" w:type="dxa"/>
            <w:shd w:val="clear" w:color="auto" w:fill="auto"/>
          </w:tcPr>
          <w:p w14:paraId="31334FF8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523DF0A7" w14:textId="77777777" w:rsidTr="001A7619">
        <w:tc>
          <w:tcPr>
            <w:tcW w:w="9300" w:type="dxa"/>
            <w:shd w:val="clear" w:color="auto" w:fill="auto"/>
          </w:tcPr>
          <w:p w14:paraId="5C80BF76" w14:textId="77777777" w:rsidR="00E33387" w:rsidRPr="00440D45" w:rsidRDefault="00E33387" w:rsidP="001A7619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5A922F69" w14:textId="274FBBC9" w:rsidR="00757798" w:rsidRPr="00DF3D4F" w:rsidRDefault="00E33387" w:rsidP="00223082">
      <w:pPr>
        <w:spacing w:after="160" w:line="259" w:lineRule="auto"/>
        <w:rPr>
          <w:rFonts w:asciiTheme="minorHAnsi" w:hAnsiTheme="minorHAnsi"/>
          <w:b/>
          <w:sz w:val="21"/>
          <w:szCs w:val="21"/>
        </w:rPr>
      </w:pPr>
      <w:r w:rsidRPr="00440D45">
        <w:rPr>
          <w:rFonts w:cstheme="minorHAnsi"/>
          <w:bCs/>
          <w:i/>
          <w:kern w:val="2"/>
          <w:lang w:eastAsia="zh-CN"/>
        </w:rPr>
        <w:t>kwalifikowany podpis elektroniczny lub podpis zaufany lub podpis osobisty</w:t>
      </w:r>
    </w:p>
    <w:p w14:paraId="1AF44267" w14:textId="03CE8FC6" w:rsidR="00321598" w:rsidRPr="00DF3D4F" w:rsidRDefault="00BF7870" w:rsidP="009034A3">
      <w:pPr>
        <w:spacing w:line="259" w:lineRule="auto"/>
        <w:rPr>
          <w:rFonts w:asciiTheme="minorHAnsi" w:hAnsiTheme="minorHAnsi"/>
          <w:snapToGrid w:val="0"/>
          <w:sz w:val="21"/>
          <w:szCs w:val="21"/>
        </w:rPr>
      </w:pPr>
      <w:r w:rsidRPr="00DF3D4F">
        <w:rPr>
          <w:rFonts w:asciiTheme="minorHAnsi" w:hAnsiTheme="minorHAnsi"/>
          <w:snapToGrid w:val="0"/>
          <w:sz w:val="21"/>
          <w:szCs w:val="21"/>
        </w:rPr>
        <w:tab/>
      </w:r>
    </w:p>
    <w:p w14:paraId="7CD7E450" w14:textId="095B4BE0" w:rsidR="00E2358D" w:rsidRPr="00DF3D4F" w:rsidRDefault="00E33387" w:rsidP="00E33387">
      <w:pPr>
        <w:spacing w:after="160" w:line="259" w:lineRule="auto"/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="00A41CF9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7</w:t>
      </w:r>
      <w:r w:rsidR="00E2358D" w:rsidRPr="00DF3D4F">
        <w:rPr>
          <w:rFonts w:asciiTheme="minorHAnsi" w:hAnsiTheme="minorHAnsi"/>
          <w:b/>
          <w:sz w:val="21"/>
          <w:szCs w:val="21"/>
        </w:rPr>
        <w:t xml:space="preserve"> do SWZ -</w:t>
      </w:r>
    </w:p>
    <w:p w14:paraId="015EC954" w14:textId="368BE41A" w:rsidR="00E2358D" w:rsidRPr="00DF3D4F" w:rsidRDefault="00A5235C" w:rsidP="00D54D62">
      <w:pPr>
        <w:ind w:left="4956" w:right="-9980" w:firstLine="43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Zobowiązanie </w:t>
      </w:r>
      <w:r w:rsidR="00E2358D" w:rsidRPr="00DF3D4F">
        <w:rPr>
          <w:rFonts w:asciiTheme="minorHAnsi" w:hAnsiTheme="minorHAnsi"/>
          <w:b/>
          <w:sz w:val="21"/>
          <w:szCs w:val="21"/>
        </w:rPr>
        <w:t>podmiotu udostępniającego zasoby</w:t>
      </w:r>
    </w:p>
    <w:p w14:paraId="6F8CB265" w14:textId="77777777" w:rsidR="00E2358D" w:rsidRPr="00DF3D4F" w:rsidRDefault="00E2358D" w:rsidP="009034A3">
      <w:pPr>
        <w:widowControl w:val="0"/>
        <w:spacing w:line="360" w:lineRule="auto"/>
        <w:ind w:left="737" w:hanging="737"/>
        <w:rPr>
          <w:rFonts w:asciiTheme="minorHAnsi" w:hAnsiTheme="minorHAnsi"/>
          <w:snapToGrid w:val="0"/>
          <w:sz w:val="21"/>
          <w:szCs w:val="21"/>
        </w:rPr>
      </w:pPr>
    </w:p>
    <w:p w14:paraId="605DFC76" w14:textId="77777777" w:rsidR="00F95F50" w:rsidRPr="00DF3D4F" w:rsidRDefault="00F95F50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10AB20D9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1017E07A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03A4B67F" w14:textId="28754B76" w:rsidR="00E2358D" w:rsidRPr="00DF3D4F" w:rsidRDefault="00AB2829" w:rsidP="009034A3">
      <w:pPr>
        <w:pStyle w:val="Listapunktowana22"/>
        <w:ind w:left="0" w:firstLine="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F95F50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7B48D8AD" w14:textId="77777777" w:rsidR="00AD5CEF" w:rsidRDefault="00AD5CEF" w:rsidP="00AD5CEF">
      <w:pPr>
        <w:rPr>
          <w:rFonts w:asciiTheme="minorHAnsi" w:hAnsiTheme="minorHAnsi"/>
          <w:b/>
          <w:sz w:val="21"/>
          <w:szCs w:val="21"/>
        </w:rPr>
      </w:pPr>
    </w:p>
    <w:p w14:paraId="691BD05D" w14:textId="175FF5D5" w:rsidR="00E2358D" w:rsidRPr="00DF3D4F" w:rsidRDefault="00AD5CEF" w:rsidP="00AD5CEF">
      <w:pPr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Dotyczy: </w:t>
      </w:r>
      <w:r w:rsidR="00223082" w:rsidRPr="00F540CA">
        <w:rPr>
          <w:rFonts w:asciiTheme="minorHAnsi" w:hAnsiTheme="minorHAnsi"/>
          <w:b/>
        </w:rPr>
        <w:t>„</w:t>
      </w:r>
      <w:r w:rsidR="00223082" w:rsidRPr="00950F04">
        <w:rPr>
          <w:rFonts w:ascii="Calibri" w:hAnsi="Calibri" w:cs="Calibri"/>
          <w:b/>
        </w:rPr>
        <w:t>DOSTAWA MATERIAŁÓW EKSPLOATACYJNYCH</w:t>
      </w:r>
      <w:r w:rsidR="00223082">
        <w:rPr>
          <w:rFonts w:ascii="Calibri" w:hAnsi="Calibri" w:cs="Calibri"/>
          <w:b/>
        </w:rPr>
        <w:t xml:space="preserve"> </w:t>
      </w:r>
      <w:r w:rsidR="00223082" w:rsidRPr="00950F04">
        <w:rPr>
          <w:rFonts w:ascii="Calibri" w:hAnsi="Calibri" w:cs="Calibri"/>
          <w:b/>
        </w:rPr>
        <w:t>DO URZĄDZENIA DO STERYLNEGO ŁĄCZENIA DRENÓW</w:t>
      </w:r>
      <w:r w:rsidR="00223082" w:rsidRPr="00F540CA">
        <w:rPr>
          <w:rFonts w:ascii="Calibri" w:hAnsi="Calibri" w:cs="Calibri"/>
          <w:b/>
        </w:rPr>
        <w:t>”</w:t>
      </w:r>
      <w:r w:rsidR="00223082" w:rsidRPr="00F540CA">
        <w:rPr>
          <w:rFonts w:ascii="Calibri" w:hAnsi="Calibri" w:cs="Calibri"/>
          <w:b/>
        </w:rPr>
        <w:br/>
      </w:r>
    </w:p>
    <w:p w14:paraId="4A4C2F97" w14:textId="77777777" w:rsidR="00AD5CEF" w:rsidRPr="00AD5CEF" w:rsidRDefault="00AD5CEF" w:rsidP="00AD5CEF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b/>
          <w:lang w:eastAsia="ar-SA"/>
        </w:rPr>
        <w:t>Podmiot udostępniający zasoby:</w:t>
      </w:r>
    </w:p>
    <w:p w14:paraId="67CAA3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63F211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5898FFB4" w14:textId="77777777" w:rsidR="00AD5CEF" w:rsidRPr="00AD5CEF" w:rsidRDefault="00AD5CEF" w:rsidP="00AD5CEF">
      <w:pPr>
        <w:suppressAutoHyphens/>
        <w:spacing w:line="276" w:lineRule="auto"/>
        <w:ind w:right="70" w:firstLine="2268"/>
        <w:jc w:val="both"/>
        <w:rPr>
          <w:rFonts w:asciiTheme="minorHAnsi" w:hAnsiTheme="minorHAnsi" w:cstheme="minorHAnsi"/>
          <w:i/>
          <w:vertAlign w:val="superscript"/>
          <w:lang w:eastAsia="ar-SA"/>
        </w:rPr>
      </w:pPr>
      <w:r w:rsidRPr="00AD5CEF">
        <w:rPr>
          <w:rFonts w:asciiTheme="minorHAnsi" w:hAnsiTheme="minorHAnsi" w:cstheme="minorHAnsi"/>
          <w:i/>
          <w:vertAlign w:val="superscript"/>
          <w:lang w:eastAsia="ar-SA"/>
        </w:rPr>
        <w:t>(pełna nazwa/firma, adres)</w:t>
      </w:r>
    </w:p>
    <w:p w14:paraId="00968B4A" w14:textId="321FE887" w:rsidR="00AD5CEF" w:rsidRPr="00AD5CEF" w:rsidRDefault="00AD5CEF" w:rsidP="00AD5C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  <w:b/>
          <w:u w:val="single"/>
        </w:rPr>
        <w:t xml:space="preserve">ZOBOWIĄZANIE PODMIOTU UDOSTĘPNIAJĄCEGO ZASOBY  </w:t>
      </w:r>
      <w:r w:rsidRPr="00AD5CEF">
        <w:rPr>
          <w:rFonts w:asciiTheme="minorHAnsi" w:hAnsiTheme="minorHAnsi" w:cstheme="minorHAnsi"/>
          <w:b/>
          <w:u w:val="single"/>
        </w:rPr>
        <w:br/>
      </w:r>
      <w:r w:rsidRPr="00AD5CEF">
        <w:rPr>
          <w:rFonts w:asciiTheme="minorHAnsi" w:hAnsiTheme="minorHAnsi" w:cstheme="minorHAnsi"/>
        </w:rPr>
        <w:t xml:space="preserve">składane na podstawie art. 118 ustawy z dnia 11 września 2019 r. – Prawo zamówień publicznych </w:t>
      </w:r>
      <w:r w:rsidRPr="00AD5CEF">
        <w:rPr>
          <w:rFonts w:asciiTheme="minorHAnsi" w:hAnsiTheme="minorHAnsi" w:cstheme="minorHAnsi"/>
        </w:rPr>
        <w:br/>
        <w:t xml:space="preserve">(t.j. Dz. U. z 2023 r. poz. 1605) </w:t>
      </w:r>
    </w:p>
    <w:p w14:paraId="2A6A42C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Oświadczam że udostępniam Wykonawcy </w:t>
      </w:r>
      <w:r w:rsidRPr="00AD5CEF">
        <w:rPr>
          <w:rFonts w:asciiTheme="minorHAnsi" w:hAnsiTheme="minorHAnsi" w:cstheme="minorHAnsi"/>
        </w:rPr>
        <w:tab/>
      </w:r>
    </w:p>
    <w:p w14:paraId="49902B7A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3AE0B73B" w14:textId="77777777" w:rsidR="00AD5CEF" w:rsidRPr="00AD5CEF" w:rsidRDefault="00AD5CEF" w:rsidP="00AD5CEF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vertAlign w:val="superscript"/>
        </w:rPr>
      </w:pPr>
      <w:r w:rsidRPr="00AD5CEF">
        <w:rPr>
          <w:rFonts w:asciiTheme="minorHAnsi" w:hAnsiTheme="minorHAnsi" w:cstheme="minorHAnsi"/>
          <w:i/>
          <w:vertAlign w:val="superscript"/>
        </w:rPr>
        <w:t>(nazwa i adres Wykonawcy)</w:t>
      </w:r>
    </w:p>
    <w:p w14:paraId="59E234B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niezbędne zasoby </w:t>
      </w:r>
      <w:r w:rsidRPr="00AD5CEF">
        <w:rPr>
          <w:rFonts w:asciiTheme="minorHAnsi" w:hAnsiTheme="minorHAnsi" w:cstheme="minorHAnsi"/>
        </w:rPr>
        <w:tab/>
      </w:r>
    </w:p>
    <w:p w14:paraId="560E1C7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7667BB7A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vertAlign w:val="superscript"/>
        </w:rPr>
        <w:t>(zakres zasobów, które zostaną udostępnione Wykonawcy – zdolność techniczna lub zawodowa lub sytuacja finansowa lub ekonomiczna)</w:t>
      </w:r>
    </w:p>
    <w:p w14:paraId="04902FE2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przy wykonywaniu przedmiotowego zamówienia.</w:t>
      </w:r>
    </w:p>
    <w:p w14:paraId="2A89AE9F" w14:textId="77777777" w:rsidR="00AD5CEF" w:rsidRPr="00AD5CEF" w:rsidRDefault="00AD5CEF" w:rsidP="00AD5CEF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Oświadczam, że:</w:t>
      </w:r>
    </w:p>
    <w:p w14:paraId="7EFCC21B" w14:textId="77777777" w:rsidR="00AD5CEF" w:rsidRPr="00AD5CEF" w:rsidRDefault="00AD5CEF" w:rsidP="00716341">
      <w:pPr>
        <w:pStyle w:val="Zwykytekst1"/>
        <w:numPr>
          <w:ilvl w:val="0"/>
          <w:numId w:val="42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udostępniam Wykonawcy ww. zasoby w następującym zakresie:</w:t>
      </w:r>
    </w:p>
    <w:p w14:paraId="41AF766D" w14:textId="77777777" w:rsidR="00AD5CEF" w:rsidRPr="00AD5CEF" w:rsidRDefault="00AD5CEF" w:rsidP="00AD5CEF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035F0DBE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709ED2D7" w14:textId="77777777" w:rsidR="00AD5CEF" w:rsidRPr="00AD5CEF" w:rsidRDefault="00AD5CEF" w:rsidP="00716341">
      <w:pPr>
        <w:pStyle w:val="Zwykytekst1"/>
        <w:numPr>
          <w:ilvl w:val="0"/>
          <w:numId w:val="42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sposób wykorzystania udostępnionych przeze mnie zasobów będzie następujący:</w:t>
      </w:r>
    </w:p>
    <w:p w14:paraId="180B716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0A093FAD" w14:textId="77777777" w:rsidR="00AD5CEF" w:rsidRPr="00AD5CEF" w:rsidRDefault="00AD5CEF" w:rsidP="00AD5CEF">
      <w:pPr>
        <w:pStyle w:val="Zwykytekst1"/>
        <w:spacing w:line="276" w:lineRule="auto"/>
        <w:ind w:right="-340" w:firstLine="2127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w jaki sposób zasób Podmiotu będzie wykorzystany podczas realizacji zamówienia)</w:t>
      </w:r>
    </w:p>
    <w:p w14:paraId="1FDC947C" w14:textId="77777777" w:rsidR="00AD5CEF" w:rsidRPr="00AD5CEF" w:rsidRDefault="00AD5CEF" w:rsidP="00716341">
      <w:pPr>
        <w:pStyle w:val="Akapitzlist"/>
        <w:numPr>
          <w:ilvl w:val="0"/>
          <w:numId w:val="42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okres mojego udziału przy wykonywaniu zamówienia będzie następujący:</w:t>
      </w:r>
    </w:p>
    <w:p w14:paraId="6C391B35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65D5A90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okres, w którym zasoby będą udostępniane Wykonawcy)</w:t>
      </w:r>
    </w:p>
    <w:p w14:paraId="50C162CE" w14:textId="77777777" w:rsidR="00AD5CEF" w:rsidRPr="00AD5CEF" w:rsidRDefault="00AD5CEF" w:rsidP="00716341">
      <w:pPr>
        <w:pStyle w:val="Akapitzlist"/>
        <w:numPr>
          <w:ilvl w:val="0"/>
          <w:numId w:val="42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zakres mojego udziału przy wykonaniu zamówienia będzie następujący:</w:t>
      </w:r>
    </w:p>
    <w:p w14:paraId="25F851B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42632A33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2A54EE58" w14:textId="16BABA39" w:rsidR="00AD5CEF" w:rsidRPr="00AD5CEF" w:rsidRDefault="00AD5CEF" w:rsidP="00AD5CEF">
      <w:pPr>
        <w:autoSpaceDE w:val="0"/>
        <w:autoSpaceDN w:val="0"/>
        <w:adjustRightInd w:val="0"/>
        <w:spacing w:before="480" w:line="276" w:lineRule="auto"/>
        <w:jc w:val="right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i/>
        </w:rPr>
        <w:t>podpis Podmiotu udostępniającego zasoby *</w:t>
      </w:r>
    </w:p>
    <w:p w14:paraId="33284748" w14:textId="77777777" w:rsidR="00AD5CEF" w:rsidRDefault="00AD5CEF" w:rsidP="00AD5CEF">
      <w:pPr>
        <w:jc w:val="both"/>
        <w:rPr>
          <w:rFonts w:asciiTheme="minorHAnsi" w:hAnsiTheme="minorHAnsi" w:cstheme="minorHAnsi"/>
          <w:i/>
        </w:rPr>
      </w:pPr>
    </w:p>
    <w:p w14:paraId="17487938" w14:textId="19E9A33E" w:rsidR="00AD5CEF" w:rsidRPr="00AD5CEF" w:rsidRDefault="00AD5CEF" w:rsidP="00AD5CEF">
      <w:pPr>
        <w:jc w:val="both"/>
        <w:rPr>
          <w:rFonts w:asciiTheme="minorHAnsi" w:hAnsiTheme="minorHAnsi" w:cstheme="minorHAnsi"/>
          <w:b/>
          <w:i/>
          <w:iCs/>
        </w:rPr>
      </w:pPr>
      <w:r w:rsidRPr="00AD5CEF">
        <w:rPr>
          <w:rFonts w:asciiTheme="minorHAnsi" w:hAnsiTheme="minorHAnsi" w:cstheme="minorHAnsi"/>
          <w:i/>
        </w:rPr>
        <w:t>*</w:t>
      </w:r>
      <w:r w:rsidRPr="00AD5CEF">
        <w:rPr>
          <w:rFonts w:asciiTheme="minorHAnsi" w:hAnsiTheme="minorHAnsi" w:cstheme="minorHAnsi"/>
        </w:rPr>
        <w:t xml:space="preserve"> </w:t>
      </w:r>
      <w:r w:rsidRPr="00AD5CEF">
        <w:rPr>
          <w:rFonts w:asciiTheme="minorHAnsi" w:hAnsiTheme="minorHAnsi" w:cstheme="minorHAnsi"/>
          <w:b/>
          <w:i/>
          <w:iCs/>
        </w:rPr>
        <w:t>Informacja dla Podmiotu udostępniającego zasoby:</w:t>
      </w:r>
    </w:p>
    <w:p w14:paraId="16741B80" w14:textId="77777777" w:rsidR="00AD5CEF" w:rsidRPr="00AD5CEF" w:rsidRDefault="00AD5CEF" w:rsidP="00AD5CEF">
      <w:pPr>
        <w:suppressAutoHyphens/>
        <w:spacing w:before="120" w:after="120"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AD5CEF">
        <w:rPr>
          <w:rFonts w:asciiTheme="minorHAnsi" w:hAnsiTheme="minorHAnsi" w:cstheme="minorHAnsi"/>
          <w:i/>
        </w:rPr>
        <w:t xml:space="preserve">Oświadczenie musi być opatrzone przez Podmiot udostępniający zasoby/osobę lub osoby uprawnione </w:t>
      </w:r>
      <w:r w:rsidRPr="00AD5CEF">
        <w:rPr>
          <w:rFonts w:asciiTheme="minorHAnsi" w:hAnsiTheme="minorHAnsi" w:cstheme="minorHAnsi"/>
          <w:i/>
        </w:rPr>
        <w:br/>
        <w:t xml:space="preserve">do reprezentowania Podmiotu udostępniającego zasoby </w:t>
      </w:r>
      <w:r w:rsidRPr="00AD5CEF">
        <w:rPr>
          <w:rFonts w:asciiTheme="minorHAnsi" w:hAnsiTheme="minorHAnsi" w:cstheme="minorHAnsi"/>
          <w:b/>
          <w:bCs/>
          <w:i/>
        </w:rPr>
        <w:t xml:space="preserve">kwalifikowanym </w:t>
      </w:r>
      <w:r w:rsidRPr="00AD5CEF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podpisem kwalifikowanym, podpisem zaufanym lub podpisem osobistym. </w:t>
      </w:r>
    </w:p>
    <w:p w14:paraId="01050FB4" w14:textId="77777777" w:rsidR="00AD5CEF" w:rsidRDefault="00AD5CEF" w:rsidP="00571931">
      <w:pPr>
        <w:rPr>
          <w:rFonts w:asciiTheme="minorHAnsi" w:hAnsiTheme="minorHAnsi"/>
          <w:b/>
          <w:sz w:val="21"/>
          <w:szCs w:val="21"/>
        </w:rPr>
      </w:pPr>
    </w:p>
    <w:p w14:paraId="68E841D0" w14:textId="445A2EB2" w:rsidR="00321598" w:rsidRPr="00DF3D4F" w:rsidRDefault="00321598" w:rsidP="009034A3">
      <w:pPr>
        <w:rPr>
          <w:rFonts w:asciiTheme="minorHAnsi" w:hAnsiTheme="minorHAnsi"/>
          <w:snapToGrid w:val="0"/>
          <w:sz w:val="21"/>
          <w:szCs w:val="21"/>
        </w:rPr>
      </w:pPr>
    </w:p>
    <w:sectPr w:rsidR="00321598" w:rsidRPr="00DF3D4F" w:rsidSect="00784694">
      <w:headerReference w:type="default" r:id="rId8"/>
      <w:footerReference w:type="default" r:id="rId9"/>
      <w:pgSz w:w="11906" w:h="16838"/>
      <w:pgMar w:top="851" w:right="1133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DD290" w14:textId="77777777" w:rsidR="00832C93" w:rsidRDefault="00832C93" w:rsidP="007F6B33">
      <w:r>
        <w:separator/>
      </w:r>
    </w:p>
  </w:endnote>
  <w:endnote w:type="continuationSeparator" w:id="0">
    <w:p w14:paraId="47413405" w14:textId="77777777" w:rsidR="00832C93" w:rsidRDefault="00832C93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HGPMincho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832C93" w:rsidRDefault="00832C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B7D">
          <w:rPr>
            <w:noProof/>
          </w:rPr>
          <w:t>6</w:t>
        </w:r>
        <w:r>
          <w:fldChar w:fldCharType="end"/>
        </w:r>
      </w:p>
    </w:sdtContent>
  </w:sdt>
  <w:p w14:paraId="6A6A234C" w14:textId="77777777" w:rsidR="00832C93" w:rsidRDefault="00832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599C" w14:textId="77777777" w:rsidR="00832C93" w:rsidRDefault="00832C93" w:rsidP="007F6B33">
      <w:r>
        <w:separator/>
      </w:r>
    </w:p>
  </w:footnote>
  <w:footnote w:type="continuationSeparator" w:id="0">
    <w:p w14:paraId="45646F93" w14:textId="77777777" w:rsidR="00832C93" w:rsidRDefault="00832C93" w:rsidP="007F6B33">
      <w:r>
        <w:continuationSeparator/>
      </w:r>
    </w:p>
  </w:footnote>
  <w:footnote w:id="1">
    <w:p w14:paraId="2F38A9BA" w14:textId="77777777" w:rsidR="00832C93" w:rsidRPr="004D4006" w:rsidRDefault="00832C93" w:rsidP="00D2486F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D41F4F" w14:textId="77777777" w:rsidR="00832C93" w:rsidRDefault="00832C93" w:rsidP="00D248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3DD6" w14:textId="4B2BBE89" w:rsidR="00832C93" w:rsidRPr="00845917" w:rsidRDefault="00832C93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20"/>
        <w:szCs w:val="16"/>
        <w:lang w:val="pl-PL"/>
      </w:rPr>
      <w:t>9/ZP/2024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452AB0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8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18E64E2"/>
    <w:multiLevelType w:val="hybridMultilevel"/>
    <w:tmpl w:val="DA98AFE8"/>
    <w:lvl w:ilvl="0" w:tplc="93140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030C0A08"/>
    <w:multiLevelType w:val="multilevel"/>
    <w:tmpl w:val="1A5C8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8997EF4"/>
    <w:multiLevelType w:val="hybridMultilevel"/>
    <w:tmpl w:val="79008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4AF2"/>
    <w:multiLevelType w:val="multilevel"/>
    <w:tmpl w:val="72245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9040D"/>
    <w:multiLevelType w:val="hybridMultilevel"/>
    <w:tmpl w:val="A846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C28C6"/>
    <w:multiLevelType w:val="hybridMultilevel"/>
    <w:tmpl w:val="CA387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9B21D5"/>
    <w:multiLevelType w:val="multilevel"/>
    <w:tmpl w:val="3B8E0F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3583CBE"/>
    <w:multiLevelType w:val="multilevel"/>
    <w:tmpl w:val="190C2B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52A3384"/>
    <w:multiLevelType w:val="multilevel"/>
    <w:tmpl w:val="095A1A3A"/>
    <w:lvl w:ilvl="0">
      <w:start w:val="1"/>
      <w:numFmt w:val="lowerLetter"/>
      <w:lvlText w:val="%1."/>
      <w:lvlJc w:val="left"/>
      <w:pPr>
        <w:tabs>
          <w:tab w:val="num" w:pos="0"/>
        </w:tabs>
        <w:ind w:left="15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6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" w:hanging="180"/>
      </w:pPr>
      <w:rPr>
        <w:rFonts w:ascii="Garamond" w:eastAsia="Calibri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26" w:hanging="360"/>
      </w:pPr>
      <w:rPr>
        <w:rFonts w:ascii="Calibri" w:eastAsia="SimSun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26" w:hanging="180"/>
      </w:pPr>
    </w:lvl>
  </w:abstractNum>
  <w:abstractNum w:abstractNumId="21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15731986"/>
    <w:multiLevelType w:val="hybridMultilevel"/>
    <w:tmpl w:val="C2B2BD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4" w15:restartNumberingAfterBreak="0">
    <w:nsid w:val="18471764"/>
    <w:multiLevelType w:val="hybridMultilevel"/>
    <w:tmpl w:val="3302256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85640C6"/>
    <w:multiLevelType w:val="hybridMultilevel"/>
    <w:tmpl w:val="59520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62037"/>
    <w:multiLevelType w:val="hybridMultilevel"/>
    <w:tmpl w:val="D9229C8A"/>
    <w:lvl w:ilvl="0" w:tplc="55A052E6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187F62BD"/>
    <w:multiLevelType w:val="hybridMultilevel"/>
    <w:tmpl w:val="5B6488C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191A20EE"/>
    <w:multiLevelType w:val="hybridMultilevel"/>
    <w:tmpl w:val="58C6F696"/>
    <w:lvl w:ilvl="0" w:tplc="93140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9BD22B0"/>
    <w:multiLevelType w:val="hybridMultilevel"/>
    <w:tmpl w:val="D66C9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311D50"/>
    <w:multiLevelType w:val="multilevel"/>
    <w:tmpl w:val="7D3C090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0D12031"/>
    <w:multiLevelType w:val="multilevel"/>
    <w:tmpl w:val="3FA04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A44822"/>
    <w:multiLevelType w:val="multilevel"/>
    <w:tmpl w:val="289C5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36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7" w15:restartNumberingAfterBreak="0">
    <w:nsid w:val="29EF6FCF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38" w15:restartNumberingAfterBreak="0">
    <w:nsid w:val="29F0275F"/>
    <w:multiLevelType w:val="multilevel"/>
    <w:tmpl w:val="46F21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9" w15:restartNumberingAfterBreak="0">
    <w:nsid w:val="2C591E06"/>
    <w:multiLevelType w:val="hybridMultilevel"/>
    <w:tmpl w:val="8488E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2E552A"/>
    <w:multiLevelType w:val="hybridMultilevel"/>
    <w:tmpl w:val="404E6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2F9F2563"/>
    <w:multiLevelType w:val="multilevel"/>
    <w:tmpl w:val="18B2C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1272"/>
        </w:tabs>
        <w:ind w:left="12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</w:abstractNum>
  <w:abstractNum w:abstractNumId="44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33BD17E9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46" w15:restartNumberingAfterBreak="0">
    <w:nsid w:val="343D36EE"/>
    <w:multiLevelType w:val="multilevel"/>
    <w:tmpl w:val="140C8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210095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48" w15:restartNumberingAfterBreak="0">
    <w:nsid w:val="35F538F2"/>
    <w:multiLevelType w:val="hybridMultilevel"/>
    <w:tmpl w:val="7B98E1A8"/>
    <w:lvl w:ilvl="0" w:tplc="486C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6687C14"/>
    <w:multiLevelType w:val="hybridMultilevel"/>
    <w:tmpl w:val="C5FAA1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6A933DD"/>
    <w:multiLevelType w:val="hybridMultilevel"/>
    <w:tmpl w:val="B1407430"/>
    <w:lvl w:ilvl="0" w:tplc="FA8A2E40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1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97048EC"/>
    <w:multiLevelType w:val="hybridMultilevel"/>
    <w:tmpl w:val="724E892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E2502C"/>
    <w:multiLevelType w:val="multilevel"/>
    <w:tmpl w:val="D226A1C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DCE54EA"/>
    <w:multiLevelType w:val="multilevel"/>
    <w:tmpl w:val="9E5003EE"/>
    <w:lvl w:ilvl="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16F1032"/>
    <w:multiLevelType w:val="multilevel"/>
    <w:tmpl w:val="1D8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E34ADF"/>
    <w:multiLevelType w:val="multilevel"/>
    <w:tmpl w:val="1D70C17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  <w:lang w:val="x-none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5FB786B"/>
    <w:multiLevelType w:val="hybridMultilevel"/>
    <w:tmpl w:val="A2400B6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700000F"/>
    <w:multiLevelType w:val="multilevel"/>
    <w:tmpl w:val="DD34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62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D417F90"/>
    <w:multiLevelType w:val="multilevel"/>
    <w:tmpl w:val="1D1AEE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64" w15:restartNumberingAfterBreak="0">
    <w:nsid w:val="4E974024"/>
    <w:multiLevelType w:val="hybridMultilevel"/>
    <w:tmpl w:val="07B86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8" w15:restartNumberingAfterBreak="0">
    <w:nsid w:val="530F3D49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69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70" w15:restartNumberingAfterBreak="0">
    <w:nsid w:val="57B57351"/>
    <w:multiLevelType w:val="hybridMultilevel"/>
    <w:tmpl w:val="5A0C0D7A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1" w15:restartNumberingAfterBreak="0">
    <w:nsid w:val="58306C9F"/>
    <w:multiLevelType w:val="hybridMultilevel"/>
    <w:tmpl w:val="AE6E20C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59460EFD"/>
    <w:multiLevelType w:val="multilevel"/>
    <w:tmpl w:val="8B40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73" w15:restartNumberingAfterBreak="0">
    <w:nsid w:val="5C2D7405"/>
    <w:multiLevelType w:val="multilevel"/>
    <w:tmpl w:val="80BA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D37523C"/>
    <w:multiLevelType w:val="hybridMultilevel"/>
    <w:tmpl w:val="1DD84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28258E4"/>
    <w:multiLevelType w:val="hybridMultilevel"/>
    <w:tmpl w:val="E7EAA642"/>
    <w:lvl w:ilvl="0" w:tplc="3232F02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8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679B0528"/>
    <w:multiLevelType w:val="multilevel"/>
    <w:tmpl w:val="E6BEC27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</w:abstractNum>
  <w:abstractNum w:abstractNumId="80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2" w15:restartNumberingAfterBreak="0">
    <w:nsid w:val="6C751AA9"/>
    <w:multiLevelType w:val="hybridMultilevel"/>
    <w:tmpl w:val="55B8C9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84" w15:restartNumberingAfterBreak="0">
    <w:nsid w:val="6E076380"/>
    <w:multiLevelType w:val="multilevel"/>
    <w:tmpl w:val="DAD47E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6F252386"/>
    <w:multiLevelType w:val="hybridMultilevel"/>
    <w:tmpl w:val="0DC0CBF0"/>
    <w:lvl w:ilvl="0" w:tplc="1FAC9522">
      <w:start w:val="1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566C2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7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A66BB4"/>
    <w:multiLevelType w:val="hybridMultilevel"/>
    <w:tmpl w:val="EDE8647C"/>
    <w:lvl w:ilvl="0" w:tplc="6A129A3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1773BE7"/>
    <w:multiLevelType w:val="multilevel"/>
    <w:tmpl w:val="BF26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1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2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5576CB1"/>
    <w:multiLevelType w:val="hybridMultilevel"/>
    <w:tmpl w:val="4B3CA9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66967AB"/>
    <w:multiLevelType w:val="multilevel"/>
    <w:tmpl w:val="8C88B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77EE2D48"/>
    <w:multiLevelType w:val="hybridMultilevel"/>
    <w:tmpl w:val="7CEE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9B0214"/>
    <w:multiLevelType w:val="multilevel"/>
    <w:tmpl w:val="D374B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7C8F4E51"/>
    <w:multiLevelType w:val="hybridMultilevel"/>
    <w:tmpl w:val="7A9652D8"/>
    <w:lvl w:ilvl="0" w:tplc="0415000B">
      <w:start w:val="1"/>
      <w:numFmt w:val="bullet"/>
      <w:lvlText w:val=""/>
      <w:lvlJc w:val="left"/>
      <w:pPr>
        <w:ind w:left="1070" w:hanging="71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BB321D"/>
    <w:multiLevelType w:val="hybridMultilevel"/>
    <w:tmpl w:val="62724B86"/>
    <w:lvl w:ilvl="0" w:tplc="1FAC9522">
      <w:start w:val="1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680085402">
    <w:abstractNumId w:val="16"/>
  </w:num>
  <w:num w:numId="2" w16cid:durableId="563292828">
    <w:abstractNumId w:val="58"/>
  </w:num>
  <w:num w:numId="3" w16cid:durableId="1932934565">
    <w:abstractNumId w:val="77"/>
  </w:num>
  <w:num w:numId="4" w16cid:durableId="2069917179">
    <w:abstractNumId w:val="7"/>
  </w:num>
  <w:num w:numId="5" w16cid:durableId="2024352527">
    <w:abstractNumId w:val="0"/>
  </w:num>
  <w:num w:numId="6" w16cid:durableId="1876581091">
    <w:abstractNumId w:val="65"/>
  </w:num>
  <w:num w:numId="7" w16cid:durableId="1281499939">
    <w:abstractNumId w:val="14"/>
  </w:num>
  <w:num w:numId="8" w16cid:durableId="1102532082">
    <w:abstractNumId w:val="25"/>
  </w:num>
  <w:num w:numId="9" w16cid:durableId="1501434598">
    <w:abstractNumId w:val="48"/>
  </w:num>
  <w:num w:numId="10" w16cid:durableId="1017777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9091100">
    <w:abstractNumId w:val="15"/>
  </w:num>
  <w:num w:numId="12" w16cid:durableId="13820557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8074045">
    <w:abstractNumId w:val="13"/>
  </w:num>
  <w:num w:numId="14" w16cid:durableId="1339887289">
    <w:abstractNumId w:val="96"/>
  </w:num>
  <w:num w:numId="15" w16cid:durableId="1944800265">
    <w:abstractNumId w:val="49"/>
  </w:num>
  <w:num w:numId="16" w16cid:durableId="2127693804">
    <w:abstractNumId w:val="76"/>
  </w:num>
  <w:num w:numId="17" w16cid:durableId="1965498545">
    <w:abstractNumId w:val="26"/>
  </w:num>
  <w:num w:numId="18" w16cid:durableId="94054741">
    <w:abstractNumId w:val="80"/>
  </w:num>
  <w:num w:numId="19" w16cid:durableId="108207560">
    <w:abstractNumId w:val="60"/>
  </w:num>
  <w:num w:numId="20" w16cid:durableId="1699575723">
    <w:abstractNumId w:val="75"/>
  </w:num>
  <w:num w:numId="21" w16cid:durableId="648755435">
    <w:abstractNumId w:val="81"/>
  </w:num>
  <w:num w:numId="22" w16cid:durableId="259483975">
    <w:abstractNumId w:val="66"/>
  </w:num>
  <w:num w:numId="23" w16cid:durableId="1489202135">
    <w:abstractNumId w:val="22"/>
  </w:num>
  <w:num w:numId="24" w16cid:durableId="1196041691">
    <w:abstractNumId w:val="83"/>
  </w:num>
  <w:num w:numId="25" w16cid:durableId="511068678">
    <w:abstractNumId w:val="100"/>
  </w:num>
  <w:num w:numId="26" w16cid:durableId="204610816">
    <w:abstractNumId w:val="43"/>
  </w:num>
  <w:num w:numId="27" w16cid:durableId="822894559">
    <w:abstractNumId w:val="78"/>
  </w:num>
  <w:num w:numId="28" w16cid:durableId="1158306076">
    <w:abstractNumId w:val="97"/>
  </w:num>
  <w:num w:numId="29" w16cid:durableId="62870878">
    <w:abstractNumId w:val="91"/>
  </w:num>
  <w:num w:numId="30" w16cid:durableId="431896786">
    <w:abstractNumId w:val="31"/>
  </w:num>
  <w:num w:numId="31" w16cid:durableId="1472360916">
    <w:abstractNumId w:val="36"/>
  </w:num>
  <w:num w:numId="32" w16cid:durableId="1385567942">
    <w:abstractNumId w:val="69"/>
  </w:num>
  <w:num w:numId="33" w16cid:durableId="906574017">
    <w:abstractNumId w:val="23"/>
  </w:num>
  <w:num w:numId="34" w16cid:durableId="1358123984">
    <w:abstractNumId w:val="44"/>
  </w:num>
  <w:num w:numId="35" w16cid:durableId="2012875933">
    <w:abstractNumId w:val="35"/>
  </w:num>
  <w:num w:numId="36" w16cid:durableId="975335656">
    <w:abstractNumId w:val="41"/>
  </w:num>
  <w:num w:numId="37" w16cid:durableId="1110975560">
    <w:abstractNumId w:val="21"/>
  </w:num>
  <w:num w:numId="38" w16cid:durableId="1727677243">
    <w:abstractNumId w:val="70"/>
  </w:num>
  <w:num w:numId="39" w16cid:durableId="654839245">
    <w:abstractNumId w:val="56"/>
  </w:num>
  <w:num w:numId="40" w16cid:durableId="8301760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60768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3645564">
    <w:abstractNumId w:val="87"/>
  </w:num>
  <w:num w:numId="43" w16cid:durableId="1443257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251624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90986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470539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02640747">
    <w:abstractNumId w:val="27"/>
  </w:num>
  <w:num w:numId="48" w16cid:durableId="1720975981">
    <w:abstractNumId w:val="99"/>
  </w:num>
  <w:num w:numId="49" w16cid:durableId="789475462">
    <w:abstractNumId w:val="74"/>
  </w:num>
  <w:num w:numId="50" w16cid:durableId="1286349542">
    <w:abstractNumId w:val="59"/>
  </w:num>
  <w:num w:numId="51" w16cid:durableId="1409501190">
    <w:abstractNumId w:val="39"/>
  </w:num>
  <w:num w:numId="52" w16cid:durableId="1488084986">
    <w:abstractNumId w:val="40"/>
  </w:num>
  <w:num w:numId="53" w16cid:durableId="551962182">
    <w:abstractNumId w:val="93"/>
  </w:num>
  <w:num w:numId="54" w16cid:durableId="1042558235">
    <w:abstractNumId w:val="85"/>
  </w:num>
  <w:num w:numId="55" w16cid:durableId="1650013944">
    <w:abstractNumId w:val="82"/>
  </w:num>
  <w:num w:numId="56" w16cid:durableId="823351094">
    <w:abstractNumId w:val="17"/>
  </w:num>
  <w:num w:numId="57" w16cid:durableId="102044240">
    <w:abstractNumId w:val="28"/>
  </w:num>
  <w:num w:numId="58" w16cid:durableId="8679367">
    <w:abstractNumId w:val="95"/>
  </w:num>
  <w:num w:numId="59" w16cid:durableId="46875807">
    <w:abstractNumId w:val="11"/>
  </w:num>
  <w:num w:numId="60" w16cid:durableId="523178009">
    <w:abstractNumId w:val="62"/>
  </w:num>
  <w:num w:numId="61" w16cid:durableId="1859805683">
    <w:abstractNumId w:val="24"/>
  </w:num>
  <w:num w:numId="62" w16cid:durableId="472601399">
    <w:abstractNumId w:val="89"/>
  </w:num>
  <w:num w:numId="63" w16cid:durableId="1799251534">
    <w:abstractNumId w:val="32"/>
  </w:num>
  <w:num w:numId="64" w16cid:durableId="1699428760">
    <w:abstractNumId w:val="30"/>
  </w:num>
  <w:num w:numId="65" w16cid:durableId="1153260117">
    <w:abstractNumId w:val="42"/>
  </w:num>
  <w:num w:numId="66" w16cid:durableId="753938246">
    <w:abstractNumId w:val="53"/>
  </w:num>
  <w:num w:numId="67" w16cid:durableId="1215118036">
    <w:abstractNumId w:val="63"/>
  </w:num>
  <w:num w:numId="68" w16cid:durableId="899052210">
    <w:abstractNumId w:val="33"/>
  </w:num>
  <w:num w:numId="69" w16cid:durableId="978921071">
    <w:abstractNumId w:val="12"/>
  </w:num>
  <w:num w:numId="70" w16cid:durableId="1486357747">
    <w:abstractNumId w:val="46"/>
  </w:num>
  <w:num w:numId="71" w16cid:durableId="2023970759">
    <w:abstractNumId w:val="18"/>
  </w:num>
  <w:num w:numId="72" w16cid:durableId="1681546974">
    <w:abstractNumId w:val="19"/>
  </w:num>
  <w:num w:numId="73" w16cid:durableId="961226580">
    <w:abstractNumId w:val="79"/>
  </w:num>
  <w:num w:numId="74" w16cid:durableId="912930016">
    <w:abstractNumId w:val="20"/>
  </w:num>
  <w:num w:numId="75" w16cid:durableId="131413312">
    <w:abstractNumId w:val="94"/>
  </w:num>
  <w:num w:numId="76" w16cid:durableId="358511970">
    <w:abstractNumId w:val="72"/>
  </w:num>
  <w:num w:numId="77" w16cid:durableId="288827943">
    <w:abstractNumId w:val="61"/>
  </w:num>
  <w:num w:numId="78" w16cid:durableId="1455830180">
    <w:abstractNumId w:val="55"/>
    <w:lvlOverride w:ilvl="0">
      <w:startOverride w:val="1"/>
    </w:lvlOverride>
  </w:num>
  <w:num w:numId="79" w16cid:durableId="1184175049">
    <w:abstractNumId w:val="55"/>
  </w:num>
  <w:num w:numId="80" w16cid:durableId="1916237987">
    <w:abstractNumId w:val="57"/>
    <w:lvlOverride w:ilvl="2">
      <w:startOverride w:val="1"/>
    </w:lvlOverride>
  </w:num>
  <w:num w:numId="81" w16cid:durableId="2083260004">
    <w:abstractNumId w:val="50"/>
  </w:num>
  <w:num w:numId="82" w16cid:durableId="449934182">
    <w:abstractNumId w:val="88"/>
  </w:num>
  <w:num w:numId="83" w16cid:durableId="323048833">
    <w:abstractNumId w:val="98"/>
  </w:num>
  <w:num w:numId="84" w16cid:durableId="910308442">
    <w:abstractNumId w:val="38"/>
  </w:num>
  <w:num w:numId="85" w16cid:durableId="846215988">
    <w:abstractNumId w:val="64"/>
  </w:num>
  <w:num w:numId="86" w16cid:durableId="734665431">
    <w:abstractNumId w:val="47"/>
  </w:num>
  <w:num w:numId="87" w16cid:durableId="2052876899">
    <w:abstractNumId w:val="52"/>
  </w:num>
  <w:num w:numId="88" w16cid:durableId="946160816">
    <w:abstractNumId w:val="68"/>
  </w:num>
  <w:num w:numId="89" w16cid:durableId="1086610226">
    <w:abstractNumId w:val="71"/>
  </w:num>
  <w:num w:numId="90" w16cid:durableId="1525166242">
    <w:abstractNumId w:val="45"/>
  </w:num>
  <w:num w:numId="91" w16cid:durableId="1047141777">
    <w:abstractNumId w:val="37"/>
  </w:num>
  <w:num w:numId="92" w16cid:durableId="1335524080">
    <w:abstractNumId w:val="29"/>
  </w:num>
  <w:num w:numId="93" w16cid:durableId="418216937">
    <w:abstractNumId w:val="7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2DCD"/>
    <w:rsid w:val="00003075"/>
    <w:rsid w:val="00003DFA"/>
    <w:rsid w:val="000056D1"/>
    <w:rsid w:val="000063D1"/>
    <w:rsid w:val="00010433"/>
    <w:rsid w:val="00014489"/>
    <w:rsid w:val="000178EF"/>
    <w:rsid w:val="00020DF3"/>
    <w:rsid w:val="00023131"/>
    <w:rsid w:val="00023427"/>
    <w:rsid w:val="000240C6"/>
    <w:rsid w:val="00026024"/>
    <w:rsid w:val="000271B7"/>
    <w:rsid w:val="00033164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4161"/>
    <w:rsid w:val="0006296A"/>
    <w:rsid w:val="000642A8"/>
    <w:rsid w:val="0006752B"/>
    <w:rsid w:val="00067933"/>
    <w:rsid w:val="00070CA4"/>
    <w:rsid w:val="00070FE1"/>
    <w:rsid w:val="000726C8"/>
    <w:rsid w:val="00075550"/>
    <w:rsid w:val="000772ED"/>
    <w:rsid w:val="00085137"/>
    <w:rsid w:val="00086486"/>
    <w:rsid w:val="00093F8A"/>
    <w:rsid w:val="0009426C"/>
    <w:rsid w:val="00094D3C"/>
    <w:rsid w:val="00095266"/>
    <w:rsid w:val="00097A7F"/>
    <w:rsid w:val="000A2CDE"/>
    <w:rsid w:val="000A3EFB"/>
    <w:rsid w:val="000B3BB3"/>
    <w:rsid w:val="000B4EEA"/>
    <w:rsid w:val="000B6215"/>
    <w:rsid w:val="000C0422"/>
    <w:rsid w:val="000C0D33"/>
    <w:rsid w:val="000C1069"/>
    <w:rsid w:val="000C2A1F"/>
    <w:rsid w:val="000C4CDA"/>
    <w:rsid w:val="000D00B3"/>
    <w:rsid w:val="000D0ACC"/>
    <w:rsid w:val="000D2C11"/>
    <w:rsid w:val="000D51E7"/>
    <w:rsid w:val="000D54CD"/>
    <w:rsid w:val="000E12CC"/>
    <w:rsid w:val="000E4FB3"/>
    <w:rsid w:val="000E784A"/>
    <w:rsid w:val="000F296C"/>
    <w:rsid w:val="000F2991"/>
    <w:rsid w:val="00103150"/>
    <w:rsid w:val="00103935"/>
    <w:rsid w:val="00104C57"/>
    <w:rsid w:val="00105BF3"/>
    <w:rsid w:val="00105FBF"/>
    <w:rsid w:val="00106AC2"/>
    <w:rsid w:val="00106E91"/>
    <w:rsid w:val="001141E5"/>
    <w:rsid w:val="00121CDC"/>
    <w:rsid w:val="00122285"/>
    <w:rsid w:val="001222ED"/>
    <w:rsid w:val="001255F0"/>
    <w:rsid w:val="00127131"/>
    <w:rsid w:val="0012794C"/>
    <w:rsid w:val="00130D5E"/>
    <w:rsid w:val="00130D70"/>
    <w:rsid w:val="00131075"/>
    <w:rsid w:val="00133803"/>
    <w:rsid w:val="001355EE"/>
    <w:rsid w:val="001460D2"/>
    <w:rsid w:val="00146ED5"/>
    <w:rsid w:val="0015007E"/>
    <w:rsid w:val="0015074C"/>
    <w:rsid w:val="00151090"/>
    <w:rsid w:val="001524BC"/>
    <w:rsid w:val="001529C3"/>
    <w:rsid w:val="001542C0"/>
    <w:rsid w:val="001543B4"/>
    <w:rsid w:val="00154502"/>
    <w:rsid w:val="00167A96"/>
    <w:rsid w:val="00173089"/>
    <w:rsid w:val="00174D20"/>
    <w:rsid w:val="0017537B"/>
    <w:rsid w:val="001801DE"/>
    <w:rsid w:val="00181896"/>
    <w:rsid w:val="00185742"/>
    <w:rsid w:val="0018708E"/>
    <w:rsid w:val="00190808"/>
    <w:rsid w:val="001960B4"/>
    <w:rsid w:val="00196E08"/>
    <w:rsid w:val="001974CA"/>
    <w:rsid w:val="001A3DAF"/>
    <w:rsid w:val="001A49C3"/>
    <w:rsid w:val="001A7619"/>
    <w:rsid w:val="001B231C"/>
    <w:rsid w:val="001B6296"/>
    <w:rsid w:val="001C7D48"/>
    <w:rsid w:val="001D65AA"/>
    <w:rsid w:val="001E3B4C"/>
    <w:rsid w:val="001E5907"/>
    <w:rsid w:val="001F4097"/>
    <w:rsid w:val="001F41C0"/>
    <w:rsid w:val="001F49DD"/>
    <w:rsid w:val="001F5450"/>
    <w:rsid w:val="001F5E72"/>
    <w:rsid w:val="001F6C82"/>
    <w:rsid w:val="0020229C"/>
    <w:rsid w:val="002031E7"/>
    <w:rsid w:val="00203D28"/>
    <w:rsid w:val="00205808"/>
    <w:rsid w:val="00207970"/>
    <w:rsid w:val="00207DA2"/>
    <w:rsid w:val="00210F6D"/>
    <w:rsid w:val="0021656B"/>
    <w:rsid w:val="00216B35"/>
    <w:rsid w:val="00217469"/>
    <w:rsid w:val="00220543"/>
    <w:rsid w:val="00223082"/>
    <w:rsid w:val="002258C8"/>
    <w:rsid w:val="0023254B"/>
    <w:rsid w:val="00234D4B"/>
    <w:rsid w:val="00235764"/>
    <w:rsid w:val="00242AF7"/>
    <w:rsid w:val="00242F13"/>
    <w:rsid w:val="002439BC"/>
    <w:rsid w:val="002450CA"/>
    <w:rsid w:val="00246CA9"/>
    <w:rsid w:val="00254B21"/>
    <w:rsid w:val="00256CBD"/>
    <w:rsid w:val="00257B67"/>
    <w:rsid w:val="002608E0"/>
    <w:rsid w:val="00262C81"/>
    <w:rsid w:val="00264C31"/>
    <w:rsid w:val="00270305"/>
    <w:rsid w:val="00271073"/>
    <w:rsid w:val="00272166"/>
    <w:rsid w:val="00273577"/>
    <w:rsid w:val="002757A7"/>
    <w:rsid w:val="00276DAC"/>
    <w:rsid w:val="0028066E"/>
    <w:rsid w:val="00282845"/>
    <w:rsid w:val="002839A1"/>
    <w:rsid w:val="002861A0"/>
    <w:rsid w:val="00286B2E"/>
    <w:rsid w:val="00287609"/>
    <w:rsid w:val="002904AC"/>
    <w:rsid w:val="00291735"/>
    <w:rsid w:val="00291744"/>
    <w:rsid w:val="002939B2"/>
    <w:rsid w:val="0029411E"/>
    <w:rsid w:val="00294CF1"/>
    <w:rsid w:val="002A04C0"/>
    <w:rsid w:val="002A0ED4"/>
    <w:rsid w:val="002A351C"/>
    <w:rsid w:val="002A404A"/>
    <w:rsid w:val="002A6630"/>
    <w:rsid w:val="002B2D35"/>
    <w:rsid w:val="002B517E"/>
    <w:rsid w:val="002B70EA"/>
    <w:rsid w:val="002C6834"/>
    <w:rsid w:val="002D6AB0"/>
    <w:rsid w:val="002D78D6"/>
    <w:rsid w:val="002E015E"/>
    <w:rsid w:val="002E0D0E"/>
    <w:rsid w:val="002E0E53"/>
    <w:rsid w:val="002E3716"/>
    <w:rsid w:val="002E3E50"/>
    <w:rsid w:val="002E7F68"/>
    <w:rsid w:val="002F2B72"/>
    <w:rsid w:val="002F5D09"/>
    <w:rsid w:val="003011F6"/>
    <w:rsid w:val="00302C66"/>
    <w:rsid w:val="00303F7C"/>
    <w:rsid w:val="00304EF4"/>
    <w:rsid w:val="00307D04"/>
    <w:rsid w:val="00310933"/>
    <w:rsid w:val="0031253F"/>
    <w:rsid w:val="003134C8"/>
    <w:rsid w:val="0031508C"/>
    <w:rsid w:val="00315A9B"/>
    <w:rsid w:val="003161CB"/>
    <w:rsid w:val="00320DB9"/>
    <w:rsid w:val="00321598"/>
    <w:rsid w:val="00323D4A"/>
    <w:rsid w:val="003258DD"/>
    <w:rsid w:val="003275B3"/>
    <w:rsid w:val="00334A11"/>
    <w:rsid w:val="00341D8B"/>
    <w:rsid w:val="00342551"/>
    <w:rsid w:val="00342B11"/>
    <w:rsid w:val="0034723E"/>
    <w:rsid w:val="00351341"/>
    <w:rsid w:val="00352830"/>
    <w:rsid w:val="0035350B"/>
    <w:rsid w:val="00354011"/>
    <w:rsid w:val="00360C52"/>
    <w:rsid w:val="00362202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4F12"/>
    <w:rsid w:val="003751FF"/>
    <w:rsid w:val="00381560"/>
    <w:rsid w:val="00382DD2"/>
    <w:rsid w:val="00384916"/>
    <w:rsid w:val="0038500F"/>
    <w:rsid w:val="00386C66"/>
    <w:rsid w:val="003877E0"/>
    <w:rsid w:val="00390C9C"/>
    <w:rsid w:val="003931F7"/>
    <w:rsid w:val="00394EF6"/>
    <w:rsid w:val="003960C0"/>
    <w:rsid w:val="00397847"/>
    <w:rsid w:val="003A04DC"/>
    <w:rsid w:val="003A248F"/>
    <w:rsid w:val="003A2CA1"/>
    <w:rsid w:val="003A4177"/>
    <w:rsid w:val="003A6DC7"/>
    <w:rsid w:val="003B05E7"/>
    <w:rsid w:val="003B1080"/>
    <w:rsid w:val="003B1F3F"/>
    <w:rsid w:val="003B562E"/>
    <w:rsid w:val="003B6B01"/>
    <w:rsid w:val="003C01BD"/>
    <w:rsid w:val="003C1B57"/>
    <w:rsid w:val="003C503C"/>
    <w:rsid w:val="003C7CA9"/>
    <w:rsid w:val="003D1A82"/>
    <w:rsid w:val="003E07C3"/>
    <w:rsid w:val="003E3243"/>
    <w:rsid w:val="003E3AEE"/>
    <w:rsid w:val="003E6BBD"/>
    <w:rsid w:val="003E7838"/>
    <w:rsid w:val="003F01F9"/>
    <w:rsid w:val="003F0906"/>
    <w:rsid w:val="003F4476"/>
    <w:rsid w:val="00401035"/>
    <w:rsid w:val="004042CA"/>
    <w:rsid w:val="00404B42"/>
    <w:rsid w:val="00405B5A"/>
    <w:rsid w:val="00411981"/>
    <w:rsid w:val="004123E0"/>
    <w:rsid w:val="0041252E"/>
    <w:rsid w:val="004142D7"/>
    <w:rsid w:val="00416FDA"/>
    <w:rsid w:val="004201E4"/>
    <w:rsid w:val="00420456"/>
    <w:rsid w:val="004207CD"/>
    <w:rsid w:val="004238D2"/>
    <w:rsid w:val="00425976"/>
    <w:rsid w:val="00427D74"/>
    <w:rsid w:val="00430C41"/>
    <w:rsid w:val="00431A3B"/>
    <w:rsid w:val="004350FA"/>
    <w:rsid w:val="0043513E"/>
    <w:rsid w:val="00435FC9"/>
    <w:rsid w:val="00436D4F"/>
    <w:rsid w:val="00436F9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C12"/>
    <w:rsid w:val="00462F88"/>
    <w:rsid w:val="00463DEA"/>
    <w:rsid w:val="004646F1"/>
    <w:rsid w:val="00464DFE"/>
    <w:rsid w:val="00466E26"/>
    <w:rsid w:val="00467C58"/>
    <w:rsid w:val="004744C6"/>
    <w:rsid w:val="00474B14"/>
    <w:rsid w:val="00480D4F"/>
    <w:rsid w:val="00483C5B"/>
    <w:rsid w:val="00484E0C"/>
    <w:rsid w:val="00486D8E"/>
    <w:rsid w:val="0049128D"/>
    <w:rsid w:val="0049248B"/>
    <w:rsid w:val="004934D8"/>
    <w:rsid w:val="004955A4"/>
    <w:rsid w:val="00495AF1"/>
    <w:rsid w:val="00496DCB"/>
    <w:rsid w:val="004A1142"/>
    <w:rsid w:val="004A2897"/>
    <w:rsid w:val="004A395D"/>
    <w:rsid w:val="004A3F89"/>
    <w:rsid w:val="004A51E1"/>
    <w:rsid w:val="004B00AE"/>
    <w:rsid w:val="004B2544"/>
    <w:rsid w:val="004C72F4"/>
    <w:rsid w:val="004D2602"/>
    <w:rsid w:val="004D3F9B"/>
    <w:rsid w:val="004D4D0D"/>
    <w:rsid w:val="004D7FF5"/>
    <w:rsid w:val="004E0FDD"/>
    <w:rsid w:val="004E15FD"/>
    <w:rsid w:val="004E2B8D"/>
    <w:rsid w:val="004E3704"/>
    <w:rsid w:val="004E463E"/>
    <w:rsid w:val="004E5FA7"/>
    <w:rsid w:val="004E6084"/>
    <w:rsid w:val="004E6660"/>
    <w:rsid w:val="004E7A7F"/>
    <w:rsid w:val="004F14FB"/>
    <w:rsid w:val="004F25F8"/>
    <w:rsid w:val="004F620E"/>
    <w:rsid w:val="004F6908"/>
    <w:rsid w:val="004F6A5C"/>
    <w:rsid w:val="004F7ED7"/>
    <w:rsid w:val="00502572"/>
    <w:rsid w:val="00502619"/>
    <w:rsid w:val="005037EE"/>
    <w:rsid w:val="005051FA"/>
    <w:rsid w:val="00505F9E"/>
    <w:rsid w:val="00511FA0"/>
    <w:rsid w:val="005125F5"/>
    <w:rsid w:val="00515DE5"/>
    <w:rsid w:val="005169B2"/>
    <w:rsid w:val="00520455"/>
    <w:rsid w:val="00520468"/>
    <w:rsid w:val="00521C97"/>
    <w:rsid w:val="0052614C"/>
    <w:rsid w:val="00526150"/>
    <w:rsid w:val="00531D1D"/>
    <w:rsid w:val="00531DBB"/>
    <w:rsid w:val="00537CC5"/>
    <w:rsid w:val="005410FA"/>
    <w:rsid w:val="00542C53"/>
    <w:rsid w:val="0054389E"/>
    <w:rsid w:val="00544842"/>
    <w:rsid w:val="005469BE"/>
    <w:rsid w:val="00551EA6"/>
    <w:rsid w:val="005539D9"/>
    <w:rsid w:val="00553CFA"/>
    <w:rsid w:val="005572B6"/>
    <w:rsid w:val="00557BD5"/>
    <w:rsid w:val="00561F33"/>
    <w:rsid w:val="005664FD"/>
    <w:rsid w:val="005669FD"/>
    <w:rsid w:val="005706C2"/>
    <w:rsid w:val="00571627"/>
    <w:rsid w:val="00571931"/>
    <w:rsid w:val="0057285B"/>
    <w:rsid w:val="00573020"/>
    <w:rsid w:val="0057493D"/>
    <w:rsid w:val="0057574A"/>
    <w:rsid w:val="00577C76"/>
    <w:rsid w:val="00581A6A"/>
    <w:rsid w:val="005826BF"/>
    <w:rsid w:val="00584D15"/>
    <w:rsid w:val="00586F85"/>
    <w:rsid w:val="0059032A"/>
    <w:rsid w:val="0059203F"/>
    <w:rsid w:val="005964CB"/>
    <w:rsid w:val="0059673D"/>
    <w:rsid w:val="005A015E"/>
    <w:rsid w:val="005B01DA"/>
    <w:rsid w:val="005B0228"/>
    <w:rsid w:val="005B11AE"/>
    <w:rsid w:val="005B1206"/>
    <w:rsid w:val="005B2E8F"/>
    <w:rsid w:val="005B3582"/>
    <w:rsid w:val="005B7629"/>
    <w:rsid w:val="005C0B2C"/>
    <w:rsid w:val="005C25C0"/>
    <w:rsid w:val="005C3895"/>
    <w:rsid w:val="005C40BA"/>
    <w:rsid w:val="005C6D18"/>
    <w:rsid w:val="005D4B59"/>
    <w:rsid w:val="005D4EFB"/>
    <w:rsid w:val="005D7108"/>
    <w:rsid w:val="005E28D9"/>
    <w:rsid w:val="005E3250"/>
    <w:rsid w:val="005E37E3"/>
    <w:rsid w:val="005E7265"/>
    <w:rsid w:val="005E7495"/>
    <w:rsid w:val="005F2DB1"/>
    <w:rsid w:val="005F327F"/>
    <w:rsid w:val="005F5807"/>
    <w:rsid w:val="005F7A7A"/>
    <w:rsid w:val="00601A58"/>
    <w:rsid w:val="00601FCE"/>
    <w:rsid w:val="00602F1C"/>
    <w:rsid w:val="006065B5"/>
    <w:rsid w:val="00613098"/>
    <w:rsid w:val="0062431D"/>
    <w:rsid w:val="006258E1"/>
    <w:rsid w:val="0063119B"/>
    <w:rsid w:val="00633B1A"/>
    <w:rsid w:val="00635011"/>
    <w:rsid w:val="006351D8"/>
    <w:rsid w:val="00637F17"/>
    <w:rsid w:val="00640158"/>
    <w:rsid w:val="0064364C"/>
    <w:rsid w:val="006505F7"/>
    <w:rsid w:val="006507CC"/>
    <w:rsid w:val="00652202"/>
    <w:rsid w:val="00656D53"/>
    <w:rsid w:val="00663298"/>
    <w:rsid w:val="00663714"/>
    <w:rsid w:val="00667847"/>
    <w:rsid w:val="00677C1A"/>
    <w:rsid w:val="00680EAB"/>
    <w:rsid w:val="006833A0"/>
    <w:rsid w:val="006864E9"/>
    <w:rsid w:val="00687580"/>
    <w:rsid w:val="00690917"/>
    <w:rsid w:val="00690DFA"/>
    <w:rsid w:val="006A01CC"/>
    <w:rsid w:val="006A3184"/>
    <w:rsid w:val="006A6D30"/>
    <w:rsid w:val="006A6FA3"/>
    <w:rsid w:val="006A7499"/>
    <w:rsid w:val="006B2B88"/>
    <w:rsid w:val="006B335F"/>
    <w:rsid w:val="006B3F46"/>
    <w:rsid w:val="006B43D7"/>
    <w:rsid w:val="006B56C5"/>
    <w:rsid w:val="006B5C49"/>
    <w:rsid w:val="006C265F"/>
    <w:rsid w:val="006C437A"/>
    <w:rsid w:val="006D18EB"/>
    <w:rsid w:val="006D28FB"/>
    <w:rsid w:val="006D45E8"/>
    <w:rsid w:val="006D5BB5"/>
    <w:rsid w:val="006D5E10"/>
    <w:rsid w:val="006D6612"/>
    <w:rsid w:val="006D7747"/>
    <w:rsid w:val="006E196F"/>
    <w:rsid w:val="006E6823"/>
    <w:rsid w:val="006E6BB1"/>
    <w:rsid w:val="006E7353"/>
    <w:rsid w:val="006E7EDF"/>
    <w:rsid w:val="006F096A"/>
    <w:rsid w:val="006F333E"/>
    <w:rsid w:val="006F3F43"/>
    <w:rsid w:val="006F58DE"/>
    <w:rsid w:val="006F71B2"/>
    <w:rsid w:val="00700E49"/>
    <w:rsid w:val="007011D3"/>
    <w:rsid w:val="00707D0E"/>
    <w:rsid w:val="00711A12"/>
    <w:rsid w:val="00711ABD"/>
    <w:rsid w:val="00716341"/>
    <w:rsid w:val="00723FB2"/>
    <w:rsid w:val="00725E80"/>
    <w:rsid w:val="00726B6B"/>
    <w:rsid w:val="007275C8"/>
    <w:rsid w:val="00735631"/>
    <w:rsid w:val="00735878"/>
    <w:rsid w:val="00735D39"/>
    <w:rsid w:val="00736A60"/>
    <w:rsid w:val="00745F59"/>
    <w:rsid w:val="00747C0E"/>
    <w:rsid w:val="00750E37"/>
    <w:rsid w:val="00751216"/>
    <w:rsid w:val="00751F54"/>
    <w:rsid w:val="007531DD"/>
    <w:rsid w:val="00755B3F"/>
    <w:rsid w:val="00757798"/>
    <w:rsid w:val="007615E8"/>
    <w:rsid w:val="00765A41"/>
    <w:rsid w:val="007711AA"/>
    <w:rsid w:val="00774360"/>
    <w:rsid w:val="00784694"/>
    <w:rsid w:val="00794B4C"/>
    <w:rsid w:val="00796D89"/>
    <w:rsid w:val="00796EFA"/>
    <w:rsid w:val="007A0BA4"/>
    <w:rsid w:val="007A31FB"/>
    <w:rsid w:val="007A3829"/>
    <w:rsid w:val="007A406D"/>
    <w:rsid w:val="007A4782"/>
    <w:rsid w:val="007B1A96"/>
    <w:rsid w:val="007B20A7"/>
    <w:rsid w:val="007B4309"/>
    <w:rsid w:val="007B47F3"/>
    <w:rsid w:val="007C1A2B"/>
    <w:rsid w:val="007C1B82"/>
    <w:rsid w:val="007C4862"/>
    <w:rsid w:val="007C5F71"/>
    <w:rsid w:val="007C63BD"/>
    <w:rsid w:val="007D10C9"/>
    <w:rsid w:val="007D15BE"/>
    <w:rsid w:val="007D3122"/>
    <w:rsid w:val="007D3653"/>
    <w:rsid w:val="007D3952"/>
    <w:rsid w:val="007D45D4"/>
    <w:rsid w:val="007D4968"/>
    <w:rsid w:val="007D6A8C"/>
    <w:rsid w:val="007E3625"/>
    <w:rsid w:val="007E384C"/>
    <w:rsid w:val="007E46BD"/>
    <w:rsid w:val="007E4E5A"/>
    <w:rsid w:val="007E534C"/>
    <w:rsid w:val="007F2342"/>
    <w:rsid w:val="007F3E76"/>
    <w:rsid w:val="007F40E2"/>
    <w:rsid w:val="007F47A6"/>
    <w:rsid w:val="007F6B33"/>
    <w:rsid w:val="007F6F48"/>
    <w:rsid w:val="007F703B"/>
    <w:rsid w:val="008013B8"/>
    <w:rsid w:val="00801FD4"/>
    <w:rsid w:val="008054CF"/>
    <w:rsid w:val="00813BBC"/>
    <w:rsid w:val="0081411A"/>
    <w:rsid w:val="00817F54"/>
    <w:rsid w:val="00821A43"/>
    <w:rsid w:val="00822639"/>
    <w:rsid w:val="00826324"/>
    <w:rsid w:val="00826C47"/>
    <w:rsid w:val="00830E7C"/>
    <w:rsid w:val="0083237C"/>
    <w:rsid w:val="00832C93"/>
    <w:rsid w:val="008331C7"/>
    <w:rsid w:val="00833D45"/>
    <w:rsid w:val="00836CE2"/>
    <w:rsid w:val="008458D8"/>
    <w:rsid w:val="00845917"/>
    <w:rsid w:val="00846E6D"/>
    <w:rsid w:val="0085055A"/>
    <w:rsid w:val="008508B6"/>
    <w:rsid w:val="008522CE"/>
    <w:rsid w:val="0085327B"/>
    <w:rsid w:val="0085603E"/>
    <w:rsid w:val="00857808"/>
    <w:rsid w:val="0086770B"/>
    <w:rsid w:val="00870053"/>
    <w:rsid w:val="00876D68"/>
    <w:rsid w:val="00881267"/>
    <w:rsid w:val="0088753C"/>
    <w:rsid w:val="00892201"/>
    <w:rsid w:val="00892ABC"/>
    <w:rsid w:val="0089372C"/>
    <w:rsid w:val="00895A8A"/>
    <w:rsid w:val="0089707C"/>
    <w:rsid w:val="00897567"/>
    <w:rsid w:val="008A1351"/>
    <w:rsid w:val="008A3E5E"/>
    <w:rsid w:val="008A43A1"/>
    <w:rsid w:val="008A62BF"/>
    <w:rsid w:val="008A6DA4"/>
    <w:rsid w:val="008A6FE7"/>
    <w:rsid w:val="008B3972"/>
    <w:rsid w:val="008B54B3"/>
    <w:rsid w:val="008C1091"/>
    <w:rsid w:val="008C30D1"/>
    <w:rsid w:val="008C58F8"/>
    <w:rsid w:val="008D5328"/>
    <w:rsid w:val="008D5522"/>
    <w:rsid w:val="008D6A52"/>
    <w:rsid w:val="008E06D5"/>
    <w:rsid w:val="008E098C"/>
    <w:rsid w:val="008E7431"/>
    <w:rsid w:val="008F26A6"/>
    <w:rsid w:val="008F379B"/>
    <w:rsid w:val="008F4D3E"/>
    <w:rsid w:val="008F5335"/>
    <w:rsid w:val="008F66CD"/>
    <w:rsid w:val="009012F7"/>
    <w:rsid w:val="009019B5"/>
    <w:rsid w:val="00901CB8"/>
    <w:rsid w:val="009034A3"/>
    <w:rsid w:val="00904E0C"/>
    <w:rsid w:val="00904ED9"/>
    <w:rsid w:val="0090505C"/>
    <w:rsid w:val="00905623"/>
    <w:rsid w:val="00906F9E"/>
    <w:rsid w:val="009072CB"/>
    <w:rsid w:val="0090770E"/>
    <w:rsid w:val="00913FBD"/>
    <w:rsid w:val="00914DF7"/>
    <w:rsid w:val="009161ED"/>
    <w:rsid w:val="0092026E"/>
    <w:rsid w:val="00922782"/>
    <w:rsid w:val="00922A8D"/>
    <w:rsid w:val="009247B5"/>
    <w:rsid w:val="009249D1"/>
    <w:rsid w:val="009260F1"/>
    <w:rsid w:val="009301C5"/>
    <w:rsid w:val="0093152F"/>
    <w:rsid w:val="00936709"/>
    <w:rsid w:val="00937046"/>
    <w:rsid w:val="009371C2"/>
    <w:rsid w:val="00940E61"/>
    <w:rsid w:val="00942191"/>
    <w:rsid w:val="009447CC"/>
    <w:rsid w:val="00944D86"/>
    <w:rsid w:val="00945DF9"/>
    <w:rsid w:val="009470F0"/>
    <w:rsid w:val="00947995"/>
    <w:rsid w:val="009502DE"/>
    <w:rsid w:val="00950F04"/>
    <w:rsid w:val="00956279"/>
    <w:rsid w:val="00957944"/>
    <w:rsid w:val="00965849"/>
    <w:rsid w:val="00970C99"/>
    <w:rsid w:val="00974F52"/>
    <w:rsid w:val="009757A9"/>
    <w:rsid w:val="00975F00"/>
    <w:rsid w:val="00990C22"/>
    <w:rsid w:val="00990D38"/>
    <w:rsid w:val="009916C4"/>
    <w:rsid w:val="00992EE0"/>
    <w:rsid w:val="009971E5"/>
    <w:rsid w:val="009A2870"/>
    <w:rsid w:val="009B1210"/>
    <w:rsid w:val="009B4296"/>
    <w:rsid w:val="009B7E33"/>
    <w:rsid w:val="009C3566"/>
    <w:rsid w:val="009C430B"/>
    <w:rsid w:val="009C6BBE"/>
    <w:rsid w:val="009D5AC2"/>
    <w:rsid w:val="009D5FCF"/>
    <w:rsid w:val="009E19A0"/>
    <w:rsid w:val="009E2055"/>
    <w:rsid w:val="009E2A7E"/>
    <w:rsid w:val="009E4E18"/>
    <w:rsid w:val="009E6D23"/>
    <w:rsid w:val="009F4736"/>
    <w:rsid w:val="009F5B38"/>
    <w:rsid w:val="009F5D18"/>
    <w:rsid w:val="00A01B11"/>
    <w:rsid w:val="00A03077"/>
    <w:rsid w:val="00A04F95"/>
    <w:rsid w:val="00A07F22"/>
    <w:rsid w:val="00A07F97"/>
    <w:rsid w:val="00A10F43"/>
    <w:rsid w:val="00A11393"/>
    <w:rsid w:val="00A12681"/>
    <w:rsid w:val="00A12E21"/>
    <w:rsid w:val="00A144D4"/>
    <w:rsid w:val="00A1696C"/>
    <w:rsid w:val="00A1707D"/>
    <w:rsid w:val="00A208B8"/>
    <w:rsid w:val="00A22595"/>
    <w:rsid w:val="00A228C6"/>
    <w:rsid w:val="00A229C8"/>
    <w:rsid w:val="00A254C6"/>
    <w:rsid w:val="00A26B1A"/>
    <w:rsid w:val="00A31314"/>
    <w:rsid w:val="00A36D99"/>
    <w:rsid w:val="00A36F91"/>
    <w:rsid w:val="00A37021"/>
    <w:rsid w:val="00A37056"/>
    <w:rsid w:val="00A413D6"/>
    <w:rsid w:val="00A41CF9"/>
    <w:rsid w:val="00A430B8"/>
    <w:rsid w:val="00A43FB0"/>
    <w:rsid w:val="00A45F18"/>
    <w:rsid w:val="00A46E37"/>
    <w:rsid w:val="00A47050"/>
    <w:rsid w:val="00A5235C"/>
    <w:rsid w:val="00A527EB"/>
    <w:rsid w:val="00A532C4"/>
    <w:rsid w:val="00A54D56"/>
    <w:rsid w:val="00A56159"/>
    <w:rsid w:val="00A574C7"/>
    <w:rsid w:val="00A5778A"/>
    <w:rsid w:val="00A64982"/>
    <w:rsid w:val="00A66E03"/>
    <w:rsid w:val="00A673E1"/>
    <w:rsid w:val="00A70D0E"/>
    <w:rsid w:val="00A71541"/>
    <w:rsid w:val="00A72366"/>
    <w:rsid w:val="00A73648"/>
    <w:rsid w:val="00A77708"/>
    <w:rsid w:val="00A804C8"/>
    <w:rsid w:val="00A83645"/>
    <w:rsid w:val="00A859E8"/>
    <w:rsid w:val="00A87289"/>
    <w:rsid w:val="00A911E0"/>
    <w:rsid w:val="00A9406A"/>
    <w:rsid w:val="00A95959"/>
    <w:rsid w:val="00A96692"/>
    <w:rsid w:val="00A978D3"/>
    <w:rsid w:val="00AA0589"/>
    <w:rsid w:val="00AA1203"/>
    <w:rsid w:val="00AA1E7B"/>
    <w:rsid w:val="00AA5541"/>
    <w:rsid w:val="00AB2829"/>
    <w:rsid w:val="00AB386A"/>
    <w:rsid w:val="00AB38D8"/>
    <w:rsid w:val="00AC0884"/>
    <w:rsid w:val="00AC3047"/>
    <w:rsid w:val="00AC4326"/>
    <w:rsid w:val="00AC464E"/>
    <w:rsid w:val="00AC6D7F"/>
    <w:rsid w:val="00AD0B00"/>
    <w:rsid w:val="00AD35E7"/>
    <w:rsid w:val="00AD3960"/>
    <w:rsid w:val="00AD5CEF"/>
    <w:rsid w:val="00AD6166"/>
    <w:rsid w:val="00AD7160"/>
    <w:rsid w:val="00AE01B2"/>
    <w:rsid w:val="00AE06CE"/>
    <w:rsid w:val="00AE5AFC"/>
    <w:rsid w:val="00AF1511"/>
    <w:rsid w:val="00AF2108"/>
    <w:rsid w:val="00AF5843"/>
    <w:rsid w:val="00AF63A1"/>
    <w:rsid w:val="00AF69C1"/>
    <w:rsid w:val="00AF787A"/>
    <w:rsid w:val="00B0124E"/>
    <w:rsid w:val="00B06CC5"/>
    <w:rsid w:val="00B07475"/>
    <w:rsid w:val="00B07BB6"/>
    <w:rsid w:val="00B17642"/>
    <w:rsid w:val="00B17AF1"/>
    <w:rsid w:val="00B2084C"/>
    <w:rsid w:val="00B21121"/>
    <w:rsid w:val="00B21720"/>
    <w:rsid w:val="00B2562C"/>
    <w:rsid w:val="00B27873"/>
    <w:rsid w:val="00B27EC4"/>
    <w:rsid w:val="00B31649"/>
    <w:rsid w:val="00B3386B"/>
    <w:rsid w:val="00B34325"/>
    <w:rsid w:val="00B34610"/>
    <w:rsid w:val="00B34E11"/>
    <w:rsid w:val="00B35E95"/>
    <w:rsid w:val="00B37261"/>
    <w:rsid w:val="00B40FAD"/>
    <w:rsid w:val="00B42A71"/>
    <w:rsid w:val="00B42D1B"/>
    <w:rsid w:val="00B466DC"/>
    <w:rsid w:val="00B517C2"/>
    <w:rsid w:val="00B52B7D"/>
    <w:rsid w:val="00B53A58"/>
    <w:rsid w:val="00B54095"/>
    <w:rsid w:val="00B54703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7780"/>
    <w:rsid w:val="00B82409"/>
    <w:rsid w:val="00B83F78"/>
    <w:rsid w:val="00B9397D"/>
    <w:rsid w:val="00B94782"/>
    <w:rsid w:val="00B94C5E"/>
    <w:rsid w:val="00B959B3"/>
    <w:rsid w:val="00B95A4F"/>
    <w:rsid w:val="00BA19F4"/>
    <w:rsid w:val="00BA225B"/>
    <w:rsid w:val="00BA2AA7"/>
    <w:rsid w:val="00BA30D1"/>
    <w:rsid w:val="00BA3B72"/>
    <w:rsid w:val="00BB002D"/>
    <w:rsid w:val="00BB05F0"/>
    <w:rsid w:val="00BB1E11"/>
    <w:rsid w:val="00BB3BD6"/>
    <w:rsid w:val="00BB48DE"/>
    <w:rsid w:val="00BB5869"/>
    <w:rsid w:val="00BB5F6E"/>
    <w:rsid w:val="00BB6B41"/>
    <w:rsid w:val="00BB7C3A"/>
    <w:rsid w:val="00BC1DAF"/>
    <w:rsid w:val="00BC2140"/>
    <w:rsid w:val="00BC36CB"/>
    <w:rsid w:val="00BC721E"/>
    <w:rsid w:val="00BC7667"/>
    <w:rsid w:val="00BD0AC2"/>
    <w:rsid w:val="00BD45AE"/>
    <w:rsid w:val="00BE0FBE"/>
    <w:rsid w:val="00BE109F"/>
    <w:rsid w:val="00BE40B1"/>
    <w:rsid w:val="00BE57F9"/>
    <w:rsid w:val="00BE5B37"/>
    <w:rsid w:val="00BF0F95"/>
    <w:rsid w:val="00BF12A2"/>
    <w:rsid w:val="00BF177D"/>
    <w:rsid w:val="00BF2ADF"/>
    <w:rsid w:val="00BF3CDB"/>
    <w:rsid w:val="00BF414D"/>
    <w:rsid w:val="00BF58BB"/>
    <w:rsid w:val="00BF6551"/>
    <w:rsid w:val="00BF7870"/>
    <w:rsid w:val="00C00718"/>
    <w:rsid w:val="00C0084E"/>
    <w:rsid w:val="00C02F22"/>
    <w:rsid w:val="00C03C68"/>
    <w:rsid w:val="00C07875"/>
    <w:rsid w:val="00C16B0C"/>
    <w:rsid w:val="00C2461C"/>
    <w:rsid w:val="00C2757B"/>
    <w:rsid w:val="00C301F8"/>
    <w:rsid w:val="00C31B8C"/>
    <w:rsid w:val="00C3577B"/>
    <w:rsid w:val="00C35ED2"/>
    <w:rsid w:val="00C36922"/>
    <w:rsid w:val="00C36C62"/>
    <w:rsid w:val="00C40141"/>
    <w:rsid w:val="00C40C84"/>
    <w:rsid w:val="00C4108B"/>
    <w:rsid w:val="00C41A37"/>
    <w:rsid w:val="00C4304E"/>
    <w:rsid w:val="00C44CE8"/>
    <w:rsid w:val="00C47A3E"/>
    <w:rsid w:val="00C50C64"/>
    <w:rsid w:val="00C51F45"/>
    <w:rsid w:val="00C51FE6"/>
    <w:rsid w:val="00C552CA"/>
    <w:rsid w:val="00C56E41"/>
    <w:rsid w:val="00C56F7B"/>
    <w:rsid w:val="00C57D4F"/>
    <w:rsid w:val="00C6094D"/>
    <w:rsid w:val="00C61959"/>
    <w:rsid w:val="00C665E1"/>
    <w:rsid w:val="00C70E72"/>
    <w:rsid w:val="00C71F92"/>
    <w:rsid w:val="00C72141"/>
    <w:rsid w:val="00C724B9"/>
    <w:rsid w:val="00C73D98"/>
    <w:rsid w:val="00C743D7"/>
    <w:rsid w:val="00C809F4"/>
    <w:rsid w:val="00C82D48"/>
    <w:rsid w:val="00C84143"/>
    <w:rsid w:val="00C92B43"/>
    <w:rsid w:val="00C92CBD"/>
    <w:rsid w:val="00C9580E"/>
    <w:rsid w:val="00C96987"/>
    <w:rsid w:val="00CA2BF9"/>
    <w:rsid w:val="00CA77FD"/>
    <w:rsid w:val="00CB07D1"/>
    <w:rsid w:val="00CB227B"/>
    <w:rsid w:val="00CB2DD8"/>
    <w:rsid w:val="00CB3863"/>
    <w:rsid w:val="00CB3CB3"/>
    <w:rsid w:val="00CB41A4"/>
    <w:rsid w:val="00CB54D1"/>
    <w:rsid w:val="00CC07A0"/>
    <w:rsid w:val="00CC0EB8"/>
    <w:rsid w:val="00CC32F6"/>
    <w:rsid w:val="00CC56A3"/>
    <w:rsid w:val="00CD69A8"/>
    <w:rsid w:val="00CD7789"/>
    <w:rsid w:val="00CE195A"/>
    <w:rsid w:val="00CE22BA"/>
    <w:rsid w:val="00CE290C"/>
    <w:rsid w:val="00CE6592"/>
    <w:rsid w:val="00CE715D"/>
    <w:rsid w:val="00CF307B"/>
    <w:rsid w:val="00CF350C"/>
    <w:rsid w:val="00CF4BA7"/>
    <w:rsid w:val="00CF6AA1"/>
    <w:rsid w:val="00D00333"/>
    <w:rsid w:val="00D01966"/>
    <w:rsid w:val="00D02B62"/>
    <w:rsid w:val="00D042B6"/>
    <w:rsid w:val="00D05ECC"/>
    <w:rsid w:val="00D12C87"/>
    <w:rsid w:val="00D1359D"/>
    <w:rsid w:val="00D13B0B"/>
    <w:rsid w:val="00D145FA"/>
    <w:rsid w:val="00D162D0"/>
    <w:rsid w:val="00D1696B"/>
    <w:rsid w:val="00D170B2"/>
    <w:rsid w:val="00D172A8"/>
    <w:rsid w:val="00D21207"/>
    <w:rsid w:val="00D237A7"/>
    <w:rsid w:val="00D2486F"/>
    <w:rsid w:val="00D27603"/>
    <w:rsid w:val="00D40A3E"/>
    <w:rsid w:val="00D466C0"/>
    <w:rsid w:val="00D50A57"/>
    <w:rsid w:val="00D50EDB"/>
    <w:rsid w:val="00D51FBF"/>
    <w:rsid w:val="00D54D62"/>
    <w:rsid w:val="00D66E23"/>
    <w:rsid w:val="00D77499"/>
    <w:rsid w:val="00D80C1B"/>
    <w:rsid w:val="00D80FBC"/>
    <w:rsid w:val="00D82ECF"/>
    <w:rsid w:val="00D9189B"/>
    <w:rsid w:val="00D95D2B"/>
    <w:rsid w:val="00D97A07"/>
    <w:rsid w:val="00DA0A3E"/>
    <w:rsid w:val="00DA1B67"/>
    <w:rsid w:val="00DA435D"/>
    <w:rsid w:val="00DA5700"/>
    <w:rsid w:val="00DA6824"/>
    <w:rsid w:val="00DB3063"/>
    <w:rsid w:val="00DB4B4C"/>
    <w:rsid w:val="00DB5B60"/>
    <w:rsid w:val="00DC07D7"/>
    <w:rsid w:val="00DC456D"/>
    <w:rsid w:val="00DC6E7D"/>
    <w:rsid w:val="00DD3994"/>
    <w:rsid w:val="00DD4674"/>
    <w:rsid w:val="00DD5772"/>
    <w:rsid w:val="00DD5A7B"/>
    <w:rsid w:val="00DE0471"/>
    <w:rsid w:val="00DE5CAA"/>
    <w:rsid w:val="00DE6BBF"/>
    <w:rsid w:val="00DF17A7"/>
    <w:rsid w:val="00DF22C3"/>
    <w:rsid w:val="00DF3B84"/>
    <w:rsid w:val="00DF3D4F"/>
    <w:rsid w:val="00E02A30"/>
    <w:rsid w:val="00E03CE4"/>
    <w:rsid w:val="00E04B88"/>
    <w:rsid w:val="00E05121"/>
    <w:rsid w:val="00E06C02"/>
    <w:rsid w:val="00E0706F"/>
    <w:rsid w:val="00E102AF"/>
    <w:rsid w:val="00E12A17"/>
    <w:rsid w:val="00E1734D"/>
    <w:rsid w:val="00E17CA7"/>
    <w:rsid w:val="00E2358D"/>
    <w:rsid w:val="00E236A7"/>
    <w:rsid w:val="00E23AFB"/>
    <w:rsid w:val="00E2452C"/>
    <w:rsid w:val="00E26362"/>
    <w:rsid w:val="00E27D14"/>
    <w:rsid w:val="00E30EAA"/>
    <w:rsid w:val="00E3133A"/>
    <w:rsid w:val="00E32298"/>
    <w:rsid w:val="00E332EB"/>
    <w:rsid w:val="00E33387"/>
    <w:rsid w:val="00E3365F"/>
    <w:rsid w:val="00E35A69"/>
    <w:rsid w:val="00E35FA1"/>
    <w:rsid w:val="00E36D07"/>
    <w:rsid w:val="00E379A9"/>
    <w:rsid w:val="00E40245"/>
    <w:rsid w:val="00E40931"/>
    <w:rsid w:val="00E41F83"/>
    <w:rsid w:val="00E42E09"/>
    <w:rsid w:val="00E43D3A"/>
    <w:rsid w:val="00E45C4C"/>
    <w:rsid w:val="00E468A5"/>
    <w:rsid w:val="00E52AA2"/>
    <w:rsid w:val="00E52B83"/>
    <w:rsid w:val="00E54286"/>
    <w:rsid w:val="00E54F2B"/>
    <w:rsid w:val="00E568B9"/>
    <w:rsid w:val="00E56E8D"/>
    <w:rsid w:val="00E602B2"/>
    <w:rsid w:val="00E63539"/>
    <w:rsid w:val="00E65F5E"/>
    <w:rsid w:val="00E670CD"/>
    <w:rsid w:val="00E70F05"/>
    <w:rsid w:val="00E70FD6"/>
    <w:rsid w:val="00E73B86"/>
    <w:rsid w:val="00E7450F"/>
    <w:rsid w:val="00E75878"/>
    <w:rsid w:val="00E81030"/>
    <w:rsid w:val="00E8478A"/>
    <w:rsid w:val="00E938DA"/>
    <w:rsid w:val="00E96D34"/>
    <w:rsid w:val="00EA3795"/>
    <w:rsid w:val="00EB1918"/>
    <w:rsid w:val="00EB2600"/>
    <w:rsid w:val="00EB2DCE"/>
    <w:rsid w:val="00EB4200"/>
    <w:rsid w:val="00EB431A"/>
    <w:rsid w:val="00EC1B6A"/>
    <w:rsid w:val="00EC7D8A"/>
    <w:rsid w:val="00ED0A13"/>
    <w:rsid w:val="00ED1EB6"/>
    <w:rsid w:val="00ED5901"/>
    <w:rsid w:val="00ED795A"/>
    <w:rsid w:val="00EF3D31"/>
    <w:rsid w:val="00EF4A56"/>
    <w:rsid w:val="00EF5C7C"/>
    <w:rsid w:val="00F00C56"/>
    <w:rsid w:val="00F03CE1"/>
    <w:rsid w:val="00F04AFB"/>
    <w:rsid w:val="00F055CC"/>
    <w:rsid w:val="00F072DE"/>
    <w:rsid w:val="00F108F9"/>
    <w:rsid w:val="00F10EB1"/>
    <w:rsid w:val="00F151F8"/>
    <w:rsid w:val="00F2057C"/>
    <w:rsid w:val="00F206A3"/>
    <w:rsid w:val="00F222B8"/>
    <w:rsid w:val="00F242EC"/>
    <w:rsid w:val="00F24344"/>
    <w:rsid w:val="00F3116D"/>
    <w:rsid w:val="00F41833"/>
    <w:rsid w:val="00F4350F"/>
    <w:rsid w:val="00F43DC1"/>
    <w:rsid w:val="00F45AC5"/>
    <w:rsid w:val="00F50E2B"/>
    <w:rsid w:val="00F51826"/>
    <w:rsid w:val="00F53A07"/>
    <w:rsid w:val="00F540CA"/>
    <w:rsid w:val="00F57599"/>
    <w:rsid w:val="00F57BBE"/>
    <w:rsid w:val="00F62927"/>
    <w:rsid w:val="00F66386"/>
    <w:rsid w:val="00F66545"/>
    <w:rsid w:val="00F672AD"/>
    <w:rsid w:val="00F7406F"/>
    <w:rsid w:val="00F77313"/>
    <w:rsid w:val="00F81EF7"/>
    <w:rsid w:val="00F86838"/>
    <w:rsid w:val="00F90750"/>
    <w:rsid w:val="00F9158E"/>
    <w:rsid w:val="00F91FB1"/>
    <w:rsid w:val="00F92028"/>
    <w:rsid w:val="00F92761"/>
    <w:rsid w:val="00F93249"/>
    <w:rsid w:val="00F95F50"/>
    <w:rsid w:val="00F96C25"/>
    <w:rsid w:val="00F973FA"/>
    <w:rsid w:val="00F97660"/>
    <w:rsid w:val="00FA3E8C"/>
    <w:rsid w:val="00FA545D"/>
    <w:rsid w:val="00FA5752"/>
    <w:rsid w:val="00FB272E"/>
    <w:rsid w:val="00FB3429"/>
    <w:rsid w:val="00FB4C64"/>
    <w:rsid w:val="00FB7370"/>
    <w:rsid w:val="00FC1ED1"/>
    <w:rsid w:val="00FC3AB8"/>
    <w:rsid w:val="00FC4F92"/>
    <w:rsid w:val="00FC5C64"/>
    <w:rsid w:val="00FC66C6"/>
    <w:rsid w:val="00FD452B"/>
    <w:rsid w:val="00FD77CB"/>
    <w:rsid w:val="00FE01DB"/>
    <w:rsid w:val="00FE0BA0"/>
    <w:rsid w:val="00FE104F"/>
    <w:rsid w:val="00FE1707"/>
    <w:rsid w:val="00FE2038"/>
    <w:rsid w:val="00FE30CA"/>
    <w:rsid w:val="00FE41B9"/>
    <w:rsid w:val="00FE4472"/>
    <w:rsid w:val="00FE5F96"/>
    <w:rsid w:val="00FE768A"/>
    <w:rsid w:val="00FF31ED"/>
    <w:rsid w:val="00FF58F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038566EF-5FD1-490D-828B-D7CCB2E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ListParagraphChar">
    <w:name w:val="List Paragraph Char"/>
    <w:link w:val="Akapitzlist1"/>
    <w:qFormat/>
    <w:locked/>
    <w:rsid w:val="00291735"/>
    <w:rPr>
      <w:rFonts w:ascii="Calibri" w:eastAsia="Times New Roman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65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DCFD-644E-4647-8657-A6ED318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Wiesława Raszkowska</cp:lastModifiedBy>
  <cp:revision>3</cp:revision>
  <cp:lastPrinted>2024-04-25T11:19:00Z</cp:lastPrinted>
  <dcterms:created xsi:type="dcterms:W3CDTF">2024-04-25T11:19:00Z</dcterms:created>
  <dcterms:modified xsi:type="dcterms:W3CDTF">2024-04-25T11:21:00Z</dcterms:modified>
</cp:coreProperties>
</file>