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26A5B3" w14:textId="77777777" w:rsidR="00AD239C" w:rsidRPr="00D6285F" w:rsidRDefault="00AD239C" w:rsidP="002D2553">
      <w:pPr>
        <w:contextualSpacing/>
        <w:jc w:val="right"/>
        <w:rPr>
          <w:rFonts w:asciiTheme="minorHAnsi" w:hAnsiTheme="minorHAnsi" w:cstheme="minorHAnsi"/>
          <w:b/>
          <w:bCs/>
          <w:sz w:val="20"/>
          <w:szCs w:val="20"/>
        </w:rPr>
      </w:pPr>
      <w:r w:rsidRPr="00D6285F">
        <w:rPr>
          <w:rFonts w:asciiTheme="minorHAnsi" w:hAnsiTheme="minorHAnsi" w:cstheme="minorHAnsi"/>
          <w:b/>
          <w:bCs/>
          <w:sz w:val="20"/>
          <w:szCs w:val="20"/>
        </w:rPr>
        <w:t xml:space="preserve">ZAŁĄCZNIK NR </w:t>
      </w:r>
      <w:r w:rsidR="00173C02" w:rsidRPr="00D6285F">
        <w:rPr>
          <w:rFonts w:asciiTheme="minorHAnsi" w:hAnsiTheme="minorHAnsi" w:cstheme="minorHAnsi"/>
          <w:b/>
          <w:bCs/>
          <w:sz w:val="20"/>
          <w:szCs w:val="20"/>
        </w:rPr>
        <w:t>2</w:t>
      </w:r>
      <w:r w:rsidRPr="00D6285F">
        <w:rPr>
          <w:rFonts w:asciiTheme="minorHAnsi" w:hAnsiTheme="minorHAnsi" w:cstheme="minorHAnsi"/>
          <w:b/>
          <w:bCs/>
          <w:sz w:val="20"/>
          <w:szCs w:val="20"/>
        </w:rPr>
        <w:t xml:space="preserve"> do SWZ</w:t>
      </w:r>
    </w:p>
    <w:p w14:paraId="12AF7CD3" w14:textId="77777777" w:rsidR="00FC1D17" w:rsidRPr="00EF02F3" w:rsidRDefault="00FC1D17" w:rsidP="002D2553">
      <w:pPr>
        <w:contextualSpacing/>
        <w:jc w:val="both"/>
        <w:rPr>
          <w:rFonts w:asciiTheme="minorHAnsi" w:hAnsiTheme="minorHAnsi" w:cstheme="minorHAnsi"/>
          <w:b/>
          <w:bCs/>
          <w:sz w:val="20"/>
          <w:szCs w:val="20"/>
          <w:u w:val="single"/>
        </w:rPr>
      </w:pPr>
    </w:p>
    <w:p w14:paraId="7154785A" w14:textId="77777777" w:rsidR="00FC1D17" w:rsidRPr="00EF02F3" w:rsidRDefault="00AD239C" w:rsidP="00D6285F">
      <w:pPr>
        <w:contextualSpacing/>
        <w:jc w:val="center"/>
        <w:rPr>
          <w:rFonts w:asciiTheme="minorHAnsi" w:hAnsiTheme="minorHAnsi" w:cstheme="minorHAnsi"/>
          <w:sz w:val="20"/>
          <w:szCs w:val="20"/>
        </w:rPr>
      </w:pPr>
      <w:r w:rsidRPr="00EF02F3">
        <w:rPr>
          <w:rFonts w:asciiTheme="minorHAnsi" w:hAnsiTheme="minorHAnsi" w:cstheme="minorHAnsi"/>
          <w:b/>
          <w:bCs/>
          <w:sz w:val="20"/>
          <w:szCs w:val="20"/>
        </w:rPr>
        <w:t xml:space="preserve">UMOWA nr </w:t>
      </w:r>
      <w:r w:rsidR="00D6285F" w:rsidRPr="00EF02F3">
        <w:rPr>
          <w:rFonts w:ascii="Calibri" w:hAnsi="Calibri"/>
          <w:b/>
          <w:sz w:val="20"/>
        </w:rPr>
        <w:t>D25M/252/N/19-39rj/24</w:t>
      </w:r>
    </w:p>
    <w:p w14:paraId="5099FC65" w14:textId="482C0CE4" w:rsidR="00F737E5" w:rsidRPr="00EF02F3" w:rsidRDefault="00AD239C" w:rsidP="002D2553">
      <w:pPr>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zawarta w wyniku przeprowadzenia postępowania o udzielenie zamówienia publicznego w trybie </w:t>
      </w:r>
      <w:r w:rsidR="00D6285F" w:rsidRPr="00EF02F3">
        <w:rPr>
          <w:rFonts w:asciiTheme="minorHAnsi" w:hAnsiTheme="minorHAnsi" w:cstheme="minorHAnsi"/>
          <w:sz w:val="20"/>
          <w:szCs w:val="20"/>
        </w:rPr>
        <w:t xml:space="preserve">podstawowym </w:t>
      </w:r>
      <w:r w:rsidRPr="00EF02F3">
        <w:rPr>
          <w:rFonts w:asciiTheme="minorHAnsi" w:hAnsiTheme="minorHAnsi" w:cstheme="minorHAnsi"/>
          <w:sz w:val="20"/>
          <w:szCs w:val="20"/>
        </w:rPr>
        <w:t xml:space="preserve">znak:  </w:t>
      </w:r>
      <w:r w:rsidR="00AB1AA1" w:rsidRPr="00EF02F3">
        <w:rPr>
          <w:rFonts w:asciiTheme="minorHAnsi" w:hAnsiTheme="minorHAnsi" w:cstheme="minorHAnsi"/>
          <w:sz w:val="20"/>
          <w:szCs w:val="20"/>
        </w:rPr>
        <w:t>………………………………….</w:t>
      </w:r>
      <w:r w:rsidR="00C81722" w:rsidRPr="00EF02F3">
        <w:rPr>
          <w:rFonts w:asciiTheme="minorHAnsi" w:hAnsiTheme="minorHAnsi" w:cstheme="minorHAnsi"/>
          <w:sz w:val="20"/>
          <w:szCs w:val="20"/>
        </w:rPr>
        <w:t xml:space="preserve"> </w:t>
      </w:r>
      <w:r w:rsidR="00824EF6" w:rsidRPr="00EF02F3">
        <w:rPr>
          <w:rFonts w:asciiTheme="minorHAnsi" w:hAnsiTheme="minorHAnsi" w:cstheme="minorHAnsi"/>
          <w:sz w:val="20"/>
          <w:szCs w:val="20"/>
        </w:rPr>
        <w:t xml:space="preserve"> </w:t>
      </w:r>
      <w:r w:rsidRPr="00EF02F3">
        <w:rPr>
          <w:rFonts w:asciiTheme="minorHAnsi" w:hAnsiTheme="minorHAnsi" w:cstheme="minorHAnsi"/>
          <w:sz w:val="20"/>
          <w:szCs w:val="20"/>
        </w:rPr>
        <w:t xml:space="preserve">na: </w:t>
      </w:r>
      <w:r w:rsidRPr="00EF02F3">
        <w:rPr>
          <w:rFonts w:asciiTheme="minorHAnsi" w:hAnsiTheme="minorHAnsi" w:cstheme="minorHAnsi"/>
          <w:b/>
          <w:bCs/>
          <w:sz w:val="20"/>
          <w:szCs w:val="20"/>
        </w:rPr>
        <w:t>„</w:t>
      </w:r>
      <w:r w:rsidR="00961A20" w:rsidRPr="00EF02F3">
        <w:rPr>
          <w:rFonts w:asciiTheme="minorHAnsi" w:hAnsiTheme="minorHAnsi" w:cstheme="minorHAnsi"/>
          <w:b/>
          <w:bCs/>
          <w:sz w:val="20"/>
          <w:szCs w:val="20"/>
        </w:rPr>
        <w:t>DZIERŻAWA OPTYCZNYCH ŁĄCZY TELETRANSMISJI DANYCH TYPU CIEMNE WŁÓKNO DLA POTRZEB UTRZYMANIA INFRASTRUKTURY IT</w:t>
      </w:r>
      <w:r w:rsidRPr="00EF02F3">
        <w:rPr>
          <w:rFonts w:asciiTheme="minorHAnsi" w:hAnsiTheme="minorHAnsi" w:cstheme="minorHAnsi"/>
          <w:b/>
          <w:bCs/>
          <w:sz w:val="20"/>
          <w:szCs w:val="20"/>
        </w:rPr>
        <w:t>”</w:t>
      </w:r>
      <w:r w:rsidR="00437E9A" w:rsidRPr="00EF02F3">
        <w:rPr>
          <w:rFonts w:asciiTheme="minorHAnsi" w:hAnsiTheme="minorHAnsi" w:cstheme="minorHAnsi"/>
          <w:b/>
          <w:bCs/>
          <w:sz w:val="20"/>
          <w:szCs w:val="20"/>
        </w:rPr>
        <w:t xml:space="preserve"> </w:t>
      </w:r>
      <w:r w:rsidRPr="00EF02F3">
        <w:rPr>
          <w:rFonts w:asciiTheme="minorHAnsi" w:hAnsiTheme="minorHAnsi" w:cstheme="minorHAnsi"/>
          <w:sz w:val="20"/>
          <w:szCs w:val="20"/>
        </w:rPr>
        <w:t>w dniu ……………………..</w:t>
      </w:r>
    </w:p>
    <w:p w14:paraId="3E749784" w14:textId="77777777" w:rsidR="00FC1D17" w:rsidRPr="00EF02F3" w:rsidRDefault="00AD239C" w:rsidP="002D2553">
      <w:pPr>
        <w:contextualSpacing/>
        <w:jc w:val="both"/>
        <w:rPr>
          <w:rFonts w:asciiTheme="minorHAnsi" w:hAnsiTheme="minorHAnsi" w:cstheme="minorHAnsi"/>
          <w:sz w:val="20"/>
          <w:szCs w:val="20"/>
        </w:rPr>
      </w:pPr>
      <w:r w:rsidRPr="00EF02F3">
        <w:rPr>
          <w:rFonts w:asciiTheme="minorHAnsi" w:hAnsiTheme="minorHAnsi" w:cstheme="minorHAnsi"/>
          <w:sz w:val="20"/>
          <w:szCs w:val="20"/>
        </w:rPr>
        <w:t>pomiędzy:</w:t>
      </w:r>
    </w:p>
    <w:p w14:paraId="19E58137" w14:textId="77777777" w:rsidR="00AD239C" w:rsidRPr="00EF02F3" w:rsidRDefault="00AD239C" w:rsidP="002D2553">
      <w:pPr>
        <w:contextualSpacing/>
        <w:jc w:val="both"/>
        <w:rPr>
          <w:rFonts w:asciiTheme="minorHAnsi" w:hAnsiTheme="minorHAnsi" w:cstheme="minorHAnsi"/>
          <w:sz w:val="20"/>
          <w:szCs w:val="20"/>
        </w:rPr>
      </w:pPr>
      <w:r w:rsidRPr="00EF02F3">
        <w:rPr>
          <w:rFonts w:asciiTheme="minorHAnsi" w:hAnsiTheme="minorHAnsi" w:cstheme="minorHAnsi"/>
          <w:b/>
          <w:sz w:val="20"/>
          <w:szCs w:val="20"/>
        </w:rPr>
        <w:t xml:space="preserve">Szpitalami Pomorskimi Spółka z ograniczoną odpowiedzialnością  </w:t>
      </w:r>
      <w:r w:rsidRPr="00EF02F3">
        <w:rPr>
          <w:rFonts w:asciiTheme="minorHAnsi" w:hAnsiTheme="minorHAnsi" w:cstheme="minorHAnsi"/>
          <w:sz w:val="20"/>
          <w:szCs w:val="20"/>
        </w:rPr>
        <w:t>z siedzibą w Gdyni (81-519) przy ul. Powstania Styczniowego 1, wpisaną do Rejestru Przedsiębiorców Krajowego Rejestru Sądowego przez Sąd Rejonowy Gdańsk – Północ w Gdańsku, VIII Wydział Gospodarczy Krajowego Rejestru Sądowego pod numerem:</w:t>
      </w:r>
      <w:r w:rsidR="00A904A0" w:rsidRPr="00EF02F3">
        <w:rPr>
          <w:rFonts w:asciiTheme="minorHAnsi" w:hAnsiTheme="minorHAnsi" w:cstheme="minorHAnsi"/>
          <w:sz w:val="20"/>
          <w:szCs w:val="20"/>
        </w:rPr>
        <w:t xml:space="preserve"> </w:t>
      </w:r>
      <w:r w:rsidRPr="00EF02F3">
        <w:rPr>
          <w:rFonts w:asciiTheme="minorHAnsi" w:hAnsiTheme="minorHAnsi" w:cstheme="minorHAnsi"/>
          <w:sz w:val="20"/>
          <w:szCs w:val="20"/>
        </w:rPr>
        <w:t>KRS: 0000492201,</w:t>
      </w:r>
      <w:r w:rsidR="00A904A0" w:rsidRPr="00EF02F3">
        <w:rPr>
          <w:rFonts w:asciiTheme="minorHAnsi" w:hAnsiTheme="minorHAnsi" w:cstheme="minorHAnsi"/>
          <w:sz w:val="20"/>
          <w:szCs w:val="20"/>
        </w:rPr>
        <w:t xml:space="preserve"> </w:t>
      </w:r>
      <w:r w:rsidRPr="00EF02F3">
        <w:rPr>
          <w:rFonts w:asciiTheme="minorHAnsi" w:hAnsiTheme="minorHAnsi" w:cstheme="minorHAnsi"/>
          <w:sz w:val="20"/>
          <w:szCs w:val="20"/>
        </w:rPr>
        <w:t>NIP: 586-22-86-770, REGON: 19014</w:t>
      </w:r>
      <w:r w:rsidR="007A3F16" w:rsidRPr="00EF02F3">
        <w:rPr>
          <w:rFonts w:asciiTheme="minorHAnsi" w:hAnsiTheme="minorHAnsi" w:cstheme="minorHAnsi"/>
          <w:sz w:val="20"/>
          <w:szCs w:val="20"/>
        </w:rPr>
        <w:t>1612, kapitał zakładowy: 179 314</w:t>
      </w:r>
      <w:r w:rsidRPr="00EF02F3">
        <w:rPr>
          <w:rFonts w:asciiTheme="minorHAnsi" w:hAnsiTheme="minorHAnsi" w:cstheme="minorHAnsi"/>
          <w:sz w:val="20"/>
          <w:szCs w:val="20"/>
        </w:rPr>
        <w:t xml:space="preserve"> 500,00  zł,</w:t>
      </w:r>
      <w:r w:rsidR="00A904A0" w:rsidRPr="00EF02F3">
        <w:rPr>
          <w:rFonts w:asciiTheme="minorHAnsi" w:hAnsiTheme="minorHAnsi" w:cstheme="minorHAnsi"/>
          <w:sz w:val="20"/>
          <w:szCs w:val="20"/>
        </w:rPr>
        <w:t xml:space="preserve"> </w:t>
      </w:r>
      <w:r w:rsidRPr="00EF02F3">
        <w:rPr>
          <w:rFonts w:asciiTheme="minorHAnsi" w:hAnsiTheme="minorHAnsi" w:cstheme="minorHAnsi"/>
          <w:sz w:val="20"/>
          <w:szCs w:val="20"/>
        </w:rPr>
        <w:t>reprezentowaną przez</w:t>
      </w:r>
      <w:r w:rsidRPr="00EF02F3">
        <w:rPr>
          <w:rFonts w:asciiTheme="minorHAnsi" w:hAnsiTheme="minorHAnsi" w:cstheme="minorHAnsi"/>
          <w:b/>
          <w:sz w:val="20"/>
          <w:szCs w:val="20"/>
        </w:rPr>
        <w:t xml:space="preserve">: </w:t>
      </w:r>
    </w:p>
    <w:p w14:paraId="149AE1CA" w14:textId="77777777" w:rsidR="00AD239C" w:rsidRPr="00EF02F3" w:rsidRDefault="00AD239C" w:rsidP="002D2553">
      <w:pPr>
        <w:contextualSpacing/>
        <w:jc w:val="both"/>
        <w:rPr>
          <w:rFonts w:asciiTheme="minorHAnsi" w:hAnsiTheme="minorHAnsi" w:cstheme="minorHAnsi"/>
          <w:sz w:val="20"/>
          <w:szCs w:val="20"/>
        </w:rPr>
      </w:pPr>
      <w:r w:rsidRPr="00EF02F3">
        <w:rPr>
          <w:rFonts w:asciiTheme="minorHAnsi" w:hAnsiTheme="minorHAnsi" w:cstheme="minorHAnsi"/>
          <w:b/>
          <w:sz w:val="20"/>
          <w:szCs w:val="20"/>
        </w:rPr>
        <w:t>1.</w:t>
      </w:r>
      <w:r w:rsidRPr="00EF02F3">
        <w:rPr>
          <w:rFonts w:asciiTheme="minorHAnsi" w:hAnsiTheme="minorHAnsi" w:cstheme="minorHAnsi"/>
          <w:b/>
          <w:sz w:val="20"/>
          <w:szCs w:val="20"/>
        </w:rPr>
        <w:tab/>
        <w:t>… – …,</w:t>
      </w:r>
    </w:p>
    <w:p w14:paraId="14D4CED0"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b/>
          <w:sz w:val="20"/>
          <w:szCs w:val="20"/>
        </w:rPr>
        <w:t>2.</w:t>
      </w:r>
      <w:r w:rsidRPr="00D6285F">
        <w:rPr>
          <w:rFonts w:asciiTheme="minorHAnsi" w:hAnsiTheme="minorHAnsi" w:cstheme="minorHAnsi"/>
          <w:b/>
          <w:sz w:val="20"/>
          <w:szCs w:val="20"/>
        </w:rPr>
        <w:tab/>
        <w:t>… – …,</w:t>
      </w:r>
    </w:p>
    <w:p w14:paraId="430EBF87" w14:textId="77777777" w:rsidR="00FC1D17" w:rsidRPr="007A3F16"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zwaną dalej </w:t>
      </w:r>
      <w:r w:rsidRPr="00D6285F">
        <w:rPr>
          <w:rFonts w:asciiTheme="minorHAnsi" w:hAnsiTheme="minorHAnsi" w:cstheme="minorHAnsi"/>
          <w:b/>
          <w:sz w:val="20"/>
          <w:szCs w:val="20"/>
          <w:u w:val="single"/>
        </w:rPr>
        <w:t xml:space="preserve">Zamawiającym lub Stroną, </w:t>
      </w:r>
    </w:p>
    <w:p w14:paraId="27D68033" w14:textId="77777777" w:rsidR="00FC1D17" w:rsidRPr="007A3F16"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b/>
          <w:sz w:val="20"/>
          <w:szCs w:val="20"/>
        </w:rPr>
        <w:t>a</w:t>
      </w:r>
    </w:p>
    <w:p w14:paraId="6B00FC6A"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b/>
          <w:sz w:val="20"/>
          <w:szCs w:val="20"/>
        </w:rPr>
        <w:t>……………………………..</w:t>
      </w:r>
    </w:p>
    <w:p w14:paraId="1FE0712F"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b/>
          <w:sz w:val="20"/>
          <w:szCs w:val="20"/>
        </w:rPr>
        <w:t>……………………………..</w:t>
      </w:r>
    </w:p>
    <w:p w14:paraId="0062E987"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b/>
          <w:sz w:val="20"/>
          <w:szCs w:val="20"/>
        </w:rPr>
        <w:t>……………………………..</w:t>
      </w:r>
    </w:p>
    <w:p w14:paraId="6DA57E29"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wpisaną do Rejestru Przedsiębiorców Krajowego Rejestru Sądowego przez Sąd Rejonowy w .… Wydział Gospodarczy Krajowego Rejestru Sądowego pod numerem:</w:t>
      </w:r>
    </w:p>
    <w:p w14:paraId="00E5EBDA"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KRS -  …………………</w:t>
      </w:r>
    </w:p>
    <w:p w14:paraId="0F95BCED"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NIP –  ………………….</w:t>
      </w:r>
    </w:p>
    <w:p w14:paraId="7E7D8272"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REGON -  ……………...</w:t>
      </w:r>
    </w:p>
    <w:p w14:paraId="30025D84"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kapitał zakładowy: …….</w:t>
      </w:r>
    </w:p>
    <w:p w14:paraId="65CA6A31"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reprezentowaną przez:</w:t>
      </w:r>
    </w:p>
    <w:p w14:paraId="2158C074"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b/>
          <w:sz w:val="20"/>
          <w:szCs w:val="20"/>
        </w:rPr>
        <w:t>1.</w:t>
      </w:r>
      <w:r w:rsidRPr="00D6285F">
        <w:rPr>
          <w:rFonts w:asciiTheme="minorHAnsi" w:hAnsiTheme="minorHAnsi" w:cstheme="minorHAnsi"/>
          <w:b/>
          <w:sz w:val="20"/>
          <w:szCs w:val="20"/>
        </w:rPr>
        <w:tab/>
        <w:t>… – …,</w:t>
      </w:r>
    </w:p>
    <w:p w14:paraId="64DBF622"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b/>
          <w:sz w:val="20"/>
          <w:szCs w:val="20"/>
        </w:rPr>
        <w:t>2.</w:t>
      </w:r>
      <w:r w:rsidRPr="00D6285F">
        <w:rPr>
          <w:rFonts w:asciiTheme="minorHAnsi" w:hAnsiTheme="minorHAnsi" w:cstheme="minorHAnsi"/>
          <w:b/>
          <w:sz w:val="20"/>
          <w:szCs w:val="20"/>
        </w:rPr>
        <w:tab/>
        <w:t>… – …,</w:t>
      </w:r>
    </w:p>
    <w:p w14:paraId="657E67F1" w14:textId="77777777" w:rsidR="00AD239C" w:rsidRPr="00D6285F" w:rsidRDefault="00AD239C" w:rsidP="002D2553">
      <w:pPr>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zwaną dalej </w:t>
      </w:r>
      <w:r w:rsidRPr="00D6285F">
        <w:rPr>
          <w:rFonts w:asciiTheme="minorHAnsi" w:hAnsiTheme="minorHAnsi" w:cstheme="minorHAnsi"/>
          <w:b/>
          <w:sz w:val="20"/>
          <w:szCs w:val="20"/>
          <w:u w:val="single"/>
        </w:rPr>
        <w:t>Wykonawcą lub Stroną</w:t>
      </w:r>
    </w:p>
    <w:p w14:paraId="3D66707A" w14:textId="77777777" w:rsidR="00FC1D17" w:rsidRPr="00D6285F" w:rsidRDefault="00FC1D17" w:rsidP="002D2553">
      <w:pPr>
        <w:pStyle w:val="Domy"/>
        <w:tabs>
          <w:tab w:val="left" w:pos="141"/>
        </w:tabs>
        <w:contextualSpacing/>
        <w:jc w:val="both"/>
        <w:rPr>
          <w:rFonts w:asciiTheme="minorHAnsi" w:hAnsiTheme="minorHAnsi" w:cstheme="minorHAnsi"/>
          <w:sz w:val="20"/>
        </w:rPr>
      </w:pPr>
    </w:p>
    <w:p w14:paraId="1DF5CFB0" w14:textId="77777777" w:rsidR="00AD239C" w:rsidRPr="00D6285F" w:rsidRDefault="00AD239C" w:rsidP="002D2553">
      <w:pPr>
        <w:pStyle w:val="Domy"/>
        <w:tabs>
          <w:tab w:val="left" w:pos="141"/>
        </w:tabs>
        <w:contextualSpacing/>
        <w:jc w:val="both"/>
        <w:rPr>
          <w:rFonts w:asciiTheme="minorHAnsi" w:hAnsiTheme="minorHAnsi" w:cstheme="minorHAnsi"/>
          <w:sz w:val="20"/>
        </w:rPr>
      </w:pPr>
      <w:r w:rsidRPr="00D6285F">
        <w:rPr>
          <w:rFonts w:asciiTheme="minorHAnsi" w:hAnsiTheme="minorHAnsi" w:cstheme="minorHAnsi"/>
          <w:sz w:val="20"/>
        </w:rPr>
        <w:t>o następującej treści:</w:t>
      </w:r>
    </w:p>
    <w:p w14:paraId="7A2D64D5" w14:textId="77777777" w:rsidR="00F737E5" w:rsidRPr="00D6285F" w:rsidRDefault="00F737E5" w:rsidP="002D2553">
      <w:pPr>
        <w:pStyle w:val="Domy"/>
        <w:tabs>
          <w:tab w:val="left" w:pos="141"/>
        </w:tabs>
        <w:contextualSpacing/>
        <w:jc w:val="both"/>
        <w:rPr>
          <w:rFonts w:asciiTheme="minorHAnsi" w:hAnsiTheme="minorHAnsi" w:cstheme="minorHAnsi"/>
          <w:sz w:val="20"/>
        </w:rPr>
      </w:pPr>
    </w:p>
    <w:p w14:paraId="3A822DAD" w14:textId="77777777" w:rsidR="00FC1D17" w:rsidRPr="00D6285F" w:rsidRDefault="00FC1D17" w:rsidP="002D2553">
      <w:pPr>
        <w:pStyle w:val="Domy"/>
        <w:tabs>
          <w:tab w:val="left" w:pos="141"/>
        </w:tabs>
        <w:contextualSpacing/>
        <w:jc w:val="both"/>
        <w:rPr>
          <w:rFonts w:asciiTheme="minorHAnsi" w:hAnsiTheme="minorHAnsi" w:cstheme="minorHAnsi"/>
          <w:sz w:val="20"/>
        </w:rPr>
      </w:pPr>
    </w:p>
    <w:p w14:paraId="2F1F07B6" w14:textId="77777777" w:rsidR="00F737E5" w:rsidRPr="00D6285F" w:rsidRDefault="00F737E5" w:rsidP="002D2553">
      <w:pPr>
        <w:autoSpaceDE w:val="0"/>
        <w:autoSpaceDN w:val="0"/>
        <w:adjustRightInd w:val="0"/>
        <w:jc w:val="both"/>
        <w:rPr>
          <w:rFonts w:asciiTheme="minorHAnsi" w:hAnsiTheme="minorHAnsi" w:cstheme="minorHAnsi"/>
          <w:sz w:val="20"/>
          <w:szCs w:val="20"/>
        </w:rPr>
      </w:pPr>
      <w:r w:rsidRPr="00D6285F">
        <w:rPr>
          <w:rFonts w:asciiTheme="minorHAnsi" w:hAnsiTheme="minorHAnsi" w:cstheme="minorHAnsi"/>
          <w:sz w:val="20"/>
          <w:szCs w:val="20"/>
        </w:rPr>
        <w:t>Następujące wyrażenia lub skróty występujące w Umowie lub w załącznikach będą miały znaczenie podane poniżej:</w:t>
      </w:r>
    </w:p>
    <w:p w14:paraId="54779DFE"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 xml:space="preserve">Awaria </w:t>
      </w:r>
      <w:r w:rsidRPr="00D6285F">
        <w:rPr>
          <w:rFonts w:asciiTheme="minorHAnsi" w:hAnsiTheme="minorHAnsi" w:cstheme="minorHAnsi"/>
          <w:color w:val="000000"/>
          <w:sz w:val="20"/>
          <w:szCs w:val="20"/>
        </w:rPr>
        <w:t>- przerwa w świadczeniu Usługi lub obniżenie jakości świadczenia Usługi zdefiniowane w wymaganiach Zamówienia i stan ten trwa nieprzerwanie dłużej niż 10 minut;</w:t>
      </w:r>
    </w:p>
    <w:p w14:paraId="0BF5010D" w14:textId="77777777" w:rsidR="00F737E5" w:rsidRPr="00D6285F" w:rsidRDefault="00F737E5" w:rsidP="00CB101A">
      <w:pPr>
        <w:pStyle w:val="Akapitzlist"/>
        <w:numPr>
          <w:ilvl w:val="0"/>
          <w:numId w:val="39"/>
        </w:numPr>
        <w:suppressAutoHyphens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Brak Dostępności Usług</w:t>
      </w:r>
      <w:r w:rsidRPr="00D6285F">
        <w:rPr>
          <w:rFonts w:asciiTheme="minorHAnsi" w:hAnsiTheme="minorHAnsi" w:cstheme="minorHAnsi"/>
          <w:color w:val="000000"/>
          <w:sz w:val="20"/>
          <w:szCs w:val="20"/>
        </w:rPr>
        <w:t xml:space="preserve"> - rozumie się przez to Awarię lub Usterkę; w przypadku występowania wielości Awarii lub Usterek w krótkich odstępach czasu, brakiem dostępności Usługi są również okresy pomiędzy nimi;</w:t>
      </w:r>
    </w:p>
    <w:p w14:paraId="51361927"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Czas Reakcji Na Awarię</w:t>
      </w:r>
      <w:r w:rsidRPr="00D6285F">
        <w:rPr>
          <w:rFonts w:asciiTheme="minorHAnsi" w:hAnsiTheme="minorHAnsi" w:cstheme="minorHAnsi"/>
          <w:color w:val="000000"/>
          <w:sz w:val="20"/>
          <w:szCs w:val="20"/>
        </w:rPr>
        <w:t xml:space="preserve"> - okres pomiędzy zgłoszeniem Awarii przez Zamawiającego potwierdzonym przez Wykonawcę utworzeniem Zgłoszenia Awarii a rozpoczęciem prac nad jej usunięciem;</w:t>
      </w:r>
    </w:p>
    <w:p w14:paraId="236FC74F"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Czas Usunięcia Awarii</w:t>
      </w:r>
      <w:r w:rsidRPr="00D6285F">
        <w:rPr>
          <w:rFonts w:asciiTheme="minorHAnsi" w:hAnsiTheme="minorHAnsi" w:cstheme="minorHAnsi"/>
          <w:color w:val="000000"/>
          <w:sz w:val="20"/>
          <w:szCs w:val="20"/>
        </w:rPr>
        <w:t xml:space="preserve"> - okres pomiędzy zgłoszeniem Awarii przez Zamawiającego potwierdzonym przez Wykonawcę utworzeniem Zgłoszenia Awarii a usunięciem Awarii;</w:t>
      </w:r>
    </w:p>
    <w:p w14:paraId="123DE8E2"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Dzień Roboczy</w:t>
      </w:r>
      <w:r w:rsidRPr="00D6285F">
        <w:rPr>
          <w:rFonts w:asciiTheme="minorHAnsi" w:hAnsiTheme="minorHAnsi" w:cstheme="minorHAnsi"/>
          <w:color w:val="000000"/>
          <w:sz w:val="20"/>
          <w:szCs w:val="20"/>
        </w:rPr>
        <w:t xml:space="preserve"> - każdy dzień tygodnia z wyjątkiem sobót i dni wolnych od pracy na podstawie przepisów prawa;</w:t>
      </w:r>
    </w:p>
    <w:p w14:paraId="6C1BEF01"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Dzierżawa ciemnych włókien</w:t>
      </w:r>
      <w:r w:rsidRPr="00D6285F">
        <w:rPr>
          <w:rFonts w:asciiTheme="minorHAnsi" w:hAnsiTheme="minorHAnsi" w:cstheme="minorHAnsi"/>
          <w:color w:val="000000"/>
          <w:sz w:val="20"/>
          <w:szCs w:val="20"/>
        </w:rPr>
        <w:t xml:space="preserve"> - usługa, która polega na tym, że Zamawiający otrzymuje do dyspozycji włókna światłowodowe, na których może realizować dowolną transmisję, bez jakiejkolwiek ingerencji ze strony Wykonawcy;</w:t>
      </w:r>
    </w:p>
    <w:p w14:paraId="06ACEF74"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Gwarancja Jakości Świadczonych Usług SLA</w:t>
      </w:r>
      <w:r w:rsidRPr="00D6285F">
        <w:rPr>
          <w:rFonts w:asciiTheme="minorHAnsi" w:hAnsiTheme="minorHAnsi" w:cstheme="minorHAnsi"/>
          <w:color w:val="000000"/>
          <w:sz w:val="20"/>
          <w:szCs w:val="20"/>
        </w:rPr>
        <w:t xml:space="preserve"> – zapisy Umowy określające parametry jakościowe poszczególnych Usług oraz zasady i warunki naliczania bonifikat z tytułu niedotrzymania gwarantowanych parametrów świadczenia Usługi;</w:t>
      </w:r>
    </w:p>
    <w:p w14:paraId="336AF2CF"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HelpDesk</w:t>
      </w:r>
      <w:r w:rsidRPr="00D6285F">
        <w:rPr>
          <w:rFonts w:asciiTheme="minorHAnsi" w:hAnsiTheme="minorHAnsi" w:cstheme="minorHAnsi"/>
          <w:color w:val="000000"/>
          <w:sz w:val="20"/>
          <w:szCs w:val="20"/>
        </w:rPr>
        <w:t xml:space="preserve"> - jednostka organizacyjna Wykonawcy odpowiedzialne za przyjmowanie oraz obsługę zgłoszeń dotyczących kwestii reklamacyjnych, billingowych lub technicznych, w tym zgłoszeń Awarii;</w:t>
      </w:r>
    </w:p>
    <w:p w14:paraId="28F1B57C"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Internet</w:t>
      </w:r>
      <w:r w:rsidRPr="00D6285F">
        <w:rPr>
          <w:rFonts w:asciiTheme="minorHAnsi" w:hAnsiTheme="minorHAnsi" w:cstheme="minorHAnsi"/>
          <w:color w:val="000000"/>
          <w:sz w:val="20"/>
          <w:szCs w:val="20"/>
        </w:rPr>
        <w:t xml:space="preserve"> - ogólnoświatowa sieć komputerowa, wykorzystująca adresację i protokoły z rodziny IP, umożliwiająca dostęp do globalnego systemu informacyjnego i wymianę informacji pomiędzy użytkownikami;</w:t>
      </w:r>
    </w:p>
    <w:p w14:paraId="5BCC180F"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 xml:space="preserve">J </w:t>
      </w:r>
      <w:r w:rsidRPr="00D6285F">
        <w:rPr>
          <w:rFonts w:asciiTheme="minorHAnsi" w:hAnsiTheme="minorHAnsi" w:cstheme="minorHAnsi"/>
          <w:color w:val="000000"/>
          <w:sz w:val="20"/>
          <w:szCs w:val="20"/>
        </w:rPr>
        <w:t xml:space="preserve">- pojedyncze włókno światłowodowe </w:t>
      </w:r>
      <w:proofErr w:type="spellStart"/>
      <w:r w:rsidRPr="00D6285F">
        <w:rPr>
          <w:rFonts w:asciiTheme="minorHAnsi" w:hAnsiTheme="minorHAnsi" w:cstheme="minorHAnsi"/>
          <w:color w:val="000000"/>
          <w:sz w:val="20"/>
          <w:szCs w:val="20"/>
        </w:rPr>
        <w:t>jednomodowe</w:t>
      </w:r>
      <w:proofErr w:type="spellEnd"/>
      <w:r w:rsidRPr="00D6285F">
        <w:rPr>
          <w:rFonts w:asciiTheme="minorHAnsi" w:hAnsiTheme="minorHAnsi" w:cstheme="minorHAnsi"/>
          <w:color w:val="000000"/>
          <w:sz w:val="20"/>
          <w:szCs w:val="20"/>
        </w:rPr>
        <w:t xml:space="preserve"> zgodnie z zaleceniem ITU;</w:t>
      </w:r>
    </w:p>
    <w:p w14:paraId="3FC3D243"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Łącze telekomunikacyjne (cyfrowe)</w:t>
      </w:r>
      <w:r w:rsidRPr="00D6285F">
        <w:rPr>
          <w:rFonts w:asciiTheme="minorHAnsi" w:hAnsiTheme="minorHAnsi" w:cstheme="minorHAnsi"/>
          <w:color w:val="000000"/>
          <w:sz w:val="20"/>
          <w:szCs w:val="20"/>
        </w:rPr>
        <w:t xml:space="preserve"> - zespół środków transmisyjnych służących do Transmisji danych;</w:t>
      </w:r>
    </w:p>
    <w:p w14:paraId="566633DF"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Miejsce Udostępniania Usługi (MUU) lub inaczej Obiekt</w:t>
      </w:r>
      <w:r w:rsidRPr="00D6285F">
        <w:rPr>
          <w:rFonts w:asciiTheme="minorHAnsi" w:hAnsiTheme="minorHAnsi" w:cstheme="minorHAnsi"/>
          <w:color w:val="000000"/>
          <w:sz w:val="20"/>
          <w:szCs w:val="20"/>
        </w:rPr>
        <w:t xml:space="preserve"> - zakończenie Włókna światłowodowego na ODF w lokalizacjach wskazanych w Zamówieniu;</w:t>
      </w:r>
    </w:p>
    <w:p w14:paraId="29E0E28E"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 xml:space="preserve">ODF </w:t>
      </w:r>
      <w:r w:rsidRPr="00D6285F">
        <w:rPr>
          <w:rFonts w:asciiTheme="minorHAnsi" w:hAnsiTheme="minorHAnsi" w:cstheme="minorHAnsi"/>
          <w:color w:val="000000"/>
          <w:sz w:val="20"/>
          <w:szCs w:val="20"/>
        </w:rPr>
        <w:t>- przełącznica światłowodowa Wykonawcy z fizycznymi punktami zakończenia Włókien;</w:t>
      </w:r>
    </w:p>
    <w:p w14:paraId="336034AF"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lastRenderedPageBreak/>
        <w:t>Obiekt lub inaczej Miejsce Udostępniania Usługi (MUU)</w:t>
      </w:r>
      <w:r w:rsidRPr="00D6285F">
        <w:rPr>
          <w:rFonts w:asciiTheme="minorHAnsi" w:hAnsiTheme="minorHAnsi" w:cstheme="minorHAnsi"/>
          <w:color w:val="000000"/>
          <w:sz w:val="20"/>
          <w:szCs w:val="20"/>
        </w:rPr>
        <w:t xml:space="preserve"> - urządzenie lub zespół urządzeń zlokalizowany w obrębie granic administracyjnych miasta/miejscowości;</w:t>
      </w:r>
    </w:p>
    <w:p w14:paraId="0CD1E1EA"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Okno Serwisowe</w:t>
      </w:r>
      <w:r w:rsidRPr="00D6285F">
        <w:rPr>
          <w:rFonts w:asciiTheme="minorHAnsi" w:hAnsiTheme="minorHAnsi" w:cstheme="minorHAnsi"/>
          <w:color w:val="000000"/>
          <w:sz w:val="20"/>
          <w:szCs w:val="20"/>
        </w:rPr>
        <w:t xml:space="preserve"> - okres w godzinach 0:00- 4:00 w Dni Robocze oraz przez całą dobę w soboty, niedziele i w dni ustawowo wolne od pracy, w którym mogą być wykonywane Prace Planowane;</w:t>
      </w:r>
    </w:p>
    <w:p w14:paraId="6AD4744B"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Okres Rozliczeniowy</w:t>
      </w:r>
      <w:r w:rsidRPr="00D6285F">
        <w:rPr>
          <w:rFonts w:asciiTheme="minorHAnsi" w:hAnsiTheme="minorHAnsi" w:cstheme="minorHAnsi"/>
          <w:color w:val="000000"/>
          <w:sz w:val="20"/>
          <w:szCs w:val="20"/>
        </w:rPr>
        <w:t xml:space="preserve"> - miesiąc kalendarzowy, za który dokonywane są rozliczenia świadczeń pieniężnych Zamawiającego wobec Wykonawcy; pierwszy Okres Rozliczeniowy trwa od daty rozpoczęcia świadczenia Usługi wskazanej w treści Protokołu Odbioru do ostatniego dnia kolejnego miesiąca kalendarzowego. Jeżeli świadczenie Usługi zostało zakończone w inny niż ostatni dzień danego miesiąca kalendarzowego, Okres Rozliczeniowy kończy się z dniem zakończenia świadczenia Usługi;</w:t>
      </w:r>
    </w:p>
    <w:p w14:paraId="737E5A7A"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Podstawa Rozliczenia SLA</w:t>
      </w:r>
      <w:r w:rsidRPr="00D6285F">
        <w:rPr>
          <w:rFonts w:asciiTheme="minorHAnsi" w:hAnsiTheme="minorHAnsi" w:cstheme="minorHAnsi"/>
          <w:color w:val="000000"/>
          <w:sz w:val="20"/>
          <w:szCs w:val="20"/>
        </w:rPr>
        <w:t xml:space="preserve"> – Miesięczna opłata abonamentowa za Usługę wskazana w Umowie, której dotyczą warunki świadczenia usługi (SLA);</w:t>
      </w:r>
    </w:p>
    <w:p w14:paraId="5161F6A0"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Prace Planowane</w:t>
      </w:r>
      <w:r w:rsidRPr="00D6285F">
        <w:rPr>
          <w:rFonts w:asciiTheme="minorHAnsi" w:hAnsiTheme="minorHAnsi" w:cstheme="minorHAnsi"/>
          <w:color w:val="000000"/>
          <w:sz w:val="20"/>
          <w:szCs w:val="20"/>
        </w:rPr>
        <w:t xml:space="preserve"> - prace konserwacyjne i modernizacyjne w Wykonawcy mogące skutkować przerwami w świadczeniu Usługi, które nie będą uwzględniane przy obliczaniu parametrów gwarantowanych Umową; </w:t>
      </w:r>
    </w:p>
    <w:p w14:paraId="363F3F27"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 xml:space="preserve">Relacja </w:t>
      </w:r>
      <w:r w:rsidRPr="00D6285F">
        <w:rPr>
          <w:rFonts w:asciiTheme="minorHAnsi" w:hAnsiTheme="minorHAnsi" w:cstheme="minorHAnsi"/>
          <w:color w:val="000000"/>
          <w:sz w:val="20"/>
          <w:szCs w:val="20"/>
        </w:rPr>
        <w:t>- łącze telekomunikacyjne (cyfrowe) ograniczone dwoma Obiektami;</w:t>
      </w:r>
    </w:p>
    <w:p w14:paraId="33668BA4"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 xml:space="preserve">SLA </w:t>
      </w:r>
      <w:r w:rsidRPr="00D6285F">
        <w:rPr>
          <w:rFonts w:asciiTheme="minorHAnsi" w:hAnsiTheme="minorHAnsi" w:cstheme="minorHAnsi"/>
          <w:color w:val="000000"/>
          <w:sz w:val="20"/>
          <w:szCs w:val="20"/>
        </w:rPr>
        <w:t>- rozumie się przez to parametry określające niezawodność i jakość Usługi transmisji danych (ang. Service Level Agreement);</w:t>
      </w:r>
    </w:p>
    <w:p w14:paraId="0007EF92"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Sieć telekomunikacyjna</w:t>
      </w:r>
      <w:r w:rsidRPr="00D6285F">
        <w:rPr>
          <w:rFonts w:asciiTheme="minorHAnsi" w:hAnsiTheme="minorHAnsi" w:cstheme="minorHAnsi"/>
          <w:color w:val="000000"/>
          <w:sz w:val="20"/>
          <w:szCs w:val="20"/>
        </w:rPr>
        <w:t xml:space="preserve"> – urządzenia telekomunikacyjne i linie telekomunikacyjne, zestawione i połączone w sposób umożliwiający przekaz sygnałów pomiędzy określonymi zakończeniami sieci, za pomocą przewodów, fal radiowych bądź optycznych lub innych środków wykorzystujących energię elektromagnetyczną;</w:t>
      </w:r>
    </w:p>
    <w:p w14:paraId="4B7E511C"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Siła Wyższa</w:t>
      </w:r>
      <w:r w:rsidRPr="00D6285F">
        <w:rPr>
          <w:rFonts w:asciiTheme="minorHAnsi" w:hAnsiTheme="minorHAnsi" w:cstheme="minorHAnsi"/>
          <w:color w:val="000000"/>
          <w:sz w:val="20"/>
          <w:szCs w:val="20"/>
        </w:rPr>
        <w:t xml:space="preserve"> – nadzwyczajne zdarzenie zewnętrzne niemożliwe do przewidzenia, które ma charakter nadzwyczajny i któremu nie można zapobiec nawet przy dołożeniu należytej staranności (np. katastrofalne działanie przyrody, wojna, rozruchy itp.);</w:t>
      </w:r>
    </w:p>
    <w:p w14:paraId="47FA8B4B"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Transmisja danych (Usługa)</w:t>
      </w:r>
      <w:r w:rsidRPr="00D6285F">
        <w:rPr>
          <w:rFonts w:asciiTheme="minorHAnsi" w:hAnsiTheme="minorHAnsi" w:cstheme="minorHAnsi"/>
          <w:color w:val="000000"/>
          <w:sz w:val="20"/>
          <w:szCs w:val="20"/>
        </w:rPr>
        <w:t xml:space="preserve"> – transmisja informacji w postaci sygnału cyfrowego pomiędzy dwoma lub większą ilością punktów sieci telekomunikacyjnej;</w:t>
      </w:r>
    </w:p>
    <w:p w14:paraId="71BEA7D7"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Usterka</w:t>
      </w:r>
      <w:r w:rsidRPr="00D6285F">
        <w:rPr>
          <w:rFonts w:asciiTheme="minorHAnsi" w:hAnsiTheme="minorHAnsi" w:cstheme="minorHAnsi"/>
          <w:color w:val="000000"/>
          <w:sz w:val="20"/>
          <w:szCs w:val="20"/>
        </w:rPr>
        <w:t xml:space="preserve"> - rozumie się przez to okres obniżenia parametrów Usługi poniżej SLA, trwający od chwili wykrycia przez Wykonawcę lub dokonania zgłoszenia przez Zamawiającego, do przywrócenia świadczenia Usługi;</w:t>
      </w:r>
    </w:p>
    <w:p w14:paraId="3A39DD04"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Urządzenia telekomunikacyjne</w:t>
      </w:r>
      <w:r w:rsidRPr="00D6285F">
        <w:rPr>
          <w:rFonts w:asciiTheme="minorHAnsi" w:hAnsiTheme="minorHAnsi" w:cstheme="minorHAnsi"/>
          <w:color w:val="000000"/>
          <w:sz w:val="20"/>
          <w:szCs w:val="20"/>
        </w:rPr>
        <w:t xml:space="preserve"> - urządzenie elektryczne lub elektroniczne przeznaczone do zapewnienia telekomunikacji;</w:t>
      </w:r>
    </w:p>
    <w:p w14:paraId="58E0AA4F"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Usługa</w:t>
      </w:r>
      <w:r w:rsidRPr="00D6285F">
        <w:rPr>
          <w:rFonts w:asciiTheme="minorHAnsi" w:hAnsiTheme="minorHAnsi" w:cstheme="minorHAnsi"/>
          <w:color w:val="000000"/>
          <w:sz w:val="20"/>
          <w:szCs w:val="20"/>
        </w:rPr>
        <w:t xml:space="preserve"> - usługa telekomunikacyjna nie będąca publicznie dostępną usługą telekomunikacyjną lub związana z nią usługa dodatkowa świadczona przez Wykonawcę;</w:t>
      </w:r>
    </w:p>
    <w:p w14:paraId="3DF279F5"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Węzeł Światłowodowy</w:t>
      </w:r>
      <w:r w:rsidRPr="00D6285F">
        <w:rPr>
          <w:rFonts w:asciiTheme="minorHAnsi" w:hAnsiTheme="minorHAnsi" w:cstheme="minorHAnsi"/>
          <w:color w:val="000000"/>
          <w:sz w:val="20"/>
          <w:szCs w:val="20"/>
        </w:rPr>
        <w:t xml:space="preserve"> - infrastruktura telekomunikacyjna znajdująca się w jednej lokalizacji, zarządzana przez Wykonawcę i stanowiąca część sieci Wykonawcy;</w:t>
      </w:r>
    </w:p>
    <w:p w14:paraId="1A3D7D01"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 xml:space="preserve">Włókno </w:t>
      </w:r>
      <w:r w:rsidRPr="00D6285F">
        <w:rPr>
          <w:rFonts w:asciiTheme="minorHAnsi" w:hAnsiTheme="minorHAnsi" w:cstheme="minorHAnsi"/>
          <w:color w:val="000000"/>
          <w:sz w:val="20"/>
          <w:szCs w:val="20"/>
        </w:rPr>
        <w:t xml:space="preserve">- pojedyncze światłowody </w:t>
      </w:r>
      <w:proofErr w:type="spellStart"/>
      <w:r w:rsidRPr="00D6285F">
        <w:rPr>
          <w:rFonts w:asciiTheme="minorHAnsi" w:hAnsiTheme="minorHAnsi" w:cstheme="minorHAnsi"/>
          <w:color w:val="000000"/>
          <w:sz w:val="20"/>
          <w:szCs w:val="20"/>
        </w:rPr>
        <w:t>jednomodowe</w:t>
      </w:r>
      <w:proofErr w:type="spellEnd"/>
      <w:r w:rsidRPr="00D6285F">
        <w:rPr>
          <w:rFonts w:asciiTheme="minorHAnsi" w:hAnsiTheme="minorHAnsi" w:cstheme="minorHAnsi"/>
          <w:color w:val="000000"/>
          <w:sz w:val="20"/>
          <w:szCs w:val="20"/>
        </w:rPr>
        <w:t xml:space="preserve"> z nieprzesuniętą dyspersją G.652D (typ włókna światłowodowego zoptymalizowanego dla transmisji fali o długości 1310nm, mogącego być również użyty dla transmisji fali o długości 1550nm), służące do przesyłania promieniowania świetlnego w kablu światłowodowym; Zamawiający wymaga aby dostarczone włókna światłowodowe były realizowane jako tzw. ciemne włókna bez jakichkolwiek ograniczeń w szybkości transmisji danych i rodzaju obsługiwanych protokołów komunikacyjnych;</w:t>
      </w:r>
    </w:p>
    <w:p w14:paraId="43F15067" w14:textId="77777777" w:rsidR="00F737E5" w:rsidRPr="00D6285F" w:rsidRDefault="00F737E5" w:rsidP="00CB101A">
      <w:pPr>
        <w:pStyle w:val="Akapitzlist"/>
        <w:numPr>
          <w:ilvl w:val="0"/>
          <w:numId w:val="39"/>
        </w:numPr>
        <w:suppressAutoHyphens w:val="0"/>
        <w:autoSpaceDE w:val="0"/>
        <w:autoSpaceDN w:val="0"/>
        <w:adjustRightInd w:val="0"/>
        <w:ind w:left="426" w:hanging="426"/>
        <w:contextualSpacing/>
        <w:jc w:val="both"/>
        <w:rPr>
          <w:rFonts w:asciiTheme="minorHAnsi" w:hAnsiTheme="minorHAnsi" w:cstheme="minorHAnsi"/>
          <w:color w:val="000000"/>
          <w:sz w:val="20"/>
          <w:szCs w:val="20"/>
        </w:rPr>
      </w:pPr>
      <w:r w:rsidRPr="007A3F16">
        <w:rPr>
          <w:rFonts w:asciiTheme="minorHAnsi" w:hAnsiTheme="minorHAnsi" w:cstheme="minorHAnsi"/>
          <w:b/>
          <w:color w:val="000000"/>
          <w:sz w:val="20"/>
          <w:szCs w:val="20"/>
        </w:rPr>
        <w:t>Zgłoszenie Awarii</w:t>
      </w:r>
      <w:r w:rsidRPr="00D6285F">
        <w:rPr>
          <w:rFonts w:asciiTheme="minorHAnsi" w:hAnsiTheme="minorHAnsi" w:cstheme="minorHAnsi"/>
          <w:color w:val="000000"/>
          <w:sz w:val="20"/>
          <w:szCs w:val="20"/>
        </w:rPr>
        <w:t xml:space="preserve"> - dokument w formie elektronicznej, wystawiony w systemie informatycznym Wykonawcy, zawierający niezbędne informacje na temat Awarii;</w:t>
      </w:r>
    </w:p>
    <w:p w14:paraId="1BA64C5F" w14:textId="77777777" w:rsidR="00F737E5" w:rsidRPr="00D6285F" w:rsidRDefault="00F737E5" w:rsidP="002D2553">
      <w:pPr>
        <w:pStyle w:val="Domy"/>
        <w:tabs>
          <w:tab w:val="left" w:pos="141"/>
        </w:tabs>
        <w:contextualSpacing/>
        <w:jc w:val="both"/>
        <w:rPr>
          <w:rFonts w:asciiTheme="minorHAnsi" w:hAnsiTheme="minorHAnsi" w:cstheme="minorHAnsi"/>
          <w:sz w:val="20"/>
        </w:rPr>
      </w:pPr>
    </w:p>
    <w:p w14:paraId="55CCA0E4" w14:textId="77777777" w:rsidR="00AD239C" w:rsidRPr="00D6285F" w:rsidRDefault="00AD239C" w:rsidP="002D2553">
      <w:pPr>
        <w:tabs>
          <w:tab w:val="left" w:pos="9360"/>
        </w:tabs>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§1</w:t>
      </w:r>
    </w:p>
    <w:p w14:paraId="26453681" w14:textId="77777777" w:rsidR="00AD239C" w:rsidRPr="00D6285F" w:rsidRDefault="00AD239C" w:rsidP="002D2553">
      <w:pPr>
        <w:tabs>
          <w:tab w:val="left" w:pos="9360"/>
        </w:tabs>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PRZEDMIOT UMOWY</w:t>
      </w:r>
    </w:p>
    <w:p w14:paraId="4848A703" w14:textId="77777777" w:rsidR="00AF7676" w:rsidRPr="00D6285F" w:rsidRDefault="00AD239C" w:rsidP="00CB101A">
      <w:pPr>
        <w:numPr>
          <w:ilvl w:val="0"/>
          <w:numId w:val="22"/>
        </w:numPr>
        <w:tabs>
          <w:tab w:val="clear" w:pos="0"/>
        </w:tabs>
        <w:ind w:left="426" w:hanging="426"/>
        <w:contextualSpacing/>
        <w:jc w:val="both"/>
        <w:rPr>
          <w:rFonts w:asciiTheme="minorHAnsi" w:hAnsiTheme="minorHAnsi" w:cstheme="minorHAnsi"/>
          <w:b/>
          <w:sz w:val="20"/>
          <w:szCs w:val="20"/>
        </w:rPr>
      </w:pPr>
      <w:r w:rsidRPr="00D6285F">
        <w:rPr>
          <w:rFonts w:asciiTheme="minorHAnsi" w:hAnsiTheme="minorHAnsi" w:cstheme="minorHAnsi"/>
          <w:sz w:val="20"/>
          <w:szCs w:val="20"/>
        </w:rPr>
        <w:t xml:space="preserve">Przedmiotem umowy jest </w:t>
      </w:r>
      <w:r w:rsidR="00AF7676" w:rsidRPr="00D6285F">
        <w:rPr>
          <w:rFonts w:asciiTheme="minorHAnsi" w:hAnsiTheme="minorHAnsi" w:cstheme="minorHAnsi"/>
          <w:b/>
          <w:sz w:val="20"/>
          <w:szCs w:val="20"/>
        </w:rPr>
        <w:t xml:space="preserve">dzierżawa i podłączenie ciemnych włókien światłowodowych </w:t>
      </w:r>
      <w:r w:rsidR="00AF7676" w:rsidRPr="00D6285F">
        <w:rPr>
          <w:rFonts w:asciiTheme="minorHAnsi" w:hAnsiTheme="minorHAnsi" w:cstheme="minorHAnsi"/>
          <w:sz w:val="20"/>
          <w:szCs w:val="20"/>
        </w:rPr>
        <w:t>dla</w:t>
      </w:r>
      <w:r w:rsidR="00AF7676" w:rsidRPr="00D6285F">
        <w:rPr>
          <w:rFonts w:asciiTheme="minorHAnsi" w:hAnsiTheme="minorHAnsi" w:cstheme="minorHAnsi"/>
          <w:b/>
          <w:sz w:val="20"/>
          <w:szCs w:val="20"/>
        </w:rPr>
        <w:t xml:space="preserve"> części (zadania) nr ……</w:t>
      </w:r>
      <w:r w:rsidR="00AF7676" w:rsidRPr="00D6285F">
        <w:rPr>
          <w:rFonts w:asciiTheme="minorHAnsi" w:hAnsiTheme="minorHAnsi" w:cstheme="minorHAnsi"/>
          <w:sz w:val="20"/>
          <w:szCs w:val="20"/>
        </w:rPr>
        <w:t xml:space="preserve">, tj. realizacji łącza światłowodowego w postaci ….. </w:t>
      </w:r>
      <w:r w:rsidR="00AF7676" w:rsidRPr="00D6285F">
        <w:rPr>
          <w:rFonts w:asciiTheme="minorHAnsi" w:hAnsiTheme="minorHAnsi" w:cstheme="minorHAnsi"/>
          <w:i/>
          <w:sz w:val="20"/>
          <w:szCs w:val="20"/>
        </w:rPr>
        <w:t>(opis zadania)</w:t>
      </w:r>
      <w:r w:rsidR="00AF7676" w:rsidRPr="00D6285F">
        <w:rPr>
          <w:rFonts w:asciiTheme="minorHAnsi" w:hAnsiTheme="minorHAnsi" w:cstheme="minorHAnsi"/>
          <w:sz w:val="20"/>
          <w:szCs w:val="20"/>
        </w:rPr>
        <w:t xml:space="preserve"> w relacji ……. </w:t>
      </w:r>
      <w:r w:rsidR="00AF7676" w:rsidRPr="00D6285F">
        <w:rPr>
          <w:rFonts w:asciiTheme="minorHAnsi" w:hAnsiTheme="minorHAnsi" w:cstheme="minorHAnsi"/>
          <w:i/>
          <w:sz w:val="20"/>
          <w:szCs w:val="20"/>
        </w:rPr>
        <w:t>(opis z zadania)</w:t>
      </w:r>
      <w:r w:rsidR="00AF7676" w:rsidRPr="00D6285F">
        <w:rPr>
          <w:rFonts w:asciiTheme="minorHAnsi" w:hAnsiTheme="minorHAnsi" w:cstheme="minorHAnsi"/>
          <w:sz w:val="20"/>
          <w:szCs w:val="20"/>
        </w:rPr>
        <w:t>.</w:t>
      </w:r>
    </w:p>
    <w:p w14:paraId="263C081E" w14:textId="77777777" w:rsidR="00F737E5" w:rsidRPr="00EF02F3" w:rsidRDefault="00F737E5" w:rsidP="00CB101A">
      <w:pPr>
        <w:numPr>
          <w:ilvl w:val="0"/>
          <w:numId w:val="22"/>
        </w:numPr>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Łącza muszą spełniać wymagania zawarte w Opisie Przedmiotu Zamó</w:t>
      </w:r>
      <w:r w:rsidR="007A3F16">
        <w:rPr>
          <w:rFonts w:asciiTheme="minorHAnsi" w:hAnsiTheme="minorHAnsi" w:cstheme="minorHAnsi"/>
          <w:sz w:val="20"/>
          <w:szCs w:val="20"/>
        </w:rPr>
        <w:t xml:space="preserve">wienia będącym Załącznikiem nr </w:t>
      </w:r>
      <w:r w:rsidR="007A3F16" w:rsidRPr="007A3F16">
        <w:rPr>
          <w:rFonts w:asciiTheme="minorHAnsi" w:hAnsiTheme="minorHAnsi" w:cstheme="minorHAnsi"/>
          <w:color w:val="FF0000"/>
          <w:sz w:val="20"/>
          <w:szCs w:val="20"/>
        </w:rPr>
        <w:t>2</w:t>
      </w:r>
      <w:r w:rsidRPr="00D6285F">
        <w:rPr>
          <w:rFonts w:asciiTheme="minorHAnsi" w:hAnsiTheme="minorHAnsi" w:cstheme="minorHAnsi"/>
          <w:sz w:val="20"/>
          <w:szCs w:val="20"/>
        </w:rPr>
        <w:t xml:space="preserve"> do Umowy.</w:t>
      </w:r>
    </w:p>
    <w:p w14:paraId="68101B32" w14:textId="77777777" w:rsidR="00F737E5" w:rsidRPr="00D6285F" w:rsidRDefault="00F737E5" w:rsidP="00CB101A">
      <w:pPr>
        <w:numPr>
          <w:ilvl w:val="0"/>
          <w:numId w:val="22"/>
        </w:numPr>
        <w:ind w:left="426"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Wykonawca zobowiązuje się dokonać instalacji łączy nie później niż </w:t>
      </w:r>
      <w:r w:rsidR="007A3F16" w:rsidRPr="00EF02F3">
        <w:rPr>
          <w:rFonts w:asciiTheme="minorHAnsi" w:hAnsiTheme="minorHAnsi" w:cstheme="minorHAnsi"/>
          <w:sz w:val="20"/>
          <w:szCs w:val="20"/>
        </w:rPr>
        <w:t xml:space="preserve">w ciągu </w:t>
      </w:r>
      <w:r w:rsidRPr="00EF02F3">
        <w:rPr>
          <w:rFonts w:asciiTheme="minorHAnsi" w:hAnsiTheme="minorHAnsi" w:cstheme="minorHAnsi"/>
          <w:b/>
          <w:sz w:val="20"/>
          <w:szCs w:val="20"/>
        </w:rPr>
        <w:t>3 dni robocze</w:t>
      </w:r>
      <w:r w:rsidRPr="00EF02F3">
        <w:rPr>
          <w:rFonts w:asciiTheme="minorHAnsi" w:hAnsiTheme="minorHAnsi" w:cstheme="minorHAnsi"/>
          <w:sz w:val="20"/>
          <w:szCs w:val="20"/>
        </w:rPr>
        <w:t xml:space="preserve"> </w:t>
      </w:r>
      <w:r w:rsidRPr="00D6285F">
        <w:rPr>
          <w:rFonts w:asciiTheme="minorHAnsi" w:hAnsiTheme="minorHAnsi" w:cstheme="minorHAnsi"/>
          <w:sz w:val="20"/>
          <w:szCs w:val="20"/>
        </w:rPr>
        <w:t>od momentu</w:t>
      </w:r>
      <w:r w:rsidR="0011742B" w:rsidRPr="00D6285F">
        <w:rPr>
          <w:rFonts w:asciiTheme="minorHAnsi" w:hAnsiTheme="minorHAnsi" w:cstheme="minorHAnsi"/>
          <w:sz w:val="20"/>
          <w:szCs w:val="20"/>
        </w:rPr>
        <w:t xml:space="preserve"> </w:t>
      </w:r>
      <w:r w:rsidRPr="00D6285F">
        <w:rPr>
          <w:rFonts w:asciiTheme="minorHAnsi" w:hAnsiTheme="minorHAnsi" w:cstheme="minorHAnsi"/>
          <w:sz w:val="20"/>
          <w:szCs w:val="20"/>
        </w:rPr>
        <w:t>podpisania Umowy.</w:t>
      </w:r>
    </w:p>
    <w:p w14:paraId="4CF04520" w14:textId="77777777" w:rsidR="00F737E5" w:rsidRPr="00D6285F" w:rsidRDefault="00F737E5" w:rsidP="00CB101A">
      <w:pPr>
        <w:numPr>
          <w:ilvl w:val="0"/>
          <w:numId w:val="22"/>
        </w:numPr>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Realizacja świadczeń usługi trwać będzie </w:t>
      </w:r>
      <w:r w:rsidRPr="00D6285F">
        <w:rPr>
          <w:rFonts w:asciiTheme="minorHAnsi" w:hAnsiTheme="minorHAnsi" w:cstheme="minorHAnsi"/>
          <w:b/>
          <w:sz w:val="20"/>
          <w:szCs w:val="20"/>
        </w:rPr>
        <w:t>24 miesiące</w:t>
      </w:r>
      <w:r w:rsidRPr="00D6285F">
        <w:rPr>
          <w:rFonts w:asciiTheme="minorHAnsi" w:hAnsiTheme="minorHAnsi" w:cstheme="minorHAnsi"/>
          <w:sz w:val="20"/>
          <w:szCs w:val="20"/>
        </w:rPr>
        <w:t>.</w:t>
      </w:r>
    </w:p>
    <w:p w14:paraId="3898AF0C" w14:textId="77777777" w:rsidR="00F737E5" w:rsidRPr="00D6285F" w:rsidRDefault="00F737E5" w:rsidP="00CB101A">
      <w:pPr>
        <w:numPr>
          <w:ilvl w:val="0"/>
          <w:numId w:val="22"/>
        </w:numPr>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Instalacja w budynkach Zamawiającego powinna nastąpić w dniu roboczym (od poniedziałku do piątku, w godzinach 8.00 do 14.00. Jeśli Instalacja w danym budynku nie zostanie przeprowadzona w ciągu jednego dnia, będzie ona kontynuowana w kolejnym dniu roboczym. </w:t>
      </w:r>
    </w:p>
    <w:p w14:paraId="548031B4" w14:textId="77777777" w:rsidR="00F737E5" w:rsidRPr="00D6285F" w:rsidRDefault="00F737E5" w:rsidP="00CB101A">
      <w:pPr>
        <w:numPr>
          <w:ilvl w:val="0"/>
          <w:numId w:val="22"/>
        </w:numPr>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zobowiązuje się poinformować Zamawiającego pocztą elektroniczną o dokładnym czasie przystąpienia do instalacji w danym budynku z wyprzedzeniem co najmniej 1 dnia roboczego.</w:t>
      </w:r>
    </w:p>
    <w:p w14:paraId="54FFB821" w14:textId="77777777" w:rsidR="00F737E5" w:rsidRPr="00D6285F" w:rsidRDefault="00F737E5" w:rsidP="00CB101A">
      <w:pPr>
        <w:numPr>
          <w:ilvl w:val="0"/>
          <w:numId w:val="22"/>
        </w:numPr>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Po dokonaniu instalacji we wszystkich budynkach Zamawiającego nastąpi odbiór łączy na podstawie podpisanego przez przedstawicieli Protokołu Odbioru.</w:t>
      </w:r>
    </w:p>
    <w:p w14:paraId="7147BFD9" w14:textId="77777777" w:rsidR="00AD239C" w:rsidRPr="00D6285F" w:rsidRDefault="00AD239C" w:rsidP="00CB101A">
      <w:pPr>
        <w:numPr>
          <w:ilvl w:val="0"/>
          <w:numId w:val="22"/>
        </w:numPr>
        <w:ind w:left="426" w:hanging="426"/>
        <w:contextualSpacing/>
        <w:jc w:val="both"/>
        <w:rPr>
          <w:rFonts w:asciiTheme="minorHAnsi" w:hAnsiTheme="minorHAnsi" w:cstheme="minorHAnsi"/>
          <w:sz w:val="20"/>
          <w:szCs w:val="20"/>
        </w:rPr>
      </w:pPr>
      <w:r w:rsidRPr="00D6285F">
        <w:rPr>
          <w:rFonts w:asciiTheme="minorHAnsi" w:eastAsia="Calibri" w:hAnsiTheme="minorHAnsi" w:cstheme="minorHAnsi"/>
          <w:sz w:val="20"/>
          <w:szCs w:val="20"/>
          <w:lang w:eastAsia="en-US"/>
        </w:rPr>
        <w:t xml:space="preserve">Przedmiot Umowy obejmuje także </w:t>
      </w:r>
      <w:r w:rsidRPr="00D6285F">
        <w:rPr>
          <w:rFonts w:asciiTheme="minorHAnsi" w:hAnsiTheme="minorHAnsi" w:cstheme="minorHAnsi"/>
          <w:sz w:val="20"/>
          <w:szCs w:val="20"/>
        </w:rPr>
        <w:t xml:space="preserve">wykonywanie zobowiązań w okresie gwarancji </w:t>
      </w:r>
      <w:r w:rsidR="004B26E9" w:rsidRPr="00D6285F">
        <w:rPr>
          <w:rFonts w:asciiTheme="minorHAnsi" w:hAnsiTheme="minorHAnsi" w:cstheme="minorHAnsi"/>
          <w:sz w:val="20"/>
          <w:szCs w:val="20"/>
        </w:rPr>
        <w:t xml:space="preserve">oraz serwisu opisanych w OPZ i SWZ </w:t>
      </w:r>
      <w:r w:rsidRPr="00D6285F">
        <w:rPr>
          <w:rFonts w:asciiTheme="minorHAnsi" w:hAnsiTheme="minorHAnsi" w:cstheme="minorHAnsi"/>
          <w:sz w:val="20"/>
          <w:szCs w:val="20"/>
        </w:rPr>
        <w:t>z tytułu usuwania usterek, napraw, wymiany części</w:t>
      </w:r>
      <w:r w:rsidR="004B26E9" w:rsidRPr="00D6285F">
        <w:rPr>
          <w:rFonts w:asciiTheme="minorHAnsi" w:hAnsiTheme="minorHAnsi" w:cstheme="minorHAnsi"/>
          <w:sz w:val="20"/>
          <w:szCs w:val="20"/>
        </w:rPr>
        <w:t xml:space="preserve">, całych urządzeń </w:t>
      </w:r>
      <w:r w:rsidRPr="00D6285F">
        <w:rPr>
          <w:rFonts w:asciiTheme="minorHAnsi" w:hAnsiTheme="minorHAnsi" w:cstheme="minorHAnsi"/>
          <w:sz w:val="20"/>
          <w:szCs w:val="20"/>
        </w:rPr>
        <w:t xml:space="preserve">wraz z obowiązkowymi </w:t>
      </w:r>
      <w:r w:rsidRPr="00D6285F">
        <w:rPr>
          <w:rFonts w:asciiTheme="minorHAnsi" w:hAnsiTheme="minorHAnsi" w:cstheme="minorHAnsi"/>
          <w:sz w:val="20"/>
          <w:szCs w:val="20"/>
        </w:rPr>
        <w:lastRenderedPageBreak/>
        <w:t>przeglądami technicznymi</w:t>
      </w:r>
      <w:r w:rsidR="004B26E9" w:rsidRPr="00D6285F">
        <w:rPr>
          <w:rFonts w:asciiTheme="minorHAnsi" w:hAnsiTheme="minorHAnsi" w:cstheme="minorHAnsi"/>
          <w:sz w:val="20"/>
          <w:szCs w:val="20"/>
        </w:rPr>
        <w:t xml:space="preserve">, a także </w:t>
      </w:r>
      <w:r w:rsidRPr="00D6285F">
        <w:rPr>
          <w:rFonts w:asciiTheme="minorHAnsi" w:hAnsiTheme="minorHAnsi" w:cstheme="minorHAnsi"/>
          <w:sz w:val="20"/>
          <w:szCs w:val="20"/>
        </w:rPr>
        <w:t>wykonywanie innych czynności niezbędnych do prawidłowej realizacji Umowy określonych w SWZ, załącznikach do specyfikacji i ofercie Wykonawcy.</w:t>
      </w:r>
    </w:p>
    <w:p w14:paraId="6897DD51" w14:textId="77777777" w:rsidR="00FC1D17" w:rsidRPr="00D6285F" w:rsidRDefault="00FC1D17" w:rsidP="00FC1D17">
      <w:pPr>
        <w:widowControl w:val="0"/>
        <w:suppressAutoHyphens w:val="0"/>
        <w:autoSpaceDE w:val="0"/>
        <w:ind w:left="66"/>
        <w:jc w:val="both"/>
        <w:rPr>
          <w:rFonts w:asciiTheme="minorHAnsi" w:hAnsiTheme="minorHAnsi" w:cstheme="minorHAnsi"/>
          <w:sz w:val="20"/>
          <w:szCs w:val="20"/>
        </w:rPr>
      </w:pPr>
    </w:p>
    <w:p w14:paraId="25126570" w14:textId="77777777" w:rsidR="00AD239C" w:rsidRPr="00EF02F3" w:rsidRDefault="00AD239C" w:rsidP="002D2553">
      <w:pPr>
        <w:contextualSpacing/>
        <w:jc w:val="center"/>
        <w:rPr>
          <w:rFonts w:asciiTheme="minorHAnsi" w:hAnsiTheme="minorHAnsi" w:cstheme="minorHAnsi"/>
          <w:sz w:val="20"/>
          <w:szCs w:val="20"/>
        </w:rPr>
      </w:pPr>
      <w:r w:rsidRPr="00EF02F3">
        <w:rPr>
          <w:rFonts w:asciiTheme="minorHAnsi" w:hAnsiTheme="minorHAnsi" w:cstheme="minorHAnsi"/>
          <w:b/>
          <w:bCs/>
          <w:sz w:val="20"/>
          <w:szCs w:val="20"/>
        </w:rPr>
        <w:t>§2</w:t>
      </w:r>
    </w:p>
    <w:p w14:paraId="4DCA3A93" w14:textId="77777777" w:rsidR="00AD239C" w:rsidRPr="00EF02F3" w:rsidRDefault="00C01C35" w:rsidP="002D2553">
      <w:pPr>
        <w:ind w:left="426" w:hanging="426"/>
        <w:contextualSpacing/>
        <w:jc w:val="center"/>
        <w:rPr>
          <w:rFonts w:asciiTheme="minorHAnsi" w:hAnsiTheme="minorHAnsi" w:cstheme="minorHAnsi"/>
          <w:sz w:val="20"/>
          <w:szCs w:val="20"/>
        </w:rPr>
      </w:pPr>
      <w:r w:rsidRPr="00EF02F3">
        <w:rPr>
          <w:rFonts w:asciiTheme="minorHAnsi" w:hAnsiTheme="minorHAnsi" w:cstheme="minorHAnsi"/>
          <w:b/>
          <w:bCs/>
          <w:sz w:val="20"/>
          <w:szCs w:val="20"/>
        </w:rPr>
        <w:t>WYNAGRODZENIE</w:t>
      </w:r>
    </w:p>
    <w:p w14:paraId="6235FEC7" w14:textId="77777777" w:rsidR="00AD239C" w:rsidRPr="00EF02F3" w:rsidRDefault="00AD239C" w:rsidP="002D2553">
      <w:pPr>
        <w:numPr>
          <w:ilvl w:val="0"/>
          <w:numId w:val="35"/>
        </w:numPr>
        <w:tabs>
          <w:tab w:val="left" w:pos="-709"/>
        </w:tabs>
        <w:ind w:left="426"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Za wykonanie przedmiotu Umowy ustala się ostateczne wynagrodzenie ryczałtowe  Wykonawcy w kwocie: </w:t>
      </w:r>
    </w:p>
    <w:p w14:paraId="4C7C0F47" w14:textId="77777777" w:rsidR="007A3F16" w:rsidRPr="00EF02F3" w:rsidRDefault="007A3F16" w:rsidP="002D2553">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Zadanie ……</w:t>
      </w:r>
    </w:p>
    <w:p w14:paraId="4E6301B7" w14:textId="77777777" w:rsidR="007A3F16" w:rsidRPr="00EF02F3" w:rsidRDefault="00AD239C" w:rsidP="002D2553">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w:t>
      </w:r>
      <w:r w:rsidR="003C32CB" w:rsidRPr="00EF02F3">
        <w:rPr>
          <w:rFonts w:asciiTheme="minorHAnsi" w:hAnsiTheme="minorHAnsi" w:cstheme="minorHAnsi"/>
          <w:b/>
          <w:sz w:val="20"/>
          <w:szCs w:val="20"/>
        </w:rPr>
        <w:t xml:space="preserve"> zł </w:t>
      </w:r>
      <w:r w:rsidRPr="00EF02F3">
        <w:rPr>
          <w:rFonts w:asciiTheme="minorHAnsi" w:hAnsiTheme="minorHAnsi" w:cstheme="minorHAnsi"/>
          <w:b/>
          <w:sz w:val="20"/>
          <w:szCs w:val="20"/>
        </w:rPr>
        <w:t xml:space="preserve">netto </w:t>
      </w:r>
    </w:p>
    <w:p w14:paraId="4745AB09" w14:textId="77777777" w:rsidR="00AD239C" w:rsidRPr="00EF02F3" w:rsidRDefault="00AD239C" w:rsidP="002D2553">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(słownie zł: ………………………..)</w:t>
      </w:r>
    </w:p>
    <w:p w14:paraId="56BF6524" w14:textId="77777777" w:rsidR="007A3F16" w:rsidRPr="00EF02F3" w:rsidRDefault="00AD239C" w:rsidP="002D2553">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w:t>
      </w:r>
      <w:r w:rsidRPr="00EF02F3">
        <w:rPr>
          <w:rFonts w:asciiTheme="minorHAnsi" w:eastAsia="Calibri" w:hAnsiTheme="minorHAnsi" w:cstheme="minorHAnsi"/>
          <w:b/>
          <w:sz w:val="20"/>
          <w:szCs w:val="20"/>
        </w:rPr>
        <w:t xml:space="preserve">  </w:t>
      </w:r>
      <w:r w:rsidRPr="00EF02F3">
        <w:rPr>
          <w:rFonts w:asciiTheme="minorHAnsi" w:hAnsiTheme="minorHAnsi" w:cstheme="minorHAnsi"/>
          <w:b/>
          <w:sz w:val="20"/>
          <w:szCs w:val="20"/>
        </w:rPr>
        <w:t xml:space="preserve">zł brutto </w:t>
      </w:r>
    </w:p>
    <w:p w14:paraId="0797ED00" w14:textId="77777777" w:rsidR="007A3F16" w:rsidRPr="00EF02F3" w:rsidRDefault="00AD239C" w:rsidP="002D2553">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 xml:space="preserve">(słownie zł:  ……………………..), </w:t>
      </w:r>
    </w:p>
    <w:p w14:paraId="6A6BC116" w14:textId="77777777" w:rsidR="00AD239C" w:rsidRPr="00EF02F3" w:rsidRDefault="00AD239C" w:rsidP="002D2553">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sz w:val="20"/>
          <w:szCs w:val="20"/>
        </w:rPr>
        <w:t>w tym VAT, zgodnie z Formularzem ofertowym</w:t>
      </w:r>
      <w:r w:rsidR="007004F2" w:rsidRPr="00EF02F3">
        <w:rPr>
          <w:rFonts w:asciiTheme="minorHAnsi" w:hAnsiTheme="minorHAnsi" w:cstheme="minorHAnsi"/>
          <w:sz w:val="20"/>
          <w:szCs w:val="20"/>
        </w:rPr>
        <w:t xml:space="preserve"> </w:t>
      </w:r>
      <w:r w:rsidRPr="00EF02F3">
        <w:rPr>
          <w:rFonts w:asciiTheme="minorHAnsi" w:hAnsiTheme="minorHAnsi" w:cstheme="minorHAnsi"/>
          <w:sz w:val="20"/>
          <w:szCs w:val="20"/>
        </w:rPr>
        <w:t>stanowiącym załączniki do Umowy</w:t>
      </w:r>
      <w:r w:rsidR="00AB1AA1" w:rsidRPr="00EF02F3">
        <w:rPr>
          <w:rFonts w:asciiTheme="minorHAnsi" w:hAnsiTheme="minorHAnsi" w:cstheme="minorHAnsi"/>
          <w:sz w:val="20"/>
          <w:szCs w:val="20"/>
        </w:rPr>
        <w:t>.</w:t>
      </w:r>
    </w:p>
    <w:p w14:paraId="42DB49A6" w14:textId="77777777" w:rsidR="007A3F16" w:rsidRPr="00EF02F3" w:rsidRDefault="003C32CB" w:rsidP="002D2553">
      <w:pPr>
        <w:numPr>
          <w:ilvl w:val="0"/>
          <w:numId w:val="35"/>
        </w:numPr>
        <w:tabs>
          <w:tab w:val="left" w:pos="-709"/>
        </w:tabs>
        <w:ind w:left="426"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Wynagrodzenie będzie płatne przez Zamawiającego z dołu w 24 miesięcznych ratach </w:t>
      </w:r>
      <w:r w:rsidR="001057A8" w:rsidRPr="00EF02F3">
        <w:rPr>
          <w:rFonts w:asciiTheme="minorHAnsi" w:hAnsiTheme="minorHAnsi" w:cstheme="minorHAnsi"/>
          <w:sz w:val="20"/>
          <w:szCs w:val="20"/>
        </w:rPr>
        <w:t xml:space="preserve">(określanych jako Podstawa Rozliczenia SLA) </w:t>
      </w:r>
      <w:r w:rsidRPr="00EF02F3">
        <w:rPr>
          <w:rFonts w:asciiTheme="minorHAnsi" w:hAnsiTheme="minorHAnsi" w:cstheme="minorHAnsi"/>
          <w:sz w:val="20"/>
          <w:szCs w:val="20"/>
        </w:rPr>
        <w:t xml:space="preserve">wynoszących </w:t>
      </w:r>
    </w:p>
    <w:p w14:paraId="71A54B48" w14:textId="77777777" w:rsidR="007A3F16" w:rsidRPr="00EF02F3" w:rsidRDefault="003C32CB" w:rsidP="007A3F16">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 xml:space="preserve">………………………………. zł netto </w:t>
      </w:r>
    </w:p>
    <w:p w14:paraId="6D45EB29" w14:textId="77777777" w:rsidR="007A3F16" w:rsidRPr="00EF02F3" w:rsidRDefault="003C32CB" w:rsidP="007A3F16">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 xml:space="preserve">(słownie zł: ……………..) </w:t>
      </w:r>
    </w:p>
    <w:p w14:paraId="2E5B7437" w14:textId="77777777" w:rsidR="007A3F16" w:rsidRPr="00EF02F3" w:rsidRDefault="003C32CB" w:rsidP="007A3F16">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 xml:space="preserve">powiększonych o ………% podatek VAT, </w:t>
      </w:r>
    </w:p>
    <w:p w14:paraId="05862040" w14:textId="77777777" w:rsidR="007A3F16" w:rsidRPr="00EF02F3" w:rsidRDefault="003C32CB" w:rsidP="007A3F16">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 xml:space="preserve">…………………… zł brutto </w:t>
      </w:r>
    </w:p>
    <w:p w14:paraId="058FE88F" w14:textId="77777777" w:rsidR="007A3F16" w:rsidRPr="00EF02F3" w:rsidRDefault="003C32CB" w:rsidP="007A3F16">
      <w:pPr>
        <w:tabs>
          <w:tab w:val="left" w:pos="-709"/>
        </w:tabs>
        <w:ind w:left="426"/>
        <w:contextualSpacing/>
        <w:jc w:val="both"/>
        <w:rPr>
          <w:rFonts w:asciiTheme="minorHAnsi" w:hAnsiTheme="minorHAnsi" w:cstheme="minorHAnsi"/>
          <w:b/>
          <w:sz w:val="20"/>
          <w:szCs w:val="20"/>
        </w:rPr>
      </w:pPr>
      <w:r w:rsidRPr="00EF02F3">
        <w:rPr>
          <w:rFonts w:asciiTheme="minorHAnsi" w:hAnsiTheme="minorHAnsi" w:cstheme="minorHAnsi"/>
          <w:b/>
          <w:sz w:val="20"/>
          <w:szCs w:val="20"/>
        </w:rPr>
        <w:t xml:space="preserve">(słownie zł: …………………..) </w:t>
      </w:r>
    </w:p>
    <w:p w14:paraId="7CD956FD" w14:textId="77777777" w:rsidR="003C32CB" w:rsidRPr="00EF02F3" w:rsidRDefault="007D7619" w:rsidP="007A3F16">
      <w:pPr>
        <w:tabs>
          <w:tab w:val="left" w:pos="-709"/>
        </w:tabs>
        <w:ind w:left="426"/>
        <w:contextualSpacing/>
        <w:jc w:val="both"/>
        <w:rPr>
          <w:rFonts w:asciiTheme="minorHAnsi" w:hAnsiTheme="minorHAnsi" w:cstheme="minorHAnsi"/>
          <w:sz w:val="20"/>
          <w:szCs w:val="20"/>
        </w:rPr>
      </w:pPr>
      <w:r w:rsidRPr="00EF02F3">
        <w:rPr>
          <w:rFonts w:asciiTheme="minorHAnsi" w:hAnsiTheme="minorHAnsi" w:cstheme="minorHAnsi"/>
          <w:sz w:val="20"/>
          <w:szCs w:val="20"/>
        </w:rPr>
        <w:t>w terminie 30</w:t>
      </w:r>
      <w:r w:rsidR="003C32CB" w:rsidRPr="00EF02F3">
        <w:rPr>
          <w:rFonts w:asciiTheme="minorHAnsi" w:hAnsiTheme="minorHAnsi" w:cstheme="minorHAnsi"/>
          <w:sz w:val="20"/>
          <w:szCs w:val="20"/>
        </w:rPr>
        <w:t xml:space="preserve"> dni od dnia dostarczenia prawidłowo wystawionej faktury VAT przez Wykonawcę. Wynagrodzenie to będzie liczone począwszy od dnia podpisania Protokołu Odbioru bez zastrzeżeń.</w:t>
      </w:r>
    </w:p>
    <w:p w14:paraId="38EB2C16" w14:textId="77777777" w:rsidR="003C32CB" w:rsidRPr="00EF02F3" w:rsidRDefault="003C32CB" w:rsidP="002D2553">
      <w:pPr>
        <w:numPr>
          <w:ilvl w:val="0"/>
          <w:numId w:val="35"/>
        </w:numPr>
        <w:tabs>
          <w:tab w:val="left" w:pos="-709"/>
        </w:tabs>
        <w:ind w:left="426"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Faktury VAT będą wystawiane za każdy miesiąc kalendarzowy świadczenia przedmiotu umowy z datą wykonania przedmiotu umowy oznaczoną na ostatni dzień tego miesiąca.</w:t>
      </w:r>
    </w:p>
    <w:p w14:paraId="31070B5B" w14:textId="77777777" w:rsidR="003C32CB" w:rsidRPr="00D6285F" w:rsidRDefault="003C32CB" w:rsidP="002D2553">
      <w:pPr>
        <w:numPr>
          <w:ilvl w:val="0"/>
          <w:numId w:val="35"/>
        </w:numPr>
        <w:tabs>
          <w:tab w:val="left" w:pos="-709"/>
        </w:tabs>
        <w:ind w:left="426"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Faktury VAT będą przesyłane drogą elektroniczną </w:t>
      </w:r>
      <w:r w:rsidRPr="00D6285F">
        <w:rPr>
          <w:rFonts w:asciiTheme="minorHAnsi" w:hAnsiTheme="minorHAnsi" w:cstheme="minorHAnsi"/>
          <w:sz w:val="20"/>
          <w:szCs w:val="20"/>
        </w:rPr>
        <w:t>na adres faktury@szpitalepomorskie.eu.</w:t>
      </w:r>
    </w:p>
    <w:p w14:paraId="764B60D8" w14:textId="77777777" w:rsidR="003C32CB" w:rsidRPr="00D6285F" w:rsidRDefault="003C32CB" w:rsidP="002D2553">
      <w:pPr>
        <w:numPr>
          <w:ilvl w:val="0"/>
          <w:numId w:val="35"/>
        </w:numPr>
        <w:tabs>
          <w:tab w:val="left" w:pos="-709"/>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Za brak zapłaty w terminie, o którym mowa w ust.2 niniejszego paragrafu, Wykonawca naliczy odsetki ustawowe za opóźnienie w transakcjach handlowych.</w:t>
      </w:r>
    </w:p>
    <w:p w14:paraId="44CF46EA" w14:textId="77777777" w:rsidR="003C32CB" w:rsidRPr="00D6285F" w:rsidRDefault="003C32CB" w:rsidP="002D2553">
      <w:pPr>
        <w:numPr>
          <w:ilvl w:val="0"/>
          <w:numId w:val="35"/>
        </w:numPr>
        <w:tabs>
          <w:tab w:val="left" w:pos="-709"/>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oświadcza, że numer rachunku rozliczeniowego wskazany na fakturze jest rachunkiem dla którego zgodnie z rozdziałem 3a ustawy z dnia 29 sierpnia 1997r. - Prawo bankowe (</w:t>
      </w:r>
      <w:proofErr w:type="spellStart"/>
      <w:r w:rsidRPr="00D6285F">
        <w:rPr>
          <w:rFonts w:asciiTheme="minorHAnsi" w:hAnsiTheme="minorHAnsi" w:cstheme="minorHAnsi"/>
          <w:sz w:val="20"/>
          <w:szCs w:val="20"/>
        </w:rPr>
        <w:t>t.j</w:t>
      </w:r>
      <w:proofErr w:type="spellEnd"/>
      <w:r w:rsidRPr="00D6285F">
        <w:rPr>
          <w:rFonts w:asciiTheme="minorHAnsi" w:hAnsiTheme="minorHAnsi" w:cstheme="minorHAnsi"/>
          <w:sz w:val="20"/>
          <w:szCs w:val="20"/>
        </w:rPr>
        <w:t>. Dz.U. z 2018 poz.2187 ze zm.) prowadzony jest rachunek VAT.</w:t>
      </w:r>
    </w:p>
    <w:p w14:paraId="5EE05001" w14:textId="77777777" w:rsidR="0027294B" w:rsidRPr="00D6285F" w:rsidRDefault="0027294B" w:rsidP="002D2553">
      <w:pPr>
        <w:numPr>
          <w:ilvl w:val="0"/>
          <w:numId w:val="35"/>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Za datę zapłaty uznaje się dzień obciążenia rachunku Zamawiającego.</w:t>
      </w:r>
    </w:p>
    <w:p w14:paraId="5E6A1DC3" w14:textId="77777777" w:rsidR="0027294B" w:rsidRPr="00D6285F" w:rsidRDefault="0027294B" w:rsidP="002D2553">
      <w:pPr>
        <w:numPr>
          <w:ilvl w:val="0"/>
          <w:numId w:val="35"/>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lang w:val="cs-CZ"/>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r w:rsidRPr="00D6285F">
        <w:rPr>
          <w:rFonts w:asciiTheme="minorHAnsi" w:hAnsiTheme="minorHAnsi" w:cstheme="minorHAnsi"/>
          <w:sz w:val="20"/>
          <w:szCs w:val="20"/>
        </w:rPr>
        <w:t>.</w:t>
      </w:r>
    </w:p>
    <w:p w14:paraId="2804B528" w14:textId="77777777" w:rsidR="00AD239C" w:rsidRPr="00D6285F" w:rsidRDefault="00AD239C" w:rsidP="002D2553">
      <w:pPr>
        <w:tabs>
          <w:tab w:val="left" w:pos="-709"/>
        </w:tabs>
        <w:ind w:left="426"/>
        <w:contextualSpacing/>
        <w:jc w:val="both"/>
        <w:rPr>
          <w:rFonts w:asciiTheme="minorHAnsi" w:hAnsiTheme="minorHAnsi" w:cstheme="minorHAnsi"/>
          <w:color w:val="000000"/>
          <w:sz w:val="20"/>
          <w:szCs w:val="20"/>
          <w:lang w:eastAsia="pl-PL"/>
        </w:rPr>
      </w:pPr>
    </w:p>
    <w:p w14:paraId="57A687E9" w14:textId="77777777" w:rsidR="00AD239C" w:rsidRPr="00D6285F" w:rsidRDefault="00AD239C" w:rsidP="002D2553">
      <w:pPr>
        <w:contextualSpacing/>
        <w:jc w:val="center"/>
        <w:rPr>
          <w:rFonts w:asciiTheme="minorHAnsi" w:hAnsiTheme="minorHAnsi" w:cstheme="minorHAnsi"/>
          <w:sz w:val="20"/>
          <w:szCs w:val="20"/>
        </w:rPr>
      </w:pPr>
      <w:r w:rsidRPr="00D6285F">
        <w:rPr>
          <w:rFonts w:asciiTheme="minorHAnsi" w:hAnsiTheme="minorHAnsi" w:cstheme="minorHAnsi"/>
          <w:b/>
          <w:bCs/>
          <w:kern w:val="2"/>
          <w:sz w:val="20"/>
          <w:szCs w:val="20"/>
          <w:lang w:bidi="hi-IN"/>
        </w:rPr>
        <w:t>§3</w:t>
      </w:r>
    </w:p>
    <w:p w14:paraId="2AB8E151" w14:textId="77777777" w:rsidR="00AD239C" w:rsidRPr="00D6285F" w:rsidRDefault="00AD239C" w:rsidP="00CB101A">
      <w:pPr>
        <w:ind w:left="426" w:hanging="426"/>
        <w:contextualSpacing/>
        <w:jc w:val="center"/>
        <w:rPr>
          <w:rFonts w:asciiTheme="minorHAnsi" w:hAnsiTheme="minorHAnsi" w:cstheme="minorHAnsi"/>
          <w:sz w:val="20"/>
          <w:szCs w:val="20"/>
        </w:rPr>
      </w:pPr>
      <w:r w:rsidRPr="00D6285F">
        <w:rPr>
          <w:rFonts w:asciiTheme="minorHAnsi" w:hAnsiTheme="minorHAnsi" w:cstheme="minorHAnsi"/>
          <w:b/>
          <w:bCs/>
          <w:kern w:val="2"/>
          <w:sz w:val="20"/>
          <w:szCs w:val="20"/>
          <w:lang w:bidi="hi-IN"/>
        </w:rPr>
        <w:t>TERMIN I MIEJSCE REALIZACJI PRZEDMIOTU UMOWY, OSOBY UPOWAŻNIONE DO KONTAKTÓW</w:t>
      </w:r>
    </w:p>
    <w:p w14:paraId="11A8BAF1" w14:textId="77777777" w:rsidR="00AD239C" w:rsidRPr="00D6285F" w:rsidRDefault="00AD239C" w:rsidP="00CB101A">
      <w:pPr>
        <w:numPr>
          <w:ilvl w:val="0"/>
          <w:numId w:val="2"/>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Wykonawca zobowiązuje się do realizacji przedmiotu Umowy </w:t>
      </w:r>
      <w:r w:rsidR="003C32CB" w:rsidRPr="00D6285F">
        <w:rPr>
          <w:rFonts w:asciiTheme="minorHAnsi" w:hAnsiTheme="minorHAnsi" w:cstheme="minorHAnsi"/>
          <w:sz w:val="20"/>
          <w:szCs w:val="20"/>
        </w:rPr>
        <w:t xml:space="preserve">przez okres </w:t>
      </w:r>
      <w:r w:rsidR="003C32CB" w:rsidRPr="00D6285F">
        <w:rPr>
          <w:rFonts w:asciiTheme="minorHAnsi" w:hAnsiTheme="minorHAnsi" w:cstheme="minorHAnsi"/>
          <w:b/>
          <w:sz w:val="20"/>
          <w:szCs w:val="20"/>
        </w:rPr>
        <w:t>24 kolejnych miesięcy</w:t>
      </w:r>
      <w:r w:rsidR="003C32CB" w:rsidRPr="00D6285F">
        <w:rPr>
          <w:rFonts w:asciiTheme="minorHAnsi" w:hAnsiTheme="minorHAnsi" w:cstheme="minorHAnsi"/>
          <w:sz w:val="20"/>
          <w:szCs w:val="20"/>
        </w:rPr>
        <w:t>, począwszy od dnia podpisania Protokołu Odbioru bez zastrzeżeń.</w:t>
      </w:r>
    </w:p>
    <w:p w14:paraId="11187337" w14:textId="77777777" w:rsidR="00AD239C" w:rsidRPr="00D6285F" w:rsidRDefault="00AD239C" w:rsidP="00CB101A">
      <w:pPr>
        <w:numPr>
          <w:ilvl w:val="0"/>
          <w:numId w:val="2"/>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Osobą odpowiedzialną za realizację niniejszej </w:t>
      </w:r>
      <w:r w:rsidR="00A43200" w:rsidRPr="00D6285F">
        <w:rPr>
          <w:rFonts w:asciiTheme="minorHAnsi" w:hAnsiTheme="minorHAnsi" w:cstheme="minorHAnsi"/>
          <w:sz w:val="20"/>
          <w:szCs w:val="20"/>
        </w:rPr>
        <w:t>U</w:t>
      </w:r>
      <w:r w:rsidRPr="00D6285F">
        <w:rPr>
          <w:rFonts w:asciiTheme="minorHAnsi" w:hAnsiTheme="minorHAnsi" w:cstheme="minorHAnsi"/>
          <w:sz w:val="20"/>
          <w:szCs w:val="20"/>
        </w:rPr>
        <w:t>mowy ze strony Wykonawcy jest:</w:t>
      </w:r>
      <w:bookmarkStart w:id="0" w:name="_Hlk100041630"/>
      <w:r w:rsidRPr="00D6285F">
        <w:rPr>
          <w:rFonts w:asciiTheme="minorHAnsi" w:hAnsiTheme="minorHAnsi" w:cstheme="minorHAnsi"/>
          <w:sz w:val="20"/>
          <w:szCs w:val="20"/>
        </w:rPr>
        <w:t xml:space="preserve"> ………………………………. (tel.: ………………….</w:t>
      </w:r>
      <w:r w:rsidR="00122F3C" w:rsidRPr="00D6285F">
        <w:rPr>
          <w:rFonts w:asciiTheme="minorHAnsi" w:hAnsiTheme="minorHAnsi" w:cstheme="minorHAnsi"/>
          <w:sz w:val="20"/>
          <w:szCs w:val="20"/>
        </w:rPr>
        <w:t>,</w:t>
      </w:r>
      <w:r w:rsidRPr="00D6285F">
        <w:rPr>
          <w:rFonts w:asciiTheme="minorHAnsi" w:hAnsiTheme="minorHAnsi" w:cstheme="minorHAnsi"/>
          <w:sz w:val="20"/>
          <w:szCs w:val="20"/>
        </w:rPr>
        <w:t xml:space="preserve"> </w:t>
      </w:r>
      <w:r w:rsidR="00122F3C" w:rsidRPr="00D6285F">
        <w:rPr>
          <w:rFonts w:asciiTheme="minorHAnsi" w:hAnsiTheme="minorHAnsi" w:cstheme="minorHAnsi"/>
          <w:sz w:val="20"/>
          <w:szCs w:val="20"/>
        </w:rPr>
        <w:t>e</w:t>
      </w:r>
      <w:r w:rsidRPr="00D6285F">
        <w:rPr>
          <w:rFonts w:asciiTheme="minorHAnsi" w:hAnsiTheme="minorHAnsi" w:cstheme="minorHAnsi"/>
          <w:sz w:val="20"/>
          <w:szCs w:val="20"/>
        </w:rPr>
        <w:t xml:space="preserve">mail: …………………………..) </w:t>
      </w:r>
      <w:bookmarkEnd w:id="0"/>
      <w:r w:rsidRPr="00D6285F">
        <w:rPr>
          <w:rFonts w:asciiTheme="minorHAnsi" w:hAnsiTheme="minorHAnsi" w:cstheme="minorHAnsi"/>
          <w:sz w:val="20"/>
          <w:szCs w:val="20"/>
        </w:rPr>
        <w:t xml:space="preserve">lub w przypadku nieobecności inna osoba upoważniona przez Wykonawcę. </w:t>
      </w:r>
    </w:p>
    <w:p w14:paraId="7208B947" w14:textId="77777777" w:rsidR="00AD239C" w:rsidRPr="00D6285F" w:rsidRDefault="00AD239C" w:rsidP="00CB101A">
      <w:pPr>
        <w:numPr>
          <w:ilvl w:val="0"/>
          <w:numId w:val="2"/>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Osobą uprawnioną ze strony Zamawiającego do kontaktów z Wykonawcą w sprawach dotyczących umowy jest:  </w:t>
      </w:r>
      <w:r w:rsidR="003C32CB" w:rsidRPr="00D6285F">
        <w:rPr>
          <w:rFonts w:asciiTheme="minorHAnsi" w:hAnsiTheme="minorHAnsi" w:cstheme="minorHAnsi"/>
          <w:sz w:val="20"/>
          <w:szCs w:val="20"/>
        </w:rPr>
        <w:t xml:space="preserve">Łukasz Gutowski </w:t>
      </w:r>
      <w:r w:rsidRPr="00D6285F">
        <w:rPr>
          <w:rFonts w:asciiTheme="minorHAnsi" w:hAnsiTheme="minorHAnsi" w:cstheme="minorHAnsi"/>
          <w:sz w:val="20"/>
          <w:szCs w:val="20"/>
        </w:rPr>
        <w:t>(</w:t>
      </w:r>
      <w:r w:rsidR="00122F3C" w:rsidRPr="00D6285F">
        <w:rPr>
          <w:rFonts w:asciiTheme="minorHAnsi" w:hAnsiTheme="minorHAnsi" w:cstheme="minorHAnsi"/>
          <w:sz w:val="20"/>
          <w:szCs w:val="20"/>
        </w:rPr>
        <w:t>tel.: +48 601 582 606, e</w:t>
      </w:r>
      <w:r w:rsidRPr="00D6285F">
        <w:rPr>
          <w:rFonts w:asciiTheme="minorHAnsi" w:hAnsiTheme="minorHAnsi" w:cstheme="minorHAnsi"/>
          <w:sz w:val="20"/>
          <w:szCs w:val="20"/>
        </w:rPr>
        <w:t xml:space="preserve">mail: </w:t>
      </w:r>
      <w:hyperlink r:id="rId7" w:history="1">
        <w:r w:rsidR="003C32CB" w:rsidRPr="00D6285F">
          <w:rPr>
            <w:rStyle w:val="Hipercze"/>
            <w:rFonts w:asciiTheme="minorHAnsi" w:hAnsiTheme="minorHAnsi" w:cstheme="minorHAnsi"/>
            <w:sz w:val="20"/>
            <w:szCs w:val="20"/>
          </w:rPr>
          <w:t>lgutowski@szpitalepomorskie.eu</w:t>
        </w:r>
      </w:hyperlink>
      <w:r w:rsidR="003C32CB" w:rsidRPr="00D6285F">
        <w:rPr>
          <w:rFonts w:asciiTheme="minorHAnsi" w:hAnsiTheme="minorHAnsi" w:cstheme="minorHAnsi"/>
          <w:sz w:val="20"/>
          <w:szCs w:val="20"/>
        </w:rPr>
        <w:t>) oraz Krzysztof Ossowski (</w:t>
      </w:r>
      <w:r w:rsidR="00122F3C" w:rsidRPr="00D6285F">
        <w:rPr>
          <w:rFonts w:asciiTheme="minorHAnsi" w:hAnsiTheme="minorHAnsi" w:cstheme="minorHAnsi"/>
          <w:sz w:val="20"/>
          <w:szCs w:val="20"/>
        </w:rPr>
        <w:t xml:space="preserve">tel.: +48 601 628 878, </w:t>
      </w:r>
      <w:r w:rsidR="003C32CB" w:rsidRPr="00D6285F">
        <w:rPr>
          <w:rFonts w:asciiTheme="minorHAnsi" w:hAnsiTheme="minorHAnsi" w:cstheme="minorHAnsi"/>
          <w:sz w:val="20"/>
          <w:szCs w:val="20"/>
        </w:rPr>
        <w:t>mail:</w:t>
      </w:r>
      <w:r w:rsidRPr="00D6285F">
        <w:rPr>
          <w:rFonts w:asciiTheme="minorHAnsi" w:hAnsiTheme="minorHAnsi" w:cstheme="minorHAnsi"/>
          <w:sz w:val="20"/>
          <w:szCs w:val="20"/>
        </w:rPr>
        <w:t xml:space="preserve"> </w:t>
      </w:r>
      <w:hyperlink r:id="rId8" w:history="1">
        <w:r w:rsidRPr="00D6285F">
          <w:rPr>
            <w:rStyle w:val="Hipercze"/>
            <w:rFonts w:asciiTheme="minorHAnsi" w:hAnsiTheme="minorHAnsi" w:cstheme="minorHAnsi"/>
            <w:sz w:val="20"/>
            <w:szCs w:val="20"/>
          </w:rPr>
          <w:t>kossowski@szpitalepomorskie.eu</w:t>
        </w:r>
      </w:hyperlink>
      <w:r w:rsidRPr="00D6285F">
        <w:rPr>
          <w:rFonts w:asciiTheme="minorHAnsi" w:hAnsiTheme="minorHAnsi" w:cstheme="minorHAnsi"/>
          <w:sz w:val="20"/>
          <w:szCs w:val="20"/>
        </w:rPr>
        <w:t>)  lub w przypadku nieobecności inna osoba upoważniona przez Zamawiającego.</w:t>
      </w:r>
    </w:p>
    <w:p w14:paraId="53B8D0C1" w14:textId="77777777" w:rsidR="00122F3C" w:rsidRPr="00D6285F" w:rsidRDefault="00122F3C" w:rsidP="00CB101A">
      <w:pPr>
        <w:numPr>
          <w:ilvl w:val="0"/>
          <w:numId w:val="2"/>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Zmiana osób do kontaktu wskazanych powyżej nie wymaga zawarcia aneksu do Umowy, wystarczającym jest poinformowanie drugiej strony Umowy drogą elektroniczną. Brak poinformowania oznacza, że doręczenie informacji do pierwotnie wyznaczonej osoby uznaje się za skuteczne i wiążące.</w:t>
      </w:r>
    </w:p>
    <w:p w14:paraId="742D4E9B" w14:textId="77777777" w:rsidR="00AD239C" w:rsidRPr="00D6285F" w:rsidRDefault="00AD239C" w:rsidP="002D2553">
      <w:pPr>
        <w:contextualSpacing/>
        <w:jc w:val="both"/>
        <w:rPr>
          <w:rFonts w:asciiTheme="minorHAnsi" w:hAnsiTheme="minorHAnsi" w:cstheme="minorHAnsi"/>
          <w:b/>
          <w:bCs/>
          <w:sz w:val="20"/>
          <w:szCs w:val="20"/>
        </w:rPr>
      </w:pPr>
    </w:p>
    <w:p w14:paraId="092D8FFD" w14:textId="77777777" w:rsidR="00AD239C" w:rsidRPr="00D6285F" w:rsidRDefault="00AD239C" w:rsidP="002D2553">
      <w:pPr>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§4</w:t>
      </w:r>
    </w:p>
    <w:p w14:paraId="33F9A42B" w14:textId="77777777" w:rsidR="00AD239C" w:rsidRPr="00D6285F" w:rsidRDefault="00AD239C" w:rsidP="002D2553">
      <w:pPr>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WARUNKI REALIZACJI UMOWY</w:t>
      </w:r>
    </w:p>
    <w:p w14:paraId="0B1BD580" w14:textId="77777777" w:rsidR="00AD239C" w:rsidRPr="00D6285F" w:rsidRDefault="00AD239C" w:rsidP="00CB101A">
      <w:pPr>
        <w:numPr>
          <w:ilvl w:val="0"/>
          <w:numId w:val="6"/>
        </w:numPr>
        <w:tabs>
          <w:tab w:val="clear" w:pos="360"/>
          <w:tab w:val="left" w:pos="-567"/>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zobowiązuje się do przestrzegania wszelkich wymagań dotyczących przedmiotu Umowy, w tym nie wymienionych w niniejszej Umowie, a określonych w SWZ, załącznikach do SWZ oraz w złożonej ofercie.</w:t>
      </w:r>
    </w:p>
    <w:p w14:paraId="45DA34BD" w14:textId="77777777" w:rsidR="00AD239C" w:rsidRPr="00D6285F" w:rsidRDefault="00AD239C" w:rsidP="00CB101A">
      <w:pPr>
        <w:numPr>
          <w:ilvl w:val="0"/>
          <w:numId w:val="6"/>
        </w:numPr>
        <w:tabs>
          <w:tab w:val="clear" w:pos="360"/>
          <w:tab w:val="left" w:pos="-567"/>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Wykonawca zobowiązuje się </w:t>
      </w:r>
      <w:r w:rsidR="00BC5779" w:rsidRPr="00D6285F">
        <w:rPr>
          <w:rFonts w:asciiTheme="minorHAnsi" w:hAnsiTheme="minorHAnsi" w:cstheme="minorHAnsi"/>
          <w:sz w:val="20"/>
          <w:szCs w:val="20"/>
        </w:rPr>
        <w:t xml:space="preserve">realizować </w:t>
      </w:r>
      <w:r w:rsidRPr="00D6285F">
        <w:rPr>
          <w:rFonts w:asciiTheme="minorHAnsi" w:hAnsiTheme="minorHAnsi" w:cstheme="minorHAnsi"/>
          <w:sz w:val="20"/>
          <w:szCs w:val="20"/>
        </w:rPr>
        <w:t>przedmiot Umowy na własny koszt i ryzyko.</w:t>
      </w:r>
    </w:p>
    <w:p w14:paraId="5F261B10" w14:textId="77777777" w:rsidR="0095084C" w:rsidRPr="00D6285F" w:rsidRDefault="0095084C" w:rsidP="00CB101A">
      <w:pPr>
        <w:numPr>
          <w:ilvl w:val="0"/>
          <w:numId w:val="6"/>
        </w:numPr>
        <w:tabs>
          <w:tab w:val="clear" w:pos="360"/>
          <w:tab w:val="left" w:pos="-567"/>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Dzierżawa włókien światłowodowych dostarczona w ramach Umowy będzie zgodna z wszelkimi odnośnymi normami i przepisami obowiązującymi w Rzeczypospolitej Polskiej.</w:t>
      </w:r>
    </w:p>
    <w:p w14:paraId="53E91DF0" w14:textId="77777777" w:rsidR="0095084C" w:rsidRPr="00D6285F" w:rsidRDefault="0095084C" w:rsidP="00CB101A">
      <w:pPr>
        <w:numPr>
          <w:ilvl w:val="0"/>
          <w:numId w:val="6"/>
        </w:numPr>
        <w:tabs>
          <w:tab w:val="clear" w:pos="360"/>
          <w:tab w:val="left" w:pos="-567"/>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zobowiązuje się do:</w:t>
      </w:r>
    </w:p>
    <w:p w14:paraId="312E53F5" w14:textId="77777777" w:rsidR="0095084C" w:rsidRPr="00D6285F" w:rsidRDefault="0095084C" w:rsidP="00CB101A">
      <w:pPr>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a) świadczenia dzierżawy włókien światłowodowych zgodnie z wymogami jakościowymi;</w:t>
      </w:r>
    </w:p>
    <w:p w14:paraId="5957BAB0" w14:textId="77777777" w:rsidR="0095084C" w:rsidRPr="00D6285F" w:rsidRDefault="00122F3C" w:rsidP="00CB101A">
      <w:pPr>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lastRenderedPageBreak/>
        <w:t>b</w:t>
      </w:r>
      <w:r w:rsidR="0095084C" w:rsidRPr="00D6285F">
        <w:rPr>
          <w:rFonts w:asciiTheme="minorHAnsi" w:hAnsiTheme="minorHAnsi" w:cstheme="minorHAnsi"/>
          <w:sz w:val="20"/>
          <w:szCs w:val="20"/>
        </w:rPr>
        <w:t>) przekazania pisemnej informacji o funkcjonowaniu służb odpowiedzialnych za utrzymanie Sieci telekomunikacyjnej w sprawności wraz z wykazem odpowiednich punktów kontaktowych, w których należy zgłaszać zakłócenia w świadczeniu przedmiotu umowy;</w:t>
      </w:r>
    </w:p>
    <w:p w14:paraId="15A1E63B" w14:textId="77777777" w:rsidR="0095084C" w:rsidRPr="00D6285F" w:rsidRDefault="00122F3C" w:rsidP="00CB101A">
      <w:pPr>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c</w:t>
      </w:r>
      <w:r w:rsidR="0095084C" w:rsidRPr="00D6285F">
        <w:rPr>
          <w:rFonts w:asciiTheme="minorHAnsi" w:hAnsiTheme="minorHAnsi" w:cstheme="minorHAnsi"/>
          <w:sz w:val="20"/>
          <w:szCs w:val="20"/>
        </w:rPr>
        <w:t xml:space="preserve">) powiadamiania Zamawiającego z </w:t>
      </w:r>
      <w:r w:rsidRPr="00D6285F">
        <w:rPr>
          <w:rFonts w:asciiTheme="minorHAnsi" w:hAnsiTheme="minorHAnsi" w:cstheme="minorHAnsi"/>
          <w:sz w:val="20"/>
          <w:szCs w:val="20"/>
        </w:rPr>
        <w:t>siedmio</w:t>
      </w:r>
      <w:r w:rsidR="0095084C" w:rsidRPr="00D6285F">
        <w:rPr>
          <w:rFonts w:asciiTheme="minorHAnsi" w:hAnsiTheme="minorHAnsi" w:cstheme="minorHAnsi"/>
          <w:sz w:val="20"/>
          <w:szCs w:val="20"/>
        </w:rPr>
        <w:t>dniowym wyprzedzeniem o konieczności dokonania niezbędnych prac konserwacyjnych;</w:t>
      </w:r>
    </w:p>
    <w:p w14:paraId="7F0A154F" w14:textId="77777777" w:rsidR="0095084C" w:rsidRPr="00D6285F" w:rsidRDefault="0095084C" w:rsidP="00CB101A">
      <w:pPr>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e) informowania na bieżąco Zamawiającego, za pomocą poczty elektronicznej lub telefonicznie, o stanie Awarii oraz przewidywanym terminie ich usunięcia;</w:t>
      </w:r>
    </w:p>
    <w:p w14:paraId="40E07A86" w14:textId="77777777" w:rsidR="0095084C" w:rsidRPr="00D6285F" w:rsidRDefault="0095084C" w:rsidP="00CB101A">
      <w:pPr>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f) niezwłocznego powiadamiania Zamawiającego, za pomocą poczty elektronicznej lub telefonicznie, o fakcie usunięcia Awarii Łącza telekomunikacyjnego, na którym świadczony jest przedmiot umowy.</w:t>
      </w:r>
    </w:p>
    <w:p w14:paraId="7EC94636" w14:textId="77777777" w:rsidR="00122F3C" w:rsidRPr="00D6285F" w:rsidRDefault="00122F3C" w:rsidP="00CB101A">
      <w:pPr>
        <w:numPr>
          <w:ilvl w:val="0"/>
          <w:numId w:val="6"/>
        </w:numPr>
        <w:tabs>
          <w:tab w:val="clear" w:pos="360"/>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Zamawiający ponosi odpowiedzialność za uszkodzenie z jego winy Łączy telekomunikacyjnych, za pomocą których świadczony jest przedmiot umowy i pokrywa wszelkie koszty przywrócenia stanu poprzedniego.</w:t>
      </w:r>
    </w:p>
    <w:p w14:paraId="0A97762A" w14:textId="77777777" w:rsidR="00122F3C" w:rsidRPr="00D6285F" w:rsidRDefault="00122F3C" w:rsidP="00CB101A">
      <w:pPr>
        <w:numPr>
          <w:ilvl w:val="0"/>
          <w:numId w:val="6"/>
        </w:numPr>
        <w:tabs>
          <w:tab w:val="clear" w:pos="360"/>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Strony nie ponoszą odpowiedzialności za niewykonanie lub nienależyte wykonanie Umowy z powodu siły wyższej, a także za utracone korzyści.</w:t>
      </w:r>
    </w:p>
    <w:p w14:paraId="6F9CD623" w14:textId="77777777" w:rsidR="00AD239C" w:rsidRPr="00D6285F" w:rsidRDefault="00AD239C" w:rsidP="002D2553">
      <w:pPr>
        <w:contextualSpacing/>
        <w:jc w:val="both"/>
        <w:rPr>
          <w:rFonts w:asciiTheme="minorHAnsi" w:hAnsiTheme="minorHAnsi" w:cstheme="minorHAnsi"/>
          <w:b/>
          <w:bCs/>
          <w:sz w:val="20"/>
          <w:szCs w:val="20"/>
        </w:rPr>
      </w:pPr>
    </w:p>
    <w:p w14:paraId="6ECFF559" w14:textId="77777777" w:rsidR="00AD239C" w:rsidRPr="00D6285F" w:rsidRDefault="00AD239C" w:rsidP="002D2553">
      <w:pPr>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§5</w:t>
      </w:r>
    </w:p>
    <w:p w14:paraId="3B044241" w14:textId="77777777" w:rsidR="00AD239C" w:rsidRPr="00D6285F" w:rsidRDefault="00AD239C" w:rsidP="002D2553">
      <w:pPr>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BEZPIECZEŃSTWO I OCHRONA</w:t>
      </w:r>
    </w:p>
    <w:p w14:paraId="2D6E993F" w14:textId="77777777" w:rsidR="00AD239C" w:rsidRPr="00D6285F" w:rsidRDefault="00AD239C" w:rsidP="002D2553">
      <w:pPr>
        <w:numPr>
          <w:ilvl w:val="0"/>
          <w:numId w:val="4"/>
        </w:numPr>
        <w:tabs>
          <w:tab w:val="clear" w:pos="360"/>
          <w:tab w:val="left" w:pos="-1560"/>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winien zapewnić przestrzeganie przepisów i zasad BHP i ppoż. we wszystkich miejscach wykonywania przedmiotu Umowy zgodnie z odpowiednimi przepisami i dokumentacją techniczną.</w:t>
      </w:r>
    </w:p>
    <w:p w14:paraId="06F9D35E" w14:textId="77777777" w:rsidR="00AD239C" w:rsidRPr="00D6285F" w:rsidRDefault="00AD239C" w:rsidP="002D2553">
      <w:pPr>
        <w:numPr>
          <w:ilvl w:val="0"/>
          <w:numId w:val="4"/>
        </w:numPr>
        <w:tabs>
          <w:tab w:val="left" w:pos="-1560"/>
          <w:tab w:val="left" w:pos="-1276"/>
          <w:tab w:val="left" w:pos="284"/>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Wszelkie działania i czynności Wykonawcy w zakresie wymienionym w ust.1 odbywają się na koszt Wykonawcy, uwzględniony w wynagrodzeniu Wykonawcy.</w:t>
      </w:r>
    </w:p>
    <w:p w14:paraId="392E6995" w14:textId="77777777" w:rsidR="00AD239C" w:rsidRPr="00D6285F" w:rsidRDefault="00AD239C" w:rsidP="002D2553">
      <w:pPr>
        <w:numPr>
          <w:ilvl w:val="0"/>
          <w:numId w:val="4"/>
        </w:numPr>
        <w:tabs>
          <w:tab w:val="left" w:pos="-1560"/>
          <w:tab w:val="left" w:pos="-1276"/>
          <w:tab w:val="left" w:pos="284"/>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Wszelkie materiały, dokumenty oraz informacje uzyskane przez Wykonawcę, w sposób zamierzony lub przypadkowy w związku z realizacją Umowy, mogą być wykorzystane tylko w celu jej realizacji. Wyko</w:t>
      </w:r>
      <w:r w:rsidRPr="00D6285F">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449547F4" w14:textId="77777777" w:rsidR="00AD239C" w:rsidRPr="00D6285F" w:rsidRDefault="00AD239C" w:rsidP="002D2553">
      <w:pPr>
        <w:numPr>
          <w:ilvl w:val="0"/>
          <w:numId w:val="4"/>
        </w:numPr>
        <w:tabs>
          <w:tab w:val="left" w:pos="284"/>
        </w:tabs>
        <w:ind w:left="284" w:hanging="284"/>
        <w:jc w:val="both"/>
        <w:rPr>
          <w:rFonts w:asciiTheme="minorHAnsi" w:hAnsiTheme="minorHAnsi" w:cstheme="minorHAnsi"/>
          <w:sz w:val="20"/>
          <w:szCs w:val="20"/>
        </w:rPr>
      </w:pPr>
      <w:r w:rsidRPr="00D6285F">
        <w:rPr>
          <w:rFonts w:asciiTheme="minorHAnsi" w:hAnsiTheme="minorHAnsi" w:cstheme="minorHAnsi"/>
          <w:sz w:val="20"/>
          <w:szCs w:val="20"/>
        </w:rPr>
        <w:t>Wykonawca jest zobowiązany do zapewnienia ochrony danych osobowych pozyskanych lub udostępnio</w:t>
      </w:r>
      <w:r w:rsidRPr="00D6285F">
        <w:rPr>
          <w:rFonts w:asciiTheme="minorHAnsi" w:hAnsiTheme="minorHAnsi" w:cstheme="minorHAnsi"/>
          <w:sz w:val="20"/>
          <w:szCs w:val="20"/>
        </w:rPr>
        <w:softHyphen/>
        <w:t>nych mu w związku z wykonywaniem niniejszej umowy, zgodnie z przepisami ustawy z dnia 10 maja 2018r. o ochronie danych osobowych (Dz.U. z 2019r. poz.1781.) lub innymi regulacjami o charakterze wewnętrznym w tym przedmiocie, obowiązujących u Zamawiającego, o ile Zamawiający uprzednio udostępnił je Wykonawcy.</w:t>
      </w:r>
    </w:p>
    <w:p w14:paraId="2DF638C7" w14:textId="77777777" w:rsidR="00AD239C" w:rsidRPr="00D6285F" w:rsidRDefault="00AD239C" w:rsidP="002D2553">
      <w:pPr>
        <w:numPr>
          <w:ilvl w:val="0"/>
          <w:numId w:val="4"/>
        </w:numPr>
        <w:tabs>
          <w:tab w:val="left" w:pos="-1560"/>
          <w:tab w:val="left" w:pos="284"/>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Strony zobowiązują się do stosowania rozporządzenia Parlamentu Europejskiego i Rady (UE) 2016/679 z dnia 27 kwietnia 2016r. w sprawie ochrony osób fizycznych w związku z przetwarzaniem danych osobowych i w sprawie swobodnego przepływu takich danych oraz uchylenia dyrektywy 95/46/WE (Dziennik Urzędowy Unii Europejskiej z dnia 4 maja 2016r. L 119). Każda ze Stron ponosi odpowiedzialność za stosowanie we własnej działalności wskazanego rozporządzenia.</w:t>
      </w:r>
    </w:p>
    <w:p w14:paraId="59ECFBAA" w14:textId="77777777" w:rsidR="00AD239C" w:rsidRPr="00D6285F" w:rsidRDefault="00AD239C" w:rsidP="002D2553">
      <w:pPr>
        <w:numPr>
          <w:ilvl w:val="0"/>
          <w:numId w:val="4"/>
        </w:numPr>
        <w:tabs>
          <w:tab w:val="left" w:pos="-1560"/>
          <w:tab w:val="left" w:pos="284"/>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Z uwagi na fakt posiadania przez Zamawiającego decyzji o uznaniu go za Operatora Usługi Kluczowej, Wykonawca zobowiązany jest do realizacji zamówienia na wszystkich jego etapach oraz w całym jego zakresie zgodnie z wymaganiami określonymi m.in. w Ustawie z dnia 5 lipca 2018r. o krajowym systemie cyberbezpieczeństwa [KSC] (Dz.U. z 2018r., poz.1560) oraz Rozporządzeniu Parlamentu Europejskiego i Rady (UE) 2016/679 z dnia 27 kwietnia 2016r. w sprawie ochrony osób fizycznych w związku z przetwarzaniem danych osobowych i w sprawie swobodnego przepływu takich danych oraz uchylenia dyrektywy 95/46/WE (ogólne rozporządzenie o ochronie danych). KRI (Krajowe ramy Interoperacyjności) wymagają projektowania, wdrażania i eksploatowania systemów teleinformatycznych zgodnie z wymaganiami normy PN-EN: 20000-2 i PN-EN: 20000-2. Dodatkowo ponad tą normę Wykonawca zobowiązany jest do wypełnienia obowiązków wynikających z normy ISO/IEC 27001 system zarządzania bezpieczeństwem informacji. W związku z wykorzystywaniem przez Wykonawcę rozwiązania informatycznego, które dla poprawnego działania będzie wymagało współdziałania z wewnętrznymi zasobami sieci teleinformatycznych Zamawiającego (w tym okablowania teletechnicznego i logicznych struktur sieci wewnętrznej), Wykonawca w trakcie realizacji zamówienia wykona testy zgodności i audyt IT zaoferowanego rozwiązania oraz środowiska przez to rozwiązanie przebudowywanego zakończone złożeniem oświadczenia potwierdzającego zgodność zaoferowanego rozwiązania z wymaganiami ustawy KSC. Wykonawca przeprowadzi również weryfikację spełnienia przez zaoferowany i wdrożony system teleinformatyczny wymagań dotyczących ochrony danych osobowych.</w:t>
      </w:r>
    </w:p>
    <w:p w14:paraId="737F8CA2" w14:textId="77777777" w:rsidR="00AD239C" w:rsidRPr="00D6285F" w:rsidRDefault="00AD239C" w:rsidP="002D2553">
      <w:pPr>
        <w:numPr>
          <w:ilvl w:val="0"/>
          <w:numId w:val="4"/>
        </w:numPr>
        <w:tabs>
          <w:tab w:val="left" w:pos="-1560"/>
          <w:tab w:val="left" w:pos="-1276"/>
          <w:tab w:val="left" w:pos="284"/>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odpowiada za działania lub zaniechania osób, którymi się posługuje lub którym powierza wyko</w:t>
      </w:r>
      <w:r w:rsidRPr="00D6285F">
        <w:rPr>
          <w:rFonts w:asciiTheme="minorHAnsi" w:hAnsiTheme="minorHAnsi" w:cstheme="minorHAnsi"/>
          <w:sz w:val="20"/>
          <w:szCs w:val="20"/>
        </w:rPr>
        <w:softHyphen/>
        <w:t>nanie niniejszej umowy, jak za działania lub zaniechania własne.</w:t>
      </w:r>
    </w:p>
    <w:p w14:paraId="7F4327EC" w14:textId="77777777" w:rsidR="00AD239C" w:rsidRPr="00D6285F" w:rsidRDefault="00AD239C" w:rsidP="002D2553">
      <w:pPr>
        <w:numPr>
          <w:ilvl w:val="0"/>
          <w:numId w:val="4"/>
        </w:numPr>
        <w:tabs>
          <w:tab w:val="clear" w:pos="360"/>
          <w:tab w:val="left" w:pos="-1560"/>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Strony oświadczają, że dysponują stosownymi procedurami oraz zabezpieczeniami umożliwiającymi zagwa</w:t>
      </w:r>
      <w:r w:rsidRPr="00D6285F">
        <w:rPr>
          <w:rFonts w:asciiTheme="minorHAnsi" w:hAnsiTheme="minorHAnsi" w:cstheme="minorHAnsi"/>
          <w:sz w:val="20"/>
          <w:szCs w:val="20"/>
        </w:rPr>
        <w:softHyphen/>
        <w:t>rantowanie tajności przekazywanych sobie nawzajem Informacji poufnych.</w:t>
      </w:r>
    </w:p>
    <w:p w14:paraId="4E5F795A" w14:textId="77777777" w:rsidR="00122F3C" w:rsidRPr="00D6285F" w:rsidRDefault="00122F3C" w:rsidP="002D2553">
      <w:pPr>
        <w:numPr>
          <w:ilvl w:val="0"/>
          <w:numId w:val="4"/>
        </w:numPr>
        <w:tabs>
          <w:tab w:val="clear" w:pos="360"/>
          <w:tab w:val="left" w:pos="-1560"/>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Strony zobowiązują się do zachowania w tajemnicy wszelkich informacji dotyczących zawarcia, treści i wykonania Umowy, ze szczególnym uwzględnieniem przepisów ustawy z dnia 10 maja 2018r. o ochronie danych osobowych (Dz.U. z 2019r., poz.1781).</w:t>
      </w:r>
    </w:p>
    <w:p w14:paraId="3FBF4BD6" w14:textId="77777777" w:rsidR="00122F3C" w:rsidRPr="00D6285F" w:rsidRDefault="00122F3C" w:rsidP="002D2553">
      <w:pPr>
        <w:numPr>
          <w:ilvl w:val="0"/>
          <w:numId w:val="4"/>
        </w:numPr>
        <w:tabs>
          <w:tab w:val="clear" w:pos="360"/>
          <w:tab w:val="left" w:pos="-1560"/>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lastRenderedPageBreak/>
        <w:t>Zamawiający informuje, że wszelkie informacje dotyczące zawarcia, treści i wykonywania Umowy stanowią Tajemnicę Przedsiębiorstwa w rozumieniu ustawy z dnia 16 kwietnia 1993r. o zwalczaniu nieuczciwej konkurencji (tekst jednolity: Dz.U. z 2022r., poz.1233).</w:t>
      </w:r>
    </w:p>
    <w:p w14:paraId="28CD17ED" w14:textId="77777777" w:rsidR="00122F3C" w:rsidRPr="00D6285F" w:rsidRDefault="00122F3C" w:rsidP="002D2553">
      <w:pPr>
        <w:numPr>
          <w:ilvl w:val="0"/>
          <w:numId w:val="4"/>
        </w:numPr>
        <w:tabs>
          <w:tab w:val="clear" w:pos="360"/>
          <w:tab w:val="left" w:pos="-1560"/>
        </w:tabs>
        <w:ind w:left="284" w:hanging="284"/>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zobowiązuje się do przestrzegania przepisów Ustawy z dnia 16 kwietnia 1993r. o zwalczaniu nieuczciwej konkurencji w zakresie zachowania tajemnicy przedsiębiorstwa, a w szczególności do:</w:t>
      </w:r>
    </w:p>
    <w:p w14:paraId="5F1BA800" w14:textId="77777777" w:rsidR="00122F3C" w:rsidRPr="00D6285F" w:rsidRDefault="00122F3C" w:rsidP="00CB101A">
      <w:pPr>
        <w:tabs>
          <w:tab w:val="left" w:pos="-1560"/>
        </w:tabs>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a) bezterminowego zachowania w tajemnicy informacji stanowiących tajemnicę przedsiębiorstwa, które zostały mu powierzone przez Zamawiającego lub powzięte przez Wykonawcę w związku z wykonywaniem Umowy,</w:t>
      </w:r>
    </w:p>
    <w:p w14:paraId="4308FE16" w14:textId="77777777" w:rsidR="00122F3C" w:rsidRPr="00D6285F" w:rsidRDefault="00122F3C" w:rsidP="00CB101A">
      <w:pPr>
        <w:tabs>
          <w:tab w:val="left" w:pos="-1560"/>
        </w:tabs>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b) przetwarzania udostępnionych informacji wyłącznie w celu w jakim zostały mu powierzone,</w:t>
      </w:r>
    </w:p>
    <w:p w14:paraId="4B087605" w14:textId="77777777" w:rsidR="00122F3C" w:rsidRPr="00D6285F" w:rsidRDefault="00122F3C" w:rsidP="00CB101A">
      <w:pPr>
        <w:tabs>
          <w:tab w:val="left" w:pos="-1560"/>
        </w:tabs>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c) ochrony powierzonych informacji przed niepowołanym dostępem lub utratą,</w:t>
      </w:r>
    </w:p>
    <w:p w14:paraId="1EA48A77" w14:textId="77777777" w:rsidR="00122F3C" w:rsidRPr="00D6285F" w:rsidRDefault="00122F3C" w:rsidP="00CB101A">
      <w:pPr>
        <w:tabs>
          <w:tab w:val="left" w:pos="-1560"/>
        </w:tabs>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d) Strony upoważnione są do przekazania informacji dotyczących zawarcia, treści i wykonania Umowy jedynie uprawnionym do tego władzom na ich żądanie.</w:t>
      </w:r>
    </w:p>
    <w:p w14:paraId="2960B93E" w14:textId="77777777" w:rsidR="00AD239C" w:rsidRPr="00D6285F" w:rsidRDefault="00AD239C" w:rsidP="002D2553">
      <w:pPr>
        <w:tabs>
          <w:tab w:val="left" w:pos="283"/>
        </w:tabs>
        <w:contextualSpacing/>
        <w:jc w:val="both"/>
        <w:rPr>
          <w:rFonts w:asciiTheme="minorHAnsi" w:hAnsiTheme="minorHAnsi" w:cstheme="minorHAnsi"/>
          <w:b/>
          <w:bCs/>
          <w:sz w:val="20"/>
          <w:szCs w:val="20"/>
        </w:rPr>
      </w:pPr>
    </w:p>
    <w:p w14:paraId="7EAF5A55" w14:textId="77777777" w:rsidR="00AD239C" w:rsidRPr="00D6285F" w:rsidRDefault="00AD239C" w:rsidP="002D2553">
      <w:pPr>
        <w:tabs>
          <w:tab w:val="left" w:pos="283"/>
        </w:tabs>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§6</w:t>
      </w:r>
    </w:p>
    <w:p w14:paraId="282974C7" w14:textId="77777777" w:rsidR="00AD239C" w:rsidRPr="00D6285F" w:rsidRDefault="00AD239C" w:rsidP="002D2553">
      <w:pPr>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ODBIORY</w:t>
      </w:r>
    </w:p>
    <w:p w14:paraId="5971C08C" w14:textId="77777777" w:rsidR="00BC5779" w:rsidRPr="00D6285F" w:rsidRDefault="00AD239C" w:rsidP="00CB101A">
      <w:pPr>
        <w:numPr>
          <w:ilvl w:val="0"/>
          <w:numId w:val="10"/>
        </w:numPr>
        <w:tabs>
          <w:tab w:val="clear" w:pos="720"/>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Dostawa przedmiotu umowy potwierdzona będzie Protokołem Odbior</w:t>
      </w:r>
      <w:r w:rsidR="0027294B" w:rsidRPr="00D6285F">
        <w:rPr>
          <w:rFonts w:asciiTheme="minorHAnsi" w:hAnsiTheme="minorHAnsi" w:cstheme="minorHAnsi"/>
          <w:sz w:val="20"/>
          <w:szCs w:val="20"/>
        </w:rPr>
        <w:t xml:space="preserve">u </w:t>
      </w:r>
      <w:r w:rsidRPr="00D6285F">
        <w:rPr>
          <w:rFonts w:asciiTheme="minorHAnsi" w:hAnsiTheme="minorHAnsi" w:cstheme="minorHAnsi"/>
          <w:sz w:val="20"/>
          <w:szCs w:val="20"/>
        </w:rPr>
        <w:t>podpisanym przez upoważnionych przedstawicieli obu Stron. Wzór Protokołu Odbior</w:t>
      </w:r>
      <w:r w:rsidR="0027294B" w:rsidRPr="00D6285F">
        <w:rPr>
          <w:rFonts w:asciiTheme="minorHAnsi" w:hAnsiTheme="minorHAnsi" w:cstheme="minorHAnsi"/>
          <w:sz w:val="20"/>
          <w:szCs w:val="20"/>
        </w:rPr>
        <w:t xml:space="preserve">u </w:t>
      </w:r>
      <w:r w:rsidR="00BC5779" w:rsidRPr="00D6285F">
        <w:rPr>
          <w:rFonts w:asciiTheme="minorHAnsi" w:hAnsiTheme="minorHAnsi" w:cstheme="minorHAnsi"/>
          <w:sz w:val="20"/>
          <w:szCs w:val="20"/>
        </w:rPr>
        <w:t>przygotuje Wykonawca</w:t>
      </w:r>
      <w:r w:rsidRPr="00D6285F">
        <w:rPr>
          <w:rFonts w:asciiTheme="minorHAnsi" w:hAnsiTheme="minorHAnsi" w:cstheme="minorHAnsi"/>
          <w:sz w:val="20"/>
          <w:szCs w:val="20"/>
        </w:rPr>
        <w:t>.</w:t>
      </w:r>
    </w:p>
    <w:p w14:paraId="7BF494EB" w14:textId="77777777" w:rsidR="00BC5779" w:rsidRPr="00D6285F" w:rsidRDefault="00BC5779" w:rsidP="002D2553">
      <w:pPr>
        <w:contextualSpacing/>
        <w:jc w:val="both"/>
        <w:rPr>
          <w:rFonts w:asciiTheme="minorHAnsi" w:hAnsiTheme="minorHAnsi" w:cstheme="minorHAnsi"/>
          <w:sz w:val="20"/>
          <w:szCs w:val="20"/>
        </w:rPr>
      </w:pPr>
    </w:p>
    <w:p w14:paraId="7102084F" w14:textId="77777777" w:rsidR="00AD239C" w:rsidRPr="00D6285F" w:rsidRDefault="00AD239C" w:rsidP="002D2553">
      <w:pPr>
        <w:ind w:left="284"/>
        <w:contextualSpacing/>
        <w:jc w:val="center"/>
        <w:rPr>
          <w:rFonts w:asciiTheme="minorHAnsi" w:hAnsiTheme="minorHAnsi" w:cstheme="minorHAnsi"/>
          <w:sz w:val="20"/>
          <w:szCs w:val="20"/>
        </w:rPr>
      </w:pPr>
      <w:r w:rsidRPr="00D6285F">
        <w:rPr>
          <w:rFonts w:asciiTheme="minorHAnsi" w:hAnsiTheme="minorHAnsi" w:cstheme="minorHAnsi"/>
          <w:b/>
          <w:sz w:val="20"/>
          <w:szCs w:val="20"/>
        </w:rPr>
        <w:t>§</w:t>
      </w:r>
      <w:r w:rsidR="0027294B" w:rsidRPr="00D6285F">
        <w:rPr>
          <w:rFonts w:asciiTheme="minorHAnsi" w:hAnsiTheme="minorHAnsi" w:cstheme="minorHAnsi"/>
          <w:b/>
          <w:sz w:val="20"/>
          <w:szCs w:val="20"/>
        </w:rPr>
        <w:t>7</w:t>
      </w:r>
    </w:p>
    <w:p w14:paraId="7605B229" w14:textId="77777777" w:rsidR="00AD239C" w:rsidRPr="00D6285F" w:rsidRDefault="00AD239C" w:rsidP="002D2553">
      <w:pPr>
        <w:contextualSpacing/>
        <w:jc w:val="center"/>
        <w:rPr>
          <w:rFonts w:asciiTheme="minorHAnsi" w:hAnsiTheme="minorHAnsi" w:cstheme="minorHAnsi"/>
          <w:b/>
          <w:bCs/>
          <w:sz w:val="20"/>
          <w:szCs w:val="20"/>
        </w:rPr>
      </w:pPr>
      <w:r w:rsidRPr="00D6285F">
        <w:rPr>
          <w:rFonts w:asciiTheme="minorHAnsi" w:hAnsiTheme="minorHAnsi" w:cstheme="minorHAnsi"/>
          <w:b/>
          <w:bCs/>
          <w:sz w:val="20"/>
          <w:szCs w:val="20"/>
        </w:rPr>
        <w:t>WADY, RĘKOJMIA, GWARANCJA JAKOŚCI, SERWIS</w:t>
      </w:r>
      <w:r w:rsidR="00FC1D17" w:rsidRPr="00D6285F">
        <w:rPr>
          <w:rFonts w:asciiTheme="minorHAnsi" w:hAnsiTheme="minorHAnsi" w:cstheme="minorHAnsi"/>
          <w:b/>
          <w:bCs/>
          <w:sz w:val="20"/>
          <w:szCs w:val="20"/>
        </w:rPr>
        <w:t>, SLA</w:t>
      </w:r>
    </w:p>
    <w:p w14:paraId="5390CBA6" w14:textId="77777777" w:rsidR="00AD239C" w:rsidRPr="00D6285F" w:rsidRDefault="00AD239C"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Wykonawca udziela Zamawiającemu gwarancji jakości (dalej: gwarancja) wliczonej w wynagrodzenie Wykonawcy za całość Przedmiotu Umowy</w:t>
      </w:r>
      <w:r w:rsidR="00FC1D17" w:rsidRPr="00D6285F">
        <w:rPr>
          <w:rFonts w:asciiTheme="minorHAnsi" w:hAnsiTheme="minorHAnsi" w:cstheme="minorHAnsi"/>
          <w:sz w:val="20"/>
          <w:szCs w:val="20"/>
        </w:rPr>
        <w:t>, określanej jako warunki SLA.</w:t>
      </w:r>
    </w:p>
    <w:p w14:paraId="74E189C6" w14:textId="77777777" w:rsidR="00AD239C"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 xml:space="preserve">Warunki SLA określone zostały w wymaganiach </w:t>
      </w:r>
      <w:r w:rsidR="00AD239C" w:rsidRPr="00D6285F">
        <w:rPr>
          <w:rFonts w:asciiTheme="minorHAnsi" w:hAnsiTheme="minorHAnsi" w:cstheme="minorHAnsi"/>
          <w:sz w:val="20"/>
          <w:szCs w:val="20"/>
        </w:rPr>
        <w:t>stawiany</w:t>
      </w:r>
      <w:r w:rsidRPr="00D6285F">
        <w:rPr>
          <w:rFonts w:asciiTheme="minorHAnsi" w:hAnsiTheme="minorHAnsi" w:cstheme="minorHAnsi"/>
          <w:sz w:val="20"/>
          <w:szCs w:val="20"/>
        </w:rPr>
        <w:t xml:space="preserve">ch </w:t>
      </w:r>
      <w:r w:rsidR="00AD239C" w:rsidRPr="00D6285F">
        <w:rPr>
          <w:rFonts w:asciiTheme="minorHAnsi" w:hAnsiTheme="minorHAnsi" w:cstheme="minorHAnsi"/>
          <w:sz w:val="20"/>
          <w:szCs w:val="20"/>
        </w:rPr>
        <w:t xml:space="preserve">w Załączniku </w:t>
      </w:r>
      <w:r w:rsidR="00AD239C" w:rsidRPr="00D27B68">
        <w:rPr>
          <w:rFonts w:asciiTheme="minorHAnsi" w:hAnsiTheme="minorHAnsi" w:cstheme="minorHAnsi"/>
          <w:sz w:val="20"/>
          <w:szCs w:val="20"/>
        </w:rPr>
        <w:t xml:space="preserve">nr </w:t>
      </w:r>
      <w:r w:rsidR="007D7619" w:rsidRPr="00D27B68">
        <w:rPr>
          <w:rFonts w:asciiTheme="minorHAnsi" w:hAnsiTheme="minorHAnsi" w:cstheme="minorHAnsi"/>
          <w:sz w:val="20"/>
          <w:szCs w:val="20"/>
        </w:rPr>
        <w:t>2</w:t>
      </w:r>
      <w:r w:rsidR="00AD239C" w:rsidRPr="00D27B68">
        <w:rPr>
          <w:rFonts w:asciiTheme="minorHAnsi" w:hAnsiTheme="minorHAnsi" w:cstheme="minorHAnsi"/>
          <w:sz w:val="20"/>
          <w:szCs w:val="20"/>
        </w:rPr>
        <w:t xml:space="preserve"> do </w:t>
      </w:r>
      <w:r w:rsidR="00AD239C" w:rsidRPr="00D6285F">
        <w:rPr>
          <w:rFonts w:asciiTheme="minorHAnsi" w:hAnsiTheme="minorHAnsi" w:cstheme="minorHAnsi"/>
          <w:sz w:val="20"/>
          <w:szCs w:val="20"/>
        </w:rPr>
        <w:t xml:space="preserve">SWZ – Opis </w:t>
      </w:r>
      <w:r w:rsidRPr="00D6285F">
        <w:rPr>
          <w:rFonts w:asciiTheme="minorHAnsi" w:hAnsiTheme="minorHAnsi" w:cstheme="minorHAnsi"/>
          <w:sz w:val="20"/>
          <w:szCs w:val="20"/>
        </w:rPr>
        <w:t>P</w:t>
      </w:r>
      <w:r w:rsidR="00AD239C" w:rsidRPr="00D6285F">
        <w:rPr>
          <w:rFonts w:asciiTheme="minorHAnsi" w:hAnsiTheme="minorHAnsi" w:cstheme="minorHAnsi"/>
          <w:sz w:val="20"/>
          <w:szCs w:val="20"/>
        </w:rPr>
        <w:t xml:space="preserve">rzedmiotu </w:t>
      </w:r>
      <w:r w:rsidRPr="00D6285F">
        <w:rPr>
          <w:rFonts w:asciiTheme="minorHAnsi" w:hAnsiTheme="minorHAnsi" w:cstheme="minorHAnsi"/>
          <w:sz w:val="20"/>
          <w:szCs w:val="20"/>
        </w:rPr>
        <w:t>Z</w:t>
      </w:r>
      <w:r w:rsidR="00AD239C" w:rsidRPr="00D6285F">
        <w:rPr>
          <w:rFonts w:asciiTheme="minorHAnsi" w:hAnsiTheme="minorHAnsi" w:cstheme="minorHAnsi"/>
          <w:sz w:val="20"/>
          <w:szCs w:val="20"/>
        </w:rPr>
        <w:t>amówienia.</w:t>
      </w:r>
    </w:p>
    <w:p w14:paraId="0B6F7568" w14:textId="77777777" w:rsidR="00AD239C"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 xml:space="preserve">Warunki SLA obowiązują </w:t>
      </w:r>
      <w:r w:rsidR="00AD239C" w:rsidRPr="00D6285F">
        <w:rPr>
          <w:rFonts w:asciiTheme="minorHAnsi" w:hAnsiTheme="minorHAnsi" w:cstheme="minorHAnsi"/>
          <w:sz w:val="20"/>
          <w:szCs w:val="20"/>
        </w:rPr>
        <w:t>od dnia podpisania Protokołu Odbioru bez zastrzeżeń przez Wykonawcę oraz Zamawiającego.</w:t>
      </w:r>
    </w:p>
    <w:p w14:paraId="4DF7CFA7" w14:textId="77777777" w:rsidR="001057A8" w:rsidRPr="00D6285F" w:rsidRDefault="001057A8"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 xml:space="preserve">Zamawiający wymaga miesięcznej dostępności Usługi na poziomie nie gorszym niż </w:t>
      </w:r>
      <w:r w:rsidRPr="00D6285F">
        <w:rPr>
          <w:rFonts w:asciiTheme="minorHAnsi" w:hAnsiTheme="minorHAnsi" w:cstheme="minorHAnsi"/>
          <w:b/>
          <w:sz w:val="20"/>
          <w:szCs w:val="20"/>
        </w:rPr>
        <w:t>99,60%</w:t>
      </w:r>
      <w:r w:rsidRPr="00D6285F">
        <w:rPr>
          <w:rFonts w:asciiTheme="minorHAnsi" w:hAnsiTheme="minorHAnsi" w:cstheme="minorHAnsi"/>
          <w:sz w:val="20"/>
          <w:szCs w:val="20"/>
        </w:rPr>
        <w:t>. Poprzez dostępność Zamawiający rozumie łączność na poziomie warstwy 1 modelu ISO/OSI w obsługiwanej przez dane łącze Relacji.</w:t>
      </w:r>
    </w:p>
    <w:p w14:paraId="36E60E56"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 xml:space="preserve">Wykonawca zapewni Czas Reakcji na Awarię nie dłuższy niż </w:t>
      </w:r>
      <w:r w:rsidRPr="00D6285F">
        <w:rPr>
          <w:rFonts w:asciiTheme="minorHAnsi" w:hAnsiTheme="minorHAnsi" w:cstheme="minorHAnsi"/>
          <w:b/>
          <w:sz w:val="20"/>
          <w:szCs w:val="20"/>
        </w:rPr>
        <w:t>30 minut</w:t>
      </w:r>
      <w:r w:rsidRPr="00D6285F">
        <w:rPr>
          <w:rFonts w:asciiTheme="minorHAnsi" w:hAnsiTheme="minorHAnsi" w:cstheme="minorHAnsi"/>
          <w:sz w:val="20"/>
          <w:szCs w:val="20"/>
        </w:rPr>
        <w:t xml:space="preserve"> od zgłoszenia Awarii.</w:t>
      </w:r>
    </w:p>
    <w:p w14:paraId="32C0DCD3"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Po otrzymaniu zgłoszenia Wykonawca zobowiązuje się do usunięcia wykrytej(-</w:t>
      </w:r>
      <w:proofErr w:type="spellStart"/>
      <w:r w:rsidRPr="00D6285F">
        <w:rPr>
          <w:rFonts w:asciiTheme="minorHAnsi" w:hAnsiTheme="minorHAnsi" w:cstheme="minorHAnsi"/>
          <w:sz w:val="20"/>
          <w:szCs w:val="20"/>
        </w:rPr>
        <w:t>ych</w:t>
      </w:r>
      <w:proofErr w:type="spellEnd"/>
      <w:r w:rsidRPr="00D6285F">
        <w:rPr>
          <w:rFonts w:asciiTheme="minorHAnsi" w:hAnsiTheme="minorHAnsi" w:cstheme="minorHAnsi"/>
          <w:sz w:val="20"/>
          <w:szCs w:val="20"/>
        </w:rPr>
        <w:t xml:space="preserve">) awarii powodującej częściowy, zmniejszony lub zupełny brak dostępu do włókien światłowodowych, w terminie jak najkrótszym, ale nie dłuższym niż </w:t>
      </w:r>
      <w:r w:rsidRPr="00D6285F">
        <w:rPr>
          <w:rFonts w:asciiTheme="minorHAnsi" w:hAnsiTheme="minorHAnsi" w:cstheme="minorHAnsi"/>
          <w:b/>
          <w:sz w:val="20"/>
          <w:szCs w:val="20"/>
        </w:rPr>
        <w:t>8 godzin</w:t>
      </w:r>
      <w:r w:rsidRPr="00D6285F">
        <w:rPr>
          <w:rFonts w:asciiTheme="minorHAnsi" w:hAnsiTheme="minorHAnsi" w:cstheme="minorHAnsi"/>
          <w:sz w:val="20"/>
          <w:szCs w:val="20"/>
        </w:rPr>
        <w:t xml:space="preserve"> od przekazania zgłoszenia Wykonawcy (Czas Usunięcia Awarii).</w:t>
      </w:r>
    </w:p>
    <w:p w14:paraId="2BE44D7D"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Zgłoszenie Awarii następuje telefonicznie, za pośrednictwem poczty elektronicznej na adres wskazany przez Wykonawcę lub poprzez informatyczny system zgłoszeń Wykonawcy (HelpDesk). Zgłoszenie Awarii obejmuje nazwę Zamawiającego, rodzaj Usługi, opis Awarii, czas zaistnienia Awarii, dane osoby dokonującej zgłoszenia Awarii oraz dane do kontaktu w sprawie Awarii.</w:t>
      </w:r>
    </w:p>
    <w:p w14:paraId="707D8F25"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 xml:space="preserve">Wykonawca jest zobowiązany do potwierdzenia Zamawiającemu otrzymania Zgłoszenia Awarii oraz Usunięcia Awarii, niezwłocznie, nie później niż w ciągu </w:t>
      </w:r>
      <w:r w:rsidRPr="00D6285F">
        <w:rPr>
          <w:rFonts w:asciiTheme="minorHAnsi" w:hAnsiTheme="minorHAnsi" w:cstheme="minorHAnsi"/>
          <w:b/>
          <w:sz w:val="20"/>
          <w:szCs w:val="20"/>
        </w:rPr>
        <w:t>1 godziny</w:t>
      </w:r>
      <w:r w:rsidRPr="00D6285F">
        <w:rPr>
          <w:rFonts w:asciiTheme="minorHAnsi" w:hAnsiTheme="minorHAnsi" w:cstheme="minorHAnsi"/>
          <w:sz w:val="20"/>
          <w:szCs w:val="20"/>
        </w:rPr>
        <w:t xml:space="preserve"> od odebrania Zgłoszenia Awarii lub Usunięcia Awarii. </w:t>
      </w:r>
    </w:p>
    <w:p w14:paraId="1BE97D5F"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 xml:space="preserve">W przypadku konieczności dokonania czynności (prac) konserwacyjnych lub modernizacyjnych włókien światłowodowych, lub prac planowanych, które mogą spowodować zakłócenia lub przerwy w łączności, Wykonawca zawiadomi Zamawiającego o terminie tych czynności najpóźniej na </w:t>
      </w:r>
      <w:r w:rsidRPr="00D6285F">
        <w:rPr>
          <w:rFonts w:asciiTheme="minorHAnsi" w:hAnsiTheme="minorHAnsi" w:cstheme="minorHAnsi"/>
          <w:b/>
          <w:sz w:val="20"/>
          <w:szCs w:val="20"/>
        </w:rPr>
        <w:t>7 dni roboczych</w:t>
      </w:r>
      <w:r w:rsidRPr="00D6285F">
        <w:rPr>
          <w:rFonts w:asciiTheme="minorHAnsi" w:hAnsiTheme="minorHAnsi" w:cstheme="minorHAnsi"/>
          <w:sz w:val="20"/>
          <w:szCs w:val="20"/>
        </w:rPr>
        <w:t xml:space="preserve"> przed planowanymi pracami konserwacyjnymi lub modernizacyjnymi. Planowane prace konserwacyjne lub modernizacyjne mogą być prowadzone w Dni Robocze godzinach od 00:00 do 4:00 rano oraz przez całą dobę w soboty, niedziele i w dni ustawowo wolne od pracy, z zastrzeżeniem, że pojedyncze okno serwisowe nie może być dłuższe niż </w:t>
      </w:r>
      <w:r w:rsidRPr="00D6285F">
        <w:rPr>
          <w:rFonts w:asciiTheme="minorHAnsi" w:hAnsiTheme="minorHAnsi" w:cstheme="minorHAnsi"/>
          <w:b/>
          <w:sz w:val="20"/>
          <w:szCs w:val="20"/>
        </w:rPr>
        <w:t>4 godziny</w:t>
      </w:r>
      <w:r w:rsidRPr="00D6285F">
        <w:rPr>
          <w:rFonts w:asciiTheme="minorHAnsi" w:hAnsiTheme="minorHAnsi" w:cstheme="minorHAnsi"/>
          <w:sz w:val="20"/>
          <w:szCs w:val="20"/>
        </w:rPr>
        <w:t xml:space="preserve"> od momentu rozpoczęcia prac. Przerwy w dostarczaniu usługi spowodowane oknami serwisowymi, spełniającymi warunki określone w niniejszym punkcie, Zamawiający traktuje jako zachowanie ciągłości usługi. Niedostępność łącza powyżej (dłuższa niż) 4 godziny traktowana będzie jako Awaria.</w:t>
      </w:r>
    </w:p>
    <w:p w14:paraId="677B73F6"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Termin uruchomienia Usługi określa Umowa. Za każdy dzień przekroczenia terminu uruchomienia Usługi, Wykonawca na wniosek Zamawiającego wypłaci Zamawiającemu karę umowną w wysokości 1/30 miesięcznego wynagrodzenia brutto (za Okres Rozliczeniowy).</w:t>
      </w:r>
    </w:p>
    <w:p w14:paraId="061C8507"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Do opóźnień w uruchamianiu Usługi nie wlicza się okresów spowodowanych:</w:t>
      </w:r>
    </w:p>
    <w:p w14:paraId="0F281D29" w14:textId="77777777" w:rsidR="00FC1D17" w:rsidRPr="00D6285F" w:rsidRDefault="0011742B" w:rsidP="00CB101A">
      <w:pPr>
        <w:autoSpaceDE w:val="0"/>
        <w:ind w:left="709" w:hanging="283"/>
        <w:jc w:val="both"/>
        <w:rPr>
          <w:rFonts w:asciiTheme="minorHAnsi" w:hAnsiTheme="minorHAnsi" w:cstheme="minorHAnsi"/>
          <w:sz w:val="20"/>
          <w:szCs w:val="20"/>
        </w:rPr>
      </w:pPr>
      <w:r w:rsidRPr="00D6285F">
        <w:rPr>
          <w:rFonts w:asciiTheme="minorHAnsi" w:hAnsiTheme="minorHAnsi" w:cstheme="minorHAnsi"/>
          <w:sz w:val="20"/>
          <w:szCs w:val="20"/>
        </w:rPr>
        <w:t>a</w:t>
      </w:r>
      <w:r w:rsidR="00A43200" w:rsidRPr="00D6285F">
        <w:rPr>
          <w:rFonts w:asciiTheme="minorHAnsi" w:hAnsiTheme="minorHAnsi" w:cstheme="minorHAnsi"/>
          <w:sz w:val="20"/>
          <w:szCs w:val="20"/>
        </w:rPr>
        <w:t>)</w:t>
      </w:r>
      <w:r w:rsidRPr="00D6285F">
        <w:rPr>
          <w:rFonts w:asciiTheme="minorHAnsi" w:hAnsiTheme="minorHAnsi" w:cstheme="minorHAnsi"/>
          <w:sz w:val="20"/>
          <w:szCs w:val="20"/>
        </w:rPr>
        <w:t xml:space="preserve"> </w:t>
      </w:r>
      <w:r w:rsidR="00FC1D17" w:rsidRPr="00D6285F">
        <w:rPr>
          <w:rFonts w:asciiTheme="minorHAnsi" w:hAnsiTheme="minorHAnsi" w:cstheme="minorHAnsi"/>
          <w:sz w:val="20"/>
          <w:szCs w:val="20"/>
        </w:rPr>
        <w:t>przyczynami leżącymi po stronie Zamawiającego;</w:t>
      </w:r>
    </w:p>
    <w:p w14:paraId="10F3698A" w14:textId="77777777" w:rsidR="00FC1D17" w:rsidRPr="00D6285F" w:rsidRDefault="0011742B" w:rsidP="00CB101A">
      <w:pPr>
        <w:autoSpaceDE w:val="0"/>
        <w:ind w:left="709" w:hanging="283"/>
        <w:jc w:val="both"/>
        <w:rPr>
          <w:rFonts w:asciiTheme="minorHAnsi" w:hAnsiTheme="minorHAnsi" w:cstheme="minorHAnsi"/>
          <w:sz w:val="20"/>
          <w:szCs w:val="20"/>
        </w:rPr>
      </w:pPr>
      <w:r w:rsidRPr="00D6285F">
        <w:rPr>
          <w:rFonts w:asciiTheme="minorHAnsi" w:hAnsiTheme="minorHAnsi" w:cstheme="minorHAnsi"/>
          <w:sz w:val="20"/>
          <w:szCs w:val="20"/>
        </w:rPr>
        <w:t xml:space="preserve">b) </w:t>
      </w:r>
      <w:r w:rsidR="00FC1D17" w:rsidRPr="00D6285F">
        <w:rPr>
          <w:rFonts w:asciiTheme="minorHAnsi" w:hAnsiTheme="minorHAnsi" w:cstheme="minorHAnsi"/>
          <w:sz w:val="20"/>
          <w:szCs w:val="20"/>
        </w:rPr>
        <w:t>innymi przyczynami nie zawinionymi przez Wykonawcę, w tym wynikającymi z nieterminowego podejmowania rozstrzygnięć przez organy władzy publicznej lub brakiem wykonalności tych rozstrzygnięć spowodowanym kwestionowaniem ich zasadności przez inne podmioty.</w:t>
      </w:r>
    </w:p>
    <w:p w14:paraId="65249D16"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Dostępność Usługi oznacza wyrażony procentowo czas w ciągu Okresu Rozliczeniowego, podczas którego Wykonawca zapewnia świadczenie Usługi bez wystąpienia Awarii.</w:t>
      </w:r>
    </w:p>
    <w:p w14:paraId="48AB398C"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lastRenderedPageBreak/>
        <w:t>Dostępność Usługi wyrażana jest w procentach na podstawie łącznej liczby minut świadczenia Usługi bez wystąpienia Awarii w danym Okresie Rozliczeniowym.</w:t>
      </w:r>
    </w:p>
    <w:p w14:paraId="6BCB808E"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Okresem pomiaru Dostępności Usługi jest Okres Rozliczeniowy. Dostępność Usługi jest obliczana w następujący sposób:</w:t>
      </w:r>
    </w:p>
    <w:p w14:paraId="790FB979" w14:textId="77777777" w:rsidR="00FC1D17" w:rsidRPr="00D6285F" w:rsidRDefault="00FC1D17" w:rsidP="00CB101A">
      <w:pPr>
        <w:autoSpaceDE w:val="0"/>
        <w:ind w:left="426"/>
        <w:jc w:val="both"/>
        <w:rPr>
          <w:rFonts w:asciiTheme="minorHAnsi" w:hAnsiTheme="minorHAnsi" w:cstheme="minorHAnsi"/>
          <w:sz w:val="20"/>
          <w:szCs w:val="20"/>
        </w:rPr>
      </w:pPr>
      <w:r w:rsidRPr="00D6285F">
        <w:rPr>
          <w:rFonts w:asciiTheme="minorHAnsi" w:hAnsiTheme="minorHAnsi" w:cstheme="minorHAnsi"/>
          <w:b/>
          <w:sz w:val="20"/>
          <w:szCs w:val="20"/>
        </w:rPr>
        <w:t>Dostępność Usługi = [(COR - CA) / COR] * 100%</w:t>
      </w:r>
      <w:r w:rsidRPr="00D6285F">
        <w:rPr>
          <w:rFonts w:asciiTheme="minorHAnsi" w:hAnsiTheme="minorHAnsi" w:cstheme="minorHAnsi"/>
          <w:sz w:val="20"/>
          <w:szCs w:val="20"/>
        </w:rPr>
        <w:t xml:space="preserve"> gdzie: </w:t>
      </w:r>
    </w:p>
    <w:p w14:paraId="6B4B5AC1" w14:textId="77777777" w:rsidR="00FC1D17" w:rsidRPr="00D6285F" w:rsidRDefault="00FC1D17" w:rsidP="00CB101A">
      <w:pPr>
        <w:autoSpaceDE w:val="0"/>
        <w:ind w:left="426"/>
        <w:jc w:val="both"/>
        <w:rPr>
          <w:rFonts w:asciiTheme="minorHAnsi" w:hAnsiTheme="minorHAnsi" w:cstheme="minorHAnsi"/>
          <w:sz w:val="20"/>
          <w:szCs w:val="20"/>
        </w:rPr>
      </w:pPr>
      <w:r w:rsidRPr="00D6285F">
        <w:rPr>
          <w:rFonts w:asciiTheme="minorHAnsi" w:hAnsiTheme="minorHAnsi" w:cstheme="minorHAnsi"/>
          <w:sz w:val="20"/>
          <w:szCs w:val="20"/>
        </w:rPr>
        <w:t xml:space="preserve">COR - łączny czas w Okresie Rozliczeniowym wyrażony w minutach; </w:t>
      </w:r>
    </w:p>
    <w:p w14:paraId="44E58B6F" w14:textId="77777777" w:rsidR="00FC1D17" w:rsidRPr="00D6285F" w:rsidRDefault="00FC1D17" w:rsidP="00CB101A">
      <w:pPr>
        <w:autoSpaceDE w:val="0"/>
        <w:ind w:left="426"/>
        <w:jc w:val="both"/>
        <w:rPr>
          <w:rFonts w:asciiTheme="minorHAnsi" w:hAnsiTheme="minorHAnsi" w:cstheme="minorHAnsi"/>
          <w:sz w:val="20"/>
          <w:szCs w:val="20"/>
        </w:rPr>
      </w:pPr>
      <w:r w:rsidRPr="00D6285F">
        <w:rPr>
          <w:rFonts w:asciiTheme="minorHAnsi" w:hAnsiTheme="minorHAnsi" w:cstheme="minorHAnsi"/>
          <w:sz w:val="20"/>
          <w:szCs w:val="20"/>
        </w:rPr>
        <w:t>CA - łączny czas Awarii w Okresie Rozliczeniowym wyrażony w minutach.</w:t>
      </w:r>
    </w:p>
    <w:p w14:paraId="3522FBC3" w14:textId="77777777" w:rsidR="00FC1D17" w:rsidRPr="00D6285F" w:rsidRDefault="00FC1D17" w:rsidP="00CB101A">
      <w:pPr>
        <w:numPr>
          <w:ilvl w:val="0"/>
          <w:numId w:val="37"/>
        </w:numPr>
        <w:autoSpaceDE w:val="0"/>
        <w:jc w:val="both"/>
        <w:rPr>
          <w:rFonts w:asciiTheme="minorHAnsi" w:hAnsiTheme="minorHAnsi" w:cstheme="minorHAnsi"/>
          <w:sz w:val="20"/>
          <w:szCs w:val="20"/>
        </w:rPr>
      </w:pPr>
      <w:r w:rsidRPr="00D6285F">
        <w:rPr>
          <w:rFonts w:asciiTheme="minorHAnsi" w:hAnsiTheme="minorHAnsi" w:cstheme="minorHAnsi"/>
          <w:sz w:val="20"/>
          <w:szCs w:val="20"/>
        </w:rPr>
        <w:t>Przy obliczaniu Dostępności Usługi do sumarycznego czasu trwania Awarii nie wlicza się przerw spowodowanych:</w:t>
      </w:r>
    </w:p>
    <w:p w14:paraId="1A214AE6" w14:textId="77777777" w:rsidR="00FC1D17" w:rsidRPr="00D6285F" w:rsidRDefault="0011742B" w:rsidP="00CB101A">
      <w:pPr>
        <w:autoSpaceDE w:val="0"/>
        <w:ind w:left="709" w:hanging="283"/>
        <w:jc w:val="both"/>
        <w:rPr>
          <w:rFonts w:asciiTheme="minorHAnsi" w:hAnsiTheme="minorHAnsi" w:cstheme="minorHAnsi"/>
          <w:sz w:val="20"/>
          <w:szCs w:val="20"/>
        </w:rPr>
      </w:pPr>
      <w:r w:rsidRPr="00D6285F">
        <w:rPr>
          <w:rFonts w:asciiTheme="minorHAnsi" w:hAnsiTheme="minorHAnsi" w:cstheme="minorHAnsi"/>
          <w:sz w:val="20"/>
          <w:szCs w:val="20"/>
        </w:rPr>
        <w:t xml:space="preserve">a) </w:t>
      </w:r>
      <w:r w:rsidR="00FC1D17" w:rsidRPr="00D6285F">
        <w:rPr>
          <w:rFonts w:asciiTheme="minorHAnsi" w:hAnsiTheme="minorHAnsi" w:cstheme="minorHAnsi"/>
          <w:sz w:val="20"/>
          <w:szCs w:val="20"/>
        </w:rPr>
        <w:t>błędem obsługi Usługi przez Zamawiającego;</w:t>
      </w:r>
    </w:p>
    <w:p w14:paraId="0A4311FB" w14:textId="77777777" w:rsidR="00FC1D17" w:rsidRPr="00EF02F3" w:rsidRDefault="0011742B" w:rsidP="00CB101A">
      <w:pPr>
        <w:autoSpaceDE w:val="0"/>
        <w:ind w:left="709" w:hanging="283"/>
        <w:jc w:val="both"/>
        <w:rPr>
          <w:rFonts w:asciiTheme="minorHAnsi" w:hAnsiTheme="minorHAnsi" w:cstheme="minorHAnsi"/>
          <w:sz w:val="20"/>
          <w:szCs w:val="20"/>
        </w:rPr>
      </w:pPr>
      <w:r w:rsidRPr="00D6285F">
        <w:rPr>
          <w:rFonts w:asciiTheme="minorHAnsi" w:hAnsiTheme="minorHAnsi" w:cstheme="minorHAnsi"/>
          <w:sz w:val="20"/>
          <w:szCs w:val="20"/>
        </w:rPr>
        <w:t xml:space="preserve">b) </w:t>
      </w:r>
      <w:r w:rsidR="00FC1D17" w:rsidRPr="00EF02F3">
        <w:rPr>
          <w:rFonts w:asciiTheme="minorHAnsi" w:hAnsiTheme="minorHAnsi" w:cstheme="minorHAnsi"/>
          <w:sz w:val="20"/>
          <w:szCs w:val="20"/>
        </w:rPr>
        <w:t>modyfikacją konfiguracji urządzeń Zamawiającego;</w:t>
      </w:r>
    </w:p>
    <w:p w14:paraId="4A15750B" w14:textId="77777777" w:rsidR="00FC1D17" w:rsidRPr="00EF02F3" w:rsidRDefault="0011742B" w:rsidP="00CB101A">
      <w:pPr>
        <w:autoSpaceDE w:val="0"/>
        <w:ind w:left="709" w:hanging="283"/>
        <w:jc w:val="both"/>
        <w:rPr>
          <w:rFonts w:asciiTheme="minorHAnsi" w:hAnsiTheme="minorHAnsi" w:cstheme="minorHAnsi"/>
          <w:sz w:val="20"/>
          <w:szCs w:val="20"/>
        </w:rPr>
      </w:pPr>
      <w:r w:rsidRPr="00EF02F3">
        <w:rPr>
          <w:rFonts w:asciiTheme="minorHAnsi" w:hAnsiTheme="minorHAnsi" w:cstheme="minorHAnsi"/>
          <w:sz w:val="20"/>
          <w:szCs w:val="20"/>
        </w:rPr>
        <w:t xml:space="preserve">c) </w:t>
      </w:r>
      <w:r w:rsidR="00FC1D17" w:rsidRPr="00EF02F3">
        <w:rPr>
          <w:rFonts w:asciiTheme="minorHAnsi" w:hAnsiTheme="minorHAnsi" w:cstheme="minorHAnsi"/>
          <w:sz w:val="20"/>
          <w:szCs w:val="20"/>
        </w:rPr>
        <w:t>Pracami Planowanymi;</w:t>
      </w:r>
    </w:p>
    <w:p w14:paraId="3437FCF1" w14:textId="77777777" w:rsidR="00FC1D17" w:rsidRPr="00EF02F3" w:rsidRDefault="0011742B" w:rsidP="00CB101A">
      <w:pPr>
        <w:autoSpaceDE w:val="0"/>
        <w:ind w:left="709" w:hanging="283"/>
        <w:jc w:val="both"/>
        <w:rPr>
          <w:rFonts w:asciiTheme="minorHAnsi" w:hAnsiTheme="minorHAnsi" w:cstheme="minorHAnsi"/>
          <w:sz w:val="20"/>
          <w:szCs w:val="20"/>
        </w:rPr>
      </w:pPr>
      <w:r w:rsidRPr="00EF02F3">
        <w:rPr>
          <w:rFonts w:asciiTheme="minorHAnsi" w:hAnsiTheme="minorHAnsi" w:cstheme="minorHAnsi"/>
          <w:sz w:val="20"/>
          <w:szCs w:val="20"/>
        </w:rPr>
        <w:t xml:space="preserve">d) </w:t>
      </w:r>
      <w:r w:rsidR="00FC1D17" w:rsidRPr="00EF02F3">
        <w:rPr>
          <w:rFonts w:asciiTheme="minorHAnsi" w:hAnsiTheme="minorHAnsi" w:cstheme="minorHAnsi"/>
          <w:sz w:val="20"/>
          <w:szCs w:val="20"/>
        </w:rPr>
        <w:t>niefunkcjonowaniem lub wadliwym funkcjonowaniem urządzeń Zamawiającego;</w:t>
      </w:r>
    </w:p>
    <w:p w14:paraId="62EF6A23" w14:textId="77777777" w:rsidR="00FC1D17" w:rsidRPr="00EF02F3" w:rsidRDefault="0011742B" w:rsidP="00CB101A">
      <w:pPr>
        <w:autoSpaceDE w:val="0"/>
        <w:ind w:left="709" w:hanging="283"/>
        <w:jc w:val="both"/>
        <w:rPr>
          <w:rFonts w:asciiTheme="minorHAnsi" w:hAnsiTheme="minorHAnsi" w:cstheme="minorHAnsi"/>
          <w:sz w:val="20"/>
          <w:szCs w:val="20"/>
        </w:rPr>
      </w:pPr>
      <w:r w:rsidRPr="00EF02F3">
        <w:rPr>
          <w:rFonts w:asciiTheme="minorHAnsi" w:hAnsiTheme="minorHAnsi" w:cstheme="minorHAnsi"/>
          <w:sz w:val="20"/>
          <w:szCs w:val="20"/>
        </w:rPr>
        <w:t xml:space="preserve">e) </w:t>
      </w:r>
      <w:r w:rsidR="00FC1D17" w:rsidRPr="00EF02F3">
        <w:rPr>
          <w:rFonts w:asciiTheme="minorHAnsi" w:hAnsiTheme="minorHAnsi" w:cstheme="minorHAnsi"/>
          <w:sz w:val="20"/>
          <w:szCs w:val="20"/>
        </w:rPr>
        <w:t>brakiem zasilania urządzeń, za które Wykonawca nie ponosi winy;</w:t>
      </w:r>
    </w:p>
    <w:p w14:paraId="15C7B096" w14:textId="77777777" w:rsidR="00FC1D17" w:rsidRPr="00EF02F3" w:rsidRDefault="0011742B" w:rsidP="00CB101A">
      <w:pPr>
        <w:autoSpaceDE w:val="0"/>
        <w:ind w:left="709" w:hanging="283"/>
        <w:jc w:val="both"/>
        <w:rPr>
          <w:rFonts w:asciiTheme="minorHAnsi" w:hAnsiTheme="minorHAnsi" w:cstheme="minorHAnsi"/>
          <w:sz w:val="20"/>
          <w:szCs w:val="20"/>
        </w:rPr>
      </w:pPr>
      <w:r w:rsidRPr="00EF02F3">
        <w:rPr>
          <w:rFonts w:asciiTheme="minorHAnsi" w:hAnsiTheme="minorHAnsi" w:cstheme="minorHAnsi"/>
          <w:sz w:val="20"/>
          <w:szCs w:val="20"/>
        </w:rPr>
        <w:t xml:space="preserve">f) </w:t>
      </w:r>
      <w:r w:rsidR="00FC1D17" w:rsidRPr="00EF02F3">
        <w:rPr>
          <w:rFonts w:asciiTheme="minorHAnsi" w:hAnsiTheme="minorHAnsi" w:cstheme="minorHAnsi"/>
          <w:sz w:val="20"/>
          <w:szCs w:val="20"/>
        </w:rPr>
        <w:t>niedostępnością usługi z powodu zawieszenia świadczenia Usługi.</w:t>
      </w:r>
    </w:p>
    <w:p w14:paraId="28CE253D" w14:textId="77777777" w:rsidR="00FC1D17" w:rsidRPr="00EF02F3" w:rsidRDefault="007D7619" w:rsidP="00CB101A">
      <w:pPr>
        <w:numPr>
          <w:ilvl w:val="0"/>
          <w:numId w:val="37"/>
        </w:numPr>
        <w:autoSpaceDE w:val="0"/>
        <w:jc w:val="both"/>
        <w:rPr>
          <w:rFonts w:asciiTheme="minorHAnsi" w:hAnsiTheme="minorHAnsi" w:cstheme="minorHAnsi"/>
          <w:sz w:val="20"/>
          <w:szCs w:val="20"/>
        </w:rPr>
      </w:pPr>
      <w:r w:rsidRPr="00EF02F3">
        <w:rPr>
          <w:rFonts w:asciiTheme="minorHAnsi" w:hAnsiTheme="minorHAnsi" w:cstheme="minorHAnsi"/>
          <w:sz w:val="20"/>
          <w:szCs w:val="20"/>
        </w:rPr>
        <w:t>Gwarancja</w:t>
      </w:r>
      <w:r w:rsidR="00FC1D17" w:rsidRPr="00EF02F3">
        <w:rPr>
          <w:rFonts w:asciiTheme="minorHAnsi" w:hAnsiTheme="minorHAnsi" w:cstheme="minorHAnsi"/>
          <w:sz w:val="20"/>
          <w:szCs w:val="20"/>
        </w:rPr>
        <w:t xml:space="preserve"> Czasu Usunięcia Awarii nie dotyczy Awarii wynikłych z przyczyn niezależnych od Wykonawcy.</w:t>
      </w:r>
    </w:p>
    <w:p w14:paraId="0777583A" w14:textId="77777777" w:rsidR="00AD239C" w:rsidRPr="00EF02F3" w:rsidRDefault="00AD239C" w:rsidP="002D2553">
      <w:pPr>
        <w:ind w:right="-2"/>
        <w:contextualSpacing/>
        <w:jc w:val="both"/>
        <w:rPr>
          <w:rFonts w:asciiTheme="minorHAnsi" w:hAnsiTheme="minorHAnsi" w:cstheme="minorHAnsi"/>
          <w:b/>
          <w:bCs/>
          <w:sz w:val="20"/>
          <w:szCs w:val="20"/>
        </w:rPr>
      </w:pPr>
    </w:p>
    <w:p w14:paraId="08804BFE" w14:textId="77777777" w:rsidR="00AD239C" w:rsidRPr="00EF02F3" w:rsidRDefault="00AD239C" w:rsidP="002D2553">
      <w:pPr>
        <w:ind w:right="-2"/>
        <w:contextualSpacing/>
        <w:jc w:val="center"/>
        <w:rPr>
          <w:rFonts w:asciiTheme="minorHAnsi" w:hAnsiTheme="minorHAnsi" w:cstheme="minorHAnsi"/>
          <w:sz w:val="20"/>
          <w:szCs w:val="20"/>
        </w:rPr>
      </w:pPr>
      <w:r w:rsidRPr="00EF02F3">
        <w:rPr>
          <w:rFonts w:asciiTheme="minorHAnsi" w:hAnsiTheme="minorHAnsi" w:cstheme="minorHAnsi"/>
          <w:b/>
          <w:bCs/>
          <w:sz w:val="20"/>
          <w:szCs w:val="20"/>
        </w:rPr>
        <w:t>§</w:t>
      </w:r>
      <w:r w:rsidR="00646A1E" w:rsidRPr="00EF02F3">
        <w:rPr>
          <w:rFonts w:asciiTheme="minorHAnsi" w:hAnsiTheme="minorHAnsi" w:cstheme="minorHAnsi"/>
          <w:b/>
          <w:bCs/>
          <w:sz w:val="20"/>
          <w:szCs w:val="20"/>
        </w:rPr>
        <w:t>8</w:t>
      </w:r>
    </w:p>
    <w:p w14:paraId="3CEFF51D" w14:textId="77777777" w:rsidR="00AD239C" w:rsidRPr="00EF02F3" w:rsidRDefault="00AD239C" w:rsidP="002D2553">
      <w:pPr>
        <w:ind w:left="284" w:right="-2" w:hanging="284"/>
        <w:contextualSpacing/>
        <w:jc w:val="center"/>
        <w:rPr>
          <w:rFonts w:asciiTheme="minorHAnsi" w:hAnsiTheme="minorHAnsi" w:cstheme="minorHAnsi"/>
          <w:sz w:val="20"/>
          <w:szCs w:val="20"/>
        </w:rPr>
      </w:pPr>
      <w:r w:rsidRPr="00EF02F3">
        <w:rPr>
          <w:rFonts w:asciiTheme="minorHAnsi" w:hAnsiTheme="minorHAnsi" w:cstheme="minorHAnsi"/>
          <w:b/>
          <w:bCs/>
          <w:sz w:val="20"/>
          <w:szCs w:val="20"/>
        </w:rPr>
        <w:t>KARY UMOWNE, ODSTĄPIENIE OD UMOWY</w:t>
      </w:r>
    </w:p>
    <w:p w14:paraId="5C9B28F5" w14:textId="77777777" w:rsidR="002D2553" w:rsidRPr="00D6285F" w:rsidRDefault="002D2553" w:rsidP="0064298F">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Wykonawca zapłaci </w:t>
      </w:r>
      <w:r w:rsidRPr="00D6285F">
        <w:rPr>
          <w:rFonts w:asciiTheme="minorHAnsi" w:hAnsiTheme="minorHAnsi" w:cstheme="minorHAnsi"/>
          <w:sz w:val="20"/>
          <w:szCs w:val="20"/>
        </w:rPr>
        <w:t>Zamawiającemu kary umowne, naliczane w następujących wypadkach i wysokościach:</w:t>
      </w:r>
    </w:p>
    <w:p w14:paraId="477F2D86" w14:textId="77777777" w:rsidR="002D2553" w:rsidRPr="00D6285F" w:rsidRDefault="0011742B" w:rsidP="0064298F">
      <w:pPr>
        <w:widowControl w:val="0"/>
        <w:shd w:val="clear" w:color="auto" w:fill="FFFFFF"/>
        <w:tabs>
          <w:tab w:val="left" w:pos="-851"/>
        </w:tabs>
        <w:ind w:left="426" w:right="-2"/>
        <w:contextualSpacing/>
        <w:jc w:val="both"/>
        <w:rPr>
          <w:rFonts w:asciiTheme="minorHAnsi" w:hAnsiTheme="minorHAnsi" w:cstheme="minorHAnsi"/>
          <w:sz w:val="20"/>
          <w:szCs w:val="20"/>
        </w:rPr>
      </w:pPr>
      <w:r w:rsidRPr="00D6285F">
        <w:rPr>
          <w:rFonts w:asciiTheme="minorHAnsi" w:hAnsiTheme="minorHAnsi" w:cstheme="minorHAnsi"/>
          <w:sz w:val="20"/>
          <w:szCs w:val="20"/>
        </w:rPr>
        <w:t>a</w:t>
      </w:r>
      <w:r w:rsidR="002D2553" w:rsidRPr="00D6285F">
        <w:rPr>
          <w:rFonts w:asciiTheme="minorHAnsi" w:hAnsiTheme="minorHAnsi" w:cstheme="minorHAnsi"/>
          <w:sz w:val="20"/>
          <w:szCs w:val="20"/>
        </w:rPr>
        <w:t>) za zwłokę w realizacji umowy - 0,5% kwoty brutto, o której mowa w §</w:t>
      </w:r>
      <w:r w:rsidRPr="00D6285F">
        <w:rPr>
          <w:rFonts w:asciiTheme="minorHAnsi" w:hAnsiTheme="minorHAnsi" w:cstheme="minorHAnsi"/>
          <w:sz w:val="20"/>
          <w:szCs w:val="20"/>
        </w:rPr>
        <w:t>2</w:t>
      </w:r>
      <w:r w:rsidR="002D2553" w:rsidRPr="00D6285F">
        <w:rPr>
          <w:rFonts w:asciiTheme="minorHAnsi" w:hAnsiTheme="minorHAnsi" w:cstheme="minorHAnsi"/>
          <w:sz w:val="20"/>
          <w:szCs w:val="20"/>
        </w:rPr>
        <w:t xml:space="preserve"> ust.</w:t>
      </w:r>
      <w:r w:rsidRPr="00D6285F">
        <w:rPr>
          <w:rFonts w:asciiTheme="minorHAnsi" w:hAnsiTheme="minorHAnsi" w:cstheme="minorHAnsi"/>
          <w:sz w:val="20"/>
          <w:szCs w:val="20"/>
        </w:rPr>
        <w:t>1</w:t>
      </w:r>
      <w:r w:rsidR="002D2553" w:rsidRPr="00D6285F">
        <w:rPr>
          <w:rFonts w:asciiTheme="minorHAnsi" w:hAnsiTheme="minorHAnsi" w:cstheme="minorHAnsi"/>
          <w:sz w:val="20"/>
          <w:szCs w:val="20"/>
        </w:rPr>
        <w:t xml:space="preserve"> niniejszej Umowy za każdy dzień zwłoki</w:t>
      </w:r>
      <w:r w:rsidRPr="00D6285F">
        <w:rPr>
          <w:rFonts w:asciiTheme="minorHAnsi" w:hAnsiTheme="minorHAnsi" w:cstheme="minorHAnsi"/>
          <w:sz w:val="20"/>
          <w:szCs w:val="20"/>
        </w:rPr>
        <w:t xml:space="preserve"> w stosunku do terminu uruchomienia łącza określonego w §1 ust.3</w:t>
      </w:r>
      <w:r w:rsidR="002D2553" w:rsidRPr="00D6285F">
        <w:rPr>
          <w:rFonts w:asciiTheme="minorHAnsi" w:hAnsiTheme="minorHAnsi" w:cstheme="minorHAnsi"/>
          <w:sz w:val="20"/>
          <w:szCs w:val="20"/>
        </w:rPr>
        <w:t>, a jeżeli zwłoka przekroczy 10 dni – 1% tej kwoty za każdy kolejny dzień zwłoki,</w:t>
      </w:r>
    </w:p>
    <w:p w14:paraId="75024472" w14:textId="77777777" w:rsidR="002D2553" w:rsidRPr="00D6285F" w:rsidRDefault="0011742B" w:rsidP="0064298F">
      <w:pPr>
        <w:widowControl w:val="0"/>
        <w:shd w:val="clear" w:color="auto" w:fill="FFFFFF"/>
        <w:tabs>
          <w:tab w:val="left" w:pos="-851"/>
        </w:tabs>
        <w:ind w:left="426" w:right="-2"/>
        <w:contextualSpacing/>
        <w:jc w:val="both"/>
        <w:rPr>
          <w:rFonts w:asciiTheme="minorHAnsi" w:hAnsiTheme="minorHAnsi" w:cstheme="minorHAnsi"/>
          <w:sz w:val="20"/>
          <w:szCs w:val="20"/>
        </w:rPr>
      </w:pPr>
      <w:r w:rsidRPr="00D6285F">
        <w:rPr>
          <w:rFonts w:asciiTheme="minorHAnsi" w:hAnsiTheme="minorHAnsi" w:cstheme="minorHAnsi"/>
          <w:sz w:val="20"/>
          <w:szCs w:val="20"/>
        </w:rPr>
        <w:t>b</w:t>
      </w:r>
      <w:r w:rsidR="002D2553" w:rsidRPr="00D6285F">
        <w:rPr>
          <w:rFonts w:asciiTheme="minorHAnsi" w:hAnsiTheme="minorHAnsi" w:cstheme="minorHAnsi"/>
          <w:sz w:val="20"/>
          <w:szCs w:val="20"/>
        </w:rPr>
        <w:t>) za odstąpienie od umowy z przyczyn zależnych od Wykonawcy - 30% kwoty brutto, o której mowa w §2 ust.1 niniejszej Umowy,</w:t>
      </w:r>
    </w:p>
    <w:p w14:paraId="7308B04A" w14:textId="77777777" w:rsidR="001057A8" w:rsidRPr="00D6285F" w:rsidRDefault="0064298F" w:rsidP="0064298F">
      <w:pPr>
        <w:widowControl w:val="0"/>
        <w:shd w:val="clear" w:color="auto" w:fill="FFFFFF"/>
        <w:tabs>
          <w:tab w:val="left" w:pos="-851"/>
        </w:tabs>
        <w:ind w:left="426" w:right="-2"/>
        <w:contextualSpacing/>
        <w:jc w:val="both"/>
        <w:rPr>
          <w:rFonts w:asciiTheme="minorHAnsi" w:hAnsiTheme="minorHAnsi" w:cstheme="minorHAnsi"/>
          <w:sz w:val="20"/>
          <w:szCs w:val="20"/>
        </w:rPr>
      </w:pPr>
      <w:r w:rsidRPr="00D6285F">
        <w:rPr>
          <w:rFonts w:asciiTheme="minorHAnsi" w:hAnsiTheme="minorHAnsi" w:cstheme="minorHAnsi"/>
          <w:sz w:val="20"/>
          <w:szCs w:val="20"/>
        </w:rPr>
        <w:t>c</w:t>
      </w:r>
      <w:r w:rsidR="001057A8" w:rsidRPr="00D6285F">
        <w:rPr>
          <w:rFonts w:asciiTheme="minorHAnsi" w:hAnsiTheme="minorHAnsi" w:cstheme="minorHAnsi"/>
          <w:sz w:val="20"/>
          <w:szCs w:val="20"/>
        </w:rPr>
        <w:t>) w przypadku niedotrzymania gwarancji Dostępności Usługi (obliczanej zgodnie z opisem w §7) Wykonawca zapłaci Zamawiającemu karę umowną zgodnie z poniższymi zasadami:</w:t>
      </w:r>
    </w:p>
    <w:tbl>
      <w:tblPr>
        <w:tblStyle w:val="Tabela-Siatka"/>
        <w:tblW w:w="0" w:type="auto"/>
        <w:tblInd w:w="502" w:type="dxa"/>
        <w:tblLook w:val="04A0" w:firstRow="1" w:lastRow="0" w:firstColumn="1" w:lastColumn="0" w:noHBand="0" w:noVBand="1"/>
      </w:tblPr>
      <w:tblGrid>
        <w:gridCol w:w="2470"/>
        <w:gridCol w:w="6088"/>
      </w:tblGrid>
      <w:tr w:rsidR="001057A8" w:rsidRPr="00D6285F" w14:paraId="1B9E00EA" w14:textId="77777777" w:rsidTr="001057A8">
        <w:tc>
          <w:tcPr>
            <w:tcW w:w="2470" w:type="dxa"/>
          </w:tcPr>
          <w:p w14:paraId="2F5FEFDC" w14:textId="77777777" w:rsidR="001057A8" w:rsidRPr="00D6285F" w:rsidRDefault="001057A8" w:rsidP="0064298F">
            <w:pPr>
              <w:widowControl w:val="0"/>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Dostępność Usługi (DU)</w:t>
            </w:r>
          </w:p>
        </w:tc>
        <w:tc>
          <w:tcPr>
            <w:tcW w:w="6088" w:type="dxa"/>
          </w:tcPr>
          <w:p w14:paraId="0E8190D5" w14:textId="77777777" w:rsidR="001057A8" w:rsidRPr="00D6285F" w:rsidRDefault="001057A8" w:rsidP="0064298F">
            <w:pPr>
              <w:widowControl w:val="0"/>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Sposób obliczenia kary umownej</w:t>
            </w:r>
          </w:p>
        </w:tc>
      </w:tr>
      <w:tr w:rsidR="001057A8" w:rsidRPr="00D6285F" w14:paraId="00367EC0" w14:textId="77777777" w:rsidTr="001057A8">
        <w:tc>
          <w:tcPr>
            <w:tcW w:w="2470" w:type="dxa"/>
          </w:tcPr>
          <w:p w14:paraId="1795DA11" w14:textId="77777777" w:rsidR="001057A8" w:rsidRPr="00D6285F" w:rsidRDefault="001057A8" w:rsidP="0064298F">
            <w:pPr>
              <w:widowControl w:val="0"/>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99,0% &gt; DU &gt;= 98,0%</w:t>
            </w:r>
          </w:p>
        </w:tc>
        <w:tc>
          <w:tcPr>
            <w:tcW w:w="6088" w:type="dxa"/>
          </w:tcPr>
          <w:p w14:paraId="6ADB7578" w14:textId="77777777" w:rsidR="001057A8" w:rsidRPr="00D6285F" w:rsidRDefault="001057A8" w:rsidP="0064298F">
            <w:pPr>
              <w:widowControl w:val="0"/>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(100% - Dostępność Usługi) * Podstawa Rozliczenia SLA</w:t>
            </w:r>
          </w:p>
        </w:tc>
      </w:tr>
      <w:tr w:rsidR="001057A8" w:rsidRPr="00D6285F" w14:paraId="18E7A923" w14:textId="77777777" w:rsidTr="001057A8">
        <w:tc>
          <w:tcPr>
            <w:tcW w:w="2470" w:type="dxa"/>
          </w:tcPr>
          <w:p w14:paraId="45A92C7E" w14:textId="77777777" w:rsidR="001057A8" w:rsidRPr="00D6285F" w:rsidRDefault="001057A8" w:rsidP="0064298F">
            <w:pPr>
              <w:widowControl w:val="0"/>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98,0% &lt; DU</w:t>
            </w:r>
          </w:p>
        </w:tc>
        <w:tc>
          <w:tcPr>
            <w:tcW w:w="6088" w:type="dxa"/>
          </w:tcPr>
          <w:p w14:paraId="061CC614" w14:textId="77777777" w:rsidR="001057A8" w:rsidRPr="00D6285F" w:rsidRDefault="001057A8" w:rsidP="0064298F">
            <w:pPr>
              <w:widowControl w:val="0"/>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(100% - Dostępność Usługi) * 1,5 * Podstawa Rozliczenia SLA</w:t>
            </w:r>
          </w:p>
        </w:tc>
      </w:tr>
    </w:tbl>
    <w:p w14:paraId="0A505C37" w14:textId="77777777" w:rsidR="002D2553" w:rsidRPr="00D6285F" w:rsidRDefault="002D2553" w:rsidP="00A43200">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Zamawiający zapłaci Wykonawcy kary umowne za odstąpienie od umowy z przyczyn zależnych od Zamawiającego - </w:t>
      </w:r>
      <w:r w:rsidR="0064298F" w:rsidRPr="00D6285F">
        <w:rPr>
          <w:rFonts w:asciiTheme="minorHAnsi" w:hAnsiTheme="minorHAnsi" w:cstheme="minorHAnsi"/>
          <w:sz w:val="20"/>
          <w:szCs w:val="20"/>
        </w:rPr>
        <w:t>5</w:t>
      </w:r>
      <w:r w:rsidRPr="00D6285F">
        <w:rPr>
          <w:rFonts w:asciiTheme="minorHAnsi" w:hAnsiTheme="minorHAnsi" w:cstheme="minorHAnsi"/>
          <w:sz w:val="20"/>
          <w:szCs w:val="20"/>
        </w:rPr>
        <w:t>% kwoty brutto, o której mowa w §2 ust.1 niniejszej Umowy, z zastrzeżeniem art.456 ust.1 pkt 1 i ust.3 ustawy Prawo zamówień publicznych.</w:t>
      </w:r>
    </w:p>
    <w:p w14:paraId="47EE5BCF" w14:textId="77777777" w:rsidR="002D2553" w:rsidRPr="00D6285F" w:rsidRDefault="002D2553" w:rsidP="00A43200">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Kary umowne określone w </w:t>
      </w:r>
      <w:r w:rsidR="0064298F" w:rsidRPr="00D6285F">
        <w:rPr>
          <w:rFonts w:asciiTheme="minorHAnsi" w:hAnsiTheme="minorHAnsi" w:cstheme="minorHAnsi"/>
          <w:sz w:val="20"/>
          <w:szCs w:val="20"/>
        </w:rPr>
        <w:t>U</w:t>
      </w:r>
      <w:r w:rsidRPr="00D6285F">
        <w:rPr>
          <w:rFonts w:asciiTheme="minorHAnsi" w:hAnsiTheme="minorHAnsi" w:cstheme="minorHAnsi"/>
          <w:sz w:val="20"/>
          <w:szCs w:val="20"/>
        </w:rPr>
        <w:t>mowie mogą być naliczane z różnych tytułów do łącznej wysokości 40% kwoty brutto, o której mowa w §2 ust.1 umowy.</w:t>
      </w:r>
    </w:p>
    <w:p w14:paraId="1E44E606" w14:textId="77777777" w:rsidR="002D2553" w:rsidRPr="00D6285F" w:rsidRDefault="002D2553" w:rsidP="00A43200">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Jeżeli zwłoka w realizacji </w:t>
      </w:r>
      <w:r w:rsidR="0064298F" w:rsidRPr="00D6285F">
        <w:rPr>
          <w:rFonts w:asciiTheme="minorHAnsi" w:hAnsiTheme="minorHAnsi" w:cstheme="minorHAnsi"/>
          <w:sz w:val="20"/>
          <w:szCs w:val="20"/>
        </w:rPr>
        <w:t>U</w:t>
      </w:r>
      <w:r w:rsidRPr="00D6285F">
        <w:rPr>
          <w:rFonts w:asciiTheme="minorHAnsi" w:hAnsiTheme="minorHAnsi" w:cstheme="minorHAnsi"/>
          <w:sz w:val="20"/>
          <w:szCs w:val="20"/>
        </w:rPr>
        <w:t xml:space="preserve">mowy przez jedną ze stron przekroczy 30 dni, druga strona ma prawo odstąpić od </w:t>
      </w:r>
      <w:r w:rsidR="0064298F" w:rsidRPr="00D6285F">
        <w:rPr>
          <w:rFonts w:asciiTheme="minorHAnsi" w:hAnsiTheme="minorHAnsi" w:cstheme="minorHAnsi"/>
          <w:sz w:val="20"/>
          <w:szCs w:val="20"/>
        </w:rPr>
        <w:t>U</w:t>
      </w:r>
      <w:r w:rsidRPr="00D6285F">
        <w:rPr>
          <w:rFonts w:asciiTheme="minorHAnsi" w:hAnsiTheme="minorHAnsi" w:cstheme="minorHAnsi"/>
          <w:sz w:val="20"/>
          <w:szCs w:val="20"/>
        </w:rPr>
        <w:t>mowy w terminie 14 dni od dnia upływu ww. terminu. Winę za odstąpienie ponosi wówczas strona odpowiedzialna za zwłokę.</w:t>
      </w:r>
    </w:p>
    <w:p w14:paraId="54393524" w14:textId="77777777" w:rsidR="002D2553" w:rsidRPr="00D6285F" w:rsidRDefault="002D2553" w:rsidP="00A43200">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Strony zastrzegają sobie prawo dochodzenia odszkodowań przewyższających kary umowne na zasadach ogólnych.</w:t>
      </w:r>
    </w:p>
    <w:p w14:paraId="31B8926D" w14:textId="77777777" w:rsidR="002D2553" w:rsidRPr="00D6285F" w:rsidRDefault="002D2553" w:rsidP="00A43200">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Wykonawca wyraża zgodę na potrącenie naliczonych kar umownych z należnego mu wynagrodzenia.</w:t>
      </w:r>
    </w:p>
    <w:p w14:paraId="10D62C1A" w14:textId="77777777" w:rsidR="002D2553" w:rsidRPr="00EF02F3" w:rsidRDefault="002D2553" w:rsidP="00A43200">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Zamawiający </w:t>
      </w:r>
      <w:r w:rsidRPr="00EF02F3">
        <w:rPr>
          <w:rFonts w:asciiTheme="minorHAnsi" w:hAnsiTheme="minorHAnsi" w:cstheme="minorHAnsi"/>
          <w:sz w:val="20"/>
          <w:szCs w:val="20"/>
        </w:rPr>
        <w:t>poinformuje Wykonawcę na piśmie o fakcie pomniejszenia wynagrodzenia Wykonawcy o wysokość kar umownych, wystawiając jednocześnie notę księgową.</w:t>
      </w:r>
    </w:p>
    <w:p w14:paraId="0366A662" w14:textId="77777777" w:rsidR="002D2553" w:rsidRPr="00EF02F3" w:rsidRDefault="007D7619" w:rsidP="00A43200">
      <w:pPr>
        <w:widowControl w:val="0"/>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Rozwiązanie, wygaśnię</w:t>
      </w:r>
      <w:r w:rsidR="002D2553" w:rsidRPr="00EF02F3">
        <w:rPr>
          <w:rFonts w:asciiTheme="minorHAnsi" w:hAnsiTheme="minorHAnsi" w:cstheme="minorHAnsi"/>
          <w:sz w:val="20"/>
          <w:szCs w:val="20"/>
        </w:rPr>
        <w:t>cie, wypowiedzenie lub odstąpienie od Umowy przez którąkolwiek ze Stron, nie powoduje utraty prawa Zamawiającego do kar umownych należnych na podstawie Umowy.</w:t>
      </w:r>
    </w:p>
    <w:p w14:paraId="1409B547" w14:textId="77777777" w:rsidR="00AD239C" w:rsidRPr="00EF02F3" w:rsidRDefault="00AD239C" w:rsidP="00A43200">
      <w:pPr>
        <w:numPr>
          <w:ilvl w:val="0"/>
          <w:numId w:val="3"/>
        </w:numPr>
        <w:shd w:val="clear" w:color="auto" w:fill="FFFFFF"/>
        <w:tabs>
          <w:tab w:val="clear" w:pos="502"/>
          <w:tab w:val="left" w:pos="-851"/>
        </w:tabs>
        <w:ind w:left="426" w:right="-2"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epidemia itp.).</w:t>
      </w:r>
    </w:p>
    <w:p w14:paraId="537C16B2" w14:textId="77777777" w:rsidR="00AD239C" w:rsidRPr="00D6285F" w:rsidRDefault="00AD239C" w:rsidP="00A43200">
      <w:pPr>
        <w:widowControl w:val="0"/>
        <w:numPr>
          <w:ilvl w:val="0"/>
          <w:numId w:val="3"/>
        </w:numPr>
        <w:tabs>
          <w:tab w:val="clear" w:pos="502"/>
          <w:tab w:val="left" w:pos="-851"/>
        </w:tabs>
        <w:ind w:left="426" w:right="-2"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Strona powołująca się na okoliczn</w:t>
      </w:r>
      <w:r w:rsidRPr="00D6285F">
        <w:rPr>
          <w:rFonts w:asciiTheme="minorHAnsi" w:hAnsiTheme="minorHAnsi" w:cstheme="minorHAnsi"/>
          <w:sz w:val="20"/>
          <w:szCs w:val="20"/>
        </w:rPr>
        <w:t>ość działania siły wyższej, zobowiązana jest do niezwłocznego po wystąpieniu okoliczności siły wyższej, zawiadomienia o tym fakcie drugiej strony.</w:t>
      </w:r>
    </w:p>
    <w:p w14:paraId="5A7F8374" w14:textId="77777777" w:rsidR="00A43200" w:rsidRPr="00D6285F" w:rsidRDefault="00A43200" w:rsidP="00A43200">
      <w:pPr>
        <w:numPr>
          <w:ilvl w:val="0"/>
          <w:numId w:val="3"/>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Umowa może być rozwiązana w każdym czasie za zgodą Stron, z zachowaniem jednomiesięcznego okresu wypowiedzenia, ze skutkiem na koniec miesiąca, po miesiącu w którym zostało złożone wypowiedzenie.</w:t>
      </w:r>
    </w:p>
    <w:p w14:paraId="68E2DC58" w14:textId="77777777" w:rsidR="00A43200" w:rsidRPr="00D6285F" w:rsidRDefault="00A43200" w:rsidP="00A43200">
      <w:pPr>
        <w:numPr>
          <w:ilvl w:val="0"/>
          <w:numId w:val="3"/>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Wykonawcy przysługuje prawo do rozwiązania Umowy ze skutkiem natychmiastowym, bez wypowiedzenia w przypadku zaległości w wypłacie wynagrodzenia, o którym mowa w §2 ust.2 (w całości lub w części) przekraczającej 6 tygodni. Rozwiązanie Umowy powinno być poprzedzone wezwaniem do zapłaty z wyznaczeniem dodatkowego 14 dniowego terminu.</w:t>
      </w:r>
    </w:p>
    <w:p w14:paraId="622C08B0" w14:textId="77777777" w:rsidR="00A43200" w:rsidRPr="00D6285F" w:rsidRDefault="00A43200" w:rsidP="00A43200">
      <w:pPr>
        <w:numPr>
          <w:ilvl w:val="0"/>
          <w:numId w:val="3"/>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Poza przypadkiem, o którym mowa powyżej, Wykonawca ma prawo rozwiązania umowy ze skutkiem natychmiastowym, bez wypowiedzenia w przypadku stwierdzenia naruszenia przez Zamawiającego warunków określonych w Umowie oraz w przypadku stwierdzenia działania Zamawiającego lub jego abonentów na szkodę Sieci Wykonawcy, sieci komputerowych tworzących sieć Wykonawcy i ich abonentów, </w:t>
      </w:r>
      <w:r w:rsidRPr="00D6285F">
        <w:rPr>
          <w:rFonts w:asciiTheme="minorHAnsi" w:hAnsiTheme="minorHAnsi" w:cstheme="minorHAnsi"/>
          <w:sz w:val="20"/>
          <w:szCs w:val="20"/>
        </w:rPr>
        <w:lastRenderedPageBreak/>
        <w:t>po przeprowadzeniu postępowania wyjaśniającego z udziałem Zamawiającego. Rozwiązanie Umowy wymaga formy pisemnej pod rygorem nieważności i musi być poprzedzone pisemnym wezwaniem Zamawiającego do usunięcia stwierdzonych naruszeń.</w:t>
      </w:r>
    </w:p>
    <w:p w14:paraId="4E563748" w14:textId="77777777" w:rsidR="00AD239C" w:rsidRPr="00D6285F" w:rsidRDefault="00AD239C" w:rsidP="00A43200">
      <w:pPr>
        <w:numPr>
          <w:ilvl w:val="0"/>
          <w:numId w:val="3"/>
        </w:numPr>
        <w:tabs>
          <w:tab w:val="clear" w:pos="502"/>
          <w:tab w:val="left" w:pos="-851"/>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Zamawiający może odstąpić od niniejszej Umowy:</w:t>
      </w:r>
    </w:p>
    <w:p w14:paraId="5C939BD9" w14:textId="77777777" w:rsidR="00A43200" w:rsidRPr="00D6285F" w:rsidRDefault="00A43200" w:rsidP="00A43200">
      <w:pPr>
        <w:pStyle w:val="Akapitzlist"/>
        <w:widowControl w:val="0"/>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a) w trybie i na zasadach określonych ustawie z dnia 11 września 2019r. Prawo Zamówień Publicznych </w:t>
      </w:r>
      <w:r w:rsidRPr="00D6285F">
        <w:rPr>
          <w:rFonts w:asciiTheme="minorHAnsi" w:hAnsiTheme="minorHAnsi" w:cstheme="minorHAnsi"/>
          <w:sz w:val="20"/>
          <w:szCs w:val="20"/>
          <w:lang w:eastAsia="ar-SA"/>
        </w:rPr>
        <w:t>(</w:t>
      </w:r>
      <w:proofErr w:type="spellStart"/>
      <w:r w:rsidRPr="00D6285F">
        <w:rPr>
          <w:rFonts w:asciiTheme="minorHAnsi" w:hAnsiTheme="minorHAnsi" w:cstheme="minorHAnsi"/>
          <w:sz w:val="20"/>
          <w:szCs w:val="20"/>
          <w:lang w:eastAsia="ar-SA"/>
        </w:rPr>
        <w:t>t.j</w:t>
      </w:r>
      <w:proofErr w:type="spellEnd"/>
      <w:r w:rsidRPr="00D6285F">
        <w:rPr>
          <w:rFonts w:asciiTheme="minorHAnsi" w:hAnsiTheme="minorHAnsi" w:cstheme="minorHAnsi"/>
          <w:sz w:val="20"/>
          <w:szCs w:val="20"/>
          <w:lang w:eastAsia="ar-SA"/>
        </w:rPr>
        <w:t xml:space="preserve">. Dz.U. z 2021r. poz.1129 z </w:t>
      </w:r>
      <w:proofErr w:type="spellStart"/>
      <w:r w:rsidRPr="00D6285F">
        <w:rPr>
          <w:rFonts w:asciiTheme="minorHAnsi" w:hAnsiTheme="minorHAnsi" w:cstheme="minorHAnsi"/>
          <w:sz w:val="20"/>
          <w:szCs w:val="20"/>
          <w:lang w:eastAsia="ar-SA"/>
        </w:rPr>
        <w:t>późn</w:t>
      </w:r>
      <w:proofErr w:type="spellEnd"/>
      <w:r w:rsidRPr="00D6285F">
        <w:rPr>
          <w:rFonts w:asciiTheme="minorHAnsi" w:hAnsiTheme="minorHAnsi" w:cstheme="minorHAnsi"/>
          <w:sz w:val="20"/>
          <w:szCs w:val="20"/>
          <w:lang w:eastAsia="ar-SA"/>
        </w:rPr>
        <w:t>. zm.)</w:t>
      </w:r>
    </w:p>
    <w:p w14:paraId="25CEB3BE" w14:textId="77777777" w:rsidR="00A43200" w:rsidRPr="00D6285F" w:rsidRDefault="00A43200" w:rsidP="00A43200">
      <w:pPr>
        <w:pStyle w:val="Akapitzlist"/>
        <w:tabs>
          <w:tab w:val="left" w:pos="-1276"/>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b) gdy Wykonawca wykonuje przedmiot Umowy niezgodnie z Umową lub obowiązującymi przepisami prawa i pomimo pisemnego wezwania ze strony Zamawiającego do prawidłowego wykonywania Umowy bądź określającego ostateczny termin wykonania przedmiotu Umowy, nie wykonuje go;</w:t>
      </w:r>
    </w:p>
    <w:p w14:paraId="05D246AF" w14:textId="77777777" w:rsidR="00A43200" w:rsidRPr="00D6285F" w:rsidRDefault="00A43200" w:rsidP="00A43200">
      <w:pPr>
        <w:pStyle w:val="Akapitzlist"/>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c) opóźnienia w usunięciu Awarii trwającego powyżej 3 dni;</w:t>
      </w:r>
    </w:p>
    <w:p w14:paraId="6EEE6610" w14:textId="77777777" w:rsidR="00A43200" w:rsidRPr="00D6285F" w:rsidRDefault="00A43200" w:rsidP="00A43200">
      <w:pPr>
        <w:pStyle w:val="Akapitzlist"/>
        <w:tabs>
          <w:tab w:val="left" w:pos="-1276"/>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d) utraty przez Wykonawcę uprawnień do świadczenia dzierżawy włókien światłowodowych objętych przedmiotem Umowy;</w:t>
      </w:r>
    </w:p>
    <w:p w14:paraId="4ACE6062" w14:textId="77777777" w:rsidR="00A43200" w:rsidRPr="00D6285F" w:rsidRDefault="00A43200" w:rsidP="007D7619">
      <w:pPr>
        <w:pStyle w:val="Akapitzlist"/>
        <w:tabs>
          <w:tab w:val="left" w:pos="-1276"/>
        </w:tabs>
        <w:ind w:left="426" w:right="-2"/>
        <w:contextualSpacing/>
        <w:jc w:val="both"/>
        <w:rPr>
          <w:rFonts w:asciiTheme="minorHAnsi" w:hAnsiTheme="minorHAnsi" w:cstheme="minorHAnsi"/>
          <w:sz w:val="20"/>
          <w:szCs w:val="20"/>
        </w:rPr>
      </w:pPr>
      <w:r w:rsidRPr="00D6285F">
        <w:rPr>
          <w:rFonts w:asciiTheme="minorHAnsi" w:hAnsiTheme="minorHAnsi" w:cstheme="minorHAnsi"/>
          <w:sz w:val="20"/>
          <w:szCs w:val="20"/>
        </w:rPr>
        <w:t>Uprawnienie do odstąpienia może zostać wykonane w terminie 30 dni od d</w:t>
      </w:r>
      <w:r w:rsidR="007D7619">
        <w:rPr>
          <w:rFonts w:asciiTheme="minorHAnsi" w:hAnsiTheme="minorHAnsi" w:cstheme="minorHAnsi"/>
          <w:sz w:val="20"/>
          <w:szCs w:val="20"/>
        </w:rPr>
        <w:t xml:space="preserve">nia zaistnienia okoliczności, </w:t>
      </w:r>
      <w:r w:rsidRPr="00D6285F">
        <w:rPr>
          <w:rFonts w:asciiTheme="minorHAnsi" w:hAnsiTheme="minorHAnsi" w:cstheme="minorHAnsi"/>
          <w:sz w:val="20"/>
          <w:szCs w:val="20"/>
        </w:rPr>
        <w:t>których mowa powyżej w formie pisemnej.</w:t>
      </w:r>
    </w:p>
    <w:p w14:paraId="6A547115" w14:textId="77777777" w:rsidR="00A43200" w:rsidRPr="00D6285F" w:rsidRDefault="00A43200" w:rsidP="00A43200">
      <w:pPr>
        <w:pStyle w:val="Akapitzlist"/>
        <w:numPr>
          <w:ilvl w:val="0"/>
          <w:numId w:val="3"/>
        </w:numPr>
        <w:tabs>
          <w:tab w:val="left" w:pos="-1276"/>
          <w:tab w:val="left" w:pos="-993"/>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Każda ze Stron ma prawo rozwiązać niniejszą Umowy ze skutkiem natychmiastowym, bez wypowiedzenia w przypadku, gdy drugą Stronę postawiono w stan likwidacji.</w:t>
      </w:r>
    </w:p>
    <w:p w14:paraId="44831888" w14:textId="77777777" w:rsidR="00A43200" w:rsidRPr="00D6285F" w:rsidRDefault="00A43200" w:rsidP="00A43200">
      <w:pPr>
        <w:pStyle w:val="Akapitzlist"/>
        <w:numPr>
          <w:ilvl w:val="0"/>
          <w:numId w:val="3"/>
        </w:numPr>
        <w:tabs>
          <w:tab w:val="left" w:pos="-1276"/>
          <w:tab w:val="left" w:pos="-993"/>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Rozwiązanie Umowy może nastąpić wyłącznie w formie pisemnej pod rygorem nieważności.</w:t>
      </w:r>
    </w:p>
    <w:p w14:paraId="7450F471" w14:textId="77777777" w:rsidR="00A43200" w:rsidRPr="00D6285F" w:rsidRDefault="00A43200" w:rsidP="00A43200">
      <w:pPr>
        <w:numPr>
          <w:ilvl w:val="0"/>
          <w:numId w:val="3"/>
        </w:numPr>
        <w:tabs>
          <w:tab w:val="left" w:pos="-993"/>
        </w:tabs>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Nieważność z mocy prawa lub niemożliwość wykonania któregokolwiek z postanowień Umowy nie powoduje nieważności całości Umowy, o ile wykonanie Umowy będzie możliwe bez postanowień uznanych za nieważne.</w:t>
      </w:r>
    </w:p>
    <w:p w14:paraId="60BE877D" w14:textId="77777777" w:rsidR="00AD239C" w:rsidRPr="00D6285F" w:rsidRDefault="00AD239C" w:rsidP="002D2553">
      <w:pPr>
        <w:tabs>
          <w:tab w:val="left" w:pos="1080"/>
        </w:tabs>
        <w:ind w:right="-2"/>
        <w:contextualSpacing/>
        <w:jc w:val="both"/>
        <w:rPr>
          <w:rFonts w:asciiTheme="minorHAnsi" w:hAnsiTheme="minorHAnsi" w:cstheme="minorHAnsi"/>
          <w:b/>
          <w:bCs/>
          <w:sz w:val="20"/>
          <w:szCs w:val="20"/>
        </w:rPr>
      </w:pPr>
    </w:p>
    <w:p w14:paraId="0860AABE" w14:textId="77777777" w:rsidR="00AD239C" w:rsidRPr="00D6285F" w:rsidRDefault="00AD239C" w:rsidP="002D2553">
      <w:pPr>
        <w:tabs>
          <w:tab w:val="left" w:pos="1080"/>
        </w:tabs>
        <w:ind w:left="360" w:right="-2"/>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w:t>
      </w:r>
      <w:r w:rsidR="00646A1E" w:rsidRPr="00D6285F">
        <w:rPr>
          <w:rFonts w:asciiTheme="minorHAnsi" w:hAnsiTheme="minorHAnsi" w:cstheme="minorHAnsi"/>
          <w:b/>
          <w:bCs/>
          <w:sz w:val="20"/>
          <w:szCs w:val="20"/>
        </w:rPr>
        <w:t>9</w:t>
      </w:r>
    </w:p>
    <w:p w14:paraId="7F82F6D0" w14:textId="77777777" w:rsidR="00AD239C" w:rsidRPr="00D6285F" w:rsidRDefault="00AD239C" w:rsidP="002D2553">
      <w:pPr>
        <w:tabs>
          <w:tab w:val="left" w:pos="1080"/>
        </w:tabs>
        <w:ind w:left="360" w:right="-2"/>
        <w:contextualSpacing/>
        <w:jc w:val="center"/>
        <w:rPr>
          <w:rFonts w:asciiTheme="minorHAnsi" w:hAnsiTheme="minorHAnsi" w:cstheme="minorHAnsi"/>
          <w:sz w:val="20"/>
          <w:szCs w:val="20"/>
        </w:rPr>
      </w:pPr>
      <w:r w:rsidRPr="00D6285F">
        <w:rPr>
          <w:rFonts w:asciiTheme="minorHAnsi" w:hAnsiTheme="minorHAnsi" w:cstheme="minorHAnsi"/>
          <w:b/>
          <w:bCs/>
          <w:sz w:val="20"/>
          <w:szCs w:val="20"/>
        </w:rPr>
        <w:t>ZMIANA UMOWY</w:t>
      </w:r>
    </w:p>
    <w:p w14:paraId="5E4387D1" w14:textId="77777777" w:rsidR="00AD239C" w:rsidRPr="00D6285F" w:rsidRDefault="00AD239C" w:rsidP="0064298F">
      <w:pPr>
        <w:widowControl w:val="0"/>
        <w:numPr>
          <w:ilvl w:val="0"/>
          <w:numId w:val="15"/>
        </w:numPr>
        <w:tabs>
          <w:tab w:val="clear" w:pos="360"/>
        </w:tabs>
        <w:suppressAutoHyphens w:val="0"/>
        <w:autoSpaceDE w:val="0"/>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Wszelkie zmiany i uzupełnienia dotyczące niniejszej umowy wymagają formy pisemnej pod rygorem nieważności. </w:t>
      </w:r>
    </w:p>
    <w:p w14:paraId="5FBE3950" w14:textId="77777777" w:rsidR="00AD239C" w:rsidRPr="00D6285F" w:rsidRDefault="00AD239C" w:rsidP="0064298F">
      <w:pPr>
        <w:widowControl w:val="0"/>
        <w:numPr>
          <w:ilvl w:val="0"/>
          <w:numId w:val="15"/>
        </w:numPr>
        <w:tabs>
          <w:tab w:val="clear" w:pos="360"/>
        </w:tabs>
        <w:suppressAutoHyphens w:val="0"/>
        <w:autoSpaceDE w:val="0"/>
        <w:contextualSpacing/>
        <w:jc w:val="both"/>
        <w:rPr>
          <w:rFonts w:asciiTheme="minorHAnsi" w:hAnsiTheme="minorHAnsi" w:cstheme="minorHAnsi"/>
          <w:sz w:val="20"/>
          <w:szCs w:val="20"/>
        </w:rPr>
      </w:pPr>
      <w:r w:rsidRPr="00D6285F">
        <w:rPr>
          <w:rFonts w:asciiTheme="minorHAnsi" w:hAnsiTheme="minorHAnsi" w:cstheme="minorHAnsi"/>
          <w:sz w:val="20"/>
          <w:szCs w:val="20"/>
        </w:rPr>
        <w:t>Niedopuszczalne pod rygorem nieważności są takie istotne zmiany postanowień zawartej Umowy powodujące, że charakter umowy zmienia się w sposób istotny w stosunku do pierwotnej umowy, innych niż przewidziane niniejszą Umową lub dopuszczone przepisami prawa.</w:t>
      </w:r>
    </w:p>
    <w:p w14:paraId="1FA98A7B" w14:textId="77777777" w:rsidR="00AD239C" w:rsidRPr="00D6285F" w:rsidRDefault="00AD239C" w:rsidP="0064298F">
      <w:pPr>
        <w:widowControl w:val="0"/>
        <w:numPr>
          <w:ilvl w:val="0"/>
          <w:numId w:val="15"/>
        </w:numPr>
        <w:tabs>
          <w:tab w:val="clear" w:pos="360"/>
        </w:tabs>
        <w:suppressAutoHyphens w:val="0"/>
        <w:autoSpaceDE w:val="0"/>
        <w:contextualSpacing/>
        <w:jc w:val="both"/>
        <w:rPr>
          <w:rFonts w:asciiTheme="minorHAnsi" w:hAnsiTheme="minorHAnsi" w:cstheme="minorHAnsi"/>
          <w:sz w:val="20"/>
          <w:szCs w:val="20"/>
        </w:rPr>
      </w:pPr>
      <w:r w:rsidRPr="00D6285F">
        <w:rPr>
          <w:rFonts w:asciiTheme="minorHAnsi" w:hAnsiTheme="minorHAnsi" w:cstheme="minorHAnsi"/>
          <w:sz w:val="20"/>
          <w:szCs w:val="20"/>
        </w:rPr>
        <w:t>Po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w:t>
      </w:r>
    </w:p>
    <w:p w14:paraId="135C1453" w14:textId="77777777" w:rsidR="00AD239C" w:rsidRPr="00D6285F" w:rsidRDefault="00AD239C" w:rsidP="0064298F">
      <w:pPr>
        <w:numPr>
          <w:ilvl w:val="0"/>
          <w:numId w:val="15"/>
        </w:numPr>
        <w:tabs>
          <w:tab w:val="clear" w:pos="360"/>
        </w:tabs>
        <w:jc w:val="both"/>
        <w:rPr>
          <w:rFonts w:asciiTheme="minorHAnsi" w:hAnsiTheme="minorHAnsi" w:cstheme="minorHAnsi"/>
          <w:sz w:val="20"/>
          <w:szCs w:val="20"/>
        </w:rPr>
      </w:pPr>
      <w:bookmarkStart w:id="1" w:name="_GoBack"/>
      <w:bookmarkEnd w:id="1"/>
      <w:r w:rsidRPr="00D6285F">
        <w:rPr>
          <w:rFonts w:asciiTheme="minorHAnsi" w:hAnsiTheme="minorHAnsi" w:cstheme="minorHAnsi"/>
          <w:sz w:val="20"/>
          <w:szCs w:val="20"/>
        </w:rPr>
        <w:t>Zamawiający dopuszcza możliwość wyposażenia go w ramach Umowy w element spełniający wymagania SWZ, lecz o parametrach lepszych lub równoważnych niż zadeklarowany w ofercie Wykonawcy, z zastrzeżeniem, że</w:t>
      </w:r>
      <w:r w:rsidR="008C4DEC" w:rsidRPr="00D6285F">
        <w:rPr>
          <w:rFonts w:asciiTheme="minorHAnsi" w:hAnsiTheme="minorHAnsi" w:cstheme="minorHAnsi"/>
          <w:sz w:val="20"/>
          <w:szCs w:val="20"/>
        </w:rPr>
        <w:t xml:space="preserve"> </w:t>
      </w:r>
      <w:r w:rsidRPr="00D6285F">
        <w:rPr>
          <w:rFonts w:asciiTheme="minorHAnsi" w:hAnsiTheme="minorHAnsi" w:cstheme="minorHAnsi"/>
          <w:sz w:val="20"/>
          <w:szCs w:val="20"/>
        </w:rPr>
        <w:t>proponowany element spełniać będzie wymogi funkcjonalne, użytkowe, wymagania merytoryczno-formalne wynikające z uzgodnień z Zamawiającym</w:t>
      </w:r>
      <w:r w:rsidR="008C4DEC" w:rsidRPr="00D6285F">
        <w:rPr>
          <w:rFonts w:asciiTheme="minorHAnsi" w:hAnsiTheme="minorHAnsi" w:cstheme="minorHAnsi"/>
          <w:sz w:val="20"/>
          <w:szCs w:val="20"/>
        </w:rPr>
        <w:t>.</w:t>
      </w:r>
    </w:p>
    <w:p w14:paraId="4E847B42" w14:textId="77777777" w:rsidR="00AD239C" w:rsidRPr="00D6285F" w:rsidRDefault="00AD239C" w:rsidP="00AE183B">
      <w:pPr>
        <w:numPr>
          <w:ilvl w:val="0"/>
          <w:numId w:val="15"/>
        </w:numPr>
        <w:tabs>
          <w:tab w:val="clear" w:pos="360"/>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Termin dostawy ustalony w §3 ust.1. może ulec zmianie w przypadku wystąpienia:</w:t>
      </w:r>
    </w:p>
    <w:p w14:paraId="4B797B47" w14:textId="77777777" w:rsidR="00AD239C" w:rsidRPr="00D6285F" w:rsidRDefault="00AD239C" w:rsidP="0064298F">
      <w:pPr>
        <w:numPr>
          <w:ilvl w:val="1"/>
          <w:numId w:val="11"/>
        </w:numPr>
        <w:tabs>
          <w:tab w:val="clear" w:pos="568"/>
          <w:tab w:val="left" w:pos="-993"/>
        </w:tabs>
        <w:ind w:left="426" w:right="-2" w:firstLine="0"/>
        <w:contextualSpacing/>
        <w:jc w:val="both"/>
        <w:rPr>
          <w:rFonts w:asciiTheme="minorHAnsi" w:hAnsiTheme="minorHAnsi" w:cstheme="minorHAnsi"/>
          <w:sz w:val="20"/>
          <w:szCs w:val="20"/>
        </w:rPr>
      </w:pPr>
      <w:r w:rsidRPr="00D6285F">
        <w:rPr>
          <w:rFonts w:asciiTheme="minorHAnsi" w:hAnsiTheme="minorHAnsi" w:cstheme="minorHAnsi"/>
          <w:sz w:val="20"/>
          <w:szCs w:val="20"/>
        </w:rPr>
        <w:t>opóźnień wynikających z:</w:t>
      </w:r>
    </w:p>
    <w:p w14:paraId="0E7B26A4" w14:textId="77777777" w:rsidR="00AD239C" w:rsidRPr="00D6285F" w:rsidRDefault="00AD239C" w:rsidP="0064298F">
      <w:pPr>
        <w:numPr>
          <w:ilvl w:val="0"/>
          <w:numId w:val="8"/>
        </w:numPr>
        <w:tabs>
          <w:tab w:val="clear" w:pos="0"/>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działania siły wyższej (np. klęski żywiołowe, epidemia strajki generalne lub lokalne), mającego bezpośredni wpływ na terminowość wykonywania przedmiotu umowy,</w:t>
      </w:r>
    </w:p>
    <w:p w14:paraId="25861EDF" w14:textId="77777777" w:rsidR="00AD239C" w:rsidRPr="00D6285F" w:rsidRDefault="00AD239C" w:rsidP="0064298F">
      <w:pPr>
        <w:numPr>
          <w:ilvl w:val="0"/>
          <w:numId w:val="8"/>
        </w:numPr>
        <w:tabs>
          <w:tab w:val="clear" w:pos="0"/>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organizacyjnych potrzeb zmiany terminu po stronie Zamawiającego lub konieczności dochowania ustawowych terminów wynikających z ustawy Prawo Zamówień Publicznych.</w:t>
      </w:r>
    </w:p>
    <w:p w14:paraId="255B1AD1" w14:textId="77777777" w:rsidR="00AD239C" w:rsidRPr="00D6285F" w:rsidRDefault="00AD239C" w:rsidP="0064298F">
      <w:pPr>
        <w:numPr>
          <w:ilvl w:val="1"/>
          <w:numId w:val="11"/>
        </w:numPr>
        <w:tabs>
          <w:tab w:val="clear" w:pos="568"/>
          <w:tab w:val="left" w:pos="-1134"/>
          <w:tab w:val="left" w:pos="-993"/>
        </w:tabs>
        <w:ind w:left="426" w:right="-2" w:firstLine="0"/>
        <w:contextualSpacing/>
        <w:jc w:val="both"/>
        <w:rPr>
          <w:rFonts w:asciiTheme="minorHAnsi" w:hAnsiTheme="minorHAnsi" w:cstheme="minorHAnsi"/>
          <w:sz w:val="20"/>
          <w:szCs w:val="20"/>
        </w:rPr>
      </w:pPr>
      <w:r w:rsidRPr="00D6285F">
        <w:rPr>
          <w:rFonts w:asciiTheme="minorHAnsi" w:hAnsiTheme="minorHAnsi" w:cstheme="minorHAnsi"/>
          <w:sz w:val="20"/>
          <w:szCs w:val="20"/>
        </w:rPr>
        <w:t>skrócenia terminu realizacji gdy:</w:t>
      </w:r>
    </w:p>
    <w:p w14:paraId="33209A8B" w14:textId="77777777" w:rsidR="00AD239C" w:rsidRPr="00D6285F" w:rsidRDefault="00AD239C" w:rsidP="0064298F">
      <w:pPr>
        <w:numPr>
          <w:ilvl w:val="0"/>
          <w:numId w:val="12"/>
        </w:numPr>
        <w:tabs>
          <w:tab w:val="clear" w:pos="0"/>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zaistnieje po stronie Zamawiającego i Wykonawcy możliwość wcześniejszego wykonania przedmiotu Umowy.</w:t>
      </w:r>
    </w:p>
    <w:p w14:paraId="04D59F71" w14:textId="77777777" w:rsidR="00AD239C" w:rsidRPr="00D6285F" w:rsidRDefault="00AD239C" w:rsidP="00AE183B">
      <w:pPr>
        <w:ind w:left="360" w:right="-2" w:hanging="360"/>
        <w:contextualSpacing/>
        <w:jc w:val="both"/>
        <w:rPr>
          <w:rFonts w:asciiTheme="minorHAnsi" w:hAnsiTheme="minorHAnsi" w:cstheme="minorHAnsi"/>
          <w:sz w:val="20"/>
          <w:szCs w:val="20"/>
        </w:rPr>
      </w:pPr>
      <w:r w:rsidRPr="00D6285F">
        <w:rPr>
          <w:rFonts w:asciiTheme="minorHAnsi" w:hAnsiTheme="minorHAnsi" w:cstheme="minorHAnsi"/>
          <w:bCs/>
          <w:sz w:val="20"/>
          <w:szCs w:val="20"/>
        </w:rPr>
        <w:t>7.</w:t>
      </w:r>
      <w:r w:rsidRPr="00D6285F">
        <w:rPr>
          <w:rFonts w:asciiTheme="minorHAnsi" w:hAnsiTheme="minorHAnsi" w:cstheme="minorHAnsi"/>
          <w:sz w:val="20"/>
          <w:szCs w:val="20"/>
        </w:rPr>
        <w:t xml:space="preserve"> W przedstawionych w ust.6 przypadkach wystąpienia opóźnień, Strony mogą ustalić nowy termin w drodze aneksu do Umowy.</w:t>
      </w:r>
    </w:p>
    <w:p w14:paraId="12525678" w14:textId="77777777" w:rsidR="00AD239C" w:rsidRPr="00D6285F" w:rsidRDefault="00AD239C" w:rsidP="00AE183B">
      <w:pPr>
        <w:ind w:left="360" w:right="-2" w:hanging="360"/>
        <w:contextualSpacing/>
        <w:jc w:val="both"/>
        <w:rPr>
          <w:rFonts w:asciiTheme="minorHAnsi" w:hAnsiTheme="minorHAnsi" w:cstheme="minorHAnsi"/>
          <w:sz w:val="20"/>
          <w:szCs w:val="20"/>
        </w:rPr>
      </w:pPr>
      <w:r w:rsidRPr="00D6285F">
        <w:rPr>
          <w:rFonts w:asciiTheme="minorHAnsi" w:hAnsiTheme="minorHAnsi" w:cstheme="minorHAnsi"/>
          <w:bCs/>
          <w:sz w:val="20"/>
          <w:szCs w:val="20"/>
        </w:rPr>
        <w:t xml:space="preserve">8. </w:t>
      </w:r>
      <w:r w:rsidRPr="00D6285F">
        <w:rPr>
          <w:rFonts w:asciiTheme="minorHAnsi" w:hAnsiTheme="minorHAnsi" w:cstheme="minorHAnsi"/>
          <w:sz w:val="20"/>
          <w:szCs w:val="20"/>
        </w:rPr>
        <w:t xml:space="preserve"> Zmiana wartości Umowy nastąpi </w:t>
      </w:r>
      <w:r w:rsidRPr="00D6285F">
        <w:rPr>
          <w:rFonts w:asciiTheme="minorHAnsi" w:hAnsiTheme="minorHAnsi" w:cstheme="minorHAnsi"/>
          <w:bCs/>
          <w:sz w:val="20"/>
          <w:szCs w:val="20"/>
        </w:rPr>
        <w:t>w przypadku korzystnych zmian cenowych dla Zamawiającego.</w:t>
      </w:r>
    </w:p>
    <w:p w14:paraId="7BCBF7B5" w14:textId="77777777" w:rsidR="00AD239C" w:rsidRPr="00D6285F" w:rsidRDefault="00AD239C" w:rsidP="0064298F">
      <w:pPr>
        <w:tabs>
          <w:tab w:val="left" w:pos="-567"/>
          <w:tab w:val="left" w:pos="-426"/>
          <w:tab w:val="left" w:pos="284"/>
        </w:tabs>
        <w:ind w:left="360" w:right="-2" w:hanging="360"/>
        <w:contextualSpacing/>
        <w:jc w:val="both"/>
        <w:rPr>
          <w:rFonts w:asciiTheme="minorHAnsi" w:hAnsiTheme="minorHAnsi" w:cstheme="minorHAnsi"/>
          <w:sz w:val="20"/>
          <w:szCs w:val="20"/>
        </w:rPr>
      </w:pPr>
      <w:r w:rsidRPr="00D6285F">
        <w:rPr>
          <w:rFonts w:asciiTheme="minorHAnsi" w:hAnsiTheme="minorHAnsi" w:cstheme="minorHAnsi"/>
          <w:bCs/>
          <w:sz w:val="20"/>
          <w:szCs w:val="20"/>
        </w:rPr>
        <w:t>9.</w:t>
      </w:r>
      <w:r w:rsidRPr="00D6285F">
        <w:rPr>
          <w:rFonts w:asciiTheme="minorHAnsi" w:hAnsiTheme="minorHAnsi" w:cstheme="minorHAnsi"/>
          <w:b/>
          <w:bCs/>
          <w:sz w:val="20"/>
          <w:szCs w:val="20"/>
        </w:rPr>
        <w:t xml:space="preserve"> </w:t>
      </w:r>
      <w:r w:rsidRPr="00D6285F">
        <w:rPr>
          <w:rFonts w:asciiTheme="minorHAnsi" w:hAnsiTheme="minorHAnsi" w:cstheme="minorHAnsi"/>
          <w:bCs/>
          <w:sz w:val="20"/>
          <w:szCs w:val="20"/>
        </w:rPr>
        <w:t>Zamawiający przewiduje również zmiany umowy w następujących przypadkach:</w:t>
      </w:r>
    </w:p>
    <w:p w14:paraId="5AEACAD8" w14:textId="77777777" w:rsidR="00AD239C" w:rsidRPr="00D6285F" w:rsidRDefault="00AD239C" w:rsidP="0064298F">
      <w:pPr>
        <w:numPr>
          <w:ilvl w:val="0"/>
          <w:numId w:val="21"/>
        </w:numPr>
        <w:tabs>
          <w:tab w:val="clear" w:pos="0"/>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zmiany dotyczące określenia podmiotu lub osoby wykonującej w imieniu Zamawiającego czynności faktyczne i prawne związane z wykonywaniem umowy – w przypadku wystąpienia potrzeby dokonania zmiany takiego podmiotu lub osoby,</w:t>
      </w:r>
    </w:p>
    <w:p w14:paraId="7C74B67A" w14:textId="77777777" w:rsidR="00AD239C" w:rsidRPr="00D6285F" w:rsidRDefault="00AD239C" w:rsidP="0064298F">
      <w:pPr>
        <w:numPr>
          <w:ilvl w:val="0"/>
          <w:numId w:val="21"/>
        </w:numPr>
        <w:tabs>
          <w:tab w:val="clear" w:pos="0"/>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zmiany Umowy są konieczne w związku ze zmianą odpowiednich przepisów prawa,</w:t>
      </w:r>
    </w:p>
    <w:p w14:paraId="248969BF" w14:textId="77777777" w:rsidR="00AD239C" w:rsidRPr="00D6285F" w:rsidRDefault="00AD239C" w:rsidP="0064298F">
      <w:pPr>
        <w:numPr>
          <w:ilvl w:val="0"/>
          <w:numId w:val="21"/>
        </w:numPr>
        <w:tabs>
          <w:tab w:val="clear" w:pos="0"/>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46AA8EF1" w14:textId="77777777" w:rsidR="00AD239C" w:rsidRPr="00EF02F3" w:rsidRDefault="00AD239C" w:rsidP="0064298F">
      <w:pPr>
        <w:numPr>
          <w:ilvl w:val="0"/>
          <w:numId w:val="21"/>
        </w:numPr>
        <w:tabs>
          <w:tab w:val="clear" w:pos="0"/>
        </w:tabs>
        <w:ind w:left="709" w:right="-2" w:hanging="283"/>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gdy Wykonawca zaproponuje </w:t>
      </w:r>
      <w:r w:rsidRPr="00EF02F3">
        <w:rPr>
          <w:rFonts w:asciiTheme="minorHAnsi" w:hAnsiTheme="minorHAnsi" w:cstheme="minorHAnsi"/>
          <w:sz w:val="20"/>
          <w:szCs w:val="20"/>
        </w:rPr>
        <w:t>obniżenie ceny lub wprowadzi upusty lub promocje cenowe zaakceptowane przez Zamawiającego,</w:t>
      </w:r>
    </w:p>
    <w:p w14:paraId="183A8321" w14:textId="77777777" w:rsidR="00AD239C" w:rsidRPr="00EF02F3" w:rsidRDefault="00AD239C" w:rsidP="0064298F">
      <w:pPr>
        <w:numPr>
          <w:ilvl w:val="0"/>
          <w:numId w:val="21"/>
        </w:numPr>
        <w:tabs>
          <w:tab w:val="clear" w:pos="0"/>
        </w:tabs>
        <w:ind w:left="709" w:right="-2" w:hanging="283"/>
        <w:contextualSpacing/>
        <w:jc w:val="both"/>
        <w:rPr>
          <w:rFonts w:asciiTheme="minorHAnsi" w:hAnsiTheme="minorHAnsi" w:cstheme="minorHAnsi"/>
          <w:sz w:val="20"/>
          <w:szCs w:val="20"/>
        </w:rPr>
      </w:pPr>
      <w:r w:rsidRPr="00EF02F3">
        <w:rPr>
          <w:rFonts w:asciiTheme="minorHAnsi" w:hAnsiTheme="minorHAnsi" w:cstheme="minorHAnsi"/>
          <w:sz w:val="20"/>
          <w:szCs w:val="20"/>
        </w:rPr>
        <w:lastRenderedPageBreak/>
        <w:t xml:space="preserve">w pozostałych wypadkach wskazanych w art.455  </w:t>
      </w:r>
      <w:r w:rsidRPr="00EF02F3">
        <w:rPr>
          <w:rFonts w:asciiTheme="minorHAnsi" w:hAnsiTheme="minorHAnsi" w:cstheme="minorHAnsi"/>
          <w:sz w:val="20"/>
          <w:szCs w:val="20"/>
          <w:lang w:eastAsia="ar-SA"/>
        </w:rPr>
        <w:t>ustawy z dnia 11 września 2019r. Prawo zamówień publicznych (</w:t>
      </w:r>
      <w:proofErr w:type="spellStart"/>
      <w:r w:rsidRPr="00EF02F3">
        <w:rPr>
          <w:rFonts w:asciiTheme="minorHAnsi" w:hAnsiTheme="minorHAnsi" w:cstheme="minorHAnsi"/>
          <w:sz w:val="20"/>
          <w:szCs w:val="20"/>
          <w:lang w:eastAsia="ar-SA"/>
        </w:rPr>
        <w:t>t.j</w:t>
      </w:r>
      <w:proofErr w:type="spellEnd"/>
      <w:r w:rsidRPr="00EF02F3">
        <w:rPr>
          <w:rFonts w:asciiTheme="minorHAnsi" w:hAnsiTheme="minorHAnsi" w:cstheme="minorHAnsi"/>
          <w:sz w:val="20"/>
          <w:szCs w:val="20"/>
          <w:lang w:eastAsia="ar-SA"/>
        </w:rPr>
        <w:t xml:space="preserve">. Dz.U. z 2021r. poz.1129 z </w:t>
      </w:r>
      <w:proofErr w:type="spellStart"/>
      <w:r w:rsidRPr="00EF02F3">
        <w:rPr>
          <w:rFonts w:asciiTheme="minorHAnsi" w:hAnsiTheme="minorHAnsi" w:cstheme="minorHAnsi"/>
          <w:sz w:val="20"/>
          <w:szCs w:val="20"/>
          <w:lang w:eastAsia="ar-SA"/>
        </w:rPr>
        <w:t>późn</w:t>
      </w:r>
      <w:proofErr w:type="spellEnd"/>
      <w:r w:rsidRPr="00EF02F3">
        <w:rPr>
          <w:rFonts w:asciiTheme="minorHAnsi" w:hAnsiTheme="minorHAnsi" w:cstheme="minorHAnsi"/>
          <w:sz w:val="20"/>
          <w:szCs w:val="20"/>
          <w:lang w:eastAsia="ar-SA"/>
        </w:rPr>
        <w:t>. zm.).</w:t>
      </w:r>
    </w:p>
    <w:p w14:paraId="17C538B8" w14:textId="77777777" w:rsidR="00C8391E" w:rsidRPr="00EF02F3" w:rsidRDefault="00C8391E" w:rsidP="00C8391E">
      <w:pPr>
        <w:ind w:right="-2"/>
        <w:contextualSpacing/>
        <w:jc w:val="both"/>
        <w:rPr>
          <w:rFonts w:asciiTheme="minorHAnsi" w:hAnsiTheme="minorHAnsi" w:cstheme="minorHAnsi"/>
          <w:sz w:val="20"/>
          <w:szCs w:val="20"/>
          <w:lang w:eastAsia="ar-SA"/>
        </w:rPr>
      </w:pPr>
    </w:p>
    <w:p w14:paraId="041DB95F" w14:textId="77777777" w:rsidR="00C8391E" w:rsidRPr="00EF02F3" w:rsidRDefault="00C8391E" w:rsidP="00C8391E">
      <w:pPr>
        <w:pStyle w:val="Domy"/>
        <w:tabs>
          <w:tab w:val="left" w:pos="0"/>
        </w:tabs>
        <w:contextualSpacing/>
        <w:jc w:val="center"/>
      </w:pPr>
      <w:r w:rsidRPr="00EF02F3">
        <w:rPr>
          <w:rFonts w:ascii="Calibri" w:hAnsi="Calibri" w:cs="Calibri"/>
          <w:b/>
          <w:sz w:val="20"/>
        </w:rPr>
        <w:t xml:space="preserve">§10 </w:t>
      </w:r>
      <w:r w:rsidRPr="00EF02F3">
        <w:rPr>
          <w:rFonts w:ascii="Calibri" w:hAnsi="Calibri" w:cs="Arial"/>
          <w:b/>
          <w:sz w:val="20"/>
          <w:lang w:val="cs-CZ"/>
        </w:rPr>
        <w:t>ZMIANA UMOWY W ZAKRESIE WYNAGRODZENIA W OPARCIU O ART. 436 pkt 4</w:t>
      </w:r>
    </w:p>
    <w:p w14:paraId="035D32C7" w14:textId="77777777" w:rsidR="00C8391E" w:rsidRPr="00EF02F3" w:rsidRDefault="00C8391E" w:rsidP="00C8391E">
      <w:pPr>
        <w:pStyle w:val="Domy"/>
        <w:tabs>
          <w:tab w:val="left" w:pos="141"/>
        </w:tabs>
        <w:contextualSpacing/>
        <w:jc w:val="center"/>
      </w:pPr>
      <w:r w:rsidRPr="00EF02F3">
        <w:rPr>
          <w:rFonts w:ascii="Calibri" w:hAnsi="Calibri" w:cs="Arial"/>
          <w:b/>
          <w:sz w:val="20"/>
          <w:lang w:val="cs-CZ"/>
        </w:rPr>
        <w:t>USTAWY PRAWO ZAMÓWIEŃ PUBLICZNYCH</w:t>
      </w:r>
    </w:p>
    <w:p w14:paraId="2971B7CA" w14:textId="77777777" w:rsidR="00C8391E" w:rsidRPr="00EF02F3" w:rsidRDefault="00C8391E" w:rsidP="00C8391E">
      <w:pPr>
        <w:pStyle w:val="Domy"/>
        <w:numPr>
          <w:ilvl w:val="0"/>
          <w:numId w:val="26"/>
        </w:numPr>
        <w:tabs>
          <w:tab w:val="clear" w:pos="360"/>
          <w:tab w:val="num" w:pos="0"/>
          <w:tab w:val="left" w:pos="141"/>
          <w:tab w:val="left" w:pos="426"/>
        </w:tabs>
        <w:ind w:left="0" w:firstLine="0"/>
        <w:contextualSpacing/>
        <w:jc w:val="both"/>
      </w:pPr>
      <w:r w:rsidRPr="00EF02F3">
        <w:rPr>
          <w:rFonts w:ascii="Calibri" w:hAnsi="Calibri" w:cs="Arial"/>
          <w:sz w:val="20"/>
          <w:lang w:val="cs-CZ"/>
        </w:rPr>
        <w:t>Strony zobowiązują się dokonać zmiany wysokości wynagrodzenia należnego Wykonawcy, o którym mowa w § 2 ust.1, w formie pisemnego aneksu, każdorazowo w przypadku wystąpienia jednej z następujących okoliczności:</w:t>
      </w:r>
    </w:p>
    <w:p w14:paraId="0AA47C67" w14:textId="77777777" w:rsidR="00C8391E" w:rsidRPr="00EF02F3" w:rsidRDefault="00C8391E" w:rsidP="00C8391E">
      <w:pPr>
        <w:tabs>
          <w:tab w:val="left" w:pos="426"/>
        </w:tabs>
      </w:pPr>
      <w:r w:rsidRPr="00EF02F3">
        <w:rPr>
          <w:rFonts w:ascii="Calibri" w:hAnsi="Calibri"/>
          <w:sz w:val="20"/>
          <w:lang w:val="cs-CZ"/>
        </w:rPr>
        <w:t>1) zmiany stawki podatku od towarów i usług,</w:t>
      </w:r>
    </w:p>
    <w:p w14:paraId="634541D9" w14:textId="77777777" w:rsidR="00C8391E" w:rsidRPr="00EF02F3" w:rsidRDefault="00C8391E" w:rsidP="00C8391E">
      <w:pPr>
        <w:tabs>
          <w:tab w:val="left" w:pos="426"/>
        </w:tabs>
      </w:pPr>
      <w:r w:rsidRPr="00EF02F3">
        <w:rPr>
          <w:rFonts w:ascii="Calibri" w:hAnsi="Calibri"/>
          <w:sz w:val="20"/>
          <w:lang w:val="cs-CZ"/>
        </w:rPr>
        <w:t>2) wysokości minimalnego wynagrodzenia za pracę albo wysokości minimalnej stawki godzinowej, ustalonych na podstawie  przepisów ustawy z dnia 10 października 2002 r. o minimalnym wynagrodzeniu za pracę,</w:t>
      </w:r>
    </w:p>
    <w:p w14:paraId="72FC1824" w14:textId="77777777" w:rsidR="00C8391E" w:rsidRPr="00EF02F3" w:rsidRDefault="00C8391E" w:rsidP="00C8391E">
      <w:pPr>
        <w:tabs>
          <w:tab w:val="left" w:pos="426"/>
        </w:tabs>
      </w:pPr>
      <w:r w:rsidRPr="00EF02F3">
        <w:rPr>
          <w:rFonts w:ascii="Calibri" w:hAnsi="Calibri"/>
          <w:sz w:val="20"/>
          <w:lang w:val="cs-CZ"/>
        </w:rPr>
        <w:t>3) zmiany zasad podlegania ubezpieczeniom społecznym lub ubezpieczeniu zdrowotnemu lub wysokości stawki składki na ubezpieczenia społeczne lub zdrowotne</w:t>
      </w:r>
    </w:p>
    <w:p w14:paraId="4C371603" w14:textId="77777777" w:rsidR="00C8391E" w:rsidRPr="00EF02F3" w:rsidRDefault="00C8391E" w:rsidP="00C8391E">
      <w:pPr>
        <w:tabs>
          <w:tab w:val="left" w:pos="0"/>
          <w:tab w:val="left" w:pos="426"/>
        </w:tabs>
        <w:suppressAutoHyphens w:val="0"/>
        <w:contextualSpacing/>
      </w:pPr>
      <w:r w:rsidRPr="00EF02F3">
        <w:rPr>
          <w:rFonts w:ascii="Calibri" w:hAnsi="Calibri" w:cs="Calibri"/>
          <w:bCs/>
          <w:sz w:val="20"/>
          <w:szCs w:val="20"/>
        </w:rPr>
        <w:t>4) zasad gromadzenia i wysokości wpłat do pracowniczych planów kapitałowych, o których mowa w ustawie z dnia 4 października 2018 r. o pracowniczych planach kapitałowych.</w:t>
      </w:r>
    </w:p>
    <w:p w14:paraId="78545185" w14:textId="77777777" w:rsidR="00C8391E" w:rsidRPr="00EF02F3" w:rsidRDefault="00C8391E" w:rsidP="00C8391E">
      <w:pPr>
        <w:tabs>
          <w:tab w:val="left" w:pos="426"/>
        </w:tabs>
      </w:pPr>
      <w:r w:rsidRPr="00EF02F3">
        <w:rPr>
          <w:rFonts w:ascii="Calibri" w:hAnsi="Calibri"/>
          <w:sz w:val="20"/>
          <w:lang w:val="cs-CZ"/>
        </w:rPr>
        <w:t>- na zasadach i w sposób określony w §8 ust. 2 – 8 Umowy, jeżeli zmiany te będą miały wpływ na koszty wykonania Umowy przez Wykonawcę.</w:t>
      </w:r>
    </w:p>
    <w:p w14:paraId="55C852C0" w14:textId="77777777" w:rsidR="00C8391E" w:rsidRPr="00EF02F3" w:rsidRDefault="00C8391E" w:rsidP="00C8391E">
      <w:pPr>
        <w:numPr>
          <w:ilvl w:val="0"/>
          <w:numId w:val="26"/>
        </w:numPr>
        <w:tabs>
          <w:tab w:val="clear" w:pos="360"/>
          <w:tab w:val="num" w:pos="0"/>
          <w:tab w:val="left" w:pos="426"/>
        </w:tabs>
        <w:suppressAutoHyphens w:val="0"/>
        <w:ind w:left="0" w:firstLine="0"/>
        <w:jc w:val="both"/>
      </w:pPr>
      <w:r w:rsidRPr="00EF02F3">
        <w:rPr>
          <w:rFonts w:ascii="Calibri" w:hAnsi="Calibri"/>
          <w:sz w:val="20"/>
          <w:lang w:val="cs-CZ"/>
        </w:rPr>
        <w:t>Zmiana wysokości wynagrodzenia należnego Wykonawcy w przypadku zaistnienia przesłanki, o której mowa w §8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11B7E46" w14:textId="77777777" w:rsidR="00C8391E" w:rsidRPr="00EF02F3" w:rsidRDefault="00C8391E" w:rsidP="00C8391E">
      <w:pPr>
        <w:numPr>
          <w:ilvl w:val="0"/>
          <w:numId w:val="26"/>
        </w:numPr>
        <w:tabs>
          <w:tab w:val="clear" w:pos="360"/>
          <w:tab w:val="num" w:pos="0"/>
          <w:tab w:val="left" w:pos="426"/>
        </w:tabs>
        <w:suppressAutoHyphens w:val="0"/>
        <w:ind w:left="0" w:firstLine="0"/>
        <w:jc w:val="both"/>
      </w:pPr>
      <w:r w:rsidRPr="00EF02F3">
        <w:rPr>
          <w:rFonts w:ascii="Calibri" w:hAnsi="Calibri"/>
          <w:sz w:val="20"/>
          <w:lang w:val="cs-CZ"/>
        </w:rPr>
        <w:t>W przypadku zmiany, o której mowa w §10 ust. 1 pkt 1 Umowy, wartość wynagrodzenia netto nie zmieni się, a wartość wynagrodzenia brutto zostanie wyliczona na podstawie nowych przepisów.</w:t>
      </w:r>
    </w:p>
    <w:p w14:paraId="16C7F3D6" w14:textId="77777777" w:rsidR="00C8391E" w:rsidRPr="00EF02F3" w:rsidRDefault="00C8391E" w:rsidP="00C8391E">
      <w:pPr>
        <w:numPr>
          <w:ilvl w:val="0"/>
          <w:numId w:val="26"/>
        </w:numPr>
        <w:tabs>
          <w:tab w:val="clear" w:pos="360"/>
          <w:tab w:val="num" w:pos="0"/>
          <w:tab w:val="left" w:pos="426"/>
        </w:tabs>
        <w:suppressAutoHyphens w:val="0"/>
        <w:ind w:left="0" w:firstLine="0"/>
        <w:jc w:val="both"/>
      </w:pPr>
      <w:r w:rsidRPr="00EF02F3">
        <w:rPr>
          <w:rFonts w:ascii="Calibri" w:hAnsi="Calibri"/>
          <w:sz w:val="20"/>
          <w:lang w:val="cs-CZ"/>
        </w:rPr>
        <w:t xml:space="preserve">Zmiana wysokości wynagrodzenia w przypadku zaistnienia przesłanki, o której mowa w §8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EF02F3">
        <w:rPr>
          <w:rFonts w:ascii="Calibri" w:eastAsia="SimSun" w:hAnsi="Calibri" w:cs="Tahoma"/>
          <w:sz w:val="20"/>
          <w:szCs w:val="20"/>
          <w:lang w:val="cs-CZ" w:eastAsia="en-US"/>
        </w:rPr>
        <w:t xml:space="preserve">zasad gromadzenia i wysokości wpłat do pracowniczych planów kapitałowych. </w:t>
      </w:r>
    </w:p>
    <w:p w14:paraId="0FE21943" w14:textId="77777777" w:rsidR="00C8391E" w:rsidRPr="00EF02F3" w:rsidRDefault="00C8391E" w:rsidP="00C8391E">
      <w:pPr>
        <w:numPr>
          <w:ilvl w:val="0"/>
          <w:numId w:val="26"/>
        </w:numPr>
        <w:tabs>
          <w:tab w:val="clear" w:pos="360"/>
          <w:tab w:val="num" w:pos="0"/>
          <w:tab w:val="left" w:pos="426"/>
        </w:tabs>
        <w:suppressAutoHyphens w:val="0"/>
        <w:ind w:left="0" w:firstLine="0"/>
        <w:jc w:val="both"/>
      </w:pPr>
      <w:r w:rsidRPr="00EF02F3">
        <w:rPr>
          <w:rFonts w:ascii="Calibri" w:hAnsi="Calibri"/>
          <w:sz w:val="20"/>
          <w:lang w:val="cs-CZ"/>
        </w:rPr>
        <w:t>W przypadku zmiany, o której mowa w §10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6FEFC703" w14:textId="77777777" w:rsidR="00C8391E" w:rsidRPr="00EF02F3" w:rsidRDefault="00C8391E" w:rsidP="00C8391E">
      <w:pPr>
        <w:numPr>
          <w:ilvl w:val="0"/>
          <w:numId w:val="26"/>
        </w:numPr>
        <w:tabs>
          <w:tab w:val="clear" w:pos="360"/>
          <w:tab w:val="num" w:pos="0"/>
          <w:tab w:val="left" w:pos="426"/>
        </w:tabs>
        <w:suppressAutoHyphens w:val="0"/>
        <w:ind w:left="0" w:firstLine="0"/>
        <w:jc w:val="both"/>
      </w:pPr>
      <w:r w:rsidRPr="00EF02F3">
        <w:rPr>
          <w:rFonts w:ascii="Calibri" w:hAnsi="Calibri"/>
          <w:sz w:val="20"/>
          <w:lang w:val="cs-CZ"/>
        </w:rPr>
        <w:t>W przypadku zmiany, o której mowa w §10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5CB2B1F7" w14:textId="77777777" w:rsidR="00C8391E" w:rsidRPr="00EF02F3" w:rsidRDefault="00C8391E" w:rsidP="00C8391E">
      <w:pPr>
        <w:numPr>
          <w:ilvl w:val="0"/>
          <w:numId w:val="26"/>
        </w:numPr>
        <w:tabs>
          <w:tab w:val="clear" w:pos="360"/>
          <w:tab w:val="num" w:pos="0"/>
          <w:tab w:val="left" w:pos="426"/>
        </w:tabs>
        <w:suppressAutoHyphens w:val="0"/>
        <w:ind w:left="0" w:firstLine="0"/>
        <w:jc w:val="both"/>
      </w:pPr>
      <w:r w:rsidRPr="00EF02F3">
        <w:rPr>
          <w:rFonts w:ascii="Calibri" w:hAnsi="Calibri"/>
          <w:sz w:val="20"/>
          <w:lang w:val="cs-CZ"/>
        </w:rPr>
        <w:t>W celu zawarcia aneksu, o którym mowa w §10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4E623A4E" w14:textId="77777777" w:rsidR="00C8391E" w:rsidRPr="00EF02F3" w:rsidRDefault="00C8391E" w:rsidP="00C8391E">
      <w:pPr>
        <w:numPr>
          <w:ilvl w:val="0"/>
          <w:numId w:val="26"/>
        </w:numPr>
        <w:tabs>
          <w:tab w:val="clear" w:pos="360"/>
          <w:tab w:val="num" w:pos="0"/>
          <w:tab w:val="left" w:pos="426"/>
        </w:tabs>
        <w:suppressAutoHyphens w:val="0"/>
        <w:overflowPunct w:val="0"/>
        <w:ind w:left="0" w:firstLine="0"/>
        <w:contextualSpacing/>
        <w:jc w:val="both"/>
        <w:textAlignment w:val="baseline"/>
      </w:pPr>
      <w:r w:rsidRPr="00EF02F3">
        <w:rPr>
          <w:rFonts w:ascii="Calibri" w:hAnsi="Calibri"/>
          <w:sz w:val="20"/>
          <w:lang w:val="cs-CZ"/>
        </w:rPr>
        <w:t>W przypadku zmian, o których mowa w §10 ust. 1 pkt 2 lub pkt 3 lub 4 Umowy, jeżeli z wnioskiem występuje Wykonawca, jest on zobowiązany dołączyć do wniosku dokumenty, z których będzie wynikać, w jakim zakresie zmiany te mają wpływ na koszty wykonania Umowy.</w:t>
      </w:r>
    </w:p>
    <w:p w14:paraId="2963998E" w14:textId="77777777" w:rsidR="00C8391E" w:rsidRPr="00EF02F3" w:rsidRDefault="00C8391E" w:rsidP="00C8391E">
      <w:pPr>
        <w:numPr>
          <w:ilvl w:val="0"/>
          <w:numId w:val="26"/>
        </w:numPr>
        <w:tabs>
          <w:tab w:val="clear" w:pos="360"/>
          <w:tab w:val="num" w:pos="0"/>
          <w:tab w:val="left" w:pos="426"/>
        </w:tabs>
        <w:suppressAutoHyphens w:val="0"/>
        <w:overflowPunct w:val="0"/>
        <w:ind w:left="0" w:firstLine="0"/>
        <w:contextualSpacing/>
        <w:jc w:val="both"/>
        <w:textAlignment w:val="baseline"/>
      </w:pPr>
      <w:r w:rsidRPr="00EF02F3">
        <w:rPr>
          <w:rFonts w:ascii="Calibri" w:eastAsia="NSimSun" w:hAnsi="Calibri" w:cs="Calibri"/>
          <w:kern w:val="2"/>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6D06A08B" w14:textId="77777777" w:rsidR="00C8391E" w:rsidRPr="00EF02F3" w:rsidRDefault="00C8391E" w:rsidP="00C8391E">
      <w:pPr>
        <w:numPr>
          <w:ilvl w:val="0"/>
          <w:numId w:val="26"/>
        </w:numPr>
        <w:tabs>
          <w:tab w:val="clear" w:pos="360"/>
          <w:tab w:val="num" w:pos="0"/>
          <w:tab w:val="left" w:pos="426"/>
        </w:tabs>
        <w:suppressAutoHyphens w:val="0"/>
        <w:overflowPunct w:val="0"/>
        <w:ind w:left="0" w:firstLine="0"/>
        <w:contextualSpacing/>
        <w:jc w:val="both"/>
        <w:textAlignment w:val="baseline"/>
      </w:pPr>
      <w:r w:rsidRPr="00EF02F3">
        <w:rPr>
          <w:rFonts w:ascii="Calibri" w:eastAsia="NSimSun" w:hAnsi="Calibri" w:cs="Calibri"/>
          <w:kern w:val="2"/>
          <w:sz w:val="20"/>
          <w:szCs w:val="20"/>
          <w:lang w:bidi="hi-IN"/>
        </w:rPr>
        <w:lastRenderedPageBreak/>
        <w:t>Każda ze Stron celem dokonania zmian opisanych w ust. 8 i 9, występuje z pisemnym wnioskiem o zmianę wynagrodzenia, zawierającym uzasadnienie z wyliczeniem całkowitej kwoty, o jaką wynagrodzenie Wykonawcy powinno ulec zmianie.</w:t>
      </w:r>
    </w:p>
    <w:p w14:paraId="3249EB09" w14:textId="77777777" w:rsidR="00C8391E" w:rsidRPr="00EF02F3" w:rsidRDefault="00C8391E" w:rsidP="00C8391E">
      <w:pPr>
        <w:numPr>
          <w:ilvl w:val="0"/>
          <w:numId w:val="26"/>
        </w:numPr>
        <w:tabs>
          <w:tab w:val="clear" w:pos="360"/>
          <w:tab w:val="num" w:pos="0"/>
          <w:tab w:val="left" w:pos="426"/>
        </w:tabs>
        <w:suppressAutoHyphens w:val="0"/>
        <w:overflowPunct w:val="0"/>
        <w:ind w:left="0" w:firstLine="0"/>
        <w:jc w:val="both"/>
        <w:textAlignment w:val="baseline"/>
      </w:pPr>
      <w:r w:rsidRPr="00EF02F3">
        <w:rPr>
          <w:rFonts w:ascii="Calibri" w:eastAsia="NSimSun" w:hAnsi="Calibri" w:cs="Calibri"/>
          <w:kern w:val="2"/>
          <w:sz w:val="20"/>
          <w:szCs w:val="20"/>
          <w:lang w:val="cs-CZ" w:bidi="hi-IN"/>
        </w:rPr>
        <w:t xml:space="preserve">Wykonawca, którego wynagrodzenie zostało zmienione zgodnie z ust. 9-10, zobowiązany jest do zmiany wynagrodzenia przysługującego podwykonawcy, z którym zawarł umowę, w zakresie odpowiadającym zmianom cen materiałów lub kosztów dotyczących zobowiązania podwykonawcy, </w:t>
      </w:r>
      <w:r w:rsidRPr="00EF02F3">
        <w:rPr>
          <w:rFonts w:ascii="Calibri" w:hAnsi="Calibri" w:cs="Calibri"/>
          <w:sz w:val="20"/>
          <w:szCs w:val="20"/>
          <w:lang w:val="cs-CZ"/>
        </w:rPr>
        <w:t>o ile przedmiotem umowy z podwykonawcą są dostawy lub usługi</w:t>
      </w:r>
      <w:r w:rsidRPr="00EF02F3">
        <w:rPr>
          <w:rFonts w:ascii="Calibri" w:eastAsia="NSimSun" w:hAnsi="Calibri" w:cs="Calibri"/>
          <w:kern w:val="2"/>
          <w:sz w:val="20"/>
          <w:szCs w:val="20"/>
          <w:lang w:val="cs-CZ" w:bidi="hi-IN"/>
        </w:rPr>
        <w:t>.</w:t>
      </w:r>
    </w:p>
    <w:p w14:paraId="58CA7988" w14:textId="77777777" w:rsidR="00AD239C" w:rsidRPr="00EF02F3" w:rsidRDefault="00AD239C" w:rsidP="002D2553">
      <w:pPr>
        <w:tabs>
          <w:tab w:val="left" w:pos="-567"/>
          <w:tab w:val="left" w:pos="-426"/>
          <w:tab w:val="left" w:pos="0"/>
        </w:tabs>
        <w:ind w:right="-2"/>
        <w:contextualSpacing/>
        <w:jc w:val="both"/>
        <w:rPr>
          <w:rFonts w:asciiTheme="minorHAnsi" w:eastAsia="Calibri" w:hAnsiTheme="minorHAnsi" w:cstheme="minorHAnsi"/>
          <w:b/>
          <w:sz w:val="20"/>
          <w:szCs w:val="20"/>
          <w:lang w:eastAsia="en-US"/>
        </w:rPr>
      </w:pPr>
    </w:p>
    <w:p w14:paraId="6AA53843" w14:textId="77777777" w:rsidR="00AD239C" w:rsidRPr="00EF02F3" w:rsidRDefault="00AD239C" w:rsidP="002D2553">
      <w:pPr>
        <w:tabs>
          <w:tab w:val="left" w:pos="-567"/>
          <w:tab w:val="left" w:pos="-426"/>
          <w:tab w:val="left" w:pos="0"/>
        </w:tabs>
        <w:ind w:right="-2"/>
        <w:contextualSpacing/>
        <w:jc w:val="center"/>
        <w:rPr>
          <w:rFonts w:asciiTheme="minorHAnsi" w:hAnsiTheme="minorHAnsi" w:cstheme="minorHAnsi"/>
          <w:sz w:val="20"/>
          <w:szCs w:val="20"/>
        </w:rPr>
      </w:pPr>
      <w:r w:rsidRPr="00EF02F3">
        <w:rPr>
          <w:rFonts w:asciiTheme="minorHAnsi" w:eastAsia="Calibri" w:hAnsiTheme="minorHAnsi" w:cstheme="minorHAnsi"/>
          <w:b/>
          <w:sz w:val="20"/>
          <w:szCs w:val="20"/>
          <w:lang w:eastAsia="en-US"/>
        </w:rPr>
        <w:t>§1</w:t>
      </w:r>
      <w:r w:rsidR="00C8391E" w:rsidRPr="00EF02F3">
        <w:rPr>
          <w:rFonts w:asciiTheme="minorHAnsi" w:eastAsia="Calibri" w:hAnsiTheme="minorHAnsi" w:cstheme="minorHAnsi"/>
          <w:b/>
          <w:sz w:val="20"/>
          <w:szCs w:val="20"/>
          <w:lang w:eastAsia="en-US"/>
        </w:rPr>
        <w:t>1</w:t>
      </w:r>
    </w:p>
    <w:p w14:paraId="5F6C44B8" w14:textId="77777777" w:rsidR="00AD239C" w:rsidRPr="00EF02F3" w:rsidRDefault="00AD239C" w:rsidP="002D2553">
      <w:pPr>
        <w:pStyle w:val="Standard"/>
        <w:jc w:val="center"/>
        <w:rPr>
          <w:rFonts w:asciiTheme="minorHAnsi" w:hAnsiTheme="minorHAnsi" w:cstheme="minorHAnsi"/>
          <w:sz w:val="20"/>
          <w:szCs w:val="20"/>
        </w:rPr>
      </w:pPr>
      <w:r w:rsidRPr="00EF02F3">
        <w:rPr>
          <w:rFonts w:asciiTheme="minorHAnsi" w:hAnsiTheme="minorHAnsi" w:cstheme="minorHAnsi"/>
          <w:b/>
          <w:sz w:val="20"/>
          <w:szCs w:val="20"/>
        </w:rPr>
        <w:t>W</w:t>
      </w:r>
      <w:r w:rsidRPr="00EF02F3">
        <w:rPr>
          <w:rFonts w:asciiTheme="minorHAnsi" w:eastAsia="Calibri" w:hAnsiTheme="minorHAnsi" w:cstheme="minorHAnsi"/>
          <w:b/>
          <w:sz w:val="20"/>
          <w:szCs w:val="20"/>
        </w:rPr>
        <w:t>YMAGANIA DOTYCZĄCE PODWYKONAWSTWA</w:t>
      </w:r>
    </w:p>
    <w:p w14:paraId="579533A3" w14:textId="77777777" w:rsidR="00AD239C" w:rsidRPr="00EF02F3" w:rsidRDefault="00AD239C" w:rsidP="00AE183B">
      <w:pPr>
        <w:numPr>
          <w:ilvl w:val="0"/>
          <w:numId w:val="34"/>
        </w:numPr>
        <w:tabs>
          <w:tab w:val="clear" w:pos="0"/>
        </w:tabs>
        <w:ind w:left="426" w:hanging="426"/>
        <w:jc w:val="both"/>
        <w:rPr>
          <w:rFonts w:asciiTheme="minorHAnsi" w:hAnsiTheme="minorHAnsi" w:cstheme="minorHAnsi"/>
          <w:sz w:val="20"/>
          <w:szCs w:val="20"/>
        </w:rPr>
      </w:pPr>
      <w:r w:rsidRPr="00EF02F3">
        <w:rPr>
          <w:rFonts w:asciiTheme="minorHAnsi" w:hAnsiTheme="minorHAnsi" w:cstheme="minorHAnsi"/>
          <w:sz w:val="20"/>
          <w:szCs w:val="20"/>
        </w:rPr>
        <w:t>Wykonawca może przekazać realizację części przedmiotu niniejszej Umowy osobie trzeciej.</w:t>
      </w:r>
    </w:p>
    <w:p w14:paraId="11EAEA88" w14:textId="77777777" w:rsidR="00AD239C" w:rsidRPr="00EF02F3" w:rsidRDefault="00AD239C" w:rsidP="00AE183B">
      <w:pPr>
        <w:numPr>
          <w:ilvl w:val="0"/>
          <w:numId w:val="34"/>
        </w:numPr>
        <w:tabs>
          <w:tab w:val="clear" w:pos="0"/>
        </w:tabs>
        <w:ind w:left="426" w:hanging="426"/>
        <w:jc w:val="both"/>
        <w:rPr>
          <w:rFonts w:asciiTheme="minorHAnsi" w:hAnsiTheme="minorHAnsi" w:cstheme="minorHAnsi"/>
          <w:sz w:val="20"/>
          <w:szCs w:val="20"/>
        </w:rPr>
      </w:pPr>
      <w:r w:rsidRPr="00EF02F3">
        <w:rPr>
          <w:rFonts w:asciiTheme="minorHAnsi"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7C340F9C" w14:textId="77777777" w:rsidR="00AD239C" w:rsidRPr="00D6285F" w:rsidRDefault="00AD239C" w:rsidP="00AE183B">
      <w:pPr>
        <w:numPr>
          <w:ilvl w:val="0"/>
          <w:numId w:val="34"/>
        </w:numPr>
        <w:tabs>
          <w:tab w:val="clear" w:pos="0"/>
        </w:tabs>
        <w:ind w:left="426" w:hanging="426"/>
        <w:jc w:val="both"/>
        <w:rPr>
          <w:rFonts w:asciiTheme="minorHAnsi" w:hAnsiTheme="minorHAnsi" w:cstheme="minorHAnsi"/>
          <w:sz w:val="20"/>
          <w:szCs w:val="20"/>
        </w:rPr>
      </w:pPr>
      <w:r w:rsidRPr="00EF02F3">
        <w:rPr>
          <w:rFonts w:asciiTheme="minorHAnsi" w:hAnsiTheme="minorHAnsi" w:cstheme="minorHAnsi"/>
          <w:sz w:val="20"/>
          <w:szCs w:val="20"/>
          <w:shd w:val="clear" w:color="auto" w:fill="FFFFFF"/>
        </w:rPr>
        <w:t>Wykonawca winien zawiadomić Zamawiającego o wszelkich zmianach w odniesieniu do informacji dotyczących nazw, danych kontaktowych oraz przedstawicieli i podwykonawców</w:t>
      </w:r>
      <w:r w:rsidRPr="00D6285F">
        <w:rPr>
          <w:rFonts w:asciiTheme="minorHAnsi" w:hAnsiTheme="minorHAnsi" w:cstheme="minorHAnsi"/>
          <w:sz w:val="20"/>
          <w:szCs w:val="20"/>
          <w:shd w:val="clear" w:color="auto" w:fill="FFFFFF"/>
        </w:rPr>
        <w:t>, zaangażowanych w usługi objęte niniejszą umową, w trakcie realizacji zamówienia, a także przekazuje wymagane informacje na temat nowych podwykonawców, którym w późniejszym okresie zamierza powierzyć realizację usług, jak również dalszych podwykonawców.</w:t>
      </w:r>
      <w:r w:rsidRPr="00D6285F">
        <w:rPr>
          <w:rFonts w:asciiTheme="minorHAnsi" w:hAnsiTheme="minorHAnsi" w:cstheme="minorHAnsi"/>
          <w:sz w:val="20"/>
          <w:szCs w:val="20"/>
        </w:rPr>
        <w:t xml:space="preserve"> Wykonawca musi powiadomić pisemnie Zamawiającego na co najmniej 3 dni robocze przed zmianą Podwykonawcy lub zawarciem umowy o podwykonawstwo.</w:t>
      </w:r>
    </w:p>
    <w:p w14:paraId="7447DA51" w14:textId="77777777" w:rsidR="00AD239C" w:rsidRPr="00D6285F" w:rsidRDefault="00AD239C" w:rsidP="00AE183B">
      <w:pPr>
        <w:numPr>
          <w:ilvl w:val="0"/>
          <w:numId w:val="34"/>
        </w:numPr>
        <w:tabs>
          <w:tab w:val="clear" w:pos="0"/>
        </w:tabs>
        <w:ind w:left="426" w:hanging="426"/>
        <w:jc w:val="both"/>
        <w:rPr>
          <w:rFonts w:asciiTheme="minorHAnsi" w:hAnsiTheme="minorHAnsi" w:cstheme="minorHAnsi"/>
          <w:sz w:val="20"/>
          <w:szCs w:val="20"/>
        </w:rPr>
      </w:pPr>
      <w:r w:rsidRPr="00D6285F">
        <w:rPr>
          <w:rFonts w:asciiTheme="minorHAnsi" w:hAnsiTheme="minorHAnsi" w:cstheme="minorHAnsi"/>
          <w:sz w:val="20"/>
          <w:szCs w:val="20"/>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038F3F01" w14:textId="77777777" w:rsidR="00AD239C" w:rsidRPr="00EF02F3" w:rsidRDefault="00AD239C" w:rsidP="00AE183B">
      <w:pPr>
        <w:numPr>
          <w:ilvl w:val="0"/>
          <w:numId w:val="34"/>
        </w:numPr>
        <w:tabs>
          <w:tab w:val="clear" w:pos="0"/>
        </w:tabs>
        <w:ind w:left="426" w:hanging="426"/>
        <w:jc w:val="both"/>
        <w:rPr>
          <w:rFonts w:asciiTheme="minorHAnsi" w:hAnsiTheme="minorHAnsi" w:cstheme="minorHAnsi"/>
          <w:sz w:val="20"/>
          <w:szCs w:val="20"/>
        </w:rPr>
      </w:pPr>
      <w:r w:rsidRPr="00D6285F">
        <w:rPr>
          <w:rFonts w:asciiTheme="minorHAnsi" w:eastAsia="Calibri" w:hAnsiTheme="minorHAnsi" w:cstheme="minorHAnsi"/>
          <w:sz w:val="20"/>
          <w:szCs w:val="20"/>
          <w:lang w:eastAsia="en-US"/>
        </w:rPr>
        <w:t xml:space="preserve">Jeżeli powierzenie podwykonawcy wykonania części zamówienia na usługi następuje w trakcie jego realizacji, Wykonawca na żądanie Zamawiającego przedstawia oświadczenie, o którym mowa w art.125 ust.1 ustawy </w:t>
      </w:r>
      <w:proofErr w:type="spellStart"/>
      <w:r w:rsidRPr="00D6285F">
        <w:rPr>
          <w:rFonts w:asciiTheme="minorHAnsi" w:eastAsia="Calibri" w:hAnsiTheme="minorHAnsi" w:cstheme="minorHAnsi"/>
          <w:sz w:val="20"/>
          <w:szCs w:val="20"/>
          <w:lang w:eastAsia="en-US"/>
        </w:rPr>
        <w:t>Pzp</w:t>
      </w:r>
      <w:proofErr w:type="spellEnd"/>
      <w:r w:rsidRPr="00D6285F">
        <w:rPr>
          <w:rFonts w:asciiTheme="minorHAnsi" w:eastAsia="Calibri" w:hAnsiTheme="minorHAnsi" w:cstheme="minorHAnsi"/>
          <w:sz w:val="20"/>
          <w:szCs w:val="20"/>
          <w:lang w:eastAsia="en-US"/>
        </w:rPr>
        <w:t xml:space="preserve">, lub oświadczenia lub dokumenty </w:t>
      </w:r>
      <w:r w:rsidRPr="00EF02F3">
        <w:rPr>
          <w:rFonts w:asciiTheme="minorHAnsi" w:eastAsia="Calibri" w:hAnsiTheme="minorHAnsi" w:cstheme="minorHAnsi"/>
          <w:sz w:val="20"/>
          <w:szCs w:val="20"/>
          <w:lang w:eastAsia="en-US"/>
        </w:rPr>
        <w:t xml:space="preserve">potwierdzające brak podstaw wykluczenia wobec tego podwykonawcy. Jeżeli Zamawiający stwierdzi, że wobec danego podwykonawcy zachodzą podstawy wykluczenia, </w:t>
      </w:r>
      <w:r w:rsidRPr="00EF02F3">
        <w:rPr>
          <w:rFonts w:asciiTheme="minorHAnsi" w:hAnsiTheme="minorHAnsi" w:cstheme="minorHAnsi"/>
          <w:sz w:val="20"/>
          <w:szCs w:val="20"/>
        </w:rPr>
        <w:t>Zamawiający zażąda, aby Wykonawca w terminie określonym przez Zamawiającego zastąpił tego podwykonawcę pod rygorem niedopuszczenia podwykonawcy do realizacji części zamówienia</w:t>
      </w:r>
      <w:r w:rsidRPr="00EF02F3">
        <w:rPr>
          <w:rFonts w:asciiTheme="minorHAnsi" w:eastAsia="Calibri" w:hAnsiTheme="minorHAnsi" w:cstheme="minorHAnsi"/>
          <w:sz w:val="20"/>
          <w:szCs w:val="20"/>
          <w:lang w:eastAsia="en-US"/>
        </w:rPr>
        <w:t>.</w:t>
      </w:r>
      <w:r w:rsidRPr="00EF02F3">
        <w:rPr>
          <w:rFonts w:asciiTheme="minorHAnsi" w:hAnsiTheme="minorHAnsi" w:cstheme="minorHAnsi"/>
          <w:sz w:val="20"/>
          <w:szCs w:val="20"/>
        </w:rPr>
        <w:t xml:space="preserve"> </w:t>
      </w:r>
    </w:p>
    <w:p w14:paraId="2970BA4B" w14:textId="77777777" w:rsidR="00AD239C" w:rsidRPr="00EF02F3" w:rsidRDefault="00AD239C" w:rsidP="002D2553">
      <w:pPr>
        <w:tabs>
          <w:tab w:val="left" w:pos="1080"/>
        </w:tabs>
        <w:ind w:right="-2"/>
        <w:contextualSpacing/>
        <w:jc w:val="both"/>
        <w:rPr>
          <w:rFonts w:asciiTheme="minorHAnsi" w:hAnsiTheme="minorHAnsi" w:cstheme="minorHAnsi"/>
          <w:b/>
          <w:bCs/>
          <w:sz w:val="20"/>
          <w:szCs w:val="20"/>
        </w:rPr>
      </w:pPr>
    </w:p>
    <w:p w14:paraId="64A79A2C" w14:textId="77777777" w:rsidR="00BC5779" w:rsidRPr="00EF02F3" w:rsidRDefault="00AD239C" w:rsidP="002D2553">
      <w:pPr>
        <w:tabs>
          <w:tab w:val="left" w:pos="1134"/>
        </w:tabs>
        <w:ind w:right="-2"/>
        <w:contextualSpacing/>
        <w:jc w:val="center"/>
        <w:rPr>
          <w:rFonts w:asciiTheme="minorHAnsi" w:hAnsiTheme="minorHAnsi" w:cstheme="minorHAnsi"/>
          <w:b/>
          <w:bCs/>
          <w:sz w:val="20"/>
          <w:szCs w:val="20"/>
        </w:rPr>
      </w:pPr>
      <w:r w:rsidRPr="00EF02F3">
        <w:rPr>
          <w:rFonts w:asciiTheme="minorHAnsi" w:hAnsiTheme="minorHAnsi" w:cstheme="minorHAnsi"/>
          <w:b/>
          <w:bCs/>
          <w:sz w:val="20"/>
          <w:szCs w:val="20"/>
        </w:rPr>
        <w:t>§1</w:t>
      </w:r>
      <w:r w:rsidR="00C8391E" w:rsidRPr="00EF02F3">
        <w:rPr>
          <w:rFonts w:asciiTheme="minorHAnsi" w:hAnsiTheme="minorHAnsi" w:cstheme="minorHAnsi"/>
          <w:b/>
          <w:bCs/>
          <w:sz w:val="20"/>
          <w:szCs w:val="20"/>
        </w:rPr>
        <w:t>2</w:t>
      </w:r>
    </w:p>
    <w:p w14:paraId="0CD27C67" w14:textId="77777777" w:rsidR="00AD239C" w:rsidRPr="00EF02F3" w:rsidRDefault="00AD239C" w:rsidP="002D2553">
      <w:pPr>
        <w:tabs>
          <w:tab w:val="left" w:pos="1134"/>
        </w:tabs>
        <w:ind w:right="-2"/>
        <w:contextualSpacing/>
        <w:jc w:val="center"/>
        <w:rPr>
          <w:rFonts w:asciiTheme="minorHAnsi" w:hAnsiTheme="minorHAnsi" w:cstheme="minorHAnsi"/>
          <w:sz w:val="20"/>
          <w:szCs w:val="20"/>
        </w:rPr>
      </w:pPr>
      <w:r w:rsidRPr="00EF02F3">
        <w:rPr>
          <w:rFonts w:asciiTheme="minorHAnsi" w:hAnsiTheme="minorHAnsi" w:cstheme="minorHAnsi"/>
          <w:b/>
          <w:bCs/>
          <w:sz w:val="20"/>
          <w:szCs w:val="20"/>
        </w:rPr>
        <w:t>POSTANOWIENIA KOŃCOWE</w:t>
      </w:r>
    </w:p>
    <w:p w14:paraId="01FB3CE9" w14:textId="77777777" w:rsidR="00AD239C" w:rsidRPr="00EF02F3" w:rsidRDefault="00AD239C" w:rsidP="00CB101A">
      <w:pPr>
        <w:widowControl w:val="0"/>
        <w:numPr>
          <w:ilvl w:val="0"/>
          <w:numId w:val="9"/>
        </w:numPr>
        <w:tabs>
          <w:tab w:val="clear" w:pos="360"/>
        </w:tabs>
        <w:autoSpaceDE w:val="0"/>
        <w:ind w:left="426"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W kwestiach nie uregulowanych niniejszą Umową mają zastosowanie przepisy Kodeksu cywilnego oraz </w:t>
      </w:r>
      <w:r w:rsidRPr="00EF02F3">
        <w:rPr>
          <w:rFonts w:asciiTheme="minorHAnsi" w:hAnsiTheme="minorHAnsi" w:cstheme="minorHAnsi"/>
          <w:sz w:val="20"/>
          <w:szCs w:val="20"/>
          <w:lang w:eastAsia="ar-SA"/>
        </w:rPr>
        <w:t xml:space="preserve">Ustawy z dnia 11 września 2019r. Prawo Zamówień </w:t>
      </w:r>
      <w:r w:rsidR="004726F7" w:rsidRPr="00EF02F3">
        <w:rPr>
          <w:rFonts w:asciiTheme="minorHAnsi" w:hAnsiTheme="minorHAnsi" w:cstheme="minorHAnsi"/>
          <w:sz w:val="20"/>
          <w:szCs w:val="20"/>
          <w:lang w:eastAsia="ar-SA"/>
        </w:rPr>
        <w:t>Publicznych (</w:t>
      </w:r>
      <w:proofErr w:type="spellStart"/>
      <w:r w:rsidR="004726F7" w:rsidRPr="00EF02F3">
        <w:rPr>
          <w:rFonts w:asciiTheme="minorHAnsi" w:hAnsiTheme="minorHAnsi" w:cstheme="minorHAnsi"/>
          <w:sz w:val="20"/>
          <w:szCs w:val="20"/>
          <w:lang w:eastAsia="ar-SA"/>
        </w:rPr>
        <w:t>t.j</w:t>
      </w:r>
      <w:proofErr w:type="spellEnd"/>
      <w:r w:rsidR="004726F7" w:rsidRPr="00EF02F3">
        <w:rPr>
          <w:rFonts w:asciiTheme="minorHAnsi" w:hAnsiTheme="minorHAnsi" w:cstheme="minorHAnsi"/>
          <w:sz w:val="20"/>
          <w:szCs w:val="20"/>
          <w:lang w:eastAsia="ar-SA"/>
        </w:rPr>
        <w:t xml:space="preserve">. Dz.U.  z  2023 </w:t>
      </w:r>
      <w:r w:rsidRPr="00EF02F3">
        <w:rPr>
          <w:rFonts w:asciiTheme="minorHAnsi" w:hAnsiTheme="minorHAnsi" w:cstheme="minorHAnsi"/>
          <w:sz w:val="20"/>
          <w:szCs w:val="20"/>
          <w:lang w:eastAsia="ar-SA"/>
        </w:rPr>
        <w:t>r. poz.</w:t>
      </w:r>
      <w:r w:rsidR="004726F7" w:rsidRPr="00EF02F3">
        <w:rPr>
          <w:rFonts w:asciiTheme="minorHAnsi" w:hAnsiTheme="minorHAnsi" w:cstheme="minorHAnsi"/>
          <w:sz w:val="20"/>
          <w:szCs w:val="20"/>
          <w:lang w:eastAsia="ar-SA"/>
        </w:rPr>
        <w:t>1605</w:t>
      </w:r>
      <w:r w:rsidRPr="00EF02F3">
        <w:rPr>
          <w:rFonts w:asciiTheme="minorHAnsi" w:hAnsiTheme="minorHAnsi" w:cstheme="minorHAnsi"/>
          <w:sz w:val="20"/>
          <w:szCs w:val="20"/>
          <w:lang w:eastAsia="ar-SA"/>
        </w:rPr>
        <w:t xml:space="preserve">  z </w:t>
      </w:r>
      <w:proofErr w:type="spellStart"/>
      <w:r w:rsidRPr="00EF02F3">
        <w:rPr>
          <w:rFonts w:asciiTheme="minorHAnsi" w:hAnsiTheme="minorHAnsi" w:cstheme="minorHAnsi"/>
          <w:sz w:val="20"/>
          <w:szCs w:val="20"/>
          <w:lang w:eastAsia="ar-SA"/>
        </w:rPr>
        <w:t>późn</w:t>
      </w:r>
      <w:proofErr w:type="spellEnd"/>
      <w:r w:rsidRPr="00EF02F3">
        <w:rPr>
          <w:rFonts w:asciiTheme="minorHAnsi" w:hAnsiTheme="minorHAnsi" w:cstheme="minorHAnsi"/>
          <w:sz w:val="20"/>
          <w:szCs w:val="20"/>
          <w:lang w:eastAsia="ar-SA"/>
        </w:rPr>
        <w:t xml:space="preserve">. </w:t>
      </w:r>
      <w:proofErr w:type="spellStart"/>
      <w:r w:rsidRPr="00EF02F3">
        <w:rPr>
          <w:rFonts w:asciiTheme="minorHAnsi" w:hAnsiTheme="minorHAnsi" w:cstheme="minorHAnsi"/>
          <w:sz w:val="20"/>
          <w:szCs w:val="20"/>
          <w:lang w:eastAsia="ar-SA"/>
        </w:rPr>
        <w:t>zm</w:t>
      </w:r>
      <w:proofErr w:type="spellEnd"/>
      <w:r w:rsidRPr="00EF02F3">
        <w:rPr>
          <w:rFonts w:asciiTheme="minorHAnsi" w:hAnsiTheme="minorHAnsi" w:cstheme="minorHAnsi"/>
          <w:sz w:val="20"/>
          <w:szCs w:val="20"/>
          <w:lang w:eastAsia="ar-SA"/>
        </w:rPr>
        <w:t xml:space="preserve"> ); oraz inne powszechnie obowiązujące przepisy prawa.</w:t>
      </w:r>
    </w:p>
    <w:p w14:paraId="1E5C60AF" w14:textId="77777777" w:rsidR="00AD239C" w:rsidRPr="00EF02F3"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Wszelkie sprawy sporne wynikające z realizacji niniejszej umowy nie uzgodnione polubownie, rozstrzygać będzie sąd powszechny właściwy dla siedziby Zamawiającego.</w:t>
      </w:r>
    </w:p>
    <w:p w14:paraId="58F5C93B" w14:textId="77777777" w:rsidR="00AD239C" w:rsidRPr="00EF02F3"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EF02F3">
        <w:rPr>
          <w:rFonts w:asciiTheme="minorHAnsi" w:hAnsiTheme="minorHAnsi" w:cstheme="minorHAnsi"/>
          <w:sz w:val="20"/>
          <w:szCs w:val="20"/>
        </w:rPr>
        <w:t xml:space="preserve">Umowa podlega prawu polskiemu i zgodnie z nim powinna być interpretowana. </w:t>
      </w:r>
    </w:p>
    <w:p w14:paraId="6835BAFE" w14:textId="77777777" w:rsidR="00AD239C" w:rsidRPr="00D6285F"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Wszelka korespondencja, zawiadomienia, wezwania i inne stanowiska stron mogą być przekazywane drugiej stronie wyłącznie w formie pisemnej za wyjątkiem zgłaszania awarii i wykonywania uprawnień gwarancyjnych, które mogą być zgłaszane w formach wskazanych w §8 ust.8 niniejszej Umowy.</w:t>
      </w:r>
    </w:p>
    <w:p w14:paraId="705384F4" w14:textId="77777777" w:rsidR="00AD239C" w:rsidRPr="00D6285F"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D6285F">
        <w:rPr>
          <w:rFonts w:asciiTheme="minorHAnsi" w:eastAsia="Calibri" w:hAnsiTheme="minorHAnsi" w:cstheme="minorHAnsi"/>
          <w:sz w:val="20"/>
          <w:szCs w:val="20"/>
          <w:lang w:eastAsia="en-US"/>
        </w:rPr>
        <w:t>W związku z nałożonymi zadaniami obronnymi w ramach realizacji Rozporządzenia Rady Ministrów z dnia 27.06.2012r. w sprawie warunków i sposobu przygotowania oraz wykorzystania podmiotów leczniczych na potrzeby obronne państwa oraz właściwości organów w tych sprawach (Dz.U. 2012, poz.741), Zamawiający jako Szpital jest zobowiązany udzielać świadczenia zdrowotne w każdym czasie, także podczas wystąpienia sytuacji kryzysowych oraz zaistnienia zagrożenia państwa i w czasie wojny. Wykonawca w czasie trwania niniejszej umowy zobowiązuje się, w miarę możliwości, do świadczenia usług przewidzianych tą Umową w ilościach zabezpieczających potrzeby Szpitala podczas wystąpienia sytuacji kryzysowych, zaistnienia zagrożenia państwa oraz w czasie wojny.</w:t>
      </w:r>
    </w:p>
    <w:p w14:paraId="4F2066F2" w14:textId="77777777" w:rsidR="00AD239C" w:rsidRPr="00D6285F"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Spółka Szpitale Pomorskie Sp. z o.o. z siedzibą w Gdyni – na podstawie art.4c oraz art.4 pkt 6 ustawy z dnia 8 marca 2013r. o przeciwdziałaniu nadmiernym opóźnieniom w transakcjach handlowych (Dz.U.2021.424 j.t. z </w:t>
      </w:r>
      <w:proofErr w:type="spellStart"/>
      <w:r w:rsidRPr="00D6285F">
        <w:rPr>
          <w:rFonts w:asciiTheme="minorHAnsi" w:hAnsiTheme="minorHAnsi" w:cstheme="minorHAnsi"/>
          <w:sz w:val="20"/>
          <w:szCs w:val="20"/>
        </w:rPr>
        <w:t>późn</w:t>
      </w:r>
      <w:proofErr w:type="spellEnd"/>
      <w:r w:rsidRPr="00D6285F">
        <w:rPr>
          <w:rFonts w:asciiTheme="minorHAnsi" w:hAnsiTheme="minorHAnsi" w:cstheme="minorHAnsi"/>
          <w:sz w:val="20"/>
          <w:szCs w:val="20"/>
        </w:rPr>
        <w:t xml:space="preserve">. zm.) - oświadcza, że posiada status dużego przedsiębiorcy w rozumieniu </w:t>
      </w:r>
      <w:r w:rsidR="002213B8" w:rsidRPr="00D6285F">
        <w:rPr>
          <w:rFonts w:asciiTheme="minorHAnsi" w:hAnsiTheme="minorHAnsi" w:cstheme="minorHAnsi"/>
          <w:sz w:val="20"/>
          <w:szCs w:val="20"/>
        </w:rPr>
        <w:t>art.</w:t>
      </w:r>
      <w:r w:rsidRPr="00D6285F">
        <w:rPr>
          <w:rFonts w:asciiTheme="minorHAnsi" w:hAnsiTheme="minorHAnsi" w:cstheme="minorHAnsi"/>
          <w:sz w:val="20"/>
          <w:szCs w:val="20"/>
        </w:rPr>
        <w:t>2 ust.1 Załącznika I do rozporządzenia Komisji (UE) nr 651/2014 z dnia 17 czerwca 2014r. uznającego niektóre rodzaje pomocy za zgodne z rynkiem wewnętrznym w zastosowaniu art.107 i art.108 Traktatu (</w:t>
      </w:r>
      <w:proofErr w:type="spellStart"/>
      <w:r w:rsidRPr="00D6285F">
        <w:rPr>
          <w:rFonts w:asciiTheme="minorHAnsi" w:hAnsiTheme="minorHAnsi" w:cstheme="minorHAnsi"/>
          <w:sz w:val="20"/>
          <w:szCs w:val="20"/>
        </w:rPr>
        <w:t>Dz.Urz</w:t>
      </w:r>
      <w:proofErr w:type="spellEnd"/>
      <w:r w:rsidRPr="00D6285F">
        <w:rPr>
          <w:rFonts w:asciiTheme="minorHAnsi" w:hAnsiTheme="minorHAnsi" w:cstheme="minorHAnsi"/>
          <w:sz w:val="20"/>
          <w:szCs w:val="20"/>
        </w:rPr>
        <w:t xml:space="preserve">. UE L 187 z 26.06.2014, str.1, z </w:t>
      </w:r>
      <w:proofErr w:type="spellStart"/>
      <w:r w:rsidRPr="00D6285F">
        <w:rPr>
          <w:rFonts w:asciiTheme="minorHAnsi" w:hAnsiTheme="minorHAnsi" w:cstheme="minorHAnsi"/>
          <w:sz w:val="20"/>
          <w:szCs w:val="20"/>
        </w:rPr>
        <w:t>późn</w:t>
      </w:r>
      <w:proofErr w:type="spellEnd"/>
      <w:r w:rsidRPr="00D6285F">
        <w:rPr>
          <w:rFonts w:asciiTheme="minorHAnsi" w:hAnsiTheme="minorHAnsi" w:cstheme="minorHAnsi"/>
          <w:sz w:val="20"/>
          <w:szCs w:val="20"/>
        </w:rPr>
        <w:t>. zm.)</w:t>
      </w:r>
    </w:p>
    <w:p w14:paraId="291A37BE" w14:textId="77777777" w:rsidR="00AD239C" w:rsidRPr="00D6285F"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Załącznik do SWZ, a także Formularz Oferty stanowią integralną część</w:t>
      </w:r>
      <w:r w:rsidR="002D2553" w:rsidRPr="00D6285F">
        <w:rPr>
          <w:rFonts w:asciiTheme="minorHAnsi" w:hAnsiTheme="minorHAnsi" w:cstheme="minorHAnsi"/>
          <w:sz w:val="20"/>
          <w:szCs w:val="20"/>
        </w:rPr>
        <w:t xml:space="preserve"> Umowy</w:t>
      </w:r>
      <w:r w:rsidRPr="00D6285F">
        <w:rPr>
          <w:rFonts w:asciiTheme="minorHAnsi" w:hAnsiTheme="minorHAnsi" w:cstheme="minorHAnsi"/>
          <w:sz w:val="20"/>
          <w:szCs w:val="20"/>
        </w:rPr>
        <w:t>.</w:t>
      </w:r>
    </w:p>
    <w:p w14:paraId="6DD94817" w14:textId="77777777" w:rsidR="00AD239C" w:rsidRPr="00D6285F"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t xml:space="preserve">Umowa została sporządzona w </w:t>
      </w:r>
      <w:r w:rsidR="008C4DEC" w:rsidRPr="00D6285F">
        <w:rPr>
          <w:rFonts w:asciiTheme="minorHAnsi" w:hAnsiTheme="minorHAnsi" w:cstheme="minorHAnsi"/>
          <w:sz w:val="20"/>
          <w:szCs w:val="20"/>
        </w:rPr>
        <w:t>2</w:t>
      </w:r>
      <w:r w:rsidRPr="00D6285F">
        <w:rPr>
          <w:rFonts w:asciiTheme="minorHAnsi" w:hAnsiTheme="minorHAnsi" w:cstheme="minorHAnsi"/>
          <w:sz w:val="20"/>
          <w:szCs w:val="20"/>
        </w:rPr>
        <w:t xml:space="preserve"> jednobrzmiących egzemplarzach, 1 dla Wykonawcy, </w:t>
      </w:r>
      <w:r w:rsidR="008C4DEC" w:rsidRPr="00D6285F">
        <w:rPr>
          <w:rFonts w:asciiTheme="minorHAnsi" w:hAnsiTheme="minorHAnsi" w:cstheme="minorHAnsi"/>
          <w:sz w:val="20"/>
          <w:szCs w:val="20"/>
        </w:rPr>
        <w:t>1</w:t>
      </w:r>
      <w:r w:rsidRPr="00D6285F">
        <w:rPr>
          <w:rFonts w:asciiTheme="minorHAnsi" w:hAnsiTheme="minorHAnsi" w:cstheme="minorHAnsi"/>
          <w:sz w:val="20"/>
          <w:szCs w:val="20"/>
        </w:rPr>
        <w:t xml:space="preserve"> dla Zamawiającego.</w:t>
      </w:r>
    </w:p>
    <w:p w14:paraId="43AF92EA" w14:textId="77777777" w:rsidR="00AD239C" w:rsidRPr="00D6285F" w:rsidRDefault="00AD239C" w:rsidP="00CB101A">
      <w:pPr>
        <w:numPr>
          <w:ilvl w:val="0"/>
          <w:numId w:val="9"/>
        </w:numPr>
        <w:shd w:val="clear" w:color="auto" w:fill="FFFFFF"/>
        <w:tabs>
          <w:tab w:val="clear" w:pos="360"/>
          <w:tab w:val="left" w:pos="-851"/>
          <w:tab w:val="left" w:pos="-709"/>
        </w:tabs>
        <w:ind w:left="426" w:right="-2" w:hanging="426"/>
        <w:contextualSpacing/>
        <w:jc w:val="both"/>
        <w:rPr>
          <w:rFonts w:asciiTheme="minorHAnsi" w:hAnsiTheme="minorHAnsi" w:cstheme="minorHAnsi"/>
          <w:sz w:val="20"/>
          <w:szCs w:val="20"/>
        </w:rPr>
      </w:pPr>
      <w:r w:rsidRPr="00D6285F">
        <w:rPr>
          <w:rFonts w:asciiTheme="minorHAnsi" w:hAnsiTheme="minorHAnsi" w:cstheme="minorHAnsi"/>
          <w:sz w:val="20"/>
          <w:szCs w:val="20"/>
        </w:rPr>
        <w:lastRenderedPageBreak/>
        <w:t>Umowa wchodzi w życie z dniem podpisania.</w:t>
      </w:r>
    </w:p>
    <w:p w14:paraId="41A3FEE3" w14:textId="77777777" w:rsidR="00AD239C" w:rsidRPr="00D6285F" w:rsidRDefault="00AD239C" w:rsidP="002D2553">
      <w:pPr>
        <w:ind w:right="-2"/>
        <w:contextualSpacing/>
        <w:jc w:val="both"/>
        <w:rPr>
          <w:rFonts w:asciiTheme="minorHAnsi" w:hAnsiTheme="minorHAnsi" w:cstheme="minorHAnsi"/>
          <w:b/>
          <w:bCs/>
          <w:sz w:val="20"/>
          <w:szCs w:val="20"/>
        </w:rPr>
      </w:pPr>
    </w:p>
    <w:p w14:paraId="4B76292D" w14:textId="77777777" w:rsidR="002D2553" w:rsidRPr="00D6285F" w:rsidRDefault="002D2553" w:rsidP="002D2553">
      <w:pPr>
        <w:pStyle w:val="Akapitzlist"/>
        <w:ind w:left="360" w:right="-2"/>
        <w:contextualSpacing/>
        <w:jc w:val="both"/>
        <w:rPr>
          <w:rFonts w:asciiTheme="minorHAnsi" w:hAnsiTheme="minorHAnsi" w:cstheme="minorHAnsi"/>
          <w:b/>
          <w:bCs/>
          <w:sz w:val="20"/>
          <w:szCs w:val="20"/>
        </w:rPr>
      </w:pPr>
    </w:p>
    <w:p w14:paraId="0F166D9B" w14:textId="77777777" w:rsidR="002D2553" w:rsidRPr="00D6285F" w:rsidRDefault="002D2553" w:rsidP="002D2553">
      <w:pPr>
        <w:pStyle w:val="Akapitzlist"/>
        <w:ind w:left="360" w:right="-2"/>
        <w:contextualSpacing/>
        <w:jc w:val="both"/>
        <w:rPr>
          <w:rFonts w:asciiTheme="minorHAnsi" w:hAnsiTheme="minorHAnsi" w:cstheme="minorHAnsi"/>
          <w:b/>
          <w:bCs/>
          <w:sz w:val="20"/>
          <w:szCs w:val="20"/>
        </w:rPr>
      </w:pPr>
    </w:p>
    <w:p w14:paraId="6A778702" w14:textId="77777777" w:rsidR="002D2553" w:rsidRPr="00D6285F" w:rsidRDefault="002D2553" w:rsidP="002D2553">
      <w:pPr>
        <w:pStyle w:val="Akapitzlist"/>
        <w:ind w:left="360" w:right="-2"/>
        <w:contextualSpacing/>
        <w:jc w:val="both"/>
        <w:rPr>
          <w:rFonts w:asciiTheme="minorHAnsi" w:hAnsiTheme="minorHAnsi" w:cstheme="minorHAnsi"/>
          <w:sz w:val="20"/>
          <w:szCs w:val="20"/>
        </w:rPr>
      </w:pPr>
      <w:r w:rsidRPr="00D6285F">
        <w:rPr>
          <w:rFonts w:asciiTheme="minorHAnsi" w:hAnsiTheme="minorHAnsi" w:cstheme="minorHAnsi"/>
          <w:b/>
          <w:bCs/>
          <w:sz w:val="20"/>
          <w:szCs w:val="20"/>
        </w:rPr>
        <w:t>ZAMAWIAJĄCY</w:t>
      </w:r>
      <w:r w:rsidRPr="00D6285F">
        <w:rPr>
          <w:rFonts w:asciiTheme="minorHAnsi" w:hAnsiTheme="minorHAnsi" w:cstheme="minorHAnsi"/>
          <w:b/>
          <w:bCs/>
          <w:sz w:val="20"/>
          <w:szCs w:val="20"/>
        </w:rPr>
        <w:tab/>
      </w:r>
      <w:r w:rsidRPr="00D6285F">
        <w:rPr>
          <w:rFonts w:asciiTheme="minorHAnsi" w:hAnsiTheme="minorHAnsi" w:cstheme="minorHAnsi"/>
          <w:b/>
          <w:bCs/>
          <w:sz w:val="20"/>
          <w:szCs w:val="20"/>
        </w:rPr>
        <w:tab/>
      </w:r>
      <w:r w:rsidRPr="00D6285F">
        <w:rPr>
          <w:rFonts w:asciiTheme="minorHAnsi" w:hAnsiTheme="minorHAnsi" w:cstheme="minorHAnsi"/>
          <w:b/>
          <w:bCs/>
          <w:sz w:val="20"/>
          <w:szCs w:val="20"/>
        </w:rPr>
        <w:tab/>
      </w:r>
      <w:r w:rsidRPr="00D6285F">
        <w:rPr>
          <w:rFonts w:asciiTheme="minorHAnsi" w:hAnsiTheme="minorHAnsi" w:cstheme="minorHAnsi"/>
          <w:b/>
          <w:bCs/>
          <w:sz w:val="20"/>
          <w:szCs w:val="20"/>
        </w:rPr>
        <w:tab/>
      </w:r>
      <w:r w:rsidRPr="00D6285F">
        <w:rPr>
          <w:rFonts w:asciiTheme="minorHAnsi" w:hAnsiTheme="minorHAnsi" w:cstheme="minorHAnsi"/>
          <w:b/>
          <w:bCs/>
          <w:sz w:val="20"/>
          <w:szCs w:val="20"/>
        </w:rPr>
        <w:tab/>
      </w:r>
      <w:r w:rsidRPr="00D6285F">
        <w:rPr>
          <w:rFonts w:asciiTheme="minorHAnsi" w:hAnsiTheme="minorHAnsi" w:cstheme="minorHAnsi"/>
          <w:b/>
          <w:bCs/>
          <w:sz w:val="20"/>
          <w:szCs w:val="20"/>
        </w:rPr>
        <w:tab/>
      </w:r>
      <w:r w:rsidRPr="00D6285F">
        <w:rPr>
          <w:rFonts w:asciiTheme="minorHAnsi" w:hAnsiTheme="minorHAnsi" w:cstheme="minorHAnsi"/>
          <w:b/>
          <w:bCs/>
          <w:sz w:val="20"/>
          <w:szCs w:val="20"/>
        </w:rPr>
        <w:tab/>
        <w:t>WYKONAWCA</w:t>
      </w:r>
    </w:p>
    <w:p w14:paraId="06833E4F" w14:textId="77777777" w:rsidR="002D2553" w:rsidRDefault="002D2553"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pPr>
    </w:p>
    <w:p w14:paraId="73FA035C" w14:textId="77777777" w:rsidR="00C8391E" w:rsidRPr="00EF02F3" w:rsidRDefault="00C8391E"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pPr>
    </w:p>
    <w:p w14:paraId="595FD622" w14:textId="77777777" w:rsidR="00C8391E" w:rsidRPr="00EF02F3" w:rsidRDefault="00C8391E"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pPr>
    </w:p>
    <w:p w14:paraId="4CA6BDFA" w14:textId="77777777" w:rsidR="00C8391E" w:rsidRPr="00EF02F3" w:rsidRDefault="00C8391E"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pPr>
    </w:p>
    <w:p w14:paraId="33D301AD" w14:textId="77777777" w:rsidR="00C8391E" w:rsidRPr="00EF02F3" w:rsidRDefault="00C8391E"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pPr>
    </w:p>
    <w:p w14:paraId="40F42C3B" w14:textId="77777777" w:rsidR="00C8391E" w:rsidRPr="00EF02F3" w:rsidRDefault="00C8391E" w:rsidP="00C8391E">
      <w:pPr>
        <w:shd w:val="clear" w:color="auto" w:fill="FFFFFF"/>
        <w:ind w:right="-2"/>
        <w:contextualSpacing/>
        <w:jc w:val="both"/>
        <w:rPr>
          <w:rFonts w:asciiTheme="minorHAnsi" w:hAnsiTheme="minorHAnsi" w:cstheme="minorHAnsi"/>
          <w:sz w:val="18"/>
          <w:szCs w:val="18"/>
        </w:rPr>
      </w:pPr>
      <w:r w:rsidRPr="00EF02F3">
        <w:rPr>
          <w:rFonts w:asciiTheme="minorHAnsi" w:hAnsiTheme="minorHAnsi" w:cstheme="minorHAnsi"/>
          <w:sz w:val="18"/>
          <w:szCs w:val="18"/>
        </w:rPr>
        <w:t xml:space="preserve">Załączniki: </w:t>
      </w:r>
    </w:p>
    <w:p w14:paraId="725199DD" w14:textId="77777777" w:rsidR="00C8391E" w:rsidRPr="00EF02F3" w:rsidRDefault="00C8391E" w:rsidP="00C8391E">
      <w:pPr>
        <w:numPr>
          <w:ilvl w:val="1"/>
          <w:numId w:val="16"/>
        </w:numPr>
        <w:shd w:val="clear" w:color="auto" w:fill="FFFFFF"/>
        <w:tabs>
          <w:tab w:val="clear" w:pos="1440"/>
        </w:tabs>
        <w:ind w:left="284" w:right="-2" w:hanging="284"/>
        <w:contextualSpacing/>
        <w:jc w:val="both"/>
        <w:rPr>
          <w:rFonts w:asciiTheme="minorHAnsi" w:hAnsiTheme="minorHAnsi" w:cstheme="minorHAnsi"/>
          <w:sz w:val="18"/>
          <w:szCs w:val="18"/>
        </w:rPr>
      </w:pPr>
      <w:r w:rsidRPr="00EF02F3">
        <w:rPr>
          <w:rFonts w:asciiTheme="minorHAnsi" w:hAnsiTheme="minorHAnsi" w:cstheme="minorHAnsi"/>
          <w:sz w:val="18"/>
          <w:szCs w:val="18"/>
        </w:rPr>
        <w:t>Załącznik nr 1 - Formularz Oferty [Załącznik nr 3 do SWZ]</w:t>
      </w:r>
    </w:p>
    <w:p w14:paraId="3F88A999" w14:textId="77777777" w:rsidR="00C8391E" w:rsidRPr="00EF02F3" w:rsidRDefault="00C8391E" w:rsidP="00C8391E">
      <w:pPr>
        <w:numPr>
          <w:ilvl w:val="1"/>
          <w:numId w:val="16"/>
        </w:numPr>
        <w:shd w:val="clear" w:color="auto" w:fill="FFFFFF"/>
        <w:tabs>
          <w:tab w:val="left" w:pos="-709"/>
          <w:tab w:val="left" w:pos="567"/>
          <w:tab w:val="left" w:pos="1134"/>
        </w:tabs>
        <w:ind w:left="284" w:right="-2" w:hanging="284"/>
        <w:contextualSpacing/>
        <w:jc w:val="both"/>
        <w:rPr>
          <w:rFonts w:asciiTheme="minorHAnsi" w:hAnsiTheme="minorHAnsi" w:cstheme="minorHAnsi"/>
          <w:sz w:val="18"/>
          <w:szCs w:val="18"/>
        </w:rPr>
      </w:pPr>
      <w:r w:rsidRPr="00EF02F3">
        <w:rPr>
          <w:rFonts w:asciiTheme="minorHAnsi" w:eastAsia="Calibri" w:hAnsiTheme="minorHAnsi" w:cstheme="minorHAnsi"/>
          <w:sz w:val="18"/>
          <w:szCs w:val="18"/>
        </w:rPr>
        <w:t xml:space="preserve">Załącznik nr 2 - </w:t>
      </w:r>
      <w:r w:rsidRPr="00EF02F3">
        <w:rPr>
          <w:rFonts w:asciiTheme="minorHAnsi" w:hAnsiTheme="minorHAnsi" w:cstheme="minorHAnsi"/>
          <w:sz w:val="18"/>
          <w:szCs w:val="18"/>
        </w:rPr>
        <w:t>Opis Przedmiotu Zamówienia (OPZ) [</w:t>
      </w:r>
      <w:r w:rsidRPr="00EF02F3">
        <w:rPr>
          <w:rFonts w:asciiTheme="minorHAnsi" w:eastAsia="Calibri" w:hAnsiTheme="minorHAnsi" w:cstheme="minorHAnsi"/>
          <w:sz w:val="18"/>
          <w:szCs w:val="18"/>
        </w:rPr>
        <w:t>Załącznik nr 1 do SWZ</w:t>
      </w:r>
      <w:r w:rsidRPr="00EF02F3">
        <w:rPr>
          <w:rFonts w:asciiTheme="minorHAnsi" w:hAnsiTheme="minorHAnsi" w:cstheme="minorHAnsi"/>
          <w:sz w:val="18"/>
          <w:szCs w:val="18"/>
        </w:rPr>
        <w:t>]</w:t>
      </w:r>
    </w:p>
    <w:p w14:paraId="78DF253A" w14:textId="77777777" w:rsidR="00C8391E" w:rsidRPr="00EF02F3" w:rsidRDefault="00C8391E" w:rsidP="00C8391E">
      <w:pPr>
        <w:numPr>
          <w:ilvl w:val="1"/>
          <w:numId w:val="16"/>
        </w:numPr>
        <w:shd w:val="clear" w:color="auto" w:fill="FFFFFF"/>
        <w:tabs>
          <w:tab w:val="left" w:pos="-709"/>
          <w:tab w:val="left" w:pos="567"/>
          <w:tab w:val="left" w:pos="1134"/>
        </w:tabs>
        <w:ind w:left="284" w:right="-2" w:hanging="284"/>
        <w:contextualSpacing/>
        <w:jc w:val="both"/>
        <w:rPr>
          <w:rFonts w:asciiTheme="minorHAnsi" w:hAnsiTheme="minorHAnsi" w:cstheme="minorHAnsi"/>
          <w:sz w:val="18"/>
          <w:szCs w:val="18"/>
        </w:rPr>
      </w:pPr>
      <w:r w:rsidRPr="00EF02F3">
        <w:rPr>
          <w:rFonts w:asciiTheme="minorHAnsi" w:hAnsiTheme="minorHAnsi" w:cstheme="minorHAnsi"/>
          <w:sz w:val="18"/>
          <w:szCs w:val="18"/>
        </w:rPr>
        <w:t>Załącznik nr 3 - Protokół Odbioru</w:t>
      </w:r>
    </w:p>
    <w:p w14:paraId="23A40953" w14:textId="77777777" w:rsidR="00C8391E" w:rsidRPr="00EF02F3" w:rsidRDefault="00C8391E" w:rsidP="00C8391E">
      <w:pPr>
        <w:numPr>
          <w:ilvl w:val="1"/>
          <w:numId w:val="16"/>
        </w:numPr>
        <w:shd w:val="clear" w:color="auto" w:fill="FFFFFF"/>
        <w:tabs>
          <w:tab w:val="left" w:pos="-709"/>
          <w:tab w:val="left" w:pos="567"/>
          <w:tab w:val="left" w:pos="1134"/>
        </w:tabs>
        <w:ind w:left="284" w:right="-2" w:hanging="284"/>
        <w:contextualSpacing/>
        <w:jc w:val="both"/>
        <w:rPr>
          <w:rFonts w:asciiTheme="minorHAnsi" w:hAnsiTheme="minorHAnsi" w:cstheme="minorHAnsi"/>
          <w:sz w:val="18"/>
          <w:szCs w:val="18"/>
        </w:rPr>
      </w:pPr>
      <w:r w:rsidRPr="00EF02F3">
        <w:rPr>
          <w:rFonts w:asciiTheme="minorHAnsi" w:hAnsiTheme="minorHAnsi" w:cstheme="minorHAnsi"/>
          <w:sz w:val="18"/>
          <w:szCs w:val="18"/>
        </w:rPr>
        <w:t>Załącznik nr 4 - Zasady środowiskowe dla Wykonawców</w:t>
      </w:r>
    </w:p>
    <w:p w14:paraId="67067451" w14:textId="77777777" w:rsidR="00C8391E" w:rsidRPr="00EF02F3" w:rsidRDefault="00C8391E" w:rsidP="00C8391E">
      <w:pPr>
        <w:numPr>
          <w:ilvl w:val="1"/>
          <w:numId w:val="16"/>
        </w:numPr>
        <w:shd w:val="clear" w:color="auto" w:fill="FFFFFF"/>
        <w:tabs>
          <w:tab w:val="left" w:pos="-709"/>
          <w:tab w:val="left" w:pos="567"/>
          <w:tab w:val="left" w:pos="1134"/>
        </w:tabs>
        <w:ind w:left="284" w:right="-2" w:hanging="284"/>
        <w:contextualSpacing/>
        <w:jc w:val="both"/>
        <w:rPr>
          <w:rFonts w:asciiTheme="minorHAnsi" w:hAnsiTheme="minorHAnsi" w:cstheme="minorHAnsi"/>
          <w:sz w:val="18"/>
          <w:szCs w:val="18"/>
        </w:rPr>
      </w:pPr>
      <w:r w:rsidRPr="00EF02F3">
        <w:rPr>
          <w:rFonts w:asciiTheme="minorHAnsi" w:hAnsiTheme="minorHAnsi" w:cstheme="minorHAnsi"/>
          <w:sz w:val="18"/>
          <w:szCs w:val="18"/>
        </w:rPr>
        <w:t>Załącznik nr 5 - Zasady BHP dla Wykonawców</w:t>
      </w:r>
    </w:p>
    <w:p w14:paraId="7DA925FB" w14:textId="77777777" w:rsidR="00C8391E" w:rsidRPr="00EF02F3" w:rsidRDefault="00C8391E" w:rsidP="00C8391E">
      <w:pPr>
        <w:numPr>
          <w:ilvl w:val="1"/>
          <w:numId w:val="16"/>
        </w:numPr>
        <w:shd w:val="clear" w:color="auto" w:fill="FFFFFF"/>
        <w:tabs>
          <w:tab w:val="left" w:pos="-709"/>
          <w:tab w:val="left" w:pos="567"/>
          <w:tab w:val="left" w:pos="1134"/>
        </w:tabs>
        <w:ind w:left="284" w:right="-2" w:hanging="284"/>
        <w:contextualSpacing/>
        <w:jc w:val="both"/>
        <w:rPr>
          <w:rFonts w:asciiTheme="minorHAnsi" w:hAnsiTheme="minorHAnsi" w:cstheme="minorHAnsi"/>
          <w:sz w:val="18"/>
          <w:szCs w:val="18"/>
        </w:rPr>
      </w:pPr>
      <w:r w:rsidRPr="00EF02F3">
        <w:rPr>
          <w:rFonts w:asciiTheme="minorHAnsi" w:hAnsiTheme="minorHAnsi" w:cstheme="minorHAnsi"/>
          <w:sz w:val="18"/>
          <w:szCs w:val="18"/>
        </w:rPr>
        <w:t>Załącznik nr 6 - Klauzula informacyjna z art.13 RODO przekazywana przez Zamawiającego w celu związanym z postępowaniem o udzielenie zamówienia publicznego</w:t>
      </w:r>
    </w:p>
    <w:p w14:paraId="5D23173A" w14:textId="77777777" w:rsidR="00C8391E" w:rsidRPr="00EF02F3" w:rsidRDefault="00C8391E" w:rsidP="00C8391E">
      <w:pPr>
        <w:pStyle w:val="Akapitzlist"/>
        <w:ind w:left="360" w:right="-2"/>
        <w:contextualSpacing/>
        <w:jc w:val="both"/>
        <w:rPr>
          <w:rFonts w:asciiTheme="minorHAnsi" w:hAnsiTheme="minorHAnsi" w:cstheme="minorHAnsi"/>
          <w:b/>
          <w:bCs/>
          <w:sz w:val="20"/>
          <w:szCs w:val="20"/>
        </w:rPr>
      </w:pPr>
    </w:p>
    <w:p w14:paraId="263EEE74" w14:textId="77777777" w:rsidR="00C8391E" w:rsidRPr="00EF02F3" w:rsidRDefault="00C8391E"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pPr>
    </w:p>
    <w:p w14:paraId="574E9E92" w14:textId="77777777" w:rsidR="00C8391E" w:rsidRPr="00EF02F3" w:rsidRDefault="00C8391E"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pPr>
    </w:p>
    <w:p w14:paraId="7E263D59" w14:textId="77777777" w:rsidR="00C8391E" w:rsidRPr="00D6285F" w:rsidRDefault="00C8391E" w:rsidP="002D2553">
      <w:pPr>
        <w:shd w:val="clear" w:color="auto" w:fill="FFFFFF"/>
        <w:tabs>
          <w:tab w:val="left" w:pos="-709"/>
          <w:tab w:val="left" w:pos="567"/>
          <w:tab w:val="left" w:pos="1134"/>
        </w:tabs>
        <w:ind w:right="-2"/>
        <w:contextualSpacing/>
        <w:jc w:val="both"/>
        <w:rPr>
          <w:rFonts w:asciiTheme="minorHAnsi" w:hAnsiTheme="minorHAnsi" w:cstheme="minorHAnsi"/>
          <w:sz w:val="20"/>
          <w:szCs w:val="20"/>
        </w:rPr>
        <w:sectPr w:rsidR="00C8391E" w:rsidRPr="00D6285F" w:rsidSect="00C8391E">
          <w:headerReference w:type="default" r:id="rId9"/>
          <w:footerReference w:type="default" r:id="rId10"/>
          <w:pgSz w:w="11906" w:h="16838"/>
          <w:pgMar w:top="1506" w:right="1418" w:bottom="851" w:left="1276" w:header="340" w:footer="444" w:gutter="0"/>
          <w:cols w:space="708"/>
          <w:docGrid w:linePitch="360"/>
        </w:sectPr>
      </w:pPr>
    </w:p>
    <w:p w14:paraId="1C0C7845" w14:textId="77777777" w:rsidR="00AD239C" w:rsidRPr="00D6285F" w:rsidRDefault="00AD239C" w:rsidP="002D2553">
      <w:pPr>
        <w:tabs>
          <w:tab w:val="left" w:pos="1970"/>
        </w:tabs>
        <w:jc w:val="right"/>
        <w:rPr>
          <w:rFonts w:asciiTheme="minorHAnsi" w:hAnsiTheme="minorHAnsi" w:cstheme="minorHAnsi"/>
          <w:sz w:val="20"/>
          <w:szCs w:val="20"/>
        </w:rPr>
      </w:pPr>
      <w:r w:rsidRPr="00D6285F">
        <w:rPr>
          <w:rFonts w:asciiTheme="minorHAnsi" w:hAnsiTheme="minorHAnsi" w:cstheme="minorHAnsi"/>
          <w:b/>
          <w:sz w:val="20"/>
          <w:szCs w:val="20"/>
        </w:rPr>
        <w:lastRenderedPageBreak/>
        <w:t xml:space="preserve">Załącznik nr </w:t>
      </w:r>
      <w:r w:rsidR="002D2553" w:rsidRPr="00D6285F">
        <w:rPr>
          <w:rFonts w:asciiTheme="minorHAnsi" w:hAnsiTheme="minorHAnsi" w:cstheme="minorHAnsi"/>
          <w:b/>
          <w:sz w:val="20"/>
          <w:szCs w:val="20"/>
        </w:rPr>
        <w:t>4</w:t>
      </w:r>
      <w:r w:rsidRPr="00D6285F">
        <w:rPr>
          <w:rFonts w:asciiTheme="minorHAnsi" w:hAnsiTheme="minorHAnsi" w:cstheme="minorHAnsi"/>
          <w:b/>
          <w:sz w:val="20"/>
          <w:szCs w:val="20"/>
        </w:rPr>
        <w:t xml:space="preserve"> do </w:t>
      </w:r>
      <w:r w:rsidR="002D2553" w:rsidRPr="00D6285F">
        <w:rPr>
          <w:rFonts w:asciiTheme="minorHAnsi" w:hAnsiTheme="minorHAnsi" w:cstheme="minorHAnsi"/>
          <w:b/>
          <w:sz w:val="20"/>
          <w:szCs w:val="20"/>
        </w:rPr>
        <w:t>U</w:t>
      </w:r>
      <w:r w:rsidRPr="00D6285F">
        <w:rPr>
          <w:rFonts w:asciiTheme="minorHAnsi" w:hAnsiTheme="minorHAnsi" w:cstheme="minorHAnsi"/>
          <w:b/>
          <w:sz w:val="20"/>
          <w:szCs w:val="20"/>
        </w:rPr>
        <w:t>mowy</w:t>
      </w:r>
    </w:p>
    <w:p w14:paraId="256EA923" w14:textId="77777777" w:rsidR="00AD239C" w:rsidRPr="00D6285F" w:rsidRDefault="00AD239C" w:rsidP="002D2553">
      <w:pPr>
        <w:tabs>
          <w:tab w:val="left" w:pos="1970"/>
        </w:tabs>
        <w:jc w:val="both"/>
        <w:rPr>
          <w:rFonts w:asciiTheme="minorHAnsi" w:hAnsiTheme="minorHAnsi" w:cstheme="minorHAnsi"/>
          <w:b/>
          <w:sz w:val="20"/>
          <w:szCs w:val="20"/>
        </w:rPr>
      </w:pPr>
    </w:p>
    <w:p w14:paraId="215B74CA" w14:textId="77777777" w:rsidR="00AD239C" w:rsidRPr="00D6285F" w:rsidRDefault="00AD239C" w:rsidP="002D2553">
      <w:pPr>
        <w:tabs>
          <w:tab w:val="left" w:pos="1970"/>
        </w:tabs>
        <w:jc w:val="both"/>
        <w:rPr>
          <w:rFonts w:asciiTheme="minorHAnsi" w:hAnsiTheme="minorHAnsi" w:cstheme="minorHAnsi"/>
          <w:b/>
          <w:sz w:val="20"/>
          <w:szCs w:val="20"/>
        </w:rPr>
      </w:pPr>
    </w:p>
    <w:p w14:paraId="4C9C3163" w14:textId="77777777" w:rsidR="00AD239C" w:rsidRPr="00D6285F" w:rsidRDefault="00AD239C" w:rsidP="002D2553">
      <w:pPr>
        <w:widowControl w:val="0"/>
        <w:jc w:val="center"/>
        <w:rPr>
          <w:rFonts w:asciiTheme="minorHAnsi" w:hAnsiTheme="minorHAnsi" w:cstheme="minorHAnsi"/>
          <w:sz w:val="20"/>
          <w:szCs w:val="20"/>
        </w:rPr>
      </w:pPr>
      <w:r w:rsidRPr="00D6285F">
        <w:rPr>
          <w:rFonts w:asciiTheme="minorHAnsi" w:hAnsiTheme="minorHAnsi" w:cstheme="minorHAnsi"/>
          <w:b/>
          <w:sz w:val="20"/>
          <w:szCs w:val="20"/>
          <w:lang w:val="cs-CZ"/>
        </w:rPr>
        <w:t>ZASADY ŚRODOWISKOWE DLA WYKONAWCÓW</w:t>
      </w:r>
    </w:p>
    <w:p w14:paraId="1F1F9229" w14:textId="77777777" w:rsidR="00AD239C" w:rsidRPr="00D6285F" w:rsidRDefault="00AD239C" w:rsidP="002D2553">
      <w:pPr>
        <w:widowControl w:val="0"/>
        <w:ind w:left="1418"/>
        <w:jc w:val="both"/>
        <w:rPr>
          <w:rFonts w:asciiTheme="minorHAnsi" w:hAnsiTheme="minorHAnsi" w:cstheme="minorHAnsi"/>
          <w:sz w:val="20"/>
          <w:szCs w:val="20"/>
          <w:lang w:val="cs-CZ"/>
        </w:rPr>
      </w:pPr>
    </w:p>
    <w:p w14:paraId="1936F7A7" w14:textId="77777777" w:rsidR="00AD239C" w:rsidRPr="00D6285F" w:rsidRDefault="00AD239C" w:rsidP="00CB101A">
      <w:pPr>
        <w:widowControl w:val="0"/>
        <w:numPr>
          <w:ilvl w:val="0"/>
          <w:numId w:val="26"/>
        </w:numPr>
        <w:tabs>
          <w:tab w:val="clear" w:pos="360"/>
        </w:tabs>
        <w:ind w:left="426" w:hanging="426"/>
        <w:jc w:val="both"/>
        <w:rPr>
          <w:rFonts w:asciiTheme="minorHAnsi" w:hAnsiTheme="minorHAnsi" w:cstheme="minorHAnsi"/>
          <w:sz w:val="20"/>
          <w:szCs w:val="20"/>
        </w:rPr>
      </w:pPr>
      <w:r w:rsidRPr="00D6285F">
        <w:rPr>
          <w:rFonts w:asciiTheme="minorHAnsi" w:hAnsiTheme="minorHAnsi" w:cstheme="minorHAnsi"/>
          <w:sz w:val="20"/>
          <w:szCs w:val="20"/>
          <w:lang w:val="cs-CZ"/>
        </w:rPr>
        <w:t>Wykonawca zobowiązany jest do przestrzegania wymagań określonych w systemie zarządzania środowiskowego wg ISO 14001:2004,  a w szczególności do:</w:t>
      </w:r>
    </w:p>
    <w:p w14:paraId="6CC78374" w14:textId="77777777" w:rsidR="00AD239C" w:rsidRPr="00D6285F" w:rsidRDefault="00AD239C" w:rsidP="00CB101A">
      <w:pPr>
        <w:widowControl w:val="0"/>
        <w:numPr>
          <w:ilvl w:val="0"/>
          <w:numId w:val="41"/>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przestrzegania wymagań prawnych w zakresie podpisanej umowy ze Szpitalami Pomorskimi Sp. z o.o.,</w:t>
      </w:r>
    </w:p>
    <w:p w14:paraId="3D0AE56A" w14:textId="77777777" w:rsidR="00AD239C" w:rsidRPr="00D6285F" w:rsidRDefault="00AD239C" w:rsidP="00CB101A">
      <w:pPr>
        <w:widowControl w:val="0"/>
        <w:numPr>
          <w:ilvl w:val="0"/>
          <w:numId w:val="41"/>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maksymalnego ograniczenia uciążliwość dla otoczenia swojej działalności związanej </w:t>
      </w:r>
      <w:r w:rsidRPr="00D6285F">
        <w:rPr>
          <w:rFonts w:asciiTheme="minorHAnsi" w:hAnsiTheme="minorHAnsi" w:cstheme="minorHAnsi"/>
          <w:sz w:val="20"/>
          <w:szCs w:val="20"/>
          <w:lang w:val="cs-CZ"/>
        </w:rPr>
        <w:br/>
        <w:t>z wykonywaniem prac zleconych,</w:t>
      </w:r>
    </w:p>
    <w:p w14:paraId="660FD91D" w14:textId="77777777" w:rsidR="00AD239C" w:rsidRPr="00D6285F" w:rsidRDefault="00AD239C" w:rsidP="00CB101A">
      <w:pPr>
        <w:widowControl w:val="0"/>
        <w:numPr>
          <w:ilvl w:val="0"/>
          <w:numId w:val="41"/>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minimalizowania ilość powstających odpadów, </w:t>
      </w:r>
    </w:p>
    <w:p w14:paraId="090923ED" w14:textId="77777777" w:rsidR="00AD239C" w:rsidRPr="00D6285F" w:rsidRDefault="00AD239C" w:rsidP="00CB101A">
      <w:pPr>
        <w:widowControl w:val="0"/>
        <w:numPr>
          <w:ilvl w:val="0"/>
          <w:numId w:val="41"/>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niezwłocznego usuwania z terenu Szpitala wszelkich odpady powstałych w czasie wykonywania prac zleconych, </w:t>
      </w:r>
    </w:p>
    <w:p w14:paraId="3EB3EE46" w14:textId="77777777" w:rsidR="00AD239C" w:rsidRPr="00D6285F" w:rsidRDefault="00AD239C" w:rsidP="00CB101A">
      <w:pPr>
        <w:widowControl w:val="0"/>
        <w:numPr>
          <w:ilvl w:val="0"/>
          <w:numId w:val="41"/>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minimalizowania zużycie nośników energii i surowców naturalnych. </w:t>
      </w:r>
    </w:p>
    <w:p w14:paraId="17C8CF98" w14:textId="77777777" w:rsidR="00AD239C" w:rsidRPr="00D6285F" w:rsidRDefault="00AD239C" w:rsidP="00CB101A">
      <w:pPr>
        <w:widowControl w:val="0"/>
        <w:numPr>
          <w:ilvl w:val="0"/>
          <w:numId w:val="26"/>
        </w:numPr>
        <w:tabs>
          <w:tab w:val="clear" w:pos="360"/>
        </w:tabs>
        <w:ind w:left="426" w:hanging="426"/>
        <w:jc w:val="both"/>
        <w:rPr>
          <w:rFonts w:asciiTheme="minorHAnsi" w:hAnsiTheme="minorHAnsi" w:cstheme="minorHAnsi"/>
          <w:sz w:val="20"/>
          <w:szCs w:val="20"/>
        </w:rPr>
      </w:pPr>
      <w:r w:rsidRPr="00D6285F">
        <w:rPr>
          <w:rFonts w:asciiTheme="minorHAnsi" w:hAnsiTheme="minorHAnsi" w:cstheme="minorHAnsi"/>
          <w:sz w:val="20"/>
          <w:szCs w:val="20"/>
          <w:lang w:val="cs-CZ"/>
        </w:rPr>
        <w:t>Wykonawcy  nie wolno:</w:t>
      </w:r>
    </w:p>
    <w:p w14:paraId="0DD0BDBC" w14:textId="77777777" w:rsidR="00AD239C" w:rsidRPr="00D6285F" w:rsidRDefault="00AD239C" w:rsidP="00CB101A">
      <w:pPr>
        <w:widowControl w:val="0"/>
        <w:numPr>
          <w:ilvl w:val="0"/>
          <w:numId w:val="42"/>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wwozić z zewnątrz na teren Szpitala jakichkolwiek odpadów, </w:t>
      </w:r>
    </w:p>
    <w:p w14:paraId="1C0B7BAA" w14:textId="77777777" w:rsidR="00AD239C" w:rsidRPr="00D6285F" w:rsidRDefault="00AD239C" w:rsidP="00CB101A">
      <w:pPr>
        <w:widowControl w:val="0"/>
        <w:numPr>
          <w:ilvl w:val="0"/>
          <w:numId w:val="42"/>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7F93DC3B" w14:textId="77777777" w:rsidR="00AD239C" w:rsidRPr="00D6285F" w:rsidRDefault="00AD239C" w:rsidP="00CB101A">
      <w:pPr>
        <w:widowControl w:val="0"/>
        <w:numPr>
          <w:ilvl w:val="0"/>
          <w:numId w:val="42"/>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myć pojazdów na terenie Szpitala, </w:t>
      </w:r>
    </w:p>
    <w:p w14:paraId="6674BB77" w14:textId="77777777" w:rsidR="00AD239C" w:rsidRPr="00D6285F" w:rsidRDefault="00AD239C" w:rsidP="00CB101A">
      <w:pPr>
        <w:widowControl w:val="0"/>
        <w:numPr>
          <w:ilvl w:val="0"/>
          <w:numId w:val="42"/>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spalać odpadów na terenie Szpitala, </w:t>
      </w:r>
    </w:p>
    <w:p w14:paraId="2748C423" w14:textId="77777777" w:rsidR="00AD239C" w:rsidRPr="00D6285F" w:rsidRDefault="00AD239C" w:rsidP="00CB101A">
      <w:pPr>
        <w:widowControl w:val="0"/>
        <w:numPr>
          <w:ilvl w:val="0"/>
          <w:numId w:val="42"/>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wylewać jakichkolwiek substancji niebezpiecznych do gleby lub kanalizacji.</w:t>
      </w:r>
    </w:p>
    <w:p w14:paraId="2D992884" w14:textId="77777777" w:rsidR="00AD239C" w:rsidRPr="00D6285F" w:rsidRDefault="00AD239C" w:rsidP="00CB101A">
      <w:pPr>
        <w:widowControl w:val="0"/>
        <w:numPr>
          <w:ilvl w:val="0"/>
          <w:numId w:val="28"/>
        </w:numPr>
        <w:tabs>
          <w:tab w:val="clear" w:pos="360"/>
        </w:tabs>
        <w:ind w:left="426" w:hanging="426"/>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Wykonawca zobowiązany jest do przeprowadzenia szkoleń wśród podległych pracowników wykonujących prace zlecone w zakresie obowiązującej w szpitalu polityki środowiskowej </w:t>
      </w:r>
      <w:r w:rsidRPr="00D6285F">
        <w:rPr>
          <w:rFonts w:asciiTheme="minorHAnsi" w:hAnsiTheme="minorHAnsi" w:cstheme="minorHAnsi"/>
          <w:sz w:val="20"/>
          <w:szCs w:val="20"/>
          <w:lang w:val="cs-CZ"/>
        </w:rPr>
        <w:br/>
        <w:t>i systemu zarządzania środowiskowego wg ISO 14001.</w:t>
      </w:r>
    </w:p>
    <w:p w14:paraId="67B41376" w14:textId="77777777" w:rsidR="00AD239C" w:rsidRPr="00D6285F" w:rsidRDefault="00AD239C" w:rsidP="00CB101A">
      <w:pPr>
        <w:widowControl w:val="0"/>
        <w:numPr>
          <w:ilvl w:val="0"/>
          <w:numId w:val="28"/>
        </w:numPr>
        <w:tabs>
          <w:tab w:val="clear" w:pos="360"/>
        </w:tabs>
        <w:ind w:left="426" w:hanging="426"/>
        <w:jc w:val="both"/>
        <w:rPr>
          <w:rFonts w:asciiTheme="minorHAnsi" w:hAnsiTheme="minorHAnsi" w:cstheme="minorHAnsi"/>
          <w:sz w:val="20"/>
          <w:szCs w:val="20"/>
        </w:rPr>
      </w:pPr>
      <w:r w:rsidRPr="00D6285F">
        <w:rPr>
          <w:rFonts w:asciiTheme="minorHAnsi" w:hAnsiTheme="minorHAnsi" w:cstheme="minorHAnsi"/>
          <w:sz w:val="20"/>
          <w:szCs w:val="20"/>
          <w:lang w:val="cs-CZ"/>
        </w:rPr>
        <w:t>Wykonawca zobowiązany jest do umożliwienia przeprowadzenia przez Koordynatorowi ds. Środowiska Szpitala kontroli postępowania na zgodność z przyjętymi zasadami środowiskowymi.</w:t>
      </w:r>
    </w:p>
    <w:p w14:paraId="025B88F6" w14:textId="77777777" w:rsidR="00AD239C" w:rsidRPr="00D6285F" w:rsidRDefault="00AD239C" w:rsidP="00CB101A">
      <w:pPr>
        <w:widowControl w:val="0"/>
        <w:numPr>
          <w:ilvl w:val="0"/>
          <w:numId w:val="28"/>
        </w:numPr>
        <w:tabs>
          <w:tab w:val="clear" w:pos="360"/>
        </w:tabs>
        <w:ind w:left="426" w:hanging="426"/>
        <w:jc w:val="both"/>
        <w:rPr>
          <w:rFonts w:asciiTheme="minorHAnsi" w:hAnsiTheme="minorHAnsi" w:cstheme="minorHAnsi"/>
          <w:sz w:val="20"/>
          <w:szCs w:val="20"/>
        </w:rPr>
      </w:pPr>
      <w:r w:rsidRPr="00D6285F">
        <w:rPr>
          <w:rFonts w:asciiTheme="minorHAnsi" w:hAnsiTheme="minorHAnsi" w:cstheme="minorHAnsi"/>
          <w:sz w:val="20"/>
          <w:szCs w:val="20"/>
          <w:lang w:val="cs-CZ"/>
        </w:rPr>
        <w:t>W sytuacjach wątpliwych i nieokreślonych w powyższych zasadach środowiskowych należy zwracać się o przedstawienie stanowiska do Koordynatora ds. Środowiska.</w:t>
      </w:r>
    </w:p>
    <w:p w14:paraId="0CA1F8D9" w14:textId="77777777" w:rsidR="00AD239C" w:rsidRPr="00D6285F" w:rsidRDefault="00AD239C" w:rsidP="002D2553">
      <w:pPr>
        <w:widowControl w:val="0"/>
        <w:tabs>
          <w:tab w:val="left" w:pos="360"/>
        </w:tabs>
        <w:ind w:hanging="180"/>
        <w:jc w:val="both"/>
        <w:rPr>
          <w:rFonts w:asciiTheme="minorHAnsi" w:hAnsiTheme="minorHAnsi" w:cstheme="minorHAnsi"/>
          <w:sz w:val="20"/>
          <w:szCs w:val="20"/>
          <w:lang w:val="cs-CZ"/>
        </w:rPr>
      </w:pPr>
    </w:p>
    <w:p w14:paraId="3CD44825" w14:textId="77777777" w:rsidR="00AD239C" w:rsidRPr="00D6285F" w:rsidRDefault="00AD239C" w:rsidP="002D2553">
      <w:pPr>
        <w:widowControl w:val="0"/>
        <w:jc w:val="both"/>
        <w:rPr>
          <w:rFonts w:asciiTheme="minorHAnsi" w:hAnsiTheme="minorHAnsi" w:cstheme="minorHAnsi"/>
          <w:sz w:val="20"/>
          <w:szCs w:val="20"/>
          <w:lang w:val="cs-CZ"/>
        </w:rPr>
      </w:pPr>
    </w:p>
    <w:p w14:paraId="36E07D76" w14:textId="77777777" w:rsidR="00AD239C" w:rsidRPr="00D6285F" w:rsidRDefault="00AD239C" w:rsidP="002D2553">
      <w:pPr>
        <w:widowControl w:val="0"/>
        <w:jc w:val="both"/>
        <w:rPr>
          <w:rFonts w:asciiTheme="minorHAnsi" w:hAnsiTheme="minorHAnsi" w:cstheme="minorHAnsi"/>
          <w:sz w:val="20"/>
          <w:szCs w:val="20"/>
          <w:lang w:val="cs-CZ"/>
        </w:rPr>
      </w:pPr>
    </w:p>
    <w:p w14:paraId="5D39F41A" w14:textId="77777777" w:rsidR="002D2553" w:rsidRPr="00D6285F" w:rsidRDefault="00AD239C" w:rsidP="002D2553">
      <w:pPr>
        <w:widowControl w:val="0"/>
        <w:jc w:val="right"/>
        <w:rPr>
          <w:rFonts w:asciiTheme="minorHAnsi" w:hAnsiTheme="minorHAnsi" w:cstheme="minorHAnsi"/>
          <w:sz w:val="20"/>
          <w:szCs w:val="20"/>
          <w:lang w:val="cs-CZ"/>
        </w:rPr>
      </w:pPr>
      <w:r w:rsidRPr="00D6285F">
        <w:rPr>
          <w:rFonts w:asciiTheme="minorHAnsi" w:hAnsiTheme="minorHAnsi" w:cstheme="minorHAnsi"/>
          <w:sz w:val="20"/>
          <w:szCs w:val="20"/>
          <w:lang w:val="cs-CZ"/>
        </w:rPr>
        <w:t xml:space="preserve">Gdynia, dnia ...................................                                 </w:t>
      </w:r>
    </w:p>
    <w:p w14:paraId="13567A4A" w14:textId="77777777" w:rsidR="002D2553" w:rsidRPr="00D6285F" w:rsidRDefault="002D2553" w:rsidP="002D2553">
      <w:pPr>
        <w:widowControl w:val="0"/>
        <w:jc w:val="both"/>
        <w:rPr>
          <w:rFonts w:asciiTheme="minorHAnsi" w:hAnsiTheme="minorHAnsi" w:cstheme="minorHAnsi"/>
          <w:sz w:val="20"/>
          <w:szCs w:val="20"/>
          <w:lang w:val="cs-CZ"/>
        </w:rPr>
      </w:pPr>
    </w:p>
    <w:p w14:paraId="779E317C" w14:textId="77777777" w:rsidR="002D2553" w:rsidRPr="00D6285F" w:rsidRDefault="002D2553" w:rsidP="002D2553">
      <w:pPr>
        <w:widowControl w:val="0"/>
        <w:jc w:val="both"/>
        <w:rPr>
          <w:rFonts w:asciiTheme="minorHAnsi" w:hAnsiTheme="minorHAnsi" w:cstheme="minorHAnsi"/>
          <w:sz w:val="20"/>
          <w:szCs w:val="20"/>
          <w:lang w:val="cs-CZ"/>
        </w:rPr>
      </w:pPr>
    </w:p>
    <w:p w14:paraId="0ADD62A1" w14:textId="77777777" w:rsidR="002D2553" w:rsidRPr="00D6285F" w:rsidRDefault="002D2553" w:rsidP="002D2553">
      <w:pPr>
        <w:widowControl w:val="0"/>
        <w:jc w:val="both"/>
        <w:rPr>
          <w:rFonts w:asciiTheme="minorHAnsi" w:hAnsiTheme="minorHAnsi" w:cstheme="minorHAnsi"/>
          <w:sz w:val="20"/>
          <w:szCs w:val="20"/>
          <w:lang w:val="cs-CZ"/>
        </w:rPr>
      </w:pPr>
    </w:p>
    <w:p w14:paraId="6A1D6246" w14:textId="77777777" w:rsidR="002D2553" w:rsidRPr="00D6285F" w:rsidRDefault="002D2553" w:rsidP="002D2553">
      <w:pPr>
        <w:widowControl w:val="0"/>
        <w:jc w:val="both"/>
        <w:rPr>
          <w:rFonts w:asciiTheme="minorHAnsi" w:hAnsiTheme="minorHAnsi" w:cstheme="minorHAnsi"/>
          <w:sz w:val="20"/>
          <w:szCs w:val="20"/>
          <w:lang w:val="cs-CZ"/>
        </w:rPr>
      </w:pPr>
    </w:p>
    <w:p w14:paraId="04500295" w14:textId="77777777" w:rsidR="002D2553" w:rsidRPr="00D6285F" w:rsidRDefault="002D2553" w:rsidP="002D2553">
      <w:pPr>
        <w:widowControl w:val="0"/>
        <w:jc w:val="both"/>
        <w:rPr>
          <w:rFonts w:asciiTheme="minorHAnsi" w:hAnsiTheme="minorHAnsi" w:cstheme="minorHAnsi"/>
          <w:sz w:val="20"/>
          <w:szCs w:val="20"/>
          <w:lang w:val="cs-CZ"/>
        </w:rPr>
      </w:pPr>
    </w:p>
    <w:p w14:paraId="0C7FB7DE" w14:textId="77777777" w:rsidR="001A6170" w:rsidRPr="00D6285F" w:rsidRDefault="00AD239C" w:rsidP="002D2553">
      <w:pPr>
        <w:widowControl w:val="0"/>
        <w:jc w:val="both"/>
        <w:rPr>
          <w:rFonts w:asciiTheme="minorHAnsi" w:hAnsiTheme="minorHAnsi" w:cstheme="minorHAnsi"/>
          <w:sz w:val="20"/>
          <w:szCs w:val="20"/>
          <w:lang w:val="cs-CZ"/>
        </w:rPr>
        <w:sectPr w:rsidR="001A6170" w:rsidRPr="00D6285F">
          <w:pgSz w:w="11906" w:h="16838"/>
          <w:pgMar w:top="1813" w:right="1418" w:bottom="1418" w:left="1418" w:header="340" w:footer="40" w:gutter="0"/>
          <w:cols w:space="708"/>
          <w:docGrid w:linePitch="360"/>
        </w:sectPr>
      </w:pPr>
      <w:r w:rsidRPr="00D6285F">
        <w:rPr>
          <w:rFonts w:asciiTheme="minorHAnsi" w:hAnsiTheme="minorHAnsi" w:cstheme="minorHAnsi"/>
          <w:sz w:val="20"/>
          <w:szCs w:val="20"/>
          <w:lang w:val="cs-CZ"/>
        </w:rPr>
        <w:t>Podpis Wykonawcy: …………………………………………</w:t>
      </w:r>
    </w:p>
    <w:p w14:paraId="1ABD79CC" w14:textId="77777777" w:rsidR="00AD239C" w:rsidRPr="00D6285F" w:rsidRDefault="00AD239C" w:rsidP="002D2553">
      <w:pPr>
        <w:tabs>
          <w:tab w:val="left" w:pos="1970"/>
        </w:tabs>
        <w:jc w:val="right"/>
        <w:rPr>
          <w:rFonts w:asciiTheme="minorHAnsi" w:hAnsiTheme="minorHAnsi" w:cstheme="minorHAnsi"/>
          <w:b/>
          <w:sz w:val="20"/>
          <w:szCs w:val="20"/>
        </w:rPr>
      </w:pPr>
      <w:r w:rsidRPr="00D6285F">
        <w:rPr>
          <w:rFonts w:asciiTheme="minorHAnsi" w:hAnsiTheme="minorHAnsi" w:cstheme="minorHAnsi"/>
          <w:b/>
          <w:sz w:val="20"/>
          <w:szCs w:val="20"/>
        </w:rPr>
        <w:lastRenderedPageBreak/>
        <w:t xml:space="preserve">Załącznik nr </w:t>
      </w:r>
      <w:r w:rsidR="002D2553" w:rsidRPr="00D6285F">
        <w:rPr>
          <w:rFonts w:asciiTheme="minorHAnsi" w:hAnsiTheme="minorHAnsi" w:cstheme="minorHAnsi"/>
          <w:b/>
          <w:sz w:val="20"/>
          <w:szCs w:val="20"/>
        </w:rPr>
        <w:t>5</w:t>
      </w:r>
      <w:r w:rsidRPr="00D6285F">
        <w:rPr>
          <w:rFonts w:asciiTheme="minorHAnsi" w:hAnsiTheme="minorHAnsi" w:cstheme="minorHAnsi"/>
          <w:b/>
          <w:sz w:val="20"/>
          <w:szCs w:val="20"/>
        </w:rPr>
        <w:t xml:space="preserve"> do </w:t>
      </w:r>
      <w:r w:rsidR="002D2553" w:rsidRPr="00D6285F">
        <w:rPr>
          <w:rFonts w:asciiTheme="minorHAnsi" w:hAnsiTheme="minorHAnsi" w:cstheme="minorHAnsi"/>
          <w:b/>
          <w:sz w:val="20"/>
          <w:szCs w:val="20"/>
        </w:rPr>
        <w:t>U</w:t>
      </w:r>
      <w:r w:rsidRPr="00D6285F">
        <w:rPr>
          <w:rFonts w:asciiTheme="minorHAnsi" w:hAnsiTheme="minorHAnsi" w:cstheme="minorHAnsi"/>
          <w:b/>
          <w:sz w:val="20"/>
          <w:szCs w:val="20"/>
        </w:rPr>
        <w:t>mowy</w:t>
      </w:r>
    </w:p>
    <w:p w14:paraId="71F638C9" w14:textId="77777777" w:rsidR="00AD239C" w:rsidRPr="00D6285F" w:rsidRDefault="00AD239C" w:rsidP="002D2553">
      <w:pPr>
        <w:tabs>
          <w:tab w:val="left" w:pos="1970"/>
        </w:tabs>
        <w:jc w:val="both"/>
        <w:rPr>
          <w:rFonts w:asciiTheme="minorHAnsi" w:hAnsiTheme="minorHAnsi" w:cstheme="minorHAnsi"/>
          <w:sz w:val="20"/>
          <w:szCs w:val="20"/>
        </w:rPr>
      </w:pPr>
    </w:p>
    <w:p w14:paraId="0DED6145" w14:textId="77777777" w:rsidR="00AD239C" w:rsidRPr="00D6285F" w:rsidRDefault="00AD239C" w:rsidP="002D2553">
      <w:pPr>
        <w:jc w:val="both"/>
        <w:rPr>
          <w:rFonts w:asciiTheme="minorHAnsi" w:hAnsiTheme="minorHAnsi" w:cstheme="minorHAnsi"/>
          <w:b/>
          <w:bCs/>
          <w:sz w:val="20"/>
          <w:szCs w:val="20"/>
        </w:rPr>
      </w:pPr>
    </w:p>
    <w:p w14:paraId="66B95D6B" w14:textId="77777777" w:rsidR="00AD239C" w:rsidRPr="00D6285F" w:rsidRDefault="00AD239C" w:rsidP="002D2553">
      <w:pPr>
        <w:widowControl w:val="0"/>
        <w:jc w:val="center"/>
        <w:rPr>
          <w:rFonts w:asciiTheme="minorHAnsi" w:hAnsiTheme="minorHAnsi" w:cstheme="minorHAnsi"/>
          <w:sz w:val="20"/>
          <w:szCs w:val="20"/>
        </w:rPr>
      </w:pPr>
      <w:r w:rsidRPr="00D6285F">
        <w:rPr>
          <w:rFonts w:asciiTheme="minorHAnsi" w:hAnsiTheme="minorHAnsi" w:cstheme="minorHAnsi"/>
          <w:b/>
          <w:sz w:val="20"/>
          <w:szCs w:val="20"/>
          <w:lang w:val="cs-CZ"/>
        </w:rPr>
        <w:t>ZASADY BHP DLA WYKONAWCÓW</w:t>
      </w:r>
    </w:p>
    <w:p w14:paraId="7041CB67" w14:textId="77777777" w:rsidR="00AD239C" w:rsidRPr="00D6285F" w:rsidRDefault="00AD239C" w:rsidP="002D2553">
      <w:pPr>
        <w:widowControl w:val="0"/>
        <w:jc w:val="both"/>
        <w:rPr>
          <w:rFonts w:asciiTheme="minorHAnsi" w:hAnsiTheme="minorHAnsi" w:cstheme="minorHAnsi"/>
          <w:sz w:val="20"/>
          <w:szCs w:val="20"/>
          <w:lang w:val="cs-CZ"/>
        </w:rPr>
      </w:pPr>
    </w:p>
    <w:p w14:paraId="27252016" w14:textId="77777777" w:rsidR="00AD239C" w:rsidRPr="00D6285F" w:rsidRDefault="00AD239C" w:rsidP="002D2553">
      <w:pPr>
        <w:widowControl w:val="0"/>
        <w:jc w:val="both"/>
        <w:rPr>
          <w:rFonts w:asciiTheme="minorHAnsi" w:hAnsiTheme="minorHAnsi" w:cstheme="minorHAnsi"/>
          <w:sz w:val="20"/>
          <w:szCs w:val="20"/>
          <w:lang w:val="cs-CZ"/>
        </w:rPr>
      </w:pPr>
    </w:p>
    <w:p w14:paraId="564CB499" w14:textId="77777777" w:rsidR="00AD239C" w:rsidRPr="00D6285F" w:rsidRDefault="00AD239C" w:rsidP="002D2553">
      <w:pPr>
        <w:widowControl w:val="0"/>
        <w:numPr>
          <w:ilvl w:val="2"/>
          <w:numId w:val="13"/>
        </w:numPr>
        <w:tabs>
          <w:tab w:val="left" w:pos="284"/>
        </w:tabs>
        <w:ind w:left="284" w:hanging="284"/>
        <w:jc w:val="both"/>
        <w:rPr>
          <w:rFonts w:asciiTheme="minorHAnsi" w:hAnsiTheme="minorHAnsi" w:cstheme="minorHAnsi"/>
          <w:sz w:val="20"/>
          <w:szCs w:val="20"/>
        </w:rPr>
      </w:pPr>
      <w:r w:rsidRPr="00D6285F">
        <w:rPr>
          <w:rFonts w:asciiTheme="minorHAnsi" w:hAnsiTheme="minorHAnsi" w:cstheme="minorHAnsi"/>
          <w:sz w:val="20"/>
          <w:szCs w:val="20"/>
          <w:lang w:val="cs-CZ"/>
        </w:rPr>
        <w:t>Wykonawca jest zobowiązany do przestrzegania wymagań określonych w Systemie Zarządzania Bezpieczeństwa i Higieny Pracy wg PN-N-18001:2004, a w szczególności do:</w:t>
      </w:r>
    </w:p>
    <w:p w14:paraId="57B92BCB" w14:textId="77777777" w:rsidR="00AD239C" w:rsidRPr="00D6285F" w:rsidRDefault="00AD239C" w:rsidP="00A43200">
      <w:pPr>
        <w:widowControl w:val="0"/>
        <w:numPr>
          <w:ilvl w:val="0"/>
          <w:numId w:val="43"/>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przestrzegania wymagań prawnych w zakresie podpisanej umowy ze Szpitalami Pomorskimi Sp. z o.o.,</w:t>
      </w:r>
    </w:p>
    <w:p w14:paraId="75D1FF42" w14:textId="77777777" w:rsidR="00AD239C" w:rsidRPr="00D6285F" w:rsidRDefault="00AD239C" w:rsidP="00A43200">
      <w:pPr>
        <w:widowControl w:val="0"/>
        <w:numPr>
          <w:ilvl w:val="0"/>
          <w:numId w:val="43"/>
        </w:numPr>
        <w:ind w:left="709" w:hanging="283"/>
        <w:jc w:val="both"/>
        <w:rPr>
          <w:rFonts w:asciiTheme="minorHAnsi" w:hAnsiTheme="minorHAnsi" w:cstheme="minorHAnsi"/>
          <w:sz w:val="20"/>
          <w:szCs w:val="20"/>
        </w:rPr>
      </w:pPr>
      <w:r w:rsidRPr="00D6285F">
        <w:rPr>
          <w:rFonts w:asciiTheme="minorHAnsi" w:hAnsiTheme="minorHAnsi" w:cstheme="minorHAnsi"/>
          <w:bCs/>
          <w:sz w:val="20"/>
          <w:szCs w:val="20"/>
          <w:lang w:val="cs-CZ"/>
        </w:rPr>
        <w:t xml:space="preserve">rejestrowania wszystkich wypadków przy pracy, chorób zawodowych i zdarzeń potencjalnie wypadkowych wśród podległych pracowników </w:t>
      </w:r>
      <w:r w:rsidRPr="00D6285F">
        <w:rPr>
          <w:rFonts w:asciiTheme="minorHAnsi" w:hAnsiTheme="minorHAnsi" w:cstheme="minorHAnsi"/>
          <w:sz w:val="20"/>
          <w:szCs w:val="20"/>
          <w:lang w:val="cs-CZ"/>
        </w:rPr>
        <w:t>wykonujących prace zlecone na rzecz Szpitala</w:t>
      </w:r>
      <w:r w:rsidRPr="00D6285F">
        <w:rPr>
          <w:rFonts w:asciiTheme="minorHAnsi" w:hAnsiTheme="minorHAnsi" w:cstheme="minorHAnsi"/>
          <w:bCs/>
          <w:sz w:val="20"/>
          <w:szCs w:val="20"/>
          <w:lang w:val="cs-CZ"/>
        </w:rPr>
        <w:t>,</w:t>
      </w:r>
    </w:p>
    <w:p w14:paraId="143A7221" w14:textId="77777777" w:rsidR="00AD239C" w:rsidRPr="00D6285F" w:rsidRDefault="00AD239C" w:rsidP="00A43200">
      <w:pPr>
        <w:widowControl w:val="0"/>
        <w:numPr>
          <w:ilvl w:val="0"/>
          <w:numId w:val="43"/>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wyposażenia wszystkich podległych pracowników wykonujących prace zlecone na rzecz Szpitala w środki bezpieczeństwa .</w:t>
      </w:r>
    </w:p>
    <w:p w14:paraId="213905E0" w14:textId="77777777" w:rsidR="00AD239C" w:rsidRPr="00D6285F" w:rsidRDefault="00AD239C" w:rsidP="002D2553">
      <w:pPr>
        <w:widowControl w:val="0"/>
        <w:numPr>
          <w:ilvl w:val="0"/>
          <w:numId w:val="13"/>
        </w:numPr>
        <w:tabs>
          <w:tab w:val="left" w:pos="284"/>
        </w:tabs>
        <w:ind w:left="284" w:hanging="284"/>
        <w:jc w:val="both"/>
        <w:rPr>
          <w:rFonts w:asciiTheme="minorHAnsi" w:hAnsiTheme="minorHAnsi" w:cstheme="minorHAnsi"/>
          <w:sz w:val="20"/>
          <w:szCs w:val="20"/>
        </w:rPr>
      </w:pPr>
      <w:r w:rsidRPr="00D6285F">
        <w:rPr>
          <w:rFonts w:asciiTheme="minorHAnsi" w:hAnsiTheme="minorHAnsi" w:cstheme="minorHAnsi"/>
          <w:sz w:val="20"/>
          <w:szCs w:val="20"/>
          <w:lang w:val="cs-CZ"/>
        </w:rPr>
        <w:t>Wykonawca jest zobowiązany do:</w:t>
      </w:r>
    </w:p>
    <w:p w14:paraId="23A32A75" w14:textId="77777777" w:rsidR="00AD239C" w:rsidRPr="00D6285F" w:rsidRDefault="00AD239C" w:rsidP="00A43200">
      <w:pPr>
        <w:widowControl w:val="0"/>
        <w:numPr>
          <w:ilvl w:val="0"/>
          <w:numId w:val="44"/>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organizacji pracy podległych pracowników w sposób spełniający zasady bezpieczeństwa i higieny pracy,</w:t>
      </w:r>
    </w:p>
    <w:p w14:paraId="45A09A4D" w14:textId="77777777" w:rsidR="00AD239C" w:rsidRPr="00D6285F" w:rsidRDefault="00AD239C" w:rsidP="00A43200">
      <w:pPr>
        <w:widowControl w:val="0"/>
        <w:numPr>
          <w:ilvl w:val="0"/>
          <w:numId w:val="44"/>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informowania podległych pracowników o </w:t>
      </w:r>
      <w:r w:rsidRPr="00D6285F">
        <w:rPr>
          <w:rFonts w:asciiTheme="minorHAnsi" w:hAnsiTheme="minorHAnsi" w:cstheme="minorHAnsi"/>
          <w:bCs/>
          <w:sz w:val="20"/>
          <w:szCs w:val="20"/>
          <w:lang w:val="cs-CZ"/>
        </w:rPr>
        <w:t>możliwych zagrożeniach związanych wykonywaniem przez nich prac,</w:t>
      </w:r>
    </w:p>
    <w:p w14:paraId="3D4C66F9" w14:textId="77777777" w:rsidR="00AD239C" w:rsidRPr="00D6285F" w:rsidRDefault="00AD239C" w:rsidP="00A43200">
      <w:pPr>
        <w:widowControl w:val="0"/>
        <w:numPr>
          <w:ilvl w:val="0"/>
          <w:numId w:val="44"/>
        </w:numPr>
        <w:ind w:left="709" w:hanging="283"/>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powiadamiania Inspektora ds. BHP o zaistniałych wypadkach przy pracy. </w:t>
      </w:r>
    </w:p>
    <w:p w14:paraId="3717209F" w14:textId="77777777" w:rsidR="00AD239C" w:rsidRPr="00D6285F" w:rsidRDefault="00AD239C" w:rsidP="002D2553">
      <w:pPr>
        <w:widowControl w:val="0"/>
        <w:numPr>
          <w:ilvl w:val="0"/>
          <w:numId w:val="13"/>
        </w:numPr>
        <w:tabs>
          <w:tab w:val="left" w:pos="284"/>
        </w:tabs>
        <w:ind w:left="284" w:hanging="284"/>
        <w:jc w:val="both"/>
        <w:rPr>
          <w:rFonts w:asciiTheme="minorHAnsi" w:hAnsiTheme="minorHAnsi" w:cstheme="minorHAnsi"/>
          <w:sz w:val="20"/>
          <w:szCs w:val="20"/>
        </w:rPr>
      </w:pPr>
      <w:r w:rsidRPr="00D6285F">
        <w:rPr>
          <w:rFonts w:asciiTheme="minorHAnsi" w:hAnsiTheme="minorHAnsi" w:cstheme="minorHAnsi"/>
          <w:sz w:val="20"/>
          <w:szCs w:val="20"/>
          <w:lang w:val="cs-CZ"/>
        </w:rPr>
        <w:t>Wykonawca jest zobowiązany do przeprowadzenia szkoleń wśród podległych pracowników wykonujących prace zlecone na rzecz Szpitala w zakresie obowiązującej w firmie polityki bezpieczeństwa i higieny pracy i systemu zarządzania.</w:t>
      </w:r>
    </w:p>
    <w:p w14:paraId="0D4B3627" w14:textId="77777777" w:rsidR="00AD239C" w:rsidRPr="00D6285F" w:rsidRDefault="00AD239C" w:rsidP="002D2553">
      <w:pPr>
        <w:widowControl w:val="0"/>
        <w:numPr>
          <w:ilvl w:val="0"/>
          <w:numId w:val="13"/>
        </w:numPr>
        <w:tabs>
          <w:tab w:val="left" w:pos="284"/>
          <w:tab w:val="left" w:pos="426"/>
        </w:tabs>
        <w:ind w:left="284" w:hanging="284"/>
        <w:jc w:val="both"/>
        <w:rPr>
          <w:rFonts w:asciiTheme="minorHAnsi" w:hAnsiTheme="minorHAnsi" w:cstheme="minorHAnsi"/>
          <w:sz w:val="20"/>
          <w:szCs w:val="20"/>
        </w:rPr>
      </w:pPr>
      <w:r w:rsidRPr="00D6285F">
        <w:rPr>
          <w:rFonts w:asciiTheme="minorHAnsi" w:hAnsiTheme="minorHAnsi" w:cstheme="minorHAnsi"/>
          <w:sz w:val="20"/>
          <w:szCs w:val="20"/>
          <w:lang w:val="cs-CZ"/>
        </w:rPr>
        <w:t>Wykonawca zobowiązany jest do umożliwienia przeprowadzenia przez Inspektora ds. BHP Szpitala kontroli postępowania na zgodność z przyjętymi zasadami BHP.</w:t>
      </w:r>
    </w:p>
    <w:p w14:paraId="19692719" w14:textId="77777777" w:rsidR="00AD239C" w:rsidRPr="00D6285F" w:rsidRDefault="00AD239C" w:rsidP="002D2553">
      <w:pPr>
        <w:widowControl w:val="0"/>
        <w:numPr>
          <w:ilvl w:val="0"/>
          <w:numId w:val="13"/>
        </w:numPr>
        <w:tabs>
          <w:tab w:val="left" w:pos="284"/>
          <w:tab w:val="left" w:pos="426"/>
        </w:tabs>
        <w:ind w:left="284" w:hanging="284"/>
        <w:jc w:val="both"/>
        <w:rPr>
          <w:rFonts w:asciiTheme="minorHAnsi" w:hAnsiTheme="minorHAnsi" w:cstheme="minorHAnsi"/>
          <w:sz w:val="20"/>
          <w:szCs w:val="20"/>
        </w:rPr>
      </w:pPr>
      <w:r w:rsidRPr="00D6285F">
        <w:rPr>
          <w:rFonts w:asciiTheme="minorHAnsi" w:hAnsiTheme="minorHAnsi" w:cstheme="minorHAnsi"/>
          <w:sz w:val="20"/>
          <w:szCs w:val="20"/>
          <w:lang w:val="cs-CZ"/>
        </w:rPr>
        <w:t xml:space="preserve">W sytuacjach wątpliwych i nieokreślonych w powyższych zasadach BHP należy zwracać się </w:t>
      </w:r>
      <w:r w:rsidRPr="00D6285F">
        <w:rPr>
          <w:rFonts w:asciiTheme="minorHAnsi" w:hAnsiTheme="minorHAnsi" w:cstheme="minorHAnsi"/>
          <w:sz w:val="20"/>
          <w:szCs w:val="20"/>
          <w:lang w:val="cs-CZ"/>
        </w:rPr>
        <w:br/>
        <w:t xml:space="preserve">o  przedstawienie stanowiska do Inspektora ds. BHP. </w:t>
      </w:r>
    </w:p>
    <w:p w14:paraId="720DB502" w14:textId="77777777" w:rsidR="00AD239C" w:rsidRPr="00D6285F" w:rsidRDefault="00AD239C" w:rsidP="002D2553">
      <w:pPr>
        <w:widowControl w:val="0"/>
        <w:jc w:val="both"/>
        <w:rPr>
          <w:rFonts w:asciiTheme="minorHAnsi" w:hAnsiTheme="minorHAnsi" w:cstheme="minorHAnsi"/>
          <w:sz w:val="20"/>
          <w:szCs w:val="20"/>
          <w:lang w:val="cs-CZ"/>
        </w:rPr>
      </w:pPr>
    </w:p>
    <w:p w14:paraId="12E60025" w14:textId="77777777" w:rsidR="00AD239C" w:rsidRPr="00D6285F" w:rsidRDefault="00AD239C" w:rsidP="002D2553">
      <w:pPr>
        <w:widowControl w:val="0"/>
        <w:jc w:val="both"/>
        <w:rPr>
          <w:rFonts w:asciiTheme="minorHAnsi" w:hAnsiTheme="minorHAnsi" w:cstheme="minorHAnsi"/>
          <w:sz w:val="20"/>
          <w:szCs w:val="20"/>
          <w:lang w:val="cs-CZ"/>
        </w:rPr>
      </w:pPr>
    </w:p>
    <w:p w14:paraId="1CA04D02" w14:textId="77777777" w:rsidR="00AD239C" w:rsidRPr="00D6285F" w:rsidRDefault="00AD239C" w:rsidP="002D2553">
      <w:pPr>
        <w:widowControl w:val="0"/>
        <w:jc w:val="both"/>
        <w:rPr>
          <w:rFonts w:asciiTheme="minorHAnsi" w:hAnsiTheme="minorHAnsi" w:cstheme="minorHAnsi"/>
          <w:sz w:val="20"/>
          <w:szCs w:val="20"/>
          <w:lang w:val="cs-CZ"/>
        </w:rPr>
      </w:pPr>
    </w:p>
    <w:p w14:paraId="4CB6F6BB" w14:textId="77777777" w:rsidR="00AD239C" w:rsidRPr="00D6285F" w:rsidRDefault="00AD239C" w:rsidP="002D2553">
      <w:pPr>
        <w:widowControl w:val="0"/>
        <w:jc w:val="both"/>
        <w:rPr>
          <w:rFonts w:asciiTheme="minorHAnsi" w:hAnsiTheme="minorHAnsi" w:cstheme="minorHAnsi"/>
          <w:sz w:val="20"/>
          <w:szCs w:val="20"/>
          <w:lang w:val="cs-CZ"/>
        </w:rPr>
      </w:pPr>
    </w:p>
    <w:p w14:paraId="222435D5" w14:textId="77777777" w:rsidR="002D2553" w:rsidRPr="00D6285F" w:rsidRDefault="00AD239C" w:rsidP="002D2553">
      <w:pPr>
        <w:widowControl w:val="0"/>
        <w:jc w:val="right"/>
        <w:rPr>
          <w:rFonts w:asciiTheme="minorHAnsi" w:hAnsiTheme="minorHAnsi" w:cstheme="minorHAnsi"/>
          <w:sz w:val="20"/>
          <w:szCs w:val="20"/>
          <w:lang w:val="cs-CZ"/>
        </w:rPr>
      </w:pPr>
      <w:r w:rsidRPr="00D6285F">
        <w:rPr>
          <w:rFonts w:asciiTheme="minorHAnsi" w:hAnsiTheme="minorHAnsi" w:cstheme="minorHAnsi"/>
          <w:sz w:val="20"/>
          <w:szCs w:val="20"/>
          <w:lang w:val="cs-CZ"/>
        </w:rPr>
        <w:t xml:space="preserve">Gdynia, dnia ...................................                                 </w:t>
      </w:r>
    </w:p>
    <w:p w14:paraId="6231F44F" w14:textId="77777777" w:rsidR="002D2553" w:rsidRPr="00D6285F" w:rsidRDefault="002D2553" w:rsidP="002D2553">
      <w:pPr>
        <w:widowControl w:val="0"/>
        <w:jc w:val="both"/>
        <w:rPr>
          <w:rFonts w:asciiTheme="minorHAnsi" w:hAnsiTheme="minorHAnsi" w:cstheme="minorHAnsi"/>
          <w:sz w:val="20"/>
          <w:szCs w:val="20"/>
          <w:lang w:val="cs-CZ"/>
        </w:rPr>
      </w:pPr>
    </w:p>
    <w:p w14:paraId="317662ED" w14:textId="77777777" w:rsidR="002D2553" w:rsidRPr="00D6285F" w:rsidRDefault="002D2553" w:rsidP="002D2553">
      <w:pPr>
        <w:widowControl w:val="0"/>
        <w:jc w:val="both"/>
        <w:rPr>
          <w:rFonts w:asciiTheme="minorHAnsi" w:hAnsiTheme="minorHAnsi" w:cstheme="minorHAnsi"/>
          <w:sz w:val="20"/>
          <w:szCs w:val="20"/>
          <w:lang w:val="cs-CZ"/>
        </w:rPr>
      </w:pPr>
    </w:p>
    <w:p w14:paraId="25BDEAFA" w14:textId="77777777" w:rsidR="001A6170" w:rsidRPr="00D6285F" w:rsidRDefault="00AD239C" w:rsidP="002D2553">
      <w:pPr>
        <w:widowControl w:val="0"/>
        <w:jc w:val="both"/>
        <w:rPr>
          <w:rFonts w:asciiTheme="minorHAnsi" w:hAnsiTheme="minorHAnsi" w:cstheme="minorHAnsi"/>
          <w:sz w:val="20"/>
          <w:szCs w:val="20"/>
          <w:lang w:val="cs-CZ"/>
        </w:rPr>
        <w:sectPr w:rsidR="001A6170" w:rsidRPr="00D6285F">
          <w:pgSz w:w="11906" w:h="16838"/>
          <w:pgMar w:top="1813" w:right="1418" w:bottom="1418" w:left="1418" w:header="340" w:footer="40" w:gutter="0"/>
          <w:cols w:space="708"/>
          <w:docGrid w:linePitch="360"/>
        </w:sectPr>
      </w:pPr>
      <w:r w:rsidRPr="00D6285F">
        <w:rPr>
          <w:rFonts w:asciiTheme="minorHAnsi" w:hAnsiTheme="minorHAnsi" w:cstheme="minorHAnsi"/>
          <w:sz w:val="20"/>
          <w:szCs w:val="20"/>
          <w:lang w:val="cs-CZ"/>
        </w:rPr>
        <w:t>Podpis Wykonawcy: …………………………………………</w:t>
      </w:r>
    </w:p>
    <w:p w14:paraId="01EC3A3D" w14:textId="77777777" w:rsidR="00AD239C" w:rsidRPr="00D6285F" w:rsidRDefault="00AD239C" w:rsidP="002D2553">
      <w:pPr>
        <w:autoSpaceDE w:val="0"/>
        <w:jc w:val="right"/>
        <w:rPr>
          <w:rFonts w:asciiTheme="minorHAnsi" w:hAnsiTheme="minorHAnsi" w:cstheme="minorHAnsi"/>
          <w:b/>
          <w:sz w:val="20"/>
          <w:szCs w:val="20"/>
        </w:rPr>
      </w:pPr>
      <w:r w:rsidRPr="00D6285F">
        <w:rPr>
          <w:rFonts w:asciiTheme="minorHAnsi" w:hAnsiTheme="minorHAnsi" w:cstheme="minorHAnsi"/>
          <w:b/>
          <w:sz w:val="20"/>
          <w:szCs w:val="20"/>
        </w:rPr>
        <w:lastRenderedPageBreak/>
        <w:t xml:space="preserve">Załącznik nr </w:t>
      </w:r>
      <w:r w:rsidR="002D2553" w:rsidRPr="00D6285F">
        <w:rPr>
          <w:rFonts w:asciiTheme="minorHAnsi" w:hAnsiTheme="minorHAnsi" w:cstheme="minorHAnsi"/>
          <w:b/>
          <w:sz w:val="20"/>
          <w:szCs w:val="20"/>
        </w:rPr>
        <w:t>6</w:t>
      </w:r>
      <w:r w:rsidRPr="00D6285F">
        <w:rPr>
          <w:rFonts w:asciiTheme="minorHAnsi" w:hAnsiTheme="minorHAnsi" w:cstheme="minorHAnsi"/>
          <w:b/>
          <w:sz w:val="20"/>
          <w:szCs w:val="20"/>
        </w:rPr>
        <w:t xml:space="preserve"> do </w:t>
      </w:r>
      <w:r w:rsidR="002D2553" w:rsidRPr="00D6285F">
        <w:rPr>
          <w:rFonts w:asciiTheme="minorHAnsi" w:hAnsiTheme="minorHAnsi" w:cstheme="minorHAnsi"/>
          <w:b/>
          <w:sz w:val="20"/>
          <w:szCs w:val="20"/>
        </w:rPr>
        <w:t>U</w:t>
      </w:r>
      <w:r w:rsidR="0023273A" w:rsidRPr="00D6285F">
        <w:rPr>
          <w:rFonts w:asciiTheme="minorHAnsi" w:hAnsiTheme="minorHAnsi" w:cstheme="minorHAnsi"/>
          <w:b/>
          <w:sz w:val="20"/>
          <w:szCs w:val="20"/>
        </w:rPr>
        <w:t>mowy</w:t>
      </w:r>
    </w:p>
    <w:p w14:paraId="5E82D93A" w14:textId="77777777" w:rsidR="001A6170" w:rsidRPr="00D6285F" w:rsidRDefault="001A6170" w:rsidP="002D2553">
      <w:pPr>
        <w:autoSpaceDE w:val="0"/>
        <w:jc w:val="both"/>
        <w:rPr>
          <w:rFonts w:asciiTheme="minorHAnsi" w:hAnsiTheme="minorHAnsi" w:cstheme="minorHAnsi"/>
          <w:sz w:val="20"/>
          <w:szCs w:val="20"/>
        </w:rPr>
      </w:pPr>
    </w:p>
    <w:p w14:paraId="5CD46036" w14:textId="77777777" w:rsidR="001A6170" w:rsidRPr="00D6285F" w:rsidRDefault="001A6170" w:rsidP="002D2553">
      <w:pPr>
        <w:autoSpaceDE w:val="0"/>
        <w:jc w:val="both"/>
        <w:rPr>
          <w:rFonts w:asciiTheme="minorHAnsi" w:hAnsiTheme="minorHAnsi" w:cstheme="minorHAnsi"/>
          <w:b/>
          <w:i/>
          <w:sz w:val="20"/>
          <w:szCs w:val="20"/>
          <w:u w:val="single"/>
        </w:rPr>
      </w:pPr>
    </w:p>
    <w:p w14:paraId="5A7BD5CD" w14:textId="77777777" w:rsidR="00AD239C" w:rsidRPr="00D6285F" w:rsidRDefault="00AD239C" w:rsidP="002D2553">
      <w:pPr>
        <w:autoSpaceDE w:val="0"/>
        <w:jc w:val="center"/>
        <w:rPr>
          <w:rFonts w:asciiTheme="minorHAnsi" w:hAnsiTheme="minorHAnsi" w:cstheme="minorHAnsi"/>
          <w:sz w:val="20"/>
          <w:szCs w:val="20"/>
        </w:rPr>
      </w:pPr>
      <w:r w:rsidRPr="00D6285F">
        <w:rPr>
          <w:rFonts w:asciiTheme="minorHAnsi" w:hAnsiTheme="minorHAnsi" w:cstheme="minorHAnsi"/>
          <w:b/>
          <w:i/>
          <w:sz w:val="20"/>
          <w:szCs w:val="20"/>
          <w:u w:val="single"/>
        </w:rPr>
        <w:t>Klauzula informacyjna z art.13 RODO przekazywana przez Zamawiającego w celu związanym z postępowaniem o udzielenie zamówienia publicznego</w:t>
      </w:r>
    </w:p>
    <w:p w14:paraId="5BC5FFAC" w14:textId="77777777" w:rsidR="002D2553" w:rsidRPr="00D6285F" w:rsidRDefault="002D2553" w:rsidP="002D2553">
      <w:pPr>
        <w:autoSpaceDE w:val="0"/>
        <w:ind w:firstLine="567"/>
        <w:jc w:val="both"/>
        <w:rPr>
          <w:rFonts w:asciiTheme="minorHAnsi" w:hAnsiTheme="minorHAnsi" w:cstheme="minorHAnsi"/>
          <w:sz w:val="20"/>
          <w:szCs w:val="20"/>
        </w:rPr>
      </w:pPr>
    </w:p>
    <w:p w14:paraId="55EE6065" w14:textId="77777777" w:rsidR="00AD239C" w:rsidRPr="00D6285F" w:rsidRDefault="00AD239C" w:rsidP="002D2553">
      <w:pPr>
        <w:autoSpaceDE w:val="0"/>
        <w:ind w:firstLine="567"/>
        <w:jc w:val="both"/>
        <w:rPr>
          <w:rFonts w:asciiTheme="minorHAnsi" w:hAnsiTheme="minorHAnsi" w:cstheme="minorHAnsi"/>
          <w:sz w:val="20"/>
          <w:szCs w:val="20"/>
        </w:rPr>
      </w:pPr>
      <w:r w:rsidRPr="00D6285F">
        <w:rPr>
          <w:rFonts w:asciiTheme="minorHAnsi" w:hAnsiTheme="minorHAnsi" w:cstheme="minorHAnsi"/>
          <w:sz w:val="20"/>
          <w:szCs w:val="20"/>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D6285F">
        <w:rPr>
          <w:rFonts w:asciiTheme="minorHAnsi" w:hAnsiTheme="minorHAnsi" w:cstheme="minorHAnsi"/>
          <w:sz w:val="20"/>
          <w:szCs w:val="20"/>
        </w:rPr>
        <w:t>Dz.Urz</w:t>
      </w:r>
      <w:proofErr w:type="spellEnd"/>
      <w:r w:rsidRPr="00D6285F">
        <w:rPr>
          <w:rFonts w:asciiTheme="minorHAnsi" w:hAnsiTheme="minorHAnsi" w:cstheme="minorHAnsi"/>
          <w:sz w:val="20"/>
          <w:szCs w:val="20"/>
        </w:rPr>
        <w:t>. UE L 119 z 04.05.2016, str.1), dalej „RODO”, informuję, że:</w:t>
      </w:r>
    </w:p>
    <w:p w14:paraId="34F4E6A6" w14:textId="77777777" w:rsidR="00AD239C" w:rsidRPr="00D6285F" w:rsidRDefault="00AD239C" w:rsidP="005D3D9C">
      <w:pPr>
        <w:numPr>
          <w:ilvl w:val="0"/>
          <w:numId w:val="30"/>
        </w:numPr>
        <w:tabs>
          <w:tab w:val="clear" w:pos="0"/>
        </w:tabs>
        <w:autoSpaceDE w:val="0"/>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 xml:space="preserve">administratorem Pani/Pana danych osobowych jest </w:t>
      </w:r>
      <w:r w:rsidRPr="00D6285F">
        <w:rPr>
          <w:rFonts w:asciiTheme="minorHAnsi" w:hAnsiTheme="minorHAnsi" w:cstheme="minorHAnsi"/>
          <w:b/>
          <w:bCs/>
          <w:spacing w:val="-3"/>
          <w:sz w:val="20"/>
          <w:szCs w:val="20"/>
          <w:lang w:val="x-none"/>
        </w:rPr>
        <w:t>Szpitale Pomorskie Sp. z o.o., ul. Powstania Styczniowego 1, 81-519 Gdynia, KRS 0000492201, NIP 5862286770, REGON 190141612;</w:t>
      </w:r>
    </w:p>
    <w:p w14:paraId="32412D9F" w14:textId="77777777" w:rsidR="00AD239C" w:rsidRPr="00786F0C" w:rsidRDefault="00AD239C" w:rsidP="005D3D9C">
      <w:pPr>
        <w:numPr>
          <w:ilvl w:val="0"/>
          <w:numId w:val="24"/>
        </w:numPr>
        <w:tabs>
          <w:tab w:val="clear" w:pos="0"/>
        </w:tabs>
        <w:autoSpaceDE w:val="0"/>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Szpitale Pomorskie w Gdyni Sp</w:t>
      </w:r>
      <w:r w:rsidRPr="00786F0C">
        <w:rPr>
          <w:rFonts w:asciiTheme="minorHAnsi" w:hAnsiTheme="minorHAnsi" w:cstheme="minorHAnsi"/>
          <w:sz w:val="20"/>
          <w:szCs w:val="20"/>
          <w:lang w:val="x-none"/>
        </w:rPr>
        <w:t xml:space="preserve">. z o.o. wyznaczyła Inspektora Ochrony Danych, adres email: </w:t>
      </w:r>
      <w:hyperlink r:id="rId11" w:history="1">
        <w:r w:rsidRPr="00786F0C">
          <w:rPr>
            <w:rStyle w:val="Hipercze"/>
            <w:rFonts w:asciiTheme="minorHAnsi" w:hAnsiTheme="minorHAnsi" w:cstheme="minorHAnsi"/>
            <w:color w:val="auto"/>
            <w:sz w:val="20"/>
            <w:szCs w:val="20"/>
            <w:lang w:val="x-none"/>
          </w:rPr>
          <w:t>iod@szpitalepomorskie.eu</w:t>
        </w:r>
      </w:hyperlink>
      <w:r w:rsidRPr="00786F0C">
        <w:rPr>
          <w:rFonts w:asciiTheme="minorHAnsi" w:hAnsiTheme="minorHAnsi" w:cstheme="minorHAnsi"/>
          <w:sz w:val="20"/>
          <w:szCs w:val="20"/>
          <w:lang w:val="x-none"/>
        </w:rPr>
        <w:t>;</w:t>
      </w:r>
    </w:p>
    <w:p w14:paraId="097FF2E6" w14:textId="786DFB5A" w:rsidR="00AD239C" w:rsidRPr="00786F0C" w:rsidRDefault="00AD239C" w:rsidP="005D3D9C">
      <w:pPr>
        <w:numPr>
          <w:ilvl w:val="0"/>
          <w:numId w:val="24"/>
        </w:numPr>
        <w:tabs>
          <w:tab w:val="clear" w:pos="0"/>
        </w:tabs>
        <w:autoSpaceDE w:val="0"/>
        <w:ind w:left="426" w:hanging="426"/>
        <w:contextualSpacing/>
        <w:jc w:val="both"/>
        <w:rPr>
          <w:rFonts w:asciiTheme="minorHAnsi" w:hAnsiTheme="minorHAnsi" w:cstheme="minorHAnsi"/>
          <w:sz w:val="20"/>
          <w:szCs w:val="20"/>
        </w:rPr>
      </w:pPr>
      <w:r w:rsidRPr="00786F0C">
        <w:rPr>
          <w:rFonts w:asciiTheme="minorHAnsi" w:hAnsiTheme="minorHAnsi" w:cstheme="minorHAnsi"/>
          <w:sz w:val="20"/>
          <w:szCs w:val="20"/>
          <w:lang w:val="x-none"/>
        </w:rPr>
        <w:t xml:space="preserve">Pani/Pana dane osobowe przetwarzane będą na podstawie art.6 ust.1 </w:t>
      </w:r>
      <w:proofErr w:type="spellStart"/>
      <w:r w:rsidRPr="00786F0C">
        <w:rPr>
          <w:rFonts w:asciiTheme="minorHAnsi" w:hAnsiTheme="minorHAnsi" w:cstheme="minorHAnsi"/>
          <w:sz w:val="20"/>
          <w:szCs w:val="20"/>
          <w:lang w:val="x-none"/>
        </w:rPr>
        <w:t>lit.c</w:t>
      </w:r>
      <w:proofErr w:type="spellEnd"/>
      <w:r w:rsidRPr="00786F0C">
        <w:rPr>
          <w:rFonts w:asciiTheme="minorHAnsi" w:hAnsiTheme="minorHAnsi" w:cstheme="minorHAnsi"/>
          <w:i/>
          <w:sz w:val="20"/>
          <w:szCs w:val="20"/>
          <w:lang w:val="x-none"/>
        </w:rPr>
        <w:t xml:space="preserve"> </w:t>
      </w:r>
      <w:r w:rsidRPr="00786F0C">
        <w:rPr>
          <w:rFonts w:asciiTheme="minorHAnsi" w:hAnsiTheme="minorHAnsi" w:cstheme="minorHAnsi"/>
          <w:sz w:val="20"/>
          <w:szCs w:val="20"/>
          <w:lang w:val="x-none"/>
        </w:rPr>
        <w:t xml:space="preserve">RODO w celu związanym z postępowaniem o udzielenie zamówienia publicznego </w:t>
      </w:r>
      <w:r w:rsidR="00C8391E" w:rsidRPr="00786F0C">
        <w:rPr>
          <w:rFonts w:ascii="Calibri" w:hAnsi="Calibri"/>
          <w:b/>
          <w:sz w:val="20"/>
        </w:rPr>
        <w:t>D25M/252/N/19-39rj/24</w:t>
      </w:r>
      <w:r w:rsidRPr="00786F0C">
        <w:rPr>
          <w:rFonts w:asciiTheme="minorHAnsi" w:hAnsiTheme="minorHAnsi" w:cstheme="minorHAnsi"/>
          <w:sz w:val="20"/>
          <w:szCs w:val="20"/>
          <w:lang w:val="x-none"/>
        </w:rPr>
        <w:t xml:space="preserve"> </w:t>
      </w:r>
      <w:r w:rsidRPr="00786F0C">
        <w:rPr>
          <w:rFonts w:asciiTheme="minorHAnsi" w:hAnsiTheme="minorHAnsi" w:cstheme="minorHAnsi"/>
          <w:b/>
          <w:sz w:val="20"/>
          <w:szCs w:val="20"/>
          <w:lang w:val="x-none"/>
        </w:rPr>
        <w:t xml:space="preserve">prowadzonym w trybie </w:t>
      </w:r>
      <w:r w:rsidR="00C8391E" w:rsidRPr="00786F0C">
        <w:rPr>
          <w:rFonts w:asciiTheme="minorHAnsi" w:hAnsiTheme="minorHAnsi" w:cstheme="minorHAnsi"/>
          <w:b/>
          <w:sz w:val="20"/>
          <w:szCs w:val="20"/>
        </w:rPr>
        <w:t>podstawowym</w:t>
      </w:r>
      <w:r w:rsidRPr="00786F0C">
        <w:rPr>
          <w:rFonts w:asciiTheme="minorHAnsi" w:hAnsiTheme="minorHAnsi" w:cstheme="minorHAnsi"/>
          <w:sz w:val="20"/>
          <w:szCs w:val="20"/>
        </w:rPr>
        <w:t xml:space="preserve"> </w:t>
      </w:r>
    </w:p>
    <w:p w14:paraId="0C9615A2" w14:textId="77777777" w:rsidR="00AD239C" w:rsidRPr="00786F0C" w:rsidRDefault="00AD239C" w:rsidP="005D3D9C">
      <w:pPr>
        <w:numPr>
          <w:ilvl w:val="0"/>
          <w:numId w:val="24"/>
        </w:numPr>
        <w:tabs>
          <w:tab w:val="clear" w:pos="0"/>
        </w:tabs>
        <w:autoSpaceDE w:val="0"/>
        <w:ind w:left="426" w:hanging="426"/>
        <w:contextualSpacing/>
        <w:jc w:val="both"/>
        <w:rPr>
          <w:rFonts w:asciiTheme="minorHAnsi" w:hAnsiTheme="minorHAnsi" w:cstheme="minorHAnsi"/>
          <w:sz w:val="20"/>
          <w:szCs w:val="20"/>
        </w:rPr>
      </w:pPr>
      <w:r w:rsidRPr="00786F0C">
        <w:rPr>
          <w:rFonts w:asciiTheme="minorHAnsi" w:hAnsiTheme="minorHAnsi" w:cstheme="minorHAnsi"/>
          <w:sz w:val="20"/>
          <w:szCs w:val="20"/>
          <w:lang w:eastAsia="pl-PL"/>
        </w:rPr>
        <w:t>odbiorcami Pani/Pana danych osobowych będą osoby lub podmioty, którym udostępniona zostanie dokumentacja postępowania o art.18 oraz art.74 ust.1 ustawy z dnia 11 września 2019r. Prawo zamówień publicznych (</w:t>
      </w:r>
      <w:proofErr w:type="spellStart"/>
      <w:r w:rsidRPr="00786F0C">
        <w:rPr>
          <w:rFonts w:asciiTheme="minorHAnsi" w:hAnsiTheme="minorHAnsi" w:cstheme="minorHAnsi"/>
          <w:sz w:val="20"/>
          <w:szCs w:val="20"/>
          <w:lang w:eastAsia="pl-PL"/>
        </w:rPr>
        <w:t>t.j</w:t>
      </w:r>
      <w:proofErr w:type="spellEnd"/>
      <w:r w:rsidRPr="00786F0C">
        <w:rPr>
          <w:rFonts w:asciiTheme="minorHAnsi" w:hAnsiTheme="minorHAnsi" w:cstheme="minorHAnsi"/>
          <w:sz w:val="20"/>
          <w:szCs w:val="20"/>
          <w:lang w:eastAsia="pl-PL"/>
        </w:rPr>
        <w:t>. Dz.U. z 2021r.</w:t>
      </w:r>
      <w:r w:rsidR="005D3D9C" w:rsidRPr="00786F0C">
        <w:rPr>
          <w:rFonts w:asciiTheme="minorHAnsi" w:hAnsiTheme="minorHAnsi" w:cstheme="minorHAnsi"/>
          <w:sz w:val="20"/>
          <w:szCs w:val="20"/>
          <w:lang w:eastAsia="pl-PL"/>
        </w:rPr>
        <w:t>,</w:t>
      </w:r>
      <w:r w:rsidRPr="00786F0C">
        <w:rPr>
          <w:rFonts w:asciiTheme="minorHAnsi" w:hAnsiTheme="minorHAnsi" w:cstheme="minorHAnsi"/>
          <w:sz w:val="20"/>
          <w:szCs w:val="20"/>
          <w:lang w:eastAsia="pl-PL"/>
        </w:rPr>
        <w:t xml:space="preserve"> poz.1129 z </w:t>
      </w:r>
      <w:proofErr w:type="spellStart"/>
      <w:r w:rsidRPr="00786F0C">
        <w:rPr>
          <w:rFonts w:asciiTheme="minorHAnsi" w:hAnsiTheme="minorHAnsi" w:cstheme="minorHAnsi"/>
          <w:sz w:val="20"/>
          <w:szCs w:val="20"/>
          <w:lang w:eastAsia="pl-PL"/>
        </w:rPr>
        <w:t>późn</w:t>
      </w:r>
      <w:proofErr w:type="spellEnd"/>
      <w:r w:rsidRPr="00786F0C">
        <w:rPr>
          <w:rFonts w:asciiTheme="minorHAnsi" w:hAnsiTheme="minorHAnsi" w:cstheme="minorHAnsi"/>
          <w:sz w:val="20"/>
          <w:szCs w:val="20"/>
          <w:lang w:eastAsia="pl-PL"/>
        </w:rPr>
        <w:t xml:space="preserve">. zm.); dalej „ustawa </w:t>
      </w:r>
      <w:proofErr w:type="spellStart"/>
      <w:r w:rsidRPr="00786F0C">
        <w:rPr>
          <w:rFonts w:asciiTheme="minorHAnsi" w:hAnsiTheme="minorHAnsi" w:cstheme="minorHAnsi"/>
          <w:sz w:val="20"/>
          <w:szCs w:val="20"/>
          <w:lang w:eastAsia="pl-PL"/>
        </w:rPr>
        <w:t>Pzp</w:t>
      </w:r>
      <w:proofErr w:type="spellEnd"/>
      <w:r w:rsidRPr="00786F0C">
        <w:rPr>
          <w:rFonts w:asciiTheme="minorHAnsi" w:hAnsiTheme="minorHAnsi" w:cstheme="minorHAnsi"/>
          <w:sz w:val="20"/>
          <w:szCs w:val="20"/>
          <w:lang w:eastAsia="pl-PL"/>
        </w:rPr>
        <w:t>”;</w:t>
      </w:r>
    </w:p>
    <w:p w14:paraId="74C8A48A" w14:textId="77777777" w:rsidR="00AD239C" w:rsidRPr="00786F0C" w:rsidRDefault="00AD239C" w:rsidP="005D3D9C">
      <w:pPr>
        <w:numPr>
          <w:ilvl w:val="0"/>
          <w:numId w:val="24"/>
        </w:numPr>
        <w:tabs>
          <w:tab w:val="clear" w:pos="0"/>
        </w:tabs>
        <w:autoSpaceDE w:val="0"/>
        <w:ind w:left="426" w:hanging="426"/>
        <w:contextualSpacing/>
        <w:jc w:val="both"/>
        <w:rPr>
          <w:rFonts w:asciiTheme="minorHAnsi" w:hAnsiTheme="minorHAnsi" w:cstheme="minorHAnsi"/>
          <w:sz w:val="20"/>
          <w:szCs w:val="20"/>
        </w:rPr>
      </w:pPr>
      <w:r w:rsidRPr="00786F0C">
        <w:rPr>
          <w:rFonts w:asciiTheme="minorHAnsi" w:hAnsiTheme="minorHAnsi" w:cstheme="minorHAnsi"/>
          <w:sz w:val="20"/>
          <w:szCs w:val="20"/>
          <w:lang w:eastAsia="pl-PL"/>
        </w:rPr>
        <w:t xml:space="preserve">Pani/Pana dane osobowe będą przechowywane, zgodnie z art.78 ust.1 ustawy </w:t>
      </w:r>
      <w:proofErr w:type="spellStart"/>
      <w:r w:rsidRPr="00786F0C">
        <w:rPr>
          <w:rFonts w:asciiTheme="minorHAnsi" w:hAnsiTheme="minorHAnsi" w:cstheme="minorHAnsi"/>
          <w:sz w:val="20"/>
          <w:szCs w:val="20"/>
          <w:lang w:eastAsia="pl-PL"/>
        </w:rPr>
        <w:t>Pzp</w:t>
      </w:r>
      <w:proofErr w:type="spellEnd"/>
      <w:r w:rsidRPr="00786F0C">
        <w:rPr>
          <w:rFonts w:asciiTheme="minorHAnsi" w:hAnsiTheme="minorHAnsi" w:cstheme="minorHAnsi"/>
          <w:sz w:val="20"/>
          <w:szCs w:val="20"/>
          <w:lang w:eastAsia="pl-PL"/>
        </w:rPr>
        <w:t>, przez okres 4 lat od dnia zakończenia postępowania o udzielenie zamówienia, a jeżeli czas trwania Umowy przekracza 4 lata, okres przechowywania obejmuje cały czas trwania Umowy;</w:t>
      </w:r>
    </w:p>
    <w:p w14:paraId="505D4748" w14:textId="77777777" w:rsidR="00AD239C" w:rsidRPr="00786F0C" w:rsidRDefault="00AD239C" w:rsidP="005D3D9C">
      <w:pPr>
        <w:numPr>
          <w:ilvl w:val="0"/>
          <w:numId w:val="24"/>
        </w:numPr>
        <w:tabs>
          <w:tab w:val="clear" w:pos="0"/>
        </w:tabs>
        <w:autoSpaceDE w:val="0"/>
        <w:ind w:left="426" w:hanging="426"/>
        <w:contextualSpacing/>
        <w:jc w:val="both"/>
        <w:rPr>
          <w:rFonts w:asciiTheme="minorHAnsi" w:hAnsiTheme="minorHAnsi" w:cstheme="minorHAnsi"/>
          <w:sz w:val="20"/>
          <w:szCs w:val="20"/>
        </w:rPr>
      </w:pPr>
      <w:r w:rsidRPr="00786F0C">
        <w:rPr>
          <w:rFonts w:asciiTheme="minorHAnsi" w:hAnsiTheme="minorHAnsi" w:cstheme="minorHAnsi"/>
          <w:sz w:val="20"/>
          <w:szCs w:val="20"/>
          <w:lang w:val="x-none"/>
        </w:rPr>
        <w:t xml:space="preserve">obowiązek podania przez Panią/Pana danych osobowych bezpośrednio Pani/Pana dotyczących jest wymogiem ustawowym określonym w przepisach ustawy </w:t>
      </w:r>
      <w:proofErr w:type="spellStart"/>
      <w:r w:rsidRPr="00786F0C">
        <w:rPr>
          <w:rFonts w:asciiTheme="minorHAnsi" w:hAnsiTheme="minorHAnsi" w:cstheme="minorHAnsi"/>
          <w:sz w:val="20"/>
          <w:szCs w:val="20"/>
          <w:lang w:val="x-none"/>
        </w:rPr>
        <w:t>Pzp</w:t>
      </w:r>
      <w:proofErr w:type="spellEnd"/>
      <w:r w:rsidRPr="00786F0C">
        <w:rPr>
          <w:rFonts w:asciiTheme="minorHAnsi" w:hAnsiTheme="minorHAnsi" w:cstheme="minorHAnsi"/>
          <w:sz w:val="20"/>
          <w:szCs w:val="20"/>
          <w:lang w:val="x-none"/>
        </w:rPr>
        <w:t xml:space="preserve">, związanym z udziałem w postępowaniu o udzielenie zamówienia publicznego; konsekwencje niepodania określonych danych wynikają z ustawy </w:t>
      </w:r>
      <w:proofErr w:type="spellStart"/>
      <w:r w:rsidRPr="00786F0C">
        <w:rPr>
          <w:rFonts w:asciiTheme="minorHAnsi" w:hAnsiTheme="minorHAnsi" w:cstheme="minorHAnsi"/>
          <w:sz w:val="20"/>
          <w:szCs w:val="20"/>
          <w:lang w:val="x-none"/>
        </w:rPr>
        <w:t>Pzp</w:t>
      </w:r>
      <w:proofErr w:type="spellEnd"/>
      <w:r w:rsidRPr="00786F0C">
        <w:rPr>
          <w:rFonts w:asciiTheme="minorHAnsi" w:hAnsiTheme="minorHAnsi" w:cstheme="minorHAnsi"/>
          <w:sz w:val="20"/>
          <w:szCs w:val="20"/>
          <w:lang w:val="x-none"/>
        </w:rPr>
        <w:t xml:space="preserve">;  </w:t>
      </w:r>
    </w:p>
    <w:p w14:paraId="25846675" w14:textId="77777777" w:rsidR="00AD239C" w:rsidRPr="00D6285F" w:rsidRDefault="00AD239C" w:rsidP="005D3D9C">
      <w:pPr>
        <w:numPr>
          <w:ilvl w:val="0"/>
          <w:numId w:val="24"/>
        </w:numPr>
        <w:tabs>
          <w:tab w:val="clear" w:pos="0"/>
        </w:tabs>
        <w:autoSpaceDE w:val="0"/>
        <w:ind w:left="426" w:hanging="426"/>
        <w:contextualSpacing/>
        <w:jc w:val="both"/>
        <w:rPr>
          <w:rFonts w:asciiTheme="minorHAnsi" w:hAnsiTheme="minorHAnsi" w:cstheme="minorHAnsi"/>
          <w:sz w:val="20"/>
          <w:szCs w:val="20"/>
        </w:rPr>
      </w:pPr>
      <w:r w:rsidRPr="00786F0C">
        <w:rPr>
          <w:rFonts w:asciiTheme="minorHAnsi" w:hAnsiTheme="minorHAnsi" w:cstheme="minorHAnsi"/>
          <w:sz w:val="20"/>
          <w:szCs w:val="20"/>
          <w:lang w:val="x-none"/>
        </w:rPr>
        <w:t xml:space="preserve">w odniesieniu do Pani/Pana danych osobowych decyzje nie </w:t>
      </w:r>
      <w:r w:rsidRPr="00D6285F">
        <w:rPr>
          <w:rFonts w:asciiTheme="minorHAnsi" w:hAnsiTheme="minorHAnsi" w:cstheme="minorHAnsi"/>
          <w:sz w:val="20"/>
          <w:szCs w:val="20"/>
          <w:lang w:val="x-none"/>
        </w:rPr>
        <w:t>będą podejmowane w sposób zautomatyzowany, stosowanie do art.22 RODO;</w:t>
      </w:r>
    </w:p>
    <w:p w14:paraId="635B4D0D" w14:textId="77777777" w:rsidR="00AD239C" w:rsidRPr="00D6285F" w:rsidRDefault="00AD239C" w:rsidP="002D2553">
      <w:pPr>
        <w:numPr>
          <w:ilvl w:val="0"/>
          <w:numId w:val="24"/>
        </w:numPr>
        <w:autoSpaceDE w:val="0"/>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posiada Pani/Pan:</w:t>
      </w:r>
    </w:p>
    <w:p w14:paraId="40A7CE8E" w14:textId="77777777" w:rsidR="00AD239C" w:rsidRPr="00D6285F" w:rsidRDefault="00AD239C" w:rsidP="002D2553">
      <w:pPr>
        <w:numPr>
          <w:ilvl w:val="0"/>
          <w:numId w:val="23"/>
        </w:numPr>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na podstawie art.15 RODO prawo dostępu do Pani/Pana danych osobowych;</w:t>
      </w:r>
    </w:p>
    <w:p w14:paraId="00ABE778" w14:textId="77777777" w:rsidR="00AD239C" w:rsidRPr="00D6285F" w:rsidRDefault="00AD239C" w:rsidP="002D2553">
      <w:pPr>
        <w:numPr>
          <w:ilvl w:val="0"/>
          <w:numId w:val="23"/>
        </w:numPr>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na podstawie art.16 RODO prawo do sprostowania Pani/Pana danych osobowych</w:t>
      </w:r>
      <w:r w:rsidRPr="00D6285F">
        <w:rPr>
          <w:rFonts w:asciiTheme="minorHAnsi" w:hAnsiTheme="minorHAnsi" w:cstheme="minorHAnsi"/>
          <w:b/>
          <w:sz w:val="20"/>
          <w:szCs w:val="20"/>
          <w:vertAlign w:val="superscript"/>
          <w:lang w:val="x-none"/>
        </w:rPr>
        <w:t>**</w:t>
      </w:r>
      <w:r w:rsidRPr="00D6285F">
        <w:rPr>
          <w:rFonts w:asciiTheme="minorHAnsi" w:hAnsiTheme="minorHAnsi" w:cstheme="minorHAnsi"/>
          <w:sz w:val="20"/>
          <w:szCs w:val="20"/>
          <w:lang w:val="x-none"/>
        </w:rPr>
        <w:t>;</w:t>
      </w:r>
    </w:p>
    <w:p w14:paraId="5DDB9DD0" w14:textId="77777777" w:rsidR="00AD239C" w:rsidRPr="00D6285F" w:rsidRDefault="00AD239C" w:rsidP="002D2553">
      <w:pPr>
        <w:numPr>
          <w:ilvl w:val="0"/>
          <w:numId w:val="23"/>
        </w:numPr>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na podstawie art.18 RODO prawo żądania od administratora ograniczenia przetwarzania danych osobowych z zastrzeżeniem przypadków, o których mowa w art.18 ust.2 RODO</w:t>
      </w:r>
      <w:r w:rsidRPr="00D6285F">
        <w:rPr>
          <w:rFonts w:asciiTheme="minorHAnsi" w:hAnsiTheme="minorHAnsi" w:cstheme="minorHAnsi"/>
          <w:sz w:val="20"/>
          <w:szCs w:val="20"/>
          <w:vertAlign w:val="superscript"/>
          <w:lang w:val="x-none"/>
        </w:rPr>
        <w:t>***</w:t>
      </w:r>
      <w:r w:rsidRPr="00D6285F">
        <w:rPr>
          <w:rFonts w:asciiTheme="minorHAnsi" w:hAnsiTheme="minorHAnsi" w:cstheme="minorHAnsi"/>
          <w:sz w:val="20"/>
          <w:szCs w:val="20"/>
          <w:lang w:val="x-none"/>
        </w:rPr>
        <w:t xml:space="preserve">;  </w:t>
      </w:r>
    </w:p>
    <w:p w14:paraId="4D422FBF" w14:textId="77777777" w:rsidR="00AD239C" w:rsidRPr="00D6285F" w:rsidRDefault="00AD239C" w:rsidP="002D2553">
      <w:pPr>
        <w:numPr>
          <w:ilvl w:val="0"/>
          <w:numId w:val="23"/>
        </w:numPr>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prawo do wniesienia skargi do Prezesa Urzędu Ochrony Danych Osobowych, gdy uzna Pani/Pan, że przetwarzanie danych osobowych Pani/Pana dotyczących narusza przepisy RODO;</w:t>
      </w:r>
    </w:p>
    <w:p w14:paraId="7F2E8900" w14:textId="77777777" w:rsidR="00AD239C" w:rsidRPr="00D6285F" w:rsidRDefault="00AD239C" w:rsidP="002D2553">
      <w:pPr>
        <w:numPr>
          <w:ilvl w:val="0"/>
          <w:numId w:val="24"/>
        </w:numPr>
        <w:autoSpaceDE w:val="0"/>
        <w:ind w:left="426" w:hanging="426"/>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nie przysługuje Pani/Panu:</w:t>
      </w:r>
    </w:p>
    <w:p w14:paraId="374AC44E" w14:textId="77777777" w:rsidR="00AD239C" w:rsidRPr="00D6285F" w:rsidRDefault="00AD239C" w:rsidP="002D2553">
      <w:pPr>
        <w:numPr>
          <w:ilvl w:val="0"/>
          <w:numId w:val="27"/>
        </w:numPr>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 xml:space="preserve">w związku z art.17 ust.3 </w:t>
      </w:r>
      <w:proofErr w:type="spellStart"/>
      <w:r w:rsidRPr="00D6285F">
        <w:rPr>
          <w:rFonts w:asciiTheme="minorHAnsi" w:hAnsiTheme="minorHAnsi" w:cstheme="minorHAnsi"/>
          <w:sz w:val="20"/>
          <w:szCs w:val="20"/>
          <w:lang w:val="x-none"/>
        </w:rPr>
        <w:t>lit.b</w:t>
      </w:r>
      <w:proofErr w:type="spellEnd"/>
      <w:r w:rsidRPr="00D6285F">
        <w:rPr>
          <w:rFonts w:asciiTheme="minorHAnsi" w:hAnsiTheme="minorHAnsi" w:cstheme="minorHAnsi"/>
          <w:sz w:val="20"/>
          <w:szCs w:val="20"/>
          <w:lang w:val="x-none"/>
        </w:rPr>
        <w:t>, d lub e RODO prawo do usunięcia danych osobowych;</w:t>
      </w:r>
    </w:p>
    <w:p w14:paraId="4A59AF30" w14:textId="77777777" w:rsidR="00AD239C" w:rsidRPr="00D6285F" w:rsidRDefault="00AD239C" w:rsidP="002D2553">
      <w:pPr>
        <w:numPr>
          <w:ilvl w:val="0"/>
          <w:numId w:val="27"/>
        </w:numPr>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sz w:val="20"/>
          <w:szCs w:val="20"/>
          <w:lang w:val="x-none"/>
        </w:rPr>
        <w:t>prawo do przenoszenia danych osobowych, o którym mowa w art.20 RODO;</w:t>
      </w:r>
    </w:p>
    <w:p w14:paraId="6DA2AFE2" w14:textId="77777777" w:rsidR="00AD239C" w:rsidRPr="00D6285F" w:rsidRDefault="00AD239C" w:rsidP="002D2553">
      <w:pPr>
        <w:numPr>
          <w:ilvl w:val="0"/>
          <w:numId w:val="27"/>
        </w:numPr>
        <w:autoSpaceDE w:val="0"/>
        <w:ind w:left="709" w:hanging="283"/>
        <w:contextualSpacing/>
        <w:jc w:val="both"/>
        <w:rPr>
          <w:rFonts w:asciiTheme="minorHAnsi" w:hAnsiTheme="minorHAnsi" w:cstheme="minorHAnsi"/>
          <w:sz w:val="20"/>
          <w:szCs w:val="20"/>
        </w:rPr>
      </w:pPr>
      <w:r w:rsidRPr="00D6285F">
        <w:rPr>
          <w:rFonts w:asciiTheme="minorHAnsi" w:hAnsiTheme="minorHAnsi" w:cstheme="minorHAnsi"/>
          <w:b/>
          <w:sz w:val="20"/>
          <w:szCs w:val="20"/>
          <w:lang w:val="x-none"/>
        </w:rPr>
        <w:t xml:space="preserve">na podstawie art.21 RODO prawo sprzeciwu, wobec przetwarzania danych osobowych, gdyż podstawą prawną przetwarzania Pani/Pana danych osobowych jest art.6 ust.1 </w:t>
      </w:r>
      <w:proofErr w:type="spellStart"/>
      <w:r w:rsidRPr="00D6285F">
        <w:rPr>
          <w:rFonts w:asciiTheme="minorHAnsi" w:hAnsiTheme="minorHAnsi" w:cstheme="minorHAnsi"/>
          <w:b/>
          <w:sz w:val="20"/>
          <w:szCs w:val="20"/>
          <w:lang w:val="x-none"/>
        </w:rPr>
        <w:t>lit.c</w:t>
      </w:r>
      <w:proofErr w:type="spellEnd"/>
      <w:r w:rsidRPr="00D6285F">
        <w:rPr>
          <w:rFonts w:asciiTheme="minorHAnsi" w:hAnsiTheme="minorHAnsi" w:cstheme="minorHAnsi"/>
          <w:b/>
          <w:sz w:val="20"/>
          <w:szCs w:val="20"/>
          <w:lang w:val="x-none"/>
        </w:rPr>
        <w:t xml:space="preserve"> RODO</w:t>
      </w:r>
      <w:r w:rsidRPr="00D6285F">
        <w:rPr>
          <w:rFonts w:asciiTheme="minorHAnsi" w:hAnsiTheme="minorHAnsi" w:cstheme="minorHAnsi"/>
          <w:sz w:val="20"/>
          <w:szCs w:val="20"/>
          <w:lang w:val="x-none"/>
        </w:rPr>
        <w:t>.</w:t>
      </w:r>
    </w:p>
    <w:p w14:paraId="15425D13" w14:textId="77777777" w:rsidR="001A6170" w:rsidRPr="00D6285F" w:rsidRDefault="001A6170" w:rsidP="002D2553">
      <w:pPr>
        <w:autoSpaceDE w:val="0"/>
        <w:contextualSpacing/>
        <w:jc w:val="both"/>
        <w:rPr>
          <w:rFonts w:asciiTheme="minorHAnsi" w:hAnsiTheme="minorHAnsi" w:cstheme="minorHAnsi"/>
          <w:sz w:val="20"/>
          <w:szCs w:val="20"/>
        </w:rPr>
      </w:pPr>
    </w:p>
    <w:p w14:paraId="2DF97201" w14:textId="77777777" w:rsidR="00AD239C" w:rsidRPr="00D6285F" w:rsidRDefault="00AD239C" w:rsidP="002D2553">
      <w:pPr>
        <w:autoSpaceDE w:val="0"/>
        <w:ind w:left="425"/>
        <w:jc w:val="both"/>
        <w:rPr>
          <w:rFonts w:asciiTheme="minorHAnsi" w:hAnsiTheme="minorHAnsi" w:cstheme="minorHAnsi"/>
          <w:sz w:val="20"/>
          <w:szCs w:val="20"/>
        </w:rPr>
      </w:pPr>
      <w:r w:rsidRPr="00D6285F">
        <w:rPr>
          <w:rFonts w:asciiTheme="minorHAnsi" w:hAnsiTheme="minorHAnsi" w:cstheme="minorHAnsi"/>
          <w:b/>
          <w:i/>
          <w:sz w:val="20"/>
          <w:szCs w:val="20"/>
          <w:vertAlign w:val="superscript"/>
        </w:rPr>
        <w:t>*</w:t>
      </w:r>
      <w:r w:rsidRPr="00D6285F">
        <w:rPr>
          <w:rFonts w:asciiTheme="minorHAnsi" w:hAnsiTheme="minorHAnsi" w:cstheme="minorHAnsi"/>
          <w:b/>
          <w:i/>
          <w:sz w:val="20"/>
          <w:szCs w:val="20"/>
        </w:rPr>
        <w:t xml:space="preserve"> Wyjaśnienie:</w:t>
      </w:r>
      <w:r w:rsidRPr="00D6285F">
        <w:rPr>
          <w:rFonts w:asciiTheme="minorHAnsi" w:hAnsiTheme="minorHAnsi" w:cstheme="minorHAnsi"/>
          <w:i/>
          <w:sz w:val="20"/>
          <w:szCs w:val="20"/>
        </w:rPr>
        <w:t xml:space="preserve"> informacja w tym zakresie jest wymagana, jeżeli w odniesieniu do danego administratora lub podmiotu przetwarzającego istnieje obowiązek wyznaczenia inspektora ochrony danych osobowych.</w:t>
      </w:r>
    </w:p>
    <w:p w14:paraId="55974A82" w14:textId="77777777" w:rsidR="00AD239C" w:rsidRPr="00D6285F" w:rsidRDefault="00AD239C" w:rsidP="002D2553">
      <w:pPr>
        <w:ind w:left="425"/>
        <w:contextualSpacing/>
        <w:jc w:val="both"/>
        <w:rPr>
          <w:rFonts w:asciiTheme="minorHAnsi" w:hAnsiTheme="minorHAnsi" w:cstheme="minorHAnsi"/>
          <w:sz w:val="20"/>
          <w:szCs w:val="20"/>
        </w:rPr>
      </w:pPr>
      <w:r w:rsidRPr="00D6285F">
        <w:rPr>
          <w:rFonts w:asciiTheme="minorHAnsi" w:hAnsiTheme="minorHAnsi" w:cstheme="minorHAnsi"/>
          <w:b/>
          <w:i/>
          <w:sz w:val="20"/>
          <w:szCs w:val="20"/>
          <w:vertAlign w:val="superscript"/>
          <w:lang w:val="x-none"/>
        </w:rPr>
        <w:t>**</w:t>
      </w:r>
      <w:r w:rsidRPr="00D6285F">
        <w:rPr>
          <w:rFonts w:asciiTheme="minorHAnsi" w:hAnsiTheme="minorHAnsi" w:cstheme="minorHAnsi"/>
          <w:b/>
          <w:i/>
          <w:sz w:val="20"/>
          <w:szCs w:val="20"/>
          <w:vertAlign w:val="superscript"/>
        </w:rPr>
        <w:t xml:space="preserve"> </w:t>
      </w:r>
      <w:r w:rsidRPr="00D6285F">
        <w:rPr>
          <w:rFonts w:asciiTheme="minorHAnsi" w:hAnsiTheme="minorHAnsi" w:cstheme="minorHAnsi"/>
          <w:b/>
          <w:i/>
          <w:sz w:val="20"/>
          <w:szCs w:val="20"/>
          <w:lang w:val="x-none"/>
        </w:rPr>
        <w:t>Wyjaśnienie:</w:t>
      </w:r>
      <w:r w:rsidRPr="00D6285F">
        <w:rPr>
          <w:rFonts w:asciiTheme="minorHAnsi" w:hAnsiTheme="minorHAnsi" w:cstheme="minorHAnsi"/>
          <w:i/>
          <w:sz w:val="20"/>
          <w:szCs w:val="20"/>
          <w:lang w:val="x-none"/>
        </w:rPr>
        <w:t xml:space="preserve"> skorzystanie z prawa do sprostowania nie może skutkować zmianą wyniku postępowania</w:t>
      </w:r>
      <w:r w:rsidR="00A43200" w:rsidRPr="00D6285F">
        <w:rPr>
          <w:rFonts w:asciiTheme="minorHAnsi" w:hAnsiTheme="minorHAnsi" w:cstheme="minorHAnsi"/>
          <w:i/>
          <w:sz w:val="20"/>
          <w:szCs w:val="20"/>
        </w:rPr>
        <w:t xml:space="preserve"> </w:t>
      </w:r>
      <w:r w:rsidRPr="00D6285F">
        <w:rPr>
          <w:rFonts w:asciiTheme="minorHAnsi" w:hAnsiTheme="minorHAnsi" w:cstheme="minorHAnsi"/>
          <w:i/>
          <w:sz w:val="20"/>
          <w:szCs w:val="20"/>
          <w:lang w:val="x-none"/>
        </w:rPr>
        <w:t xml:space="preserve">o udzielenie zamówienia publicznego ani zmianą postanowień umowy w zakresie niezgodnym z ustawą </w:t>
      </w:r>
      <w:proofErr w:type="spellStart"/>
      <w:r w:rsidRPr="00D6285F">
        <w:rPr>
          <w:rFonts w:asciiTheme="minorHAnsi" w:hAnsiTheme="minorHAnsi" w:cstheme="minorHAnsi"/>
          <w:i/>
          <w:sz w:val="20"/>
          <w:szCs w:val="20"/>
          <w:lang w:val="x-none"/>
        </w:rPr>
        <w:t>Pzp</w:t>
      </w:r>
      <w:proofErr w:type="spellEnd"/>
      <w:r w:rsidRPr="00D6285F">
        <w:rPr>
          <w:rFonts w:asciiTheme="minorHAnsi" w:hAnsiTheme="minorHAnsi" w:cstheme="minorHAnsi"/>
          <w:i/>
          <w:sz w:val="20"/>
          <w:szCs w:val="20"/>
          <w:lang w:val="x-none"/>
        </w:rPr>
        <w:t xml:space="preserve"> oraz nie może naruszać integralności protokołu oraz jego załączników.</w:t>
      </w:r>
    </w:p>
    <w:p w14:paraId="28123545" w14:textId="77777777" w:rsidR="00AD239C" w:rsidRPr="00D6285F" w:rsidRDefault="00AD239C" w:rsidP="002D2553">
      <w:pPr>
        <w:ind w:left="426"/>
        <w:jc w:val="both"/>
        <w:rPr>
          <w:rFonts w:asciiTheme="minorHAnsi" w:hAnsiTheme="minorHAnsi" w:cstheme="minorHAnsi"/>
          <w:sz w:val="20"/>
          <w:szCs w:val="20"/>
        </w:rPr>
      </w:pPr>
      <w:r w:rsidRPr="00D6285F">
        <w:rPr>
          <w:rFonts w:asciiTheme="minorHAnsi" w:hAnsiTheme="minorHAnsi" w:cstheme="minorHAnsi"/>
          <w:b/>
          <w:i/>
          <w:sz w:val="20"/>
          <w:szCs w:val="20"/>
          <w:vertAlign w:val="superscript"/>
        </w:rPr>
        <w:t xml:space="preserve">*** </w:t>
      </w:r>
      <w:r w:rsidRPr="00D6285F">
        <w:rPr>
          <w:rFonts w:asciiTheme="minorHAnsi" w:hAnsiTheme="minorHAnsi" w:cstheme="minorHAnsi"/>
          <w:b/>
          <w:i/>
          <w:sz w:val="20"/>
          <w:szCs w:val="20"/>
        </w:rPr>
        <w:t>Wyjaśnienie:</w:t>
      </w:r>
      <w:r w:rsidRPr="00D6285F">
        <w:rPr>
          <w:rFonts w:asciiTheme="minorHAnsi" w:hAnsiTheme="minorHAnsi"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w:t>
      </w:r>
      <w:r w:rsidR="002D2553" w:rsidRPr="00D6285F">
        <w:rPr>
          <w:rFonts w:asciiTheme="minorHAnsi" w:hAnsiTheme="minorHAnsi" w:cstheme="minorHAnsi"/>
          <w:i/>
          <w:sz w:val="20"/>
          <w:szCs w:val="20"/>
        </w:rPr>
        <w:t>b</w:t>
      </w:r>
      <w:r w:rsidRPr="00D6285F">
        <w:rPr>
          <w:rFonts w:asciiTheme="minorHAnsi" w:hAnsiTheme="minorHAnsi" w:cstheme="minorHAnsi"/>
          <w:i/>
          <w:sz w:val="20"/>
          <w:szCs w:val="20"/>
        </w:rPr>
        <w:t xml:space="preserve"> państwa członkowskiego</w:t>
      </w:r>
    </w:p>
    <w:sectPr w:rsidR="00AD239C" w:rsidRPr="00D6285F">
      <w:pgSz w:w="11906" w:h="16838"/>
      <w:pgMar w:top="1813" w:right="1418" w:bottom="1418" w:left="1418" w:header="340"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6540" w14:textId="77777777" w:rsidR="00A362D8" w:rsidRDefault="00A362D8">
      <w:r>
        <w:separator/>
      </w:r>
    </w:p>
  </w:endnote>
  <w:endnote w:type="continuationSeparator" w:id="0">
    <w:p w14:paraId="396D0C1C" w14:textId="77777777" w:rsidR="00A362D8" w:rsidRDefault="00A3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G Mincho Light J">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13B2" w14:textId="77777777" w:rsidR="00AD239C" w:rsidRPr="00EF02F3" w:rsidRDefault="00C8391E">
    <w:pPr>
      <w:pStyle w:val="Stopka"/>
      <w:rPr>
        <w:rFonts w:asciiTheme="minorHAnsi" w:hAnsiTheme="minorHAnsi" w:cstheme="minorHAnsi"/>
        <w:sz w:val="20"/>
        <w:szCs w:val="20"/>
        <w:lang w:val="pl-PL"/>
      </w:rPr>
    </w:pPr>
    <w:r w:rsidRPr="00EF02F3">
      <w:rPr>
        <w:rFonts w:asciiTheme="minorHAnsi" w:hAnsiTheme="minorHAnsi" w:cstheme="minorHAnsi"/>
        <w:sz w:val="20"/>
        <w:szCs w:val="20"/>
      </w:rPr>
      <w:t xml:space="preserve">Znak </w:t>
    </w:r>
    <w:r w:rsidRPr="00EF02F3">
      <w:rPr>
        <w:rFonts w:asciiTheme="minorHAnsi" w:hAnsiTheme="minorHAnsi" w:cstheme="minorHAnsi"/>
        <w:b/>
        <w:sz w:val="20"/>
        <w:szCs w:val="20"/>
      </w:rPr>
      <w:t>D25M/252/N/19-39rj/24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BC5D" w14:textId="77777777" w:rsidR="00A362D8" w:rsidRDefault="00A362D8">
      <w:r>
        <w:separator/>
      </w:r>
    </w:p>
  </w:footnote>
  <w:footnote w:type="continuationSeparator" w:id="0">
    <w:p w14:paraId="2A65C2C9" w14:textId="77777777" w:rsidR="00A362D8" w:rsidRDefault="00A3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E87F" w14:textId="77777777" w:rsidR="00D6285F" w:rsidRPr="00BF22E5" w:rsidRDefault="00D6285F" w:rsidP="00D6285F">
    <w:pPr>
      <w:pStyle w:val="Nagwek"/>
      <w:jc w:val="right"/>
      <w:rPr>
        <w:rFonts w:ascii="Calibri" w:hAnsi="Calibri"/>
        <w:sz w:val="18"/>
        <w:szCs w:val="18"/>
      </w:rPr>
    </w:pPr>
    <w:r w:rsidRPr="00BF22E5">
      <w:rPr>
        <w:rFonts w:ascii="Calibri" w:hAnsi="Calibri"/>
        <w:sz w:val="18"/>
        <w:szCs w:val="18"/>
      </w:rPr>
      <w:fldChar w:fldCharType="begin"/>
    </w:r>
    <w:r w:rsidRPr="00BF22E5">
      <w:rPr>
        <w:rFonts w:ascii="Calibri" w:hAnsi="Calibri"/>
        <w:sz w:val="18"/>
        <w:szCs w:val="18"/>
      </w:rPr>
      <w:instrText>PAGE   \* MERGEFORMAT</w:instrText>
    </w:r>
    <w:r w:rsidRPr="00BF22E5">
      <w:rPr>
        <w:rFonts w:ascii="Calibri" w:hAnsi="Calibri"/>
        <w:sz w:val="18"/>
        <w:szCs w:val="18"/>
      </w:rPr>
      <w:fldChar w:fldCharType="separate"/>
    </w:r>
    <w:r w:rsidR="004726F7">
      <w:rPr>
        <w:rFonts w:ascii="Calibri" w:hAnsi="Calibri"/>
        <w:noProof/>
        <w:sz w:val="18"/>
        <w:szCs w:val="18"/>
      </w:rPr>
      <w:t>13</w:t>
    </w:r>
    <w:r w:rsidRPr="00BF22E5">
      <w:rPr>
        <w:rFonts w:ascii="Calibri" w:hAnsi="Calibri"/>
        <w:sz w:val="18"/>
        <w:szCs w:val="18"/>
      </w:rPr>
      <w:fldChar w:fldCharType="end"/>
    </w:r>
  </w:p>
  <w:p w14:paraId="1CE714A0" w14:textId="77777777" w:rsidR="00D6285F" w:rsidRDefault="00D6285F" w:rsidP="00D6285F">
    <w:pPr>
      <w:pStyle w:val="Nagwek"/>
      <w:jc w:val="center"/>
      <w:rPr>
        <w:noProof/>
      </w:rPr>
    </w:pPr>
    <w:r>
      <w:rPr>
        <w:noProof/>
        <w:lang w:val="pl-PL" w:eastAsia="pl-PL"/>
      </w:rPr>
      <w:drawing>
        <wp:inline distT="0" distB="0" distL="0" distR="0" wp14:anchorId="429BD833" wp14:editId="6FC2056D">
          <wp:extent cx="2730500" cy="355600"/>
          <wp:effectExtent l="0" t="0" r="0" b="635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0500" cy="355600"/>
                  </a:xfrm>
                  <a:prstGeom prst="rect">
                    <a:avLst/>
                  </a:prstGeom>
                  <a:noFill/>
                  <a:ln>
                    <a:noFill/>
                  </a:ln>
                </pic:spPr>
              </pic:pic>
            </a:graphicData>
          </a:graphic>
        </wp:inline>
      </w:drawing>
    </w:r>
  </w:p>
  <w:p w14:paraId="680EF259" w14:textId="77777777" w:rsidR="00AD239C" w:rsidRPr="00D6285F" w:rsidRDefault="00D6285F" w:rsidP="00D6285F">
    <w:pPr>
      <w:pStyle w:val="Nagwek"/>
      <w:jc w:val="center"/>
      <w:rPr>
        <w:noProof/>
      </w:rPr>
    </w:pPr>
    <w:r w:rsidRPr="0096550B">
      <w:rPr>
        <w:noProof/>
      </w:rPr>
      <w:t>________________________________________________</w:t>
    </w:r>
    <w:r>
      <w:rPr>
        <w:noProof/>
      </w:rPr>
      <w:t>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9CD65382"/>
    <w:name w:val="WW8Num2"/>
    <w:lvl w:ilvl="0">
      <w:start w:val="1"/>
      <w:numFmt w:val="decimal"/>
      <w:lvlText w:val="%1."/>
      <w:lvlJc w:val="left"/>
      <w:pPr>
        <w:tabs>
          <w:tab w:val="num" w:pos="0"/>
        </w:tabs>
        <w:ind w:left="360" w:hanging="360"/>
      </w:pPr>
      <w:rPr>
        <w:rFonts w:asciiTheme="minorHAnsi" w:hAnsiTheme="minorHAnsi" w:cstheme="minorHAnsi" w:hint="default"/>
        <w:b/>
        <w:bCs/>
        <w:sz w:val="20"/>
        <w:szCs w:val="20"/>
        <w:lang w:eastAsia="zh-C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E4CC24EC"/>
    <w:name w:val="WW8Num3"/>
    <w:lvl w:ilvl="0">
      <w:start w:val="1"/>
      <w:numFmt w:val="decimal"/>
      <w:lvlText w:val="%1."/>
      <w:lvlJc w:val="left"/>
      <w:pPr>
        <w:tabs>
          <w:tab w:val="num" w:pos="502"/>
        </w:tabs>
        <w:ind w:left="502" w:hanging="360"/>
      </w:pPr>
      <w:rPr>
        <w:rFonts w:asciiTheme="minorHAnsi" w:hAnsiTheme="minorHAnsi" w:cstheme="minorHAnsi" w:hint="default"/>
        <w:b/>
        <w:bCs/>
        <w:sz w:val="20"/>
        <w:szCs w:val="20"/>
        <w:lang w:eastAsia="zh-CN"/>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strike w:val="0"/>
        <w:dstrike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4"/>
    <w:multiLevelType w:val="multilevel"/>
    <w:tmpl w:val="58BA3C2E"/>
    <w:name w:val="WW8Num4"/>
    <w:lvl w:ilvl="0">
      <w:start w:val="1"/>
      <w:numFmt w:val="decimal"/>
      <w:lvlText w:val="%1."/>
      <w:lvlJc w:val="left"/>
      <w:pPr>
        <w:tabs>
          <w:tab w:val="num" w:pos="360"/>
        </w:tabs>
        <w:ind w:left="360" w:hanging="360"/>
      </w:pPr>
      <w:rPr>
        <w:rFonts w:asciiTheme="minorHAnsi" w:hAnsiTheme="minorHAnsi" w:cstheme="minorHAnsi" w:hint="default"/>
        <w:b/>
        <w:bCs/>
        <w:sz w:val="20"/>
        <w:szCs w:val="20"/>
        <w:lang w:eastAsia="zh-CN"/>
      </w:rPr>
    </w:lvl>
    <w:lvl w:ilvl="1">
      <w:start w:val="1"/>
      <w:numFmt w:val="decimal"/>
      <w:lvlText w:val="%2."/>
      <w:lvlJc w:val="left"/>
      <w:pPr>
        <w:tabs>
          <w:tab w:val="num" w:pos="567"/>
        </w:tabs>
        <w:ind w:left="567" w:hanging="283"/>
      </w:pPr>
      <w:rPr>
        <w:rFonts w:cs="Times New Roman"/>
        <w:b w:val="0"/>
      </w:rPr>
    </w:lvl>
    <w:lvl w:ilvl="2">
      <w:start w:val="1"/>
      <w:numFmt w:val="upperLetter"/>
      <w:lvlText w:val="%3."/>
      <w:lvlJc w:val="left"/>
      <w:pPr>
        <w:tabs>
          <w:tab w:val="num" w:pos="850"/>
        </w:tabs>
        <w:ind w:left="850" w:hanging="283"/>
      </w:p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360"/>
        </w:tabs>
        <w:ind w:left="360" w:hanging="360"/>
      </w:pPr>
      <w:rPr>
        <w:rFonts w:ascii="Calibri" w:hAnsi="Calibri" w:cs="Calibri" w:hint="default"/>
        <w:b/>
        <w:bCs/>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6"/>
    <w:multiLevelType w:val="multilevel"/>
    <w:tmpl w:val="D3502BF6"/>
    <w:name w:val="WW8Num6"/>
    <w:lvl w:ilvl="0">
      <w:start w:val="1"/>
      <w:numFmt w:val="decimal"/>
      <w:lvlText w:val="%1."/>
      <w:lvlJc w:val="left"/>
      <w:pPr>
        <w:tabs>
          <w:tab w:val="num" w:pos="360"/>
        </w:tabs>
        <w:ind w:left="360" w:hanging="360"/>
      </w:pPr>
      <w:rPr>
        <w:rFonts w:asciiTheme="minorHAnsi" w:hAnsiTheme="minorHAnsi" w:cstheme="minorHAnsi" w:hint="default"/>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Calibri" w:hAnsi="Calibri" w:cs="Calibri"/>
        <w:b/>
        <w:color w:val="000000"/>
        <w:sz w:val="20"/>
        <w:szCs w:val="20"/>
        <w:lang w:eastAsia="zh-CN"/>
      </w:rPr>
    </w:lvl>
  </w:abstractNum>
  <w:abstractNum w:abstractNumId="7" w15:restartNumberingAfterBreak="0">
    <w:nsid w:val="00000008"/>
    <w:multiLevelType w:val="multilevel"/>
    <w:tmpl w:val="C8F26D40"/>
    <w:name w:val="WW8Num8"/>
    <w:lvl w:ilvl="0">
      <w:start w:val="1"/>
      <w:numFmt w:val="lowerLetter"/>
      <w:lvlText w:val="%1)"/>
      <w:lvlJc w:val="left"/>
      <w:pPr>
        <w:tabs>
          <w:tab w:val="num" w:pos="0"/>
        </w:tabs>
        <w:ind w:left="720" w:hanging="360"/>
      </w:pPr>
      <w:rPr>
        <w:rFonts w:ascii="Arial" w:hAnsi="Arial" w:cs="Arial" w:hint="default"/>
        <w:b w:val="0"/>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BBD20604"/>
    <w:name w:val="WW8Num9"/>
    <w:lvl w:ilvl="0">
      <w:start w:val="1"/>
      <w:numFmt w:val="decimal"/>
      <w:lvlText w:val="%1."/>
      <w:lvlJc w:val="left"/>
      <w:pPr>
        <w:tabs>
          <w:tab w:val="num" w:pos="360"/>
        </w:tabs>
        <w:ind w:left="360" w:hanging="360"/>
      </w:pPr>
      <w:rPr>
        <w:rFonts w:asciiTheme="minorHAnsi" w:hAnsiTheme="minorHAnsi" w:cstheme="minorHAnsi" w:hint="default"/>
        <w:b/>
        <w:color w:val="000000"/>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0A"/>
    <w:multiLevelType w:val="multilevel"/>
    <w:tmpl w:val="024A3812"/>
    <w:name w:val="WW8Num10"/>
    <w:lvl w:ilvl="0">
      <w:start w:val="1"/>
      <w:numFmt w:val="decimal"/>
      <w:lvlText w:val="%1."/>
      <w:lvlJc w:val="left"/>
      <w:pPr>
        <w:tabs>
          <w:tab w:val="num" w:pos="720"/>
        </w:tabs>
        <w:ind w:left="720" w:hanging="360"/>
      </w:pPr>
      <w:rPr>
        <w:rFonts w:asciiTheme="minorHAnsi" w:hAnsiTheme="minorHAnsi" w:cstheme="minorHAnsi" w:hint="default"/>
        <w:b/>
        <w:bCs/>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C95C7BD2"/>
    <w:name w:val="WW8Num11"/>
    <w:lvl w:ilvl="0">
      <w:start w:val="3"/>
      <w:numFmt w:val="decimal"/>
      <w:lvlText w:val="%1"/>
      <w:lvlJc w:val="left"/>
      <w:pPr>
        <w:tabs>
          <w:tab w:val="num" w:pos="0"/>
        </w:tabs>
        <w:ind w:left="360" w:hanging="360"/>
      </w:pPr>
    </w:lvl>
    <w:lvl w:ilvl="1">
      <w:start w:val="1"/>
      <w:numFmt w:val="upperLetter"/>
      <w:lvlText w:val="%2."/>
      <w:lvlJc w:val="left"/>
      <w:pPr>
        <w:tabs>
          <w:tab w:val="num" w:pos="568"/>
        </w:tabs>
        <w:ind w:left="928" w:hanging="360"/>
      </w:pPr>
      <w:rPr>
        <w:rFonts w:hint="default"/>
        <w:b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0C"/>
    <w:multiLevelType w:val="multilevel"/>
    <w:tmpl w:val="A1CC7A32"/>
    <w:name w:val="WW8Num12"/>
    <w:lvl w:ilvl="0">
      <w:start w:val="1"/>
      <w:numFmt w:val="lowerLetter"/>
      <w:lvlText w:val="%1)"/>
      <w:lvlJc w:val="left"/>
      <w:pPr>
        <w:tabs>
          <w:tab w:val="num" w:pos="0"/>
        </w:tabs>
        <w:ind w:left="1353" w:hanging="360"/>
      </w:pPr>
      <w:rPr>
        <w:rFonts w:ascii="Arial" w:hAnsi="Arial" w:cs="Arial" w:hint="default"/>
        <w:b w:val="0"/>
        <w:sz w:val="20"/>
        <w:szCs w:val="20"/>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FD1A88A6"/>
    <w:name w:val="WW8Num1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hAnsi="Calibri" w:cs="Calibri" w:hint="default"/>
        <w:b/>
        <w:sz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0000000F"/>
    <w:multiLevelType w:val="multilevel"/>
    <w:tmpl w:val="40E03B80"/>
    <w:name w:val="WW8Num15"/>
    <w:lvl w:ilvl="0">
      <w:start w:val="1"/>
      <w:numFmt w:val="decimal"/>
      <w:lvlText w:val="%1."/>
      <w:lvlJc w:val="left"/>
      <w:pPr>
        <w:tabs>
          <w:tab w:val="num" w:pos="360"/>
        </w:tabs>
        <w:ind w:left="360" w:hanging="360"/>
      </w:pPr>
      <w:rPr>
        <w:rFonts w:asciiTheme="minorHAnsi" w:hAnsiTheme="minorHAnsi" w:cstheme="minorHAnsi" w:hint="default"/>
        <w:b/>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000010"/>
    <w:multiLevelType w:val="multilevel"/>
    <w:tmpl w:val="567C3264"/>
    <w:name w:val="WW8Num16"/>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hAnsiTheme="minorHAnsi" w:cstheme="minorHAnsi" w:hint="default"/>
        <w:b w:val="0"/>
        <w:i w:val="0"/>
        <w:iCs/>
        <w:sz w:val="20"/>
        <w:szCs w:val="20"/>
        <w:lang w:eastAsia="zh-CN"/>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15:restartNumberingAfterBreak="0">
    <w:nsid w:val="00000011"/>
    <w:multiLevelType w:val="multilevel"/>
    <w:tmpl w:val="A01E34D6"/>
    <w:name w:val="WW8Num1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792" w:hanging="432"/>
      </w:pPr>
      <w:rPr>
        <w:rFonts w:ascii="Calibri" w:eastAsia="Arial Narrow" w:hAnsi="Calibri" w:cs="Calibri"/>
        <w:b/>
        <w:bCs/>
        <w:spacing w:val="-5"/>
        <w:sz w:val="20"/>
        <w:szCs w:val="20"/>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3)"/>
      <w:lvlJc w:val="left"/>
      <w:pPr>
        <w:tabs>
          <w:tab w:val="num" w:pos="1224"/>
        </w:tabs>
        <w:ind w:left="1224" w:hanging="504"/>
      </w:pPr>
      <w:rPr>
        <w:rFonts w:ascii="Arial Narrow" w:eastAsia="Times New Roman" w:hAnsi="Arial Narrow" w:cs="Arial Narrow"/>
        <w:b w:val="0"/>
        <w:strike w:val="0"/>
        <w:dstrike w:val="0"/>
        <w:sz w:val="20"/>
        <w:szCs w:val="20"/>
        <w:lang w:eastAsia="zh-C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76"/>
        </w:tabs>
        <w:ind w:left="644" w:hanging="360"/>
      </w:pPr>
      <w:rPr>
        <w:rFonts w:ascii="Calibri" w:hAnsi="Calibri" w:cs="Calibri"/>
        <w:b/>
        <w:bCs/>
        <w:sz w:val="20"/>
        <w:szCs w:val="20"/>
        <w:lang w:eastAsia="zh-CN"/>
      </w:rPr>
    </w:lvl>
    <w:lvl w:ilvl="1">
      <w:start w:val="1"/>
      <w:numFmt w:val="lowerLetter"/>
      <w:lvlText w:val="%2."/>
      <w:lvlJc w:val="left"/>
      <w:pPr>
        <w:tabs>
          <w:tab w:val="num" w:pos="-76"/>
        </w:tabs>
        <w:ind w:left="1364" w:hanging="360"/>
      </w:pPr>
    </w:lvl>
    <w:lvl w:ilvl="2">
      <w:start w:val="1"/>
      <w:numFmt w:val="lowerRoman"/>
      <w:lvlText w:val="%2.%3."/>
      <w:lvlJc w:val="lef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lef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left"/>
      <w:pPr>
        <w:tabs>
          <w:tab w:val="num" w:pos="-76"/>
        </w:tabs>
        <w:ind w:left="6404" w:hanging="180"/>
      </w:pPr>
    </w:lvl>
  </w:abstractNum>
  <w:abstractNum w:abstractNumId="19" w15:restartNumberingAfterBreak="0">
    <w:nsid w:val="00000014"/>
    <w:multiLevelType w:val="multilevel"/>
    <w:tmpl w:val="961AF9FC"/>
    <w:name w:val="WW8Num20"/>
    <w:lvl w:ilvl="0">
      <w:start w:val="1"/>
      <w:numFmt w:val="decimal"/>
      <w:lvlText w:val="%1."/>
      <w:lvlJc w:val="left"/>
      <w:pPr>
        <w:tabs>
          <w:tab w:val="num" w:pos="360"/>
        </w:tabs>
        <w:ind w:left="360" w:hanging="360"/>
      </w:pPr>
      <w:rPr>
        <w:rFonts w:ascii="Calibri" w:hAnsi="Calibri" w:cs="Calibri" w:hint="default"/>
        <w:b/>
        <w:sz w:val="20"/>
        <w:szCs w:val="2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00000015"/>
    <w:multiLevelType w:val="singleLevel"/>
    <w:tmpl w:val="3BC6ADC4"/>
    <w:name w:val="WW8Num21"/>
    <w:lvl w:ilvl="0">
      <w:start w:val="1"/>
      <w:numFmt w:val="lowerLetter"/>
      <w:lvlText w:val="%1)"/>
      <w:lvlJc w:val="left"/>
      <w:pPr>
        <w:tabs>
          <w:tab w:val="num" w:pos="0"/>
        </w:tabs>
        <w:ind w:left="1004" w:hanging="360"/>
      </w:pPr>
      <w:rPr>
        <w:rFonts w:ascii="Arial" w:hAnsi="Arial" w:cs="Arial" w:hint="default"/>
        <w:sz w:val="20"/>
        <w:szCs w:val="20"/>
        <w:lang w:eastAsia="zh-CN"/>
      </w:rPr>
    </w:lvl>
  </w:abstractNum>
  <w:abstractNum w:abstractNumId="21" w15:restartNumberingAfterBreak="0">
    <w:nsid w:val="00000016"/>
    <w:multiLevelType w:val="multilevel"/>
    <w:tmpl w:val="3508E2B4"/>
    <w:name w:val="WW8Num22"/>
    <w:lvl w:ilvl="0">
      <w:start w:val="1"/>
      <w:numFmt w:val="decimal"/>
      <w:lvlText w:val="%1."/>
      <w:lvlJc w:val="left"/>
      <w:pPr>
        <w:tabs>
          <w:tab w:val="num" w:pos="0"/>
        </w:tabs>
        <w:ind w:left="720" w:hanging="360"/>
      </w:pPr>
      <w:rPr>
        <w:rFonts w:asciiTheme="minorHAnsi" w:eastAsia="Calibri" w:hAnsiTheme="minorHAnsi" w:cstheme="minorHAnsi" w:hint="default"/>
        <w:b/>
        <w:bCs/>
        <w:color w:val="auto"/>
        <w:spacing w:val="-3"/>
        <w:sz w:val="20"/>
        <w:szCs w:val="20"/>
        <w:lang w:eastAsia="zh-CN"/>
      </w:rPr>
    </w:lvl>
    <w:lvl w:ilvl="1">
      <w:start w:val="1"/>
      <w:numFmt w:val="lowerLetter"/>
      <w:lvlText w:val="%2."/>
      <w:lvlJc w:val="left"/>
      <w:pPr>
        <w:tabs>
          <w:tab w:val="num" w:pos="0"/>
        </w:tabs>
        <w:ind w:left="1440" w:hanging="360"/>
      </w:pPr>
      <w:rPr>
        <w:rFonts w:ascii="Calibri" w:hAnsi="Calibri" w:cs="Calibri"/>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146" w:hanging="360"/>
      </w:pPr>
      <w:rPr>
        <w:rFonts w:ascii="Times New Roman" w:hAnsi="Times New Roman" w:cs="Times New Roman"/>
        <w:color w:val="000000"/>
        <w:sz w:val="18"/>
        <w:szCs w:val="20"/>
        <w:lang w:val="x-none"/>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Wingdings" w:hAnsi="Wingdings" w:cs="Wingdings"/>
        <w:color w:val="000000"/>
        <w:sz w:val="18"/>
        <w:szCs w:val="20"/>
        <w:lang w:val="x-none" w:eastAsia="ar-SA"/>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5" w15:restartNumberingAfterBreak="0">
    <w:nsid w:val="0000001A"/>
    <w:multiLevelType w:val="singleLevel"/>
    <w:tmpl w:val="2766DE02"/>
    <w:name w:val="WW8Num26"/>
    <w:lvl w:ilvl="0">
      <w:start w:val="1"/>
      <w:numFmt w:val="decimal"/>
      <w:lvlText w:val="%1."/>
      <w:lvlJc w:val="left"/>
      <w:pPr>
        <w:tabs>
          <w:tab w:val="num" w:pos="360"/>
        </w:tabs>
        <w:ind w:left="360" w:hanging="360"/>
      </w:pPr>
      <w:rPr>
        <w:rFonts w:asciiTheme="minorHAnsi" w:hAnsiTheme="minorHAnsi" w:cstheme="minorHAnsi" w:hint="default"/>
        <w:b/>
        <w:sz w:val="20"/>
        <w:szCs w:val="20"/>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color w:val="000000"/>
        <w:sz w:val="20"/>
        <w:szCs w:val="20"/>
        <w:lang w:val="x-none"/>
      </w:rPr>
    </w:lvl>
  </w:abstractNum>
  <w:abstractNum w:abstractNumId="27" w15:restartNumberingAfterBreak="0">
    <w:nsid w:val="0000001C"/>
    <w:multiLevelType w:val="singleLevel"/>
    <w:tmpl w:val="A30ED300"/>
    <w:name w:val="WW8Num28"/>
    <w:lvl w:ilvl="0">
      <w:start w:val="3"/>
      <w:numFmt w:val="decimal"/>
      <w:lvlText w:val="%1."/>
      <w:lvlJc w:val="left"/>
      <w:pPr>
        <w:tabs>
          <w:tab w:val="num" w:pos="360"/>
        </w:tabs>
        <w:ind w:left="360" w:hanging="360"/>
      </w:pPr>
      <w:rPr>
        <w:rFonts w:ascii="Arial" w:hAnsi="Arial" w:cs="Arial" w:hint="default"/>
        <w:sz w:val="20"/>
        <w:szCs w:val="20"/>
        <w:lang w:val="cs-CZ"/>
      </w:rPr>
    </w:lvl>
  </w:abstractNum>
  <w:abstractNum w:abstractNumId="28" w15:restartNumberingAfterBreak="0">
    <w:nsid w:val="0000001D"/>
    <w:multiLevelType w:val="multilevel"/>
    <w:tmpl w:val="369678DC"/>
    <w:name w:val="WW8Num29"/>
    <w:lvl w:ilvl="0">
      <w:start w:val="1"/>
      <w:numFmt w:val="decimal"/>
      <w:lvlText w:val="%1."/>
      <w:lvlJc w:val="left"/>
      <w:pPr>
        <w:tabs>
          <w:tab w:val="num" w:pos="360"/>
        </w:tabs>
        <w:ind w:left="360" w:hanging="360"/>
      </w:pPr>
      <w:rPr>
        <w:rFonts w:ascii="Calibri" w:hAnsi="Calibri" w:cs="Times New Roman"/>
        <w:b/>
        <w:sz w:val="20"/>
        <w:szCs w:val="20"/>
        <w:lang w:val="cs-CZ" w:eastAsia="zh-CN"/>
      </w:rPr>
    </w:lvl>
    <w:lvl w:ilvl="1">
      <w:start w:val="1"/>
      <w:numFmt w:val="decimal"/>
      <w:lvlText w:val="%2."/>
      <w:lvlJc w:val="left"/>
      <w:pPr>
        <w:tabs>
          <w:tab w:val="num" w:pos="567"/>
        </w:tabs>
        <w:ind w:left="567" w:hanging="283"/>
      </w:pPr>
      <w:rPr>
        <w:rFonts w:ascii="Calibri" w:hAnsi="Calibri" w:cs="Calibri" w:hint="default"/>
        <w:b/>
        <w:sz w:val="20"/>
        <w:szCs w:val="2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1E"/>
    <w:multiLevelType w:val="singleLevel"/>
    <w:tmpl w:val="79A65E18"/>
    <w:name w:val="WW8Num30"/>
    <w:lvl w:ilvl="0">
      <w:start w:val="1"/>
      <w:numFmt w:val="bullet"/>
      <w:lvlText w:val=""/>
      <w:lvlJc w:val="left"/>
      <w:pPr>
        <w:tabs>
          <w:tab w:val="num" w:pos="0"/>
        </w:tabs>
        <w:ind w:left="720" w:hanging="360"/>
      </w:pPr>
      <w:rPr>
        <w:rFonts w:ascii="Wingdings" w:hAnsi="Wingdings" w:cs="Wingdings"/>
        <w:spacing w:val="-3"/>
        <w:sz w:val="18"/>
        <w:szCs w:val="20"/>
        <w:lang w:val="pl-PL"/>
      </w:rPr>
    </w:lvl>
  </w:abstractNum>
  <w:abstractNum w:abstractNumId="30" w15:restartNumberingAfterBreak="0">
    <w:nsid w:val="0000001F"/>
    <w:multiLevelType w:val="multilevel"/>
    <w:tmpl w:val="0000001F"/>
    <w:name w:val="WW8Num31"/>
    <w:lvl w:ilvl="0">
      <w:start w:val="1"/>
      <w:numFmt w:val="decimal"/>
      <w:pStyle w:val="Paragraf"/>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851"/>
      </w:pPr>
      <w:rPr>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sz w:val="24"/>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b/>
        <w:spacing w:val="-5"/>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1"/>
    <w:multiLevelType w:val="singleLevel"/>
    <w:tmpl w:val="00000021"/>
    <w:name w:val="WW8Num33"/>
    <w:lvl w:ilvl="0">
      <w:start w:val="1"/>
      <w:numFmt w:val="bullet"/>
      <w:lvlText w:val=""/>
      <w:lvlJc w:val="left"/>
      <w:pPr>
        <w:tabs>
          <w:tab w:val="num" w:pos="397"/>
        </w:tabs>
        <w:ind w:left="397" w:hanging="397"/>
      </w:pPr>
      <w:rPr>
        <w:rFonts w:ascii="Symbol" w:hAnsi="Symbol" w:cs="Symbol"/>
        <w:sz w:val="20"/>
        <w:szCs w:val="20"/>
        <w:lang w:val="cs-CZ" w:eastAsia="zh-CN"/>
      </w:rPr>
    </w:lvl>
  </w:abstractNum>
  <w:abstractNum w:abstractNumId="33" w15:restartNumberingAfterBreak="0">
    <w:nsid w:val="00000022"/>
    <w:multiLevelType w:val="multilevel"/>
    <w:tmpl w:val="3A8ED2D4"/>
    <w:name w:val="WW8Num34"/>
    <w:lvl w:ilvl="0">
      <w:start w:val="1"/>
      <w:numFmt w:val="decimal"/>
      <w:lvlText w:val="%1."/>
      <w:lvlJc w:val="left"/>
      <w:pPr>
        <w:tabs>
          <w:tab w:val="num" w:pos="0"/>
        </w:tabs>
        <w:ind w:left="720" w:hanging="360"/>
      </w:pPr>
      <w:rPr>
        <w:rFonts w:asciiTheme="minorHAnsi" w:hAnsiTheme="minorHAnsi" w:cstheme="minorHAnsi" w:hint="default"/>
        <w:b/>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782A7F3A"/>
    <w:name w:val="WW8Num35"/>
    <w:lvl w:ilvl="0">
      <w:start w:val="1"/>
      <w:numFmt w:val="decimal"/>
      <w:lvlText w:val="%1."/>
      <w:lvlJc w:val="left"/>
      <w:pPr>
        <w:tabs>
          <w:tab w:val="num" w:pos="0"/>
        </w:tabs>
        <w:ind w:left="720" w:hanging="360"/>
      </w:pPr>
      <w:rPr>
        <w:rFonts w:asciiTheme="minorHAnsi" w:hAnsiTheme="minorHAnsi" w:cstheme="minorHAnsi" w:hint="default"/>
        <w:b/>
        <w:color w:val="auto"/>
        <w:sz w:val="20"/>
        <w:szCs w:val="20"/>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alibri" w:hAnsi="Calibri" w:cs="Calibri" w:hint="default"/>
        <w:color w:val="000000"/>
        <w:sz w:val="20"/>
        <w:szCs w:val="20"/>
        <w:lang w:eastAsia="pl-PL"/>
      </w:rPr>
    </w:lvl>
  </w:abstractNum>
  <w:abstractNum w:abstractNumId="36" w15:restartNumberingAfterBreak="0">
    <w:nsid w:val="00000025"/>
    <w:multiLevelType w:val="multilevel"/>
    <w:tmpl w:val="8C16CCD0"/>
    <w:name w:val="WW8Num37"/>
    <w:lvl w:ilvl="0">
      <w:start w:val="1"/>
      <w:numFmt w:val="decimal"/>
      <w:lvlText w:val="%1."/>
      <w:lvlJc w:val="left"/>
      <w:pPr>
        <w:tabs>
          <w:tab w:val="num" w:pos="0"/>
        </w:tabs>
        <w:ind w:left="360" w:hanging="360"/>
      </w:pPr>
      <w:rPr>
        <w:rFonts w:asciiTheme="minorHAnsi" w:hAnsiTheme="minorHAnsi" w:cstheme="minorHAnsi" w:hint="default"/>
        <w:b/>
        <w:bCs/>
        <w:sz w:val="20"/>
        <w:szCs w:val="20"/>
        <w:lang w:eastAsia="pl-PL"/>
      </w:rPr>
    </w:lvl>
    <w:lvl w:ilvl="1">
      <w:start w:val="1"/>
      <w:numFmt w:val="decimal"/>
      <w:lvlText w:val="%2)"/>
      <w:lvlJc w:val="left"/>
      <w:pPr>
        <w:tabs>
          <w:tab w:val="num" w:pos="0"/>
        </w:tabs>
        <w:ind w:left="792" w:hanging="432"/>
      </w:pPr>
      <w:rPr>
        <w:rFonts w:ascii="Calibri" w:eastAsia="Arial Narrow" w:hAnsi="Calibri" w:cs="Calibri"/>
        <w:b/>
        <w:spacing w:val="-5"/>
        <w:sz w:val="20"/>
        <w:szCs w:val="20"/>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03725EAB"/>
    <w:multiLevelType w:val="hybridMultilevel"/>
    <w:tmpl w:val="EF681832"/>
    <w:name w:val="WW8Num38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1963771"/>
    <w:multiLevelType w:val="multilevel"/>
    <w:tmpl w:val="7B887AB6"/>
    <w:lvl w:ilvl="0">
      <w:start w:val="1"/>
      <w:numFmt w:val="decimal"/>
      <w:lvlText w:val="%1."/>
      <w:lvlJc w:val="left"/>
      <w:pPr>
        <w:ind w:left="360" w:hanging="360"/>
      </w:pPr>
      <w:rPr>
        <w:b w:val="0"/>
        <w:sz w:val="20"/>
        <w:szCs w:val="20"/>
      </w:rPr>
    </w:lvl>
    <w:lvl w:ilvl="1">
      <w:start w:val="1"/>
      <w:numFmt w:val="decimal"/>
      <w:lvlText w:val="%2)"/>
      <w:lvlJc w:val="left"/>
      <w:pPr>
        <w:ind w:left="720" w:hanging="360"/>
      </w:pPr>
      <w:rPr>
        <w:rFonts w:ascii="Arial" w:eastAsia="Calibri" w:hAnsi="Arial" w:cs="Arial" w:hint="default"/>
      </w:rPr>
    </w:lvl>
    <w:lvl w:ilvl="2">
      <w:start w:val="1"/>
      <w:numFmt w:val="lowerLetter"/>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FAB5D38"/>
    <w:multiLevelType w:val="hybridMultilevel"/>
    <w:tmpl w:val="07A8F06C"/>
    <w:name w:val="WW8Num382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9E00AE"/>
    <w:multiLevelType w:val="hybridMultilevel"/>
    <w:tmpl w:val="8D569E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94351D"/>
    <w:multiLevelType w:val="hybridMultilevel"/>
    <w:tmpl w:val="D35CECB0"/>
    <w:name w:val="WW8Num3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E3274F3"/>
    <w:multiLevelType w:val="hybridMultilevel"/>
    <w:tmpl w:val="DC3A1E16"/>
    <w:name w:val="WW8Num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B35B46"/>
    <w:multiLevelType w:val="hybridMultilevel"/>
    <w:tmpl w:val="CA3E1F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3"/>
  </w:num>
  <w:num w:numId="39">
    <w:abstractNumId w:val="40"/>
  </w:num>
  <w:num w:numId="40">
    <w:abstractNumId w:val="38"/>
  </w:num>
  <w:num w:numId="41">
    <w:abstractNumId w:val="42"/>
  </w:num>
  <w:num w:numId="42">
    <w:abstractNumId w:val="41"/>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1D"/>
    <w:rsid w:val="00016379"/>
    <w:rsid w:val="00020495"/>
    <w:rsid w:val="000D4F79"/>
    <w:rsid w:val="000F5A22"/>
    <w:rsid w:val="001057A8"/>
    <w:rsid w:val="00116CE1"/>
    <w:rsid w:val="0011742B"/>
    <w:rsid w:val="001225FE"/>
    <w:rsid w:val="00122F3C"/>
    <w:rsid w:val="0015688F"/>
    <w:rsid w:val="00173C02"/>
    <w:rsid w:val="001A6170"/>
    <w:rsid w:val="002213B8"/>
    <w:rsid w:val="0023273A"/>
    <w:rsid w:val="0027294B"/>
    <w:rsid w:val="00292F39"/>
    <w:rsid w:val="002B7057"/>
    <w:rsid w:val="002D2553"/>
    <w:rsid w:val="003B2DEB"/>
    <w:rsid w:val="003C32CB"/>
    <w:rsid w:val="003E3CD6"/>
    <w:rsid w:val="003E4D55"/>
    <w:rsid w:val="0040771B"/>
    <w:rsid w:val="00432297"/>
    <w:rsid w:val="00437E9A"/>
    <w:rsid w:val="00450092"/>
    <w:rsid w:val="004726F7"/>
    <w:rsid w:val="004B26E9"/>
    <w:rsid w:val="004D6CB3"/>
    <w:rsid w:val="005D3D9C"/>
    <w:rsid w:val="0064298F"/>
    <w:rsid w:val="00646A1E"/>
    <w:rsid w:val="0067419B"/>
    <w:rsid w:val="006834CA"/>
    <w:rsid w:val="006D00DB"/>
    <w:rsid w:val="006E2460"/>
    <w:rsid w:val="007004F2"/>
    <w:rsid w:val="007628F9"/>
    <w:rsid w:val="00786F0C"/>
    <w:rsid w:val="007A3F16"/>
    <w:rsid w:val="007D7619"/>
    <w:rsid w:val="00824EF6"/>
    <w:rsid w:val="00844A36"/>
    <w:rsid w:val="0088390D"/>
    <w:rsid w:val="0089286D"/>
    <w:rsid w:val="008C4DEC"/>
    <w:rsid w:val="008F0EA8"/>
    <w:rsid w:val="0095084C"/>
    <w:rsid w:val="00961A20"/>
    <w:rsid w:val="00995EC1"/>
    <w:rsid w:val="009F3A0B"/>
    <w:rsid w:val="00A124D5"/>
    <w:rsid w:val="00A362D8"/>
    <w:rsid w:val="00A43200"/>
    <w:rsid w:val="00A904A0"/>
    <w:rsid w:val="00A941EE"/>
    <w:rsid w:val="00AB1AA1"/>
    <w:rsid w:val="00AB699A"/>
    <w:rsid w:val="00AD239C"/>
    <w:rsid w:val="00AE183B"/>
    <w:rsid w:val="00AF7676"/>
    <w:rsid w:val="00BC5779"/>
    <w:rsid w:val="00BD2506"/>
    <w:rsid w:val="00C01C35"/>
    <w:rsid w:val="00C1614F"/>
    <w:rsid w:val="00C81722"/>
    <w:rsid w:val="00C8391E"/>
    <w:rsid w:val="00CB101A"/>
    <w:rsid w:val="00D27B68"/>
    <w:rsid w:val="00D6285F"/>
    <w:rsid w:val="00D70246"/>
    <w:rsid w:val="00D82880"/>
    <w:rsid w:val="00D86095"/>
    <w:rsid w:val="00D9751D"/>
    <w:rsid w:val="00DD43A5"/>
    <w:rsid w:val="00E24850"/>
    <w:rsid w:val="00EF02F3"/>
    <w:rsid w:val="00EF4A15"/>
    <w:rsid w:val="00F306D8"/>
    <w:rsid w:val="00F6390D"/>
    <w:rsid w:val="00F737E5"/>
    <w:rsid w:val="00FC1D17"/>
    <w:rsid w:val="00FC6A48"/>
    <w:rsid w:val="00FD0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1570BD4"/>
  <w15:chartTrackingRefBased/>
  <w15:docId w15:val="{DCEC01A3-68E6-488D-9D39-968742D3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1"/>
      </w:numPr>
      <w:jc w:val="center"/>
      <w:outlineLvl w:val="0"/>
    </w:pPr>
    <w:rPr>
      <w:rFonts w:ascii="Tahoma" w:hAnsi="Tahoma" w:cs="Tahoma"/>
      <w:i/>
      <w:iCs/>
      <w:lang w:val="x-none"/>
    </w:rPr>
  </w:style>
  <w:style w:type="paragraph" w:styleId="Nagwek2">
    <w:name w:val="heading 2"/>
    <w:basedOn w:val="Normalny"/>
    <w:next w:val="Normalny"/>
    <w:qFormat/>
    <w:pPr>
      <w:keepNext/>
      <w:numPr>
        <w:ilvl w:val="1"/>
        <w:numId w:val="1"/>
      </w:numPr>
      <w:outlineLvl w:val="1"/>
    </w:pPr>
    <w:rPr>
      <w:rFonts w:ascii="Verdana" w:hAnsi="Verdana" w:cs="Verdana"/>
      <w:b/>
      <w:bCs/>
      <w:sz w:val="28"/>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lang w:val="x-none"/>
    </w:rPr>
  </w:style>
  <w:style w:type="paragraph" w:styleId="Nagwek9">
    <w:name w:val="heading 9"/>
    <w:basedOn w:val="Normalny"/>
    <w:next w:val="Normalny"/>
    <w:qFormat/>
    <w:pPr>
      <w:widowControl w:val="0"/>
      <w:numPr>
        <w:ilvl w:val="8"/>
        <w:numId w:val="1"/>
      </w:numPr>
      <w:spacing w:before="240" w:after="60"/>
      <w:outlineLvl w:val="8"/>
    </w:pPr>
    <w:rPr>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bCs/>
      <w:sz w:val="20"/>
      <w:szCs w:val="20"/>
      <w:lang w:eastAsia="zh-C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0"/>
      <w:szCs w:val="20"/>
      <w:lang w:eastAsia="zh-CN"/>
    </w:rPr>
  </w:style>
  <w:style w:type="character" w:customStyle="1" w:styleId="WW8Num3z1">
    <w:name w:val="WW8Num3z1"/>
  </w:style>
  <w:style w:type="character" w:customStyle="1" w:styleId="WW8Num3z2">
    <w:name w:val="WW8Num3z2"/>
    <w:rPr>
      <w:strike w:val="0"/>
      <w:dstrike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Times New Roman"/>
      <w:b/>
      <w:bCs/>
      <w:sz w:val="20"/>
      <w:szCs w:val="20"/>
      <w:lang w:eastAsia="zh-CN"/>
    </w:rPr>
  </w:style>
  <w:style w:type="character" w:customStyle="1" w:styleId="WW8Num4z1">
    <w:name w:val="WW8Num4z1"/>
    <w:rPr>
      <w:rFonts w:cs="Times New Roman"/>
      <w:b w:val="0"/>
    </w:rPr>
  </w:style>
  <w:style w:type="character" w:customStyle="1" w:styleId="WW8Num4z2">
    <w:name w:val="WW8Num4z2"/>
  </w:style>
  <w:style w:type="character" w:customStyle="1" w:styleId="WW8Num4z3">
    <w:name w:val="WW8Num4z3"/>
    <w:rPr>
      <w:rFonts w:cs="Times New Roman"/>
    </w:rPr>
  </w:style>
  <w:style w:type="character" w:customStyle="1" w:styleId="WW8Num5z0">
    <w:name w:val="WW8Num5z0"/>
    <w:rPr>
      <w:rFonts w:ascii="Calibri" w:hAnsi="Calibri" w:cs="Calibri" w:hint="default"/>
      <w:b/>
      <w:bCs/>
      <w:sz w:val="20"/>
      <w:szCs w:val="20"/>
      <w:lang w:eastAsia="zh-CN"/>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sz w:val="20"/>
      <w:szCs w:val="20"/>
      <w:lang w:eastAsia="zh-CN"/>
    </w:rPr>
  </w:style>
  <w:style w:type="character" w:customStyle="1" w:styleId="WW8Num6z1">
    <w:name w:val="WW8Num6z1"/>
    <w:rPr>
      <w:rFonts w:ascii="Symbol" w:hAnsi="Symbol" w:cs="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b/>
      <w:color w:val="000000"/>
      <w:sz w:val="20"/>
      <w:szCs w:val="20"/>
      <w:lang w:eastAsia="zh-CN"/>
    </w:rPr>
  </w:style>
  <w:style w:type="character" w:customStyle="1" w:styleId="WW8Num8z0">
    <w:name w:val="WW8Num8z0"/>
    <w:rPr>
      <w:rFonts w:ascii="Calibri" w:hAnsi="Calibri" w:cs="Calibri"/>
      <w:b/>
      <w:sz w:val="20"/>
      <w:szCs w:val="20"/>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color w:val="000000"/>
      <w:sz w:val="20"/>
      <w:szCs w:val="20"/>
      <w:lang w:eastAsia="zh-C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hint="default"/>
      <w:b/>
      <w:bCs/>
      <w:sz w:val="20"/>
      <w:szCs w:val="20"/>
      <w:lang w:eastAsia="zh-C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b/>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Arial Narrow" w:hAnsi="Arial Narrow" w:cs="Calibri"/>
      <w:b/>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20"/>
      <w:szCs w:val="20"/>
      <w:lang w:eastAsia="zh-CN"/>
    </w:rPr>
  </w:style>
  <w:style w:type="character" w:customStyle="1" w:styleId="WW8Num15z1">
    <w:name w:val="WW8Num15z1"/>
  </w:style>
  <w:style w:type="character" w:customStyle="1" w:styleId="WW8Num15z2">
    <w:name w:val="WW8Num15z2"/>
    <w:rPr>
      <w:strike w:val="0"/>
      <w:dstrike w:val="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Narrow" w:hAnsi="Arial Narrow" w:cs="Arial Narrow"/>
      <w:b w:val="0"/>
      <w:i w:val="0"/>
      <w:iCs/>
      <w:sz w:val="16"/>
      <w:szCs w:val="16"/>
      <w:lang w:eastAsia="zh-C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rPr>
      <w:sz w:val="20"/>
      <w:szCs w:val="20"/>
    </w:rPr>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rPr>
      <w:rFonts w:ascii="Calibri" w:eastAsia="Arial Narrow" w:hAnsi="Calibri" w:cs="Calibri"/>
      <w:b/>
      <w:bCs/>
      <w:spacing w:val="-5"/>
      <w:sz w:val="20"/>
      <w:szCs w:val="20"/>
      <w:lang w:eastAsia="zh-C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rPr>
  </w:style>
  <w:style w:type="character" w:customStyle="1" w:styleId="WW8Num18z2">
    <w:name w:val="WW8Num18z2"/>
    <w:rPr>
      <w:rFonts w:ascii="Arial Narrow" w:eastAsia="Times New Roman" w:hAnsi="Arial Narrow" w:cs="Arial Narrow"/>
      <w:b w:val="0"/>
      <w:strike w:val="0"/>
      <w:dstrike w:val="0"/>
      <w:sz w:val="20"/>
      <w:szCs w:val="20"/>
      <w:lang w:eastAsia="zh-CN"/>
    </w:rPr>
  </w:style>
  <w:style w:type="character" w:customStyle="1" w:styleId="WW8Num19z0">
    <w:name w:val="WW8Num19z0"/>
    <w:rPr>
      <w:rFonts w:ascii="Calibri" w:hAnsi="Calibri" w:cs="Calibri"/>
      <w:b/>
      <w:bCs/>
      <w:sz w:val="20"/>
      <w:szCs w:val="20"/>
      <w:lang w:eastAsia="zh-C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b/>
    </w:rPr>
  </w:style>
  <w:style w:type="character" w:customStyle="1" w:styleId="WW8Num20z1">
    <w:name w:val="WW8Num20z1"/>
    <w:rPr>
      <w:rFonts w:cs="Times New Roman"/>
    </w:rPr>
  </w:style>
  <w:style w:type="character" w:customStyle="1" w:styleId="WW8Num20z2">
    <w:name w:val="WW8Num20z2"/>
    <w:rPr>
      <w:rFonts w:cs="Times New Roman"/>
      <w:strike w:val="0"/>
      <w:dstrike w:val="0"/>
    </w:rPr>
  </w:style>
  <w:style w:type="character" w:customStyle="1" w:styleId="WW8Num21z0">
    <w:name w:val="WW8Num21z0"/>
    <w:rPr>
      <w:rFonts w:ascii="Calibri" w:hAnsi="Calibri" w:cs="Calibri"/>
      <w:sz w:val="20"/>
      <w:szCs w:val="20"/>
      <w:lang w:eastAsia="zh-CN"/>
    </w:rPr>
  </w:style>
  <w:style w:type="character" w:customStyle="1" w:styleId="WW8Num22z0">
    <w:name w:val="WW8Num22z0"/>
    <w:rPr>
      <w:rFonts w:ascii="Calibri" w:eastAsia="Calibri" w:hAnsi="Calibri" w:cs="Calibri"/>
      <w:b/>
      <w:bCs/>
      <w:color w:val="C9211E"/>
      <w:spacing w:val="-3"/>
      <w:sz w:val="20"/>
      <w:szCs w:val="20"/>
      <w:lang w:eastAsia="zh-CN"/>
    </w:rPr>
  </w:style>
  <w:style w:type="character" w:customStyle="1" w:styleId="WW8Num22z1">
    <w:name w:val="WW8Num22z1"/>
    <w:rPr>
      <w:rFonts w:ascii="Calibri" w:hAnsi="Calibri" w:cs="Calibri"/>
      <w:color w:val="000000"/>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color w:val="000000"/>
      <w:sz w:val="18"/>
      <w:szCs w:val="20"/>
      <w:lang w:val="x-none"/>
    </w:rPr>
  </w:style>
  <w:style w:type="character" w:customStyle="1" w:styleId="WW8Num24z0">
    <w:name w:val="WW8Num24z0"/>
    <w:rPr>
      <w:rFonts w:ascii="Wingdings" w:hAnsi="Wingdings" w:cs="Wingdings"/>
      <w:color w:val="000000"/>
      <w:sz w:val="18"/>
      <w:szCs w:val="20"/>
      <w:lang w:val="x-none" w:eastAsia="ar-SA"/>
    </w:rPr>
  </w:style>
  <w:style w:type="character" w:customStyle="1" w:styleId="WW8Num25z0">
    <w:name w:val="WW8Num25z0"/>
    <w:rPr>
      <w:rFonts w:ascii="Symbol" w:hAnsi="Symbol" w:cs="Symbol"/>
      <w:sz w:val="20"/>
      <w:szCs w:val="20"/>
      <w:lang w:val="cs-CZ" w:eastAsia="zh-CN"/>
    </w:rPr>
  </w:style>
  <w:style w:type="character" w:customStyle="1" w:styleId="WW8Num26z0">
    <w:name w:val="WW8Num26z0"/>
  </w:style>
  <w:style w:type="character" w:customStyle="1" w:styleId="WW8Num27z0">
    <w:name w:val="WW8Num27z0"/>
    <w:rPr>
      <w:rFonts w:ascii="Times New Roman" w:hAnsi="Times New Roman" w:cs="Times New Roman"/>
      <w:color w:val="000000"/>
      <w:sz w:val="20"/>
      <w:szCs w:val="20"/>
      <w:lang w:val="x-none"/>
    </w:rPr>
  </w:style>
  <w:style w:type="character" w:customStyle="1" w:styleId="WW8Num28z0">
    <w:name w:val="WW8Num28z0"/>
    <w:rPr>
      <w:rFonts w:ascii="Calibri" w:hAnsi="Calibri" w:cs="Calibri"/>
      <w:sz w:val="20"/>
      <w:szCs w:val="20"/>
      <w:lang w:val="cs-CZ"/>
    </w:rPr>
  </w:style>
  <w:style w:type="character" w:customStyle="1" w:styleId="WW8Num29z0">
    <w:name w:val="WW8Num29z0"/>
    <w:rPr>
      <w:rFonts w:ascii="Calibri" w:hAnsi="Calibri" w:cs="Times New Roman"/>
      <w:b/>
      <w:sz w:val="20"/>
      <w:szCs w:val="20"/>
      <w:lang w:val="cs-CZ" w:eastAsia="zh-CN"/>
    </w:rPr>
  </w:style>
  <w:style w:type="character" w:customStyle="1" w:styleId="WW8Num29z1">
    <w:name w:val="WW8Num29z1"/>
    <w:rPr>
      <w:rFonts w:cs="Times New Roman"/>
      <w:b/>
    </w:rPr>
  </w:style>
  <w:style w:type="character" w:customStyle="1" w:styleId="WW8Num29z2">
    <w:name w:val="WW8Num29z2"/>
    <w:rPr>
      <w:rFonts w:cs="Times New Roman"/>
    </w:rPr>
  </w:style>
  <w:style w:type="character" w:customStyle="1" w:styleId="WW8Num30z0">
    <w:name w:val="WW8Num30z0"/>
    <w:rPr>
      <w:rFonts w:ascii="Wingdings" w:hAnsi="Wingdings" w:cs="Wingdings"/>
      <w:spacing w:val="-3"/>
      <w:sz w:val="18"/>
      <w:szCs w:val="20"/>
      <w:lang w:val="x-none"/>
    </w:rPr>
  </w:style>
  <w:style w:type="character" w:customStyle="1" w:styleId="WW8Num31z0">
    <w:name w:val="WW8Num31z0"/>
    <w:rPr>
      <w:rFonts w:ascii="Arial" w:hAnsi="Arial" w:cs="Arial"/>
      <w:b/>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b w:val="0"/>
      <w:i w:val="0"/>
      <w:sz w:val="20"/>
      <w:szCs w:val="20"/>
    </w:rPr>
  </w:style>
  <w:style w:type="character" w:customStyle="1" w:styleId="WW8Num31z2">
    <w:name w:val="WW8Num31z2"/>
  </w:style>
  <w:style w:type="character" w:customStyle="1" w:styleId="WW8Num31z3">
    <w:name w:val="WW8Num31z3"/>
  </w:style>
  <w:style w:type="character" w:customStyle="1" w:styleId="WW8Num31z4">
    <w:name w:val="WW8Num31z4"/>
    <w:rPr>
      <w:rFonts w:ascii="Symbol" w:hAnsi="Symbol" w:cs="Symbol"/>
      <w:sz w:val="24"/>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Symbol" w:hAnsi="Symbol" w:cs="Symbol"/>
      <w:b/>
      <w:spacing w:val="-5"/>
      <w:lang w:eastAsia="zh-C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sz w:val="20"/>
      <w:szCs w:val="20"/>
      <w:lang w:val="cs-CZ" w:eastAsia="zh-CN"/>
    </w:rPr>
  </w:style>
  <w:style w:type="character" w:customStyle="1" w:styleId="WW8Num34z0">
    <w:name w:val="WW8Num34z0"/>
    <w:rPr>
      <w:rFonts w:ascii="Calibri" w:hAnsi="Calibri" w:cs="Calibri"/>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color w:val="C9211E"/>
      <w:sz w:val="20"/>
      <w:szCs w:val="20"/>
    </w:rPr>
  </w:style>
  <w:style w:type="character" w:customStyle="1" w:styleId="WW8Num36z0">
    <w:name w:val="WW8Num36z0"/>
    <w:rPr>
      <w:rFonts w:ascii="Calibri" w:hAnsi="Calibri" w:cs="Calibri" w:hint="default"/>
      <w:color w:val="000000"/>
      <w:sz w:val="20"/>
      <w:szCs w:val="20"/>
      <w:lang w:eastAsia="pl-PL"/>
    </w:rPr>
  </w:style>
  <w:style w:type="character" w:customStyle="1" w:styleId="WW8Num37z0">
    <w:name w:val="WW8Num37z0"/>
    <w:rPr>
      <w:rFonts w:ascii="Calibri" w:hAnsi="Calibri" w:cs="Calibri"/>
      <w:b/>
      <w:bCs/>
      <w:sz w:val="20"/>
      <w:szCs w:val="20"/>
      <w:lang w:eastAsia="pl-PL"/>
    </w:rPr>
  </w:style>
  <w:style w:type="character" w:customStyle="1" w:styleId="WW8Num37z1">
    <w:name w:val="WW8Num37z1"/>
    <w:rPr>
      <w:rFonts w:ascii="Calibri" w:eastAsia="Arial Narrow" w:hAnsi="Calibri" w:cs="Calibri"/>
      <w:b/>
      <w:spacing w:val="-5"/>
      <w:sz w:val="20"/>
      <w:szCs w:val="20"/>
      <w:lang w:eastAsia="zh-CN"/>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8z1">
    <w:name w:val="WW8Num18z1"/>
    <w:rPr>
      <w:rFonts w:ascii="Calibri" w:eastAsia="Arial Narrow" w:hAnsi="Calibri" w:cs="Calibri"/>
      <w:b/>
      <w:bCs/>
      <w:spacing w:val="-5"/>
      <w:sz w:val="20"/>
      <w:szCs w:val="20"/>
      <w:lang w:eastAsia="zh-CN"/>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cs="Times New Roman"/>
    </w:rPr>
  </w:style>
  <w:style w:type="character" w:customStyle="1" w:styleId="WW8Num21z2">
    <w:name w:val="WW8Num21z2"/>
    <w:rPr>
      <w:rFonts w:cs="Times New Roman"/>
      <w:strike w:val="0"/>
      <w:dstrike w:val="0"/>
    </w:rPr>
  </w:style>
  <w:style w:type="character" w:customStyle="1" w:styleId="WW8Num23z1">
    <w:name w:val="WW8Num23z1"/>
    <w:rPr>
      <w:rFonts w:ascii="Calibri" w:hAnsi="Calibri" w:cs="Calibri"/>
      <w:color w:val="000000"/>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0z1">
    <w:name w:val="WW8Num30z1"/>
    <w:rPr>
      <w:rFonts w:cs="Times New Roman"/>
      <w:b/>
    </w:rPr>
  </w:style>
  <w:style w:type="character" w:customStyle="1" w:styleId="WW8Num30z2">
    <w:name w:val="WW8Num30z2"/>
    <w:rPr>
      <w:rFonts w:cs="Times New Roman"/>
    </w:rPr>
  </w:style>
  <w:style w:type="character" w:customStyle="1" w:styleId="WW8Num33z1">
    <w:name w:val="WW8Num33z1"/>
    <w:rPr>
      <w:rFonts w:ascii="Symbol" w:hAnsi="Symbol" w:cs="Symbol"/>
      <w:b/>
      <w:spacing w:val="-5"/>
      <w:lang w:eastAsia="zh-CN"/>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0">
    <w:name w:val="WW8Num38z0"/>
    <w:rPr>
      <w:rFonts w:ascii="Calibri" w:hAnsi="Calibri" w:cs="Calibri"/>
      <w:b/>
      <w:bCs/>
      <w:sz w:val="20"/>
      <w:szCs w:val="20"/>
      <w:lang w:eastAsia="pl-PL"/>
    </w:rPr>
  </w:style>
  <w:style w:type="character" w:customStyle="1" w:styleId="WW8Num38z1">
    <w:name w:val="WW8Num38z1"/>
    <w:rPr>
      <w:rFonts w:ascii="Calibri" w:eastAsia="Arial Narrow" w:hAnsi="Calibri" w:cs="Calibri"/>
      <w:b/>
      <w:spacing w:val="-5"/>
      <w:sz w:val="20"/>
      <w:szCs w:val="20"/>
      <w:lang w:eastAsia="zh-C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6z1">
    <w:name w:val="WW8Num36z1"/>
    <w:rPr>
      <w:rFonts w:cs="Times New Roman"/>
      <w:b w:val="0"/>
    </w:rPr>
  </w:style>
  <w:style w:type="character" w:customStyle="1" w:styleId="WW8Num36z2">
    <w:name w:val="WW8Num36z2"/>
    <w:rPr>
      <w:strike w:val="0"/>
      <w:dstrike w:val="0"/>
    </w:rPr>
  </w:style>
  <w:style w:type="character" w:customStyle="1" w:styleId="WW8Num36z3">
    <w:name w:val="WW8Num36z3"/>
    <w:rPr>
      <w:rFonts w:cs="Times New Roman"/>
    </w:rPr>
  </w:style>
  <w:style w:type="character" w:customStyle="1" w:styleId="WW8Num39z0">
    <w:name w:val="WW8Num39z0"/>
    <w:rPr>
      <w:rFonts w:ascii="Calibri" w:hAnsi="Calibri" w:cs="Calibri" w:hint="default"/>
      <w:color w:val="000000"/>
      <w:sz w:val="20"/>
      <w:szCs w:val="20"/>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hAnsi="Calibri" w:cs="Calibri"/>
      <w:b/>
      <w:bCs/>
      <w:sz w:val="20"/>
      <w:szCs w:val="20"/>
      <w:lang w:eastAsia="pl-PL"/>
    </w:rPr>
  </w:style>
  <w:style w:type="character" w:customStyle="1" w:styleId="WW8Num40z1">
    <w:name w:val="WW8Num40z1"/>
    <w:rPr>
      <w:rFonts w:ascii="Calibri" w:eastAsia="Arial Narrow" w:hAnsi="Calibri" w:cs="Calibri"/>
      <w:b/>
      <w:spacing w:val="-5"/>
      <w:sz w:val="20"/>
      <w:szCs w:val="20"/>
      <w:lang w:eastAsia="zh-CN"/>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3">
    <w:name w:val="Domyślna czcionka akapitu3"/>
  </w:style>
  <w:style w:type="character" w:customStyle="1" w:styleId="WW8Num26z1">
    <w:name w:val="WW8Num26z1"/>
    <w:rPr>
      <w:rFonts w:ascii="Calibri" w:hAnsi="Calibri" w:cs="Calibri"/>
      <w:color w:val="000000"/>
      <w:sz w:val="20"/>
      <w:szCs w:val="20"/>
    </w:rPr>
  </w:style>
  <w:style w:type="character" w:customStyle="1" w:styleId="WW8Num36z4">
    <w:name w:val="WW8Num36z4"/>
    <w:rPr>
      <w:rFonts w:ascii="Symbol" w:hAnsi="Symbol" w:cs="Symbol"/>
      <w:sz w:val="24"/>
    </w:rPr>
  </w:style>
  <w:style w:type="character" w:customStyle="1" w:styleId="WW8Num41z0">
    <w:name w:val="WW8Num41z0"/>
    <w:rPr>
      <w:rFonts w:ascii="Calibri" w:hAnsi="Calibri" w:cs="Times New Roman"/>
      <w:b/>
      <w:bCs/>
      <w:sz w:val="20"/>
      <w:szCs w:val="20"/>
      <w:lang w:eastAsia="zh-CN"/>
    </w:rPr>
  </w:style>
  <w:style w:type="character" w:customStyle="1" w:styleId="WW8Num41z1">
    <w:name w:val="WW8Num41z1"/>
    <w:rPr>
      <w:rFonts w:cs="Times New Roman"/>
      <w:b w:val="0"/>
    </w:rPr>
  </w:style>
  <w:style w:type="character" w:customStyle="1" w:styleId="WW8Num41z2">
    <w:name w:val="WW8Num41z2"/>
    <w:rPr>
      <w:strike w:val="0"/>
      <w:dstrike w:val="0"/>
    </w:rPr>
  </w:style>
  <w:style w:type="character" w:customStyle="1" w:styleId="WW8Num41z3">
    <w:name w:val="WW8Num41z3"/>
    <w:rPr>
      <w:rFonts w:cs="Times New Roman"/>
    </w:rPr>
  </w:style>
  <w:style w:type="character" w:customStyle="1" w:styleId="WW8Num42z0">
    <w:name w:val="WW8Num42z0"/>
    <w:rPr>
      <w:rFonts w:hint="default"/>
      <w:b w:val="0"/>
    </w:rPr>
  </w:style>
  <w:style w:type="character" w:customStyle="1" w:styleId="WW8Num43z0">
    <w:name w:val="WW8Num43z0"/>
    <w:rPr>
      <w:rFonts w:cs="Arial Narrow"/>
      <w:b/>
      <w:i w:val="0"/>
    </w:rPr>
  </w:style>
  <w:style w:type="character" w:customStyle="1" w:styleId="WW8Num44z0">
    <w:name w:val="WW8Num44z0"/>
    <w:rPr>
      <w:rFonts w:hint="default"/>
    </w:rPr>
  </w:style>
  <w:style w:type="character" w:customStyle="1" w:styleId="WW8Num45z0">
    <w:name w:val="WW8Num45z0"/>
    <w:rPr>
      <w:rFonts w:cs="Times New Roman"/>
      <w:b/>
    </w:rPr>
  </w:style>
  <w:style w:type="character" w:customStyle="1" w:styleId="WW8Num45z1">
    <w:name w:val="WW8Num45z1"/>
    <w:rPr>
      <w:rFonts w:cs="Times New Roman"/>
      <w:b w:val="0"/>
    </w:rPr>
  </w:style>
  <w:style w:type="character" w:customStyle="1" w:styleId="WW8Num45z2">
    <w:name w:val="WW8Num45z2"/>
    <w:rPr>
      <w:rFonts w:cs="Times New Roman"/>
    </w:rPr>
  </w:style>
  <w:style w:type="character" w:customStyle="1" w:styleId="WW8Num46z0">
    <w:name w:val="WW8Num46z0"/>
    <w:rPr>
      <w:b/>
    </w:rPr>
  </w:style>
  <w:style w:type="character" w:customStyle="1" w:styleId="WW8Num47z0">
    <w:name w:val="WW8Num47z0"/>
    <w:rPr>
      <w:rFonts w:ascii="Calibri" w:hAnsi="Calibri" w:cs="Calibri"/>
      <w:sz w:val="20"/>
      <w:szCs w:val="20"/>
      <w:lang w:eastAsia="zh-CN"/>
    </w:rPr>
  </w:style>
  <w:style w:type="character" w:customStyle="1" w:styleId="WW8Num49z0">
    <w:name w:val="WW8Num49z0"/>
    <w:rPr>
      <w:rFonts w:hint="default"/>
    </w:rPr>
  </w:style>
  <w:style w:type="character" w:customStyle="1" w:styleId="WW8NumSt41z0">
    <w:name w:val="WW8NumSt41z0"/>
    <w:rPr>
      <w:rFonts w:cs="Calibri"/>
      <w:b w:val="0"/>
    </w:rPr>
  </w:style>
  <w:style w:type="character" w:customStyle="1" w:styleId="WW8NumSt42z0">
    <w:name w:val="WW8NumSt42z0"/>
    <w:rPr>
      <w:rFonts w:cs="Calibri"/>
      <w:b/>
    </w:rPr>
  </w:style>
  <w:style w:type="character" w:customStyle="1" w:styleId="Domylnaczcionkaakapitu2">
    <w:name w:val="Domyślna czcionka akapitu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rPr>
      <w:rFonts w:cs="Times New Roman"/>
    </w:rPr>
  </w:style>
  <w:style w:type="character" w:customStyle="1" w:styleId="WW8Num24z2">
    <w:name w:val="WW8Num24z2"/>
    <w:rPr>
      <w:rFonts w:cs="Times New Roman"/>
      <w:strike w:val="0"/>
      <w:dstrike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alibri" w:hAnsi="Calibri" w:cs="Calibri"/>
      <w:color w:val="000000"/>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3">
    <w:name w:val="WW8Num29z3"/>
    <w:rPr>
      <w:rFonts w:ascii="Symbol" w:hAnsi="Symbol" w:cs="Symbol"/>
    </w:rPr>
  </w:style>
  <w:style w:type="character" w:customStyle="1" w:styleId="WW8Num30z3">
    <w:name w:val="WW8Num30z3"/>
    <w:rPr>
      <w:rFonts w:ascii="Symbol" w:hAnsi="Symbol" w:cs="Symbol"/>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StopkaZnak">
    <w:name w:val="Stopka Znak"/>
    <w:uiPriority w:val="99"/>
    <w:rPr>
      <w:rFonts w:ascii="Arial" w:hAnsi="Arial" w:cs="Arial"/>
      <w:sz w:val="24"/>
      <w:szCs w:val="24"/>
    </w:rPr>
  </w:style>
  <w:style w:type="character" w:customStyle="1" w:styleId="Nagwek1Znak">
    <w:name w:val="Nagłówek 1 Znak"/>
    <w:rPr>
      <w:rFonts w:ascii="Tahoma" w:hAnsi="Tahoma" w:cs="Tahoma"/>
      <w:i/>
      <w:iCs/>
      <w:sz w:val="24"/>
      <w:szCs w:val="24"/>
    </w:rPr>
  </w:style>
  <w:style w:type="character" w:customStyle="1" w:styleId="Nagwek2Znak">
    <w:name w:val="Nagłówek 2 Znak"/>
    <w:rPr>
      <w:rFonts w:ascii="Verdana" w:hAnsi="Verdana" w:cs="Verdana"/>
      <w:b/>
      <w:bCs/>
      <w:sz w:val="28"/>
      <w:szCs w:val="24"/>
    </w:rPr>
  </w:style>
  <w:style w:type="character" w:customStyle="1" w:styleId="Nagwek4Znak">
    <w:name w:val="Nagłówek 4 Znak"/>
    <w:rPr>
      <w:rFonts w:ascii="Calibri" w:hAnsi="Calibri" w:cs="Calibri"/>
      <w:b/>
      <w:bCs/>
      <w:sz w:val="28"/>
      <w:szCs w:val="28"/>
      <w:lang w:val="x-none"/>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styleId="Hipercze">
    <w:name w:val="Hyperlink"/>
    <w:rPr>
      <w:color w:val="0000FF"/>
      <w:u w:val="single"/>
    </w:rPr>
  </w:style>
  <w:style w:type="character" w:customStyle="1" w:styleId="TekstpodstawowyZnak">
    <w:name w:val="Tekst podstawowy Znak"/>
    <w:rPr>
      <w:rFonts w:ascii="Tahoma" w:hAnsi="Tahoma" w:cs="Tahoma"/>
      <w:sz w:val="24"/>
      <w:szCs w:val="24"/>
    </w:rPr>
  </w:style>
  <w:style w:type="character" w:customStyle="1" w:styleId="TekstpodstawowywcityZnak">
    <w:name w:val="Tekst podstawowy wcięty Znak"/>
    <w:rPr>
      <w:sz w:val="24"/>
      <w:szCs w:val="24"/>
      <w:lang w:val="x-none"/>
    </w:rPr>
  </w:style>
  <w:style w:type="character" w:customStyle="1" w:styleId="Tekstpodstawowywcity2Znak">
    <w:name w:val="Tekst podstawowy wcięty 2 Znak"/>
    <w:rPr>
      <w:sz w:val="24"/>
      <w:szCs w:val="24"/>
      <w:lang w:val="x-none"/>
    </w:rPr>
  </w:style>
  <w:style w:type="character" w:customStyle="1" w:styleId="NagwekZnak">
    <w:name w:val="Nagłówek Znak"/>
    <w:uiPriority w:val="99"/>
    <w:rPr>
      <w:rFonts w:ascii="Arial" w:hAnsi="Arial" w:cs="Arial"/>
      <w:sz w:val="24"/>
      <w:szCs w:val="24"/>
    </w:rPr>
  </w:style>
  <w:style w:type="character" w:styleId="Numerstrony">
    <w:name w:val="page number"/>
  </w:style>
  <w:style w:type="character" w:customStyle="1" w:styleId="Tekstpodstawowy2Znak">
    <w:name w:val="Tekst podstawowy 2 Znak"/>
    <w:rPr>
      <w:sz w:val="24"/>
      <w:szCs w:val="24"/>
    </w:rPr>
  </w:style>
  <w:style w:type="character" w:customStyle="1" w:styleId="Teksttreci22">
    <w:name w:val="Tekst treści (22)_"/>
    <w:rPr>
      <w:rFonts w:ascii="Lucida Sans Unicode" w:hAnsi="Lucida Sans Unicode" w:cs="Lucida Sans Unicode"/>
      <w:spacing w:val="-10"/>
      <w:sz w:val="23"/>
      <w:szCs w:val="23"/>
      <w:u w:val="none"/>
    </w:rPr>
  </w:style>
  <w:style w:type="character" w:customStyle="1" w:styleId="Nagwek3311">
    <w:name w:val="Nagłówek #3 (3) + 11"/>
    <w:rPr>
      <w:rFonts w:ascii="Palatino Linotype" w:hAnsi="Palatino Linotype" w:cs="Palatino Linotype"/>
      <w:b/>
      <w:bCs/>
      <w:sz w:val="23"/>
      <w:szCs w:val="23"/>
      <w:u w:val="none"/>
    </w:rPr>
  </w:style>
  <w:style w:type="character" w:customStyle="1" w:styleId="FontStyle63">
    <w:name w:val="Font Style63"/>
    <w:rPr>
      <w:rFonts w:ascii="Times New Roman" w:hAnsi="Times New Roman" w:cs="Times New Roman"/>
      <w:sz w:val="22"/>
      <w:szCs w:val="22"/>
    </w:rPr>
  </w:style>
  <w:style w:type="character" w:customStyle="1" w:styleId="Nagweklubstopka">
    <w:name w:val="Nagłówek lub stopka"/>
    <w:rPr>
      <w:rFonts w:ascii="Palatino Linotype" w:hAnsi="Palatino Linotype" w:cs="Palatino Linotype"/>
      <w:sz w:val="20"/>
      <w:szCs w:val="20"/>
      <w:u w:val="single"/>
    </w:rPr>
  </w:style>
  <w:style w:type="character" w:customStyle="1" w:styleId="Teksttreci24">
    <w:name w:val="Tekst treści (24)_"/>
    <w:rPr>
      <w:rFonts w:ascii="Lucida Sans Unicode" w:hAnsi="Lucida Sans Unicode" w:cs="Lucida Sans Unicode"/>
      <w:spacing w:val="-10"/>
      <w:sz w:val="21"/>
      <w:szCs w:val="21"/>
      <w:u w:val="none"/>
    </w:rPr>
  </w:style>
  <w:style w:type="character" w:customStyle="1" w:styleId="Teksttreci8">
    <w:name w:val="Tekst treści (8)"/>
    <w:rPr>
      <w:rFonts w:ascii="Corbel" w:hAnsi="Corbel" w:cs="Corbel"/>
      <w:spacing w:val="-10"/>
      <w:sz w:val="21"/>
      <w:szCs w:val="21"/>
      <w:u w:val="none"/>
    </w:rPr>
  </w:style>
  <w:style w:type="character" w:styleId="Pogrubienie">
    <w:name w:val="Strong"/>
    <w:qFormat/>
    <w:rPr>
      <w:rFonts w:ascii="Trebuchet MS" w:hAnsi="Trebuchet MS" w:cs="Times New Roman"/>
      <w:b/>
      <w:sz w:val="25"/>
      <w:u w:val="none"/>
    </w:rPr>
  </w:style>
  <w:style w:type="character" w:customStyle="1" w:styleId="WW-Absatz-Standardschriftart11">
    <w:name w:val="WW-Absatz-Standardschriftart11"/>
  </w:style>
  <w:style w:type="character" w:customStyle="1" w:styleId="Teksttreci80">
    <w:name w:val="Tekst tre?ci (8)"/>
    <w:rPr>
      <w:rFonts w:ascii="Corbel" w:hAnsi="Corbel" w:cs="Times New Roman"/>
      <w:spacing w:val="-10"/>
      <w:sz w:val="21"/>
      <w:u w:val="none"/>
    </w:rPr>
  </w:style>
  <w:style w:type="character" w:customStyle="1" w:styleId="Teksttreci25">
    <w:name w:val="Tekst tre?ci (25)_"/>
    <w:rPr>
      <w:rFonts w:ascii="Palatino Linotype" w:hAnsi="Palatino Linotype" w:cs="Palatino Linotype"/>
      <w:sz w:val="21"/>
      <w:u w:val="none"/>
    </w:rPr>
  </w:style>
  <w:style w:type="character" w:customStyle="1" w:styleId="Teksttreci8PalatinoLinotype">
    <w:name w:val="Tekst tre?ci (8) + Palatino Linotype"/>
    <w:rPr>
      <w:rFonts w:ascii="Palatino Linotype" w:hAnsi="Palatino Linotype" w:cs="Palatino Linotype"/>
      <w:spacing w:val="0"/>
      <w:sz w:val="21"/>
      <w:u w:val="none"/>
    </w:rPr>
  </w:style>
  <w:style w:type="character" w:customStyle="1" w:styleId="Teksttreci2">
    <w:name w:val="Tekst tre?ci (2)"/>
    <w:rPr>
      <w:rFonts w:ascii="Palatino Linotype" w:hAnsi="Palatino Linotype" w:cs="Times New Roman"/>
      <w:sz w:val="23"/>
      <w:u w:val="none"/>
    </w:rPr>
  </w:style>
  <w:style w:type="character" w:customStyle="1" w:styleId="Teksttreci240">
    <w:name w:val="Tekst tre?ci (24)_"/>
    <w:rPr>
      <w:rFonts w:ascii="Lucida Sans Unicode" w:hAnsi="Lucida Sans Unicode" w:cs="Lucida Sans Unicode"/>
      <w:spacing w:val="-10"/>
      <w:sz w:val="21"/>
      <w:u w:val="none"/>
    </w:rPr>
  </w:style>
  <w:style w:type="character" w:customStyle="1" w:styleId="Teksttreci82">
    <w:name w:val="Tekst tre?ci (8)2"/>
    <w:rPr>
      <w:rFonts w:ascii="Corbel" w:hAnsi="Corbel" w:cs="Times New Roman"/>
      <w:spacing w:val="-10"/>
      <w:sz w:val="21"/>
      <w:u w:val="none"/>
    </w:rPr>
  </w:style>
  <w:style w:type="character" w:customStyle="1" w:styleId="Teksttreci8PalatinoLinotype2">
    <w:name w:val="Tekst tre?ci (8) + Palatino Linotype2"/>
    <w:rPr>
      <w:rFonts w:ascii="Palatino Linotype" w:hAnsi="Palatino Linotype" w:cs="Palatino Linotype"/>
      <w:spacing w:val="0"/>
      <w:sz w:val="17"/>
      <w:u w:val="none"/>
    </w:rPr>
  </w:style>
  <w:style w:type="character" w:customStyle="1" w:styleId="Teksttreci2Odstpy3pt">
    <w:name w:val="Tekst tre?ci (2) + Odst?py 3 pt"/>
    <w:rPr>
      <w:rFonts w:ascii="Palatino Linotype" w:hAnsi="Palatino Linotype" w:cs="Palatino Linotype"/>
      <w:spacing w:val="70"/>
      <w:sz w:val="23"/>
      <w:u w:val="none"/>
    </w:rPr>
  </w:style>
  <w:style w:type="character" w:customStyle="1" w:styleId="Teksttreci21">
    <w:name w:val="Tekst tre?ci (21)_"/>
    <w:rPr>
      <w:rFonts w:ascii="Trebuchet MS" w:hAnsi="Trebuchet MS" w:cs="Trebuchet MS"/>
      <w:b/>
      <w:sz w:val="25"/>
      <w:u w:val="none"/>
    </w:rPr>
  </w:style>
  <w:style w:type="character" w:customStyle="1" w:styleId="Teksttreci21BookmanOldStyle">
    <w:name w:val="Tekst tre?ci (21) + Bookman Old Style"/>
    <w:rPr>
      <w:rFonts w:ascii="Bookman Old Style" w:hAnsi="Bookman Old Style" w:cs="Bookman Old Style"/>
      <w:b/>
      <w:sz w:val="21"/>
      <w:u w:val="none"/>
      <w:lang w:val="pl-PL" w:eastAsia="pl-PL"/>
    </w:rPr>
  </w:style>
  <w:style w:type="character" w:customStyle="1" w:styleId="WW-Teksttreci21">
    <w:name w:val="WW-Tekst tre?ci (21)_"/>
    <w:rPr>
      <w:rFonts w:ascii="Trebuchet MS" w:hAnsi="Trebuchet MS" w:cs="Trebuchet MS"/>
      <w:b/>
      <w:sz w:val="25"/>
      <w:u w:val="none"/>
    </w:rPr>
  </w:style>
  <w:style w:type="character" w:customStyle="1" w:styleId="WW-Teksttreci21BookmanOldStyle">
    <w:name w:val="WW-Tekst tre?ci (21) + Bookman Old Style"/>
    <w:rPr>
      <w:rFonts w:ascii="Bookman Old Style" w:hAnsi="Bookman Old Style" w:cs="Bookman Old Style"/>
      <w:b/>
      <w:sz w:val="21"/>
      <w:u w:val="none"/>
      <w:lang w:val="pl-PL" w:eastAsia="pl-PL"/>
    </w:rPr>
  </w:style>
  <w:style w:type="character" w:customStyle="1" w:styleId="WW-Teksttreci8">
    <w:name w:val="WW-Tekst tre?ci (8)"/>
    <w:rPr>
      <w:rFonts w:ascii="Corbel" w:hAnsi="Corbel" w:cs="Times New Roman"/>
      <w:spacing w:val="-10"/>
      <w:sz w:val="21"/>
      <w:u w:val="none"/>
    </w:rPr>
  </w:style>
  <w:style w:type="character" w:customStyle="1" w:styleId="Nagwek70">
    <w:name w:val="Nag?ówek #7_"/>
    <w:rPr>
      <w:rFonts w:ascii="Corbel" w:hAnsi="Corbel" w:cs="Corbel"/>
      <w:spacing w:val="-10"/>
      <w:sz w:val="21"/>
      <w:u w:val="none"/>
    </w:rPr>
  </w:style>
  <w:style w:type="character" w:customStyle="1" w:styleId="Nagwek8">
    <w:name w:val="Nag?ówek #8_"/>
    <w:rPr>
      <w:rFonts w:ascii="Palatino Linotype" w:hAnsi="Palatino Linotype" w:cs="Palatino Linotype"/>
      <w:sz w:val="23"/>
      <w:u w:val="none"/>
    </w:rPr>
  </w:style>
  <w:style w:type="character" w:customStyle="1" w:styleId="Teksttreci29TrebuchetMS">
    <w:name w:val="Tekst tre?ci (29) + Trebuchet MS"/>
    <w:rPr>
      <w:rFonts w:ascii="Trebuchet MS" w:hAnsi="Trebuchet MS" w:cs="Trebuchet MS"/>
      <w:b/>
      <w:spacing w:val="0"/>
      <w:sz w:val="25"/>
      <w:u w:val="none"/>
    </w:rPr>
  </w:style>
  <w:style w:type="character" w:customStyle="1" w:styleId="Teksttreci29">
    <w:name w:val="Tekst tre?ci (29)_"/>
    <w:rPr>
      <w:rFonts w:ascii="Segoe UI" w:hAnsi="Segoe UI" w:cs="Segoe UI"/>
      <w:b/>
      <w:spacing w:val="20"/>
      <w:sz w:val="21"/>
      <w:u w:val="none"/>
    </w:rPr>
  </w:style>
  <w:style w:type="character" w:customStyle="1" w:styleId="Nagwek5">
    <w:name w:val="Nag?ówek #5_"/>
    <w:rPr>
      <w:rFonts w:ascii="Corbel" w:hAnsi="Corbel" w:cs="Corbel"/>
      <w:spacing w:val="-10"/>
      <w:sz w:val="21"/>
      <w:u w:val="none"/>
    </w:rPr>
  </w:style>
  <w:style w:type="character" w:customStyle="1" w:styleId="WW-Teksttreci2">
    <w:name w:val="WW-Tekst tre?ci (2)"/>
    <w:rPr>
      <w:rFonts w:ascii="Palatino Linotype" w:hAnsi="Palatino Linotype" w:cs="Times New Roman"/>
      <w:sz w:val="23"/>
      <w:u w:val="none"/>
    </w:rPr>
  </w:style>
  <w:style w:type="character" w:customStyle="1" w:styleId="Nagwek92PalatinoLinotype">
    <w:name w:val="Nag?ówek #9 (2) + Palatino Linotype"/>
    <w:rPr>
      <w:rFonts w:ascii="Palatino Linotype" w:hAnsi="Palatino Linotype" w:cs="Palatino Linotype"/>
      <w:sz w:val="22"/>
      <w:u w:val="none"/>
    </w:rPr>
  </w:style>
  <w:style w:type="character" w:customStyle="1" w:styleId="Nagwek92">
    <w:name w:val="Nag?ówek #9 (2)_"/>
    <w:rPr>
      <w:rFonts w:ascii="Corbel" w:hAnsi="Corbel" w:cs="Corbel"/>
      <w:u w:val="none"/>
    </w:rPr>
  </w:style>
  <w:style w:type="character" w:customStyle="1" w:styleId="Teksttreci5Odstpy0pt">
    <w:name w:val="Tekst tre?ci (5) + Odst?py 0 pt"/>
    <w:rPr>
      <w:rFonts w:ascii="Corbel" w:hAnsi="Corbel" w:cs="Corbel"/>
      <w:spacing w:val="0"/>
      <w:sz w:val="23"/>
      <w:u w:val="none"/>
      <w:lang w:val="pl-PL" w:eastAsia="pl-PL"/>
    </w:rPr>
  </w:style>
  <w:style w:type="character" w:customStyle="1" w:styleId="Nagwek110">
    <w:name w:val="Nag?ówek #1 + 10"/>
    <w:rPr>
      <w:rFonts w:ascii="Corbel" w:hAnsi="Corbel" w:cs="Corbel"/>
      <w:spacing w:val="-10"/>
      <w:sz w:val="21"/>
      <w:u w:val="none"/>
      <w:lang w:val="pl-PL" w:eastAsia="pl-PL"/>
    </w:rPr>
  </w:style>
  <w:style w:type="character" w:customStyle="1" w:styleId="Nagwek1Odstpy-1pt">
    <w:name w:val="Nag?ówek #1 + Odst?py -1 pt"/>
    <w:rPr>
      <w:rFonts w:ascii="Corbel" w:hAnsi="Corbel" w:cs="Corbel"/>
      <w:spacing w:val="-30"/>
      <w:sz w:val="20"/>
      <w:u w:val="none"/>
      <w:lang w:val="pl-PL" w:eastAsia="pl-PL"/>
    </w:rPr>
  </w:style>
  <w:style w:type="character" w:customStyle="1" w:styleId="Teksttreci16">
    <w:name w:val="Tekst tre?ci (16)"/>
    <w:rPr>
      <w:rFonts w:ascii="Corbel" w:hAnsi="Corbel" w:cs="Times New Roman"/>
      <w:u w:val="none"/>
      <w:lang w:val="pl-PL" w:eastAsia="pl-PL"/>
    </w:rPr>
  </w:style>
  <w:style w:type="character" w:customStyle="1" w:styleId="WW-Teksttreci25">
    <w:name w:val="WW-Tekst tre?ci (25)_"/>
    <w:rPr>
      <w:rFonts w:ascii="Palatino Linotype" w:hAnsi="Palatino Linotype" w:cs="Palatino Linotype"/>
      <w:sz w:val="21"/>
      <w:u w:val="none"/>
    </w:rPr>
  </w:style>
  <w:style w:type="character" w:customStyle="1" w:styleId="Teksttreci30TrebuchetMS">
    <w:name w:val="Tekst tre?ci (30) + Trebuchet MS"/>
    <w:rPr>
      <w:rFonts w:ascii="Trebuchet MS" w:hAnsi="Trebuchet MS" w:cs="Trebuchet MS"/>
      <w:b/>
      <w:spacing w:val="0"/>
      <w:sz w:val="25"/>
      <w:u w:val="none"/>
    </w:rPr>
  </w:style>
  <w:style w:type="character" w:customStyle="1" w:styleId="Teksttreci30">
    <w:name w:val="Tekst tre?ci (30)_"/>
    <w:rPr>
      <w:rFonts w:ascii="Segoe UI" w:hAnsi="Segoe UI" w:cs="Segoe UI"/>
      <w:b/>
      <w:spacing w:val="-10"/>
      <w:sz w:val="21"/>
      <w:u w:val="none"/>
    </w:rPr>
  </w:style>
  <w:style w:type="character" w:customStyle="1" w:styleId="Teksttreci18SegoeUI">
    <w:name w:val="Tekst tre?ci (18) + Segoe UI"/>
    <w:rPr>
      <w:rFonts w:ascii="Segoe UI" w:hAnsi="Segoe UI" w:cs="Segoe UI"/>
      <w:b/>
      <w:sz w:val="25"/>
      <w:u w:val="none"/>
    </w:rPr>
  </w:style>
  <w:style w:type="character" w:customStyle="1" w:styleId="Teksttreci18">
    <w:name w:val="Tekst tre?ci (18)_"/>
    <w:rPr>
      <w:rFonts w:ascii="Palatino Linotype" w:hAnsi="Palatino Linotype" w:cs="Palatino Linotype"/>
      <w:b/>
      <w:sz w:val="21"/>
      <w:u w:val="none"/>
    </w:rPr>
  </w:style>
  <w:style w:type="character" w:customStyle="1" w:styleId="Teksttreci31">
    <w:name w:val="Tekst tre?ci (31)_"/>
    <w:rPr>
      <w:rFonts w:ascii="Times New Roman" w:hAnsi="Times New Roman" w:cs="Times New Roman"/>
      <w:sz w:val="22"/>
      <w:u w:val="none"/>
    </w:rPr>
  </w:style>
  <w:style w:type="character" w:customStyle="1" w:styleId="Teksttreci250">
    <w:name w:val="Tekst tre?ci (25)"/>
    <w:rPr>
      <w:rFonts w:ascii="Palatino Linotype" w:hAnsi="Palatino Linotype" w:cs="Palatino Linotype"/>
      <w:sz w:val="21"/>
      <w:u w:val="none"/>
    </w:rPr>
  </w:style>
  <w:style w:type="character" w:customStyle="1" w:styleId="Nagwek22">
    <w:name w:val="Nagłówek #2 (2)_"/>
    <w:rPr>
      <w:rFonts w:ascii="Palatino Linotype" w:hAnsi="Palatino Linotype" w:cs="Palatino Linotype"/>
      <w:b/>
      <w:bCs/>
      <w:sz w:val="46"/>
      <w:szCs w:val="46"/>
      <w:u w:val="none"/>
    </w:rPr>
  </w:style>
  <w:style w:type="character" w:customStyle="1" w:styleId="Nagwek90">
    <w:name w:val="Nagłówek #9_"/>
    <w:rPr>
      <w:rFonts w:ascii="Lucida Sans Unicode" w:hAnsi="Lucida Sans Unicode" w:cs="Lucida Sans Unicode"/>
      <w:b/>
      <w:bCs/>
      <w:spacing w:val="-10"/>
      <w:sz w:val="23"/>
      <w:szCs w:val="23"/>
      <w:u w:val="none"/>
    </w:rPr>
  </w:style>
  <w:style w:type="character" w:customStyle="1" w:styleId="Nagwek9Bezpogrubienia">
    <w:name w:val="Nagłówek #9 + Bez pogrubienia"/>
  </w:style>
  <w:style w:type="character" w:customStyle="1" w:styleId="Teksttreci23">
    <w:name w:val="Tekst treści (23)_"/>
    <w:rPr>
      <w:rFonts w:ascii="Lucida Sans Unicode" w:hAnsi="Lucida Sans Unicode" w:cs="Lucida Sans Unicode"/>
      <w:b/>
      <w:bCs/>
      <w:spacing w:val="-10"/>
      <w:sz w:val="23"/>
      <w:szCs w:val="23"/>
      <w:u w:val="none"/>
    </w:rPr>
  </w:style>
  <w:style w:type="character" w:customStyle="1" w:styleId="Teksttreci24Corbel">
    <w:name w:val="Tekst treści (24) + Corbel"/>
    <w:rPr>
      <w:rFonts w:ascii="Corbel" w:hAnsi="Corbel" w:cs="Corbel"/>
      <w:spacing w:val="-20"/>
      <w:sz w:val="27"/>
      <w:szCs w:val="27"/>
      <w:u w:val="none"/>
    </w:rPr>
  </w:style>
  <w:style w:type="character" w:customStyle="1" w:styleId="Teksttreci2411">
    <w:name w:val="Tekst treści (24) + 11"/>
    <w:rPr>
      <w:rFonts w:ascii="Lucida Sans Unicode" w:hAnsi="Lucida Sans Unicode" w:cs="Lucida Sans Unicode"/>
      <w:spacing w:val="-10"/>
      <w:sz w:val="23"/>
      <w:szCs w:val="23"/>
      <w:u w:val="none"/>
    </w:rPr>
  </w:style>
  <w:style w:type="character" w:customStyle="1" w:styleId="Teksttreci24Corbel1">
    <w:name w:val="Tekst treści (24) + Corbel1"/>
    <w:rPr>
      <w:rFonts w:ascii="Corbel" w:hAnsi="Corbel" w:cs="Corbel"/>
      <w:spacing w:val="0"/>
      <w:sz w:val="22"/>
      <w:szCs w:val="22"/>
      <w:u w:val="none"/>
    </w:rPr>
  </w:style>
  <w:style w:type="character" w:customStyle="1" w:styleId="Teksttreci241">
    <w:name w:val="Tekst treści (24)"/>
  </w:style>
  <w:style w:type="character" w:customStyle="1" w:styleId="Teksttreci20">
    <w:name w:val="Tekst treści (2)"/>
    <w:rPr>
      <w:rFonts w:ascii="Palatino Linotype" w:hAnsi="Palatino Linotype" w:cs="Palatino Linotype"/>
      <w:sz w:val="23"/>
      <w:szCs w:val="23"/>
      <w:u w:val="none"/>
    </w:rPr>
  </w:style>
  <w:style w:type="character" w:customStyle="1" w:styleId="Teksttreci10">
    <w:name w:val="Tekst treści + 10"/>
    <w:rPr>
      <w:rFonts w:ascii="Palatino Linotype" w:hAnsi="Palatino Linotype" w:cs="Palatino Linotype"/>
      <w:sz w:val="21"/>
      <w:szCs w:val="21"/>
      <w:u w:val="none"/>
    </w:rPr>
  </w:style>
  <w:style w:type="character" w:customStyle="1" w:styleId="TeksttreciCorbel">
    <w:name w:val="Tekst treści + Corbel"/>
    <w:rPr>
      <w:rFonts w:ascii="Corbel" w:hAnsi="Corbel" w:cs="Corbel"/>
      <w:spacing w:val="-1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FontStyle22">
    <w:name w:val="Font Style22"/>
    <w:rPr>
      <w:rFonts w:ascii="Arial" w:hAnsi="Arial" w:cs="Arial"/>
      <w:sz w:val="20"/>
      <w:szCs w:val="20"/>
    </w:rPr>
  </w:style>
  <w:style w:type="character" w:customStyle="1" w:styleId="FontStyle23">
    <w:name w:val="Font Style23"/>
    <w:rPr>
      <w:rFonts w:ascii="Arial" w:hAnsi="Arial" w:cs="Arial"/>
      <w:b/>
      <w:bCs/>
      <w:sz w:val="20"/>
      <w:szCs w:val="20"/>
    </w:rPr>
  </w:style>
  <w:style w:type="character" w:customStyle="1" w:styleId="FontStyle21">
    <w:name w:val="Font Style21"/>
    <w:rPr>
      <w:rFonts w:ascii="Arial" w:hAnsi="Arial" w:cs="Arial"/>
      <w:sz w:val="20"/>
      <w:szCs w:val="20"/>
    </w:rPr>
  </w:style>
  <w:style w:type="character" w:customStyle="1" w:styleId="luchili">
    <w:name w:val="luc_hili"/>
  </w:style>
  <w:style w:type="character" w:customStyle="1" w:styleId="apple-converted-space">
    <w:name w:val="apple-converted-space"/>
  </w:style>
  <w:style w:type="character" w:customStyle="1" w:styleId="FontStyle46">
    <w:name w:val="Font Style46"/>
    <w:rPr>
      <w:rFonts w:ascii="Times New Roman" w:hAnsi="Times New Roman" w:cs="Times New Roman"/>
      <w:sz w:val="22"/>
    </w:rPr>
  </w:style>
  <w:style w:type="character" w:customStyle="1" w:styleId="Odwoaniedokomentarza1">
    <w:name w:val="Odwołanie do komentarza1"/>
    <w:rPr>
      <w:sz w:val="16"/>
      <w:szCs w:val="16"/>
    </w:rPr>
  </w:style>
  <w:style w:type="character" w:customStyle="1" w:styleId="TekstkomentarzaZnak">
    <w:name w:val="Tekst komentarza Znak"/>
    <w:rPr>
      <w:rFonts w:ascii="Arial" w:hAnsi="Arial" w:cs="Arial"/>
    </w:rPr>
  </w:style>
  <w:style w:type="character" w:customStyle="1" w:styleId="TematkomentarzaZnak">
    <w:name w:val="Temat komentarza Znak"/>
    <w:rPr>
      <w:rFonts w:ascii="Arial" w:hAnsi="Arial" w:cs="Arial"/>
      <w:b/>
      <w:bCs/>
    </w:rPr>
  </w:style>
  <w:style w:type="character" w:customStyle="1" w:styleId="WW8Num60z8">
    <w:name w:val="WW8Num60z8"/>
  </w:style>
  <w:style w:type="character" w:customStyle="1" w:styleId="TekstkomentarzaZnak1">
    <w:name w:val="Tekst komentarza Znak1"/>
    <w:rPr>
      <w:lang w:eastAsia="zh-CN"/>
    </w:rPr>
  </w:style>
  <w:style w:type="character" w:customStyle="1" w:styleId="NagwekZnak1">
    <w:name w:val="Nagłówek Znak1"/>
    <w:rPr>
      <w:rFonts w:ascii="Arial" w:hAnsi="Arial" w:cs="Arial"/>
      <w:sz w:val="24"/>
      <w:szCs w:val="24"/>
      <w:lang w:val="x-none" w:eastAsia="zh-CN"/>
    </w:rPr>
  </w:style>
  <w:style w:type="character" w:customStyle="1" w:styleId="Odwoaniedokomentarza2">
    <w:name w:val="Odwołanie do komentarza2"/>
    <w:rPr>
      <w:sz w:val="16"/>
      <w:szCs w:val="16"/>
    </w:rPr>
  </w:style>
  <w:style w:type="character" w:customStyle="1" w:styleId="TekstkomentarzaZnak2">
    <w:name w:val="Tekst komentarza Znak2"/>
    <w:rPr>
      <w:rFonts w:ascii="Arial" w:hAnsi="Arial" w:cs="Arial"/>
      <w:lang w:eastAsia="zh-CN"/>
    </w:rPr>
  </w:style>
  <w:style w:type="character" w:customStyle="1" w:styleId="AkapitzlistZnak">
    <w:name w:val="Akapit z listą Znak"/>
    <w:aliases w:val="Numerowanie Znak,L1 Znak,Akapit z listą5 Znak,Akapit z listą BS Znak,Bulleted list Znak,Odstavec Znak,Podsis rysunku Znak,List Paragraph Znak,T_SZ_List Paragraph Znak,sw tekst Znak,CW_Lista Znak,Akapit z listą numerowaną Znak"/>
    <w:uiPriority w:val="34"/>
    <w:qFormat/>
    <w:rPr>
      <w:sz w:val="24"/>
      <w:szCs w:val="24"/>
      <w:lang w:eastAsia="zh-CN"/>
    </w:rPr>
  </w:style>
  <w:style w:type="character" w:customStyle="1" w:styleId="Nierozpoznanawzmianka1">
    <w:name w:val="Nierozpoznana wzmianka1"/>
    <w:rPr>
      <w:color w:val="605E5C"/>
      <w:shd w:val="clear" w:color="auto" w:fill="E1DFDD"/>
    </w:rPr>
  </w:style>
  <w:style w:type="character" w:customStyle="1" w:styleId="Odwoaniedokomentarza3">
    <w:name w:val="Odwołanie do komentarza3"/>
    <w:rPr>
      <w:sz w:val="16"/>
      <w:szCs w:val="16"/>
    </w:rPr>
  </w:style>
  <w:style w:type="character" w:customStyle="1" w:styleId="TekstkomentarzaZnak3">
    <w:name w:val="Tekst komentarza Znak3"/>
    <w:rPr>
      <w:rFonts w:ascii="Arial" w:hAnsi="Arial" w:cs="Arial"/>
      <w:lang w:eastAsia="zh-CN"/>
    </w:rPr>
  </w:style>
  <w:style w:type="paragraph" w:customStyle="1" w:styleId="Nagwek3">
    <w:name w:val="Nagłówek3"/>
    <w:basedOn w:val="Normalny"/>
    <w:next w:val="Tekstpodstawowy"/>
    <w:pPr>
      <w:keepNext/>
      <w:spacing w:before="240" w:after="120"/>
    </w:pPr>
    <w:rPr>
      <w:rFonts w:ascii="Times New Roman" w:eastAsia="Microsoft YaHei" w:hAnsi="Times New Roman" w:cs="Mangal"/>
      <w:sz w:val="28"/>
      <w:szCs w:val="28"/>
    </w:rPr>
  </w:style>
  <w:style w:type="paragraph" w:styleId="Tekstpodstawowy">
    <w:name w:val="Body Text"/>
    <w:basedOn w:val="Normalny"/>
    <w:pPr>
      <w:jc w:val="both"/>
    </w:pPr>
    <w:rPr>
      <w:rFonts w:ascii="Tahoma" w:hAnsi="Tahoma" w:cs="Tahoma"/>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ascii="Times New Roman" w:hAnsi="Times New Roman" w:cs="Mangal"/>
      <w:i/>
      <w:iCs/>
    </w:r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customStyle="1" w:styleId="Legenda1">
    <w:name w:val="Legenda1"/>
    <w:basedOn w:val="Normalny"/>
    <w:pPr>
      <w:suppressLineNumbers/>
      <w:spacing w:before="120" w:after="120"/>
    </w:pPr>
    <w:rPr>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uiPriority w:val="99"/>
    <w:rPr>
      <w:rFonts w:cs="Times New Roman"/>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Standard">
    <w:name w:val="Standard"/>
    <w:pPr>
      <w:suppressAutoHyphens/>
      <w:autoSpaceDE w:val="0"/>
    </w:pPr>
    <w:rPr>
      <w:sz w:val="24"/>
      <w:szCs w:val="24"/>
      <w:lang w:eastAsia="zh-CN"/>
    </w:rPr>
  </w:style>
  <w:style w:type="paragraph" w:customStyle="1" w:styleId="spec-n1">
    <w:name w:val="spec-n1"/>
    <w:basedOn w:val="Normalny"/>
    <w:pPr>
      <w:widowControl w:val="0"/>
      <w:spacing w:before="600" w:after="120"/>
    </w:pPr>
    <w:rPr>
      <w:rFonts w:ascii="Times New Roman" w:eastAsia="Lucida Sans Unicode" w:hAnsi="Times New Roman" w:cs="Times New Roman"/>
      <w:b/>
      <w:sz w:val="26"/>
    </w:rPr>
  </w:style>
  <w:style w:type="paragraph" w:customStyle="1" w:styleId="Tytu1">
    <w:name w:val="Tytuł 1"/>
    <w:basedOn w:val="Standard"/>
    <w:next w:val="Standard"/>
    <w:pPr>
      <w:keepNext/>
      <w:tabs>
        <w:tab w:val="left" w:pos="720"/>
      </w:tabs>
      <w:ind w:left="720" w:hanging="720"/>
    </w:pPr>
    <w:rPr>
      <w:b/>
      <w:bCs/>
    </w:rPr>
  </w:style>
  <w:style w:type="paragraph" w:customStyle="1" w:styleId="Default">
    <w:name w:val="Default"/>
    <w:pPr>
      <w:suppressAutoHyphens/>
      <w:autoSpaceDE w:val="0"/>
    </w:pPr>
    <w:rPr>
      <w:color w:val="000000"/>
      <w:sz w:val="24"/>
      <w:szCs w:val="24"/>
      <w:lang w:eastAsia="zh-CN"/>
    </w:rPr>
  </w:style>
  <w:style w:type="paragraph" w:customStyle="1" w:styleId="ZnakZnakZnakZnak">
    <w:name w:val="Znak Znak Znak Znak"/>
    <w:basedOn w:val="Normalny"/>
    <w:rPr>
      <w:rFonts w:ascii="Times New Roman" w:hAnsi="Times New Roman" w:cs="Times New Roman"/>
    </w:rPr>
  </w:style>
  <w:style w:type="paragraph" w:customStyle="1" w:styleId="Normalny12pt">
    <w:name w:val="Normalny + 12 pt"/>
    <w:basedOn w:val="Normalny"/>
    <w:pPr>
      <w:widowControl w:val="0"/>
      <w:shd w:val="clear" w:color="auto" w:fill="FFFFFF"/>
      <w:spacing w:line="360" w:lineRule="auto"/>
    </w:pPr>
    <w:rPr>
      <w:rFonts w:ascii="Times New Roman" w:hAnsi="Times New Roman" w:cs="Times New Roman"/>
    </w:rPr>
  </w:style>
  <w:style w:type="paragraph" w:customStyle="1" w:styleId="western">
    <w:name w:val="western"/>
    <w:basedOn w:val="Normalny"/>
    <w:pPr>
      <w:spacing w:before="280"/>
      <w:jc w:val="both"/>
    </w:pPr>
    <w:rPr>
      <w:rFonts w:ascii="HG Mincho Light J" w:hAnsi="HG Mincho Light J" w:cs="HG Mincho Light J"/>
    </w:rPr>
  </w:style>
  <w:style w:type="paragraph" w:customStyle="1" w:styleId="Obszartekstu">
    <w:name w:val="Obszar tekstu"/>
    <w:basedOn w:val="Standard"/>
    <w:pPr>
      <w:spacing w:after="283"/>
    </w:pPr>
  </w:style>
  <w:style w:type="paragraph" w:styleId="Tekstpodstawowywcity">
    <w:name w:val="Body Text Indent"/>
    <w:basedOn w:val="Normalny"/>
    <w:pPr>
      <w:spacing w:after="120"/>
      <w:ind w:left="283"/>
    </w:pPr>
    <w:rPr>
      <w:rFonts w:ascii="Times New Roman" w:hAnsi="Times New Roman" w:cs="Times New Roman"/>
      <w:lang w:val="x-none"/>
    </w:rPr>
  </w:style>
  <w:style w:type="paragraph" w:customStyle="1" w:styleId="Tekstpodstawowywcity21">
    <w:name w:val="Tekst podstawowy wcięty 21"/>
    <w:basedOn w:val="Normalny"/>
    <w:pPr>
      <w:spacing w:after="120" w:line="480" w:lineRule="auto"/>
      <w:ind w:left="283"/>
    </w:pPr>
    <w:rPr>
      <w:rFonts w:ascii="Times New Roman" w:hAnsi="Times New Roman" w:cs="Times New Roman"/>
      <w:lang w:val="x-none"/>
    </w:rPr>
  </w:style>
  <w:style w:type="paragraph" w:customStyle="1" w:styleId="Tekstpodstawowy21">
    <w:name w:val="Tekst podstawowy 21"/>
    <w:basedOn w:val="Normalny"/>
    <w:pPr>
      <w:spacing w:after="120" w:line="480" w:lineRule="auto"/>
    </w:pPr>
    <w:rPr>
      <w:rFonts w:ascii="Times New Roman" w:hAnsi="Times New Roman" w:cs="Times New Roman"/>
      <w:lang w:val="x-none"/>
    </w:rPr>
  </w:style>
  <w:style w:type="paragraph" w:customStyle="1" w:styleId="Akapitzlist1">
    <w:name w:val="Akapit z listą1"/>
    <w:basedOn w:val="Normalny"/>
    <w:pPr>
      <w:ind w:left="720"/>
      <w:contextualSpacing/>
    </w:pPr>
    <w:rPr>
      <w:rFonts w:ascii="Times New Roman" w:eastAsia="Calibri" w:hAnsi="Times New Roman" w:cs="Times New Roman"/>
    </w:rPr>
  </w:style>
  <w:style w:type="paragraph" w:styleId="Akapitzlist">
    <w:name w:val="List Paragraph"/>
    <w:aliases w:val="Numerowanie,L1,Akapit z listą5,Akapit z listą BS,Bulleted list,Odstavec,Podsis rysunku,List Paragraph,T_SZ_List Paragraph,sw tekst,CW_Lista,Akapit z listą numerowaną,lp1,Bullet List,FooterText,numbered,Paragraphe de liste1,列出段落,列出段落1"/>
    <w:basedOn w:val="Normalny"/>
    <w:uiPriority w:val="34"/>
    <w:qFormat/>
    <w:pPr>
      <w:ind w:left="708"/>
    </w:pPr>
    <w:rPr>
      <w:rFonts w:ascii="Times New Roman" w:hAnsi="Times New Roman" w:cs="Times New Roman"/>
      <w:lang w:val="x-none"/>
    </w:rPr>
  </w:style>
  <w:style w:type="paragraph" w:styleId="Poprawka">
    <w:name w:val="Revision"/>
    <w:pPr>
      <w:suppressAutoHyphens/>
    </w:pPr>
    <w:rPr>
      <w:sz w:val="24"/>
      <w:szCs w:val="24"/>
      <w:lang w:eastAsia="zh-CN"/>
    </w:rPr>
  </w:style>
  <w:style w:type="paragraph" w:customStyle="1" w:styleId="standard0">
    <w:name w:val="standard"/>
    <w:basedOn w:val="Normalny"/>
    <w:pPr>
      <w:spacing w:before="280" w:after="280"/>
    </w:pPr>
    <w:rPr>
      <w:rFonts w:ascii="Times New Roman" w:hAnsi="Times New Roman" w:cs="Times New Roman"/>
    </w:rPr>
  </w:style>
  <w:style w:type="paragraph" w:customStyle="1" w:styleId="Teksttreci220">
    <w:name w:val="Tekst treści (22)"/>
    <w:basedOn w:val="Normalny"/>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rPr>
  </w:style>
  <w:style w:type="paragraph" w:customStyle="1" w:styleId="Nagwek33">
    <w:name w:val="Nagłówek #3 (3)"/>
    <w:basedOn w:val="Normalny"/>
    <w:pPr>
      <w:widowControl w:val="0"/>
      <w:shd w:val="clear" w:color="auto" w:fill="FFFFFF"/>
      <w:spacing w:line="335" w:lineRule="exact"/>
    </w:pPr>
    <w:rPr>
      <w:rFonts w:ascii="Palatino Linotype" w:eastAsia="Lucida Sans Unicode" w:hAnsi="Palatino Linotype" w:cs="Palatino Linotype"/>
      <w:b/>
      <w:bCs/>
      <w:kern w:val="2"/>
      <w:sz w:val="28"/>
      <w:szCs w:val="28"/>
    </w:rPr>
  </w:style>
  <w:style w:type="paragraph" w:styleId="NormalnyWeb">
    <w:name w:val="Normal (Web)"/>
    <w:basedOn w:val="Normalny"/>
    <w:qFormat/>
    <w:pPr>
      <w:spacing w:before="280" w:after="280"/>
    </w:pPr>
    <w:rPr>
      <w:rFonts w:ascii="Times New Roman" w:hAnsi="Times New Roman" w:cs="Times New Roman"/>
    </w:rPr>
  </w:style>
  <w:style w:type="paragraph" w:customStyle="1" w:styleId="Nagweklubstopka1">
    <w:name w:val="Nag?ówek lub stopka1"/>
    <w:basedOn w:val="Normalny"/>
    <w:pPr>
      <w:widowControl w:val="0"/>
      <w:shd w:val="clear" w:color="auto" w:fill="FFFFFF"/>
      <w:overflowPunct w:val="0"/>
      <w:autoSpaceDE w:val="0"/>
      <w:spacing w:line="240" w:lineRule="atLeast"/>
    </w:pPr>
    <w:rPr>
      <w:rFonts w:ascii="Palatino Linotype" w:eastAsia="Calibri" w:hAnsi="Palatino Linotype" w:cs="Palatino Linotype"/>
      <w:color w:val="000000"/>
      <w:kern w:val="2"/>
      <w:sz w:val="20"/>
      <w:szCs w:val="20"/>
    </w:rPr>
  </w:style>
  <w:style w:type="paragraph" w:customStyle="1" w:styleId="Teksttreci2410">
    <w:name w:val="Tekst tre?ci (24)1"/>
    <w:basedOn w:val="Normalny"/>
    <w:pPr>
      <w:widowControl w:val="0"/>
      <w:shd w:val="clear" w:color="auto" w:fill="FFFFFF"/>
      <w:overflowPunct w:val="0"/>
      <w:autoSpaceDE w:val="0"/>
      <w:spacing w:line="240" w:lineRule="atLeast"/>
      <w:ind w:hanging="660"/>
      <w:jc w:val="both"/>
    </w:pPr>
    <w:rPr>
      <w:rFonts w:ascii="Lucida Sans Unicode" w:eastAsia="Calibri" w:hAnsi="Lucida Sans Unicode" w:cs="Lucida Sans Unicode"/>
      <w:color w:val="000000"/>
      <w:spacing w:val="-10"/>
      <w:kern w:val="2"/>
      <w:sz w:val="21"/>
      <w:szCs w:val="20"/>
    </w:rPr>
  </w:style>
  <w:style w:type="paragraph" w:customStyle="1" w:styleId="Nagwek220">
    <w:name w:val="Nagłówek #2 (2)"/>
    <w:basedOn w:val="Normalny"/>
    <w:pPr>
      <w:widowControl w:val="0"/>
      <w:shd w:val="clear" w:color="auto" w:fill="FFFFFF"/>
      <w:spacing w:line="605" w:lineRule="exact"/>
    </w:pPr>
    <w:rPr>
      <w:rFonts w:ascii="Palatino Linotype" w:eastAsia="Lucida Sans Unicode" w:hAnsi="Palatino Linotype" w:cs="Palatino Linotype"/>
      <w:b/>
      <w:bCs/>
      <w:kern w:val="2"/>
      <w:sz w:val="46"/>
      <w:szCs w:val="46"/>
    </w:rPr>
  </w:style>
  <w:style w:type="paragraph" w:customStyle="1" w:styleId="Teksttreci2412">
    <w:name w:val="Tekst treści (24)1"/>
    <w:basedOn w:val="Normalny"/>
    <w:pPr>
      <w:widowControl w:val="0"/>
      <w:shd w:val="clear" w:color="auto" w:fill="FFFFFF"/>
      <w:spacing w:line="240" w:lineRule="atLeast"/>
      <w:ind w:hanging="660"/>
      <w:jc w:val="both"/>
    </w:pPr>
    <w:rPr>
      <w:rFonts w:ascii="Lucida Sans Unicode" w:eastAsia="Lucida Sans Unicode" w:hAnsi="Lucida Sans Unicode" w:cs="Lucida Sans Unicode"/>
      <w:spacing w:val="-10"/>
      <w:kern w:val="2"/>
      <w:sz w:val="21"/>
      <w:szCs w:val="21"/>
    </w:rPr>
  </w:style>
  <w:style w:type="paragraph" w:customStyle="1" w:styleId="Teksttreci251">
    <w:name w:val="Tekst treści (25)1"/>
    <w:basedOn w:val="Normalny"/>
    <w:pPr>
      <w:widowControl w:val="0"/>
      <w:shd w:val="clear" w:color="auto" w:fill="FFFFFF"/>
      <w:spacing w:line="240" w:lineRule="atLeast"/>
    </w:pPr>
    <w:rPr>
      <w:rFonts w:ascii="Palatino Linotype" w:eastAsia="Lucida Sans Unicode" w:hAnsi="Palatino Linotype" w:cs="Palatino Linotype"/>
      <w:kern w:val="2"/>
      <w:sz w:val="21"/>
      <w:szCs w:val="21"/>
    </w:rPr>
  </w:style>
  <w:style w:type="paragraph" w:customStyle="1" w:styleId="Teksttreci210">
    <w:name w:val="Tekst treści (2)1"/>
    <w:basedOn w:val="Normalny"/>
    <w:pPr>
      <w:widowControl w:val="0"/>
      <w:shd w:val="clear" w:color="auto" w:fill="FFFFFF"/>
      <w:spacing w:line="240" w:lineRule="atLeast"/>
      <w:ind w:hanging="360"/>
    </w:pPr>
    <w:rPr>
      <w:rFonts w:ascii="Palatino Linotype" w:eastAsia="Lucida Sans Unicode" w:hAnsi="Palatino Linotype" w:cs="Palatino Linotype"/>
      <w:kern w:val="2"/>
      <w:sz w:val="23"/>
      <w:szCs w:val="23"/>
    </w:rPr>
  </w:style>
  <w:style w:type="paragraph" w:customStyle="1" w:styleId="Teksttreci">
    <w:name w:val="Tekst treści"/>
    <w:basedOn w:val="Normalny"/>
    <w:pPr>
      <w:widowControl w:val="0"/>
      <w:shd w:val="clear" w:color="auto" w:fill="FFFFFF"/>
      <w:spacing w:line="240" w:lineRule="atLeast"/>
      <w:ind w:hanging="1540"/>
    </w:pPr>
    <w:rPr>
      <w:rFonts w:ascii="Palatino Linotype" w:eastAsia="Lucida Sans Unicode" w:hAnsi="Palatino Linotype" w:cs="Palatino Linotype"/>
      <w:kern w:val="2"/>
      <w:sz w:val="20"/>
      <w:szCs w:val="20"/>
    </w:rPr>
  </w:style>
  <w:style w:type="paragraph" w:customStyle="1" w:styleId="Zawartotabeli">
    <w:name w:val="Zawartość tabeli"/>
    <w:basedOn w:val="Normalny"/>
    <w:pPr>
      <w:widowControl w:val="0"/>
      <w:suppressLineNumbers/>
    </w:pPr>
    <w:rPr>
      <w:rFonts w:ascii="Times New Roman" w:eastAsia="Lucida Sans Unicode" w:hAnsi="Times New Roman" w:cs="Times New Roman"/>
      <w:kern w:val="2"/>
    </w:rPr>
  </w:style>
  <w:style w:type="paragraph" w:styleId="Tekstprzypisudolnego">
    <w:name w:val="footnote text"/>
    <w:basedOn w:val="Normalny"/>
    <w:rPr>
      <w:rFonts w:ascii="Times New Roman" w:hAnsi="Times New Roman" w:cs="Times New Roman"/>
      <w:sz w:val="20"/>
      <w:szCs w:val="20"/>
    </w:rPr>
  </w:style>
  <w:style w:type="paragraph" w:customStyle="1" w:styleId="Style2">
    <w:name w:val="Style2"/>
    <w:basedOn w:val="Normalny"/>
    <w:pPr>
      <w:widowControl w:val="0"/>
      <w:autoSpaceDE w:val="0"/>
      <w:spacing w:line="252" w:lineRule="exact"/>
      <w:jc w:val="center"/>
    </w:pPr>
  </w:style>
  <w:style w:type="paragraph" w:customStyle="1" w:styleId="Style3">
    <w:name w:val="Style3"/>
    <w:basedOn w:val="Normalny"/>
    <w:pPr>
      <w:widowControl w:val="0"/>
      <w:autoSpaceDE w:val="0"/>
      <w:spacing w:line="288" w:lineRule="exact"/>
      <w:ind w:hanging="1565"/>
    </w:pPr>
  </w:style>
  <w:style w:type="paragraph" w:customStyle="1" w:styleId="Style4">
    <w:name w:val="Style4"/>
    <w:basedOn w:val="Normalny"/>
    <w:pPr>
      <w:widowControl w:val="0"/>
      <w:autoSpaceDE w:val="0"/>
      <w:spacing w:line="293" w:lineRule="exact"/>
      <w:jc w:val="both"/>
    </w:pPr>
  </w:style>
  <w:style w:type="paragraph" w:customStyle="1" w:styleId="Style5">
    <w:name w:val="Style5"/>
    <w:basedOn w:val="Normalny"/>
    <w:pPr>
      <w:widowControl w:val="0"/>
      <w:autoSpaceDE w:val="0"/>
      <w:spacing w:line="254" w:lineRule="exact"/>
    </w:pPr>
  </w:style>
  <w:style w:type="paragraph" w:customStyle="1" w:styleId="Style6">
    <w:name w:val="Style6"/>
    <w:basedOn w:val="Normalny"/>
    <w:pPr>
      <w:widowControl w:val="0"/>
      <w:autoSpaceDE w:val="0"/>
      <w:spacing w:line="293" w:lineRule="exact"/>
    </w:pPr>
  </w:style>
  <w:style w:type="paragraph" w:customStyle="1" w:styleId="Style7">
    <w:name w:val="Style7"/>
    <w:basedOn w:val="Normalny"/>
    <w:pPr>
      <w:widowControl w:val="0"/>
      <w:autoSpaceDE w:val="0"/>
      <w:spacing w:line="292" w:lineRule="exact"/>
      <w:ind w:hanging="130"/>
      <w:jc w:val="both"/>
    </w:pPr>
  </w:style>
  <w:style w:type="paragraph" w:customStyle="1" w:styleId="Style8">
    <w:name w:val="Style8"/>
    <w:basedOn w:val="Normalny"/>
    <w:pPr>
      <w:widowControl w:val="0"/>
      <w:autoSpaceDE w:val="0"/>
      <w:spacing w:line="254" w:lineRule="exact"/>
      <w:ind w:hanging="360"/>
    </w:pPr>
  </w:style>
  <w:style w:type="paragraph" w:customStyle="1" w:styleId="Style11">
    <w:name w:val="Style11"/>
    <w:basedOn w:val="Normalny"/>
    <w:pPr>
      <w:widowControl w:val="0"/>
      <w:autoSpaceDE w:val="0"/>
      <w:spacing w:line="250" w:lineRule="exact"/>
      <w:ind w:firstLine="288"/>
    </w:pPr>
  </w:style>
  <w:style w:type="paragraph" w:customStyle="1" w:styleId="Style13">
    <w:name w:val="Style13"/>
    <w:basedOn w:val="Normalny"/>
    <w:pPr>
      <w:widowControl w:val="0"/>
      <w:autoSpaceDE w:val="0"/>
      <w:spacing w:line="254" w:lineRule="exact"/>
      <w:jc w:val="both"/>
    </w:pPr>
  </w:style>
  <w:style w:type="paragraph" w:customStyle="1" w:styleId="Style12">
    <w:name w:val="Style12"/>
    <w:basedOn w:val="Normalny"/>
    <w:pPr>
      <w:widowControl w:val="0"/>
      <w:autoSpaceDE w:val="0"/>
    </w:pPr>
  </w:style>
  <w:style w:type="paragraph" w:customStyle="1" w:styleId="Style16">
    <w:name w:val="Style16"/>
    <w:basedOn w:val="Normalny"/>
    <w:pPr>
      <w:widowControl w:val="0"/>
      <w:autoSpaceDE w:val="0"/>
      <w:spacing w:line="252" w:lineRule="exact"/>
      <w:ind w:hanging="394"/>
      <w:jc w:val="both"/>
    </w:pPr>
  </w:style>
  <w:style w:type="paragraph" w:customStyle="1" w:styleId="Style10">
    <w:name w:val="Style10"/>
    <w:basedOn w:val="Normalny"/>
    <w:pPr>
      <w:widowControl w:val="0"/>
      <w:autoSpaceDE w:val="0"/>
      <w:spacing w:line="250" w:lineRule="exact"/>
      <w:ind w:hanging="254"/>
    </w:pPr>
  </w:style>
  <w:style w:type="paragraph" w:customStyle="1" w:styleId="Style15">
    <w:name w:val="Style15"/>
    <w:basedOn w:val="Normalny"/>
    <w:pPr>
      <w:widowControl w:val="0"/>
      <w:autoSpaceDE w:val="0"/>
      <w:spacing w:line="250" w:lineRule="exact"/>
      <w:ind w:hanging="408"/>
    </w:pPr>
  </w:style>
  <w:style w:type="paragraph" w:customStyle="1" w:styleId="Paragraf">
    <w:name w:val="Paragraf"/>
    <w:basedOn w:val="Normalny"/>
    <w:next w:val="Ustpnumerowany"/>
    <w:pPr>
      <w:keepNext/>
      <w:numPr>
        <w:numId w:val="31"/>
      </w:numPr>
      <w:spacing w:before="600" w:after="180"/>
      <w:contextualSpacing/>
      <w:jc w:val="both"/>
    </w:pPr>
    <w:rPr>
      <w:rFonts w:ascii="Palatino Linotype" w:hAnsi="Palatino Linotype" w:cs="Palatino Linotype"/>
      <w:b/>
      <w:smallCaps/>
    </w:rPr>
  </w:style>
  <w:style w:type="paragraph" w:customStyle="1" w:styleId="Ustpnumerowany">
    <w:name w:val="Ustęp numerowany"/>
    <w:basedOn w:val="Normalny"/>
    <w:pPr>
      <w:spacing w:before="120"/>
      <w:jc w:val="both"/>
    </w:pPr>
    <w:rPr>
      <w:rFonts w:ascii="Palatino Linotype" w:hAnsi="Palatino Linotype" w:cs="Palatino Linotype"/>
    </w:rPr>
  </w:style>
  <w:style w:type="paragraph" w:customStyle="1" w:styleId="Zawartotabeli0">
    <w:name w:val="Zawarto?? tabeli"/>
    <w:basedOn w:val="Tekstpodstawowy"/>
    <w:pPr>
      <w:widowControl w:val="0"/>
      <w:suppressLineNumbers/>
      <w:overflowPunct w:val="0"/>
      <w:autoSpaceDE w:val="0"/>
      <w:spacing w:after="120"/>
      <w:jc w:val="left"/>
      <w:textAlignment w:val="baseline"/>
    </w:pPr>
    <w:rPr>
      <w:rFonts w:ascii="Times New Roman" w:hAnsi="Times New Roman" w:cs="Times New Roman"/>
      <w:color w:val="000000"/>
      <w:szCs w:val="20"/>
    </w:rPr>
  </w:style>
  <w:style w:type="paragraph" w:customStyle="1" w:styleId="Domylnie">
    <w:name w:val="Domyślnie"/>
    <w:pPr>
      <w:tabs>
        <w:tab w:val="left" w:pos="708"/>
      </w:tabs>
      <w:suppressAutoHyphens/>
    </w:pPr>
    <w:rPr>
      <w:color w:val="00000A"/>
      <w:kern w:val="2"/>
      <w:sz w:val="24"/>
      <w:szCs w:val="24"/>
      <w:lang w:eastAsia="zh-CN"/>
    </w:rPr>
  </w:style>
  <w:style w:type="paragraph" w:customStyle="1" w:styleId="redniasiatka1akcent21">
    <w:name w:val="Średnia siatka 1 — akcent 21"/>
    <w:basedOn w:val="Normalny"/>
    <w:pPr>
      <w:ind w:left="708"/>
    </w:p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customStyle="1" w:styleId="ZnakZnak14">
    <w:name w:val="Znak Znak14"/>
    <w:basedOn w:val="Normalny"/>
    <w:rPr>
      <w:rFonts w:ascii="Times New Roman" w:hAnsi="Times New Roman" w:cs="Times New Roman"/>
    </w:rPr>
  </w:style>
  <w:style w:type="paragraph" w:customStyle="1" w:styleId="Nagwektabeli">
    <w:name w:val="Nagłówek tabeli"/>
    <w:basedOn w:val="Zawartotabeli"/>
    <w:pPr>
      <w:jc w:val="center"/>
    </w:pPr>
    <w:rPr>
      <w:b/>
      <w:bCs/>
    </w:rPr>
  </w:style>
  <w:style w:type="paragraph" w:customStyle="1" w:styleId="ZnakZnak1ZnakZnak1ZnakZnakZnakZnak1">
    <w:name w:val="Znak Znak1 Znak Znak1 Znak Znak Znak Znak1"/>
    <w:basedOn w:val="Normalny"/>
    <w:pPr>
      <w:suppressAutoHyphens w:val="0"/>
    </w:pPr>
    <w:rPr>
      <w:rFonts w:ascii="Times New Roman" w:hAnsi="Times New Roman" w:cs="Times New Roman"/>
    </w:rPr>
  </w:style>
  <w:style w:type="paragraph" w:customStyle="1" w:styleId="Tekstkomentarza2">
    <w:name w:val="Tekst komentarza2"/>
    <w:basedOn w:val="Normalny"/>
    <w:rPr>
      <w:rFonts w:cs="Times New Roman"/>
      <w:sz w:val="20"/>
      <w:szCs w:val="20"/>
      <w:lang w:val="x-none"/>
    </w:rPr>
  </w:style>
  <w:style w:type="paragraph" w:customStyle="1" w:styleId="Domy">
    <w:name w:val="Domy"/>
    <w:pPr>
      <w:widowControl w:val="0"/>
      <w:suppressAutoHyphens/>
    </w:pPr>
    <w:rPr>
      <w:sz w:val="24"/>
      <w:lang w:eastAsia="zh-CN"/>
    </w:rPr>
  </w:style>
  <w:style w:type="paragraph" w:customStyle="1" w:styleId="Tekstkomentarza3">
    <w:name w:val="Tekst komentarza3"/>
    <w:basedOn w:val="Normalny"/>
    <w:rPr>
      <w:sz w:val="20"/>
      <w:szCs w:val="20"/>
    </w:rPr>
  </w:style>
  <w:style w:type="character" w:styleId="Odwoaniedokomentarza">
    <w:name w:val="annotation reference"/>
    <w:uiPriority w:val="99"/>
    <w:semiHidden/>
    <w:unhideWhenUsed/>
    <w:rsid w:val="001225FE"/>
    <w:rPr>
      <w:sz w:val="16"/>
      <w:szCs w:val="16"/>
    </w:rPr>
  </w:style>
  <w:style w:type="paragraph" w:styleId="Tekstkomentarza">
    <w:name w:val="annotation text"/>
    <w:basedOn w:val="Normalny"/>
    <w:link w:val="TekstkomentarzaZnak4"/>
    <w:uiPriority w:val="99"/>
    <w:semiHidden/>
    <w:unhideWhenUsed/>
    <w:rsid w:val="001225FE"/>
    <w:rPr>
      <w:sz w:val="20"/>
      <w:szCs w:val="20"/>
    </w:rPr>
  </w:style>
  <w:style w:type="character" w:customStyle="1" w:styleId="TekstkomentarzaZnak4">
    <w:name w:val="Tekst komentarza Znak4"/>
    <w:link w:val="Tekstkomentarza"/>
    <w:uiPriority w:val="99"/>
    <w:semiHidden/>
    <w:rsid w:val="001225FE"/>
    <w:rPr>
      <w:rFonts w:ascii="Arial" w:hAnsi="Arial" w:cs="Arial"/>
      <w:lang w:eastAsia="zh-CN"/>
    </w:rPr>
  </w:style>
  <w:style w:type="table" w:styleId="Tabela-Siatka">
    <w:name w:val="Table Grid"/>
    <w:basedOn w:val="Standardowy"/>
    <w:uiPriority w:val="39"/>
    <w:rsid w:val="0011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sowski@szpitalepomorski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utowski@szpitalepomorski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zpitalepomorskie.e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162</TotalTime>
  <Pages>13</Pages>
  <Words>6705</Words>
  <Characters>40234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46846</CharactersWithSpaces>
  <SharedDoc>false</SharedDoc>
  <HLinks>
    <vt:vector size="18" baseType="variant">
      <vt:variant>
        <vt:i4>7340102</vt:i4>
      </vt:variant>
      <vt:variant>
        <vt:i4>6</vt:i4>
      </vt:variant>
      <vt:variant>
        <vt:i4>0</vt:i4>
      </vt:variant>
      <vt:variant>
        <vt:i4>5</vt:i4>
      </vt:variant>
      <vt:variant>
        <vt:lpwstr>mailto:iod@szpitalepomorskie.eu</vt:lpwstr>
      </vt:variant>
      <vt:variant>
        <vt:lpwstr/>
      </vt:variant>
      <vt:variant>
        <vt:i4>1048617</vt:i4>
      </vt:variant>
      <vt:variant>
        <vt:i4>3</vt:i4>
      </vt:variant>
      <vt:variant>
        <vt:i4>0</vt:i4>
      </vt:variant>
      <vt:variant>
        <vt:i4>5</vt:i4>
      </vt:variant>
      <vt:variant>
        <vt:lpwstr>mailto:kossowski@szpitalepomorskie.eu</vt:lpwstr>
      </vt:variant>
      <vt:variant>
        <vt:lpwstr/>
      </vt:variant>
      <vt:variant>
        <vt:i4>2490392</vt:i4>
      </vt:variant>
      <vt:variant>
        <vt:i4>0</vt:i4>
      </vt:variant>
      <vt:variant>
        <vt:i4>0</vt:i4>
      </vt:variant>
      <vt:variant>
        <vt:i4>5</vt:i4>
      </vt:variant>
      <vt:variant>
        <vt:lpwstr>mailto:wwrzesniewski@szpitalepomoreskie.eu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Romanów</dc:creator>
  <cp:keywords/>
  <cp:lastModifiedBy>Malgorzata Brancewicz</cp:lastModifiedBy>
  <cp:revision>25</cp:revision>
  <cp:lastPrinted>2022-06-15T07:03:00Z</cp:lastPrinted>
  <dcterms:created xsi:type="dcterms:W3CDTF">2024-04-19T09:11:00Z</dcterms:created>
  <dcterms:modified xsi:type="dcterms:W3CDTF">2024-07-03T06:26:00Z</dcterms:modified>
</cp:coreProperties>
</file>