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0746958E" w:rsidR="00EE4CDD" w:rsidRPr="00257F83" w:rsidRDefault="00257F8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  <w:r w:rsidRPr="00257F83">
        <w:rPr>
          <w:rFonts w:ascii="Arial Narrow" w:hAnsi="Arial Narrow" w:cs="Arial"/>
          <w:b w:val="0"/>
          <w:bCs w:val="0"/>
          <w:i/>
          <w:iCs/>
          <w:sz w:val="24"/>
        </w:rPr>
        <w:t>-----------------------PROJEKT UMOWY------------------------</w:t>
      </w: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 xml:space="preserve">insp.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29F56F4D" w:rsidR="00EE4CDD" w:rsidRPr="00606392" w:rsidRDefault="00EE4CDD" w:rsidP="00606392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BA310E">
        <w:rPr>
          <w:rFonts w:ascii="Arial Narrow" w:hAnsi="Arial Narrow" w:cs="Calibri"/>
        </w:rPr>
        <w:t>Zamawiający zleca, a Wykonawca przyjmuje do realizacji</w:t>
      </w:r>
      <w:r w:rsidRPr="00484316">
        <w:rPr>
          <w:rFonts w:ascii="Arial Narrow" w:hAnsi="Arial Narrow" w:cs="Calibri"/>
        </w:rPr>
        <w:t xml:space="preserve">: </w:t>
      </w:r>
      <w:r w:rsidR="00BA310E" w:rsidRPr="00484316">
        <w:rPr>
          <w:rFonts w:ascii="Arial Narrow" w:hAnsi="Arial Narrow" w:cs="Calibri"/>
        </w:rPr>
        <w:t>„</w:t>
      </w:r>
      <w:r w:rsidR="00BF548C">
        <w:rPr>
          <w:rFonts w:ascii="Arial Narrow" w:hAnsi="Arial Narrow" w:cs="Calibri"/>
        </w:rPr>
        <w:t>Remont pomieszczeń dyżurki i ciągów koomunikaccyjnych w KPP Ząbkowice Śląskie</w:t>
      </w:r>
      <w:r w:rsidR="00264402" w:rsidRPr="00484316">
        <w:rPr>
          <w:rFonts w:ascii="Arial Narrow" w:hAnsi="Arial Narrow"/>
        </w:rPr>
        <w:t>”</w:t>
      </w:r>
      <w:r w:rsidR="008D6FEE" w:rsidRPr="00484316">
        <w:rPr>
          <w:rFonts w:ascii="Arial Narrow" w:hAnsi="Arial Narrow" w:cs="Calibri"/>
        </w:rPr>
        <w:t>,</w:t>
      </w:r>
      <w:r w:rsidR="008D6FEE" w:rsidRPr="00606392">
        <w:rPr>
          <w:rFonts w:ascii="Arial Narrow" w:hAnsi="Arial Narrow" w:cs="Calibri"/>
        </w:rPr>
        <w:t xml:space="preserve"> </w:t>
      </w:r>
      <w:r w:rsidRPr="00606392">
        <w:rPr>
          <w:rFonts w:ascii="Arial Narrow" w:hAnsi="Arial Narrow" w:cs="Arial Narrow"/>
        </w:rPr>
        <w:t xml:space="preserve">zgodnie technologią </w:t>
      </w:r>
      <w:r w:rsidR="008D6FEE" w:rsidRPr="00606392">
        <w:rPr>
          <w:rFonts w:ascii="Arial Narrow" w:hAnsi="Arial Narrow" w:cs="Arial Narrow"/>
        </w:rPr>
        <w:t xml:space="preserve">wykonania </w:t>
      </w:r>
      <w:r w:rsidRPr="00606392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04938DC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BF548C">
        <w:rPr>
          <w:rFonts w:ascii="Arial Narrow" w:hAnsi="Arial Narrow"/>
        </w:rPr>
        <w:t>przedmiarze robót (OPZ)</w:t>
      </w:r>
      <w:bookmarkStart w:id="0" w:name="_GoBack"/>
      <w:bookmarkEnd w:id="0"/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2B2E0C1B" w14:textId="1D6DD8F1" w:rsidR="008D1A94" w:rsidRPr="004B65B6" w:rsidRDefault="008D1A94" w:rsidP="00AD565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4B65B6">
        <w:rPr>
          <w:rFonts w:ascii="Arial Narrow" w:hAnsi="Arial Narrow" w:cs="Arial Narrow"/>
        </w:rPr>
        <w:t xml:space="preserve">Zakończenie robót: </w:t>
      </w:r>
      <w:r w:rsidR="00A455E3" w:rsidRPr="004B65B6">
        <w:rPr>
          <w:rFonts w:ascii="Arial Narrow" w:hAnsi="Arial Narrow" w:cs="Arial"/>
          <w:b/>
        </w:rPr>
        <w:t>do</w:t>
      </w:r>
      <w:r w:rsidR="00C458CE" w:rsidRPr="004B65B6">
        <w:rPr>
          <w:rFonts w:ascii="Arial Narrow" w:hAnsi="Arial Narrow" w:cs="Arial"/>
          <w:b/>
        </w:rPr>
        <w:t xml:space="preserve"> </w:t>
      </w:r>
      <w:bookmarkStart w:id="1" w:name="_Hlk140044893"/>
      <w:r w:rsidR="00BF548C">
        <w:rPr>
          <w:rFonts w:ascii="Arial Narrow" w:hAnsi="Arial Narrow" w:cs="Arial"/>
          <w:b/>
        </w:rPr>
        <w:t>27.11</w:t>
      </w:r>
      <w:r w:rsidR="005C2656" w:rsidRPr="004B65B6">
        <w:rPr>
          <w:rFonts w:ascii="Arial Narrow" w:hAnsi="Arial Narrow" w:cs="Arial"/>
          <w:b/>
        </w:rPr>
        <w:t>.2023</w:t>
      </w:r>
      <w:bookmarkEnd w:id="1"/>
      <w:r w:rsidR="004B65B6">
        <w:rPr>
          <w:rFonts w:ascii="Arial Narrow" w:hAnsi="Arial Narrow" w:cs="Arial"/>
          <w:b/>
        </w:rPr>
        <w:t>.</w:t>
      </w: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lastRenderedPageBreak/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78E2C410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="00484316">
        <w:rPr>
          <w:rFonts w:ascii="Arial Narrow" w:hAnsi="Arial Narrow" w:cs="Arial Narrow"/>
          <w:sz w:val="24"/>
        </w:rPr>
        <w:t>….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45C66873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479A69C0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7D3ED0D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F28C27F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poż.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nieprzedłożenia Zamawiającemu poświadczonej za zgodność z oryginałem kopii umowy o podwykonawstwo lub jej zmiany albo przedłożenia takiej umowy z naruszeniem terminu określonego w § 3 – w </w:t>
      </w:r>
      <w:r w:rsidRPr="00515C09">
        <w:rPr>
          <w:rFonts w:ascii="Arial Narrow" w:hAnsi="Arial Narrow" w:cs="Arial Narrow"/>
        </w:rPr>
        <w:lastRenderedPageBreak/>
        <w:t>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4476D5AD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484316">
        <w:rPr>
          <w:rFonts w:ascii="Arial Narrow" w:hAnsi="Arial Narrow" w:cs="Arial Narrow"/>
        </w:rPr>
        <w:t>36</w:t>
      </w:r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A4633F4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95E8A" w14:textId="77777777" w:rsidR="000C5622" w:rsidRDefault="000C5622">
      <w:r>
        <w:separator/>
      </w:r>
    </w:p>
  </w:endnote>
  <w:endnote w:type="continuationSeparator" w:id="0">
    <w:p w14:paraId="5607B3AF" w14:textId="77777777" w:rsidR="000C5622" w:rsidRDefault="000C5622">
      <w:r>
        <w:continuationSeparator/>
      </w:r>
    </w:p>
  </w:endnote>
  <w:endnote w:type="continuationNotice" w:id="1">
    <w:p w14:paraId="0E9DB74F" w14:textId="77777777" w:rsidR="000C5622" w:rsidRDefault="000C5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F548C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EACF2" w14:textId="77777777" w:rsidR="000C5622" w:rsidRDefault="000C5622">
      <w:r>
        <w:separator/>
      </w:r>
    </w:p>
  </w:footnote>
  <w:footnote w:type="continuationSeparator" w:id="0">
    <w:p w14:paraId="20183BDB" w14:textId="77777777" w:rsidR="000C5622" w:rsidRDefault="000C5622">
      <w:r>
        <w:continuationSeparator/>
      </w:r>
    </w:p>
  </w:footnote>
  <w:footnote w:type="continuationNotice" w:id="1">
    <w:p w14:paraId="5BD601CE" w14:textId="77777777" w:rsidR="000C5622" w:rsidRDefault="000C56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0C5622"/>
    <w:rsid w:val="001B5C77"/>
    <w:rsid w:val="001D0B00"/>
    <w:rsid w:val="001D411D"/>
    <w:rsid w:val="001E39E5"/>
    <w:rsid w:val="002222F7"/>
    <w:rsid w:val="002573AC"/>
    <w:rsid w:val="00257F83"/>
    <w:rsid w:val="00264402"/>
    <w:rsid w:val="00271F3A"/>
    <w:rsid w:val="00291E54"/>
    <w:rsid w:val="002B14ED"/>
    <w:rsid w:val="002C0438"/>
    <w:rsid w:val="002D1A5E"/>
    <w:rsid w:val="00304B46"/>
    <w:rsid w:val="003054ED"/>
    <w:rsid w:val="003125E6"/>
    <w:rsid w:val="0034301E"/>
    <w:rsid w:val="0036181E"/>
    <w:rsid w:val="00367200"/>
    <w:rsid w:val="00370900"/>
    <w:rsid w:val="00380FD4"/>
    <w:rsid w:val="003A400C"/>
    <w:rsid w:val="003C2EAA"/>
    <w:rsid w:val="00410415"/>
    <w:rsid w:val="00420AD7"/>
    <w:rsid w:val="00444E2B"/>
    <w:rsid w:val="00446C56"/>
    <w:rsid w:val="00470AA8"/>
    <w:rsid w:val="0048044E"/>
    <w:rsid w:val="00484316"/>
    <w:rsid w:val="004870E9"/>
    <w:rsid w:val="0048776D"/>
    <w:rsid w:val="0049594D"/>
    <w:rsid w:val="004B65B6"/>
    <w:rsid w:val="004F6F6F"/>
    <w:rsid w:val="00515C09"/>
    <w:rsid w:val="00550E29"/>
    <w:rsid w:val="005651BC"/>
    <w:rsid w:val="00586967"/>
    <w:rsid w:val="005B316B"/>
    <w:rsid w:val="005C2656"/>
    <w:rsid w:val="005C28F7"/>
    <w:rsid w:val="005C78A8"/>
    <w:rsid w:val="005F787C"/>
    <w:rsid w:val="0060368C"/>
    <w:rsid w:val="00604872"/>
    <w:rsid w:val="00605A49"/>
    <w:rsid w:val="00606392"/>
    <w:rsid w:val="006255B6"/>
    <w:rsid w:val="00634475"/>
    <w:rsid w:val="00660630"/>
    <w:rsid w:val="00673A78"/>
    <w:rsid w:val="00685042"/>
    <w:rsid w:val="006B5A3D"/>
    <w:rsid w:val="006F53B6"/>
    <w:rsid w:val="00703586"/>
    <w:rsid w:val="0072370A"/>
    <w:rsid w:val="0075022E"/>
    <w:rsid w:val="007767D7"/>
    <w:rsid w:val="007B6022"/>
    <w:rsid w:val="007E0D6C"/>
    <w:rsid w:val="007F2E36"/>
    <w:rsid w:val="008129D3"/>
    <w:rsid w:val="00863DCD"/>
    <w:rsid w:val="008810E4"/>
    <w:rsid w:val="008963A4"/>
    <w:rsid w:val="008B3AFD"/>
    <w:rsid w:val="008C7218"/>
    <w:rsid w:val="008D1A94"/>
    <w:rsid w:val="008D6FEE"/>
    <w:rsid w:val="008F43AE"/>
    <w:rsid w:val="00935EF0"/>
    <w:rsid w:val="00942229"/>
    <w:rsid w:val="0095157E"/>
    <w:rsid w:val="00953D72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C4314"/>
    <w:rsid w:val="00AD49F4"/>
    <w:rsid w:val="00AD5D3D"/>
    <w:rsid w:val="00B06AF6"/>
    <w:rsid w:val="00B24583"/>
    <w:rsid w:val="00B26395"/>
    <w:rsid w:val="00B6490C"/>
    <w:rsid w:val="00BA303E"/>
    <w:rsid w:val="00BA310E"/>
    <w:rsid w:val="00BF5034"/>
    <w:rsid w:val="00BF548C"/>
    <w:rsid w:val="00C07804"/>
    <w:rsid w:val="00C1072A"/>
    <w:rsid w:val="00C43566"/>
    <w:rsid w:val="00C458CE"/>
    <w:rsid w:val="00C764CE"/>
    <w:rsid w:val="00C80494"/>
    <w:rsid w:val="00C915F6"/>
    <w:rsid w:val="00CA1078"/>
    <w:rsid w:val="00CB4A9D"/>
    <w:rsid w:val="00CC0DB6"/>
    <w:rsid w:val="00CC51B0"/>
    <w:rsid w:val="00CE1C5C"/>
    <w:rsid w:val="00CE3D60"/>
    <w:rsid w:val="00CF3493"/>
    <w:rsid w:val="00D01F9E"/>
    <w:rsid w:val="00D448FE"/>
    <w:rsid w:val="00D63C06"/>
    <w:rsid w:val="00D75D23"/>
    <w:rsid w:val="00D808B9"/>
    <w:rsid w:val="00D90F8D"/>
    <w:rsid w:val="00DA2F90"/>
    <w:rsid w:val="00DE6D5F"/>
    <w:rsid w:val="00E463B1"/>
    <w:rsid w:val="00E8539E"/>
    <w:rsid w:val="00E87D4A"/>
    <w:rsid w:val="00EB5B6F"/>
    <w:rsid w:val="00ED133E"/>
    <w:rsid w:val="00EE4CDD"/>
    <w:rsid w:val="00EF626A"/>
    <w:rsid w:val="00F070A8"/>
    <w:rsid w:val="00F5605F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56DC-A437-4980-A789-B4D4FE29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1</TotalTime>
  <Pages>1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JACEK ADAMCZYK</cp:lastModifiedBy>
  <cp:revision>3</cp:revision>
  <cp:lastPrinted>2022-05-26T12:31:00Z</cp:lastPrinted>
  <dcterms:created xsi:type="dcterms:W3CDTF">2023-08-29T08:21:00Z</dcterms:created>
  <dcterms:modified xsi:type="dcterms:W3CDTF">2023-08-29T08:21:00Z</dcterms:modified>
</cp:coreProperties>
</file>