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EC" w:rsidRDefault="00D00BEC" w:rsidP="003D7393">
      <w:pPr>
        <w:jc w:val="center"/>
      </w:pPr>
    </w:p>
    <w:p w:rsidR="003D7393" w:rsidRDefault="003D7393" w:rsidP="003D7393">
      <w:pPr>
        <w:jc w:val="center"/>
        <w:rPr>
          <w:b/>
        </w:rPr>
      </w:pPr>
    </w:p>
    <w:p w:rsidR="00BD5846" w:rsidRPr="00A34583" w:rsidRDefault="00BD5846" w:rsidP="00FA2D9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bookmarkStart w:id="0" w:name="_GoBack"/>
      <w:bookmarkEnd w:id="0"/>
    </w:p>
    <w:p w:rsidR="00E43800" w:rsidRDefault="00E43800" w:rsidP="008A6007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:rsidR="00CB481A" w:rsidRPr="002203E5" w:rsidRDefault="00CB481A" w:rsidP="00513E2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445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9278"/>
        <w:gridCol w:w="90"/>
      </w:tblGrid>
      <w:tr w:rsidR="00735A29" w:rsidRPr="00E95F92" w:rsidTr="00E95F92">
        <w:trPr>
          <w:trHeight w:val="707"/>
        </w:trPr>
        <w:tc>
          <w:tcPr>
            <w:tcW w:w="77" w:type="dxa"/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E95F92" w:rsidRDefault="00735A29" w:rsidP="0097714F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E95F92" w:rsidRDefault="0097714F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E95F92"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  <w:t>Załącznik nr 1 do SWZ</w:t>
            </w:r>
          </w:p>
          <w:p w:rsidR="00735A29" w:rsidRPr="00E95F92" w:rsidRDefault="0097714F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5D609D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Sprawa n</w:t>
            </w:r>
            <w:r w:rsidR="00735A29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r </w:t>
            </w:r>
            <w:r w:rsidR="005D2C49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31</w:t>
            </w:r>
            <w:r w:rsidR="00F42E67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7A49F6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24</w:t>
            </w:r>
            <w:r w:rsidR="00735A29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5D2C49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WŁ</w:t>
            </w:r>
          </w:p>
          <w:p w:rsidR="002B7546" w:rsidRPr="00E95F92" w:rsidRDefault="002B7546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735A29" w:rsidRPr="00E95F9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Default="00483FC0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003EF" w:rsidRPr="00E95F92" w:rsidRDefault="009003EF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5F92" w:rsidRPr="00D44DEB" w:rsidRDefault="00735A29" w:rsidP="00E95F92">
      <w:pPr>
        <w:widowControl/>
        <w:autoSpaceDN/>
        <w:ind w:left="1276" w:firstLine="4111"/>
        <w:textAlignment w:val="auto"/>
        <w:rPr>
          <w:rFonts w:eastAsia="Times New Roman" w:cs="Times New Roman"/>
          <w:b/>
          <w:iCs/>
          <w:kern w:val="0"/>
          <w:lang w:eastAsia="ar-SA" w:bidi="ar-SA"/>
        </w:rPr>
      </w:pPr>
      <w:r w:rsidRPr="00D44DEB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D44DEB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</w:p>
    <w:p w:rsidR="00735A29" w:rsidRPr="00D44DEB" w:rsidRDefault="00735A29" w:rsidP="00E95F92">
      <w:pPr>
        <w:widowControl/>
        <w:autoSpaceDN/>
        <w:ind w:left="1276" w:firstLine="4111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D44DEB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D44DEB" w:rsidRDefault="00735A29" w:rsidP="00E95F92">
      <w:pPr>
        <w:widowControl/>
        <w:autoSpaceDN/>
        <w:ind w:left="4678" w:firstLine="709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44DEB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D44DEB" w:rsidRDefault="00735A29" w:rsidP="00E95F92">
      <w:pPr>
        <w:widowControl/>
        <w:autoSpaceDN/>
        <w:ind w:left="4820" w:firstLine="567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44DEB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483FC0" w:rsidRPr="00D44DEB" w:rsidRDefault="00483FC0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003EF" w:rsidRPr="00D44DEB" w:rsidRDefault="009003EF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D44DEB" w:rsidRDefault="00735A29" w:rsidP="00514A5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1.</w:t>
      </w:r>
      <w:r w:rsidRPr="00D44DEB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2203E5" w:rsidRPr="00D44DEB">
        <w:rPr>
          <w:rFonts w:cs="Times New Roman"/>
        </w:rPr>
        <w:t>podstawowym</w:t>
      </w:r>
      <w:r w:rsidR="008600B2" w:rsidRPr="00D44DEB">
        <w:rPr>
          <w:rFonts w:eastAsia="Times New Roman" w:cs="Times New Roman"/>
          <w:kern w:val="0"/>
          <w:lang w:eastAsia="ar-SA" w:bidi="ar-SA"/>
        </w:rPr>
        <w:t xml:space="preserve"> </w:t>
      </w:r>
      <w:r w:rsidRPr="00D44DEB">
        <w:rPr>
          <w:rFonts w:eastAsia="Times New Roman" w:cs="Times New Roman"/>
          <w:kern w:val="0"/>
          <w:lang w:eastAsia="ar-SA" w:bidi="ar-SA"/>
        </w:rPr>
        <w:t xml:space="preserve">na </w:t>
      </w:r>
      <w:r w:rsidR="00AA7ADA" w:rsidRPr="00D44DEB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AE4869">
        <w:rPr>
          <w:rFonts w:eastAsia="Times New Roman" w:cs="Times New Roman"/>
          <w:i/>
          <w:kern w:val="0"/>
          <w:lang w:eastAsia="ar-SA" w:bidi="ar-SA"/>
        </w:rPr>
        <w:t>komputerów przenośnych z matrycą 13,3”</w:t>
      </w:r>
      <w:r w:rsidR="00514A51" w:rsidRPr="00D44DEB">
        <w:rPr>
          <w:rFonts w:eastAsia="Times New Roman" w:cs="Times New Roman"/>
          <w:i/>
          <w:kern w:val="0"/>
          <w:lang w:eastAsia="ar-SA" w:bidi="ar-SA"/>
        </w:rPr>
        <w:t xml:space="preserve"> do Centrum Szkolenia Policji w Legionowie w ramach pierwszego wyposażenia budynku numer 4</w:t>
      </w:r>
      <w:r w:rsidR="00E95F92" w:rsidRPr="00D44DEB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D44DEB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5D609D" w:rsidRPr="00D44DEB" w:rsidRDefault="005D609D" w:rsidP="009E5C00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</w:p>
    <w:p w:rsidR="005D609D" w:rsidRPr="00D44DEB" w:rsidRDefault="00735A29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</w:r>
      <w:r w:rsidR="005D609D" w:rsidRPr="00D44DEB">
        <w:rPr>
          <w:rFonts w:eastAsia="Times New Roman" w:cs="Times New Roman"/>
          <w:kern w:val="0"/>
          <w:lang w:eastAsia="ar-SA" w:bidi="ar-SA"/>
        </w:rPr>
        <w:t>Nazwa: 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.......................</w:t>
      </w:r>
      <w:r w:rsidR="005D609D" w:rsidRPr="00D44DEB">
        <w:rPr>
          <w:rFonts w:eastAsia="Times New Roman" w:cs="Times New Roman"/>
          <w:kern w:val="0"/>
          <w:lang w:eastAsia="ar-SA" w:bidi="ar-SA"/>
        </w:rPr>
        <w:t>....................................................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</w:t>
      </w:r>
      <w:r w:rsidR="005D609D" w:rsidRPr="00D44DEB">
        <w:rPr>
          <w:rFonts w:eastAsia="Times New Roman" w:cs="Times New Roman"/>
          <w:kern w:val="0"/>
          <w:lang w:eastAsia="ar-SA" w:bidi="ar-SA"/>
        </w:rPr>
        <w:t>...........................</w:t>
      </w:r>
    </w:p>
    <w:p w:rsidR="005D609D" w:rsidRPr="00D44DEB" w:rsidRDefault="005D609D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</w:t>
      </w:r>
      <w:r w:rsidRPr="00D44DEB">
        <w:rPr>
          <w:rFonts w:eastAsia="Times New Roman" w:cs="Times New Roman"/>
          <w:kern w:val="0"/>
          <w:lang w:eastAsia="ar-SA" w:bidi="ar-SA"/>
        </w:rPr>
        <w:t>....................</w:t>
      </w:r>
    </w:p>
    <w:p w:rsidR="005D609D" w:rsidRPr="00D44DEB" w:rsidRDefault="005D609D" w:rsidP="00EF2EF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Kod pocztowy</w:t>
      </w:r>
      <w:r w:rsidR="00E95F92" w:rsidRPr="00D44DEB">
        <w:rPr>
          <w:rFonts w:eastAsia="Times New Roman" w:cs="Times New Roman"/>
          <w:kern w:val="0"/>
          <w:lang w:eastAsia="ar-SA" w:bidi="ar-SA"/>
        </w:rPr>
        <w:t>: .....................</w:t>
      </w:r>
      <w:r w:rsidR="00EF2EF0" w:rsidRPr="00D44DEB">
        <w:rPr>
          <w:rFonts w:eastAsia="Times New Roman" w:cs="Times New Roman"/>
          <w:kern w:val="0"/>
          <w:lang w:eastAsia="ar-SA" w:bidi="ar-SA"/>
        </w:rPr>
        <w:t xml:space="preserve">.......  </w:t>
      </w:r>
      <w:r w:rsidRPr="00D44DEB">
        <w:rPr>
          <w:rFonts w:eastAsia="Times New Roman" w:cs="Times New Roman"/>
          <w:kern w:val="0"/>
          <w:lang w:eastAsia="ar-SA" w:bidi="ar-SA"/>
        </w:rPr>
        <w:t>Miejscowość: ...............</w:t>
      </w:r>
      <w:r w:rsidR="009E5C00" w:rsidRPr="00D44DEB">
        <w:rPr>
          <w:rFonts w:eastAsia="Times New Roman" w:cs="Times New Roman"/>
          <w:kern w:val="0"/>
          <w:lang w:eastAsia="ar-SA" w:bidi="ar-SA"/>
        </w:rPr>
        <w:t>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..................</w:t>
      </w:r>
      <w:r w:rsidRPr="00D44DEB">
        <w:rPr>
          <w:rFonts w:eastAsia="Times New Roman" w:cs="Times New Roman"/>
          <w:kern w:val="0"/>
          <w:lang w:eastAsia="ar-SA" w:bidi="ar-SA"/>
        </w:rPr>
        <w:t>...........</w:t>
      </w:r>
    </w:p>
    <w:p w:rsidR="005D609D" w:rsidRPr="00D44DEB" w:rsidRDefault="005D609D" w:rsidP="005D609D">
      <w:pPr>
        <w:widowControl/>
        <w:tabs>
          <w:tab w:val="left" w:pos="540"/>
        </w:tabs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Telefon: ……</w:t>
      </w:r>
      <w:r w:rsidR="00E95F92" w:rsidRPr="00D44DEB">
        <w:rPr>
          <w:rFonts w:eastAsia="Times New Roman" w:cs="Times New Roman"/>
          <w:kern w:val="0"/>
          <w:lang w:eastAsia="ar-SA" w:bidi="ar-SA"/>
        </w:rPr>
        <w:t>………...............   fax: ……….</w:t>
      </w:r>
      <w:r w:rsidRPr="00D44DEB">
        <w:rPr>
          <w:rFonts w:eastAsia="Times New Roman" w:cs="Times New Roman"/>
          <w:kern w:val="0"/>
          <w:lang w:eastAsia="ar-SA" w:bidi="ar-SA"/>
        </w:rPr>
        <w:t>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</w:t>
      </w:r>
      <w:r w:rsidRPr="00D44DEB">
        <w:rPr>
          <w:rFonts w:eastAsia="Times New Roman" w:cs="Times New Roman"/>
          <w:kern w:val="0"/>
          <w:lang w:eastAsia="ar-SA" w:bidi="ar-SA"/>
        </w:rPr>
        <w:t>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   e-mail: ………………….………</w:t>
      </w:r>
      <w:r w:rsidRPr="00D44DEB">
        <w:rPr>
          <w:rFonts w:eastAsia="Times New Roman" w:cs="Times New Roman"/>
          <w:kern w:val="0"/>
          <w:lang w:eastAsia="ar-SA" w:bidi="ar-SA"/>
        </w:rPr>
        <w:t>…</w:t>
      </w:r>
    </w:p>
    <w:p w:rsidR="00514A51" w:rsidRPr="00D44DEB" w:rsidRDefault="005D609D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Jesteśmy / jestem:*</w:t>
      </w: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mikroprzedsiębiorstwem;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małym 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średnim 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jednoosobową działalnością gospodarczą;</w:t>
      </w:r>
    </w:p>
    <w:p w:rsidR="00514A51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 xml:space="preserve">□ osobą fizyczną nieprowadzącą działalności gospodarczej.   </w:t>
      </w: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D85BD5" w:rsidRPr="00D44DEB" w:rsidRDefault="00D85BD5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F1DF6" w:rsidRPr="00AF1DF6" w:rsidRDefault="00AF1DF6" w:rsidP="00AF1DF6">
      <w:pPr>
        <w:widowControl/>
        <w:autoSpaceDN/>
        <w:ind w:left="284" w:hanging="284"/>
        <w:jc w:val="both"/>
        <w:textAlignment w:val="auto"/>
        <w:rPr>
          <w:rFonts w:cs="Times New Roman"/>
        </w:rPr>
      </w:pPr>
      <w:r w:rsidRPr="00AF1DF6">
        <w:rPr>
          <w:rFonts w:cs="Times New Roman"/>
          <w:kern w:val="0"/>
          <w:lang w:eastAsia="ar-SA"/>
        </w:rPr>
        <w:t>2.</w:t>
      </w:r>
      <w:r w:rsidRPr="00AF1DF6">
        <w:rPr>
          <w:rFonts w:cs="Times New Roman"/>
          <w:kern w:val="0"/>
          <w:lang w:eastAsia="ar-SA"/>
        </w:rPr>
        <w:tab/>
        <w:t xml:space="preserve">Oferujemy dostawę przedmiotu zamówienia spełniającego wszystkie wymagania Zamawiającego określone w </w:t>
      </w:r>
      <w:r w:rsidRPr="00AF1DF6">
        <w:rPr>
          <w:rFonts w:cs="Times New Roman"/>
          <w:i/>
          <w:kern w:val="0"/>
          <w:lang w:eastAsia="ar-SA"/>
        </w:rPr>
        <w:t>Specyfikacji warunków zamówienia</w:t>
      </w:r>
      <w:r w:rsidRPr="00AF1DF6">
        <w:rPr>
          <w:rFonts w:cs="Times New Roman"/>
          <w:kern w:val="0"/>
          <w:lang w:eastAsia="ar-SA"/>
        </w:rPr>
        <w:t xml:space="preserve">, zgodnie z wypełnionym </w:t>
      </w:r>
      <w:r w:rsidRPr="00AF1DF6">
        <w:rPr>
          <w:rFonts w:cs="Times New Roman"/>
          <w:kern w:val="0"/>
          <w:lang w:eastAsia="ar-SA"/>
        </w:rPr>
        <w:br/>
        <w:t xml:space="preserve">i załączonym </w:t>
      </w:r>
      <w:r w:rsidRPr="00AF1DF6">
        <w:rPr>
          <w:rFonts w:cs="Times New Roman"/>
          <w:i/>
          <w:kern w:val="0"/>
          <w:lang w:eastAsia="ar-SA"/>
        </w:rPr>
        <w:t>Formularzem cenowym</w:t>
      </w:r>
      <w:r>
        <w:rPr>
          <w:rFonts w:cs="Times New Roman"/>
          <w:i/>
          <w:kern w:val="0"/>
          <w:lang w:eastAsia="ar-SA"/>
        </w:rPr>
        <w:t>.</w:t>
      </w:r>
    </w:p>
    <w:p w:rsidR="00AF1DF6" w:rsidRPr="00AF1DF6" w:rsidRDefault="00AF1DF6" w:rsidP="00AF1DF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F1DF6" w:rsidRPr="00AF1DF6" w:rsidRDefault="00AF1DF6" w:rsidP="00AF1DF6">
      <w:pPr>
        <w:widowControl/>
        <w:suppressAutoHyphens w:val="0"/>
        <w:autoSpaceDN/>
        <w:spacing w:after="160"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lang w:bidi="ar-SA"/>
        </w:rPr>
      </w:pPr>
      <w:r w:rsidRPr="00AF1DF6">
        <w:rPr>
          <w:rFonts w:eastAsia="Times New Roman" w:cs="Times New Roman"/>
          <w:lang w:bidi="ar-SA"/>
        </w:rPr>
        <w:t>3.</w:t>
      </w:r>
      <w:r w:rsidRPr="00AF1DF6">
        <w:rPr>
          <w:rFonts w:eastAsia="Times New Roman" w:cs="Times New Roman"/>
          <w:lang w:bidi="ar-SA"/>
        </w:rPr>
        <w:tab/>
      </w:r>
      <w:r w:rsidRPr="00AF1DF6">
        <w:rPr>
          <w:rFonts w:eastAsia="Times New Roman" w:cs="Times New Roman"/>
          <w:lang w:bidi="ar-SA"/>
        </w:rPr>
        <w:tab/>
        <w:t>Termin dostawy przedmiotu zamówienia*:</w:t>
      </w:r>
    </w:p>
    <w:p w:rsidR="00AF1DF6" w:rsidRPr="001F3F67" w:rsidRDefault="00AF1DF6" w:rsidP="001F3F67">
      <w:pPr>
        <w:widowControl/>
        <w:shd w:val="clear" w:color="auto" w:fill="FFFFFF" w:themeFill="background1"/>
        <w:suppressAutoHyphens w:val="0"/>
        <w:autoSpaceDN/>
        <w:spacing w:after="160" w:line="259" w:lineRule="auto"/>
        <w:ind w:left="284"/>
        <w:contextualSpacing/>
        <w:textAlignment w:val="auto"/>
        <w:rPr>
          <w:rFonts w:eastAsia="Times New Roman" w:cs="Times New Roman"/>
          <w:color w:val="000000" w:themeColor="text1"/>
          <w:kern w:val="0"/>
          <w:lang w:eastAsia="en-US" w:bidi="ar-SA"/>
        </w:rPr>
      </w:pPr>
      <w:r w:rsidRPr="00AF1DF6">
        <w:rPr>
          <w:rFonts w:eastAsia="Times New Roman" w:cs="Times New Roman"/>
          <w:kern w:val="0"/>
          <w:sz w:val="36"/>
          <w:szCs w:val="36"/>
          <w:lang w:eastAsia="en-US" w:bidi="ar-SA"/>
        </w:rPr>
        <w:t>□</w:t>
      </w:r>
      <w:r w:rsidRPr="00AF1DF6">
        <w:rPr>
          <w:rFonts w:eastAsia="Times New Roman" w:cs="Times New Roman"/>
          <w:kern w:val="0"/>
          <w:lang w:eastAsia="en-US" w:bidi="ar-SA"/>
        </w:rPr>
        <w:t xml:space="preserve"> dostawa jednorazowa </w:t>
      </w:r>
      <w:r w:rsidRPr="001F3F67">
        <w:rPr>
          <w:rFonts w:eastAsia="Times New Roman" w:cs="Times New Roman"/>
          <w:kern w:val="0"/>
          <w:lang w:eastAsia="en-US" w:bidi="ar-SA"/>
        </w:rPr>
        <w:t>w terminie do 0</w:t>
      </w:r>
      <w:r w:rsidR="001F3F67">
        <w:rPr>
          <w:rFonts w:eastAsia="Times New Roman" w:cs="Times New Roman"/>
          <w:kern w:val="0"/>
          <w:lang w:eastAsia="en-US" w:bidi="ar-SA"/>
        </w:rPr>
        <w:t>6</w:t>
      </w:r>
      <w:r w:rsidRPr="001F3F67">
        <w:rPr>
          <w:rFonts w:eastAsia="Times New Roman" w:cs="Times New Roman"/>
          <w:kern w:val="0"/>
          <w:lang w:eastAsia="en-US" w:bidi="ar-SA"/>
        </w:rPr>
        <w:t xml:space="preserve"> </w:t>
      </w:r>
      <w:r w:rsidR="001F3F67">
        <w:rPr>
          <w:rFonts w:eastAsia="Times New Roman" w:cs="Times New Roman"/>
          <w:kern w:val="0"/>
          <w:lang w:eastAsia="en-US" w:bidi="ar-SA"/>
        </w:rPr>
        <w:t>września</w:t>
      </w:r>
      <w:r w:rsidRPr="001F3F67">
        <w:rPr>
          <w:rFonts w:eastAsia="Times New Roman" w:cs="Times New Roman"/>
          <w:kern w:val="0"/>
          <w:lang w:eastAsia="en-US" w:bidi="ar-SA"/>
        </w:rPr>
        <w:t xml:space="preserve"> 2024 r.,</w:t>
      </w:r>
    </w:p>
    <w:p w:rsidR="00AF1DF6" w:rsidRPr="00AF1DF6" w:rsidRDefault="00AF1DF6" w:rsidP="00AF1DF6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eastAsia="Times New Roman" w:cs="Times New Roman"/>
          <w:kern w:val="0"/>
          <w:lang w:eastAsia="en-US" w:bidi="ar-SA"/>
        </w:rPr>
      </w:pPr>
      <w:r w:rsidRPr="00AF1DF6">
        <w:rPr>
          <w:rFonts w:eastAsia="Times New Roman" w:cs="Times New Roman"/>
          <w:kern w:val="0"/>
          <w:lang w:eastAsia="en-US" w:bidi="ar-SA"/>
        </w:rPr>
        <w:tab/>
      </w:r>
      <w:r w:rsidRPr="00AF1DF6">
        <w:rPr>
          <w:rFonts w:eastAsia="Times New Roman" w:cs="Times New Roman"/>
          <w:kern w:val="0"/>
          <w:sz w:val="36"/>
          <w:szCs w:val="36"/>
          <w:lang w:eastAsia="en-US" w:bidi="ar-SA"/>
        </w:rPr>
        <w:t>□</w:t>
      </w:r>
      <w:r w:rsidRPr="00AF1DF6">
        <w:rPr>
          <w:rFonts w:eastAsia="Times New Roman" w:cs="Times New Roman"/>
          <w:kern w:val="0"/>
          <w:lang w:eastAsia="en-US" w:bidi="ar-SA"/>
        </w:rPr>
        <w:tab/>
      </w:r>
      <w:r w:rsidRPr="00AF1DF6">
        <w:rPr>
          <w:rFonts w:eastAsia="Times New Roman" w:cs="Times New Roman"/>
          <w:kern w:val="0"/>
          <w:lang w:eastAsia="en-US" w:bidi="ar-SA"/>
        </w:rPr>
        <w:tab/>
        <w:t xml:space="preserve"> dostawa jednorazowa w terminie do </w:t>
      </w:r>
      <w:r w:rsidR="001F3F67">
        <w:rPr>
          <w:rFonts w:eastAsia="Times New Roman" w:cs="Times New Roman"/>
          <w:kern w:val="0"/>
          <w:lang w:eastAsia="en-US" w:bidi="ar-SA"/>
        </w:rPr>
        <w:t>20</w:t>
      </w:r>
      <w:r w:rsidR="00AE4869">
        <w:rPr>
          <w:rFonts w:eastAsia="Times New Roman" w:cs="Times New Roman"/>
          <w:kern w:val="0"/>
          <w:lang w:eastAsia="en-US" w:bidi="ar-SA"/>
        </w:rPr>
        <w:t xml:space="preserve"> września</w:t>
      </w:r>
      <w:r w:rsidRPr="00AF1DF6">
        <w:rPr>
          <w:rFonts w:eastAsia="Times New Roman" w:cs="Times New Roman"/>
          <w:kern w:val="0"/>
          <w:lang w:eastAsia="en-US" w:bidi="ar-SA"/>
        </w:rPr>
        <w:t xml:space="preserve"> 2024 r.</w:t>
      </w:r>
    </w:p>
    <w:p w:rsidR="00AF1DF6" w:rsidRPr="00AF1DF6" w:rsidRDefault="00AF1DF6" w:rsidP="00AF1DF6">
      <w:pPr>
        <w:widowControl/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</w:p>
    <w:p w:rsidR="00526FE2" w:rsidRPr="004E72A1" w:rsidRDefault="00AF1DF6" w:rsidP="00526FE2">
      <w:pPr>
        <w:widowControl/>
        <w:suppressAutoHyphens w:val="0"/>
        <w:autoSpaceDN/>
        <w:spacing w:after="160"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lang w:bidi="ar-SA"/>
        </w:rPr>
      </w:pPr>
      <w:r w:rsidRPr="004E72A1">
        <w:rPr>
          <w:rFonts w:eastAsia="Times New Roman" w:cs="Times New Roman"/>
          <w:lang w:bidi="ar-SA"/>
        </w:rPr>
        <w:t>4.</w:t>
      </w:r>
      <w:r w:rsidRPr="004E72A1">
        <w:rPr>
          <w:rFonts w:eastAsia="Times New Roman" w:cs="Times New Roman"/>
          <w:lang w:bidi="ar-SA"/>
        </w:rPr>
        <w:tab/>
        <w:t>Zobowiązujemy się do udzielenia</w:t>
      </w:r>
      <w:r w:rsidR="00BF37A9" w:rsidRPr="004E72A1">
        <w:rPr>
          <w:rFonts w:eastAsia="Times New Roman" w:cs="Times New Roman"/>
          <w:lang w:bidi="ar-SA"/>
        </w:rPr>
        <w:t xml:space="preserve"> </w:t>
      </w:r>
      <w:r w:rsidRPr="004E72A1">
        <w:rPr>
          <w:rFonts w:eastAsia="Times New Roman" w:cs="Times New Roman"/>
          <w:lang w:bidi="ar-SA"/>
        </w:rPr>
        <w:t xml:space="preserve"> pisemnej gwarancji na dostarczony przedmiot zamówienia, zgodnie z terminami określonymi w </w:t>
      </w:r>
      <w:r w:rsidRPr="004E72A1">
        <w:rPr>
          <w:rFonts w:eastAsia="Times New Roman" w:cs="Times New Roman"/>
          <w:i/>
          <w:lang w:bidi="ar-SA"/>
        </w:rPr>
        <w:t xml:space="preserve">Opisie przedmiotu zamówienia, </w:t>
      </w:r>
      <w:r w:rsidRPr="004E72A1">
        <w:rPr>
          <w:rFonts w:eastAsia="Times New Roman" w:cs="Times New Roman"/>
          <w:lang w:bidi="ar-SA"/>
        </w:rPr>
        <w:t xml:space="preserve">stanowiącego załącznik </w:t>
      </w:r>
      <w:r w:rsidRPr="004E72A1">
        <w:rPr>
          <w:rFonts w:eastAsia="Times New Roman" w:cs="Times New Roman"/>
          <w:lang w:bidi="ar-SA"/>
        </w:rPr>
        <w:br/>
        <w:t xml:space="preserve">nr </w:t>
      </w:r>
      <w:r w:rsidR="00FA5660" w:rsidRPr="004E72A1">
        <w:rPr>
          <w:rFonts w:eastAsia="Times New Roman" w:cs="Times New Roman"/>
          <w:lang w:bidi="ar-SA"/>
        </w:rPr>
        <w:t>4</w:t>
      </w:r>
      <w:r w:rsidRPr="004E72A1">
        <w:rPr>
          <w:rFonts w:eastAsia="Times New Roman" w:cs="Times New Roman"/>
          <w:lang w:bidi="ar-SA"/>
        </w:rPr>
        <w:t xml:space="preserve"> do SWZ.</w:t>
      </w:r>
    </w:p>
    <w:p w:rsidR="00526FE2" w:rsidRPr="004E72A1" w:rsidRDefault="00526FE2" w:rsidP="00526FE2">
      <w:pPr>
        <w:pStyle w:val="Akapitzlist"/>
        <w:numPr>
          <w:ilvl w:val="0"/>
          <w:numId w:val="59"/>
        </w:numPr>
        <w:tabs>
          <w:tab w:val="clear" w:pos="814"/>
        </w:tabs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Wraz z ofertą składamy oświadczenie stanowiące załącznik nr 9 do SWZ, potwierdzające, </w:t>
      </w: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że serwis będzie realizowany przez producenta lub autoryzowanego partnera serwisowego producenta.</w:t>
      </w:r>
    </w:p>
    <w:p w:rsidR="00526FE2" w:rsidRPr="004E72A1" w:rsidRDefault="00526FE2" w:rsidP="00526FE2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 </w:t>
      </w:r>
    </w:p>
    <w:p w:rsidR="00526FE2" w:rsidRPr="004E72A1" w:rsidRDefault="00526FE2" w:rsidP="00526FE2">
      <w:pPr>
        <w:pStyle w:val="Akapitzlist"/>
        <w:numPr>
          <w:ilvl w:val="0"/>
          <w:numId w:val="59"/>
        </w:numPr>
        <w:tabs>
          <w:tab w:val="clear" w:pos="814"/>
        </w:tabs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Jest możliwość telefonicznego ………………..………………..** lub przez stronę internetową …………………………** sprawdzenia konfiguracji sprzętowej komputerów przenośnych, warunków gwarancji po podaniu numeru seryjnego bezpośrednio u producenta lub jego przedstawiciela.</w:t>
      </w:r>
    </w:p>
    <w:p w:rsidR="00526FE2" w:rsidRPr="004E72A1" w:rsidRDefault="00526FE2" w:rsidP="00526FE2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:rsidR="00526FE2" w:rsidRPr="004E72A1" w:rsidRDefault="00526FE2" w:rsidP="00526FE2">
      <w:pPr>
        <w:pStyle w:val="Akapitzlist"/>
        <w:numPr>
          <w:ilvl w:val="0"/>
          <w:numId w:val="59"/>
        </w:numPr>
        <w:tabs>
          <w:tab w:val="clear" w:pos="814"/>
        </w:tabs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Możliwość sprawdzenia parametrów oferowanego asortymentu, jest na </w:t>
      </w: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 xml:space="preserve">……….…………………………………….....................................................................…….** (należy wpisać link do strony internetowej producenta oferowanego asortymentu, na której będą zawarte informacje potwierdzające, że zaoferowany asortyment spełnia wymagane </w:t>
      </w: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i oferowane parametry).</w:t>
      </w:r>
    </w:p>
    <w:p w:rsidR="00526FE2" w:rsidRPr="004E72A1" w:rsidRDefault="00526FE2" w:rsidP="00526FE2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:rsidR="00526FE2" w:rsidRPr="004E72A1" w:rsidRDefault="00526FE2" w:rsidP="00526FE2">
      <w:pPr>
        <w:pStyle w:val="Akapitzlist"/>
        <w:numPr>
          <w:ilvl w:val="0"/>
          <w:numId w:val="59"/>
        </w:numPr>
        <w:tabs>
          <w:tab w:val="clear" w:pos="81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Dostęp do najnowszych sterowników i uaktualnień, realizowany poprzez podanie identyfikatora klienta lub modelu sprzętu, lub numeru seryjnego jest na dedykowanej stronie internetowej producenta……………………………………………………...………….……** </w:t>
      </w:r>
    </w:p>
    <w:p w:rsidR="00526FE2" w:rsidRPr="004E72A1" w:rsidRDefault="00526FE2" w:rsidP="00526FE2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(należy podać opis uzyskania ww. informacji)</w:t>
      </w:r>
    </w:p>
    <w:p w:rsidR="00526FE2" w:rsidRPr="004E72A1" w:rsidRDefault="00526FE2" w:rsidP="00526FE2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:rsidR="00526FE2" w:rsidRDefault="00526FE2" w:rsidP="00526FE2">
      <w:pPr>
        <w:widowControl/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eastAsia="Times New Roman" w:cs="Times New Roman"/>
        </w:rPr>
      </w:pPr>
      <w:r w:rsidRPr="004E72A1">
        <w:rPr>
          <w:rFonts w:eastAsia="Times New Roman" w:cs="Times New Roman"/>
        </w:rPr>
        <w:t>9.</w:t>
      </w:r>
      <w:r w:rsidRPr="004E72A1">
        <w:rPr>
          <w:rFonts w:eastAsia="Times New Roman" w:cs="Times New Roman"/>
        </w:rPr>
        <w:tab/>
        <w:t>Możliwość szybkiego zgłaszania usterek dostępne jest przez portal internetowy</w:t>
      </w:r>
      <w:r w:rsidRPr="004E72A1">
        <w:rPr>
          <w:rFonts w:eastAsia="Times New Roman" w:cs="Times New Roman"/>
        </w:rPr>
        <w:br/>
        <w:t xml:space="preserve">……………………………………………………………………………………………….** </w:t>
      </w:r>
      <w:r w:rsidRPr="004E72A1">
        <w:rPr>
          <w:rFonts w:eastAsia="Times New Roman" w:cs="Times New Roman"/>
        </w:rPr>
        <w:br/>
        <w:t>lub telefonicznie pod numerem ………………………………</w:t>
      </w:r>
    </w:p>
    <w:p w:rsidR="00526FE2" w:rsidRDefault="00526FE2" w:rsidP="00526FE2">
      <w:pPr>
        <w:widowControl/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BA4ACF" w:rsidRPr="00D44DEB">
        <w:rPr>
          <w:rFonts w:cs="Times New Roman"/>
        </w:rPr>
        <w:t xml:space="preserve">Płatność </w:t>
      </w:r>
      <w:r w:rsidR="00BA4ACF" w:rsidRPr="00D44DEB">
        <w:rPr>
          <w:rFonts w:cs="Times New Roman"/>
          <w:color w:val="000000"/>
        </w:rPr>
        <w:t>dokonana będzie</w:t>
      </w:r>
      <w:r w:rsidR="00116505">
        <w:rPr>
          <w:rFonts w:cs="Times New Roman"/>
          <w:color w:val="000000"/>
        </w:rPr>
        <w:t xml:space="preserve"> </w:t>
      </w:r>
      <w:r w:rsidR="00BA4ACF" w:rsidRPr="00D44DEB">
        <w:rPr>
          <w:rFonts w:cs="Times New Roman"/>
          <w:color w:val="000000"/>
        </w:rPr>
        <w:t>za dostarczoną przedmiotu zamówienia przelewem</w:t>
      </w:r>
      <w:r w:rsidR="007E06B5" w:rsidRPr="00D44DEB">
        <w:rPr>
          <w:rFonts w:cs="Times New Roman"/>
          <w:color w:val="000000"/>
        </w:rPr>
        <w:t xml:space="preserve"> na rachunek bankowy Wykonawcy </w:t>
      </w:r>
      <w:r w:rsidR="000C7148" w:rsidRPr="00D44DEB">
        <w:rPr>
          <w:rFonts w:cs="Times New Roman"/>
          <w:color w:val="000000"/>
        </w:rPr>
        <w:t xml:space="preserve">w ciągu 30 dni </w:t>
      </w:r>
      <w:r w:rsidR="007E06B5" w:rsidRPr="00D44DEB">
        <w:rPr>
          <w:rFonts w:cs="Times New Roman"/>
          <w:color w:val="000000"/>
        </w:rPr>
        <w:t xml:space="preserve">od daty doręczenia prawidłowo doręczonej faktury VAT przez Wykonawcę. </w:t>
      </w:r>
      <w:r w:rsidR="00BA4ACF" w:rsidRPr="00D44DEB">
        <w:rPr>
          <w:rFonts w:cs="Times New Roman"/>
          <w:color w:val="000000"/>
        </w:rPr>
        <w:t xml:space="preserve">Za datę płatności przyjmuje się dzień, w którym Zamawiający polecił swojemu bankowi przelać na konto Wykonawcy należną mu kwotę (data przyjęcia </w:t>
      </w:r>
      <w:r w:rsidR="00EF2EF0" w:rsidRPr="00D44DEB">
        <w:rPr>
          <w:rFonts w:cs="Times New Roman"/>
          <w:color w:val="000000"/>
        </w:rPr>
        <w:t>przez bank polecenia przelewu).</w:t>
      </w: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 xml:space="preserve">11. </w:t>
      </w:r>
      <w:r w:rsidR="00BA4ACF" w:rsidRPr="00D44DEB">
        <w:rPr>
          <w:rFonts w:eastAsia="Times New Roman" w:cs="Times New Roman"/>
          <w:color w:val="000000"/>
          <w:lang w:eastAsia="ar-SA"/>
        </w:rPr>
        <w:t>Oświadczamy, że zapoznaliśmy się z SWZ i zobowiązujemy się do stosowania i ścisłego przestrzegan</w:t>
      </w:r>
      <w:r w:rsidR="0025431D" w:rsidRPr="00D44DEB">
        <w:rPr>
          <w:rFonts w:eastAsia="Times New Roman" w:cs="Times New Roman"/>
          <w:color w:val="000000"/>
          <w:lang w:eastAsia="ar-SA"/>
        </w:rPr>
        <w:t>ia warunków w niej określonych.</w:t>
      </w: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12.</w:t>
      </w:r>
      <w:r w:rsidR="00637A96">
        <w:rPr>
          <w:rFonts w:eastAsia="Times New Roman" w:cs="Times New Roman"/>
          <w:kern w:val="0"/>
          <w:lang w:eastAsia="ar-SA" w:bidi="ar-SA"/>
        </w:rPr>
        <w:tab/>
        <w:t xml:space="preserve"> </w:t>
      </w:r>
      <w:r w:rsidR="00BA4ACF" w:rsidRPr="00D44DEB">
        <w:rPr>
          <w:rFonts w:eastAsia="Times New Roman" w:cs="Times New Roman"/>
          <w:kern w:val="0"/>
          <w:lang w:eastAsia="ar-SA" w:bidi="ar-SA"/>
        </w:rPr>
        <w:t>Oświadczamy, że uważamy się za związanych ni</w:t>
      </w:r>
      <w:r w:rsidR="001F004A" w:rsidRPr="00D44DEB">
        <w:rPr>
          <w:rFonts w:eastAsia="Times New Roman" w:cs="Times New Roman"/>
          <w:kern w:val="0"/>
          <w:lang w:eastAsia="ar-SA" w:bidi="ar-SA"/>
        </w:rPr>
        <w:t>niejszą ofertą na czas wskazany</w:t>
      </w:r>
      <w:r w:rsidR="001F004A" w:rsidRPr="00D44DEB">
        <w:rPr>
          <w:rFonts w:eastAsia="Times New Roman" w:cs="Times New Roman"/>
          <w:kern w:val="0"/>
          <w:lang w:eastAsia="ar-SA" w:bidi="ar-SA"/>
        </w:rPr>
        <w:br/>
      </w:r>
      <w:r w:rsidR="00637A96">
        <w:rPr>
          <w:rFonts w:eastAsia="Times New Roman" w:cs="Times New Roman"/>
          <w:kern w:val="0"/>
          <w:lang w:eastAsia="ar-SA" w:bidi="ar-SA"/>
        </w:rPr>
        <w:t xml:space="preserve"> 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w </w:t>
      </w:r>
      <w:r w:rsidR="00D0683C" w:rsidRPr="00D44DEB">
        <w:rPr>
          <w:rFonts w:eastAsia="Times New Roman" w:cs="Times New Roman"/>
          <w:i/>
          <w:kern w:val="0"/>
          <w:lang w:eastAsia="ar-SA" w:bidi="ar-SA"/>
        </w:rPr>
        <w:t xml:space="preserve">Specyfikacji </w:t>
      </w:r>
      <w:r w:rsidR="00755B61" w:rsidRPr="00D44DEB">
        <w:rPr>
          <w:rFonts w:eastAsia="Times New Roman" w:cs="Times New Roman"/>
          <w:i/>
          <w:kern w:val="0"/>
          <w:lang w:eastAsia="ar-SA" w:bidi="ar-SA"/>
        </w:rPr>
        <w:t>w</w:t>
      </w:r>
      <w:r w:rsidR="00D0683C" w:rsidRPr="00D44DEB">
        <w:rPr>
          <w:rFonts w:eastAsia="Times New Roman" w:cs="Times New Roman"/>
          <w:i/>
          <w:kern w:val="0"/>
          <w:lang w:eastAsia="ar-SA" w:bidi="ar-SA"/>
        </w:rPr>
        <w:t xml:space="preserve">arunków </w:t>
      </w:r>
      <w:r w:rsidR="00755B61" w:rsidRPr="00D44DEB">
        <w:rPr>
          <w:rFonts w:eastAsia="Times New Roman" w:cs="Times New Roman"/>
          <w:i/>
          <w:kern w:val="0"/>
          <w:lang w:eastAsia="ar-SA" w:bidi="ar-SA"/>
        </w:rPr>
        <w:t>za</w:t>
      </w:r>
      <w:r w:rsidR="00BA4ACF" w:rsidRPr="00D44DEB">
        <w:rPr>
          <w:rFonts w:eastAsia="Times New Roman" w:cs="Times New Roman"/>
          <w:i/>
          <w:kern w:val="0"/>
          <w:lang w:eastAsia="ar-SA" w:bidi="ar-SA"/>
        </w:rPr>
        <w:t>mówienia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, tj. </w:t>
      </w:r>
      <w:r w:rsidR="00BA4ACF" w:rsidRPr="00D44DEB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E95F92" w:rsidRPr="00D44DEB">
        <w:rPr>
          <w:rFonts w:eastAsia="Times New Roman" w:cs="Times New Roman"/>
          <w:b/>
          <w:color w:val="000000"/>
          <w:kern w:val="0"/>
          <w:lang w:eastAsia="ar-SA" w:bidi="ar-SA"/>
        </w:rPr>
        <w:t>3</w:t>
      </w:r>
      <w:r w:rsidR="00BA4ACF" w:rsidRPr="00D44DEB">
        <w:rPr>
          <w:rFonts w:eastAsia="Times New Roman" w:cs="Times New Roman"/>
          <w:b/>
          <w:color w:val="000000"/>
          <w:kern w:val="0"/>
          <w:lang w:eastAsia="ar-SA" w:bidi="ar-SA"/>
        </w:rPr>
        <w:t>0</w:t>
      </w:r>
      <w:r w:rsidR="00BA4ACF" w:rsidRPr="00D44DEB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 od </w:t>
      </w:r>
      <w:r w:rsidR="0025431D" w:rsidRPr="00D44DEB">
        <w:rPr>
          <w:rFonts w:eastAsia="Times New Roman" w:cs="Times New Roman"/>
          <w:kern w:val="0"/>
          <w:lang w:eastAsia="ar-SA" w:bidi="ar-SA"/>
        </w:rPr>
        <w:t>upływu terminu składania ofert.</w:t>
      </w: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</w:p>
    <w:p w:rsidR="0086209A" w:rsidRDefault="00526FE2" w:rsidP="0086209A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  <w:r>
        <w:rPr>
          <w:rFonts w:eastAsia="Times New Roman" w:cs="Times New Roman"/>
          <w:kern w:val="0"/>
          <w:lang w:eastAsia="ar-SA" w:bidi="ar-SA"/>
        </w:rPr>
        <w:t>13.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637A96">
        <w:rPr>
          <w:rFonts w:eastAsia="Times New Roman" w:cs="Times New Roman"/>
          <w:kern w:val="0"/>
          <w:lang w:eastAsia="ar-SA" w:bidi="ar-SA"/>
        </w:rPr>
        <w:t xml:space="preserve"> </w:t>
      </w:r>
      <w:r w:rsidR="00BA4ACF" w:rsidRPr="00D44DEB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BA4ACF" w:rsidRPr="00D44DEB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 </w:t>
      </w:r>
      <w:r w:rsidR="00637A96">
        <w:rPr>
          <w:rFonts w:eastAsia="Times New Roman" w:cs="Times New Roman"/>
          <w:kern w:val="0"/>
          <w:lang w:eastAsia="ar-SA" w:bidi="ar-SA"/>
        </w:rPr>
        <w:t xml:space="preserve">  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wobec osób fizycznych, od których dane osobowe bezpośrednio lub pośrednio pozyskałem </w:t>
      </w:r>
      <w:r w:rsidR="009003EF" w:rsidRPr="00D44DEB">
        <w:rPr>
          <w:rFonts w:eastAsia="Times New Roman" w:cs="Times New Roman"/>
          <w:kern w:val="0"/>
          <w:lang w:eastAsia="ar-SA" w:bidi="ar-SA"/>
        </w:rPr>
        <w:br/>
      </w:r>
      <w:r w:rsidR="00BA4ACF" w:rsidRPr="00D44DEB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A4ACF" w:rsidRPr="00D44DEB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25431D" w:rsidRPr="00D44DEB">
        <w:rPr>
          <w:rFonts w:eastAsia="Times New Roman" w:cs="Times New Roman"/>
          <w:kern w:val="0"/>
          <w:lang w:eastAsia="ar-SA" w:bidi="ar-SA"/>
        </w:rPr>
        <w:t>.</w:t>
      </w:r>
    </w:p>
    <w:p w:rsidR="00BA4ACF" w:rsidRPr="0086209A" w:rsidRDefault="0086209A" w:rsidP="0086209A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  <w:r>
        <w:rPr>
          <w:rFonts w:eastAsia="Times New Roman" w:cs="Times New Roman"/>
          <w:kern w:val="0"/>
          <w:lang w:eastAsia="ar-SA" w:bidi="ar-SA"/>
        </w:rPr>
        <w:t>14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A4ACF" w:rsidRPr="00D44DEB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D44DEB" w:rsidRDefault="00BA4ACF" w:rsidP="0086209A">
      <w:pPr>
        <w:widowControl/>
        <w:autoSpaceDN/>
        <w:ind w:left="114" w:firstLine="28"/>
        <w:jc w:val="both"/>
        <w:textAlignment w:val="auto"/>
        <w:rPr>
          <w:rFonts w:cs="Times New Roman"/>
        </w:rPr>
      </w:pPr>
      <w:r w:rsidRPr="00D44DEB">
        <w:rPr>
          <w:rFonts w:cs="Times New Roman"/>
        </w:rPr>
        <w:t xml:space="preserve">Jednocześnie zobowiązujemy się do dostarczenia </w:t>
      </w:r>
      <w:r w:rsidRPr="00D44DEB">
        <w:rPr>
          <w:rFonts w:cs="Times New Roman"/>
          <w:i/>
          <w:iCs/>
        </w:rPr>
        <w:t xml:space="preserve">Formularza cenowego </w:t>
      </w:r>
      <w:r w:rsidRPr="00D44DEB">
        <w:rPr>
          <w:rFonts w:cs="Times New Roman"/>
        </w:rPr>
        <w:t xml:space="preserve">(po zastosowaniu </w:t>
      </w:r>
      <w:r w:rsidR="0086209A">
        <w:rPr>
          <w:rFonts w:cs="Times New Roman"/>
        </w:rPr>
        <w:t xml:space="preserve">      </w:t>
      </w:r>
      <w:r w:rsidR="00637A96">
        <w:rPr>
          <w:rFonts w:cs="Times New Roman"/>
        </w:rPr>
        <w:t xml:space="preserve"> </w:t>
      </w:r>
      <w:r w:rsidRPr="00D44DEB">
        <w:rPr>
          <w:rFonts w:cs="Times New Roman"/>
        </w:rPr>
        <w:t>aukcji elektronicznej) zgodnego z wynikami aukcji elektronicznej.</w:t>
      </w:r>
    </w:p>
    <w:p w:rsidR="00411D95" w:rsidRPr="00D44DEB" w:rsidRDefault="00411D95" w:rsidP="00AB20A5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514A5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</w:t>
      </w:r>
      <w:r w:rsidR="0086209A">
        <w:rPr>
          <w:rFonts w:eastAsia="Times New Roman" w:cs="Times New Roman"/>
          <w:kern w:val="0"/>
          <w:lang w:eastAsia="ar-SA" w:bidi="ar-SA"/>
        </w:rPr>
        <w:t>5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Deklarujemy wniesienie zabezpieczenia należytego wykonania umowy w wysokości </w:t>
      </w:r>
      <w:r w:rsidR="00F1594C" w:rsidRPr="00D44DEB">
        <w:rPr>
          <w:rFonts w:eastAsia="Times New Roman" w:cs="Times New Roman"/>
          <w:kern w:val="0"/>
          <w:lang w:eastAsia="ar-SA" w:bidi="ar-SA"/>
        </w:rPr>
        <w:br/>
      </w:r>
      <w:r w:rsidR="00151D21" w:rsidRPr="00D44DEB">
        <w:rPr>
          <w:rFonts w:eastAsia="Times New Roman" w:cs="Times New Roman"/>
          <w:b/>
          <w:kern w:val="0"/>
          <w:lang w:eastAsia="ar-SA" w:bidi="ar-SA"/>
        </w:rPr>
        <w:t>1 %</w:t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 </w:t>
      </w:r>
      <w:r w:rsidR="00151D21" w:rsidRPr="00D44DEB">
        <w:rPr>
          <w:rFonts w:eastAsia="Times New Roman" w:cs="Times New Roman"/>
          <w:b/>
          <w:kern w:val="0"/>
          <w:lang w:eastAsia="ar-SA" w:bidi="ar-SA"/>
        </w:rPr>
        <w:t>ceny całkowitej podanej w ofercie</w:t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 w formie – …...................................</w:t>
      </w:r>
      <w:r w:rsidR="00537EA7" w:rsidRPr="00D44DEB">
        <w:rPr>
          <w:rFonts w:eastAsia="Times New Roman" w:cs="Times New Roman"/>
          <w:kern w:val="0"/>
          <w:lang w:eastAsia="ar-SA" w:bidi="ar-SA"/>
        </w:rPr>
        <w:t>.................</w:t>
      </w:r>
      <w:r w:rsidR="00F1594C" w:rsidRPr="00D44DEB">
        <w:rPr>
          <w:rFonts w:eastAsia="Times New Roman" w:cs="Times New Roman"/>
          <w:kern w:val="0"/>
          <w:lang w:eastAsia="ar-SA" w:bidi="ar-SA"/>
        </w:rPr>
        <w:t>.</w:t>
      </w:r>
      <w:r w:rsidR="00151D21" w:rsidRPr="00D44DEB">
        <w:rPr>
          <w:rFonts w:eastAsia="Times New Roman" w:cs="Times New Roman"/>
          <w:kern w:val="0"/>
          <w:lang w:eastAsia="ar-SA" w:bidi="ar-SA"/>
        </w:rPr>
        <w:t>........</w:t>
      </w:r>
    </w:p>
    <w:p w:rsidR="00151D21" w:rsidRDefault="00151D2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37A96" w:rsidRPr="00D44DEB" w:rsidRDefault="00637A96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514A5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</w:t>
      </w:r>
      <w:r w:rsidR="0086209A">
        <w:rPr>
          <w:rFonts w:eastAsia="Times New Roman" w:cs="Times New Roman"/>
          <w:kern w:val="0"/>
          <w:lang w:eastAsia="ar-SA" w:bidi="ar-SA"/>
        </w:rPr>
        <w:t>6</w:t>
      </w:r>
      <w:r w:rsidR="00151D21" w:rsidRPr="00D44DEB">
        <w:rPr>
          <w:rFonts w:eastAsia="Times New Roman" w:cs="Times New Roman"/>
          <w:kern w:val="0"/>
          <w:lang w:eastAsia="ar-SA" w:bidi="ar-SA"/>
        </w:rPr>
        <w:t>.</w:t>
      </w:r>
      <w:r w:rsidR="00151D21" w:rsidRPr="00D44DEB">
        <w:rPr>
          <w:rFonts w:eastAsia="Times New Roman" w:cs="Times New Roman"/>
          <w:kern w:val="0"/>
          <w:lang w:eastAsia="ar-SA" w:bidi="ar-SA"/>
        </w:rPr>
        <w:tab/>
        <w:t>Nazwa i numer podstawowego konta bankowego, na które mają być dokonywane zwroty  zabezpieczenia należytego wykonania umowy: …………………………………</w:t>
      </w:r>
      <w:r w:rsidR="00537EA7" w:rsidRPr="00D44DEB">
        <w:rPr>
          <w:rFonts w:eastAsia="Times New Roman" w:cs="Times New Roman"/>
          <w:kern w:val="0"/>
          <w:lang w:eastAsia="ar-SA" w:bidi="ar-SA"/>
        </w:rPr>
        <w:t>…………</w:t>
      </w:r>
      <w:r w:rsidR="00151D21" w:rsidRPr="00D44DEB">
        <w:rPr>
          <w:rFonts w:eastAsia="Times New Roman" w:cs="Times New Roman"/>
          <w:kern w:val="0"/>
          <w:lang w:eastAsia="ar-SA" w:bidi="ar-SA"/>
        </w:rPr>
        <w:t>…..</w:t>
      </w:r>
    </w:p>
    <w:p w:rsidR="00511B5B" w:rsidRPr="00D44DEB" w:rsidRDefault="00151D21" w:rsidP="00151D21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nr konta ...............................</w:t>
      </w:r>
      <w:r w:rsidR="00537EA7" w:rsidRPr="00D44DEB">
        <w:rPr>
          <w:rFonts w:eastAsia="Times New Roman" w:cs="Times New Roman"/>
          <w:kern w:val="0"/>
          <w:lang w:eastAsia="ar-SA" w:bidi="ar-SA"/>
        </w:rPr>
        <w:t>....................…………………..</w:t>
      </w:r>
      <w:r w:rsidRPr="00D44DEB">
        <w:rPr>
          <w:rFonts w:eastAsia="Times New Roman" w:cs="Times New Roman"/>
          <w:kern w:val="0"/>
          <w:lang w:eastAsia="ar-SA" w:bidi="ar-SA"/>
        </w:rPr>
        <w:t>………………………..…………</w:t>
      </w:r>
    </w:p>
    <w:p w:rsidR="00411D95" w:rsidRPr="00D44DEB" w:rsidRDefault="00411D95" w:rsidP="00AB20A5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83FC0" w:rsidRPr="00D44DEB" w:rsidRDefault="00082467" w:rsidP="00AB20A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</w:t>
      </w:r>
      <w:r w:rsidR="0086209A">
        <w:rPr>
          <w:rFonts w:eastAsia="Times New Roman" w:cs="Times New Roman"/>
          <w:kern w:val="0"/>
          <w:lang w:eastAsia="ar-SA" w:bidi="ar-SA"/>
        </w:rPr>
        <w:t>7</w:t>
      </w:r>
      <w:r w:rsidR="00483FC0" w:rsidRPr="00D44DEB">
        <w:rPr>
          <w:rFonts w:eastAsia="Times New Roman" w:cs="Times New Roman"/>
          <w:kern w:val="0"/>
          <w:lang w:eastAsia="ar-SA" w:bidi="ar-SA"/>
        </w:rPr>
        <w:t>.</w:t>
      </w:r>
      <w:r w:rsidR="00483FC0" w:rsidRPr="00D44DEB">
        <w:rPr>
          <w:rFonts w:eastAsia="Times New Roman" w:cs="Times New Roman"/>
          <w:kern w:val="0"/>
          <w:lang w:eastAsia="ar-SA" w:bidi="ar-SA"/>
        </w:rPr>
        <w:tab/>
      </w:r>
      <w:r w:rsidR="00483FC0" w:rsidRPr="00D44DEB">
        <w:rPr>
          <w:rFonts w:eastAsia="Times New Roman" w:cs="Times New Roman"/>
          <w:kern w:val="0"/>
          <w:lang w:eastAsia="ar-SA" w:bidi="ar-SA"/>
        </w:rPr>
        <w:tab/>
      </w:r>
      <w:r w:rsidR="00483FC0" w:rsidRPr="00D44DEB">
        <w:rPr>
          <w:rFonts w:eastAsia="Times New Roman" w:cs="Times New Roman"/>
          <w:kern w:val="0"/>
          <w:lang w:eastAsia="en-US" w:bidi="ar-SA"/>
        </w:rPr>
        <w:t>NIP …………..………..</w:t>
      </w:r>
      <w:r w:rsidR="00537EA7" w:rsidRPr="00D44DEB">
        <w:rPr>
          <w:rFonts w:eastAsia="Times New Roman" w:cs="Times New Roman"/>
          <w:kern w:val="0"/>
          <w:lang w:eastAsia="en-US" w:bidi="ar-SA"/>
        </w:rPr>
        <w:t>…...……… REGON ……………….…………</w:t>
      </w:r>
      <w:r w:rsidR="0025431D" w:rsidRPr="00D44DEB">
        <w:rPr>
          <w:rFonts w:eastAsia="Times New Roman" w:cs="Times New Roman"/>
          <w:kern w:val="0"/>
          <w:lang w:eastAsia="en-US" w:bidi="ar-SA"/>
        </w:rPr>
        <w:t>……</w:t>
      </w:r>
    </w:p>
    <w:p w:rsidR="00A945C0" w:rsidRDefault="00A945C0" w:rsidP="004E72A1">
      <w:pPr>
        <w:ind w:left="-142"/>
        <w:jc w:val="both"/>
        <w:rPr>
          <w:rFonts w:eastAsia="Times New Roman" w:cs="Times New Roman"/>
        </w:rPr>
      </w:pPr>
    </w:p>
    <w:p w:rsidR="00F83425" w:rsidRDefault="00F83425" w:rsidP="004E72A1">
      <w:pPr>
        <w:ind w:left="-142"/>
        <w:jc w:val="both"/>
        <w:rPr>
          <w:rFonts w:eastAsia="Times New Roman" w:cs="Times New Roman"/>
        </w:rPr>
      </w:pPr>
    </w:p>
    <w:p w:rsidR="00F83425" w:rsidRDefault="00F83425" w:rsidP="004E72A1">
      <w:pPr>
        <w:ind w:left="-142"/>
        <w:jc w:val="both"/>
        <w:rPr>
          <w:rFonts w:eastAsia="Times New Roman" w:cs="Times New Roman"/>
        </w:rPr>
      </w:pPr>
    </w:p>
    <w:p w:rsidR="00AA7ADA" w:rsidRPr="0086209A" w:rsidRDefault="0086209A" w:rsidP="004E72A1">
      <w:pPr>
        <w:ind w:left="-142"/>
        <w:jc w:val="both"/>
        <w:rPr>
          <w:rFonts w:eastAsia="Times New Roman" w:cs="Times New Roman"/>
        </w:rPr>
      </w:pPr>
      <w:r w:rsidRPr="0086209A">
        <w:rPr>
          <w:rFonts w:eastAsia="Times New Roman" w:cs="Times New Roman"/>
        </w:rPr>
        <w:lastRenderedPageBreak/>
        <w:t>18.</w:t>
      </w:r>
      <w:r>
        <w:rPr>
          <w:rFonts w:eastAsia="Times New Roman" w:cs="Times New Roman"/>
        </w:rPr>
        <w:t xml:space="preserve"> </w:t>
      </w:r>
      <w:r w:rsidR="00AA7ADA" w:rsidRPr="0086209A">
        <w:rPr>
          <w:rFonts w:eastAsia="Times New Roman" w:cs="Times New Roman"/>
        </w:rPr>
        <w:t>Wartość oferty wynosi:</w:t>
      </w:r>
    </w:p>
    <w:p w:rsidR="00AA7ADA" w:rsidRPr="00D44DEB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1)</w:t>
      </w:r>
      <w:r w:rsidRPr="00D44DEB">
        <w:rPr>
          <w:rFonts w:eastAsia="Times New Roman" w:cs="Times New Roman"/>
          <w:lang w:bidi="ar-SA"/>
        </w:rPr>
        <w:tab/>
        <w:t>Wartość oferty netto wynosi: ......................</w:t>
      </w:r>
      <w:r w:rsidR="00BD0D3F" w:rsidRPr="00D44DEB">
        <w:rPr>
          <w:rFonts w:eastAsia="Times New Roman" w:cs="Times New Roman"/>
          <w:lang w:bidi="ar-SA"/>
        </w:rPr>
        <w:t>.......</w:t>
      </w:r>
      <w:r w:rsidRPr="00D44DEB">
        <w:rPr>
          <w:rFonts w:eastAsia="Times New Roman" w:cs="Times New Roman"/>
          <w:lang w:bidi="ar-SA"/>
        </w:rPr>
        <w:t>.... złotych</w:t>
      </w:r>
    </w:p>
    <w:p w:rsidR="00AA7ADA" w:rsidRPr="00D44DEB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słownie .......................</w:t>
      </w:r>
      <w:r w:rsidR="00144E6E" w:rsidRPr="00D44DEB">
        <w:rPr>
          <w:rFonts w:eastAsia="Times New Roman" w:cs="Times New Roman"/>
          <w:lang w:bidi="ar-SA"/>
        </w:rPr>
        <w:t>........................</w:t>
      </w:r>
      <w:r w:rsidRPr="00D44DEB">
        <w:rPr>
          <w:rFonts w:eastAsia="Times New Roman" w:cs="Times New Roman"/>
          <w:lang w:bidi="ar-SA"/>
        </w:rPr>
        <w:t>....................</w:t>
      </w:r>
      <w:r w:rsidR="00BD0D3F" w:rsidRPr="00D44DEB">
        <w:rPr>
          <w:rFonts w:eastAsia="Times New Roman" w:cs="Times New Roman"/>
          <w:lang w:bidi="ar-SA"/>
        </w:rPr>
        <w:t>...........</w:t>
      </w:r>
      <w:r w:rsidRPr="00D44DEB">
        <w:rPr>
          <w:rFonts w:eastAsia="Times New Roman" w:cs="Times New Roman"/>
          <w:lang w:bidi="ar-SA"/>
        </w:rPr>
        <w:t>..............................................;</w:t>
      </w:r>
    </w:p>
    <w:p w:rsidR="00AA7ADA" w:rsidRPr="00D44DEB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</w:p>
    <w:p w:rsidR="00273717" w:rsidRPr="00273717" w:rsidRDefault="00273717" w:rsidP="00273717">
      <w:pPr>
        <w:widowControl/>
        <w:ind w:left="568" w:hanging="55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</w:t>
      </w:r>
      <w:r w:rsidRPr="00273717">
        <w:rPr>
          <w:rFonts w:eastAsia="Times New Roman" w:cs="Times New Roman"/>
          <w:lang w:bidi="ar-SA"/>
        </w:rPr>
        <w:t>)</w:t>
      </w:r>
      <w:r w:rsidRPr="00273717">
        <w:rPr>
          <w:rFonts w:eastAsia="Times New Roman" w:cs="Times New Roman"/>
          <w:lang w:bidi="ar-SA"/>
        </w:rPr>
        <w:tab/>
      </w:r>
      <w:r w:rsidR="0086209A">
        <w:rPr>
          <w:rFonts w:eastAsia="Times New Roman" w:cs="Times New Roman"/>
          <w:lang w:bidi="ar-SA"/>
        </w:rPr>
        <w:t xml:space="preserve">  </w:t>
      </w:r>
      <w:r w:rsidRPr="00273717">
        <w:rPr>
          <w:rFonts w:eastAsia="Times New Roman" w:cs="Times New Roman"/>
          <w:lang w:bidi="ar-SA"/>
        </w:rPr>
        <w:t>Wartość oferty brutto</w:t>
      </w:r>
      <w:r>
        <w:rPr>
          <w:rFonts w:eastAsia="Times New Roman" w:cs="Times New Roman"/>
          <w:lang w:bidi="ar-SA"/>
        </w:rPr>
        <w:t xml:space="preserve"> </w:t>
      </w:r>
      <w:r w:rsidRPr="00273717">
        <w:rPr>
          <w:rFonts w:eastAsia="Times New Roman" w:cs="Times New Roman"/>
          <w:lang w:bidi="ar-SA"/>
        </w:rPr>
        <w:t>wynosi: ................................................................ złotych</w:t>
      </w:r>
    </w:p>
    <w:p w:rsidR="00273717" w:rsidRDefault="00273717" w:rsidP="0086209A">
      <w:pPr>
        <w:widowControl/>
        <w:ind w:left="851" w:hanging="567"/>
        <w:jc w:val="both"/>
        <w:rPr>
          <w:rFonts w:eastAsia="Times New Roman" w:cs="Times New Roman"/>
          <w:lang w:bidi="ar-SA"/>
        </w:rPr>
      </w:pPr>
      <w:r w:rsidRPr="00273717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..........................................................................................................................</w:t>
      </w:r>
      <w:r w:rsidR="0086209A">
        <w:rPr>
          <w:rFonts w:eastAsia="Times New Roman" w:cs="Times New Roman"/>
          <w:lang w:bidi="ar-SA"/>
        </w:rPr>
        <w:t>...;</w:t>
      </w:r>
    </w:p>
    <w:p w:rsidR="009701DA" w:rsidRPr="009701DA" w:rsidRDefault="009701DA" w:rsidP="0086209A">
      <w:pPr>
        <w:widowControl/>
        <w:autoSpaceDN/>
        <w:ind w:left="537" w:firstLine="31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701DA">
        <w:rPr>
          <w:rFonts w:eastAsia="Times New Roman" w:cs="Times New Roman"/>
          <w:bCs/>
          <w:kern w:val="0"/>
          <w:lang w:eastAsia="ar-SA" w:bidi="ar-SA"/>
        </w:rPr>
        <w:t>w tym  ................................ zł podatku od towarów i usług (VAT – 23 %).</w:t>
      </w:r>
    </w:p>
    <w:p w:rsidR="00116505" w:rsidRPr="00273717" w:rsidRDefault="00116505" w:rsidP="00273717">
      <w:pPr>
        <w:widowControl/>
        <w:ind w:left="568" w:hanging="284"/>
        <w:jc w:val="both"/>
        <w:rPr>
          <w:rFonts w:eastAsia="Times New Roman" w:cs="Times New Roman"/>
          <w:lang w:bidi="ar-SA"/>
        </w:rPr>
      </w:pPr>
    </w:p>
    <w:p w:rsidR="00411D95" w:rsidRPr="00D44DEB" w:rsidRDefault="00411D95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</w:p>
    <w:p w:rsidR="00483FC0" w:rsidRPr="00D44DEB" w:rsidRDefault="00514A51" w:rsidP="0067556F">
      <w:pPr>
        <w:suppressAutoHyphens w:val="0"/>
        <w:ind w:left="539" w:hanging="681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D44DEB">
        <w:rPr>
          <w:rFonts w:eastAsia="Times New Roman" w:cs="Times New Roman"/>
          <w:kern w:val="0"/>
          <w:lang w:eastAsia="pl-PL"/>
        </w:rPr>
        <w:t>1</w:t>
      </w:r>
      <w:r w:rsidR="0086209A">
        <w:rPr>
          <w:rFonts w:eastAsia="Times New Roman" w:cs="Times New Roman"/>
          <w:kern w:val="0"/>
          <w:lang w:eastAsia="pl-PL"/>
        </w:rPr>
        <w:t>9</w:t>
      </w:r>
      <w:r w:rsidR="00483FC0" w:rsidRPr="00D44DEB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483FC0" w:rsidRPr="00D44DEB" w:rsidRDefault="0067556F" w:rsidP="0067556F">
      <w:pPr>
        <w:suppressAutoHyphens w:val="0"/>
        <w:spacing w:before="100"/>
        <w:textAlignment w:val="auto"/>
        <w:rPr>
          <w:rFonts w:eastAsia="Times New Roman" w:cs="Times New Roman"/>
          <w:kern w:val="0"/>
          <w:lang w:eastAsia="pl-PL"/>
        </w:rPr>
      </w:pPr>
      <w:r w:rsidRPr="00D44DEB">
        <w:rPr>
          <w:rFonts w:eastAsia="Times New Roman" w:cs="Times New Roman"/>
          <w:kern w:val="0"/>
          <w:lang w:eastAsia="pl-PL"/>
        </w:rPr>
        <w:t xml:space="preserve">    </w:t>
      </w:r>
      <w:r w:rsidR="00483FC0" w:rsidRPr="00D44DEB">
        <w:rPr>
          <w:rFonts w:eastAsia="Times New Roman" w:cs="Times New Roman"/>
          <w:kern w:val="0"/>
          <w:lang w:eastAsia="pl-PL"/>
        </w:rPr>
        <w:t>……………………………..………………..……………………..…….….…</w:t>
      </w:r>
    </w:p>
    <w:p w:rsidR="00514A51" w:rsidRPr="00D44DEB" w:rsidRDefault="00514A51" w:rsidP="0067556F">
      <w:pPr>
        <w:suppressAutoHyphens w:val="0"/>
        <w:spacing w:before="100"/>
        <w:textAlignment w:val="auto"/>
        <w:rPr>
          <w:rFonts w:cs="Times New Roman"/>
        </w:rPr>
      </w:pPr>
    </w:p>
    <w:p w:rsidR="00483FC0" w:rsidRPr="00D44DEB" w:rsidRDefault="00483FC0" w:rsidP="009E5C00">
      <w:pPr>
        <w:widowControl/>
        <w:jc w:val="both"/>
        <w:rPr>
          <w:rFonts w:eastAsia="Times New Roman" w:cs="Times New Roman"/>
          <w:lang w:bidi="ar-SA"/>
        </w:rPr>
      </w:pPr>
    </w:p>
    <w:p w:rsidR="00514A51" w:rsidRPr="00D44DEB" w:rsidRDefault="0067556F" w:rsidP="00AB20A5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 xml:space="preserve">    </w:t>
      </w:r>
      <w:r w:rsidR="00483FC0" w:rsidRPr="00D44DEB">
        <w:rPr>
          <w:rFonts w:eastAsia="Times New Roman" w:cs="Times New Roman"/>
          <w:lang w:eastAsia="pl-PL" w:bidi="ar-SA"/>
        </w:rPr>
        <w:t>…...……………..….…….. dn. …………</w:t>
      </w:r>
      <w:r w:rsidR="00B92F34" w:rsidRPr="00D44DEB">
        <w:rPr>
          <w:rFonts w:eastAsia="Times New Roman" w:cs="Times New Roman"/>
          <w:lang w:eastAsia="pl-PL" w:bidi="ar-SA"/>
        </w:rPr>
        <w:t>..</w:t>
      </w:r>
      <w:r w:rsidR="00483FC0" w:rsidRPr="00D44DEB">
        <w:rPr>
          <w:rFonts w:eastAsia="Times New Roman" w:cs="Times New Roman"/>
          <w:lang w:eastAsia="pl-PL" w:bidi="ar-SA"/>
        </w:rPr>
        <w:t>….…</w:t>
      </w:r>
      <w:r w:rsidR="009E5C00" w:rsidRPr="00D44DEB">
        <w:rPr>
          <w:rFonts w:eastAsia="Times New Roman" w:cs="Times New Roman"/>
          <w:lang w:eastAsia="pl-PL" w:bidi="ar-SA"/>
        </w:rPr>
        <w:t>….</w:t>
      </w:r>
      <w:r w:rsidR="00483FC0" w:rsidRPr="00D44DEB">
        <w:rPr>
          <w:rFonts w:eastAsia="Times New Roman" w:cs="Times New Roman"/>
          <w:lang w:eastAsia="pl-PL" w:bidi="ar-SA"/>
        </w:rPr>
        <w:t>……</w:t>
      </w:r>
    </w:p>
    <w:p w:rsidR="00483FC0" w:rsidRPr="00D44DEB" w:rsidRDefault="00B92F34" w:rsidP="00AB20A5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  <w:r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  </w:t>
      </w:r>
      <w:r w:rsidR="0067556F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</w:t>
      </w:r>
      <w:r w:rsidR="00E95F92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          </w:t>
      </w:r>
      <w:r w:rsidR="0067556F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</w:t>
      </w:r>
      <w:r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</w:t>
      </w:r>
      <w:r w:rsidR="00483FC0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(miejscowość</w:t>
      </w:r>
      <w:r w:rsidR="00483FC0" w:rsidRPr="00D44DEB">
        <w:rPr>
          <w:rFonts w:eastAsia="Times New Roman" w:cs="Times New Roman"/>
          <w:sz w:val="14"/>
          <w:szCs w:val="14"/>
          <w:lang w:bidi="ar-SA"/>
        </w:rPr>
        <w:t xml:space="preserve">)      </w:t>
      </w:r>
    </w:p>
    <w:p w:rsidR="00514A51" w:rsidRPr="00D44DEB" w:rsidRDefault="00514A51" w:rsidP="00AB20A5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D44DEB" w:rsidRDefault="00483FC0" w:rsidP="00AA5284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14A51" w:rsidRPr="00D44DEB" w:rsidRDefault="00514A51" w:rsidP="00AA5284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144E6E" w:rsidP="00144E6E">
      <w:pPr>
        <w:widowControl/>
        <w:tabs>
          <w:tab w:val="left" w:pos="1978"/>
          <w:tab w:val="left" w:pos="3828"/>
          <w:tab w:val="center" w:pos="4677"/>
        </w:tabs>
        <w:autoSpaceDN/>
        <w:ind w:left="-142"/>
        <w:jc w:val="both"/>
        <w:rPr>
          <w:rFonts w:eastAsia="Arial" w:cs="Times New Roman"/>
          <w:b/>
          <w:i/>
          <w:kern w:val="1"/>
          <w:sz w:val="21"/>
          <w:szCs w:val="21"/>
        </w:rPr>
      </w:pPr>
      <w:r w:rsidRPr="00D44DEB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</w:t>
      </w:r>
      <w:r w:rsidRPr="00D44DEB">
        <w:rPr>
          <w:rFonts w:eastAsia="Arial" w:cs="Times New Roman"/>
          <w:b/>
          <w:i/>
          <w:kern w:val="1"/>
          <w:sz w:val="21"/>
          <w:szCs w:val="21"/>
        </w:rPr>
        <w:br/>
        <w:t>lub podpisem osobistym. Zamawiający zaleca zapisanie dokumentu w formacie PDF.</w:t>
      </w:r>
    </w:p>
    <w:p w:rsidR="00514A51" w:rsidRPr="00D44DEB" w:rsidRDefault="00514A51" w:rsidP="00FC5C9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514A51" w:rsidRPr="00D44DEB" w:rsidRDefault="00637A96" w:rsidP="0067556F">
      <w:pPr>
        <w:widowControl/>
        <w:tabs>
          <w:tab w:val="left" w:pos="1978"/>
          <w:tab w:val="left" w:pos="3828"/>
          <w:tab w:val="center" w:pos="4677"/>
        </w:tabs>
        <w:autoSpaceDN/>
        <w:ind w:left="-284" w:firstLine="142"/>
        <w:rPr>
          <w:rFonts w:eastAsia="Arial" w:cs="Times New Roman"/>
          <w:b/>
          <w:i/>
          <w:kern w:val="1"/>
        </w:rPr>
      </w:pPr>
      <w:r>
        <w:rPr>
          <w:rFonts w:eastAsia="Arial" w:cs="Times New Roman"/>
          <w:b/>
          <w:i/>
          <w:kern w:val="1"/>
        </w:rPr>
        <w:t>_______________________</w:t>
      </w:r>
    </w:p>
    <w:p w:rsidR="00637A96" w:rsidRPr="00637A96" w:rsidRDefault="00637A96" w:rsidP="00637A96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37A96">
        <w:rPr>
          <w:rFonts w:eastAsia="Times New Roman" w:cs="Times New Roman"/>
          <w:sz w:val="20"/>
          <w:szCs w:val="20"/>
        </w:rPr>
        <w:t>*</w:t>
      </w:r>
      <w:r w:rsidRPr="00637A9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637A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</w:t>
      </w:r>
      <w:r w:rsidRPr="00637A9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zaznaczyć odpowiednio</w:t>
      </w: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637A96">
        <w:rPr>
          <w:rFonts w:eastAsia="Times New Roman" w:cs="Times New Roman"/>
          <w:sz w:val="20"/>
          <w:szCs w:val="20"/>
        </w:rPr>
        <w:t>**</w:t>
      </w:r>
      <w:r w:rsidRPr="00637A96"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  <w:t xml:space="preserve">  należy wpisa</w:t>
      </w:r>
      <w:r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  <w:t>ć</w:t>
      </w: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637A96" w:rsidRDefault="00637A96" w:rsidP="00637A9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637A96" w:rsidRPr="007A5753" w:rsidRDefault="00637A96" w:rsidP="00637A96">
      <w:pPr>
        <w:tabs>
          <w:tab w:val="left" w:pos="4820"/>
          <w:tab w:val="left" w:pos="10206"/>
        </w:tabs>
        <w:ind w:right="424"/>
        <w:rPr>
          <w:rFonts w:ascii="Century Gothic" w:eastAsiaTheme="minorHAnsi" w:hAnsi="Century Gothic" w:cs="Times New Roman"/>
          <w:sz w:val="2"/>
          <w:szCs w:val="2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0104"/>
        <w:gridCol w:w="4579"/>
      </w:tblGrid>
      <w:tr w:rsidR="00637A96" w:rsidRPr="00284B72" w:rsidTr="004560D7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A96" w:rsidRPr="00284B72" w:rsidRDefault="00637A96" w:rsidP="004560D7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A96" w:rsidRPr="00E35035" w:rsidRDefault="00637A96" w:rsidP="004560D7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637A96" w:rsidRPr="00E35035" w:rsidRDefault="00637A96" w:rsidP="004560D7">
            <w:pPr>
              <w:widowControl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Załącznik nr 2 do SWZ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               </w:t>
            </w: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</w:t>
            </w:r>
          </w:p>
          <w:p w:rsidR="00637A96" w:rsidRPr="00284B72" w:rsidRDefault="00637A96" w:rsidP="004560D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Sprawa nr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31</w:t>
            </w: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/24/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WŁ</w:t>
            </w: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       </w:t>
            </w:r>
          </w:p>
        </w:tc>
        <w:tc>
          <w:tcPr>
            <w:tcW w:w="457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A96" w:rsidRPr="00284B72" w:rsidRDefault="00637A96" w:rsidP="004560D7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637A96" w:rsidRPr="00A01175" w:rsidRDefault="00637A96" w:rsidP="00637A9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637A96" w:rsidRPr="00E35035" w:rsidRDefault="00637A96" w:rsidP="00637A96">
      <w:pPr>
        <w:ind w:left="5643" w:firstLine="57"/>
        <w:jc w:val="both"/>
        <w:rPr>
          <w:rFonts w:eastAsia="Times New Roman" w:cs="Times New Roman"/>
          <w:b/>
          <w:bCs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b/>
          <w:bCs/>
          <w:sz w:val="23"/>
          <w:szCs w:val="23"/>
          <w:lang w:eastAsia="ar-SA" w:bidi="ar-SA"/>
        </w:rPr>
        <w:t>CENTRUM SZKOLENIAPOLICJI</w:t>
      </w:r>
    </w:p>
    <w:p w:rsidR="00637A96" w:rsidRPr="00E35035" w:rsidRDefault="00637A96" w:rsidP="00637A96">
      <w:pPr>
        <w:widowControl/>
        <w:ind w:left="5643" w:firstLine="57"/>
        <w:jc w:val="both"/>
        <w:rPr>
          <w:rFonts w:eastAsia="Times New Roman" w:cs="Times New Roman"/>
          <w:b/>
          <w:bCs/>
          <w:sz w:val="23"/>
          <w:szCs w:val="23"/>
          <w:lang w:bidi="ar-SA"/>
        </w:rPr>
      </w:pPr>
      <w:r w:rsidRPr="00E35035">
        <w:rPr>
          <w:rFonts w:eastAsia="Times New Roman" w:cs="Times New Roman"/>
          <w:b/>
          <w:bCs/>
          <w:sz w:val="23"/>
          <w:szCs w:val="23"/>
          <w:lang w:bidi="ar-SA"/>
        </w:rPr>
        <w:t>ul. Zegrzyńska 121</w:t>
      </w:r>
    </w:p>
    <w:p w:rsidR="00637A96" w:rsidRPr="00E35035" w:rsidRDefault="00637A96" w:rsidP="00637A96">
      <w:pPr>
        <w:widowControl/>
        <w:ind w:left="5643" w:firstLine="57"/>
        <w:jc w:val="both"/>
        <w:rPr>
          <w:rFonts w:eastAsia="Times New Roman" w:cs="Times New Roman"/>
          <w:b/>
          <w:bCs/>
          <w:sz w:val="23"/>
          <w:szCs w:val="23"/>
          <w:lang w:bidi="ar-SA"/>
        </w:rPr>
      </w:pPr>
      <w:r w:rsidRPr="00E35035">
        <w:rPr>
          <w:rFonts w:eastAsia="Times New Roman" w:cs="Times New Roman"/>
          <w:b/>
          <w:bCs/>
          <w:sz w:val="23"/>
          <w:szCs w:val="23"/>
          <w:lang w:bidi="ar-SA"/>
        </w:rPr>
        <w:t>05-119 Legionowo</w:t>
      </w:r>
    </w:p>
    <w:p w:rsidR="00637A96" w:rsidRPr="00E35035" w:rsidRDefault="00637A96" w:rsidP="00637A96">
      <w:pPr>
        <w:keepNext/>
        <w:widowControl/>
        <w:tabs>
          <w:tab w:val="num" w:pos="1440"/>
        </w:tabs>
        <w:autoSpaceDN/>
        <w:jc w:val="both"/>
        <w:textAlignment w:val="auto"/>
        <w:outlineLvl w:val="7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Tabela 1</w:t>
      </w:r>
    </w:p>
    <w:p w:rsidR="00637A96" w:rsidRPr="00E35035" w:rsidRDefault="00637A96" w:rsidP="00637A96">
      <w:pPr>
        <w:pStyle w:val="Nagwek5"/>
        <w:spacing w:before="0" w:beforeAutospacing="0" w:after="0" w:afterAutospacing="0"/>
        <w:ind w:left="5103"/>
        <w:rPr>
          <w:rFonts w:eastAsiaTheme="minorHAnsi"/>
          <w:color w:val="000000"/>
          <w:sz w:val="23"/>
          <w:szCs w:val="23"/>
          <w:lang w:eastAsia="en-US"/>
        </w:rPr>
      </w:pPr>
    </w:p>
    <w:p w:rsidR="00637A96" w:rsidRPr="00E35035" w:rsidRDefault="00637A96" w:rsidP="00637A96">
      <w:pPr>
        <w:pStyle w:val="Nagwek5"/>
        <w:spacing w:before="0" w:beforeAutospacing="0" w:after="0" w:afterAutospacing="0"/>
        <w:ind w:left="0"/>
        <w:rPr>
          <w:i/>
        </w:rPr>
      </w:pPr>
      <w:r>
        <w:rPr>
          <w:i/>
        </w:rPr>
        <w:tab/>
      </w:r>
    </w:p>
    <w:tbl>
      <w:tblPr>
        <w:tblW w:w="10103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551"/>
        <w:gridCol w:w="1418"/>
        <w:gridCol w:w="992"/>
        <w:gridCol w:w="992"/>
        <w:gridCol w:w="1276"/>
        <w:gridCol w:w="1417"/>
        <w:gridCol w:w="993"/>
      </w:tblGrid>
      <w:tr w:rsidR="00637A96" w:rsidRPr="00E35035" w:rsidTr="004560D7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Nazwa producenta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637A96" w:rsidRPr="00E35035" w:rsidTr="004560D7">
        <w:trPr>
          <w:cantSplit/>
          <w:trHeight w:val="9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6 (4 x 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637A96" w:rsidRPr="00E35035" w:rsidTr="0045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7A96" w:rsidRPr="00E35035" w:rsidRDefault="00637A96" w:rsidP="004560D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Komputer przenośny 13,3”</w:t>
            </w:r>
          </w:p>
        </w:tc>
        <w:tc>
          <w:tcPr>
            <w:tcW w:w="1418" w:type="dxa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637A96" w:rsidRPr="00E35035" w:rsidRDefault="00637A96" w:rsidP="004560D7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000000"/>
            </w:tcBorders>
            <w:vAlign w:val="center"/>
          </w:tcPr>
          <w:p w:rsidR="00637A96" w:rsidRPr="00E35035" w:rsidRDefault="00637A96" w:rsidP="004560D7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96" w:rsidRPr="00E35035" w:rsidRDefault="00637A96" w:rsidP="004560D7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637A96" w:rsidRPr="00E35035" w:rsidTr="004560D7">
        <w:trPr>
          <w:trHeight w:val="261"/>
        </w:trPr>
        <w:tc>
          <w:tcPr>
            <w:tcW w:w="7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96" w:rsidRPr="00E35035" w:rsidRDefault="00637A96" w:rsidP="004560D7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b/>
                <w:sz w:val="22"/>
                <w:szCs w:val="22"/>
              </w:rPr>
              <w:t>SUMA NETTO</w:t>
            </w:r>
            <w:r w:rsidRPr="00E35035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96" w:rsidRPr="00E35035" w:rsidRDefault="00637A96" w:rsidP="004560D7">
            <w:pPr>
              <w:spacing w:line="32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A96" w:rsidRPr="00E35035" w:rsidRDefault="00637A96" w:rsidP="004560D7">
            <w:pPr>
              <w:snapToGrid w:val="0"/>
              <w:spacing w:line="320" w:lineRule="exact"/>
              <w:rPr>
                <w:rFonts w:cs="Times New Roman"/>
                <w:sz w:val="23"/>
                <w:szCs w:val="23"/>
              </w:rPr>
            </w:pPr>
          </w:p>
        </w:tc>
      </w:tr>
    </w:tbl>
    <w:p w:rsidR="00637A96" w:rsidRPr="001254A6" w:rsidRDefault="00637A96" w:rsidP="00637A96">
      <w:pPr>
        <w:snapToGrid w:val="0"/>
        <w:ind w:right="46"/>
        <w:rPr>
          <w:b/>
          <w:sz w:val="21"/>
          <w:szCs w:val="21"/>
          <w:lang w:eastAsia="ar-SA"/>
        </w:rPr>
      </w:pPr>
      <w:r w:rsidRPr="00E35035">
        <w:rPr>
          <w:rFonts w:eastAsia="Times New Roman" w:cs="Times New Roman"/>
          <w:b/>
          <w:kern w:val="0"/>
          <w:sz w:val="21"/>
          <w:szCs w:val="21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637A96" w:rsidRPr="00E35035" w:rsidRDefault="00637A96" w:rsidP="00637A96">
      <w:pPr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sz w:val="12"/>
          <w:szCs w:val="12"/>
          <w:lang w:eastAsia="ar-SA"/>
        </w:rPr>
      </w:pPr>
    </w:p>
    <w:p w:rsidR="00637A96" w:rsidRPr="0017680F" w:rsidRDefault="00637A96" w:rsidP="00637A96">
      <w:pPr>
        <w:tabs>
          <w:tab w:val="left" w:pos="708"/>
          <w:tab w:val="center" w:pos="4536"/>
          <w:tab w:val="right" w:pos="9072"/>
        </w:tabs>
        <w:jc w:val="both"/>
        <w:rPr>
          <w:sz w:val="23"/>
          <w:szCs w:val="23"/>
          <w:lang w:eastAsia="ar-SA"/>
        </w:rPr>
      </w:pPr>
      <w:r w:rsidRPr="00E35035">
        <w:rPr>
          <w:rFonts w:eastAsia="Times New Roman" w:cs="Times New Roman"/>
          <w:sz w:val="23"/>
          <w:szCs w:val="23"/>
          <w:lang w:eastAsia="ar-SA"/>
        </w:rPr>
        <w:t>W ceny jednostkowe wliczone są koszty transportu, rozładunku, ubezpieczeń, opłaty celne i podatkowe oraz wszelkie</w:t>
      </w:r>
      <w:r>
        <w:rPr>
          <w:sz w:val="23"/>
          <w:szCs w:val="23"/>
          <w:lang w:eastAsia="ar-SA"/>
        </w:rPr>
        <w:t xml:space="preserve"> </w:t>
      </w:r>
      <w:r w:rsidRPr="00E35035">
        <w:rPr>
          <w:rFonts w:eastAsia="Times New Roman" w:cs="Times New Roman"/>
          <w:sz w:val="23"/>
          <w:szCs w:val="23"/>
          <w:lang w:eastAsia="ar-SA"/>
        </w:rPr>
        <w:t>inne koszty Wykonawcy.</w:t>
      </w:r>
    </w:p>
    <w:p w:rsidR="00637A96" w:rsidRPr="00E35035" w:rsidRDefault="00637A96" w:rsidP="00637A96">
      <w:pPr>
        <w:widowControl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637A96" w:rsidRPr="005D2C49" w:rsidRDefault="00637A96" w:rsidP="00637A9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Tabela </w:t>
      </w:r>
      <w:r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2</w:t>
      </w:r>
    </w:p>
    <w:p w:rsidR="00637A96" w:rsidRPr="00E35035" w:rsidRDefault="00637A96" w:rsidP="00637A96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637A96" w:rsidRPr="00E35035" w:rsidTr="004560D7">
        <w:trPr>
          <w:trHeight w:val="2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7A96" w:rsidRPr="00E35035" w:rsidRDefault="00637A96" w:rsidP="004560D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7A96" w:rsidRPr="00E35035" w:rsidRDefault="00637A96" w:rsidP="004560D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7A96" w:rsidRPr="00E35035" w:rsidRDefault="00637A96" w:rsidP="004560D7">
            <w:pPr>
              <w:widowControl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Łączna wartość brutto</w:t>
            </w:r>
          </w:p>
        </w:tc>
      </w:tr>
      <w:tr w:rsidR="00637A96" w:rsidRPr="00E35035" w:rsidTr="004560D7">
        <w:trPr>
          <w:trHeight w:val="32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A96" w:rsidRPr="00E35035" w:rsidRDefault="00637A96" w:rsidP="004560D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A96" w:rsidRPr="00E35035" w:rsidRDefault="00637A96" w:rsidP="004560D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A96" w:rsidRPr="00E35035" w:rsidRDefault="00637A96" w:rsidP="004560D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637A96" w:rsidRPr="00E35035" w:rsidTr="004560D7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7A96" w:rsidRPr="00E35035" w:rsidRDefault="00637A96" w:rsidP="004560D7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A96" w:rsidRPr="00E35035" w:rsidRDefault="00637A96" w:rsidP="004560D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637A96" w:rsidRPr="00E35035" w:rsidRDefault="00637A96" w:rsidP="00637A96">
      <w:pPr>
        <w:widowControl/>
        <w:ind w:left="851" w:firstLine="567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37A96" w:rsidRPr="00E35035" w:rsidRDefault="00637A96" w:rsidP="00637A96">
      <w:pPr>
        <w:widowControl/>
        <w:textAlignment w:val="auto"/>
        <w:rPr>
          <w:rFonts w:cs="Times New Roman"/>
          <w:sz w:val="23"/>
          <w:szCs w:val="23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E35035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…………………………………………...……………………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……………………..</w:t>
      </w:r>
    </w:p>
    <w:p w:rsidR="00637A96" w:rsidRPr="00E35035" w:rsidRDefault="00637A96" w:rsidP="00637A96">
      <w:pPr>
        <w:widowControl/>
        <w:textAlignment w:val="auto"/>
        <w:rPr>
          <w:rFonts w:cs="Times New Roman"/>
          <w:sz w:val="23"/>
          <w:szCs w:val="23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E35035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………………………………………………………………………………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…………...</w:t>
      </w:r>
    </w:p>
    <w:p w:rsidR="00637A96" w:rsidRDefault="00637A96" w:rsidP="00637A96">
      <w:pPr>
        <w:widowControl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kern w:val="0"/>
          <w:sz w:val="23"/>
          <w:szCs w:val="23"/>
          <w:lang w:eastAsia="ar-SA" w:bidi="ar-SA"/>
        </w:rPr>
        <w:t>w tym  .......</w:t>
      </w:r>
      <w:r>
        <w:rPr>
          <w:rFonts w:eastAsia="Times New Roman" w:cs="Times New Roman"/>
          <w:kern w:val="0"/>
          <w:sz w:val="23"/>
          <w:szCs w:val="23"/>
          <w:lang w:eastAsia="ar-SA" w:bidi="ar-SA"/>
        </w:rPr>
        <w:t>............................</w:t>
      </w:r>
      <w:r w:rsidRPr="00E3503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 </w:t>
      </w:r>
      <w:r w:rsidRPr="00E35035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E35035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637A96" w:rsidRDefault="00637A96" w:rsidP="00637A96">
      <w:pPr>
        <w:widowControl/>
        <w:textAlignment w:val="auto"/>
        <w:rPr>
          <w:rFonts w:cs="Times New Roman"/>
          <w:sz w:val="23"/>
          <w:szCs w:val="23"/>
        </w:rPr>
      </w:pPr>
    </w:p>
    <w:p w:rsidR="00637A96" w:rsidRPr="00E35035" w:rsidRDefault="00637A96" w:rsidP="00637A96">
      <w:pPr>
        <w:widowControl/>
        <w:textAlignment w:val="auto"/>
        <w:rPr>
          <w:rFonts w:cs="Times New Roman"/>
          <w:sz w:val="23"/>
          <w:szCs w:val="23"/>
        </w:rPr>
      </w:pPr>
    </w:p>
    <w:p w:rsidR="00637A96" w:rsidRPr="00E35035" w:rsidRDefault="00637A96" w:rsidP="00637A9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6"/>
          <w:szCs w:val="16"/>
        </w:rPr>
      </w:pPr>
    </w:p>
    <w:p w:rsidR="00637A96" w:rsidRDefault="00637A96" w:rsidP="00637A96">
      <w:pPr>
        <w:tabs>
          <w:tab w:val="left" w:pos="1470"/>
        </w:tabs>
        <w:rPr>
          <w:rFonts w:eastAsia="Arial" w:cs="Times New Roman"/>
          <w:b/>
          <w:i/>
          <w:kern w:val="1"/>
          <w:sz w:val="21"/>
          <w:szCs w:val="21"/>
        </w:rPr>
      </w:pPr>
      <w:r w:rsidRPr="00E35035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lub podpisem osobistym. </w:t>
      </w:r>
    </w:p>
    <w:p w:rsidR="00637A96" w:rsidRPr="00E63B42" w:rsidRDefault="00637A96" w:rsidP="00E63B42">
      <w:pPr>
        <w:tabs>
          <w:tab w:val="left" w:pos="1470"/>
        </w:tabs>
        <w:jc w:val="both"/>
        <w:rPr>
          <w:rFonts w:eastAsiaTheme="minorHAnsi" w:cs="Times New Roman"/>
          <w:sz w:val="21"/>
          <w:szCs w:val="21"/>
          <w:lang w:eastAsia="en-US" w:bidi="ar-SA"/>
        </w:rPr>
        <w:sectPr w:rsidR="00637A96" w:rsidRPr="00E63B42" w:rsidSect="007B4C77">
          <w:footerReference w:type="default" r:id="rId8"/>
          <w:pgSz w:w="11906" w:h="16838" w:code="9"/>
          <w:pgMar w:top="567" w:right="1133" w:bottom="851" w:left="1418" w:header="0" w:footer="709" w:gutter="0"/>
          <w:cols w:space="708"/>
          <w:docGrid w:linePitch="360"/>
        </w:sectPr>
      </w:pPr>
      <w:r w:rsidRPr="00E35035">
        <w:rPr>
          <w:rFonts w:eastAsia="Arial" w:cs="Times New Roman"/>
          <w:b/>
          <w:i/>
          <w:kern w:val="1"/>
          <w:sz w:val="21"/>
          <w:szCs w:val="21"/>
        </w:rPr>
        <w:t>Zamawiający zaleca zapisanie dokumentu w formacie PDF</w:t>
      </w:r>
    </w:p>
    <w:p w:rsidR="00C136F1" w:rsidRPr="00F03AFF" w:rsidRDefault="00C136F1" w:rsidP="00C136F1">
      <w:pPr>
        <w:widowControl/>
        <w:autoSpaceDN/>
        <w:ind w:firstLine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F03AF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lastRenderedPageBreak/>
        <w:t>Załącznik nr 3 do SWZ</w:t>
      </w:r>
    </w:p>
    <w:p w:rsidR="00C136F1" w:rsidRPr="00F03AFF" w:rsidRDefault="00C136F1" w:rsidP="00C136F1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F03AF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9E2F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31</w:t>
      </w:r>
      <w:r w:rsidRPr="00F03AF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/24/</w:t>
      </w:r>
      <w:r w:rsidR="009E2F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WŁ</w:t>
      </w:r>
    </w:p>
    <w:p w:rsidR="00C136F1" w:rsidRPr="00A54EA6" w:rsidRDefault="00C136F1" w:rsidP="00C136F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C136F1" w:rsidRPr="00A54EA6" w:rsidRDefault="00C136F1" w:rsidP="00C136F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C136F1" w:rsidRPr="00A4407F" w:rsidRDefault="00C136F1" w:rsidP="00C136F1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</w:pPr>
      <w:r w:rsidRPr="00A4407F"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  <w:t xml:space="preserve">OŚWIADCZENIE WYKONAWCY/PODWYKONAWCY* O BRAKU PODSTAW </w:t>
      </w:r>
      <w:r w:rsidRPr="00A4407F"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  <w:br/>
        <w:t>DO WYKLUCZENIA I SPEŁNIENIA WARUNKÓW UDZIAŁU W POSTĘPOWANIU</w:t>
      </w:r>
    </w:p>
    <w:p w:rsidR="00C136F1" w:rsidRPr="00A4407F" w:rsidRDefault="00C136F1" w:rsidP="00C136F1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C136F1" w:rsidRPr="00A4407F" w:rsidRDefault="00C136F1" w:rsidP="00C136F1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A4407F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 </w:t>
      </w:r>
    </w:p>
    <w:p w:rsidR="00C136F1" w:rsidRPr="00A4407F" w:rsidRDefault="00C136F1" w:rsidP="00C136F1">
      <w:pPr>
        <w:widowControl/>
        <w:suppressAutoHyphens w:val="0"/>
        <w:autoSpaceDN/>
        <w:ind w:left="-42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4407F">
        <w:rPr>
          <w:rFonts w:eastAsia="Times New Roman" w:cs="Times New Roman"/>
          <w:lang w:bidi="ar-SA"/>
        </w:rPr>
        <w:t xml:space="preserve">– </w:t>
      </w:r>
      <w:r w:rsidRPr="00A4407F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A4407F">
        <w:rPr>
          <w:rFonts w:eastAsia="Calibri" w:cs="Times New Roman"/>
          <w:b/>
          <w:kern w:val="0"/>
          <w:lang w:eastAsia="en-US" w:bidi="ar-SA"/>
        </w:rPr>
        <w:t>(Dz. U. z 2023 r., poz. 1605, 1720)</w:t>
      </w:r>
    </w:p>
    <w:p w:rsidR="00C136F1" w:rsidRPr="00A54EA6" w:rsidRDefault="00C136F1" w:rsidP="00C136F1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C136F1" w:rsidRPr="00A54EA6" w:rsidRDefault="00C136F1" w:rsidP="00C136F1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C136F1" w:rsidRPr="00A54EA6" w:rsidRDefault="00C136F1" w:rsidP="00C136F1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ar-SA" w:bidi="ar-SA"/>
        </w:rPr>
      </w:pPr>
      <w:r w:rsidRPr="00A54EA6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Informacje na temat postępowania: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146"/>
        <w:gridCol w:w="6381"/>
      </w:tblGrid>
      <w:tr w:rsidR="00C136F1" w:rsidRPr="00A54EA6" w:rsidTr="00340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Informacje ogólne: </w:t>
            </w:r>
          </w:p>
        </w:tc>
        <w:tc>
          <w:tcPr>
            <w:tcW w:w="3031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Odpowiedź:</w:t>
            </w:r>
          </w:p>
        </w:tc>
      </w:tr>
      <w:tr w:rsidR="00C136F1" w:rsidRPr="00A54EA6" w:rsidTr="00340DDE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 Zamawiającego: </w:t>
            </w:r>
          </w:p>
        </w:tc>
        <w:tc>
          <w:tcPr>
            <w:tcW w:w="3031" w:type="pct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Centrum Szkolenia Policji w Legionowie </w:t>
            </w: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ab/>
            </w: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br/>
              <w:t>ul. Zegrzyńska 121, 05-119 Legionowo</w:t>
            </w:r>
          </w:p>
        </w:tc>
      </w:tr>
      <w:tr w:rsidR="00C136F1" w:rsidRPr="00A54EA6" w:rsidTr="00340DDE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 nadana zamówieniu: </w:t>
            </w:r>
          </w:p>
        </w:tc>
        <w:tc>
          <w:tcPr>
            <w:tcW w:w="3031" w:type="pct"/>
            <w:vAlign w:val="center"/>
          </w:tcPr>
          <w:p w:rsidR="00C136F1" w:rsidRPr="009E2F53" w:rsidRDefault="009E2F53" w:rsidP="00340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D</w:t>
            </w:r>
            <w:r w:rsidRPr="009E2F53">
              <w:rPr>
                <w:rFonts w:eastAsia="Times New Roman" w:cs="Times New Roman"/>
                <w:kern w:val="0"/>
                <w:lang w:eastAsia="ar-SA" w:bidi="ar-SA"/>
              </w:rPr>
              <w:t>ostawę komputerów przenośnych z matrycą 13,3” do Centrum Szkolenia Policji w Legionowie w ramach pierwszego wyposażenia budynku numer 4</w:t>
            </w:r>
          </w:p>
        </w:tc>
      </w:tr>
      <w:tr w:rsidR="00C136F1" w:rsidRPr="00A54EA6" w:rsidTr="00340DDE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031" w:type="pct"/>
          </w:tcPr>
          <w:p w:rsidR="00C136F1" w:rsidRPr="00A54EA6" w:rsidRDefault="00E06E4D" w:rsidP="00340DDE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31/</w:t>
            </w:r>
            <w:r w:rsidR="00C136F1"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/24/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WŁ</w:t>
            </w:r>
          </w:p>
        </w:tc>
      </w:tr>
    </w:tbl>
    <w:p w:rsidR="00C136F1" w:rsidRPr="00A54EA6" w:rsidRDefault="00C136F1" w:rsidP="00C136F1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A54EA6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Informacje na temat Wykonawcy: </w:t>
      </w:r>
    </w:p>
    <w:tbl>
      <w:tblPr>
        <w:tblStyle w:val="Tabelasiatki1jasnaakcent31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C136F1" w:rsidRPr="00A54EA6" w:rsidTr="00340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Osoby upoważnione do reprezentowania, o ile istnieją:</w:t>
            </w: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</w:t>
            </w: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Telefon: </w:t>
            </w: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Osoba lub osoby wyznaczone do kontaktów: </w:t>
            </w: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Telefon: </w:t>
            </w: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e-mail: </w:t>
            </w:r>
          </w:p>
          <w:p w:rsidR="00C136F1" w:rsidRPr="00A54EA6" w:rsidRDefault="00C136F1" w:rsidP="00340DD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Czy Wykonawca jest mikroprzedsiębiorstwem, małym 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lub średnim przedsiębiorstwem</w:t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3"/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, jednoosobową działalnością gospodarczą lub osobą fizyczną nieprowadzącą działalności gospodarczej?</w:t>
            </w:r>
          </w:p>
        </w:tc>
        <w:tc>
          <w:tcPr>
            <w:tcW w:w="4253" w:type="dxa"/>
          </w:tcPr>
          <w:p w:rsidR="00C136F1" w:rsidRPr="00A54EA6" w:rsidRDefault="00C136F1" w:rsidP="00340DDE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mikroprzedsiębiorstwem;</w:t>
            </w:r>
          </w:p>
          <w:p w:rsidR="00C136F1" w:rsidRPr="00A54EA6" w:rsidRDefault="00C136F1" w:rsidP="00340DDE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małym przedsiębiorstwem;</w:t>
            </w:r>
          </w:p>
          <w:p w:rsidR="00C136F1" w:rsidRPr="00A54EA6" w:rsidRDefault="00C136F1" w:rsidP="00340DDE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średnim przedsiębiorstwem;</w:t>
            </w:r>
          </w:p>
          <w:p w:rsidR="00C136F1" w:rsidRPr="00A54EA6" w:rsidRDefault="00C136F1" w:rsidP="00340DDE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jednoosobową działalnością gospodarczą;</w:t>
            </w:r>
          </w:p>
          <w:p w:rsidR="00C136F1" w:rsidRPr="00A54EA6" w:rsidRDefault="00C136F1" w:rsidP="00340DDE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osobą fizyczną nieprowadzącą działalności  gospodarczej</w:t>
            </w:r>
          </w:p>
          <w:p w:rsidR="00C136F1" w:rsidRPr="00A54EA6" w:rsidRDefault="00C136F1" w:rsidP="00340DDE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</w:pPr>
          </w:p>
          <w:p w:rsidR="00C136F1" w:rsidRDefault="00C136F1" w:rsidP="00340DDE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i/>
                <w:kern w:val="0"/>
                <w:sz w:val="14"/>
                <w:szCs w:val="14"/>
                <w:lang w:eastAsia="en-GB" w:bidi="ar-SA"/>
              </w:rPr>
            </w:pPr>
            <w:r w:rsidRPr="00A54EA6">
              <w:rPr>
                <w:rFonts w:eastAsia="Calibri" w:cs="Times New Roman"/>
                <w:bCs/>
                <w:i/>
                <w:kern w:val="0"/>
                <w:sz w:val="14"/>
                <w:szCs w:val="14"/>
                <w:lang w:eastAsia="en-GB" w:bidi="ar-SA"/>
              </w:rPr>
              <w:t>zaznaczyć odpowiednie</w:t>
            </w:r>
          </w:p>
          <w:p w:rsidR="00C136F1" w:rsidRPr="00A54EA6" w:rsidRDefault="00C136F1" w:rsidP="00340DDE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4"/>
                <w:szCs w:val="14"/>
                <w:lang w:eastAsia="en-GB" w:bidi="ar-SA"/>
              </w:rPr>
            </w:pPr>
          </w:p>
        </w:tc>
      </w:tr>
    </w:tbl>
    <w:p w:rsidR="00E666DA" w:rsidRPr="009D2376" w:rsidRDefault="00E666DA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  <w:sectPr w:rsidR="00E666DA" w:rsidRPr="009D2376" w:rsidSect="00C136F1">
          <w:footerReference w:type="default" r:id="rId9"/>
          <w:pgSz w:w="11906" w:h="16838" w:code="9"/>
          <w:pgMar w:top="1418" w:right="993" w:bottom="1276" w:left="1418" w:header="0" w:footer="709" w:gutter="0"/>
          <w:cols w:space="708"/>
          <w:docGrid w:linePitch="360"/>
        </w:sectPr>
      </w:pPr>
    </w:p>
    <w:tbl>
      <w:tblPr>
        <w:tblStyle w:val="Tabelasiatki1jasnaakcent311"/>
        <w:tblW w:w="539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1"/>
        <w:gridCol w:w="3969"/>
      </w:tblGrid>
      <w:tr w:rsidR="00A54EA6" w:rsidRPr="00222EE2" w:rsidTr="00E63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1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bookmarkStart w:id="1" w:name="_Hlk62039772"/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lastRenderedPageBreak/>
              <w:t>Czy Wykonawca bierze udział w postępowa</w:t>
            </w:r>
            <w:r w:rsid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niu 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o udzielenie zamówienia wspólnie z innymi Wykonawcami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4"/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?</w:t>
            </w: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cs="Times New Roman"/>
                <w:b w:val="0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b w:val="0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</w:tc>
      </w:tr>
      <w:tr w:rsidR="00A54EA6" w:rsidRPr="00222EE2" w:rsidTr="00E63B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2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Jeżeli tak, proszę dopilnować, aby pozostali uczestnicy przedstawili odrębne oświadczenia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5"/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.</w:t>
            </w:r>
          </w:p>
        </w:tc>
      </w:tr>
      <w:tr w:rsidR="00A54EA6" w:rsidRPr="00222EE2" w:rsidTr="00E63B42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1" w:type="dxa"/>
            <w:vMerge w:val="restart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Jeżeli tak: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a) Proszę wskazać rolę Wykonawcy w grupie (lider, odpowiedzialny za określone zadania itd.):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b) Proszę wskazać p</w:t>
            </w:r>
            <w:r w:rsid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ozostałych Wykonawców biorących 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wspólnie udział w postępowaniu o udzielenie zamówienia: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  <w:t xml:space="preserve">a): 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</w:p>
        </w:tc>
      </w:tr>
      <w:tr w:rsidR="00A54EA6" w:rsidRPr="00222EE2" w:rsidTr="00E63B42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1" w:type="dxa"/>
            <w:vMerge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b): 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</w:p>
        </w:tc>
      </w:tr>
      <w:tr w:rsidR="00A54EA6" w:rsidRPr="00222EE2" w:rsidTr="00E63B42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1" w:type="dxa"/>
            <w:vMerge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c):</w:t>
            </w: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Oświadczenie o niepodleganiu wykluczeniu </w:t>
      </w:r>
    </w:p>
    <w:tbl>
      <w:tblPr>
        <w:tblStyle w:val="Tabelasiatki1jasnaakcent311"/>
        <w:tblW w:w="539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01"/>
        <w:gridCol w:w="3969"/>
      </w:tblGrid>
      <w:tr w:rsidR="00A54EA6" w:rsidRPr="00222EE2" w:rsidTr="00D4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bookmarkStart w:id="2" w:name="_Hlk62043074"/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Podstawy wykluczenia: 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A54EA6" w:rsidRPr="00222EE2" w:rsidTr="00D44D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54EA6" w:rsidRPr="00222EE2" w:rsidRDefault="00A54EA6" w:rsidP="00A54E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Oświadczam, że nie podlegam wykluczeniu z postępowania </w:t>
            </w:r>
            <w:r w:rsidR="001812AB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na podstawie:</w:t>
            </w: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-  art. 108 ust. 1 ustawy,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  <w:t xml:space="preserve"> -  art. 109 ust. 1 pkt 1 – 10 ustawy.</w:t>
            </w: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Oświadczam, że nie zachodzą w stosunku do mnie przesłanki wykluczenia z postępowania na podstawie:</w:t>
            </w: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- art. 7 ust. 1 ustawy z dnia 13 kwietnia 2022 r. o </w:t>
            </w:r>
            <w:r w:rsidRPr="00222EE2"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t>szczególnych rozwiązaniach w zakresie przeciwdziałania wspieraniu agresji</w:t>
            </w:r>
            <w:r w:rsidR="001812AB"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br/>
            </w:r>
            <w:r w:rsidRPr="00222EE2"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t xml:space="preserve"> na Ukrainę oraz służące ochronie bezpieczeństwa narodowego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(</w:t>
            </w:r>
            <w:r w:rsidR="001812AB" w:rsidRPr="001812AB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Dz. U. z 2024 r., poz. 507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)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vertAlign w:val="superscript"/>
                <w:lang w:eastAsia="ar-SA" w:bidi="ar-SA"/>
              </w:rPr>
              <w:footnoteReference w:id="6"/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i spełniam warunki udziału </w:t>
            </w:r>
            <w:r w:rsidR="001812AB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</w:r>
            <w:r w:rsid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w postępowaniu.</w:t>
            </w:r>
          </w:p>
        </w:tc>
        <w:tc>
          <w:tcPr>
            <w:tcW w:w="3969" w:type="dxa"/>
          </w:tcPr>
          <w:p w:rsidR="00222EE2" w:rsidRPr="001812AB" w:rsidRDefault="00222EE2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eastAsia="pl-PL"/>
              </w:rPr>
            </w:pPr>
          </w:p>
          <w:p w:rsidR="00A54EA6" w:rsidRPr="001812AB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A54EA6" w:rsidRPr="001812AB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="00222EE2"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A54EA6" w:rsidRPr="001812AB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A54EA6" w:rsidRPr="001812AB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1"/>
                <w:szCs w:val="21"/>
                <w:lang w:eastAsia="en-GB" w:bidi="ar-SA"/>
              </w:rPr>
            </w:pPr>
          </w:p>
        </w:tc>
      </w:tr>
      <w:bookmarkEnd w:id="2"/>
      <w:tr w:rsidR="00A54EA6" w:rsidRPr="00A54EA6" w:rsidTr="00D44D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54EA6" w:rsidRPr="005B4613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</w:pPr>
            <w:r w:rsidRPr="005B4613"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  <w:t xml:space="preserve">Oświadczam, że zachodzą w stosunku do mnie podstawy wykluczenia z postępowania na podstawie art.  ………... ustawy </w:t>
            </w:r>
            <w:r w:rsidRPr="005B4613">
              <w:rPr>
                <w:rFonts w:eastAsia="Times New Roman" w:cs="Times New Roman"/>
                <w:bCs w:val="0"/>
                <w:i/>
                <w:kern w:val="0"/>
                <w:sz w:val="21"/>
                <w:szCs w:val="21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5B4613"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  <w:t xml:space="preserve"> </w:t>
            </w:r>
          </w:p>
          <w:p w:rsidR="00A54EA6" w:rsidRPr="005B4613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</w:pPr>
            <w:r w:rsidRPr="005B4613"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  <w:t>Jednocześnie oświadczam, że w związku z ww. okolicznością na podstawie art. 110 ust. 2 ustawy podjąłem  następujące środki naprawcze: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969" w:type="dxa"/>
          </w:tcPr>
          <w:p w:rsidR="00A54EA6" w:rsidRPr="001812AB" w:rsidRDefault="00A54EA6" w:rsidP="00A54EA6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proszę opisać przedsięwzięte środki naprawcze na podstaw</w:t>
            </w:r>
            <w:r w:rsid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ie art. 110 </w:t>
            </w: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ust. 2</w:t>
            </w:r>
          </w:p>
          <w:p w:rsidR="00A54EA6" w:rsidRPr="001812AB" w:rsidRDefault="00A54EA6" w:rsidP="001812AB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…………….……………………………..…………………………..……</w:t>
            </w:r>
            <w:r w:rsid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..</w:t>
            </w: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….………………………………………………..</w:t>
            </w: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3979"/>
        <w:gridCol w:w="265"/>
      </w:tblGrid>
      <w:tr w:rsidR="00A54EA6" w:rsidRPr="00222EE2" w:rsidTr="006945F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5" w:type="dxa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tcBorders>
              <w:bottom w:val="single" w:sz="8" w:space="0" w:color="808080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Podstawy wykluczenia: </w:t>
            </w:r>
          </w:p>
        </w:tc>
        <w:tc>
          <w:tcPr>
            <w:tcW w:w="3979" w:type="dxa"/>
            <w:tcBorders>
              <w:bottom w:val="single" w:sz="8" w:space="0" w:color="808080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A54EA6" w:rsidRPr="00222EE2" w:rsidTr="006945F0">
        <w:trPr>
          <w:gridAfter w:val="1"/>
          <w:wAfter w:w="26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tcBorders>
              <w:right w:val="single" w:sz="8" w:space="0" w:color="808080"/>
            </w:tcBorders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Spełniam warunki udziału w postępowaniu określone przez zamawiającego w </w:t>
            </w:r>
            <w:r w:rsidRPr="00222EE2">
              <w:rPr>
                <w:rFonts w:eastAsia="Calibri" w:cs="Times New Roman"/>
                <w:bCs w:val="0"/>
                <w:i/>
                <w:kern w:val="0"/>
                <w:sz w:val="21"/>
                <w:szCs w:val="21"/>
                <w:lang w:eastAsia="en-GB" w:bidi="ar-SA"/>
              </w:rPr>
              <w:t>SWZ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 </w:t>
            </w:r>
          </w:p>
        </w:tc>
        <w:tc>
          <w:tcPr>
            <w:tcW w:w="3979" w:type="dxa"/>
            <w:tcBorders>
              <w:left w:val="single" w:sz="8" w:space="0" w:color="808080"/>
            </w:tcBorders>
          </w:tcPr>
          <w:p w:rsidR="00A54EA6" w:rsidRPr="00222EE2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</w:tc>
      </w:tr>
      <w:bookmarkEnd w:id="1"/>
      <w:tr w:rsidR="00A54EA6" w:rsidRPr="00222EE2" w:rsidTr="006945F0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3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8080"/>
      </w:tblGrid>
      <w:tr w:rsidR="00A54EA6" w:rsidRPr="00222EE2" w:rsidTr="008C0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none" w:sz="0" w:space="0" w:color="auto"/>
            </w:tcBorders>
            <w:vAlign w:val="center"/>
          </w:tcPr>
          <w:p w:rsidR="00A54EA6" w:rsidRPr="00222EE2" w:rsidRDefault="00A54EA6" w:rsidP="00A54EA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Oświadczamy, 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  <w:t>że powierzymy Podwykonawcom następujące części zamówienia:</w:t>
            </w:r>
          </w:p>
        </w:tc>
        <w:tc>
          <w:tcPr>
            <w:tcW w:w="4018" w:type="pct"/>
            <w:tcBorders>
              <w:bottom w:val="none" w:sz="0" w:space="0" w:color="auto"/>
            </w:tcBorders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Nie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Wykaz części zamówienia, której wykonanie Wykonawca powierzy Podwykonawcom:</w:t>
            </w:r>
          </w:p>
          <w:p w:rsidR="00A54EA6" w:rsidRPr="00222EE2" w:rsidRDefault="00A54EA6" w:rsidP="00A54EA6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</w:t>
            </w:r>
            <w:r w:rsidR="008C0C4A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……………………………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..………………….…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……..…………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</w:t>
            </w:r>
          </w:p>
          <w:p w:rsidR="00A54EA6" w:rsidRPr="00222EE2" w:rsidRDefault="00A54EA6" w:rsidP="00A54EA6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……………………</w:t>
            </w:r>
            <w:r w:rsidR="008C0C4A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……..…………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………………….…...……..…….………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</w:t>
            </w:r>
          </w:p>
          <w:p w:rsidR="00A54EA6" w:rsidRPr="00222EE2" w:rsidRDefault="00A54EA6" w:rsidP="00A54EA6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…………………………………</w:t>
            </w:r>
            <w:r w:rsidR="008C0C4A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………………….….………….……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</w:t>
            </w:r>
          </w:p>
        </w:tc>
      </w:tr>
      <w:tr w:rsidR="00A54EA6" w:rsidRPr="00222EE2" w:rsidTr="00A54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Wykonawca zobowiązany jest uzupełnić oświadczenie w części </w:t>
            </w:r>
            <w:r w:rsidR="00327D89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E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, tylko w przypadku, gdy zamierza zlecić wykonanie części zamówienia Podwykonawcom.</w:t>
            </w: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Oświadczenie dotyczące podanych danych: </w:t>
      </w:r>
    </w:p>
    <w:p w:rsidR="00A54EA6" w:rsidRPr="00222EE2" w:rsidRDefault="00A54EA6" w:rsidP="00A54EA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</w:pPr>
    </w:p>
    <w:p w:rsidR="00A54EA6" w:rsidRPr="00222EE2" w:rsidRDefault="00A54EA6" w:rsidP="00A54EA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</w:pP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 xml:space="preserve">Oświadczam, że wszystkie informacje podane w powyższych oświadczeniach są aktualne i zgodne </w:t>
      </w:r>
      <w:r w:rsidR="008C0C4A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br/>
      </w: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>z prawdą oraz zostały przedstawione z pełną świadom</w:t>
      </w:r>
      <w:r w:rsidR="008C0C4A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 xml:space="preserve">ością konsekwencji wprowadzenia </w:t>
      </w: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>Zamawiającego w błąd przy przedstawianiu informacji.</w:t>
      </w:r>
    </w:p>
    <w:p w:rsidR="00A54EA6" w:rsidRPr="00A54EA6" w:rsidRDefault="00A54EA6" w:rsidP="00A54EA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en-GB" w:bidi="ar-SA"/>
        </w:rPr>
      </w:pPr>
    </w:p>
    <w:p w:rsidR="00A54EA6" w:rsidRPr="00A54EA6" w:rsidRDefault="00A54EA6" w:rsidP="00A54EA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</w:pPr>
      <w:r w:rsidRPr="00A54EA6">
        <w:rPr>
          <w:rFonts w:eastAsia="Times New Roman" w:cs="Times New Roman"/>
          <w:kern w:val="0"/>
          <w:sz w:val="23"/>
          <w:szCs w:val="23"/>
          <w:lang w:eastAsia="ar-SA" w:bidi="ar-SA"/>
        </w:rPr>
        <w:t>…...………….....……….….. dn. ………………..…………</w:t>
      </w:r>
    </w:p>
    <w:p w:rsidR="00A54EA6" w:rsidRPr="00A54EA6" w:rsidRDefault="00A54EA6" w:rsidP="00A54E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A54EA6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8C0C4A" w:rsidRDefault="008C0C4A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8C0C4A" w:rsidRPr="00A54EA6" w:rsidRDefault="008C0C4A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A54EA6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A54EA6" w:rsidRPr="00A54EA6" w:rsidRDefault="00A54EA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54EA6" w:rsidRPr="00A54EA6" w:rsidRDefault="00A54EA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54EA6" w:rsidRDefault="00A54EA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Pr="00A54EA6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54EA6" w:rsidRDefault="00A54EA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56826" w:rsidRDefault="00B5682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56826" w:rsidRDefault="00B5682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56826" w:rsidRDefault="00B5682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56826" w:rsidRDefault="00B5682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56826" w:rsidRPr="00A54EA6" w:rsidRDefault="00B5682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tbl>
      <w:tblPr>
        <w:tblW w:w="976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  <w:gridCol w:w="294"/>
      </w:tblGrid>
      <w:tr w:rsidR="00E666DA" w:rsidRPr="009E2F53" w:rsidTr="00A54EA6">
        <w:trPr>
          <w:trHeight w:val="67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6DA" w:rsidRPr="009E2F53" w:rsidRDefault="00E666DA" w:rsidP="00A54EA6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9E2F53">
              <w:rPr>
                <w:rFonts w:eastAsia="Times New Roman" w:cs="Times New Roman"/>
                <w:b/>
                <w:bCs/>
                <w:lang w:bidi="ar-SA"/>
              </w:rPr>
              <w:lastRenderedPageBreak/>
              <w:t>OPIS PRZEDMIOTU ZAMÓWIENIA</w:t>
            </w:r>
          </w:p>
          <w:p w:rsidR="00E666DA" w:rsidRPr="009E2F53" w:rsidRDefault="00E666DA" w:rsidP="00A54EA6">
            <w:pPr>
              <w:widowControl/>
              <w:ind w:left="7215"/>
              <w:rPr>
                <w:rFonts w:eastAsia="Times New Roman" w:cs="Times New Roman"/>
                <w:b/>
                <w:sz w:val="15"/>
                <w:szCs w:val="15"/>
                <w:lang w:bidi="ar-SA"/>
              </w:rPr>
            </w:pPr>
            <w:r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E666DA" w:rsidRPr="009E2F53" w:rsidRDefault="00E666DA" w:rsidP="00A54EA6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0931CF"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31</w:t>
            </w:r>
            <w:r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/24/</w:t>
            </w:r>
            <w:r w:rsidR="000931CF"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WŁ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DA" w:rsidRPr="009E2F53" w:rsidRDefault="00E666DA" w:rsidP="00A54EA6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E666DA" w:rsidRPr="009E2F53" w:rsidRDefault="00E666DA" w:rsidP="00F53272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Pr="00284B72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3C5FA7" w:rsidRPr="00FF54E5" w:rsidRDefault="003C5FA7" w:rsidP="00F5327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931CF" w:rsidRPr="00A40778" w:rsidRDefault="000931CF" w:rsidP="00190598">
      <w:pPr>
        <w:pStyle w:val="Akapitzlist"/>
        <w:widowControl w:val="0"/>
        <w:suppressAutoHyphens/>
        <w:overflowPunct w:val="0"/>
        <w:spacing w:after="0" w:line="256" w:lineRule="auto"/>
        <w:ind w:left="1134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Komputer przenośny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z matrycą </w:t>
      </w:r>
      <w:r w:rsidRPr="00A407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13,3</w:t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"</w:t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63B4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-</w:t>
      </w:r>
      <w:r w:rsidR="00676ED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30 kompletów</w:t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</w:p>
    <w:p w:rsidR="000931CF" w:rsidRPr="00A40778" w:rsidRDefault="000931CF" w:rsidP="000931CF">
      <w:pPr>
        <w:autoSpaceDE w:val="0"/>
        <w:adjustRightInd w:val="0"/>
        <w:outlineLvl w:val="0"/>
        <w:rPr>
          <w:rFonts w:eastAsia="Times New Roman" w:cs="Times New Roman"/>
          <w:b/>
          <w:lang w:eastAsia="pl-PL"/>
        </w:rPr>
      </w:pP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</w:p>
    <w:p w:rsidR="000931CF" w:rsidRPr="00A40778" w:rsidRDefault="000931CF" w:rsidP="000931CF">
      <w:pPr>
        <w:autoSpaceDE w:val="0"/>
        <w:adjustRightInd w:val="0"/>
        <w:rPr>
          <w:rFonts w:eastAsia="Times New Roman" w:cs="Times New Roman"/>
          <w:i/>
          <w:lang w:eastAsia="pl-PL"/>
        </w:rPr>
      </w:pPr>
      <w:r w:rsidRPr="00A40778">
        <w:rPr>
          <w:rFonts w:eastAsia="Times New Roman" w:cs="Times New Roman"/>
          <w:i/>
          <w:lang w:eastAsia="pl-PL"/>
        </w:rPr>
        <w:t>Parametry minimalne:</w:t>
      </w:r>
    </w:p>
    <w:p w:rsidR="000931CF" w:rsidRPr="00A40778" w:rsidRDefault="000931CF" w:rsidP="000931CF">
      <w:pPr>
        <w:autoSpaceDE w:val="0"/>
        <w:adjustRightInd w:val="0"/>
        <w:rPr>
          <w:rFonts w:eastAsia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center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Parametr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center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  <w:b/>
              </w:rPr>
              <w:t>Wymagania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Matryca: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WVA lub IPS, matowa</w:t>
            </w:r>
            <w:r>
              <w:rPr>
                <w:rFonts w:eastAsia="Calibri" w:cs="Times New Roman"/>
              </w:rPr>
              <w:t xml:space="preserve"> lub błyszcząca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Nominalna rozdzielczość: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1920 x 1080 pikseli 120 HZ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CF" w:rsidRPr="00A40778" w:rsidRDefault="000931CF" w:rsidP="00302CC9">
            <w:pPr>
              <w:rPr>
                <w:rFonts w:cs="Times New Roman"/>
                <w:b/>
                <w:bCs/>
                <w:color w:val="000000"/>
              </w:rPr>
            </w:pPr>
            <w:r w:rsidRPr="00A40778">
              <w:rPr>
                <w:rFonts w:cs="Times New Roman"/>
                <w:b/>
                <w:bCs/>
                <w:color w:val="000000"/>
              </w:rPr>
              <w:t>Jasność matrycy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minimum 250</w:t>
            </w:r>
            <w:r>
              <w:rPr>
                <w:rFonts w:eastAsia="Calibri" w:cs="Times New Roman"/>
              </w:rPr>
              <w:t xml:space="preserve"> cd/m2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Procesor: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 xml:space="preserve">Zaoferowany procesor od dnia publikacji ogłoszenia do dnia otwarcia ofert musi uzyskać w teście </w:t>
            </w:r>
            <w:proofErr w:type="spellStart"/>
            <w:r w:rsidRPr="00A40778">
              <w:rPr>
                <w:rFonts w:eastAsia="Calibri" w:cs="Times New Roman"/>
              </w:rPr>
              <w:t>PassMark</w:t>
            </w:r>
            <w:proofErr w:type="spellEnd"/>
            <w:r w:rsidRPr="00A40778">
              <w:rPr>
                <w:rFonts w:eastAsia="Calibri" w:cs="Times New Roman"/>
              </w:rPr>
              <w:t xml:space="preserve"> </w:t>
            </w:r>
            <w:proofErr w:type="spellStart"/>
            <w:r w:rsidRPr="00A40778">
              <w:rPr>
                <w:rFonts w:eastAsia="Calibri" w:cs="Times New Roman"/>
              </w:rPr>
              <w:t>Average</w:t>
            </w:r>
            <w:proofErr w:type="spellEnd"/>
            <w:r w:rsidRPr="00A40778">
              <w:rPr>
                <w:rFonts w:eastAsia="Calibri" w:cs="Times New Roman"/>
              </w:rPr>
              <w:t xml:space="preserve"> CPU Mark wynik 16000 punktów, wynik zaproponowanego procesora musi znajdować się na stronie http://www.cpubenchmark.net. (należy dołączyć wydruk do oferty).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Pamięć operacyjna: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16 GB RAM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Dysk twardy: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512</w:t>
            </w:r>
            <w:r w:rsidRPr="00A40778">
              <w:rPr>
                <w:rFonts w:eastAsia="Calibri" w:cs="Times New Roman"/>
              </w:rPr>
              <w:t xml:space="preserve"> GB SSD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center"/>
              <w:rPr>
                <w:rFonts w:eastAsia="Calibri" w:cs="Times New Roman"/>
                <w:b/>
                <w:u w:val="single"/>
              </w:rPr>
            </w:pP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Karta graficzna: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Zintegrowana z procesorem z dynamicznie przydzielają pamięcią współdzieloną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Karta dźwiękowa: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Zintegrowana, wbudowane  głośniki stereo i mikrofon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Komunikacja: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Bluetooth, Wi-Fi IEEE 802.11ac, Gigabit Ethernet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Typ akumulatora: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proofErr w:type="spellStart"/>
            <w:r w:rsidRPr="00A40778">
              <w:rPr>
                <w:rFonts w:eastAsia="Calibri" w:cs="Times New Roman"/>
              </w:rPr>
              <w:t>Litowo</w:t>
            </w:r>
            <w:proofErr w:type="spellEnd"/>
            <w:r w:rsidRPr="00A40778">
              <w:rPr>
                <w:rFonts w:eastAsia="Calibri" w:cs="Times New Roman"/>
              </w:rPr>
              <w:t xml:space="preserve">-jonowy lub </w:t>
            </w:r>
            <w:proofErr w:type="spellStart"/>
            <w:r w:rsidRPr="00A40778">
              <w:rPr>
                <w:rFonts w:eastAsia="Calibri" w:cs="Times New Roman"/>
              </w:rPr>
              <w:t>litowo</w:t>
            </w:r>
            <w:proofErr w:type="spellEnd"/>
            <w:r w:rsidRPr="00A40778">
              <w:rPr>
                <w:rFonts w:eastAsia="Calibri" w:cs="Times New Roman"/>
              </w:rPr>
              <w:t>-polimerowy. Czas pracy na baterii wg. dokumentacji producenta min. 4 godziny.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Porty/wejścia/wyjścia: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 xml:space="preserve">1x HDMI, </w:t>
            </w:r>
            <w:r>
              <w:rPr>
                <w:rFonts w:eastAsia="Calibri" w:cs="Times New Roman"/>
              </w:rPr>
              <w:t>2</w:t>
            </w:r>
            <w:r w:rsidRPr="00A40778">
              <w:rPr>
                <w:rFonts w:eastAsia="Calibri" w:cs="Times New Roman"/>
              </w:rPr>
              <w:t xml:space="preserve">x USB 3.1 Gen 1, 1x USB-C, sieciowy RJ45, złącze słuchawkowe, mikrofonowe lub </w:t>
            </w:r>
            <w:proofErr w:type="spellStart"/>
            <w:r w:rsidRPr="00A40778">
              <w:rPr>
                <w:rFonts w:eastAsia="Calibri" w:cs="Times New Roman"/>
              </w:rPr>
              <w:t>combo</w:t>
            </w:r>
            <w:proofErr w:type="spellEnd"/>
            <w:r w:rsidRPr="00A40778">
              <w:rPr>
                <w:rFonts w:eastAsia="Calibri" w:cs="Times New Roman"/>
              </w:rPr>
              <w:t xml:space="preserve">, wbudowany czytnik kart pamięci lub zewnętrzny czytnik kart pamięci USB typu </w:t>
            </w:r>
            <w:proofErr w:type="spellStart"/>
            <w:r w:rsidRPr="00A40778">
              <w:rPr>
                <w:rFonts w:eastAsia="Calibri" w:cs="Times New Roman"/>
              </w:rPr>
              <w:t>All</w:t>
            </w:r>
            <w:proofErr w:type="spellEnd"/>
            <w:r w:rsidRPr="00A40778">
              <w:rPr>
                <w:rFonts w:eastAsia="Calibri" w:cs="Times New Roman"/>
              </w:rPr>
              <w:t>-In-One.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Dodatkowe wyposażenie: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 xml:space="preserve">wbudowana w obudowę matrycy kamera video, zintegrowany w płycie głównej aktywny układ zgodny ze standardem </w:t>
            </w:r>
            <w:proofErr w:type="spellStart"/>
            <w:r w:rsidRPr="00A40778">
              <w:rPr>
                <w:rFonts w:eastAsia="Calibri" w:cs="Times New Roman"/>
              </w:rPr>
              <w:t>Trusted</w:t>
            </w:r>
            <w:proofErr w:type="spellEnd"/>
            <w:r w:rsidRPr="00A40778">
              <w:rPr>
                <w:rFonts w:eastAsia="Calibri" w:cs="Times New Roman"/>
              </w:rPr>
              <w:t xml:space="preserve"> Platform Module (TPM v2.0)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Klawiatura: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wbudowana,</w:t>
            </w:r>
            <w:r w:rsidRPr="00A40778">
              <w:rPr>
                <w:rFonts w:eastAsia="Calibri" w:cs="Times New Roman"/>
                <w:b/>
              </w:rPr>
              <w:t xml:space="preserve"> </w:t>
            </w:r>
            <w:r w:rsidRPr="00A40778">
              <w:rPr>
                <w:rFonts w:eastAsia="Calibri" w:cs="Times New Roman"/>
              </w:rPr>
              <w:t xml:space="preserve">układ klawiszy QWERTY </w:t>
            </w:r>
          </w:p>
        </w:tc>
      </w:tr>
      <w:tr w:rsidR="000931CF" w:rsidRPr="00A40778" w:rsidTr="00302CC9">
        <w:trPr>
          <w:trHeight w:val="2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Zasilacz: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Zewnętrzny, z kablem zasilającym pasującym do polskich gniazd;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Mysz: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tabs>
                <w:tab w:val="center" w:pos="4536"/>
                <w:tab w:val="right" w:pos="9072"/>
              </w:tabs>
              <w:autoSpaceDE w:val="0"/>
              <w:adjustRightInd w:val="0"/>
              <w:spacing w:line="254" w:lineRule="auto"/>
              <w:rPr>
                <w:rFonts w:eastAsia="Times New Roman" w:cs="Times New Roman"/>
              </w:rPr>
            </w:pPr>
            <w:r w:rsidRPr="00A40778">
              <w:rPr>
                <w:rFonts w:eastAsia="Times New Roman" w:cs="Times New Roman"/>
              </w:rPr>
              <w:t>laserowa lub optyczna, bezprzewodowa, rozdzielczość 8000 DPI, wbudowany akumulator, 7 przyciskowa z rolką (</w:t>
            </w:r>
            <w:proofErr w:type="spellStart"/>
            <w:r w:rsidRPr="00A40778">
              <w:rPr>
                <w:rFonts w:eastAsia="Times New Roman" w:cs="Times New Roman"/>
              </w:rPr>
              <w:t>scroll</w:t>
            </w:r>
            <w:proofErr w:type="spellEnd"/>
            <w:r w:rsidRPr="00A40778">
              <w:rPr>
                <w:rFonts w:eastAsia="Times New Roman" w:cs="Times New Roman"/>
              </w:rPr>
              <w:t xml:space="preserve">). </w:t>
            </w:r>
          </w:p>
          <w:p w:rsidR="000931CF" w:rsidRPr="00A40778" w:rsidRDefault="000931CF" w:rsidP="00302CC9">
            <w:pPr>
              <w:tabs>
                <w:tab w:val="center" w:pos="4536"/>
                <w:tab w:val="right" w:pos="9072"/>
              </w:tabs>
              <w:autoSpaceDE w:val="0"/>
              <w:adjustRightInd w:val="0"/>
              <w:spacing w:line="254" w:lineRule="auto"/>
              <w:rPr>
                <w:rFonts w:eastAsia="Times New Roman" w:cs="Times New Roman"/>
              </w:rPr>
            </w:pPr>
            <w:r w:rsidRPr="00A40778">
              <w:rPr>
                <w:rFonts w:eastAsia="Times New Roman" w:cs="Times New Roman"/>
              </w:rPr>
              <w:t xml:space="preserve">Załączona podkładka żelowa pod mysz i nadgarstek, 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Torba: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2 komorowa, z paskiem na ramię, kolor czarny z uchwytem na walizkę, wodoodporna.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System operacyjny: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Zainstalowany system operacyjny  zapewniający prawidłową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pracę zestawu komputerowego, kompatybilny ze wszystkimi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komponentami i technologiami zastosowanymi w powyższym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zestawie komputerowym. System operacyjny 64 bitowy w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języku polskim do użytku w firmie w wersji profesjonalnej.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System dostępny w najnowszej dostępnej wersji przez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producenta. Oprogramowanie powinno zawierać certyfikat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lastRenderedPageBreak/>
              <w:t xml:space="preserve">autentyczności lub etykietę oryginalnego oprogramowania.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Zamawiający nie dopuszcza w systemie możliwości instalacji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dodatkowych narzędzi emulujących działanie systemów i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obecności oprogramowania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malware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oraz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adware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>.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Oferowany system powinien spełniać poniższe wymagania: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1. System w polskiej wersji językowej.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2. Wbudowany kompleksowy system pomocy w języku polskim.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3. Komunikaty systemowe w języku polskim.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4.</w:t>
            </w:r>
            <w:r w:rsidR="002F59F9">
              <w:rPr>
                <w:rFonts w:eastAsia="Calibri" w:cs="Times New Roman"/>
                <w:color w:val="000000"/>
              </w:rPr>
              <w:t xml:space="preserve"> </w:t>
            </w:r>
            <w:r w:rsidRPr="00A40778">
              <w:rPr>
                <w:rFonts w:eastAsia="Calibri" w:cs="Times New Roman"/>
                <w:color w:val="000000"/>
              </w:rPr>
              <w:t>Automatyczna aktualizacja systemu operacyjnego z wykorzystaniem technologii internetowej z możliwością wyboru instalowanych poprawek w języku polskim.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5. Możliwość dokonywania uaktualnień sterowników urządzeń przez internetową witrynę producenta systemu.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6. Darmowe aktualizacje: niezbędne aktualizacje, poprawki, biuletyny bezpieczeństwa muszą być dostarczane bez dodatkowych opłat.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7. Wbudowana zapora internetowa (firewall) dla ochrony połączeń internetowych; zintegrowana z systemem konsola do zarządzania stawieniami zapory i regułami IP v4 i v6.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8. Możliwość zdalnej automatycznej instalacji, konfiguracji, administrowania oraz aktualizowania systemu.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9. Wsparcie dla większości powszechnie używanych urządzeń peryferyjnych drukarek, urządzeń sieciowych, standardów USB,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Plug&amp;Play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>, Wi-Fi).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10. Zabezpieczony hasłem hierarchiczny dostęp do systemu, konta i profile użytkowników zarządzane zdalnie.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11. Praca systemu w trybie ochrony kont użytkowników.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12.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13. Zintegrowany z systemem operacyjnym moduł synchronizacji.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14. Możliwość przystosowania stanowiska dla osób niepełnosprawnych np. słabo widzących.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15. Możliwość zarządzania stacją roboczą poprzez polityki – poprzez politykę rozumiemy zestaw reguł definiujących lub ograniczających funkcjonalność systemu lub aplikacji.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16. Rozbudowane polityki bezpieczeństwa – polityki dla systemu operacyjnego i dla wskazanych aplikacji.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17. Wsparcie dla Sun Java i .NET Framework 1.1 i 2.0 i 3.0 i 4.0 – możliwość uruchomienia aplikacji działających we wskazanych środowiskach.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18. Wsparcie dla JScript i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VBScript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– możliwość uruchamiania interpretera poleceń.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19. Zarządzanie kontami użytkowników sieci oraz urządzeniami sieciowymi tj. drukarki, modemy, woluminy dyskowe, usługi </w:t>
            </w:r>
            <w:r w:rsidRPr="00A40778">
              <w:rPr>
                <w:rFonts w:eastAsia="Calibri" w:cs="Times New Roman"/>
                <w:color w:val="000000"/>
              </w:rPr>
              <w:lastRenderedPageBreak/>
              <w:t>katalogowe.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20. Graficzne środowisko instalacji i konfiguracji i pracy z systemem.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21. System operacyjny musi posiadać funkcjonalność pozwalającą na zapamiętywanie ustawień i przypisywanie do min. 3 kategorii bezpieczeństwa (z predefiniowanymi odpowiednio do kategorii ustawieniami zapory sieciowej, udostępniania plików itp.)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22. Możliwość blokowania lub dopuszczania dowolnych urządzeń peryferyjnych za pomocą polityk grupowych (np. przy użyciu numerów identyfikacyjnych sprzętu).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23. Możliwość dołączenia komputera do domeny Windows.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24. Możliwość zarządzania systemem poprzez reguły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Group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Policy Object.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25. Oferowany system operacyjny powinien być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kompatybilnym i zgodnym środowiskiem systemowym,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umożliwiającym bez zastosowania dodatkowych aplikacji oraz środowisk programistycznych uruchamianie i użytkownie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takich aplikacji jak: MS Office 2007/2010/2013/2016/2019/2021,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oprogramowanie antywirusowe Checkpoint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Endpoint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Security, oprogramowanie IBM Tivoli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Endpoint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Manager for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</w:rPr>
            </w:pPr>
            <w:proofErr w:type="spellStart"/>
            <w:r w:rsidRPr="00A40778">
              <w:rPr>
                <w:rFonts w:eastAsia="Calibri" w:cs="Times New Roman"/>
                <w:color w:val="000000"/>
              </w:rPr>
              <w:t>Lifecycle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Management (wraz z instalacją agenta IBM TEM).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lastRenderedPageBreak/>
              <w:t>Certyfikaty i standardy: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Deklaracja zgodności CE,</w:t>
            </w:r>
            <w:r w:rsidRPr="00A40778">
              <w:rPr>
                <w:rFonts w:cs="Times New Roman"/>
              </w:rPr>
              <w:t xml:space="preserve"> </w:t>
            </w:r>
            <w:r w:rsidRPr="00A40778">
              <w:rPr>
                <w:rFonts w:eastAsia="Calibri" w:cs="Times New Roman"/>
              </w:rPr>
              <w:t>ISO 14001, ISO 9001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A40778">
              <w:rPr>
                <w:rFonts w:eastAsia="Times New Roman" w:cs="Times New Roman"/>
                <w:b/>
                <w:lang w:eastAsia="ar-SA"/>
              </w:rPr>
              <w:t>Warunki gwarancji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</w:rPr>
            </w:pPr>
            <w:r w:rsidRPr="00A40778">
              <w:rPr>
                <w:rFonts w:eastAsia="Times New Roman" w:cs="Times New Roman"/>
                <w:lang w:eastAsia="ar-SA"/>
              </w:rPr>
              <w:t>Minimum 3 lata od daty dostawy w miejscu instalacji komputera. Usunięcie awarii - następny dzień roboczy po otrzymaniu zgłoszenia (przyjmowanie zgłoszeń w dni robocze w godzinach 8.00-16.00 telefonicznie), w przypadku braku możliwości naprawy w w/w terminie podstawienie sprzętu zastępczego o nie gorszych parametrach technicznych. W przypadku awarii dysków twardych w okresie gwarancji, dyski pozostają u Zamawiającego – wymagane jest dołączenie do oferty oświadczenia podmiotu realizującego zamówienie o spełnieniu tego warunku. Serwis urządzeń musi byś realizowany przez producenta lub autoryzowanego partnera serwisowego producenta – wymagane oświadczenie Wykonawcy potwierdzające, że serwis będzie realizowany przez Producenta lub autoryzowanego partnera serwisowego producenta (należy dołączyć do oferty). Serwis urządzeń musi być realizowany zgodnie z wymaganiami normy ISO 9001 – do oferty należy dołączyć dokument potwierdzający, że serwis urządzeń będzie realizowany zgodnie z tą normą.</w:t>
            </w:r>
          </w:p>
        </w:tc>
      </w:tr>
    </w:tbl>
    <w:p w:rsidR="000931CF" w:rsidRPr="00A40778" w:rsidRDefault="000931CF" w:rsidP="000931CF">
      <w:pPr>
        <w:autoSpaceDE w:val="0"/>
        <w:adjustRightInd w:val="0"/>
        <w:outlineLvl w:val="0"/>
        <w:rPr>
          <w:rFonts w:eastAsia="Times New Roman" w:cs="Times New Roman"/>
          <w:b/>
          <w:lang w:eastAsia="pl-PL"/>
        </w:rPr>
      </w:pPr>
    </w:p>
    <w:p w:rsidR="000931CF" w:rsidRDefault="000931CF" w:rsidP="000931CF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br w:type="page"/>
      </w:r>
    </w:p>
    <w:p w:rsidR="000931CF" w:rsidRPr="00A40778" w:rsidRDefault="000931CF" w:rsidP="000931CF">
      <w:pPr>
        <w:autoSpaceDE w:val="0"/>
        <w:adjustRightInd w:val="0"/>
        <w:outlineLvl w:val="0"/>
        <w:rPr>
          <w:rFonts w:eastAsia="Times New Roman" w:cs="Times New Roman"/>
          <w:b/>
          <w:lang w:eastAsia="pl-PL"/>
        </w:rPr>
      </w:pPr>
      <w:r w:rsidRPr="00A40778">
        <w:rPr>
          <w:rFonts w:eastAsia="Times New Roman" w:cs="Times New Roman"/>
          <w:b/>
          <w:lang w:eastAsia="pl-PL"/>
        </w:rPr>
        <w:lastRenderedPageBreak/>
        <w:t>UWAGI:</w:t>
      </w:r>
    </w:p>
    <w:p w:rsidR="000931CF" w:rsidRPr="00A40778" w:rsidRDefault="000931CF" w:rsidP="000931CF">
      <w:pPr>
        <w:numPr>
          <w:ilvl w:val="0"/>
          <w:numId w:val="57"/>
        </w:numPr>
        <w:autoSpaceDE w:val="0"/>
        <w:adjustRightInd w:val="0"/>
        <w:jc w:val="both"/>
        <w:textAlignment w:val="auto"/>
        <w:rPr>
          <w:rFonts w:eastAsia="Times New Roman" w:cs="Times New Roman"/>
          <w:lang w:eastAsia="pl-PL"/>
        </w:rPr>
      </w:pPr>
      <w:r w:rsidRPr="00A40778">
        <w:rPr>
          <w:rFonts w:eastAsia="Times New Roman" w:cs="Times New Roman"/>
          <w:lang w:eastAsia="pl-PL"/>
        </w:rPr>
        <w:t>Zamawiający dopuszcza stosowania adapterów/przejściówek rozszerzających funkcjonalność sprzętu o porty rozszerzeń (VGA, HDMI oraz wszystkie porty USB)</w:t>
      </w:r>
      <w:r>
        <w:rPr>
          <w:rFonts w:eastAsia="Times New Roman" w:cs="Times New Roman"/>
          <w:lang w:eastAsia="pl-PL"/>
        </w:rPr>
        <w:t>.</w:t>
      </w:r>
    </w:p>
    <w:p w:rsidR="000931CF" w:rsidRPr="00A40778" w:rsidRDefault="000931CF" w:rsidP="000931CF">
      <w:pPr>
        <w:numPr>
          <w:ilvl w:val="0"/>
          <w:numId w:val="57"/>
        </w:numPr>
        <w:autoSpaceDE w:val="0"/>
        <w:adjustRightInd w:val="0"/>
        <w:spacing w:line="100" w:lineRule="atLeast"/>
        <w:contextualSpacing/>
        <w:jc w:val="both"/>
        <w:textAlignment w:val="auto"/>
        <w:rPr>
          <w:rFonts w:eastAsia="Times New Roman" w:cs="Times New Roman"/>
          <w:color w:val="00000A"/>
        </w:rPr>
      </w:pPr>
      <w:r w:rsidRPr="00A40778">
        <w:rPr>
          <w:rFonts w:eastAsia="Times New Roman" w:cs="Times New Roman"/>
          <w:color w:val="00000A"/>
        </w:rPr>
        <w:t xml:space="preserve">Oprogramowanie systemowe, będzie dostarczone przez Wykonawcę na osobnych oryginalnych nośnikach, pochodzących z legalnego źródła, nowe nie używane. (W przypadku gdy producent sprzętu nie dostarcza razem z komputerem płyty CD/DVD z systemem operacyjnym, tylko tworzy na dysku partycję </w:t>
      </w:r>
      <w:proofErr w:type="spellStart"/>
      <w:r w:rsidRPr="00A40778">
        <w:rPr>
          <w:rFonts w:eastAsia="Times New Roman" w:cs="Times New Roman"/>
          <w:color w:val="00000A"/>
        </w:rPr>
        <w:t>Recovery</w:t>
      </w:r>
      <w:proofErr w:type="spellEnd"/>
      <w:r w:rsidRPr="00A40778">
        <w:rPr>
          <w:rFonts w:eastAsia="Times New Roman" w:cs="Times New Roman"/>
          <w:color w:val="00000A"/>
        </w:rPr>
        <w:t xml:space="preserve"> z poziomu której można przywrócić system operacyjny Zamawiający nie będzie wymagał dostarczenia nośników)</w:t>
      </w:r>
    </w:p>
    <w:p w:rsidR="000931CF" w:rsidRPr="00A40778" w:rsidRDefault="000931CF" w:rsidP="000931CF">
      <w:pPr>
        <w:numPr>
          <w:ilvl w:val="0"/>
          <w:numId w:val="57"/>
        </w:numPr>
        <w:autoSpaceDN/>
        <w:jc w:val="both"/>
        <w:textAlignment w:val="auto"/>
        <w:rPr>
          <w:rFonts w:eastAsia="Times New Roman" w:cs="Times New Roman"/>
          <w:lang w:eastAsia="ar-SA"/>
        </w:rPr>
      </w:pPr>
      <w:r w:rsidRPr="00A40778">
        <w:rPr>
          <w:rFonts w:eastAsia="Times New Roman" w:cs="Times New Roman"/>
          <w:lang w:eastAsia="ar-SA"/>
        </w:rPr>
        <w:t>Wykonawca załączy potwierdzenie producenta systemu operacyjnego, iż pochodzi on z legalnego źródła, takie potwierdzenie musi zostać dostarczone przed przystąpieniem do odbiorów jakościowych.</w:t>
      </w:r>
    </w:p>
    <w:p w:rsidR="000931CF" w:rsidRPr="00A40778" w:rsidRDefault="000931CF" w:rsidP="000931CF">
      <w:pPr>
        <w:numPr>
          <w:ilvl w:val="0"/>
          <w:numId w:val="57"/>
        </w:numPr>
        <w:autoSpaceDE w:val="0"/>
        <w:adjustRightInd w:val="0"/>
        <w:jc w:val="both"/>
        <w:textAlignment w:val="auto"/>
        <w:rPr>
          <w:rFonts w:eastAsia="Times New Roman" w:cs="Times New Roman"/>
          <w:lang w:eastAsia="pl-PL"/>
        </w:rPr>
      </w:pPr>
      <w:r w:rsidRPr="00A40778">
        <w:rPr>
          <w:rFonts w:eastAsia="Times New Roman" w:cs="Times New Roman"/>
          <w:lang w:eastAsia="pl-PL"/>
        </w:rPr>
        <w:t>System operacyjny będzie preinstalowany przez Wykonawcę na urządzeniach,</w:t>
      </w:r>
    </w:p>
    <w:p w:rsidR="000931CF" w:rsidRPr="00A40778" w:rsidRDefault="000931CF" w:rsidP="000931CF">
      <w:pPr>
        <w:numPr>
          <w:ilvl w:val="0"/>
          <w:numId w:val="57"/>
        </w:numPr>
        <w:autoSpaceDE w:val="0"/>
        <w:adjustRightInd w:val="0"/>
        <w:jc w:val="both"/>
        <w:textAlignment w:val="auto"/>
        <w:rPr>
          <w:rFonts w:eastAsia="Times New Roman" w:cs="Times New Roman"/>
          <w:lang w:eastAsia="pl-PL"/>
        </w:rPr>
      </w:pPr>
      <w:r w:rsidRPr="00A40778">
        <w:rPr>
          <w:rFonts w:eastAsia="Times New Roman" w:cs="Times New Roman"/>
          <w:lang w:eastAsia="pl-PL"/>
        </w:rPr>
        <w:t>Wszystkie niezbędne do prawidłowej pracy notebooka, kable i przewody będą dostarczone przez Wykonawcę w komplecie z urządzeniami</w:t>
      </w:r>
    </w:p>
    <w:p w:rsidR="000931CF" w:rsidRPr="00A40778" w:rsidRDefault="000931CF" w:rsidP="000931CF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F16" w:rsidRDefault="00DD2F16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382C7E" w:rsidRPr="00A54EA6" w:rsidRDefault="00382C7E" w:rsidP="00382C7E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A54EA6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1D35E9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1D35E9" w:rsidRPr="001D35E9" w:rsidRDefault="001D35E9" w:rsidP="001D35E9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284B72" w:rsidTr="00304DEA">
        <w:trPr>
          <w:trHeight w:val="551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284B72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1C149D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149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ISTOTNE POSTANOWIENIA UMOWY</w:t>
            </w:r>
          </w:p>
          <w:p w:rsidR="00160F24" w:rsidRPr="001C149D" w:rsidRDefault="00160F24" w:rsidP="00160F24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C149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1C149D" w:rsidRDefault="004B6C52" w:rsidP="006B2E47">
            <w:pPr>
              <w:widowControl/>
              <w:ind w:left="7371" w:hanging="141"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1C149D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Załącznik nr </w:t>
            </w:r>
            <w:r w:rsidR="00160F24" w:rsidRPr="001C149D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5 do SWZ</w:t>
            </w:r>
          </w:p>
          <w:p w:rsidR="00160F24" w:rsidRPr="001C149D" w:rsidRDefault="00160F24" w:rsidP="006B2E47">
            <w:pPr>
              <w:widowControl/>
              <w:ind w:left="7230"/>
              <w:rPr>
                <w:rFonts w:eastAsia="Times New Roman" w:cs="Times New Roman"/>
                <w:b/>
                <w:sz w:val="14"/>
                <w:szCs w:val="14"/>
                <w:lang w:bidi="ar-SA"/>
              </w:rPr>
            </w:pPr>
            <w:r w:rsidRPr="001C149D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Sprawa nr </w:t>
            </w:r>
            <w:r w:rsidR="000931CF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31</w:t>
            </w:r>
            <w:r w:rsidR="00B17DBD" w:rsidRPr="001C149D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/24</w:t>
            </w:r>
            <w:r w:rsidR="00BB1B6B" w:rsidRPr="001C149D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/</w:t>
            </w:r>
            <w:r w:rsidR="000931CF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WŁ</w:t>
            </w:r>
          </w:p>
          <w:p w:rsidR="00304DEA" w:rsidRPr="00304DEA" w:rsidRDefault="00304DEA" w:rsidP="006B2E47">
            <w:pPr>
              <w:widowControl/>
              <w:ind w:left="7230"/>
              <w:rPr>
                <w:rFonts w:ascii="Century Gothic" w:eastAsia="Times New Roman" w:hAnsi="Century Gothic" w:cs="Times New Roman"/>
                <w:b/>
                <w:bCs/>
                <w:sz w:val="4"/>
                <w:szCs w:val="4"/>
                <w:lang w:bidi="ar-SA"/>
              </w:rPr>
            </w:pP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284B72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160F24" w:rsidRPr="00284B72" w:rsidRDefault="00160F24" w:rsidP="00160F24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"/>
          <w:szCs w:val="2"/>
          <w:lang w:bidi="ar-SA"/>
        </w:rPr>
      </w:pPr>
    </w:p>
    <w:p w:rsidR="00160F24" w:rsidRPr="00333A9F" w:rsidRDefault="00160F24" w:rsidP="00BC1705">
      <w:pPr>
        <w:widowControl/>
        <w:autoSpaceDE w:val="0"/>
        <w:rPr>
          <w:rFonts w:ascii="Century Gothic" w:eastAsia="Times New Roman" w:hAnsi="Century Gothic" w:cs="Times New Roman"/>
          <w:b/>
          <w:bCs/>
          <w:sz w:val="18"/>
          <w:szCs w:val="18"/>
          <w:lang w:bidi="ar-SA"/>
        </w:rPr>
      </w:pPr>
    </w:p>
    <w:p w:rsidR="00160F24" w:rsidRPr="00D44DEB" w:rsidRDefault="00160F24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 xml:space="preserve">Umowa nr </w:t>
      </w:r>
      <w:r w:rsidR="000931CF">
        <w:rPr>
          <w:rFonts w:eastAsia="Times New Roman" w:cs="Times New Roman"/>
          <w:b/>
          <w:bCs/>
          <w:lang w:bidi="ar-SA"/>
        </w:rPr>
        <w:t>31</w:t>
      </w:r>
      <w:r w:rsidRPr="00D44DEB">
        <w:rPr>
          <w:rFonts w:eastAsia="Times New Roman" w:cs="Times New Roman"/>
          <w:b/>
          <w:bCs/>
          <w:lang w:bidi="ar-SA"/>
        </w:rPr>
        <w:t>/</w:t>
      </w:r>
      <w:r w:rsidR="001E03D7" w:rsidRPr="00D44DEB">
        <w:rPr>
          <w:rFonts w:eastAsia="Times New Roman" w:cs="Times New Roman"/>
          <w:b/>
          <w:bCs/>
          <w:lang w:bidi="ar-SA"/>
        </w:rPr>
        <w:t>24</w:t>
      </w:r>
      <w:r w:rsidR="00BB1B6B" w:rsidRPr="00D44DEB">
        <w:rPr>
          <w:rFonts w:eastAsia="Times New Roman" w:cs="Times New Roman"/>
          <w:b/>
          <w:bCs/>
          <w:lang w:bidi="ar-SA"/>
        </w:rPr>
        <w:t>/</w:t>
      </w:r>
      <w:r w:rsidR="000931CF">
        <w:rPr>
          <w:rFonts w:eastAsia="Times New Roman" w:cs="Times New Roman"/>
          <w:b/>
          <w:bCs/>
          <w:lang w:bidi="ar-SA"/>
        </w:rPr>
        <w:t>WŁ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b/>
          <w:bCs/>
          <w:lang w:bidi="ar-SA"/>
        </w:rPr>
      </w:pP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Zawarta w</w:t>
      </w:r>
      <w:r w:rsidR="001C149D" w:rsidRPr="00D44DEB">
        <w:rPr>
          <w:rFonts w:eastAsia="Times New Roman" w:cs="Times New Roman"/>
          <w:lang w:bidi="ar-SA"/>
        </w:rPr>
        <w:t xml:space="preserve"> Legionowie w dniu ……………</w:t>
      </w:r>
      <w:r w:rsidR="001E03D7" w:rsidRPr="00D44DEB">
        <w:rPr>
          <w:rFonts w:eastAsia="Times New Roman" w:cs="Times New Roman"/>
          <w:lang w:bidi="ar-SA"/>
        </w:rPr>
        <w:t>… 2024</w:t>
      </w:r>
      <w:r w:rsidRPr="00D44DEB">
        <w:rPr>
          <w:rFonts w:eastAsia="Times New Roman" w:cs="Times New Roman"/>
          <w:lang w:bidi="ar-SA"/>
        </w:rPr>
        <w:t xml:space="preserve"> r. pomi</w:t>
      </w:r>
      <w:r w:rsidRPr="00D44DEB">
        <w:rPr>
          <w:rFonts w:eastAsia="TimesNewRoman, 'Arial Unicode M" w:cs="Times New Roman"/>
          <w:lang w:bidi="ar-SA"/>
        </w:rPr>
        <w:t>ę</w:t>
      </w:r>
      <w:r w:rsidRPr="00D44DEB">
        <w:rPr>
          <w:rFonts w:eastAsia="Times New Roman" w:cs="Times New Roman"/>
          <w:lang w:bidi="ar-SA"/>
        </w:rPr>
        <w:t xml:space="preserve">dzy </w:t>
      </w:r>
      <w:r w:rsidRPr="00D44DEB">
        <w:rPr>
          <w:rFonts w:eastAsia="Times New Roman" w:cs="Times New Roman"/>
          <w:b/>
          <w:bCs/>
          <w:lang w:bidi="ar-SA"/>
        </w:rPr>
        <w:t xml:space="preserve">SKARBEM PAŃSTWA </w:t>
      </w:r>
      <w:r w:rsidR="00BC45F2" w:rsidRPr="00D44DEB">
        <w:rPr>
          <w:rFonts w:eastAsia="Times New Roman" w:cs="Times New Roman"/>
          <w:b/>
          <w:bCs/>
          <w:lang w:bidi="ar-SA"/>
        </w:rPr>
        <w:br/>
      </w:r>
      <w:r w:rsidRPr="00D44DEB">
        <w:rPr>
          <w:rFonts w:eastAsia="Times New Roman" w:cs="Times New Roman"/>
          <w:b/>
          <w:lang w:bidi="ar-SA"/>
        </w:rPr>
        <w:t>–</w:t>
      </w:r>
      <w:r w:rsidRPr="00D44DEB">
        <w:rPr>
          <w:rFonts w:eastAsia="Times New Roman" w:cs="Times New Roman"/>
          <w:b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CENTRUM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SZKOLENIA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POLICJI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w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Legionowie</w:t>
      </w:r>
      <w:r w:rsidR="00BC45F2" w:rsidRPr="00D44DEB">
        <w:rPr>
          <w:rFonts w:eastAsia="Times New Roman" w:cs="Times New Roman"/>
          <w:sz w:val="18"/>
          <w:szCs w:val="18"/>
          <w:lang w:bidi="ar-SA"/>
        </w:rPr>
        <w:t xml:space="preserve">, </w:t>
      </w:r>
      <w:r w:rsidR="00BC45F2" w:rsidRPr="00D44DEB">
        <w:rPr>
          <w:rFonts w:eastAsia="Times New Roman" w:cs="Times New Roman"/>
          <w:lang w:bidi="ar-SA"/>
        </w:rPr>
        <w:t>ul</w:t>
      </w:r>
      <w:r w:rsidR="00BC45F2" w:rsidRPr="00D44DEB">
        <w:rPr>
          <w:rFonts w:eastAsia="Times New Roman" w:cs="Times New Roman"/>
          <w:sz w:val="18"/>
          <w:szCs w:val="18"/>
          <w:lang w:bidi="ar-SA"/>
        </w:rPr>
        <w:t>.</w:t>
      </w:r>
      <w:r w:rsidR="00BC45F2"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BC45F2" w:rsidRPr="00D44DEB">
        <w:rPr>
          <w:rFonts w:eastAsia="Times New Roman" w:cs="Times New Roman"/>
          <w:lang w:bidi="ar-SA"/>
        </w:rPr>
        <w:t>Zegrzyńska</w:t>
      </w:r>
      <w:r w:rsidR="00BC45F2"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BC45F2" w:rsidRPr="00D44DEB">
        <w:rPr>
          <w:rFonts w:eastAsia="Times New Roman" w:cs="Times New Roman"/>
          <w:lang w:bidi="ar-SA"/>
        </w:rPr>
        <w:t>121</w:t>
      </w:r>
      <w:r w:rsidR="00BC45F2" w:rsidRPr="00D44DEB">
        <w:rPr>
          <w:rFonts w:eastAsia="Times New Roman" w:cs="Times New Roman"/>
          <w:sz w:val="18"/>
          <w:szCs w:val="18"/>
          <w:lang w:bidi="ar-SA"/>
        </w:rPr>
        <w:t>,</w:t>
      </w:r>
      <w:r w:rsidR="001825A2"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05-119 Legionowo, NIP</w:t>
      </w:r>
      <w:r w:rsidR="002149D4" w:rsidRPr="00D44DEB">
        <w:rPr>
          <w:rFonts w:eastAsia="Times New Roman" w:cs="Times New Roman"/>
          <w:lang w:bidi="ar-SA"/>
        </w:rPr>
        <w:t>:</w:t>
      </w:r>
      <w:r w:rsidRPr="00D44DEB">
        <w:rPr>
          <w:rFonts w:eastAsia="Times New Roman" w:cs="Times New Roman"/>
          <w:lang w:bidi="ar-SA"/>
        </w:rPr>
        <w:t xml:space="preserve"> 536-00-13-119; </w:t>
      </w:r>
      <w:r w:rsidR="00BC45F2" w:rsidRPr="00D44DEB">
        <w:rPr>
          <w:rFonts w:eastAsia="Times New Roman" w:cs="Times New Roman"/>
          <w:lang w:bidi="ar-SA"/>
        </w:rPr>
        <w:t>REGON</w:t>
      </w:r>
      <w:r w:rsidR="002149D4" w:rsidRPr="00D44DEB">
        <w:rPr>
          <w:rFonts w:eastAsia="Times New Roman" w:cs="Times New Roman"/>
          <w:lang w:bidi="ar-SA"/>
        </w:rPr>
        <w:t>:</w:t>
      </w:r>
      <w:r w:rsidR="00BC45F2" w:rsidRPr="00D44DEB">
        <w:rPr>
          <w:rFonts w:eastAsia="Times New Roman" w:cs="Times New Roman"/>
          <w:lang w:bidi="ar-SA"/>
        </w:rPr>
        <w:t xml:space="preserve"> 011968687 repr</w:t>
      </w:r>
      <w:r w:rsidR="001825A2" w:rsidRPr="00D44DEB">
        <w:rPr>
          <w:rFonts w:eastAsia="Times New Roman" w:cs="Times New Roman"/>
          <w:lang w:bidi="ar-SA"/>
        </w:rPr>
        <w:t>ezentowanym przez ………...</w:t>
      </w:r>
      <w:r w:rsidR="00BC45F2" w:rsidRPr="00D44DEB">
        <w:rPr>
          <w:rFonts w:eastAsia="Times New Roman" w:cs="Times New Roman"/>
          <w:lang w:bidi="ar-SA"/>
        </w:rPr>
        <w:t>……</w:t>
      </w:r>
    </w:p>
    <w:p w:rsidR="00BC45F2" w:rsidRPr="00D44DEB" w:rsidRDefault="001C149D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…………………………………..</w:t>
      </w:r>
      <w:r w:rsidR="00BC45F2" w:rsidRPr="00D44DEB">
        <w:rPr>
          <w:rFonts w:eastAsia="Times New Roman" w:cs="Times New Roman"/>
          <w:lang w:bidi="ar-SA"/>
        </w:rPr>
        <w:t>……………............................................................................,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zwanym w dalszej części umowy </w:t>
      </w:r>
      <w:r w:rsidRPr="00D44DEB">
        <w:rPr>
          <w:rFonts w:eastAsia="Times New Roman" w:cs="Times New Roman"/>
          <w:b/>
          <w:bCs/>
          <w:lang w:bidi="ar-SA"/>
        </w:rPr>
        <w:t>„Zamawiaj</w:t>
      </w:r>
      <w:r w:rsidRPr="00D44DEB">
        <w:rPr>
          <w:rFonts w:eastAsia="TimesNewRoman, 'Arial Unicode M" w:cs="Times New Roman"/>
          <w:b/>
          <w:lang w:bidi="ar-SA"/>
        </w:rPr>
        <w:t>ą</w:t>
      </w:r>
      <w:r w:rsidRPr="00D44DEB">
        <w:rPr>
          <w:rFonts w:eastAsia="Times New Roman" w:cs="Times New Roman"/>
          <w:b/>
          <w:bCs/>
          <w:lang w:bidi="ar-SA"/>
        </w:rPr>
        <w:t>cym”,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a</w:t>
      </w:r>
    </w:p>
    <w:p w:rsidR="00160F24" w:rsidRPr="00D44DEB" w:rsidRDefault="001825A2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……………………….…</w:t>
      </w:r>
      <w:r w:rsidR="00027BE8" w:rsidRPr="00D44DEB">
        <w:rPr>
          <w:rFonts w:eastAsia="Times New Roman" w:cs="Times New Roman"/>
          <w:lang w:bidi="ar-SA"/>
        </w:rPr>
        <w:t>....</w:t>
      </w:r>
      <w:r w:rsidR="001C149D" w:rsidRPr="00D44DEB">
        <w:rPr>
          <w:rFonts w:eastAsia="Times New Roman" w:cs="Times New Roman"/>
          <w:lang w:bidi="ar-SA"/>
        </w:rPr>
        <w:t>..</w:t>
      </w:r>
      <w:r w:rsidR="00027BE8" w:rsidRPr="00D44DEB">
        <w:rPr>
          <w:rFonts w:eastAsia="Times New Roman" w:cs="Times New Roman"/>
          <w:lang w:bidi="ar-SA"/>
        </w:rPr>
        <w:t>.</w:t>
      </w:r>
      <w:r w:rsidR="00BB1B6B" w:rsidRPr="00D44DEB">
        <w:rPr>
          <w:rFonts w:eastAsia="Times New Roman" w:cs="Times New Roman"/>
          <w:lang w:bidi="ar-SA"/>
        </w:rPr>
        <w:t>..</w:t>
      </w:r>
      <w:r w:rsidR="00BC45F2" w:rsidRPr="00D44DEB">
        <w:rPr>
          <w:rFonts w:eastAsia="Times New Roman" w:cs="Times New Roman"/>
          <w:lang w:bidi="ar-SA"/>
        </w:rPr>
        <w:t>.... z siedzibą w ……</w:t>
      </w:r>
      <w:r w:rsidR="00027BE8" w:rsidRPr="00D44DEB">
        <w:rPr>
          <w:rFonts w:eastAsia="Times New Roman" w:cs="Times New Roman"/>
          <w:lang w:bidi="ar-SA"/>
        </w:rPr>
        <w:t>….</w:t>
      </w:r>
      <w:r w:rsidR="00BC45F2" w:rsidRPr="00D44DEB">
        <w:rPr>
          <w:rFonts w:eastAsia="Times New Roman" w:cs="Times New Roman"/>
          <w:lang w:bidi="ar-SA"/>
        </w:rPr>
        <w:t>…</w:t>
      </w:r>
      <w:r w:rsidRPr="00D44DEB">
        <w:rPr>
          <w:rFonts w:eastAsia="Times New Roman" w:cs="Times New Roman"/>
          <w:lang w:bidi="ar-SA"/>
        </w:rPr>
        <w:t>.</w:t>
      </w:r>
      <w:r w:rsidR="00027BE8" w:rsidRPr="00D44DEB">
        <w:rPr>
          <w:rFonts w:eastAsia="Times New Roman" w:cs="Times New Roman"/>
          <w:lang w:bidi="ar-SA"/>
        </w:rPr>
        <w:t>…</w:t>
      </w:r>
      <w:r w:rsidR="00BC45F2" w:rsidRPr="00D44DEB">
        <w:rPr>
          <w:rFonts w:eastAsia="Times New Roman" w:cs="Times New Roman"/>
          <w:lang w:bidi="ar-SA"/>
        </w:rPr>
        <w:t>…</w:t>
      </w:r>
      <w:r w:rsidR="001C149D" w:rsidRPr="00D44DEB">
        <w:rPr>
          <w:rFonts w:eastAsia="Times New Roman" w:cs="Times New Roman"/>
          <w:lang w:bidi="ar-SA"/>
        </w:rPr>
        <w:t>..</w:t>
      </w:r>
      <w:r w:rsidR="00BB1B6B" w:rsidRPr="00D44DEB">
        <w:rPr>
          <w:rFonts w:eastAsia="Times New Roman" w:cs="Times New Roman"/>
          <w:lang w:bidi="ar-SA"/>
        </w:rPr>
        <w:t xml:space="preserve">… wpisanym </w:t>
      </w:r>
      <w:r w:rsidR="00160F24" w:rsidRPr="00D44DEB">
        <w:rPr>
          <w:rFonts w:eastAsia="Times New Roman" w:cs="Times New Roman"/>
          <w:lang w:bidi="ar-SA"/>
        </w:rPr>
        <w:t xml:space="preserve">do Krajowego Rejestru </w:t>
      </w:r>
      <w:r w:rsidR="00BB1B6B" w:rsidRPr="00D44DEB">
        <w:rPr>
          <w:rFonts w:eastAsia="Times New Roman" w:cs="Times New Roman"/>
          <w:lang w:bidi="ar-SA"/>
        </w:rPr>
        <w:t>Sądowego</w:t>
      </w:r>
      <w:r w:rsidR="00160F24" w:rsidRPr="00D44DEB">
        <w:rPr>
          <w:rFonts w:eastAsia="Times New Roman" w:cs="Times New Roman"/>
          <w:lang w:bidi="ar-SA"/>
        </w:rPr>
        <w:t xml:space="preserve"> / Ce</w:t>
      </w:r>
      <w:r w:rsidR="00BC45F2" w:rsidRPr="00D44DEB">
        <w:rPr>
          <w:rFonts w:eastAsia="Times New Roman" w:cs="Times New Roman"/>
          <w:lang w:bidi="ar-SA"/>
        </w:rPr>
        <w:t xml:space="preserve">ntralnej Ewidencji i Informacji </w:t>
      </w:r>
      <w:r w:rsidR="00160F24" w:rsidRPr="00D44DEB">
        <w:rPr>
          <w:rFonts w:eastAsia="Times New Roman" w:cs="Times New Roman"/>
          <w:lang w:bidi="ar-SA"/>
        </w:rPr>
        <w:t>o Dzi</w:t>
      </w:r>
      <w:r w:rsidRPr="00D44DEB">
        <w:rPr>
          <w:rFonts w:eastAsia="Times New Roman" w:cs="Times New Roman"/>
          <w:lang w:bidi="ar-SA"/>
        </w:rPr>
        <w:t xml:space="preserve">ałalności </w:t>
      </w:r>
      <w:r w:rsidR="001C149D" w:rsidRPr="00D44DEB">
        <w:rPr>
          <w:rFonts w:eastAsia="Times New Roman" w:cs="Times New Roman"/>
          <w:lang w:bidi="ar-SA"/>
        </w:rPr>
        <w:t xml:space="preserve">Gospodarczej </w:t>
      </w:r>
      <w:r w:rsidRPr="00D44DEB">
        <w:rPr>
          <w:rFonts w:eastAsia="Times New Roman" w:cs="Times New Roman"/>
          <w:lang w:bidi="ar-SA"/>
        </w:rPr>
        <w:t>…</w:t>
      </w:r>
      <w:r w:rsidR="001C149D" w:rsidRPr="00D44DEB">
        <w:rPr>
          <w:rFonts w:eastAsia="Times New Roman" w:cs="Times New Roman"/>
          <w:lang w:bidi="ar-SA"/>
        </w:rPr>
        <w:t>……</w:t>
      </w:r>
      <w:r w:rsidRPr="00D44DEB">
        <w:rPr>
          <w:rFonts w:eastAsia="Times New Roman" w:cs="Times New Roman"/>
          <w:lang w:bidi="ar-SA"/>
        </w:rPr>
        <w:t>.</w:t>
      </w:r>
      <w:r w:rsidR="00BB1B6B" w:rsidRPr="00D44DEB">
        <w:rPr>
          <w:rFonts w:eastAsia="Times New Roman" w:cs="Times New Roman"/>
          <w:lang w:bidi="ar-SA"/>
        </w:rPr>
        <w:t>…</w:t>
      </w:r>
      <w:r w:rsidR="00BC45F2" w:rsidRPr="00D44DEB">
        <w:rPr>
          <w:rFonts w:eastAsia="Times New Roman" w:cs="Times New Roman"/>
          <w:lang w:bidi="ar-SA"/>
        </w:rPr>
        <w:t xml:space="preserve"> </w:t>
      </w:r>
      <w:r w:rsidR="00160F24" w:rsidRPr="00D44DEB">
        <w:rPr>
          <w:rFonts w:eastAsia="Times New Roman" w:cs="Times New Roman"/>
          <w:lang w:bidi="ar-SA"/>
        </w:rPr>
        <w:t>NIP</w:t>
      </w:r>
      <w:r w:rsidRPr="00D44DEB">
        <w:rPr>
          <w:rFonts w:eastAsia="Times New Roman" w:cs="Times New Roman"/>
          <w:lang w:bidi="ar-SA"/>
        </w:rPr>
        <w:t>: ………….</w:t>
      </w:r>
      <w:r w:rsidR="00160F24" w:rsidRPr="00D44DEB">
        <w:rPr>
          <w:rFonts w:eastAsia="Times New Roman" w:cs="Times New Roman"/>
          <w:lang w:bidi="ar-SA"/>
        </w:rPr>
        <w:t>….,</w:t>
      </w:r>
      <w:r w:rsidR="00BC45F2" w:rsidRPr="00D44DEB">
        <w:rPr>
          <w:rFonts w:eastAsia="Times New Roman" w:cs="Times New Roman"/>
          <w:lang w:bidi="ar-SA"/>
        </w:rPr>
        <w:t xml:space="preserve"> </w:t>
      </w:r>
      <w:r w:rsidR="00160F24" w:rsidRPr="00D44DEB">
        <w:rPr>
          <w:rFonts w:eastAsia="Times New Roman" w:cs="Times New Roman"/>
          <w:lang w:bidi="ar-SA"/>
        </w:rPr>
        <w:t>REGON</w:t>
      </w:r>
      <w:r w:rsidR="00BC45F2" w:rsidRPr="00D44DEB">
        <w:rPr>
          <w:rFonts w:eastAsia="Times New Roman" w:cs="Times New Roman"/>
          <w:lang w:bidi="ar-SA"/>
        </w:rPr>
        <w:t>: ……</w:t>
      </w:r>
      <w:r w:rsidR="00027BE8" w:rsidRPr="00D44DEB">
        <w:rPr>
          <w:rFonts w:eastAsia="Times New Roman" w:cs="Times New Roman"/>
          <w:lang w:bidi="ar-SA"/>
        </w:rPr>
        <w:t>…..</w:t>
      </w:r>
      <w:r w:rsidRPr="00D44DEB">
        <w:rPr>
          <w:rFonts w:eastAsia="Times New Roman" w:cs="Times New Roman"/>
          <w:lang w:bidi="ar-SA"/>
        </w:rPr>
        <w:t xml:space="preserve">…….., reprezentowanym </w:t>
      </w:r>
      <w:r w:rsidR="001C149D" w:rsidRPr="00D44DEB">
        <w:rPr>
          <w:rFonts w:eastAsia="Times New Roman" w:cs="Times New Roman"/>
          <w:lang w:bidi="ar-SA"/>
        </w:rPr>
        <w:t xml:space="preserve">przez </w:t>
      </w:r>
      <w:r w:rsidRPr="00D44DEB">
        <w:rPr>
          <w:rFonts w:eastAsia="Times New Roman" w:cs="Times New Roman"/>
          <w:lang w:bidi="ar-SA"/>
        </w:rPr>
        <w:t>……………</w:t>
      </w:r>
      <w:r w:rsidR="00027BE8" w:rsidRPr="00D44DEB">
        <w:rPr>
          <w:rFonts w:eastAsia="Times New Roman" w:cs="Times New Roman"/>
          <w:lang w:bidi="ar-SA"/>
        </w:rPr>
        <w:t>…</w:t>
      </w:r>
      <w:r w:rsidR="001C149D" w:rsidRPr="00D44DEB">
        <w:rPr>
          <w:rFonts w:eastAsia="Times New Roman" w:cs="Times New Roman"/>
          <w:lang w:bidi="ar-SA"/>
        </w:rPr>
        <w:t>…., PESEL: …………………</w:t>
      </w:r>
      <w:r w:rsidR="00160F24" w:rsidRPr="00D44DEB">
        <w:rPr>
          <w:rFonts w:eastAsia="Times New Roman" w:cs="Times New Roman"/>
          <w:lang w:bidi="ar-SA"/>
        </w:rPr>
        <w:t>……</w:t>
      </w:r>
      <w:r w:rsidR="00BC45F2" w:rsidRPr="00D44DEB">
        <w:rPr>
          <w:rFonts w:eastAsia="Times New Roman" w:cs="Times New Roman"/>
          <w:lang w:bidi="ar-SA"/>
        </w:rPr>
        <w:t>,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zwanym w dalszej części umowy </w:t>
      </w:r>
      <w:r w:rsidRPr="00D44DEB">
        <w:rPr>
          <w:rFonts w:eastAsia="Times New Roman" w:cs="Times New Roman"/>
          <w:b/>
          <w:bCs/>
          <w:lang w:bidi="ar-SA"/>
        </w:rPr>
        <w:t>„Wykonawc</w:t>
      </w:r>
      <w:r w:rsidRPr="00D44DEB">
        <w:rPr>
          <w:rFonts w:eastAsia="TimesNewRoman, 'Arial Unicode M" w:cs="Times New Roman"/>
          <w:b/>
          <w:lang w:bidi="ar-SA"/>
        </w:rPr>
        <w:t>ą</w:t>
      </w:r>
      <w:r w:rsidRPr="00D44DEB">
        <w:rPr>
          <w:rFonts w:eastAsia="Times New Roman" w:cs="Times New Roman"/>
          <w:b/>
          <w:bCs/>
          <w:lang w:bidi="ar-SA"/>
        </w:rPr>
        <w:t>”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160F24" w:rsidRPr="00D44DEB" w:rsidRDefault="00160F24" w:rsidP="00BC1705">
      <w:pPr>
        <w:widowControl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wyłonionym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w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postępowaniu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prowadzonym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w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trybie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825A2" w:rsidRPr="00D44DEB">
        <w:rPr>
          <w:rFonts w:eastAsia="Times New Roman" w:cs="Times New Roman"/>
          <w:lang w:bidi="ar-SA"/>
        </w:rPr>
        <w:t>podstawowym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do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zamówienia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publicznego</w:t>
      </w:r>
      <w:r w:rsidR="00345A15" w:rsidRPr="00D44DEB">
        <w:rPr>
          <w:rFonts w:eastAsia="Times New Roman" w:cs="Times New Roman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 xml:space="preserve">nr </w:t>
      </w:r>
      <w:r w:rsidR="00E64DD2">
        <w:rPr>
          <w:rFonts w:eastAsia="Times New Roman" w:cs="Times New Roman"/>
          <w:lang w:bidi="ar-SA"/>
        </w:rPr>
        <w:t>31</w:t>
      </w:r>
      <w:r w:rsidR="001E03D7" w:rsidRPr="00D44DEB">
        <w:rPr>
          <w:rFonts w:eastAsia="Times New Roman" w:cs="Times New Roman"/>
          <w:lang w:bidi="ar-SA"/>
        </w:rPr>
        <w:t>/24</w:t>
      </w:r>
      <w:r w:rsidR="00BB1B6B" w:rsidRPr="00D44DEB">
        <w:rPr>
          <w:rFonts w:eastAsia="Times New Roman" w:cs="Times New Roman"/>
          <w:lang w:bidi="ar-SA"/>
        </w:rPr>
        <w:t>/</w:t>
      </w:r>
      <w:r w:rsidR="00E64DD2">
        <w:rPr>
          <w:rFonts w:eastAsia="Times New Roman" w:cs="Times New Roman"/>
          <w:lang w:bidi="ar-SA"/>
        </w:rPr>
        <w:t>WŁ</w:t>
      </w:r>
      <w:r w:rsidRPr="00D44DEB">
        <w:rPr>
          <w:rFonts w:eastAsia="Times New Roman" w:cs="Times New Roman"/>
          <w:lang w:bidi="ar-SA"/>
        </w:rPr>
        <w:t xml:space="preserve"> Centrum Szkolenia Policji w Legionowie, realizowanego zgodnie z</w:t>
      </w:r>
      <w:r w:rsidR="00345A15" w:rsidRPr="00D44DEB">
        <w:rPr>
          <w:rFonts w:eastAsia="Times New Roman" w:cs="Times New Roman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ustawą</w:t>
      </w:r>
      <w:r w:rsidR="00345A15" w:rsidRPr="00D44DEB">
        <w:rPr>
          <w:rFonts w:eastAsia="Times New Roman" w:cs="Times New Roman"/>
          <w:lang w:bidi="ar-SA"/>
        </w:rPr>
        <w:t xml:space="preserve"> </w:t>
      </w:r>
      <w:r w:rsidR="00861458" w:rsidRPr="00D44DEB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 xml:space="preserve">z dnia </w:t>
      </w:r>
      <w:r w:rsidR="009D0100" w:rsidRPr="00D44DEB">
        <w:rPr>
          <w:rFonts w:eastAsia="Times New Roman" w:cs="Times New Roman"/>
          <w:lang w:bidi="ar-SA"/>
        </w:rPr>
        <w:t>11</w:t>
      </w:r>
      <w:r w:rsidRPr="00D44DEB">
        <w:rPr>
          <w:rFonts w:eastAsia="Times New Roman" w:cs="Times New Roman"/>
          <w:lang w:bidi="ar-SA"/>
        </w:rPr>
        <w:t xml:space="preserve"> </w:t>
      </w:r>
      <w:r w:rsidR="00FA314A" w:rsidRPr="00D44DEB">
        <w:rPr>
          <w:rFonts w:eastAsia="Times New Roman" w:cs="Times New Roman"/>
          <w:lang w:bidi="ar-SA"/>
        </w:rPr>
        <w:t xml:space="preserve">września 2019 </w:t>
      </w:r>
      <w:r w:rsidRPr="00D44DEB">
        <w:rPr>
          <w:rFonts w:eastAsia="Times New Roman" w:cs="Times New Roman"/>
          <w:lang w:bidi="ar-SA"/>
        </w:rPr>
        <w:t xml:space="preserve">r. </w:t>
      </w:r>
      <w:r w:rsidR="00FA314A" w:rsidRPr="00D44DEB">
        <w:rPr>
          <w:rFonts w:eastAsia="Times New Roman" w:cs="Times New Roman"/>
          <w:color w:val="000000"/>
          <w:kern w:val="0"/>
          <w:lang w:eastAsia="pl-PL" w:bidi="ar-SA"/>
        </w:rPr>
        <w:t xml:space="preserve">– </w:t>
      </w:r>
      <w:r w:rsidRPr="00D44DEB">
        <w:rPr>
          <w:rFonts w:eastAsia="Times New Roman" w:cs="Times New Roman"/>
          <w:i/>
          <w:iCs/>
          <w:lang w:bidi="ar-SA"/>
        </w:rPr>
        <w:t>Prawo zamówień publicznych</w:t>
      </w:r>
      <w:r w:rsidRPr="00D44DEB">
        <w:rPr>
          <w:rFonts w:eastAsia="Times New Roman" w:cs="Times New Roman"/>
          <w:lang w:bidi="ar-SA"/>
        </w:rPr>
        <w:t xml:space="preserve"> (</w:t>
      </w:r>
      <w:r w:rsidR="00266479" w:rsidRPr="00D44DEB">
        <w:rPr>
          <w:rFonts w:cs="Times New Roman"/>
        </w:rPr>
        <w:t>Dz. U. z 2023 r., poz. 1605, 1720</w:t>
      </w:r>
      <w:r w:rsidR="00265921" w:rsidRPr="00D44DEB">
        <w:rPr>
          <w:rFonts w:cs="Times New Roman"/>
        </w:rPr>
        <w:t xml:space="preserve">), </w:t>
      </w:r>
      <w:r w:rsidRPr="00D44DEB">
        <w:rPr>
          <w:rFonts w:eastAsia="Times New Roman" w:cs="Times New Roman"/>
          <w:lang w:bidi="ar-SA"/>
        </w:rPr>
        <w:t>zwaną w dalszej części umowy „ustawą”.</w:t>
      </w:r>
    </w:p>
    <w:p w:rsidR="00160F24" w:rsidRPr="00D44DEB" w:rsidRDefault="00160F24" w:rsidP="00BC170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Przedmiot umowy</w:t>
      </w:r>
    </w:p>
    <w:p w:rsidR="008E3C29" w:rsidRPr="00D44DEB" w:rsidRDefault="002149D4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1.</w:t>
      </w:r>
    </w:p>
    <w:p w:rsidR="008E3C29" w:rsidRPr="00D44DEB" w:rsidRDefault="008E3C29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</w:t>
      </w:r>
      <w:r w:rsidR="00085FE4" w:rsidRPr="00D44DEB">
        <w:rPr>
          <w:rFonts w:eastAsia="Times New Roman" w:cs="Times New Roman"/>
          <w:lang w:bidi="ar-SA"/>
        </w:rPr>
        <w:t xml:space="preserve"> sprzedaje a Zamawiający </w:t>
      </w:r>
      <w:r w:rsidR="007E413A" w:rsidRPr="00D44DEB">
        <w:rPr>
          <w:rFonts w:eastAsia="Times New Roman" w:cs="Times New Roman"/>
          <w:lang w:bidi="ar-SA"/>
        </w:rPr>
        <w:t xml:space="preserve">nabywa </w:t>
      </w:r>
      <w:r w:rsidR="00E64DD2" w:rsidRPr="00E64DD2">
        <w:rPr>
          <w:rFonts w:eastAsia="Times New Roman" w:cs="Times New Roman"/>
          <w:kern w:val="0"/>
          <w:lang w:eastAsia="ar-SA" w:bidi="ar-SA"/>
        </w:rPr>
        <w:t xml:space="preserve">komputery przenośne z matrycą 13,3” </w:t>
      </w:r>
      <w:r w:rsidR="006649FA">
        <w:rPr>
          <w:rFonts w:eastAsia="Times New Roman" w:cs="Times New Roman"/>
          <w:kern w:val="0"/>
          <w:lang w:eastAsia="ar-SA" w:bidi="ar-SA"/>
        </w:rPr>
        <w:br/>
      </w:r>
      <w:r w:rsidR="00E64DD2" w:rsidRPr="00E64DD2">
        <w:rPr>
          <w:rFonts w:eastAsia="Times New Roman" w:cs="Times New Roman"/>
          <w:kern w:val="0"/>
          <w:lang w:eastAsia="ar-SA" w:bidi="ar-SA"/>
        </w:rPr>
        <w:t xml:space="preserve">do Centrum Szkolenia Policji w Legionowie w ramach pierwszego wyposażenia budynku numer 4 </w:t>
      </w:r>
      <w:r w:rsidRPr="00D44DEB">
        <w:rPr>
          <w:rFonts w:eastAsia="Times New Roman" w:cs="Times New Roman"/>
          <w:bCs/>
          <w:color w:val="000000"/>
          <w:lang w:bidi="ar-SA"/>
        </w:rPr>
        <w:t xml:space="preserve">zgodnie z ofertą i cenami określonymi </w:t>
      </w:r>
      <w:r w:rsidRPr="00D44DEB">
        <w:rPr>
          <w:rFonts w:eastAsia="Times New Roman" w:cs="Times New Roman"/>
          <w:lang w:bidi="ar-SA"/>
        </w:rPr>
        <w:t xml:space="preserve">w załącznikach nr 1 do umowy – </w:t>
      </w:r>
      <w:r w:rsidRPr="00D44DEB">
        <w:rPr>
          <w:rFonts w:eastAsia="Times New Roman" w:cs="Times New Roman"/>
          <w:i/>
          <w:iCs/>
          <w:lang w:bidi="ar-SA"/>
        </w:rPr>
        <w:t>Formularz oferty</w:t>
      </w:r>
      <w:r w:rsidRPr="00D44DEB">
        <w:rPr>
          <w:rFonts w:eastAsia="Times New Roman" w:cs="Times New Roman"/>
          <w:iCs/>
          <w:lang w:bidi="ar-SA"/>
        </w:rPr>
        <w:t xml:space="preserve"> </w:t>
      </w:r>
      <w:r w:rsidRPr="00F03AFF">
        <w:rPr>
          <w:rFonts w:eastAsia="Times New Roman" w:cs="Times New Roman"/>
          <w:i/>
          <w:iCs/>
          <w:lang w:bidi="ar-SA"/>
        </w:rPr>
        <w:t>wraz z formularzem</w:t>
      </w:r>
      <w:r w:rsidRPr="00D44DEB">
        <w:rPr>
          <w:rFonts w:eastAsia="Times New Roman" w:cs="Times New Roman"/>
          <w:i/>
          <w:iCs/>
          <w:lang w:bidi="ar-SA"/>
        </w:rPr>
        <w:t xml:space="preserve"> cenowym</w:t>
      </w:r>
      <w:r w:rsidR="00E64DD2">
        <w:rPr>
          <w:rFonts w:eastAsia="Times New Roman" w:cs="Times New Roman"/>
          <w:iCs/>
          <w:lang w:bidi="ar-SA"/>
        </w:rPr>
        <w:t xml:space="preserve"> </w:t>
      </w:r>
      <w:r w:rsidRPr="00D44DEB">
        <w:rPr>
          <w:rFonts w:eastAsia="Times New Roman" w:cs="Times New Roman"/>
          <w:i/>
          <w:iCs/>
          <w:lang w:bidi="ar-SA"/>
        </w:rPr>
        <w:t xml:space="preserve"> </w:t>
      </w:r>
      <w:r w:rsidRPr="00D44DEB">
        <w:rPr>
          <w:rFonts w:eastAsia="Times New Roman" w:cs="Times New Roman"/>
          <w:iCs/>
          <w:lang w:bidi="ar-SA"/>
        </w:rPr>
        <w:t xml:space="preserve">oraz nr 2 do umowy – </w:t>
      </w:r>
      <w:r w:rsidRPr="00D44DEB">
        <w:rPr>
          <w:rFonts w:eastAsia="Times New Roman" w:cs="Times New Roman"/>
          <w:i/>
          <w:iCs/>
          <w:lang w:bidi="ar-SA"/>
        </w:rPr>
        <w:t>Opis przedmiotu zamówienia.</w:t>
      </w:r>
    </w:p>
    <w:p w:rsidR="008E3C29" w:rsidRPr="00D44DEB" w:rsidRDefault="008E3C29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 gwarantuje zachowanie para</w:t>
      </w:r>
      <w:r w:rsidR="00861458" w:rsidRPr="00D44DEB">
        <w:rPr>
          <w:rFonts w:eastAsia="Times New Roman" w:cs="Times New Roman"/>
          <w:lang w:bidi="ar-SA"/>
        </w:rPr>
        <w:t xml:space="preserve">metrów przedmiotu umowy zgodnie </w:t>
      </w:r>
      <w:r w:rsidRPr="00D44DEB">
        <w:rPr>
          <w:rFonts w:eastAsia="Times New Roman" w:cs="Times New Roman"/>
          <w:lang w:bidi="ar-SA"/>
        </w:rPr>
        <w:t>z parametrami okre</w:t>
      </w:r>
      <w:r w:rsidRPr="00D44DEB">
        <w:rPr>
          <w:rFonts w:eastAsia="TimesNewRoman, 'MS Mincho'" w:cs="Times New Roman"/>
          <w:lang w:bidi="ar-SA"/>
        </w:rPr>
        <w:t>ś</w:t>
      </w:r>
      <w:r w:rsidRPr="00D44DEB">
        <w:rPr>
          <w:rFonts w:eastAsia="Times New Roman" w:cs="Times New Roman"/>
          <w:lang w:bidi="ar-SA"/>
        </w:rPr>
        <w:t>lonymi w ofercie, na podstawie której zawarta została niniejsza umowa.</w:t>
      </w:r>
    </w:p>
    <w:p w:rsidR="008E3C29" w:rsidRPr="00D44DEB" w:rsidRDefault="008E3C29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Zamawiaj</w:t>
      </w:r>
      <w:r w:rsidRPr="00D44DEB">
        <w:rPr>
          <w:rFonts w:eastAsia="TimesNewRoman, 'MS Mincho'" w:cs="Times New Roman"/>
          <w:lang w:bidi="ar-SA"/>
        </w:rPr>
        <w:t>ą</w:t>
      </w:r>
      <w:r w:rsidRPr="00D44DEB">
        <w:rPr>
          <w:rFonts w:eastAsia="Times New Roman" w:cs="Times New Roman"/>
          <w:lang w:bidi="ar-SA"/>
        </w:rPr>
        <w:t>cy zastrzega sobie prawo do sprawdzenia przestrzegania przez Wykonawc</w:t>
      </w:r>
      <w:r w:rsidRPr="00D44DEB">
        <w:rPr>
          <w:rFonts w:eastAsia="TimesNewRoman, 'MS Mincho'" w:cs="Times New Roman"/>
          <w:lang w:bidi="ar-SA"/>
        </w:rPr>
        <w:t xml:space="preserve">ę </w:t>
      </w:r>
      <w:r w:rsidRPr="00D44DEB">
        <w:rPr>
          <w:rFonts w:eastAsia="Times New Roman" w:cs="Times New Roman"/>
          <w:lang w:bidi="ar-SA"/>
        </w:rPr>
        <w:t>wymogów okre</w:t>
      </w:r>
      <w:r w:rsidRPr="00D44DEB">
        <w:rPr>
          <w:rFonts w:eastAsia="TimesNewRoman, 'MS Mincho'" w:cs="Times New Roman"/>
          <w:lang w:bidi="ar-SA"/>
        </w:rPr>
        <w:t>ś</w:t>
      </w:r>
      <w:r w:rsidRPr="00D44DEB">
        <w:rPr>
          <w:rFonts w:eastAsia="Times New Roman" w:cs="Times New Roman"/>
          <w:lang w:bidi="ar-SA"/>
        </w:rPr>
        <w:t xml:space="preserve">lonych w ust. </w:t>
      </w:r>
      <w:r w:rsidR="00FC7829" w:rsidRPr="00D44DEB">
        <w:rPr>
          <w:rFonts w:eastAsia="Times New Roman" w:cs="Times New Roman"/>
          <w:lang w:bidi="ar-SA"/>
        </w:rPr>
        <w:t xml:space="preserve">1 i </w:t>
      </w:r>
      <w:r w:rsidRPr="00D44DEB">
        <w:rPr>
          <w:rFonts w:eastAsia="Times New Roman" w:cs="Times New Roman"/>
          <w:lang w:bidi="ar-SA"/>
        </w:rPr>
        <w:t>2 w okresie obowi</w:t>
      </w:r>
      <w:r w:rsidRPr="00D44DEB">
        <w:rPr>
          <w:rFonts w:eastAsia="TimesNewRoman, 'MS Mincho'" w:cs="Times New Roman"/>
          <w:lang w:bidi="ar-SA"/>
        </w:rPr>
        <w:t>ą</w:t>
      </w:r>
      <w:r w:rsidRPr="00D44DEB">
        <w:rPr>
          <w:rFonts w:eastAsia="Times New Roman" w:cs="Times New Roman"/>
          <w:lang w:bidi="ar-SA"/>
        </w:rPr>
        <w:t>zywania umowy.</w:t>
      </w:r>
    </w:p>
    <w:p w:rsidR="006B043D" w:rsidRPr="00D44DEB" w:rsidRDefault="00D60480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Odbioru przedmiotu zamówienia dokona </w:t>
      </w:r>
      <w:r w:rsidR="00861458" w:rsidRPr="00D44DEB">
        <w:rPr>
          <w:rFonts w:eastAsia="Times New Roman" w:cs="Times New Roman"/>
          <w:lang w:bidi="ar-SA"/>
        </w:rPr>
        <w:t>protokolarnie komisja powołana</w:t>
      </w:r>
      <w:r w:rsidR="006649FA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>przez Zamawiającego.</w:t>
      </w:r>
    </w:p>
    <w:p w:rsidR="00D60480" w:rsidRPr="00D44DEB" w:rsidRDefault="00D60480" w:rsidP="00D60480">
      <w:pPr>
        <w:widowControl/>
        <w:autoSpaceDE w:val="0"/>
        <w:ind w:left="720"/>
        <w:jc w:val="both"/>
        <w:rPr>
          <w:rFonts w:eastAsia="Times New Roman" w:cs="Times New Roman"/>
          <w:lang w:bidi="ar-SA"/>
        </w:rPr>
      </w:pPr>
    </w:p>
    <w:p w:rsidR="008E3C29" w:rsidRPr="00D44DEB" w:rsidRDefault="008E3C29" w:rsidP="00BC1705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Termin i warunki realizacji umowy</w:t>
      </w:r>
    </w:p>
    <w:p w:rsidR="008E3C29" w:rsidRPr="00D44DEB" w:rsidRDefault="008E3C29" w:rsidP="00BC1705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2.</w:t>
      </w:r>
    </w:p>
    <w:p w:rsidR="00475836" w:rsidRPr="00D44DEB" w:rsidRDefault="00475836" w:rsidP="00A661C7">
      <w:pPr>
        <w:widowControl/>
        <w:numPr>
          <w:ilvl w:val="1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ab/>
        <w:t xml:space="preserve">Wykonawca dostarczy przedmiot umowy do siedziby Zamawiającego </w:t>
      </w:r>
      <w:r w:rsidR="00CC2ECC" w:rsidRPr="00D44DEB">
        <w:rPr>
          <w:rFonts w:eastAsia="Times New Roman" w:cs="Times New Roman"/>
          <w:lang w:bidi="ar-SA"/>
        </w:rPr>
        <w:t xml:space="preserve">oraz dokona rozładunku </w:t>
      </w:r>
      <w:r w:rsidR="009C1A2A">
        <w:rPr>
          <w:rFonts w:eastAsia="Times New Roman" w:cs="Times New Roman"/>
          <w:lang w:bidi="ar-SA"/>
        </w:rPr>
        <w:t>w terminie do dnia</w:t>
      </w:r>
      <w:r w:rsidR="002E367D">
        <w:rPr>
          <w:rFonts w:eastAsia="Times New Roman" w:cs="Times New Roman"/>
          <w:lang w:bidi="ar-SA"/>
        </w:rPr>
        <w:t xml:space="preserve"> …………………</w:t>
      </w:r>
    </w:p>
    <w:p w:rsidR="00681584" w:rsidRPr="00D44DEB" w:rsidRDefault="00681584" w:rsidP="00A661C7">
      <w:pPr>
        <w:widowControl/>
        <w:numPr>
          <w:ilvl w:val="1"/>
          <w:numId w:val="2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Miejscem dostawy jest </w:t>
      </w:r>
      <w:r w:rsidR="00AC5775" w:rsidRPr="00D44DEB">
        <w:rPr>
          <w:rFonts w:eastAsia="Times New Roman" w:cs="Times New Roman"/>
          <w:lang w:bidi="ar-SA"/>
        </w:rPr>
        <w:t xml:space="preserve">siedziba Zamawiającego – </w:t>
      </w:r>
      <w:r w:rsidRPr="00D44DEB">
        <w:rPr>
          <w:rFonts w:cs="Times New Roman"/>
        </w:rPr>
        <w:t>Centrum</w:t>
      </w:r>
      <w:r w:rsidR="00AC5775" w:rsidRPr="00D44DEB">
        <w:rPr>
          <w:rFonts w:cs="Times New Roman"/>
        </w:rPr>
        <w:t xml:space="preserve"> Szkolenia Policji w Legionowie.</w:t>
      </w:r>
    </w:p>
    <w:p w:rsidR="00021224" w:rsidRPr="00D44DEB" w:rsidRDefault="00021224" w:rsidP="00A661C7">
      <w:pPr>
        <w:pStyle w:val="Akapitzlist"/>
        <w:numPr>
          <w:ilvl w:val="1"/>
          <w:numId w:val="28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DEB">
        <w:rPr>
          <w:rFonts w:ascii="Times New Roman" w:eastAsia="Times New Roman" w:hAnsi="Times New Roman" w:cs="Times New Roman"/>
          <w:sz w:val="24"/>
          <w:szCs w:val="24"/>
        </w:rPr>
        <w:t>Dostawa zamówienia realizowana będzie</w:t>
      </w:r>
      <w:r w:rsidR="00CC2ECC" w:rsidRPr="00D44DEB">
        <w:rPr>
          <w:rFonts w:ascii="Times New Roman" w:hAnsi="Times New Roman" w:cs="Times New Roman"/>
          <w:sz w:val="24"/>
          <w:szCs w:val="24"/>
        </w:rPr>
        <w:t xml:space="preserve"> 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>na koszt Wykonawcy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 xml:space="preserve"> w dni ro</w:t>
      </w:r>
      <w:r w:rsidR="00D60480" w:rsidRPr="00D44DEB">
        <w:rPr>
          <w:rFonts w:ascii="Times New Roman" w:eastAsia="Times New Roman" w:hAnsi="Times New Roman" w:cs="Times New Roman"/>
          <w:sz w:val="24"/>
          <w:szCs w:val="24"/>
        </w:rPr>
        <w:t xml:space="preserve">bocze 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br/>
      </w:r>
      <w:r w:rsidR="00861458" w:rsidRPr="00D44DEB">
        <w:rPr>
          <w:rFonts w:ascii="Times New Roman" w:eastAsia="Times New Roman" w:hAnsi="Times New Roman" w:cs="Times New Roman"/>
          <w:sz w:val="24"/>
          <w:szCs w:val="24"/>
        </w:rPr>
        <w:t>po wcześniejszym uzgodnieniu z Koordynatorem ze strony Zamawiającego.</w:t>
      </w:r>
    </w:p>
    <w:p w:rsidR="00CC2ECC" w:rsidRPr="00D44DEB" w:rsidRDefault="00595B1F" w:rsidP="0086145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DEB">
        <w:rPr>
          <w:rFonts w:ascii="Times New Roman" w:eastAsia="Times New Roman" w:hAnsi="Times New Roman" w:cs="Times New Roman"/>
          <w:sz w:val="24"/>
          <w:szCs w:val="24"/>
        </w:rPr>
        <w:t>Wykonawca powiadomi K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 xml:space="preserve">oordynatora </w:t>
      </w:r>
      <w:r w:rsidR="00777EA2">
        <w:rPr>
          <w:rFonts w:ascii="Times New Roman" w:eastAsia="Times New Roman" w:hAnsi="Times New Roman" w:cs="Times New Roman"/>
          <w:sz w:val="24"/>
          <w:szCs w:val="24"/>
        </w:rPr>
        <w:t xml:space="preserve">ze strony Zamawiającego 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 xml:space="preserve">o terminie dostawy </w:t>
      </w:r>
      <w:r w:rsidR="00777EA2">
        <w:rPr>
          <w:rFonts w:ascii="Times New Roman" w:eastAsia="Times New Roman" w:hAnsi="Times New Roman" w:cs="Times New Roman"/>
          <w:sz w:val="24"/>
          <w:szCs w:val="24"/>
        </w:rPr>
        <w:br/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>nie później niż 24 godziny przed dostawą.</w:t>
      </w:r>
    </w:p>
    <w:p w:rsidR="00CC2ECC" w:rsidRPr="00D44DEB" w:rsidRDefault="009003EF" w:rsidP="007A1332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4</w:t>
      </w:r>
      <w:r w:rsidR="00CC2ECC" w:rsidRPr="00D44DEB">
        <w:rPr>
          <w:rFonts w:eastAsia="Times New Roman" w:cs="Times New Roman"/>
          <w:lang w:bidi="ar-SA"/>
        </w:rPr>
        <w:t>.</w:t>
      </w:r>
      <w:r w:rsidR="00CC2ECC" w:rsidRPr="00D44DEB">
        <w:rPr>
          <w:rFonts w:eastAsia="Times New Roman" w:cs="Times New Roman"/>
          <w:lang w:bidi="ar-SA"/>
        </w:rPr>
        <w:tab/>
      </w:r>
      <w:r w:rsidR="003D16CD" w:rsidRPr="00D44DEB">
        <w:rPr>
          <w:rFonts w:eastAsia="Times New Roman" w:cs="Times New Roman"/>
          <w:lang w:bidi="ar-SA"/>
        </w:rPr>
        <w:t xml:space="preserve">W przypadku stwierdzenia niezgodności ilościowych lub jakościowych dostawy z umową, Wykonawca zobowiązany jest do wymiany wadliwego przedmiotu umowy na wolny </w:t>
      </w:r>
      <w:r w:rsidR="003D16CD" w:rsidRPr="00D44DEB">
        <w:rPr>
          <w:rFonts w:eastAsia="Times New Roman" w:cs="Times New Roman"/>
          <w:lang w:bidi="ar-SA"/>
        </w:rPr>
        <w:br/>
        <w:t xml:space="preserve">od wad, a w przypadku braków ilościowych do dostarczenia różnicy w ilości na swój koszt, w terminie ustalonym przez Zamawiającego nie dłuższym niż 7 dni roboczych liczonych </w:t>
      </w:r>
      <w:r w:rsidR="008C1B89" w:rsidRPr="00D44DEB">
        <w:rPr>
          <w:rFonts w:eastAsia="Times New Roman" w:cs="Times New Roman"/>
          <w:lang w:bidi="ar-SA"/>
        </w:rPr>
        <w:br/>
      </w:r>
      <w:r w:rsidR="003D16CD" w:rsidRPr="00D44DEB">
        <w:rPr>
          <w:rFonts w:eastAsia="Times New Roman" w:cs="Times New Roman"/>
          <w:lang w:bidi="ar-SA"/>
        </w:rPr>
        <w:t>od dnia otrzymania pisemnej informacji przekazanej pisemnie. Zamawiający dokona weryfikacji ponownie dostarczonego towaru w terminie do 7 dni od dnia zrealizowania zamówienia.</w:t>
      </w:r>
    </w:p>
    <w:p w:rsidR="00681584" w:rsidRPr="00D44DEB" w:rsidRDefault="009003EF" w:rsidP="00CC2ECC">
      <w:pPr>
        <w:widowControl/>
        <w:autoSpaceDE w:val="0"/>
        <w:ind w:left="284" w:hanging="284"/>
        <w:jc w:val="both"/>
        <w:rPr>
          <w:rFonts w:cs="Times New Roman"/>
        </w:rPr>
      </w:pPr>
      <w:r w:rsidRPr="00D44DEB">
        <w:rPr>
          <w:rFonts w:eastAsia="Times New Roman" w:cs="Times New Roman"/>
          <w:lang w:bidi="ar-SA"/>
        </w:rPr>
        <w:lastRenderedPageBreak/>
        <w:t>5</w:t>
      </w:r>
      <w:r w:rsidR="00CC2ECC" w:rsidRPr="00D44DEB">
        <w:rPr>
          <w:rFonts w:eastAsia="Times New Roman" w:cs="Times New Roman"/>
          <w:lang w:bidi="ar-SA"/>
        </w:rPr>
        <w:t xml:space="preserve">. </w:t>
      </w:r>
      <w:r w:rsidR="00027BE8" w:rsidRPr="00D44DEB">
        <w:rPr>
          <w:rFonts w:eastAsia="Times New Roman" w:cs="Times New Roman"/>
          <w:lang w:bidi="ar-SA"/>
        </w:rPr>
        <w:t>Koordynatorem</w:t>
      </w:r>
      <w:r w:rsidR="00681584" w:rsidRPr="00D44DEB">
        <w:rPr>
          <w:rFonts w:eastAsia="Times New Roman" w:cs="Times New Roman"/>
          <w:lang w:bidi="ar-SA"/>
        </w:rPr>
        <w:t xml:space="preserve"> realizacji umowy ze strony Zamawiającego jest p. </w:t>
      </w:r>
      <w:r w:rsidR="00CF7AA8">
        <w:rPr>
          <w:rFonts w:eastAsia="Times New Roman" w:cs="Times New Roman"/>
          <w:lang w:bidi="ar-SA"/>
        </w:rPr>
        <w:t>Joanna Żarna</w:t>
      </w:r>
      <w:r w:rsidR="00681584" w:rsidRPr="00D44DEB">
        <w:rPr>
          <w:rFonts w:eastAsia="Times New Roman" w:cs="Times New Roman"/>
          <w:lang w:bidi="ar-SA"/>
        </w:rPr>
        <w:t xml:space="preserve"> </w:t>
      </w:r>
      <w:r w:rsidR="00681584" w:rsidRPr="00D44DEB">
        <w:rPr>
          <w:rFonts w:eastAsia="Times New Roman" w:cs="Times New Roman"/>
          <w:lang w:bidi="ar-SA"/>
        </w:rPr>
        <w:br/>
        <w:t>t</w:t>
      </w:r>
      <w:r w:rsidR="00027BE8" w:rsidRPr="00D44DEB">
        <w:rPr>
          <w:rFonts w:eastAsia="Times New Roman" w:cs="Times New Roman"/>
          <w:lang w:bidi="ar-SA"/>
        </w:rPr>
        <w:t>el. (47) 7255</w:t>
      </w:r>
      <w:r w:rsidR="00CF7AA8">
        <w:rPr>
          <w:rFonts w:eastAsia="Times New Roman" w:cs="Times New Roman"/>
          <w:lang w:bidi="ar-SA"/>
        </w:rPr>
        <w:t>755</w:t>
      </w:r>
    </w:p>
    <w:p w:rsidR="00681584" w:rsidRPr="00D44DEB" w:rsidRDefault="00681584" w:rsidP="009003E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Koordynatorem realizacji umowy ze strony </w:t>
      </w:r>
      <w:r w:rsidR="00861458" w:rsidRPr="00D44DEB">
        <w:rPr>
          <w:rFonts w:eastAsia="Times New Roman" w:cs="Times New Roman"/>
          <w:lang w:bidi="ar-SA"/>
        </w:rPr>
        <w:t>Wykonawcy jest p. ………………........</w:t>
      </w:r>
      <w:r w:rsidR="00560B98" w:rsidRPr="00D44DEB">
        <w:rPr>
          <w:rFonts w:eastAsia="Times New Roman" w:cs="Times New Roman"/>
          <w:lang w:bidi="ar-SA"/>
        </w:rPr>
        <w:t>.</w:t>
      </w:r>
      <w:r w:rsidRPr="00D44DEB">
        <w:rPr>
          <w:rFonts w:eastAsia="Times New Roman" w:cs="Times New Roman"/>
          <w:lang w:bidi="ar-SA"/>
        </w:rPr>
        <w:t>.............</w:t>
      </w:r>
      <w:r w:rsidR="00CB0F7F" w:rsidRPr="00D44DEB">
        <w:rPr>
          <w:rFonts w:eastAsia="Times New Roman" w:cs="Times New Roman"/>
          <w:lang w:bidi="ar-SA"/>
        </w:rPr>
        <w:br/>
        <w:t>…………</w:t>
      </w:r>
      <w:r w:rsidR="00861458" w:rsidRPr="00D44DEB">
        <w:rPr>
          <w:rFonts w:eastAsia="Times New Roman" w:cs="Times New Roman"/>
          <w:lang w:bidi="ar-SA"/>
        </w:rPr>
        <w:t>…</w:t>
      </w:r>
      <w:r w:rsidR="00CB0F7F" w:rsidRPr="00D44DEB">
        <w:rPr>
          <w:rFonts w:eastAsia="Times New Roman" w:cs="Times New Roman"/>
          <w:lang w:bidi="ar-SA"/>
        </w:rPr>
        <w:t xml:space="preserve">…………, </w:t>
      </w:r>
      <w:r w:rsidR="00861458" w:rsidRPr="00D44DEB">
        <w:rPr>
          <w:rFonts w:eastAsia="Times New Roman" w:cs="Times New Roman"/>
          <w:lang w:bidi="ar-SA"/>
        </w:rPr>
        <w:t>tel. ..........................</w:t>
      </w:r>
      <w:r w:rsidRPr="00D44DEB">
        <w:rPr>
          <w:rFonts w:eastAsia="Times New Roman" w:cs="Times New Roman"/>
          <w:lang w:bidi="ar-SA"/>
        </w:rPr>
        <w:t xml:space="preserve">........... </w:t>
      </w:r>
    </w:p>
    <w:p w:rsidR="00681584" w:rsidRPr="00D44DEB" w:rsidRDefault="009003EF" w:rsidP="00CC2ECC">
      <w:pPr>
        <w:widowControl/>
        <w:overflowPunct w:val="0"/>
        <w:autoSpaceDE w:val="0"/>
        <w:ind w:left="283" w:hanging="283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7</w:t>
      </w:r>
      <w:r w:rsidR="00681584" w:rsidRPr="00D44DEB">
        <w:rPr>
          <w:rFonts w:eastAsia="Times New Roman" w:cs="Times New Roman"/>
          <w:lang w:bidi="ar-SA"/>
        </w:rPr>
        <w:t>.</w:t>
      </w:r>
      <w:r w:rsidR="00681584" w:rsidRPr="00D44DEB">
        <w:rPr>
          <w:rFonts w:eastAsia="Times New Roman" w:cs="Times New Roman"/>
          <w:lang w:bidi="ar-SA"/>
        </w:rPr>
        <w:tab/>
        <w:t>Koordyn</w:t>
      </w:r>
      <w:r w:rsidRPr="00D44DEB">
        <w:rPr>
          <w:rFonts w:eastAsia="Times New Roman" w:cs="Times New Roman"/>
          <w:lang w:bidi="ar-SA"/>
        </w:rPr>
        <w:t>atorzy, o których mowa w ust. 5 i 6</w:t>
      </w:r>
      <w:r w:rsidR="00681584" w:rsidRPr="00D44DEB">
        <w:rPr>
          <w:rFonts w:eastAsia="Times New Roman" w:cs="Times New Roman"/>
          <w:lang w:bidi="ar-SA"/>
        </w:rPr>
        <w:t xml:space="preserve"> zostają powołani celem ustalenia wszelkich szczegółów związanych z realizacją umowy. Ustalenia koordynatorów odbywać się będą telefonicznie lub w fo</w:t>
      </w:r>
      <w:r w:rsidR="00CC2ECC" w:rsidRPr="00D44DEB">
        <w:rPr>
          <w:rFonts w:eastAsia="Times New Roman" w:cs="Times New Roman"/>
          <w:lang w:bidi="ar-SA"/>
        </w:rPr>
        <w:t>rmie pisemnej przesłanej faksem lub e-mailem.</w:t>
      </w:r>
    </w:p>
    <w:p w:rsidR="00D82227" w:rsidRPr="00D44DEB" w:rsidRDefault="00D82227" w:rsidP="00BC1705">
      <w:pPr>
        <w:widowControl/>
        <w:autoSpaceDE w:val="0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Obowiązki Wykonawcy</w:t>
      </w:r>
    </w:p>
    <w:p w:rsidR="008E3C29" w:rsidRPr="00D44DEB" w:rsidRDefault="002149D4" w:rsidP="00BC1705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3.</w:t>
      </w:r>
    </w:p>
    <w:p w:rsidR="008E3C29" w:rsidRPr="00D44DEB" w:rsidRDefault="008E3C29" w:rsidP="00BC170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1.</w:t>
      </w:r>
      <w:r w:rsidRPr="00D44DEB">
        <w:rPr>
          <w:rFonts w:eastAsia="Times New Roman" w:cs="Times New Roman"/>
          <w:lang w:bidi="ar-SA"/>
        </w:rPr>
        <w:tab/>
        <w:t>Wykonawca ponosi wobec Zamawiającego pełn</w:t>
      </w:r>
      <w:r w:rsidR="00657A03" w:rsidRPr="00D44DEB">
        <w:rPr>
          <w:rFonts w:eastAsia="Times New Roman" w:cs="Times New Roman"/>
          <w:lang w:bidi="ar-SA"/>
        </w:rPr>
        <w:t xml:space="preserve">ą odpowiedzialność za dostawy, </w:t>
      </w:r>
      <w:r w:rsidR="00657A03" w:rsidRPr="00D44DEB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 xml:space="preserve">które realizuje przy </w:t>
      </w:r>
      <w:r w:rsidR="00D24449" w:rsidRPr="00D44DEB">
        <w:rPr>
          <w:rFonts w:eastAsia="Times New Roman" w:cs="Times New Roman"/>
          <w:lang w:bidi="ar-SA"/>
        </w:rPr>
        <w:t>pomocy P</w:t>
      </w:r>
      <w:r w:rsidRPr="00D44DEB">
        <w:rPr>
          <w:rFonts w:eastAsia="Times New Roman" w:cs="Times New Roman"/>
          <w:lang w:bidi="ar-SA"/>
        </w:rPr>
        <w:t>odwykonawców.</w:t>
      </w:r>
    </w:p>
    <w:p w:rsidR="008E3C29" w:rsidRPr="00D44DEB" w:rsidRDefault="008E3C29" w:rsidP="00714D2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2.</w:t>
      </w:r>
      <w:r w:rsidRPr="00D44DEB">
        <w:rPr>
          <w:rFonts w:eastAsia="Times New Roman" w:cs="Times New Roman"/>
          <w:lang w:bidi="ar-SA"/>
        </w:rPr>
        <w:tab/>
        <w:t>Wykonawca</w:t>
      </w:r>
      <w:r w:rsidR="00D24449" w:rsidRPr="00D44DEB">
        <w:rPr>
          <w:rFonts w:eastAsia="Times New Roman" w:cs="Times New Roman"/>
          <w:lang w:bidi="ar-SA"/>
        </w:rPr>
        <w:t xml:space="preserve"> powinien zapewnić w umowach z P</w:t>
      </w:r>
      <w:r w:rsidRPr="00D44DEB">
        <w:rPr>
          <w:rFonts w:eastAsia="Times New Roman" w:cs="Times New Roman"/>
          <w:lang w:bidi="ar-SA"/>
        </w:rPr>
        <w:t>odwykonawcami</w:t>
      </w:r>
      <w:r w:rsidR="00681584" w:rsidRPr="00D44DEB">
        <w:rPr>
          <w:rFonts w:eastAsia="Times New Roman" w:cs="Times New Roman"/>
          <w:lang w:bidi="ar-SA"/>
        </w:rPr>
        <w:t>,</w:t>
      </w:r>
      <w:r w:rsidRPr="00D44DEB">
        <w:rPr>
          <w:rFonts w:eastAsia="Times New Roman" w:cs="Times New Roman"/>
          <w:lang w:bidi="ar-SA"/>
        </w:rPr>
        <w:t xml:space="preserve"> by suma wynagrodzeń ustalona za za</w:t>
      </w:r>
      <w:r w:rsidR="00D24449" w:rsidRPr="00D44DEB">
        <w:rPr>
          <w:rFonts w:eastAsia="Times New Roman" w:cs="Times New Roman"/>
          <w:lang w:bidi="ar-SA"/>
        </w:rPr>
        <w:t>kres dostaw wykonywanych przez P</w:t>
      </w:r>
      <w:r w:rsidRPr="00D44DEB">
        <w:rPr>
          <w:rFonts w:eastAsia="Times New Roman" w:cs="Times New Roman"/>
          <w:lang w:bidi="ar-SA"/>
        </w:rPr>
        <w:t xml:space="preserve">odwykonawców nie przekroczyła wynagrodzenia przypadającego na ten sam zakres w umowie z Zamawiającym. </w:t>
      </w:r>
      <w:r w:rsidRPr="00D44DEB">
        <w:rPr>
          <w:rFonts w:eastAsia="Times New Roman" w:cs="Times New Roman"/>
          <w:iCs/>
          <w:lang w:bidi="ar-SA"/>
        </w:rPr>
        <w:t>Zapis będzie miał zastosowanie wobec Wykona</w:t>
      </w:r>
      <w:r w:rsidR="00D24449" w:rsidRPr="00D44DEB">
        <w:rPr>
          <w:rFonts w:eastAsia="Times New Roman" w:cs="Times New Roman"/>
          <w:iCs/>
          <w:lang w:bidi="ar-SA"/>
        </w:rPr>
        <w:t>wców, którzy będą korzystali z P</w:t>
      </w:r>
      <w:r w:rsidRPr="00D44DEB">
        <w:rPr>
          <w:rFonts w:eastAsia="Times New Roman" w:cs="Times New Roman"/>
          <w:iCs/>
          <w:lang w:bidi="ar-SA"/>
        </w:rPr>
        <w:t>odwykonawców.</w:t>
      </w:r>
    </w:p>
    <w:p w:rsidR="00714D25" w:rsidRPr="00D44DEB" w:rsidRDefault="00714D25" w:rsidP="00BC1705">
      <w:pPr>
        <w:widowControl/>
        <w:ind w:left="284" w:hanging="284"/>
        <w:jc w:val="both"/>
        <w:rPr>
          <w:rFonts w:eastAsia="Times New Roman" w:cs="Times New Roman"/>
          <w:iCs/>
          <w:lang w:bidi="ar-SA"/>
        </w:rPr>
      </w:pPr>
      <w:r w:rsidRPr="00D44DEB">
        <w:rPr>
          <w:rFonts w:eastAsia="Times New Roman" w:cs="Times New Roman"/>
          <w:lang w:bidi="ar-SA"/>
        </w:rPr>
        <w:t>3. Wyk</w:t>
      </w:r>
      <w:r w:rsidR="002A046B" w:rsidRPr="00D44DEB">
        <w:rPr>
          <w:rFonts w:eastAsia="Times New Roman" w:cs="Times New Roman"/>
          <w:lang w:bidi="ar-SA"/>
        </w:rPr>
        <w:t>onawca zobowiązuje się dostarczy</w:t>
      </w:r>
      <w:r w:rsidRPr="00D44DEB">
        <w:rPr>
          <w:rFonts w:eastAsia="Times New Roman" w:cs="Times New Roman"/>
          <w:lang w:bidi="ar-SA"/>
        </w:rPr>
        <w:t>ć przedmiot umowy odpowiednio zabezpieczony przed uszkodzeniem.</w:t>
      </w:r>
    </w:p>
    <w:p w:rsidR="00FE27A5" w:rsidRPr="00D44DEB" w:rsidRDefault="00804F0B" w:rsidP="002A046B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4. </w:t>
      </w:r>
      <w:r w:rsidR="00757303" w:rsidRPr="00D44DEB">
        <w:rPr>
          <w:rFonts w:eastAsia="Times New Roman" w:cs="Times New Roman"/>
          <w:lang w:bidi="ar-SA"/>
        </w:rPr>
        <w:t xml:space="preserve"> </w:t>
      </w:r>
      <w:r w:rsidR="00FE27A5" w:rsidRPr="00D44DEB">
        <w:rPr>
          <w:rFonts w:eastAsia="Times New Roman" w:cs="Times New Roman"/>
          <w:lang w:bidi="ar-SA"/>
        </w:rPr>
        <w:t xml:space="preserve">Wykonawca oświadcza, że znany jest mu fakt, iż treść niniejszej umowy, a w szczególności jej przedmiot, wysokość wynagrodzenia stanowią informację publiczną w rozumieniu art. 1 ust. 1 ustawy z dnia 6 września 2001 r. </w:t>
      </w:r>
      <w:r w:rsidR="00FE27A5" w:rsidRPr="00D44DEB">
        <w:rPr>
          <w:rFonts w:eastAsia="Times New Roman" w:cs="Times New Roman"/>
          <w:i/>
          <w:lang w:bidi="ar-SA"/>
        </w:rPr>
        <w:t>o dostępie do informacji publicznej</w:t>
      </w:r>
      <w:r w:rsidR="00757303" w:rsidRPr="00D44DEB">
        <w:rPr>
          <w:rFonts w:eastAsia="Times New Roman" w:cs="Times New Roman"/>
          <w:lang w:bidi="ar-SA"/>
        </w:rPr>
        <w:t xml:space="preserve"> (Dz. U. 2022 </w:t>
      </w:r>
      <w:r w:rsidR="00FE27A5" w:rsidRPr="00D44DEB">
        <w:rPr>
          <w:rFonts w:eastAsia="Times New Roman" w:cs="Times New Roman"/>
          <w:lang w:bidi="ar-SA"/>
        </w:rPr>
        <w:t xml:space="preserve">poz. 902 </w:t>
      </w:r>
      <w:proofErr w:type="spellStart"/>
      <w:r w:rsidR="00FE27A5" w:rsidRPr="00D44DEB">
        <w:rPr>
          <w:rFonts w:eastAsia="Times New Roman" w:cs="Times New Roman"/>
          <w:lang w:bidi="ar-SA"/>
        </w:rPr>
        <w:t>t.j</w:t>
      </w:r>
      <w:proofErr w:type="spellEnd"/>
      <w:r w:rsidR="00FE27A5" w:rsidRPr="00D44DEB">
        <w:rPr>
          <w:rFonts w:eastAsia="Times New Roman" w:cs="Times New Roman"/>
          <w:lang w:bidi="ar-SA"/>
        </w:rPr>
        <w:t>.), która podlega udostępnieniu w trybie przedmiotowej ustawy.</w:t>
      </w:r>
    </w:p>
    <w:p w:rsidR="00FE27A5" w:rsidRPr="00D44DEB" w:rsidRDefault="002A046B" w:rsidP="00BC170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5</w:t>
      </w:r>
      <w:r w:rsidR="00FE27A5" w:rsidRPr="00D44DEB">
        <w:rPr>
          <w:rFonts w:eastAsia="Times New Roman" w:cs="Times New Roman"/>
          <w:lang w:bidi="ar-SA"/>
        </w:rPr>
        <w:t>.</w:t>
      </w:r>
      <w:r w:rsidR="00FE27A5" w:rsidRPr="00D44DEB">
        <w:rPr>
          <w:rFonts w:eastAsia="Times New Roman" w:cs="Times New Roman"/>
          <w:lang w:bidi="ar-SA"/>
        </w:rPr>
        <w:tab/>
        <w:t xml:space="preserve">Wykonawca wyraża zgodę na udostępnienie w trybie ustawy, o której mowa w ust. </w:t>
      </w:r>
      <w:r w:rsidR="00186A58">
        <w:rPr>
          <w:rFonts w:eastAsia="Times New Roman" w:cs="Times New Roman"/>
          <w:lang w:bidi="ar-SA"/>
        </w:rPr>
        <w:t>4</w:t>
      </w:r>
      <w:r w:rsidR="00FE27A5" w:rsidRPr="00D44DEB">
        <w:rPr>
          <w:rFonts w:eastAsia="Times New Roman" w:cs="Times New Roman"/>
          <w:lang w:bidi="ar-SA"/>
        </w:rPr>
        <w:t xml:space="preserve"> zawartych w niniejszej umowie dotyczących jego danych osobowych w zakresie imienia, nazwiska, a w przypadku prowadzenia działalności gospodarczej również w zakresie firmy.</w:t>
      </w:r>
    </w:p>
    <w:p w:rsidR="00D82227" w:rsidRPr="00D44DEB" w:rsidRDefault="00D82227" w:rsidP="00BC1705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Warto</w:t>
      </w:r>
      <w:r w:rsidRPr="00D44DEB">
        <w:rPr>
          <w:rFonts w:eastAsia="TimesNewRoman, Bold" w:cs="Times New Roman"/>
          <w:b/>
          <w:bCs/>
          <w:lang w:bidi="ar-SA"/>
        </w:rPr>
        <w:t xml:space="preserve">ść </w:t>
      </w:r>
      <w:r w:rsidRPr="00D44DEB">
        <w:rPr>
          <w:rFonts w:eastAsia="Times New Roman" w:cs="Times New Roman"/>
          <w:b/>
          <w:bCs/>
          <w:lang w:bidi="ar-SA"/>
        </w:rPr>
        <w:t>umowy i zasady rozlicze</w:t>
      </w:r>
      <w:r w:rsidRPr="00D44DEB">
        <w:rPr>
          <w:rFonts w:eastAsia="TimesNewRoman, Bold" w:cs="Times New Roman"/>
          <w:b/>
          <w:bCs/>
          <w:lang w:bidi="ar-SA"/>
        </w:rPr>
        <w:t>ń</w:t>
      </w:r>
    </w:p>
    <w:p w:rsidR="008E3C29" w:rsidRPr="00D44DEB" w:rsidRDefault="002149D4" w:rsidP="00BC1705">
      <w:pPr>
        <w:widowControl/>
        <w:jc w:val="center"/>
        <w:rPr>
          <w:rFonts w:eastAsia="Times New Roman" w:cs="Times New Roman"/>
          <w:b/>
          <w:lang w:bidi="ar-SA"/>
        </w:rPr>
      </w:pPr>
      <w:r w:rsidRPr="00D44DEB">
        <w:rPr>
          <w:rFonts w:eastAsia="Times New Roman" w:cs="Times New Roman"/>
          <w:b/>
          <w:lang w:bidi="ar-SA"/>
        </w:rPr>
        <w:t>§ 4.</w:t>
      </w:r>
    </w:p>
    <w:p w:rsidR="003E401F" w:rsidRPr="00D44DEB" w:rsidRDefault="008E3C29" w:rsidP="00BC1705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1.</w:t>
      </w:r>
      <w:r w:rsidRPr="00D44DEB">
        <w:rPr>
          <w:rFonts w:eastAsia="Times New Roman" w:cs="Times New Roman"/>
          <w:lang w:bidi="ar-SA"/>
        </w:rPr>
        <w:tab/>
      </w:r>
      <w:r w:rsidR="003E401F" w:rsidRPr="00D44DEB">
        <w:rPr>
          <w:rFonts w:eastAsia="Times New Roman" w:cs="Times New Roman"/>
          <w:lang w:bidi="ar-SA"/>
        </w:rPr>
        <w:t>Ł</w:t>
      </w:r>
      <w:r w:rsidR="003E401F" w:rsidRPr="00D44DEB">
        <w:rPr>
          <w:rFonts w:eastAsia="TimesNewRoman, 'MS Mincho'" w:cs="Times New Roman"/>
          <w:lang w:bidi="ar-SA"/>
        </w:rPr>
        <w:t>ą</w:t>
      </w:r>
      <w:r w:rsidR="003E401F" w:rsidRPr="00D44DEB">
        <w:rPr>
          <w:rFonts w:eastAsia="Times New Roman" w:cs="Times New Roman"/>
          <w:lang w:bidi="ar-SA"/>
        </w:rPr>
        <w:t xml:space="preserve">czne wynagrodzenie Wykonawcy z tytułu realizacji niniejszej </w:t>
      </w:r>
      <w:r w:rsidR="001C149D" w:rsidRPr="00D44DEB">
        <w:rPr>
          <w:rFonts w:eastAsia="Times New Roman" w:cs="Times New Roman"/>
          <w:lang w:bidi="ar-SA"/>
        </w:rPr>
        <w:t>umowy wynosi kwotę netto ………...</w:t>
      </w:r>
      <w:r w:rsidR="003E401F" w:rsidRPr="00D44DEB">
        <w:rPr>
          <w:rFonts w:eastAsia="Times New Roman" w:cs="Times New Roman"/>
          <w:lang w:bidi="ar-SA"/>
        </w:rPr>
        <w:t>. złotych (słownie: ……………</w:t>
      </w:r>
      <w:r w:rsidR="001C149D" w:rsidRPr="00D44DEB">
        <w:rPr>
          <w:rFonts w:eastAsia="Times New Roman" w:cs="Times New Roman"/>
          <w:lang w:bidi="ar-SA"/>
        </w:rPr>
        <w:t>…</w:t>
      </w:r>
      <w:r w:rsidR="003E401F" w:rsidRPr="00D44DEB">
        <w:rPr>
          <w:rFonts w:eastAsia="Times New Roman" w:cs="Times New Roman"/>
          <w:lang w:bidi="ar-SA"/>
        </w:rPr>
        <w:t>.….…) powi</w:t>
      </w:r>
      <w:r w:rsidR="003E401F" w:rsidRPr="00D44DEB">
        <w:rPr>
          <w:rFonts w:eastAsia="TimesNewRoman, 'MS Mincho'" w:cs="Times New Roman"/>
          <w:lang w:bidi="ar-SA"/>
        </w:rPr>
        <w:t>ę</w:t>
      </w:r>
      <w:r w:rsidR="003E401F" w:rsidRPr="00D44DEB">
        <w:rPr>
          <w:rFonts w:eastAsia="Times New Roman" w:cs="Times New Roman"/>
          <w:lang w:bidi="ar-SA"/>
        </w:rPr>
        <w:t>kszoną o podatek od towarów i usług VAT naliczony według stawek podatku VAT na dzień zawarcia umowy, co stanowi kwot</w:t>
      </w:r>
      <w:r w:rsidR="003E401F" w:rsidRPr="00D44DEB">
        <w:rPr>
          <w:rFonts w:eastAsia="TimesNewRoman, 'MS Mincho'" w:cs="Times New Roman"/>
          <w:lang w:bidi="ar-SA"/>
        </w:rPr>
        <w:t xml:space="preserve">ę </w:t>
      </w:r>
      <w:r w:rsidR="001C149D" w:rsidRPr="00D44DEB">
        <w:rPr>
          <w:rFonts w:eastAsia="Times New Roman" w:cs="Times New Roman"/>
          <w:lang w:bidi="ar-SA"/>
        </w:rPr>
        <w:t>brutto ………….</w:t>
      </w:r>
      <w:r w:rsidR="003E401F" w:rsidRPr="00D44DEB">
        <w:rPr>
          <w:rFonts w:eastAsia="Times New Roman" w:cs="Times New Roman"/>
          <w:lang w:bidi="ar-SA"/>
        </w:rPr>
        <w:t>… złotych</w:t>
      </w:r>
      <w:r w:rsidR="00860E74" w:rsidRPr="00D44DEB">
        <w:rPr>
          <w:rFonts w:eastAsia="Times New Roman" w:cs="Times New Roman"/>
          <w:lang w:bidi="ar-SA"/>
        </w:rPr>
        <w:t xml:space="preserve"> (</w:t>
      </w:r>
      <w:r w:rsidR="001C149D" w:rsidRPr="00D44DEB">
        <w:rPr>
          <w:rFonts w:eastAsia="Times New Roman" w:cs="Times New Roman"/>
          <w:lang w:bidi="ar-SA"/>
        </w:rPr>
        <w:t>słownie: ………...……</w:t>
      </w:r>
      <w:r w:rsidR="00860E74" w:rsidRPr="00D44DEB">
        <w:rPr>
          <w:rFonts w:eastAsia="Times New Roman" w:cs="Times New Roman"/>
          <w:lang w:bidi="ar-SA"/>
        </w:rPr>
        <w:t>...........……).</w:t>
      </w:r>
    </w:p>
    <w:p w:rsidR="00A843AB" w:rsidRPr="00D44DEB" w:rsidRDefault="008E3C29" w:rsidP="00A843AB">
      <w:pPr>
        <w:widowControl/>
        <w:autoSpaceDE w:val="0"/>
        <w:ind w:left="284" w:hanging="284"/>
        <w:jc w:val="both"/>
        <w:rPr>
          <w:rFonts w:cs="Times New Roman"/>
        </w:rPr>
      </w:pPr>
      <w:r w:rsidRPr="00D44DEB">
        <w:rPr>
          <w:rFonts w:eastAsia="Times New Roman" w:cs="Times New Roman"/>
          <w:lang w:bidi="ar-SA"/>
        </w:rPr>
        <w:t>2.</w:t>
      </w:r>
      <w:r w:rsidRPr="00D44DEB">
        <w:rPr>
          <w:rFonts w:eastAsia="Times New Roman" w:cs="Times New Roman"/>
          <w:lang w:bidi="ar-SA"/>
        </w:rPr>
        <w:tab/>
        <w:t xml:space="preserve">Ceny </w:t>
      </w:r>
      <w:r w:rsidR="00A843AB" w:rsidRPr="00D44DEB">
        <w:rPr>
          <w:rFonts w:cs="Times New Roman"/>
        </w:rPr>
        <w:t xml:space="preserve">jednostkowe netto, o których mowa w </w:t>
      </w:r>
      <w:r w:rsidR="00A843AB" w:rsidRPr="00D44DEB">
        <w:rPr>
          <w:rFonts w:cs="Times New Roman"/>
          <w:i/>
        </w:rPr>
        <w:t>Formularzu oferty</w:t>
      </w:r>
      <w:r w:rsidR="00A843AB" w:rsidRPr="00D44DEB">
        <w:rPr>
          <w:rFonts w:cs="Times New Roman"/>
        </w:rPr>
        <w:t xml:space="preserve"> wraz z </w:t>
      </w:r>
      <w:r w:rsidR="008131FA" w:rsidRPr="00D44DEB">
        <w:rPr>
          <w:rFonts w:cs="Times New Roman"/>
          <w:i/>
        </w:rPr>
        <w:t>F</w:t>
      </w:r>
      <w:r w:rsidR="00A843AB" w:rsidRPr="00D44DEB">
        <w:rPr>
          <w:rFonts w:cs="Times New Roman"/>
          <w:i/>
        </w:rPr>
        <w:t>ormularzem cenowym</w:t>
      </w:r>
      <w:r w:rsidR="00A843AB" w:rsidRPr="00D44DEB">
        <w:rPr>
          <w:rFonts w:cs="Times New Roman"/>
        </w:rPr>
        <w:t xml:space="preserve">  stanowiącym załącznik nr 1 do umowy</w:t>
      </w:r>
      <w:r w:rsidR="008131FA" w:rsidRPr="00D44DEB">
        <w:rPr>
          <w:rFonts w:cs="Times New Roman"/>
        </w:rPr>
        <w:t>,</w:t>
      </w:r>
      <w:r w:rsidR="00A843AB" w:rsidRPr="00D44DEB">
        <w:rPr>
          <w:rFonts w:cs="Times New Roman"/>
        </w:rPr>
        <w:t xml:space="preserve"> zawierają koszty transportu, </w:t>
      </w:r>
      <w:r w:rsidR="008131FA" w:rsidRPr="00D44DEB">
        <w:rPr>
          <w:rFonts w:cs="Times New Roman"/>
        </w:rPr>
        <w:t xml:space="preserve">rozładunku, montażu, </w:t>
      </w:r>
      <w:r w:rsidR="00A843AB" w:rsidRPr="00D44DEB">
        <w:rPr>
          <w:rFonts w:cs="Times New Roman"/>
        </w:rPr>
        <w:t xml:space="preserve">ubezpieczeń, opłaty celne i podatkowe oraz wszelkie inne koszty Wykonawcy. </w:t>
      </w:r>
    </w:p>
    <w:p w:rsidR="00364B1E" w:rsidRPr="00D44DEB" w:rsidRDefault="00364B1E" w:rsidP="00364B1E">
      <w:pPr>
        <w:widowControl/>
        <w:autoSpaceDE w:val="0"/>
        <w:ind w:left="284"/>
        <w:jc w:val="both"/>
        <w:rPr>
          <w:rFonts w:cs="Times New Roman"/>
        </w:rPr>
      </w:pPr>
      <w:r w:rsidRPr="00D44DEB">
        <w:rPr>
          <w:rFonts w:cs="Times New Roman"/>
        </w:rPr>
        <w:t>Ceny jednostkowe netto nie mogą ulec zwiększeniu w okresie obowiązywania umowy.</w:t>
      </w:r>
    </w:p>
    <w:p w:rsidR="00D75ACC" w:rsidRPr="00D44DEB" w:rsidRDefault="00D75ACC" w:rsidP="00A661C7">
      <w:pPr>
        <w:pStyle w:val="Akapitzlist"/>
        <w:numPr>
          <w:ilvl w:val="1"/>
          <w:numId w:val="13"/>
        </w:numPr>
        <w:autoSpaceDE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75ACC" w:rsidRPr="00D44DEB" w:rsidRDefault="00331AF8" w:rsidP="00A661C7">
      <w:pPr>
        <w:pStyle w:val="Akapitzlist"/>
        <w:numPr>
          <w:ilvl w:val="1"/>
          <w:numId w:val="1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DEB">
        <w:rPr>
          <w:rFonts w:ascii="Times New Roman" w:hAnsi="Times New Roman" w:cs="Times New Roman"/>
          <w:sz w:val="24"/>
          <w:szCs w:val="24"/>
        </w:rPr>
        <w:t xml:space="preserve">Wykonawca wystawi fakturę za zrealizowaną dostawę na podstawie cen jednostkowych, </w:t>
      </w:r>
      <w:r w:rsidR="001C149D" w:rsidRPr="00D44DEB">
        <w:rPr>
          <w:rFonts w:ascii="Times New Roman" w:hAnsi="Times New Roman" w:cs="Times New Roman"/>
          <w:sz w:val="24"/>
          <w:szCs w:val="24"/>
        </w:rPr>
        <w:br/>
      </w:r>
      <w:r w:rsidRPr="00D44DEB">
        <w:rPr>
          <w:rFonts w:ascii="Times New Roman" w:hAnsi="Times New Roman" w:cs="Times New Roman"/>
          <w:sz w:val="24"/>
          <w:szCs w:val="24"/>
        </w:rPr>
        <w:t xml:space="preserve">o których mowa w ust. 2, i na podstawie podpisanego przez obie strony bezusterkowego </w:t>
      </w:r>
      <w:r w:rsidRPr="00D44DEB">
        <w:rPr>
          <w:rFonts w:ascii="Times New Roman" w:hAnsi="Times New Roman" w:cs="Times New Roman"/>
          <w:i/>
          <w:sz w:val="24"/>
          <w:szCs w:val="24"/>
        </w:rPr>
        <w:t>Protokołu odbioru ilościowo – jakościowego</w:t>
      </w:r>
      <w:r w:rsidRPr="00D44DEB">
        <w:rPr>
          <w:rFonts w:ascii="Times New Roman" w:hAnsi="Times New Roman" w:cs="Times New Roman"/>
          <w:sz w:val="24"/>
          <w:szCs w:val="24"/>
        </w:rPr>
        <w:t>, stanowiącego załącznik nr 4 do umowy, niezwłocznie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po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3"/>
          <w:szCs w:val="23"/>
        </w:rPr>
        <w:t>zrealizowaniu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dostawy</w:t>
      </w:r>
      <w:r w:rsidRPr="00D44DEB">
        <w:rPr>
          <w:rFonts w:ascii="Times New Roman" w:hAnsi="Times New Roman" w:cs="Times New Roman"/>
          <w:sz w:val="18"/>
          <w:szCs w:val="18"/>
        </w:rPr>
        <w:t xml:space="preserve">. </w:t>
      </w:r>
      <w:r w:rsidRPr="00D44DEB">
        <w:rPr>
          <w:rFonts w:ascii="Times New Roman" w:hAnsi="Times New Roman" w:cs="Times New Roman"/>
          <w:sz w:val="24"/>
          <w:szCs w:val="24"/>
        </w:rPr>
        <w:t>Protokół</w:t>
      </w:r>
      <w:r w:rsidRPr="00D44DEB">
        <w:rPr>
          <w:rFonts w:ascii="Times New Roman" w:hAnsi="Times New Roman" w:cs="Times New Roman"/>
          <w:sz w:val="23"/>
          <w:szCs w:val="23"/>
        </w:rPr>
        <w:t xml:space="preserve"> ten będzie podstawą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do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wystawienia faktury.</w:t>
      </w:r>
    </w:p>
    <w:p w:rsidR="007E06B5" w:rsidRPr="00D44DEB" w:rsidRDefault="008E3C29" w:rsidP="00A661C7">
      <w:pPr>
        <w:pStyle w:val="Akapitzlist"/>
        <w:numPr>
          <w:ilvl w:val="1"/>
          <w:numId w:val="1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DEB">
        <w:rPr>
          <w:rFonts w:ascii="Times New Roman" w:eastAsia="Times New Roman" w:hAnsi="Times New Roman" w:cs="Times New Roman"/>
          <w:sz w:val="24"/>
          <w:szCs w:val="24"/>
        </w:rPr>
        <w:t>Płatno</w:t>
      </w:r>
      <w:r w:rsidRPr="00D44DEB">
        <w:rPr>
          <w:rFonts w:ascii="Times New Roman" w:eastAsia="TimesNewRoman, 'MS Mincho'" w:hAnsi="Times New Roman" w:cs="Times New Roman"/>
          <w:sz w:val="24"/>
          <w:szCs w:val="24"/>
        </w:rPr>
        <w:t xml:space="preserve">ść 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>dokonana b</w:t>
      </w:r>
      <w:r w:rsidRPr="00D44DEB">
        <w:rPr>
          <w:rFonts w:ascii="Times New Roman" w:eastAsia="TimesNewRoman, 'MS Mincho'" w:hAnsi="Times New Roman" w:cs="Times New Roman"/>
          <w:sz w:val="24"/>
          <w:szCs w:val="24"/>
        </w:rPr>
        <w:t>ę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>dzie za dostarczenie</w:t>
      </w:r>
      <w:r w:rsidR="00717335">
        <w:rPr>
          <w:rFonts w:ascii="Times New Roman" w:eastAsia="TimesNewRoman, 'MS Mincho'" w:hAnsi="Times New Roman" w:cs="Times New Roman"/>
          <w:sz w:val="24"/>
          <w:szCs w:val="24"/>
        </w:rPr>
        <w:t xml:space="preserve"> 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>przedmiotu umowy przelewem na rachunek bankowy Wykonawcy wskazany na fakturze w ci</w:t>
      </w:r>
      <w:r w:rsidRPr="00D44DEB">
        <w:rPr>
          <w:rFonts w:ascii="Times New Roman" w:eastAsia="TimesNewRoman, 'MS Mincho'" w:hAnsi="Times New Roman" w:cs="Times New Roman"/>
          <w:sz w:val="24"/>
          <w:szCs w:val="24"/>
        </w:rPr>
        <w:t>ą</w:t>
      </w:r>
      <w:r w:rsidR="007E06B5" w:rsidRPr="00D44DEB">
        <w:rPr>
          <w:rFonts w:ascii="Times New Roman" w:eastAsia="Times New Roman" w:hAnsi="Times New Roman" w:cs="Times New Roman"/>
          <w:sz w:val="24"/>
          <w:szCs w:val="24"/>
        </w:rPr>
        <w:t>gu 30 dni od daty doręczenia prawidłowo doręczonej faktury VAT przez Wykonawcę.</w:t>
      </w:r>
    </w:p>
    <w:p w:rsidR="00F63FE1" w:rsidRPr="00D44DEB" w:rsidRDefault="00D75ACC" w:rsidP="00D75ACC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5</w:t>
      </w:r>
      <w:r w:rsidR="008E3C29" w:rsidRPr="00D44DEB">
        <w:rPr>
          <w:rFonts w:eastAsia="Times New Roman" w:cs="Times New Roman"/>
          <w:lang w:bidi="ar-SA"/>
        </w:rPr>
        <w:t>.</w:t>
      </w:r>
      <w:r w:rsidR="008E3C29" w:rsidRPr="00D44DEB">
        <w:rPr>
          <w:rFonts w:eastAsia="Times New Roman" w:cs="Times New Roman"/>
          <w:lang w:bidi="ar-SA"/>
        </w:rPr>
        <w:tab/>
        <w:t>Za dat</w:t>
      </w:r>
      <w:r w:rsidR="008E3C29" w:rsidRPr="00D44DEB">
        <w:rPr>
          <w:rFonts w:eastAsia="TimesNewRoman, 'MS Mincho'" w:cs="Times New Roman"/>
          <w:lang w:bidi="ar-SA"/>
        </w:rPr>
        <w:t xml:space="preserve">ę </w:t>
      </w:r>
      <w:r w:rsidR="008E3C29" w:rsidRPr="00D44DEB">
        <w:rPr>
          <w:rFonts w:eastAsia="Times New Roman" w:cs="Times New Roman"/>
          <w:lang w:bidi="ar-SA"/>
        </w:rPr>
        <w:t>płatno</w:t>
      </w:r>
      <w:r w:rsidR="008E3C29" w:rsidRPr="00D44DEB">
        <w:rPr>
          <w:rFonts w:eastAsia="TimesNewRoman, 'MS Mincho'" w:cs="Times New Roman"/>
          <w:lang w:bidi="ar-SA"/>
        </w:rPr>
        <w:t>ś</w:t>
      </w:r>
      <w:r w:rsidR="008E3C29" w:rsidRPr="00D44DEB">
        <w:rPr>
          <w:rFonts w:eastAsia="Times New Roman" w:cs="Times New Roman"/>
          <w:lang w:bidi="ar-SA"/>
        </w:rPr>
        <w:t>ci przyjmuje si</w:t>
      </w:r>
      <w:r w:rsidR="008E3C29" w:rsidRPr="00D44DEB">
        <w:rPr>
          <w:rFonts w:eastAsia="TimesNewRoman, 'MS Mincho'" w:cs="Times New Roman"/>
          <w:lang w:bidi="ar-SA"/>
        </w:rPr>
        <w:t xml:space="preserve">ę </w:t>
      </w:r>
      <w:r w:rsidR="008E3C29" w:rsidRPr="00D44DEB">
        <w:rPr>
          <w:rFonts w:eastAsia="Times New Roman" w:cs="Times New Roman"/>
          <w:lang w:bidi="ar-SA"/>
        </w:rPr>
        <w:t>dzie</w:t>
      </w:r>
      <w:r w:rsidR="008E3C29" w:rsidRPr="00D44DEB">
        <w:rPr>
          <w:rFonts w:eastAsia="TimesNewRoman, 'MS Mincho'" w:cs="Times New Roman"/>
          <w:lang w:bidi="ar-SA"/>
        </w:rPr>
        <w:t>ń</w:t>
      </w:r>
      <w:r w:rsidR="008E3C29" w:rsidRPr="00D44DEB">
        <w:rPr>
          <w:rFonts w:eastAsia="Times New Roman" w:cs="Times New Roman"/>
          <w:lang w:bidi="ar-SA"/>
        </w:rPr>
        <w:t>, w którym Zamawiaj</w:t>
      </w:r>
      <w:r w:rsidR="008E3C29" w:rsidRPr="00D44DEB">
        <w:rPr>
          <w:rFonts w:eastAsia="TimesNewRoman, 'MS Mincho'" w:cs="Times New Roman"/>
          <w:lang w:bidi="ar-SA"/>
        </w:rPr>
        <w:t>ą</w:t>
      </w:r>
      <w:r w:rsidR="008E3C29" w:rsidRPr="00D44DEB">
        <w:rPr>
          <w:rFonts w:eastAsia="Times New Roman" w:cs="Times New Roman"/>
          <w:lang w:bidi="ar-SA"/>
        </w:rPr>
        <w:t xml:space="preserve">cy polecił swojemu bankowi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przela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 xml:space="preserve">ć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na konto Wykonawcy należn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 xml:space="preserve">ą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mu kwot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 xml:space="preserve">ę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(data przyj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>ę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cia przez bank polecenia przelewu).</w:t>
      </w:r>
    </w:p>
    <w:p w:rsidR="00186DCA" w:rsidRDefault="00D75ACC" w:rsidP="00D071A2">
      <w:pPr>
        <w:widowControl/>
        <w:autoSpaceDE w:val="0"/>
        <w:ind w:left="284" w:hanging="284"/>
        <w:jc w:val="both"/>
        <w:rPr>
          <w:rFonts w:eastAsia="Times New Roman" w:cs="Times New Roman"/>
          <w:iCs/>
          <w:color w:val="000000"/>
          <w:lang w:bidi="ar-SA"/>
        </w:rPr>
      </w:pPr>
      <w:r w:rsidRPr="00D44DEB">
        <w:rPr>
          <w:rFonts w:eastAsia="Times New Roman" w:cs="Times New Roman"/>
          <w:lang w:bidi="ar-SA"/>
        </w:rPr>
        <w:t>6</w:t>
      </w:r>
      <w:r w:rsidR="008E3C29" w:rsidRPr="00D44DEB">
        <w:rPr>
          <w:rFonts w:eastAsia="Times New Roman" w:cs="Times New Roman"/>
          <w:color w:val="000000"/>
          <w:lang w:bidi="ar-SA"/>
        </w:rPr>
        <w:t>.</w:t>
      </w:r>
      <w:r w:rsidR="008E3C29" w:rsidRPr="00D44DEB">
        <w:rPr>
          <w:rFonts w:eastAsia="Times New Roman" w:cs="Times New Roman"/>
          <w:color w:val="000000"/>
          <w:lang w:bidi="ar-SA"/>
        </w:rPr>
        <w:tab/>
        <w:t>Do każdej faktury Wykonawca zobowi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E3C29" w:rsidRPr="00D44DEB">
        <w:rPr>
          <w:rFonts w:eastAsia="Times New Roman" w:cs="Times New Roman"/>
          <w:color w:val="000000"/>
          <w:lang w:bidi="ar-SA"/>
        </w:rPr>
        <w:t>zuje si</w:t>
      </w:r>
      <w:r w:rsidR="008E3C29" w:rsidRPr="00D44DEB">
        <w:rPr>
          <w:rFonts w:eastAsia="TimesNewRoman, 'MS Mincho'" w:cs="Times New Roman"/>
          <w:color w:val="000000"/>
          <w:lang w:bidi="ar-SA"/>
        </w:rPr>
        <w:t xml:space="preserve">ę </w:t>
      </w:r>
      <w:r w:rsidR="008E3C29" w:rsidRPr="00D44DEB">
        <w:rPr>
          <w:rFonts w:eastAsia="Times New Roman" w:cs="Times New Roman"/>
          <w:color w:val="000000"/>
          <w:lang w:bidi="ar-SA"/>
        </w:rPr>
        <w:t>doł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E3C29" w:rsidRPr="00D44DEB">
        <w:rPr>
          <w:rFonts w:eastAsia="Times New Roman" w:cs="Times New Roman"/>
          <w:color w:val="000000"/>
          <w:lang w:bidi="ar-SA"/>
        </w:rPr>
        <w:t>czy</w:t>
      </w:r>
      <w:r w:rsidR="008E3C29" w:rsidRPr="00D44DEB">
        <w:rPr>
          <w:rFonts w:eastAsia="TimesNewRoman, 'MS Mincho'" w:cs="Times New Roman"/>
          <w:color w:val="000000"/>
          <w:lang w:bidi="ar-SA"/>
        </w:rPr>
        <w:t xml:space="preserve">ć </w:t>
      </w:r>
      <w:r w:rsidR="008E3C29" w:rsidRPr="00D44DEB">
        <w:rPr>
          <w:rFonts w:eastAsia="Times New Roman" w:cs="Times New Roman"/>
          <w:color w:val="000000"/>
          <w:lang w:bidi="ar-SA"/>
        </w:rPr>
        <w:t>pisemne o</w:t>
      </w:r>
      <w:r w:rsidR="008E3C29" w:rsidRPr="00D44DEB">
        <w:rPr>
          <w:rFonts w:eastAsia="TimesNewRoman, 'MS Mincho'" w:cs="Times New Roman"/>
          <w:color w:val="000000"/>
          <w:lang w:bidi="ar-SA"/>
        </w:rPr>
        <w:t>ś</w:t>
      </w:r>
      <w:r w:rsidR="00D24449" w:rsidRPr="00D44DEB">
        <w:rPr>
          <w:rFonts w:eastAsia="Times New Roman" w:cs="Times New Roman"/>
          <w:color w:val="000000"/>
          <w:lang w:bidi="ar-SA"/>
        </w:rPr>
        <w:t>wiadczenie Po</w:t>
      </w:r>
      <w:r w:rsidR="00A33623" w:rsidRPr="00D44DEB">
        <w:rPr>
          <w:rFonts w:eastAsia="Times New Roman" w:cs="Times New Roman"/>
          <w:color w:val="000000"/>
          <w:lang w:bidi="ar-SA"/>
        </w:rPr>
        <w:t>dwykonawców</w:t>
      </w:r>
      <w:r w:rsidR="008E3C29" w:rsidRPr="00D44DEB">
        <w:rPr>
          <w:rFonts w:eastAsia="Times New Roman" w:cs="Times New Roman"/>
          <w:color w:val="000000"/>
          <w:lang w:bidi="ar-SA"/>
        </w:rPr>
        <w:t xml:space="preserve"> o uiszczeniu przez niego wszelkich wymagalnych wierzytelno</w:t>
      </w:r>
      <w:r w:rsidR="008E3C29" w:rsidRPr="00D44DEB">
        <w:rPr>
          <w:rFonts w:eastAsia="TimesNewRoman, 'MS Mincho'" w:cs="Times New Roman"/>
          <w:color w:val="000000"/>
          <w:lang w:bidi="ar-SA"/>
        </w:rPr>
        <w:t>ś</w:t>
      </w:r>
      <w:r w:rsidR="008E3C29" w:rsidRPr="00D44DEB">
        <w:rPr>
          <w:rFonts w:eastAsia="Times New Roman" w:cs="Times New Roman"/>
          <w:color w:val="000000"/>
          <w:lang w:bidi="ar-SA"/>
        </w:rPr>
        <w:t>ci przysługuj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60E74" w:rsidRPr="00D44DEB">
        <w:rPr>
          <w:rFonts w:eastAsia="Times New Roman" w:cs="Times New Roman"/>
          <w:color w:val="000000"/>
          <w:lang w:bidi="ar-SA"/>
        </w:rPr>
        <w:t>cy</w:t>
      </w:r>
      <w:r w:rsidR="00D24449" w:rsidRPr="00D44DEB">
        <w:rPr>
          <w:rFonts w:eastAsia="Times New Roman" w:cs="Times New Roman"/>
          <w:color w:val="000000"/>
          <w:lang w:bidi="ar-SA"/>
        </w:rPr>
        <w:t xml:space="preserve"> Po</w:t>
      </w:r>
      <w:r w:rsidR="008E3C29" w:rsidRPr="00D44DEB">
        <w:rPr>
          <w:rFonts w:eastAsia="Times New Roman" w:cs="Times New Roman"/>
          <w:color w:val="000000"/>
          <w:lang w:bidi="ar-SA"/>
        </w:rPr>
        <w:t>dwykonawcom, a powstałych w zwi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E3C29" w:rsidRPr="00D44DEB">
        <w:rPr>
          <w:rFonts w:eastAsia="Times New Roman" w:cs="Times New Roman"/>
          <w:color w:val="000000"/>
          <w:lang w:bidi="ar-SA"/>
        </w:rPr>
        <w:t>zku z realizacj</w:t>
      </w:r>
      <w:r w:rsidR="008E3C29" w:rsidRPr="00D44DEB">
        <w:rPr>
          <w:rFonts w:eastAsia="TimesNewRoman, 'MS Mincho'" w:cs="Times New Roman"/>
          <w:color w:val="000000"/>
          <w:lang w:bidi="ar-SA"/>
        </w:rPr>
        <w:t xml:space="preserve">ą </w:t>
      </w:r>
      <w:r w:rsidR="00C2508E" w:rsidRPr="00D44DEB">
        <w:rPr>
          <w:rFonts w:eastAsia="Times New Roman" w:cs="Times New Roman"/>
          <w:color w:val="000000"/>
          <w:lang w:bidi="ar-SA"/>
        </w:rPr>
        <w:t xml:space="preserve">niniejszej umowy. 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Zapis b</w:t>
      </w:r>
      <w:r w:rsidR="008E3C29" w:rsidRPr="00D44DEB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dzie miał zastosowanie wobec Wykonawców, którzy b</w:t>
      </w:r>
      <w:r w:rsidR="008E3C29" w:rsidRPr="00D44DEB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d</w:t>
      </w:r>
      <w:r w:rsidR="008E3C29" w:rsidRPr="00D44DEB">
        <w:rPr>
          <w:rFonts w:eastAsia="TimesNewRoman, Italic" w:cs="Times New Roman"/>
          <w:iCs/>
          <w:color w:val="000000"/>
          <w:lang w:bidi="ar-SA"/>
        </w:rPr>
        <w:t xml:space="preserve">ą </w:t>
      </w:r>
      <w:r w:rsidR="008B64F1" w:rsidRPr="00D44DEB">
        <w:rPr>
          <w:rFonts w:eastAsia="Times New Roman" w:cs="Times New Roman"/>
          <w:iCs/>
          <w:color w:val="000000"/>
          <w:lang w:bidi="ar-SA"/>
        </w:rPr>
        <w:t xml:space="preserve">korzystali </w:t>
      </w:r>
      <w:r w:rsidR="00D071A2" w:rsidRPr="00D44DEB">
        <w:rPr>
          <w:rFonts w:eastAsia="Times New Roman" w:cs="Times New Roman"/>
          <w:iCs/>
          <w:color w:val="000000"/>
          <w:lang w:bidi="ar-SA"/>
        </w:rPr>
        <w:br/>
      </w:r>
      <w:r w:rsidR="00D24449" w:rsidRPr="00D44DEB">
        <w:rPr>
          <w:rFonts w:eastAsia="Times New Roman" w:cs="Times New Roman"/>
          <w:iCs/>
          <w:color w:val="000000"/>
          <w:lang w:bidi="ar-SA"/>
        </w:rPr>
        <w:t>z P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odwykonawców.</w:t>
      </w:r>
    </w:p>
    <w:p w:rsidR="00DE5C4A" w:rsidRDefault="00DE5C4A" w:rsidP="00D071A2">
      <w:pPr>
        <w:widowControl/>
        <w:autoSpaceDE w:val="0"/>
        <w:ind w:left="284" w:hanging="284"/>
        <w:jc w:val="both"/>
        <w:rPr>
          <w:rFonts w:eastAsia="Times New Roman" w:cs="Times New Roman"/>
          <w:iCs/>
          <w:color w:val="000000"/>
          <w:lang w:bidi="ar-SA"/>
        </w:rPr>
      </w:pPr>
    </w:p>
    <w:p w:rsidR="00DE5C4A" w:rsidRPr="00D44DEB" w:rsidRDefault="00DE5C4A" w:rsidP="00D071A2">
      <w:pPr>
        <w:widowControl/>
        <w:autoSpaceDE w:val="0"/>
        <w:ind w:left="284" w:hanging="284"/>
        <w:jc w:val="both"/>
        <w:rPr>
          <w:rFonts w:eastAsia="Times New Roman" w:cs="Times New Roman"/>
          <w:iCs/>
          <w:color w:val="000000"/>
          <w:lang w:bidi="ar-SA"/>
        </w:rPr>
      </w:pPr>
    </w:p>
    <w:p w:rsidR="00331AF8" w:rsidRPr="00D44DEB" w:rsidRDefault="00331AF8" w:rsidP="00331AF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lastRenderedPageBreak/>
        <w:t>Zabezpieczenie nale</w:t>
      </w:r>
      <w:r w:rsidRPr="00D44DEB">
        <w:rPr>
          <w:rFonts w:eastAsia="TimesNewRoman,Bold" w:cs="Times New Roman"/>
          <w:b/>
          <w:bCs/>
          <w:kern w:val="0"/>
          <w:lang w:eastAsia="ar-SA" w:bidi="ar-SA"/>
        </w:rPr>
        <w:t>ż</w:t>
      </w:r>
      <w:r w:rsidRPr="00D44DEB">
        <w:rPr>
          <w:rFonts w:eastAsia="Times New Roman" w:cs="Times New Roman"/>
          <w:b/>
          <w:bCs/>
          <w:kern w:val="0"/>
          <w:lang w:eastAsia="ar-SA" w:bidi="ar-SA"/>
        </w:rPr>
        <w:t>ytego wykonania umowy</w:t>
      </w:r>
    </w:p>
    <w:p w:rsidR="00331AF8" w:rsidRPr="00D44DEB" w:rsidRDefault="00331AF8" w:rsidP="00331AF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t>§ 5.</w:t>
      </w:r>
    </w:p>
    <w:p w:rsidR="00331AF8" w:rsidRPr="00D44DEB" w:rsidRDefault="00331AF8" w:rsidP="00331AF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1.</w:t>
      </w:r>
      <w:r w:rsidRPr="00D44DEB">
        <w:rPr>
          <w:rFonts w:eastAsia="Times New Roman" w:cs="Times New Roman"/>
          <w:kern w:val="0"/>
          <w:lang w:eastAsia="ar-SA" w:bidi="ar-SA"/>
        </w:rPr>
        <w:tab/>
        <w:t>Wykonawca wnosi zabezpieczenie nale</w:t>
      </w:r>
      <w:r w:rsidRPr="00D44DEB">
        <w:rPr>
          <w:rFonts w:eastAsia="TimesNewRoman" w:cs="Times New Roman"/>
          <w:kern w:val="0"/>
          <w:lang w:eastAsia="ar-SA" w:bidi="ar-SA"/>
        </w:rPr>
        <w:t>ż</w:t>
      </w:r>
      <w:r w:rsidRPr="00D44DEB">
        <w:rPr>
          <w:rFonts w:eastAsia="Times New Roman" w:cs="Times New Roman"/>
          <w:kern w:val="0"/>
          <w:lang w:eastAsia="ar-SA" w:bidi="ar-SA"/>
        </w:rPr>
        <w:t>ytego wykonania umowy w wysoko</w:t>
      </w:r>
      <w:r w:rsidRPr="00D44DEB">
        <w:rPr>
          <w:rFonts w:eastAsia="TimesNewRoman" w:cs="Times New Roman"/>
          <w:kern w:val="0"/>
          <w:lang w:eastAsia="ar-SA" w:bidi="ar-SA"/>
        </w:rPr>
        <w:t>ś</w:t>
      </w:r>
      <w:r w:rsidRPr="00D44DEB">
        <w:rPr>
          <w:rFonts w:eastAsia="Times New Roman" w:cs="Times New Roman"/>
          <w:kern w:val="0"/>
          <w:lang w:eastAsia="ar-SA" w:bidi="ar-SA"/>
        </w:rPr>
        <w:t xml:space="preserve">ci 1 % </w:t>
      </w:r>
      <w:r w:rsidR="00D071A2" w:rsidRPr="00D44DEB">
        <w:rPr>
          <w:rFonts w:eastAsia="Times New Roman" w:cs="Times New Roman"/>
          <w:kern w:val="0"/>
          <w:lang w:eastAsia="ar-SA" w:bidi="ar-SA"/>
        </w:rPr>
        <w:t>ceny całkowitej brutto tj. …</w:t>
      </w:r>
      <w:r w:rsidRPr="00D44DEB">
        <w:rPr>
          <w:rFonts w:eastAsia="Times New Roman" w:cs="Times New Roman"/>
          <w:kern w:val="0"/>
          <w:lang w:eastAsia="ar-SA" w:bidi="ar-SA"/>
        </w:rPr>
        <w:t xml:space="preserve">… złotych </w:t>
      </w:r>
      <w:r w:rsidR="001C149D" w:rsidRPr="00D44DEB">
        <w:rPr>
          <w:rFonts w:eastAsia="Times New Roman" w:cs="Times New Roman"/>
          <w:kern w:val="0"/>
          <w:lang w:eastAsia="ar-SA" w:bidi="ar-SA"/>
        </w:rPr>
        <w:t>(słownie: ……</w:t>
      </w:r>
      <w:r w:rsidRPr="00D44DEB">
        <w:rPr>
          <w:rFonts w:eastAsia="Times New Roman" w:cs="Times New Roman"/>
          <w:kern w:val="0"/>
          <w:lang w:eastAsia="ar-SA" w:bidi="ar-SA"/>
        </w:rPr>
        <w:t>.. złotych), zgodnie z art. 452 ust. 2 ustawy.</w:t>
      </w:r>
    </w:p>
    <w:p w:rsidR="00331AF8" w:rsidRPr="00D44DEB" w:rsidRDefault="00331AF8" w:rsidP="00331AF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2.</w:t>
      </w:r>
      <w:r w:rsidRPr="00D44DEB">
        <w:rPr>
          <w:rFonts w:eastAsia="Times New Roman" w:cs="Times New Roman"/>
          <w:kern w:val="0"/>
          <w:lang w:eastAsia="ar-SA" w:bidi="ar-SA"/>
        </w:rPr>
        <w:tab/>
        <w:t>Zabezpieczenie nale</w:t>
      </w:r>
      <w:r w:rsidRPr="00D44DEB">
        <w:rPr>
          <w:rFonts w:eastAsia="TimesNewRoman" w:cs="Times New Roman"/>
          <w:kern w:val="0"/>
          <w:lang w:eastAsia="ar-SA" w:bidi="ar-SA"/>
        </w:rPr>
        <w:t>ż</w:t>
      </w:r>
      <w:r w:rsidRPr="00D44DEB">
        <w:rPr>
          <w:rFonts w:eastAsia="Times New Roman" w:cs="Times New Roman"/>
          <w:kern w:val="0"/>
          <w:lang w:eastAsia="ar-SA" w:bidi="ar-SA"/>
        </w:rPr>
        <w:t>ytego wykonania umowy, o którym mowa w ust. 1, zostanie zwrócone w terminach i na zasadach okre</w:t>
      </w:r>
      <w:r w:rsidRPr="00D44DEB">
        <w:rPr>
          <w:rFonts w:eastAsia="TimesNewRoman" w:cs="Times New Roman"/>
          <w:kern w:val="0"/>
          <w:lang w:eastAsia="ar-SA" w:bidi="ar-SA"/>
        </w:rPr>
        <w:t>ś</w:t>
      </w:r>
      <w:r w:rsidRPr="00D44DEB">
        <w:rPr>
          <w:rFonts w:eastAsia="Times New Roman" w:cs="Times New Roman"/>
          <w:kern w:val="0"/>
          <w:lang w:eastAsia="ar-SA" w:bidi="ar-SA"/>
        </w:rPr>
        <w:t xml:space="preserve">lonych w art. 453 ustawy. </w:t>
      </w:r>
    </w:p>
    <w:p w:rsidR="006852AE" w:rsidRDefault="00331AF8" w:rsidP="00C2508E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3.</w:t>
      </w:r>
      <w:r w:rsidRPr="00D44DEB">
        <w:rPr>
          <w:rFonts w:eastAsia="Times New Roman" w:cs="Times New Roman"/>
          <w:kern w:val="0"/>
          <w:lang w:eastAsia="ar-SA" w:bidi="ar-SA"/>
        </w:rPr>
        <w:tab/>
        <w:t>Strony postanawiaj</w:t>
      </w:r>
      <w:r w:rsidRPr="00D44DEB">
        <w:rPr>
          <w:rFonts w:eastAsia="TimesNewRoman" w:cs="Times New Roman"/>
          <w:kern w:val="0"/>
          <w:lang w:eastAsia="ar-SA" w:bidi="ar-SA"/>
        </w:rPr>
        <w:t>ą</w:t>
      </w:r>
      <w:r w:rsidRPr="00D44DEB">
        <w:rPr>
          <w:rFonts w:eastAsia="Times New Roman" w:cs="Times New Roman"/>
          <w:kern w:val="0"/>
          <w:lang w:eastAsia="ar-SA" w:bidi="ar-SA"/>
        </w:rPr>
        <w:t>, że 30 % wniesionego zabezpieczenia, o którym m</w:t>
      </w:r>
      <w:r w:rsidR="00D071A2" w:rsidRPr="00D44DEB">
        <w:rPr>
          <w:rFonts w:eastAsia="Times New Roman" w:cs="Times New Roman"/>
          <w:kern w:val="0"/>
          <w:lang w:eastAsia="ar-SA" w:bidi="ar-SA"/>
        </w:rPr>
        <w:t xml:space="preserve">owa w ust. 1 </w:t>
      </w:r>
      <w:r w:rsidR="00D071A2" w:rsidRPr="00D44DEB">
        <w:rPr>
          <w:rFonts w:eastAsia="Times New Roman" w:cs="Times New Roman"/>
          <w:kern w:val="0"/>
          <w:lang w:eastAsia="ar-SA" w:bidi="ar-SA"/>
        </w:rPr>
        <w:br/>
        <w:t>tj. ........</w:t>
      </w:r>
      <w:r w:rsidR="001C149D" w:rsidRPr="00D44DEB">
        <w:rPr>
          <w:rFonts w:eastAsia="Times New Roman" w:cs="Times New Roman"/>
          <w:kern w:val="0"/>
          <w:lang w:eastAsia="ar-SA" w:bidi="ar-SA"/>
        </w:rPr>
        <w:t>... złotych (słownie: ……</w:t>
      </w:r>
      <w:r w:rsidRPr="00D44DEB">
        <w:rPr>
          <w:rFonts w:eastAsia="Times New Roman" w:cs="Times New Roman"/>
          <w:kern w:val="0"/>
          <w:lang w:eastAsia="ar-SA" w:bidi="ar-SA"/>
        </w:rPr>
        <w:t>… złotych) pozostanie na zabezpieczenie roszcze</w:t>
      </w:r>
      <w:r w:rsidRPr="00D44DEB">
        <w:rPr>
          <w:rFonts w:eastAsia="TimesNewRoman" w:cs="Times New Roman"/>
          <w:kern w:val="0"/>
          <w:lang w:eastAsia="ar-SA" w:bidi="ar-SA"/>
        </w:rPr>
        <w:t xml:space="preserve">ń </w:t>
      </w:r>
      <w:r w:rsidRPr="00D44DEB">
        <w:rPr>
          <w:rFonts w:eastAsia="Times New Roman" w:cs="Times New Roman"/>
          <w:kern w:val="0"/>
          <w:lang w:eastAsia="ar-SA" w:bidi="ar-SA"/>
        </w:rPr>
        <w:t>z tytułu r</w:t>
      </w:r>
      <w:r w:rsidRPr="00D44DEB">
        <w:rPr>
          <w:rFonts w:eastAsia="TimesNewRoman" w:cs="Times New Roman"/>
          <w:kern w:val="0"/>
          <w:lang w:eastAsia="ar-SA" w:bidi="ar-SA"/>
        </w:rPr>
        <w:t>ę</w:t>
      </w:r>
      <w:r w:rsidRPr="00D44DEB">
        <w:rPr>
          <w:rFonts w:eastAsia="Times New Roman" w:cs="Times New Roman"/>
          <w:kern w:val="0"/>
          <w:lang w:eastAsia="ar-SA" w:bidi="ar-SA"/>
        </w:rPr>
        <w:t>kojmi za wady przedmiotu umowy.</w:t>
      </w:r>
    </w:p>
    <w:p w:rsidR="00FF7F84" w:rsidRPr="00D44DEB" w:rsidRDefault="00FF7F84" w:rsidP="00C2508E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F7F84" w:rsidRPr="00FF7F84" w:rsidRDefault="00FF7F84" w:rsidP="00FF7F8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FF7F84">
        <w:rPr>
          <w:rFonts w:eastAsia="Times New Roman" w:cs="Times New Roman"/>
          <w:b/>
          <w:kern w:val="0"/>
          <w:lang w:eastAsia="pl-PL" w:bidi="ar-SA"/>
        </w:rPr>
        <w:t>Gwarancja Wykonawcy</w:t>
      </w:r>
    </w:p>
    <w:p w:rsidR="00FF7F84" w:rsidRPr="00FF7F84" w:rsidRDefault="00FF7F84" w:rsidP="00FF7F84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7F84">
        <w:rPr>
          <w:rFonts w:eastAsia="Times New Roman" w:cs="Times New Roman"/>
          <w:b/>
          <w:bCs/>
          <w:lang w:bidi="ar-SA"/>
        </w:rPr>
        <w:t>§ 6.</w:t>
      </w:r>
    </w:p>
    <w:p w:rsidR="002F59F9" w:rsidRDefault="00FF7F84" w:rsidP="002F59F9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1.</w:t>
      </w:r>
      <w:r w:rsidRPr="00FF7F84">
        <w:rPr>
          <w:rFonts w:eastAsia="Times New Roman" w:cs="Times New Roman"/>
          <w:kern w:val="0"/>
          <w:lang w:eastAsia="ar-SA" w:bidi="ar-SA"/>
        </w:rPr>
        <w:tab/>
        <w:t xml:space="preserve">Wykonawca zobowiązuje się do udzielenia minimum 36 miesięcznej pisemnej gwarancji </w:t>
      </w:r>
      <w:r w:rsidRPr="00FF7F84">
        <w:rPr>
          <w:rFonts w:eastAsia="Times New Roman" w:cs="Times New Roman"/>
          <w:kern w:val="0"/>
          <w:lang w:eastAsia="ar-SA" w:bidi="ar-SA"/>
        </w:rPr>
        <w:br/>
        <w:t>na dostarczony przedmiot umowy, jednakże nie krótszej niż gwarancja producenta.</w:t>
      </w:r>
    </w:p>
    <w:p w:rsidR="002F59F9" w:rsidRDefault="002F59F9" w:rsidP="002F59F9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2. Serwis gwarancyjny będzie wykonywany w siedzibie Zamawiającego w miejscu instalacji komputerów.</w:t>
      </w:r>
    </w:p>
    <w:p w:rsidR="002F59F9" w:rsidRPr="002F59F9" w:rsidRDefault="002F59F9" w:rsidP="002F59F9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FF0000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3.</w:t>
      </w:r>
      <w:r>
        <w:rPr>
          <w:rFonts w:eastAsia="Times New Roman" w:cs="Times New Roman"/>
          <w:kern w:val="0"/>
          <w:lang w:eastAsia="ar-SA" w:bidi="ar-SA"/>
        </w:rPr>
        <w:tab/>
      </w:r>
      <w:r w:rsidRPr="00F25CC4">
        <w:rPr>
          <w:rFonts w:eastAsia="Times New Roman" w:cs="Times New Roman"/>
          <w:kern w:val="0"/>
          <w:lang w:eastAsia="ar-SA" w:bidi="ar-SA"/>
        </w:rPr>
        <w:t xml:space="preserve">Zamawiający zastrzega sobie możliwość wymiany i zapewnienia dostępu do dysków twardych i pamięci bez naruszenia warunków gwarancji. 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4.</w:t>
      </w:r>
      <w:r w:rsidRPr="00FF7F84">
        <w:rPr>
          <w:rFonts w:eastAsia="Times New Roman" w:cs="Times New Roman"/>
          <w:kern w:val="0"/>
          <w:lang w:eastAsia="ar-SA" w:bidi="ar-SA"/>
        </w:rPr>
        <w:tab/>
        <w:t xml:space="preserve">Usunięcie awarii nastąpi najpóźniej następnego dnia roboczego po otrzymaniu zgłoszenia </w:t>
      </w:r>
      <w:r w:rsidRPr="00FF7F84">
        <w:rPr>
          <w:rFonts w:eastAsia="Times New Roman" w:cs="Times New Roman"/>
          <w:kern w:val="0"/>
          <w:lang w:eastAsia="ar-SA" w:bidi="ar-SA"/>
        </w:rPr>
        <w:br/>
        <w:t>– przyjmowanie zgłoszeń odbywać się będzie telefonicznie w dni robocze w godz. 8</w:t>
      </w:r>
      <w:r w:rsidRPr="00FF7F84">
        <w:rPr>
          <w:rFonts w:eastAsia="Times New Roman" w:cs="Times New Roman"/>
          <w:kern w:val="0"/>
          <w:vertAlign w:val="superscript"/>
          <w:lang w:eastAsia="ar-SA" w:bidi="ar-SA"/>
        </w:rPr>
        <w:t xml:space="preserve">00 </w:t>
      </w:r>
      <w:r w:rsidRPr="00FF7F84">
        <w:rPr>
          <w:rFonts w:eastAsia="Times New Roman" w:cs="Times New Roman"/>
          <w:kern w:val="0"/>
          <w:lang w:eastAsia="ar-SA" w:bidi="ar-SA"/>
        </w:rPr>
        <w:t>– 16</w:t>
      </w:r>
      <w:r w:rsidRPr="00FF7F84">
        <w:rPr>
          <w:rFonts w:eastAsia="Times New Roman" w:cs="Times New Roman"/>
          <w:kern w:val="0"/>
          <w:vertAlign w:val="superscript"/>
          <w:lang w:eastAsia="ar-SA" w:bidi="ar-SA"/>
        </w:rPr>
        <w:t>00</w:t>
      </w:r>
      <w:r w:rsidRPr="00FF7F84">
        <w:rPr>
          <w:rFonts w:eastAsia="Times New Roman" w:cs="Times New Roman"/>
          <w:kern w:val="0"/>
          <w:lang w:eastAsia="ar-SA" w:bidi="ar-SA"/>
        </w:rPr>
        <w:t>.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5.</w:t>
      </w:r>
      <w:r w:rsidRPr="00FF7F84">
        <w:rPr>
          <w:rFonts w:eastAsia="Times New Roman" w:cs="Times New Roman"/>
          <w:kern w:val="0"/>
          <w:lang w:eastAsia="ar-SA" w:bidi="ar-SA"/>
        </w:rPr>
        <w:tab/>
        <w:t>W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przypadku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braku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możliwości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sz w:val="23"/>
          <w:szCs w:val="23"/>
          <w:lang w:eastAsia="ar-SA" w:bidi="ar-SA"/>
        </w:rPr>
        <w:t>naprawy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sz w:val="23"/>
          <w:szCs w:val="23"/>
          <w:lang w:eastAsia="ar-SA" w:bidi="ar-SA"/>
        </w:rPr>
        <w:t>sprzętu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sz w:val="23"/>
          <w:szCs w:val="23"/>
          <w:lang w:eastAsia="ar-SA" w:bidi="ar-SA"/>
        </w:rPr>
        <w:t>w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sz w:val="23"/>
          <w:szCs w:val="23"/>
          <w:lang w:eastAsia="ar-SA" w:bidi="ar-SA"/>
        </w:rPr>
        <w:t>terminie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wskazanym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w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pkt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FF7F84">
        <w:rPr>
          <w:rFonts w:eastAsia="Times New Roman" w:cs="Times New Roman"/>
          <w:kern w:val="0"/>
          <w:lang w:eastAsia="ar-SA" w:bidi="ar-SA"/>
        </w:rPr>
        <w:t>2 Zamawiającemu zostanie podstawiony sprzęt zastępczy o nie gorszych parametrach technicznych.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6.</w:t>
      </w:r>
      <w:r w:rsidRPr="00FF7F84">
        <w:rPr>
          <w:rFonts w:eastAsia="Times New Roman" w:cs="Times New Roman"/>
          <w:kern w:val="0"/>
          <w:lang w:eastAsia="ar-SA" w:bidi="ar-SA"/>
        </w:rPr>
        <w:tab/>
        <w:t>W przypadku awarii dysków twardych w okresie gwarancji, dyski pozostają u Zamawiającego.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7.</w:t>
      </w:r>
      <w:r w:rsidRPr="00FF7F84">
        <w:rPr>
          <w:rFonts w:eastAsia="Times New Roman" w:cs="Times New Roman"/>
          <w:kern w:val="0"/>
          <w:lang w:eastAsia="ar-SA" w:bidi="ar-SA"/>
        </w:rPr>
        <w:tab/>
        <w:t>Serwis urządzeń będzie realizowany przez producenta lub autoryzowanego partnera serwisowego producenta.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8.</w:t>
      </w:r>
      <w:r w:rsidRPr="00FF7F84">
        <w:rPr>
          <w:rFonts w:eastAsia="Times New Roman" w:cs="Times New Roman"/>
          <w:kern w:val="0"/>
          <w:lang w:eastAsia="ar-SA" w:bidi="ar-SA"/>
        </w:rPr>
        <w:tab/>
        <w:t>Serwis urządzeń będzie realizowany zgodnie z wymaganiami normy ISO 9001.</w:t>
      </w:r>
    </w:p>
    <w:p w:rsidR="00FF7F84" w:rsidRPr="00FF7F84" w:rsidRDefault="00FF7F84" w:rsidP="00FF7F84">
      <w:pPr>
        <w:tabs>
          <w:tab w:val="left" w:pos="14588"/>
        </w:tabs>
        <w:autoSpaceDN/>
        <w:ind w:left="284" w:hanging="284"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9.</w:t>
      </w:r>
      <w:r w:rsidRPr="00FF7F84">
        <w:rPr>
          <w:rFonts w:eastAsia="Times New Roman" w:cs="Times New Roman"/>
          <w:kern w:val="0"/>
          <w:lang w:eastAsia="ar-SA" w:bidi="ar-SA"/>
        </w:rPr>
        <w:tab/>
        <w:t>Bieg gwarancji rozpocznie się od dnia podpisania przez obie strony bezusterkowego</w:t>
      </w:r>
      <w:r w:rsidRPr="00FF7F84">
        <w:rPr>
          <w:rFonts w:eastAsia="Times New Roman" w:cs="Times New Roman"/>
          <w:i/>
          <w:iCs/>
          <w:kern w:val="0"/>
          <w:lang w:eastAsia="ar-SA" w:bidi="ar-SA"/>
        </w:rPr>
        <w:t xml:space="preserve"> Protokołu odbioru jakościowo – ilościowego.</w:t>
      </w:r>
    </w:p>
    <w:p w:rsidR="00FF7F84" w:rsidRPr="00FF7F84" w:rsidRDefault="00FF7F84" w:rsidP="00FF7F84">
      <w:pPr>
        <w:ind w:left="284" w:right="57" w:hanging="426"/>
        <w:jc w:val="both"/>
        <w:rPr>
          <w:rFonts w:eastAsia="Arial" w:cs="Times New Roman"/>
          <w:lang w:eastAsia="pl-PL"/>
        </w:rPr>
      </w:pPr>
      <w:r w:rsidRPr="00FF7F84">
        <w:rPr>
          <w:rFonts w:eastAsia="Arial" w:cs="Times New Roman"/>
          <w:lang w:eastAsia="pl-PL"/>
        </w:rPr>
        <w:t>10.</w:t>
      </w:r>
      <w:r w:rsidRPr="00FF7F84">
        <w:rPr>
          <w:rFonts w:eastAsia="Arial" w:cs="Times New Roman"/>
          <w:lang w:eastAsia="pl-PL"/>
        </w:rPr>
        <w:tab/>
        <w:t xml:space="preserve">W razie stwierdzenia podczas użytkowania w okresie gwarancji wad jakościowych przedmiotu umowy (również ukrytych), Zamawiający pozostawi go do dyspozycji Wykonawcy w siedzibie Zamawiającego powiadamiając niezwłocznie pisemnie o stwierdzonych brakach lub wadach oraz potwierdzi to w protokole reklamacyjnym, Wykonawca zobowiązany jest do wymiany lub naprawy </w:t>
      </w:r>
      <w:r w:rsidRPr="00FF7F84">
        <w:rPr>
          <w:rFonts w:eastAsia="Arial" w:cs="Times New Roman"/>
          <w:sz w:val="23"/>
          <w:szCs w:val="23"/>
          <w:lang w:eastAsia="pl-PL"/>
        </w:rPr>
        <w:t>zareklamowanej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sz w:val="23"/>
          <w:szCs w:val="23"/>
          <w:lang w:eastAsia="pl-PL"/>
        </w:rPr>
        <w:t>części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sz w:val="23"/>
          <w:szCs w:val="23"/>
          <w:lang w:eastAsia="pl-PL"/>
        </w:rPr>
        <w:t>w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sz w:val="23"/>
          <w:szCs w:val="23"/>
          <w:lang w:eastAsia="pl-PL"/>
        </w:rPr>
        <w:t>terminie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do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3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dni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roboczych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od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daty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otrzymania zgłoszenia</w:t>
      </w:r>
      <w:r w:rsidRPr="00FF7F84">
        <w:rPr>
          <w:rFonts w:eastAsia="Arial" w:cs="Times New Roman"/>
          <w:sz w:val="18"/>
          <w:szCs w:val="18"/>
          <w:lang w:eastAsia="pl-PL"/>
        </w:rPr>
        <w:t>.</w:t>
      </w:r>
    </w:p>
    <w:p w:rsidR="00FF7F84" w:rsidRDefault="00FF7F84" w:rsidP="00FF7F84">
      <w:pPr>
        <w:ind w:left="284" w:right="57" w:hanging="426"/>
        <w:jc w:val="both"/>
        <w:rPr>
          <w:rFonts w:eastAsia="Arial" w:cs="Times New Roman"/>
          <w:lang w:eastAsia="pl-PL"/>
        </w:rPr>
      </w:pPr>
      <w:r w:rsidRPr="00FF7F84">
        <w:rPr>
          <w:rFonts w:eastAsia="Arial" w:cs="Times New Roman"/>
          <w:lang w:eastAsia="pl-PL"/>
        </w:rPr>
        <w:t>11.</w:t>
      </w:r>
      <w:r w:rsidRPr="00FF7F84">
        <w:rPr>
          <w:rFonts w:eastAsia="Arial" w:cs="Times New Roman"/>
          <w:lang w:eastAsia="pl-PL"/>
        </w:rPr>
        <w:tab/>
        <w:t xml:space="preserve">Okres rękojmi za wady fizyczne i prawne przedmiotu umowy wynosi 24 miesiące na zasadach określonych w </w:t>
      </w:r>
      <w:r w:rsidRPr="00FF7F84">
        <w:rPr>
          <w:rFonts w:eastAsia="Arial" w:cs="Times New Roman"/>
          <w:i/>
          <w:lang w:eastAsia="pl-PL"/>
        </w:rPr>
        <w:t>Kodeksie cywilnym</w:t>
      </w:r>
      <w:r w:rsidRPr="00FF7F84">
        <w:rPr>
          <w:rFonts w:eastAsia="Arial" w:cs="Times New Roman"/>
          <w:lang w:eastAsia="pl-PL"/>
        </w:rPr>
        <w:t xml:space="preserve">, z zastrzeżeniem postanowień powyżej. </w:t>
      </w:r>
    </w:p>
    <w:p w:rsidR="00F36AAE" w:rsidRDefault="00F36AAE" w:rsidP="00FF7F84">
      <w:pPr>
        <w:ind w:left="284" w:right="57" w:hanging="426"/>
        <w:jc w:val="both"/>
        <w:rPr>
          <w:rFonts w:eastAsia="Arial" w:cs="Times New Roman"/>
          <w:lang w:eastAsia="pl-PL"/>
        </w:rPr>
      </w:pPr>
    </w:p>
    <w:p w:rsidR="008C1C45" w:rsidRPr="00D44DEB" w:rsidRDefault="008C1C45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Siła wyższa</w:t>
      </w:r>
    </w:p>
    <w:p w:rsidR="008C1C45" w:rsidRPr="00D44DEB" w:rsidRDefault="00331AF8" w:rsidP="00BC1705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D44DEB">
        <w:rPr>
          <w:rFonts w:eastAsia="Times New Roman" w:cs="Times New Roman"/>
          <w:b/>
          <w:bCs/>
          <w:lang w:eastAsia="pl-PL" w:bidi="ar-SA"/>
        </w:rPr>
        <w:t>§ 7</w:t>
      </w:r>
      <w:r w:rsidR="002149D4" w:rsidRPr="00D44DEB">
        <w:rPr>
          <w:rFonts w:eastAsia="Times New Roman" w:cs="Times New Roman"/>
          <w:b/>
          <w:bCs/>
          <w:lang w:eastAsia="pl-PL" w:bidi="ar-SA"/>
        </w:rPr>
        <w:t>.</w:t>
      </w:r>
    </w:p>
    <w:p w:rsidR="008C1C45" w:rsidRPr="00D44DEB" w:rsidRDefault="008C1C45" w:rsidP="00BC1705">
      <w:pPr>
        <w:widowControl/>
        <w:suppressAutoHyphens w:val="0"/>
        <w:autoSpaceDE w:val="0"/>
        <w:ind w:firstLine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D44DEB">
        <w:rPr>
          <w:rFonts w:cs="Times New Roman"/>
          <w:color w:val="000000"/>
          <w:kern w:val="0"/>
          <w:lang w:bidi="ar-SA"/>
        </w:rPr>
        <w:t xml:space="preserve">Jeżeli którakolwiek ze stron stwierdzi, że umowa nie może być realizowana z powodu </w:t>
      </w:r>
      <w:r w:rsidRPr="00D44DEB">
        <w:rPr>
          <w:rFonts w:cs="Times New Roman"/>
          <w:color w:val="000000"/>
          <w:kern w:val="0"/>
          <w:lang w:bidi="ar-SA"/>
        </w:rPr>
        <w:br/>
        <w:t xml:space="preserve">działania siły wyższej lub z powodu następstw działania siły wyższej, niezwłocznie powiadomi </w:t>
      </w:r>
      <w:r w:rsidR="002863F0" w:rsidRPr="00D44DEB">
        <w:rPr>
          <w:rFonts w:cs="Times New Roman"/>
          <w:color w:val="000000"/>
          <w:kern w:val="0"/>
          <w:lang w:bidi="ar-SA"/>
        </w:rPr>
        <w:br/>
      </w:r>
      <w:r w:rsidRPr="00D44DEB">
        <w:rPr>
          <w:rFonts w:cs="Times New Roman"/>
          <w:color w:val="000000"/>
          <w:kern w:val="0"/>
          <w:lang w:bidi="ar-SA"/>
        </w:rPr>
        <w:t xml:space="preserve">o tym na piśmie drugą stronę. </w:t>
      </w:r>
    </w:p>
    <w:p w:rsidR="00D82227" w:rsidRPr="00D44DEB" w:rsidRDefault="00D82227" w:rsidP="00796F7E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Kary umowne</w:t>
      </w:r>
      <w:r w:rsidR="00551B23" w:rsidRPr="00D44DEB">
        <w:rPr>
          <w:rFonts w:eastAsia="Times New Roman" w:cs="Times New Roman"/>
          <w:b/>
          <w:bCs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i odstąpienie od umowy</w:t>
      </w:r>
    </w:p>
    <w:p w:rsidR="00232E86" w:rsidRPr="00D44DEB" w:rsidRDefault="00331AF8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8</w:t>
      </w:r>
      <w:r w:rsidR="002149D4" w:rsidRPr="00D44DEB">
        <w:rPr>
          <w:rFonts w:eastAsia="Times New Roman" w:cs="Times New Roman"/>
          <w:b/>
          <w:bCs/>
          <w:lang w:bidi="ar-SA"/>
        </w:rPr>
        <w:t>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1.</w:t>
      </w:r>
      <w:r w:rsidRPr="00D44DEB">
        <w:rPr>
          <w:rFonts w:eastAsia="Times New Roman" w:cs="Times New Roman"/>
          <w:lang w:bidi="ar-SA"/>
        </w:rPr>
        <w:tab/>
        <w:t>Strony zgodnie postanawiają, że obowiązującą je formą odszkodowania będą kary umowne.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2.</w:t>
      </w:r>
      <w:r w:rsidRPr="00D44DEB">
        <w:rPr>
          <w:rFonts w:eastAsia="Times New Roman" w:cs="Times New Roman"/>
          <w:lang w:bidi="ar-SA"/>
        </w:rPr>
        <w:tab/>
        <w:t>Zostają określone następujące wysokości kar umownych:</w:t>
      </w:r>
    </w:p>
    <w:p w:rsidR="00232E86" w:rsidRPr="00D44DEB" w:rsidRDefault="00232E86" w:rsidP="00232E86">
      <w:pPr>
        <w:widowControl/>
        <w:ind w:left="568" w:hanging="284"/>
        <w:jc w:val="both"/>
        <w:rPr>
          <w:rFonts w:cs="Times New Roman"/>
        </w:rPr>
      </w:pPr>
      <w:r w:rsidRPr="00D44DEB">
        <w:rPr>
          <w:rFonts w:eastAsia="Times New Roman" w:cs="Times New Roman"/>
          <w:lang w:bidi="ar-SA"/>
        </w:rPr>
        <w:t>1)</w:t>
      </w:r>
      <w:r w:rsidRPr="00D44DEB">
        <w:rPr>
          <w:rFonts w:eastAsia="Times New Roman" w:cs="Times New Roman"/>
          <w:lang w:bidi="ar-SA"/>
        </w:rPr>
        <w:tab/>
      </w:r>
      <w:r w:rsidRPr="00D44DEB">
        <w:rPr>
          <w:rFonts w:cs="Times New Roman"/>
        </w:rPr>
        <w:t>w przypadku opóźnienia terminu dostawy przedmiotu umowy Wykonawca zapłaci  Zamawiającemu karę umowną w wysokości 0,3% wynagrodzenia</w:t>
      </w:r>
      <w:r w:rsidR="0091310D">
        <w:rPr>
          <w:rFonts w:cs="Times New Roman"/>
        </w:rPr>
        <w:t xml:space="preserve"> brutto</w:t>
      </w:r>
      <w:r w:rsidRPr="00D44DEB">
        <w:rPr>
          <w:rFonts w:cs="Times New Roman"/>
        </w:rPr>
        <w:t xml:space="preserve"> za </w:t>
      </w:r>
      <w:r w:rsidR="004E1040">
        <w:rPr>
          <w:rFonts w:cs="Times New Roman"/>
        </w:rPr>
        <w:t>niedostarczon</w:t>
      </w:r>
      <w:r w:rsidR="0091310D">
        <w:rPr>
          <w:rFonts w:cs="Times New Roman"/>
        </w:rPr>
        <w:t xml:space="preserve">y </w:t>
      </w:r>
      <w:r w:rsidR="004E1040">
        <w:rPr>
          <w:rFonts w:cs="Times New Roman"/>
        </w:rPr>
        <w:t>w terminie</w:t>
      </w:r>
      <w:r w:rsidRPr="00D44DEB">
        <w:rPr>
          <w:rFonts w:cs="Times New Roman"/>
        </w:rPr>
        <w:t xml:space="preserve"> towar</w:t>
      </w:r>
      <w:r w:rsidR="0091310D">
        <w:rPr>
          <w:rFonts w:cs="Times New Roman"/>
        </w:rPr>
        <w:t xml:space="preserve"> </w:t>
      </w:r>
      <w:r w:rsidRPr="00D44DEB">
        <w:rPr>
          <w:rFonts w:cs="Times New Roman"/>
        </w:rPr>
        <w:t>za każdy rozpoczęty dzień opóźnienia tej dostawy;</w:t>
      </w:r>
    </w:p>
    <w:p w:rsidR="00232E86" w:rsidRPr="00D44DEB" w:rsidRDefault="00282634" w:rsidP="00232E86">
      <w:pPr>
        <w:widowControl/>
        <w:ind w:left="568" w:hanging="284"/>
        <w:jc w:val="both"/>
        <w:rPr>
          <w:rFonts w:cs="Times New Roman"/>
        </w:rPr>
      </w:pPr>
      <w:r w:rsidRPr="00D44DEB">
        <w:rPr>
          <w:rFonts w:cs="Times New Roman"/>
        </w:rPr>
        <w:lastRenderedPageBreak/>
        <w:t xml:space="preserve">2) </w:t>
      </w:r>
      <w:r w:rsidR="00232E86" w:rsidRPr="00D44DEB">
        <w:rPr>
          <w:rFonts w:cs="Times New Roman"/>
        </w:rPr>
        <w:t xml:space="preserve">w przypadku nienależytego wykonania zobowiązań wynikających z umowy </w:t>
      </w:r>
      <w:r w:rsidR="00232E86" w:rsidRPr="00D44DEB">
        <w:rPr>
          <w:rFonts w:cs="Times New Roman"/>
        </w:rPr>
        <w:br/>
        <w:t xml:space="preserve">przez Wykonawcę, Wykonawca zapłaci Zamawiającemu karę umowną w wysokości </w:t>
      </w:r>
      <w:r w:rsidR="00232E86" w:rsidRPr="00D44DEB">
        <w:rPr>
          <w:rFonts w:cs="Times New Roman"/>
        </w:rPr>
        <w:br/>
        <w:t>5% łącznego wynagrodzenia brutto;</w:t>
      </w:r>
    </w:p>
    <w:p w:rsidR="00232E86" w:rsidRPr="00D44DEB" w:rsidRDefault="00232E86" w:rsidP="00232E86">
      <w:pPr>
        <w:widowControl/>
        <w:ind w:left="568" w:hanging="284"/>
        <w:jc w:val="both"/>
        <w:rPr>
          <w:rFonts w:cs="Times New Roman"/>
        </w:rPr>
      </w:pPr>
      <w:r w:rsidRPr="00D44DEB">
        <w:rPr>
          <w:rFonts w:cs="Times New Roman"/>
        </w:rPr>
        <w:t xml:space="preserve">3) w przypadku opisanym w ust. 8, Wykonawca zapłaci Zamawiającemu karę umowną </w:t>
      </w:r>
      <w:r w:rsidRPr="00D44DEB">
        <w:rPr>
          <w:rFonts w:cs="Times New Roman"/>
        </w:rPr>
        <w:br/>
        <w:t>w wysokości 10% łącznego wynagrodzenia brutto</w:t>
      </w:r>
      <w:r w:rsidR="00023A77">
        <w:rPr>
          <w:rFonts w:cs="Times New Roman"/>
        </w:rPr>
        <w:t>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cs="Times New Roman"/>
        </w:rPr>
      </w:pPr>
      <w:r w:rsidRPr="00D44DEB">
        <w:rPr>
          <w:rFonts w:cs="Times New Roman"/>
        </w:rPr>
        <w:t>3. Łączna maksymalna wysokość kar umownych nie może przekroczyć 20% wynagrodzenia brutto</w:t>
      </w:r>
      <w:r w:rsidR="00023A77">
        <w:rPr>
          <w:rFonts w:cs="Times New Roman"/>
        </w:rPr>
        <w:t>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D44DEB">
        <w:rPr>
          <w:rFonts w:eastAsia="Times New Roman" w:cs="Times New Roman"/>
          <w:spacing w:val="-3"/>
          <w:lang w:bidi="ar-SA"/>
        </w:rPr>
        <w:t>4.</w:t>
      </w:r>
      <w:r w:rsidRPr="00D44DEB">
        <w:rPr>
          <w:rFonts w:eastAsia="Times New Roman" w:cs="Times New Roman"/>
          <w:spacing w:val="-3"/>
          <w:lang w:bidi="ar-SA"/>
        </w:rPr>
        <w:tab/>
        <w:t xml:space="preserve">O naliczeniu kar umownych Zamawiający informuje pisemnie Wykonawcę, określając </w:t>
      </w:r>
      <w:r w:rsidRPr="00D44DEB">
        <w:rPr>
          <w:rFonts w:eastAsia="Times New Roman" w:cs="Times New Roman"/>
          <w:spacing w:val="-3"/>
          <w:lang w:bidi="ar-SA"/>
        </w:rPr>
        <w:br/>
        <w:t>jednocześnie termin uiszczenia kar oraz podając formę uregulowania należności.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5.</w:t>
      </w:r>
      <w:r w:rsidRPr="00D44DEB">
        <w:rPr>
          <w:rFonts w:eastAsia="Times New Roman" w:cs="Times New Roman"/>
          <w:lang w:bidi="ar-SA"/>
        </w:rPr>
        <w:tab/>
        <w:t>W przypadku uchylenia się Wykonawcy od terminowej zapłaty kar umownych, Zamawiający potrąca je z zapłaty należności (faktury).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>6.</w:t>
      </w:r>
      <w:r w:rsidRPr="00D44DEB">
        <w:rPr>
          <w:rFonts w:eastAsia="Times New Roman" w:cs="Times New Roman"/>
          <w:lang w:eastAsia="pl-PL" w:bidi="ar-SA"/>
        </w:rPr>
        <w:tab/>
        <w:t xml:space="preserve">Zamawiający może dochodzić na zasadach ogólnych odszkodowania przenoszącego </w:t>
      </w:r>
      <w:r w:rsidRPr="00D44DEB">
        <w:rPr>
          <w:rFonts w:eastAsia="Times New Roman" w:cs="Times New Roman"/>
          <w:lang w:eastAsia="pl-PL" w:bidi="ar-SA"/>
        </w:rPr>
        <w:br/>
        <w:t>wysokość kary umownej do wysokości rzeczywiście poniesionej szkody.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>7.</w:t>
      </w:r>
      <w:r w:rsidRPr="00D44DEB">
        <w:rPr>
          <w:rFonts w:eastAsia="Times New Roman" w:cs="Times New Roman"/>
          <w:lang w:eastAsia="pl-PL" w:bidi="ar-SA"/>
        </w:rPr>
        <w:tab/>
        <w:t>Jeżeli przedmiot zamówienia ma wady, Zamawiający może złożyć oświadczenie o obniżeniu ceny lub odstąpić od umowy, zgodnie z art. 560 k. c.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>8.</w:t>
      </w:r>
      <w:r w:rsidRPr="00D44DEB">
        <w:rPr>
          <w:rFonts w:eastAsia="Times New Roman" w:cs="Times New Roman"/>
          <w:lang w:eastAsia="pl-PL" w:bidi="ar-SA"/>
        </w:rPr>
        <w:tab/>
        <w:t>Zamawiający zastrzega sobie prawo odstąpienia od umowy ze skutkiem natychmiastowym, jeżeli Wykonawca dwukrotnie dostarczy przedmiot umowy złej jakości lub jednorazowo zaniecha dostarczenia w terminie towaru.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D44DEB">
        <w:rPr>
          <w:rFonts w:eastAsia="Times New Roman" w:cs="Times New Roman"/>
          <w:spacing w:val="-3"/>
          <w:lang w:bidi="ar-SA"/>
        </w:rPr>
        <w:t xml:space="preserve">9. Zamawiający zastrzega sobie prawo odstąpienia od umowy w terminie 30 dni od momentu powzięcia wiadomości o wystąpieniu istotnej zmiany okoliczności powodującej, że wykonanie umowy nie leży w interesie publicznym, czego nie można było przewidzieć w chwili </w:t>
      </w:r>
      <w:r w:rsidR="00282634" w:rsidRPr="00D44DEB">
        <w:rPr>
          <w:rFonts w:eastAsia="Times New Roman" w:cs="Times New Roman"/>
          <w:spacing w:val="-3"/>
          <w:lang w:bidi="ar-SA"/>
        </w:rPr>
        <w:br/>
      </w:r>
      <w:r w:rsidR="00AC5C86" w:rsidRPr="00D44DEB">
        <w:rPr>
          <w:rFonts w:eastAsia="Times New Roman" w:cs="Times New Roman"/>
          <w:spacing w:val="-3"/>
          <w:lang w:bidi="ar-SA"/>
        </w:rPr>
        <w:t>jej zawarcia. W takim przypadku.</w:t>
      </w:r>
      <w:r w:rsidRPr="00D44DEB">
        <w:rPr>
          <w:rFonts w:eastAsia="Times New Roman" w:cs="Times New Roman"/>
          <w:spacing w:val="-3"/>
          <w:lang w:bidi="ar-SA"/>
        </w:rPr>
        <w:t xml:space="preserve"> Wykonawca może żądać wyłącznie wynagrodzenia z tytułu wykonania zrealizowanej części umowy.</w:t>
      </w:r>
    </w:p>
    <w:p w:rsidR="00962F48" w:rsidRPr="00D44DEB" w:rsidRDefault="00962F48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962F48" w:rsidRPr="00D44DEB" w:rsidRDefault="00962F48" w:rsidP="00962F4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t>Zmiany umowy</w:t>
      </w:r>
    </w:p>
    <w:p w:rsidR="00962F48" w:rsidRPr="00D44DEB" w:rsidRDefault="00331AF8" w:rsidP="00962F4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t>§ 9</w:t>
      </w:r>
      <w:r w:rsidR="00962F48" w:rsidRPr="00D44DEB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962F48" w:rsidRPr="00D44DEB" w:rsidRDefault="004E1040" w:rsidP="00A81BDA">
      <w:pPr>
        <w:pStyle w:val="Tekstpodstawowywcity23"/>
        <w:numPr>
          <w:ilvl w:val="1"/>
          <w:numId w:val="23"/>
        </w:numPr>
        <w:tabs>
          <w:tab w:val="clear" w:pos="1068"/>
          <w:tab w:val="num" w:pos="284"/>
        </w:tabs>
        <w:suppressAutoHyphens w:val="0"/>
        <w:ind w:left="284" w:hanging="284"/>
        <w:rPr>
          <w:iCs/>
          <w:szCs w:val="24"/>
        </w:rPr>
      </w:pPr>
      <w:r>
        <w:rPr>
          <w:iCs/>
          <w:szCs w:val="24"/>
        </w:rPr>
        <w:t>Strony mają</w:t>
      </w:r>
      <w:r w:rsidR="00962F48" w:rsidRPr="00D44DEB">
        <w:rPr>
          <w:iCs/>
          <w:szCs w:val="24"/>
        </w:rPr>
        <w:t xml:space="preserve"> prawo do przedłużenia terminu wykonani</w:t>
      </w:r>
      <w:r w:rsidR="00724878" w:rsidRPr="00D44DEB">
        <w:rPr>
          <w:iCs/>
          <w:szCs w:val="24"/>
        </w:rPr>
        <w:t xml:space="preserve">a przedmiotu zamówienia o okres </w:t>
      </w:r>
      <w:r w:rsidR="00962F48" w:rsidRPr="00D44DEB">
        <w:rPr>
          <w:iCs/>
          <w:szCs w:val="24"/>
        </w:rPr>
        <w:t xml:space="preserve">trwania przyczyn, z powodu których będzie zagrożone </w:t>
      </w:r>
      <w:r w:rsidR="00C2508E" w:rsidRPr="00D44DEB">
        <w:rPr>
          <w:iCs/>
          <w:szCs w:val="24"/>
        </w:rPr>
        <w:t xml:space="preserve"> </w:t>
      </w:r>
      <w:r w:rsidR="00962F48" w:rsidRPr="00D44DEB">
        <w:rPr>
          <w:iCs/>
          <w:szCs w:val="24"/>
        </w:rPr>
        <w:t xml:space="preserve">dotrzymanie </w:t>
      </w:r>
      <w:r w:rsidR="00C2508E" w:rsidRPr="00D44DEB">
        <w:rPr>
          <w:iCs/>
          <w:szCs w:val="24"/>
        </w:rPr>
        <w:t xml:space="preserve"> </w:t>
      </w:r>
      <w:r w:rsidR="00962F48" w:rsidRPr="00D44DEB">
        <w:rPr>
          <w:iCs/>
          <w:szCs w:val="24"/>
        </w:rPr>
        <w:t xml:space="preserve">terminu </w:t>
      </w:r>
      <w:r w:rsidR="00C2508E" w:rsidRPr="00D44DEB">
        <w:rPr>
          <w:iCs/>
          <w:szCs w:val="24"/>
        </w:rPr>
        <w:t xml:space="preserve"> </w:t>
      </w:r>
      <w:r w:rsidR="000922BD" w:rsidRPr="00D44DEB">
        <w:rPr>
          <w:iCs/>
          <w:szCs w:val="24"/>
        </w:rPr>
        <w:t>realizacji dostaw</w:t>
      </w:r>
      <w:r w:rsidR="00962F48" w:rsidRPr="00D44DEB">
        <w:rPr>
          <w:iCs/>
          <w:szCs w:val="24"/>
        </w:rPr>
        <w:t>, w następujących sytuacjach:</w:t>
      </w:r>
    </w:p>
    <w:p w:rsidR="00962F48" w:rsidRPr="00D44DEB" w:rsidRDefault="00962F48" w:rsidP="00A661C7">
      <w:pPr>
        <w:pStyle w:val="Tekstpodstawowywcity23"/>
        <w:numPr>
          <w:ilvl w:val="0"/>
          <w:numId w:val="42"/>
        </w:numPr>
        <w:suppressAutoHyphens w:val="0"/>
        <w:ind w:left="567" w:hanging="283"/>
        <w:rPr>
          <w:iCs/>
          <w:szCs w:val="24"/>
        </w:rPr>
      </w:pPr>
      <w:r w:rsidRPr="00D44DEB">
        <w:rPr>
          <w:iCs/>
          <w:szCs w:val="24"/>
        </w:rPr>
        <w:t>jeżeli przyczyny, z powodu których będzie zagrożone dotrzymanie terminu wykonania przedmiotu zamówienia będą następstwem okoliczności, za które odpowiedzialność ponosi Zamawiający, w szczególności braku środków finansowych;</w:t>
      </w:r>
    </w:p>
    <w:p w:rsidR="00962F48" w:rsidRPr="00D44DEB" w:rsidRDefault="00962F48" w:rsidP="00A661C7">
      <w:pPr>
        <w:pStyle w:val="Tekstpodstawowywcity23"/>
        <w:numPr>
          <w:ilvl w:val="0"/>
          <w:numId w:val="42"/>
        </w:numPr>
        <w:suppressAutoHyphens w:val="0"/>
        <w:ind w:left="567" w:hanging="283"/>
        <w:rPr>
          <w:iCs/>
          <w:szCs w:val="24"/>
        </w:rPr>
      </w:pPr>
      <w:r w:rsidRPr="00D44DEB">
        <w:rPr>
          <w:iCs/>
          <w:szCs w:val="24"/>
        </w:rPr>
        <w:t xml:space="preserve">wystąpienia siły wyższej uniemożliwiającej realizację przedmiotu umowy zgodnie </w:t>
      </w:r>
      <w:r w:rsidRPr="00D44DEB">
        <w:rPr>
          <w:iCs/>
          <w:szCs w:val="24"/>
        </w:rPr>
        <w:br/>
        <w:t>z jej postanowieniami.</w:t>
      </w:r>
    </w:p>
    <w:p w:rsidR="00962F48" w:rsidRPr="00D44DEB" w:rsidRDefault="00962F48" w:rsidP="00962F48">
      <w:pPr>
        <w:pStyle w:val="Tekstpodstawowywcity23"/>
        <w:suppressAutoHyphens w:val="0"/>
        <w:ind w:left="284" w:hanging="284"/>
        <w:rPr>
          <w:szCs w:val="24"/>
        </w:rPr>
      </w:pPr>
      <w:r w:rsidRPr="00D44DEB">
        <w:rPr>
          <w:szCs w:val="24"/>
        </w:rPr>
        <w:t xml:space="preserve">2. </w:t>
      </w:r>
      <w:r w:rsidR="00A35EF7" w:rsidRPr="00D44DEB">
        <w:rPr>
          <w:szCs w:val="24"/>
        </w:rPr>
        <w:t xml:space="preserve"> </w:t>
      </w:r>
      <w:r w:rsidRPr="00D44DEB">
        <w:rPr>
          <w:szCs w:val="24"/>
        </w:rPr>
        <w:t xml:space="preserve">Wszelkie zmiany umowy są dokonywane przez umocowanych przedstawicieli Zamawiającego i Wykonawcy w formie pisemnej w drodze aneksu umowy, pod rygorem nieważności. </w:t>
      </w:r>
    </w:p>
    <w:p w:rsidR="00962F48" w:rsidRPr="00D44DEB" w:rsidRDefault="00962F48" w:rsidP="00962F48">
      <w:pPr>
        <w:pStyle w:val="Tekstpodstawowywcity23"/>
        <w:suppressAutoHyphens w:val="0"/>
        <w:ind w:left="284" w:hanging="284"/>
        <w:rPr>
          <w:szCs w:val="24"/>
        </w:rPr>
      </w:pPr>
      <w:r w:rsidRPr="00D44DEB">
        <w:rPr>
          <w:szCs w:val="24"/>
        </w:rPr>
        <w:t xml:space="preserve">3. </w:t>
      </w:r>
      <w:r w:rsidR="00A35EF7" w:rsidRPr="00D44DEB">
        <w:rPr>
          <w:szCs w:val="24"/>
        </w:rPr>
        <w:t xml:space="preserve"> </w:t>
      </w:r>
      <w:r w:rsidRPr="00D44DEB">
        <w:rPr>
          <w:szCs w:val="24"/>
        </w:rPr>
        <w:t xml:space="preserve">W razie wątpliwości, przyjmuje się, że nie stanowią zmiany umowy następujące zmiany: </w:t>
      </w:r>
    </w:p>
    <w:p w:rsidR="00962F48" w:rsidRPr="00D44DEB" w:rsidRDefault="00962F48" w:rsidP="00962F48">
      <w:pPr>
        <w:pStyle w:val="Tekstpodstawowywcity23"/>
        <w:suppressAutoHyphens w:val="0"/>
        <w:ind w:left="284" w:firstLine="0"/>
        <w:rPr>
          <w:szCs w:val="24"/>
        </w:rPr>
      </w:pPr>
      <w:r w:rsidRPr="00D44DEB">
        <w:rPr>
          <w:szCs w:val="24"/>
        </w:rPr>
        <w:t xml:space="preserve">1) danych związanych z obsługą administracyjno-organizacyjną umowy; </w:t>
      </w:r>
    </w:p>
    <w:p w:rsidR="00962F48" w:rsidRPr="00D44DEB" w:rsidRDefault="00962F48" w:rsidP="00962F48">
      <w:pPr>
        <w:pStyle w:val="Tekstpodstawowywcity23"/>
        <w:suppressAutoHyphens w:val="0"/>
        <w:ind w:left="284" w:firstLine="0"/>
        <w:rPr>
          <w:szCs w:val="24"/>
        </w:rPr>
      </w:pPr>
      <w:r w:rsidRPr="00D44DEB">
        <w:rPr>
          <w:szCs w:val="24"/>
        </w:rPr>
        <w:t xml:space="preserve">2) danych teleadresowych; </w:t>
      </w:r>
    </w:p>
    <w:p w:rsidR="00962F48" w:rsidRPr="00D44DEB" w:rsidRDefault="00962F48" w:rsidP="00962F48">
      <w:pPr>
        <w:pStyle w:val="Tekstpodstawowywcity23"/>
        <w:suppressAutoHyphens w:val="0"/>
        <w:ind w:left="284" w:firstLine="0"/>
        <w:rPr>
          <w:szCs w:val="24"/>
        </w:rPr>
      </w:pPr>
      <w:r w:rsidRPr="00D44DEB">
        <w:rPr>
          <w:szCs w:val="24"/>
        </w:rPr>
        <w:t xml:space="preserve">3) danych rejestrowych. </w:t>
      </w:r>
    </w:p>
    <w:p w:rsidR="008C45DC" w:rsidRPr="00D44DEB" w:rsidRDefault="008C45DC" w:rsidP="00232E86">
      <w:pPr>
        <w:widowControl/>
        <w:suppressAutoHyphens w:val="0"/>
        <w:jc w:val="both"/>
        <w:rPr>
          <w:rFonts w:eastAsia="Times New Roman" w:cs="Times New Roman"/>
          <w:spacing w:val="-3"/>
          <w:lang w:bidi="ar-SA"/>
        </w:rPr>
      </w:pPr>
    </w:p>
    <w:p w:rsidR="00232E86" w:rsidRPr="00D44DEB" w:rsidRDefault="00232E86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Ochrona danych osobowych</w:t>
      </w:r>
    </w:p>
    <w:p w:rsidR="00232E86" w:rsidRPr="00D44DEB" w:rsidRDefault="00331AF8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10</w:t>
      </w:r>
      <w:r w:rsidR="00232E86" w:rsidRPr="00D44DEB">
        <w:rPr>
          <w:rFonts w:eastAsia="Times New Roman" w:cs="Times New Roman"/>
          <w:b/>
          <w:bCs/>
          <w:lang w:bidi="ar-SA"/>
        </w:rPr>
        <w:t>.</w:t>
      </w:r>
    </w:p>
    <w:p w:rsidR="00232E86" w:rsidRPr="00D44DEB" w:rsidRDefault="00232E86" w:rsidP="00232E8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44DEB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D44DEB">
        <w:rPr>
          <w:rFonts w:eastAsia="Times New Roman" w:cs="Times New Roman"/>
          <w:i/>
          <w:kern w:val="0"/>
          <w:lang w:eastAsia="pl-PL" w:bidi="ar-SA"/>
        </w:rPr>
        <w:t xml:space="preserve">rozporządzenia Parlamentu Europejskiego i Rady (UE) 2016/679 z dnia </w:t>
      </w:r>
      <w:r w:rsidRPr="00D44DEB">
        <w:rPr>
          <w:rFonts w:eastAsia="Times New Roman" w:cs="Times New Roman"/>
          <w:i/>
          <w:kern w:val="0"/>
          <w:lang w:eastAsia="pl-PL" w:bidi="ar-SA"/>
        </w:rPr>
        <w:br/>
        <w:t>27 kwietnia 2016 r. w sprawie ochrony osób fizycznych w związku z przetwarzaniem danych osobowych i w sprawie swobodnego przepływu takich danych oraz uchylenia dyrektywy 95/46/WE (ogólne rozporządzenie o ochronie dany</w:t>
      </w:r>
      <w:r w:rsidR="006A7BEA" w:rsidRPr="00D44DEB">
        <w:rPr>
          <w:rFonts w:eastAsia="Times New Roman" w:cs="Times New Roman"/>
          <w:i/>
          <w:kern w:val="0"/>
          <w:lang w:eastAsia="pl-PL" w:bidi="ar-SA"/>
        </w:rPr>
        <w:t xml:space="preserve">ch) z dnia 27 kwietnia 2016 r. </w:t>
      </w:r>
      <w:r w:rsidR="00A81BDA" w:rsidRPr="00D44DEB">
        <w:rPr>
          <w:rFonts w:eastAsia="Times New Roman" w:cs="Times New Roman"/>
          <w:i/>
          <w:kern w:val="0"/>
          <w:lang w:eastAsia="pl-PL" w:bidi="ar-SA"/>
        </w:rPr>
        <w:br/>
      </w:r>
      <w:r w:rsidRPr="00D44DEB">
        <w:rPr>
          <w:rFonts w:eastAsia="Times New Roman" w:cs="Times New Roman"/>
          <w:kern w:val="0"/>
          <w:lang w:eastAsia="pl-PL" w:bidi="ar-SA"/>
        </w:rPr>
        <w:t>WE (Dz.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 xml:space="preserve">Urz. UE </w:t>
      </w:r>
      <w:r w:rsidR="006A7BEA" w:rsidRPr="00D44DEB">
        <w:rPr>
          <w:rFonts w:eastAsia="Times New Roman" w:cs="Times New Roman"/>
          <w:kern w:val="0"/>
          <w:lang w:eastAsia="pl-PL" w:bidi="ar-SA"/>
        </w:rPr>
        <w:t>L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 xml:space="preserve">119 z 04.05.2016, str. 1 oraz </w:t>
      </w:r>
      <w:r w:rsidR="006A7BEA" w:rsidRPr="00D44DEB">
        <w:rPr>
          <w:rFonts w:eastAsia="Times New Roman" w:cs="Times New Roman"/>
          <w:kern w:val="0"/>
          <w:lang w:eastAsia="pl-PL" w:bidi="ar-SA"/>
        </w:rPr>
        <w:t>Dz.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>Urz. UE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>L 127 z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 xml:space="preserve">23.05.2018, str. 2 </w:t>
      </w:r>
      <w:r w:rsidR="00A81BDA" w:rsidRPr="00D44DEB">
        <w:rPr>
          <w:rFonts w:eastAsia="Times New Roman" w:cs="Times New Roman"/>
          <w:kern w:val="0"/>
          <w:lang w:eastAsia="pl-PL" w:bidi="ar-SA"/>
        </w:rPr>
        <w:br/>
      </w:r>
      <w:r w:rsidRPr="00D44DEB">
        <w:rPr>
          <w:rFonts w:eastAsia="Times New Roman" w:cs="Times New Roman"/>
          <w:kern w:val="0"/>
          <w:lang w:eastAsia="pl-PL" w:bidi="ar-SA"/>
        </w:rPr>
        <w:t>oraz Dz. Urz. UE L 74, str. 35 z 04.03.2021 r.) (dalej zwane RODO)</w:t>
      </w:r>
      <w:r w:rsidRPr="00D44DEB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>informujemy, że: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D44DEB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="00A81BDA" w:rsidRPr="00D44DE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A81BDA" w:rsidRPr="00D44DEB">
        <w:rPr>
          <w:rFonts w:eastAsia="Calibri" w:cs="Times New Roman"/>
          <w:color w:val="000000"/>
          <w:kern w:val="0"/>
          <w:lang w:eastAsia="en-US" w:bidi="ar-SA"/>
        </w:rPr>
        <w:br/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w tym osób wskazanych do kontaktu, jest </w:t>
      </w:r>
      <w:r w:rsidRPr="00D44DEB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="00A81BDA" w:rsidRPr="00D44DEB">
        <w:rPr>
          <w:rFonts w:eastAsia="Times New Roman" w:cs="Times New Roman"/>
          <w:kern w:val="0"/>
          <w:lang w:eastAsia="pl-PL" w:bidi="ar-SA"/>
        </w:rPr>
        <w:br/>
      </w:r>
      <w:r w:rsidRPr="00D44DEB">
        <w:rPr>
          <w:rFonts w:eastAsia="Times New Roman" w:cs="Times New Roman"/>
          <w:kern w:val="0"/>
          <w:lang w:eastAsia="pl-PL" w:bidi="ar-SA"/>
        </w:rPr>
        <w:lastRenderedPageBreak/>
        <w:t xml:space="preserve">w Legionowie z siedzibą przy  </w:t>
      </w:r>
      <w:bookmarkStart w:id="3" w:name="_Hlk102988129"/>
      <w:r w:rsidRPr="00D44DEB">
        <w:rPr>
          <w:rFonts w:eastAsia="Times New Roman" w:cs="Times New Roman"/>
          <w:kern w:val="0"/>
          <w:lang w:bidi="ar-SA"/>
        </w:rPr>
        <w:t>ul. Zegrzyńska 121, 05-119 Legionowo</w:t>
      </w:r>
      <w:bookmarkEnd w:id="3"/>
      <w:r w:rsidRPr="00D44DEB">
        <w:rPr>
          <w:rFonts w:eastAsia="Times New Roman" w:cs="Times New Roman"/>
          <w:kern w:val="0"/>
          <w:lang w:eastAsia="pl-PL" w:bidi="ar-SA"/>
        </w:rPr>
        <w:t xml:space="preserve">, tel. 47 725 52 22, faks </w:t>
      </w:r>
      <w:r w:rsidR="00884515" w:rsidRPr="00884515">
        <w:rPr>
          <w:rFonts w:eastAsia="Times New Roman" w:cs="Times New Roman"/>
          <w:kern w:val="0"/>
          <w:lang w:eastAsia="pl-PL" w:bidi="ar-SA"/>
        </w:rPr>
        <w:t>47 725 35 05</w:t>
      </w:r>
      <w:r w:rsidR="00A81BDA" w:rsidRPr="00D44DEB">
        <w:rPr>
          <w:rFonts w:eastAsia="Times New Roman" w:cs="Times New Roman"/>
          <w:kern w:val="0"/>
          <w:lang w:eastAsia="pl-PL" w:bidi="ar-SA"/>
        </w:rPr>
        <w:t xml:space="preserve">, </w:t>
      </w:r>
      <w:r w:rsidRPr="00D44DEB">
        <w:rPr>
          <w:rFonts w:eastAsia="Times New Roman" w:cs="Times New Roman"/>
          <w:kern w:val="0"/>
          <w:lang w:eastAsia="pl-PL" w:bidi="ar-SA"/>
        </w:rPr>
        <w:t>mail: sekrkom@csp.edu.pl,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 xml:space="preserve">– adres e-mail: iod@csp.edu.pl lub listownie 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 adres korespondencyjny: </w:t>
      </w:r>
      <w:r w:rsidRPr="00D44DEB">
        <w:rPr>
          <w:rFonts w:eastAsia="Times New Roman" w:cs="Times New Roman"/>
          <w:kern w:val="0"/>
          <w:lang w:bidi="ar-SA"/>
        </w:rPr>
        <w:t>ul. Zegrzyńska 121, 05-119 Legionowo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,      </w:t>
      </w:r>
    </w:p>
    <w:p w:rsidR="00232E86" w:rsidRPr="00D44DEB" w:rsidRDefault="00232E86" w:rsidP="00A661C7">
      <w:pPr>
        <w:widowControl/>
        <w:numPr>
          <w:ilvl w:val="0"/>
          <w:numId w:val="21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CSP.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dane osobowe będą przetwarzane w celu wykonania niniejszej umowy  na podstawie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 xml:space="preserve">art. 6 ust. 1 lit. b  RODO oraz w celu dochodzenia ewentualnych roszczeń na podstawie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>art. 6 ust. 1 lit. f RODO;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>i operatorom pocztowym, na podstawie zawartych umów oraz podmiotom upoważnionych do otrzymywania danych osobowych na podstawie przepisów prawa;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dane osobowe przetwarzane będą przez o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 xml:space="preserve">kres trwania niniejszej umowy,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br/>
      </w:r>
      <w:r w:rsidRPr="00D44DEB">
        <w:rPr>
          <w:rFonts w:eastAsia="Calibri" w:cs="Times New Roman"/>
          <w:color w:val="000000"/>
          <w:kern w:val="0"/>
          <w:lang w:eastAsia="en-US" w:bidi="ar-SA"/>
        </w:rPr>
        <w:t>a po jej wygaśnięciu przez okres wskazany w przepisach prawa karno-skarbowego, podatkowego oraz dotyczących zasobów archiwalnych i archiwów, dane osobowe przetwarzane w celu dochodzenia ewentualnych roszczeń przetwarzane będą do czasu wygaśnięcia roszczeń określonych w przepisach prawa;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osoba, do której dane należą posiada prawo do żądania od administratora dostępu do swoich danych osobowych, prawo do ich sprosto</w:t>
      </w:r>
      <w:r w:rsidR="001C149D" w:rsidRPr="00D44DEB">
        <w:rPr>
          <w:rFonts w:eastAsia="Calibri" w:cs="Times New Roman"/>
          <w:color w:val="000000"/>
          <w:kern w:val="0"/>
          <w:lang w:eastAsia="en-US" w:bidi="ar-SA"/>
        </w:rPr>
        <w:t xml:space="preserve">wania, przenoszenia, usunięcia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>lub ograniczenia przetwarzania;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osoba, do której dane należą ma </w:t>
      </w:r>
      <w:r w:rsidRPr="00D44DEB">
        <w:rPr>
          <w:rFonts w:eastAsia="Calibri" w:cs="Times New Roman"/>
          <w:color w:val="000000"/>
          <w:kern w:val="0"/>
          <w:sz w:val="23"/>
          <w:szCs w:val="23"/>
          <w:lang w:eastAsia="en-US" w:bidi="ar-SA"/>
        </w:rPr>
        <w:t>prawo wniesienia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 skargi do Prezesa Urzędu Ochrony Danych Osobowych (na adres Urzędu Ochrony D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anych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Osobowych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ul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.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Stawki 2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 xml:space="preserve">00-193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>Warszawa);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podanie danych osobowych zawartych w umowie jest niezbędne do jej realizacji. </w:t>
      </w:r>
    </w:p>
    <w:p w:rsidR="00232E86" w:rsidRPr="00D44DEB" w:rsidRDefault="00232E86" w:rsidP="00232E86">
      <w:pPr>
        <w:autoSpaceDN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D44DEB">
        <w:rPr>
          <w:rFonts w:eastAsia="Lucida Sans Unicode" w:cs="Times New Roman"/>
          <w:kern w:val="0"/>
          <w:lang w:eastAsia="ar-SA" w:bidi="ar-SA"/>
        </w:rPr>
        <w:t xml:space="preserve">       Wykonawca zobowiązuje się do przekazania w imieniu CSP klauzuli informacyjnej, osobom pełniącym funkcję koordynatorów, osobom wyznaczonym do realizacji zadań określonych oraz osobom wyznaczonym do kontaktów (o ile dane osobowe dotyczące </w:t>
      </w:r>
      <w:r w:rsidR="00724878" w:rsidRPr="00D44DEB">
        <w:rPr>
          <w:rFonts w:eastAsia="Lucida Sans Unicode" w:cs="Times New Roman"/>
          <w:kern w:val="0"/>
          <w:lang w:eastAsia="ar-SA" w:bidi="ar-SA"/>
        </w:rPr>
        <w:br/>
      </w:r>
      <w:r w:rsidRPr="00D44DEB">
        <w:rPr>
          <w:rFonts w:eastAsia="Lucida Sans Unicode" w:cs="Times New Roman"/>
          <w:kern w:val="0"/>
          <w:lang w:eastAsia="ar-SA" w:bidi="ar-SA"/>
        </w:rPr>
        <w:t xml:space="preserve">ww. kategorii osób zostaną przekazane CSP). </w:t>
      </w:r>
    </w:p>
    <w:p w:rsidR="00232E86" w:rsidRPr="00D44DEB" w:rsidRDefault="00232E86" w:rsidP="00232E8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232E86" w:rsidRPr="00D44DEB" w:rsidRDefault="00232E86" w:rsidP="00232E86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D44DEB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:rsidR="00232E86" w:rsidRPr="00D44DEB" w:rsidRDefault="00331AF8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11</w:t>
      </w:r>
      <w:r w:rsidR="00232E86" w:rsidRPr="00D44DEB">
        <w:rPr>
          <w:rFonts w:eastAsia="Times New Roman" w:cs="Times New Roman"/>
          <w:b/>
          <w:bCs/>
          <w:lang w:bidi="ar-SA"/>
        </w:rPr>
        <w:t>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>W celu wykonania Umowy, Strony wzajemnie udostępniają sobie dane swoich pracowników i współpracowników zaangażowanych w wykonywanie Umowy w celu umożliwienia utrzymywania bieżącego kontaktu z Kontra</w:t>
      </w:r>
      <w:r w:rsidR="00A81BDA"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hentem przy wykonywaniu Umowy,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a także – w zależności od specyfiki współpracy </w:t>
      </w:r>
      <w:r w:rsidRPr="00D44DE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 umożliwienia dostępu fizycznego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br/>
        <w:t>do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nieruchomości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drugiej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Strony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lub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dostępu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do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3"/>
          <w:szCs w:val="23"/>
          <w:lang w:eastAsia="ko-KR"/>
        </w:rPr>
        <w:t>systemów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3"/>
          <w:szCs w:val="23"/>
          <w:lang w:eastAsia="ko-KR"/>
        </w:rPr>
        <w:t>teleinformatycznych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drugiej Strony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>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>W celu zawarcia i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wykonywania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Umowy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,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Strony </w:t>
      </w:r>
      <w:r w:rsidRPr="00D44DEB">
        <w:rPr>
          <w:rFonts w:ascii="Times New Roman" w:hAnsi="Times New Roman" w:cs="Times New Roman"/>
          <w:sz w:val="23"/>
          <w:szCs w:val="23"/>
          <w:lang w:eastAsia="ko-KR"/>
        </w:rPr>
        <w:t>wzajemnie udostępniają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 sobie dane osobowe osób reprezentujących Strony, w tym pełnomocników lub członków organów w celu umożliwienia kontaktu między Stronami jak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weryfikacji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umocowania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przedstawicieli Stron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>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Wskutek wzajemnego udostępnienia danych osobowych osób wskazanych w pkt 1 i pkt 2 powyżej, Strony stają się niezależnymi administratorami udostępnionych jej danych.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br/>
        <w:t>w granicach obowiązującego prawa i ponosi za to odpowiedzialność.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Wykonawca jest zobowiązany 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 xml:space="preserve">do przekazania informacji zawartej w </w:t>
      </w:r>
      <w:r w:rsidR="00331AF8" w:rsidRPr="00D44DEB">
        <w:rPr>
          <w:rFonts w:ascii="Times New Roman" w:eastAsia="Times New Roman" w:hAnsi="Times New Roman" w:cs="Times New Roman"/>
          <w:bCs/>
          <w:sz w:val="24"/>
          <w:szCs w:val="24"/>
        </w:rPr>
        <w:t>§ 10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552BB8" w:rsidRPr="00D44DEB" w:rsidRDefault="00552BB8" w:rsidP="00552BB8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232E86" w:rsidRPr="00D44DEB" w:rsidRDefault="00232E86" w:rsidP="00232E86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Postanowienia ko</w:t>
      </w:r>
      <w:r w:rsidRPr="00D44DEB">
        <w:rPr>
          <w:rFonts w:eastAsia="TimesNewRoman, Bold" w:cs="Times New Roman"/>
          <w:b/>
          <w:bCs/>
          <w:lang w:bidi="ar-SA"/>
        </w:rPr>
        <w:t>ń</w:t>
      </w:r>
      <w:r w:rsidRPr="00D44DEB">
        <w:rPr>
          <w:rFonts w:eastAsia="Times New Roman" w:cs="Times New Roman"/>
          <w:b/>
          <w:bCs/>
          <w:lang w:bidi="ar-SA"/>
        </w:rPr>
        <w:t>cowe</w:t>
      </w:r>
    </w:p>
    <w:p w:rsidR="00232E86" w:rsidRPr="00D44DEB" w:rsidRDefault="00331AF8" w:rsidP="00232E86">
      <w:pPr>
        <w:widowControl/>
        <w:jc w:val="center"/>
        <w:rPr>
          <w:rFonts w:eastAsia="Times New Roman" w:cs="Times New Roman"/>
          <w:b/>
          <w:lang w:bidi="ar-SA"/>
        </w:rPr>
      </w:pPr>
      <w:r w:rsidRPr="00D44DEB">
        <w:rPr>
          <w:rFonts w:eastAsia="Times New Roman" w:cs="Times New Roman"/>
          <w:b/>
          <w:lang w:bidi="ar-SA"/>
        </w:rPr>
        <w:t>§ 12</w:t>
      </w:r>
      <w:r w:rsidR="00232E86" w:rsidRPr="00D44DEB">
        <w:rPr>
          <w:rFonts w:eastAsia="Times New Roman" w:cs="Times New Roman"/>
          <w:b/>
          <w:lang w:bidi="ar-SA"/>
        </w:rPr>
        <w:t>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W razie zaistnienia sporu wynikającego z niniejszej umowy lub pozostającego w związku </w:t>
      </w:r>
      <w:r w:rsidRPr="00D44DEB">
        <w:rPr>
          <w:rFonts w:eastAsia="Times New Roman" w:cs="Times New Roman"/>
          <w:lang w:bidi="ar-SA"/>
        </w:rPr>
        <w:br/>
        <w:t>z nią, strony podejmą próbę ugodowego rozwiązania sporu.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Jeżeli próba ugodowego rozwiązania sporu nie doprowadzi do zawarcia ugody, strony poddadzą się rozstrzygnięciu  sądu właściwego dla siedziby Zamawiającego.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 zobowiązuje się do niezwłocznego powiadomienia, o każdej zmianie adresu.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 przypadku niezrealizowania zobowiązania wskazanego w ust. 3, pisma dostarczone</w:t>
      </w:r>
      <w:r w:rsidRPr="00D44DEB">
        <w:rPr>
          <w:rFonts w:eastAsia="Times New Roman" w:cs="Times New Roman"/>
          <w:lang w:bidi="ar-SA"/>
        </w:rPr>
        <w:br/>
        <w:t>pod adres wskazany w niniejszej umowie uważa się za doręczone.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 bez pisemnej zgody Zamawiającego nie może dokonywać przelewu wierzytelności wynikających z niniejszej umowy na osoby trzecie.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Wszelkie zmiany i uzupełnienia dotyczące niniejszej umowy wymagają formy dokumentowej.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lang w:bidi="ar-SA"/>
        </w:rPr>
        <w:t xml:space="preserve">W sprawach nieuregulowanych niniejszą umową mają zastosowanie przepisy ustawy </w:t>
      </w:r>
      <w:r w:rsidRPr="00D44DEB">
        <w:rPr>
          <w:rFonts w:eastAsia="Times New Roman" w:cs="Times New Roman"/>
          <w:lang w:bidi="ar-SA"/>
        </w:rPr>
        <w:br/>
        <w:t xml:space="preserve">z dnia 23 kwietnia 1964 r. – </w:t>
      </w:r>
      <w:r w:rsidRPr="00D44DEB">
        <w:rPr>
          <w:rFonts w:eastAsia="Times New Roman" w:cs="Times New Roman"/>
          <w:i/>
          <w:iCs/>
          <w:lang w:bidi="ar-SA"/>
        </w:rPr>
        <w:t xml:space="preserve">Kodeks cywilny </w:t>
      </w:r>
      <w:r w:rsidRPr="00D44DEB">
        <w:rPr>
          <w:rFonts w:eastAsia="Times New Roman" w:cs="Times New Roman"/>
          <w:lang w:bidi="ar-SA"/>
        </w:rPr>
        <w:t>(</w:t>
      </w:r>
      <w:r w:rsidRPr="00D44DEB">
        <w:rPr>
          <w:rFonts w:eastAsia="Times New Roman" w:cs="Times New Roman"/>
          <w:kern w:val="0"/>
          <w:lang w:eastAsia="ar-SA" w:bidi="ar-SA"/>
        </w:rPr>
        <w:t>Dz. U. z 2023 r., poz. 1610, 1615</w:t>
      </w:r>
      <w:r w:rsidR="004E3EF4" w:rsidRPr="00D44DEB">
        <w:rPr>
          <w:rFonts w:eastAsia="Times New Roman" w:cs="Times New Roman"/>
          <w:kern w:val="0"/>
          <w:lang w:eastAsia="ar-SA" w:bidi="ar-SA"/>
        </w:rPr>
        <w:t>, 1890, 1933</w:t>
      </w:r>
      <w:r w:rsidRPr="00D44DEB">
        <w:rPr>
          <w:rFonts w:eastAsia="Times New Roman" w:cs="Times New Roman"/>
          <w:lang w:bidi="ar-SA"/>
        </w:rPr>
        <w:t xml:space="preserve">) </w:t>
      </w:r>
      <w:r w:rsidR="004E3EF4" w:rsidRPr="00D44DEB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 xml:space="preserve">oraz </w:t>
      </w:r>
      <w:r w:rsidRPr="00D44DEB">
        <w:rPr>
          <w:rFonts w:cs="Times New Roman"/>
        </w:rPr>
        <w:t xml:space="preserve">ustawy z dnia 11 września 2019 r. </w:t>
      </w:r>
      <w:r w:rsidRPr="00D44DEB">
        <w:rPr>
          <w:rFonts w:eastAsia="Times New Roman" w:cs="Times New Roman"/>
          <w:lang w:bidi="ar-SA"/>
        </w:rPr>
        <w:t xml:space="preserve">– </w:t>
      </w:r>
      <w:r w:rsidRPr="00D44DEB">
        <w:rPr>
          <w:rFonts w:cs="Times New Roman"/>
          <w:i/>
        </w:rPr>
        <w:t>Prawo zamówień publicznych</w:t>
      </w:r>
      <w:r w:rsidRPr="00D44DEB">
        <w:rPr>
          <w:rFonts w:cs="Times New Roman"/>
        </w:rPr>
        <w:t xml:space="preserve"> (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 xml:space="preserve">Dz. U. </w:t>
      </w:r>
      <w:r w:rsidR="006C4D7E">
        <w:rPr>
          <w:rFonts w:eastAsiaTheme="minorHAnsi" w:cs="Times New Roman"/>
          <w:color w:val="000000"/>
          <w:kern w:val="0"/>
          <w:lang w:eastAsia="en-US" w:bidi="ar-SA"/>
        </w:rPr>
        <w:t xml:space="preserve">z 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 xml:space="preserve">2023 r., </w:t>
      </w:r>
      <w:r w:rsidR="004E3EF4" w:rsidRPr="00D44DEB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>poz. 1605, 1720)</w:t>
      </w:r>
      <w:r w:rsidRPr="00D44DEB">
        <w:rPr>
          <w:rFonts w:cs="Times New Roman"/>
        </w:rPr>
        <w:t>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Załączniki do umowy stanowią jej integralną część.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Umowa zostaje zawarta w </w:t>
      </w:r>
      <w:r w:rsidRPr="00D44DEB">
        <w:rPr>
          <w:rFonts w:eastAsia="Times New Roman" w:cs="Times New Roman"/>
          <w:sz w:val="23"/>
          <w:szCs w:val="23"/>
          <w:lang w:bidi="ar-SA"/>
        </w:rPr>
        <w:t>postaci elektronicznej</w:t>
      </w:r>
      <w:r w:rsidRPr="00D44DEB">
        <w:rPr>
          <w:rFonts w:eastAsia="Times New Roman" w:cs="Times New Roman"/>
          <w:lang w:bidi="ar-SA"/>
        </w:rPr>
        <w:t xml:space="preserve"> z chwilą złożenia podpisów elektronicznych przez obie strony.</w:t>
      </w:r>
    </w:p>
    <w:p w:rsidR="009D4E69" w:rsidRPr="00D44DEB" w:rsidRDefault="009D4E69" w:rsidP="00BC1705">
      <w:pPr>
        <w:rPr>
          <w:rFonts w:eastAsia="Times New Roman" w:cs="Times New Roman"/>
          <w:spacing w:val="-3"/>
          <w:lang w:bidi="ar-SA"/>
        </w:rPr>
      </w:pPr>
    </w:p>
    <w:p w:rsidR="001D106E" w:rsidRPr="00D44DEB" w:rsidRDefault="001D106E" w:rsidP="00BC1705">
      <w:pPr>
        <w:rPr>
          <w:rFonts w:eastAsia="Times New Roman" w:cs="Times New Roman"/>
          <w:spacing w:val="-3"/>
          <w:lang w:bidi="ar-SA"/>
        </w:rPr>
      </w:pPr>
    </w:p>
    <w:p w:rsidR="002B4C17" w:rsidRPr="002E03FB" w:rsidRDefault="002B4C17" w:rsidP="00BC1705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u w:val="single"/>
          <w:lang w:bidi="ar-SA"/>
        </w:rPr>
      </w:pPr>
      <w:r w:rsidRPr="002E03FB">
        <w:rPr>
          <w:rFonts w:eastAsia="Times New Roman" w:cs="Times New Roman"/>
          <w:spacing w:val="-3"/>
          <w:u w:val="single"/>
          <w:lang w:bidi="ar-SA"/>
        </w:rPr>
        <w:t>Załączniki:</w:t>
      </w:r>
    </w:p>
    <w:p w:rsidR="002B4C17" w:rsidRPr="002E03FB" w:rsidRDefault="002B4C17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lang w:bidi="ar-SA"/>
        </w:rPr>
      </w:pPr>
      <w:r w:rsidRPr="002E03FB">
        <w:rPr>
          <w:rFonts w:eastAsia="Times New Roman" w:cs="Times New Roman"/>
          <w:lang w:bidi="ar-SA"/>
        </w:rPr>
        <w:t>Formularz oferty wraz z f</w:t>
      </w:r>
      <w:r w:rsidRPr="002E03FB">
        <w:rPr>
          <w:rFonts w:eastAsia="Times New Roman" w:cs="Times New Roman"/>
          <w:spacing w:val="-3"/>
          <w:lang w:bidi="ar-SA"/>
        </w:rPr>
        <w:t>ormularzem cenowym.</w:t>
      </w:r>
    </w:p>
    <w:p w:rsidR="002B4C17" w:rsidRPr="002E03FB" w:rsidRDefault="002B4C17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2E03FB">
        <w:rPr>
          <w:rFonts w:eastAsia="Times New Roman" w:cs="Times New Roman"/>
          <w:spacing w:val="-3"/>
          <w:lang w:bidi="ar-SA"/>
        </w:rPr>
        <w:t>Opis przedmiotu zamówienia.</w:t>
      </w:r>
    </w:p>
    <w:p w:rsidR="002B4C17" w:rsidRPr="002E03FB" w:rsidRDefault="002B4C17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2E03FB">
        <w:rPr>
          <w:rFonts w:eastAsia="Times New Roman" w:cs="Times New Roman"/>
          <w:spacing w:val="-3"/>
          <w:lang w:bidi="ar-SA"/>
        </w:rPr>
        <w:t>Ostateczny ranking aukcji</w:t>
      </w:r>
      <w:r w:rsidR="00D84E3B" w:rsidRPr="002E03FB">
        <w:rPr>
          <w:rFonts w:eastAsia="Times New Roman" w:cs="Times New Roman"/>
          <w:spacing w:val="-3"/>
          <w:lang w:bidi="ar-SA"/>
        </w:rPr>
        <w:t xml:space="preserve"> elektronicznej</w:t>
      </w:r>
      <w:r w:rsidRPr="002E03FB">
        <w:rPr>
          <w:rFonts w:eastAsia="Times New Roman" w:cs="Times New Roman"/>
          <w:spacing w:val="-3"/>
          <w:lang w:bidi="ar-SA"/>
        </w:rPr>
        <w:t>.</w:t>
      </w:r>
    </w:p>
    <w:p w:rsidR="00022BC9" w:rsidRPr="002E03FB" w:rsidRDefault="00022BC9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2E03FB">
        <w:rPr>
          <w:rFonts w:eastAsia="Times New Roman" w:cs="Times New Roman"/>
          <w:spacing w:val="-3"/>
          <w:lang w:bidi="ar-SA"/>
        </w:rPr>
        <w:t>Protokół odbioru</w:t>
      </w:r>
      <w:r w:rsidR="00004086" w:rsidRPr="002E03FB">
        <w:rPr>
          <w:rFonts w:eastAsia="Times New Roman" w:cs="Times New Roman"/>
          <w:spacing w:val="-3"/>
          <w:lang w:bidi="ar-SA"/>
        </w:rPr>
        <w:t xml:space="preserve"> ilościowo - jakościowy</w:t>
      </w:r>
    </w:p>
    <w:p w:rsidR="002B4C17" w:rsidRPr="00D44DEB" w:rsidRDefault="002B4C17" w:rsidP="00331AF8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2B4C17" w:rsidRPr="00D44DEB" w:rsidRDefault="002B4C17" w:rsidP="00BC1705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2B4C17" w:rsidRPr="00D44DEB" w:rsidRDefault="002B4C17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327942" w:rsidRPr="00D44DEB" w:rsidRDefault="00327942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4D4EE3" w:rsidRPr="00D44DEB" w:rsidRDefault="004D4EE3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1D106E" w:rsidRPr="00D44DEB" w:rsidRDefault="001D106E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2B4C17" w:rsidRPr="00277C2B" w:rsidRDefault="002B4C17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2B4C17" w:rsidRPr="00277C2B" w:rsidRDefault="002B4C17" w:rsidP="00BC1705">
      <w:pPr>
        <w:widowControl/>
        <w:ind w:left="284" w:hanging="284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</w:p>
    <w:p w:rsidR="00012CF0" w:rsidRPr="002E03FB" w:rsidRDefault="001C149D" w:rsidP="00BC1705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  <w:r w:rsidRPr="00277C2B">
        <w:rPr>
          <w:rFonts w:eastAsia="Times New Roman" w:cs="Times New Roman"/>
          <w:spacing w:val="-3"/>
          <w:sz w:val="22"/>
          <w:szCs w:val="22"/>
          <w:lang w:bidi="ar-SA"/>
        </w:rPr>
        <w:t xml:space="preserve">            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>..........................................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  <w:t xml:space="preserve">    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  <w:t xml:space="preserve">                 ............................................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br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 xml:space="preserve">        </w:t>
      </w:r>
      <w:r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 xml:space="preserve">      </w:t>
      </w:r>
      <w:r w:rsidR="002B4C17" w:rsidRPr="002E03FB">
        <w:rPr>
          <w:rFonts w:eastAsia="Times New Roman" w:cs="Times New Roman"/>
          <w:b/>
          <w:spacing w:val="-3"/>
          <w:lang w:bidi="ar-SA"/>
        </w:rPr>
        <w:t xml:space="preserve">Zamawiający </w:t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  <w:t xml:space="preserve">               </w:t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  <w:t xml:space="preserve">  </w:t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  <w:t xml:space="preserve">              Wykonawca</w:t>
      </w:r>
    </w:p>
    <w:p w:rsidR="001C149D" w:rsidRPr="002E03FB" w:rsidRDefault="001C149D" w:rsidP="00BC1705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1C149D" w:rsidRDefault="001C149D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1C149D" w:rsidRDefault="001C149D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D9079A" w:rsidRDefault="00D9079A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01662" w:rsidRDefault="00001662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D9079A" w:rsidRPr="00BE335C" w:rsidRDefault="00D9079A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AA5B9B" w:rsidRPr="00004086" w:rsidRDefault="00AA5B9B" w:rsidP="001D446D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22BC9" w:rsidRPr="00935FCF" w:rsidRDefault="00B32F3D" w:rsidP="00022BC9">
      <w:pPr>
        <w:widowControl/>
        <w:autoSpaceDN/>
        <w:spacing w:line="276" w:lineRule="auto"/>
        <w:ind w:left="5529" w:firstLine="708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lastRenderedPageBreak/>
        <w:t xml:space="preserve">Załącznik nr 4 do umowy nr </w:t>
      </w:r>
      <w:r w:rsidR="00744745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31/24</w:t>
      </w:r>
      <w:r w:rsidR="00022BC9" w:rsidRPr="00935FC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</w:t>
      </w:r>
      <w:r w:rsidR="00744745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WŁ</w:t>
      </w:r>
    </w:p>
    <w:p w:rsidR="00022BC9" w:rsidRPr="00935FCF" w:rsidRDefault="00022BC9" w:rsidP="00022BC9">
      <w:pPr>
        <w:widowControl/>
        <w:autoSpaceDN/>
        <w:spacing w:line="276" w:lineRule="auto"/>
        <w:ind w:left="5529" w:firstLine="708"/>
        <w:textAlignment w:val="auto"/>
        <w:rPr>
          <w:rFonts w:eastAsia="Times New Roman" w:cs="Times New Roman"/>
          <w:i/>
          <w:kern w:val="0"/>
          <w:sz w:val="15"/>
          <w:szCs w:val="15"/>
          <w:lang w:eastAsia="ar-SA" w:bidi="ar-SA"/>
        </w:rPr>
      </w:pPr>
      <w:r w:rsidRPr="00935FC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 dnia ………………………………..…..</w:t>
      </w:r>
    </w:p>
    <w:p w:rsidR="00022BC9" w:rsidRPr="00935FCF" w:rsidRDefault="00022BC9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22BC9" w:rsidRPr="00935FCF" w:rsidRDefault="00022BC9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22BC9" w:rsidRPr="00935FCF" w:rsidRDefault="00022BC9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A27740" w:rsidRPr="00935FCF" w:rsidRDefault="00A27740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04086" w:rsidRPr="00935FCF" w:rsidRDefault="00004086" w:rsidP="00004086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935FCF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PROTOKÓŁ ODBIORU ILOŚCIOWO - JAKOŚCIOWY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27740" w:rsidRPr="00935FCF" w:rsidRDefault="00A27740" w:rsidP="0000408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Miejsce dokonania odbioru:  Centrum Szkolenia Policji w Legionowie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Data dokonania odbioru:  ………………………..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tabs>
          <w:tab w:val="left" w:pos="1560"/>
        </w:tabs>
        <w:autoSpaceDN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Ze strony sprzedającego:  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…………………………………………………..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…………………………………………………..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…………………………………………………..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odbioru dostaw dokonuje:</w:t>
      </w:r>
    </w:p>
    <w:p w:rsidR="00004086" w:rsidRPr="00935FCF" w:rsidRDefault="00004086" w:rsidP="0000408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1………………………………………………...</w:t>
      </w:r>
    </w:p>
    <w:p w:rsidR="00004086" w:rsidRPr="00935FCF" w:rsidRDefault="00004086" w:rsidP="0000408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2………………………………………………...</w:t>
      </w:r>
    </w:p>
    <w:p w:rsidR="00004086" w:rsidRPr="00935FCF" w:rsidRDefault="00004086" w:rsidP="00004086">
      <w:pPr>
        <w:widowControl/>
        <w:autoSpaceDN/>
        <w:ind w:left="1065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Ze strony kupującego: 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Centrum Szkolenia Policji, 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ul. Zegrzyńska 121,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05-119 Legionowo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odbioru dostaw dokonuje upoważniony przedstawiciel CSP / Komisja* w składzie:</w:t>
      </w:r>
    </w:p>
    <w:p w:rsidR="00004086" w:rsidRPr="00935FCF" w:rsidRDefault="00004086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1. ……………………………………………….</w:t>
      </w:r>
    </w:p>
    <w:p w:rsidR="00004086" w:rsidRPr="00935FCF" w:rsidRDefault="00004086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2. ……………………………………………….</w:t>
      </w:r>
    </w:p>
    <w:p w:rsidR="00004086" w:rsidRPr="00935FCF" w:rsidRDefault="00004086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3. ……………………………………………….</w:t>
      </w:r>
    </w:p>
    <w:p w:rsidR="00AA5B9B" w:rsidRPr="00935FCF" w:rsidRDefault="00AA5B9B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004086" w:rsidRPr="00935FCF" w:rsidRDefault="00AA5B9B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Przedmiotem dostawy i od</w:t>
      </w:r>
      <w:r w:rsidR="00312663">
        <w:rPr>
          <w:rFonts w:eastAsia="Times New Roman" w:cs="Times New Roman"/>
          <w:kern w:val="0"/>
          <w:lang w:eastAsia="ar-SA" w:bidi="ar-SA"/>
        </w:rPr>
        <w:t xml:space="preserve">bioru w ramach umowy nr </w:t>
      </w:r>
      <w:r w:rsidR="00744745">
        <w:rPr>
          <w:rFonts w:eastAsia="Times New Roman" w:cs="Times New Roman"/>
          <w:kern w:val="0"/>
          <w:lang w:eastAsia="ar-SA" w:bidi="ar-SA"/>
        </w:rPr>
        <w:t>31</w:t>
      </w:r>
      <w:r w:rsidRPr="00935FCF">
        <w:rPr>
          <w:rFonts w:eastAsia="Times New Roman" w:cs="Times New Roman"/>
          <w:kern w:val="0"/>
          <w:lang w:eastAsia="ar-SA" w:bidi="ar-SA"/>
        </w:rPr>
        <w:t>/24/</w:t>
      </w:r>
      <w:r w:rsidR="00744745">
        <w:rPr>
          <w:rFonts w:eastAsia="Times New Roman" w:cs="Times New Roman"/>
          <w:kern w:val="0"/>
          <w:lang w:eastAsia="ar-SA" w:bidi="ar-SA"/>
        </w:rPr>
        <w:t>WŁ</w:t>
      </w:r>
      <w:r w:rsidRPr="00935FCF">
        <w:rPr>
          <w:rFonts w:eastAsia="Times New Roman" w:cs="Times New Roman"/>
          <w:kern w:val="0"/>
          <w:lang w:eastAsia="ar-SA" w:bidi="ar-SA"/>
        </w:rPr>
        <w:t xml:space="preserve"> z dnia</w:t>
      </w:r>
      <w:r w:rsidR="00935FCF">
        <w:rPr>
          <w:rFonts w:eastAsia="Times New Roman" w:cs="Times New Roman"/>
          <w:kern w:val="0"/>
          <w:lang w:eastAsia="ar-SA" w:bidi="ar-SA"/>
        </w:rPr>
        <w:t xml:space="preserve"> .....</w:t>
      </w:r>
      <w:r w:rsidRPr="00935FCF">
        <w:rPr>
          <w:rFonts w:eastAsia="Times New Roman" w:cs="Times New Roman"/>
          <w:kern w:val="0"/>
          <w:lang w:eastAsia="ar-SA" w:bidi="ar-SA"/>
        </w:rPr>
        <w:t>............. 2024 r. jest:</w:t>
      </w:r>
    </w:p>
    <w:p w:rsidR="00AA5B9B" w:rsidRPr="00935FCF" w:rsidRDefault="00AA5B9B" w:rsidP="0000408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tbl>
      <w:tblPr>
        <w:tblW w:w="9285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00"/>
        <w:gridCol w:w="992"/>
        <w:gridCol w:w="709"/>
        <w:gridCol w:w="992"/>
        <w:gridCol w:w="850"/>
        <w:gridCol w:w="1701"/>
        <w:gridCol w:w="745"/>
      </w:tblGrid>
      <w:tr w:rsidR="00004086" w:rsidRPr="00935FCF" w:rsidTr="00AA5B9B">
        <w:trPr>
          <w:trHeight w:val="79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1D106E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Nazwa przedmiotu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Nr seryjny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Wartość</w:t>
            </w:r>
          </w:p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 xml:space="preserve">Dokumentacja techniczna </w:t>
            </w:r>
            <w:r w:rsidR="00AA5B9B"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br/>
            </w: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/ instrukcja obsługi</w:t>
            </w:r>
            <w:r w:rsidR="00AA5B9B"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 xml:space="preserve"> </w:t>
            </w:r>
            <w:r w:rsidR="00AA5B9B"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br/>
            </w: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/ świadectwo jakości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Uwagi</w:t>
            </w:r>
          </w:p>
        </w:tc>
      </w:tr>
      <w:tr w:rsidR="00004086" w:rsidRPr="00935FCF" w:rsidTr="00AA5B9B">
        <w:trPr>
          <w:trHeight w:val="31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="00AA5B9B" w:rsidRPr="00935FC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86" w:rsidRPr="00935FCF" w:rsidRDefault="00004086" w:rsidP="0000408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86" w:rsidRPr="00935FCF" w:rsidRDefault="00004086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86" w:rsidRPr="00935FCF" w:rsidRDefault="00004086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</w:tr>
      <w:tr w:rsidR="00AA5B9B" w:rsidRPr="00935FCF" w:rsidTr="00AA5B9B">
        <w:trPr>
          <w:trHeight w:val="31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9B" w:rsidRPr="00935FCF" w:rsidRDefault="00AA5B9B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B9B" w:rsidRPr="00935FCF" w:rsidRDefault="00AA5B9B" w:rsidP="0000408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B9B" w:rsidRPr="00935FCF" w:rsidRDefault="00AA5B9B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9B" w:rsidRPr="00935FCF" w:rsidRDefault="00AA5B9B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</w:tr>
    </w:tbl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Pot</w:t>
      </w:r>
      <w:r w:rsidR="00AA5B9B" w:rsidRPr="00935FCF">
        <w:rPr>
          <w:rFonts w:eastAsia="Times New Roman" w:cs="Times New Roman"/>
          <w:kern w:val="0"/>
          <w:lang w:eastAsia="ar-SA" w:bidi="ar-SA"/>
        </w:rPr>
        <w:t>wierdzenie kompletności dostawy:</w:t>
      </w:r>
    </w:p>
    <w:p w:rsidR="00004086" w:rsidRPr="00935FCF" w:rsidRDefault="00004086" w:rsidP="00A661C7">
      <w:pPr>
        <w:widowControl/>
        <w:numPr>
          <w:ilvl w:val="0"/>
          <w:numId w:val="45"/>
        </w:numPr>
        <w:tabs>
          <w:tab w:val="left" w:pos="927"/>
        </w:tabs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tak*</w:t>
      </w:r>
    </w:p>
    <w:p w:rsidR="00004086" w:rsidRPr="00935FCF" w:rsidRDefault="00004086" w:rsidP="00A661C7">
      <w:pPr>
        <w:widowControl/>
        <w:numPr>
          <w:ilvl w:val="0"/>
          <w:numId w:val="45"/>
        </w:numPr>
        <w:tabs>
          <w:tab w:val="left" w:pos="927"/>
        </w:tabs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nie* –  zastrzeżenia   ....................................................................</w:t>
      </w:r>
      <w:r w:rsidR="00935FCF">
        <w:rPr>
          <w:rFonts w:eastAsia="Times New Roman" w:cs="Times New Roman"/>
          <w:kern w:val="0"/>
          <w:lang w:eastAsia="ar-SA" w:bidi="ar-SA"/>
        </w:rPr>
        <w:t>....................</w:t>
      </w:r>
      <w:r w:rsidRPr="00935FCF">
        <w:rPr>
          <w:rFonts w:eastAsia="Times New Roman" w:cs="Times New Roman"/>
          <w:kern w:val="0"/>
          <w:lang w:eastAsia="ar-SA" w:bidi="ar-SA"/>
        </w:rPr>
        <w:t>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...........</w:t>
      </w:r>
      <w:r w:rsidRPr="00935FCF">
        <w:rPr>
          <w:rFonts w:eastAsia="Times New Roman" w:cs="Times New Roman"/>
          <w:kern w:val="0"/>
          <w:lang w:eastAsia="ar-SA" w:bidi="ar-SA"/>
        </w:rPr>
        <w:t>.....</w:t>
      </w:r>
      <w:r w:rsidR="00935FCF">
        <w:rPr>
          <w:rFonts w:eastAsia="Times New Roman" w:cs="Times New Roman"/>
          <w:kern w:val="0"/>
          <w:lang w:eastAsia="ar-SA" w:bidi="ar-SA"/>
        </w:rPr>
        <w:t>.</w:t>
      </w:r>
      <w:r w:rsidRPr="00935FCF">
        <w:rPr>
          <w:rFonts w:eastAsia="Times New Roman" w:cs="Times New Roman"/>
          <w:kern w:val="0"/>
          <w:lang w:eastAsia="ar-SA" w:bidi="ar-SA"/>
        </w:rPr>
        <w:t>.....................</w:t>
      </w:r>
    </w:p>
    <w:p w:rsidR="00004086" w:rsidRPr="00935FCF" w:rsidRDefault="00004086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………</w:t>
      </w:r>
      <w:r w:rsidRPr="00935FCF">
        <w:rPr>
          <w:rFonts w:eastAsia="Times New Roman" w:cs="Times New Roman"/>
          <w:kern w:val="0"/>
          <w:lang w:eastAsia="ar-SA" w:bidi="ar-SA"/>
        </w:rPr>
        <w:t>...</w:t>
      </w:r>
    </w:p>
    <w:p w:rsidR="00004086" w:rsidRPr="00935FCF" w:rsidRDefault="00004086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</w:t>
      </w:r>
      <w:r w:rsidR="00AA5B9B" w:rsidRPr="00935FCF">
        <w:rPr>
          <w:rFonts w:eastAsia="Times New Roman" w:cs="Times New Roman"/>
          <w:kern w:val="0"/>
          <w:lang w:eastAsia="ar-SA" w:bidi="ar-SA"/>
        </w:rPr>
        <w:t>………………</w:t>
      </w:r>
      <w:r w:rsidR="00935FCF">
        <w:rPr>
          <w:rFonts w:eastAsia="Times New Roman" w:cs="Times New Roman"/>
          <w:kern w:val="0"/>
          <w:lang w:eastAsia="ar-SA" w:bidi="ar-SA"/>
        </w:rPr>
        <w:t>…</w:t>
      </w:r>
      <w:r w:rsidR="00AA5B9B" w:rsidRPr="00935FCF">
        <w:rPr>
          <w:rFonts w:eastAsia="Times New Roman" w:cs="Times New Roman"/>
          <w:kern w:val="0"/>
          <w:lang w:eastAsia="ar-SA" w:bidi="ar-SA"/>
        </w:rPr>
        <w:t>.</w:t>
      </w:r>
      <w:r w:rsidRPr="00935FCF">
        <w:rPr>
          <w:rFonts w:eastAsia="Times New Roman" w:cs="Times New Roman"/>
          <w:kern w:val="0"/>
          <w:lang w:eastAsia="ar-SA" w:bidi="ar-SA"/>
        </w:rPr>
        <w:t>..</w:t>
      </w:r>
    </w:p>
    <w:p w:rsidR="00AA5B9B" w:rsidRPr="00935FCF" w:rsidRDefault="00AA5B9B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106E" w:rsidRPr="00935FCF" w:rsidRDefault="001D106E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Potwierdzenie zgodności i</w:t>
      </w:r>
      <w:r w:rsidR="00AA5B9B" w:rsidRPr="00935FCF">
        <w:rPr>
          <w:rFonts w:eastAsia="Times New Roman" w:cs="Times New Roman"/>
          <w:kern w:val="0"/>
          <w:lang w:eastAsia="ar-SA" w:bidi="ar-SA"/>
        </w:rPr>
        <w:t xml:space="preserve"> jakości przyjmowanej dostawy </w:t>
      </w:r>
      <w:r w:rsidRPr="00935FCF">
        <w:rPr>
          <w:rFonts w:eastAsia="Times New Roman" w:cs="Times New Roman"/>
          <w:kern w:val="0"/>
          <w:lang w:eastAsia="ar-SA" w:bidi="ar-SA"/>
        </w:rPr>
        <w:t>z parametrami / funkcjonalnością* zaoferowaną w ofercie:</w:t>
      </w:r>
    </w:p>
    <w:p w:rsidR="00004086" w:rsidRPr="00935FCF" w:rsidRDefault="00004086" w:rsidP="00A661C7">
      <w:pPr>
        <w:widowControl/>
        <w:numPr>
          <w:ilvl w:val="0"/>
          <w:numId w:val="46"/>
        </w:numPr>
        <w:tabs>
          <w:tab w:val="left" w:pos="2667"/>
        </w:tabs>
        <w:suppressAutoHyphens w:val="0"/>
        <w:autoSpaceDN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zgodne*</w:t>
      </w:r>
    </w:p>
    <w:p w:rsidR="00004086" w:rsidRPr="00935FCF" w:rsidRDefault="00004086" w:rsidP="00A661C7">
      <w:pPr>
        <w:widowControl/>
        <w:numPr>
          <w:ilvl w:val="0"/>
          <w:numId w:val="46"/>
        </w:numPr>
        <w:tabs>
          <w:tab w:val="left" w:pos="2667"/>
        </w:tabs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niezgodne* –  zastrzeżenia ......................................................................................................................................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</w:t>
      </w:r>
    </w:p>
    <w:p w:rsidR="00004086" w:rsidRPr="00935FCF" w:rsidRDefault="00004086" w:rsidP="00A27740">
      <w:pPr>
        <w:widowControl/>
        <w:tabs>
          <w:tab w:val="left" w:pos="266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………………</w:t>
      </w:r>
    </w:p>
    <w:p w:rsidR="00004086" w:rsidRPr="00935FCF" w:rsidRDefault="00004086" w:rsidP="00A27740">
      <w:pPr>
        <w:widowControl/>
        <w:tabs>
          <w:tab w:val="left" w:pos="266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…………………</w:t>
      </w: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Świadczenia dodatkowe (jeśli były przewidziane w ofercie):</w:t>
      </w:r>
    </w:p>
    <w:p w:rsidR="00004086" w:rsidRPr="00935FCF" w:rsidRDefault="00004086" w:rsidP="00A661C7">
      <w:pPr>
        <w:widowControl/>
        <w:numPr>
          <w:ilvl w:val="0"/>
          <w:numId w:val="47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wykonane zostały zgodnie z umową* </w:t>
      </w:r>
    </w:p>
    <w:p w:rsidR="00004086" w:rsidRPr="00935FCF" w:rsidRDefault="00004086" w:rsidP="00A661C7">
      <w:pPr>
        <w:widowControl/>
        <w:numPr>
          <w:ilvl w:val="0"/>
          <w:numId w:val="47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nie zostały wykonane zgodnie z umową* –  zastrzeżenia ...........................................................................................................................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...........</w:t>
      </w:r>
      <w:r w:rsidR="00935FCF">
        <w:rPr>
          <w:rFonts w:eastAsia="Times New Roman" w:cs="Times New Roman"/>
          <w:kern w:val="0"/>
          <w:lang w:eastAsia="ar-SA" w:bidi="ar-SA"/>
        </w:rPr>
        <w:t>.....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…...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.</w:t>
      </w: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Końcowy wynik odbioru:</w:t>
      </w:r>
    </w:p>
    <w:p w:rsidR="00004086" w:rsidRPr="00935FCF" w:rsidRDefault="00004086" w:rsidP="00A661C7">
      <w:pPr>
        <w:widowControl/>
        <w:numPr>
          <w:ilvl w:val="0"/>
          <w:numId w:val="48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pozytywny*</w:t>
      </w:r>
    </w:p>
    <w:p w:rsidR="00004086" w:rsidRPr="00935FCF" w:rsidRDefault="00004086" w:rsidP="00A661C7">
      <w:pPr>
        <w:widowControl/>
        <w:numPr>
          <w:ilvl w:val="0"/>
          <w:numId w:val="48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negatywny* –  zastrzeżenia ...........................................................................................................................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...........</w:t>
      </w:r>
      <w:r w:rsidR="00935FCF">
        <w:rPr>
          <w:rFonts w:eastAsia="Times New Roman" w:cs="Times New Roman"/>
          <w:kern w:val="0"/>
          <w:lang w:eastAsia="ar-SA" w:bidi="ar-SA"/>
        </w:rPr>
        <w:t>....</w:t>
      </w:r>
      <w:r w:rsidRPr="00935FCF">
        <w:rPr>
          <w:rFonts w:eastAsia="Times New Roman" w:cs="Times New Roman"/>
          <w:kern w:val="0"/>
          <w:lang w:eastAsia="ar-SA" w:bidi="ar-SA"/>
        </w:rPr>
        <w:t>.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………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AA5B9B" w:rsidRPr="00935FCF" w:rsidRDefault="00AA5B9B" w:rsidP="00AA5B9B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Ze strony zamawiającego: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               </w:t>
      </w:r>
      <w:r w:rsidR="00277C2B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Ze strony wykonawcy: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1. ..........................................................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</w:t>
      </w:r>
      <w:r w:rsidR="00277C2B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1. ...................................................................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2. ..........................................................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 2. ..................................................................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3. ..........................................................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                         </w:t>
      </w:r>
      <w:r w:rsidR="00935FCF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</w:t>
      </w:r>
      <w:r w:rsidRPr="00935FCF">
        <w:rPr>
          <w:rFonts w:eastAsia="Times New Roman" w:cs="Times New Roman"/>
          <w:kern w:val="0"/>
          <w:sz w:val="14"/>
          <w:szCs w:val="14"/>
          <w:lang w:eastAsia="ar-SA" w:bidi="ar-SA"/>
        </w:rPr>
        <w:t>(podpisy)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4. ..........................................................</w:t>
      </w:r>
    </w:p>
    <w:p w:rsidR="00A27740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935FCF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                     </w:t>
      </w:r>
      <w:r w:rsidR="00935FCF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               (podpisy)</w:t>
      </w:r>
    </w:p>
    <w:p w:rsidR="00A27740" w:rsidRPr="00935FCF" w:rsidRDefault="00A27740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A27740" w:rsidRPr="00935FCF" w:rsidRDefault="00A27740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A27740" w:rsidRDefault="00A27740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P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x-none" w:eastAsia="x-none" w:bidi="ar-SA"/>
        </w:rPr>
      </w:pPr>
      <w:r w:rsidRPr="00935FCF">
        <w:rPr>
          <w:rFonts w:eastAsia="Times New Roman" w:cs="Times New Roman"/>
          <w:kern w:val="0"/>
          <w:sz w:val="16"/>
          <w:szCs w:val="16"/>
          <w:lang w:val="x-none" w:eastAsia="x-none" w:bidi="ar-SA"/>
        </w:rPr>
        <w:t>*  niewłaściwe skreślić</w:t>
      </w:r>
    </w:p>
    <w:p w:rsidR="00022BC9" w:rsidRDefault="00004086" w:rsidP="0000408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      </w:t>
      </w:r>
    </w:p>
    <w:p w:rsidR="00DF2E11" w:rsidRPr="00004086" w:rsidRDefault="00DF2E11" w:rsidP="0000408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22BC9" w:rsidRDefault="00022BC9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35FCF" w:rsidRDefault="00935FCF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35FCF" w:rsidRPr="00312663" w:rsidRDefault="00935FCF" w:rsidP="001D446D">
      <w:pPr>
        <w:widowControl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B604E2" w:rsidRPr="00312663" w:rsidRDefault="00A338A2" w:rsidP="00DE23E7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bCs/>
          <w:sz w:val="16"/>
          <w:szCs w:val="16"/>
          <w:lang w:bidi="ar-SA"/>
        </w:rPr>
        <w:lastRenderedPageBreak/>
        <w:t xml:space="preserve">Załącznik nr </w:t>
      </w:r>
      <w:r w:rsidR="00B604E2" w:rsidRPr="00312663">
        <w:rPr>
          <w:rFonts w:eastAsia="Times New Roman" w:cs="Times New Roman"/>
          <w:b/>
          <w:bCs/>
          <w:sz w:val="16"/>
          <w:szCs w:val="16"/>
          <w:lang w:bidi="ar-SA"/>
        </w:rPr>
        <w:t>6 do SWZ</w:t>
      </w:r>
    </w:p>
    <w:p w:rsidR="00B604E2" w:rsidRPr="00312663" w:rsidRDefault="00B604E2" w:rsidP="00DE23E7">
      <w:pPr>
        <w:widowControl/>
        <w:rPr>
          <w:rFonts w:eastAsia="Times New Roman" w:cs="Times New Roman"/>
          <w:b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A338A2" w:rsidRPr="00312663">
        <w:rPr>
          <w:rFonts w:eastAsia="Times New Roman" w:cs="Times New Roman"/>
          <w:b/>
          <w:sz w:val="16"/>
          <w:szCs w:val="16"/>
          <w:lang w:bidi="ar-SA"/>
        </w:rPr>
        <w:t xml:space="preserve">            </w:t>
      </w:r>
      <w:r w:rsidR="00312663">
        <w:rPr>
          <w:rFonts w:eastAsia="Times New Roman" w:cs="Times New Roman"/>
          <w:b/>
          <w:sz w:val="16"/>
          <w:szCs w:val="16"/>
          <w:lang w:bidi="ar-SA"/>
        </w:rPr>
        <w:t xml:space="preserve">                   </w:t>
      </w:r>
      <w:r w:rsidR="00A338A2" w:rsidRPr="00312663">
        <w:rPr>
          <w:rFonts w:eastAsia="Times New Roman" w:cs="Times New Roman"/>
          <w:b/>
          <w:sz w:val="16"/>
          <w:szCs w:val="16"/>
          <w:lang w:bidi="ar-SA"/>
        </w:rPr>
        <w:t xml:space="preserve"> </w:t>
      </w: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744745">
        <w:rPr>
          <w:rFonts w:eastAsia="Times New Roman" w:cs="Times New Roman"/>
          <w:b/>
          <w:sz w:val="16"/>
          <w:szCs w:val="16"/>
          <w:lang w:bidi="ar-SA"/>
        </w:rPr>
        <w:t>31</w:t>
      </w:r>
      <w:r w:rsidR="001E03D7" w:rsidRPr="00312663">
        <w:rPr>
          <w:rFonts w:eastAsia="Times New Roman" w:cs="Times New Roman"/>
          <w:b/>
          <w:sz w:val="16"/>
          <w:szCs w:val="16"/>
          <w:lang w:bidi="ar-SA"/>
        </w:rPr>
        <w:t>/24</w:t>
      </w:r>
      <w:r w:rsidR="002F38BF" w:rsidRPr="00312663">
        <w:rPr>
          <w:rFonts w:eastAsia="Times New Roman" w:cs="Times New Roman"/>
          <w:b/>
          <w:sz w:val="16"/>
          <w:szCs w:val="16"/>
          <w:lang w:bidi="ar-SA"/>
        </w:rPr>
        <w:t>/</w:t>
      </w:r>
      <w:r w:rsidR="00744745">
        <w:rPr>
          <w:rFonts w:eastAsia="Times New Roman" w:cs="Times New Roman"/>
          <w:b/>
          <w:sz w:val="16"/>
          <w:szCs w:val="16"/>
          <w:lang w:bidi="ar-SA"/>
        </w:rPr>
        <w:t>WŁ</w:t>
      </w: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C15678" w:rsidRDefault="002F38BF" w:rsidP="002F38BF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</w:pPr>
      <w:r w:rsidRPr="00C15678">
        <w:rPr>
          <w:rFonts w:eastAsia="Times New Roman" w:cs="Times New Roman"/>
          <w:b/>
          <w:kern w:val="0"/>
          <w:sz w:val="26"/>
          <w:szCs w:val="26"/>
          <w:lang w:eastAsia="ar-SA" w:bidi="ar-SA"/>
        </w:rPr>
        <w:t>OŚWIADCZENIE WYKONAWCY DOTYCZĄCE WSKAZANIA CZĘŚCI ZAMÓWIENIA PUBLICZNEGO, KTÓREJ WYKONANIE WYKONAWCA POWIERZY PODWYKONAWCOM</w:t>
      </w: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jc w:val="both"/>
        <w:rPr>
          <w:rFonts w:eastAsia="Times New Roman" w:cs="Times New Roman"/>
          <w:b/>
          <w:i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Pr="00312663">
        <w:rPr>
          <w:rFonts w:eastAsia="Times New Roman" w:cs="Times New Roman"/>
          <w:b/>
          <w:i/>
          <w:kern w:val="0"/>
          <w:lang w:eastAsia="ar-SA" w:bidi="ar-SA"/>
        </w:rPr>
        <w:t xml:space="preserve">dostawę </w:t>
      </w:r>
      <w:r w:rsidR="00744745">
        <w:rPr>
          <w:rFonts w:eastAsia="Times New Roman" w:cs="Times New Roman"/>
          <w:b/>
          <w:i/>
          <w:kern w:val="0"/>
          <w:lang w:eastAsia="ar-SA" w:bidi="ar-SA"/>
        </w:rPr>
        <w:t>komputerów przenośnych z matrycą 13,3”</w:t>
      </w:r>
      <w:r w:rsidRPr="00312663">
        <w:rPr>
          <w:rFonts w:eastAsia="Times New Roman" w:cs="Times New Roman"/>
          <w:b/>
          <w:i/>
          <w:kern w:val="0"/>
          <w:lang w:eastAsia="ar-SA" w:bidi="ar-SA"/>
        </w:rPr>
        <w:t xml:space="preserve"> do Centrum Szkolenia Policji w Legionowie </w:t>
      </w:r>
      <w:r w:rsidR="00744745">
        <w:rPr>
          <w:rFonts w:eastAsia="Times New Roman" w:cs="Times New Roman"/>
          <w:b/>
          <w:i/>
          <w:kern w:val="0"/>
          <w:lang w:eastAsia="ar-SA" w:bidi="ar-SA"/>
        </w:rPr>
        <w:br/>
      </w:r>
      <w:r w:rsidRPr="00312663">
        <w:rPr>
          <w:rFonts w:eastAsia="Times New Roman" w:cs="Times New Roman"/>
          <w:b/>
          <w:i/>
          <w:kern w:val="0"/>
          <w:lang w:eastAsia="ar-SA" w:bidi="ar-SA"/>
        </w:rPr>
        <w:t xml:space="preserve">w ramach pierwszego wyposażenia budynku numer 4 </w:t>
      </w:r>
      <w:r w:rsidRPr="00312663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312663">
        <w:rPr>
          <w:rFonts w:eastAsia="Times New Roman" w:cs="Times New Roman"/>
          <w:i/>
          <w:kern w:val="0"/>
          <w:lang w:eastAsia="ar-SA" w:bidi="ar-SA"/>
        </w:rPr>
        <w:t>Specyfikacji warunków</w:t>
      </w:r>
      <w:r w:rsidRPr="00312663">
        <w:rPr>
          <w:rFonts w:eastAsia="Times New Roman" w:cs="Times New Roman"/>
          <w:kern w:val="0"/>
          <w:lang w:eastAsia="ar-SA" w:bidi="ar-SA"/>
        </w:rPr>
        <w:t xml:space="preserve"> zamówienia oświadczamy, że powierzymy Podwykonawcom następujące części zamówienia: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2F38BF" w:rsidRPr="00312663" w:rsidTr="00E06A03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2F38BF" w:rsidRPr="00312663" w:rsidTr="00C15678">
        <w:trPr>
          <w:trHeight w:val="23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2F38BF" w:rsidRPr="00312663" w:rsidRDefault="002F38BF" w:rsidP="00E06A0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trHeight w:val="4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2F38BF" w:rsidRPr="00312663" w:rsidRDefault="002F38BF" w:rsidP="002F38BF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…...………………….………….. dn. …………………..………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</w:t>
      </w:r>
      <w:r w:rsid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</w:t>
      </w:r>
      <w:r w:rsidRP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(miejscowo</w:t>
      </w:r>
      <w:r w:rsidRPr="00312663">
        <w:rPr>
          <w:rFonts w:eastAsia="TimesNewRoman" w:cs="Times New Roman"/>
          <w:i/>
          <w:iCs/>
          <w:kern w:val="0"/>
          <w:sz w:val="14"/>
          <w:szCs w:val="14"/>
          <w:lang w:eastAsia="ar-SA" w:bidi="ar-SA"/>
        </w:rPr>
        <w:t>ść</w:t>
      </w:r>
      <w:r w:rsidRPr="00312663">
        <w:rPr>
          <w:rFonts w:eastAsia="Times New Roman" w:cs="Times New Roman"/>
          <w:kern w:val="0"/>
          <w:sz w:val="14"/>
          <w:szCs w:val="14"/>
          <w:lang w:eastAsia="ar-SA" w:bidi="ar-SA"/>
        </w:rPr>
        <w:t>)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9D4E69" w:rsidRPr="00312663" w:rsidRDefault="00144E6E" w:rsidP="00144E6E">
      <w:pPr>
        <w:widowControl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12663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</w:t>
      </w:r>
      <w:r w:rsidR="00312663" w:rsidRPr="00312663">
        <w:rPr>
          <w:rFonts w:eastAsia="Arial" w:cs="Times New Roman"/>
          <w:b/>
          <w:i/>
          <w:kern w:val="1"/>
          <w:sz w:val="22"/>
          <w:szCs w:val="22"/>
        </w:rPr>
        <w:t xml:space="preserve">onicznym </w:t>
      </w:r>
      <w:r w:rsidRPr="00312663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 Zamawiający zaleca zapisanie dokumentu w formacie PDF.</w:t>
      </w:r>
      <w:r w:rsidR="00B604E2" w:rsidRPr="00312663">
        <w:rPr>
          <w:rFonts w:eastAsia="Times New Roman" w:cs="Times New Roman"/>
          <w:sz w:val="22"/>
          <w:szCs w:val="22"/>
          <w:lang w:bidi="ar-SA"/>
        </w:rPr>
        <w:t xml:space="preserve">                   </w:t>
      </w:r>
      <w:r w:rsidR="00F57FFB" w:rsidRPr="00312663">
        <w:rPr>
          <w:rFonts w:eastAsia="Times New Roman" w:cs="Times New Roman"/>
          <w:sz w:val="22"/>
          <w:szCs w:val="22"/>
          <w:lang w:bidi="ar-SA"/>
        </w:rPr>
        <w:t xml:space="preserve">                               </w:t>
      </w:r>
    </w:p>
    <w:p w:rsidR="000A3641" w:rsidRDefault="000A3641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D22AEC" w:rsidRDefault="00D22AEC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855D6" w:rsidRDefault="00B855D6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DF2E11" w:rsidRDefault="00DF2E11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855D6" w:rsidRDefault="00B855D6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855D6" w:rsidRDefault="00B855D6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04B8" w:rsidRPr="00284B72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</w:p>
    <w:p w:rsidR="00FC6A2D" w:rsidRPr="00312663" w:rsidRDefault="00FC6A2D" w:rsidP="00DE23E7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12663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>Załącznik nr 7 do SWZ</w:t>
      </w:r>
    </w:p>
    <w:p w:rsidR="00FC6A2D" w:rsidRPr="00312663" w:rsidRDefault="00FC6A2D" w:rsidP="00DE23E7">
      <w:pPr>
        <w:widowControl/>
        <w:autoSpaceDN/>
        <w:ind w:left="7371"/>
        <w:textAlignment w:val="auto"/>
        <w:rPr>
          <w:rFonts w:eastAsia="Times New Roman" w:cs="Times New Roman"/>
          <w:b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D22AEC">
        <w:rPr>
          <w:rFonts w:eastAsia="Times New Roman" w:cs="Times New Roman"/>
          <w:b/>
          <w:sz w:val="16"/>
          <w:szCs w:val="16"/>
          <w:lang w:bidi="ar-SA"/>
        </w:rPr>
        <w:t>31</w:t>
      </w:r>
      <w:r w:rsidR="001E03D7" w:rsidRPr="00312663">
        <w:rPr>
          <w:rFonts w:eastAsia="Times New Roman" w:cs="Times New Roman"/>
          <w:b/>
          <w:sz w:val="16"/>
          <w:szCs w:val="16"/>
          <w:lang w:bidi="ar-SA"/>
        </w:rPr>
        <w:t>/24</w:t>
      </w:r>
      <w:r w:rsidR="00787951" w:rsidRPr="00312663">
        <w:rPr>
          <w:rFonts w:eastAsia="Times New Roman" w:cs="Times New Roman"/>
          <w:b/>
          <w:sz w:val="16"/>
          <w:szCs w:val="16"/>
          <w:lang w:bidi="ar-SA"/>
        </w:rPr>
        <w:t>/</w:t>
      </w:r>
      <w:r w:rsidR="00D22AEC">
        <w:rPr>
          <w:rFonts w:eastAsia="Times New Roman" w:cs="Times New Roman"/>
          <w:b/>
          <w:sz w:val="16"/>
          <w:szCs w:val="16"/>
          <w:lang w:bidi="ar-SA"/>
        </w:rPr>
        <w:t>W</w:t>
      </w:r>
      <w:r w:rsidR="00550EE0">
        <w:rPr>
          <w:rFonts w:eastAsia="Times New Roman" w:cs="Times New Roman"/>
          <w:b/>
          <w:sz w:val="16"/>
          <w:szCs w:val="16"/>
          <w:lang w:bidi="ar-SA"/>
        </w:rPr>
        <w:t>Ł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……</w:t>
      </w:r>
      <w:r w:rsidR="00312663">
        <w:rPr>
          <w:rFonts w:eastAsia="Calibri" w:cs="Times New Roman"/>
          <w:noProof/>
          <w:kern w:val="0"/>
          <w:lang w:eastAsia="en-US" w:bidi="ar-SA"/>
        </w:rPr>
        <w:t>..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...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……………………………………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……..</w:t>
      </w:r>
    </w:p>
    <w:p w:rsidR="00FC6A2D" w:rsidRPr="00312663" w:rsidRDefault="00FC6A2D" w:rsidP="00DE23E7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………………………………………</w:t>
      </w:r>
      <w:r w:rsidR="00312663">
        <w:rPr>
          <w:rFonts w:eastAsia="Calibri" w:cs="Times New Roman"/>
          <w:noProof/>
          <w:kern w:val="0"/>
          <w:lang w:eastAsia="en-US" w:bidi="ar-SA"/>
        </w:rPr>
        <w:t>..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</w:t>
      </w:r>
    </w:p>
    <w:p w:rsidR="00FC6A2D" w:rsidRPr="00312663" w:rsidRDefault="00312663" w:rsidP="00DE23E7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 xml:space="preserve">     </w:t>
      </w:r>
      <w:r w:rsidR="00FC6A2D" w:rsidRPr="00312663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(imię,nazwisko, stanowisko/podstawa do  reprezentacji)</w:t>
      </w:r>
    </w:p>
    <w:p w:rsidR="00FC6A2D" w:rsidRPr="00312663" w:rsidRDefault="00FC6A2D" w:rsidP="00DE23E7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C6A2D" w:rsidRPr="00E666DA" w:rsidRDefault="00FC6A2D" w:rsidP="00DE23E7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9B7087" w:rsidRPr="00312663" w:rsidRDefault="009B7087" w:rsidP="00FC6A2D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C6A2D" w:rsidRPr="00312663" w:rsidRDefault="00FC6A2D" w:rsidP="00FC6A2D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 xml:space="preserve">INORMACJA O PRZYNALEŻNOŚCI/BRAKU PRZYNALEŻNOŚCI </w:t>
      </w:r>
      <w:r w:rsid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br/>
      </w:r>
      <w:r w:rsidRP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DO GRUPY KAPITAŁOWEJ</w:t>
      </w:r>
    </w:p>
    <w:p w:rsidR="00FC6A2D" w:rsidRPr="00312663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C6A2D" w:rsidRPr="00312663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C6A2D" w:rsidRPr="00312663" w:rsidRDefault="00FC6A2D" w:rsidP="00787951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312663">
        <w:rPr>
          <w:rFonts w:eastAsia="Times New Roman" w:cs="Times New Roman"/>
          <w:kern w:val="0"/>
          <w:lang w:eastAsia="ar-SA" w:bidi="ar-SA"/>
        </w:rPr>
        <w:br/>
        <w:t>na</w:t>
      </w:r>
      <w:r w:rsidRPr="00312663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B265EB" w:rsidRPr="00312663">
        <w:rPr>
          <w:rFonts w:eastAsia="Times New Roman" w:cs="Times New Roman"/>
          <w:i/>
          <w:kern w:val="0"/>
          <w:lang w:eastAsia="ar-SA" w:bidi="ar-SA"/>
        </w:rPr>
        <w:t>dostawę</w:t>
      </w:r>
      <w:r w:rsidR="00550EE0">
        <w:rPr>
          <w:rFonts w:eastAsia="Times New Roman" w:cs="Times New Roman"/>
          <w:i/>
          <w:kern w:val="0"/>
          <w:lang w:eastAsia="ar-SA" w:bidi="ar-SA"/>
        </w:rPr>
        <w:t xml:space="preserve"> komputerów przenośnych z matrycą 13,3”</w:t>
      </w:r>
      <w:r w:rsidR="00787951" w:rsidRPr="00312663">
        <w:rPr>
          <w:rFonts w:eastAsia="Times New Roman" w:cs="Times New Roman"/>
          <w:i/>
          <w:kern w:val="0"/>
          <w:lang w:eastAsia="ar-SA" w:bidi="ar-SA"/>
        </w:rPr>
        <w:t xml:space="preserve"> do Centrum Szkolenia Policji </w:t>
      </w:r>
      <w:r w:rsidR="00550EE0">
        <w:rPr>
          <w:rFonts w:eastAsia="Times New Roman" w:cs="Times New Roman"/>
          <w:i/>
          <w:kern w:val="0"/>
          <w:lang w:eastAsia="ar-SA" w:bidi="ar-SA"/>
        </w:rPr>
        <w:br/>
      </w:r>
      <w:r w:rsidR="00787951" w:rsidRPr="00312663">
        <w:rPr>
          <w:rFonts w:eastAsia="Times New Roman" w:cs="Times New Roman"/>
          <w:i/>
          <w:kern w:val="0"/>
          <w:lang w:eastAsia="ar-SA" w:bidi="ar-SA"/>
        </w:rPr>
        <w:t xml:space="preserve">w Legionowie w ramach pierwszego wyposażenia budynku numer 4 </w:t>
      </w:r>
      <w:r w:rsidRPr="00312663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312663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312663">
        <w:rPr>
          <w:rFonts w:eastAsia="Times New Roman" w:cs="Times New Roman"/>
          <w:kern w:val="0"/>
          <w:lang w:eastAsia="ar-SA" w:bidi="ar-SA"/>
        </w:rPr>
        <w:t xml:space="preserve">(Rozdział VII pkt 3 lit. </w:t>
      </w:r>
      <w:r w:rsidR="00CD1826" w:rsidRPr="00312663">
        <w:rPr>
          <w:rFonts w:eastAsia="Times New Roman" w:cs="Times New Roman"/>
          <w:kern w:val="0"/>
          <w:lang w:eastAsia="ar-SA" w:bidi="ar-SA"/>
        </w:rPr>
        <w:t>d</w:t>
      </w:r>
      <w:r w:rsidRPr="00312663">
        <w:rPr>
          <w:rFonts w:eastAsia="Times New Roman" w:cs="Times New Roman"/>
          <w:kern w:val="0"/>
          <w:lang w:eastAsia="ar-SA" w:bidi="ar-SA"/>
        </w:rPr>
        <w:t xml:space="preserve"> – SWZ)</w:t>
      </w:r>
    </w:p>
    <w:p w:rsidR="00FC6A2D" w:rsidRPr="00312663" w:rsidRDefault="00FC6A2D" w:rsidP="00FC6A2D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B7087" w:rsidRPr="00312663" w:rsidRDefault="00FC6A2D" w:rsidP="009B7087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312663">
        <w:rPr>
          <w:rFonts w:eastAsia="YuGothicUI-Regular" w:cs="Times New Roman"/>
          <w:kern w:val="0"/>
          <w:lang w:eastAsia="ar-SA" w:bidi="ar-SA"/>
        </w:rPr>
        <w:tab/>
      </w:r>
      <w:r w:rsidRPr="00312663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31266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312663">
        <w:rPr>
          <w:rFonts w:eastAsia="Times New Roman" w:cs="Times New Roman"/>
          <w:kern w:val="0"/>
          <w:lang w:eastAsia="ar-SA" w:bidi="ar-SA"/>
        </w:rPr>
        <w:t xml:space="preserve"> do tej samej grupy</w:t>
      </w:r>
      <w:r w:rsidR="009B7087" w:rsidRPr="00312663">
        <w:rPr>
          <w:rFonts w:eastAsia="Times New Roman" w:cs="Times New Roman"/>
          <w:kern w:val="0"/>
          <w:lang w:eastAsia="ar-SA" w:bidi="ar-SA"/>
        </w:rPr>
        <w:t xml:space="preserve"> </w:t>
      </w:r>
      <w:r w:rsidRPr="00312663">
        <w:rPr>
          <w:rFonts w:eastAsia="Times New Roman" w:cs="Times New Roman"/>
          <w:kern w:val="0"/>
          <w:lang w:eastAsia="ar-SA" w:bidi="ar-SA"/>
        </w:rPr>
        <w:t xml:space="preserve"> </w:t>
      </w:r>
      <w:r w:rsidR="009B7087" w:rsidRPr="00312663">
        <w:rPr>
          <w:rFonts w:eastAsia="Times New Roman" w:cs="Times New Roman"/>
          <w:kern w:val="0"/>
          <w:lang w:eastAsia="ar-SA" w:bidi="ar-SA"/>
        </w:rPr>
        <w:t>kapitałowej  w  rozumieniu  ustawy</w:t>
      </w:r>
      <w:r w:rsidR="009B7087" w:rsidRPr="00312663">
        <w:rPr>
          <w:rFonts w:eastAsia="Times New Roman" w:cs="Times New Roman"/>
          <w:kern w:val="0"/>
          <w:lang w:eastAsia="ar-SA" w:bidi="ar-SA"/>
        </w:rPr>
        <w:tab/>
        <w:t xml:space="preserve">z dnia z dnia 16 lutego 2007 r. </w:t>
      </w:r>
      <w:r w:rsidR="009B7087" w:rsidRPr="00312663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="009B7087" w:rsidRPr="00312663">
        <w:rPr>
          <w:rFonts w:eastAsia="Times New Roman" w:cs="Times New Roman"/>
          <w:kern w:val="0"/>
          <w:lang w:eastAsia="ar-SA" w:bidi="ar-SA"/>
        </w:rPr>
        <w:t>,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="009B7087" w:rsidRPr="00312663">
        <w:rPr>
          <w:rFonts w:eastAsia="Times New Roman" w:cs="Times New Roman"/>
          <w:kern w:val="0"/>
          <w:lang w:eastAsia="ar-SA" w:bidi="ar-SA"/>
        </w:rPr>
        <w:t>co inny Wykonawca, który złożył odrębną ofertę w postępowaniu</w:t>
      </w:r>
    </w:p>
    <w:p w:rsidR="00FC6A2D" w:rsidRPr="00E666DA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lub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312663" w:rsidRDefault="00FC6A2D" w:rsidP="00FC6A2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312663">
        <w:rPr>
          <w:rFonts w:eastAsia="YuGothicUI-Regular" w:cs="Times New Roman"/>
          <w:kern w:val="0"/>
          <w:lang w:eastAsia="ar-SA" w:bidi="ar-SA"/>
        </w:rPr>
        <w:tab/>
      </w:r>
      <w:r w:rsidRPr="00312663">
        <w:rPr>
          <w:rFonts w:eastAsia="Times New Roman" w:cs="Times New Roman"/>
          <w:kern w:val="0"/>
          <w:lang w:eastAsia="ar-SA" w:bidi="ar-SA"/>
        </w:rPr>
        <w:t>oświadczamy,  że  należymy</w:t>
      </w:r>
      <w:r w:rsidRPr="0031266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312663">
        <w:rPr>
          <w:rFonts w:eastAsia="Times New Roman" w:cs="Times New Roman"/>
          <w:kern w:val="0"/>
          <w:lang w:eastAsia="ar-SA" w:bidi="ar-SA"/>
        </w:rPr>
        <w:t xml:space="preserve">  do  tej  samej  grupy  kap</w:t>
      </w:r>
      <w:r w:rsidR="009B7087" w:rsidRPr="00312663">
        <w:rPr>
          <w:rFonts w:eastAsia="Times New Roman" w:cs="Times New Roman"/>
          <w:kern w:val="0"/>
          <w:lang w:eastAsia="ar-SA" w:bidi="ar-SA"/>
        </w:rPr>
        <w:t xml:space="preserve">itałowej  w  rozumieniu  ustawy </w:t>
      </w:r>
      <w:r w:rsidR="009B7087" w:rsidRPr="00312663">
        <w:rPr>
          <w:rFonts w:eastAsia="Times New Roman" w:cs="Times New Roman"/>
          <w:kern w:val="0"/>
          <w:lang w:eastAsia="ar-SA" w:bidi="ar-SA"/>
        </w:rPr>
        <w:br/>
      </w:r>
      <w:r w:rsidRPr="00312663">
        <w:rPr>
          <w:rFonts w:eastAsia="Times New Roman" w:cs="Times New Roman"/>
          <w:kern w:val="0"/>
          <w:lang w:eastAsia="ar-SA" w:bidi="ar-SA"/>
        </w:rPr>
        <w:t xml:space="preserve">z   dnia  16  lutego  2007  r.  </w:t>
      </w:r>
      <w:r w:rsidRPr="00312663">
        <w:rPr>
          <w:rFonts w:eastAsia="Times New Roman" w:cs="Times New Roman"/>
          <w:i/>
          <w:kern w:val="0"/>
          <w:lang w:eastAsia="ar-SA" w:bidi="ar-SA"/>
        </w:rPr>
        <w:t>o  ochronie  konkurencji  i   konsumentów</w:t>
      </w:r>
      <w:r w:rsidRPr="00312663">
        <w:rPr>
          <w:rFonts w:eastAsia="Times New Roman" w:cs="Times New Roman"/>
          <w:kern w:val="0"/>
          <w:lang w:eastAsia="ar-SA" w:bidi="ar-SA"/>
        </w:rPr>
        <w:t xml:space="preserve">, </w:t>
      </w:r>
      <w:r w:rsidRPr="00312663">
        <w:rPr>
          <w:rFonts w:eastAsia="Times New Roman" w:cs="Times New Roman"/>
          <w:kern w:val="0"/>
          <w:lang w:eastAsia="ar-SA" w:bidi="ar-SA"/>
        </w:rPr>
        <w:tab/>
        <w:t xml:space="preserve"> co   następujący Wykonawca, który złożył odrębną ofertę, </w:t>
      </w:r>
      <w:r w:rsidRPr="00312663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FC6A2D" w:rsidRPr="00312663" w:rsidRDefault="00FC6A2D" w:rsidP="00FC6A2D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9B7087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  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……………………………………………………………...………………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9B7087" w:rsidP="009B7087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        </w:t>
      </w:r>
      <w:r w:rsidR="00FC6A2D" w:rsidRPr="00312663">
        <w:rPr>
          <w:rFonts w:eastAsia="Times New Roman" w:cs="Times New Roman"/>
          <w:kern w:val="0"/>
          <w:lang w:eastAsia="ar-SA" w:bidi="ar-SA"/>
        </w:rPr>
        <w:tab/>
        <w:t>………………………………………………………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……………...………………</w:t>
      </w:r>
      <w:r w:rsid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312663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FC6A2D" w:rsidRPr="00312663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C6A2D" w:rsidRPr="00312663" w:rsidRDefault="00312663" w:rsidP="00FC6A2D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</w:t>
      </w:r>
      <w:r w:rsidR="00FC6A2D" w:rsidRPr="00312663">
        <w:rPr>
          <w:rFonts w:eastAsia="Calibri" w:cs="Times New Roman"/>
          <w:noProof/>
          <w:kern w:val="0"/>
          <w:lang w:eastAsia="en-US" w:bidi="ar-SA"/>
        </w:rPr>
        <w:t>………</w:t>
      </w:r>
    </w:p>
    <w:p w:rsidR="009B7087" w:rsidRPr="00312663" w:rsidRDefault="009B7087" w:rsidP="00FC6A2D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C6A2D" w:rsidRDefault="00FC6A2D" w:rsidP="00E666D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z innym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Wykonawcą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nie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pro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wadzą</w:t>
      </w:r>
      <w:r w:rsidR="002F04B8"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do</w:t>
      </w:r>
      <w:r w:rsidR="002F04B8"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zakłócenia</w:t>
      </w:r>
      <w:r w:rsidR="002F04B8" w:rsidRPr="00312663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 xml:space="preserve"> </w:t>
      </w:r>
      <w:r w:rsidR="00312663">
        <w:rPr>
          <w:rFonts w:eastAsia="Calibri" w:cs="Times New Roman"/>
          <w:noProof/>
          <w:kern w:val="0"/>
          <w:lang w:eastAsia="en-US" w:bidi="ar-SA"/>
        </w:rPr>
        <w:t xml:space="preserve">konkurencji </w:t>
      </w:r>
      <w:r w:rsidRPr="00312663">
        <w:rPr>
          <w:rFonts w:eastAsia="Calibri" w:cs="Times New Roman"/>
          <w:noProof/>
          <w:kern w:val="0"/>
          <w:lang w:eastAsia="en-US" w:bidi="ar-SA"/>
        </w:rPr>
        <w:t>w przedmiotowym postępowaniu o udz</w:t>
      </w:r>
      <w:r w:rsidR="00E666DA">
        <w:rPr>
          <w:rFonts w:eastAsia="Calibri" w:cs="Times New Roman"/>
          <w:noProof/>
          <w:kern w:val="0"/>
          <w:lang w:eastAsia="en-US" w:bidi="ar-SA"/>
        </w:rPr>
        <w:t>ielenie zamówienia publicznego.</w:t>
      </w:r>
    </w:p>
    <w:p w:rsidR="00E666DA" w:rsidRPr="00312663" w:rsidRDefault="00E666DA" w:rsidP="00E666D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C6A2D" w:rsidRPr="00312663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:rsidR="00FC6A2D" w:rsidRPr="00312663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C6A2D" w:rsidRPr="00312663" w:rsidRDefault="00312663" w:rsidP="00FC6A2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</w:t>
      </w:r>
      <w:r w:rsidR="00FC6A2D" w:rsidRPr="00312663">
        <w:rPr>
          <w:rFonts w:eastAsia="Calibri" w:cs="Times New Roman"/>
          <w:noProof/>
          <w:kern w:val="0"/>
          <w:lang w:eastAsia="en-US" w:bidi="ar-SA"/>
        </w:rPr>
        <w:t>…………</w:t>
      </w:r>
    </w:p>
    <w:p w:rsidR="00B265EB" w:rsidRPr="00E666DA" w:rsidRDefault="00B265EB" w:rsidP="00FC6A2D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8"/>
          <w:szCs w:val="8"/>
        </w:rPr>
      </w:pPr>
    </w:p>
    <w:p w:rsidR="00B265EB" w:rsidRPr="00E666DA" w:rsidRDefault="00144E6E" w:rsidP="00144E6E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22"/>
          <w:szCs w:val="22"/>
        </w:rPr>
      </w:pPr>
      <w:r w:rsidRPr="00E666DA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___________</w:t>
      </w:r>
      <w:r w:rsidR="001F00CE"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_______</w:t>
      </w:r>
    </w:p>
    <w:p w:rsidR="00973F22" w:rsidRDefault="00FC6A2D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* niniejsze oświadczenie składa każdy z Wykonawców wspólnie ubiegających się o udzielenie zamówienia</w:t>
      </w:r>
    </w:p>
    <w:p w:rsidR="009855D9" w:rsidRDefault="009855D9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DF2E11" w:rsidRDefault="00DF2E1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9855D9" w:rsidRPr="00E666DA" w:rsidRDefault="009855D9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B2B37" w:rsidRPr="002B2B37" w:rsidRDefault="002B2B37" w:rsidP="002B2B37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8 do SWZ</w:t>
      </w:r>
    </w:p>
    <w:p w:rsidR="002B2B37" w:rsidRPr="002B2B37" w:rsidRDefault="002B2B37" w:rsidP="002B2B37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13/24/WŁ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Wykonawca: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…………………………………………….…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……………………………………….………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(pełna nazwa/firma, adres, w zależności od podmiotu: </w:t>
      </w: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br/>
        <w:t>NIP/PESEL, KRS/</w:t>
      </w:r>
      <w:proofErr w:type="spellStart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CEiDG</w:t>
      </w:r>
      <w:proofErr w:type="spellEnd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)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reprezentowany przez: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………………………………………….……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(imię, nazwisko, stanowisko/podstawa do reprezentacji)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>Oświadczenie Wykonawcy w celu potwierdzenia spełniania przez oferowane dostawy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>wymagań określonych przez Zamawiającego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Przystępując do postępowania prowadzonego w trybie p</w:t>
      </w:r>
      <w:r>
        <w:rPr>
          <w:rFonts w:eastAsia="CIDFont+F2" w:cs="Times New Roman"/>
          <w:color w:val="000000"/>
          <w:kern w:val="0"/>
          <w:lang w:eastAsia="en-US" w:bidi="ar-SA"/>
        </w:rPr>
        <w:t>odstawowym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  <w:r w:rsidRPr="002F59F9">
        <w:rPr>
          <w:rFonts w:eastAsia="CIDFont+F2" w:cs="Times New Roman"/>
          <w:i/>
          <w:color w:val="000000"/>
          <w:kern w:val="0"/>
          <w:lang w:eastAsia="en-US" w:bidi="ar-SA"/>
        </w:rPr>
        <w:t>na dostawę komputerów przenośnych z matrycą 13,3”do Centrum Szkolenia Policji w Legionowie w ramach pierwszego wyposażenia budynku numer 4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, nr sprawy </w:t>
      </w:r>
      <w:r>
        <w:rPr>
          <w:rFonts w:eastAsia="CIDFont+F2" w:cs="Times New Roman"/>
          <w:color w:val="000000"/>
          <w:kern w:val="0"/>
          <w:lang w:eastAsia="en-US" w:bidi="ar-SA"/>
        </w:rPr>
        <w:t>31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>/24/WŁ</w:t>
      </w:r>
      <w:r w:rsidRPr="002B2B37">
        <w:rPr>
          <w:rFonts w:eastAsia="CIDFont+F2" w:cs="Times New Roman"/>
          <w:color w:val="00000A"/>
          <w:kern w:val="0"/>
          <w:lang w:eastAsia="en-US" w:bidi="ar-SA"/>
        </w:rPr>
        <w:t>, oświadczam iż: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1.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jestem podmiotem uprawnionym do dostawy oferowanego w ukompletowaniu oprogramowania;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2.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dostarczone oprogramowanie jest wolne od wad prawnych i fizycznych;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3.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 xml:space="preserve">dostarczone oprogramowanie jest zgodne z zaleceniami, normami i obowiązującymi 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 xml:space="preserve">wymaganiami </w:t>
      </w:r>
      <w:proofErr w:type="spellStart"/>
      <w:r w:rsidRPr="002B2B37">
        <w:rPr>
          <w:rFonts w:eastAsia="CIDFont+F2" w:cs="Times New Roman"/>
          <w:color w:val="000000"/>
          <w:kern w:val="0"/>
          <w:lang w:eastAsia="en-US" w:bidi="ar-SA"/>
        </w:rPr>
        <w:t>techniczno</w:t>
      </w:r>
      <w:proofErr w:type="spellEnd"/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- eksploatacyjnymi obowiązującymi na terenie RP.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…………….……. dnia ………….……. r.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                        (miejscowość),</w:t>
      </w: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2B2B37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2B2B37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1F1CD0" w:rsidRPr="00B10BA6" w:rsidRDefault="001F1CD0" w:rsidP="001F1C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F1CD0" w:rsidRPr="002B2B37" w:rsidRDefault="001F1CD0" w:rsidP="001F1C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191E28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9</w:t>
      </w: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1F1CD0" w:rsidRPr="002B2B37" w:rsidRDefault="001F1CD0" w:rsidP="001F1C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13/24/WŁ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Wykonawca: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…………………………………………….…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……………………………………….………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(pełna nazwa/firma, adres, w zależności od podmiotu: </w:t>
      </w: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br/>
        <w:t>NIP/PESEL, KRS/</w:t>
      </w:r>
      <w:proofErr w:type="spellStart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CEiDG</w:t>
      </w:r>
      <w:proofErr w:type="spellEnd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)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reprezentowany przez: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………………………………………….……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(imię, nazwisko, stanowisko/podstawa do reprezentacji)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Oświadczenie Wykonawcy składane na podstawie art. 106 ust. 1 ustawy 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w celu potwierdzenia, że oferowane dostawy spełniają określone </w:t>
      </w: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br/>
        <w:t xml:space="preserve">przez Zamawiającego wymagania 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Przystępując do postępowania prowadzonego w trybie p</w:t>
      </w:r>
      <w:r w:rsidR="00E437E4">
        <w:rPr>
          <w:rFonts w:eastAsia="CIDFont+F2" w:cs="Times New Roman"/>
          <w:color w:val="000000"/>
          <w:kern w:val="0"/>
          <w:lang w:eastAsia="en-US" w:bidi="ar-SA"/>
        </w:rPr>
        <w:t>odstawowym</w:t>
      </w:r>
      <w:r w:rsidR="00E437E4" w:rsidRPr="00E437E4">
        <w:rPr>
          <w:rFonts w:eastAsia="CIDFont+F2" w:cs="Times New Roman"/>
          <w:i/>
          <w:color w:val="000000"/>
          <w:kern w:val="0"/>
          <w:lang w:eastAsia="en-US" w:bidi="ar-SA"/>
        </w:rPr>
        <w:t xml:space="preserve"> </w:t>
      </w:r>
      <w:r w:rsidR="00E437E4" w:rsidRPr="002F59F9">
        <w:rPr>
          <w:rFonts w:eastAsia="CIDFont+F2" w:cs="Times New Roman"/>
          <w:i/>
          <w:color w:val="000000"/>
          <w:kern w:val="0"/>
          <w:lang w:eastAsia="en-US" w:bidi="ar-SA"/>
        </w:rPr>
        <w:t>na dostawę komputerów przenośnych z matrycą 13,3”do Centrum Szkolenia Policji w Legionowie w ramach pierwszego wyposażenia budynku numer 4</w:t>
      </w:r>
      <w:r w:rsidR="00E437E4" w:rsidRPr="002B2B37">
        <w:rPr>
          <w:rFonts w:eastAsia="CIDFont+F2" w:cs="Times New Roman"/>
          <w:color w:val="000000"/>
          <w:kern w:val="0"/>
          <w:lang w:eastAsia="en-US" w:bidi="ar-SA"/>
        </w:rPr>
        <w:t xml:space="preserve">, nr sprawy </w:t>
      </w:r>
      <w:r w:rsidR="00E437E4">
        <w:rPr>
          <w:rFonts w:eastAsia="CIDFont+F2" w:cs="Times New Roman"/>
          <w:color w:val="000000"/>
          <w:kern w:val="0"/>
          <w:lang w:eastAsia="en-US" w:bidi="ar-SA"/>
        </w:rPr>
        <w:t>31</w:t>
      </w:r>
      <w:r w:rsidR="00E437E4" w:rsidRPr="002B2B37">
        <w:rPr>
          <w:rFonts w:eastAsia="CIDFont+F2" w:cs="Times New Roman"/>
          <w:color w:val="000000"/>
          <w:kern w:val="0"/>
          <w:lang w:eastAsia="en-US" w:bidi="ar-SA"/>
        </w:rPr>
        <w:t>/24/WŁ</w:t>
      </w:r>
      <w:r w:rsidRPr="002B2B37">
        <w:rPr>
          <w:rFonts w:eastAsia="CIDFont+F2" w:cs="Times New Roman"/>
          <w:color w:val="00000A"/>
          <w:kern w:val="0"/>
          <w:lang w:eastAsia="en-US" w:bidi="ar-SA"/>
        </w:rPr>
        <w:t>, oświadczam iż: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1.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 xml:space="preserve">posiadam status autoryzowanego partnera producenta oferowanego przedmiotu zamówienia 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br/>
        <w:t>na terenie polski potwierdzony pisemnie przez producenta;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2.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ab/>
        <w:t>potwierdzam, że serwis gwarancyjny będzie realizowany przez producenta lub autoryzowanego partnera serwisowego producenta;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3.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oświadczam, że w przypadku awarii dysków twardych w okresie gwarancji, dyski pozostaną 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br/>
        <w:t>u Zamawiającego.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…………….……. dnia ………….……. r.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                        (miejscowość),</w:t>
      </w: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E31C8" w:rsidRDefault="001E31C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942ED" w:rsidRDefault="00D942E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F2E11" w:rsidRDefault="00DF2E11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F2E11" w:rsidRDefault="00DF2E11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F2E11" w:rsidRDefault="00DF2E11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942ED" w:rsidRDefault="00D942E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21494" w:rsidRPr="000E0D0A" w:rsidRDefault="00621494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403522" w:rsidRPr="001A21F5" w:rsidRDefault="00403522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866011" w:rsidRPr="00866011" w:rsidRDefault="00866011" w:rsidP="00866011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866011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 xml:space="preserve">Załącznik nr </w:t>
      </w:r>
      <w:r w:rsidR="009855D9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>10</w:t>
      </w:r>
      <w:r w:rsidRPr="00866011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 xml:space="preserve"> do SWZ</w:t>
      </w:r>
    </w:p>
    <w:p w:rsidR="00866011" w:rsidRPr="00866011" w:rsidRDefault="00866011" w:rsidP="00866011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866011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1D727B">
        <w:rPr>
          <w:rFonts w:eastAsia="Times New Roman" w:cs="Times New Roman"/>
          <w:b/>
          <w:sz w:val="15"/>
          <w:szCs w:val="15"/>
          <w:lang w:bidi="ar-SA"/>
        </w:rPr>
        <w:t>31</w:t>
      </w:r>
      <w:r>
        <w:rPr>
          <w:rFonts w:eastAsia="Times New Roman" w:cs="Times New Roman"/>
          <w:b/>
          <w:sz w:val="15"/>
          <w:szCs w:val="15"/>
          <w:lang w:bidi="ar-SA"/>
        </w:rPr>
        <w:t>/</w:t>
      </w:r>
      <w:r w:rsidRPr="00866011">
        <w:rPr>
          <w:rFonts w:eastAsia="Times New Roman" w:cs="Times New Roman"/>
          <w:b/>
          <w:sz w:val="15"/>
          <w:szCs w:val="15"/>
          <w:lang w:bidi="ar-SA"/>
        </w:rPr>
        <w:t>24</w:t>
      </w:r>
      <w:r>
        <w:rPr>
          <w:rFonts w:eastAsia="Times New Roman" w:cs="Times New Roman"/>
          <w:b/>
          <w:sz w:val="15"/>
          <w:szCs w:val="15"/>
          <w:lang w:bidi="ar-SA"/>
        </w:rPr>
        <w:t>/</w:t>
      </w:r>
      <w:r w:rsidR="001D727B">
        <w:rPr>
          <w:rFonts w:eastAsia="Times New Roman" w:cs="Times New Roman"/>
          <w:b/>
          <w:sz w:val="15"/>
          <w:szCs w:val="15"/>
          <w:lang w:bidi="ar-SA"/>
        </w:rPr>
        <w:t>WŁ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866011" w:rsidRPr="00866011" w:rsidRDefault="002920FB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………………………………….………..….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866011" w:rsidRPr="00866011" w:rsidRDefault="002920FB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………………………………………...…….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 nazwisko, stanowisko / podstawa do  reprezentacji)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3"/>
          <w:szCs w:val="23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23"/>
          <w:szCs w:val="23"/>
          <w:lang w:eastAsia="en-US" w:bidi="ar-SA"/>
        </w:rPr>
      </w:pPr>
    </w:p>
    <w:p w:rsidR="00866011" w:rsidRPr="00866011" w:rsidRDefault="00866011" w:rsidP="00866011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>Oświadczenie Wykonawcy/Wykonawcy wspólnie ubiegającego się o udzielenie zamówienia</w:t>
      </w:r>
    </w:p>
    <w:p w:rsidR="00866011" w:rsidRPr="00866011" w:rsidRDefault="00866011" w:rsidP="00866011">
      <w:pPr>
        <w:spacing w:after="120"/>
        <w:rPr>
          <w:rFonts w:cs="Times New Roman"/>
          <w:b/>
          <w:sz w:val="23"/>
          <w:szCs w:val="23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 xml:space="preserve"> </w:t>
      </w:r>
    </w:p>
    <w:p w:rsidR="00866011" w:rsidRPr="00866011" w:rsidRDefault="00866011" w:rsidP="00866011">
      <w:pPr>
        <w:spacing w:before="120" w:line="276" w:lineRule="auto"/>
        <w:jc w:val="center"/>
        <w:rPr>
          <w:rFonts w:cs="Times New Roman"/>
          <w:b/>
          <w:caps/>
          <w:sz w:val="23"/>
          <w:szCs w:val="23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 xml:space="preserve">DOTYCZĄCE PRZESŁANEK WYKLUCZENIA Z ART. 5K ROZPORZĄDZENIA 833/2014 ORAZ ART. 7 UST. 1 USTAWY </w:t>
      </w:r>
      <w:r w:rsidRPr="00866011">
        <w:rPr>
          <w:rFonts w:cs="Times New Roman"/>
          <w:b/>
          <w:caps/>
          <w:sz w:val="23"/>
          <w:szCs w:val="23"/>
          <w:u w:val="single"/>
        </w:rPr>
        <w:t>o szczególnych rozwiązaniach w zakresie przeciwdziałania wspieraniu agresji na Ukrainę oraz służących ochronie bezpieczeństwa narodowego</w:t>
      </w:r>
    </w:p>
    <w:p w:rsidR="00866011" w:rsidRPr="00866011" w:rsidRDefault="00866011" w:rsidP="00866011">
      <w:pPr>
        <w:spacing w:before="120" w:line="276" w:lineRule="auto"/>
        <w:jc w:val="center"/>
        <w:rPr>
          <w:rFonts w:cs="Times New Roman"/>
          <w:b/>
          <w:sz w:val="23"/>
          <w:szCs w:val="23"/>
        </w:rPr>
      </w:pPr>
      <w:r w:rsidRPr="00866011">
        <w:rPr>
          <w:rFonts w:cs="Times New Roman"/>
          <w:b/>
          <w:sz w:val="23"/>
          <w:szCs w:val="23"/>
        </w:rPr>
        <w:t xml:space="preserve">składane na podstawie art. 125 ust. 1 ustawy </w:t>
      </w:r>
      <w:proofErr w:type="spellStart"/>
      <w:r w:rsidRPr="00866011">
        <w:rPr>
          <w:rFonts w:cs="Times New Roman"/>
          <w:b/>
          <w:sz w:val="23"/>
          <w:szCs w:val="23"/>
        </w:rPr>
        <w:t>Pzp</w:t>
      </w:r>
      <w:proofErr w:type="spellEnd"/>
    </w:p>
    <w:p w:rsidR="00866011" w:rsidRPr="00866011" w:rsidRDefault="00866011" w:rsidP="00866011">
      <w:pPr>
        <w:spacing w:before="120" w:line="276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866011" w:rsidRPr="00866011" w:rsidRDefault="00866011" w:rsidP="00866011">
      <w:pPr>
        <w:jc w:val="both"/>
        <w:rPr>
          <w:rFonts w:eastAsia="Wingdings" w:cs="Times New Roman"/>
          <w:b/>
          <w:lang w:bidi="ar-SA"/>
        </w:rPr>
      </w:pPr>
      <w:r w:rsidRPr="00866011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2920FB" w:rsidRPr="002920FB">
        <w:rPr>
          <w:rFonts w:eastAsia="Wingdings" w:cs="Times New Roman"/>
          <w:b/>
          <w:lang w:bidi="ar-SA"/>
        </w:rPr>
        <w:t xml:space="preserve">dostawę </w:t>
      </w:r>
      <w:r w:rsidR="001D727B">
        <w:rPr>
          <w:rFonts w:eastAsia="Wingdings" w:cs="Times New Roman"/>
          <w:b/>
          <w:lang w:bidi="ar-SA"/>
        </w:rPr>
        <w:t xml:space="preserve">komputerów przenośnych z matrycą 13,3” </w:t>
      </w:r>
      <w:r w:rsidR="002920FB" w:rsidRPr="002920FB">
        <w:rPr>
          <w:rFonts w:eastAsia="Wingdings" w:cs="Times New Roman"/>
          <w:b/>
          <w:lang w:bidi="ar-SA"/>
        </w:rPr>
        <w:t xml:space="preserve">do Centrum Szkolenia Policji w Legionowie w ramach pierwszego wyposażenia budynku numer 4 </w:t>
      </w:r>
      <w:r w:rsidRPr="00866011">
        <w:rPr>
          <w:rFonts w:eastAsia="Wingdings" w:cs="Times New Roman"/>
          <w:kern w:val="0"/>
          <w:lang w:eastAsia="ar-SA" w:bidi="ar-SA"/>
        </w:rPr>
        <w:t>(s</w:t>
      </w:r>
      <w:r w:rsidRPr="00866011">
        <w:rPr>
          <w:rFonts w:eastAsia="Times New Roman" w:cs="Times New Roman"/>
          <w:kern w:val="0"/>
          <w:lang w:eastAsia="ar-SA" w:bidi="ar-SA"/>
        </w:rPr>
        <w:t>prawa nr</w:t>
      </w:r>
      <w:r w:rsidR="001D727B">
        <w:rPr>
          <w:rFonts w:eastAsia="Times New Roman" w:cs="Times New Roman"/>
          <w:kern w:val="0"/>
          <w:lang w:eastAsia="ar-SA" w:bidi="ar-SA"/>
        </w:rPr>
        <w:t xml:space="preserve"> 31</w:t>
      </w:r>
      <w:r>
        <w:rPr>
          <w:rFonts w:eastAsia="Times New Roman" w:cs="Times New Roman"/>
          <w:kern w:val="0"/>
          <w:lang w:eastAsia="ar-SA" w:bidi="ar-SA"/>
        </w:rPr>
        <w:t>/24/</w:t>
      </w:r>
      <w:r w:rsidR="001D727B">
        <w:rPr>
          <w:rFonts w:eastAsia="Times New Roman" w:cs="Times New Roman"/>
          <w:kern w:val="0"/>
          <w:lang w:eastAsia="ar-SA" w:bidi="ar-SA"/>
        </w:rPr>
        <w:t>WŁ</w:t>
      </w:r>
      <w:r w:rsidRPr="00866011">
        <w:rPr>
          <w:rFonts w:eastAsia="Wingdings" w:cs="Times New Roman"/>
          <w:lang w:bidi="ar-SA"/>
        </w:rPr>
        <w:t xml:space="preserve">) prowadzonego przez </w:t>
      </w:r>
      <w:r w:rsidRPr="00866011">
        <w:rPr>
          <w:rFonts w:eastAsia="Wingdings" w:cs="Times New Roman"/>
          <w:bCs/>
          <w:lang w:bidi="ar-SA"/>
        </w:rPr>
        <w:t xml:space="preserve">Centrum Szkolenia Policji w Legionowie, </w:t>
      </w:r>
      <w:r w:rsidRPr="00866011">
        <w:rPr>
          <w:rFonts w:eastAsia="Wingdings" w:cs="Times New Roman"/>
          <w:lang w:bidi="ar-SA"/>
        </w:rPr>
        <w:t>oświadczam, co następuje:</w:t>
      </w:r>
    </w:p>
    <w:p w:rsidR="00866011" w:rsidRPr="00866011" w:rsidRDefault="00866011" w:rsidP="00866011">
      <w:pPr>
        <w:shd w:val="clear" w:color="auto" w:fill="BFBFBF" w:themeFill="background1" w:themeFillShade="BF"/>
        <w:spacing w:before="360"/>
        <w:rPr>
          <w:rFonts w:cs="Times New Roman"/>
          <w:b/>
          <w:sz w:val="23"/>
          <w:szCs w:val="23"/>
        </w:rPr>
      </w:pPr>
      <w:r w:rsidRPr="00866011">
        <w:rPr>
          <w:rFonts w:cs="Times New Roman"/>
          <w:b/>
          <w:sz w:val="23"/>
          <w:szCs w:val="23"/>
        </w:rPr>
        <w:t>OŚWIADCZENIA DOTYCZĄCE WYKONAWCY:</w:t>
      </w:r>
    </w:p>
    <w:p w:rsidR="00866011" w:rsidRPr="00866011" w:rsidRDefault="00866011" w:rsidP="00866011">
      <w:pPr>
        <w:widowControl/>
        <w:numPr>
          <w:ilvl w:val="0"/>
          <w:numId w:val="29"/>
        </w:numPr>
        <w:suppressAutoHyphens w:val="0"/>
        <w:autoSpaceDN/>
        <w:spacing w:before="360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866011">
        <w:rPr>
          <w:rFonts w:eastAsiaTheme="minorHAnsi" w:cs="Times New Roman"/>
          <w:kern w:val="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866011">
        <w:rPr>
          <w:rFonts w:eastAsiaTheme="minorHAnsi" w:cs="Times New Roman"/>
          <w:kern w:val="0"/>
          <w:lang w:eastAsia="en-US" w:bidi="ar-SA"/>
        </w:rPr>
        <w:br/>
        <w:t>dalej: rozporządzenie 2022/576.</w:t>
      </w:r>
      <w:r w:rsidRPr="00866011">
        <w:rPr>
          <w:rFonts w:eastAsiaTheme="minorHAnsi" w:cs="Times New Roman"/>
          <w:kern w:val="0"/>
          <w:vertAlign w:val="superscript"/>
          <w:lang w:eastAsia="en-US" w:bidi="ar-SA"/>
        </w:rPr>
        <w:footnoteReference w:id="7"/>
      </w:r>
    </w:p>
    <w:p w:rsidR="00866011" w:rsidRPr="00866011" w:rsidRDefault="00866011" w:rsidP="00866011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866011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 w:rsidRPr="00866011">
        <w:rPr>
          <w:rFonts w:eastAsia="Times New Roman" w:cs="Times New Roman"/>
          <w:kern w:val="0"/>
          <w:lang w:eastAsia="pl-PL" w:bidi="ar-SA"/>
        </w:rPr>
        <w:br/>
        <w:t xml:space="preserve">z postępowania na podstawie art. </w:t>
      </w:r>
      <w:r w:rsidRPr="00866011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</w:t>
      </w:r>
      <w:r w:rsidR="002920FB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o szczególnych </w:t>
      </w:r>
      <w:r w:rsidRPr="00866011">
        <w:rPr>
          <w:rFonts w:eastAsia="Times New Roman" w:cs="Times New Roman"/>
          <w:i/>
          <w:iCs/>
          <w:color w:val="222222"/>
          <w:kern w:val="0"/>
          <w:sz w:val="23"/>
          <w:szCs w:val="23"/>
          <w:lang w:eastAsia="pl-PL" w:bidi="ar-SA"/>
        </w:rPr>
        <w:t>rozwiązaniach w zakresie przeciwdziałania wspieraniu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agresji na Ukrainę oraz służących ochronie bezpieczeństwa narodowego </w:t>
      </w:r>
      <w:r w:rsidRPr="00866011">
        <w:rPr>
          <w:rFonts w:eastAsia="Times New Roman" w:cs="Times New Roman"/>
          <w:color w:val="222222"/>
          <w:kern w:val="0"/>
          <w:lang w:eastAsia="pl-PL" w:bidi="ar-SA"/>
        </w:rPr>
        <w:t>(Dz. U. z 2024 r., poz. 507)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866011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8"/>
      </w:r>
    </w:p>
    <w:p w:rsidR="00866011" w:rsidRPr="00866011" w:rsidRDefault="00866011" w:rsidP="00866011">
      <w:pPr>
        <w:shd w:val="clear" w:color="auto" w:fill="BFBFBF" w:themeFill="background1" w:themeFillShade="BF"/>
        <w:spacing w:before="40" w:after="40"/>
        <w:jc w:val="both"/>
        <w:rPr>
          <w:rFonts w:cs="Times New Roman"/>
        </w:rPr>
      </w:pPr>
      <w:r w:rsidRPr="00866011">
        <w:rPr>
          <w:rFonts w:cs="Times New Roman"/>
          <w:b/>
        </w:rPr>
        <w:lastRenderedPageBreak/>
        <w:t>INFORMACJA DOTYCZĄCA POLEGANIA NA ZDOLNOŚCIACH LUB SYTUACJI PODMIOTU UDOSTĘPNIAJĄCEGO ZASOBY W ZAKRESIE ODPOWIADAJĄCYM PONAD 10 % WARTOŚCI ZAMÓWIENIA</w:t>
      </w:r>
      <w:r w:rsidRPr="00866011">
        <w:rPr>
          <w:rFonts w:cs="Times New Roman"/>
          <w:b/>
          <w:bCs/>
        </w:rPr>
        <w:t>:</w:t>
      </w:r>
    </w:p>
    <w:p w:rsidR="00866011" w:rsidRPr="00866011" w:rsidRDefault="00866011" w:rsidP="00866011">
      <w:pPr>
        <w:spacing w:before="40" w:after="40"/>
        <w:jc w:val="both"/>
        <w:rPr>
          <w:rFonts w:cs="Times New Roman"/>
        </w:rPr>
      </w:pPr>
      <w:bookmarkStart w:id="5" w:name="_Hlk99016800"/>
      <w:r w:rsidRPr="00866011">
        <w:rPr>
          <w:rFonts w:cs="Times New Roman"/>
          <w:color w:val="0070C0"/>
        </w:rPr>
        <w:t>[</w:t>
      </w:r>
      <w:r w:rsidRPr="00866011">
        <w:rPr>
          <w:rFonts w:cs="Times New Roman"/>
          <w:color w:val="0070C0"/>
          <w:sz w:val="15"/>
          <w:szCs w:val="15"/>
        </w:rPr>
        <w:t>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podmiotu udostępniającego zasoby, na którego zdolnościach lub sytuacji wykonawca polega w zakresie odpowiadającym ponad 10 % wartości zamówienia. W przypadku więcej niż jednego podmiotu udostępniającego zasoby, na którego zdolnościach </w:t>
      </w:r>
      <w:r w:rsidR="002920FB">
        <w:rPr>
          <w:rFonts w:cs="Times New Roman"/>
          <w:i/>
          <w:color w:val="0070C0"/>
          <w:sz w:val="15"/>
          <w:szCs w:val="15"/>
        </w:rPr>
        <w:br/>
      </w:r>
      <w:r w:rsidRPr="00866011">
        <w:rPr>
          <w:rFonts w:cs="Times New Roman"/>
          <w:i/>
          <w:color w:val="0070C0"/>
          <w:sz w:val="15"/>
          <w:szCs w:val="15"/>
        </w:rPr>
        <w:t>lub sytuacji wykonawca polega w zakresie odpowiadającym 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  <w:bookmarkEnd w:id="5"/>
    </w:p>
    <w:p w:rsidR="00866011" w:rsidRPr="00866011" w:rsidRDefault="00866011" w:rsidP="00866011">
      <w:pPr>
        <w:spacing w:before="40"/>
        <w:jc w:val="both"/>
        <w:rPr>
          <w:rFonts w:cs="Times New Roman"/>
        </w:rPr>
      </w:pPr>
      <w:r w:rsidRPr="00866011">
        <w:rPr>
          <w:rFonts w:cs="Times New Roman"/>
        </w:rPr>
        <w:t>Oświadczam, że w celu wykazania spełniania warunków udziału w postępowaniu, określonych przez zamawiającego w ………………………………………...</w:t>
      </w:r>
      <w:r w:rsidR="002920FB">
        <w:rPr>
          <w:rFonts w:cs="Times New Roman"/>
        </w:rPr>
        <w:t>…………...…....…</w:t>
      </w:r>
      <w:r w:rsidRPr="00866011">
        <w:rPr>
          <w:rFonts w:cs="Times New Roman"/>
        </w:rPr>
        <w:t>……….....</w:t>
      </w:r>
    </w:p>
    <w:p w:rsidR="00866011" w:rsidRPr="00866011" w:rsidRDefault="002920FB" w:rsidP="00866011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</w:t>
      </w:r>
      <w:r w:rsidR="00866011" w:rsidRPr="00866011">
        <w:rPr>
          <w:rFonts w:cs="Times New Roman"/>
        </w:rPr>
        <w:t>.….…………</w:t>
      </w:r>
      <w:r>
        <w:rPr>
          <w:rFonts w:cs="Times New Roman"/>
        </w:rPr>
        <w:t>…..</w:t>
      </w:r>
      <w:r w:rsidR="00866011" w:rsidRPr="00866011">
        <w:rPr>
          <w:rFonts w:cs="Times New Roman"/>
        </w:rPr>
        <w:t xml:space="preserve">……………….. </w:t>
      </w:r>
      <w:bookmarkStart w:id="6" w:name="_Hlk99005462"/>
    </w:p>
    <w:p w:rsidR="00866011" w:rsidRPr="00866011" w:rsidRDefault="00866011" w:rsidP="00866011">
      <w:pPr>
        <w:jc w:val="center"/>
        <w:rPr>
          <w:rFonts w:cs="Times New Roman"/>
          <w:i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 xml:space="preserve">(wskazać </w:t>
      </w:r>
      <w:bookmarkEnd w:id="6"/>
      <w:r w:rsidRPr="00866011">
        <w:rPr>
          <w:rFonts w:cs="Times New Roman"/>
          <w:i/>
          <w:sz w:val="15"/>
          <w:szCs w:val="15"/>
        </w:rPr>
        <w:t>dokument i właściwą jednostkę redakcyjną dokumentu, w której określono warunki udziału w postępowaniu)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polegam na zdolnościach lub sytuacji następującego podmiotu udostępniającego zasoby: </w:t>
      </w:r>
      <w:bookmarkStart w:id="7" w:name="_Hlk99014455"/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……………………………………………………………...…………………………..……..…</w:t>
      </w:r>
    </w:p>
    <w:p w:rsidR="00866011" w:rsidRPr="00866011" w:rsidRDefault="00866011" w:rsidP="00866011">
      <w:pPr>
        <w:jc w:val="both"/>
        <w:rPr>
          <w:rFonts w:cs="Times New Roman"/>
          <w:i/>
        </w:rPr>
      </w:pPr>
      <w:r w:rsidRPr="00866011">
        <w:rPr>
          <w:rFonts w:cs="Times New Roman"/>
        </w:rPr>
        <w:t>…………………………………………………………………………………………….…</w:t>
      </w:r>
      <w:r w:rsidR="002920FB">
        <w:rPr>
          <w:rFonts w:cs="Times New Roman"/>
        </w:rPr>
        <w:t>...</w:t>
      </w:r>
      <w:r w:rsidRPr="00866011">
        <w:rPr>
          <w:rFonts w:cs="Times New Roman"/>
        </w:rPr>
        <w:t>...</w:t>
      </w:r>
      <w:bookmarkEnd w:id="7"/>
    </w:p>
    <w:p w:rsidR="00866011" w:rsidRPr="00866011" w:rsidRDefault="00866011" w:rsidP="00866011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866011">
        <w:rPr>
          <w:rFonts w:cs="Times New Roman"/>
          <w:i/>
          <w:sz w:val="15"/>
          <w:szCs w:val="15"/>
        </w:rPr>
        <w:t>CEiDG</w:t>
      </w:r>
      <w:proofErr w:type="spellEnd"/>
      <w:r w:rsidRPr="00866011">
        <w:rPr>
          <w:rFonts w:cs="Times New Roman"/>
          <w:i/>
          <w:sz w:val="15"/>
          <w:szCs w:val="15"/>
        </w:rPr>
        <w:t>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w następującym zakresie: ………………</w:t>
      </w:r>
      <w:r w:rsidR="002920FB">
        <w:rPr>
          <w:rFonts w:cs="Times New Roman"/>
        </w:rPr>
        <w:t>………………………………..……</w:t>
      </w:r>
      <w:r w:rsidRPr="00866011">
        <w:rPr>
          <w:rFonts w:cs="Times New Roman"/>
        </w:rPr>
        <w:t>…….………..…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……………………………….……………………</w:t>
      </w:r>
      <w:r w:rsidR="002920FB">
        <w:rPr>
          <w:rFonts w:cs="Times New Roman"/>
        </w:rPr>
        <w:t>………………………..……………………</w:t>
      </w:r>
    </w:p>
    <w:p w:rsidR="00866011" w:rsidRPr="00866011" w:rsidRDefault="00866011" w:rsidP="00866011">
      <w:pPr>
        <w:jc w:val="center"/>
        <w:rPr>
          <w:rFonts w:cs="Times New Roman"/>
          <w:iCs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(określić odpowiedni zakres udostępnianych zasobów dla wskazanego podmiotu)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co odpowiada ponad 10 % wartości przedmiotowego zamówienia. </w:t>
      </w:r>
    </w:p>
    <w:p w:rsidR="00866011" w:rsidRPr="00866011" w:rsidRDefault="00866011" w:rsidP="00866011">
      <w:pPr>
        <w:jc w:val="both"/>
        <w:rPr>
          <w:rFonts w:cs="Times New Roman"/>
          <w:sz w:val="12"/>
          <w:szCs w:val="12"/>
        </w:rPr>
      </w:pPr>
    </w:p>
    <w:p w:rsidR="00866011" w:rsidRPr="00866011" w:rsidRDefault="00866011" w:rsidP="00866011">
      <w:pPr>
        <w:shd w:val="clear" w:color="auto" w:fill="BFBFBF" w:themeFill="background1" w:themeFillShade="BF"/>
        <w:spacing w:before="40" w:after="120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PODWYKONAWCY, NA KTÓREGO PRZYPADA PONAD 10 % WARTOŚCI ZAMÓWIENIA:</w:t>
      </w:r>
    </w:p>
    <w:p w:rsidR="00866011" w:rsidRPr="00866011" w:rsidRDefault="00866011" w:rsidP="00866011">
      <w:pPr>
        <w:spacing w:before="40" w:after="40"/>
        <w:jc w:val="both"/>
        <w:rPr>
          <w:rFonts w:cs="Times New Roman"/>
          <w:sz w:val="15"/>
          <w:szCs w:val="15"/>
        </w:rPr>
      </w:pPr>
      <w:r w:rsidRPr="00866011">
        <w:rPr>
          <w:rFonts w:cs="Times New Roman"/>
          <w:color w:val="0070C0"/>
          <w:sz w:val="15"/>
          <w:szCs w:val="15"/>
        </w:rPr>
        <w:t>[UWAGA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Podwykonawcy (niebędącego podmiotem udostępniającym zasoby), na którego przypada ponad 10 % wartości zamówienia. W przypadku więcej niż jednego Podwykonawcy, na którego zdolnościach lub sytuacji wykonawca nie polega, a na którego przypada </w:t>
      </w:r>
      <w:r w:rsidRPr="00866011">
        <w:rPr>
          <w:rFonts w:cs="Times New Roman"/>
          <w:i/>
          <w:color w:val="0070C0"/>
          <w:sz w:val="15"/>
          <w:szCs w:val="15"/>
        </w:rPr>
        <w:br/>
        <w:t>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Oświadczam, że w stosunku do następującego podmiotu, będącego Po</w:t>
      </w:r>
      <w:r w:rsidR="002920FB">
        <w:rPr>
          <w:rFonts w:cs="Times New Roman"/>
        </w:rPr>
        <w:t xml:space="preserve">dwykonawcą, </w:t>
      </w:r>
      <w:r w:rsidR="002920FB">
        <w:rPr>
          <w:rFonts w:cs="Times New Roman"/>
        </w:rPr>
        <w:br/>
      </w:r>
      <w:r w:rsidRPr="00866011">
        <w:rPr>
          <w:rFonts w:cs="Times New Roman"/>
        </w:rPr>
        <w:t xml:space="preserve">na którego przypada ponad 10 % wartości </w:t>
      </w:r>
      <w:r w:rsidR="002920FB">
        <w:rPr>
          <w:rFonts w:cs="Times New Roman"/>
        </w:rPr>
        <w:t>zamówienia: ………………………</w:t>
      </w:r>
      <w:r w:rsidRPr="00866011">
        <w:rPr>
          <w:rFonts w:cs="Times New Roman"/>
        </w:rPr>
        <w:t>…..………</w:t>
      </w:r>
      <w:r w:rsidR="002920FB">
        <w:rPr>
          <w:rFonts w:cs="Times New Roman"/>
        </w:rPr>
        <w:t>…</w:t>
      </w:r>
      <w:r w:rsidRPr="00866011">
        <w:rPr>
          <w:rFonts w:cs="Times New Roman"/>
        </w:rPr>
        <w:t>…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………………………………………………………………………………….………………</w:t>
      </w:r>
      <w:r w:rsidR="002920FB">
        <w:rPr>
          <w:rFonts w:cs="Times New Roman"/>
        </w:rPr>
        <w:t>..</w:t>
      </w:r>
    </w:p>
    <w:p w:rsidR="00866011" w:rsidRPr="00866011" w:rsidRDefault="00866011" w:rsidP="00866011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sz w:val="15"/>
          <w:szCs w:val="15"/>
        </w:rPr>
        <w:t xml:space="preserve"> </w:t>
      </w: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866011">
        <w:rPr>
          <w:rFonts w:cs="Times New Roman"/>
          <w:i/>
          <w:sz w:val="15"/>
          <w:szCs w:val="15"/>
        </w:rPr>
        <w:t>CEiDG</w:t>
      </w:r>
      <w:proofErr w:type="spellEnd"/>
      <w:r w:rsidRPr="00866011">
        <w:rPr>
          <w:rFonts w:cs="Times New Roman"/>
          <w:i/>
          <w:sz w:val="15"/>
          <w:szCs w:val="15"/>
        </w:rPr>
        <w:t>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866011" w:rsidRPr="00866011" w:rsidRDefault="00866011" w:rsidP="00866011">
      <w:pPr>
        <w:jc w:val="both"/>
        <w:rPr>
          <w:rFonts w:cs="Times New Roman"/>
          <w:sz w:val="12"/>
          <w:szCs w:val="12"/>
        </w:rPr>
      </w:pPr>
    </w:p>
    <w:p w:rsidR="00866011" w:rsidRPr="00866011" w:rsidRDefault="00866011" w:rsidP="00866011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DOSTAWCY, NA KTÓREGO PRZYPADA PONAD 10 % WARTOŚCI ZAMÓWIENIA:</w:t>
      </w:r>
    </w:p>
    <w:p w:rsidR="00866011" w:rsidRPr="00866011" w:rsidRDefault="00866011" w:rsidP="00866011">
      <w:pPr>
        <w:spacing w:before="40" w:after="40"/>
        <w:jc w:val="both"/>
        <w:rPr>
          <w:rFonts w:cs="Times New Roman"/>
          <w:sz w:val="15"/>
          <w:szCs w:val="15"/>
        </w:rPr>
      </w:pPr>
      <w:r w:rsidRPr="00866011">
        <w:rPr>
          <w:rFonts w:cs="Times New Roman"/>
          <w:color w:val="0070C0"/>
          <w:sz w:val="15"/>
          <w:szCs w:val="15"/>
        </w:rPr>
        <w:t>[UWAGA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dostawcy, na którego przypada ponad 10 % wartości zamówienia. W przypadku więcej niż jednego dostawcy, </w:t>
      </w:r>
      <w:r w:rsidRPr="00866011">
        <w:rPr>
          <w:rFonts w:cs="Times New Roman"/>
          <w:i/>
          <w:color w:val="0070C0"/>
          <w:sz w:val="15"/>
          <w:szCs w:val="15"/>
        </w:rPr>
        <w:br/>
        <w:t>na którego przypada 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Oświadczam, że w stosunku do następującego podmiotu, będącego dostawcą, </w:t>
      </w:r>
      <w:r w:rsidR="002920FB">
        <w:rPr>
          <w:rFonts w:cs="Times New Roman"/>
        </w:rPr>
        <w:br/>
      </w:r>
      <w:r w:rsidRPr="00866011">
        <w:rPr>
          <w:rFonts w:cs="Times New Roman"/>
        </w:rPr>
        <w:t>na którego przypada ponad 10 %</w:t>
      </w:r>
      <w:r w:rsidR="002920FB">
        <w:rPr>
          <w:rFonts w:cs="Times New Roman"/>
        </w:rPr>
        <w:t xml:space="preserve"> wartości zamówienia: ………………………</w:t>
      </w:r>
      <w:r w:rsidRPr="00866011">
        <w:rPr>
          <w:rFonts w:cs="Times New Roman"/>
        </w:rPr>
        <w:t>…………..……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………………………………………….……………………………………………………</w:t>
      </w:r>
      <w:r w:rsidR="002920FB">
        <w:rPr>
          <w:rFonts w:cs="Times New Roman"/>
        </w:rPr>
        <w:t>.</w:t>
      </w:r>
      <w:r w:rsidRPr="00866011">
        <w:rPr>
          <w:rFonts w:cs="Times New Roman"/>
        </w:rPr>
        <w:t>…</w:t>
      </w:r>
      <w:r w:rsidR="002920FB">
        <w:rPr>
          <w:rFonts w:cs="Times New Roman"/>
        </w:rPr>
        <w:t>.</w:t>
      </w:r>
    </w:p>
    <w:p w:rsidR="00866011" w:rsidRPr="00866011" w:rsidRDefault="00866011" w:rsidP="00866011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866011">
        <w:rPr>
          <w:rFonts w:cs="Times New Roman"/>
          <w:i/>
          <w:sz w:val="15"/>
          <w:szCs w:val="15"/>
        </w:rPr>
        <w:t>CEiDG</w:t>
      </w:r>
      <w:proofErr w:type="spellEnd"/>
      <w:r w:rsidRPr="00866011">
        <w:rPr>
          <w:rFonts w:cs="Times New Roman"/>
          <w:i/>
          <w:sz w:val="15"/>
          <w:szCs w:val="15"/>
        </w:rPr>
        <w:t>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866011" w:rsidRPr="00866011" w:rsidRDefault="00866011" w:rsidP="00866011">
      <w:pPr>
        <w:jc w:val="both"/>
        <w:rPr>
          <w:rFonts w:cs="Times New Roman"/>
          <w:sz w:val="12"/>
          <w:szCs w:val="12"/>
        </w:rPr>
      </w:pPr>
    </w:p>
    <w:p w:rsidR="00866011" w:rsidRPr="00866011" w:rsidRDefault="00866011" w:rsidP="00866011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PODANYCH INFORMACJI: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Oświadczam, że wszystkie informacje podane w powyższych oświadczeniach są aktualne </w:t>
      </w:r>
      <w:r w:rsidRPr="00866011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866011" w:rsidRPr="00866011" w:rsidRDefault="00866011" w:rsidP="00866011">
      <w:pPr>
        <w:jc w:val="both"/>
        <w:rPr>
          <w:rFonts w:cs="Times New Roman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866011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866011">
        <w:rPr>
          <w:rFonts w:eastAsia="Calibri" w:cs="Times New Roman"/>
          <w:noProof/>
          <w:kern w:val="0"/>
          <w:lang w:eastAsia="en-US" w:bidi="ar-SA"/>
        </w:rPr>
        <w:t>……………………………………..………………………….</w:t>
      </w: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B10BA6" w:rsidRPr="002B2B37" w:rsidRDefault="00866011" w:rsidP="002B2B3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866011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</w:p>
    <w:p w:rsidR="00B10BA6" w:rsidRDefault="00B10BA6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B10BA6" w:rsidRDefault="00B10BA6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8C6574" w:rsidRDefault="008C6574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997AA3" w:rsidRDefault="00997AA3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9855D9" w:rsidRPr="00284B72" w:rsidRDefault="009855D9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9855D9" w:rsidRPr="00284B72" w:rsidSect="001D35E9">
      <w:pgSz w:w="11906" w:h="16838"/>
      <w:pgMar w:top="1276" w:right="1418" w:bottom="1134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929" w:rsidRDefault="00F25929" w:rsidP="000F1D63">
      <w:r>
        <w:separator/>
      </w:r>
    </w:p>
  </w:endnote>
  <w:endnote w:type="continuationSeparator" w:id="0">
    <w:p w:rsidR="00F25929" w:rsidRDefault="00F2592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MS Mincho'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  <w:font w:name="TimesNewRoman, Italic">
    <w:altName w:val="Times New Roman"/>
    <w:charset w:val="00"/>
    <w:family w:val="auto"/>
    <w:pitch w:val="default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58" w:rsidRPr="00D83890" w:rsidRDefault="00186A58" w:rsidP="001644F4">
    <w:pPr>
      <w:pStyle w:val="Stopka"/>
      <w:jc w:val="center"/>
      <w:rPr>
        <w:rFonts w:cs="Times New Roman"/>
        <w:color w:val="2F5496" w:themeColor="accent5" w:themeShade="BF"/>
        <w:sz w:val="20"/>
        <w:szCs w:val="20"/>
      </w:rPr>
    </w:pPr>
    <w:r w:rsidRPr="00D83890">
      <w:rPr>
        <w:rFonts w:cs="Times New Roman"/>
        <w:color w:val="2F5496" w:themeColor="accent5" w:themeShade="BF"/>
        <w:sz w:val="20"/>
        <w:szCs w:val="20"/>
      </w:rPr>
      <w:t>Centrum Szkolenia Policji w Legionowie    NIP: 5360013119           tel.:   (47) 725 52 57        www.csp.edu.pl</w:t>
    </w:r>
    <w:r w:rsidRPr="00D83890">
      <w:rPr>
        <w:rFonts w:cs="Times New Roman"/>
        <w:color w:val="2F5496" w:themeColor="accent5" w:themeShade="BF"/>
        <w:sz w:val="20"/>
        <w:szCs w:val="20"/>
      </w:rPr>
      <w:br/>
      <w:t>ul. Zegrzyńska 121, 05-119 Legionowo        REGON: 011968687     fax:   (47) 725 35 85</w:t>
    </w:r>
    <w:r w:rsidRPr="00D83890">
      <w:rPr>
        <w:rFonts w:cs="Times New Roman"/>
        <w:color w:val="2F5496" w:themeColor="accent5" w:themeShade="BF"/>
        <w:sz w:val="20"/>
        <w:szCs w:val="20"/>
        <w:lang w:val="en-US"/>
      </w:rPr>
      <w:t xml:space="preserve">        zzp@csp.edu.p</w:t>
    </w:r>
    <w:r w:rsidRPr="00D83890">
      <w:rPr>
        <w:rFonts w:cs="Times New Roman"/>
        <w:b/>
        <w:color w:val="2F5496" w:themeColor="accent5" w:themeShade="BF"/>
        <w:sz w:val="20"/>
        <w:szCs w:val="20"/>
        <w:lang w:val="en-US"/>
      </w:rPr>
      <w:t>l</w:t>
    </w:r>
  </w:p>
  <w:p w:rsidR="00186A58" w:rsidRPr="007B4C77" w:rsidRDefault="00186A58" w:rsidP="001644F4">
    <w:pPr>
      <w:pStyle w:val="Stopka"/>
      <w:jc w:val="center"/>
      <w:rPr>
        <w:sz w:val="18"/>
        <w:szCs w:val="18"/>
      </w:rPr>
    </w:pPr>
    <w:r w:rsidRPr="007B4C77">
      <w:rPr>
        <w:sz w:val="18"/>
        <w:szCs w:val="18"/>
      </w:rPr>
      <w:fldChar w:fldCharType="begin"/>
    </w:r>
    <w:r w:rsidRPr="007B4C77">
      <w:rPr>
        <w:sz w:val="18"/>
        <w:szCs w:val="18"/>
      </w:rPr>
      <w:instrText>PAGE   \* MERGEFORMAT</w:instrText>
    </w:r>
    <w:r w:rsidRPr="007B4C77">
      <w:rPr>
        <w:sz w:val="18"/>
        <w:szCs w:val="18"/>
      </w:rPr>
      <w:fldChar w:fldCharType="separate"/>
    </w:r>
    <w:r w:rsidRPr="007B4C77">
      <w:rPr>
        <w:sz w:val="18"/>
        <w:szCs w:val="18"/>
      </w:rPr>
      <w:t>1</w:t>
    </w:r>
    <w:r w:rsidRPr="007B4C77">
      <w:rPr>
        <w:sz w:val="18"/>
        <w:szCs w:val="18"/>
      </w:rPr>
      <w:fldChar w:fldCharType="end"/>
    </w:r>
  </w:p>
  <w:p w:rsidR="00186A58" w:rsidRDefault="00186A58" w:rsidP="001644F4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58" w:rsidRPr="00FC4DFB" w:rsidRDefault="00186A58" w:rsidP="00FC4DFB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186A58" w:rsidRPr="00F56D73" w:rsidRDefault="00186A58" w:rsidP="00F56D73">
    <w:pPr>
      <w:pStyle w:val="Stopka"/>
      <w:jc w:val="center"/>
      <w:rPr>
        <w:rFonts w:ascii="Century Gothic" w:hAnsi="Century Gothic"/>
        <w:caps/>
        <w:color w:val="5B9BD5" w:themeColor="accent1"/>
        <w:sz w:val="16"/>
        <w:szCs w:val="16"/>
      </w:rPr>
    </w:pPr>
    <w:r w:rsidRPr="004408E0">
      <w:rPr>
        <w:rFonts w:ascii="Century Gothic" w:hAnsi="Century Gothic"/>
        <w:caps/>
        <w:sz w:val="16"/>
        <w:szCs w:val="16"/>
      </w:rPr>
      <w:fldChar w:fldCharType="begin"/>
    </w:r>
    <w:r w:rsidRPr="004408E0">
      <w:rPr>
        <w:rFonts w:ascii="Century Gothic" w:hAnsi="Century Gothic"/>
        <w:caps/>
        <w:sz w:val="16"/>
        <w:szCs w:val="16"/>
      </w:rPr>
      <w:instrText>PAGE   \* MERGEFORMAT</w:instrText>
    </w:r>
    <w:r w:rsidRPr="004408E0">
      <w:rPr>
        <w:rFonts w:ascii="Century Gothic" w:hAnsi="Century Gothic"/>
        <w:caps/>
        <w:sz w:val="16"/>
        <w:szCs w:val="16"/>
      </w:rPr>
      <w:fldChar w:fldCharType="separate"/>
    </w:r>
    <w:r>
      <w:rPr>
        <w:rFonts w:ascii="Century Gothic" w:hAnsi="Century Gothic"/>
        <w:caps/>
        <w:noProof/>
        <w:sz w:val="16"/>
        <w:szCs w:val="16"/>
      </w:rPr>
      <w:t>22</w:t>
    </w:r>
    <w:r w:rsidRPr="004408E0">
      <w:rPr>
        <w:rFonts w:ascii="Century Gothic" w:hAnsi="Century Gothic"/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929" w:rsidRDefault="00F25929" w:rsidP="000F1D63">
      <w:r>
        <w:separator/>
      </w:r>
    </w:p>
  </w:footnote>
  <w:footnote w:type="continuationSeparator" w:id="0">
    <w:p w:rsidR="00F25929" w:rsidRDefault="00F25929" w:rsidP="000F1D63">
      <w:r>
        <w:continuationSeparator/>
      </w:r>
    </w:p>
  </w:footnote>
  <w:footnote w:id="1">
    <w:p w:rsidR="00186A58" w:rsidRPr="00E06A03" w:rsidRDefault="00186A58" w:rsidP="00BA4ACF">
      <w:pPr>
        <w:pStyle w:val="Tekstprzypisudolnego"/>
        <w:ind w:left="284" w:hanging="284"/>
        <w:jc w:val="both"/>
        <w:rPr>
          <w:sz w:val="14"/>
          <w:szCs w:val="14"/>
        </w:rPr>
      </w:pPr>
      <w:r w:rsidRPr="00E06A03">
        <w:rPr>
          <w:sz w:val="14"/>
          <w:szCs w:val="14"/>
        </w:rPr>
        <w:t xml:space="preserve"> </w:t>
      </w:r>
      <w:r w:rsidRPr="00E06A03">
        <w:rPr>
          <w:rStyle w:val="Odwoanieprzypisudolnego"/>
          <w:sz w:val="14"/>
          <w:szCs w:val="14"/>
        </w:rPr>
        <w:footnoteRef/>
      </w:r>
      <w:r w:rsidRPr="00E06A03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</w:t>
      </w:r>
      <w:r w:rsidRPr="00E06A03">
        <w:rPr>
          <w:sz w:val="14"/>
          <w:szCs w:val="14"/>
        </w:rPr>
        <w:t xml:space="preserve">Rozporządzenie Parlamentu Europejskiego i Rady (UE) 2016/679 z dnia 27 kwietnia 2016 r. </w:t>
      </w:r>
      <w:r w:rsidRPr="00E06A03">
        <w:rPr>
          <w:i/>
          <w:sz w:val="14"/>
          <w:szCs w:val="14"/>
        </w:rPr>
        <w:t>w sprawie ochrony osób fizycznych w związku   z przetwarzaniem danych osobowych i w sprawie swobodnego</w:t>
      </w:r>
      <w:r w:rsidRPr="00E06A03">
        <w:rPr>
          <w:i/>
          <w:sz w:val="14"/>
          <w:szCs w:val="14"/>
        </w:rPr>
        <w:tab/>
        <w:t xml:space="preserve">przepływu takich danych </w:t>
      </w:r>
      <w:r w:rsidRPr="00E06A03">
        <w:rPr>
          <w:sz w:val="14"/>
          <w:szCs w:val="14"/>
        </w:rPr>
        <w:t xml:space="preserve">oraz uchylenia dyrektywy 95/46/WE (ogólne rozporządzenie o ochronie danych) </w:t>
      </w:r>
      <w:r>
        <w:rPr>
          <w:sz w:val="14"/>
          <w:szCs w:val="14"/>
        </w:rPr>
        <w:br/>
      </w:r>
      <w:r w:rsidRPr="00E06A03">
        <w:rPr>
          <w:sz w:val="14"/>
          <w:szCs w:val="14"/>
        </w:rPr>
        <w:t>(tj. Dz. Urz. UE L 119 z 04.05.2016 r., str. 1).</w:t>
      </w:r>
    </w:p>
  </w:footnote>
  <w:footnote w:id="2">
    <w:p w:rsidR="00186A58" w:rsidRPr="00E06A03" w:rsidRDefault="00186A58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E06A03">
        <w:rPr>
          <w:rStyle w:val="Odwoanieprzypisudolnego"/>
          <w:rFonts w:cs="Times New Roman"/>
          <w:sz w:val="14"/>
          <w:szCs w:val="14"/>
        </w:rPr>
        <w:footnoteRef/>
      </w:r>
      <w:r w:rsidRPr="00E06A03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:rsidR="00186A58" w:rsidRPr="00AD210B" w:rsidRDefault="00186A58" w:rsidP="00BA4ACF">
      <w:pPr>
        <w:pStyle w:val="Tekstprzypisudolnego"/>
        <w:rPr>
          <w:sz w:val="2"/>
          <w:szCs w:val="2"/>
        </w:rPr>
      </w:pPr>
    </w:p>
  </w:footnote>
  <w:footnote w:id="3">
    <w:p w:rsidR="00186A58" w:rsidRPr="00A54EA6" w:rsidRDefault="00186A58" w:rsidP="00C136F1">
      <w:pPr>
        <w:pStyle w:val="Tekstprzypisudolnego"/>
        <w:ind w:left="-142" w:hanging="284"/>
        <w:jc w:val="both"/>
        <w:rPr>
          <w:rStyle w:val="DeltaViewInsertion"/>
          <w:b w:val="0"/>
          <w:sz w:val="14"/>
          <w:szCs w:val="14"/>
        </w:rPr>
      </w:pPr>
      <w:r w:rsidRPr="00A54EA6">
        <w:rPr>
          <w:rStyle w:val="Odwoanieprzypisudolnego"/>
          <w:sz w:val="14"/>
          <w:szCs w:val="14"/>
        </w:rPr>
        <w:footnoteRef/>
      </w:r>
      <w:r w:rsidRPr="00A54EA6">
        <w:rPr>
          <w:sz w:val="14"/>
          <w:szCs w:val="14"/>
        </w:rPr>
        <w:tab/>
      </w:r>
      <w:r w:rsidRPr="00A54EA6">
        <w:rPr>
          <w:i/>
          <w:sz w:val="14"/>
          <w:szCs w:val="14"/>
        </w:rPr>
        <w:t xml:space="preserve">Por. </w:t>
      </w:r>
      <w:r w:rsidRPr="00A54EA6">
        <w:rPr>
          <w:rStyle w:val="DeltaViewInsertion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b w:val="0"/>
          <w:i w:val="0"/>
          <w:sz w:val="14"/>
          <w:szCs w:val="14"/>
        </w:rPr>
        <w:t xml:space="preserve">.U. L 124 </w:t>
      </w:r>
      <w:r w:rsidRPr="00A54EA6">
        <w:rPr>
          <w:rStyle w:val="DeltaViewInsertion"/>
          <w:b w:val="0"/>
          <w:i w:val="0"/>
          <w:sz w:val="14"/>
          <w:szCs w:val="14"/>
        </w:rPr>
        <w:t xml:space="preserve">z 20.5.2003, s. 36) .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 xml:space="preserve">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>lub roczna suma bilansowa n</w:t>
      </w:r>
      <w:r>
        <w:rPr>
          <w:rStyle w:val="DeltaViewInsertion"/>
          <w:b w:val="0"/>
          <w:i w:val="0"/>
          <w:sz w:val="14"/>
          <w:szCs w:val="14"/>
        </w:rPr>
        <w:t xml:space="preserve">ie przekracza 10 milionów EUR. </w:t>
      </w:r>
      <w:r w:rsidRPr="00A54EA6">
        <w:rPr>
          <w:rStyle w:val="DeltaViewInsertion"/>
          <w:b w:val="0"/>
          <w:i w:val="0"/>
          <w:sz w:val="14"/>
          <w:szCs w:val="14"/>
        </w:rPr>
        <w:t>Średnie przedsiębiorstwa: przedsiębiorstwa, które nie są mikroprzedsiębiorstwami ani małymi przedsię</w:t>
      </w:r>
      <w:r>
        <w:rPr>
          <w:rStyle w:val="DeltaViewInsertion"/>
          <w:b w:val="0"/>
          <w:i w:val="0"/>
          <w:sz w:val="14"/>
          <w:szCs w:val="14"/>
        </w:rPr>
        <w:t xml:space="preserve">biorstwami i które zatrudniają </w:t>
      </w:r>
      <w:r w:rsidRPr="00A54EA6">
        <w:rPr>
          <w:rStyle w:val="DeltaViewInsertion"/>
          <w:b w:val="0"/>
          <w:i w:val="0"/>
          <w:sz w:val="14"/>
          <w:szCs w:val="14"/>
        </w:rPr>
        <w:t xml:space="preserve">mniej niż 250 osób i których roczny obrót nie przekracza 50 milionów EUR lub roczna suma bilansowa nie przekracza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>43 milionów EUR.</w:t>
      </w:r>
    </w:p>
  </w:footnote>
  <w:footnote w:id="4">
    <w:p w:rsidR="00186A58" w:rsidRPr="00A54EA6" w:rsidRDefault="00186A58" w:rsidP="00A54EA6">
      <w:pPr>
        <w:pStyle w:val="Tekstprzypisudolnego"/>
        <w:ind w:left="-142" w:hanging="284"/>
        <w:jc w:val="both"/>
        <w:rPr>
          <w:sz w:val="14"/>
          <w:szCs w:val="14"/>
        </w:rPr>
      </w:pPr>
      <w:r w:rsidRPr="00A54EA6">
        <w:rPr>
          <w:sz w:val="14"/>
          <w:szCs w:val="14"/>
          <w:vertAlign w:val="superscript"/>
        </w:rPr>
        <w:footnoteRef/>
      </w:r>
      <w:r w:rsidRPr="00A54EA6">
        <w:rPr>
          <w:sz w:val="14"/>
          <w:szCs w:val="14"/>
        </w:rPr>
        <w:tab/>
        <w:t>Zwłaszcza w ramach grupy, konsorcjum, spółki joint venture lub podobnego podmiotu.</w:t>
      </w:r>
    </w:p>
  </w:footnote>
  <w:footnote w:id="5">
    <w:p w:rsidR="00186A58" w:rsidRPr="00A54EA6" w:rsidRDefault="00186A58" w:rsidP="00A54EA6">
      <w:pPr>
        <w:pStyle w:val="Tekstprzypisudolnego"/>
        <w:ind w:left="-142" w:hanging="284"/>
        <w:jc w:val="both"/>
        <w:rPr>
          <w:sz w:val="14"/>
          <w:szCs w:val="14"/>
        </w:rPr>
      </w:pPr>
      <w:r w:rsidRPr="00A54EA6">
        <w:rPr>
          <w:rStyle w:val="Odwoanieprzypisudolnego"/>
          <w:sz w:val="14"/>
          <w:szCs w:val="14"/>
        </w:rPr>
        <w:footnoteRef/>
      </w:r>
      <w:r w:rsidRPr="00A54EA6">
        <w:rPr>
          <w:sz w:val="14"/>
          <w:szCs w:val="14"/>
        </w:rPr>
        <w:tab/>
        <w:t xml:space="preserve">W przypadku wspólnego ubiegania się o zamówienie przez Wykonawców, niniejsze oświadczenie, składa każdy z Wykonawców. Oświadczenia te potwierdzają </w:t>
      </w:r>
      <w:r>
        <w:rPr>
          <w:sz w:val="14"/>
          <w:szCs w:val="14"/>
        </w:rPr>
        <w:br/>
      </w:r>
      <w:r w:rsidRPr="00A54EA6">
        <w:rPr>
          <w:sz w:val="14"/>
          <w:szCs w:val="14"/>
        </w:rPr>
        <w:t>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6">
    <w:p w:rsidR="00186A58" w:rsidRPr="00A54EA6" w:rsidRDefault="00186A58" w:rsidP="00A54EA6">
      <w:pPr>
        <w:ind w:left="-142" w:hanging="284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A54EA6">
        <w:rPr>
          <w:rStyle w:val="Odwoanieprzypisudolnego"/>
          <w:rFonts w:cs="Times New Roman"/>
          <w:sz w:val="14"/>
          <w:szCs w:val="14"/>
        </w:rPr>
        <w:footnoteRef/>
      </w:r>
      <w:r w:rsidRPr="00A54EA6">
        <w:rPr>
          <w:rFonts w:cs="Times New Roman"/>
          <w:sz w:val="14"/>
          <w:szCs w:val="14"/>
        </w:rPr>
        <w:tab/>
      </w: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</w:t>
      </w:r>
      <w:r>
        <w:rPr>
          <w:rFonts w:eastAsia="Arial" w:cs="Times New Roman"/>
          <w:i/>
          <w:iCs/>
          <w:color w:val="222222"/>
          <w:kern w:val="1"/>
          <w:sz w:val="14"/>
          <w:szCs w:val="14"/>
        </w:rPr>
        <w:br/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oraz służących ochronie bezpieczeństwa narodowego, zwanej dalej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„ustawą o szczególnych rozwiązaniach</w:t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z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o udzielenie zamówienia publicznego lub konkursu prowadzonego na podstawie ustawy wyklucza się:</w:t>
      </w:r>
    </w:p>
    <w:p w:rsidR="00186A58" w:rsidRPr="00A54EA6" w:rsidRDefault="00186A58" w:rsidP="00A54EA6">
      <w:pPr>
        <w:ind w:hanging="142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1) wykonawcę oraz uczestnika konkursu wymienionego w wykazach określonych w rozporządzeniu 765/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2006 i rozporządzeniu 269/2014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albo wpisanego na listę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na podstawie decyzji w sprawie wpisu na listę rozstrzygającej o zastosowaniu środka, o którym mowa w art. 1 pkt 3 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 xml:space="preserve"> o szczególnych rozwiązaniach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;</w:t>
      </w:r>
    </w:p>
    <w:p w:rsidR="00186A58" w:rsidRPr="00A54EA6" w:rsidRDefault="00186A58" w:rsidP="00A54EA6">
      <w:pPr>
        <w:widowControl/>
        <w:autoSpaceDN/>
        <w:ind w:hanging="142"/>
        <w:jc w:val="both"/>
        <w:rPr>
          <w:rFonts w:eastAsia="Calibri" w:cs="Times New Roman"/>
          <w:color w:val="222222"/>
          <w:kern w:val="1"/>
          <w:sz w:val="14"/>
          <w:szCs w:val="14"/>
          <w:lang w:eastAsia="en-US"/>
        </w:rPr>
      </w:pP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2)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oraz finansowaniu terroryzmu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(Dz. U. z 2023 r., poz. 1124 z późn. zm.) jest osoba wym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ieniona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 wykazach określonych w rozporządzeniu 765/2006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gającej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o zastosowaniu środka, o którym mowa w art. 1 pkt 3 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A54EA6">
        <w:rPr>
          <w:rFonts w:eastAsia="Arial" w:cs="Times New Roman"/>
          <w:iCs/>
          <w:kern w:val="1"/>
          <w:sz w:val="14"/>
          <w:szCs w:val="14"/>
        </w:rPr>
        <w:t xml:space="preserve">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;</w:t>
      </w:r>
    </w:p>
    <w:p w:rsidR="00186A58" w:rsidRDefault="00186A58" w:rsidP="00A54EA6">
      <w:pPr>
        <w:widowControl/>
        <w:autoSpaceDN/>
        <w:ind w:hanging="142"/>
        <w:jc w:val="both"/>
      </w:pP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awy z dnia 29 września 1994 r. </w:t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(</w:t>
      </w:r>
      <w:r w:rsidRPr="006C4D7E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Dz. U. z 2023 r., poz. 120, 295,1598, z 2024 r., poz. 619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), jest podmiot wymieniony w wykazach określonych w rozporządzen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iu 765/2006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A54EA6">
        <w:rPr>
          <w:rFonts w:eastAsia="Times New Roman" w:cs="Times New Roman"/>
          <w:i/>
          <w:kern w:val="1"/>
          <w:sz w:val="14"/>
          <w:szCs w:val="14"/>
          <w:lang w:eastAsia="pl-PL"/>
        </w:rPr>
        <w:t>.</w:t>
      </w:r>
    </w:p>
  </w:footnote>
  <w:footnote w:id="7">
    <w:p w:rsidR="00186A58" w:rsidRPr="00541992" w:rsidRDefault="00186A58" w:rsidP="00866011">
      <w:pPr>
        <w:pStyle w:val="Tekstprzypisudolnego"/>
        <w:jc w:val="both"/>
        <w:rPr>
          <w:rFonts w:eastAsiaTheme="minorHAnsi"/>
          <w:sz w:val="13"/>
          <w:szCs w:val="13"/>
          <w:lang w:eastAsia="en-US"/>
        </w:rPr>
      </w:pPr>
      <w:r w:rsidRPr="00541992">
        <w:rPr>
          <w:rStyle w:val="Odwoanieprzypisudolnego"/>
          <w:sz w:val="13"/>
          <w:szCs w:val="13"/>
        </w:rPr>
        <w:footnoteRef/>
      </w:r>
      <w:r w:rsidRPr="00541992">
        <w:rPr>
          <w:sz w:val="13"/>
          <w:szCs w:val="13"/>
        </w:rPr>
        <w:t xml:space="preserve"> Zgodnie z treścią art. 5k ust. 1 rozporządzenia 833/2014 w brzmieniu nadanym rozporządzeniem 20</w:t>
      </w:r>
      <w:r>
        <w:rPr>
          <w:sz w:val="13"/>
          <w:szCs w:val="13"/>
        </w:rPr>
        <w:t xml:space="preserve">22/576 zakazuje się udzielania </w:t>
      </w:r>
      <w:r w:rsidRPr="00541992">
        <w:rPr>
          <w:sz w:val="13"/>
          <w:szCs w:val="13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</w:t>
      </w:r>
      <w:r>
        <w:rPr>
          <w:sz w:val="13"/>
          <w:szCs w:val="13"/>
        </w:rPr>
        <w:t xml:space="preserve">t. a)–d), lit. f)–h) i lit. j) </w:t>
      </w:r>
      <w:r w:rsidRPr="00541992">
        <w:rPr>
          <w:sz w:val="13"/>
          <w:szCs w:val="13"/>
        </w:rPr>
        <w:t>dyrektywy 2009/81/WE na rzecz lub z udziałem:</w:t>
      </w:r>
    </w:p>
    <w:p w:rsidR="00186A58" w:rsidRPr="00541992" w:rsidRDefault="00186A58" w:rsidP="00866011">
      <w:pPr>
        <w:pStyle w:val="Tekstprzypisudolnego"/>
        <w:numPr>
          <w:ilvl w:val="0"/>
          <w:numId w:val="31"/>
        </w:numPr>
        <w:suppressAutoHyphens w:val="0"/>
        <w:ind w:left="284" w:hanging="284"/>
        <w:rPr>
          <w:sz w:val="13"/>
          <w:szCs w:val="13"/>
        </w:rPr>
      </w:pPr>
      <w:r w:rsidRPr="00541992">
        <w:rPr>
          <w:sz w:val="13"/>
          <w:szCs w:val="13"/>
        </w:rPr>
        <w:t>obywateli rosyjskich lub osób fizycznych lub prawnych, podmiotów lub organów z siedzibą w Rosji;</w:t>
      </w:r>
    </w:p>
    <w:p w:rsidR="00186A58" w:rsidRPr="00541992" w:rsidRDefault="00186A58" w:rsidP="00866011">
      <w:pPr>
        <w:pStyle w:val="Tekstprzypisudolnego"/>
        <w:numPr>
          <w:ilvl w:val="0"/>
          <w:numId w:val="31"/>
        </w:numPr>
        <w:suppressAutoHyphens w:val="0"/>
        <w:ind w:left="284" w:hanging="284"/>
        <w:jc w:val="both"/>
        <w:rPr>
          <w:sz w:val="13"/>
          <w:szCs w:val="13"/>
        </w:rPr>
      </w:pPr>
      <w:bookmarkStart w:id="4" w:name="_Hlk102557314"/>
      <w:r w:rsidRPr="00541992">
        <w:rPr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186A58" w:rsidRPr="00541992" w:rsidRDefault="00186A58" w:rsidP="00866011">
      <w:pPr>
        <w:pStyle w:val="Tekstprzypisudolnego"/>
        <w:numPr>
          <w:ilvl w:val="0"/>
          <w:numId w:val="31"/>
        </w:numPr>
        <w:suppressAutoHyphens w:val="0"/>
        <w:ind w:left="284" w:hanging="284"/>
        <w:jc w:val="both"/>
        <w:rPr>
          <w:sz w:val="13"/>
          <w:szCs w:val="13"/>
        </w:rPr>
      </w:pPr>
      <w:r w:rsidRPr="00541992">
        <w:rPr>
          <w:sz w:val="13"/>
          <w:szCs w:val="13"/>
        </w:rPr>
        <w:t>osób fizycznych lub prawnych, podmiotów lub organów działających w imieniu lub pod kierunkiem podmiotu, o którym mowa w lit. a) lub b) niniejszego ustępu,</w:t>
      </w:r>
    </w:p>
    <w:p w:rsidR="00186A58" w:rsidRPr="00541992" w:rsidRDefault="00186A58" w:rsidP="00866011">
      <w:pPr>
        <w:pStyle w:val="Tekstprzypisudolnego"/>
        <w:jc w:val="both"/>
        <w:rPr>
          <w:sz w:val="13"/>
          <w:szCs w:val="13"/>
        </w:rPr>
      </w:pPr>
      <w:r w:rsidRPr="00541992">
        <w:rPr>
          <w:sz w:val="13"/>
          <w:szCs w:val="13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8">
    <w:p w:rsidR="00186A58" w:rsidRPr="00541992" w:rsidRDefault="00186A58" w:rsidP="00866011">
      <w:pPr>
        <w:jc w:val="both"/>
        <w:rPr>
          <w:rFonts w:cs="Times New Roman"/>
          <w:color w:val="222222"/>
          <w:sz w:val="13"/>
          <w:szCs w:val="13"/>
        </w:rPr>
      </w:pPr>
      <w:r w:rsidRPr="00541992">
        <w:rPr>
          <w:rStyle w:val="Odwoanieprzypisudolnego"/>
          <w:rFonts w:cs="Times New Roman"/>
          <w:sz w:val="13"/>
          <w:szCs w:val="13"/>
        </w:rPr>
        <w:footnoteRef/>
      </w:r>
      <w:r w:rsidRPr="00541992">
        <w:rPr>
          <w:rFonts w:cs="Times New Roman"/>
          <w:sz w:val="13"/>
          <w:szCs w:val="13"/>
        </w:rPr>
        <w:t xml:space="preserve"> </w:t>
      </w:r>
      <w:r w:rsidRPr="00541992">
        <w:rPr>
          <w:rFonts w:cs="Times New Roman"/>
          <w:color w:val="222222"/>
          <w:sz w:val="13"/>
          <w:szCs w:val="13"/>
        </w:rPr>
        <w:t xml:space="preserve">Zgodnie z treścią art. 7 ust. 1 ustawy z dnia 13 kwietnia 2022 r. </w:t>
      </w:r>
      <w:r w:rsidRPr="00541992">
        <w:rPr>
          <w:rFonts w:cs="Times New Roman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541992">
        <w:rPr>
          <w:rFonts w:cs="Times New Roman"/>
          <w:color w:val="222222"/>
          <w:sz w:val="13"/>
          <w:szCs w:val="13"/>
        </w:rPr>
        <w:t xml:space="preserve">z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postępowania o udz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ielenie zamówienia publicznego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lub konkursu prowadzonego na podstawie ustawy Pzp wyklucza się:</w:t>
      </w:r>
    </w:p>
    <w:p w:rsidR="00186A58" w:rsidRPr="00541992" w:rsidRDefault="00186A58" w:rsidP="00866011">
      <w:pPr>
        <w:jc w:val="both"/>
        <w:rPr>
          <w:rFonts w:eastAsia="Times New Roman" w:cs="Times New Roman"/>
          <w:color w:val="222222"/>
          <w:sz w:val="13"/>
          <w:szCs w:val="13"/>
          <w:lang w:eastAsia="pl-PL"/>
        </w:rPr>
      </w:pP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86A58" w:rsidRPr="00541992" w:rsidRDefault="00186A58" w:rsidP="00866011">
      <w:pPr>
        <w:jc w:val="both"/>
        <w:rPr>
          <w:rFonts w:eastAsiaTheme="minorHAnsi" w:cs="Times New Roman"/>
          <w:color w:val="222222"/>
          <w:sz w:val="13"/>
          <w:szCs w:val="13"/>
          <w:lang w:eastAsia="en-US"/>
        </w:rPr>
      </w:pPr>
      <w:r w:rsidRPr="00541992">
        <w:rPr>
          <w:rFonts w:cs="Times New Roman"/>
          <w:color w:val="222222"/>
          <w:sz w:val="13"/>
          <w:szCs w:val="13"/>
        </w:rPr>
        <w:t xml:space="preserve">2)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wykonawcę oraz uczestnika konkursu, którego beneficjentem rzeczywistym w rozumieniu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 ustawy z dnia 1 marca 2018 r. </w:t>
      </w:r>
      <w:r w:rsidRPr="00541992">
        <w:rPr>
          <w:rFonts w:eastAsia="Times New Roman" w:cs="Times New Roman"/>
          <w:i/>
          <w:color w:val="222222"/>
          <w:sz w:val="13"/>
          <w:szCs w:val="13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sz w:val="13"/>
          <w:szCs w:val="13"/>
          <w:lang w:eastAsia="pl-PL"/>
        </w:rPr>
        <w:br/>
      </w:r>
      <w:r w:rsidRPr="00541992">
        <w:rPr>
          <w:rFonts w:eastAsia="Times New Roman" w:cs="Times New Roman"/>
          <w:i/>
          <w:color w:val="222222"/>
          <w:sz w:val="13"/>
          <w:szCs w:val="13"/>
          <w:lang w:eastAsia="pl-PL"/>
        </w:rPr>
        <w:t>oraz finansowaniu terroryzmu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(Dz. U. z 2023 r., poz. 1124 z pó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źn. zm.) jest osoba wymieniona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86A58" w:rsidRPr="00541992" w:rsidRDefault="00186A58" w:rsidP="00866011">
      <w:pPr>
        <w:jc w:val="both"/>
        <w:rPr>
          <w:rFonts w:cs="Times New Roman"/>
          <w:sz w:val="13"/>
          <w:szCs w:val="13"/>
        </w:rPr>
      </w:pP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awy z dnia 29 września 1994 r. </w:t>
      </w:r>
      <w:r w:rsidRPr="00541992">
        <w:rPr>
          <w:rFonts w:eastAsia="Times New Roman" w:cs="Times New Roman"/>
          <w:i/>
          <w:color w:val="222222"/>
          <w:sz w:val="13"/>
          <w:szCs w:val="13"/>
          <w:lang w:eastAsia="pl-PL"/>
        </w:rPr>
        <w:t>o rachunkowości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(</w:t>
      </w:r>
      <w:r w:rsidRPr="006C4D7E">
        <w:rPr>
          <w:rFonts w:eastAsia="Times New Roman" w:cs="Times New Roman"/>
          <w:color w:val="222222"/>
          <w:sz w:val="13"/>
          <w:szCs w:val="13"/>
          <w:lang w:eastAsia="pl-PL"/>
        </w:rPr>
        <w:t>Dz. U. z 2023 r., poz. 120, 295,1598, z 2024 r., poz. 619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 xml:space="preserve">),, jest podmiot wymieniony w wykazach określonych w rozporządzeniu 765/2006 i rozporządzeniu 269/2014 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CF104AB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631FFB"/>
    <w:multiLevelType w:val="multilevel"/>
    <w:tmpl w:val="1D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7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2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050EC"/>
    <w:multiLevelType w:val="hybridMultilevel"/>
    <w:tmpl w:val="4F226218"/>
    <w:lvl w:ilvl="0" w:tplc="F0C8CA6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730B8"/>
    <w:multiLevelType w:val="hybridMultilevel"/>
    <w:tmpl w:val="DE608244"/>
    <w:lvl w:ilvl="0" w:tplc="EDCA23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2"/>
  </w:num>
  <w:num w:numId="8">
    <w:abstractNumId w:val="65"/>
  </w:num>
  <w:num w:numId="9">
    <w:abstractNumId w:val="18"/>
  </w:num>
  <w:num w:numId="10">
    <w:abstractNumId w:val="48"/>
  </w:num>
  <w:num w:numId="11">
    <w:abstractNumId w:val="61"/>
  </w:num>
  <w:num w:numId="12">
    <w:abstractNumId w:val="63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9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50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23"/>
  </w:num>
  <w:num w:numId="20">
    <w:abstractNumId w:val="59"/>
  </w:num>
  <w:num w:numId="21">
    <w:abstractNumId w:val="27"/>
  </w:num>
  <w:num w:numId="22">
    <w:abstractNumId w:val="33"/>
  </w:num>
  <w:num w:numId="23">
    <w:abstractNumId w:val="56"/>
  </w:num>
  <w:num w:numId="24">
    <w:abstractNumId w:val="67"/>
  </w:num>
  <w:num w:numId="25">
    <w:abstractNumId w:val="31"/>
  </w:num>
  <w:num w:numId="26">
    <w:abstractNumId w:val="42"/>
  </w:num>
  <w:num w:numId="27">
    <w:abstractNumId w:val="68"/>
  </w:num>
  <w:num w:numId="28">
    <w:abstractNumId w:val="57"/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53"/>
  </w:num>
  <w:num w:numId="34">
    <w:abstractNumId w:val="51"/>
  </w:num>
  <w:num w:numId="35">
    <w:abstractNumId w:val="26"/>
  </w:num>
  <w:num w:numId="36">
    <w:abstractNumId w:val="39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5"/>
  </w:num>
  <w:num w:numId="41">
    <w:abstractNumId w:val="47"/>
  </w:num>
  <w:num w:numId="42">
    <w:abstractNumId w:val="38"/>
  </w:num>
  <w:num w:numId="43">
    <w:abstractNumId w:val="40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2"/>
  </w:num>
  <w:num w:numId="50">
    <w:abstractNumId w:val="54"/>
  </w:num>
  <w:num w:numId="51">
    <w:abstractNumId w:val="64"/>
  </w:num>
  <w:num w:numId="52">
    <w:abstractNumId w:val="28"/>
  </w:num>
  <w:num w:numId="53">
    <w:abstractNumId w:val="43"/>
  </w:num>
  <w:num w:numId="54">
    <w:abstractNumId w:val="32"/>
  </w:num>
  <w:num w:numId="55">
    <w:abstractNumId w:val="24"/>
  </w:num>
  <w:num w:numId="56">
    <w:abstractNumId w:val="66"/>
  </w:num>
  <w:num w:numId="57">
    <w:abstractNumId w:val="37"/>
  </w:num>
  <w:num w:numId="58">
    <w:abstractNumId w:val="69"/>
  </w:num>
  <w:num w:numId="59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008B"/>
    <w:rsid w:val="00000F02"/>
    <w:rsid w:val="0000166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0A2"/>
    <w:rsid w:val="000115A3"/>
    <w:rsid w:val="00012B05"/>
    <w:rsid w:val="00012CF0"/>
    <w:rsid w:val="000135AD"/>
    <w:rsid w:val="00013FE1"/>
    <w:rsid w:val="000146D2"/>
    <w:rsid w:val="00016BF1"/>
    <w:rsid w:val="00017B68"/>
    <w:rsid w:val="00021224"/>
    <w:rsid w:val="0002214D"/>
    <w:rsid w:val="00022BC9"/>
    <w:rsid w:val="00022FDA"/>
    <w:rsid w:val="000237FF"/>
    <w:rsid w:val="00023A77"/>
    <w:rsid w:val="00024A67"/>
    <w:rsid w:val="00025A37"/>
    <w:rsid w:val="00025B39"/>
    <w:rsid w:val="00026DA0"/>
    <w:rsid w:val="000274CA"/>
    <w:rsid w:val="00027BE8"/>
    <w:rsid w:val="0003044C"/>
    <w:rsid w:val="00030C5F"/>
    <w:rsid w:val="00031B73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07F6"/>
    <w:rsid w:val="000922BD"/>
    <w:rsid w:val="000931CF"/>
    <w:rsid w:val="00096673"/>
    <w:rsid w:val="000A03C0"/>
    <w:rsid w:val="000A2D9B"/>
    <w:rsid w:val="000A3641"/>
    <w:rsid w:val="000A3D2B"/>
    <w:rsid w:val="000A3F02"/>
    <w:rsid w:val="000A4553"/>
    <w:rsid w:val="000A4636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69D"/>
    <w:rsid w:val="000D18A4"/>
    <w:rsid w:val="000D1CD1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505"/>
    <w:rsid w:val="00116E8F"/>
    <w:rsid w:val="00117940"/>
    <w:rsid w:val="001179BC"/>
    <w:rsid w:val="00117FFC"/>
    <w:rsid w:val="00120B3D"/>
    <w:rsid w:val="00122179"/>
    <w:rsid w:val="001221FF"/>
    <w:rsid w:val="00122C33"/>
    <w:rsid w:val="00122E2B"/>
    <w:rsid w:val="00123B61"/>
    <w:rsid w:val="001254A6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1F6"/>
    <w:rsid w:val="0015289F"/>
    <w:rsid w:val="001546C0"/>
    <w:rsid w:val="001550C2"/>
    <w:rsid w:val="001553E0"/>
    <w:rsid w:val="001566C5"/>
    <w:rsid w:val="001568DA"/>
    <w:rsid w:val="001576BA"/>
    <w:rsid w:val="001578DF"/>
    <w:rsid w:val="00157E4D"/>
    <w:rsid w:val="001601DC"/>
    <w:rsid w:val="001602F1"/>
    <w:rsid w:val="00160339"/>
    <w:rsid w:val="00160F24"/>
    <w:rsid w:val="00164347"/>
    <w:rsid w:val="001644F4"/>
    <w:rsid w:val="001648AA"/>
    <w:rsid w:val="00164A8A"/>
    <w:rsid w:val="00164D23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80F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685"/>
    <w:rsid w:val="00184E82"/>
    <w:rsid w:val="00184EC7"/>
    <w:rsid w:val="0018513D"/>
    <w:rsid w:val="001853B7"/>
    <w:rsid w:val="001867F0"/>
    <w:rsid w:val="00186926"/>
    <w:rsid w:val="00186A58"/>
    <w:rsid w:val="00186DCA"/>
    <w:rsid w:val="00187A0A"/>
    <w:rsid w:val="00190598"/>
    <w:rsid w:val="00190778"/>
    <w:rsid w:val="00190C07"/>
    <w:rsid w:val="00191CD2"/>
    <w:rsid w:val="00191E28"/>
    <w:rsid w:val="00192FB3"/>
    <w:rsid w:val="001949E4"/>
    <w:rsid w:val="00195029"/>
    <w:rsid w:val="001A12B8"/>
    <w:rsid w:val="001A21F5"/>
    <w:rsid w:val="001A2DEF"/>
    <w:rsid w:val="001A373F"/>
    <w:rsid w:val="001A3F0E"/>
    <w:rsid w:val="001A450D"/>
    <w:rsid w:val="001A58D5"/>
    <w:rsid w:val="001A5DEB"/>
    <w:rsid w:val="001B085F"/>
    <w:rsid w:val="001B0B50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0DF6"/>
    <w:rsid w:val="001C149D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35E9"/>
    <w:rsid w:val="001D446D"/>
    <w:rsid w:val="001D4B6A"/>
    <w:rsid w:val="001D55D9"/>
    <w:rsid w:val="001D58E3"/>
    <w:rsid w:val="001D727B"/>
    <w:rsid w:val="001D77F0"/>
    <w:rsid w:val="001D7824"/>
    <w:rsid w:val="001E03D7"/>
    <w:rsid w:val="001E1C66"/>
    <w:rsid w:val="001E29B2"/>
    <w:rsid w:val="001E31C8"/>
    <w:rsid w:val="001E4E40"/>
    <w:rsid w:val="001E7EE7"/>
    <w:rsid w:val="001F004A"/>
    <w:rsid w:val="001F00CE"/>
    <w:rsid w:val="001F1504"/>
    <w:rsid w:val="001F1CD0"/>
    <w:rsid w:val="001F3F67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4774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5C7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5AB8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57983"/>
    <w:rsid w:val="00260153"/>
    <w:rsid w:val="0026290F"/>
    <w:rsid w:val="00264162"/>
    <w:rsid w:val="0026448A"/>
    <w:rsid w:val="00265921"/>
    <w:rsid w:val="00265BF0"/>
    <w:rsid w:val="00265F1C"/>
    <w:rsid w:val="00266479"/>
    <w:rsid w:val="00267555"/>
    <w:rsid w:val="002703AA"/>
    <w:rsid w:val="00270E72"/>
    <w:rsid w:val="00271775"/>
    <w:rsid w:val="00272A8D"/>
    <w:rsid w:val="00273717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0ECD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2B37"/>
    <w:rsid w:val="002B3128"/>
    <w:rsid w:val="002B32BD"/>
    <w:rsid w:val="002B3780"/>
    <w:rsid w:val="002B4654"/>
    <w:rsid w:val="002B4C17"/>
    <w:rsid w:val="002B597B"/>
    <w:rsid w:val="002B6339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B2D"/>
    <w:rsid w:val="002D1D4C"/>
    <w:rsid w:val="002D388F"/>
    <w:rsid w:val="002D4404"/>
    <w:rsid w:val="002D70A6"/>
    <w:rsid w:val="002E03FB"/>
    <w:rsid w:val="002E06A4"/>
    <w:rsid w:val="002E07EF"/>
    <w:rsid w:val="002E367D"/>
    <w:rsid w:val="002E428B"/>
    <w:rsid w:val="002E4290"/>
    <w:rsid w:val="002E70B1"/>
    <w:rsid w:val="002E7391"/>
    <w:rsid w:val="002F04B8"/>
    <w:rsid w:val="002F07BD"/>
    <w:rsid w:val="002F2550"/>
    <w:rsid w:val="002F38BF"/>
    <w:rsid w:val="002F59F9"/>
    <w:rsid w:val="003003C3"/>
    <w:rsid w:val="00301424"/>
    <w:rsid w:val="00301E9D"/>
    <w:rsid w:val="00302CC9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27D89"/>
    <w:rsid w:val="00331AF8"/>
    <w:rsid w:val="0033294B"/>
    <w:rsid w:val="00333A9F"/>
    <w:rsid w:val="00333E12"/>
    <w:rsid w:val="003355F2"/>
    <w:rsid w:val="00335A73"/>
    <w:rsid w:val="00340DDE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56BE1"/>
    <w:rsid w:val="0036054D"/>
    <w:rsid w:val="00360E31"/>
    <w:rsid w:val="003631F2"/>
    <w:rsid w:val="00363491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2C7E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523F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C7F2A"/>
    <w:rsid w:val="003D00B4"/>
    <w:rsid w:val="003D0168"/>
    <w:rsid w:val="003D02F0"/>
    <w:rsid w:val="003D16CD"/>
    <w:rsid w:val="003D30AE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48E"/>
    <w:rsid w:val="003E3736"/>
    <w:rsid w:val="003E3C87"/>
    <w:rsid w:val="003E3EA6"/>
    <w:rsid w:val="003E401F"/>
    <w:rsid w:val="003E4225"/>
    <w:rsid w:val="003E44FC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518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AB2"/>
    <w:rsid w:val="00431DAC"/>
    <w:rsid w:val="00432E24"/>
    <w:rsid w:val="00433CA5"/>
    <w:rsid w:val="0043418F"/>
    <w:rsid w:val="00436944"/>
    <w:rsid w:val="004372E9"/>
    <w:rsid w:val="00437893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0D7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1ACE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447B"/>
    <w:rsid w:val="00485A83"/>
    <w:rsid w:val="004861E1"/>
    <w:rsid w:val="00486CAF"/>
    <w:rsid w:val="0048735C"/>
    <w:rsid w:val="004874BB"/>
    <w:rsid w:val="00490317"/>
    <w:rsid w:val="004907E8"/>
    <w:rsid w:val="00491660"/>
    <w:rsid w:val="004916F7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798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040"/>
    <w:rsid w:val="004E1E5D"/>
    <w:rsid w:val="004E2EEA"/>
    <w:rsid w:val="004E3BA7"/>
    <w:rsid w:val="004E3EF4"/>
    <w:rsid w:val="004E72A1"/>
    <w:rsid w:val="004F4513"/>
    <w:rsid w:val="004F4BC2"/>
    <w:rsid w:val="004F5ABD"/>
    <w:rsid w:val="004F6ABB"/>
    <w:rsid w:val="004F6CFD"/>
    <w:rsid w:val="004F7449"/>
    <w:rsid w:val="0050029B"/>
    <w:rsid w:val="00501760"/>
    <w:rsid w:val="00501EA2"/>
    <w:rsid w:val="00502319"/>
    <w:rsid w:val="00503DCB"/>
    <w:rsid w:val="0050496E"/>
    <w:rsid w:val="00505069"/>
    <w:rsid w:val="0050554B"/>
    <w:rsid w:val="00505BF2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4873"/>
    <w:rsid w:val="005256D5"/>
    <w:rsid w:val="00526FE2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0EE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4613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49"/>
    <w:rsid w:val="005D2CB1"/>
    <w:rsid w:val="005D4247"/>
    <w:rsid w:val="005D558C"/>
    <w:rsid w:val="005D5C4E"/>
    <w:rsid w:val="005D609D"/>
    <w:rsid w:val="005D6E37"/>
    <w:rsid w:val="005E0423"/>
    <w:rsid w:val="005E0544"/>
    <w:rsid w:val="005E06E5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176D"/>
    <w:rsid w:val="00602DCB"/>
    <w:rsid w:val="00603C68"/>
    <w:rsid w:val="00605E51"/>
    <w:rsid w:val="00606265"/>
    <w:rsid w:val="006100C9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A1C"/>
    <w:rsid w:val="00633B95"/>
    <w:rsid w:val="00633F8F"/>
    <w:rsid w:val="0063513A"/>
    <w:rsid w:val="006377C4"/>
    <w:rsid w:val="00637A96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3C4F"/>
    <w:rsid w:val="006649FA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44DF"/>
    <w:rsid w:val="0067556F"/>
    <w:rsid w:val="00675885"/>
    <w:rsid w:val="00676EDA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1D43"/>
    <w:rsid w:val="006925F5"/>
    <w:rsid w:val="00692C6C"/>
    <w:rsid w:val="006944DD"/>
    <w:rsid w:val="006945F0"/>
    <w:rsid w:val="00694BEC"/>
    <w:rsid w:val="00696CC3"/>
    <w:rsid w:val="00696E8C"/>
    <w:rsid w:val="00697C06"/>
    <w:rsid w:val="00697CFA"/>
    <w:rsid w:val="00697D39"/>
    <w:rsid w:val="00697E1A"/>
    <w:rsid w:val="006A0226"/>
    <w:rsid w:val="006A026D"/>
    <w:rsid w:val="006A0963"/>
    <w:rsid w:val="006A0BED"/>
    <w:rsid w:val="006A1AB7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40B3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358C"/>
    <w:rsid w:val="00714A31"/>
    <w:rsid w:val="00714D25"/>
    <w:rsid w:val="007157D1"/>
    <w:rsid w:val="00715BE8"/>
    <w:rsid w:val="00715D0D"/>
    <w:rsid w:val="00717335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2A68"/>
    <w:rsid w:val="007337FC"/>
    <w:rsid w:val="007348CD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2E3F"/>
    <w:rsid w:val="00743A38"/>
    <w:rsid w:val="00743E18"/>
    <w:rsid w:val="00744211"/>
    <w:rsid w:val="00744745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090"/>
    <w:rsid w:val="00767A25"/>
    <w:rsid w:val="00770796"/>
    <w:rsid w:val="0077591E"/>
    <w:rsid w:val="007776E8"/>
    <w:rsid w:val="00777B7F"/>
    <w:rsid w:val="00777EA2"/>
    <w:rsid w:val="00783C18"/>
    <w:rsid w:val="0078515F"/>
    <w:rsid w:val="00785924"/>
    <w:rsid w:val="00787951"/>
    <w:rsid w:val="00790B9E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3BFD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B4C77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1EDA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26F79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09A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847"/>
    <w:rsid w:val="008758B9"/>
    <w:rsid w:val="00875A8E"/>
    <w:rsid w:val="00875F6A"/>
    <w:rsid w:val="008761EF"/>
    <w:rsid w:val="00876325"/>
    <w:rsid w:val="00876C99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89A"/>
    <w:rsid w:val="00883D8C"/>
    <w:rsid w:val="00883FBB"/>
    <w:rsid w:val="00884515"/>
    <w:rsid w:val="00884823"/>
    <w:rsid w:val="00884836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9711E"/>
    <w:rsid w:val="008A09CD"/>
    <w:rsid w:val="008A0B78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05D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456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0F5D"/>
    <w:rsid w:val="0091147C"/>
    <w:rsid w:val="009119A4"/>
    <w:rsid w:val="00912509"/>
    <w:rsid w:val="0091270D"/>
    <w:rsid w:val="009131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083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1DA"/>
    <w:rsid w:val="009708A9"/>
    <w:rsid w:val="00970C4F"/>
    <w:rsid w:val="00971120"/>
    <w:rsid w:val="00971307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20D6"/>
    <w:rsid w:val="00982342"/>
    <w:rsid w:val="00983255"/>
    <w:rsid w:val="009855D9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1B21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1A2A"/>
    <w:rsid w:val="009C3EEA"/>
    <w:rsid w:val="009C4970"/>
    <w:rsid w:val="009C4ADE"/>
    <w:rsid w:val="009C57A6"/>
    <w:rsid w:val="009C6AA5"/>
    <w:rsid w:val="009C6BD6"/>
    <w:rsid w:val="009D0100"/>
    <w:rsid w:val="009D09B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2F53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005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06"/>
    <w:rsid w:val="00A131F3"/>
    <w:rsid w:val="00A14771"/>
    <w:rsid w:val="00A148F5"/>
    <w:rsid w:val="00A15866"/>
    <w:rsid w:val="00A15EEB"/>
    <w:rsid w:val="00A170E5"/>
    <w:rsid w:val="00A178C4"/>
    <w:rsid w:val="00A17EE8"/>
    <w:rsid w:val="00A2009B"/>
    <w:rsid w:val="00A20DE0"/>
    <w:rsid w:val="00A20E4F"/>
    <w:rsid w:val="00A210D5"/>
    <w:rsid w:val="00A22C87"/>
    <w:rsid w:val="00A23911"/>
    <w:rsid w:val="00A23B60"/>
    <w:rsid w:val="00A254FA"/>
    <w:rsid w:val="00A27222"/>
    <w:rsid w:val="00A27740"/>
    <w:rsid w:val="00A2787C"/>
    <w:rsid w:val="00A309B8"/>
    <w:rsid w:val="00A30CCF"/>
    <w:rsid w:val="00A33047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469"/>
    <w:rsid w:val="00A706E9"/>
    <w:rsid w:val="00A714D7"/>
    <w:rsid w:val="00A72FD1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3CA9"/>
    <w:rsid w:val="00A93D96"/>
    <w:rsid w:val="00A945C0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3813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4869"/>
    <w:rsid w:val="00AE7A09"/>
    <w:rsid w:val="00AE7E4E"/>
    <w:rsid w:val="00AF199C"/>
    <w:rsid w:val="00AF1DF6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07E95"/>
    <w:rsid w:val="00B10834"/>
    <w:rsid w:val="00B10BA6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2F9C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6826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855D6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44E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C7776"/>
    <w:rsid w:val="00BD0BF5"/>
    <w:rsid w:val="00BD0D3F"/>
    <w:rsid w:val="00BD3CF9"/>
    <w:rsid w:val="00BD4AA5"/>
    <w:rsid w:val="00BD4BC5"/>
    <w:rsid w:val="00BD5627"/>
    <w:rsid w:val="00BD5846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223C"/>
    <w:rsid w:val="00BF3572"/>
    <w:rsid w:val="00BF37A9"/>
    <w:rsid w:val="00BF3AC8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6F1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48E0"/>
    <w:rsid w:val="00C2508E"/>
    <w:rsid w:val="00C25151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0D7D"/>
    <w:rsid w:val="00C71A98"/>
    <w:rsid w:val="00C72106"/>
    <w:rsid w:val="00C737B8"/>
    <w:rsid w:val="00C7394E"/>
    <w:rsid w:val="00C73C5D"/>
    <w:rsid w:val="00C74FAF"/>
    <w:rsid w:val="00C77B1A"/>
    <w:rsid w:val="00C8006F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95AE9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4975"/>
    <w:rsid w:val="00CB54AB"/>
    <w:rsid w:val="00CB60CE"/>
    <w:rsid w:val="00CB6874"/>
    <w:rsid w:val="00CB7012"/>
    <w:rsid w:val="00CB7262"/>
    <w:rsid w:val="00CC127A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2801"/>
    <w:rsid w:val="00CE37A5"/>
    <w:rsid w:val="00CE4F9A"/>
    <w:rsid w:val="00CE63E9"/>
    <w:rsid w:val="00CF090C"/>
    <w:rsid w:val="00CF0EE2"/>
    <w:rsid w:val="00CF1241"/>
    <w:rsid w:val="00CF3477"/>
    <w:rsid w:val="00CF3E0D"/>
    <w:rsid w:val="00CF57CD"/>
    <w:rsid w:val="00CF5DDD"/>
    <w:rsid w:val="00CF64B5"/>
    <w:rsid w:val="00CF65E9"/>
    <w:rsid w:val="00CF7364"/>
    <w:rsid w:val="00CF7AA8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90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2AEC"/>
    <w:rsid w:val="00D236C0"/>
    <w:rsid w:val="00D24449"/>
    <w:rsid w:val="00D247F0"/>
    <w:rsid w:val="00D24E43"/>
    <w:rsid w:val="00D25654"/>
    <w:rsid w:val="00D25D2B"/>
    <w:rsid w:val="00D25FFF"/>
    <w:rsid w:val="00D30C8A"/>
    <w:rsid w:val="00D31411"/>
    <w:rsid w:val="00D322F6"/>
    <w:rsid w:val="00D332D7"/>
    <w:rsid w:val="00D33E09"/>
    <w:rsid w:val="00D33E8E"/>
    <w:rsid w:val="00D35058"/>
    <w:rsid w:val="00D35787"/>
    <w:rsid w:val="00D3680F"/>
    <w:rsid w:val="00D36A14"/>
    <w:rsid w:val="00D36F78"/>
    <w:rsid w:val="00D37079"/>
    <w:rsid w:val="00D374A0"/>
    <w:rsid w:val="00D420F5"/>
    <w:rsid w:val="00D425FB"/>
    <w:rsid w:val="00D43688"/>
    <w:rsid w:val="00D44DEB"/>
    <w:rsid w:val="00D46633"/>
    <w:rsid w:val="00D50141"/>
    <w:rsid w:val="00D50CEE"/>
    <w:rsid w:val="00D51F26"/>
    <w:rsid w:val="00D53255"/>
    <w:rsid w:val="00D53850"/>
    <w:rsid w:val="00D55139"/>
    <w:rsid w:val="00D5558B"/>
    <w:rsid w:val="00D56001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2BF8"/>
    <w:rsid w:val="00D83695"/>
    <w:rsid w:val="00D8374B"/>
    <w:rsid w:val="00D84977"/>
    <w:rsid w:val="00D84E3B"/>
    <w:rsid w:val="00D850E0"/>
    <w:rsid w:val="00D8525F"/>
    <w:rsid w:val="00D85BD5"/>
    <w:rsid w:val="00D8640F"/>
    <w:rsid w:val="00D868EB"/>
    <w:rsid w:val="00D9079A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C5B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479C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B5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2D43"/>
    <w:rsid w:val="00DE47F4"/>
    <w:rsid w:val="00DE4AE5"/>
    <w:rsid w:val="00DE4D0F"/>
    <w:rsid w:val="00DE5894"/>
    <w:rsid w:val="00DE5C4A"/>
    <w:rsid w:val="00DE6CE6"/>
    <w:rsid w:val="00DF080D"/>
    <w:rsid w:val="00DF0E8F"/>
    <w:rsid w:val="00DF2129"/>
    <w:rsid w:val="00DF2E11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6E4D"/>
    <w:rsid w:val="00E07F97"/>
    <w:rsid w:val="00E119A9"/>
    <w:rsid w:val="00E120D2"/>
    <w:rsid w:val="00E12426"/>
    <w:rsid w:val="00E12934"/>
    <w:rsid w:val="00E12A10"/>
    <w:rsid w:val="00E1307E"/>
    <w:rsid w:val="00E13261"/>
    <w:rsid w:val="00E13BB3"/>
    <w:rsid w:val="00E15D4A"/>
    <w:rsid w:val="00E171DE"/>
    <w:rsid w:val="00E204F1"/>
    <w:rsid w:val="00E21BDA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E4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3B42"/>
    <w:rsid w:val="00E648B2"/>
    <w:rsid w:val="00E64DD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45F1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3B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C7861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EF7B3F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4E6F"/>
    <w:rsid w:val="00F155FA"/>
    <w:rsid w:val="00F1594C"/>
    <w:rsid w:val="00F15F1A"/>
    <w:rsid w:val="00F15FED"/>
    <w:rsid w:val="00F16683"/>
    <w:rsid w:val="00F16AF2"/>
    <w:rsid w:val="00F20576"/>
    <w:rsid w:val="00F22155"/>
    <w:rsid w:val="00F22B49"/>
    <w:rsid w:val="00F23F2F"/>
    <w:rsid w:val="00F246AE"/>
    <w:rsid w:val="00F24D25"/>
    <w:rsid w:val="00F25929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6AAE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4BD8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3425"/>
    <w:rsid w:val="00F84CE6"/>
    <w:rsid w:val="00F85A7D"/>
    <w:rsid w:val="00F8746B"/>
    <w:rsid w:val="00F87CD6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D91"/>
    <w:rsid w:val="00FA2E08"/>
    <w:rsid w:val="00FA2FF0"/>
    <w:rsid w:val="00FA314A"/>
    <w:rsid w:val="00FA3A27"/>
    <w:rsid w:val="00FA3CFF"/>
    <w:rsid w:val="00FA4197"/>
    <w:rsid w:val="00FA543E"/>
    <w:rsid w:val="00FA5660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071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,2 heading,A_wyliczenie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49B4-7ECA-4D20-8B62-075338F5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7329</Words>
  <Characters>43974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2</cp:revision>
  <cp:lastPrinted>2024-07-24T08:32:00Z</cp:lastPrinted>
  <dcterms:created xsi:type="dcterms:W3CDTF">2024-07-24T12:59:00Z</dcterms:created>
  <dcterms:modified xsi:type="dcterms:W3CDTF">2024-07-24T12:59:00Z</dcterms:modified>
</cp:coreProperties>
</file>