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F82DA1" w14:textId="77777777" w:rsidR="00A16DAF" w:rsidRDefault="00A16DAF" w:rsidP="00A16DAF">
      <w:pPr>
        <w:tabs>
          <w:tab w:val="left" w:pos="0"/>
          <w:tab w:val="left" w:pos="11295"/>
        </w:tabs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101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PROTOKÓŁ Z OTWARCIA OFERT</w:t>
      </w:r>
    </w:p>
    <w:p w14:paraId="0AFB4E29" w14:textId="77777777" w:rsidR="00A16DAF" w:rsidRDefault="00A16DAF" w:rsidP="00A16DAF">
      <w:pPr>
        <w:tabs>
          <w:tab w:val="left" w:pos="0"/>
          <w:tab w:val="left" w:pos="11295"/>
        </w:tabs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5F2381C" w14:textId="77777777" w:rsidR="00A16DAF" w:rsidRDefault="00A16DAF" w:rsidP="00A16DAF">
      <w:pPr>
        <w:tabs>
          <w:tab w:val="left" w:pos="0"/>
          <w:tab w:val="left" w:pos="11295"/>
        </w:tabs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85F7360" w14:textId="77777777" w:rsidR="00A16DAF" w:rsidRPr="00E101E2" w:rsidRDefault="00A16DAF" w:rsidP="00A16DAF">
      <w:pPr>
        <w:tabs>
          <w:tab w:val="left" w:pos="0"/>
          <w:tab w:val="left" w:pos="11295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0D9DE41" w14:textId="0084FE0D" w:rsidR="00A16DAF" w:rsidRDefault="00A16DAF" w:rsidP="00A16DAF">
      <w:pPr>
        <w:tabs>
          <w:tab w:val="left" w:pos="0"/>
          <w:tab w:val="left" w:pos="11295"/>
        </w:tabs>
        <w:rPr>
          <w:rFonts w:ascii="Times New Roman" w:hAnsi="Times New Roman" w:cs="Times New Roman"/>
          <w:b/>
          <w:sz w:val="20"/>
          <w:szCs w:val="20"/>
        </w:rPr>
      </w:pPr>
      <w:r w:rsidRPr="00E101E2">
        <w:rPr>
          <w:rFonts w:ascii="Times New Roman" w:hAnsi="Times New Roman" w:cs="Times New Roman"/>
          <w:i/>
          <w:iCs/>
          <w:sz w:val="20"/>
          <w:szCs w:val="20"/>
        </w:rPr>
        <w:t xml:space="preserve">oznaczenie  sprawy: </w:t>
      </w:r>
      <w:r w:rsidRPr="00E101E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E101E2">
        <w:rPr>
          <w:rFonts w:ascii="Times New Roman" w:eastAsia="Lucida Sans Unicode" w:hAnsi="Times New Roman" w:cs="Times New Roman"/>
          <w:i/>
          <w:iCs/>
          <w:color w:val="000000"/>
          <w:sz w:val="20"/>
          <w:szCs w:val="20"/>
          <w:lang w:eastAsia="en-US" w:bidi="en-US"/>
        </w:rPr>
        <w:t>WI.271.</w:t>
      </w:r>
      <w:r w:rsidR="000768B9">
        <w:rPr>
          <w:rFonts w:ascii="Times New Roman" w:eastAsia="Lucida Sans Unicode" w:hAnsi="Times New Roman" w:cs="Times New Roman"/>
          <w:i/>
          <w:iCs/>
          <w:color w:val="000000"/>
          <w:sz w:val="20"/>
          <w:szCs w:val="20"/>
          <w:lang w:eastAsia="en-US" w:bidi="en-US"/>
        </w:rPr>
        <w:t>1</w:t>
      </w:r>
      <w:r w:rsidR="00E970D2">
        <w:rPr>
          <w:rFonts w:ascii="Times New Roman" w:eastAsia="Lucida Sans Unicode" w:hAnsi="Times New Roman" w:cs="Times New Roman"/>
          <w:i/>
          <w:iCs/>
          <w:color w:val="000000"/>
          <w:sz w:val="20"/>
          <w:szCs w:val="20"/>
          <w:lang w:eastAsia="en-US" w:bidi="en-US"/>
        </w:rPr>
        <w:t>1</w:t>
      </w:r>
      <w:r w:rsidRPr="00E101E2">
        <w:rPr>
          <w:rFonts w:ascii="Times New Roman" w:eastAsia="Lucida Sans Unicode" w:hAnsi="Times New Roman" w:cs="Times New Roman"/>
          <w:i/>
          <w:iCs/>
          <w:color w:val="000000"/>
          <w:sz w:val="20"/>
          <w:szCs w:val="20"/>
          <w:lang w:eastAsia="en-US" w:bidi="en-US"/>
        </w:rPr>
        <w:t>.20</w:t>
      </w:r>
      <w:r>
        <w:rPr>
          <w:rFonts w:ascii="Times New Roman" w:eastAsia="Lucida Sans Unicode" w:hAnsi="Times New Roman" w:cs="Times New Roman"/>
          <w:i/>
          <w:iCs/>
          <w:color w:val="000000"/>
          <w:sz w:val="20"/>
          <w:szCs w:val="20"/>
          <w:lang w:eastAsia="en-US" w:bidi="en-US"/>
        </w:rPr>
        <w:t>2</w:t>
      </w:r>
      <w:r w:rsidR="001D7B61">
        <w:rPr>
          <w:rFonts w:ascii="Times New Roman" w:eastAsia="Lucida Sans Unicode" w:hAnsi="Times New Roman" w:cs="Times New Roman"/>
          <w:i/>
          <w:iCs/>
          <w:color w:val="000000"/>
          <w:sz w:val="20"/>
          <w:szCs w:val="20"/>
          <w:lang w:eastAsia="en-US" w:bidi="en-US"/>
        </w:rPr>
        <w:t>2</w:t>
      </w:r>
    </w:p>
    <w:p w14:paraId="613015D0" w14:textId="77777777" w:rsidR="00A16DAF" w:rsidRDefault="00A16DAF" w:rsidP="00A16DAF">
      <w:pPr>
        <w:tabs>
          <w:tab w:val="left" w:pos="0"/>
          <w:tab w:val="left" w:pos="11295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5"/>
        <w:gridCol w:w="3532"/>
      </w:tblGrid>
      <w:tr w:rsidR="00A16DAF" w:rsidRPr="00E101E2" w14:paraId="38E185E0" w14:textId="77777777" w:rsidTr="00BF3243">
        <w:trPr>
          <w:trHeight w:val="717"/>
        </w:trPr>
        <w:tc>
          <w:tcPr>
            <w:tcW w:w="11185" w:type="dxa"/>
            <w:shd w:val="clear" w:color="auto" w:fill="auto"/>
          </w:tcPr>
          <w:p w14:paraId="0CC1C13B" w14:textId="76B302D6" w:rsidR="00A16DAF" w:rsidRPr="001D7B61" w:rsidRDefault="00A16DAF" w:rsidP="00BF3243">
            <w:pPr>
              <w:pStyle w:val="Nagwek2"/>
              <w:tabs>
                <w:tab w:val="left" w:pos="0"/>
              </w:tabs>
              <w:snapToGrid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Budżet: </w:t>
            </w:r>
            <w:r w:rsidR="00E970D2">
              <w:rPr>
                <w:rFonts w:ascii="Times New Roman" w:hAnsi="Times New Roman" w:cs="Times New Roman"/>
                <w:bCs w:val="0"/>
                <w:sz w:val="20"/>
                <w:szCs w:val="20"/>
              </w:rPr>
              <w:t>275</w:t>
            </w:r>
            <w:r w:rsidRPr="001D7B61">
              <w:rPr>
                <w:rFonts w:ascii="Times New Roman" w:hAnsi="Times New Roman" w:cs="Times New Roman"/>
                <w:sz w:val="20"/>
                <w:szCs w:val="20"/>
              </w:rPr>
              <w:t>.000,00 zł brutto</w:t>
            </w:r>
            <w:bookmarkStart w:id="0" w:name="_Hlk1975649"/>
          </w:p>
          <w:p w14:paraId="001EA0CC" w14:textId="77777777" w:rsidR="00A16DAF" w:rsidRPr="00393845" w:rsidRDefault="00A16DAF" w:rsidP="00BF3243">
            <w:pPr>
              <w:pStyle w:val="Tekstpodstawowy"/>
            </w:pPr>
          </w:p>
          <w:bookmarkEnd w:id="0"/>
          <w:p w14:paraId="320B539A" w14:textId="66971B2A" w:rsidR="00A16DAF" w:rsidRPr="001D7B61" w:rsidRDefault="001D7B61" w:rsidP="00BF3243">
            <w:pPr>
              <w:pStyle w:val="Stopka"/>
              <w:keepNext/>
              <w:tabs>
                <w:tab w:val="left" w:pos="0"/>
              </w:tabs>
              <w:autoSpaceDE w:val="0"/>
              <w:snapToGrid w:val="0"/>
              <w:spacing w:line="360" w:lineRule="auto"/>
              <w:ind w:left="1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B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bidi="pl-PL"/>
              </w:rPr>
              <w:t xml:space="preserve">„Przebudowa </w:t>
            </w:r>
            <w:r w:rsidR="000768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bidi="pl-PL"/>
              </w:rPr>
              <w:t xml:space="preserve">ulicy </w:t>
            </w:r>
            <w:r w:rsidR="00E970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bidi="pl-PL"/>
              </w:rPr>
              <w:t>Słonecznej w Pamiątkowie</w:t>
            </w:r>
            <w:r w:rsidRPr="001D7B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bidi="pl-PL"/>
              </w:rPr>
              <w:t>”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31C33" w14:textId="77777777" w:rsidR="00A16DAF" w:rsidRPr="00E101E2" w:rsidRDefault="00A16DAF" w:rsidP="00BF3243">
            <w:pPr>
              <w:pStyle w:val="Nagwek2"/>
              <w:tabs>
                <w:tab w:val="left" w:pos="0"/>
              </w:tabs>
              <w:snapToGrid w:val="0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14:paraId="61ADD646" w14:textId="77777777" w:rsidR="00A16DAF" w:rsidRDefault="00A16DAF" w:rsidP="00BF324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5021E1C" w14:textId="77777777" w:rsidR="00A16DAF" w:rsidRDefault="00A16DAF" w:rsidP="00BF324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49FA7B" w14:textId="77777777" w:rsidR="00A16DAF" w:rsidRPr="00E101E2" w:rsidRDefault="00A16DAF" w:rsidP="00BF324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A1B0026" w14:textId="77777777" w:rsidR="00A16DAF" w:rsidRPr="00E101E2" w:rsidRDefault="00A16DAF" w:rsidP="00BF3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i/>
                <w:sz w:val="20"/>
                <w:szCs w:val="20"/>
              </w:rPr>
              <w:t>pieczęć zamawiającego</w:t>
            </w:r>
          </w:p>
        </w:tc>
      </w:tr>
    </w:tbl>
    <w:p w14:paraId="3ED9B492" w14:textId="77777777" w:rsidR="00A16DAF" w:rsidRDefault="00A16DAF" w:rsidP="00A16DAF">
      <w:pPr>
        <w:pStyle w:val="Nagwek2"/>
        <w:numPr>
          <w:ilvl w:val="0"/>
          <w:numId w:val="0"/>
        </w:numPr>
        <w:tabs>
          <w:tab w:val="left" w:pos="360"/>
          <w:tab w:val="left" w:pos="1080"/>
          <w:tab w:val="left" w:pos="1800"/>
          <w:tab w:val="left" w:pos="3960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F128D8" w14:textId="77777777" w:rsidR="00A16DAF" w:rsidRDefault="00A16DAF" w:rsidP="00A16DAF">
      <w:pPr>
        <w:pStyle w:val="Nagwek2"/>
        <w:numPr>
          <w:ilvl w:val="0"/>
          <w:numId w:val="0"/>
        </w:numPr>
        <w:tabs>
          <w:tab w:val="left" w:pos="360"/>
          <w:tab w:val="left" w:pos="1080"/>
          <w:tab w:val="left" w:pos="1800"/>
          <w:tab w:val="left" w:pos="3960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B8BE35" w14:textId="77777777" w:rsidR="00A16DAF" w:rsidRDefault="00A16DAF" w:rsidP="00A16DAF">
      <w:pPr>
        <w:pStyle w:val="Nagwek2"/>
        <w:numPr>
          <w:ilvl w:val="0"/>
          <w:numId w:val="0"/>
        </w:numPr>
        <w:tabs>
          <w:tab w:val="left" w:pos="360"/>
          <w:tab w:val="left" w:pos="1080"/>
          <w:tab w:val="left" w:pos="1800"/>
          <w:tab w:val="left" w:pos="3960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65EBFF" w14:textId="77777777" w:rsidR="00A16DAF" w:rsidRDefault="00A16DAF" w:rsidP="00A16DAF">
      <w:pPr>
        <w:pStyle w:val="Nagwek2"/>
        <w:numPr>
          <w:ilvl w:val="0"/>
          <w:numId w:val="0"/>
        </w:numPr>
        <w:tabs>
          <w:tab w:val="left" w:pos="360"/>
          <w:tab w:val="left" w:pos="1080"/>
          <w:tab w:val="left" w:pos="1800"/>
          <w:tab w:val="left" w:pos="3960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1B491D" w14:textId="77777777" w:rsidR="00A16DAF" w:rsidRPr="000171B9" w:rsidRDefault="00A16DAF" w:rsidP="00A16DAF">
      <w:pPr>
        <w:pStyle w:val="Nagwek2"/>
        <w:numPr>
          <w:ilvl w:val="0"/>
          <w:numId w:val="0"/>
        </w:numPr>
        <w:tabs>
          <w:tab w:val="left" w:pos="360"/>
          <w:tab w:val="left" w:pos="1080"/>
          <w:tab w:val="left" w:pos="1800"/>
          <w:tab w:val="left" w:pos="3960"/>
        </w:tabs>
        <w:spacing w:before="0" w:after="0" w:line="240" w:lineRule="auto"/>
      </w:pPr>
      <w:r w:rsidRPr="00E101E2">
        <w:rPr>
          <w:rFonts w:ascii="Times New Roman" w:hAnsi="Times New Roman" w:cs="Times New Roman"/>
          <w:sz w:val="20"/>
          <w:szCs w:val="20"/>
        </w:rPr>
        <w:t>Zbiorcze zestawienie ofert w postępowaniu o udzielenie zamówienia publicznego</w:t>
      </w:r>
      <w:r>
        <w:rPr>
          <w:rFonts w:ascii="Times New Roman" w:hAnsi="Times New Roman" w:cs="Times New Roman"/>
          <w:sz w:val="20"/>
          <w:szCs w:val="20"/>
        </w:rPr>
        <w:t xml:space="preserve"> w trybie podstawowym zgodnie z art. 275 pkt 1 ustawy Pzp:</w:t>
      </w:r>
    </w:p>
    <w:tbl>
      <w:tblPr>
        <w:tblW w:w="14731" w:type="dxa"/>
        <w:tblInd w:w="-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246"/>
        <w:gridCol w:w="1980"/>
        <w:gridCol w:w="1568"/>
        <w:gridCol w:w="1461"/>
        <w:gridCol w:w="1618"/>
        <w:gridCol w:w="3004"/>
      </w:tblGrid>
      <w:tr w:rsidR="00A16DAF" w:rsidRPr="00E101E2" w14:paraId="45EDFFFE" w14:textId="77777777" w:rsidTr="00BF3243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0AF34" w14:textId="77777777" w:rsidR="00A16DAF" w:rsidRPr="00E101E2" w:rsidRDefault="00A16DAF" w:rsidP="00BF3243">
            <w:pPr>
              <w:pStyle w:val="Nagwek5"/>
              <w:tabs>
                <w:tab w:val="left" w:pos="0"/>
              </w:tabs>
              <w:snapToGrid w:val="0"/>
              <w:spacing w:before="0" w:after="0" w:line="240" w:lineRule="auto"/>
              <w:ind w:left="0" w:firstLine="0"/>
              <w:jc w:val="center"/>
              <w:rPr>
                <w:rFonts w:cs="Times New Roman"/>
              </w:rPr>
            </w:pPr>
            <w:r w:rsidRPr="00E101E2">
              <w:rPr>
                <w:rFonts w:cs="Times New Roman"/>
                <w:b w:val="0"/>
              </w:rPr>
              <w:t>Nr oferty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DE5DA5" w14:textId="77777777" w:rsidR="00A16DAF" w:rsidRPr="00E101E2" w:rsidRDefault="00A16DAF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B513E" w14:textId="77777777" w:rsidR="00A16DAF" w:rsidRPr="00E101E2" w:rsidRDefault="00A16DAF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Cena oferty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88A3F" w14:textId="77777777" w:rsidR="00A16DAF" w:rsidRPr="00E101E2" w:rsidRDefault="00A16DAF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Okres gwarancji                        i rękojmi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C5ABE" w14:textId="77777777" w:rsidR="00A16DAF" w:rsidRPr="00E101E2" w:rsidRDefault="00A16DAF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</w:p>
          <w:p w14:paraId="3E420C48" w14:textId="77777777" w:rsidR="00A16DAF" w:rsidRPr="00E101E2" w:rsidRDefault="00A16DAF" w:rsidP="00BF3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wykonania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DDF728" w14:textId="77777777" w:rsidR="00A16DAF" w:rsidRPr="00E101E2" w:rsidRDefault="00A16DAF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Warunki płatności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F7A93" w14:textId="77777777" w:rsidR="00A16DAF" w:rsidRPr="00E101E2" w:rsidRDefault="00A16DAF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Osoba-y do reprezentowania</w:t>
            </w:r>
          </w:p>
        </w:tc>
      </w:tr>
      <w:tr w:rsidR="00A16DAF" w:rsidRPr="00E101E2" w14:paraId="316530A7" w14:textId="77777777" w:rsidTr="00BF3243">
        <w:trPr>
          <w:trHeight w:val="1033"/>
        </w:trPr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827BA7" w14:textId="77777777" w:rsidR="00A16DAF" w:rsidRPr="00E101E2" w:rsidRDefault="00A16DAF" w:rsidP="00BF3243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FA9DAF" w14:textId="77777777" w:rsidR="000C2A31" w:rsidRDefault="00E970D2" w:rsidP="000768B9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GRAEB Przedsiębiorstwo Drogowe</w:t>
            </w:r>
          </w:p>
          <w:p w14:paraId="4CCD8757" w14:textId="05F003CA" w:rsidR="00E970D2" w:rsidRDefault="00E970D2" w:rsidP="000768B9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Strzelecka 18G</w:t>
            </w:r>
          </w:p>
          <w:p w14:paraId="2F6AA5EC" w14:textId="16608733" w:rsidR="00E970D2" w:rsidRPr="00E101E2" w:rsidRDefault="00E970D2" w:rsidP="000768B9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62-045 Pniewy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6C2966" w14:textId="77777777" w:rsidR="00A16DAF" w:rsidRDefault="00A16DAF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CFFA7" w14:textId="4C4591E9" w:rsidR="00A16DAF" w:rsidRPr="0007413D" w:rsidRDefault="00E970D2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547.013,23</w:t>
            </w:r>
            <w:r w:rsidR="000C2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DAF" w:rsidRPr="0007413D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  <w:p w14:paraId="17687C18" w14:textId="77777777" w:rsidR="00A16DAF" w:rsidRPr="00E101E2" w:rsidRDefault="00A16DAF" w:rsidP="00BF324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6D50B4" w14:textId="77777777" w:rsidR="00A16DAF" w:rsidRPr="00E101E2" w:rsidRDefault="00A16DAF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m-cy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BDD4C4" w14:textId="7AFAB01F" w:rsidR="00A16DAF" w:rsidRPr="00E101E2" w:rsidRDefault="001D7B61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16DAF">
              <w:rPr>
                <w:rFonts w:ascii="Times New Roman" w:hAnsi="Times New Roman" w:cs="Times New Roman"/>
                <w:sz w:val="20"/>
                <w:szCs w:val="20"/>
              </w:rPr>
              <w:t xml:space="preserve"> miesiące od dnia zawarcia umowy</w:t>
            </w:r>
          </w:p>
        </w:tc>
        <w:tc>
          <w:tcPr>
            <w:tcW w:w="1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985911" w14:textId="77777777" w:rsidR="00A16DAF" w:rsidRDefault="00A16DAF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Faktura końcowa </w:t>
            </w:r>
          </w:p>
          <w:p w14:paraId="1A9DB04D" w14:textId="77777777" w:rsidR="00A16DAF" w:rsidRPr="00E101E2" w:rsidRDefault="00A16DAF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3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814C9F" w14:textId="046B84A9" w:rsidR="00A16DAF" w:rsidRPr="00E101E2" w:rsidRDefault="00E970D2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Grzegorz Graeb</w:t>
            </w:r>
          </w:p>
        </w:tc>
      </w:tr>
      <w:tr w:rsidR="00A16DAF" w:rsidRPr="00E101E2" w14:paraId="151077A8" w14:textId="77777777" w:rsidTr="00BF3243">
        <w:trPr>
          <w:trHeight w:val="1033"/>
        </w:trPr>
        <w:tc>
          <w:tcPr>
            <w:tcW w:w="8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0835B0" w14:textId="77777777" w:rsidR="00A16DAF" w:rsidRPr="00E101E2" w:rsidRDefault="00A16DAF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B21657" w14:textId="6FBDC510" w:rsidR="00A16DAF" w:rsidRDefault="009974AD" w:rsidP="00BF3243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RDR Sp. z o. o.</w:t>
            </w:r>
          </w:p>
          <w:p w14:paraId="78E583F0" w14:textId="476B7DA0" w:rsidR="000C2A31" w:rsidRDefault="009974AD" w:rsidP="00BF3243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Kasztanowa 7</w:t>
            </w:r>
          </w:p>
          <w:p w14:paraId="05AA358D" w14:textId="779948FC" w:rsidR="000C2A31" w:rsidRPr="00E101E2" w:rsidRDefault="000C2A31" w:rsidP="00BF3243">
            <w:pPr>
              <w:snapToGri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974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74AD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</w:t>
            </w:r>
            <w:r w:rsidR="009974AD">
              <w:rPr>
                <w:rFonts w:ascii="Times New Roman" w:hAnsi="Times New Roman" w:cs="Times New Roman"/>
                <w:sz w:val="20"/>
                <w:szCs w:val="20"/>
              </w:rPr>
              <w:t>erwonak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D528BA" w14:textId="77777777" w:rsidR="00A16DAF" w:rsidRDefault="00A16DAF" w:rsidP="00BF324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864DA" w14:textId="77777777" w:rsidR="00A16DAF" w:rsidRDefault="00A16DAF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1CDA4" w14:textId="107ED55F" w:rsidR="00A16DAF" w:rsidRDefault="00E970D2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851.904,64</w:t>
            </w:r>
            <w:r w:rsidR="000C2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DA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  <w:p w14:paraId="008B139A" w14:textId="77777777" w:rsidR="00A16DAF" w:rsidRDefault="00A16DAF" w:rsidP="00BF324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BBAB5" w14:textId="77777777" w:rsidR="00A16DAF" w:rsidRDefault="00A16DAF" w:rsidP="00BF324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1E2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B6A1B4" w14:textId="77777777" w:rsidR="00A16DAF" w:rsidRDefault="00A16DAF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m-cy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C661D47" w14:textId="77777777" w:rsidR="00A16DAF" w:rsidRDefault="00A16DAF" w:rsidP="00BF3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E110D" w14:textId="001D7B53" w:rsidR="00A16DAF" w:rsidRDefault="001D7B61" w:rsidP="00BF3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16DAF">
              <w:rPr>
                <w:rFonts w:ascii="Times New Roman" w:hAnsi="Times New Roman" w:cs="Times New Roman"/>
                <w:sz w:val="20"/>
                <w:szCs w:val="20"/>
              </w:rPr>
              <w:t xml:space="preserve"> miesiące od dnia zawarcia umowy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60D4B3" w14:textId="77777777" w:rsidR="00A16DAF" w:rsidRDefault="00A16DAF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Faktura końcowa </w:t>
            </w:r>
          </w:p>
          <w:p w14:paraId="04CC9A9E" w14:textId="77777777" w:rsidR="00A16DAF" w:rsidRDefault="00A16DAF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544CBB" w14:textId="433F7EA7" w:rsidR="00A16DAF" w:rsidRPr="00E101E2" w:rsidRDefault="009974AD" w:rsidP="00BF32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Kamil Gorzelańczyk</w:t>
            </w:r>
          </w:p>
        </w:tc>
      </w:tr>
    </w:tbl>
    <w:p w14:paraId="33CB13B7" w14:textId="77777777" w:rsidR="00A16DAF" w:rsidRDefault="00A16DAF" w:rsidP="00A16DAF">
      <w:pPr>
        <w:spacing w:line="360" w:lineRule="auto"/>
        <w:rPr>
          <w:rFonts w:ascii="Times New Roman" w:hAnsi="Times New Roman" w:cs="Times New Roman"/>
          <w:kern w:val="2"/>
          <w:sz w:val="24"/>
          <w:szCs w:val="24"/>
          <w:lang w:eastAsia="pl-PL" w:bidi="pl-PL"/>
        </w:rPr>
      </w:pPr>
    </w:p>
    <w:sectPr w:rsidR="00A16DAF" w:rsidSect="004622FC">
      <w:footerReference w:type="default" r:id="rId8"/>
      <w:pgSz w:w="16838" w:h="11906" w:orient="landscape"/>
      <w:pgMar w:top="1418" w:right="623" w:bottom="1701" w:left="1134" w:header="709" w:footer="34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BD5CE" w14:textId="77777777" w:rsidR="00744E97" w:rsidRDefault="00744E97">
      <w:pPr>
        <w:spacing w:line="240" w:lineRule="auto"/>
      </w:pPr>
      <w:r>
        <w:separator/>
      </w:r>
    </w:p>
  </w:endnote>
  <w:endnote w:type="continuationSeparator" w:id="0">
    <w:p w14:paraId="615E2895" w14:textId="77777777" w:rsidR="00744E97" w:rsidRDefault="00744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8353"/>
      <w:docPartObj>
        <w:docPartGallery w:val="Page Numbers (Bottom of Page)"/>
        <w:docPartUnique/>
      </w:docPartObj>
    </w:sdtPr>
    <w:sdtEndPr/>
    <w:sdtContent>
      <w:p w14:paraId="33302DBE" w14:textId="77777777" w:rsidR="003450DE" w:rsidRDefault="00640CA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50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579DA0" w14:textId="77777777" w:rsidR="00A66B08" w:rsidRDefault="00A66B08" w:rsidP="00A66B08">
    <w:pPr>
      <w:rPr>
        <w:rFonts w:ascii="Times New Roman" w:hAnsi="Times New Roman" w:cs="Times New Roman"/>
        <w:b/>
        <w:bCs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40A7" w14:textId="77777777" w:rsidR="00744E97" w:rsidRDefault="00744E97">
      <w:pPr>
        <w:spacing w:line="240" w:lineRule="auto"/>
      </w:pPr>
      <w:r>
        <w:separator/>
      </w:r>
    </w:p>
  </w:footnote>
  <w:footnote w:type="continuationSeparator" w:id="0">
    <w:p w14:paraId="44AAFC6B" w14:textId="77777777" w:rsidR="00744E97" w:rsidRDefault="00744E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280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158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152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008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94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656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280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567" w:hanging="567"/>
      </w:pPr>
      <w:rPr>
        <w:b/>
        <w:bCs/>
        <w:lang w:val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Verdana" w:hAnsi="Verdana" w:cs="Tahoma"/>
        <w:b/>
        <w:color w:val="000000"/>
        <w:sz w:val="20"/>
        <w:szCs w:val="20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/>
        <w:b w:val="0"/>
        <w:i w:val="0"/>
        <w:vanish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color w:val="0000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i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Verdana" w:hAnsi="Verdana" w:cs="Tahoma"/>
        <w:b/>
        <w:color w:val="000000"/>
        <w:sz w:val="20"/>
        <w:szCs w:val="20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vanish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Verdana" w:eastAsia="Lucida Sans Unicode" w:hAnsi="Verdana" w:cs="Verdana"/>
        <w:b/>
        <w:bCs w:val="0"/>
        <w:iCs/>
        <w:sz w:val="20"/>
        <w:szCs w:val="20"/>
        <w:lang w:val="pl-PL" w:eastAsia="pl-PL" w:bidi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Verdana"/>
        <w:b w:val="0"/>
        <w:i w:val="0"/>
        <w:vanish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/>
        <w:color w:val="0000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Lucida Sans Unicode" w:hAnsi="Verdana" w:cs="Tahoma"/>
        <w:b w:val="0"/>
        <w:i w:val="0"/>
        <w:vanish/>
        <w:color w:val="000000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color w:val="0000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Tahoma"/>
        <w:b w:val="0"/>
        <w:i w:val="0"/>
        <w:vanish/>
        <w:color w:val="000000"/>
        <w:lang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color w:val="0000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  <w:b/>
        <w:bCs/>
        <w:i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Cs/>
        <w:color w:val="000000"/>
        <w:szCs w:val="20"/>
        <w:lang w:val="pl-PL"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Univers-PL" w:hAnsi="Times New Roman" w:cs="Times New Roman"/>
        <w:b/>
        <w:bCs/>
        <w:iCs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Symbol" w:eastAsia="Lucida Sans Unicode" w:hAnsi="Symbol" w:cs="OpenSymbol"/>
        <w:b/>
        <w:bCs/>
        <w:iCs/>
        <w:vanish/>
        <w:color w:val="000000"/>
        <w:szCs w:val="20"/>
        <w:lang w:val="pl-PL"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eastAsia="Univers-PL"/>
        <w:b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bCs/>
        <w:iCs/>
        <w:vanish/>
        <w:color w:val="000000"/>
        <w:sz w:val="20"/>
        <w:szCs w:val="20"/>
        <w:lang w:val="pl-PL"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Univers-PL"/>
        <w:b/>
        <w:bCs/>
        <w:iCs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eastAsia="Univers-PL"/>
        <w:b/>
        <w:bCs/>
        <w:iCs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vanish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112F7C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70A297D"/>
    <w:multiLevelType w:val="hybridMultilevel"/>
    <w:tmpl w:val="D4BA6B16"/>
    <w:lvl w:ilvl="0" w:tplc="8D4AD8E8">
      <w:start w:val="65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CAB1991"/>
    <w:multiLevelType w:val="hybridMultilevel"/>
    <w:tmpl w:val="E0A6E8FE"/>
    <w:lvl w:ilvl="0" w:tplc="D848CF3C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 w15:restartNumberingAfterBreak="0">
    <w:nsid w:val="3D715A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1BE4B78"/>
    <w:multiLevelType w:val="multilevel"/>
    <w:tmpl w:val="DA8E1B78"/>
    <w:lvl w:ilvl="0">
      <w:start w:val="7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575" w:hanging="1395"/>
      </w:pPr>
      <w:rPr>
        <w:rFonts w:hint="default"/>
      </w:rPr>
    </w:lvl>
    <w:lvl w:ilvl="2">
      <w:numFmt w:val="decimalZero"/>
      <w:lvlText w:val="%1.%2.%3"/>
      <w:lvlJc w:val="left"/>
      <w:pPr>
        <w:ind w:left="1755" w:hanging="1395"/>
      </w:pPr>
      <w:rPr>
        <w:rFonts w:hint="default"/>
      </w:rPr>
    </w:lvl>
    <w:lvl w:ilvl="3">
      <w:numFmt w:val="decimalZero"/>
      <w:lvlText w:val="%1.%2.%3.%4"/>
      <w:lvlJc w:val="left"/>
      <w:pPr>
        <w:ind w:left="1935" w:hanging="1395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2150" w:hanging="1440"/>
      </w:pPr>
      <w:rPr>
        <w:rFonts w:hint="default"/>
        <w:b/>
      </w:rPr>
    </w:lvl>
    <w:lvl w:ilvl="5">
      <w:start w:val="1"/>
      <w:numFmt w:val="decimal"/>
      <w:lvlText w:val="%1.%2.%3.%4-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600" w:hanging="2160"/>
      </w:pPr>
      <w:rPr>
        <w:rFonts w:hint="default"/>
      </w:rPr>
    </w:lvl>
  </w:abstractNum>
  <w:abstractNum w:abstractNumId="35" w15:restartNumberingAfterBreak="0">
    <w:nsid w:val="530D5487"/>
    <w:multiLevelType w:val="multilevel"/>
    <w:tmpl w:val="7026E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471D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6BB4764"/>
    <w:multiLevelType w:val="hybridMultilevel"/>
    <w:tmpl w:val="9894D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409AE"/>
    <w:multiLevelType w:val="multilevel"/>
    <w:tmpl w:val="115A03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999261354">
    <w:abstractNumId w:val="0"/>
  </w:num>
  <w:num w:numId="2" w16cid:durableId="232785791">
    <w:abstractNumId w:val="1"/>
  </w:num>
  <w:num w:numId="3" w16cid:durableId="1296712308">
    <w:abstractNumId w:val="2"/>
  </w:num>
  <w:num w:numId="4" w16cid:durableId="826551707">
    <w:abstractNumId w:val="3"/>
  </w:num>
  <w:num w:numId="5" w16cid:durableId="2127960600">
    <w:abstractNumId w:val="4"/>
  </w:num>
  <w:num w:numId="6" w16cid:durableId="1747149917">
    <w:abstractNumId w:val="5"/>
  </w:num>
  <w:num w:numId="7" w16cid:durableId="1780954351">
    <w:abstractNumId w:val="6"/>
  </w:num>
  <w:num w:numId="8" w16cid:durableId="56170946">
    <w:abstractNumId w:val="7"/>
  </w:num>
  <w:num w:numId="9" w16cid:durableId="1479036480">
    <w:abstractNumId w:val="8"/>
  </w:num>
  <w:num w:numId="10" w16cid:durableId="208684485">
    <w:abstractNumId w:val="9"/>
  </w:num>
  <w:num w:numId="11" w16cid:durableId="1825511580">
    <w:abstractNumId w:val="10"/>
  </w:num>
  <w:num w:numId="12" w16cid:durableId="409547413">
    <w:abstractNumId w:val="11"/>
  </w:num>
  <w:num w:numId="13" w16cid:durableId="1047073619">
    <w:abstractNumId w:val="12"/>
  </w:num>
  <w:num w:numId="14" w16cid:durableId="1930239383">
    <w:abstractNumId w:val="13"/>
  </w:num>
  <w:num w:numId="15" w16cid:durableId="503592403">
    <w:abstractNumId w:val="14"/>
  </w:num>
  <w:num w:numId="16" w16cid:durableId="1931695457">
    <w:abstractNumId w:val="15"/>
  </w:num>
  <w:num w:numId="17" w16cid:durableId="1507940504">
    <w:abstractNumId w:val="16"/>
  </w:num>
  <w:num w:numId="18" w16cid:durableId="1482963117">
    <w:abstractNumId w:val="17"/>
  </w:num>
  <w:num w:numId="19" w16cid:durableId="972906966">
    <w:abstractNumId w:val="18"/>
  </w:num>
  <w:num w:numId="20" w16cid:durableId="887424168">
    <w:abstractNumId w:val="19"/>
  </w:num>
  <w:num w:numId="21" w16cid:durableId="2043093028">
    <w:abstractNumId w:val="20"/>
  </w:num>
  <w:num w:numId="22" w16cid:durableId="1351686321">
    <w:abstractNumId w:val="21"/>
  </w:num>
  <w:num w:numId="23" w16cid:durableId="1184901440">
    <w:abstractNumId w:val="22"/>
  </w:num>
  <w:num w:numId="24" w16cid:durableId="357201359">
    <w:abstractNumId w:val="23"/>
  </w:num>
  <w:num w:numId="25" w16cid:durableId="768507457">
    <w:abstractNumId w:val="24"/>
  </w:num>
  <w:num w:numId="26" w16cid:durableId="1563909087">
    <w:abstractNumId w:val="25"/>
  </w:num>
  <w:num w:numId="27" w16cid:durableId="14306962">
    <w:abstractNumId w:val="26"/>
  </w:num>
  <w:num w:numId="28" w16cid:durableId="1082600348">
    <w:abstractNumId w:val="27"/>
  </w:num>
  <w:num w:numId="29" w16cid:durableId="104425476">
    <w:abstractNumId w:val="28"/>
  </w:num>
  <w:num w:numId="30" w16cid:durableId="1368531334">
    <w:abstractNumId w:val="29"/>
  </w:num>
  <w:num w:numId="31" w16cid:durableId="1041201010">
    <w:abstractNumId w:val="35"/>
  </w:num>
  <w:num w:numId="32" w16cid:durableId="2100902711">
    <w:abstractNumId w:val="34"/>
  </w:num>
  <w:num w:numId="33" w16cid:durableId="1437142642">
    <w:abstractNumId w:val="38"/>
  </w:num>
  <w:num w:numId="34" w16cid:durableId="1659653850">
    <w:abstractNumId w:val="36"/>
  </w:num>
  <w:num w:numId="35" w16cid:durableId="582567674">
    <w:abstractNumId w:val="30"/>
  </w:num>
  <w:num w:numId="36" w16cid:durableId="1542017376">
    <w:abstractNumId w:val="31"/>
  </w:num>
  <w:num w:numId="37" w16cid:durableId="1525023982">
    <w:abstractNumId w:val="37"/>
  </w:num>
  <w:num w:numId="38" w16cid:durableId="161819051">
    <w:abstractNumId w:val="33"/>
  </w:num>
  <w:num w:numId="39" w16cid:durableId="148107548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B2"/>
    <w:rsid w:val="000038CD"/>
    <w:rsid w:val="0000585D"/>
    <w:rsid w:val="00006923"/>
    <w:rsid w:val="00012497"/>
    <w:rsid w:val="000171B9"/>
    <w:rsid w:val="00044029"/>
    <w:rsid w:val="00046E20"/>
    <w:rsid w:val="00053ED9"/>
    <w:rsid w:val="0007413D"/>
    <w:rsid w:val="000768B9"/>
    <w:rsid w:val="000857ED"/>
    <w:rsid w:val="000870E3"/>
    <w:rsid w:val="0009775E"/>
    <w:rsid w:val="000B073E"/>
    <w:rsid w:val="000B1CDB"/>
    <w:rsid w:val="000B435C"/>
    <w:rsid w:val="000C0A45"/>
    <w:rsid w:val="000C22C5"/>
    <w:rsid w:val="000C2A31"/>
    <w:rsid w:val="000C622E"/>
    <w:rsid w:val="000E7043"/>
    <w:rsid w:val="000F3D37"/>
    <w:rsid w:val="00110D4C"/>
    <w:rsid w:val="00121284"/>
    <w:rsid w:val="00126553"/>
    <w:rsid w:val="00150621"/>
    <w:rsid w:val="00155116"/>
    <w:rsid w:val="00174162"/>
    <w:rsid w:val="00194ECB"/>
    <w:rsid w:val="00195A27"/>
    <w:rsid w:val="001A1D23"/>
    <w:rsid w:val="001A52E5"/>
    <w:rsid w:val="001C4104"/>
    <w:rsid w:val="001D0F4D"/>
    <w:rsid w:val="001D4809"/>
    <w:rsid w:val="001D7B61"/>
    <w:rsid w:val="001E532E"/>
    <w:rsid w:val="001F2545"/>
    <w:rsid w:val="001F4C41"/>
    <w:rsid w:val="001F6F50"/>
    <w:rsid w:val="00204105"/>
    <w:rsid w:val="00204317"/>
    <w:rsid w:val="00211169"/>
    <w:rsid w:val="00212580"/>
    <w:rsid w:val="00221A73"/>
    <w:rsid w:val="0024075B"/>
    <w:rsid w:val="0024076E"/>
    <w:rsid w:val="00244326"/>
    <w:rsid w:val="00245C68"/>
    <w:rsid w:val="0025207C"/>
    <w:rsid w:val="00274AAD"/>
    <w:rsid w:val="002806F6"/>
    <w:rsid w:val="00292B87"/>
    <w:rsid w:val="00296AD0"/>
    <w:rsid w:val="00296EC9"/>
    <w:rsid w:val="002A6560"/>
    <w:rsid w:val="002D0F30"/>
    <w:rsid w:val="002D5960"/>
    <w:rsid w:val="002E10BB"/>
    <w:rsid w:val="002F214A"/>
    <w:rsid w:val="002F24DA"/>
    <w:rsid w:val="002F7556"/>
    <w:rsid w:val="00315FC6"/>
    <w:rsid w:val="0031767A"/>
    <w:rsid w:val="00326B9F"/>
    <w:rsid w:val="0032791B"/>
    <w:rsid w:val="003450DE"/>
    <w:rsid w:val="003528DC"/>
    <w:rsid w:val="003538FD"/>
    <w:rsid w:val="003C30CD"/>
    <w:rsid w:val="003D0A19"/>
    <w:rsid w:val="003D28A8"/>
    <w:rsid w:val="003D4AF0"/>
    <w:rsid w:val="003E4E1C"/>
    <w:rsid w:val="003F1D31"/>
    <w:rsid w:val="004074AB"/>
    <w:rsid w:val="00422660"/>
    <w:rsid w:val="00436C04"/>
    <w:rsid w:val="0044315F"/>
    <w:rsid w:val="004622FC"/>
    <w:rsid w:val="00472246"/>
    <w:rsid w:val="0047355D"/>
    <w:rsid w:val="004955F6"/>
    <w:rsid w:val="004B2BBB"/>
    <w:rsid w:val="004C2707"/>
    <w:rsid w:val="004F6522"/>
    <w:rsid w:val="00500CC1"/>
    <w:rsid w:val="00530EC2"/>
    <w:rsid w:val="00532ADC"/>
    <w:rsid w:val="00556D5A"/>
    <w:rsid w:val="00562770"/>
    <w:rsid w:val="0057382A"/>
    <w:rsid w:val="00573B95"/>
    <w:rsid w:val="0058046F"/>
    <w:rsid w:val="00595F89"/>
    <w:rsid w:val="00597D3E"/>
    <w:rsid w:val="005A1ACE"/>
    <w:rsid w:val="005A472D"/>
    <w:rsid w:val="005A53F4"/>
    <w:rsid w:val="005A7986"/>
    <w:rsid w:val="005A79EB"/>
    <w:rsid w:val="005C09BD"/>
    <w:rsid w:val="005C1231"/>
    <w:rsid w:val="005C4E50"/>
    <w:rsid w:val="005C6B66"/>
    <w:rsid w:val="005D4C6C"/>
    <w:rsid w:val="005E4F37"/>
    <w:rsid w:val="005F2DA3"/>
    <w:rsid w:val="005F72FD"/>
    <w:rsid w:val="0060713F"/>
    <w:rsid w:val="00640CA0"/>
    <w:rsid w:val="00645770"/>
    <w:rsid w:val="006574DE"/>
    <w:rsid w:val="00660664"/>
    <w:rsid w:val="00665716"/>
    <w:rsid w:val="00675BE6"/>
    <w:rsid w:val="006809F3"/>
    <w:rsid w:val="00681C28"/>
    <w:rsid w:val="00683870"/>
    <w:rsid w:val="006B7B29"/>
    <w:rsid w:val="006D45E8"/>
    <w:rsid w:val="006E097E"/>
    <w:rsid w:val="006E5691"/>
    <w:rsid w:val="006E6B8C"/>
    <w:rsid w:val="00700784"/>
    <w:rsid w:val="0070327E"/>
    <w:rsid w:val="007066F4"/>
    <w:rsid w:val="00710935"/>
    <w:rsid w:val="00722D94"/>
    <w:rsid w:val="0074019D"/>
    <w:rsid w:val="00744E97"/>
    <w:rsid w:val="00760E20"/>
    <w:rsid w:val="00767F88"/>
    <w:rsid w:val="0077469C"/>
    <w:rsid w:val="00797526"/>
    <w:rsid w:val="007A1C2C"/>
    <w:rsid w:val="007A573D"/>
    <w:rsid w:val="007C7B84"/>
    <w:rsid w:val="007D2299"/>
    <w:rsid w:val="007D3904"/>
    <w:rsid w:val="007D7990"/>
    <w:rsid w:val="007E0DD4"/>
    <w:rsid w:val="007E33A3"/>
    <w:rsid w:val="007F1CED"/>
    <w:rsid w:val="00805404"/>
    <w:rsid w:val="0080579C"/>
    <w:rsid w:val="00810B28"/>
    <w:rsid w:val="00815330"/>
    <w:rsid w:val="00816A83"/>
    <w:rsid w:val="0082364D"/>
    <w:rsid w:val="00831F85"/>
    <w:rsid w:val="00836DDF"/>
    <w:rsid w:val="00847694"/>
    <w:rsid w:val="0085689D"/>
    <w:rsid w:val="0087539E"/>
    <w:rsid w:val="00877DF4"/>
    <w:rsid w:val="00883E88"/>
    <w:rsid w:val="00895B54"/>
    <w:rsid w:val="008C17C8"/>
    <w:rsid w:val="008C32C5"/>
    <w:rsid w:val="008C4AD5"/>
    <w:rsid w:val="008E381F"/>
    <w:rsid w:val="00900061"/>
    <w:rsid w:val="00903F4C"/>
    <w:rsid w:val="00912D08"/>
    <w:rsid w:val="00915089"/>
    <w:rsid w:val="00926051"/>
    <w:rsid w:val="00943D93"/>
    <w:rsid w:val="00946824"/>
    <w:rsid w:val="00954307"/>
    <w:rsid w:val="00955F16"/>
    <w:rsid w:val="00957F58"/>
    <w:rsid w:val="00981FF9"/>
    <w:rsid w:val="009974AD"/>
    <w:rsid w:val="009B6D95"/>
    <w:rsid w:val="009C339C"/>
    <w:rsid w:val="009C3449"/>
    <w:rsid w:val="009D704D"/>
    <w:rsid w:val="00A00F15"/>
    <w:rsid w:val="00A16DAF"/>
    <w:rsid w:val="00A23B55"/>
    <w:rsid w:val="00A256EE"/>
    <w:rsid w:val="00A26FE3"/>
    <w:rsid w:val="00A313D1"/>
    <w:rsid w:val="00A32CD3"/>
    <w:rsid w:val="00A37152"/>
    <w:rsid w:val="00A41A2B"/>
    <w:rsid w:val="00A64A38"/>
    <w:rsid w:val="00A66B08"/>
    <w:rsid w:val="00A71A4E"/>
    <w:rsid w:val="00A71D22"/>
    <w:rsid w:val="00A77A73"/>
    <w:rsid w:val="00A90ABA"/>
    <w:rsid w:val="00AA214D"/>
    <w:rsid w:val="00AB0FAF"/>
    <w:rsid w:val="00AC4450"/>
    <w:rsid w:val="00AE71B4"/>
    <w:rsid w:val="00AF05D0"/>
    <w:rsid w:val="00B03441"/>
    <w:rsid w:val="00B1349B"/>
    <w:rsid w:val="00B13B1A"/>
    <w:rsid w:val="00B1724C"/>
    <w:rsid w:val="00B47010"/>
    <w:rsid w:val="00B804BF"/>
    <w:rsid w:val="00B82243"/>
    <w:rsid w:val="00B96E03"/>
    <w:rsid w:val="00BC0A45"/>
    <w:rsid w:val="00BD178E"/>
    <w:rsid w:val="00BE5E46"/>
    <w:rsid w:val="00BE6E57"/>
    <w:rsid w:val="00BE7CE0"/>
    <w:rsid w:val="00BF715A"/>
    <w:rsid w:val="00C13DC5"/>
    <w:rsid w:val="00C24555"/>
    <w:rsid w:val="00C25DB6"/>
    <w:rsid w:val="00C478F2"/>
    <w:rsid w:val="00C50374"/>
    <w:rsid w:val="00C531C8"/>
    <w:rsid w:val="00C62B78"/>
    <w:rsid w:val="00C66DAA"/>
    <w:rsid w:val="00C76876"/>
    <w:rsid w:val="00C973D6"/>
    <w:rsid w:val="00CA0581"/>
    <w:rsid w:val="00CA132E"/>
    <w:rsid w:val="00CB7CB1"/>
    <w:rsid w:val="00CC50FA"/>
    <w:rsid w:val="00CC76F6"/>
    <w:rsid w:val="00CC7A43"/>
    <w:rsid w:val="00CD5847"/>
    <w:rsid w:val="00CD64EC"/>
    <w:rsid w:val="00CE5F49"/>
    <w:rsid w:val="00CF3417"/>
    <w:rsid w:val="00D04C80"/>
    <w:rsid w:val="00D24E4A"/>
    <w:rsid w:val="00D26378"/>
    <w:rsid w:val="00D27A37"/>
    <w:rsid w:val="00D306C2"/>
    <w:rsid w:val="00D35FE3"/>
    <w:rsid w:val="00D457F5"/>
    <w:rsid w:val="00D45B2F"/>
    <w:rsid w:val="00D50409"/>
    <w:rsid w:val="00D626C8"/>
    <w:rsid w:val="00D64389"/>
    <w:rsid w:val="00D81A6E"/>
    <w:rsid w:val="00D83CF8"/>
    <w:rsid w:val="00D86290"/>
    <w:rsid w:val="00D873CA"/>
    <w:rsid w:val="00D87EE5"/>
    <w:rsid w:val="00D951E4"/>
    <w:rsid w:val="00D95CE2"/>
    <w:rsid w:val="00DA417F"/>
    <w:rsid w:val="00DA7F70"/>
    <w:rsid w:val="00DD4416"/>
    <w:rsid w:val="00DE77EC"/>
    <w:rsid w:val="00E01029"/>
    <w:rsid w:val="00E076D2"/>
    <w:rsid w:val="00E101E2"/>
    <w:rsid w:val="00E16145"/>
    <w:rsid w:val="00E27FFE"/>
    <w:rsid w:val="00E37DB2"/>
    <w:rsid w:val="00E4106C"/>
    <w:rsid w:val="00E44017"/>
    <w:rsid w:val="00E44F5D"/>
    <w:rsid w:val="00E66454"/>
    <w:rsid w:val="00E750E2"/>
    <w:rsid w:val="00E935D5"/>
    <w:rsid w:val="00E970D2"/>
    <w:rsid w:val="00EA23EC"/>
    <w:rsid w:val="00EA7B9E"/>
    <w:rsid w:val="00EB3A72"/>
    <w:rsid w:val="00EC4286"/>
    <w:rsid w:val="00EF5D33"/>
    <w:rsid w:val="00F20CF4"/>
    <w:rsid w:val="00F33C88"/>
    <w:rsid w:val="00F35274"/>
    <w:rsid w:val="00F3788D"/>
    <w:rsid w:val="00F65BC7"/>
    <w:rsid w:val="00F667FB"/>
    <w:rsid w:val="00F7458C"/>
    <w:rsid w:val="00F92DCE"/>
    <w:rsid w:val="00FB1690"/>
    <w:rsid w:val="00FB2B80"/>
    <w:rsid w:val="00FB5B37"/>
    <w:rsid w:val="00FB5E0B"/>
    <w:rsid w:val="00FC3670"/>
    <w:rsid w:val="00FF1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5ED090E2"/>
  <w15:docId w15:val="{8F3EB539-9B5A-4428-8669-CC73E937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A4E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paragraph" w:styleId="Nagwek1">
    <w:name w:val="heading 1"/>
    <w:basedOn w:val="Nagwek11"/>
    <w:next w:val="Tekstpodstawowy"/>
    <w:qFormat/>
    <w:rsid w:val="00A71A4E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1"/>
    <w:next w:val="Tekstpodstawowy"/>
    <w:qFormat/>
    <w:rsid w:val="00A71A4E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11"/>
    <w:next w:val="Tekstpodstawowy"/>
    <w:qFormat/>
    <w:rsid w:val="00A71A4E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Nagwek5">
    <w:name w:val="heading 5"/>
    <w:basedOn w:val="Nagwek11"/>
    <w:next w:val="Tekstpodstawowy"/>
    <w:qFormat/>
    <w:rsid w:val="00A71A4E"/>
    <w:pPr>
      <w:numPr>
        <w:ilvl w:val="4"/>
        <w:numId w:val="1"/>
      </w:numPr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Nagwek6">
    <w:name w:val="heading 6"/>
    <w:basedOn w:val="Nagwek11"/>
    <w:next w:val="Tekstpodstawowy"/>
    <w:qFormat/>
    <w:rsid w:val="00A71A4E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agwek11"/>
    <w:next w:val="Tekstpodstawowy"/>
    <w:qFormat/>
    <w:rsid w:val="00A71A4E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11"/>
    <w:next w:val="Tekstpodstawowy"/>
    <w:qFormat/>
    <w:rsid w:val="00A71A4E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11"/>
    <w:next w:val="Tekstpodstawowy"/>
    <w:qFormat/>
    <w:rsid w:val="00A71A4E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1A4E"/>
  </w:style>
  <w:style w:type="character" w:customStyle="1" w:styleId="WW8Num1z1">
    <w:name w:val="WW8Num1z1"/>
    <w:rsid w:val="00A71A4E"/>
  </w:style>
  <w:style w:type="character" w:customStyle="1" w:styleId="WW8Num1z2">
    <w:name w:val="WW8Num1z2"/>
    <w:rsid w:val="00A71A4E"/>
  </w:style>
  <w:style w:type="character" w:customStyle="1" w:styleId="WW8Num1z3">
    <w:name w:val="WW8Num1z3"/>
    <w:rsid w:val="00A71A4E"/>
  </w:style>
  <w:style w:type="character" w:customStyle="1" w:styleId="WW8Num1z4">
    <w:name w:val="WW8Num1z4"/>
    <w:rsid w:val="00A71A4E"/>
  </w:style>
  <w:style w:type="character" w:customStyle="1" w:styleId="WW8Num1z5">
    <w:name w:val="WW8Num1z5"/>
    <w:rsid w:val="00A71A4E"/>
  </w:style>
  <w:style w:type="character" w:customStyle="1" w:styleId="WW8Num1z6">
    <w:name w:val="WW8Num1z6"/>
    <w:rsid w:val="00A71A4E"/>
  </w:style>
  <w:style w:type="character" w:customStyle="1" w:styleId="WW8Num1z7">
    <w:name w:val="WW8Num1z7"/>
    <w:rsid w:val="00A71A4E"/>
  </w:style>
  <w:style w:type="character" w:customStyle="1" w:styleId="WW8Num1z8">
    <w:name w:val="WW8Num1z8"/>
    <w:rsid w:val="00A71A4E"/>
  </w:style>
  <w:style w:type="character" w:customStyle="1" w:styleId="WW8Num2z0">
    <w:name w:val="WW8Num2z0"/>
    <w:rsid w:val="00A71A4E"/>
  </w:style>
  <w:style w:type="character" w:customStyle="1" w:styleId="WW8Num2z1">
    <w:name w:val="WW8Num2z1"/>
    <w:rsid w:val="00A71A4E"/>
  </w:style>
  <w:style w:type="character" w:customStyle="1" w:styleId="WW8Num2z2">
    <w:name w:val="WW8Num2z2"/>
    <w:rsid w:val="00A71A4E"/>
  </w:style>
  <w:style w:type="character" w:customStyle="1" w:styleId="WW8Num2z3">
    <w:name w:val="WW8Num2z3"/>
    <w:rsid w:val="00A71A4E"/>
  </w:style>
  <w:style w:type="character" w:customStyle="1" w:styleId="WW8Num2z4">
    <w:name w:val="WW8Num2z4"/>
    <w:rsid w:val="00A71A4E"/>
  </w:style>
  <w:style w:type="character" w:customStyle="1" w:styleId="WW8Num2z5">
    <w:name w:val="WW8Num2z5"/>
    <w:rsid w:val="00A71A4E"/>
  </w:style>
  <w:style w:type="character" w:customStyle="1" w:styleId="WW8Num2z6">
    <w:name w:val="WW8Num2z6"/>
    <w:rsid w:val="00A71A4E"/>
  </w:style>
  <w:style w:type="character" w:customStyle="1" w:styleId="WW8Num2z7">
    <w:name w:val="WW8Num2z7"/>
    <w:rsid w:val="00A71A4E"/>
  </w:style>
  <w:style w:type="character" w:customStyle="1" w:styleId="WW8Num2z8">
    <w:name w:val="WW8Num2z8"/>
    <w:rsid w:val="00A71A4E"/>
  </w:style>
  <w:style w:type="character" w:customStyle="1" w:styleId="WW8Num3z0">
    <w:name w:val="WW8Num3z0"/>
    <w:rsid w:val="00A71A4E"/>
    <w:rPr>
      <w:rFonts w:eastAsia="Times New Roman" w:cs="Arial"/>
      <w:b/>
      <w:bCs/>
      <w:iCs/>
      <w:color w:val="000000"/>
      <w:sz w:val="20"/>
      <w:szCs w:val="20"/>
    </w:rPr>
  </w:style>
  <w:style w:type="character" w:customStyle="1" w:styleId="WW8Num3z1">
    <w:name w:val="WW8Num3z1"/>
    <w:rsid w:val="00A71A4E"/>
    <w:rPr>
      <w:rFonts w:ascii="Verdana" w:hAnsi="Verdana" w:cs="Verdana"/>
      <w:b w:val="0"/>
      <w:bCs/>
      <w:sz w:val="20"/>
      <w:szCs w:val="20"/>
      <w:lang w:val="pl-PL"/>
    </w:rPr>
  </w:style>
  <w:style w:type="character" w:customStyle="1" w:styleId="WW8Num3z2">
    <w:name w:val="WW8Num3z2"/>
    <w:rsid w:val="00A71A4E"/>
    <w:rPr>
      <w:rFonts w:ascii="Century Gothic" w:hAnsi="Century Gothic" w:cs="Century Gothic"/>
      <w:bCs/>
      <w:i/>
      <w:color w:val="000000"/>
      <w:sz w:val="20"/>
      <w:szCs w:val="20"/>
      <w:lang w:val="pl-PL"/>
    </w:rPr>
  </w:style>
  <w:style w:type="character" w:customStyle="1" w:styleId="WW8Num3z3">
    <w:name w:val="WW8Num3z3"/>
    <w:rsid w:val="00A71A4E"/>
  </w:style>
  <w:style w:type="character" w:customStyle="1" w:styleId="WW8Num3z4">
    <w:name w:val="WW8Num3z4"/>
    <w:rsid w:val="00A71A4E"/>
  </w:style>
  <w:style w:type="character" w:customStyle="1" w:styleId="WW8Num3z5">
    <w:name w:val="WW8Num3z5"/>
    <w:rsid w:val="00A71A4E"/>
  </w:style>
  <w:style w:type="character" w:customStyle="1" w:styleId="WW8Num3z6">
    <w:name w:val="WW8Num3z6"/>
    <w:rsid w:val="00A71A4E"/>
  </w:style>
  <w:style w:type="character" w:customStyle="1" w:styleId="WW8Num3z7">
    <w:name w:val="WW8Num3z7"/>
    <w:rsid w:val="00A71A4E"/>
  </w:style>
  <w:style w:type="character" w:customStyle="1" w:styleId="WW8Num3z8">
    <w:name w:val="WW8Num3z8"/>
    <w:rsid w:val="00A71A4E"/>
  </w:style>
  <w:style w:type="character" w:customStyle="1" w:styleId="WW8Num4z0">
    <w:name w:val="WW8Num4z0"/>
    <w:rsid w:val="00A71A4E"/>
    <w:rPr>
      <w:b/>
      <w:bCs/>
      <w:lang w:val="pl-PL"/>
    </w:rPr>
  </w:style>
  <w:style w:type="character" w:customStyle="1" w:styleId="WW8Num4z1">
    <w:name w:val="WW8Num4z1"/>
    <w:rsid w:val="00A71A4E"/>
    <w:rPr>
      <w:rFonts w:ascii="Verdana" w:hAnsi="Verdana" w:cs="Verdana"/>
      <w:b/>
      <w:sz w:val="20"/>
      <w:szCs w:val="20"/>
    </w:rPr>
  </w:style>
  <w:style w:type="character" w:customStyle="1" w:styleId="WW8Num4z2">
    <w:name w:val="WW8Num4z2"/>
    <w:rsid w:val="00A71A4E"/>
  </w:style>
  <w:style w:type="character" w:customStyle="1" w:styleId="WW8Num4z3">
    <w:name w:val="WW8Num4z3"/>
    <w:rsid w:val="00A71A4E"/>
  </w:style>
  <w:style w:type="character" w:customStyle="1" w:styleId="WW8Num4z4">
    <w:name w:val="WW8Num4z4"/>
    <w:rsid w:val="00A71A4E"/>
  </w:style>
  <w:style w:type="character" w:customStyle="1" w:styleId="WW8Num4z5">
    <w:name w:val="WW8Num4z5"/>
    <w:rsid w:val="00A71A4E"/>
  </w:style>
  <w:style w:type="character" w:customStyle="1" w:styleId="WW8Num4z6">
    <w:name w:val="WW8Num4z6"/>
    <w:rsid w:val="00A71A4E"/>
  </w:style>
  <w:style w:type="character" w:customStyle="1" w:styleId="WW8Num4z7">
    <w:name w:val="WW8Num4z7"/>
    <w:rsid w:val="00A71A4E"/>
  </w:style>
  <w:style w:type="character" w:customStyle="1" w:styleId="WW8Num4z8">
    <w:name w:val="WW8Num4z8"/>
    <w:rsid w:val="00A71A4E"/>
  </w:style>
  <w:style w:type="character" w:customStyle="1" w:styleId="WW8Num5z0">
    <w:name w:val="WW8Num5z0"/>
    <w:rsid w:val="00A71A4E"/>
    <w:rPr>
      <w:rFonts w:ascii="Symbol" w:hAnsi="Symbol" w:cs="OpenSymbol"/>
    </w:rPr>
  </w:style>
  <w:style w:type="character" w:customStyle="1" w:styleId="WW8Num5z1">
    <w:name w:val="WW8Num5z1"/>
    <w:rsid w:val="00A71A4E"/>
    <w:rPr>
      <w:rFonts w:ascii="Verdana" w:hAnsi="Verdana" w:cs="Tahoma"/>
      <w:b/>
      <w:color w:val="000000"/>
      <w:sz w:val="20"/>
      <w:szCs w:val="20"/>
      <w:lang w:val="pl-PL"/>
    </w:rPr>
  </w:style>
  <w:style w:type="character" w:customStyle="1" w:styleId="WW8Num5z2">
    <w:name w:val="WW8Num5z2"/>
    <w:rsid w:val="00A71A4E"/>
  </w:style>
  <w:style w:type="character" w:customStyle="1" w:styleId="WW8Num5z3">
    <w:name w:val="WW8Num5z3"/>
    <w:rsid w:val="00A71A4E"/>
  </w:style>
  <w:style w:type="character" w:customStyle="1" w:styleId="WW8Num5z4">
    <w:name w:val="WW8Num5z4"/>
    <w:rsid w:val="00A71A4E"/>
  </w:style>
  <w:style w:type="character" w:customStyle="1" w:styleId="WW8Num5z5">
    <w:name w:val="WW8Num5z5"/>
    <w:rsid w:val="00A71A4E"/>
  </w:style>
  <w:style w:type="character" w:customStyle="1" w:styleId="WW8Num5z6">
    <w:name w:val="WW8Num5z6"/>
    <w:rsid w:val="00A71A4E"/>
  </w:style>
  <w:style w:type="character" w:customStyle="1" w:styleId="WW8Num5z7">
    <w:name w:val="WW8Num5z7"/>
    <w:rsid w:val="00A71A4E"/>
  </w:style>
  <w:style w:type="character" w:customStyle="1" w:styleId="WW8Num5z8">
    <w:name w:val="WW8Num5z8"/>
    <w:rsid w:val="00A71A4E"/>
  </w:style>
  <w:style w:type="character" w:customStyle="1" w:styleId="WW8Num6z0">
    <w:name w:val="WW8Num6z0"/>
    <w:rsid w:val="00A71A4E"/>
    <w:rPr>
      <w:rFonts w:cs="Verdana"/>
      <w:b w:val="0"/>
      <w:i w:val="0"/>
      <w:vanish/>
      <w:color w:val="000000"/>
    </w:rPr>
  </w:style>
  <w:style w:type="character" w:customStyle="1" w:styleId="WW8Num6z1">
    <w:name w:val="WW8Num6z1"/>
    <w:rsid w:val="00A71A4E"/>
    <w:rPr>
      <w:b/>
      <w:color w:val="0000FF"/>
    </w:rPr>
  </w:style>
  <w:style w:type="character" w:customStyle="1" w:styleId="WW8Num6z2">
    <w:name w:val="WW8Num6z2"/>
    <w:rsid w:val="00A71A4E"/>
  </w:style>
  <w:style w:type="character" w:customStyle="1" w:styleId="WW8Num6z3">
    <w:name w:val="WW8Num6z3"/>
    <w:rsid w:val="00A71A4E"/>
  </w:style>
  <w:style w:type="character" w:customStyle="1" w:styleId="WW8Num6z4">
    <w:name w:val="WW8Num6z4"/>
    <w:rsid w:val="00A71A4E"/>
  </w:style>
  <w:style w:type="character" w:customStyle="1" w:styleId="WW8Num6z5">
    <w:name w:val="WW8Num6z5"/>
    <w:rsid w:val="00A71A4E"/>
  </w:style>
  <w:style w:type="character" w:customStyle="1" w:styleId="WW8Num6z6">
    <w:name w:val="WW8Num6z6"/>
    <w:rsid w:val="00A71A4E"/>
  </w:style>
  <w:style w:type="character" w:customStyle="1" w:styleId="WW8Num6z7">
    <w:name w:val="WW8Num6z7"/>
    <w:rsid w:val="00A71A4E"/>
  </w:style>
  <w:style w:type="character" w:customStyle="1" w:styleId="WW8Num6z8">
    <w:name w:val="WW8Num6z8"/>
    <w:rsid w:val="00A71A4E"/>
  </w:style>
  <w:style w:type="character" w:customStyle="1" w:styleId="WW8Num7z0">
    <w:name w:val="WW8Num7z0"/>
    <w:rsid w:val="00A71A4E"/>
    <w:rPr>
      <w:rFonts w:ascii="Times New Roman" w:hAnsi="Times New Roman" w:cs="Times New Roman"/>
      <w:b w:val="0"/>
      <w:bCs/>
      <w:i w:val="0"/>
      <w:iCs/>
      <w:color w:val="000000"/>
      <w:sz w:val="20"/>
      <w:szCs w:val="20"/>
    </w:rPr>
  </w:style>
  <w:style w:type="character" w:customStyle="1" w:styleId="WW8Num7z1">
    <w:name w:val="WW8Num7z1"/>
    <w:rsid w:val="00A71A4E"/>
    <w:rPr>
      <w:b/>
      <w:color w:val="000000"/>
    </w:rPr>
  </w:style>
  <w:style w:type="character" w:customStyle="1" w:styleId="WW8Num7z2">
    <w:name w:val="WW8Num7z2"/>
    <w:rsid w:val="00A71A4E"/>
    <w:rPr>
      <w:b/>
    </w:rPr>
  </w:style>
  <w:style w:type="character" w:customStyle="1" w:styleId="WW8Num7z3">
    <w:name w:val="WW8Num7z3"/>
    <w:rsid w:val="00A71A4E"/>
  </w:style>
  <w:style w:type="character" w:customStyle="1" w:styleId="WW8Num7z4">
    <w:name w:val="WW8Num7z4"/>
    <w:rsid w:val="00A71A4E"/>
  </w:style>
  <w:style w:type="character" w:customStyle="1" w:styleId="WW8Num7z5">
    <w:name w:val="WW8Num7z5"/>
    <w:rsid w:val="00A71A4E"/>
  </w:style>
  <w:style w:type="character" w:customStyle="1" w:styleId="WW8Num7z6">
    <w:name w:val="WW8Num7z6"/>
    <w:rsid w:val="00A71A4E"/>
  </w:style>
  <w:style w:type="character" w:customStyle="1" w:styleId="WW8Num7z7">
    <w:name w:val="WW8Num7z7"/>
    <w:rsid w:val="00A71A4E"/>
  </w:style>
  <w:style w:type="character" w:customStyle="1" w:styleId="WW8Num7z8">
    <w:name w:val="WW8Num7z8"/>
    <w:rsid w:val="00A71A4E"/>
  </w:style>
  <w:style w:type="character" w:customStyle="1" w:styleId="WW8Num8z0">
    <w:name w:val="WW8Num8z0"/>
    <w:rsid w:val="00A71A4E"/>
    <w:rPr>
      <w:rFonts w:ascii="Times New Roman" w:hAnsi="Times New Roman" w:cs="Times New Roman"/>
      <w:b w:val="0"/>
      <w:i w:val="0"/>
      <w:color w:val="000000"/>
      <w:sz w:val="20"/>
      <w:szCs w:val="20"/>
    </w:rPr>
  </w:style>
  <w:style w:type="character" w:customStyle="1" w:styleId="WW8Num8z1">
    <w:name w:val="WW8Num8z1"/>
    <w:rsid w:val="00A71A4E"/>
    <w:rPr>
      <w:rFonts w:ascii="Verdana" w:hAnsi="Verdana" w:cs="Tahoma"/>
      <w:b/>
      <w:color w:val="000000"/>
      <w:sz w:val="20"/>
      <w:szCs w:val="20"/>
      <w:lang w:val="pl-PL"/>
    </w:rPr>
  </w:style>
  <w:style w:type="character" w:customStyle="1" w:styleId="WW8Num8z2">
    <w:name w:val="WW8Num8z2"/>
    <w:rsid w:val="00A71A4E"/>
  </w:style>
  <w:style w:type="character" w:customStyle="1" w:styleId="WW8Num8z3">
    <w:name w:val="WW8Num8z3"/>
    <w:rsid w:val="00A71A4E"/>
  </w:style>
  <w:style w:type="character" w:customStyle="1" w:styleId="WW8Num8z4">
    <w:name w:val="WW8Num8z4"/>
    <w:rsid w:val="00A71A4E"/>
  </w:style>
  <w:style w:type="character" w:customStyle="1" w:styleId="WW8Num8z5">
    <w:name w:val="WW8Num8z5"/>
    <w:rsid w:val="00A71A4E"/>
  </w:style>
  <w:style w:type="character" w:customStyle="1" w:styleId="WW8Num8z6">
    <w:name w:val="WW8Num8z6"/>
    <w:rsid w:val="00A71A4E"/>
  </w:style>
  <w:style w:type="character" w:customStyle="1" w:styleId="WW8Num8z7">
    <w:name w:val="WW8Num8z7"/>
    <w:rsid w:val="00A71A4E"/>
  </w:style>
  <w:style w:type="character" w:customStyle="1" w:styleId="WW8Num8z8">
    <w:name w:val="WW8Num8z8"/>
    <w:rsid w:val="00A71A4E"/>
  </w:style>
  <w:style w:type="character" w:customStyle="1" w:styleId="WW8Num9z0">
    <w:name w:val="WW8Num9z0"/>
    <w:rsid w:val="00A71A4E"/>
    <w:rPr>
      <w:rFonts w:ascii="Verdana" w:hAnsi="Verdana" w:cs="Verdana"/>
      <w:b/>
      <w:vanish/>
      <w:color w:val="000000"/>
      <w:sz w:val="28"/>
      <w:szCs w:val="28"/>
    </w:rPr>
  </w:style>
  <w:style w:type="character" w:customStyle="1" w:styleId="WW8Num9z1">
    <w:name w:val="WW8Num9z1"/>
    <w:rsid w:val="00A71A4E"/>
    <w:rPr>
      <w:rFonts w:ascii="Verdana" w:eastAsia="Lucida Sans Unicode" w:hAnsi="Verdana" w:cs="Verdana"/>
      <w:b/>
      <w:bCs w:val="0"/>
      <w:iCs/>
      <w:sz w:val="20"/>
      <w:szCs w:val="20"/>
      <w:lang w:val="pl-PL" w:eastAsia="pl-PL" w:bidi="pl-PL"/>
    </w:rPr>
  </w:style>
  <w:style w:type="character" w:customStyle="1" w:styleId="WW8Num9z2">
    <w:name w:val="WW8Num9z2"/>
    <w:rsid w:val="00A71A4E"/>
  </w:style>
  <w:style w:type="character" w:customStyle="1" w:styleId="WW8Num9z3">
    <w:name w:val="WW8Num9z3"/>
    <w:rsid w:val="00A71A4E"/>
  </w:style>
  <w:style w:type="character" w:customStyle="1" w:styleId="WW8Num9z4">
    <w:name w:val="WW8Num9z4"/>
    <w:rsid w:val="00A71A4E"/>
  </w:style>
  <w:style w:type="character" w:customStyle="1" w:styleId="WW8Num9z5">
    <w:name w:val="WW8Num9z5"/>
    <w:rsid w:val="00A71A4E"/>
  </w:style>
  <w:style w:type="character" w:customStyle="1" w:styleId="WW8Num9z6">
    <w:name w:val="WW8Num9z6"/>
    <w:rsid w:val="00A71A4E"/>
  </w:style>
  <w:style w:type="character" w:customStyle="1" w:styleId="WW8Num9z7">
    <w:name w:val="WW8Num9z7"/>
    <w:rsid w:val="00A71A4E"/>
  </w:style>
  <w:style w:type="character" w:customStyle="1" w:styleId="WW8Num9z8">
    <w:name w:val="WW8Num9z8"/>
    <w:rsid w:val="00A71A4E"/>
  </w:style>
  <w:style w:type="character" w:customStyle="1" w:styleId="WW8Num10z0">
    <w:name w:val="WW8Num10z0"/>
    <w:rsid w:val="00A71A4E"/>
    <w:rPr>
      <w:rFonts w:cs="Verdana"/>
      <w:b w:val="0"/>
      <w:i w:val="0"/>
      <w:vanish/>
      <w:color w:val="000000"/>
    </w:rPr>
  </w:style>
  <w:style w:type="character" w:customStyle="1" w:styleId="WW8Num10z1">
    <w:name w:val="WW8Num10z1"/>
    <w:rsid w:val="00A71A4E"/>
    <w:rPr>
      <w:b/>
      <w:color w:val="0000FF"/>
    </w:rPr>
  </w:style>
  <w:style w:type="character" w:customStyle="1" w:styleId="WW8Num10z2">
    <w:name w:val="WW8Num10z2"/>
    <w:rsid w:val="00A71A4E"/>
  </w:style>
  <w:style w:type="character" w:customStyle="1" w:styleId="WW8Num10z3">
    <w:name w:val="WW8Num10z3"/>
    <w:rsid w:val="00A71A4E"/>
  </w:style>
  <w:style w:type="character" w:customStyle="1" w:styleId="WW8Num10z4">
    <w:name w:val="WW8Num10z4"/>
    <w:rsid w:val="00A71A4E"/>
  </w:style>
  <w:style w:type="character" w:customStyle="1" w:styleId="WW8Num10z5">
    <w:name w:val="WW8Num10z5"/>
    <w:rsid w:val="00A71A4E"/>
  </w:style>
  <w:style w:type="character" w:customStyle="1" w:styleId="WW8Num10z6">
    <w:name w:val="WW8Num10z6"/>
    <w:rsid w:val="00A71A4E"/>
  </w:style>
  <w:style w:type="character" w:customStyle="1" w:styleId="WW8Num10z7">
    <w:name w:val="WW8Num10z7"/>
    <w:rsid w:val="00A71A4E"/>
  </w:style>
  <w:style w:type="character" w:customStyle="1" w:styleId="WW8Num10z8">
    <w:name w:val="WW8Num10z8"/>
    <w:rsid w:val="00A71A4E"/>
  </w:style>
  <w:style w:type="character" w:customStyle="1" w:styleId="WW8Num11z0">
    <w:name w:val="WW8Num11z0"/>
    <w:rsid w:val="00A71A4E"/>
    <w:rPr>
      <w:rFonts w:ascii="Verdana" w:eastAsia="Lucida Sans Unicode" w:hAnsi="Verdana" w:cs="Tahoma"/>
      <w:b w:val="0"/>
      <w:i w:val="0"/>
      <w:vanish/>
      <w:color w:val="000000"/>
      <w:sz w:val="20"/>
      <w:szCs w:val="20"/>
      <w:lang w:eastAsia="pl-PL" w:bidi="pl-PL"/>
    </w:rPr>
  </w:style>
  <w:style w:type="character" w:customStyle="1" w:styleId="WW8Num11z1">
    <w:name w:val="WW8Num11z1"/>
    <w:rsid w:val="00A71A4E"/>
    <w:rPr>
      <w:b/>
      <w:color w:val="0000FF"/>
    </w:rPr>
  </w:style>
  <w:style w:type="character" w:customStyle="1" w:styleId="WW8Num11z2">
    <w:name w:val="WW8Num11z2"/>
    <w:rsid w:val="00A71A4E"/>
  </w:style>
  <w:style w:type="character" w:customStyle="1" w:styleId="WW8Num11z3">
    <w:name w:val="WW8Num11z3"/>
    <w:rsid w:val="00A71A4E"/>
  </w:style>
  <w:style w:type="character" w:customStyle="1" w:styleId="WW8Num11z4">
    <w:name w:val="WW8Num11z4"/>
    <w:rsid w:val="00A71A4E"/>
  </w:style>
  <w:style w:type="character" w:customStyle="1" w:styleId="WW8Num11z5">
    <w:name w:val="WW8Num11z5"/>
    <w:rsid w:val="00A71A4E"/>
  </w:style>
  <w:style w:type="character" w:customStyle="1" w:styleId="WW8Num11z6">
    <w:name w:val="WW8Num11z6"/>
    <w:rsid w:val="00A71A4E"/>
  </w:style>
  <w:style w:type="character" w:customStyle="1" w:styleId="WW8Num11z7">
    <w:name w:val="WW8Num11z7"/>
    <w:rsid w:val="00A71A4E"/>
  </w:style>
  <w:style w:type="character" w:customStyle="1" w:styleId="WW8Num11z8">
    <w:name w:val="WW8Num11z8"/>
    <w:rsid w:val="00A71A4E"/>
  </w:style>
  <w:style w:type="character" w:customStyle="1" w:styleId="WW8Num12z0">
    <w:name w:val="WW8Num12z0"/>
    <w:rsid w:val="00A71A4E"/>
    <w:rPr>
      <w:rFonts w:eastAsia="Lucida Sans Unicode" w:cs="Tahoma"/>
      <w:b w:val="0"/>
      <w:i w:val="0"/>
      <w:vanish/>
      <w:color w:val="000000"/>
      <w:lang w:eastAsia="pl-PL" w:bidi="pl-PL"/>
    </w:rPr>
  </w:style>
  <w:style w:type="character" w:customStyle="1" w:styleId="WW8Num12z1">
    <w:name w:val="WW8Num12z1"/>
    <w:rsid w:val="00A71A4E"/>
    <w:rPr>
      <w:b/>
      <w:color w:val="0000FF"/>
    </w:rPr>
  </w:style>
  <w:style w:type="character" w:customStyle="1" w:styleId="WW8Num12z2">
    <w:name w:val="WW8Num12z2"/>
    <w:rsid w:val="00A71A4E"/>
  </w:style>
  <w:style w:type="character" w:customStyle="1" w:styleId="WW8Num12z3">
    <w:name w:val="WW8Num12z3"/>
    <w:rsid w:val="00A71A4E"/>
  </w:style>
  <w:style w:type="character" w:customStyle="1" w:styleId="WW8Num12z4">
    <w:name w:val="WW8Num12z4"/>
    <w:rsid w:val="00A71A4E"/>
  </w:style>
  <w:style w:type="character" w:customStyle="1" w:styleId="WW8Num12z5">
    <w:name w:val="WW8Num12z5"/>
    <w:rsid w:val="00A71A4E"/>
  </w:style>
  <w:style w:type="character" w:customStyle="1" w:styleId="WW8Num12z6">
    <w:name w:val="WW8Num12z6"/>
    <w:rsid w:val="00A71A4E"/>
  </w:style>
  <w:style w:type="character" w:customStyle="1" w:styleId="WW8Num12z7">
    <w:name w:val="WW8Num12z7"/>
    <w:rsid w:val="00A71A4E"/>
  </w:style>
  <w:style w:type="character" w:customStyle="1" w:styleId="WW8Num12z8">
    <w:name w:val="WW8Num12z8"/>
    <w:rsid w:val="00A71A4E"/>
  </w:style>
  <w:style w:type="character" w:customStyle="1" w:styleId="WW8Num13z0">
    <w:name w:val="WW8Num13z0"/>
    <w:rsid w:val="00A71A4E"/>
    <w:rPr>
      <w:rFonts w:eastAsia="Times New Roman" w:cs="Arial"/>
      <w:b/>
      <w:bCs/>
      <w:iCs/>
      <w:color w:val="000000"/>
      <w:sz w:val="20"/>
      <w:szCs w:val="20"/>
    </w:rPr>
  </w:style>
  <w:style w:type="character" w:customStyle="1" w:styleId="WW8Num13z1">
    <w:name w:val="WW8Num13z1"/>
    <w:rsid w:val="00A71A4E"/>
    <w:rPr>
      <w:b w:val="0"/>
      <w:bCs/>
    </w:rPr>
  </w:style>
  <w:style w:type="character" w:customStyle="1" w:styleId="WW8Num13z2">
    <w:name w:val="WW8Num13z2"/>
    <w:rsid w:val="00A71A4E"/>
    <w:rPr>
      <w:rFonts w:ascii="Century Gothic" w:hAnsi="Century Gothic" w:cs="Century Gothic"/>
      <w:bCs/>
      <w:i/>
      <w:color w:val="000000"/>
      <w:sz w:val="20"/>
      <w:szCs w:val="20"/>
      <w:lang w:val="pl-PL"/>
    </w:rPr>
  </w:style>
  <w:style w:type="character" w:customStyle="1" w:styleId="WW8Num13z3">
    <w:name w:val="WW8Num13z3"/>
    <w:rsid w:val="00A71A4E"/>
  </w:style>
  <w:style w:type="character" w:customStyle="1" w:styleId="WW8Num13z4">
    <w:name w:val="WW8Num13z4"/>
    <w:rsid w:val="00A71A4E"/>
  </w:style>
  <w:style w:type="character" w:customStyle="1" w:styleId="WW8Num13z5">
    <w:name w:val="WW8Num13z5"/>
    <w:rsid w:val="00A71A4E"/>
  </w:style>
  <w:style w:type="character" w:customStyle="1" w:styleId="WW8Num13z6">
    <w:name w:val="WW8Num13z6"/>
    <w:rsid w:val="00A71A4E"/>
  </w:style>
  <w:style w:type="character" w:customStyle="1" w:styleId="WW8Num13z7">
    <w:name w:val="WW8Num13z7"/>
    <w:rsid w:val="00A71A4E"/>
  </w:style>
  <w:style w:type="character" w:customStyle="1" w:styleId="WW8Num13z8">
    <w:name w:val="WW8Num13z8"/>
    <w:rsid w:val="00A71A4E"/>
  </w:style>
  <w:style w:type="character" w:customStyle="1" w:styleId="WW8Num14z0">
    <w:name w:val="WW8Num14z0"/>
    <w:rsid w:val="00A71A4E"/>
    <w:rPr>
      <w:b/>
      <w:bCs/>
      <w:iCs/>
      <w:color w:val="000000"/>
      <w:szCs w:val="20"/>
      <w:lang w:val="pl-PL" w:eastAsia="pl-PL" w:bidi="pl-PL"/>
    </w:rPr>
  </w:style>
  <w:style w:type="character" w:customStyle="1" w:styleId="WW8Num14z1">
    <w:name w:val="WW8Num14z1"/>
    <w:rsid w:val="00A71A4E"/>
    <w:rPr>
      <w:rFonts w:ascii="Times New Roman" w:eastAsia="Univers-PL" w:hAnsi="Times New Roman" w:cs="Times New Roman"/>
      <w:b/>
      <w:bCs/>
      <w:iCs/>
      <w:color w:val="000000"/>
      <w:sz w:val="24"/>
      <w:szCs w:val="24"/>
    </w:rPr>
  </w:style>
  <w:style w:type="character" w:customStyle="1" w:styleId="WW8Num14z2">
    <w:name w:val="WW8Num14z2"/>
    <w:rsid w:val="00A71A4E"/>
  </w:style>
  <w:style w:type="character" w:customStyle="1" w:styleId="WW8Num14z3">
    <w:name w:val="WW8Num14z3"/>
    <w:rsid w:val="00A71A4E"/>
  </w:style>
  <w:style w:type="character" w:customStyle="1" w:styleId="WW8Num14z4">
    <w:name w:val="WW8Num14z4"/>
    <w:rsid w:val="00A71A4E"/>
  </w:style>
  <w:style w:type="character" w:customStyle="1" w:styleId="WW8Num14z5">
    <w:name w:val="WW8Num14z5"/>
    <w:rsid w:val="00A71A4E"/>
  </w:style>
  <w:style w:type="character" w:customStyle="1" w:styleId="WW8Num14z6">
    <w:name w:val="WW8Num14z6"/>
    <w:rsid w:val="00A71A4E"/>
  </w:style>
  <w:style w:type="character" w:customStyle="1" w:styleId="WW8Num14z7">
    <w:name w:val="WW8Num14z7"/>
    <w:rsid w:val="00A71A4E"/>
  </w:style>
  <w:style w:type="character" w:customStyle="1" w:styleId="WW8Num14z8">
    <w:name w:val="WW8Num14z8"/>
    <w:rsid w:val="00A71A4E"/>
  </w:style>
  <w:style w:type="character" w:customStyle="1" w:styleId="WW8Num15z0">
    <w:name w:val="WW8Num15z0"/>
    <w:rsid w:val="00A71A4E"/>
    <w:rPr>
      <w:rFonts w:ascii="Symbol" w:eastAsia="Lucida Sans Unicode" w:hAnsi="Symbol" w:cs="OpenSymbol"/>
      <w:b/>
      <w:bCs/>
      <w:iCs/>
      <w:vanish/>
      <w:color w:val="000000"/>
      <w:szCs w:val="20"/>
      <w:lang w:val="pl-PL" w:eastAsia="pl-PL" w:bidi="pl-PL"/>
    </w:rPr>
  </w:style>
  <w:style w:type="character" w:customStyle="1" w:styleId="WW8Num15z1">
    <w:name w:val="WW8Num15z1"/>
    <w:rsid w:val="00A71A4E"/>
    <w:rPr>
      <w:rFonts w:eastAsia="Univers-PL"/>
      <w:b/>
      <w:color w:val="000000"/>
    </w:rPr>
  </w:style>
  <w:style w:type="character" w:customStyle="1" w:styleId="WW8Num15z2">
    <w:name w:val="WW8Num15z2"/>
    <w:rsid w:val="00A71A4E"/>
  </w:style>
  <w:style w:type="character" w:customStyle="1" w:styleId="WW8Num15z3">
    <w:name w:val="WW8Num15z3"/>
    <w:rsid w:val="00A71A4E"/>
  </w:style>
  <w:style w:type="character" w:customStyle="1" w:styleId="WW8Num15z4">
    <w:name w:val="WW8Num15z4"/>
    <w:rsid w:val="00A71A4E"/>
  </w:style>
  <w:style w:type="character" w:customStyle="1" w:styleId="WW8Num15z5">
    <w:name w:val="WW8Num15z5"/>
    <w:rsid w:val="00A71A4E"/>
  </w:style>
  <w:style w:type="character" w:customStyle="1" w:styleId="WW8Num15z6">
    <w:name w:val="WW8Num15z6"/>
    <w:rsid w:val="00A71A4E"/>
  </w:style>
  <w:style w:type="character" w:customStyle="1" w:styleId="WW8Num15z7">
    <w:name w:val="WW8Num15z7"/>
    <w:rsid w:val="00A71A4E"/>
  </w:style>
  <w:style w:type="character" w:customStyle="1" w:styleId="WW8Num15z8">
    <w:name w:val="WW8Num15z8"/>
    <w:rsid w:val="00A71A4E"/>
  </w:style>
  <w:style w:type="character" w:customStyle="1" w:styleId="WW8Num16z0">
    <w:name w:val="WW8Num16z0"/>
    <w:rsid w:val="00A71A4E"/>
    <w:rPr>
      <w:rFonts w:ascii="Verdana" w:hAnsi="Verdana" w:cs="Verdana"/>
      <w:b/>
      <w:bCs/>
      <w:iCs/>
      <w:vanish/>
      <w:color w:val="000000"/>
      <w:sz w:val="20"/>
      <w:szCs w:val="20"/>
      <w:lang w:val="pl-PL" w:eastAsia="pl-PL" w:bidi="pl-PL"/>
    </w:rPr>
  </w:style>
  <w:style w:type="character" w:customStyle="1" w:styleId="WW8Num16z1">
    <w:name w:val="WW8Num16z1"/>
    <w:rsid w:val="00A71A4E"/>
    <w:rPr>
      <w:rFonts w:eastAsia="Univers-PL"/>
      <w:b/>
      <w:bCs/>
      <w:iCs/>
      <w:color w:val="000000"/>
    </w:rPr>
  </w:style>
  <w:style w:type="character" w:customStyle="1" w:styleId="WW8Num16z2">
    <w:name w:val="WW8Num16z2"/>
    <w:rsid w:val="00A71A4E"/>
  </w:style>
  <w:style w:type="character" w:customStyle="1" w:styleId="WW8Num16z3">
    <w:name w:val="WW8Num16z3"/>
    <w:rsid w:val="00A71A4E"/>
  </w:style>
  <w:style w:type="character" w:customStyle="1" w:styleId="WW8Num16z4">
    <w:name w:val="WW8Num16z4"/>
    <w:rsid w:val="00A71A4E"/>
  </w:style>
  <w:style w:type="character" w:customStyle="1" w:styleId="WW8Num16z5">
    <w:name w:val="WW8Num16z5"/>
    <w:rsid w:val="00A71A4E"/>
  </w:style>
  <w:style w:type="character" w:customStyle="1" w:styleId="WW8Num16z6">
    <w:name w:val="WW8Num16z6"/>
    <w:rsid w:val="00A71A4E"/>
  </w:style>
  <w:style w:type="character" w:customStyle="1" w:styleId="WW8Num16z7">
    <w:name w:val="WW8Num16z7"/>
    <w:rsid w:val="00A71A4E"/>
  </w:style>
  <w:style w:type="character" w:customStyle="1" w:styleId="WW8Num16z8">
    <w:name w:val="WW8Num16z8"/>
    <w:rsid w:val="00A71A4E"/>
  </w:style>
  <w:style w:type="character" w:customStyle="1" w:styleId="WW8Num17z0">
    <w:name w:val="WW8Num17z0"/>
    <w:rsid w:val="00A71A4E"/>
    <w:rPr>
      <w:b/>
      <w:vanish/>
    </w:rPr>
  </w:style>
  <w:style w:type="character" w:customStyle="1" w:styleId="WW8Num17z1">
    <w:name w:val="WW8Num17z1"/>
    <w:rsid w:val="00A71A4E"/>
    <w:rPr>
      <w:rFonts w:eastAsia="Univers-PL"/>
      <w:b/>
      <w:bCs/>
      <w:iCs/>
      <w:color w:val="000000"/>
    </w:rPr>
  </w:style>
  <w:style w:type="character" w:customStyle="1" w:styleId="WW8Num17z2">
    <w:name w:val="WW8Num17z2"/>
    <w:rsid w:val="00A71A4E"/>
  </w:style>
  <w:style w:type="character" w:customStyle="1" w:styleId="WW8Num17z3">
    <w:name w:val="WW8Num17z3"/>
    <w:rsid w:val="00A71A4E"/>
  </w:style>
  <w:style w:type="character" w:customStyle="1" w:styleId="WW8Num17z4">
    <w:name w:val="WW8Num17z4"/>
    <w:rsid w:val="00A71A4E"/>
  </w:style>
  <w:style w:type="character" w:customStyle="1" w:styleId="WW8Num17z5">
    <w:name w:val="WW8Num17z5"/>
    <w:rsid w:val="00A71A4E"/>
  </w:style>
  <w:style w:type="character" w:customStyle="1" w:styleId="WW8Num17z6">
    <w:name w:val="WW8Num17z6"/>
    <w:rsid w:val="00A71A4E"/>
  </w:style>
  <w:style w:type="character" w:customStyle="1" w:styleId="WW8Num17z7">
    <w:name w:val="WW8Num17z7"/>
    <w:rsid w:val="00A71A4E"/>
  </w:style>
  <w:style w:type="character" w:customStyle="1" w:styleId="WW8Num17z8">
    <w:name w:val="WW8Num17z8"/>
    <w:rsid w:val="00A71A4E"/>
  </w:style>
  <w:style w:type="character" w:customStyle="1" w:styleId="WW8Num18z0">
    <w:name w:val="WW8Num18z0"/>
    <w:rsid w:val="00A71A4E"/>
    <w:rPr>
      <w:vanish/>
    </w:rPr>
  </w:style>
  <w:style w:type="character" w:customStyle="1" w:styleId="WW8Num18z1">
    <w:name w:val="WW8Num18z1"/>
    <w:rsid w:val="00A71A4E"/>
    <w:rPr>
      <w:b/>
      <w:color w:val="000000"/>
    </w:rPr>
  </w:style>
  <w:style w:type="character" w:customStyle="1" w:styleId="WW8Num18z2">
    <w:name w:val="WW8Num18z2"/>
    <w:rsid w:val="00A71A4E"/>
  </w:style>
  <w:style w:type="character" w:customStyle="1" w:styleId="WW8Num18z3">
    <w:name w:val="WW8Num18z3"/>
    <w:rsid w:val="00A71A4E"/>
  </w:style>
  <w:style w:type="character" w:customStyle="1" w:styleId="WW8Num18z4">
    <w:name w:val="WW8Num18z4"/>
    <w:rsid w:val="00A71A4E"/>
  </w:style>
  <w:style w:type="character" w:customStyle="1" w:styleId="WW8Num18z5">
    <w:name w:val="WW8Num18z5"/>
    <w:rsid w:val="00A71A4E"/>
  </w:style>
  <w:style w:type="character" w:customStyle="1" w:styleId="WW8Num18z6">
    <w:name w:val="WW8Num18z6"/>
    <w:rsid w:val="00A71A4E"/>
  </w:style>
  <w:style w:type="character" w:customStyle="1" w:styleId="WW8Num18z7">
    <w:name w:val="WW8Num18z7"/>
    <w:rsid w:val="00A71A4E"/>
  </w:style>
  <w:style w:type="character" w:customStyle="1" w:styleId="WW8Num18z8">
    <w:name w:val="WW8Num18z8"/>
    <w:rsid w:val="00A71A4E"/>
  </w:style>
  <w:style w:type="character" w:customStyle="1" w:styleId="WW8Num19z0">
    <w:name w:val="WW8Num19z0"/>
    <w:rsid w:val="00A71A4E"/>
  </w:style>
  <w:style w:type="character" w:customStyle="1" w:styleId="WW8Num19z1">
    <w:name w:val="WW8Num19z1"/>
    <w:rsid w:val="00A71A4E"/>
  </w:style>
  <w:style w:type="character" w:customStyle="1" w:styleId="WW8Num19z2">
    <w:name w:val="WW8Num19z2"/>
    <w:rsid w:val="00A71A4E"/>
  </w:style>
  <w:style w:type="character" w:customStyle="1" w:styleId="WW8Num19z3">
    <w:name w:val="WW8Num19z3"/>
    <w:rsid w:val="00A71A4E"/>
  </w:style>
  <w:style w:type="character" w:customStyle="1" w:styleId="WW8Num19z4">
    <w:name w:val="WW8Num19z4"/>
    <w:rsid w:val="00A71A4E"/>
  </w:style>
  <w:style w:type="character" w:customStyle="1" w:styleId="WW8Num19z5">
    <w:name w:val="WW8Num19z5"/>
    <w:rsid w:val="00A71A4E"/>
  </w:style>
  <w:style w:type="character" w:customStyle="1" w:styleId="WW8Num19z6">
    <w:name w:val="WW8Num19z6"/>
    <w:rsid w:val="00A71A4E"/>
  </w:style>
  <w:style w:type="character" w:customStyle="1" w:styleId="WW8Num19z7">
    <w:name w:val="WW8Num19z7"/>
    <w:rsid w:val="00A71A4E"/>
  </w:style>
  <w:style w:type="character" w:customStyle="1" w:styleId="WW8Num19z8">
    <w:name w:val="WW8Num19z8"/>
    <w:rsid w:val="00A71A4E"/>
  </w:style>
  <w:style w:type="character" w:customStyle="1" w:styleId="WW8Num20z0">
    <w:name w:val="WW8Num20z0"/>
    <w:rsid w:val="00A71A4E"/>
    <w:rPr>
      <w:rFonts w:ascii="Verdana" w:hAnsi="Verdana" w:cs="Verdana"/>
      <w:vanish/>
      <w:sz w:val="20"/>
      <w:szCs w:val="20"/>
    </w:rPr>
  </w:style>
  <w:style w:type="character" w:customStyle="1" w:styleId="WW8Num20z1">
    <w:name w:val="WW8Num20z1"/>
    <w:rsid w:val="00A71A4E"/>
  </w:style>
  <w:style w:type="character" w:customStyle="1" w:styleId="WW8Num20z2">
    <w:name w:val="WW8Num20z2"/>
    <w:rsid w:val="00A71A4E"/>
  </w:style>
  <w:style w:type="character" w:customStyle="1" w:styleId="WW8Num20z3">
    <w:name w:val="WW8Num20z3"/>
    <w:rsid w:val="00A71A4E"/>
  </w:style>
  <w:style w:type="character" w:customStyle="1" w:styleId="WW8Num20z4">
    <w:name w:val="WW8Num20z4"/>
    <w:rsid w:val="00A71A4E"/>
  </w:style>
  <w:style w:type="character" w:customStyle="1" w:styleId="WW8Num20z5">
    <w:name w:val="WW8Num20z5"/>
    <w:rsid w:val="00A71A4E"/>
  </w:style>
  <w:style w:type="character" w:customStyle="1" w:styleId="WW8Num20z6">
    <w:name w:val="WW8Num20z6"/>
    <w:rsid w:val="00A71A4E"/>
  </w:style>
  <w:style w:type="character" w:customStyle="1" w:styleId="WW8Num20z7">
    <w:name w:val="WW8Num20z7"/>
    <w:rsid w:val="00A71A4E"/>
  </w:style>
  <w:style w:type="character" w:customStyle="1" w:styleId="WW8Num20z8">
    <w:name w:val="WW8Num20z8"/>
    <w:rsid w:val="00A71A4E"/>
  </w:style>
  <w:style w:type="character" w:customStyle="1" w:styleId="WW8Num21z0">
    <w:name w:val="WW8Num21z0"/>
    <w:rsid w:val="00A71A4E"/>
    <w:rPr>
      <w:rFonts w:ascii="Verdana" w:hAnsi="Verdana" w:cs="Verdana"/>
      <w:sz w:val="20"/>
      <w:szCs w:val="20"/>
    </w:rPr>
  </w:style>
  <w:style w:type="character" w:customStyle="1" w:styleId="WW8Num21z1">
    <w:name w:val="WW8Num21z1"/>
    <w:rsid w:val="00A71A4E"/>
  </w:style>
  <w:style w:type="character" w:customStyle="1" w:styleId="WW8Num21z2">
    <w:name w:val="WW8Num21z2"/>
    <w:rsid w:val="00A71A4E"/>
  </w:style>
  <w:style w:type="character" w:customStyle="1" w:styleId="WW8Num21z3">
    <w:name w:val="WW8Num21z3"/>
    <w:rsid w:val="00A71A4E"/>
  </w:style>
  <w:style w:type="character" w:customStyle="1" w:styleId="WW8Num21z4">
    <w:name w:val="WW8Num21z4"/>
    <w:rsid w:val="00A71A4E"/>
  </w:style>
  <w:style w:type="character" w:customStyle="1" w:styleId="WW8Num21z5">
    <w:name w:val="WW8Num21z5"/>
    <w:rsid w:val="00A71A4E"/>
  </w:style>
  <w:style w:type="character" w:customStyle="1" w:styleId="WW8Num21z6">
    <w:name w:val="WW8Num21z6"/>
    <w:rsid w:val="00A71A4E"/>
  </w:style>
  <w:style w:type="character" w:customStyle="1" w:styleId="WW8Num21z7">
    <w:name w:val="WW8Num21z7"/>
    <w:rsid w:val="00A71A4E"/>
  </w:style>
  <w:style w:type="character" w:customStyle="1" w:styleId="WW8Num21z8">
    <w:name w:val="WW8Num21z8"/>
    <w:rsid w:val="00A71A4E"/>
  </w:style>
  <w:style w:type="character" w:customStyle="1" w:styleId="WW8Num22z0">
    <w:name w:val="WW8Num22z0"/>
    <w:rsid w:val="00A71A4E"/>
  </w:style>
  <w:style w:type="character" w:customStyle="1" w:styleId="WW8Num22z1">
    <w:name w:val="WW8Num22z1"/>
    <w:rsid w:val="00A71A4E"/>
  </w:style>
  <w:style w:type="character" w:customStyle="1" w:styleId="WW8Num22z2">
    <w:name w:val="WW8Num22z2"/>
    <w:rsid w:val="00A71A4E"/>
  </w:style>
  <w:style w:type="character" w:customStyle="1" w:styleId="WW8Num22z3">
    <w:name w:val="WW8Num22z3"/>
    <w:rsid w:val="00A71A4E"/>
  </w:style>
  <w:style w:type="character" w:customStyle="1" w:styleId="WW8Num22z4">
    <w:name w:val="WW8Num22z4"/>
    <w:rsid w:val="00A71A4E"/>
  </w:style>
  <w:style w:type="character" w:customStyle="1" w:styleId="WW8Num22z5">
    <w:name w:val="WW8Num22z5"/>
    <w:rsid w:val="00A71A4E"/>
  </w:style>
  <w:style w:type="character" w:customStyle="1" w:styleId="WW8Num22z6">
    <w:name w:val="WW8Num22z6"/>
    <w:rsid w:val="00A71A4E"/>
  </w:style>
  <w:style w:type="character" w:customStyle="1" w:styleId="WW8Num22z7">
    <w:name w:val="WW8Num22z7"/>
    <w:rsid w:val="00A71A4E"/>
  </w:style>
  <w:style w:type="character" w:customStyle="1" w:styleId="WW8Num22z8">
    <w:name w:val="WW8Num22z8"/>
    <w:rsid w:val="00A71A4E"/>
  </w:style>
  <w:style w:type="character" w:customStyle="1" w:styleId="WW8Num23z0">
    <w:name w:val="WW8Num23z0"/>
    <w:rsid w:val="00A71A4E"/>
    <w:rPr>
      <w:rFonts w:ascii="Verdana" w:hAnsi="Verdana" w:cs="Verdana"/>
      <w:sz w:val="20"/>
      <w:szCs w:val="20"/>
    </w:rPr>
  </w:style>
  <w:style w:type="character" w:customStyle="1" w:styleId="WW8Num23z1">
    <w:name w:val="WW8Num23z1"/>
    <w:rsid w:val="00A71A4E"/>
  </w:style>
  <w:style w:type="character" w:customStyle="1" w:styleId="WW8Num23z2">
    <w:name w:val="WW8Num23z2"/>
    <w:rsid w:val="00A71A4E"/>
  </w:style>
  <w:style w:type="character" w:customStyle="1" w:styleId="WW8Num23z3">
    <w:name w:val="WW8Num23z3"/>
    <w:rsid w:val="00A71A4E"/>
  </w:style>
  <w:style w:type="character" w:customStyle="1" w:styleId="WW8Num23z4">
    <w:name w:val="WW8Num23z4"/>
    <w:rsid w:val="00A71A4E"/>
  </w:style>
  <w:style w:type="character" w:customStyle="1" w:styleId="WW8Num23z5">
    <w:name w:val="WW8Num23z5"/>
    <w:rsid w:val="00A71A4E"/>
  </w:style>
  <w:style w:type="character" w:customStyle="1" w:styleId="WW8Num23z6">
    <w:name w:val="WW8Num23z6"/>
    <w:rsid w:val="00A71A4E"/>
  </w:style>
  <w:style w:type="character" w:customStyle="1" w:styleId="WW8Num23z7">
    <w:name w:val="WW8Num23z7"/>
    <w:rsid w:val="00A71A4E"/>
  </w:style>
  <w:style w:type="character" w:customStyle="1" w:styleId="WW8Num23z8">
    <w:name w:val="WW8Num23z8"/>
    <w:rsid w:val="00A71A4E"/>
  </w:style>
  <w:style w:type="character" w:customStyle="1" w:styleId="WW8Num24z0">
    <w:name w:val="WW8Num24z0"/>
    <w:rsid w:val="00A71A4E"/>
  </w:style>
  <w:style w:type="character" w:customStyle="1" w:styleId="WW8Num24z1">
    <w:name w:val="WW8Num24z1"/>
    <w:rsid w:val="00A71A4E"/>
  </w:style>
  <w:style w:type="character" w:customStyle="1" w:styleId="WW8Num24z2">
    <w:name w:val="WW8Num24z2"/>
    <w:rsid w:val="00A71A4E"/>
  </w:style>
  <w:style w:type="character" w:customStyle="1" w:styleId="WW8Num24z3">
    <w:name w:val="WW8Num24z3"/>
    <w:rsid w:val="00A71A4E"/>
  </w:style>
  <w:style w:type="character" w:customStyle="1" w:styleId="WW8Num24z4">
    <w:name w:val="WW8Num24z4"/>
    <w:rsid w:val="00A71A4E"/>
  </w:style>
  <w:style w:type="character" w:customStyle="1" w:styleId="WW8Num24z5">
    <w:name w:val="WW8Num24z5"/>
    <w:rsid w:val="00A71A4E"/>
  </w:style>
  <w:style w:type="character" w:customStyle="1" w:styleId="WW8Num24z6">
    <w:name w:val="WW8Num24z6"/>
    <w:rsid w:val="00A71A4E"/>
  </w:style>
  <w:style w:type="character" w:customStyle="1" w:styleId="WW8Num24z7">
    <w:name w:val="WW8Num24z7"/>
    <w:rsid w:val="00A71A4E"/>
  </w:style>
  <w:style w:type="character" w:customStyle="1" w:styleId="WW8Num24z8">
    <w:name w:val="WW8Num24z8"/>
    <w:rsid w:val="00A71A4E"/>
  </w:style>
  <w:style w:type="character" w:customStyle="1" w:styleId="WW8Num25z0">
    <w:name w:val="WW8Num25z0"/>
    <w:rsid w:val="00A71A4E"/>
    <w:rPr>
      <w:rFonts w:ascii="Verdana" w:hAnsi="Verdana" w:cs="Verdana"/>
      <w:b/>
      <w:sz w:val="20"/>
      <w:szCs w:val="20"/>
    </w:rPr>
  </w:style>
  <w:style w:type="character" w:customStyle="1" w:styleId="WW8Num25z1">
    <w:name w:val="WW8Num25z1"/>
    <w:rsid w:val="00A71A4E"/>
  </w:style>
  <w:style w:type="character" w:customStyle="1" w:styleId="WW8Num25z2">
    <w:name w:val="WW8Num25z2"/>
    <w:rsid w:val="00A71A4E"/>
  </w:style>
  <w:style w:type="character" w:customStyle="1" w:styleId="WW8Num25z3">
    <w:name w:val="WW8Num25z3"/>
    <w:rsid w:val="00A71A4E"/>
  </w:style>
  <w:style w:type="character" w:customStyle="1" w:styleId="WW8Num25z4">
    <w:name w:val="WW8Num25z4"/>
    <w:rsid w:val="00A71A4E"/>
  </w:style>
  <w:style w:type="character" w:customStyle="1" w:styleId="WW8Num25z5">
    <w:name w:val="WW8Num25z5"/>
    <w:rsid w:val="00A71A4E"/>
  </w:style>
  <w:style w:type="character" w:customStyle="1" w:styleId="WW8Num25z6">
    <w:name w:val="WW8Num25z6"/>
    <w:rsid w:val="00A71A4E"/>
  </w:style>
  <w:style w:type="character" w:customStyle="1" w:styleId="WW8Num25z7">
    <w:name w:val="WW8Num25z7"/>
    <w:rsid w:val="00A71A4E"/>
  </w:style>
  <w:style w:type="character" w:customStyle="1" w:styleId="WW8Num25z8">
    <w:name w:val="WW8Num25z8"/>
    <w:rsid w:val="00A71A4E"/>
  </w:style>
  <w:style w:type="character" w:customStyle="1" w:styleId="WW8Num26z0">
    <w:name w:val="WW8Num26z0"/>
    <w:rsid w:val="00A71A4E"/>
    <w:rPr>
      <w:rFonts w:ascii="Verdana" w:hAnsi="Verdana" w:cs="Verdana"/>
      <w:sz w:val="20"/>
      <w:szCs w:val="20"/>
    </w:rPr>
  </w:style>
  <w:style w:type="character" w:customStyle="1" w:styleId="WW8Num26z1">
    <w:name w:val="WW8Num26z1"/>
    <w:rsid w:val="00A71A4E"/>
  </w:style>
  <w:style w:type="character" w:customStyle="1" w:styleId="WW8Num26z2">
    <w:name w:val="WW8Num26z2"/>
    <w:rsid w:val="00A71A4E"/>
  </w:style>
  <w:style w:type="character" w:customStyle="1" w:styleId="WW8Num26z3">
    <w:name w:val="WW8Num26z3"/>
    <w:rsid w:val="00A71A4E"/>
  </w:style>
  <w:style w:type="character" w:customStyle="1" w:styleId="WW8Num26z4">
    <w:name w:val="WW8Num26z4"/>
    <w:rsid w:val="00A71A4E"/>
  </w:style>
  <w:style w:type="character" w:customStyle="1" w:styleId="WW8Num26z5">
    <w:name w:val="WW8Num26z5"/>
    <w:rsid w:val="00A71A4E"/>
  </w:style>
  <w:style w:type="character" w:customStyle="1" w:styleId="WW8Num26z6">
    <w:name w:val="WW8Num26z6"/>
    <w:rsid w:val="00A71A4E"/>
  </w:style>
  <w:style w:type="character" w:customStyle="1" w:styleId="WW8Num26z7">
    <w:name w:val="WW8Num26z7"/>
    <w:rsid w:val="00A71A4E"/>
  </w:style>
  <w:style w:type="character" w:customStyle="1" w:styleId="WW8Num26z8">
    <w:name w:val="WW8Num26z8"/>
    <w:rsid w:val="00A71A4E"/>
  </w:style>
  <w:style w:type="character" w:customStyle="1" w:styleId="WW8Num27z0">
    <w:name w:val="WW8Num27z0"/>
    <w:rsid w:val="00A71A4E"/>
    <w:rPr>
      <w:rFonts w:ascii="Verdana" w:hAnsi="Verdana" w:cs="Verdana"/>
      <w:sz w:val="20"/>
      <w:szCs w:val="20"/>
    </w:rPr>
  </w:style>
  <w:style w:type="character" w:customStyle="1" w:styleId="WW8Num27z1">
    <w:name w:val="WW8Num27z1"/>
    <w:rsid w:val="00A71A4E"/>
  </w:style>
  <w:style w:type="character" w:customStyle="1" w:styleId="WW8Num27z2">
    <w:name w:val="WW8Num27z2"/>
    <w:rsid w:val="00A71A4E"/>
  </w:style>
  <w:style w:type="character" w:customStyle="1" w:styleId="WW8Num27z3">
    <w:name w:val="WW8Num27z3"/>
    <w:rsid w:val="00A71A4E"/>
  </w:style>
  <w:style w:type="character" w:customStyle="1" w:styleId="WW8Num27z4">
    <w:name w:val="WW8Num27z4"/>
    <w:rsid w:val="00A71A4E"/>
  </w:style>
  <w:style w:type="character" w:customStyle="1" w:styleId="WW8Num27z5">
    <w:name w:val="WW8Num27z5"/>
    <w:rsid w:val="00A71A4E"/>
  </w:style>
  <w:style w:type="character" w:customStyle="1" w:styleId="WW8Num27z6">
    <w:name w:val="WW8Num27z6"/>
    <w:rsid w:val="00A71A4E"/>
  </w:style>
  <w:style w:type="character" w:customStyle="1" w:styleId="WW8Num27z7">
    <w:name w:val="WW8Num27z7"/>
    <w:rsid w:val="00A71A4E"/>
  </w:style>
  <w:style w:type="character" w:customStyle="1" w:styleId="WW8Num27z8">
    <w:name w:val="WW8Num27z8"/>
    <w:rsid w:val="00A71A4E"/>
  </w:style>
  <w:style w:type="character" w:customStyle="1" w:styleId="WW8Num28z0">
    <w:name w:val="WW8Num28z0"/>
    <w:rsid w:val="00A71A4E"/>
    <w:rPr>
      <w:rFonts w:ascii="Verdana" w:hAnsi="Verdana" w:cs="Verdana"/>
      <w:b/>
      <w:sz w:val="20"/>
      <w:szCs w:val="20"/>
    </w:rPr>
  </w:style>
  <w:style w:type="character" w:customStyle="1" w:styleId="WW8Num28z1">
    <w:name w:val="WW8Num28z1"/>
    <w:rsid w:val="00A71A4E"/>
  </w:style>
  <w:style w:type="character" w:customStyle="1" w:styleId="WW8Num28z2">
    <w:name w:val="WW8Num28z2"/>
    <w:rsid w:val="00A71A4E"/>
  </w:style>
  <w:style w:type="character" w:customStyle="1" w:styleId="WW8Num28z3">
    <w:name w:val="WW8Num28z3"/>
    <w:rsid w:val="00A71A4E"/>
  </w:style>
  <w:style w:type="character" w:customStyle="1" w:styleId="WW8Num28z4">
    <w:name w:val="WW8Num28z4"/>
    <w:rsid w:val="00A71A4E"/>
  </w:style>
  <w:style w:type="character" w:customStyle="1" w:styleId="WW8Num28z5">
    <w:name w:val="WW8Num28z5"/>
    <w:rsid w:val="00A71A4E"/>
  </w:style>
  <w:style w:type="character" w:customStyle="1" w:styleId="WW8Num28z6">
    <w:name w:val="WW8Num28z6"/>
    <w:rsid w:val="00A71A4E"/>
  </w:style>
  <w:style w:type="character" w:customStyle="1" w:styleId="WW8Num28z7">
    <w:name w:val="WW8Num28z7"/>
    <w:rsid w:val="00A71A4E"/>
  </w:style>
  <w:style w:type="character" w:customStyle="1" w:styleId="WW8Num28z8">
    <w:name w:val="WW8Num28z8"/>
    <w:rsid w:val="00A71A4E"/>
  </w:style>
  <w:style w:type="character" w:customStyle="1" w:styleId="WW8Num29z0">
    <w:name w:val="WW8Num29z0"/>
    <w:rsid w:val="00A71A4E"/>
    <w:rPr>
      <w:rFonts w:ascii="Verdana" w:hAnsi="Verdana" w:cs="Verdana"/>
      <w:b/>
      <w:sz w:val="20"/>
      <w:szCs w:val="20"/>
    </w:rPr>
  </w:style>
  <w:style w:type="character" w:customStyle="1" w:styleId="WW8Num29z1">
    <w:name w:val="WW8Num29z1"/>
    <w:rsid w:val="00A71A4E"/>
  </w:style>
  <w:style w:type="character" w:customStyle="1" w:styleId="WW8Num29z2">
    <w:name w:val="WW8Num29z2"/>
    <w:rsid w:val="00A71A4E"/>
  </w:style>
  <w:style w:type="character" w:customStyle="1" w:styleId="WW8Num29z3">
    <w:name w:val="WW8Num29z3"/>
    <w:rsid w:val="00A71A4E"/>
  </w:style>
  <w:style w:type="character" w:customStyle="1" w:styleId="WW8Num29z4">
    <w:name w:val="WW8Num29z4"/>
    <w:rsid w:val="00A71A4E"/>
  </w:style>
  <w:style w:type="character" w:customStyle="1" w:styleId="WW8Num29z5">
    <w:name w:val="WW8Num29z5"/>
    <w:rsid w:val="00A71A4E"/>
  </w:style>
  <w:style w:type="character" w:customStyle="1" w:styleId="WW8Num29z6">
    <w:name w:val="WW8Num29z6"/>
    <w:rsid w:val="00A71A4E"/>
  </w:style>
  <w:style w:type="character" w:customStyle="1" w:styleId="WW8Num29z7">
    <w:name w:val="WW8Num29z7"/>
    <w:rsid w:val="00A71A4E"/>
  </w:style>
  <w:style w:type="character" w:customStyle="1" w:styleId="WW8Num29z8">
    <w:name w:val="WW8Num29z8"/>
    <w:rsid w:val="00A71A4E"/>
  </w:style>
  <w:style w:type="character" w:customStyle="1" w:styleId="WW8Num30z0">
    <w:name w:val="WW8Num30z0"/>
    <w:rsid w:val="00A71A4E"/>
  </w:style>
  <w:style w:type="character" w:customStyle="1" w:styleId="WW8Num30z1">
    <w:name w:val="WW8Num30z1"/>
    <w:rsid w:val="00A71A4E"/>
  </w:style>
  <w:style w:type="character" w:customStyle="1" w:styleId="WW8Num30z2">
    <w:name w:val="WW8Num30z2"/>
    <w:rsid w:val="00A71A4E"/>
  </w:style>
  <w:style w:type="character" w:customStyle="1" w:styleId="WW8Num30z3">
    <w:name w:val="WW8Num30z3"/>
    <w:rsid w:val="00A71A4E"/>
  </w:style>
  <w:style w:type="character" w:customStyle="1" w:styleId="WW8Num30z4">
    <w:name w:val="WW8Num30z4"/>
    <w:rsid w:val="00A71A4E"/>
  </w:style>
  <w:style w:type="character" w:customStyle="1" w:styleId="WW8Num30z5">
    <w:name w:val="WW8Num30z5"/>
    <w:rsid w:val="00A71A4E"/>
  </w:style>
  <w:style w:type="character" w:customStyle="1" w:styleId="WW8Num30z6">
    <w:name w:val="WW8Num30z6"/>
    <w:rsid w:val="00A71A4E"/>
  </w:style>
  <w:style w:type="character" w:customStyle="1" w:styleId="WW8Num30z7">
    <w:name w:val="WW8Num30z7"/>
    <w:rsid w:val="00A71A4E"/>
  </w:style>
  <w:style w:type="character" w:customStyle="1" w:styleId="WW8Num30z8">
    <w:name w:val="WW8Num30z8"/>
    <w:rsid w:val="00A71A4E"/>
  </w:style>
  <w:style w:type="character" w:customStyle="1" w:styleId="Domylnaczcionkaakapitu1">
    <w:name w:val="Domyślna czcionka akapitu1"/>
    <w:rsid w:val="00A71A4E"/>
  </w:style>
  <w:style w:type="character" w:customStyle="1" w:styleId="NagwekZnak">
    <w:name w:val="Nagłówek Znak"/>
    <w:basedOn w:val="Domylnaczcionkaakapitu1"/>
    <w:rsid w:val="00A71A4E"/>
  </w:style>
  <w:style w:type="character" w:customStyle="1" w:styleId="StopkaZnak">
    <w:name w:val="Stopka Znak"/>
    <w:basedOn w:val="Domylnaczcionkaakapitu1"/>
    <w:uiPriority w:val="99"/>
    <w:rsid w:val="00A71A4E"/>
  </w:style>
  <w:style w:type="character" w:customStyle="1" w:styleId="TekstdymkaZnak">
    <w:name w:val="Tekst dymka Znak"/>
    <w:rsid w:val="00A71A4E"/>
    <w:rPr>
      <w:rFonts w:ascii="Tahoma" w:hAnsi="Tahoma" w:cs="Tahoma"/>
      <w:sz w:val="16"/>
      <w:szCs w:val="16"/>
    </w:rPr>
  </w:style>
  <w:style w:type="character" w:styleId="Hipercze">
    <w:name w:val="Hyperlink"/>
    <w:rsid w:val="00A71A4E"/>
    <w:rPr>
      <w:color w:val="0000FF"/>
      <w:u w:val="single"/>
    </w:rPr>
  </w:style>
  <w:style w:type="character" w:styleId="Pogrubienie">
    <w:name w:val="Strong"/>
    <w:qFormat/>
    <w:rsid w:val="00A71A4E"/>
    <w:rPr>
      <w:b/>
      <w:bCs/>
    </w:rPr>
  </w:style>
  <w:style w:type="character" w:customStyle="1" w:styleId="Znakinumeracji">
    <w:name w:val="Znaki numeracji"/>
    <w:rsid w:val="00A71A4E"/>
    <w:rPr>
      <w:b/>
      <w:bCs/>
    </w:rPr>
  </w:style>
  <w:style w:type="character" w:customStyle="1" w:styleId="Symbolewypunktowania">
    <w:name w:val="Symbole wypunktowania"/>
    <w:rsid w:val="00A71A4E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A71A4E"/>
    <w:rPr>
      <w:sz w:val="16"/>
      <w:szCs w:val="16"/>
    </w:rPr>
  </w:style>
  <w:style w:type="character" w:customStyle="1" w:styleId="WW8Num34z0">
    <w:name w:val="WW8Num34z0"/>
    <w:rsid w:val="00A71A4E"/>
    <w:rPr>
      <w:rFonts w:ascii="Verdana" w:eastAsia="Verdana" w:hAnsi="Verdana" w:cs="Verdana"/>
      <w:b/>
      <w:color w:val="000000"/>
      <w:sz w:val="20"/>
      <w:szCs w:val="20"/>
      <w:u w:val="none"/>
      <w:shd w:val="clear" w:color="auto" w:fill="auto"/>
    </w:rPr>
  </w:style>
  <w:style w:type="character" w:customStyle="1" w:styleId="WW8Num34z1">
    <w:name w:val="WW8Num34z1"/>
    <w:rsid w:val="00A71A4E"/>
  </w:style>
  <w:style w:type="character" w:customStyle="1" w:styleId="WW8Num34z2">
    <w:name w:val="WW8Num34z2"/>
    <w:rsid w:val="00A71A4E"/>
  </w:style>
  <w:style w:type="character" w:customStyle="1" w:styleId="WW8Num34z3">
    <w:name w:val="WW8Num34z3"/>
    <w:rsid w:val="00A71A4E"/>
  </w:style>
  <w:style w:type="character" w:customStyle="1" w:styleId="WW8Num34z4">
    <w:name w:val="WW8Num34z4"/>
    <w:rsid w:val="00A71A4E"/>
  </w:style>
  <w:style w:type="character" w:customStyle="1" w:styleId="WW8Num34z5">
    <w:name w:val="WW8Num34z5"/>
    <w:rsid w:val="00A71A4E"/>
  </w:style>
  <w:style w:type="character" w:customStyle="1" w:styleId="WW8Num34z6">
    <w:name w:val="WW8Num34z6"/>
    <w:rsid w:val="00A71A4E"/>
  </w:style>
  <w:style w:type="character" w:customStyle="1" w:styleId="WW8Num34z7">
    <w:name w:val="WW8Num34z7"/>
    <w:rsid w:val="00A71A4E"/>
  </w:style>
  <w:style w:type="character" w:customStyle="1" w:styleId="WW8Num34z8">
    <w:name w:val="WW8Num34z8"/>
    <w:rsid w:val="00A71A4E"/>
  </w:style>
  <w:style w:type="character" w:customStyle="1" w:styleId="WW8Num31z0">
    <w:name w:val="WW8Num31z0"/>
    <w:rsid w:val="00A71A4E"/>
  </w:style>
  <w:style w:type="character" w:customStyle="1" w:styleId="WW8Num31z1">
    <w:name w:val="WW8Num31z1"/>
    <w:rsid w:val="00A71A4E"/>
  </w:style>
  <w:style w:type="character" w:customStyle="1" w:styleId="WW8Num31z2">
    <w:name w:val="WW8Num31z2"/>
    <w:rsid w:val="00A71A4E"/>
  </w:style>
  <w:style w:type="character" w:customStyle="1" w:styleId="WW8Num31z3">
    <w:name w:val="WW8Num31z3"/>
    <w:rsid w:val="00A71A4E"/>
  </w:style>
  <w:style w:type="character" w:customStyle="1" w:styleId="WW8Num31z4">
    <w:name w:val="WW8Num31z4"/>
    <w:rsid w:val="00A71A4E"/>
  </w:style>
  <w:style w:type="character" w:customStyle="1" w:styleId="WW8Num31z5">
    <w:name w:val="WW8Num31z5"/>
    <w:rsid w:val="00A71A4E"/>
  </w:style>
  <w:style w:type="character" w:customStyle="1" w:styleId="WW8Num31z6">
    <w:name w:val="WW8Num31z6"/>
    <w:rsid w:val="00A71A4E"/>
  </w:style>
  <w:style w:type="character" w:customStyle="1" w:styleId="WW8Num31z7">
    <w:name w:val="WW8Num31z7"/>
    <w:rsid w:val="00A71A4E"/>
  </w:style>
  <w:style w:type="character" w:customStyle="1" w:styleId="WW8Num31z8">
    <w:name w:val="WW8Num31z8"/>
    <w:rsid w:val="00A71A4E"/>
  </w:style>
  <w:style w:type="character" w:customStyle="1" w:styleId="WW8Num32z0">
    <w:name w:val="WW8Num32z0"/>
    <w:rsid w:val="00A71A4E"/>
  </w:style>
  <w:style w:type="character" w:customStyle="1" w:styleId="WW8Num32z1">
    <w:name w:val="WW8Num32z1"/>
    <w:rsid w:val="00A71A4E"/>
  </w:style>
  <w:style w:type="character" w:customStyle="1" w:styleId="WW8Num32z2">
    <w:name w:val="WW8Num32z2"/>
    <w:rsid w:val="00A71A4E"/>
  </w:style>
  <w:style w:type="character" w:customStyle="1" w:styleId="WW8Num32z3">
    <w:name w:val="WW8Num32z3"/>
    <w:rsid w:val="00A71A4E"/>
  </w:style>
  <w:style w:type="character" w:customStyle="1" w:styleId="WW8Num32z4">
    <w:name w:val="WW8Num32z4"/>
    <w:rsid w:val="00A71A4E"/>
  </w:style>
  <w:style w:type="character" w:customStyle="1" w:styleId="WW8Num32z5">
    <w:name w:val="WW8Num32z5"/>
    <w:rsid w:val="00A71A4E"/>
  </w:style>
  <w:style w:type="character" w:customStyle="1" w:styleId="WW8Num32z6">
    <w:name w:val="WW8Num32z6"/>
    <w:rsid w:val="00A71A4E"/>
  </w:style>
  <w:style w:type="character" w:customStyle="1" w:styleId="WW8Num32z7">
    <w:name w:val="WW8Num32z7"/>
    <w:rsid w:val="00A71A4E"/>
  </w:style>
  <w:style w:type="character" w:customStyle="1" w:styleId="WW8Num32z8">
    <w:name w:val="WW8Num32z8"/>
    <w:rsid w:val="00A71A4E"/>
  </w:style>
  <w:style w:type="character" w:customStyle="1" w:styleId="WW8Num33z0">
    <w:name w:val="WW8Num33z0"/>
    <w:rsid w:val="00A71A4E"/>
  </w:style>
  <w:style w:type="character" w:customStyle="1" w:styleId="WW8Num33z1">
    <w:name w:val="WW8Num33z1"/>
    <w:rsid w:val="00A71A4E"/>
  </w:style>
  <w:style w:type="character" w:customStyle="1" w:styleId="WW8Num33z2">
    <w:name w:val="WW8Num33z2"/>
    <w:rsid w:val="00A71A4E"/>
  </w:style>
  <w:style w:type="character" w:customStyle="1" w:styleId="WW8Num33z3">
    <w:name w:val="WW8Num33z3"/>
    <w:rsid w:val="00A71A4E"/>
  </w:style>
  <w:style w:type="character" w:customStyle="1" w:styleId="WW8Num33z4">
    <w:name w:val="WW8Num33z4"/>
    <w:rsid w:val="00A71A4E"/>
  </w:style>
  <w:style w:type="character" w:customStyle="1" w:styleId="WW8Num33z5">
    <w:name w:val="WW8Num33z5"/>
    <w:rsid w:val="00A71A4E"/>
  </w:style>
  <w:style w:type="character" w:customStyle="1" w:styleId="WW8Num33z6">
    <w:name w:val="WW8Num33z6"/>
    <w:rsid w:val="00A71A4E"/>
  </w:style>
  <w:style w:type="character" w:customStyle="1" w:styleId="WW8Num33z7">
    <w:name w:val="WW8Num33z7"/>
    <w:rsid w:val="00A71A4E"/>
  </w:style>
  <w:style w:type="character" w:customStyle="1" w:styleId="WW8Num33z8">
    <w:name w:val="WW8Num33z8"/>
    <w:rsid w:val="00A71A4E"/>
  </w:style>
  <w:style w:type="character" w:customStyle="1" w:styleId="WW8Num35z0">
    <w:name w:val="WW8Num35z0"/>
    <w:rsid w:val="00A71A4E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A71A4E"/>
  </w:style>
  <w:style w:type="character" w:customStyle="1" w:styleId="WW8Num35z2">
    <w:name w:val="WW8Num35z2"/>
    <w:rsid w:val="00A71A4E"/>
  </w:style>
  <w:style w:type="character" w:customStyle="1" w:styleId="WW8Num35z3">
    <w:name w:val="WW8Num35z3"/>
    <w:rsid w:val="00A71A4E"/>
  </w:style>
  <w:style w:type="character" w:customStyle="1" w:styleId="WW8Num35z4">
    <w:name w:val="WW8Num35z4"/>
    <w:rsid w:val="00A71A4E"/>
  </w:style>
  <w:style w:type="character" w:customStyle="1" w:styleId="WW8Num35z5">
    <w:name w:val="WW8Num35z5"/>
    <w:rsid w:val="00A71A4E"/>
  </w:style>
  <w:style w:type="character" w:customStyle="1" w:styleId="WW8Num35z6">
    <w:name w:val="WW8Num35z6"/>
    <w:rsid w:val="00A71A4E"/>
  </w:style>
  <w:style w:type="character" w:customStyle="1" w:styleId="WW8Num35z7">
    <w:name w:val="WW8Num35z7"/>
    <w:rsid w:val="00A71A4E"/>
  </w:style>
  <w:style w:type="character" w:customStyle="1" w:styleId="WW8Num35z8">
    <w:name w:val="WW8Num35z8"/>
    <w:rsid w:val="00A71A4E"/>
  </w:style>
  <w:style w:type="paragraph" w:customStyle="1" w:styleId="Nagwek11">
    <w:name w:val="Nagłówek1"/>
    <w:basedOn w:val="Normalny"/>
    <w:next w:val="Tekstpodstawowy"/>
    <w:rsid w:val="00A71A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71A4E"/>
    <w:pPr>
      <w:spacing w:after="120"/>
    </w:pPr>
  </w:style>
  <w:style w:type="paragraph" w:styleId="Lista">
    <w:name w:val="List"/>
    <w:basedOn w:val="Tekstpodstawowy"/>
    <w:rsid w:val="00A71A4E"/>
    <w:rPr>
      <w:rFonts w:cs="Mangal"/>
    </w:rPr>
  </w:style>
  <w:style w:type="paragraph" w:customStyle="1" w:styleId="Podpis1">
    <w:name w:val="Podpis1"/>
    <w:basedOn w:val="Normalny"/>
    <w:rsid w:val="00A71A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1A4E"/>
    <w:pPr>
      <w:suppressLineNumbers/>
    </w:pPr>
    <w:rPr>
      <w:rFonts w:cs="Mangal"/>
    </w:rPr>
  </w:style>
  <w:style w:type="paragraph" w:styleId="Nagwek">
    <w:name w:val="header"/>
    <w:basedOn w:val="Normalny"/>
    <w:rsid w:val="00A71A4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71A4E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A71A4E"/>
    <w:rPr>
      <w:rFonts w:ascii="Tahoma" w:hAnsi="Tahoma"/>
      <w:sz w:val="16"/>
      <w:szCs w:val="16"/>
    </w:rPr>
  </w:style>
  <w:style w:type="paragraph" w:customStyle="1" w:styleId="Akapitzlist1">
    <w:name w:val="Akapit z listą1"/>
    <w:basedOn w:val="Normalny"/>
    <w:rsid w:val="00A71A4E"/>
    <w:pPr>
      <w:ind w:left="720"/>
    </w:pPr>
  </w:style>
  <w:style w:type="paragraph" w:customStyle="1" w:styleId="Zawartotabeli">
    <w:name w:val="Zawartość tabeli"/>
    <w:basedOn w:val="Normalny"/>
    <w:rsid w:val="00A71A4E"/>
    <w:pPr>
      <w:suppressLineNumbers/>
    </w:pPr>
  </w:style>
  <w:style w:type="paragraph" w:customStyle="1" w:styleId="Nagwektabeli">
    <w:name w:val="Nagłówek tabeli"/>
    <w:basedOn w:val="Zawartotabeli"/>
    <w:rsid w:val="00A71A4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71A4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Mjnagwek1">
    <w:name w:val="Mój nagłówek 1"/>
    <w:basedOn w:val="Normalny"/>
    <w:rsid w:val="00A71A4E"/>
    <w:pPr>
      <w:numPr>
        <w:numId w:val="3"/>
      </w:numPr>
      <w:spacing w:before="240" w:after="240" w:line="276" w:lineRule="auto"/>
      <w:jc w:val="both"/>
    </w:pPr>
    <w:rPr>
      <w:rFonts w:ascii="Verdana" w:hAnsi="Verdana" w:cs="Verdana"/>
      <w:b/>
      <w:sz w:val="20"/>
    </w:rPr>
  </w:style>
  <w:style w:type="paragraph" w:styleId="Tekstpodstawowywcity">
    <w:name w:val="Body Text Indent"/>
    <w:basedOn w:val="Normalny"/>
    <w:rsid w:val="00A71A4E"/>
    <w:pPr>
      <w:ind w:left="283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A71A4E"/>
    <w:rPr>
      <w:sz w:val="20"/>
      <w:szCs w:val="20"/>
    </w:rPr>
  </w:style>
  <w:style w:type="paragraph" w:customStyle="1" w:styleId="Zwykytekst3">
    <w:name w:val="Zwykły tekst3"/>
    <w:basedOn w:val="Normalny"/>
    <w:rsid w:val="00A71A4E"/>
    <w:pPr>
      <w:suppressAutoHyphens w:val="0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Tekstkomentarza2">
    <w:name w:val="Tekst komentarza2"/>
    <w:basedOn w:val="Normalny"/>
    <w:rsid w:val="00A71A4E"/>
    <w:rPr>
      <w:sz w:val="20"/>
      <w:szCs w:val="20"/>
    </w:rPr>
  </w:style>
  <w:style w:type="paragraph" w:customStyle="1" w:styleId="Tematkomentarza1">
    <w:name w:val="Temat komentarza1"/>
    <w:basedOn w:val="Tekstkomentarza2"/>
    <w:rsid w:val="00A71A4E"/>
    <w:rPr>
      <w:b/>
      <w:bCs/>
    </w:rPr>
  </w:style>
  <w:style w:type="paragraph" w:customStyle="1" w:styleId="Nagwek10">
    <w:name w:val="Nagłówek 10"/>
    <w:basedOn w:val="Nagwek11"/>
    <w:next w:val="Tekstpodstawowy"/>
    <w:rsid w:val="00A71A4E"/>
    <w:pPr>
      <w:numPr>
        <w:numId w:val="2"/>
      </w:numPr>
    </w:pPr>
    <w:rPr>
      <w:b/>
      <w:bCs/>
      <w:sz w:val="21"/>
      <w:szCs w:val="21"/>
    </w:rPr>
  </w:style>
  <w:style w:type="paragraph" w:customStyle="1" w:styleId="Nagweklisty">
    <w:name w:val="Nagłówek listy"/>
    <w:basedOn w:val="Normalny"/>
    <w:next w:val="Zawartolisty"/>
    <w:rsid w:val="00A71A4E"/>
  </w:style>
  <w:style w:type="paragraph" w:customStyle="1" w:styleId="Zawartolisty">
    <w:name w:val="Zawartość listy"/>
    <w:basedOn w:val="Normalny"/>
    <w:rsid w:val="00A71A4E"/>
    <w:pPr>
      <w:ind w:left="567"/>
    </w:pPr>
  </w:style>
  <w:style w:type="paragraph" w:styleId="Akapitzlist">
    <w:name w:val="List Paragraph"/>
    <w:basedOn w:val="Normalny"/>
    <w:uiPriority w:val="34"/>
    <w:qFormat/>
    <w:rsid w:val="00296EC9"/>
    <w:pPr>
      <w:ind w:left="708"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478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C478F2"/>
    <w:rPr>
      <w:rFonts w:ascii="Segoe UI" w:eastAsia="SimSu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286"/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2E3C6-0C13-4064-8C14-52C827B8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Henryk Żłobiński</dc:creator>
  <cp:lastModifiedBy>Zamówienia Publiczne</cp:lastModifiedBy>
  <cp:revision>5</cp:revision>
  <cp:lastPrinted>2022-05-13T12:48:00Z</cp:lastPrinted>
  <dcterms:created xsi:type="dcterms:W3CDTF">2022-06-20T08:03:00Z</dcterms:created>
  <dcterms:modified xsi:type="dcterms:W3CDTF">2022-06-23T13:12:00Z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