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4B79" w14:textId="2F633E49" w:rsidR="00E90183" w:rsidRPr="00FC23FA" w:rsidRDefault="007007B4" w:rsidP="00FC23FA">
      <w:pPr>
        <w:jc w:val="right"/>
        <w:rPr>
          <w:rFonts w:ascii="Cambria" w:hAnsi="Cambria"/>
          <w:b/>
          <w:bCs/>
          <w:szCs w:val="24"/>
        </w:rPr>
      </w:pPr>
      <w:bookmarkStart w:id="1" w:name="_Hlk518640837"/>
      <w:r w:rsidRPr="006A383D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6A383D">
        <w:rPr>
          <w:rFonts w:ascii="Cambria" w:hAnsi="Cambria"/>
          <w:szCs w:val="24"/>
        </w:rPr>
        <w:t xml:space="preserve"> </w:t>
      </w:r>
      <w:bookmarkEnd w:id="1"/>
    </w:p>
    <w:p w14:paraId="770FAA95" w14:textId="0560970C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6A383D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52E7C8B3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ul. 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Młynarska 42</w:t>
      </w:r>
    </w:p>
    <w:p w14:paraId="3618CF74" w14:textId="385B640E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>0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1-171</w:t>
      </w: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 Warszawa</w:t>
      </w:r>
    </w:p>
    <w:bookmarkEnd w:id="2"/>
    <w:p w14:paraId="297D500D" w14:textId="77777777" w:rsidR="00095F28" w:rsidRPr="006A383D" w:rsidRDefault="00095F28" w:rsidP="003D10B4">
      <w:pPr>
        <w:jc w:val="both"/>
        <w:rPr>
          <w:rFonts w:ascii="Cambria" w:hAnsi="Cambria"/>
          <w:szCs w:val="24"/>
        </w:rPr>
      </w:pPr>
    </w:p>
    <w:p w14:paraId="6A1C9CA2" w14:textId="46C152F8" w:rsidR="00491749" w:rsidRPr="00A272FD" w:rsidRDefault="00491749" w:rsidP="00A272FD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Cs w:val="24"/>
        </w:rPr>
      </w:pPr>
      <w:r w:rsidRPr="006A383D">
        <w:rPr>
          <w:rFonts w:ascii="Cambria" w:hAnsi="Cambria" w:cs="Cambria"/>
          <w:b/>
          <w:bCs/>
          <w:szCs w:val="24"/>
        </w:rPr>
        <w:t>OFERTA</w:t>
      </w:r>
    </w:p>
    <w:p w14:paraId="4F84C2C6" w14:textId="6963D472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5B00EF3" w14:textId="77777777" w:rsidR="008C7627" w:rsidRPr="006A383D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6A383D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6A383D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6A383D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6A383D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6A383D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6A383D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6A383D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478F9F7F" w:rsidR="00E952D4" w:rsidRPr="006A383D" w:rsidRDefault="003D10B4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  <w:r w:rsidRPr="006A383D">
        <w:rPr>
          <w:rFonts w:ascii="Cambria" w:hAnsi="Cambria"/>
        </w:rPr>
        <w:t xml:space="preserve">Odpowiadając na </w:t>
      </w:r>
      <w:r w:rsidR="009539C0" w:rsidRPr="006A383D">
        <w:rPr>
          <w:rFonts w:ascii="Cambria" w:hAnsi="Cambria"/>
        </w:rPr>
        <w:t>Z</w:t>
      </w:r>
      <w:r w:rsidR="00184C91" w:rsidRPr="006A383D">
        <w:rPr>
          <w:rFonts w:ascii="Cambria" w:hAnsi="Cambria"/>
        </w:rPr>
        <w:t>apytani</w:t>
      </w:r>
      <w:r w:rsidR="009539C0" w:rsidRPr="006A383D">
        <w:rPr>
          <w:rFonts w:ascii="Cambria" w:hAnsi="Cambria"/>
        </w:rPr>
        <w:t>e</w:t>
      </w:r>
      <w:r w:rsidRPr="006A383D">
        <w:rPr>
          <w:rFonts w:ascii="Cambria" w:hAnsi="Cambria"/>
        </w:rPr>
        <w:t xml:space="preserve"> ofert</w:t>
      </w:r>
      <w:r w:rsidR="00184C91" w:rsidRPr="006A383D">
        <w:rPr>
          <w:rFonts w:ascii="Cambria" w:hAnsi="Cambria"/>
        </w:rPr>
        <w:t>owe</w:t>
      </w:r>
      <w:r w:rsidRPr="006A383D">
        <w:rPr>
          <w:rFonts w:ascii="Cambria" w:hAnsi="Cambria"/>
        </w:rPr>
        <w:t xml:space="preserve"> na</w:t>
      </w:r>
      <w:r w:rsidR="003541FC" w:rsidRPr="006A383D">
        <w:rPr>
          <w:rFonts w:ascii="Cambria" w:hAnsi="Cambria"/>
        </w:rPr>
        <w:t xml:space="preserve"> </w:t>
      </w:r>
      <w:r w:rsidR="00AE04CB" w:rsidRPr="00AE04CB">
        <w:rPr>
          <w:rFonts w:ascii="Cambria" w:hAnsi="Cambria"/>
          <w:i/>
          <w:iCs/>
        </w:rPr>
        <w:t>Dostawa kart podarunkowych ze środków ZFŚS z przeznaczeniem dla pracowników Polskiej Organizacji Turystycznej oraz ich dzieci w wieku do lat 14</w:t>
      </w:r>
      <w:r w:rsidRPr="006A383D">
        <w:rPr>
          <w:rFonts w:ascii="Cambria" w:hAnsi="Cambria"/>
        </w:rPr>
        <w:t xml:space="preserve">, </w:t>
      </w:r>
      <w:bookmarkStart w:id="3" w:name="_Hlk40431642"/>
      <w:r w:rsidR="00596083" w:rsidRPr="006A383D">
        <w:rPr>
          <w:rFonts w:ascii="Cambria" w:hAnsi="Cambria"/>
        </w:rPr>
        <w:t>o</w:t>
      </w:r>
      <w:r w:rsidR="00DE37AF" w:rsidRPr="006A383D">
        <w:rPr>
          <w:rFonts w:ascii="Cambria" w:hAnsi="Cambria"/>
        </w:rPr>
        <w:t xml:space="preserve">ferujemy </w:t>
      </w:r>
      <w:r w:rsidR="00596083" w:rsidRPr="006A383D">
        <w:rPr>
          <w:rFonts w:ascii="Cambria" w:hAnsi="Cambria"/>
        </w:rPr>
        <w:t xml:space="preserve">wykonanie przedmiotu zamówienia </w:t>
      </w:r>
      <w:r w:rsidR="00491749" w:rsidRPr="006A383D">
        <w:rPr>
          <w:rFonts w:ascii="Cambria" w:hAnsi="Cambria"/>
        </w:rPr>
        <w:t>za:</w:t>
      </w:r>
    </w:p>
    <w:p w14:paraId="62BFB19F" w14:textId="77777777" w:rsidR="006164D6" w:rsidRPr="006A383D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</w:p>
    <w:p w14:paraId="686CFAC5" w14:textId="380CE6CC" w:rsidR="00FD3901" w:rsidRPr="006A383D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 xml:space="preserve">Cena </w:t>
      </w:r>
      <w:r w:rsidR="00140146" w:rsidRPr="006A383D">
        <w:rPr>
          <w:rFonts w:ascii="Cambria" w:hAnsi="Cambria"/>
          <w:bCs/>
          <w:sz w:val="24"/>
          <w:szCs w:val="24"/>
        </w:rPr>
        <w:t xml:space="preserve">ofertowa </w:t>
      </w:r>
      <w:r w:rsidRPr="006A383D">
        <w:rPr>
          <w:rFonts w:ascii="Cambria" w:hAnsi="Cambria"/>
          <w:bCs/>
          <w:sz w:val="24"/>
          <w:szCs w:val="24"/>
        </w:rPr>
        <w:t>netto</w:t>
      </w:r>
      <w:r w:rsidR="000769AF" w:rsidRPr="006A383D">
        <w:rPr>
          <w:rFonts w:ascii="Cambria" w:hAnsi="Cambria"/>
          <w:bCs/>
          <w:sz w:val="24"/>
          <w:szCs w:val="24"/>
        </w:rPr>
        <w:t xml:space="preserve"> </w:t>
      </w:r>
      <w:r w:rsidR="0043455A" w:rsidRPr="006A383D">
        <w:rPr>
          <w:rFonts w:ascii="Cambria" w:hAnsi="Cambria"/>
          <w:bCs/>
          <w:sz w:val="24"/>
          <w:szCs w:val="24"/>
        </w:rPr>
        <w:t>……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Pr="006A383D">
        <w:rPr>
          <w:rFonts w:ascii="Cambria" w:hAnsi="Cambria"/>
          <w:bCs/>
          <w:sz w:val="24"/>
          <w:szCs w:val="24"/>
        </w:rPr>
        <w:t>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6A383D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6A383D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Cena ofertowa brutto</w:t>
      </w:r>
      <w:r w:rsidR="00140146" w:rsidRPr="006A383D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6A383D">
        <w:rPr>
          <w:rFonts w:ascii="Cambria" w:hAnsi="Cambria"/>
          <w:bCs/>
          <w:sz w:val="24"/>
          <w:szCs w:val="24"/>
        </w:rPr>
        <w:t>.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4" w:name="_Hlk82689718"/>
      <w:r w:rsidRPr="006A383D">
        <w:rPr>
          <w:rFonts w:ascii="Cambria" w:hAnsi="Cambria"/>
          <w:bCs/>
          <w:sz w:val="24"/>
          <w:szCs w:val="24"/>
        </w:rPr>
        <w:t>(Słownie:</w:t>
      </w:r>
      <w:r w:rsidR="00FD3901" w:rsidRPr="006A383D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6A383D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6A383D">
        <w:rPr>
          <w:rFonts w:ascii="Cambria" w:hAnsi="Cambria"/>
          <w:sz w:val="24"/>
          <w:szCs w:val="24"/>
        </w:rPr>
        <w:t xml:space="preserve"> </w:t>
      </w:r>
      <w:r w:rsidR="000769AF" w:rsidRPr="006A383D">
        <w:rPr>
          <w:rFonts w:ascii="Cambria" w:hAnsi="Cambria"/>
          <w:sz w:val="24"/>
          <w:szCs w:val="24"/>
        </w:rPr>
        <w:t>)</w:t>
      </w:r>
    </w:p>
    <w:p w14:paraId="3056CD77" w14:textId="77777777" w:rsidR="00AE04CB" w:rsidRDefault="00AE04CB" w:rsidP="00AE04CB">
      <w:pPr>
        <w:numPr>
          <w:ilvl w:val="0"/>
          <w:numId w:val="23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5" w:name="_Hlk82776420"/>
      <w:bookmarkEnd w:id="3"/>
      <w:bookmarkEnd w:id="4"/>
      <w:r w:rsidRPr="00AE04CB">
        <w:rPr>
          <w:rFonts w:ascii="Cambria" w:hAnsi="Cambria"/>
          <w:szCs w:val="24"/>
        </w:rPr>
        <w:t>Deklarujemy, że liczba placówek handlowo-usługowych, które akceptują karty podarunkowe wynosi: …………………………………….</w:t>
      </w:r>
    </w:p>
    <w:p w14:paraId="3032FFB0" w14:textId="0D150A54" w:rsidR="00CB7C9B" w:rsidRPr="00F034E6" w:rsidRDefault="00AE04CB" w:rsidP="0069518B">
      <w:pPr>
        <w:pStyle w:val="Akapitzlist"/>
        <w:numPr>
          <w:ilvl w:val="0"/>
          <w:numId w:val="2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  <w:r w:rsidR="0078072D" w:rsidRPr="00F034E6">
        <w:rPr>
          <w:rFonts w:ascii="Cambria" w:hAnsi="Cambria"/>
          <w:szCs w:val="24"/>
        </w:rPr>
        <w:t>Oświadczam</w:t>
      </w:r>
      <w:r w:rsidR="000A7CC2" w:rsidRPr="00F034E6">
        <w:rPr>
          <w:rFonts w:ascii="Cambria" w:hAnsi="Cambria"/>
          <w:szCs w:val="24"/>
        </w:rPr>
        <w:t>(</w:t>
      </w:r>
      <w:r w:rsidR="0078072D" w:rsidRPr="00F034E6">
        <w:rPr>
          <w:rFonts w:ascii="Cambria" w:hAnsi="Cambria"/>
          <w:szCs w:val="24"/>
        </w:rPr>
        <w:t>-y</w:t>
      </w:r>
      <w:r w:rsidR="000A7CC2" w:rsidRPr="00F034E6">
        <w:rPr>
          <w:rFonts w:ascii="Cambria" w:hAnsi="Cambria"/>
          <w:szCs w:val="24"/>
        </w:rPr>
        <w:t>)</w:t>
      </w:r>
      <w:r w:rsidR="0078072D" w:rsidRPr="00F034E6">
        <w:rPr>
          <w:rFonts w:ascii="Cambria" w:hAnsi="Cambria"/>
          <w:szCs w:val="24"/>
        </w:rPr>
        <w:t>, że:</w:t>
      </w:r>
    </w:p>
    <w:bookmarkEnd w:id="5"/>
    <w:p w14:paraId="2D71EFCB" w14:textId="01AD4B68" w:rsidR="00596083" w:rsidRPr="006A383D" w:rsidRDefault="009539C0" w:rsidP="0069518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</w:t>
      </w:r>
      <w:r w:rsidR="00596083" w:rsidRPr="006A383D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6A383D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6A383D">
        <w:rPr>
          <w:rFonts w:ascii="Cambria" w:hAnsi="Cambria"/>
          <w:szCs w:val="24"/>
        </w:rPr>
        <w:t>.</w:t>
      </w:r>
    </w:p>
    <w:p w14:paraId="0708F7C5" w14:textId="77777777" w:rsidR="00596083" w:rsidRPr="006A383D" w:rsidRDefault="00596083" w:rsidP="0069518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6A383D" w:rsidRDefault="00596083" w:rsidP="0069518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lastRenderedPageBreak/>
        <w:t>Posiadam</w:t>
      </w:r>
      <w:r w:rsidR="000A7CC2" w:rsidRPr="006A383D">
        <w:rPr>
          <w:rFonts w:ascii="Cambria" w:hAnsi="Cambria"/>
          <w:szCs w:val="24"/>
        </w:rPr>
        <w:t>(-</w:t>
      </w:r>
      <w:r w:rsidRPr="006A383D">
        <w:rPr>
          <w:rFonts w:ascii="Cambria" w:hAnsi="Cambria"/>
          <w:szCs w:val="24"/>
        </w:rPr>
        <w:t>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Default="00596083" w:rsidP="0069518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Znajduję</w:t>
      </w:r>
      <w:r w:rsidR="000A7CC2" w:rsidRPr="006A383D">
        <w:rPr>
          <w:rFonts w:ascii="Cambria" w:hAnsi="Cambria"/>
          <w:szCs w:val="24"/>
        </w:rPr>
        <w:t>(-</w:t>
      </w:r>
      <w:proofErr w:type="spellStart"/>
      <w:r w:rsidRPr="006A383D">
        <w:rPr>
          <w:rFonts w:ascii="Cambria" w:hAnsi="Cambria"/>
          <w:szCs w:val="24"/>
        </w:rPr>
        <w:t>emy</w:t>
      </w:r>
      <w:proofErr w:type="spellEnd"/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się w sytuacji finansowej i ekonomicznej zapewniającej prawidłowe </w:t>
      </w:r>
      <w:r w:rsidRPr="006A383D">
        <w:rPr>
          <w:rFonts w:ascii="Cambria" w:hAnsi="Cambria"/>
          <w:szCs w:val="24"/>
        </w:rPr>
        <w:br/>
        <w:t>i terminowe wykonanie zamówienia.</w:t>
      </w:r>
    </w:p>
    <w:p w14:paraId="5E8794F6" w14:textId="11D6EC4A" w:rsidR="00AE04CB" w:rsidRPr="00AE04CB" w:rsidRDefault="00AE04CB" w:rsidP="00AE04CB">
      <w:pPr>
        <w:numPr>
          <w:ilvl w:val="0"/>
          <w:numId w:val="14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Nie podlegamy wykluczeniu z postępowania i nie zachodzi w stosunku do nas żadna </w:t>
      </w:r>
      <w:r w:rsidRPr="00AE04CB">
        <w:rPr>
          <w:rFonts w:ascii="Cambria" w:hAnsi="Cambria"/>
          <w:szCs w:val="24"/>
        </w:rPr>
        <w:t>z okoliczności wskazanych w art. 7 ust. 1 ustawy z dnia 13 kwietnia 2022 r. o szczególnych rozwiązaniach w zakresie przeciwdziałania wspieraniu agresji na Ukrainę oraz służących ochronie bezpieczeństwa narodowego.</w:t>
      </w:r>
    </w:p>
    <w:p w14:paraId="3BA0ADCB" w14:textId="4A5257E4" w:rsidR="00596083" w:rsidRPr="006A383D" w:rsidRDefault="00596083" w:rsidP="0069518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Wypełniłem(</w:t>
      </w:r>
      <w:r w:rsidR="000A7CC2" w:rsidRPr="006A383D">
        <w:rPr>
          <w:rFonts w:ascii="Cambria" w:hAnsi="Cambria"/>
          <w:szCs w:val="24"/>
        </w:rPr>
        <w:t>-</w:t>
      </w:r>
      <w:r w:rsidRPr="006A383D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6A383D" w:rsidRDefault="00596083" w:rsidP="0069518B">
      <w:pPr>
        <w:numPr>
          <w:ilvl w:val="0"/>
          <w:numId w:val="14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6A383D">
        <w:rPr>
          <w:rFonts w:ascii="Cambria" w:hAnsi="Cambria"/>
          <w:szCs w:val="24"/>
        </w:rPr>
        <w:br/>
        <w:t>w miejscu i terminie wskazanym przez Zamawiającego.</w:t>
      </w:r>
    </w:p>
    <w:p w14:paraId="7CEFBFFC" w14:textId="549AB83C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2B47E6D" w14:textId="1E74FAD1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8C6F06E" w14:textId="77777777" w:rsidR="00424B27" w:rsidRDefault="00424B27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413A8DD" w14:textId="475B6DC8" w:rsidR="00424B27" w:rsidRPr="0010716B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</w:t>
      </w:r>
      <w:r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>………….....................................</w:t>
      </w:r>
    </w:p>
    <w:p w14:paraId="0141C755" w14:textId="198F6488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 xml:space="preserve"> (podpis uprawnionego </w:t>
      </w:r>
    </w:p>
    <w:p w14:paraId="5388BF53" w14:textId="2D1064D6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>przedstawiciela Wykonawcy)</w:t>
      </w:r>
    </w:p>
    <w:p w14:paraId="1E74042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481A552D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2953B3C4" w14:textId="0D5936E3" w:rsidR="00AE45C6" w:rsidRDefault="00AE45C6">
      <w:pPr>
        <w:rPr>
          <w:rFonts w:ascii="Cambria" w:eastAsia="Calibri" w:hAnsi="Cambria"/>
          <w:b/>
          <w:szCs w:val="24"/>
          <w:lang w:eastAsia="en-US"/>
        </w:rPr>
      </w:pPr>
    </w:p>
    <w:sectPr w:rsidR="00AE45C6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7650CD" w14:textId="77777777" w:rsidR="00F43615" w:rsidRDefault="00F43615" w:rsidP="00F43615">
    <w:pPr>
      <w:pStyle w:val="Stopka"/>
      <w:tabs>
        <w:tab w:val="right" w:pos="9356"/>
      </w:tabs>
      <w:ind w:right="-397"/>
      <w:rPr>
        <w:rStyle w:val="Hipercze"/>
        <w:rFonts w:eastAsia="Arial"/>
        <w:color w:val="808080" w:themeColor="background1" w:themeShade="80"/>
      </w:rPr>
    </w:pPr>
    <w:bookmarkStart w:id="6" w:name="_Hlk78979863"/>
    <w:r>
      <w:rPr>
        <w:rFonts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r>
      <w:rPr>
        <w:rStyle w:val="il"/>
        <w:rFonts w:eastAsia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>
      <w:rPr>
        <w:rFonts w:eastAsia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eastAsia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eastAsia="Arial" w:cs="Arial"/>
        <w:color w:val="808080" w:themeColor="background1" w:themeShade="80"/>
        <w:sz w:val="16"/>
        <w:szCs w:val="16"/>
        <w:lang w:val="fr-FR"/>
      </w:rPr>
      <w:t>, +48 785 802 187</w:t>
    </w:r>
    <w:r>
      <w:rPr>
        <w:rFonts w:cs="Arial"/>
        <w:color w:val="808080" w:themeColor="background1" w:themeShade="80"/>
        <w:sz w:val="16"/>
        <w:szCs w:val="16"/>
        <w:lang w:val="fr-FR"/>
      </w:rPr>
      <w:t xml:space="preserve">, e-mail: </w:t>
    </w:r>
    <w:r w:rsidR="00FC23FA">
      <w:fldChar w:fldCharType="begin"/>
    </w:r>
    <w:r w:rsidR="00FC23FA">
      <w:instrText>HYPERLINK "mailto:pot@pot.gov.pl"</w:instrText>
    </w:r>
    <w:r w:rsidR="00FC23FA">
      <w:fldChar w:fldCharType="separate"/>
    </w:r>
    <w:r>
      <w:rPr>
        <w:rStyle w:val="Hipercze"/>
        <w:rFonts w:cs="Arial"/>
        <w:color w:val="808080" w:themeColor="background1" w:themeShade="80"/>
        <w:sz w:val="16"/>
        <w:szCs w:val="16"/>
        <w:lang w:val="fr-FR"/>
      </w:rPr>
      <w:t>pot@pot.gov.pl</w:t>
    </w:r>
    <w:r w:rsidR="00FC23FA">
      <w:rPr>
        <w:rStyle w:val="Hipercze"/>
        <w:rFonts w:cs="Arial"/>
        <w:color w:val="808080" w:themeColor="background1" w:themeShade="80"/>
        <w:sz w:val="16"/>
        <w:szCs w:val="16"/>
        <w:lang w:val="fr-FR"/>
      </w:rPr>
      <w:fldChar w:fldCharType="end"/>
    </w:r>
  </w:p>
  <w:p w14:paraId="500691D4" w14:textId="77777777" w:rsidR="00F43615" w:rsidRDefault="00F43615" w:rsidP="00F43615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cs="Arial"/>
        <w:b/>
        <w:color w:val="808080"/>
        <w:sz w:val="16"/>
        <w:szCs w:val="16"/>
      </w:rPr>
      <w:t>Oddział Zamiejscowy, Departament Polskiego Bonu Turystycznego</w:t>
    </w:r>
  </w:p>
  <w:p w14:paraId="27154530" w14:textId="77777777" w:rsidR="00F43615" w:rsidRDefault="00F43615" w:rsidP="00F43615">
    <w:pPr>
      <w:pStyle w:val="Stopka"/>
      <w:tabs>
        <w:tab w:val="right" w:pos="9356"/>
      </w:tabs>
      <w:ind w:right="-397"/>
      <w:rPr>
        <w:rFonts w:cs="Arial"/>
        <w:color w:val="808080"/>
        <w:sz w:val="16"/>
        <w:szCs w:val="16"/>
      </w:rPr>
    </w:pPr>
    <w:r>
      <w:rPr>
        <w:rFonts w:cs="Arial"/>
        <w:color w:val="808080" w:themeColor="background1" w:themeShade="80"/>
        <w:sz w:val="16"/>
        <w:szCs w:val="16"/>
      </w:rPr>
      <w:t xml:space="preserve">ul. </w:t>
    </w:r>
    <w:proofErr w:type="spellStart"/>
    <w:r>
      <w:rPr>
        <w:rFonts w:cs="Arial"/>
        <w:color w:val="808080" w:themeColor="background1" w:themeShade="80"/>
        <w:sz w:val="16"/>
        <w:szCs w:val="16"/>
      </w:rPr>
      <w:t>Janińska</w:t>
    </w:r>
    <w:proofErr w:type="spellEnd"/>
    <w:r>
      <w:rPr>
        <w:rFonts w:cs="Arial"/>
        <w:color w:val="808080" w:themeColor="background1" w:themeShade="80"/>
        <w:sz w:val="16"/>
        <w:szCs w:val="16"/>
      </w:rPr>
      <w:t xml:space="preserve"> 32, 32-020 Wieliczka</w:t>
    </w:r>
  </w:p>
  <w:p w14:paraId="760C0DBD" w14:textId="77777777" w:rsidR="00F43615" w:rsidRDefault="00F43615" w:rsidP="00F43615">
    <w:pPr>
      <w:pStyle w:val="Stopka"/>
      <w:tabs>
        <w:tab w:val="right" w:pos="9356"/>
      </w:tabs>
      <w:ind w:right="-397"/>
      <w:rPr>
        <w:rFonts w:eastAsia="Arial" w:cs="Arial"/>
        <w:color w:val="808080" w:themeColor="background1" w:themeShade="80"/>
        <w:sz w:val="16"/>
        <w:szCs w:val="16"/>
      </w:rPr>
    </w:pPr>
    <w:r>
      <w:rPr>
        <w:rFonts w:eastAsia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4777FA8E" w14:textId="77777777" w:rsidR="00F43615" w:rsidRDefault="00F43615" w:rsidP="00F43615">
    <w:pPr>
      <w:pStyle w:val="Stopka"/>
      <w:tabs>
        <w:tab w:val="right" w:pos="9356"/>
      </w:tabs>
      <w:ind w:right="-397"/>
      <w:rPr>
        <w:rFonts w:ascii="Times New Roman" w:hAnsi="Times New Roman"/>
        <w:color w:val="808080" w:themeColor="background1" w:themeShade="80"/>
        <w:sz w:val="16"/>
        <w:szCs w:val="16"/>
      </w:rPr>
    </w:pPr>
    <w:r>
      <w:rPr>
        <w:rFonts w:eastAsia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hAnsi="Times New Roman"/>
        <w:color w:val="808080" w:themeColor="background1" w:themeShade="80"/>
        <w:sz w:val="16"/>
        <w:szCs w:val="16"/>
      </w:rPr>
      <w:t>.</w:t>
    </w:r>
  </w:p>
  <w:p w14:paraId="60D3ECD4" w14:textId="77777777" w:rsidR="00F43615" w:rsidRDefault="00F43615" w:rsidP="00F43615">
    <w:pPr>
      <w:pStyle w:val="Stopka"/>
      <w:tabs>
        <w:tab w:val="right" w:pos="9356"/>
      </w:tabs>
      <w:ind w:right="-397"/>
      <w:rPr>
        <w:rStyle w:val="Hipercze"/>
        <w:color w:val="7F7F7F"/>
      </w:rPr>
    </w:pPr>
    <w:r>
      <w:rPr>
        <w:rFonts w:cs="Arial"/>
        <w:b/>
        <w:color w:val="808080"/>
        <w:sz w:val="16"/>
        <w:szCs w:val="16"/>
      </w:rPr>
      <w:t>portale</w:t>
    </w:r>
    <w:r>
      <w:rPr>
        <w:rFonts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3D3179A7" wp14:editId="2E14C01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>
      <w:rPr>
        <w:rFonts w:cs="Arial"/>
        <w:color w:val="7F7F7F"/>
        <w:sz w:val="16"/>
        <w:szCs w:val="16"/>
        <w:lang w:val="fr-FR"/>
      </w:rPr>
      <w:t xml:space="preserve">; </w:t>
    </w:r>
    <w:hyperlink r:id="rId4" w:history="1">
      <w:r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>
      <w:rPr>
        <w:rFonts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cs="Arial"/>
        <w:color w:val="7F7F7F"/>
        <w:sz w:val="16"/>
        <w:szCs w:val="16"/>
        <w:lang w:val="fr-FR"/>
      </w:rPr>
      <w:t xml:space="preserve"> </w:t>
    </w:r>
    <w:hyperlink r:id="rId5" w:history="1">
      <w:r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>
      <w:rPr>
        <w:rFonts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>
        <w:rPr>
          <w:rStyle w:val="Hipercze"/>
          <w:rFonts w:cs="Arial"/>
          <w:color w:val="808080"/>
          <w:sz w:val="16"/>
          <w:szCs w:val="16"/>
        </w:rPr>
        <w:t>www.zarabiajnaturystyce.pl</w:t>
      </w:r>
    </w:hyperlink>
    <w:r>
      <w:rPr>
        <w:rFonts w:cs="Arial"/>
        <w:color w:val="808080"/>
        <w:sz w:val="16"/>
        <w:szCs w:val="16"/>
      </w:rPr>
      <w:t xml:space="preserve">; </w:t>
    </w:r>
    <w:hyperlink r:id="rId7" w:history="1">
      <w:r>
        <w:rPr>
          <w:rStyle w:val="Hipercze"/>
          <w:rFonts w:cs="Arial"/>
          <w:color w:val="7F7F7F"/>
          <w:sz w:val="16"/>
          <w:szCs w:val="16"/>
          <w:lang w:val="fr-FR"/>
        </w:rPr>
        <w:t>www.odpoczywajwpolsce.pl</w:t>
      </w:r>
    </w:hyperlink>
    <w:bookmarkEnd w:id="6"/>
  </w:p>
  <w:p w14:paraId="1BFB978B" w14:textId="54A7BFCF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331CCE72" w:rsidR="008C7627" w:rsidRPr="00E801BF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E801BF">
      <w:rPr>
        <w:rFonts w:ascii="Cambria" w:hAnsi="Cambria"/>
        <w:iCs w:val="0"/>
        <w:sz w:val="20"/>
      </w:rPr>
      <w:t>Znak sprawy</w:t>
    </w:r>
    <w:r w:rsidR="00324A6D" w:rsidRPr="00E801BF">
      <w:rPr>
        <w:rFonts w:ascii="Cambria" w:hAnsi="Cambria"/>
        <w:iCs w:val="0"/>
        <w:sz w:val="20"/>
      </w:rPr>
      <w:t xml:space="preserve"> </w:t>
    </w:r>
    <w:r w:rsidR="007920C8">
      <w:rPr>
        <w:rFonts w:ascii="Cambria" w:hAnsi="Cambria"/>
        <w:b/>
        <w:bCs/>
        <w:iCs w:val="0"/>
        <w:sz w:val="24"/>
      </w:rPr>
      <w:t>111</w:t>
    </w:r>
    <w:r w:rsidR="00EE25B1" w:rsidRPr="00E801BF">
      <w:rPr>
        <w:rFonts w:ascii="Cambria" w:hAnsi="Cambria"/>
        <w:b/>
        <w:bCs/>
        <w:iCs w:val="0"/>
        <w:sz w:val="24"/>
      </w:rPr>
      <w:t>/R/202</w:t>
    </w:r>
    <w:r w:rsidR="00062EDF" w:rsidRPr="00E801BF">
      <w:rPr>
        <w:rFonts w:ascii="Cambria" w:hAnsi="Cambria"/>
        <w:b/>
        <w:bCs/>
        <w:iCs w:val="0"/>
        <w:sz w:val="24"/>
      </w:rPr>
      <w:t>3</w:t>
    </w:r>
    <w:r w:rsidR="00EE25B1" w:rsidRPr="00E801BF">
      <w:rPr>
        <w:rFonts w:ascii="Cambria" w:hAnsi="Cambria"/>
        <w:b/>
        <w:bCs/>
        <w:iCs w:val="0"/>
        <w:sz w:val="24"/>
      </w:rPr>
      <w:t>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92"/>
        </w:tabs>
        <w:ind w:left="2552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125240C"/>
    <w:multiLevelType w:val="hybridMultilevel"/>
    <w:tmpl w:val="583EA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017D3D68"/>
    <w:multiLevelType w:val="hybridMultilevel"/>
    <w:tmpl w:val="ACFE0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05967016"/>
    <w:multiLevelType w:val="hybridMultilevel"/>
    <w:tmpl w:val="6E3C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0EA46D2C"/>
    <w:multiLevelType w:val="hybridMultilevel"/>
    <w:tmpl w:val="E7C86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275521D"/>
    <w:multiLevelType w:val="hybridMultilevel"/>
    <w:tmpl w:val="E8EE9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12E0966"/>
    <w:multiLevelType w:val="hybridMultilevel"/>
    <w:tmpl w:val="7DA0D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2B0B12"/>
    <w:multiLevelType w:val="hybridMultilevel"/>
    <w:tmpl w:val="1FC2C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1218AD"/>
    <w:multiLevelType w:val="multilevel"/>
    <w:tmpl w:val="D81E7A8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A04CA6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1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2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3C2A50"/>
    <w:multiLevelType w:val="hybridMultilevel"/>
    <w:tmpl w:val="E848C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6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4A2D3F"/>
    <w:multiLevelType w:val="hybridMultilevel"/>
    <w:tmpl w:val="3F60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0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0E5899"/>
    <w:multiLevelType w:val="hybridMultilevel"/>
    <w:tmpl w:val="91641DAA"/>
    <w:lvl w:ilvl="0" w:tplc="6C6CD5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111E0E"/>
    <w:multiLevelType w:val="hybridMultilevel"/>
    <w:tmpl w:val="AB706450"/>
    <w:lvl w:ilvl="0" w:tplc="FA5C4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8961271">
    <w:abstractNumId w:val="65"/>
  </w:num>
  <w:num w:numId="2" w16cid:durableId="2104448662">
    <w:abstractNumId w:val="79"/>
  </w:num>
  <w:num w:numId="3" w16cid:durableId="1933465328">
    <w:abstractNumId w:val="61"/>
  </w:num>
  <w:num w:numId="4" w16cid:durableId="1403408203">
    <w:abstractNumId w:val="75"/>
  </w:num>
  <w:num w:numId="5" w16cid:durableId="2085250015">
    <w:abstractNumId w:val="85"/>
  </w:num>
  <w:num w:numId="6" w16cid:durableId="1502231242">
    <w:abstractNumId w:val="76"/>
  </w:num>
  <w:num w:numId="7" w16cid:durableId="850217247">
    <w:abstractNumId w:val="81"/>
  </w:num>
  <w:num w:numId="8" w16cid:durableId="1551845825">
    <w:abstractNumId w:val="57"/>
  </w:num>
  <w:num w:numId="9" w16cid:durableId="251623898">
    <w:abstractNumId w:val="82"/>
  </w:num>
  <w:num w:numId="10" w16cid:durableId="57020819">
    <w:abstractNumId w:val="69"/>
  </w:num>
  <w:num w:numId="11" w16cid:durableId="587270542">
    <w:abstractNumId w:val="58"/>
  </w:num>
  <w:num w:numId="12" w16cid:durableId="190151939">
    <w:abstractNumId w:val="73"/>
  </w:num>
  <w:num w:numId="13" w16cid:durableId="371924614">
    <w:abstractNumId w:val="63"/>
  </w:num>
  <w:num w:numId="14" w16cid:durableId="1944603176">
    <w:abstractNumId w:val="78"/>
  </w:num>
  <w:num w:numId="15" w16cid:durableId="1996686524">
    <w:abstractNumId w:val="51"/>
  </w:num>
  <w:num w:numId="16" w16cid:durableId="1330669173">
    <w:abstractNumId w:val="54"/>
  </w:num>
  <w:num w:numId="17" w16cid:durableId="1654025127">
    <w:abstractNumId w:val="86"/>
  </w:num>
  <w:num w:numId="18" w16cid:durableId="567693781">
    <w:abstractNumId w:val="64"/>
  </w:num>
  <w:num w:numId="19" w16cid:durableId="1115102695">
    <w:abstractNumId w:val="56"/>
  </w:num>
  <w:num w:numId="20" w16cid:durableId="1450317247">
    <w:abstractNumId w:val="84"/>
  </w:num>
  <w:num w:numId="21" w16cid:durableId="1140027793">
    <w:abstractNumId w:val="83"/>
  </w:num>
  <w:num w:numId="22" w16cid:durableId="1749812407">
    <w:abstractNumId w:val="55"/>
  </w:num>
  <w:num w:numId="23" w16cid:durableId="1002128654">
    <w:abstractNumId w:val="71"/>
  </w:num>
  <w:num w:numId="24" w16cid:durableId="79061734">
    <w:abstractNumId w:val="87"/>
  </w:num>
  <w:num w:numId="25" w16cid:durableId="1843813106">
    <w:abstractNumId w:val="68"/>
  </w:num>
  <w:num w:numId="26" w16cid:durableId="1818372297">
    <w:abstractNumId w:val="74"/>
  </w:num>
  <w:num w:numId="27" w16cid:durableId="701318538">
    <w:abstractNumId w:val="52"/>
  </w:num>
  <w:num w:numId="28" w16cid:durableId="149760402">
    <w:abstractNumId w:val="60"/>
  </w:num>
  <w:num w:numId="29" w16cid:durableId="65693193">
    <w:abstractNumId w:val="59"/>
  </w:num>
  <w:num w:numId="30" w16cid:durableId="1600065511">
    <w:abstractNumId w:val="70"/>
  </w:num>
  <w:num w:numId="31" w16cid:durableId="1709140362">
    <w:abstractNumId w:val="66"/>
  </w:num>
  <w:num w:numId="32" w16cid:durableId="4600855">
    <w:abstractNumId w:val="88"/>
  </w:num>
  <w:num w:numId="33" w16cid:durableId="386800500">
    <w:abstractNumId w:val="77"/>
  </w:num>
  <w:num w:numId="34" w16cid:durableId="1517035678">
    <w:abstractNumId w:val="67"/>
  </w:num>
  <w:num w:numId="35" w16cid:durableId="1451239575">
    <w:abstractNumId w:val="5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BB"/>
    <w:rsid w:val="000030E9"/>
    <w:rsid w:val="000044DA"/>
    <w:rsid w:val="0000492E"/>
    <w:rsid w:val="00004BDB"/>
    <w:rsid w:val="000050CF"/>
    <w:rsid w:val="00005193"/>
    <w:rsid w:val="000055E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69A"/>
    <w:rsid w:val="00043F51"/>
    <w:rsid w:val="000448FC"/>
    <w:rsid w:val="0004515D"/>
    <w:rsid w:val="000453A3"/>
    <w:rsid w:val="00045C8C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678DF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167"/>
    <w:rsid w:val="000A64E0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6C07"/>
    <w:rsid w:val="000E7AED"/>
    <w:rsid w:val="000F061F"/>
    <w:rsid w:val="000F1A1A"/>
    <w:rsid w:val="000F2045"/>
    <w:rsid w:val="000F2B8C"/>
    <w:rsid w:val="000F3C48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F0D"/>
    <w:rsid w:val="00130B21"/>
    <w:rsid w:val="00130D0A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C85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97416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1E75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4F8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092"/>
    <w:rsid w:val="002437D4"/>
    <w:rsid w:val="00243F2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4D29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4F3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622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5C59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B67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39A7"/>
    <w:rsid w:val="0033437D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B56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13F5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6B4A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6E71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4631"/>
    <w:rsid w:val="004357D3"/>
    <w:rsid w:val="00435B6F"/>
    <w:rsid w:val="00436C52"/>
    <w:rsid w:val="00437A97"/>
    <w:rsid w:val="00437B5F"/>
    <w:rsid w:val="00437E3B"/>
    <w:rsid w:val="004400D6"/>
    <w:rsid w:val="004401F0"/>
    <w:rsid w:val="00440381"/>
    <w:rsid w:val="004414B7"/>
    <w:rsid w:val="00441B6D"/>
    <w:rsid w:val="00441D34"/>
    <w:rsid w:val="0044220A"/>
    <w:rsid w:val="004424E9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3CD9"/>
    <w:rsid w:val="00474620"/>
    <w:rsid w:val="00474852"/>
    <w:rsid w:val="00480027"/>
    <w:rsid w:val="00480166"/>
    <w:rsid w:val="00481C90"/>
    <w:rsid w:val="00482C14"/>
    <w:rsid w:val="00482E81"/>
    <w:rsid w:val="004850DD"/>
    <w:rsid w:val="00485EA1"/>
    <w:rsid w:val="00486BB2"/>
    <w:rsid w:val="00487B18"/>
    <w:rsid w:val="00490818"/>
    <w:rsid w:val="004908B9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9F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67F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010F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0A1"/>
    <w:rsid w:val="00566D5E"/>
    <w:rsid w:val="00567DEE"/>
    <w:rsid w:val="0057040C"/>
    <w:rsid w:val="0057042F"/>
    <w:rsid w:val="00570BE3"/>
    <w:rsid w:val="00571AF9"/>
    <w:rsid w:val="00571E8B"/>
    <w:rsid w:val="00572C1D"/>
    <w:rsid w:val="00573A49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6938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32C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2EE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6B9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03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1E6C"/>
    <w:rsid w:val="0065248C"/>
    <w:rsid w:val="00653400"/>
    <w:rsid w:val="00653FF8"/>
    <w:rsid w:val="006540C2"/>
    <w:rsid w:val="00654767"/>
    <w:rsid w:val="00655858"/>
    <w:rsid w:val="006563B2"/>
    <w:rsid w:val="00657E36"/>
    <w:rsid w:val="00660330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18B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1B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501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3AA6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2569"/>
    <w:rsid w:val="007538C2"/>
    <w:rsid w:val="0075651B"/>
    <w:rsid w:val="007578D5"/>
    <w:rsid w:val="0076015A"/>
    <w:rsid w:val="007605AA"/>
    <w:rsid w:val="00761DC6"/>
    <w:rsid w:val="007626F7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0C8"/>
    <w:rsid w:val="00792C1B"/>
    <w:rsid w:val="00792C4B"/>
    <w:rsid w:val="00793EB0"/>
    <w:rsid w:val="007940CB"/>
    <w:rsid w:val="007940F7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3F85"/>
    <w:rsid w:val="007C4394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5A2F"/>
    <w:rsid w:val="007D6545"/>
    <w:rsid w:val="007D70F6"/>
    <w:rsid w:val="007D764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B58"/>
    <w:rsid w:val="00805E00"/>
    <w:rsid w:val="0080637B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291"/>
    <w:rsid w:val="0084048A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686C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715"/>
    <w:rsid w:val="008641F0"/>
    <w:rsid w:val="0086477A"/>
    <w:rsid w:val="008651B1"/>
    <w:rsid w:val="00866E26"/>
    <w:rsid w:val="00867598"/>
    <w:rsid w:val="00867EC7"/>
    <w:rsid w:val="00871529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2CB6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6A6C"/>
    <w:rsid w:val="00957BDA"/>
    <w:rsid w:val="00960B64"/>
    <w:rsid w:val="009621D1"/>
    <w:rsid w:val="009622C3"/>
    <w:rsid w:val="00962441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342C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0314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2FD"/>
    <w:rsid w:val="00A27E38"/>
    <w:rsid w:val="00A30241"/>
    <w:rsid w:val="00A31198"/>
    <w:rsid w:val="00A314A4"/>
    <w:rsid w:val="00A33C16"/>
    <w:rsid w:val="00A349AF"/>
    <w:rsid w:val="00A34CD4"/>
    <w:rsid w:val="00A35054"/>
    <w:rsid w:val="00A35BB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3757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8C4"/>
    <w:rsid w:val="00AC2D61"/>
    <w:rsid w:val="00AC4AC4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4CB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5C8B"/>
    <w:rsid w:val="00AF64E1"/>
    <w:rsid w:val="00AF6832"/>
    <w:rsid w:val="00AF705A"/>
    <w:rsid w:val="00AF7605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557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6943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5B4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49CD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A72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3D3A"/>
    <w:rsid w:val="00C16774"/>
    <w:rsid w:val="00C16C07"/>
    <w:rsid w:val="00C179D8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6E1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D70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6D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777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2813"/>
    <w:rsid w:val="00D34868"/>
    <w:rsid w:val="00D350A3"/>
    <w:rsid w:val="00D35AD6"/>
    <w:rsid w:val="00D35DC2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4A5D"/>
    <w:rsid w:val="00D45BB2"/>
    <w:rsid w:val="00D46351"/>
    <w:rsid w:val="00D474DF"/>
    <w:rsid w:val="00D47A0C"/>
    <w:rsid w:val="00D52BEB"/>
    <w:rsid w:val="00D538E0"/>
    <w:rsid w:val="00D54AE7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67685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C41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D72F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47AE4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1BF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4E06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6D0A"/>
    <w:rsid w:val="00EA742E"/>
    <w:rsid w:val="00EA7702"/>
    <w:rsid w:val="00EA7A2C"/>
    <w:rsid w:val="00EB0DED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46A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6E2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34E6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615"/>
    <w:rsid w:val="00F43954"/>
    <w:rsid w:val="00F45042"/>
    <w:rsid w:val="00F4591F"/>
    <w:rsid w:val="00F46899"/>
    <w:rsid w:val="00F513E4"/>
    <w:rsid w:val="00F52A53"/>
    <w:rsid w:val="00F531B0"/>
    <w:rsid w:val="00F5355E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1E02"/>
    <w:rsid w:val="00F6245B"/>
    <w:rsid w:val="00F63591"/>
    <w:rsid w:val="00F65481"/>
    <w:rsid w:val="00F655CB"/>
    <w:rsid w:val="00F668CF"/>
    <w:rsid w:val="00F70AF0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A84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19CC"/>
    <w:rsid w:val="00FC1A2A"/>
    <w:rsid w:val="00FC202E"/>
    <w:rsid w:val="00FC218B"/>
    <w:rsid w:val="00FC23FA"/>
    <w:rsid w:val="00FC2518"/>
    <w:rsid w:val="00FC280D"/>
    <w:rsid w:val="00FC4577"/>
    <w:rsid w:val="00FC4B97"/>
    <w:rsid w:val="00FC56D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788"/>
    <w:rsid w:val="00FF49F0"/>
    <w:rsid w:val="00FF4A53"/>
    <w:rsid w:val="00FF4A6D"/>
    <w:rsid w:val="00FF689A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3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D54A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basedOn w:val="Bezlisty"/>
    <w:rsid w:val="0069518B"/>
    <w:pPr>
      <w:numPr>
        <w:numId w:val="25"/>
      </w:numPr>
    </w:pPr>
  </w:style>
  <w:style w:type="character" w:customStyle="1" w:styleId="Teksttreci">
    <w:name w:val="Tekst treści_"/>
    <w:basedOn w:val="Domylnaczcionkaakapitu"/>
    <w:link w:val="Teksttreci0"/>
    <w:rsid w:val="00651E6C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651E6C"/>
    <w:pPr>
      <w:widowControl w:val="0"/>
    </w:pPr>
    <w:rPr>
      <w:rFonts w:eastAsia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3544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3</cp:revision>
  <cp:lastPrinted>2023-10-27T13:11:00Z</cp:lastPrinted>
  <dcterms:created xsi:type="dcterms:W3CDTF">2023-10-27T13:12:00Z</dcterms:created>
  <dcterms:modified xsi:type="dcterms:W3CDTF">2023-10-27T13:12:00Z</dcterms:modified>
</cp:coreProperties>
</file>