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0E4F315A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97212431"/>
      <w:bookmarkStart w:id="5" w:name="_Hlk9660331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25F49B3" w14:textId="5D1A810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A7F95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5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328CB55C" w14:textId="3E0A1FA9" w:rsidR="000D566F" w:rsidRDefault="000D566F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Adres skrzynki EPUAP ………………………..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15A85D3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9B283A">
        <w:rPr>
          <w:rFonts w:ascii="Calibri" w:eastAsia="Calibri" w:hAnsi="Calibri" w:cs="Calibri"/>
          <w:sz w:val="22"/>
          <w:szCs w:val="22"/>
        </w:rPr>
        <w:t xml:space="preserve">prowadzonym 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6" w:name="_Hlk83803874"/>
      <w:bookmarkStart w:id="7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A40CDD" w:rsidRPr="00A40CDD">
        <w:rPr>
          <w:rFonts w:ascii="Calibri" w:eastAsia="Calibri" w:hAnsi="Calibri" w:cs="Calibri"/>
          <w:b/>
          <w:sz w:val="22"/>
          <w:szCs w:val="22"/>
        </w:rPr>
        <w:t>WYKONANIE OTWORU POSZUKIWAWCZO-ROZPOZNAWCZEGO „IGNACY” W CELU UJĘCIA WÓD LECZNICZYCH W MIEJSCOWOŚCI CIĘŻKOWICE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7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7FCA9FEE" w14:textId="35354DF6" w:rsidR="00126A7D" w:rsidRPr="00BF5FEC" w:rsidRDefault="00126A7D" w:rsidP="00A61AB7">
      <w:pPr>
        <w:numPr>
          <w:ilvl w:val="0"/>
          <w:numId w:val="41"/>
        </w:numPr>
        <w:suppressAutoHyphens/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bookmarkStart w:id="8" w:name="_Hlk74736836"/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Oświadczamy, iż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 w:eastAsia="ar-SA"/>
        </w:rPr>
        <w:t xml:space="preserve">oferujemy wykonanie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przedmiotowego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 w:eastAsia="ar-SA"/>
        </w:rPr>
        <w:t>zamówienia</w:t>
      </w:r>
      <w:r w:rsidR="00B871E9"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:</w:t>
      </w:r>
    </w:p>
    <w:p w14:paraId="40314B0B" w14:textId="77777777" w:rsidR="00126A7D" w:rsidRPr="00BF5FEC" w:rsidRDefault="00126A7D" w:rsidP="00A61AB7">
      <w:pPr>
        <w:tabs>
          <w:tab w:val="left" w:pos="567"/>
        </w:tabs>
        <w:suppressAutoHyphens/>
        <w:spacing w:line="276" w:lineRule="auto"/>
        <w:ind w:left="568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BF5FEC">
        <w:rPr>
          <w:rFonts w:asciiTheme="minorHAnsi" w:hAnsiTheme="minorHAnsi" w:cstheme="minorHAnsi"/>
          <w:b/>
          <w:color w:val="000000" w:themeColor="text1"/>
          <w:sz w:val="22"/>
          <w:szCs w:val="22"/>
          <w:lang w:val="x-none" w:eastAsia="ar-SA"/>
        </w:rPr>
        <w:t xml:space="preserve">w cenie ................................ zł 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x-none" w:eastAsia="ar-SA"/>
        </w:rPr>
        <w:t>(słownie: ........................................................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........ 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x-none" w:eastAsia="ar-SA"/>
        </w:rPr>
        <w:t xml:space="preserve">zł) </w:t>
      </w:r>
      <w:r w:rsidRPr="00BF5FE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brutto</w:t>
      </w:r>
    </w:p>
    <w:p w14:paraId="57693D63" w14:textId="77777777" w:rsidR="00126A7D" w:rsidRPr="00BF5FEC" w:rsidRDefault="00126A7D" w:rsidP="00A61AB7">
      <w:pPr>
        <w:tabs>
          <w:tab w:val="left" w:pos="567"/>
        </w:tabs>
        <w:suppressAutoHyphens/>
        <w:spacing w:line="276" w:lineRule="auto"/>
        <w:ind w:left="56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F5FEC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stanowiącej cenę łączną obejmującą:</w:t>
      </w:r>
    </w:p>
    <w:p w14:paraId="7B64D8BA" w14:textId="21B79B9A" w:rsidR="00126A7D" w:rsidRPr="00BF5FEC" w:rsidRDefault="00126A7D" w:rsidP="00F73E68">
      <w:pPr>
        <w:pStyle w:val="Akapitzlist"/>
        <w:numPr>
          <w:ilvl w:val="4"/>
          <w:numId w:val="74"/>
        </w:numPr>
        <w:tabs>
          <w:tab w:val="left" w:pos="709"/>
        </w:tabs>
        <w:suppressAutoHyphens/>
        <w:spacing w:before="120"/>
        <w:ind w:left="709"/>
        <w:jc w:val="both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BF5FEC">
        <w:rPr>
          <w:rFonts w:asciiTheme="minorHAnsi" w:hAnsiTheme="minorHAnsi" w:cstheme="minorHAnsi"/>
          <w:b/>
          <w:bCs/>
          <w:color w:val="000000" w:themeColor="text1"/>
          <w:lang w:eastAsia="ar-SA"/>
        </w:rPr>
        <w:t>cenę za zakres podstawowy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 xml:space="preserve"> zamówienia w kwocie 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…...………. zł brutto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(słownie: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......................... zł)</w:t>
      </w:r>
    </w:p>
    <w:p w14:paraId="72884B5F" w14:textId="5DA9447B" w:rsidR="002D0A3E" w:rsidRPr="00BF5FEC" w:rsidRDefault="00126A7D" w:rsidP="00F73E68">
      <w:pPr>
        <w:pStyle w:val="Akapitzlist"/>
        <w:numPr>
          <w:ilvl w:val="4"/>
          <w:numId w:val="74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  <w:color w:val="000000" w:themeColor="text1"/>
          <w:lang w:eastAsia="ar-SA"/>
        </w:rPr>
      </w:pPr>
      <w:r w:rsidRPr="00BF5FEC">
        <w:rPr>
          <w:rFonts w:asciiTheme="minorHAnsi" w:hAnsiTheme="minorHAnsi" w:cstheme="minorHAnsi"/>
          <w:b/>
          <w:bCs/>
          <w:color w:val="000000" w:themeColor="text1"/>
          <w:lang w:eastAsia="ar-SA"/>
        </w:rPr>
        <w:t>cenę za zakres opcjonalny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 xml:space="preserve"> zamówienia  w kwocie 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…………....….. zł brutto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(słownie: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 zł)</w:t>
      </w:r>
    </w:p>
    <w:p w14:paraId="3479BB08" w14:textId="5BB8A4D5" w:rsidR="00461A48" w:rsidRPr="002D0A3E" w:rsidRDefault="00461A48" w:rsidP="002D0A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2D0A3E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2D0A3E">
        <w:rPr>
          <w:rFonts w:asciiTheme="minorHAnsi" w:hAnsiTheme="minorHAnsi" w:cstheme="minorHAnsi"/>
          <w:b/>
          <w:bCs/>
          <w:color w:val="000000"/>
        </w:rPr>
        <w:t>SWZ</w:t>
      </w:r>
      <w:r w:rsidRPr="002D0A3E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9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bookmarkEnd w:id="9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9A73765" w14:textId="5671AA30" w:rsidR="00804CA2" w:rsidRPr="00E91E89" w:rsidRDefault="00804CA2" w:rsidP="00804CA2">
      <w:pPr>
        <w:ind w:left="5400" w:right="70"/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</w:pPr>
      <w:r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lastRenderedPageBreak/>
        <w:t xml:space="preserve">Załącznik Nr </w:t>
      </w:r>
      <w:r w:rsidR="002367C0"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>1</w:t>
      </w:r>
      <w:r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 xml:space="preserve"> do</w:t>
      </w:r>
      <w:r w:rsidR="002367C0"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 xml:space="preserve"> </w:t>
      </w:r>
      <w:r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>FORMULARZ</w:t>
      </w:r>
      <w:r w:rsidR="002367C0"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>A</w:t>
      </w:r>
      <w:r w:rsidRPr="00E91E89">
        <w:rPr>
          <w:rFonts w:ascii="Calibri" w:hAnsi="Calibri" w:cs="Calibri"/>
          <w:b/>
          <w:bCs/>
          <w:iCs/>
          <w:color w:val="000000" w:themeColor="text1"/>
          <w:sz w:val="22"/>
          <w:szCs w:val="36"/>
        </w:rPr>
        <w:t xml:space="preserve"> OFERTY </w:t>
      </w:r>
    </w:p>
    <w:p w14:paraId="385B6671" w14:textId="2575C7C2" w:rsidR="00804CA2" w:rsidRPr="00E91E89" w:rsidRDefault="00804CA2" w:rsidP="00257632">
      <w:pPr>
        <w:ind w:left="5400" w:right="70"/>
        <w:jc w:val="center"/>
        <w:rPr>
          <w:rFonts w:ascii="Calibri" w:hAnsi="Calibri" w:cs="Calibri"/>
          <w:i/>
          <w:color w:val="000000" w:themeColor="text1"/>
          <w:sz w:val="14"/>
          <w:szCs w:val="22"/>
        </w:rPr>
      </w:pPr>
    </w:p>
    <w:p w14:paraId="327D14A0" w14:textId="2FADDB64" w:rsidR="00804CA2" w:rsidRPr="00E91E89" w:rsidRDefault="00F304E3" w:rsidP="002367C0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  <w:bookmarkStart w:id="10" w:name="_Hlk96952315"/>
      <w:r w:rsidRPr="00E91E89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KOSZTORYS OFERTOWY</w:t>
      </w:r>
      <w:bookmarkEnd w:id="10"/>
    </w:p>
    <w:p w14:paraId="3BC6500A" w14:textId="50D712E2" w:rsidR="003926DA" w:rsidRPr="00E91E89" w:rsidRDefault="00F1763A" w:rsidP="002367C0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  <w:r w:rsidRPr="00E91E89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(zakres podstawowy)</w:t>
      </w:r>
    </w:p>
    <w:tbl>
      <w:tblPr>
        <w:tblW w:w="1063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850"/>
        <w:gridCol w:w="851"/>
        <w:gridCol w:w="992"/>
        <w:gridCol w:w="993"/>
        <w:gridCol w:w="993"/>
        <w:gridCol w:w="992"/>
        <w:gridCol w:w="1135"/>
      </w:tblGrid>
      <w:tr w:rsidR="00E91E89" w:rsidRPr="00E91E89" w14:paraId="0A110CC3" w14:textId="77777777" w:rsidTr="007B0AFB">
        <w:trPr>
          <w:trHeight w:val="1435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3016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bookmarkStart w:id="11" w:name="_Hlk96952095"/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Nr etapu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74B6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Nazwa etapu pracy, podlegającego odrębnemu odbiorowi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5737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Stawki jednostkowe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9E71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1723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Wartość 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7B7F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92A0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Wartość brutto (zł)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D5A6" w14:textId="77777777" w:rsidR="003926DA" w:rsidRPr="00E91E89" w:rsidRDefault="003926DA" w:rsidP="007B0AFB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Termin wykonania licząc od daty podpisania umowy</w:t>
            </w:r>
          </w:p>
        </w:tc>
      </w:tr>
      <w:bookmarkEnd w:id="11"/>
      <w:tr w:rsidR="00E91E89" w:rsidRPr="00E91E89" w14:paraId="64E0CAD5" w14:textId="77777777" w:rsidTr="007B0AFB">
        <w:trPr>
          <w:trHeight w:val="5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44F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C2EB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PRZYGOTOWANIE PLACU POD WIERCENIE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846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D40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14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A13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213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B58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327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1E89" w:rsidRPr="00E91E89" w14:paraId="06E0C0A2" w14:textId="77777777" w:rsidTr="007B0AFB">
        <w:trPr>
          <w:trHeight w:val="7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31C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AEC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</w:rPr>
              <w:t>Przygotowanie placu wiertniczego „IGNACY”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026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EC4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85E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9D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7BC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DA4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D77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00985BA2" w14:textId="77777777" w:rsidTr="007B0AFB">
        <w:trPr>
          <w:trHeight w:val="9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B69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40A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</w:rPr>
              <w:t>- wykonanie fundamentowania pod urządzenie wiertnicze</w:t>
            </w:r>
          </w:p>
          <w:p w14:paraId="49FC2E4B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</w:rPr>
              <w:t>- utwardzenie placu i zabudowa płytami</w:t>
            </w:r>
          </w:p>
          <w:p w14:paraId="6A88D51A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</w:rPr>
              <w:t>- inne prace przygotowawcze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28D4" w14:textId="72A7798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1374" w14:textId="4FECD8F9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F2B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9C2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F15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3FE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10F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64D7862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FF4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7E8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82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BB2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AFF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819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0B7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31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216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2655B05" w14:textId="77777777" w:rsidTr="007B0AFB">
        <w:trPr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2D2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298D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WIERCENIE OTWORU IGNACY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C28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0A7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508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AC0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346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2AA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2CF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24501490" w14:textId="77777777" w:rsidTr="007B0AFB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822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892F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Mobilizacja sprzętu i urządzenia wiertniczego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7BF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DAF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B6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22D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29D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A6A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245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7EED0478" w14:textId="77777777" w:rsidTr="007B0AFB">
        <w:trPr>
          <w:trHeight w:val="4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A9C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6254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urządzenia i sprzętu na lokalizację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E4BF" w14:textId="505CC596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17A7" w14:textId="4DD51AC0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383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419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0CC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2C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2D9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3A4A1D7" w14:textId="77777777" w:rsidTr="007B0AFB">
        <w:trPr>
          <w:trHeight w:val="4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712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748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montaż urządzenia wiertniczego i serwisów towarzyszących na lokalizacji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41F4" w14:textId="1214F84B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D820" w14:textId="7E17973F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1D1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D08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78E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15C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72E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5888B36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AF7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338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D74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78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CE9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47D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BAD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F65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183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F4D5021" w14:textId="77777777" w:rsidTr="007B0AFB">
        <w:trPr>
          <w:trHeight w:val="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998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4361" w14:textId="7C9C5C2A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Wykonanie otworu do gł</w:t>
            </w:r>
            <w:r w:rsidR="008D1567"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ębokości</w:t>
            </w: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10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C5B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EEE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87A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0D6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AB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6C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CC2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7C509556" w14:textId="77777777" w:rsidTr="007B0AFB">
        <w:trPr>
          <w:trHeight w:val="5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CDA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DE21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wiercenie otworu pod rury 18 5/8” do głębokości 10m.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7CFE" w14:textId="5969BAE8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F06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120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C2F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E2C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F75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3CF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BC641B6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FAA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CC0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04B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574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986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8DC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C32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3BF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E86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5A551A24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D23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0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232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97CF" w14:textId="348E03F3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AC7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9AB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228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F91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F12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8C5C61C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C11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DD1C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rurowanie i cementowanie rur 18 5/8”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4CC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F3F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034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C65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608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1D1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348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44BDB2C0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05B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82AA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770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BF2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2DF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1A6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A76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0D0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153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37AD725C" w14:textId="77777777" w:rsidTr="007B0AFB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4C9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F25A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Wykonanie otworu do gł. 80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5B0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2BB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AA9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D7F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3E5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AC3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5EF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76EB5D98" w14:textId="77777777" w:rsidTr="007B0AFB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045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8467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wiercenie otworu pod rury 13 3/8” do głębokości 80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347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8DC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FA7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70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562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716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8F3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915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4ED2B269" w14:textId="77777777" w:rsidTr="007B0AFB">
        <w:trPr>
          <w:trHeight w:val="3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94F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904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E90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8A1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FC6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70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EA4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AC3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E9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7A0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8D62A76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409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772E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24D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DD39" w14:textId="473A618F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8A4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C27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594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6FF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D2F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BA551E5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D29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25D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kontrolno-pomiarowy (polowe laboratorium geologiczne)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C49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5E4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5F1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70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4BF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8B8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D91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F92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6A4FBF4" w14:textId="77777777" w:rsidTr="007B0AFB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A58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A561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pomiary przed rurowaniem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275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4225" w14:textId="25BD9473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63D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76F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BFB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746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61F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28D288B" w14:textId="77777777" w:rsidTr="007B0AFB">
        <w:trPr>
          <w:trHeight w:val="3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9FC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2.3.6.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4A7D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rurowanie i cementowanie rur 13 3/8”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9C4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A41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A40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80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9DC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BC5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9E9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943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D25D042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548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BECB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665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BCF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4E9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BDE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B4E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647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410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24EF9E9C" w14:textId="77777777" w:rsidTr="007B0AFB">
        <w:trPr>
          <w:trHeight w:val="5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53A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5296" w14:textId="57B9321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Wykonanie otworu do gł</w:t>
            </w:r>
            <w:r w:rsidR="008D1567"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ębokości</w:t>
            </w: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370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165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26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DC4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B5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409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7EB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BE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366C4087" w14:textId="77777777" w:rsidTr="007B0AFB">
        <w:trPr>
          <w:trHeight w:val="4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838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2550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wiercenie otworu pod rury 9 5/8" do głębokości 370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370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77B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7AD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290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9D7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A94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5BE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DB2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482A8285" w14:textId="77777777" w:rsidTr="007B0AFB">
        <w:trPr>
          <w:trHeight w:val="2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561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31B4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kierunkowy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AAB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370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D2E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290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512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A38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369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938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2158EDFF" w14:textId="77777777" w:rsidTr="007B0AFB">
        <w:trPr>
          <w:trHeight w:val="2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0D2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1731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943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942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D49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290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BF6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D49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DDB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205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22AE7E41" w14:textId="77777777" w:rsidTr="007B0AFB"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062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1BE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5D3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AB5A" w14:textId="6EDD649F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6C6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2A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83C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568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BF8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1813DFA4" w14:textId="77777777" w:rsidTr="007B0AFB">
        <w:trPr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3FC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B006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kontrolno-pomiarowy (polowe laboratorium geologiczne)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C44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9E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204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290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2A8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0B4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9BC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7EC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2918876" w14:textId="77777777" w:rsidTr="007B0AFB">
        <w:trPr>
          <w:trHeight w:val="2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670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CAC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pomiary przed rurowaniem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E6A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242D" w14:textId="3E6A1E13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C33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F78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EAB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1A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189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3E0C8AAC" w14:textId="77777777" w:rsidTr="007B0AFB">
        <w:trPr>
          <w:trHeight w:val="2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CE2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2.4.7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FD0C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rurowanie i cementowanie rur okładzinowych 9 5/8”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936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61F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CCF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370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2AB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ACE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FE2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0DC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4293FB7B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BA3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49CB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BAD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205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F5E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926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8FF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EDA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B6A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36668FD1" w14:textId="77777777" w:rsidTr="007B0AFB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71F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6AEB" w14:textId="42F93A3B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Wykonanie otworu do gł</w:t>
            </w:r>
            <w:r w:rsidR="00A55D2D"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ębokości</w:t>
            </w: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1000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B72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123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8BC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ACF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08E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592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728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532F42B3" w14:textId="77777777" w:rsidTr="007B0AFB">
        <w:trPr>
          <w:trHeight w:val="6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188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819C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wiercenie otworu o średnicy 8 ½” do głębokości 1000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13D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F49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751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576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F3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FC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1F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BC3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768B90A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BA1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2.5.2.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231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kierunkowy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C51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720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1C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576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A37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9B9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F90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77D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35E82483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70F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2.5.3.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FC96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pobór rdzenia wiertniczego (6 x 9 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C5F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1C13" w14:textId="1523301D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D71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54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D4E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D8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0D3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B82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5F61B652" w14:textId="77777777" w:rsidTr="007B0AFB">
        <w:trPr>
          <w:trHeight w:val="1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75B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4CFE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7FB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833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19F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630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E0E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F50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32C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E3F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4B0F17CD" w14:textId="77777777" w:rsidTr="007B0AFB">
        <w:trPr>
          <w:trHeight w:val="3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47D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246E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463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4C93" w14:textId="60C588EF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893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709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B6E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A82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6B8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118E9260" w14:textId="77777777" w:rsidTr="007B0AFB">
        <w:trPr>
          <w:trHeight w:val="5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EE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695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serwis kontrolno-pomiarowy (polowe laboratorium geologiczne)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24F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FDD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F0B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630 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DE9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BE8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17D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00D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C97A9CC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24E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467A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pomiary geofizyczne przed filtrowaniem otworu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A0D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49E0" w14:textId="4BE5C830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FF6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C56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BAD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7DD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549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5CCB606C" w14:textId="77777777" w:rsidTr="007B0AFB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F6D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2.5.8.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4A96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instalacja filtrów w otworze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2F3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18D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Ryczałt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AB0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F02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B0C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AD5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B84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B539213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E6F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D332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FED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E6C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7A2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875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8FB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46D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F2F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FEC5D35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9A0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B293" w14:textId="0B9438B8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Przygotowanie do produkcji</w:t>
            </w:r>
            <w:r w:rsidR="008D1567"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i testowanie otworu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80A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4D6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53F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373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4F4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8B9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2B9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7CABD143" w14:textId="77777777" w:rsidTr="007B0AFB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7EC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D31E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dostawa i montaż głowicy eksploatacyjnej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12E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A63A" w14:textId="4E580320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C54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163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817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6B1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991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BB258D0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EE7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90F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dostawa i zabudowa pompy wgłębnej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3AF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948F" w14:textId="4AA0D57B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28F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4F3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A42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6EB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665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6DFD8515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1B8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B62C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pompowanie oczyszczające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5A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0204" w14:textId="2509091A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235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191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786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EAF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BB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287D7187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676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75C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i utylizacja odpadów po pompowaniu oczyszczającym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C58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D5E1" w14:textId="5FE9C0CA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07D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44B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C00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921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D25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66264F83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048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DF7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pompowanie pomiarowe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DC5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6546" w14:textId="0AE929C8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F15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785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698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6EE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31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1DA85B57" w14:textId="77777777" w:rsidTr="007B0AFB">
        <w:trPr>
          <w:trHeight w:val="2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37B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2.6.6.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739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i utylizacja odpadów po pompowaniu pomiarowym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81A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ECE4" w14:textId="1330A2E4" w:rsidR="003926DA" w:rsidRPr="00E91E89" w:rsidRDefault="00DE2299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zł/kpl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CA4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213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042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B0E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168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5FD855EF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DCB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3697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1E1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2D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22C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55B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888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A4E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B6B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E676956" w14:textId="77777777" w:rsidTr="007B0AFB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884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7041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Demobilizacja sprzętu</w:t>
            </w:r>
          </w:p>
          <w:p w14:paraId="52211A45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i personelu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ACC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DEE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569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04E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B2D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B10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113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325FFE8B" w14:textId="77777777" w:rsidTr="007B0AFB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051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2.7.1.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750F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demontaż urządzenia wiertniczego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7B0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07D" w14:textId="0C58BABD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D6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6A7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3A3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278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391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261B18A5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F9A3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2.7.2.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B7C8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transport powrotny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5E2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F619" w14:textId="4300AD0B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FC5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841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704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FCE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4BC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27596CB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409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BC99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134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2829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B4E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5C6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CF00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241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7DA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342B1DD" w14:textId="77777777" w:rsidTr="007B0AFB">
        <w:trPr>
          <w:trHeight w:val="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92A7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179F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Zwolnienie terenu prowadzenia prac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D80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216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F6A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33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235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A83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9B32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91E89" w:rsidRPr="00E91E89" w14:paraId="138A0CF0" w14:textId="77777777" w:rsidTr="007B0AFB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704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2.8.1.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63E2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usunięcie płyt fundamentowych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93E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73E9" w14:textId="0BFB444F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829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D51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643E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8CE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F60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0446C33B" w14:textId="77777777" w:rsidTr="007B0AF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14F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2.8.2.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80BA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- roboty porządkowe i rekultywacyjne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4B7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03A5" w14:textId="41783ED9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D4F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91E89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E3AB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EC18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077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792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7F6300E4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528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B3D4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2.8.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A63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F39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865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01C4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723A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F37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C2C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9E0D3F2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184D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bookmarkStart w:id="12" w:name="_Hlk96952457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03FD" w14:textId="3D730739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RAZEM </w:t>
            </w:r>
            <w:r w:rsidR="00396E1E"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  <w:p w14:paraId="67C8B55C" w14:textId="77777777" w:rsidR="003926DA" w:rsidRPr="00E91E89" w:rsidRDefault="003926DA" w:rsidP="003926DA">
            <w:pPr>
              <w:ind w:right="7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(ETAPY 2.1. – 2.8)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69F5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A62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2C2C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585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0E71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D7FF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2E66" w14:textId="77777777" w:rsidR="003926DA" w:rsidRPr="00E91E89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1E89" w:rsidRPr="00E91E89" w14:paraId="6ECBC749" w14:textId="77777777" w:rsidTr="007B0AFB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DF16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81E3" w14:textId="77777777" w:rsidR="00642BDF" w:rsidRPr="00E91E89" w:rsidRDefault="00642BDF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 ETAP 1 i 2</w:t>
            </w:r>
          </w:p>
          <w:p w14:paraId="13AD1E45" w14:textId="1AE1236D" w:rsidR="00642BDF" w:rsidRPr="00E91E89" w:rsidRDefault="00642BDF" w:rsidP="003926DA">
            <w:pPr>
              <w:ind w:right="7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91E8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(zakres podstawowy)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F748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8A88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432B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891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6B64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B790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0027" w14:textId="77777777" w:rsidR="00642BDF" w:rsidRPr="00E91E89" w:rsidRDefault="00642BDF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bookmarkEnd w:id="12"/>
    </w:tbl>
    <w:p w14:paraId="712FE365" w14:textId="77777777" w:rsidR="003926DA" w:rsidRPr="00E91E89" w:rsidRDefault="003926DA" w:rsidP="003926DA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p w14:paraId="44E9FAA3" w14:textId="77777777" w:rsidR="009D221E" w:rsidRPr="00E91E89" w:rsidRDefault="009D221E" w:rsidP="003926DA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p w14:paraId="5E48ACD1" w14:textId="77777777" w:rsidR="009D221E" w:rsidRPr="00E91E89" w:rsidRDefault="009D221E" w:rsidP="003926DA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p w14:paraId="4FE8A52C" w14:textId="77777777" w:rsidR="009D221E" w:rsidRPr="00E91E89" w:rsidRDefault="009D221E" w:rsidP="009D221E">
      <w:pPr>
        <w:spacing w:line="276" w:lineRule="auto"/>
        <w:ind w:right="-993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B15770E" w14:textId="77777777" w:rsidR="009D221E" w:rsidRDefault="009D221E" w:rsidP="009D221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1852767" w14:textId="77777777" w:rsidR="009D221E" w:rsidRDefault="009D221E" w:rsidP="009D221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C459A06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3532988B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112E775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D4660F9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00318D6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DC7E44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2E4DD34" w14:textId="77777777" w:rsidR="009D221E" w:rsidRDefault="009D221E" w:rsidP="009D221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1070051" w14:textId="77777777" w:rsidR="009D221E" w:rsidRPr="00437072" w:rsidRDefault="009D221E" w:rsidP="009D221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04A3D089" w14:textId="77777777" w:rsidR="009D221E" w:rsidRPr="00437072" w:rsidRDefault="009D221E" w:rsidP="009D221E">
      <w:pPr>
        <w:numPr>
          <w:ilvl w:val="0"/>
          <w:numId w:val="14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B83D896" w14:textId="77777777" w:rsidR="009D221E" w:rsidRPr="00437072" w:rsidRDefault="009D221E" w:rsidP="009D221E">
      <w:pPr>
        <w:numPr>
          <w:ilvl w:val="0"/>
          <w:numId w:val="149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2C18B609" w14:textId="77777777" w:rsidR="009D221E" w:rsidRPr="00631F30" w:rsidRDefault="009D221E" w:rsidP="009D221E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4B0C5305" w14:textId="77777777" w:rsidR="009D221E" w:rsidRPr="00437072" w:rsidRDefault="009D221E" w:rsidP="009D221E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55339CE4" w14:textId="70D96CDB" w:rsidR="003926DA" w:rsidRPr="003926DA" w:rsidRDefault="003926DA" w:rsidP="003926DA">
      <w:pPr>
        <w:ind w:right="70"/>
        <w:jc w:val="center"/>
        <w:rPr>
          <w:rFonts w:ascii="Calibri" w:hAnsi="Calibri" w:cs="Calibri"/>
          <w:b/>
          <w:bCs/>
          <w:iCs/>
          <w:color w:val="FF0000"/>
          <w:sz w:val="24"/>
          <w:szCs w:val="24"/>
        </w:rPr>
      </w:pPr>
      <w:r w:rsidRPr="003926DA">
        <w:rPr>
          <w:rFonts w:ascii="Calibri" w:hAnsi="Calibri" w:cs="Calibri"/>
          <w:b/>
          <w:bCs/>
          <w:iCs/>
          <w:color w:val="FF0000"/>
          <w:sz w:val="24"/>
          <w:szCs w:val="24"/>
        </w:rPr>
        <w:br w:type="page"/>
      </w:r>
    </w:p>
    <w:p w14:paraId="7320A331" w14:textId="77777777" w:rsidR="00B05666" w:rsidRPr="006F0E7E" w:rsidRDefault="00B05666" w:rsidP="00E844A4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  <w:r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lastRenderedPageBreak/>
        <w:t xml:space="preserve">KOSZTORYS OFERTOWY </w:t>
      </w:r>
    </w:p>
    <w:p w14:paraId="3816B2C4" w14:textId="0F8F15AA" w:rsidR="003926DA" w:rsidRPr="006F0E7E" w:rsidRDefault="00B05666" w:rsidP="00E844A4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  <w:r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(</w:t>
      </w:r>
      <w:r w:rsidR="00E844A4"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zakres </w:t>
      </w:r>
      <w:r w:rsidR="003926DA"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opcjonaln</w:t>
      </w:r>
      <w:r w:rsidR="00E844A4"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y</w:t>
      </w:r>
      <w:r w:rsidRPr="006F0E7E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)</w:t>
      </w:r>
    </w:p>
    <w:p w14:paraId="59D4DE2C" w14:textId="40ED0B83" w:rsidR="003926DA" w:rsidRPr="006F0E7E" w:rsidRDefault="003926DA" w:rsidP="003926DA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975"/>
        <w:gridCol w:w="868"/>
        <w:gridCol w:w="826"/>
        <w:gridCol w:w="7"/>
        <w:gridCol w:w="992"/>
        <w:gridCol w:w="8"/>
        <w:gridCol w:w="1008"/>
        <w:gridCol w:w="970"/>
        <w:gridCol w:w="994"/>
        <w:gridCol w:w="1275"/>
      </w:tblGrid>
      <w:tr w:rsidR="006F0E7E" w:rsidRPr="006F0E7E" w14:paraId="37BE076F" w14:textId="77777777" w:rsidTr="005158D1">
        <w:trPr>
          <w:trHeight w:val="143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8AA6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Nr etapu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8C8A9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Nazwa etapu pracy, podlegającego odrębnemu odbiorowi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EABD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Stawki jednostkowe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2B5B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Ilość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FB9B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Wartość netto (zł)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2FF7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VAT (%)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FB95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Wartość brutto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6FB4" w14:textId="77777777" w:rsidR="00F1763A" w:rsidRPr="006F0E7E" w:rsidRDefault="00F1763A" w:rsidP="00F176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Termin wykonania licząc od daty podpisania umowy</w:t>
            </w:r>
          </w:p>
        </w:tc>
      </w:tr>
      <w:tr w:rsidR="006F0E7E" w:rsidRPr="006F0E7E" w14:paraId="7FF641F2" w14:textId="77777777" w:rsidTr="005158D1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171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0C9F" w14:textId="36EF0B60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Wykonanie otworu do gł</w:t>
            </w:r>
            <w:r w:rsidR="008D1567"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ębokości</w:t>
            </w:r>
            <w:r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780 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E5A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8B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3D4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5A4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4A4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7D7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CE2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F0E7E" w:rsidRPr="006F0E7E" w14:paraId="76DDCAB6" w14:textId="77777777" w:rsidTr="005158D1">
        <w:trPr>
          <w:trHeight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DF5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10C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wiercenie otworu pod rury 7" do głębokości 780 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65E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F63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498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410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F76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A35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70D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CA1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2B751D18" w14:textId="77777777" w:rsidTr="005158D1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8E7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703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kierunkowy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4AB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530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19D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410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64C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12A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104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30D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4730A308" w14:textId="77777777" w:rsidTr="005158D1">
        <w:trPr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E0A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7D0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246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649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31F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410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08F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51D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519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C9D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3A970166" w14:textId="77777777" w:rsidTr="005158D1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3BA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560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14A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F081" w14:textId="6E1E365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7AA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20D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156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90E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981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5FB4F29B" w14:textId="77777777" w:rsidTr="005158D1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8BB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716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pobór rdzenia wiertniczego (3 x 9 m)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636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231D" w14:textId="66596CBC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C7F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27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D33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2E0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100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3F8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2058201E" w14:textId="77777777" w:rsidTr="005158D1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0DB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AE9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kontrolno-pomiarowy (polowe laboratorium geologiczne)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2FF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0C8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vertAlign w:val="superscript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27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410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82B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DA1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408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604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3046063E" w14:textId="77777777" w:rsidTr="005158D1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EBB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12D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pomiary przed rurowaniem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694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3C04" w14:textId="41CA4F5F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09C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8E4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47D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5F4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7A7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2DE4CEB8" w14:textId="77777777" w:rsidTr="005158D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384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387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rurowanie i cementowanie rur okładzinowych 7”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EEF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78D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333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460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8DA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6D9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90C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A744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62B183E9" w14:textId="77777777" w:rsidTr="005158D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3BB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3.1.9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B14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usługa dostawy i zapięcia wieszaka 7” x 9 5/8”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A37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1E29" w14:textId="0953C7A2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EB4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E6B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ECF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D4E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E14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F0E7E" w:rsidRPr="006F0E7E" w14:paraId="75A2757D" w14:textId="77777777" w:rsidTr="005158D1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6C0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B92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RAZEM ETAP 3.1.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571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21D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CF7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792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999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1A7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B89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454C8FB3" w14:textId="77777777" w:rsidTr="005158D1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326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365F" w14:textId="7B17F8CD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Wykonanie otworu do gł</w:t>
            </w:r>
            <w:r w:rsidR="008D1567"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ębokości</w:t>
            </w:r>
            <w:r w:rsidRPr="006F0E7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1000 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ABF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C0D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45C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FAA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88D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EC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CAB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F0E7E" w:rsidRPr="006F0E7E" w14:paraId="0E1CE4A9" w14:textId="77777777" w:rsidTr="005158D1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941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991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wiercenie otworu o średnicy 5 7/8” do głębokości 1000 m.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D38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E472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DEE8" w14:textId="6081A988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169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799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6EB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4CE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214DE088" w14:textId="77777777" w:rsidTr="005158D1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E29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4.1.2.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815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kierunkowy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A3B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FED8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5EC4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220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44D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E7E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85C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07D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46743E8A" w14:textId="77777777" w:rsidTr="005158D1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8CE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4.1.3.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8A4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pobór rdzenia wiertniczego (3 x 9 m)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F33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A51B" w14:textId="6951AA5C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B6BA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27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E71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6DC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A67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F30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41686C19" w14:textId="77777777" w:rsidTr="005158D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1CA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41C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płuczkowy + materiały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6D1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30F2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9E3D" w14:textId="77777777" w:rsidR="003926DA" w:rsidRPr="006F0E7E" w:rsidRDefault="003926DA" w:rsidP="00F322E1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220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5A5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565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B4F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C57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11AD6AF4" w14:textId="77777777" w:rsidTr="005158D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D23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B80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transport odpadów i ich utylizacja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121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7CFC" w14:textId="0C34E114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ADF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64C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DDF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EE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BF0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63F82BB9" w14:textId="77777777" w:rsidTr="005158D1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CC5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4.1.6.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D3D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serwis kontrolno-pomiarowy (polowe laboratorium geologiczne)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55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8B0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F2D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220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182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CDD1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742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38C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34F53C29" w14:textId="77777777" w:rsidTr="005158D1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3FD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B03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pomiary geofizyczne przed filtrowaniem otworu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D02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3B26" w14:textId="433E1306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zł/kpl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CA6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30E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7F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05FC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5CB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18C592D0" w14:textId="77777777" w:rsidTr="005158D1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B18F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4.1.8.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8B6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poszerzanie otworu przed zafiltrowaniem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8B3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CD25" w14:textId="41A1352C" w:rsidR="003926DA" w:rsidRPr="006F0E7E" w:rsidRDefault="00F322E1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zł</w:t>
            </w:r>
            <w:r w:rsidR="003926DA"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/mb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CA3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220 mb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E47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60B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DCA9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489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4B5BF38A" w14:textId="77777777" w:rsidTr="005158D1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F3C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4.1.9.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03D0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 instalacja filtrów w otworze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0E2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45A9" w14:textId="62AD4803" w:rsidR="003926DA" w:rsidRPr="006F0E7E" w:rsidRDefault="00F322E1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(zł)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4D85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BB17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17A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3C22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E0F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76717F85" w14:textId="77777777" w:rsidTr="005158D1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DB7D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0288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RAZEM ETAP 4.1.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F71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2053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F59B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12E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E85A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CCFE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EF56" w14:textId="77777777" w:rsidR="003926DA" w:rsidRPr="006F0E7E" w:rsidRDefault="003926DA" w:rsidP="003926D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0E7E" w:rsidRPr="006F0E7E" w14:paraId="1D4767CF" w14:textId="77777777" w:rsidTr="00CF5D77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5C3E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868C" w14:textId="432A5A3C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RAZEM ZAKRES OPCJONALNY </w:t>
            </w:r>
          </w:p>
          <w:p w14:paraId="4B5C8266" w14:textId="2B55AF98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(ETAPY 3.1.</w:t>
            </w:r>
            <w:r w:rsidR="008D1567"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i</w:t>
            </w:r>
            <w:r w:rsidR="00776C43"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4.1 minus ETAP 2.5 ZAKRESU PODSTAWOWEGO</w:t>
            </w:r>
            <w:r w:rsidRPr="006F0E7E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5F38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AADB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604A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AA5C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5D18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3B1C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6F65" w14:textId="77777777" w:rsidR="00CF5D77" w:rsidRPr="006F0E7E" w:rsidRDefault="00CF5D77" w:rsidP="00B7023A">
            <w:pPr>
              <w:ind w:right="7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5CF1579" w14:textId="44777443" w:rsidR="003926DA" w:rsidRPr="006F0E7E" w:rsidRDefault="003926DA" w:rsidP="002367C0">
      <w:pPr>
        <w:ind w:right="70"/>
        <w:jc w:val="center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p w14:paraId="55114518" w14:textId="77777777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F2DD950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186280E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57856B89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9029FFA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BF7DB85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3F3BBE8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3" w:name="_Hlk97209585"/>
    </w:p>
    <w:p w14:paraId="279BB0DB" w14:textId="77777777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24DD03F" w14:textId="087C6783" w:rsidR="009E0DD7" w:rsidRDefault="009E0DD7" w:rsidP="009E0DD7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4E3AB20A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3CCD0977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F10049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8A4B321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178E52F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5FD2100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AE7F08A" w14:textId="77777777" w:rsidR="009E0DD7" w:rsidRDefault="009E0DD7" w:rsidP="009E0DD7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F03BB6B" w14:textId="77777777" w:rsidR="009E0DD7" w:rsidRPr="00437072" w:rsidRDefault="009E0DD7" w:rsidP="009E0DD7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2D39D742" w14:textId="77777777" w:rsidR="009E0DD7" w:rsidRPr="00437072" w:rsidRDefault="009E0DD7" w:rsidP="002B3557">
      <w:pPr>
        <w:numPr>
          <w:ilvl w:val="0"/>
          <w:numId w:val="15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F03BB39" w14:textId="77777777" w:rsidR="009E0DD7" w:rsidRPr="00437072" w:rsidRDefault="009E0DD7" w:rsidP="002B3557">
      <w:pPr>
        <w:numPr>
          <w:ilvl w:val="0"/>
          <w:numId w:val="150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6D322EAE" w14:textId="77777777" w:rsidR="009E0DD7" w:rsidRPr="00631F30" w:rsidRDefault="009E0DD7" w:rsidP="009E0DD7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935B329" w14:textId="77777777" w:rsidR="009E0DD7" w:rsidRPr="00437072" w:rsidRDefault="009E0DD7" w:rsidP="009E0DD7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bookmarkEnd w:id="13"/>
    <w:p w14:paraId="2CF5E65A" w14:textId="77777777" w:rsidR="00804CA2" w:rsidRDefault="00804CA2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3831C6C3" w14:textId="3CCA0385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302222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Hlk71032512"/>
      <w:bookmarkStart w:id="15" w:name="_Toc97212432"/>
      <w:bookmarkStart w:id="16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4"/>
      <w:bookmarkEnd w:id="15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95219C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7" w:name="_Hlk71551069"/>
      <w:bookmarkEnd w:id="16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F0424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7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466A29C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 xml:space="preserve">„WYKONANIE OTWORU POSZUKIWAWCZO-ROZPOZNAWCZEGO „IGNACY” W CELU UJĘCIA WÓD LECZNICZYCH </w:t>
      </w:r>
      <w:r w:rsidR="006C7511">
        <w:rPr>
          <w:rFonts w:asciiTheme="minorHAnsi" w:hAnsiTheme="minorHAnsi"/>
          <w:b/>
          <w:sz w:val="22"/>
          <w:szCs w:val="22"/>
          <w:lang w:eastAsia="ar-SA"/>
        </w:rPr>
        <w:br/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>W MIEJSCOWOŚCI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8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9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29591BFC" w14:textId="30C7CF4F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0352E3" w:rsidRPr="000352E3">
        <w:rPr>
          <w:rFonts w:asciiTheme="minorHAnsi" w:hAnsiTheme="minorHAnsi"/>
          <w:b/>
          <w:iCs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E40ED">
        <w:rPr>
          <w:rFonts w:asciiTheme="minorHAnsi" w:hAnsiTheme="minorHAnsi"/>
          <w:sz w:val="22"/>
          <w:szCs w:val="22"/>
          <w:lang w:eastAsia="ar-SA"/>
        </w:rPr>
      </w:r>
      <w:r w:rsidR="003E40E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E40ED">
        <w:rPr>
          <w:rFonts w:asciiTheme="minorHAnsi" w:hAnsiTheme="minorHAnsi"/>
          <w:sz w:val="22"/>
          <w:szCs w:val="22"/>
          <w:lang w:eastAsia="ar-SA"/>
        </w:rPr>
      </w:r>
      <w:r w:rsidR="003E40E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2290"/>
      <w:bookmarkStart w:id="23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3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63245450"/>
      <w:bookmarkStart w:id="25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50A2B8E2" w14:textId="4B05D7F4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352E3" w:rsidRPr="000352E3">
        <w:rPr>
          <w:rFonts w:asciiTheme="minorHAnsi" w:hAnsiTheme="minorHAnsi"/>
          <w:b/>
          <w:sz w:val="22"/>
          <w:szCs w:val="22"/>
          <w:lang w:eastAsia="ar-SA"/>
        </w:rPr>
        <w:t>„WYKONANIE OTWORU POSZUKIWAWCZO-ROZPOZNAWCZEGO „IGNACY” W CELU UJĘCIA WÓD LECZNICZYCH W MIEJSCOWOŚCI CIĘŻKOWICE”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6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7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6"/>
      <w:bookmarkEnd w:id="27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9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2B3557">
      <w:pPr>
        <w:numPr>
          <w:ilvl w:val="0"/>
          <w:numId w:val="15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2B3557">
      <w:pPr>
        <w:numPr>
          <w:ilvl w:val="0"/>
          <w:numId w:val="15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9"/>
    </w:p>
    <w:p w14:paraId="087FABC1" w14:textId="69C7BBF7" w:rsidR="002B708E" w:rsidRPr="0039595D" w:rsidRDefault="002B708E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9721243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7FCF5768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81DB2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0C6932D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7A4DF8" w:rsidRPr="007A4DF8">
        <w:rPr>
          <w:rFonts w:asciiTheme="minorHAnsi" w:hAnsiTheme="minorHAnsi" w:cstheme="minorHAnsi"/>
          <w:b/>
          <w:sz w:val="22"/>
          <w:szCs w:val="22"/>
          <w:lang w:eastAsia="ar-SA"/>
        </w:rPr>
        <w:t>„WYKONANIE OTWORU POSZUKIWAWCZO-ROZPOZNAWCZEGO „IGNACY” W CELU UJĘCIA WÓD LECZNICZYCH W MIEJSCOWOŚCI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97212434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5642F7DC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81D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9AA165B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C3A">
        <w:rPr>
          <w:rFonts w:asciiTheme="minorHAnsi" w:hAnsiTheme="minorHAnsi" w:cstheme="minorHAnsi"/>
          <w:b/>
          <w:sz w:val="22"/>
          <w:szCs w:val="22"/>
        </w:rPr>
        <w:t>„</w:t>
      </w:r>
      <w:r w:rsidR="00105942" w:rsidRPr="00105942">
        <w:rPr>
          <w:rFonts w:asciiTheme="minorHAnsi" w:hAnsiTheme="minorHAnsi" w:cstheme="minorHAnsi"/>
          <w:b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40ED">
        <w:rPr>
          <w:rFonts w:asciiTheme="minorHAnsi" w:hAnsiTheme="minorHAnsi" w:cstheme="minorHAnsi"/>
          <w:sz w:val="22"/>
          <w:szCs w:val="22"/>
        </w:rPr>
      </w:r>
      <w:r w:rsidR="003E40E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40ED">
        <w:rPr>
          <w:rFonts w:asciiTheme="minorHAnsi" w:hAnsiTheme="minorHAnsi" w:cstheme="minorHAnsi"/>
          <w:sz w:val="22"/>
          <w:szCs w:val="22"/>
        </w:rPr>
      </w:r>
      <w:r w:rsidR="003E40E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7212435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6"/>
      <w:bookmarkEnd w:id="64"/>
    </w:p>
    <w:p w14:paraId="417A046F" w14:textId="0D87E86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508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4DA7C304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E0C3A" w:rsidRPr="00DE0C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OTWORU POSZUKIWAWCZO-ROZPOZNAWCZEGO „IGNACY” W CELU UJĘCIA WÓD LECZNICZYCH </w:t>
      </w:r>
      <w:r w:rsidR="00CD6B10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DE0C3A" w:rsidRPr="00DE0C3A">
        <w:rPr>
          <w:rFonts w:asciiTheme="minorHAnsi" w:hAnsiTheme="minorHAnsi" w:cstheme="minorHAnsi"/>
          <w:b/>
          <w:sz w:val="22"/>
          <w:szCs w:val="22"/>
          <w:lang w:eastAsia="ar-SA"/>
        </w:rPr>
        <w:t>W MIEJSCOWOŚCI CIĘŻKOWICE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37D03F77" w14:textId="77777777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02222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02222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9721243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1"/>
      <w:bookmarkEnd w:id="70"/>
    </w:p>
    <w:p w14:paraId="2B9E1590" w14:textId="50EA0A0F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D6B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A0D216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4813C3" w:rsidRPr="004813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OTWORU POSZUKIWAWCZO-ROZPOZNAWCZEGO „IGNACY” W CELU UJĘCIA WÓD LECZNICZYCH </w:t>
      </w:r>
      <w:r w:rsidR="004813C3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4813C3" w:rsidRPr="004813C3">
        <w:rPr>
          <w:rFonts w:asciiTheme="minorHAnsi" w:hAnsiTheme="minorHAnsi" w:cstheme="minorHAnsi"/>
          <w:b/>
          <w:color w:val="000000"/>
          <w:sz w:val="22"/>
          <w:szCs w:val="22"/>
        </w:rPr>
        <w:t>W MIEJSCOWOŚCI CIĘŻKOWICE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C81586F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4813C3" w:rsidRPr="004813C3">
        <w:rPr>
          <w:rFonts w:asciiTheme="minorHAnsi" w:hAnsiTheme="minorHAnsi" w:cstheme="minorHAnsi"/>
          <w:b/>
          <w:sz w:val="22"/>
          <w:szCs w:val="22"/>
        </w:rPr>
        <w:t>WYKONANIE OTWORU POSZUKIWAWCZO-ROZPOZNAWCZEGO „IGNACY” W CELU UJĘCIA WÓD LECZNICZYCH W MIEJSCOWOŚCI CIĘŻKOWICE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0222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0222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0222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02222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02222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9721243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Toc451861071"/>
      <w:bookmarkStart w:id="7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7"/>
      <w:bookmarkEnd w:id="7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4FD1CB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D226D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51759E38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954B8F" w:rsidRPr="00954B8F">
        <w:rPr>
          <w:rFonts w:asciiTheme="minorHAnsi" w:hAnsiTheme="minorHAnsi" w:cstheme="minorHAnsi"/>
          <w:b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8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02222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02222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325105790"/>
      <w:bookmarkStart w:id="81" w:name="_Toc9721243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2956B7E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D226D">
        <w:rPr>
          <w:rFonts w:ascii="Calibri" w:hAnsi="Calibri" w:cs="Calibri"/>
          <w:color w:val="000000" w:themeColor="text1"/>
          <w:szCs w:val="24"/>
          <w:lang w:val="pl-PL"/>
        </w:rPr>
        <w:t>17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2"/>
    <w:bookmarkEnd w:id="8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93F0DAD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954B8F" w:rsidRPr="00954B8F">
        <w:rPr>
          <w:rFonts w:asciiTheme="minorHAnsi" w:hAnsiTheme="minorHAnsi" w:cstheme="minorHAnsi"/>
          <w:b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4" w:name="_Toc161647347"/>
      <w:bookmarkEnd w:id="8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02222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02222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56109F5" w14:textId="49A1C254" w:rsidR="00FA62BD" w:rsidRPr="00FA62BD" w:rsidRDefault="00FA62BD" w:rsidP="00FA62BD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i/>
          <w:color w:val="000000"/>
          <w:sz w:val="24"/>
          <w:szCs w:val="22"/>
        </w:rPr>
      </w:pPr>
      <w:bookmarkStart w:id="85" w:name="_Toc87961902"/>
      <w:bookmarkStart w:id="86" w:name="_Toc97212439"/>
      <w:r w:rsidRPr="00FA62BD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CD18E3"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FA62BD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FA62BD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FA62BD">
        <w:rPr>
          <w:rFonts w:ascii="Calibri" w:hAnsi="Calibri" w:cs="Calibri"/>
          <w:b/>
          <w:bCs/>
          <w:i/>
          <w:sz w:val="24"/>
          <w:szCs w:val="24"/>
          <w:lang w:val="x-none"/>
        </w:rPr>
        <w:tab/>
      </w:r>
      <w:bookmarkStart w:id="87" w:name="_Hlk93046198"/>
      <w:r w:rsidRPr="00FA62BD">
        <w:rPr>
          <w:rFonts w:ascii="Calibri" w:hAnsi="Calibri" w:cs="Calibri"/>
          <w:b/>
          <w:i/>
          <w:color w:val="000000"/>
          <w:sz w:val="24"/>
          <w:szCs w:val="22"/>
        </w:rPr>
        <w:t>Wykaz narzędzi, wyposażenia zakładu lub urządzeń technicznych dostępnych wykonawcy w celu wykonania zamówienia</w:t>
      </w:r>
      <w:bookmarkEnd w:id="87"/>
      <w:r w:rsidRPr="00FA62BD">
        <w:rPr>
          <w:rFonts w:ascii="Calibri" w:hAnsi="Calibri" w:cs="Calibri"/>
          <w:b/>
          <w:i/>
          <w:color w:val="000000"/>
          <w:sz w:val="24"/>
          <w:szCs w:val="22"/>
        </w:rPr>
        <w:t>.</w:t>
      </w:r>
      <w:bookmarkEnd w:id="85"/>
      <w:bookmarkEnd w:id="86"/>
    </w:p>
    <w:p w14:paraId="46C7A7B0" w14:textId="77777777" w:rsidR="00FA62BD" w:rsidRPr="00FA62BD" w:rsidRDefault="00FA62BD" w:rsidP="00FA62BD">
      <w:pPr>
        <w:rPr>
          <w:rFonts w:ascii="Calibri" w:hAnsi="Calibri" w:cs="Calibri"/>
          <w:sz w:val="24"/>
          <w:szCs w:val="24"/>
          <w:lang w:val="x-none"/>
        </w:rPr>
      </w:pPr>
    </w:p>
    <w:p w14:paraId="7478E0CD" w14:textId="3D89B49C" w:rsidR="00FA62BD" w:rsidRPr="00FA62BD" w:rsidRDefault="00FA62BD" w:rsidP="00FA62BD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A62BD">
        <w:rPr>
          <w:rFonts w:ascii="Calibri" w:hAnsi="Calibri" w:cs="Calibri"/>
          <w:b/>
          <w:bCs/>
          <w:color w:val="000000" w:themeColor="text1"/>
          <w:sz w:val="24"/>
          <w:szCs w:val="24"/>
        </w:rPr>
        <w:t>Nr sprawy GI.271.</w:t>
      </w:r>
      <w:r w:rsidR="00CD226D">
        <w:rPr>
          <w:rFonts w:ascii="Calibri" w:hAnsi="Calibri" w:cs="Calibri"/>
          <w:b/>
          <w:bCs/>
          <w:color w:val="000000" w:themeColor="text1"/>
          <w:sz w:val="24"/>
          <w:szCs w:val="24"/>
        </w:rPr>
        <w:t>17</w:t>
      </w:r>
      <w:r w:rsidRPr="00FA62BD">
        <w:rPr>
          <w:rFonts w:ascii="Calibri" w:hAnsi="Calibri" w:cs="Calibri"/>
          <w:b/>
          <w:bCs/>
          <w:color w:val="000000" w:themeColor="text1"/>
          <w:sz w:val="24"/>
          <w:szCs w:val="24"/>
        </w:rPr>
        <w:t>.202</w:t>
      </w:r>
      <w:r w:rsidR="00606526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</w:p>
    <w:p w14:paraId="5C551ED1" w14:textId="77777777" w:rsidR="00FA62BD" w:rsidRPr="00FA62BD" w:rsidRDefault="00FA62BD" w:rsidP="00FA62BD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488C2BFD" w14:textId="77777777" w:rsidR="00FA62BD" w:rsidRPr="00FA62BD" w:rsidRDefault="00FA62BD" w:rsidP="00FA62BD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480709C" w14:textId="77777777" w:rsidR="00FA62BD" w:rsidRPr="00FA62BD" w:rsidRDefault="00FA62BD" w:rsidP="00FA62BD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E6CF980" w14:textId="77777777" w:rsidR="00FA62BD" w:rsidRPr="00FA62BD" w:rsidRDefault="00FA62BD" w:rsidP="00FA62BD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5AC5B67" w14:textId="77777777" w:rsidR="00FA62BD" w:rsidRPr="00FA62BD" w:rsidRDefault="00FA62BD" w:rsidP="00FA62B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FA62B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403B1EDD" w14:textId="03BD08AE" w:rsidR="00FA62BD" w:rsidRPr="00FA62BD" w:rsidRDefault="00FA62BD" w:rsidP="00CD18E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pn. </w:t>
      </w:r>
      <w:bookmarkStart w:id="88" w:name="_Hlk92981126"/>
      <w:r w:rsidRPr="00FA62BD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E3418" w:rsidRPr="00DE3418">
        <w:rPr>
          <w:rFonts w:asciiTheme="minorHAnsi" w:hAnsiTheme="minorHAnsi" w:cstheme="minorHAnsi"/>
          <w:b/>
          <w:sz w:val="22"/>
          <w:szCs w:val="22"/>
          <w:lang w:eastAsia="ar-SA"/>
        </w:rPr>
        <w:t>WYKONANIE OTWORU POSZUKIWAWCZO-ROZPOZNAWCZEGO „IGNACY” W CELU UJĘCIA WÓD LECZNICZYCH W MIEJSCOWOŚCI CIĘŻKOWICE</w:t>
      </w:r>
      <w:r w:rsidRPr="00FA62BD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88"/>
      <w:r w:rsidRPr="00FA62B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71BD0B6" w14:textId="77777777" w:rsidR="00FA62BD" w:rsidRPr="00FA62BD" w:rsidRDefault="00FA62BD" w:rsidP="00FA62B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4122BA72" w14:textId="77777777" w:rsidR="00FA62BD" w:rsidRPr="00FA62BD" w:rsidRDefault="00FA62BD" w:rsidP="00FA62B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78991" w14:textId="77777777" w:rsidR="00FA62BD" w:rsidRPr="00FA62BD" w:rsidRDefault="00FA62BD" w:rsidP="00FA62B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75457DED" w14:textId="77777777" w:rsidR="00FA62BD" w:rsidRPr="00FA62BD" w:rsidRDefault="00FA62BD" w:rsidP="00FA62B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CEFDA" w14:textId="301F85AC" w:rsidR="00FA62BD" w:rsidRPr="00FA62BD" w:rsidRDefault="00FA62BD" w:rsidP="00FA62B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FA62BD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w celu potwierdzenia spełniania warunków udziału w postępowaniu określonych w rozdz. 6 ust. 5, pkt. 4) lit. </w:t>
      </w:r>
      <w:r w:rsidR="00DE3418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b</w:t>
      </w:r>
      <w:r w:rsidRPr="00FA62BD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)  specyfikacji warunków zamówienia (SWZ) przedstawia: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457"/>
        <w:gridCol w:w="1558"/>
        <w:gridCol w:w="1556"/>
      </w:tblGrid>
      <w:tr w:rsidR="006C1208" w:rsidRPr="00FA62BD" w14:paraId="1E6216E4" w14:textId="2269EB58" w:rsidTr="001A1266">
        <w:trPr>
          <w:trHeight w:val="28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A3052" w14:textId="5915BF9B" w:rsidR="006C1208" w:rsidRPr="00FA62BD" w:rsidRDefault="006C1208" w:rsidP="001A1266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Lp</w:t>
            </w:r>
            <w:r w:rsidR="00605D64"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6CA77B" w14:textId="00B9E2FE" w:rsidR="006C1208" w:rsidRPr="00FA62BD" w:rsidRDefault="006C1208" w:rsidP="001A1266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Nazwa urządzenia oraz podstawowe parametry techniczn</w:t>
            </w:r>
            <w:r w:rsidR="00605D64"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e (</w:t>
            </w:r>
            <w:r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udźwig, moc</w:t>
            </w:r>
            <w:r w:rsidR="00605D64"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6F44B" w14:textId="08E75363" w:rsidR="006C1208" w:rsidRPr="00FA62BD" w:rsidRDefault="001A1266" w:rsidP="001A1266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Ilość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65C12" w14:textId="77418886" w:rsidR="006C1208" w:rsidRPr="00FA62BD" w:rsidRDefault="001A1266" w:rsidP="001A1266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  <w:lang w:eastAsia="ar-SA"/>
              </w:rPr>
              <w:t>Podstawa dysponowania</w:t>
            </w:r>
          </w:p>
        </w:tc>
      </w:tr>
      <w:tr w:rsidR="006C1208" w:rsidRPr="00FA62BD" w14:paraId="3C873C24" w14:textId="5BB6F4DB" w:rsidTr="00605D64">
        <w:trPr>
          <w:trHeight w:val="16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063" w14:textId="0FBED9B1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ind w:left="71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344" w14:textId="7FFA3C8F" w:rsidR="006C1208" w:rsidRPr="00FA62BD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8FE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</w:tr>
      <w:tr w:rsidR="006C1208" w:rsidRPr="00FA62BD" w14:paraId="50103B77" w14:textId="644EBD2C" w:rsidTr="00605D64">
        <w:trPr>
          <w:trHeight w:val="16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69" w14:textId="768B506A" w:rsidR="006C1208" w:rsidRPr="00605D64" w:rsidRDefault="006C1208" w:rsidP="00605D64">
            <w:pPr>
              <w:ind w:left="716"/>
              <w:jc w:val="center"/>
              <w:rPr>
                <w:rFonts w:ascii="Calibri Light" w:hAnsi="Calibri Light" w:cs="Calibri Light"/>
                <w:lang w:eastAsia="ar-SA"/>
              </w:rPr>
            </w:pPr>
            <w:bookmarkStart w:id="89" w:name="_Hlk86827718"/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37" w14:textId="3DF24983" w:rsidR="006C1208" w:rsidRPr="00FA62BD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3F7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</w:tr>
      <w:bookmarkEnd w:id="89"/>
      <w:tr w:rsidR="006C1208" w:rsidRPr="00FA62BD" w14:paraId="4B50ED54" w14:textId="3BBC928C" w:rsidTr="00605D64">
        <w:trPr>
          <w:trHeight w:val="16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ED2" w14:textId="338B4332" w:rsidR="006C1208" w:rsidRPr="00605D64" w:rsidRDefault="006C1208" w:rsidP="00605D64">
            <w:pPr>
              <w:ind w:left="716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07A" w14:textId="77A7F02E" w:rsidR="006C1208" w:rsidRPr="00FA62BD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61A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A34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</w:tr>
      <w:tr w:rsidR="006C1208" w:rsidRPr="00FA62BD" w14:paraId="33A760B8" w14:textId="0815D276" w:rsidTr="00605D64">
        <w:trPr>
          <w:trHeight w:val="16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484" w14:textId="009DA737" w:rsidR="006C1208" w:rsidRPr="00605D64" w:rsidRDefault="006C1208" w:rsidP="00605D64">
            <w:pPr>
              <w:ind w:left="716"/>
              <w:jc w:val="center"/>
              <w:rPr>
                <w:rFonts w:ascii="Calibri Light" w:hAnsi="Calibri Light" w:cs="Calibri Light"/>
                <w:lang w:eastAsia="ar-SA"/>
              </w:rPr>
            </w:pPr>
            <w:bookmarkStart w:id="90" w:name="_Hlk86840634"/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D67" w14:textId="00B602EF" w:rsidR="006C1208" w:rsidRPr="00FA62BD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CFA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</w:tr>
      <w:bookmarkEnd w:id="90"/>
      <w:tr w:rsidR="006C1208" w:rsidRPr="00FA62BD" w14:paraId="0F6DA977" w14:textId="1D59A0EF" w:rsidTr="00605D64">
        <w:trPr>
          <w:trHeight w:val="16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46B0" w14:textId="7CCCE4FE" w:rsidR="006C1208" w:rsidRPr="00605D64" w:rsidRDefault="006C1208" w:rsidP="00605D64">
            <w:pPr>
              <w:ind w:left="716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2B7" w14:textId="47DFBB98" w:rsidR="006C1208" w:rsidRPr="00FA62BD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9B3" w14:textId="77777777" w:rsidR="006C1208" w:rsidRPr="00605D64" w:rsidRDefault="006C1208" w:rsidP="00605D64">
            <w:pPr>
              <w:suppressLineNumbers/>
              <w:suppressAutoHyphens/>
              <w:overflowPunct w:val="0"/>
              <w:autoSpaceDE w:val="0"/>
              <w:snapToGrid w:val="0"/>
              <w:spacing w:line="600" w:lineRule="auto"/>
              <w:ind w:left="716"/>
              <w:rPr>
                <w:rFonts w:ascii="Calibri Light" w:hAnsi="Calibri Light" w:cs="Calibri Light"/>
                <w:sz w:val="14"/>
                <w:lang w:eastAsia="ar-SA"/>
              </w:rPr>
            </w:pPr>
          </w:p>
        </w:tc>
      </w:tr>
    </w:tbl>
    <w:p w14:paraId="7D0AEBAE" w14:textId="77777777" w:rsidR="00FA62BD" w:rsidRPr="00FA62BD" w:rsidRDefault="00FA62BD" w:rsidP="00FA62BD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27006DEB" w14:textId="77777777" w:rsidR="00FA62BD" w:rsidRPr="00FA62BD" w:rsidRDefault="00FA62BD" w:rsidP="00FA62BD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5685A603" w14:textId="77777777" w:rsidR="00FA62BD" w:rsidRPr="00FA62BD" w:rsidRDefault="00FA62BD" w:rsidP="00FA62BD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603EB288" w14:textId="77777777" w:rsidR="00FA62BD" w:rsidRPr="00FA62BD" w:rsidRDefault="00FA62BD" w:rsidP="00FA62BD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6053E565" w14:textId="77777777" w:rsidR="00FA62BD" w:rsidRPr="00FA62BD" w:rsidRDefault="00FA62BD" w:rsidP="00FA62BD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FA62BD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FA62BD">
        <w:rPr>
          <w:rFonts w:ascii="Calibri" w:hAnsi="Calibri" w:cs="Calibri"/>
          <w:sz w:val="22"/>
          <w:szCs w:val="22"/>
        </w:rPr>
        <w:tab/>
      </w:r>
      <w:r w:rsidRPr="00FA62BD">
        <w:rPr>
          <w:rFonts w:ascii="Calibri" w:hAnsi="Calibri" w:cs="Calibri"/>
          <w:sz w:val="22"/>
          <w:szCs w:val="22"/>
        </w:rPr>
        <w:tab/>
      </w:r>
      <w:r w:rsidRPr="00FA62BD">
        <w:rPr>
          <w:rFonts w:ascii="Calibri" w:hAnsi="Calibri" w:cs="Calibri"/>
          <w:sz w:val="22"/>
          <w:szCs w:val="22"/>
        </w:rPr>
        <w:tab/>
      </w:r>
      <w:r w:rsidRPr="00FA62BD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0D94334E" w14:textId="77777777" w:rsidR="00FA62BD" w:rsidRPr="00FA62BD" w:rsidRDefault="00FA62BD" w:rsidP="00FA62BD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 w:rsidRPr="00FA62BD"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980E220" w14:textId="77777777" w:rsidR="00FA62BD" w:rsidRPr="00FA62BD" w:rsidRDefault="00FA62BD" w:rsidP="00FA62BD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306F8E3D" w14:textId="77777777" w:rsidR="00FA62BD" w:rsidRPr="00FA62BD" w:rsidRDefault="00FA62BD" w:rsidP="00FA62BD">
      <w:pPr>
        <w:rPr>
          <w:rFonts w:asciiTheme="minorHAnsi" w:hAnsiTheme="minorHAnsi" w:cstheme="minorHAnsi"/>
          <w:bCs/>
          <w:i/>
        </w:rPr>
      </w:pPr>
      <w:r w:rsidRPr="00FA62BD">
        <w:rPr>
          <w:rFonts w:asciiTheme="minorHAnsi" w:hAnsiTheme="minorHAnsi" w:cstheme="minorHAnsi"/>
          <w:bCs/>
          <w:i/>
        </w:rPr>
        <w:t>Dokument może być przekazany:</w:t>
      </w:r>
      <w:r w:rsidRPr="00FA62BD">
        <w:rPr>
          <w:rFonts w:asciiTheme="minorHAnsi" w:hAnsiTheme="minorHAnsi" w:cstheme="minorHAnsi"/>
          <w:bCs/>
          <w:i/>
        </w:rPr>
        <w:tab/>
      </w:r>
    </w:p>
    <w:p w14:paraId="42B07EDF" w14:textId="77777777" w:rsidR="00FA62BD" w:rsidRPr="00FA62BD" w:rsidRDefault="00FA62BD" w:rsidP="007A61E8">
      <w:pPr>
        <w:numPr>
          <w:ilvl w:val="0"/>
          <w:numId w:val="146"/>
        </w:numPr>
        <w:rPr>
          <w:rFonts w:asciiTheme="minorHAnsi" w:hAnsiTheme="minorHAnsi" w:cstheme="minorHAnsi"/>
          <w:bCs/>
          <w:i/>
        </w:rPr>
      </w:pPr>
      <w:r w:rsidRPr="00FA62BD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07FFFA25" w14:textId="77777777" w:rsidR="00FA62BD" w:rsidRPr="00FA62BD" w:rsidRDefault="00FA62BD" w:rsidP="007A61E8">
      <w:pPr>
        <w:numPr>
          <w:ilvl w:val="0"/>
          <w:numId w:val="146"/>
        </w:numPr>
        <w:rPr>
          <w:rFonts w:asciiTheme="minorHAnsi" w:hAnsiTheme="minorHAnsi" w:cstheme="minorHAnsi"/>
          <w:bCs/>
          <w:i/>
        </w:rPr>
      </w:pPr>
      <w:r w:rsidRPr="00FA62BD">
        <w:rPr>
          <w:rFonts w:asciiTheme="minorHAnsi" w:hAnsiTheme="minorHAnsi" w:cstheme="minorHAnsi"/>
          <w:bCs/>
          <w:i/>
        </w:rPr>
        <w:t>w postaci elektronicznej opatrzonej:</w:t>
      </w:r>
    </w:p>
    <w:p w14:paraId="022C1BB6" w14:textId="77777777" w:rsidR="00FA62BD" w:rsidRPr="00FA62BD" w:rsidRDefault="00FA62BD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FA62BD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712FC66B" w14:textId="77777777" w:rsidR="00FA62BD" w:rsidRPr="00FA62BD" w:rsidRDefault="00FA62BD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FA62BD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50DBE4A5" w14:textId="77777777" w:rsidR="00FA62BD" w:rsidRPr="00FA62BD" w:rsidRDefault="00FA62BD" w:rsidP="00FA62BD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 w:rsidRPr="00FA62BD">
        <w:rPr>
          <w:rFonts w:ascii="Calibri" w:hAnsi="Calibri" w:cs="Calibri"/>
          <w:i/>
          <w:sz w:val="16"/>
          <w:szCs w:val="22"/>
        </w:rPr>
        <w:br w:type="page"/>
      </w:r>
    </w:p>
    <w:p w14:paraId="5DD52E01" w14:textId="2E09B6E6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1" w:name="_Toc85805381"/>
      <w:bookmarkStart w:id="92" w:name="_Toc87961905"/>
      <w:bookmarkStart w:id="93" w:name="_Toc88828382"/>
      <w:bookmarkStart w:id="94" w:name="_Toc97212441"/>
      <w:bookmarkStart w:id="95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13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96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1"/>
      <w:bookmarkEnd w:id="92"/>
      <w:bookmarkEnd w:id="93"/>
      <w:bookmarkEnd w:id="96"/>
      <w:bookmarkEnd w:id="94"/>
    </w:p>
    <w:bookmarkEnd w:id="9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3E40ED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5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BA7AEF"/>
    <w:multiLevelType w:val="multilevel"/>
    <w:tmpl w:val="47448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4BF38A3"/>
    <w:multiLevelType w:val="hybridMultilevel"/>
    <w:tmpl w:val="B7ACB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8456C6C"/>
    <w:multiLevelType w:val="multilevel"/>
    <w:tmpl w:val="EE7471DE"/>
    <w:numStyleLink w:val="Zaimportowanystyl2"/>
  </w:abstractNum>
  <w:abstractNum w:abstractNumId="39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4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7" w15:restartNumberingAfterBreak="0">
    <w:nsid w:val="11CA373D"/>
    <w:multiLevelType w:val="multilevel"/>
    <w:tmpl w:val="0D0C0B7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Calibri" w:hAnsi="Calibri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8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134E5410"/>
    <w:multiLevelType w:val="hybridMultilevel"/>
    <w:tmpl w:val="52C015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1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5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8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9FA7D77"/>
    <w:multiLevelType w:val="multilevel"/>
    <w:tmpl w:val="0A0E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078C9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85362"/>
    <w:multiLevelType w:val="hybridMultilevel"/>
    <w:tmpl w:val="2A1263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A65A3D"/>
    <w:multiLevelType w:val="multilevel"/>
    <w:tmpl w:val="1D80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E1E0227"/>
    <w:multiLevelType w:val="hybridMultilevel"/>
    <w:tmpl w:val="659C7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7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312EE4"/>
    <w:multiLevelType w:val="multilevel"/>
    <w:tmpl w:val="C43CC554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43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7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7D4AE5"/>
    <w:multiLevelType w:val="multilevel"/>
    <w:tmpl w:val="EE7471D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D17A02"/>
    <w:multiLevelType w:val="hybridMultilevel"/>
    <w:tmpl w:val="884AE120"/>
    <w:lvl w:ilvl="0" w:tplc="F0242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3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120"/>
  </w:num>
  <w:num w:numId="3">
    <w:abstractNumId w:val="101"/>
  </w:num>
  <w:num w:numId="4">
    <w:abstractNumId w:val="53"/>
  </w:num>
  <w:num w:numId="5">
    <w:abstractNumId w:val="0"/>
  </w:num>
  <w:num w:numId="6">
    <w:abstractNumId w:val="94"/>
  </w:num>
  <w:num w:numId="7">
    <w:abstractNumId w:val="75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</w:num>
  <w:num w:numId="10">
    <w:abstractNumId w:val="148"/>
  </w:num>
  <w:num w:numId="11">
    <w:abstractNumId w:val="154"/>
  </w:num>
  <w:num w:numId="12">
    <w:abstractNumId w:val="115"/>
  </w:num>
  <w:num w:numId="13">
    <w:abstractNumId w:val="163"/>
  </w:num>
  <w:num w:numId="14">
    <w:abstractNumId w:val="93"/>
  </w:num>
  <w:num w:numId="15">
    <w:abstractNumId w:val="116"/>
  </w:num>
  <w:num w:numId="16">
    <w:abstractNumId w:val="23"/>
  </w:num>
  <w:num w:numId="17">
    <w:abstractNumId w:val="90"/>
  </w:num>
  <w:num w:numId="18">
    <w:abstractNumId w:val="25"/>
  </w:num>
  <w:num w:numId="19">
    <w:abstractNumId w:val="56"/>
  </w:num>
  <w:num w:numId="20">
    <w:abstractNumId w:val="160"/>
  </w:num>
  <w:num w:numId="21">
    <w:abstractNumId w:val="20"/>
  </w:num>
  <w:num w:numId="22">
    <w:abstractNumId w:val="73"/>
  </w:num>
  <w:num w:numId="23">
    <w:abstractNumId w:val="159"/>
  </w:num>
  <w:num w:numId="24">
    <w:abstractNumId w:val="146"/>
  </w:num>
  <w:num w:numId="25">
    <w:abstractNumId w:val="139"/>
  </w:num>
  <w:num w:numId="26">
    <w:abstractNumId w:val="144"/>
  </w:num>
  <w:num w:numId="27">
    <w:abstractNumId w:val="65"/>
  </w:num>
  <w:num w:numId="28">
    <w:abstractNumId w:val="151"/>
  </w:num>
  <w:num w:numId="29">
    <w:abstractNumId w:val="138"/>
  </w:num>
  <w:num w:numId="30">
    <w:abstractNumId w:val="48"/>
  </w:num>
  <w:num w:numId="31">
    <w:abstractNumId w:val="141"/>
  </w:num>
  <w:num w:numId="32">
    <w:abstractNumId w:val="121"/>
  </w:num>
  <w:num w:numId="33">
    <w:abstractNumId w:val="18"/>
  </w:num>
  <w:num w:numId="34">
    <w:abstractNumId w:val="21"/>
  </w:num>
  <w:num w:numId="35">
    <w:abstractNumId w:val="16"/>
  </w:num>
  <w:num w:numId="36">
    <w:abstractNumId w:val="100"/>
  </w:num>
  <w:num w:numId="37">
    <w:abstractNumId w:val="156"/>
  </w:num>
  <w:num w:numId="38">
    <w:abstractNumId w:val="58"/>
  </w:num>
  <w:num w:numId="39">
    <w:abstractNumId w:val="51"/>
  </w:num>
  <w:num w:numId="40">
    <w:abstractNumId w:val="127"/>
  </w:num>
  <w:num w:numId="41">
    <w:abstractNumId w:val="165"/>
  </w:num>
  <w:num w:numId="42">
    <w:abstractNumId w:val="66"/>
  </w:num>
  <w:num w:numId="43">
    <w:abstractNumId w:val="107"/>
  </w:num>
  <w:num w:numId="44">
    <w:abstractNumId w:val="28"/>
  </w:num>
  <w:num w:numId="45">
    <w:abstractNumId w:val="118"/>
  </w:num>
  <w:num w:numId="46">
    <w:abstractNumId w:val="137"/>
  </w:num>
  <w:num w:numId="47">
    <w:abstractNumId w:val="119"/>
  </w:num>
  <w:num w:numId="48">
    <w:abstractNumId w:val="129"/>
  </w:num>
  <w:num w:numId="49">
    <w:abstractNumId w:val="85"/>
  </w:num>
  <w:num w:numId="50">
    <w:abstractNumId w:val="88"/>
  </w:num>
  <w:num w:numId="51">
    <w:abstractNumId w:val="87"/>
  </w:num>
  <w:num w:numId="52">
    <w:abstractNumId w:val="166"/>
  </w:num>
  <w:num w:numId="53">
    <w:abstractNumId w:val="145"/>
  </w:num>
  <w:num w:numId="54">
    <w:abstractNumId w:val="76"/>
  </w:num>
  <w:num w:numId="55">
    <w:abstractNumId w:val="155"/>
  </w:num>
  <w:num w:numId="56">
    <w:abstractNumId w:val="91"/>
  </w:num>
  <w:num w:numId="57">
    <w:abstractNumId w:val="147"/>
  </w:num>
  <w:num w:numId="58">
    <w:abstractNumId w:val="103"/>
  </w:num>
  <w:num w:numId="59">
    <w:abstractNumId w:val="131"/>
  </w:num>
  <w:num w:numId="6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45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</w:num>
  <w:num w:numId="68">
    <w:abstractNumId w:val="140"/>
  </w:num>
  <w:num w:numId="69">
    <w:abstractNumId w:val="44"/>
  </w:num>
  <w:num w:numId="70">
    <w:abstractNumId w:val="27"/>
  </w:num>
  <w:num w:numId="71">
    <w:abstractNumId w:val="153"/>
  </w:num>
  <w:num w:numId="72">
    <w:abstractNumId w:val="43"/>
  </w:num>
  <w:num w:numId="73">
    <w:abstractNumId w:val="74"/>
  </w:num>
  <w:num w:numId="74">
    <w:abstractNumId w:val="132"/>
  </w:num>
  <w:num w:numId="75">
    <w:abstractNumId w:val="97"/>
  </w:num>
  <w:num w:numId="76">
    <w:abstractNumId w:val="68"/>
  </w:num>
  <w:num w:numId="77">
    <w:abstractNumId w:val="92"/>
  </w:num>
  <w:num w:numId="78">
    <w:abstractNumId w:val="110"/>
  </w:num>
  <w:num w:numId="79">
    <w:abstractNumId w:val="157"/>
  </w:num>
  <w:num w:numId="80">
    <w:abstractNumId w:val="55"/>
  </w:num>
  <w:num w:numId="81">
    <w:abstractNumId w:val="72"/>
  </w:num>
  <w:num w:numId="82">
    <w:abstractNumId w:val="35"/>
  </w:num>
  <w:num w:numId="83">
    <w:abstractNumId w:val="33"/>
  </w:num>
  <w:num w:numId="84">
    <w:abstractNumId w:val="125"/>
  </w:num>
  <w:num w:numId="85">
    <w:abstractNumId w:val="104"/>
    <w:lvlOverride w:ilvl="0">
      <w:startOverride w:val="1"/>
    </w:lvlOverride>
  </w:num>
  <w:num w:numId="86">
    <w:abstractNumId w:val="162"/>
  </w:num>
  <w:num w:numId="87">
    <w:abstractNumId w:val="123"/>
  </w:num>
  <w:num w:numId="88">
    <w:abstractNumId w:val="32"/>
  </w:num>
  <w:num w:numId="89">
    <w:abstractNumId w:val="133"/>
  </w:num>
  <w:num w:numId="90">
    <w:abstractNumId w:val="36"/>
  </w:num>
  <w:num w:numId="91">
    <w:abstractNumId w:val="89"/>
  </w:num>
  <w:num w:numId="92">
    <w:abstractNumId w:val="40"/>
  </w:num>
  <w:num w:numId="93">
    <w:abstractNumId w:val="122"/>
  </w:num>
  <w:num w:numId="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</w:num>
  <w:num w:numId="96">
    <w:abstractNumId w:val="82"/>
  </w:num>
  <w:num w:numId="97">
    <w:abstractNumId w:val="80"/>
  </w:num>
  <w:num w:numId="98">
    <w:abstractNumId w:val="22"/>
  </w:num>
  <w:num w:numId="99">
    <w:abstractNumId w:val="112"/>
  </w:num>
  <w:num w:numId="100">
    <w:abstractNumId w:val="78"/>
  </w:num>
  <w:num w:numId="101">
    <w:abstractNumId w:val="61"/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0"/>
  </w:num>
  <w:num w:numId="105">
    <w:abstractNumId w:val="31"/>
  </w:num>
  <w:num w:numId="106">
    <w:abstractNumId w:val="111"/>
  </w:num>
  <w:num w:numId="107">
    <w:abstractNumId w:val="108"/>
  </w:num>
  <w:num w:numId="108">
    <w:abstractNumId w:val="38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77" w:hanging="180"/>
        </w:pPr>
        <w:rPr>
          <w:rFonts w:hint="default"/>
        </w:rPr>
      </w:lvl>
    </w:lvlOverride>
  </w:num>
  <w:num w:numId="109">
    <w:abstractNumId w:val="136"/>
  </w:num>
  <w:num w:numId="110">
    <w:abstractNumId w:val="62"/>
  </w:num>
  <w:num w:numId="111">
    <w:abstractNumId w:val="59"/>
  </w:num>
  <w:num w:numId="112">
    <w:abstractNumId w:val="106"/>
  </w:num>
  <w:num w:numId="113">
    <w:abstractNumId w:val="114"/>
  </w:num>
  <w:num w:numId="114">
    <w:abstractNumId w:val="42"/>
  </w:num>
  <w:num w:numId="115">
    <w:abstractNumId w:val="124"/>
  </w:num>
  <w:num w:numId="116">
    <w:abstractNumId w:val="109"/>
  </w:num>
  <w:num w:numId="117">
    <w:abstractNumId w:val="47"/>
  </w:num>
  <w:num w:numId="118">
    <w:abstractNumId w:val="135"/>
  </w:num>
  <w:num w:numId="119">
    <w:abstractNumId w:val="77"/>
  </w:num>
  <w:num w:numId="120">
    <w:abstractNumId w:val="37"/>
  </w:num>
  <w:num w:numId="121">
    <w:abstractNumId w:val="67"/>
  </w:num>
  <w:num w:numId="122">
    <w:abstractNumId w:val="60"/>
  </w:num>
  <w:num w:numId="123">
    <w:abstractNumId w:val="128"/>
  </w:num>
  <w:num w:numId="124">
    <w:abstractNumId w:val="54"/>
  </w:num>
  <w:num w:numId="125">
    <w:abstractNumId w:val="86"/>
  </w:num>
  <w:num w:numId="126">
    <w:abstractNumId w:val="69"/>
  </w:num>
  <w:num w:numId="127">
    <w:abstractNumId w:val="149"/>
  </w:num>
  <w:num w:numId="128">
    <w:abstractNumId w:val="5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8"/>
  </w:num>
  <w:num w:numId="131">
    <w:abstractNumId w:val="41"/>
  </w:num>
  <w:num w:numId="132">
    <w:abstractNumId w:val="81"/>
  </w:num>
  <w:num w:numId="133">
    <w:abstractNumId w:val="49"/>
  </w:num>
  <w:num w:numId="134">
    <w:abstractNumId w:val="46"/>
  </w:num>
  <w:num w:numId="135">
    <w:abstractNumId w:val="84"/>
  </w:num>
  <w:num w:numId="136">
    <w:abstractNumId w:val="57"/>
  </w:num>
  <w:num w:numId="137">
    <w:abstractNumId w:val="83"/>
  </w:num>
  <w:num w:numId="138">
    <w:abstractNumId w:val="105"/>
  </w:num>
  <w:num w:numId="139">
    <w:abstractNumId w:val="98"/>
  </w:num>
  <w:num w:numId="140">
    <w:abstractNumId w:val="113"/>
  </w:num>
  <w:num w:numId="141">
    <w:abstractNumId w:val="30"/>
  </w:num>
  <w:num w:numId="142">
    <w:abstractNumId w:val="150"/>
  </w:num>
  <w:num w:numId="143">
    <w:abstractNumId w:val="142"/>
  </w:num>
  <w:num w:numId="144">
    <w:abstractNumId w:val="126"/>
  </w:num>
  <w:num w:numId="145">
    <w:abstractNumId w:val="50"/>
  </w:num>
  <w:num w:numId="146">
    <w:abstractNumId w:val="29"/>
  </w:num>
  <w:num w:numId="147">
    <w:abstractNumId w:val="95"/>
  </w:num>
  <w:num w:numId="148">
    <w:abstractNumId w:val="152"/>
  </w:num>
  <w:num w:numId="149">
    <w:abstractNumId w:val="117"/>
  </w:num>
  <w:num w:numId="150">
    <w:abstractNumId w:val="130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20472"/>
    <w:rsid w:val="000205DD"/>
    <w:rsid w:val="00020C6F"/>
    <w:rsid w:val="00020C71"/>
    <w:rsid w:val="0002256F"/>
    <w:rsid w:val="00022B43"/>
    <w:rsid w:val="00023ECF"/>
    <w:rsid w:val="00024B4A"/>
    <w:rsid w:val="00025B6A"/>
    <w:rsid w:val="000264E2"/>
    <w:rsid w:val="00026730"/>
    <w:rsid w:val="000268BA"/>
    <w:rsid w:val="00026F3F"/>
    <w:rsid w:val="00027871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616"/>
    <w:rsid w:val="00057630"/>
    <w:rsid w:val="000579A4"/>
    <w:rsid w:val="0006032E"/>
    <w:rsid w:val="000603F4"/>
    <w:rsid w:val="00060E6D"/>
    <w:rsid w:val="0006174B"/>
    <w:rsid w:val="00063218"/>
    <w:rsid w:val="0006329A"/>
    <w:rsid w:val="00063497"/>
    <w:rsid w:val="00063DA4"/>
    <w:rsid w:val="00065F57"/>
    <w:rsid w:val="00067837"/>
    <w:rsid w:val="00067C2E"/>
    <w:rsid w:val="000715CF"/>
    <w:rsid w:val="00072E31"/>
    <w:rsid w:val="00074C1B"/>
    <w:rsid w:val="00074E43"/>
    <w:rsid w:val="00077E50"/>
    <w:rsid w:val="00077EFB"/>
    <w:rsid w:val="00080471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409"/>
    <w:rsid w:val="000C3417"/>
    <w:rsid w:val="000C3911"/>
    <w:rsid w:val="000C5B61"/>
    <w:rsid w:val="000C6C50"/>
    <w:rsid w:val="000C6E53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70DD"/>
    <w:rsid w:val="000E7FE8"/>
    <w:rsid w:val="000F00EA"/>
    <w:rsid w:val="000F0B37"/>
    <w:rsid w:val="000F0ED8"/>
    <w:rsid w:val="000F0FF8"/>
    <w:rsid w:val="000F30AB"/>
    <w:rsid w:val="000F3AD3"/>
    <w:rsid w:val="000F4BF2"/>
    <w:rsid w:val="000F504B"/>
    <w:rsid w:val="000F5176"/>
    <w:rsid w:val="000F5BBA"/>
    <w:rsid w:val="000F5C31"/>
    <w:rsid w:val="000F64D9"/>
    <w:rsid w:val="00100F90"/>
    <w:rsid w:val="00101012"/>
    <w:rsid w:val="001016E0"/>
    <w:rsid w:val="0010257E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4776"/>
    <w:rsid w:val="001252E2"/>
    <w:rsid w:val="00125B08"/>
    <w:rsid w:val="00126495"/>
    <w:rsid w:val="001264E3"/>
    <w:rsid w:val="001267A7"/>
    <w:rsid w:val="00126A7D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3583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732"/>
    <w:rsid w:val="001B1DCB"/>
    <w:rsid w:val="001B20B4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C94"/>
    <w:rsid w:val="001E6F4B"/>
    <w:rsid w:val="001E7873"/>
    <w:rsid w:val="001E79F0"/>
    <w:rsid w:val="001F0837"/>
    <w:rsid w:val="001F1331"/>
    <w:rsid w:val="001F1349"/>
    <w:rsid w:val="001F2B3C"/>
    <w:rsid w:val="001F2B63"/>
    <w:rsid w:val="001F347D"/>
    <w:rsid w:val="001F3E38"/>
    <w:rsid w:val="001F40CD"/>
    <w:rsid w:val="001F55C6"/>
    <w:rsid w:val="001F659F"/>
    <w:rsid w:val="001F7CF9"/>
    <w:rsid w:val="00200A94"/>
    <w:rsid w:val="00201205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645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50CC"/>
    <w:rsid w:val="0024527E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522A"/>
    <w:rsid w:val="00276F22"/>
    <w:rsid w:val="00277276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E3"/>
    <w:rsid w:val="00287FB4"/>
    <w:rsid w:val="00287FD2"/>
    <w:rsid w:val="0029057C"/>
    <w:rsid w:val="00290A7F"/>
    <w:rsid w:val="002914AD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042"/>
    <w:rsid w:val="002E3386"/>
    <w:rsid w:val="002E35D5"/>
    <w:rsid w:val="002E3B69"/>
    <w:rsid w:val="002E4585"/>
    <w:rsid w:val="002E6682"/>
    <w:rsid w:val="002E6BD9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81D"/>
    <w:rsid w:val="002F3CF6"/>
    <w:rsid w:val="002F3D77"/>
    <w:rsid w:val="002F45DD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48FD"/>
    <w:rsid w:val="00345190"/>
    <w:rsid w:val="00345BE0"/>
    <w:rsid w:val="00347C9A"/>
    <w:rsid w:val="0035236C"/>
    <w:rsid w:val="00352496"/>
    <w:rsid w:val="0035378E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F9F"/>
    <w:rsid w:val="003652A2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6444"/>
    <w:rsid w:val="0037693D"/>
    <w:rsid w:val="0037715E"/>
    <w:rsid w:val="003773A1"/>
    <w:rsid w:val="0037754A"/>
    <w:rsid w:val="00377733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59EE"/>
    <w:rsid w:val="003D706D"/>
    <w:rsid w:val="003D7B8A"/>
    <w:rsid w:val="003E00EB"/>
    <w:rsid w:val="003E03CD"/>
    <w:rsid w:val="003E0E5E"/>
    <w:rsid w:val="003E1210"/>
    <w:rsid w:val="003E1715"/>
    <w:rsid w:val="003E24B2"/>
    <w:rsid w:val="003E3CF9"/>
    <w:rsid w:val="003E415E"/>
    <w:rsid w:val="003E4448"/>
    <w:rsid w:val="003E4AB7"/>
    <w:rsid w:val="003E4EC9"/>
    <w:rsid w:val="003E5ABE"/>
    <w:rsid w:val="003E5DFA"/>
    <w:rsid w:val="003E5E52"/>
    <w:rsid w:val="003E6147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AB"/>
    <w:rsid w:val="00407A8B"/>
    <w:rsid w:val="004107E9"/>
    <w:rsid w:val="00410A57"/>
    <w:rsid w:val="00411060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58A2"/>
    <w:rsid w:val="00466257"/>
    <w:rsid w:val="004705D3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300A"/>
    <w:rsid w:val="005238AC"/>
    <w:rsid w:val="005241B9"/>
    <w:rsid w:val="0052489C"/>
    <w:rsid w:val="00524E15"/>
    <w:rsid w:val="0052621D"/>
    <w:rsid w:val="00526949"/>
    <w:rsid w:val="00531770"/>
    <w:rsid w:val="00532185"/>
    <w:rsid w:val="0053300B"/>
    <w:rsid w:val="0053302A"/>
    <w:rsid w:val="00533923"/>
    <w:rsid w:val="005348A9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9F4"/>
    <w:rsid w:val="0054666F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26BB"/>
    <w:rsid w:val="00593524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209"/>
    <w:rsid w:val="005A6B69"/>
    <w:rsid w:val="005A7613"/>
    <w:rsid w:val="005A7711"/>
    <w:rsid w:val="005A7837"/>
    <w:rsid w:val="005A7C53"/>
    <w:rsid w:val="005A7F95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045F"/>
    <w:rsid w:val="00611ACC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6995"/>
    <w:rsid w:val="00627081"/>
    <w:rsid w:val="0062717F"/>
    <w:rsid w:val="0062748B"/>
    <w:rsid w:val="0063170D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23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3B7D"/>
    <w:rsid w:val="00683D5E"/>
    <w:rsid w:val="006843CB"/>
    <w:rsid w:val="006844D0"/>
    <w:rsid w:val="00684B69"/>
    <w:rsid w:val="00684C50"/>
    <w:rsid w:val="006868AF"/>
    <w:rsid w:val="00686917"/>
    <w:rsid w:val="006879D7"/>
    <w:rsid w:val="00690B0D"/>
    <w:rsid w:val="00690B3A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67E7"/>
    <w:rsid w:val="006A6A76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5239"/>
    <w:rsid w:val="006B532A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7511"/>
    <w:rsid w:val="006C7860"/>
    <w:rsid w:val="006C7D92"/>
    <w:rsid w:val="006D0563"/>
    <w:rsid w:val="006D113B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5D0F"/>
    <w:rsid w:val="00726292"/>
    <w:rsid w:val="00727840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5B3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74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70C9"/>
    <w:rsid w:val="007903BC"/>
    <w:rsid w:val="00790F42"/>
    <w:rsid w:val="00791510"/>
    <w:rsid w:val="00791B3D"/>
    <w:rsid w:val="00791BDC"/>
    <w:rsid w:val="00792504"/>
    <w:rsid w:val="00792BA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6D59"/>
    <w:rsid w:val="007D7246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3E9A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40"/>
    <w:rsid w:val="008C65EA"/>
    <w:rsid w:val="008C70F1"/>
    <w:rsid w:val="008D1345"/>
    <w:rsid w:val="008D1567"/>
    <w:rsid w:val="008D1E85"/>
    <w:rsid w:val="008D1EE8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557"/>
    <w:rsid w:val="00980AB7"/>
    <w:rsid w:val="00981C98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3F9"/>
    <w:rsid w:val="009D1683"/>
    <w:rsid w:val="009D1A5A"/>
    <w:rsid w:val="009D1B40"/>
    <w:rsid w:val="009D1BCF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7180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D78"/>
    <w:rsid w:val="00AA1EA1"/>
    <w:rsid w:val="00AA22A8"/>
    <w:rsid w:val="00AA3979"/>
    <w:rsid w:val="00AA3DDA"/>
    <w:rsid w:val="00AA5089"/>
    <w:rsid w:val="00AA79E2"/>
    <w:rsid w:val="00AB013C"/>
    <w:rsid w:val="00AB0192"/>
    <w:rsid w:val="00AB0304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C7AC4"/>
    <w:rsid w:val="00AD0214"/>
    <w:rsid w:val="00AD03D1"/>
    <w:rsid w:val="00AD0B46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769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70C"/>
    <w:rsid w:val="00B14E5A"/>
    <w:rsid w:val="00B156FC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5D40"/>
    <w:rsid w:val="00B57062"/>
    <w:rsid w:val="00B61260"/>
    <w:rsid w:val="00B63560"/>
    <w:rsid w:val="00B63791"/>
    <w:rsid w:val="00B655C0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C99"/>
    <w:rsid w:val="00B76ED2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53F9"/>
    <w:rsid w:val="00BB767F"/>
    <w:rsid w:val="00BB774E"/>
    <w:rsid w:val="00BB79A1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6B7D"/>
    <w:rsid w:val="00C46D78"/>
    <w:rsid w:val="00C477D7"/>
    <w:rsid w:val="00C50962"/>
    <w:rsid w:val="00C52461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0F5E"/>
    <w:rsid w:val="00C615AD"/>
    <w:rsid w:val="00C61BEE"/>
    <w:rsid w:val="00C61C68"/>
    <w:rsid w:val="00C621B5"/>
    <w:rsid w:val="00C630B0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8B3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4C3"/>
    <w:rsid w:val="00C91908"/>
    <w:rsid w:val="00C9280F"/>
    <w:rsid w:val="00C940D5"/>
    <w:rsid w:val="00C943C3"/>
    <w:rsid w:val="00C952A3"/>
    <w:rsid w:val="00C958C1"/>
    <w:rsid w:val="00C95955"/>
    <w:rsid w:val="00C96BFD"/>
    <w:rsid w:val="00C979E7"/>
    <w:rsid w:val="00CA09EF"/>
    <w:rsid w:val="00CA243B"/>
    <w:rsid w:val="00CA245C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6D81"/>
    <w:rsid w:val="00CF76FC"/>
    <w:rsid w:val="00CF7D59"/>
    <w:rsid w:val="00CF7E22"/>
    <w:rsid w:val="00D007F9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C42"/>
    <w:rsid w:val="00D47DFC"/>
    <w:rsid w:val="00D5005A"/>
    <w:rsid w:val="00D50114"/>
    <w:rsid w:val="00D50DAA"/>
    <w:rsid w:val="00D51425"/>
    <w:rsid w:val="00D51AE5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612"/>
    <w:rsid w:val="00DA3A62"/>
    <w:rsid w:val="00DA4216"/>
    <w:rsid w:val="00DA5BE3"/>
    <w:rsid w:val="00DA698E"/>
    <w:rsid w:val="00DA6A9F"/>
    <w:rsid w:val="00DA6C06"/>
    <w:rsid w:val="00DA77EF"/>
    <w:rsid w:val="00DB0C96"/>
    <w:rsid w:val="00DB228A"/>
    <w:rsid w:val="00DB230C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883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2056"/>
    <w:rsid w:val="00E844A4"/>
    <w:rsid w:val="00E85244"/>
    <w:rsid w:val="00E86CC2"/>
    <w:rsid w:val="00E87FC7"/>
    <w:rsid w:val="00E914A7"/>
    <w:rsid w:val="00E9194B"/>
    <w:rsid w:val="00E91E89"/>
    <w:rsid w:val="00E9321B"/>
    <w:rsid w:val="00E94116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075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E77"/>
    <w:rsid w:val="00EF6D0B"/>
    <w:rsid w:val="00EF6DC1"/>
    <w:rsid w:val="00EF78CD"/>
    <w:rsid w:val="00F01229"/>
    <w:rsid w:val="00F032D6"/>
    <w:rsid w:val="00F03C7E"/>
    <w:rsid w:val="00F04262"/>
    <w:rsid w:val="00F05388"/>
    <w:rsid w:val="00F05C3E"/>
    <w:rsid w:val="00F067C4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63A"/>
    <w:rsid w:val="00F17DC2"/>
    <w:rsid w:val="00F2060E"/>
    <w:rsid w:val="00F206BA"/>
    <w:rsid w:val="00F2126A"/>
    <w:rsid w:val="00F23615"/>
    <w:rsid w:val="00F242FA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3379"/>
    <w:rsid w:val="00F33DC2"/>
    <w:rsid w:val="00F348A4"/>
    <w:rsid w:val="00F35A0C"/>
    <w:rsid w:val="00F3656A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309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D7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31"/>
      </w:numPr>
    </w:pPr>
  </w:style>
  <w:style w:type="numbering" w:customStyle="1" w:styleId="Zaimportowanystyl16">
    <w:name w:val="Zaimportowany styl 16"/>
    <w:rsid w:val="002B42B4"/>
    <w:pPr>
      <w:numPr>
        <w:numId w:val="1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5126</Words>
  <Characters>30760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35815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12</cp:revision>
  <cp:lastPrinted>2022-03-03T14:26:00Z</cp:lastPrinted>
  <dcterms:created xsi:type="dcterms:W3CDTF">2022-03-03T13:46:00Z</dcterms:created>
  <dcterms:modified xsi:type="dcterms:W3CDTF">2022-03-03T17:49:00Z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