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7777777" w:rsidR="009332CF" w:rsidRPr="0065157B" w:rsidRDefault="009332CF" w:rsidP="00BD5B29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65157B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8E9AB25" w14:textId="77777777" w:rsidR="009332CF" w:rsidRPr="0065157B" w:rsidRDefault="009332CF" w:rsidP="009332CF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757633C" w14:textId="77777777" w:rsidR="009332CF" w:rsidRPr="0065157B" w:rsidRDefault="009332CF" w:rsidP="009332CF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4E86E8DC" w14:textId="77777777" w:rsidR="009332CF" w:rsidRPr="0065157B" w:rsidRDefault="009332CF" w:rsidP="009332CF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8A027A0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1CE797" w14:textId="67122432" w:rsidR="009332CF" w:rsidRPr="0065157B" w:rsidRDefault="009332CF" w:rsidP="009332C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 w:rsidR="005630F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901A1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="00901A10" w:rsidRPr="00901A1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</w:t>
      </w:r>
      <w:r w:rsidRPr="00901A1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0B378C" w:rsidRPr="00901A1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901A1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 w:rsidR="00A64BDB" w:rsidRPr="00901A1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901A1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D4375E1" w14:textId="77777777" w:rsidR="00901A10" w:rsidRPr="00EF371A" w:rsidRDefault="00901A10" w:rsidP="00901A1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43685955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0"/>
    <w:p w14:paraId="774D09EB" w14:textId="31FBFD2A" w:rsidR="009332CF" w:rsidRPr="0065157B" w:rsidRDefault="009332CF" w:rsidP="00DD1A1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826F29" w14:textId="77777777" w:rsidR="009332CF" w:rsidRPr="0065157B" w:rsidRDefault="009332CF" w:rsidP="009332C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31CAFCE" w14:textId="77777777" w:rsidR="007D1CD4" w:rsidRPr="0065157B" w:rsidRDefault="007D1CD4" w:rsidP="00DC5BE1">
      <w:pPr>
        <w:rPr>
          <w:rFonts w:asciiTheme="minorHAnsi" w:hAnsiTheme="minorHAnsi" w:cstheme="minorHAnsi"/>
          <w:b/>
          <w:color w:val="000000"/>
        </w:rPr>
      </w:pPr>
    </w:p>
    <w:p w14:paraId="70B1D8DC" w14:textId="77777777" w:rsidR="009332CF" w:rsidRPr="0065157B" w:rsidRDefault="009332CF" w:rsidP="009332CF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71D96E2C" w14:textId="77777777" w:rsidR="009332CF" w:rsidRPr="0065157B" w:rsidRDefault="009332CF" w:rsidP="009332CF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D6490BC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561154C9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1EE90B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8329352" w14:textId="5030016E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774A9EB5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B7718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0C8A1D23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98C6ED4" w14:textId="76D91D61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B848DD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13362" w14:textId="6FF1893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B5D3A1A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28AC8E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149BDAE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FE707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02C4352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D1F5C77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72B1A3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B9944B3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1ED5645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16E89B8" w14:textId="75EF7EFA" w:rsidR="009332CF" w:rsidRPr="0065157B" w:rsidRDefault="009332CF" w:rsidP="00DC5BE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48A61D4B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BE9F6A" w14:textId="2A6921B5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56F65ED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4A0C322" w14:textId="6D5F3B3B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666ABA3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764857" w14:textId="3F66622E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7FC1F736" w14:textId="77777777" w:rsidR="009332CF" w:rsidRPr="00A52DCD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F35C901" w14:textId="3ACBDAEB" w:rsidR="009332CF" w:rsidRPr="00A52DCD" w:rsidRDefault="009332CF" w:rsidP="009332CF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>RODZAJ WYKONAWCY</w:t>
      </w:r>
      <w:r w:rsidR="00820C83" w:rsidRPr="00A52DCD">
        <w:rPr>
          <w:rFonts w:asciiTheme="minorHAnsi" w:hAnsiTheme="minorHAnsi" w:cstheme="minorHAnsi"/>
          <w:sz w:val="18"/>
          <w:szCs w:val="18"/>
        </w:rPr>
        <w:t xml:space="preserve"> </w:t>
      </w:r>
      <w:r w:rsidR="00820C83"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5D6D04E7" w14:textId="77777777" w:rsidR="009332CF" w:rsidRPr="0065157B" w:rsidRDefault="009332CF" w:rsidP="009332C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3A61EE15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9F75F23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209B4CF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496A1CAD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6DAEA87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1763E0B6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DB06B46" w14:textId="77777777" w:rsidR="009332CF" w:rsidRPr="0065157B" w:rsidRDefault="009332CF" w:rsidP="009332CF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4104F5F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03A61B6A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3456B2A" w14:textId="2E837181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592CFAA8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D98D50D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5B321B47" w14:textId="77777777" w:rsidR="009332CF" w:rsidRPr="0065157B" w:rsidRDefault="009332CF" w:rsidP="009332C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Pr="0065157B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4CA3590" w14:textId="7E882E6B" w:rsidR="009332CF" w:rsidRPr="0065157B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0C75D2BF" w14:textId="77777777" w:rsidR="009332CF" w:rsidRPr="0065157B" w:rsidRDefault="009332CF" w:rsidP="009332CF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1F229F90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19AC375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9493B38" w14:textId="77777777" w:rsidR="009332CF" w:rsidRPr="0065157B" w:rsidRDefault="009332CF" w:rsidP="009332CF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9719369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530E23D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F63EF63" w14:textId="77777777" w:rsidR="009332CF" w:rsidRPr="00DC5BE1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77E38FC3" w14:textId="77777777" w:rsidR="009332CF" w:rsidRPr="00DC5BE1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700F3422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24FE5C7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1E2ECCA6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6DCF7B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3BD46A1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F4B30A9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2967047" w14:textId="77777777" w:rsidR="009332CF" w:rsidRPr="0065157B" w:rsidRDefault="009332CF" w:rsidP="009332CF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05E2610" w14:textId="77777777" w:rsidR="009332CF" w:rsidRPr="0065157B" w:rsidRDefault="009332CF" w:rsidP="009332CF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66E71E95" w14:textId="77777777" w:rsidR="009332CF" w:rsidRPr="0065157B" w:rsidRDefault="009332CF" w:rsidP="009332CF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B8D3430" w14:textId="77777777" w:rsidR="009332CF" w:rsidRPr="0065157B" w:rsidRDefault="009332CF" w:rsidP="009332CF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6A4F0A" w:rsidRPr="0065157B" w14:paraId="6EB43BD6" w14:textId="77777777" w:rsidTr="006A4F0A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52F94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F16A3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6A4F0A" w:rsidRPr="0065157B" w14:paraId="410840A2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A64" w14:textId="77777777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BCE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65157B" w14:paraId="4EF3BF4E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E92E" w14:textId="51FA56E2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449B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362F" w:rsidRPr="0065157B" w14:paraId="54CD9703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AA7C" w14:textId="0E21557F" w:rsidR="0007362F" w:rsidRPr="0065157B" w:rsidRDefault="0007362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B3B" w14:textId="77777777" w:rsidR="0007362F" w:rsidRPr="0065157B" w:rsidRDefault="0007362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362F" w:rsidRPr="0065157B" w14:paraId="703A2824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F67B" w14:textId="2FD9A5D5" w:rsidR="0007362F" w:rsidRPr="0065157B" w:rsidRDefault="0007362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C038" w14:textId="77777777" w:rsidR="0007362F" w:rsidRPr="0065157B" w:rsidRDefault="0007362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362F" w:rsidRPr="0065157B" w14:paraId="5EA804DB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8AD4" w14:textId="4BBBABCD" w:rsidR="0007362F" w:rsidRPr="0065157B" w:rsidRDefault="0007362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D5F" w14:textId="77777777" w:rsidR="0007362F" w:rsidRPr="0065157B" w:rsidRDefault="0007362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362F" w:rsidRPr="0065157B" w14:paraId="25107531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B05" w14:textId="0D4A780B" w:rsidR="0007362F" w:rsidRPr="0065157B" w:rsidRDefault="0007362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8043" w14:textId="77777777" w:rsidR="0007362F" w:rsidRPr="0065157B" w:rsidRDefault="0007362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24B9C20" w14:textId="1354D2C6" w:rsidR="009332CF" w:rsidRPr="009D2467" w:rsidRDefault="009332CF" w:rsidP="009D2467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0ACD5823" w14:textId="77777777" w:rsidR="00DD1A1D" w:rsidRPr="0065157B" w:rsidRDefault="00DD1A1D" w:rsidP="009332CF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9B150DD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C80F2E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37F6E7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6AB74AB5" w14:textId="77777777" w:rsidR="00097B2E" w:rsidRPr="0065157B" w:rsidRDefault="00097B2E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81ABA1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FA22DC9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65157B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332CF" w:rsidRPr="0065157B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65157B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332CF" w:rsidRPr="0065157B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2BCE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2CF" w:rsidRPr="0065157B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5C422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4D92C3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D040B12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86A532F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061B5A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59EDF14" w14:textId="542D0A53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EF1FEB9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E0D0F0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Pr="00DC5BE1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5FD1CA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4CED26" w14:textId="40DD0D09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 w:rsidR="00DC5BE1"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032773D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52DFC" w14:textId="77777777" w:rsidR="009332CF" w:rsidRPr="0065157B" w:rsidRDefault="009332CF" w:rsidP="007D1CD4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lastRenderedPageBreak/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247FF3" w14:textId="17A66C1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784D4ACA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254EC3" w14:textId="7213A183" w:rsidR="009332CF" w:rsidRPr="0065157B" w:rsidRDefault="009332CF" w:rsidP="007D1CD4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2F4B428B" w14:textId="77777777" w:rsidR="009332CF" w:rsidRPr="0065157B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448EB5" w14:textId="77777777" w:rsidR="009332CF" w:rsidRPr="0065157B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223A924" w14:textId="77777777" w:rsidR="009332CF" w:rsidRPr="0065157B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D1CBFCB" w14:textId="77777777" w:rsidR="009332CF" w:rsidRPr="0065157B" w:rsidRDefault="009332CF" w:rsidP="009332CF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332CF" w:rsidRPr="0065157B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65157B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F2C2BD1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332CF" w:rsidRPr="0065157B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65E0710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65157B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65157B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65157B" w:rsidRDefault="009332CF" w:rsidP="009332CF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633C22B" w14:textId="77777777" w:rsidR="009332CF" w:rsidRPr="0065157B" w:rsidRDefault="009332CF" w:rsidP="009332CF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D06D9EB" w14:textId="77777777" w:rsidR="00003E4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4AACCC47" w14:textId="76282455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225A5C5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555892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A33C95B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FC08C9C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Pr="0065157B" w:rsidRDefault="009332CF" w:rsidP="009332CF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AA121F6" w14:textId="51DF2FCC" w:rsidR="009332CF" w:rsidRPr="0065157B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A09D21" w14:textId="77777777" w:rsidR="009332CF" w:rsidRPr="0065157B" w:rsidRDefault="009332CF" w:rsidP="009332CF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4ADE668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DA737B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876B5CC" w14:textId="5E6CFAB2" w:rsidR="00DD1A1D" w:rsidRPr="0065157B" w:rsidRDefault="009332CF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F2DD45C" w14:textId="14B9E4AA" w:rsidR="006A4F0A" w:rsidRPr="0065157B" w:rsidRDefault="006A4F0A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A85F83E" w14:textId="40913BFD" w:rsidR="00097B2E" w:rsidRPr="0065157B" w:rsidRDefault="00097B2E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EB72E1B" w14:textId="7A398730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C0433BA" w14:textId="5D5D115E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Default="00C83926" w:rsidP="00C83926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C83926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105A" w14:textId="77777777" w:rsidR="00DF346A" w:rsidRDefault="00DF346A">
      <w:r>
        <w:separator/>
      </w:r>
    </w:p>
  </w:endnote>
  <w:endnote w:type="continuationSeparator" w:id="0">
    <w:p w14:paraId="7E6754E7" w14:textId="77777777" w:rsidR="00DF346A" w:rsidRDefault="00DF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394F" w14:textId="77777777" w:rsidR="00DF346A" w:rsidRDefault="00DF346A">
      <w:r>
        <w:separator/>
      </w:r>
    </w:p>
  </w:footnote>
  <w:footnote w:type="continuationSeparator" w:id="0">
    <w:p w14:paraId="30EE4399" w14:textId="77777777" w:rsidR="00DF346A" w:rsidRDefault="00DF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1A10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346A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2022-05-12T08:01:00Z</cp:lastPrinted>
  <dcterms:created xsi:type="dcterms:W3CDTF">2023-02-08T07:39:00Z</dcterms:created>
  <dcterms:modified xsi:type="dcterms:W3CDTF">2023-08-23T10:52:00Z</dcterms:modified>
</cp:coreProperties>
</file>