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AC0481" w14:textId="2183F3D8" w:rsidR="000A1249" w:rsidRPr="00F2318B" w:rsidRDefault="000A1249" w:rsidP="00C160D0">
      <w:pPr>
        <w:widowControl w:val="0"/>
        <w:jc w:val="right"/>
        <w:rPr>
          <w:rFonts w:ascii="Arial" w:hAnsi="Arial" w:cs="Arial"/>
          <w:szCs w:val="22"/>
        </w:rPr>
      </w:pPr>
      <w:r w:rsidRPr="00F2318B">
        <w:rPr>
          <w:rFonts w:ascii="Arial" w:hAnsi="Arial" w:cs="Arial"/>
          <w:szCs w:val="22"/>
        </w:rPr>
        <w:t>Kraków, dn.</w:t>
      </w:r>
      <w:r w:rsidR="00066191" w:rsidRPr="00F2318B">
        <w:rPr>
          <w:rFonts w:ascii="Arial" w:hAnsi="Arial" w:cs="Arial"/>
          <w:szCs w:val="22"/>
        </w:rPr>
        <w:t xml:space="preserve"> </w:t>
      </w:r>
      <w:r w:rsidR="00840951">
        <w:rPr>
          <w:rFonts w:ascii="Arial" w:hAnsi="Arial" w:cs="Arial"/>
          <w:szCs w:val="22"/>
        </w:rPr>
        <w:t>08.12.2020 r.</w:t>
      </w:r>
    </w:p>
    <w:p w14:paraId="0A35B67D" w14:textId="0E08517A" w:rsidR="000A1249" w:rsidRPr="004F385C" w:rsidRDefault="000A1249" w:rsidP="00C160D0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F2318B">
        <w:rPr>
          <w:rFonts w:ascii="Arial" w:hAnsi="Arial" w:cs="Arial"/>
          <w:b/>
          <w:bCs/>
          <w:szCs w:val="22"/>
        </w:rPr>
        <w:t>SZP-271/</w:t>
      </w:r>
      <w:r w:rsidR="00CF240F">
        <w:rPr>
          <w:rFonts w:ascii="Arial" w:hAnsi="Arial" w:cs="Arial"/>
          <w:b/>
          <w:bCs/>
          <w:szCs w:val="22"/>
        </w:rPr>
        <w:t>27</w:t>
      </w:r>
      <w:r w:rsidR="00DD1843" w:rsidRPr="00F2318B">
        <w:rPr>
          <w:rFonts w:ascii="Arial" w:hAnsi="Arial" w:cs="Arial"/>
          <w:b/>
          <w:bCs/>
          <w:szCs w:val="22"/>
        </w:rPr>
        <w:t>-</w:t>
      </w:r>
      <w:r w:rsidR="006027BC" w:rsidRPr="00F2318B">
        <w:rPr>
          <w:rFonts w:ascii="Arial" w:hAnsi="Arial" w:cs="Arial"/>
          <w:b/>
          <w:bCs/>
          <w:szCs w:val="22"/>
        </w:rPr>
        <w:t>2</w:t>
      </w:r>
      <w:r w:rsidRPr="00F2318B">
        <w:rPr>
          <w:rFonts w:ascii="Arial" w:hAnsi="Arial" w:cs="Arial"/>
          <w:b/>
          <w:bCs/>
          <w:szCs w:val="22"/>
        </w:rPr>
        <w:t>/20</w:t>
      </w:r>
      <w:r w:rsidR="00125E16" w:rsidRPr="00F2318B">
        <w:rPr>
          <w:rFonts w:ascii="Arial" w:hAnsi="Arial" w:cs="Arial"/>
          <w:b/>
          <w:bCs/>
          <w:szCs w:val="22"/>
        </w:rPr>
        <w:t>20</w:t>
      </w:r>
    </w:p>
    <w:p w14:paraId="7C6FFC36" w14:textId="77777777" w:rsidR="006A6D45" w:rsidRPr="004F385C" w:rsidRDefault="006A6D45" w:rsidP="00C160D0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szCs w:val="22"/>
          <w:lang w:eastAsia="pl-PL"/>
        </w:rPr>
      </w:pPr>
    </w:p>
    <w:p w14:paraId="6164BEA5" w14:textId="5B4EE33A" w:rsidR="000A1249" w:rsidRPr="004F385C" w:rsidRDefault="000A1249" w:rsidP="00C160D0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szCs w:val="22"/>
          <w:lang w:eastAsia="pl-PL"/>
        </w:rPr>
      </w:pPr>
      <w:r w:rsidRPr="004F385C">
        <w:rPr>
          <w:rFonts w:ascii="Arial" w:hAnsi="Arial" w:cs="Arial"/>
          <w:szCs w:val="22"/>
          <w:lang w:eastAsia="pl-PL"/>
        </w:rPr>
        <w:tab/>
      </w:r>
      <w:r w:rsidRPr="004F385C">
        <w:rPr>
          <w:rFonts w:ascii="Arial" w:hAnsi="Arial" w:cs="Arial"/>
          <w:szCs w:val="22"/>
          <w:lang w:eastAsia="pl-PL"/>
        </w:rPr>
        <w:tab/>
      </w:r>
    </w:p>
    <w:p w14:paraId="284CC4F3" w14:textId="369BB828" w:rsidR="000A1249" w:rsidRPr="004F385C" w:rsidRDefault="000A1249" w:rsidP="00C160D0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  <w:lang w:eastAsia="pl-PL"/>
        </w:rPr>
      </w:pPr>
      <w:r w:rsidRPr="004F385C">
        <w:rPr>
          <w:rFonts w:ascii="Arial" w:hAnsi="Arial" w:cs="Arial"/>
          <w:b/>
          <w:szCs w:val="22"/>
          <w:lang w:eastAsia="pl-PL"/>
        </w:rPr>
        <w:t>DO WSZYSTKICH, KOGO DOTYCZY</w:t>
      </w:r>
    </w:p>
    <w:p w14:paraId="242C54C1" w14:textId="0A4159A1" w:rsidR="000A1249" w:rsidRPr="004F385C" w:rsidRDefault="000A1249" w:rsidP="00C160D0">
      <w:pPr>
        <w:widowControl w:val="0"/>
        <w:jc w:val="both"/>
        <w:rPr>
          <w:rFonts w:ascii="Arial" w:hAnsi="Arial" w:cs="Arial"/>
          <w:color w:val="FF0000"/>
          <w:szCs w:val="22"/>
          <w:lang w:eastAsia="pl-PL"/>
        </w:rPr>
      </w:pPr>
    </w:p>
    <w:p w14:paraId="31471B28" w14:textId="77777777" w:rsidR="004B621F" w:rsidRPr="004F385C" w:rsidRDefault="004B621F" w:rsidP="00C160D0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color w:val="FF0000"/>
          <w:szCs w:val="22"/>
          <w:u w:val="single"/>
          <w:lang w:eastAsia="pl-PL"/>
        </w:rPr>
      </w:pPr>
    </w:p>
    <w:p w14:paraId="73FBC608" w14:textId="753C4033" w:rsidR="000A1249" w:rsidRPr="004F385C" w:rsidRDefault="000A1249" w:rsidP="00C160D0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  <w:r w:rsidRPr="004F385C">
        <w:rPr>
          <w:rFonts w:ascii="Arial" w:hAnsi="Arial" w:cs="Arial"/>
          <w:b/>
          <w:bCs/>
          <w:i/>
          <w:szCs w:val="22"/>
          <w:u w:val="single"/>
          <w:lang w:eastAsia="pl-PL"/>
        </w:rPr>
        <w:t>dot. sprawy: SZP/</w:t>
      </w:r>
      <w:r w:rsidR="006A6D45" w:rsidRPr="004F385C">
        <w:rPr>
          <w:rFonts w:ascii="Arial" w:hAnsi="Arial" w:cs="Arial"/>
          <w:b/>
          <w:bCs/>
          <w:i/>
          <w:szCs w:val="22"/>
          <w:u w:val="single"/>
          <w:lang w:eastAsia="pl-PL"/>
        </w:rPr>
        <w:t>2</w:t>
      </w:r>
      <w:r w:rsidR="00CF240F">
        <w:rPr>
          <w:rFonts w:ascii="Arial" w:hAnsi="Arial" w:cs="Arial"/>
          <w:b/>
          <w:bCs/>
          <w:i/>
          <w:szCs w:val="22"/>
          <w:u w:val="single"/>
          <w:lang w:eastAsia="pl-PL"/>
        </w:rPr>
        <w:t>6</w:t>
      </w:r>
      <w:r w:rsidRPr="004F385C">
        <w:rPr>
          <w:rFonts w:ascii="Arial" w:hAnsi="Arial" w:cs="Arial"/>
          <w:b/>
          <w:bCs/>
          <w:i/>
          <w:szCs w:val="22"/>
          <w:u w:val="single"/>
          <w:lang w:eastAsia="pl-PL"/>
        </w:rPr>
        <w:t>/20</w:t>
      </w:r>
      <w:r w:rsidR="000833DC" w:rsidRPr="004F385C">
        <w:rPr>
          <w:rFonts w:ascii="Arial" w:hAnsi="Arial" w:cs="Arial"/>
          <w:b/>
          <w:bCs/>
          <w:i/>
          <w:szCs w:val="22"/>
          <w:u w:val="single"/>
          <w:lang w:eastAsia="pl-PL"/>
        </w:rPr>
        <w:t>20</w:t>
      </w:r>
      <w:r w:rsidRPr="004F385C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 – odpowied</w:t>
      </w:r>
      <w:r w:rsidR="004B621F" w:rsidRPr="004F385C">
        <w:rPr>
          <w:rFonts w:ascii="Arial" w:hAnsi="Arial" w:cs="Arial"/>
          <w:b/>
          <w:bCs/>
          <w:i/>
          <w:szCs w:val="22"/>
          <w:u w:val="single"/>
          <w:lang w:eastAsia="pl-PL"/>
        </w:rPr>
        <w:t>zi</w:t>
      </w:r>
      <w:r w:rsidRPr="004F385C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 na pytani</w:t>
      </w:r>
      <w:r w:rsidR="004B621F" w:rsidRPr="004F385C">
        <w:rPr>
          <w:rFonts w:ascii="Arial" w:hAnsi="Arial" w:cs="Arial"/>
          <w:b/>
          <w:bCs/>
          <w:i/>
          <w:szCs w:val="22"/>
          <w:u w:val="single"/>
          <w:lang w:eastAsia="pl-PL"/>
        </w:rPr>
        <w:t>a</w:t>
      </w:r>
    </w:p>
    <w:p w14:paraId="1CE9247C" w14:textId="77777777" w:rsidR="000A1249" w:rsidRPr="004F385C" w:rsidRDefault="000A1249" w:rsidP="00C160D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47DCC05C" w14:textId="77777777" w:rsidR="006027BC" w:rsidRPr="004F385C" w:rsidRDefault="006027BC" w:rsidP="00C160D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4B3BD9D8" w14:textId="6B7BDFB0" w:rsidR="006027BC" w:rsidRPr="004F385C" w:rsidRDefault="007817A3" w:rsidP="00C160D0">
      <w:pPr>
        <w:widowControl w:val="0"/>
        <w:tabs>
          <w:tab w:val="left" w:pos="0"/>
          <w:tab w:val="left" w:pos="7005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4F385C">
        <w:rPr>
          <w:rFonts w:ascii="Arial" w:hAnsi="Arial" w:cs="Arial"/>
          <w:bCs/>
          <w:szCs w:val="22"/>
          <w:lang w:eastAsia="pl-PL"/>
        </w:rPr>
        <w:tab/>
      </w:r>
    </w:p>
    <w:p w14:paraId="5221158D" w14:textId="77777777" w:rsidR="006027BC" w:rsidRPr="006A05CD" w:rsidRDefault="006027BC" w:rsidP="00C160D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6A05CD">
        <w:rPr>
          <w:rFonts w:ascii="Arial" w:hAnsi="Arial" w:cs="Arial"/>
          <w:bCs/>
          <w:szCs w:val="22"/>
          <w:lang w:eastAsia="pl-PL"/>
        </w:rPr>
        <w:t>Szanowni Państwo</w:t>
      </w:r>
      <w:r w:rsidRPr="006A05CD">
        <w:rPr>
          <w:rFonts w:ascii="Arial" w:hAnsi="Arial" w:cs="Arial"/>
          <w:b/>
          <w:szCs w:val="22"/>
          <w:lang w:eastAsia="pl-PL"/>
        </w:rPr>
        <w:t>!</w:t>
      </w:r>
    </w:p>
    <w:p w14:paraId="5A449325" w14:textId="77777777" w:rsidR="006027BC" w:rsidRPr="006A05CD" w:rsidRDefault="006027BC" w:rsidP="00C160D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0C277FC9" w14:textId="2E8C5B1D" w:rsidR="006027BC" w:rsidRPr="006A05CD" w:rsidRDefault="006027BC" w:rsidP="00C160D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6A05CD">
        <w:rPr>
          <w:rFonts w:ascii="Arial" w:hAnsi="Arial" w:cs="Arial"/>
          <w:bCs/>
          <w:szCs w:val="22"/>
          <w:lang w:eastAsia="pl-PL"/>
        </w:rPr>
        <w:t xml:space="preserve">Uprzejmie informuję, że w sprawie ogłoszonego przez Szpital Specjalistyczny im. J. Dietla w Krakowie przetargu na </w:t>
      </w:r>
      <w:r w:rsidRPr="006A05CD">
        <w:rPr>
          <w:rFonts w:ascii="Arial" w:hAnsi="Arial" w:cs="Arial"/>
          <w:b/>
          <w:szCs w:val="22"/>
          <w:lang w:eastAsia="pl-PL"/>
        </w:rPr>
        <w:t>„</w:t>
      </w:r>
      <w:r w:rsidR="006A6D45" w:rsidRPr="006A05CD">
        <w:rPr>
          <w:rFonts w:ascii="Arial" w:hAnsi="Arial" w:cs="Arial"/>
          <w:b/>
          <w:szCs w:val="22"/>
          <w:lang w:eastAsia="pl-PL"/>
        </w:rPr>
        <w:t xml:space="preserve">Dostawę </w:t>
      </w:r>
      <w:r w:rsidR="00CF240F" w:rsidRPr="006A05CD">
        <w:rPr>
          <w:rFonts w:ascii="Arial" w:hAnsi="Arial" w:cs="Arial"/>
          <w:b/>
          <w:bCs/>
          <w:szCs w:val="22"/>
          <w:lang w:eastAsia="pl-PL"/>
        </w:rPr>
        <w:t>wyrobów jednorazowych w postaci: masek chirurgicznych, masek FFP2, FFP3, kombinezonów, fartuchów, czepków, ubrań chirurgicznych oraz ochraniaczy na obuwie”</w:t>
      </w:r>
      <w:r w:rsidR="00CF240F" w:rsidRPr="006A05CD">
        <w:rPr>
          <w:rFonts w:ascii="Arial" w:hAnsi="Arial" w:cs="Arial"/>
          <w:b/>
          <w:szCs w:val="22"/>
          <w:lang w:eastAsia="pl-PL"/>
        </w:rPr>
        <w:t xml:space="preserve">, </w:t>
      </w:r>
      <w:r w:rsidRPr="006A05CD">
        <w:rPr>
          <w:rFonts w:ascii="Arial" w:hAnsi="Arial" w:cs="Arial"/>
          <w:bCs/>
          <w:szCs w:val="22"/>
          <w:lang w:eastAsia="pl-PL"/>
        </w:rPr>
        <w:t>znak sprawy:</w:t>
      </w:r>
      <w:r w:rsidRPr="006A05CD">
        <w:rPr>
          <w:rFonts w:ascii="Arial" w:hAnsi="Arial" w:cs="Arial"/>
          <w:b/>
          <w:szCs w:val="22"/>
          <w:lang w:eastAsia="pl-PL"/>
        </w:rPr>
        <w:t xml:space="preserve"> SZP/</w:t>
      </w:r>
      <w:r w:rsidR="006A6D45" w:rsidRPr="006A05CD">
        <w:rPr>
          <w:rFonts w:ascii="Arial" w:hAnsi="Arial" w:cs="Arial"/>
          <w:b/>
          <w:szCs w:val="22"/>
          <w:lang w:eastAsia="pl-PL"/>
        </w:rPr>
        <w:t>2</w:t>
      </w:r>
      <w:r w:rsidR="00CF240F" w:rsidRPr="006A05CD">
        <w:rPr>
          <w:rFonts w:ascii="Arial" w:hAnsi="Arial" w:cs="Arial"/>
          <w:b/>
          <w:szCs w:val="22"/>
          <w:lang w:eastAsia="pl-PL"/>
        </w:rPr>
        <w:t>6</w:t>
      </w:r>
      <w:r w:rsidRPr="006A05CD">
        <w:rPr>
          <w:rFonts w:ascii="Arial" w:hAnsi="Arial" w:cs="Arial"/>
          <w:b/>
          <w:szCs w:val="22"/>
          <w:lang w:eastAsia="pl-PL"/>
        </w:rPr>
        <w:t xml:space="preserve">/2020 </w:t>
      </w:r>
      <w:r w:rsidRPr="006A05CD">
        <w:rPr>
          <w:rFonts w:ascii="Arial" w:hAnsi="Arial" w:cs="Arial"/>
          <w:bCs/>
          <w:szCs w:val="22"/>
          <w:lang w:eastAsia="pl-PL"/>
        </w:rPr>
        <w:t>wpłynęły pytania dotyczące zapisów SIWZ</w:t>
      </w:r>
      <w:r w:rsidRPr="006A05CD">
        <w:rPr>
          <w:rFonts w:ascii="Arial" w:hAnsi="Arial" w:cs="Arial"/>
          <w:b/>
          <w:szCs w:val="22"/>
          <w:lang w:eastAsia="pl-PL"/>
        </w:rPr>
        <w:t>.</w:t>
      </w:r>
      <w:r w:rsidR="00B95BE9" w:rsidRPr="006A05CD">
        <w:rPr>
          <w:rFonts w:ascii="Arial" w:hAnsi="Arial" w:cs="Arial"/>
          <w:bCs/>
          <w:szCs w:val="22"/>
          <w:lang w:eastAsia="pl-PL"/>
        </w:rPr>
        <w:t xml:space="preserve"> </w:t>
      </w:r>
      <w:r w:rsidRPr="006A05CD">
        <w:rPr>
          <w:rFonts w:ascii="Arial" w:hAnsi="Arial" w:cs="Arial"/>
          <w:bCs/>
          <w:szCs w:val="22"/>
          <w:lang w:eastAsia="pl-PL"/>
        </w:rPr>
        <w:t>Treść pytań wraz z odpowiedziami na nie zgodnie z art. 38, ust. 2 przedstawiam poniżej:</w:t>
      </w:r>
    </w:p>
    <w:p w14:paraId="625E0AD9" w14:textId="77777777" w:rsidR="006027BC" w:rsidRPr="006A05CD" w:rsidRDefault="006027BC" w:rsidP="00C160D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7C2F9BFF" w14:textId="5B291309" w:rsidR="00CF240F" w:rsidRPr="00840951" w:rsidRDefault="006027BC" w:rsidP="00CF240F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bookmarkStart w:id="0" w:name="_Hlk50916885"/>
      <w:r w:rsidRPr="00840951">
        <w:rPr>
          <w:rFonts w:ascii="Arial" w:hAnsi="Arial" w:cs="Arial"/>
          <w:b/>
          <w:szCs w:val="22"/>
          <w:lang w:eastAsia="pl-PL"/>
        </w:rPr>
        <w:t xml:space="preserve">Pytanie 1 </w:t>
      </w:r>
      <w:bookmarkStart w:id="1" w:name="_Hlk54354627"/>
      <w:r w:rsidR="007A5737" w:rsidRPr="00840951">
        <w:rPr>
          <w:rFonts w:ascii="Arial" w:hAnsi="Arial" w:cs="Arial"/>
          <w:b/>
          <w:szCs w:val="22"/>
          <w:lang w:eastAsia="pl-PL"/>
        </w:rPr>
        <w:t xml:space="preserve">– </w:t>
      </w:r>
      <w:bookmarkEnd w:id="1"/>
      <w:r w:rsidR="006A05CD" w:rsidRPr="00840951">
        <w:rPr>
          <w:rFonts w:ascii="Arial" w:hAnsi="Arial" w:cs="Arial"/>
          <w:b/>
          <w:szCs w:val="22"/>
          <w:lang w:eastAsia="pl-PL"/>
        </w:rPr>
        <w:t>dotyczy pakietu 1 poz. 1, 2, 3</w:t>
      </w:r>
    </w:p>
    <w:p w14:paraId="638FAFC8" w14:textId="1D7CFC92" w:rsidR="00CF240F" w:rsidRPr="00840951" w:rsidRDefault="006A05CD" w:rsidP="00CF240F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840951">
        <w:rPr>
          <w:rFonts w:ascii="Arial" w:hAnsi="Arial" w:cs="Arial"/>
        </w:rPr>
        <w:t>W związku z ogłoszeniem zwracam się z zapytaniem dotyczącym pakietu nr 1 poz. 1, 2, 3:</w:t>
      </w:r>
      <w:r w:rsidRPr="00840951">
        <w:rPr>
          <w:rFonts w:ascii="Arial" w:hAnsi="Arial" w:cs="Arial"/>
        </w:rPr>
        <w:br/>
        <w:t>Czy zamawiający dopuści użycie tkaniny SMS 35 gr/m</w:t>
      </w:r>
      <w:r w:rsidRPr="00840951">
        <w:rPr>
          <w:rFonts w:ascii="Arial" w:hAnsi="Arial" w:cs="Arial"/>
          <w:vertAlign w:val="superscript"/>
        </w:rPr>
        <w:t>2</w:t>
      </w:r>
      <w:r w:rsidRPr="00840951">
        <w:rPr>
          <w:rFonts w:ascii="Arial" w:hAnsi="Arial" w:cs="Arial"/>
        </w:rPr>
        <w:t xml:space="preserve"> w kolorze niebieskim?</w:t>
      </w:r>
    </w:p>
    <w:p w14:paraId="59877938" w14:textId="24523D60" w:rsidR="00F91CBD" w:rsidRPr="006A05CD" w:rsidRDefault="006027BC" w:rsidP="00C160D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840951">
        <w:rPr>
          <w:rFonts w:ascii="Arial" w:hAnsi="Arial" w:cs="Arial"/>
          <w:b/>
          <w:szCs w:val="22"/>
          <w:lang w:eastAsia="pl-PL"/>
        </w:rPr>
        <w:t xml:space="preserve">ODPOWIEDŹ: </w:t>
      </w:r>
      <w:r w:rsidR="00F91CBD" w:rsidRPr="00840951">
        <w:rPr>
          <w:rFonts w:ascii="Arial" w:hAnsi="Arial" w:cs="Arial"/>
          <w:b/>
          <w:szCs w:val="22"/>
          <w:lang w:eastAsia="pl-PL"/>
        </w:rPr>
        <w:t>W pozycji 2 i 3 Zamawiający dopuszcza użycie tkaniny SMS 35 gr/m</w:t>
      </w:r>
      <w:r w:rsidR="00F91CBD" w:rsidRPr="00840951">
        <w:rPr>
          <w:rFonts w:ascii="Arial" w:hAnsi="Arial" w:cs="Arial"/>
          <w:b/>
          <w:szCs w:val="22"/>
          <w:vertAlign w:val="superscript"/>
          <w:lang w:eastAsia="pl-PL"/>
        </w:rPr>
        <w:t>2</w:t>
      </w:r>
      <w:r w:rsidR="00F91CBD" w:rsidRPr="00840951">
        <w:rPr>
          <w:rFonts w:ascii="Arial" w:hAnsi="Arial" w:cs="Arial"/>
          <w:b/>
          <w:szCs w:val="22"/>
          <w:lang w:eastAsia="pl-PL"/>
        </w:rPr>
        <w:t xml:space="preserve"> w kolorze niebieskim, w pozycji nr 1 zgodnie z SIWZ.</w:t>
      </w:r>
    </w:p>
    <w:p w14:paraId="59E29697" w14:textId="77777777" w:rsidR="00CF240F" w:rsidRPr="006A05CD" w:rsidRDefault="00CF240F" w:rsidP="00C160D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38111530" w14:textId="50B234BC" w:rsidR="00CF240F" w:rsidRPr="00840951" w:rsidRDefault="006027BC" w:rsidP="00CF240F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840951">
        <w:rPr>
          <w:rFonts w:ascii="Arial" w:hAnsi="Arial" w:cs="Arial"/>
          <w:b/>
          <w:szCs w:val="22"/>
          <w:lang w:eastAsia="pl-PL"/>
        </w:rPr>
        <w:t xml:space="preserve">Pytanie 2 </w:t>
      </w:r>
      <w:r w:rsidR="00073E3B" w:rsidRPr="00840951">
        <w:rPr>
          <w:rFonts w:ascii="Arial" w:hAnsi="Arial" w:cs="Arial"/>
          <w:b/>
          <w:szCs w:val="22"/>
          <w:lang w:eastAsia="pl-PL"/>
        </w:rPr>
        <w:t xml:space="preserve">– </w:t>
      </w:r>
      <w:r w:rsidR="006A05CD" w:rsidRPr="00840951">
        <w:rPr>
          <w:rFonts w:ascii="Arial" w:hAnsi="Arial" w:cs="Arial"/>
          <w:b/>
          <w:szCs w:val="22"/>
          <w:lang w:eastAsia="pl-PL"/>
        </w:rPr>
        <w:t>dotyczy pakietu 4, poz. 1</w:t>
      </w:r>
    </w:p>
    <w:p w14:paraId="37C0D368" w14:textId="098D9F74" w:rsidR="00CF240F" w:rsidRPr="00840951" w:rsidRDefault="006A05CD" w:rsidP="00CF240F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840951">
        <w:rPr>
          <w:rFonts w:ascii="Arial" w:hAnsi="Arial" w:cs="Arial"/>
        </w:rPr>
        <w:t xml:space="preserve">Czy zamawiający w pakiecie 4 poz. 1 dopuści maski medyczne z gumką? </w:t>
      </w:r>
    </w:p>
    <w:p w14:paraId="59630E6E" w14:textId="7D9BCE28" w:rsidR="00F91CBD" w:rsidRPr="00840951" w:rsidRDefault="006027BC" w:rsidP="00CF240F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840951">
        <w:rPr>
          <w:rFonts w:ascii="Arial" w:hAnsi="Arial" w:cs="Arial"/>
          <w:b/>
          <w:szCs w:val="22"/>
          <w:lang w:eastAsia="pl-PL"/>
        </w:rPr>
        <w:t xml:space="preserve">ODPOWIEDŹ: </w:t>
      </w:r>
      <w:r w:rsidR="00F91CBD" w:rsidRPr="00840951">
        <w:rPr>
          <w:rFonts w:ascii="Arial" w:hAnsi="Arial" w:cs="Arial"/>
          <w:b/>
          <w:szCs w:val="22"/>
          <w:lang w:eastAsia="pl-PL"/>
        </w:rPr>
        <w:t>Nie, Zamawiający nie dopuszcza w poz. 1 masek z gumką.</w:t>
      </w:r>
    </w:p>
    <w:p w14:paraId="59DD5F6C" w14:textId="77777777" w:rsidR="00CF240F" w:rsidRPr="00840951" w:rsidRDefault="00CF240F" w:rsidP="00CF240F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</w:p>
    <w:p w14:paraId="4AFD5CAA" w14:textId="72E5CE7D" w:rsidR="00CF240F" w:rsidRPr="00840951" w:rsidRDefault="006027BC" w:rsidP="00CF240F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840951">
        <w:rPr>
          <w:rFonts w:ascii="Arial" w:hAnsi="Arial" w:cs="Arial"/>
          <w:b/>
          <w:szCs w:val="22"/>
          <w:lang w:eastAsia="pl-PL"/>
        </w:rPr>
        <w:t xml:space="preserve">Pytanie 3 </w:t>
      </w:r>
      <w:r w:rsidR="0029359B" w:rsidRPr="00840951">
        <w:rPr>
          <w:rFonts w:ascii="Arial" w:hAnsi="Arial" w:cs="Arial"/>
          <w:b/>
          <w:szCs w:val="22"/>
          <w:lang w:eastAsia="pl-PL"/>
        </w:rPr>
        <w:t xml:space="preserve">– </w:t>
      </w:r>
      <w:r w:rsidR="006A05CD" w:rsidRPr="00840951">
        <w:rPr>
          <w:rFonts w:ascii="Arial" w:hAnsi="Arial" w:cs="Arial"/>
          <w:b/>
          <w:szCs w:val="22"/>
          <w:lang w:eastAsia="pl-PL"/>
        </w:rPr>
        <w:t xml:space="preserve">dotyczy pakietu 4 </w:t>
      </w:r>
    </w:p>
    <w:p w14:paraId="49D5AC63" w14:textId="752F8CE4" w:rsidR="00CF240F" w:rsidRPr="00840951" w:rsidRDefault="006A05CD" w:rsidP="00CF240F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840951">
        <w:rPr>
          <w:rFonts w:ascii="Arial" w:hAnsi="Arial" w:cs="Arial"/>
        </w:rPr>
        <w:t>Czy zamawiający dopuści rozdzielenia pakietu 4 na poz. 1-3 a osobno maski FFP3? Maski FFP3 planujemy wprowadzić do sprzedaży na przełomie stycznia/lutego 2021.</w:t>
      </w:r>
    </w:p>
    <w:p w14:paraId="04AADB59" w14:textId="5D40DF26" w:rsidR="00CF240F" w:rsidRPr="00840951" w:rsidRDefault="006027BC" w:rsidP="00C160D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840951">
        <w:rPr>
          <w:rFonts w:ascii="Arial" w:hAnsi="Arial" w:cs="Arial"/>
          <w:b/>
          <w:szCs w:val="22"/>
          <w:lang w:eastAsia="pl-PL"/>
        </w:rPr>
        <w:t xml:space="preserve">ODPOWIEDŹ: </w:t>
      </w:r>
      <w:r w:rsidR="00F91CBD" w:rsidRPr="00840951">
        <w:rPr>
          <w:rFonts w:ascii="Arial" w:hAnsi="Arial" w:cs="Arial"/>
          <w:b/>
          <w:szCs w:val="22"/>
          <w:lang w:eastAsia="pl-PL"/>
        </w:rPr>
        <w:t>Nie, Zamawiający nie wyraża zgody.</w:t>
      </w:r>
    </w:p>
    <w:p w14:paraId="2F4F9F07" w14:textId="77777777" w:rsidR="00840951" w:rsidRDefault="00840951" w:rsidP="00CF240F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</w:p>
    <w:p w14:paraId="1F8F633D" w14:textId="1CBD9025" w:rsidR="00CF240F" w:rsidRPr="006A05CD" w:rsidRDefault="006027BC" w:rsidP="00CF240F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6A05CD">
        <w:rPr>
          <w:rFonts w:ascii="Arial" w:hAnsi="Arial" w:cs="Arial"/>
          <w:b/>
          <w:szCs w:val="22"/>
          <w:lang w:eastAsia="pl-PL"/>
        </w:rPr>
        <w:t xml:space="preserve">Pytanie 4 </w:t>
      </w:r>
    </w:p>
    <w:p w14:paraId="3353563D" w14:textId="148EBF88" w:rsidR="00CF240F" w:rsidRPr="006A05CD" w:rsidRDefault="006A05CD" w:rsidP="00CF240F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6A05CD">
        <w:rPr>
          <w:rFonts w:ascii="Arial" w:hAnsi="Arial" w:cs="Arial"/>
        </w:rPr>
        <w:t>Czy można przystąpić do przetargu tylko z ofertą na jeden pakiet z podanych pakietów?</w:t>
      </w:r>
    </w:p>
    <w:p w14:paraId="0625F93A" w14:textId="3B9F53FA" w:rsidR="00CF240F" w:rsidRPr="006A05CD" w:rsidRDefault="006027BC" w:rsidP="00CF240F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6A05CD">
        <w:rPr>
          <w:rFonts w:ascii="Arial" w:hAnsi="Arial" w:cs="Arial"/>
          <w:b/>
          <w:szCs w:val="22"/>
          <w:lang w:eastAsia="pl-PL"/>
        </w:rPr>
        <w:t xml:space="preserve">ODPOWIEDŹ: </w:t>
      </w:r>
      <w:bookmarkEnd w:id="0"/>
      <w:r w:rsidR="006A05CD">
        <w:rPr>
          <w:rFonts w:ascii="Arial" w:hAnsi="Arial" w:cs="Arial"/>
          <w:b/>
          <w:szCs w:val="22"/>
          <w:lang w:eastAsia="pl-PL"/>
        </w:rPr>
        <w:t>Tak. Zgodnie z rozdz. 5 SIWZ Zamawiający dopuszcza złożenie oferty na dowolną liczbę pakietów.</w:t>
      </w:r>
    </w:p>
    <w:p w14:paraId="0CE422DF" w14:textId="77777777" w:rsidR="00CF240F" w:rsidRPr="006A05CD" w:rsidRDefault="00CF240F" w:rsidP="00CF240F">
      <w:pPr>
        <w:widowControl w:val="0"/>
        <w:tabs>
          <w:tab w:val="left" w:pos="0"/>
        </w:tabs>
        <w:jc w:val="both"/>
        <w:outlineLvl w:val="5"/>
        <w:rPr>
          <w:rFonts w:ascii="Arial" w:eastAsia="Calibri" w:hAnsi="Arial" w:cs="Arial"/>
          <w:b/>
          <w:bCs/>
          <w:i/>
          <w:iCs/>
          <w:szCs w:val="22"/>
          <w:lang w:eastAsia="en-US"/>
        </w:rPr>
      </w:pPr>
    </w:p>
    <w:p w14:paraId="7E2703D0" w14:textId="115CF86C" w:rsidR="00CB1126" w:rsidRPr="00840951" w:rsidRDefault="007817A3" w:rsidP="00C160D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840951">
        <w:rPr>
          <w:rFonts w:ascii="Arial" w:hAnsi="Arial" w:cs="Arial"/>
          <w:b/>
          <w:szCs w:val="22"/>
          <w:lang w:eastAsia="pl-PL"/>
        </w:rPr>
        <w:t xml:space="preserve">Pytanie 5 </w:t>
      </w:r>
      <w:r w:rsidR="006A05CD" w:rsidRPr="00840951">
        <w:rPr>
          <w:rFonts w:ascii="Arial" w:hAnsi="Arial" w:cs="Arial"/>
          <w:b/>
          <w:szCs w:val="22"/>
          <w:lang w:eastAsia="pl-PL"/>
        </w:rPr>
        <w:t>– dotyczy pakietu 4</w:t>
      </w:r>
    </w:p>
    <w:p w14:paraId="405EA49F" w14:textId="7E50E90E" w:rsidR="00CF240F" w:rsidRPr="00840951" w:rsidRDefault="006A05CD" w:rsidP="00C160D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</w:rPr>
      </w:pPr>
      <w:r w:rsidRPr="00840951">
        <w:rPr>
          <w:rFonts w:ascii="Arial" w:hAnsi="Arial" w:cs="Arial"/>
        </w:rPr>
        <w:t>Zwracam się do Państwa z prośbą o wyłączenie z Pakietu nr 4 następujących pozycji - poz.1- jednorazowe maseczki z gumkami oraz poz. 2 - jednorazowe maseczki z trokami tak aby stanowiły one odrębną całość. Pozwoli nam to złożyć Państwu najatrakcyjniejszą ofertę cenową na ten produkt, bezpośrednio od producenta.</w:t>
      </w:r>
    </w:p>
    <w:p w14:paraId="05777E3D" w14:textId="1C94A33E" w:rsidR="00F91CBD" w:rsidRPr="00F91CBD" w:rsidRDefault="007817A3" w:rsidP="00CF240F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840951">
        <w:rPr>
          <w:rFonts w:ascii="Arial" w:hAnsi="Arial" w:cs="Arial"/>
          <w:b/>
          <w:szCs w:val="22"/>
          <w:lang w:eastAsia="pl-PL"/>
        </w:rPr>
        <w:t xml:space="preserve">ODPOWIEDŹ: </w:t>
      </w:r>
      <w:r w:rsidR="00F91CBD" w:rsidRPr="00840951">
        <w:rPr>
          <w:rFonts w:ascii="Arial" w:hAnsi="Arial" w:cs="Arial"/>
          <w:b/>
          <w:szCs w:val="22"/>
          <w:lang w:eastAsia="pl-PL"/>
        </w:rPr>
        <w:t>Nie, Zamawiający nie wyraża zgody.</w:t>
      </w:r>
    </w:p>
    <w:p w14:paraId="0DFDAAA0" w14:textId="77777777" w:rsidR="006A05CD" w:rsidRDefault="006A05CD" w:rsidP="00C160D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</w:p>
    <w:p w14:paraId="4E904F13" w14:textId="292D95F1" w:rsidR="004F385C" w:rsidRPr="00BD1D48" w:rsidRDefault="004F385C" w:rsidP="00C160D0">
      <w:pPr>
        <w:widowControl w:val="0"/>
        <w:tabs>
          <w:tab w:val="left" w:pos="1320"/>
        </w:tabs>
        <w:rPr>
          <w:rFonts w:ascii="Arial" w:hAnsi="Arial" w:cs="Arial"/>
          <w:szCs w:val="22"/>
        </w:rPr>
      </w:pPr>
    </w:p>
    <w:p w14:paraId="77A06C65" w14:textId="77777777" w:rsidR="00E257E5" w:rsidRDefault="00E257E5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Starszy Specjalista</w:t>
      </w:r>
    </w:p>
    <w:p w14:paraId="606B5A65" w14:textId="77777777" w:rsidR="00E257E5" w:rsidRDefault="00E257E5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ds. Zamówień Publicznych</w:t>
      </w:r>
    </w:p>
    <w:p w14:paraId="1177D0B3" w14:textId="77777777" w:rsidR="00E257E5" w:rsidRPr="00F902DA" w:rsidRDefault="00E257E5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mgr Marlena Czyżycka-Poździoch</w:t>
      </w:r>
    </w:p>
    <w:p w14:paraId="7A6D23A2" w14:textId="6FD9906C" w:rsidR="00F42A2C" w:rsidRDefault="00F42A2C" w:rsidP="00C160D0">
      <w:pPr>
        <w:widowControl w:val="0"/>
        <w:ind w:left="680"/>
        <w:jc w:val="right"/>
        <w:rPr>
          <w:rFonts w:ascii="Arial" w:hAnsi="Arial" w:cs="Arial"/>
          <w:b/>
          <w:bCs/>
          <w:szCs w:val="22"/>
        </w:rPr>
      </w:pPr>
    </w:p>
    <w:p w14:paraId="517FBBD4" w14:textId="51CF44A6" w:rsidR="00F42A2C" w:rsidRDefault="00F42A2C" w:rsidP="00C160D0">
      <w:pPr>
        <w:widowControl w:val="0"/>
        <w:rPr>
          <w:rFonts w:ascii="Arial" w:hAnsi="Arial" w:cs="Arial"/>
          <w:b/>
          <w:bCs/>
          <w:szCs w:val="22"/>
        </w:rPr>
      </w:pPr>
    </w:p>
    <w:sectPr w:rsidR="00F42A2C" w:rsidSect="00A85DE0">
      <w:headerReference w:type="default" r:id="rId8"/>
      <w:footerReference w:type="default" r:id="rId9"/>
      <w:footnotePr>
        <w:pos w:val="beneathText"/>
      </w:footnotePr>
      <w:pgSz w:w="11905" w:h="16837"/>
      <w:pgMar w:top="2381" w:right="709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91104" w14:textId="77777777" w:rsidR="009B7437" w:rsidRDefault="009B7437" w:rsidP="006E2A73">
      <w:r>
        <w:separator/>
      </w:r>
    </w:p>
  </w:endnote>
  <w:endnote w:type="continuationSeparator" w:id="0">
    <w:p w14:paraId="56C2D6C0" w14:textId="77777777" w:rsidR="009B7437" w:rsidRDefault="009B743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7393" w14:textId="77777777" w:rsidR="00F42D2E" w:rsidRPr="00CF4AB2" w:rsidRDefault="00F42D2E" w:rsidP="00AC6540">
    <w:pPr>
      <w:pStyle w:val="Stopka"/>
      <w:jc w:val="center"/>
      <w:rPr>
        <w:rFonts w:ascii="Aller" w:hAnsi="Aller"/>
        <w:b/>
        <w:sz w:val="20"/>
        <w:szCs w:val="20"/>
      </w:rPr>
    </w:pPr>
    <w:r w:rsidRPr="00CF4AB2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70B6B1BD" wp14:editId="2BCD9C7E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AB2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9F958EE" wp14:editId="3DD55D0E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F76B8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" strokeweight="1pt">
              <v:stroke joinstyle="miter"/>
            </v:line>
          </w:pict>
        </mc:Fallback>
      </mc:AlternateContent>
    </w:r>
  </w:p>
  <w:p w14:paraId="070DA34D" w14:textId="77777777" w:rsidR="00F42D2E" w:rsidRPr="00CF4AB2" w:rsidRDefault="00F42D2E" w:rsidP="00940369">
    <w:pPr>
      <w:pStyle w:val="Nagwek"/>
      <w:jc w:val="center"/>
      <w:rPr>
        <w:rFonts w:ascii="Aller" w:hAnsi="Aller"/>
        <w:b/>
        <w:sz w:val="20"/>
        <w:szCs w:val="20"/>
      </w:rPr>
    </w:pPr>
  </w:p>
  <w:p w14:paraId="313E6CBB" w14:textId="77777777" w:rsidR="00F42D2E" w:rsidRPr="00CF4AB2" w:rsidRDefault="00F42D2E" w:rsidP="00940369">
    <w:pPr>
      <w:pStyle w:val="Nagwek"/>
      <w:jc w:val="center"/>
      <w:rPr>
        <w:rFonts w:ascii="Aller" w:hAnsi="Aller"/>
        <w:b/>
        <w:sz w:val="20"/>
        <w:szCs w:val="20"/>
      </w:rPr>
    </w:pPr>
    <w:r w:rsidRPr="00CF4AB2"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98680" w14:textId="77777777" w:rsidR="009B7437" w:rsidRDefault="009B7437" w:rsidP="006E2A73">
      <w:r>
        <w:separator/>
      </w:r>
    </w:p>
  </w:footnote>
  <w:footnote w:type="continuationSeparator" w:id="0">
    <w:p w14:paraId="0D4C195B" w14:textId="77777777" w:rsidR="009B7437" w:rsidRDefault="009B743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BA852" w14:textId="77777777" w:rsidR="00F42D2E" w:rsidRPr="009C28DA" w:rsidRDefault="00F42D2E" w:rsidP="00663FD6">
    <w:pPr>
      <w:pStyle w:val="Tekstpodstawowy21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227414F7" wp14:editId="5A54FE94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B74C1C" wp14:editId="57EF8791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FBD93" w14:textId="77777777" w:rsidR="00F42D2E" w:rsidRPr="003B75FC" w:rsidRDefault="00F42D2E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 w:rsidRPr="003B75FC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CF881ED" w14:textId="315D0D74" w:rsidR="00F42D2E" w:rsidRPr="003B75FC" w:rsidRDefault="00F42D2E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</w:t>
                          </w: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l. Skarbowa 4, 31-121 Kraków</w:t>
                          </w:r>
                        </w:p>
                        <w:p w14:paraId="049D2C8E" w14:textId="77777777" w:rsidR="00F42D2E" w:rsidRPr="00E20A42" w:rsidRDefault="00F42D2E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CC2F3B1" w14:textId="77777777" w:rsidR="00F42D2E" w:rsidRPr="002221F4" w:rsidRDefault="00F42D2E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2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Pr="002221F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74C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" stroked="f">
              <v:textbox>
                <w:txbxContent>
                  <w:p w14:paraId="3D5FBD93" w14:textId="77777777" w:rsidR="00F42D2E" w:rsidRPr="003B75FC" w:rsidRDefault="00F42D2E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 w:rsidRPr="003B75FC"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CF881ED" w14:textId="315D0D74" w:rsidR="00F42D2E" w:rsidRPr="003B75FC" w:rsidRDefault="00F42D2E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</w:t>
                    </w:r>
                    <w:r w:rsidRPr="003B75FC">
                      <w:rPr>
                        <w:rFonts w:ascii="Aller" w:hAnsi="Aller"/>
                        <w:sz w:val="32"/>
                      </w:rPr>
                      <w:t>l. Skarbowa 4, 31-121 Kraków</w:t>
                    </w:r>
                  </w:p>
                  <w:p w14:paraId="049D2C8E" w14:textId="77777777" w:rsidR="00F42D2E" w:rsidRPr="00E20A42" w:rsidRDefault="00F42D2E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CC2F3B1" w14:textId="77777777" w:rsidR="00F42D2E" w:rsidRPr="002221F4" w:rsidRDefault="00F42D2E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4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Pr="002221F4"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40951">
      <w:rPr>
        <w:noProof/>
      </w:rPr>
      <w:object w:dxaOrig="1440" w:dyaOrig="1440" w14:anchorId="1B30A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68858285" r:id="rId7"/>
      </w:object>
    </w:r>
  </w:p>
  <w:p w14:paraId="2485343F" w14:textId="77777777" w:rsidR="00F42D2E" w:rsidRPr="007B18B5" w:rsidRDefault="00F42D2E" w:rsidP="00663FD6">
    <w:pPr>
      <w:pStyle w:val="Tekstpodstawowy21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42D9393" wp14:editId="538333DC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7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8B5">
      <w:tab/>
    </w:r>
    <w:r w:rsidRPr="007B18B5">
      <w:tab/>
    </w:r>
    <w:r w:rsidRPr="007B18B5">
      <w:tab/>
    </w:r>
    <w:r w:rsidRPr="007B18B5">
      <w:tab/>
    </w:r>
    <w:r>
      <w:tab/>
    </w:r>
    <w:r w:rsidRPr="007B18B5">
      <w:tab/>
    </w:r>
    <w:r w:rsidRPr="007B18B5">
      <w:tab/>
    </w:r>
    <w:r w:rsidRPr="007B18B5">
      <w:tab/>
    </w:r>
    <w:r>
      <w:tab/>
    </w:r>
  </w:p>
  <w:p w14:paraId="2532224A" w14:textId="77777777" w:rsidR="00F42D2E" w:rsidRPr="007B18B5" w:rsidRDefault="00F42D2E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9675F" wp14:editId="45AF894B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A19728" w14:textId="77777777" w:rsidR="00F42D2E" w:rsidRPr="009E493C" w:rsidRDefault="00F42D2E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 w:rsidRPr="009E493C"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9675F" id="_x0000_s1027" type="#_x0000_t202" style="position:absolute;left:0;text-align:left;margin-left:-27.2pt;margin-top:22.45pt;width:16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B7Lk98AAAAJAQAADwAAAGRycy9kb3ducmV2Lnht&#10;bEyPQW7CMBBF95V6B2sqdVOBAw2QhExQW6lVt1AOMIlNEhGPo9iQcPu6q7Ic/af/3+S7yXTiqgfX&#10;WkZYzCMQmiurWq4Rjj+fswSE88SKOssa4aYd7IrHh5wyZUfe6+vB1yKUsMsIofG+z6R0VaMNubnt&#10;NYfsZAdDPpxDLdVAYyg3nVxG0VoaajksNNTrj0ZX58PFIJy+x5dVOpZf/rjZx+t3ajelvSE+P01v&#10;WxBeT/4fhj/9oA5FcCrthZUTHcJsFccBRYjjFEQAlsnrAkSJkEQpyCKX9x8Uv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IHsuT3wAAAAkBAAAPAAAAAAAAAAAAAAAAAIEEAABkcnMv&#10;ZG93bnJldi54bWxQSwUGAAAAAAQABADzAAAAjQUAAAAA&#10;" stroked="f">
              <v:textbox>
                <w:txbxContent>
                  <w:p w14:paraId="4CA19728" w14:textId="77777777" w:rsidR="00F42D2E" w:rsidRPr="009E493C" w:rsidRDefault="00F42D2E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 w:rsidRPr="009E493C"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0F5A3CB7" w14:textId="77777777" w:rsidR="00F42D2E" w:rsidRPr="004A5203" w:rsidRDefault="00F42D2E" w:rsidP="00663FD6">
    <w:pPr>
      <w:pStyle w:val="Tekstpodstawowy21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A32DDBB" wp14:editId="0C7146D3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2B195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HARXIzeAAAACgEAAA8AAABkcnMvZG93bnJl&#10;di54bWxMj8FOwzAMhu9IvEPkSdy2tINOozSdAAkJLkjrduDoNabtljhVk23l7cnEgR1tf/r/z8Vq&#10;tEacaPCdYwXpLAFBXDvdcaNgu3mbLkH4gKzROCYFP+RhVd7eFJhrd+Y1narQiBjCPkcFbQh9LqWv&#10;W7LoZ64njrdvN1gMcRwaqQc8x3Br5DxJFtJix7GhxZ5eW6oP1dEq+Ky2hw+Zjtnem68XXmC6Sd6N&#10;UneT8fkJRKAx/MNw0Y/qUEannTuy9sIomGbZY0QV3D/MQVyANPaB2P1tZFnI6xfKXwA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BwEVyM3gAAAAo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7"/>
    <w:multiLevelType w:val="singleLevel"/>
    <w:tmpl w:val="00000017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D"/>
    <w:multiLevelType w:val="singleLevel"/>
    <w:tmpl w:val="0000001D"/>
    <w:name w:val="WW8Num8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2" w15:restartNumberingAfterBreak="0">
    <w:nsid w:val="00000028"/>
    <w:multiLevelType w:val="multilevel"/>
    <w:tmpl w:val="719A8ACE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</w:lvl>
  </w:abstractNum>
  <w:abstractNum w:abstractNumId="15" w15:restartNumberingAfterBreak="0">
    <w:nsid w:val="0000002F"/>
    <w:multiLevelType w:val="singleLevel"/>
    <w:tmpl w:val="7A349F7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</w:abstractNum>
  <w:abstractNum w:abstractNumId="17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8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</w:lvl>
  </w:abstractNum>
  <w:abstractNum w:abstractNumId="20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40"/>
    <w:multiLevelType w:val="singleLevel"/>
    <w:tmpl w:val="D4EAB06C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</w:abstractNum>
  <w:abstractNum w:abstractNumId="25" w15:restartNumberingAfterBreak="0">
    <w:nsid w:val="00000041"/>
    <w:multiLevelType w:val="singleLevel"/>
    <w:tmpl w:val="34E23DE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6" w15:restartNumberingAfterBreak="0">
    <w:nsid w:val="00000043"/>
    <w:multiLevelType w:val="singleLevel"/>
    <w:tmpl w:val="00000043"/>
    <w:name w:val="WW8Num6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9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</w:abstractNum>
  <w:abstractNum w:abstractNumId="30" w15:restartNumberingAfterBreak="0">
    <w:nsid w:val="00000056"/>
    <w:multiLevelType w:val="multilevel"/>
    <w:tmpl w:val="BB7ACF7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00000057"/>
    <w:multiLevelType w:val="single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32" w15:restartNumberingAfterBreak="0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10082C33"/>
    <w:multiLevelType w:val="hybridMultilevel"/>
    <w:tmpl w:val="81D407F0"/>
    <w:name w:val="WW8Num5422322222222"/>
    <w:lvl w:ilvl="0" w:tplc="0415001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105D7C04"/>
    <w:multiLevelType w:val="hybridMultilevel"/>
    <w:tmpl w:val="D904FBBA"/>
    <w:name w:val="WW8Num4022332"/>
    <w:lvl w:ilvl="0" w:tplc="0000002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985A5120">
      <w:start w:val="1"/>
      <w:numFmt w:val="bullet"/>
      <w:lvlText w:val=""/>
      <w:lvlJc w:val="left"/>
      <w:pPr>
        <w:tabs>
          <w:tab w:val="num" w:pos="1353"/>
        </w:tabs>
        <w:ind w:left="1440" w:hanging="36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37" w15:restartNumberingAfterBreak="0">
    <w:nsid w:val="114960A6"/>
    <w:multiLevelType w:val="hybridMultilevel"/>
    <w:tmpl w:val="7654183A"/>
    <w:name w:val="WW8Num54222322232322333332"/>
    <w:lvl w:ilvl="0" w:tplc="6066C64E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492A41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130C79CE"/>
    <w:multiLevelType w:val="multilevel"/>
    <w:tmpl w:val="24F08A44"/>
    <w:name w:val="WW8Num54223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39" w15:restartNumberingAfterBreak="0">
    <w:nsid w:val="186E750C"/>
    <w:multiLevelType w:val="hybridMultilevel"/>
    <w:tmpl w:val="28C20998"/>
    <w:name w:val="WW8Num40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0" w15:restartNumberingAfterBreak="0">
    <w:nsid w:val="195C15FF"/>
    <w:multiLevelType w:val="hybridMultilevel"/>
    <w:tmpl w:val="CF1E52CC"/>
    <w:name w:val="z32522222"/>
    <w:lvl w:ilvl="0" w:tplc="DA046C4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1AD51E48"/>
    <w:multiLevelType w:val="hybridMultilevel"/>
    <w:tmpl w:val="5C440C5C"/>
    <w:name w:val="WW8Num5422452"/>
    <w:lvl w:ilvl="0" w:tplc="A0A20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24102FF2"/>
    <w:multiLevelType w:val="hybridMultilevel"/>
    <w:tmpl w:val="1EC00F0C"/>
    <w:name w:val="WW8Num54223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25E16545"/>
    <w:multiLevelType w:val="hybridMultilevel"/>
    <w:tmpl w:val="B19E824C"/>
    <w:name w:val="WW8Num4022332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4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45" w15:restartNumberingAfterBreak="0">
    <w:nsid w:val="2C0613F1"/>
    <w:multiLevelType w:val="hybridMultilevel"/>
    <w:tmpl w:val="530EAE26"/>
    <w:name w:val="WW8Num40223322"/>
    <w:lvl w:ilvl="0" w:tplc="00000028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</w:lvl>
    <w:lvl w:ilvl="1" w:tplc="985A5120" w:tentative="1">
      <w:start w:val="1"/>
      <w:numFmt w:val="lowerLetter"/>
      <w:lvlText w:val="%2."/>
      <w:lvlJc w:val="left"/>
      <w:pPr>
        <w:tabs>
          <w:tab w:val="num" w:pos="1684"/>
        </w:tabs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4"/>
        </w:tabs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4"/>
        </w:tabs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4"/>
        </w:tabs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4"/>
        </w:tabs>
        <w:ind w:left="6724" w:hanging="180"/>
      </w:pPr>
    </w:lvl>
  </w:abstractNum>
  <w:abstractNum w:abstractNumId="46" w15:restartNumberingAfterBreak="0">
    <w:nsid w:val="33F442DB"/>
    <w:multiLevelType w:val="hybridMultilevel"/>
    <w:tmpl w:val="2BBC373A"/>
    <w:name w:val="WW8Num542"/>
    <w:lvl w:ilvl="0" w:tplc="00000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044"/>
        </w:tabs>
        <w:ind w:left="1044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34321C44"/>
    <w:multiLevelType w:val="hybridMultilevel"/>
    <w:tmpl w:val="D332D760"/>
    <w:name w:val="WW8Num135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7F31D05"/>
    <w:multiLevelType w:val="hybridMultilevel"/>
    <w:tmpl w:val="00CCE666"/>
    <w:name w:val="WW8Num54222322232322333"/>
    <w:lvl w:ilvl="0" w:tplc="15EA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3EF90CA7"/>
    <w:multiLevelType w:val="hybridMultilevel"/>
    <w:tmpl w:val="90DA6BBE"/>
    <w:name w:val="WW8Num4022"/>
    <w:lvl w:ilvl="0" w:tplc="FAA2DE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color w:val="auto"/>
      </w:rPr>
    </w:lvl>
    <w:lvl w:ilvl="1" w:tplc="6440460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0" w15:restartNumberingAfterBreak="0">
    <w:nsid w:val="487F65C9"/>
    <w:multiLevelType w:val="hybridMultilevel"/>
    <w:tmpl w:val="5E2AFF80"/>
    <w:name w:val="WW8Num13233"/>
    <w:lvl w:ilvl="0" w:tplc="04150001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1" w15:restartNumberingAfterBreak="0">
    <w:nsid w:val="48D8560C"/>
    <w:multiLevelType w:val="hybridMultilevel"/>
    <w:tmpl w:val="3A622150"/>
    <w:name w:val="WW8Num5422232223"/>
    <w:lvl w:ilvl="0" w:tplc="4552E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A3768BC"/>
    <w:multiLevelType w:val="hybridMultilevel"/>
    <w:tmpl w:val="A002F40A"/>
    <w:name w:val="WW8Num40223"/>
    <w:lvl w:ilvl="0" w:tplc="0000002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85A512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3" w15:restartNumberingAfterBreak="0">
    <w:nsid w:val="4A8D50D2"/>
    <w:multiLevelType w:val="hybridMultilevel"/>
    <w:tmpl w:val="EA2AE1EC"/>
    <w:name w:val="WW8Num13232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19E503A"/>
    <w:multiLevelType w:val="hybridMultilevel"/>
    <w:tmpl w:val="F5569BB0"/>
    <w:name w:val="WW8Num54222322232323"/>
    <w:lvl w:ilvl="0" w:tplc="4552E2C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55" w15:restartNumberingAfterBreak="0">
    <w:nsid w:val="5E787ACD"/>
    <w:multiLevelType w:val="hybridMultilevel"/>
    <w:tmpl w:val="D5084478"/>
    <w:name w:val="WW8Num54222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6" w15:restartNumberingAfterBreak="0">
    <w:nsid w:val="624F29DA"/>
    <w:multiLevelType w:val="hybridMultilevel"/>
    <w:tmpl w:val="7160E830"/>
    <w:name w:val="WW8Num40223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7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52D3165"/>
    <w:multiLevelType w:val="hybridMultilevel"/>
    <w:tmpl w:val="78BEB20A"/>
    <w:name w:val="WW8Num5422322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67D1101F"/>
    <w:multiLevelType w:val="hybridMultilevel"/>
    <w:tmpl w:val="405EE5DA"/>
    <w:name w:val="WW8Num54222322232"/>
    <w:lvl w:ilvl="0" w:tplc="4552E2CE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cs="Times New Roman"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 w15:restartNumberingAfterBreak="0">
    <w:nsid w:val="6F8C1C70"/>
    <w:multiLevelType w:val="hybridMultilevel"/>
    <w:tmpl w:val="44167448"/>
    <w:name w:val="WW8Num54224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214274D"/>
    <w:multiLevelType w:val="hybridMultilevel"/>
    <w:tmpl w:val="F342E592"/>
    <w:name w:val="WW8Num54222322232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749706CF"/>
    <w:multiLevelType w:val="hybridMultilevel"/>
    <w:tmpl w:val="3B6AD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4EE1757"/>
    <w:multiLevelType w:val="hybridMultilevel"/>
    <w:tmpl w:val="56D22DC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8150D87"/>
    <w:multiLevelType w:val="hybridMultilevel"/>
    <w:tmpl w:val="BDC8237A"/>
    <w:name w:val="WW8Num542223222323223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A0C9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487E95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7901621E"/>
    <w:multiLevelType w:val="multilevel"/>
    <w:tmpl w:val="4C527C96"/>
    <w:name w:val="WW8Num54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%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6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8A"/>
    <w:rsid w:val="00000A41"/>
    <w:rsid w:val="0000149D"/>
    <w:rsid w:val="00002794"/>
    <w:rsid w:val="0000579B"/>
    <w:rsid w:val="00006801"/>
    <w:rsid w:val="000111E9"/>
    <w:rsid w:val="000116BB"/>
    <w:rsid w:val="00011A73"/>
    <w:rsid w:val="000124AB"/>
    <w:rsid w:val="000130AA"/>
    <w:rsid w:val="000139D9"/>
    <w:rsid w:val="00014430"/>
    <w:rsid w:val="00015114"/>
    <w:rsid w:val="000177E3"/>
    <w:rsid w:val="0002017A"/>
    <w:rsid w:val="00023D14"/>
    <w:rsid w:val="000259C1"/>
    <w:rsid w:val="0003092E"/>
    <w:rsid w:val="00032A67"/>
    <w:rsid w:val="00035AF6"/>
    <w:rsid w:val="00044DF0"/>
    <w:rsid w:val="00047E28"/>
    <w:rsid w:val="00050446"/>
    <w:rsid w:val="00050726"/>
    <w:rsid w:val="00053877"/>
    <w:rsid w:val="00053FD4"/>
    <w:rsid w:val="00056D65"/>
    <w:rsid w:val="00061054"/>
    <w:rsid w:val="00061602"/>
    <w:rsid w:val="000620DC"/>
    <w:rsid w:val="00064413"/>
    <w:rsid w:val="00065DBC"/>
    <w:rsid w:val="00065F48"/>
    <w:rsid w:val="00066191"/>
    <w:rsid w:val="0006659F"/>
    <w:rsid w:val="00067679"/>
    <w:rsid w:val="00071E3F"/>
    <w:rsid w:val="00072201"/>
    <w:rsid w:val="00072CDD"/>
    <w:rsid w:val="00073E3B"/>
    <w:rsid w:val="00073F26"/>
    <w:rsid w:val="00074F58"/>
    <w:rsid w:val="00077993"/>
    <w:rsid w:val="00077DAC"/>
    <w:rsid w:val="00081648"/>
    <w:rsid w:val="000833DC"/>
    <w:rsid w:val="000839AF"/>
    <w:rsid w:val="000847AE"/>
    <w:rsid w:val="0008765D"/>
    <w:rsid w:val="000877DC"/>
    <w:rsid w:val="00092454"/>
    <w:rsid w:val="00092508"/>
    <w:rsid w:val="000A0A63"/>
    <w:rsid w:val="000A1249"/>
    <w:rsid w:val="000A2014"/>
    <w:rsid w:val="000A2E33"/>
    <w:rsid w:val="000A713B"/>
    <w:rsid w:val="000B0B4F"/>
    <w:rsid w:val="000B2587"/>
    <w:rsid w:val="000B2BE8"/>
    <w:rsid w:val="000B38D1"/>
    <w:rsid w:val="000B3A30"/>
    <w:rsid w:val="000B4B82"/>
    <w:rsid w:val="000B56C5"/>
    <w:rsid w:val="000B5A10"/>
    <w:rsid w:val="000B735A"/>
    <w:rsid w:val="000C0B25"/>
    <w:rsid w:val="000C2CC8"/>
    <w:rsid w:val="000C4C82"/>
    <w:rsid w:val="000C4E83"/>
    <w:rsid w:val="000C55C0"/>
    <w:rsid w:val="000C6B84"/>
    <w:rsid w:val="000C76BC"/>
    <w:rsid w:val="000D222B"/>
    <w:rsid w:val="000D3585"/>
    <w:rsid w:val="000D3DB1"/>
    <w:rsid w:val="000D424A"/>
    <w:rsid w:val="000D5DCF"/>
    <w:rsid w:val="000E1F72"/>
    <w:rsid w:val="000E3E90"/>
    <w:rsid w:val="000E3FF9"/>
    <w:rsid w:val="000E54B5"/>
    <w:rsid w:val="000F53CA"/>
    <w:rsid w:val="00100F68"/>
    <w:rsid w:val="00100F72"/>
    <w:rsid w:val="00102237"/>
    <w:rsid w:val="00105A0B"/>
    <w:rsid w:val="00106806"/>
    <w:rsid w:val="0010757E"/>
    <w:rsid w:val="00107659"/>
    <w:rsid w:val="001102AF"/>
    <w:rsid w:val="0011052E"/>
    <w:rsid w:val="00112923"/>
    <w:rsid w:val="00112F7E"/>
    <w:rsid w:val="0011778B"/>
    <w:rsid w:val="00120829"/>
    <w:rsid w:val="001229A6"/>
    <w:rsid w:val="001229F0"/>
    <w:rsid w:val="00125E16"/>
    <w:rsid w:val="00127EE0"/>
    <w:rsid w:val="001304FC"/>
    <w:rsid w:val="001342B9"/>
    <w:rsid w:val="00137AB1"/>
    <w:rsid w:val="001422A8"/>
    <w:rsid w:val="00147DF7"/>
    <w:rsid w:val="00150841"/>
    <w:rsid w:val="00153CFE"/>
    <w:rsid w:val="00155984"/>
    <w:rsid w:val="00160405"/>
    <w:rsid w:val="00162D85"/>
    <w:rsid w:val="00164457"/>
    <w:rsid w:val="0017166C"/>
    <w:rsid w:val="00175DC1"/>
    <w:rsid w:val="0017641F"/>
    <w:rsid w:val="00176ECC"/>
    <w:rsid w:val="00180331"/>
    <w:rsid w:val="00182721"/>
    <w:rsid w:val="00187467"/>
    <w:rsid w:val="00190724"/>
    <w:rsid w:val="0019207B"/>
    <w:rsid w:val="00192A7A"/>
    <w:rsid w:val="00196A81"/>
    <w:rsid w:val="001A208E"/>
    <w:rsid w:val="001A43B3"/>
    <w:rsid w:val="001A5332"/>
    <w:rsid w:val="001A6A4D"/>
    <w:rsid w:val="001B4A7F"/>
    <w:rsid w:val="001C0884"/>
    <w:rsid w:val="001C1233"/>
    <w:rsid w:val="001C2FA1"/>
    <w:rsid w:val="001C4164"/>
    <w:rsid w:val="001C47DE"/>
    <w:rsid w:val="001C504C"/>
    <w:rsid w:val="001C5BC1"/>
    <w:rsid w:val="001C5D1D"/>
    <w:rsid w:val="001C5E99"/>
    <w:rsid w:val="001C6433"/>
    <w:rsid w:val="001C6520"/>
    <w:rsid w:val="001D0E4D"/>
    <w:rsid w:val="001D15BB"/>
    <w:rsid w:val="001D2D2D"/>
    <w:rsid w:val="001D7D08"/>
    <w:rsid w:val="001D7F43"/>
    <w:rsid w:val="001E0658"/>
    <w:rsid w:val="001E3C2C"/>
    <w:rsid w:val="001E4B97"/>
    <w:rsid w:val="001E5096"/>
    <w:rsid w:val="001F1497"/>
    <w:rsid w:val="001F420E"/>
    <w:rsid w:val="001F7219"/>
    <w:rsid w:val="00200517"/>
    <w:rsid w:val="0020051A"/>
    <w:rsid w:val="00200C97"/>
    <w:rsid w:val="00204373"/>
    <w:rsid w:val="0020654D"/>
    <w:rsid w:val="002065C2"/>
    <w:rsid w:val="0020673D"/>
    <w:rsid w:val="00210076"/>
    <w:rsid w:val="00210498"/>
    <w:rsid w:val="002123D8"/>
    <w:rsid w:val="00212452"/>
    <w:rsid w:val="00214DF2"/>
    <w:rsid w:val="002221F4"/>
    <w:rsid w:val="00230655"/>
    <w:rsid w:val="00230AF7"/>
    <w:rsid w:val="002317E3"/>
    <w:rsid w:val="00233D51"/>
    <w:rsid w:val="00233E60"/>
    <w:rsid w:val="00234B65"/>
    <w:rsid w:val="0023504B"/>
    <w:rsid w:val="00237B80"/>
    <w:rsid w:val="0024138B"/>
    <w:rsid w:val="0024161D"/>
    <w:rsid w:val="00246207"/>
    <w:rsid w:val="002464B5"/>
    <w:rsid w:val="002504D6"/>
    <w:rsid w:val="0025068D"/>
    <w:rsid w:val="00256297"/>
    <w:rsid w:val="00256615"/>
    <w:rsid w:val="0026317A"/>
    <w:rsid w:val="00264A32"/>
    <w:rsid w:val="0026502C"/>
    <w:rsid w:val="0026515E"/>
    <w:rsid w:val="0026734F"/>
    <w:rsid w:val="00275A52"/>
    <w:rsid w:val="00276451"/>
    <w:rsid w:val="00276978"/>
    <w:rsid w:val="00277C14"/>
    <w:rsid w:val="00280BCB"/>
    <w:rsid w:val="002815B0"/>
    <w:rsid w:val="0028511B"/>
    <w:rsid w:val="002872CC"/>
    <w:rsid w:val="00287721"/>
    <w:rsid w:val="00287F40"/>
    <w:rsid w:val="00290CB2"/>
    <w:rsid w:val="0029359B"/>
    <w:rsid w:val="00293819"/>
    <w:rsid w:val="00294CE0"/>
    <w:rsid w:val="0029515D"/>
    <w:rsid w:val="002970B6"/>
    <w:rsid w:val="002977DC"/>
    <w:rsid w:val="002A10D3"/>
    <w:rsid w:val="002A2211"/>
    <w:rsid w:val="002A4B6B"/>
    <w:rsid w:val="002A4CC1"/>
    <w:rsid w:val="002A5BCE"/>
    <w:rsid w:val="002A6311"/>
    <w:rsid w:val="002B03B3"/>
    <w:rsid w:val="002B63B7"/>
    <w:rsid w:val="002B678E"/>
    <w:rsid w:val="002B6806"/>
    <w:rsid w:val="002C0B5B"/>
    <w:rsid w:val="002C0C92"/>
    <w:rsid w:val="002C11BB"/>
    <w:rsid w:val="002C248A"/>
    <w:rsid w:val="002C24B8"/>
    <w:rsid w:val="002C282B"/>
    <w:rsid w:val="002C4F21"/>
    <w:rsid w:val="002C565B"/>
    <w:rsid w:val="002D15AF"/>
    <w:rsid w:val="002D5479"/>
    <w:rsid w:val="002E076A"/>
    <w:rsid w:val="002E0CF1"/>
    <w:rsid w:val="002E3DC7"/>
    <w:rsid w:val="002F0226"/>
    <w:rsid w:val="002F1608"/>
    <w:rsid w:val="002F736A"/>
    <w:rsid w:val="00300CC8"/>
    <w:rsid w:val="003012E6"/>
    <w:rsid w:val="00303313"/>
    <w:rsid w:val="0030397C"/>
    <w:rsid w:val="00305518"/>
    <w:rsid w:val="003059BA"/>
    <w:rsid w:val="0030634C"/>
    <w:rsid w:val="00307555"/>
    <w:rsid w:val="003107AE"/>
    <w:rsid w:val="00312FF9"/>
    <w:rsid w:val="003142F0"/>
    <w:rsid w:val="00315AF0"/>
    <w:rsid w:val="003209D6"/>
    <w:rsid w:val="00320A0B"/>
    <w:rsid w:val="00320A77"/>
    <w:rsid w:val="003217E1"/>
    <w:rsid w:val="00322C00"/>
    <w:rsid w:val="00323879"/>
    <w:rsid w:val="00324107"/>
    <w:rsid w:val="00325C80"/>
    <w:rsid w:val="003303CB"/>
    <w:rsid w:val="00334135"/>
    <w:rsid w:val="00334487"/>
    <w:rsid w:val="00336494"/>
    <w:rsid w:val="00336A0D"/>
    <w:rsid w:val="00336C2C"/>
    <w:rsid w:val="003372C3"/>
    <w:rsid w:val="00341017"/>
    <w:rsid w:val="00341564"/>
    <w:rsid w:val="00342D45"/>
    <w:rsid w:val="0034434E"/>
    <w:rsid w:val="00346953"/>
    <w:rsid w:val="00346A7C"/>
    <w:rsid w:val="00347339"/>
    <w:rsid w:val="003513D7"/>
    <w:rsid w:val="00353358"/>
    <w:rsid w:val="003534EE"/>
    <w:rsid w:val="0035603E"/>
    <w:rsid w:val="00356E16"/>
    <w:rsid w:val="00360459"/>
    <w:rsid w:val="00360846"/>
    <w:rsid w:val="00360F6C"/>
    <w:rsid w:val="00365CA9"/>
    <w:rsid w:val="00367A1A"/>
    <w:rsid w:val="003711E9"/>
    <w:rsid w:val="00376416"/>
    <w:rsid w:val="003768F6"/>
    <w:rsid w:val="00382542"/>
    <w:rsid w:val="003845A4"/>
    <w:rsid w:val="00386AAF"/>
    <w:rsid w:val="00387636"/>
    <w:rsid w:val="00390017"/>
    <w:rsid w:val="003906C6"/>
    <w:rsid w:val="00393B3E"/>
    <w:rsid w:val="003968BB"/>
    <w:rsid w:val="003A0EFF"/>
    <w:rsid w:val="003A1ADD"/>
    <w:rsid w:val="003A24AB"/>
    <w:rsid w:val="003A36B3"/>
    <w:rsid w:val="003A5384"/>
    <w:rsid w:val="003A555B"/>
    <w:rsid w:val="003B3295"/>
    <w:rsid w:val="003B6517"/>
    <w:rsid w:val="003B6593"/>
    <w:rsid w:val="003B75FC"/>
    <w:rsid w:val="003B7F7D"/>
    <w:rsid w:val="003C013B"/>
    <w:rsid w:val="003C03EE"/>
    <w:rsid w:val="003C1248"/>
    <w:rsid w:val="003C1E60"/>
    <w:rsid w:val="003C2F7E"/>
    <w:rsid w:val="003C3547"/>
    <w:rsid w:val="003C47C7"/>
    <w:rsid w:val="003C525C"/>
    <w:rsid w:val="003C686F"/>
    <w:rsid w:val="003C75E7"/>
    <w:rsid w:val="003C7FCA"/>
    <w:rsid w:val="003D106E"/>
    <w:rsid w:val="003D13AB"/>
    <w:rsid w:val="003D1F12"/>
    <w:rsid w:val="003D4F63"/>
    <w:rsid w:val="003D6505"/>
    <w:rsid w:val="003D70CA"/>
    <w:rsid w:val="003D7F2C"/>
    <w:rsid w:val="003D7FFB"/>
    <w:rsid w:val="003E108C"/>
    <w:rsid w:val="003E22CA"/>
    <w:rsid w:val="003E268B"/>
    <w:rsid w:val="003E31A5"/>
    <w:rsid w:val="003F0C5C"/>
    <w:rsid w:val="003F391B"/>
    <w:rsid w:val="003F59DC"/>
    <w:rsid w:val="0040047B"/>
    <w:rsid w:val="00401070"/>
    <w:rsid w:val="0040160F"/>
    <w:rsid w:val="00401EE0"/>
    <w:rsid w:val="0041145A"/>
    <w:rsid w:val="00411919"/>
    <w:rsid w:val="00414343"/>
    <w:rsid w:val="00415677"/>
    <w:rsid w:val="004168B6"/>
    <w:rsid w:val="00416C9F"/>
    <w:rsid w:val="00416F17"/>
    <w:rsid w:val="00421B40"/>
    <w:rsid w:val="00424B1D"/>
    <w:rsid w:val="00424F42"/>
    <w:rsid w:val="00426325"/>
    <w:rsid w:val="0042662B"/>
    <w:rsid w:val="0043106D"/>
    <w:rsid w:val="00432095"/>
    <w:rsid w:val="00434A43"/>
    <w:rsid w:val="004407E7"/>
    <w:rsid w:val="00440D3A"/>
    <w:rsid w:val="00441BC6"/>
    <w:rsid w:val="00443C45"/>
    <w:rsid w:val="00443CFC"/>
    <w:rsid w:val="00444508"/>
    <w:rsid w:val="00444879"/>
    <w:rsid w:val="00447CF5"/>
    <w:rsid w:val="00454CAF"/>
    <w:rsid w:val="004551BB"/>
    <w:rsid w:val="0045522C"/>
    <w:rsid w:val="00455361"/>
    <w:rsid w:val="0045545F"/>
    <w:rsid w:val="004609C8"/>
    <w:rsid w:val="00462388"/>
    <w:rsid w:val="00463AB2"/>
    <w:rsid w:val="00463D25"/>
    <w:rsid w:val="004655ED"/>
    <w:rsid w:val="00465679"/>
    <w:rsid w:val="00465F17"/>
    <w:rsid w:val="00467346"/>
    <w:rsid w:val="004678DA"/>
    <w:rsid w:val="004713AC"/>
    <w:rsid w:val="00471894"/>
    <w:rsid w:val="004718E5"/>
    <w:rsid w:val="00472463"/>
    <w:rsid w:val="004729FD"/>
    <w:rsid w:val="00474C12"/>
    <w:rsid w:val="0047516D"/>
    <w:rsid w:val="004755A0"/>
    <w:rsid w:val="00480E43"/>
    <w:rsid w:val="00483B89"/>
    <w:rsid w:val="00484DD3"/>
    <w:rsid w:val="00485047"/>
    <w:rsid w:val="004865D0"/>
    <w:rsid w:val="00490EDF"/>
    <w:rsid w:val="00491CA4"/>
    <w:rsid w:val="00492B87"/>
    <w:rsid w:val="004939E9"/>
    <w:rsid w:val="004946B9"/>
    <w:rsid w:val="0049517F"/>
    <w:rsid w:val="004A303F"/>
    <w:rsid w:val="004A3F64"/>
    <w:rsid w:val="004A5203"/>
    <w:rsid w:val="004A6BB0"/>
    <w:rsid w:val="004A7F3B"/>
    <w:rsid w:val="004B06B3"/>
    <w:rsid w:val="004B20C7"/>
    <w:rsid w:val="004B4335"/>
    <w:rsid w:val="004B621F"/>
    <w:rsid w:val="004B6B44"/>
    <w:rsid w:val="004B70C2"/>
    <w:rsid w:val="004C2376"/>
    <w:rsid w:val="004C2C91"/>
    <w:rsid w:val="004C39BD"/>
    <w:rsid w:val="004C6395"/>
    <w:rsid w:val="004C769A"/>
    <w:rsid w:val="004D17AC"/>
    <w:rsid w:val="004D1D51"/>
    <w:rsid w:val="004D218B"/>
    <w:rsid w:val="004D41CD"/>
    <w:rsid w:val="004D6F7F"/>
    <w:rsid w:val="004E2EF1"/>
    <w:rsid w:val="004E3E1D"/>
    <w:rsid w:val="004E4DDE"/>
    <w:rsid w:val="004E5B50"/>
    <w:rsid w:val="004F2D72"/>
    <w:rsid w:val="004F385C"/>
    <w:rsid w:val="004F44A5"/>
    <w:rsid w:val="004F4CFA"/>
    <w:rsid w:val="004F4E45"/>
    <w:rsid w:val="004F5FFC"/>
    <w:rsid w:val="004F7BA8"/>
    <w:rsid w:val="00500C10"/>
    <w:rsid w:val="005011A9"/>
    <w:rsid w:val="00503579"/>
    <w:rsid w:val="005044BF"/>
    <w:rsid w:val="005052CF"/>
    <w:rsid w:val="0051357E"/>
    <w:rsid w:val="0051473D"/>
    <w:rsid w:val="00516CB4"/>
    <w:rsid w:val="0052679F"/>
    <w:rsid w:val="005274FC"/>
    <w:rsid w:val="00534F28"/>
    <w:rsid w:val="00535858"/>
    <w:rsid w:val="00535E46"/>
    <w:rsid w:val="00535ED5"/>
    <w:rsid w:val="00540B1A"/>
    <w:rsid w:val="00541195"/>
    <w:rsid w:val="005429BF"/>
    <w:rsid w:val="005432CC"/>
    <w:rsid w:val="00543EF6"/>
    <w:rsid w:val="005457FD"/>
    <w:rsid w:val="0054765C"/>
    <w:rsid w:val="00552D21"/>
    <w:rsid w:val="00563EB5"/>
    <w:rsid w:val="005651A9"/>
    <w:rsid w:val="005651EE"/>
    <w:rsid w:val="00566A04"/>
    <w:rsid w:val="00566F94"/>
    <w:rsid w:val="00567765"/>
    <w:rsid w:val="00567EBB"/>
    <w:rsid w:val="00576027"/>
    <w:rsid w:val="00582C38"/>
    <w:rsid w:val="005865C3"/>
    <w:rsid w:val="00586B5A"/>
    <w:rsid w:val="00587919"/>
    <w:rsid w:val="00591EDA"/>
    <w:rsid w:val="00594B9E"/>
    <w:rsid w:val="00597925"/>
    <w:rsid w:val="005A4F3F"/>
    <w:rsid w:val="005A6054"/>
    <w:rsid w:val="005B0C87"/>
    <w:rsid w:val="005B2DFB"/>
    <w:rsid w:val="005B47A3"/>
    <w:rsid w:val="005B6FC6"/>
    <w:rsid w:val="005C0215"/>
    <w:rsid w:val="005D0487"/>
    <w:rsid w:val="005D0B68"/>
    <w:rsid w:val="005D1583"/>
    <w:rsid w:val="005E13AB"/>
    <w:rsid w:val="005E1948"/>
    <w:rsid w:val="005E2361"/>
    <w:rsid w:val="005E434C"/>
    <w:rsid w:val="005E4F43"/>
    <w:rsid w:val="005E5910"/>
    <w:rsid w:val="005E6E86"/>
    <w:rsid w:val="005E70CC"/>
    <w:rsid w:val="005E7109"/>
    <w:rsid w:val="005F0B6B"/>
    <w:rsid w:val="005F1622"/>
    <w:rsid w:val="005F23D6"/>
    <w:rsid w:val="005F45CD"/>
    <w:rsid w:val="005F6FFC"/>
    <w:rsid w:val="005F7F35"/>
    <w:rsid w:val="006027BC"/>
    <w:rsid w:val="00604A5D"/>
    <w:rsid w:val="00605A17"/>
    <w:rsid w:val="00605A5F"/>
    <w:rsid w:val="00606865"/>
    <w:rsid w:val="00606C10"/>
    <w:rsid w:val="00607AA0"/>
    <w:rsid w:val="00607C88"/>
    <w:rsid w:val="00611885"/>
    <w:rsid w:val="00611E1B"/>
    <w:rsid w:val="00612832"/>
    <w:rsid w:val="00614007"/>
    <w:rsid w:val="006142F5"/>
    <w:rsid w:val="006156C6"/>
    <w:rsid w:val="00620309"/>
    <w:rsid w:val="00620473"/>
    <w:rsid w:val="00620AC4"/>
    <w:rsid w:val="00622B80"/>
    <w:rsid w:val="00624A77"/>
    <w:rsid w:val="00625E0C"/>
    <w:rsid w:val="00631531"/>
    <w:rsid w:val="0063392A"/>
    <w:rsid w:val="00633E82"/>
    <w:rsid w:val="0063468C"/>
    <w:rsid w:val="006357AD"/>
    <w:rsid w:val="0063720C"/>
    <w:rsid w:val="00637FB9"/>
    <w:rsid w:val="006401AB"/>
    <w:rsid w:val="0064221D"/>
    <w:rsid w:val="006456E1"/>
    <w:rsid w:val="00646447"/>
    <w:rsid w:val="00653568"/>
    <w:rsid w:val="00653711"/>
    <w:rsid w:val="00656EE5"/>
    <w:rsid w:val="00661A00"/>
    <w:rsid w:val="00661E65"/>
    <w:rsid w:val="00663465"/>
    <w:rsid w:val="006638EC"/>
    <w:rsid w:val="00663D0D"/>
    <w:rsid w:val="00663FD6"/>
    <w:rsid w:val="006643BB"/>
    <w:rsid w:val="0067048E"/>
    <w:rsid w:val="006721DD"/>
    <w:rsid w:val="006771F9"/>
    <w:rsid w:val="006817B6"/>
    <w:rsid w:val="0068238C"/>
    <w:rsid w:val="006850DA"/>
    <w:rsid w:val="006873DF"/>
    <w:rsid w:val="006910E8"/>
    <w:rsid w:val="006920D8"/>
    <w:rsid w:val="006927DC"/>
    <w:rsid w:val="00694391"/>
    <w:rsid w:val="00694ACC"/>
    <w:rsid w:val="006950D7"/>
    <w:rsid w:val="00696521"/>
    <w:rsid w:val="00696700"/>
    <w:rsid w:val="00696B8E"/>
    <w:rsid w:val="006A05CD"/>
    <w:rsid w:val="006A073A"/>
    <w:rsid w:val="006A165D"/>
    <w:rsid w:val="006A3B79"/>
    <w:rsid w:val="006A6AAD"/>
    <w:rsid w:val="006A6D45"/>
    <w:rsid w:val="006A727B"/>
    <w:rsid w:val="006A7A91"/>
    <w:rsid w:val="006B288B"/>
    <w:rsid w:val="006B2961"/>
    <w:rsid w:val="006B4A6C"/>
    <w:rsid w:val="006B634C"/>
    <w:rsid w:val="006C1E8F"/>
    <w:rsid w:val="006C437E"/>
    <w:rsid w:val="006C4543"/>
    <w:rsid w:val="006C6AC8"/>
    <w:rsid w:val="006C7221"/>
    <w:rsid w:val="006D35D0"/>
    <w:rsid w:val="006D4D01"/>
    <w:rsid w:val="006D6208"/>
    <w:rsid w:val="006D653B"/>
    <w:rsid w:val="006E00DE"/>
    <w:rsid w:val="006E014B"/>
    <w:rsid w:val="006E08BF"/>
    <w:rsid w:val="006E2A73"/>
    <w:rsid w:val="006E5A7B"/>
    <w:rsid w:val="006E7D5A"/>
    <w:rsid w:val="006F084A"/>
    <w:rsid w:val="006F25BA"/>
    <w:rsid w:val="006F2F82"/>
    <w:rsid w:val="006F5934"/>
    <w:rsid w:val="006F66F5"/>
    <w:rsid w:val="006F7D8B"/>
    <w:rsid w:val="00700276"/>
    <w:rsid w:val="00700527"/>
    <w:rsid w:val="00704939"/>
    <w:rsid w:val="0070618B"/>
    <w:rsid w:val="007101AE"/>
    <w:rsid w:val="00714594"/>
    <w:rsid w:val="00715BB0"/>
    <w:rsid w:val="0072035C"/>
    <w:rsid w:val="00721A9A"/>
    <w:rsid w:val="00726B1A"/>
    <w:rsid w:val="007304E3"/>
    <w:rsid w:val="00730830"/>
    <w:rsid w:val="00731669"/>
    <w:rsid w:val="0073473C"/>
    <w:rsid w:val="00740A9D"/>
    <w:rsid w:val="00741114"/>
    <w:rsid w:val="007415F7"/>
    <w:rsid w:val="00743562"/>
    <w:rsid w:val="007445E3"/>
    <w:rsid w:val="007500CD"/>
    <w:rsid w:val="00752A32"/>
    <w:rsid w:val="00752C86"/>
    <w:rsid w:val="00754E20"/>
    <w:rsid w:val="00756570"/>
    <w:rsid w:val="007579F8"/>
    <w:rsid w:val="00765489"/>
    <w:rsid w:val="00765962"/>
    <w:rsid w:val="00766BEE"/>
    <w:rsid w:val="00767207"/>
    <w:rsid w:val="00772491"/>
    <w:rsid w:val="00772C7C"/>
    <w:rsid w:val="00773098"/>
    <w:rsid w:val="00774523"/>
    <w:rsid w:val="0077672C"/>
    <w:rsid w:val="0077752A"/>
    <w:rsid w:val="00780D61"/>
    <w:rsid w:val="007817A3"/>
    <w:rsid w:val="0078213C"/>
    <w:rsid w:val="0078233D"/>
    <w:rsid w:val="007836FA"/>
    <w:rsid w:val="00784B83"/>
    <w:rsid w:val="00785CD2"/>
    <w:rsid w:val="007875D5"/>
    <w:rsid w:val="00791A46"/>
    <w:rsid w:val="00791CBF"/>
    <w:rsid w:val="007920BA"/>
    <w:rsid w:val="00794AF1"/>
    <w:rsid w:val="007964C9"/>
    <w:rsid w:val="007977D9"/>
    <w:rsid w:val="00797F28"/>
    <w:rsid w:val="007A03A9"/>
    <w:rsid w:val="007A0501"/>
    <w:rsid w:val="007A3D59"/>
    <w:rsid w:val="007A3E19"/>
    <w:rsid w:val="007A428A"/>
    <w:rsid w:val="007A434A"/>
    <w:rsid w:val="007A5737"/>
    <w:rsid w:val="007A7F4A"/>
    <w:rsid w:val="007B1848"/>
    <w:rsid w:val="007B18B5"/>
    <w:rsid w:val="007B23AD"/>
    <w:rsid w:val="007B5A1E"/>
    <w:rsid w:val="007B5CB3"/>
    <w:rsid w:val="007B6153"/>
    <w:rsid w:val="007C41AF"/>
    <w:rsid w:val="007C7BFF"/>
    <w:rsid w:val="007D2B19"/>
    <w:rsid w:val="007D3EFC"/>
    <w:rsid w:val="007D5954"/>
    <w:rsid w:val="007D6116"/>
    <w:rsid w:val="007D6980"/>
    <w:rsid w:val="007E2819"/>
    <w:rsid w:val="007E5723"/>
    <w:rsid w:val="007F04EE"/>
    <w:rsid w:val="007F320E"/>
    <w:rsid w:val="007F52F8"/>
    <w:rsid w:val="007F63C8"/>
    <w:rsid w:val="00800BCB"/>
    <w:rsid w:val="00801A2A"/>
    <w:rsid w:val="00801F11"/>
    <w:rsid w:val="00803BFD"/>
    <w:rsid w:val="00805543"/>
    <w:rsid w:val="0081258E"/>
    <w:rsid w:val="00814AE3"/>
    <w:rsid w:val="00814E3C"/>
    <w:rsid w:val="00815728"/>
    <w:rsid w:val="00815D02"/>
    <w:rsid w:val="00817B2F"/>
    <w:rsid w:val="0082022F"/>
    <w:rsid w:val="00821CC2"/>
    <w:rsid w:val="008263D0"/>
    <w:rsid w:val="00827AAD"/>
    <w:rsid w:val="00833115"/>
    <w:rsid w:val="00833F69"/>
    <w:rsid w:val="00836683"/>
    <w:rsid w:val="00836EEA"/>
    <w:rsid w:val="008378E1"/>
    <w:rsid w:val="00840951"/>
    <w:rsid w:val="0084135F"/>
    <w:rsid w:val="00841EAA"/>
    <w:rsid w:val="008433D5"/>
    <w:rsid w:val="00843C62"/>
    <w:rsid w:val="0084628C"/>
    <w:rsid w:val="00851F0E"/>
    <w:rsid w:val="0085216A"/>
    <w:rsid w:val="0085372E"/>
    <w:rsid w:val="00854D4A"/>
    <w:rsid w:val="00855F30"/>
    <w:rsid w:val="00856106"/>
    <w:rsid w:val="0085719D"/>
    <w:rsid w:val="0086560A"/>
    <w:rsid w:val="00865D3F"/>
    <w:rsid w:val="008665AF"/>
    <w:rsid w:val="00870118"/>
    <w:rsid w:val="008704F1"/>
    <w:rsid w:val="008709F6"/>
    <w:rsid w:val="00871656"/>
    <w:rsid w:val="00876EDB"/>
    <w:rsid w:val="008779D8"/>
    <w:rsid w:val="008804F2"/>
    <w:rsid w:val="00883B35"/>
    <w:rsid w:val="00884FBA"/>
    <w:rsid w:val="00885159"/>
    <w:rsid w:val="00885E95"/>
    <w:rsid w:val="008903D0"/>
    <w:rsid w:val="00890B11"/>
    <w:rsid w:val="00891612"/>
    <w:rsid w:val="00891ABB"/>
    <w:rsid w:val="0089514E"/>
    <w:rsid w:val="00895C77"/>
    <w:rsid w:val="008A1C9C"/>
    <w:rsid w:val="008A2722"/>
    <w:rsid w:val="008A290D"/>
    <w:rsid w:val="008A332D"/>
    <w:rsid w:val="008A3622"/>
    <w:rsid w:val="008A555F"/>
    <w:rsid w:val="008A565A"/>
    <w:rsid w:val="008A592B"/>
    <w:rsid w:val="008B00D1"/>
    <w:rsid w:val="008B23C3"/>
    <w:rsid w:val="008B283F"/>
    <w:rsid w:val="008B3D6A"/>
    <w:rsid w:val="008B47A4"/>
    <w:rsid w:val="008B5A5E"/>
    <w:rsid w:val="008B6B93"/>
    <w:rsid w:val="008B6E77"/>
    <w:rsid w:val="008C0D6D"/>
    <w:rsid w:val="008C4517"/>
    <w:rsid w:val="008D0754"/>
    <w:rsid w:val="008D07DB"/>
    <w:rsid w:val="008D192F"/>
    <w:rsid w:val="008D2021"/>
    <w:rsid w:val="008D28D8"/>
    <w:rsid w:val="008E0321"/>
    <w:rsid w:val="008E03A9"/>
    <w:rsid w:val="008E0682"/>
    <w:rsid w:val="008E2649"/>
    <w:rsid w:val="008E292E"/>
    <w:rsid w:val="008E52CE"/>
    <w:rsid w:val="008E5E0E"/>
    <w:rsid w:val="008F0F11"/>
    <w:rsid w:val="008F1044"/>
    <w:rsid w:val="008F14E1"/>
    <w:rsid w:val="008F37A3"/>
    <w:rsid w:val="0090109C"/>
    <w:rsid w:val="00901B3B"/>
    <w:rsid w:val="00903355"/>
    <w:rsid w:val="00904E31"/>
    <w:rsid w:val="00905742"/>
    <w:rsid w:val="00916953"/>
    <w:rsid w:val="009172CE"/>
    <w:rsid w:val="00925042"/>
    <w:rsid w:val="0092665F"/>
    <w:rsid w:val="00927BA3"/>
    <w:rsid w:val="00927CE3"/>
    <w:rsid w:val="009304E2"/>
    <w:rsid w:val="00934583"/>
    <w:rsid w:val="00934755"/>
    <w:rsid w:val="00936018"/>
    <w:rsid w:val="00940369"/>
    <w:rsid w:val="00943C05"/>
    <w:rsid w:val="00944EAF"/>
    <w:rsid w:val="00950FA8"/>
    <w:rsid w:val="009523BE"/>
    <w:rsid w:val="00952827"/>
    <w:rsid w:val="00955B8B"/>
    <w:rsid w:val="009562F8"/>
    <w:rsid w:val="009567BB"/>
    <w:rsid w:val="00956B8B"/>
    <w:rsid w:val="00956D14"/>
    <w:rsid w:val="00956DD8"/>
    <w:rsid w:val="009579A5"/>
    <w:rsid w:val="00957E95"/>
    <w:rsid w:val="00967DB5"/>
    <w:rsid w:val="0097283F"/>
    <w:rsid w:val="009732C1"/>
    <w:rsid w:val="009740AC"/>
    <w:rsid w:val="0097425E"/>
    <w:rsid w:val="00977917"/>
    <w:rsid w:val="00977CE7"/>
    <w:rsid w:val="00980B7B"/>
    <w:rsid w:val="00985477"/>
    <w:rsid w:val="00990AFE"/>
    <w:rsid w:val="009922D8"/>
    <w:rsid w:val="0099233C"/>
    <w:rsid w:val="00993046"/>
    <w:rsid w:val="00993139"/>
    <w:rsid w:val="009945C0"/>
    <w:rsid w:val="009A0544"/>
    <w:rsid w:val="009A0C6E"/>
    <w:rsid w:val="009A18C0"/>
    <w:rsid w:val="009A6645"/>
    <w:rsid w:val="009A7616"/>
    <w:rsid w:val="009B4ADC"/>
    <w:rsid w:val="009B7437"/>
    <w:rsid w:val="009C111C"/>
    <w:rsid w:val="009C1B88"/>
    <w:rsid w:val="009C1F95"/>
    <w:rsid w:val="009C28DA"/>
    <w:rsid w:val="009C2D07"/>
    <w:rsid w:val="009C449E"/>
    <w:rsid w:val="009C478B"/>
    <w:rsid w:val="009C5672"/>
    <w:rsid w:val="009C5D2B"/>
    <w:rsid w:val="009C64D5"/>
    <w:rsid w:val="009D25EE"/>
    <w:rsid w:val="009D2989"/>
    <w:rsid w:val="009D50B1"/>
    <w:rsid w:val="009D57AA"/>
    <w:rsid w:val="009E10E0"/>
    <w:rsid w:val="009E3380"/>
    <w:rsid w:val="009E44F0"/>
    <w:rsid w:val="009E493C"/>
    <w:rsid w:val="009E4B7C"/>
    <w:rsid w:val="009E67D6"/>
    <w:rsid w:val="009E6C70"/>
    <w:rsid w:val="009E6EDC"/>
    <w:rsid w:val="009E7CE2"/>
    <w:rsid w:val="009F6729"/>
    <w:rsid w:val="009F69D6"/>
    <w:rsid w:val="00A047A9"/>
    <w:rsid w:val="00A05121"/>
    <w:rsid w:val="00A05A21"/>
    <w:rsid w:val="00A0627D"/>
    <w:rsid w:val="00A11AFF"/>
    <w:rsid w:val="00A13FFC"/>
    <w:rsid w:val="00A15D89"/>
    <w:rsid w:val="00A16D38"/>
    <w:rsid w:val="00A16DF7"/>
    <w:rsid w:val="00A17C2E"/>
    <w:rsid w:val="00A20CD8"/>
    <w:rsid w:val="00A26344"/>
    <w:rsid w:val="00A27F0F"/>
    <w:rsid w:val="00A3080B"/>
    <w:rsid w:val="00A32AFB"/>
    <w:rsid w:val="00A33C97"/>
    <w:rsid w:val="00A340F3"/>
    <w:rsid w:val="00A35E16"/>
    <w:rsid w:val="00A369F4"/>
    <w:rsid w:val="00A40D14"/>
    <w:rsid w:val="00A42E62"/>
    <w:rsid w:val="00A44163"/>
    <w:rsid w:val="00A4613B"/>
    <w:rsid w:val="00A468BE"/>
    <w:rsid w:val="00A4712B"/>
    <w:rsid w:val="00A5212E"/>
    <w:rsid w:val="00A52D09"/>
    <w:rsid w:val="00A5455E"/>
    <w:rsid w:val="00A61F0A"/>
    <w:rsid w:val="00A630E0"/>
    <w:rsid w:val="00A65F70"/>
    <w:rsid w:val="00A67230"/>
    <w:rsid w:val="00A70282"/>
    <w:rsid w:val="00A71A4E"/>
    <w:rsid w:val="00A72EEB"/>
    <w:rsid w:val="00A737E0"/>
    <w:rsid w:val="00A77B4A"/>
    <w:rsid w:val="00A80F2A"/>
    <w:rsid w:val="00A81E47"/>
    <w:rsid w:val="00A82B5B"/>
    <w:rsid w:val="00A85830"/>
    <w:rsid w:val="00A85DE0"/>
    <w:rsid w:val="00A86026"/>
    <w:rsid w:val="00A963CB"/>
    <w:rsid w:val="00AA1E7E"/>
    <w:rsid w:val="00AA3A3C"/>
    <w:rsid w:val="00AB2293"/>
    <w:rsid w:val="00AB3168"/>
    <w:rsid w:val="00AB6082"/>
    <w:rsid w:val="00AB6EDD"/>
    <w:rsid w:val="00AC030A"/>
    <w:rsid w:val="00AC06AB"/>
    <w:rsid w:val="00AC0B6B"/>
    <w:rsid w:val="00AC256D"/>
    <w:rsid w:val="00AC5561"/>
    <w:rsid w:val="00AC5EA9"/>
    <w:rsid w:val="00AC6540"/>
    <w:rsid w:val="00AC742F"/>
    <w:rsid w:val="00AC7DBE"/>
    <w:rsid w:val="00AD23AA"/>
    <w:rsid w:val="00AD25B9"/>
    <w:rsid w:val="00AE03A0"/>
    <w:rsid w:val="00AE4AE8"/>
    <w:rsid w:val="00AE64C2"/>
    <w:rsid w:val="00AE6FAA"/>
    <w:rsid w:val="00AF1A6B"/>
    <w:rsid w:val="00AF2A88"/>
    <w:rsid w:val="00AF3DD4"/>
    <w:rsid w:val="00AF47D6"/>
    <w:rsid w:val="00AF757A"/>
    <w:rsid w:val="00B02B31"/>
    <w:rsid w:val="00B034A5"/>
    <w:rsid w:val="00B14882"/>
    <w:rsid w:val="00B171F7"/>
    <w:rsid w:val="00B210D4"/>
    <w:rsid w:val="00B2135A"/>
    <w:rsid w:val="00B22560"/>
    <w:rsid w:val="00B23945"/>
    <w:rsid w:val="00B23E48"/>
    <w:rsid w:val="00B2606A"/>
    <w:rsid w:val="00B26108"/>
    <w:rsid w:val="00B265E2"/>
    <w:rsid w:val="00B266FD"/>
    <w:rsid w:val="00B26808"/>
    <w:rsid w:val="00B31E0F"/>
    <w:rsid w:val="00B3226D"/>
    <w:rsid w:val="00B3237B"/>
    <w:rsid w:val="00B359B2"/>
    <w:rsid w:val="00B35D78"/>
    <w:rsid w:val="00B35D7A"/>
    <w:rsid w:val="00B36593"/>
    <w:rsid w:val="00B52188"/>
    <w:rsid w:val="00B52227"/>
    <w:rsid w:val="00B527A0"/>
    <w:rsid w:val="00B54120"/>
    <w:rsid w:val="00B55242"/>
    <w:rsid w:val="00B55F57"/>
    <w:rsid w:val="00B601D2"/>
    <w:rsid w:val="00B64519"/>
    <w:rsid w:val="00B67814"/>
    <w:rsid w:val="00B70E1A"/>
    <w:rsid w:val="00B722CC"/>
    <w:rsid w:val="00B733FD"/>
    <w:rsid w:val="00B7540E"/>
    <w:rsid w:val="00B75964"/>
    <w:rsid w:val="00B8455C"/>
    <w:rsid w:val="00B848F4"/>
    <w:rsid w:val="00B86726"/>
    <w:rsid w:val="00B91B78"/>
    <w:rsid w:val="00B92745"/>
    <w:rsid w:val="00B95BE9"/>
    <w:rsid w:val="00BA0832"/>
    <w:rsid w:val="00BA0A88"/>
    <w:rsid w:val="00BA26D8"/>
    <w:rsid w:val="00BA3291"/>
    <w:rsid w:val="00BA499A"/>
    <w:rsid w:val="00BB024E"/>
    <w:rsid w:val="00BB296C"/>
    <w:rsid w:val="00BB4989"/>
    <w:rsid w:val="00BC0EDC"/>
    <w:rsid w:val="00BC355D"/>
    <w:rsid w:val="00BC58FE"/>
    <w:rsid w:val="00BD0304"/>
    <w:rsid w:val="00BD1D48"/>
    <w:rsid w:val="00BD24F6"/>
    <w:rsid w:val="00BD2F40"/>
    <w:rsid w:val="00BD496F"/>
    <w:rsid w:val="00BE2DED"/>
    <w:rsid w:val="00BE4976"/>
    <w:rsid w:val="00BE5743"/>
    <w:rsid w:val="00BE73D0"/>
    <w:rsid w:val="00C0120D"/>
    <w:rsid w:val="00C04DCE"/>
    <w:rsid w:val="00C06F3E"/>
    <w:rsid w:val="00C07104"/>
    <w:rsid w:val="00C102C9"/>
    <w:rsid w:val="00C11521"/>
    <w:rsid w:val="00C11DD2"/>
    <w:rsid w:val="00C11F27"/>
    <w:rsid w:val="00C126D2"/>
    <w:rsid w:val="00C15C49"/>
    <w:rsid w:val="00C160D0"/>
    <w:rsid w:val="00C16370"/>
    <w:rsid w:val="00C173B8"/>
    <w:rsid w:val="00C20F3D"/>
    <w:rsid w:val="00C25333"/>
    <w:rsid w:val="00C264A4"/>
    <w:rsid w:val="00C2693A"/>
    <w:rsid w:val="00C2740F"/>
    <w:rsid w:val="00C37839"/>
    <w:rsid w:val="00C378F7"/>
    <w:rsid w:val="00C41D50"/>
    <w:rsid w:val="00C466A8"/>
    <w:rsid w:val="00C467E6"/>
    <w:rsid w:val="00C507E2"/>
    <w:rsid w:val="00C50A85"/>
    <w:rsid w:val="00C54987"/>
    <w:rsid w:val="00C55149"/>
    <w:rsid w:val="00C573C8"/>
    <w:rsid w:val="00C575B4"/>
    <w:rsid w:val="00C57BC9"/>
    <w:rsid w:val="00C7080C"/>
    <w:rsid w:val="00C72CCF"/>
    <w:rsid w:val="00C74429"/>
    <w:rsid w:val="00C74803"/>
    <w:rsid w:val="00C81ED2"/>
    <w:rsid w:val="00C85D93"/>
    <w:rsid w:val="00C90507"/>
    <w:rsid w:val="00C90B37"/>
    <w:rsid w:val="00C911A7"/>
    <w:rsid w:val="00C925E1"/>
    <w:rsid w:val="00C94DC4"/>
    <w:rsid w:val="00C95991"/>
    <w:rsid w:val="00C97769"/>
    <w:rsid w:val="00CA120C"/>
    <w:rsid w:val="00CA19A1"/>
    <w:rsid w:val="00CA2B97"/>
    <w:rsid w:val="00CA4541"/>
    <w:rsid w:val="00CA602A"/>
    <w:rsid w:val="00CA6743"/>
    <w:rsid w:val="00CA7ED9"/>
    <w:rsid w:val="00CB1126"/>
    <w:rsid w:val="00CB1648"/>
    <w:rsid w:val="00CB37DD"/>
    <w:rsid w:val="00CB3B64"/>
    <w:rsid w:val="00CB50BF"/>
    <w:rsid w:val="00CC03EE"/>
    <w:rsid w:val="00CC0425"/>
    <w:rsid w:val="00CC1FB7"/>
    <w:rsid w:val="00CC29F6"/>
    <w:rsid w:val="00CC6521"/>
    <w:rsid w:val="00CC7355"/>
    <w:rsid w:val="00CC7C08"/>
    <w:rsid w:val="00CD1CFE"/>
    <w:rsid w:val="00CD22DE"/>
    <w:rsid w:val="00CD3A70"/>
    <w:rsid w:val="00CD41C6"/>
    <w:rsid w:val="00CD4CE8"/>
    <w:rsid w:val="00CD7017"/>
    <w:rsid w:val="00CE17C1"/>
    <w:rsid w:val="00CE1CAD"/>
    <w:rsid w:val="00CE3603"/>
    <w:rsid w:val="00CE3640"/>
    <w:rsid w:val="00CE619E"/>
    <w:rsid w:val="00CF1F28"/>
    <w:rsid w:val="00CF240F"/>
    <w:rsid w:val="00CF3096"/>
    <w:rsid w:val="00CF479C"/>
    <w:rsid w:val="00CF4AB2"/>
    <w:rsid w:val="00CF720A"/>
    <w:rsid w:val="00D02EB4"/>
    <w:rsid w:val="00D03841"/>
    <w:rsid w:val="00D04DDB"/>
    <w:rsid w:val="00D05E90"/>
    <w:rsid w:val="00D06D31"/>
    <w:rsid w:val="00D10B60"/>
    <w:rsid w:val="00D173D4"/>
    <w:rsid w:val="00D17A28"/>
    <w:rsid w:val="00D2125B"/>
    <w:rsid w:val="00D226B0"/>
    <w:rsid w:val="00D23B81"/>
    <w:rsid w:val="00D32C10"/>
    <w:rsid w:val="00D34598"/>
    <w:rsid w:val="00D36ECF"/>
    <w:rsid w:val="00D4039F"/>
    <w:rsid w:val="00D40DB4"/>
    <w:rsid w:val="00D427C7"/>
    <w:rsid w:val="00D44BA6"/>
    <w:rsid w:val="00D462A6"/>
    <w:rsid w:val="00D467E1"/>
    <w:rsid w:val="00D5217A"/>
    <w:rsid w:val="00D52A5F"/>
    <w:rsid w:val="00D5340B"/>
    <w:rsid w:val="00D55440"/>
    <w:rsid w:val="00D55C6A"/>
    <w:rsid w:val="00D5662E"/>
    <w:rsid w:val="00D56C99"/>
    <w:rsid w:val="00D578AE"/>
    <w:rsid w:val="00D60020"/>
    <w:rsid w:val="00D610A0"/>
    <w:rsid w:val="00D61220"/>
    <w:rsid w:val="00D6141C"/>
    <w:rsid w:val="00D62005"/>
    <w:rsid w:val="00D67F91"/>
    <w:rsid w:val="00D70E02"/>
    <w:rsid w:val="00D712FC"/>
    <w:rsid w:val="00D717C0"/>
    <w:rsid w:val="00D71F61"/>
    <w:rsid w:val="00D72EF4"/>
    <w:rsid w:val="00D7430D"/>
    <w:rsid w:val="00D744C1"/>
    <w:rsid w:val="00D76343"/>
    <w:rsid w:val="00D767F0"/>
    <w:rsid w:val="00D82EE0"/>
    <w:rsid w:val="00D8662F"/>
    <w:rsid w:val="00D92550"/>
    <w:rsid w:val="00D96E0C"/>
    <w:rsid w:val="00D97F8A"/>
    <w:rsid w:val="00DA255E"/>
    <w:rsid w:val="00DA4A20"/>
    <w:rsid w:val="00DA5635"/>
    <w:rsid w:val="00DA6D24"/>
    <w:rsid w:val="00DB1CE3"/>
    <w:rsid w:val="00DB4817"/>
    <w:rsid w:val="00DB5282"/>
    <w:rsid w:val="00DB6B39"/>
    <w:rsid w:val="00DB71A1"/>
    <w:rsid w:val="00DB7F5D"/>
    <w:rsid w:val="00DB7FD1"/>
    <w:rsid w:val="00DC51C5"/>
    <w:rsid w:val="00DC589D"/>
    <w:rsid w:val="00DC774E"/>
    <w:rsid w:val="00DC7FDF"/>
    <w:rsid w:val="00DD0147"/>
    <w:rsid w:val="00DD1843"/>
    <w:rsid w:val="00DD37B7"/>
    <w:rsid w:val="00DD4245"/>
    <w:rsid w:val="00DD5FF8"/>
    <w:rsid w:val="00DD62A5"/>
    <w:rsid w:val="00DD7627"/>
    <w:rsid w:val="00DD7B38"/>
    <w:rsid w:val="00DE047B"/>
    <w:rsid w:val="00DE0D80"/>
    <w:rsid w:val="00DE119E"/>
    <w:rsid w:val="00DE22A9"/>
    <w:rsid w:val="00DE3462"/>
    <w:rsid w:val="00DE4B3C"/>
    <w:rsid w:val="00DE61BA"/>
    <w:rsid w:val="00DE6993"/>
    <w:rsid w:val="00DF078E"/>
    <w:rsid w:val="00DF192E"/>
    <w:rsid w:val="00DF45CF"/>
    <w:rsid w:val="00DF4918"/>
    <w:rsid w:val="00E0008F"/>
    <w:rsid w:val="00E0172E"/>
    <w:rsid w:val="00E01A65"/>
    <w:rsid w:val="00E02260"/>
    <w:rsid w:val="00E02360"/>
    <w:rsid w:val="00E03E18"/>
    <w:rsid w:val="00E05176"/>
    <w:rsid w:val="00E06FB0"/>
    <w:rsid w:val="00E112ED"/>
    <w:rsid w:val="00E117DF"/>
    <w:rsid w:val="00E145D7"/>
    <w:rsid w:val="00E14D56"/>
    <w:rsid w:val="00E20A42"/>
    <w:rsid w:val="00E21720"/>
    <w:rsid w:val="00E218F1"/>
    <w:rsid w:val="00E22935"/>
    <w:rsid w:val="00E257E5"/>
    <w:rsid w:val="00E27D77"/>
    <w:rsid w:val="00E30143"/>
    <w:rsid w:val="00E32AC9"/>
    <w:rsid w:val="00E33BD3"/>
    <w:rsid w:val="00E35789"/>
    <w:rsid w:val="00E42DFD"/>
    <w:rsid w:val="00E47EAE"/>
    <w:rsid w:val="00E51AEA"/>
    <w:rsid w:val="00E52A0B"/>
    <w:rsid w:val="00E53CEE"/>
    <w:rsid w:val="00E56381"/>
    <w:rsid w:val="00E62513"/>
    <w:rsid w:val="00E62E55"/>
    <w:rsid w:val="00E62FA7"/>
    <w:rsid w:val="00E639D1"/>
    <w:rsid w:val="00E66236"/>
    <w:rsid w:val="00E7052A"/>
    <w:rsid w:val="00E70C3A"/>
    <w:rsid w:val="00E729DA"/>
    <w:rsid w:val="00E7373E"/>
    <w:rsid w:val="00E76CC4"/>
    <w:rsid w:val="00E7759B"/>
    <w:rsid w:val="00E8079A"/>
    <w:rsid w:val="00E82ADA"/>
    <w:rsid w:val="00E8795E"/>
    <w:rsid w:val="00E947D8"/>
    <w:rsid w:val="00E97093"/>
    <w:rsid w:val="00EA34B3"/>
    <w:rsid w:val="00EA504D"/>
    <w:rsid w:val="00EA6AF7"/>
    <w:rsid w:val="00EA6D24"/>
    <w:rsid w:val="00EB1886"/>
    <w:rsid w:val="00EB302A"/>
    <w:rsid w:val="00EB4702"/>
    <w:rsid w:val="00EB6FEE"/>
    <w:rsid w:val="00EC1C50"/>
    <w:rsid w:val="00EC24EA"/>
    <w:rsid w:val="00EC3A68"/>
    <w:rsid w:val="00EC3C5E"/>
    <w:rsid w:val="00EC4BE1"/>
    <w:rsid w:val="00EC5EA9"/>
    <w:rsid w:val="00EC6659"/>
    <w:rsid w:val="00EC6D1D"/>
    <w:rsid w:val="00EC752F"/>
    <w:rsid w:val="00ED02AB"/>
    <w:rsid w:val="00ED0A7C"/>
    <w:rsid w:val="00ED205D"/>
    <w:rsid w:val="00ED4C2F"/>
    <w:rsid w:val="00ED6163"/>
    <w:rsid w:val="00ED7227"/>
    <w:rsid w:val="00EE14B3"/>
    <w:rsid w:val="00EE23D4"/>
    <w:rsid w:val="00EE37CA"/>
    <w:rsid w:val="00EE4C08"/>
    <w:rsid w:val="00EE58B2"/>
    <w:rsid w:val="00EE7E37"/>
    <w:rsid w:val="00EF0945"/>
    <w:rsid w:val="00EF2553"/>
    <w:rsid w:val="00EF2871"/>
    <w:rsid w:val="00EF4580"/>
    <w:rsid w:val="00EF4F36"/>
    <w:rsid w:val="00EF592E"/>
    <w:rsid w:val="00EF5DCA"/>
    <w:rsid w:val="00F00852"/>
    <w:rsid w:val="00F00D63"/>
    <w:rsid w:val="00F01B13"/>
    <w:rsid w:val="00F038FB"/>
    <w:rsid w:val="00F056DC"/>
    <w:rsid w:val="00F05E81"/>
    <w:rsid w:val="00F15ED1"/>
    <w:rsid w:val="00F16315"/>
    <w:rsid w:val="00F17533"/>
    <w:rsid w:val="00F20814"/>
    <w:rsid w:val="00F212C4"/>
    <w:rsid w:val="00F22DAC"/>
    <w:rsid w:val="00F2318B"/>
    <w:rsid w:val="00F242BB"/>
    <w:rsid w:val="00F24B04"/>
    <w:rsid w:val="00F260E0"/>
    <w:rsid w:val="00F26DB3"/>
    <w:rsid w:val="00F26F5F"/>
    <w:rsid w:val="00F30E47"/>
    <w:rsid w:val="00F310A5"/>
    <w:rsid w:val="00F332F5"/>
    <w:rsid w:val="00F3722F"/>
    <w:rsid w:val="00F42280"/>
    <w:rsid w:val="00F42A2C"/>
    <w:rsid w:val="00F42D2E"/>
    <w:rsid w:val="00F43448"/>
    <w:rsid w:val="00F43A70"/>
    <w:rsid w:val="00F515D3"/>
    <w:rsid w:val="00F516F4"/>
    <w:rsid w:val="00F52C3B"/>
    <w:rsid w:val="00F5306C"/>
    <w:rsid w:val="00F53EC6"/>
    <w:rsid w:val="00F54AC8"/>
    <w:rsid w:val="00F55605"/>
    <w:rsid w:val="00F60D4B"/>
    <w:rsid w:val="00F7127F"/>
    <w:rsid w:val="00F74511"/>
    <w:rsid w:val="00F75AE5"/>
    <w:rsid w:val="00F75F13"/>
    <w:rsid w:val="00F7602D"/>
    <w:rsid w:val="00F762A1"/>
    <w:rsid w:val="00F76499"/>
    <w:rsid w:val="00F764EF"/>
    <w:rsid w:val="00F775AF"/>
    <w:rsid w:val="00F80088"/>
    <w:rsid w:val="00F80A67"/>
    <w:rsid w:val="00F81DA9"/>
    <w:rsid w:val="00F839D5"/>
    <w:rsid w:val="00F85D03"/>
    <w:rsid w:val="00F861E3"/>
    <w:rsid w:val="00F86AD3"/>
    <w:rsid w:val="00F86DEB"/>
    <w:rsid w:val="00F9075C"/>
    <w:rsid w:val="00F91CBD"/>
    <w:rsid w:val="00F968F4"/>
    <w:rsid w:val="00F9727D"/>
    <w:rsid w:val="00FA06C4"/>
    <w:rsid w:val="00FA2333"/>
    <w:rsid w:val="00FA46E5"/>
    <w:rsid w:val="00FA5D98"/>
    <w:rsid w:val="00FA654F"/>
    <w:rsid w:val="00FB3000"/>
    <w:rsid w:val="00FB4FA8"/>
    <w:rsid w:val="00FC314E"/>
    <w:rsid w:val="00FC3A1C"/>
    <w:rsid w:val="00FC4CB9"/>
    <w:rsid w:val="00FC5296"/>
    <w:rsid w:val="00FC5741"/>
    <w:rsid w:val="00FC58F0"/>
    <w:rsid w:val="00FD05A3"/>
    <w:rsid w:val="00FD08DF"/>
    <w:rsid w:val="00FD11E8"/>
    <w:rsid w:val="00FD4BBF"/>
    <w:rsid w:val="00FD6468"/>
    <w:rsid w:val="00FE0A00"/>
    <w:rsid w:val="00FE1AB5"/>
    <w:rsid w:val="00FE3259"/>
    <w:rsid w:val="00FE7055"/>
    <w:rsid w:val="00FE7A63"/>
    <w:rsid w:val="00FF02C5"/>
    <w:rsid w:val="00FF115F"/>
    <w:rsid w:val="00FF16B6"/>
    <w:rsid w:val="00FF2B3C"/>
    <w:rsid w:val="00FF42B0"/>
    <w:rsid w:val="00FF4889"/>
    <w:rsid w:val="00FF668F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80F8619"/>
  <w15:chartTrackingRefBased/>
  <w15:docId w15:val="{430DE651-D889-4E97-9DF7-590CE888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FB0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EF0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E13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F1497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5E13AB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5E13AB"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5E13A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43333"/>
    <w:rPr>
      <w:rFonts w:ascii="Book Antiqua" w:hAnsi="Book Antiqua"/>
      <w:b/>
      <w:bCs/>
      <w:sz w:val="22"/>
      <w:szCs w:val="24"/>
      <w:lang w:eastAsia="ar-SA"/>
    </w:rPr>
  </w:style>
  <w:style w:type="character" w:customStyle="1" w:styleId="Nagwek2Znak">
    <w:name w:val="Nagłówek 2 Znak"/>
    <w:link w:val="Nagwek2"/>
    <w:rsid w:val="00443333"/>
    <w:rPr>
      <w:sz w:val="26"/>
      <w:szCs w:val="24"/>
      <w:lang w:eastAsia="ar-SA"/>
    </w:rPr>
  </w:style>
  <w:style w:type="character" w:customStyle="1" w:styleId="Nagwek3Znak">
    <w:name w:val="Nagłówek 3 Znak"/>
    <w:link w:val="Nagwek3"/>
    <w:rsid w:val="00443333"/>
    <w:rPr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semiHidden/>
    <w:rsid w:val="00443333"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43333"/>
    <w:rPr>
      <w:sz w:val="0"/>
      <w:szCs w:val="0"/>
      <w:lang w:eastAsia="ar-SA"/>
    </w:rPr>
  </w:style>
  <w:style w:type="character" w:styleId="Hipercze">
    <w:name w:val="Hyperlink"/>
    <w:unhideWhenUsed/>
    <w:rsid w:val="00C11DD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D7F2C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rsid w:val="003D7F2C"/>
    <w:pPr>
      <w:spacing w:after="120"/>
      <w:ind w:left="283"/>
    </w:pPr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3D7FFB"/>
    <w:pPr>
      <w:suppressAutoHyphens w:val="0"/>
    </w:pPr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rsid w:val="006C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36A0D"/>
    <w:rPr>
      <w:b/>
      <w:bCs/>
    </w:rPr>
  </w:style>
  <w:style w:type="paragraph" w:customStyle="1" w:styleId="Akapitzlist1">
    <w:name w:val="Akapit z listą1"/>
    <w:basedOn w:val="Normalny"/>
    <w:rsid w:val="00336A0D"/>
    <w:rPr>
      <w:rFonts w:cs="Lucida Sans Unicode"/>
      <w:sz w:val="24"/>
    </w:rPr>
  </w:style>
  <w:style w:type="character" w:styleId="Odwoaniedokomentarza">
    <w:name w:val="annotation reference"/>
    <w:semiHidden/>
    <w:rsid w:val="00264A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64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64A32"/>
    <w:rPr>
      <w:b/>
      <w:bCs/>
    </w:rPr>
  </w:style>
  <w:style w:type="character" w:customStyle="1" w:styleId="Tekstpodstawowy2Znak">
    <w:name w:val="Tekst podstawowy 2 Znak"/>
    <w:link w:val="Tekstpodstawowy2"/>
    <w:rsid w:val="00797F28"/>
    <w:rPr>
      <w:sz w:val="22"/>
      <w:szCs w:val="24"/>
      <w:lang w:eastAsia="ar-SA"/>
    </w:rPr>
  </w:style>
  <w:style w:type="paragraph" w:styleId="Akapitzlist">
    <w:name w:val="List Paragraph"/>
    <w:aliases w:val="CW_Lista"/>
    <w:basedOn w:val="Normalny"/>
    <w:uiPriority w:val="34"/>
    <w:qFormat/>
    <w:rsid w:val="001A208E"/>
    <w:pPr>
      <w:ind w:left="720"/>
      <w:contextualSpacing/>
    </w:pPr>
  </w:style>
  <w:style w:type="character" w:customStyle="1" w:styleId="Tekstpodstawowy2Znak1">
    <w:name w:val="Tekst podstawowy 2 Znak1"/>
    <w:semiHidden/>
    <w:locked/>
    <w:rsid w:val="007920BA"/>
    <w:rPr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11E8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link w:val="Podtytu"/>
    <w:uiPriority w:val="11"/>
    <w:rsid w:val="00FD11E8"/>
    <w:rPr>
      <w:rFonts w:ascii="Calibri Light" w:eastAsia="Times New Roman" w:hAnsi="Calibri Light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D82EE0"/>
    <w:rPr>
      <w:color w:val="605E5C"/>
      <w:shd w:val="clear" w:color="auto" w:fill="E1DFDD"/>
    </w:rPr>
  </w:style>
  <w:style w:type="paragraph" w:styleId="Listapunktowana2">
    <w:name w:val="List Bullet 2"/>
    <w:basedOn w:val="Normalny"/>
    <w:autoRedefine/>
    <w:semiHidden/>
    <w:unhideWhenUsed/>
    <w:rsid w:val="00756570"/>
    <w:pPr>
      <w:numPr>
        <w:numId w:val="2"/>
      </w:num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pl-PL"/>
    </w:rPr>
  </w:style>
  <w:style w:type="paragraph" w:customStyle="1" w:styleId="StandardowyZadanie">
    <w:name w:val="Standardowy.Zadanie"/>
    <w:next w:val="Normalny"/>
    <w:rsid w:val="00756570"/>
    <w:pPr>
      <w:widowControl w:val="0"/>
      <w:suppressAutoHyphens/>
      <w:overflowPunct w:val="0"/>
      <w:autoSpaceDE w:val="0"/>
      <w:spacing w:line="360" w:lineRule="auto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56570"/>
    <w:pPr>
      <w:suppressLineNumbers/>
    </w:pPr>
    <w:rPr>
      <w:sz w:val="20"/>
      <w:szCs w:val="20"/>
    </w:rPr>
  </w:style>
  <w:style w:type="paragraph" w:customStyle="1" w:styleId="Akapitzlist2">
    <w:name w:val="Akapit z listą2"/>
    <w:basedOn w:val="Normalny"/>
    <w:rsid w:val="00FD05A3"/>
    <w:rPr>
      <w:rFonts w:cs="Lucida Sans Unicode"/>
      <w:sz w:val="24"/>
    </w:rPr>
  </w:style>
  <w:style w:type="character" w:customStyle="1" w:styleId="Nagwek5Znak">
    <w:name w:val="Nagłówek 5 Znak"/>
    <w:basedOn w:val="Domylnaczcionkaakapitu"/>
    <w:link w:val="Nagwek5"/>
    <w:rsid w:val="005E13AB"/>
    <w:rPr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5E13AB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E13AB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E13AB"/>
    <w:rPr>
      <w:rFonts w:ascii="Arial" w:hAnsi="Arial" w:cs="Arial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5E13AB"/>
    <w:rPr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5E13AB"/>
    <w:rPr>
      <w:b/>
      <w:bCs/>
      <w:sz w:val="22"/>
      <w:szCs w:val="22"/>
      <w:lang w:eastAsia="ar-SA"/>
    </w:rPr>
  </w:style>
  <w:style w:type="character" w:customStyle="1" w:styleId="ZnakZnak7">
    <w:name w:val="Znak Znak7"/>
    <w:rsid w:val="005E13A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sid w:val="005E13A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sid w:val="005E13A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ZnakZnak4">
    <w:name w:val="Znak Znak4"/>
    <w:semiHidden/>
    <w:rsid w:val="005E13AB"/>
    <w:rPr>
      <w:szCs w:val="24"/>
      <w:lang w:eastAsia="ar-SA"/>
    </w:rPr>
  </w:style>
  <w:style w:type="character" w:customStyle="1" w:styleId="ZnakZnak3">
    <w:name w:val="Znak Znak3"/>
    <w:semiHidden/>
    <w:rsid w:val="005E13AB"/>
    <w:rPr>
      <w:szCs w:val="24"/>
      <w:lang w:eastAsia="ar-SA"/>
    </w:rPr>
  </w:style>
  <w:style w:type="character" w:customStyle="1" w:styleId="TekstprzypisudolnegoZnak">
    <w:name w:val="Tekst przypisu dolnego Znak"/>
    <w:rsid w:val="005E13AB"/>
    <w:rPr>
      <w:szCs w:val="24"/>
      <w:lang w:eastAsia="ar-SA"/>
    </w:rPr>
  </w:style>
  <w:style w:type="character" w:customStyle="1" w:styleId="ZnakZnak1">
    <w:name w:val="Znak Znak1"/>
    <w:rsid w:val="005E13AB"/>
    <w:rPr>
      <w:szCs w:val="24"/>
      <w:lang w:eastAsia="ar-SA"/>
    </w:rPr>
  </w:style>
  <w:style w:type="character" w:customStyle="1" w:styleId="ZnakZnak">
    <w:name w:val="Znak Znak"/>
    <w:semiHidden/>
    <w:rsid w:val="005E13AB"/>
    <w:rPr>
      <w:sz w:val="0"/>
      <w:szCs w:val="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E13AB"/>
    <w:rPr>
      <w:sz w:val="16"/>
      <w:szCs w:val="16"/>
      <w:lang w:eastAsia="ar-SA"/>
    </w:rPr>
  </w:style>
  <w:style w:type="character" w:styleId="Numerstrony">
    <w:name w:val="page number"/>
    <w:basedOn w:val="Domylnaczcionkaakapitu"/>
    <w:semiHidden/>
    <w:rsid w:val="005E13AB"/>
  </w:style>
  <w:style w:type="paragraph" w:customStyle="1" w:styleId="Tekstpodstawowy22">
    <w:name w:val="Tekst podstawowy 22"/>
    <w:basedOn w:val="Normalny"/>
    <w:rsid w:val="005E13AB"/>
    <w:pPr>
      <w:tabs>
        <w:tab w:val="left" w:pos="284"/>
        <w:tab w:val="left" w:pos="426"/>
      </w:tabs>
    </w:pPr>
    <w:rPr>
      <w:sz w:val="28"/>
      <w:szCs w:val="20"/>
    </w:rPr>
  </w:style>
  <w:style w:type="paragraph" w:customStyle="1" w:styleId="Listapunktowana41">
    <w:name w:val="Lista punktowana 41"/>
    <w:basedOn w:val="Normalny"/>
    <w:rsid w:val="005E13AB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5E13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13AB"/>
    <w:rPr>
      <w:sz w:val="22"/>
      <w:szCs w:val="24"/>
      <w:lang w:eastAsia="ar-SA"/>
    </w:rPr>
  </w:style>
  <w:style w:type="paragraph" w:customStyle="1" w:styleId="Tekstblokowy1">
    <w:name w:val="Tekst blokowy1"/>
    <w:basedOn w:val="Normalny"/>
    <w:rsid w:val="005E13AB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18"/>
    </w:rPr>
  </w:style>
  <w:style w:type="paragraph" w:customStyle="1" w:styleId="Akapitzlist3">
    <w:name w:val="Akapit z listą3"/>
    <w:basedOn w:val="Normalny"/>
    <w:rsid w:val="005E13AB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redniasiatka1akcent21">
    <w:name w:val="Średnia siatka 1 — akcent 21"/>
    <w:basedOn w:val="Normalny"/>
    <w:qFormat/>
    <w:rsid w:val="005E13AB"/>
    <w:pPr>
      <w:ind w:left="708"/>
    </w:pPr>
    <w:rPr>
      <w:sz w:val="20"/>
      <w:szCs w:val="20"/>
    </w:rPr>
  </w:style>
  <w:style w:type="paragraph" w:customStyle="1" w:styleId="Default">
    <w:name w:val="Default"/>
    <w:rsid w:val="005E13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5E13AB"/>
  </w:style>
  <w:style w:type="paragraph" w:customStyle="1" w:styleId="text-justify">
    <w:name w:val="text-justify"/>
    <w:basedOn w:val="Normalny"/>
    <w:rsid w:val="005E13AB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1"/>
    <w:semiHidden/>
    <w:unhideWhenUsed/>
    <w:rsid w:val="005E13AB"/>
    <w:pPr>
      <w:suppressAutoHyphens w:val="0"/>
    </w:pPr>
    <w:rPr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5E13AB"/>
    <w:rPr>
      <w:szCs w:val="24"/>
      <w:lang w:val="pl-PL" w:eastAsia="ar-SA"/>
    </w:rPr>
  </w:style>
  <w:style w:type="character" w:styleId="Odwoanieprzypisudolnego">
    <w:name w:val="footnote reference"/>
    <w:semiHidden/>
    <w:unhideWhenUsed/>
    <w:rsid w:val="005E13AB"/>
    <w:rPr>
      <w:vertAlign w:val="superscript"/>
    </w:rPr>
  </w:style>
  <w:style w:type="character" w:customStyle="1" w:styleId="ZnakZnakZnak">
    <w:name w:val="Znak Znak Znak"/>
    <w:rsid w:val="005E13AB"/>
    <w:rPr>
      <w:lang w:val="pl-PL" w:eastAsia="ar-SA" w:bidi="ar-SA"/>
    </w:rPr>
  </w:style>
  <w:style w:type="paragraph" w:customStyle="1" w:styleId="Styl">
    <w:name w:val="Styl"/>
    <w:rsid w:val="005E13A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13AB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5E13AB"/>
    <w:rPr>
      <w:b/>
      <w:bCs/>
      <w:lang w:eastAsia="ar-SA"/>
    </w:rPr>
  </w:style>
  <w:style w:type="paragraph" w:customStyle="1" w:styleId="ZnakZnakZnakZnakZnakZnakZnakZnakZnak0">
    <w:name w:val="Znak Znak Znak Znak Znak Znak Znak Znak Znak"/>
    <w:basedOn w:val="Normalny"/>
    <w:rsid w:val="005E13AB"/>
    <w:pPr>
      <w:suppressAutoHyphens w:val="0"/>
    </w:pPr>
    <w:rPr>
      <w:rFonts w:ascii="Arial" w:hAnsi="Arial" w:cs="Arial"/>
      <w:sz w:val="24"/>
      <w:lang w:eastAsia="pl-PL"/>
    </w:rPr>
  </w:style>
  <w:style w:type="character" w:customStyle="1" w:styleId="DeltaViewInsertion">
    <w:name w:val="DeltaView Insertion"/>
    <w:rsid w:val="005E13AB"/>
    <w:rPr>
      <w:b/>
      <w:i/>
      <w:spacing w:val="0"/>
    </w:rPr>
  </w:style>
  <w:style w:type="paragraph" w:styleId="Tekstpodstawowy3">
    <w:name w:val="Body Text 3"/>
    <w:basedOn w:val="Normalny"/>
    <w:link w:val="Tekstpodstawowy3Znak"/>
    <w:semiHidden/>
    <w:rsid w:val="005E13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E13AB"/>
    <w:rPr>
      <w:sz w:val="16"/>
      <w:szCs w:val="16"/>
      <w:lang w:eastAsia="ar-SA"/>
    </w:rPr>
  </w:style>
  <w:style w:type="character" w:customStyle="1" w:styleId="HeaderChar">
    <w:name w:val="Header Char"/>
    <w:locked/>
    <w:rsid w:val="005E13AB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CommentSubjectChar">
    <w:name w:val="Comment Subject Char"/>
    <w:locked/>
    <w:rsid w:val="005E13AB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Tekstpodstawowy23">
    <w:name w:val="Tekst podstawowy 23"/>
    <w:basedOn w:val="Normalny"/>
    <w:rsid w:val="005E13AB"/>
    <w:pPr>
      <w:widowControl w:val="0"/>
      <w:overflowPunct w:val="0"/>
      <w:autoSpaceDE w:val="0"/>
      <w:textAlignment w:val="baseline"/>
    </w:pPr>
    <w:rPr>
      <w:sz w:val="24"/>
      <w:szCs w:val="20"/>
    </w:rPr>
  </w:style>
  <w:style w:type="paragraph" w:customStyle="1" w:styleId="Tekstpodstawowywcity1">
    <w:name w:val="Tekst podstawowy wcięty1"/>
    <w:basedOn w:val="Normalny"/>
    <w:rsid w:val="005E13AB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5E13AB"/>
    <w:pPr>
      <w:suppressAutoHyphens w:val="0"/>
      <w:overflowPunct w:val="0"/>
      <w:autoSpaceDE w:val="0"/>
      <w:spacing w:before="240"/>
      <w:textAlignment w:val="baseline"/>
    </w:pPr>
    <w:rPr>
      <w:rFonts w:ascii="Times New Roman" w:hAnsi="Times New Roman"/>
      <w:sz w:val="24"/>
    </w:rPr>
  </w:style>
  <w:style w:type="paragraph" w:customStyle="1" w:styleId="NoSpacing1">
    <w:name w:val="No Spacing1"/>
    <w:rsid w:val="005E13AB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D4039F"/>
    <w:pPr>
      <w:suppressAutoHyphens w:val="0"/>
    </w:pPr>
    <w:rPr>
      <w:rFonts w:ascii="Calibri" w:eastAsiaTheme="minorHAnsi" w:hAnsi="Calibri" w:cs="Calibri"/>
      <w:color w:val="1F497D"/>
      <w:sz w:val="23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039F"/>
    <w:rPr>
      <w:rFonts w:ascii="Calibri" w:eastAsiaTheme="minorHAnsi" w:hAnsi="Calibri" w:cs="Calibri"/>
      <w:color w:val="1F497D"/>
      <w:sz w:val="23"/>
      <w:szCs w:val="22"/>
      <w:lang w:eastAsia="en-US"/>
    </w:rPr>
  </w:style>
  <w:style w:type="paragraph" w:styleId="Tytu">
    <w:name w:val="Title"/>
    <w:basedOn w:val="Normalny"/>
    <w:link w:val="TytuZnak"/>
    <w:qFormat/>
    <w:rsid w:val="00F76499"/>
    <w:pPr>
      <w:suppressAutoHyphens w:val="0"/>
      <w:jc w:val="center"/>
    </w:pPr>
    <w:rPr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76499"/>
    <w:rPr>
      <w:b/>
      <w:sz w:val="28"/>
    </w:rPr>
  </w:style>
  <w:style w:type="paragraph" w:customStyle="1" w:styleId="tresc">
    <w:name w:val="tresc"/>
    <w:basedOn w:val="Normalny"/>
    <w:rsid w:val="008F0F11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Akapitzlist4">
    <w:name w:val="Akapit z listą4"/>
    <w:basedOn w:val="Normalny"/>
    <w:rsid w:val="00F42A2C"/>
    <w:rPr>
      <w:rFonts w:cs="Lucida Sans Unicod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ezwanie%20do%20dokument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5E9AB-A870-4078-BA4C-B1DA5A14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wezwanie do dokumentów.dot</Template>
  <TotalTime>3</TotalTime>
  <Pages>1</Pages>
  <Words>296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2001</CharactersWithSpaces>
  <SharedDoc>false</SharedDoc>
  <HLinks>
    <vt:vector size="102" baseType="variant">
      <vt:variant>
        <vt:i4>7667740</vt:i4>
      </vt:variant>
      <vt:variant>
        <vt:i4>42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27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24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21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18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15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Spec. im. J. Dietla w Krakowie</dc:creator>
  <cp:keywords/>
  <cp:lastModifiedBy>Marlena</cp:lastModifiedBy>
  <cp:revision>3</cp:revision>
  <cp:lastPrinted>2020-11-09T13:31:00Z</cp:lastPrinted>
  <dcterms:created xsi:type="dcterms:W3CDTF">2020-12-07T09:52:00Z</dcterms:created>
  <dcterms:modified xsi:type="dcterms:W3CDTF">2020-12-07T13:58:00Z</dcterms:modified>
</cp:coreProperties>
</file>