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A226" w14:textId="77777777" w:rsidR="00610F6A" w:rsidRPr="00C00182" w:rsidRDefault="00610F6A" w:rsidP="00610F6A">
      <w:pPr>
        <w:pStyle w:val="Nagwek"/>
        <w:jc w:val="right"/>
      </w:pPr>
      <w:r>
        <w:t>Załącznik nr 5 do SWZ</w:t>
      </w:r>
    </w:p>
    <w:p w14:paraId="11EA121D" w14:textId="77777777" w:rsidR="00610F6A" w:rsidRDefault="00610F6A" w:rsidP="005F348F">
      <w:pPr>
        <w:jc w:val="center"/>
        <w:rPr>
          <w:b/>
          <w:i/>
          <w:color w:val="FF0000"/>
          <w:sz w:val="24"/>
          <w:szCs w:val="24"/>
        </w:rPr>
      </w:pPr>
    </w:p>
    <w:p w14:paraId="62A002D9" w14:textId="48557804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5FDFE444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6A0B9F" w:rsidRPr="006A0B9F">
        <w:rPr>
          <w:b/>
          <w:sz w:val="22"/>
          <w:szCs w:val="22"/>
          <w:lang w:eastAsia="pl-PL"/>
        </w:rPr>
        <w:t>Dostawa worków foliowych dla Milickiego Centrum Medycznego</w:t>
      </w:r>
      <w:r w:rsidR="008520FE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A0B9F">
        <w:rPr>
          <w:sz w:val="22"/>
          <w:szCs w:val="22"/>
          <w:lang w:eastAsia="pl-PL"/>
        </w:rPr>
      </w:r>
      <w:r w:rsidR="006A0B9F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A0B9F">
        <w:rPr>
          <w:sz w:val="22"/>
          <w:szCs w:val="22"/>
          <w:lang w:eastAsia="pl-PL"/>
        </w:rPr>
      </w:r>
      <w:r w:rsidR="006A0B9F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610F6A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865" w14:textId="2C6A9BA1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6A0B9F">
      <w:rPr>
        <w:rFonts w:ascii="Calibri Light" w:hAnsi="Calibri Light"/>
        <w:caps/>
        <w:color w:val="833C0B"/>
        <w:spacing w:val="20"/>
        <w:lang w:eastAsia="en-US"/>
      </w:rPr>
      <w:t>4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5A89" w14:textId="77777777" w:rsidR="001B66D1" w:rsidRDefault="001B66D1" w:rsidP="00925867">
    <w:pPr>
      <w:pStyle w:val="Nagwek"/>
      <w:jc w:val="right"/>
    </w:pPr>
  </w:p>
  <w:p w14:paraId="0C29D159" w14:textId="77777777" w:rsidR="00610F6A" w:rsidRPr="00006A5F" w:rsidRDefault="006A0B9F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66E57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3pt;height:63.95pt;visibility:visible;mso-wrap-style:square">
          <v:imagedata r:id="rId1" o:title=""/>
        </v:shape>
      </w:pict>
    </w:r>
  </w:p>
  <w:p w14:paraId="3B50EF9E" w14:textId="77777777" w:rsidR="00610F6A" w:rsidRPr="00006A5F" w:rsidRDefault="00610F6A" w:rsidP="00610F6A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59C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0F6A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B9F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0FE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17</cp:revision>
  <cp:lastPrinted>2017-05-23T12:32:00Z</cp:lastPrinted>
  <dcterms:created xsi:type="dcterms:W3CDTF">2021-02-20T16:54:00Z</dcterms:created>
  <dcterms:modified xsi:type="dcterms:W3CDTF">2022-02-26T17:55:00Z</dcterms:modified>
</cp:coreProperties>
</file>