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A1" w:rsidRPr="00282F07" w:rsidRDefault="00AC41A1" w:rsidP="007A68EF">
      <w:pPr>
        <w:rPr>
          <w:rFonts w:ascii="Arial" w:hAnsi="Arial" w:cs="Arial"/>
          <w:sz w:val="22"/>
          <w:szCs w:val="22"/>
        </w:rPr>
      </w:pPr>
      <w:r w:rsidRPr="00282F07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Pr="00282F07">
        <w:rPr>
          <w:rFonts w:ascii="Arial" w:hAnsi="Arial" w:cs="Arial"/>
          <w:sz w:val="22"/>
          <w:szCs w:val="22"/>
        </w:rPr>
        <w:tab/>
      </w:r>
      <w:r w:rsidRPr="00282F07">
        <w:rPr>
          <w:rFonts w:ascii="Arial" w:hAnsi="Arial" w:cs="Arial"/>
          <w:sz w:val="22"/>
          <w:szCs w:val="22"/>
        </w:rPr>
        <w:tab/>
      </w:r>
      <w:r w:rsidRPr="00282F07">
        <w:rPr>
          <w:rFonts w:ascii="Arial" w:hAnsi="Arial" w:cs="Arial"/>
          <w:sz w:val="22"/>
          <w:szCs w:val="22"/>
        </w:rPr>
        <w:tab/>
      </w:r>
      <w:r w:rsidRPr="00282F07">
        <w:rPr>
          <w:rFonts w:ascii="Arial" w:hAnsi="Arial" w:cs="Arial"/>
          <w:sz w:val="22"/>
          <w:szCs w:val="22"/>
        </w:rPr>
        <w:tab/>
        <w:t xml:space="preserve">            </w:t>
      </w:r>
    </w:p>
    <w:p w:rsidR="00AC41A1" w:rsidRPr="00282F07" w:rsidRDefault="00AC41A1" w:rsidP="007A68EF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82F07">
        <w:rPr>
          <w:rFonts w:ascii="Arial" w:hAnsi="Arial" w:cs="Arial"/>
          <w:sz w:val="18"/>
          <w:szCs w:val="18"/>
        </w:rPr>
        <w:t>(pieczęć adresowa Wykonawcy)</w:t>
      </w:r>
    </w:p>
    <w:p w:rsidR="00AC41A1" w:rsidRPr="00282F07" w:rsidRDefault="00AC41A1" w:rsidP="007A68EF">
      <w:pPr>
        <w:pStyle w:val="Nagwek3"/>
        <w:numPr>
          <w:ilvl w:val="2"/>
          <w:numId w:val="11"/>
        </w:numPr>
        <w:ind w:left="0" w:firstLine="0"/>
        <w:rPr>
          <w:b w:val="0"/>
          <w:bCs w:val="0"/>
          <w:color w:val="auto"/>
          <w:sz w:val="22"/>
          <w:szCs w:val="22"/>
          <w:lang w:val="de-DE"/>
        </w:rPr>
      </w:pPr>
      <w:r w:rsidRPr="00282F07">
        <w:rPr>
          <w:b w:val="0"/>
          <w:bCs w:val="0"/>
          <w:color w:val="auto"/>
          <w:sz w:val="22"/>
          <w:szCs w:val="22"/>
          <w:lang w:val="de-DE"/>
        </w:rPr>
        <w:t>NIP): ....................................................</w:t>
      </w:r>
    </w:p>
    <w:p w:rsidR="00AC41A1" w:rsidRPr="00282F07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282F07">
        <w:rPr>
          <w:rFonts w:ascii="Arial" w:hAnsi="Arial" w:cs="Arial"/>
          <w:sz w:val="22"/>
          <w:szCs w:val="22"/>
          <w:lang w:val="de-DE"/>
        </w:rPr>
        <w:t>REGON):.............................................</w:t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:rsidR="00AC41A1" w:rsidRPr="00282F07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282F07">
        <w:rPr>
          <w:rFonts w:ascii="Arial" w:hAnsi="Arial" w:cs="Arial"/>
          <w:sz w:val="22"/>
          <w:szCs w:val="22"/>
          <w:lang w:val="de-DE"/>
        </w:rPr>
        <w:t>tel.): .....................................................</w:t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:rsidR="00AC41A1" w:rsidRPr="00282F07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282F07">
        <w:rPr>
          <w:rFonts w:ascii="Arial" w:hAnsi="Arial" w:cs="Arial"/>
          <w:sz w:val="22"/>
          <w:szCs w:val="22"/>
          <w:lang w:val="de-DE"/>
        </w:rPr>
        <w:t>fax): .....................................................</w:t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:rsidR="00AC41A1" w:rsidRPr="00282F07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282F07">
        <w:rPr>
          <w:rFonts w:ascii="Arial" w:hAnsi="Arial" w:cs="Arial"/>
          <w:sz w:val="22"/>
          <w:szCs w:val="22"/>
          <w:lang w:val="de-DE"/>
        </w:rPr>
        <w:t>adres e – mail): ....................................</w:t>
      </w:r>
      <w:r w:rsidRPr="00282F07">
        <w:rPr>
          <w:rFonts w:ascii="Arial" w:hAnsi="Arial" w:cs="Arial"/>
          <w:sz w:val="22"/>
          <w:szCs w:val="22"/>
          <w:lang w:val="de-DE"/>
        </w:rPr>
        <w:tab/>
      </w:r>
    </w:p>
    <w:p w:rsidR="00AC41A1" w:rsidRPr="00282F07" w:rsidRDefault="00AC41A1" w:rsidP="007A68EF">
      <w:pPr>
        <w:rPr>
          <w:rFonts w:ascii="Arial" w:hAnsi="Arial" w:cs="Arial"/>
          <w:lang w:val="de-DE"/>
        </w:rPr>
      </w:pPr>
      <w:r w:rsidRPr="00282F07">
        <w:rPr>
          <w:rFonts w:ascii="Arial" w:hAnsi="Arial" w:cs="Arial"/>
          <w:lang w:val="de-DE"/>
        </w:rPr>
        <w:tab/>
      </w:r>
      <w:r w:rsidRPr="00282F07">
        <w:rPr>
          <w:rFonts w:ascii="Arial" w:hAnsi="Arial" w:cs="Arial"/>
          <w:lang w:val="de-DE"/>
        </w:rPr>
        <w:tab/>
        <w:t xml:space="preserve">            </w:t>
      </w:r>
    </w:p>
    <w:p w:rsidR="00AC41A1" w:rsidRPr="00781970" w:rsidRDefault="00AC41A1" w:rsidP="007A68EF">
      <w:pPr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781970">
        <w:rPr>
          <w:rFonts w:ascii="Arial" w:hAnsi="Arial" w:cs="Arial"/>
          <w:b/>
          <w:spacing w:val="-4"/>
          <w:sz w:val="28"/>
          <w:szCs w:val="28"/>
        </w:rPr>
        <w:t>Formularz oferty cenowej</w:t>
      </w:r>
    </w:p>
    <w:p w:rsidR="00AC41A1" w:rsidRPr="00282F07" w:rsidRDefault="00AC41A1" w:rsidP="007A68EF">
      <w:pPr>
        <w:ind w:left="5760"/>
        <w:rPr>
          <w:rFonts w:ascii="Arial" w:hAnsi="Arial" w:cs="Arial"/>
          <w:b/>
          <w:bCs/>
        </w:rPr>
      </w:pPr>
    </w:p>
    <w:p w:rsidR="00AC41A1" w:rsidRPr="00781970" w:rsidRDefault="00AC41A1" w:rsidP="007A68EF">
      <w:pPr>
        <w:pStyle w:val="WW-Tekstpodstawowy3"/>
        <w:ind w:left="4956"/>
        <w:rPr>
          <w:rFonts w:ascii="Arial" w:hAnsi="Arial" w:cs="Arial"/>
          <w:sz w:val="22"/>
          <w:szCs w:val="22"/>
        </w:rPr>
      </w:pPr>
      <w:r w:rsidRPr="00781970">
        <w:rPr>
          <w:rFonts w:ascii="Arial" w:hAnsi="Arial" w:cs="Arial"/>
          <w:sz w:val="22"/>
          <w:szCs w:val="22"/>
        </w:rPr>
        <w:t>Zamawiający:</w:t>
      </w:r>
    </w:p>
    <w:p w:rsidR="00AC41A1" w:rsidRPr="00781970" w:rsidRDefault="00AC41A1" w:rsidP="007A68EF">
      <w:pPr>
        <w:pStyle w:val="WW-Tekstpodstawowy3"/>
        <w:ind w:left="4956"/>
        <w:rPr>
          <w:rFonts w:ascii="Arial" w:hAnsi="Arial" w:cs="Arial"/>
          <w:sz w:val="22"/>
          <w:szCs w:val="22"/>
        </w:rPr>
      </w:pPr>
      <w:r w:rsidRPr="00781970">
        <w:rPr>
          <w:rFonts w:ascii="Arial" w:hAnsi="Arial" w:cs="Arial"/>
          <w:sz w:val="22"/>
          <w:szCs w:val="22"/>
        </w:rPr>
        <w:t>Gmina Chęciny</w:t>
      </w:r>
    </w:p>
    <w:p w:rsidR="00AC41A1" w:rsidRPr="00781970" w:rsidRDefault="00AC41A1" w:rsidP="007A68EF">
      <w:pPr>
        <w:pStyle w:val="WW-Tekstpodstawowy3"/>
        <w:ind w:left="4956"/>
        <w:rPr>
          <w:rFonts w:ascii="Arial" w:hAnsi="Arial" w:cs="Arial"/>
          <w:sz w:val="22"/>
          <w:szCs w:val="22"/>
        </w:rPr>
      </w:pPr>
      <w:r w:rsidRPr="00781970">
        <w:rPr>
          <w:rFonts w:ascii="Arial" w:hAnsi="Arial" w:cs="Arial"/>
          <w:sz w:val="22"/>
          <w:szCs w:val="22"/>
        </w:rPr>
        <w:t>Urząd Gminy i Miasta w Chęcinach</w:t>
      </w:r>
    </w:p>
    <w:p w:rsidR="00AC41A1" w:rsidRPr="00781970" w:rsidRDefault="00AC41A1" w:rsidP="007A68EF">
      <w:pPr>
        <w:pStyle w:val="WW-Tekstpodstawowy3"/>
        <w:ind w:left="4956"/>
        <w:rPr>
          <w:rFonts w:ascii="Arial" w:hAnsi="Arial" w:cs="Arial"/>
          <w:spacing w:val="-3"/>
          <w:sz w:val="22"/>
          <w:szCs w:val="22"/>
        </w:rPr>
      </w:pPr>
      <w:r w:rsidRPr="00781970">
        <w:rPr>
          <w:rFonts w:ascii="Arial" w:hAnsi="Arial" w:cs="Arial"/>
          <w:sz w:val="22"/>
          <w:szCs w:val="22"/>
        </w:rPr>
        <w:t xml:space="preserve">26-060 Chęciny, </w:t>
      </w:r>
      <w:r w:rsidRPr="00781970">
        <w:rPr>
          <w:rFonts w:ascii="Arial" w:hAnsi="Arial" w:cs="Arial"/>
          <w:spacing w:val="-3"/>
          <w:sz w:val="22"/>
          <w:szCs w:val="22"/>
        </w:rPr>
        <w:t>Pl. 2 Czerwca 4</w:t>
      </w:r>
    </w:p>
    <w:p w:rsidR="00AC41A1" w:rsidRPr="00282F07" w:rsidRDefault="00AC41A1" w:rsidP="007A68EF">
      <w:pPr>
        <w:pStyle w:val="Nagwek6"/>
        <w:numPr>
          <w:ilvl w:val="5"/>
          <w:numId w:val="11"/>
        </w:numPr>
        <w:spacing w:line="240" w:lineRule="auto"/>
        <w:ind w:left="0" w:firstLine="0"/>
        <w:jc w:val="both"/>
        <w:rPr>
          <w:color w:val="auto"/>
          <w:sz w:val="22"/>
          <w:szCs w:val="22"/>
        </w:rPr>
      </w:pPr>
    </w:p>
    <w:p w:rsidR="00CE583B" w:rsidRPr="00FB3508" w:rsidRDefault="00FB3508" w:rsidP="00FB3508">
      <w:pPr>
        <w:pStyle w:val="Tekstpodstawowywcity"/>
        <w:numPr>
          <w:ilvl w:val="0"/>
          <w:numId w:val="11"/>
        </w:numPr>
        <w:tabs>
          <w:tab w:val="left" w:pos="0"/>
        </w:tabs>
        <w:spacing w:line="276" w:lineRule="auto"/>
        <w:ind w:right="255"/>
        <w:rPr>
          <w:rFonts w:ascii="Arial" w:hAnsi="Arial" w:cs="Arial"/>
          <w:b/>
          <w:spacing w:val="-8"/>
          <w:sz w:val="22"/>
          <w:szCs w:val="22"/>
        </w:rPr>
      </w:pPr>
      <w:r>
        <w:rPr>
          <w:rFonts w:ascii="Arial" w:hAnsi="Arial" w:cs="Arial"/>
          <w:color w:val="auto"/>
          <w:spacing w:val="-8"/>
          <w:sz w:val="22"/>
          <w:szCs w:val="22"/>
        </w:rPr>
        <w:t xml:space="preserve">        </w:t>
      </w:r>
      <w:r w:rsidRPr="00FB3508">
        <w:rPr>
          <w:rFonts w:ascii="Arial" w:hAnsi="Arial" w:cs="Arial"/>
          <w:color w:val="auto"/>
          <w:spacing w:val="-8"/>
          <w:sz w:val="22"/>
          <w:szCs w:val="22"/>
        </w:rPr>
        <w:t xml:space="preserve">W odpowiedzi na zapytanie ofertowe z dnia </w:t>
      </w:r>
      <w:r w:rsidR="009E3DB9">
        <w:rPr>
          <w:rFonts w:ascii="Arial" w:hAnsi="Arial" w:cs="Arial"/>
          <w:color w:val="auto"/>
          <w:spacing w:val="-8"/>
          <w:sz w:val="22"/>
          <w:szCs w:val="22"/>
        </w:rPr>
        <w:t>04.09</w:t>
      </w:r>
      <w:r w:rsidR="002738A3">
        <w:rPr>
          <w:rFonts w:ascii="Arial" w:hAnsi="Arial" w:cs="Arial"/>
          <w:color w:val="auto"/>
          <w:spacing w:val="-8"/>
          <w:sz w:val="22"/>
          <w:szCs w:val="22"/>
        </w:rPr>
        <w:t>.2019</w:t>
      </w:r>
      <w:r w:rsidRPr="00FB3508">
        <w:rPr>
          <w:rFonts w:ascii="Arial" w:hAnsi="Arial" w:cs="Arial"/>
          <w:color w:val="auto"/>
          <w:spacing w:val="-8"/>
          <w:sz w:val="22"/>
          <w:szCs w:val="22"/>
        </w:rPr>
        <w:t xml:space="preserve"> prowadzone w oparciu o art. 4 pkt. 8 Ustawy z dnia 29 stycznia 2004 r.  Prawo zamówień publicznych (tekst jednolity Dz. U. z 201</w:t>
      </w:r>
      <w:r w:rsidR="00157A2A">
        <w:rPr>
          <w:rFonts w:ascii="Arial" w:hAnsi="Arial" w:cs="Arial"/>
          <w:color w:val="auto"/>
          <w:spacing w:val="-8"/>
          <w:sz w:val="22"/>
          <w:szCs w:val="22"/>
        </w:rPr>
        <w:t>8</w:t>
      </w:r>
      <w:r w:rsidRPr="00FB3508">
        <w:rPr>
          <w:rFonts w:ascii="Arial" w:hAnsi="Arial" w:cs="Arial"/>
          <w:color w:val="auto"/>
          <w:spacing w:val="-8"/>
          <w:sz w:val="22"/>
          <w:szCs w:val="22"/>
        </w:rPr>
        <w:t xml:space="preserve"> r., poz. </w:t>
      </w:r>
      <w:r w:rsidR="00157A2A">
        <w:rPr>
          <w:rFonts w:ascii="Arial" w:hAnsi="Arial" w:cs="Arial"/>
          <w:color w:val="auto"/>
          <w:spacing w:val="-8"/>
          <w:sz w:val="22"/>
          <w:szCs w:val="22"/>
        </w:rPr>
        <w:t>1986</w:t>
      </w:r>
      <w:r w:rsidRPr="00FB3508">
        <w:rPr>
          <w:rFonts w:ascii="Arial" w:hAnsi="Arial" w:cs="Arial"/>
          <w:color w:val="auto"/>
          <w:spacing w:val="-8"/>
          <w:sz w:val="22"/>
          <w:szCs w:val="22"/>
        </w:rPr>
        <w:t xml:space="preserve"> ze zm.) z uwagi na fakt, iż szacunkowa wartość zamówienia nie przekracza równowartości kwoty 30.000 Euro, postępowanie nie podlega przepisom ustawy z dnia 29 stycznia 2004 roku  Prawo zamówień publicznych</w:t>
      </w:r>
      <w:r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="00AC41A1" w:rsidRPr="00FB3508">
        <w:rPr>
          <w:rFonts w:ascii="Arial" w:hAnsi="Arial" w:cs="Arial"/>
          <w:spacing w:val="-8"/>
          <w:sz w:val="22"/>
          <w:szCs w:val="22"/>
        </w:rPr>
        <w:t>na zamówienie pod nazwą:</w:t>
      </w:r>
      <w:r w:rsidR="00AC41A1" w:rsidRPr="00FB3508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="00CE583B" w:rsidRPr="00FB3508">
        <w:rPr>
          <w:rFonts w:ascii="Arial" w:hAnsi="Arial" w:cs="Arial"/>
          <w:b/>
          <w:spacing w:val="-8"/>
          <w:sz w:val="22"/>
          <w:szCs w:val="22"/>
        </w:rPr>
        <w:t>„</w:t>
      </w:r>
      <w:r w:rsidR="001B2AF2">
        <w:rPr>
          <w:rFonts w:ascii="Arial" w:hAnsi="Arial" w:cs="Arial"/>
          <w:b/>
          <w:spacing w:val="-8"/>
          <w:sz w:val="22"/>
          <w:szCs w:val="22"/>
        </w:rPr>
        <w:t>Zabezpieczenie budynku zabytkowego w miejscowości Siedlce”</w:t>
      </w:r>
    </w:p>
    <w:p w:rsidR="00781970" w:rsidRPr="00781970" w:rsidRDefault="00781970" w:rsidP="0078197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67E7D" w:rsidRPr="00781970" w:rsidRDefault="00367E7D" w:rsidP="00781970">
      <w:pPr>
        <w:shd w:val="clear" w:color="auto" w:fill="FFFFFF"/>
        <w:tabs>
          <w:tab w:val="left" w:leader="dot" w:pos="3782"/>
        </w:tabs>
        <w:rPr>
          <w:rFonts w:ascii="Arial" w:hAnsi="Arial" w:cs="Arial"/>
          <w:b/>
          <w:bCs/>
          <w:spacing w:val="-6"/>
          <w:sz w:val="22"/>
          <w:szCs w:val="22"/>
        </w:rPr>
      </w:pPr>
    </w:p>
    <w:p w:rsidR="006955E6" w:rsidRPr="00781970" w:rsidRDefault="006955E6" w:rsidP="006955E6">
      <w:pPr>
        <w:pStyle w:val="Tekstpodstawowy"/>
        <w:spacing w:line="360" w:lineRule="auto"/>
        <w:rPr>
          <w:rFonts w:cs="Times New Roman"/>
          <w:b w:val="0"/>
          <w:bCs w:val="0"/>
          <w:color w:val="auto"/>
        </w:rPr>
      </w:pPr>
      <w:r w:rsidRPr="00781970">
        <w:rPr>
          <w:rFonts w:cs="Times New Roman"/>
          <w:color w:val="auto"/>
        </w:rPr>
        <w:t xml:space="preserve">Ja/My, niżej podpisany/i, </w:t>
      </w:r>
      <w:r w:rsidRPr="00781970">
        <w:rPr>
          <w:rFonts w:cs="Times New Roman"/>
          <w:b w:val="0"/>
          <w:bCs w:val="0"/>
          <w:color w:val="auto"/>
        </w:rPr>
        <w:t>....................................................................................................................................................</w:t>
      </w:r>
    </w:p>
    <w:p w:rsidR="006955E6" w:rsidRPr="00781970" w:rsidRDefault="006955E6" w:rsidP="006955E6">
      <w:pPr>
        <w:pStyle w:val="Tekstpodstawowy"/>
        <w:spacing w:line="360" w:lineRule="auto"/>
        <w:rPr>
          <w:rFonts w:cs="Times New Roman"/>
          <w:b w:val="0"/>
          <w:bCs w:val="0"/>
          <w:color w:val="auto"/>
        </w:rPr>
      </w:pPr>
      <w:r w:rsidRPr="00781970">
        <w:rPr>
          <w:rFonts w:cs="Times New Roman"/>
          <w:color w:val="auto"/>
        </w:rPr>
        <w:t xml:space="preserve">działając w imieniu i na rzecz: </w:t>
      </w:r>
      <w:r w:rsidRPr="00781970">
        <w:rPr>
          <w:rFonts w:cs="Times New Roman"/>
          <w:b w:val="0"/>
          <w:bCs w:val="0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55E6" w:rsidRPr="00781970" w:rsidRDefault="006955E6" w:rsidP="006955E6">
      <w:pPr>
        <w:pStyle w:val="Tekstpodstawowy"/>
        <w:ind w:left="360"/>
        <w:rPr>
          <w:rFonts w:cs="Times New Roman"/>
          <w:color w:val="auto"/>
        </w:rPr>
      </w:pPr>
    </w:p>
    <w:p w:rsidR="006955E6" w:rsidRPr="00781970" w:rsidRDefault="006955E6" w:rsidP="00781970">
      <w:pPr>
        <w:pStyle w:val="Tekstpodstawowy"/>
        <w:widowControl w:val="0"/>
        <w:numPr>
          <w:ilvl w:val="0"/>
          <w:numId w:val="25"/>
        </w:numPr>
        <w:spacing w:after="120"/>
        <w:ind w:right="23"/>
        <w:jc w:val="both"/>
        <w:rPr>
          <w:color w:val="auto"/>
        </w:rPr>
      </w:pPr>
      <w:r w:rsidRPr="00781970">
        <w:rPr>
          <w:rFonts w:cs="Times New Roman"/>
          <w:b w:val="0"/>
          <w:bCs w:val="0"/>
          <w:color w:val="auto"/>
        </w:rPr>
        <w:t xml:space="preserve">Oferujemy wykonanie przedmiotu zamówienia za kwotę: </w:t>
      </w:r>
      <w:r w:rsidRPr="00781970">
        <w:rPr>
          <w:color w:val="auto"/>
        </w:rPr>
        <w:t xml:space="preserve"> </w:t>
      </w:r>
    </w:p>
    <w:p w:rsidR="006955E6" w:rsidRPr="00781970" w:rsidRDefault="006955E6" w:rsidP="00781970">
      <w:pPr>
        <w:pStyle w:val="Tekstpodstawowy"/>
        <w:spacing w:before="240"/>
        <w:ind w:right="23"/>
        <w:jc w:val="both"/>
        <w:rPr>
          <w:rFonts w:cs="Times New Roman"/>
          <w:b w:val="0"/>
          <w:bCs w:val="0"/>
          <w:color w:val="auto"/>
        </w:rPr>
      </w:pPr>
      <w:r w:rsidRPr="00781970">
        <w:rPr>
          <w:rFonts w:cs="Times New Roman"/>
          <w:color w:val="auto"/>
        </w:rPr>
        <w:t>Netto:</w:t>
      </w:r>
      <w:r w:rsidRPr="00781970">
        <w:rPr>
          <w:rFonts w:cs="Times New Roman"/>
          <w:b w:val="0"/>
          <w:bCs w:val="0"/>
          <w:color w:val="auto"/>
        </w:rPr>
        <w:t xml:space="preserve"> …………………..zł……………………………………………………./słownie netto/</w:t>
      </w:r>
    </w:p>
    <w:p w:rsidR="006955E6" w:rsidRPr="00781970" w:rsidRDefault="006955E6" w:rsidP="00781970">
      <w:pPr>
        <w:pStyle w:val="Tekstpodstawowy"/>
        <w:ind w:right="23"/>
        <w:jc w:val="both"/>
        <w:rPr>
          <w:rFonts w:cs="Times New Roman"/>
          <w:b w:val="0"/>
          <w:bCs w:val="0"/>
          <w:color w:val="auto"/>
        </w:rPr>
      </w:pPr>
      <w:r w:rsidRPr="00781970">
        <w:rPr>
          <w:rFonts w:cs="Times New Roman"/>
          <w:color w:val="auto"/>
        </w:rPr>
        <w:t>VAT:</w:t>
      </w:r>
      <w:r w:rsidRPr="00781970">
        <w:rPr>
          <w:rFonts w:cs="Times New Roman"/>
          <w:b w:val="0"/>
          <w:bCs w:val="0"/>
          <w:color w:val="auto"/>
        </w:rPr>
        <w:t xml:space="preserve"> ……………………zł……………………………………………………../słownie VAT/</w:t>
      </w:r>
    </w:p>
    <w:p w:rsidR="006955E6" w:rsidRPr="00781970" w:rsidRDefault="006955E6" w:rsidP="00781970">
      <w:pPr>
        <w:pStyle w:val="Tekstpodstawowy"/>
        <w:ind w:right="23"/>
        <w:jc w:val="both"/>
        <w:rPr>
          <w:rFonts w:cs="Times New Roman"/>
          <w:b w:val="0"/>
          <w:bCs w:val="0"/>
          <w:color w:val="auto"/>
        </w:rPr>
      </w:pPr>
      <w:r w:rsidRPr="00781970">
        <w:rPr>
          <w:rFonts w:cs="Times New Roman"/>
          <w:color w:val="auto"/>
        </w:rPr>
        <w:t xml:space="preserve">Brutto: </w:t>
      </w:r>
      <w:r w:rsidRPr="00781970">
        <w:rPr>
          <w:rFonts w:cs="Times New Roman"/>
          <w:b w:val="0"/>
          <w:bCs w:val="0"/>
          <w:color w:val="auto"/>
        </w:rPr>
        <w:t>…………………zł……………………………………………../słownie brutto/</w:t>
      </w:r>
    </w:p>
    <w:p w:rsidR="006955E6" w:rsidRPr="00781970" w:rsidRDefault="006955E6" w:rsidP="006955E6">
      <w:pPr>
        <w:pStyle w:val="Tekstpodstawowy"/>
        <w:spacing w:line="360" w:lineRule="auto"/>
        <w:ind w:right="22"/>
        <w:jc w:val="both"/>
        <w:rPr>
          <w:rFonts w:cs="Times New Roman"/>
          <w:b w:val="0"/>
          <w:bCs w:val="0"/>
          <w:color w:val="auto"/>
        </w:rPr>
      </w:pPr>
    </w:p>
    <w:p w:rsidR="006955E6" w:rsidRPr="00781970" w:rsidRDefault="006955E6" w:rsidP="00781970">
      <w:pPr>
        <w:pStyle w:val="Tekstpodstawowy"/>
        <w:widowControl w:val="0"/>
        <w:numPr>
          <w:ilvl w:val="0"/>
          <w:numId w:val="25"/>
        </w:numPr>
        <w:spacing w:after="120"/>
        <w:ind w:right="23"/>
        <w:jc w:val="both"/>
        <w:rPr>
          <w:rFonts w:cs="Times New Roman"/>
          <w:b w:val="0"/>
          <w:bCs w:val="0"/>
          <w:color w:val="auto"/>
        </w:rPr>
      </w:pPr>
      <w:r w:rsidRPr="00781970">
        <w:rPr>
          <w:rFonts w:cs="Times New Roman"/>
          <w:b w:val="0"/>
          <w:bCs w:val="0"/>
          <w:color w:val="auto"/>
        </w:rPr>
        <w:t>Przedmiot zamówienia wykon</w:t>
      </w:r>
      <w:r w:rsidR="00781970" w:rsidRPr="00781970">
        <w:rPr>
          <w:rFonts w:cs="Times New Roman"/>
          <w:b w:val="0"/>
          <w:bCs w:val="0"/>
          <w:color w:val="auto"/>
        </w:rPr>
        <w:t>amy w terminie do ……………………</w:t>
      </w:r>
    </w:p>
    <w:p w:rsidR="00781970" w:rsidRDefault="00781970" w:rsidP="00781970">
      <w:pPr>
        <w:pStyle w:val="Tekstpodstawowy"/>
        <w:widowControl w:val="0"/>
        <w:numPr>
          <w:ilvl w:val="0"/>
          <w:numId w:val="25"/>
        </w:numPr>
        <w:spacing w:after="120"/>
        <w:ind w:right="23"/>
        <w:jc w:val="both"/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</w:pPr>
      <w:r w:rsidRPr="00781970">
        <w:rPr>
          <w:rFonts w:cs="Times New Roman"/>
          <w:b w:val="0"/>
          <w:bCs w:val="0"/>
          <w:color w:val="auto"/>
        </w:rPr>
        <w:t>W pełni akceptujemy postanowienia zawarte we wzorze</w:t>
      </w:r>
      <w:r w:rsidRPr="00781970">
        <w:rPr>
          <w:rFonts w:cs="Times New Roman"/>
          <w:b w:val="0"/>
          <w:bCs w:val="0"/>
          <w:color w:val="auto"/>
          <w:sz w:val="24"/>
          <w:szCs w:val="24"/>
        </w:rPr>
        <w:t xml:space="preserve"> Umowy.</w:t>
      </w:r>
    </w:p>
    <w:p w:rsidR="00781970" w:rsidRDefault="00781970" w:rsidP="00781970">
      <w:pPr>
        <w:pStyle w:val="Tekstpodstawowy"/>
        <w:spacing w:line="360" w:lineRule="auto"/>
        <w:ind w:left="720" w:right="22"/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</w:pPr>
    </w:p>
    <w:p w:rsidR="00781970" w:rsidRDefault="00781970" w:rsidP="00781970">
      <w:pPr>
        <w:pStyle w:val="Tekstpodstawowy"/>
        <w:spacing w:line="360" w:lineRule="auto"/>
        <w:ind w:left="720" w:right="22"/>
        <w:rPr>
          <w:rFonts w:ascii="Times New Roman" w:hAnsi="Times New Roman" w:cs="Times New Roman"/>
          <w:bCs w:val="0"/>
          <w:color w:val="00000A"/>
          <w:sz w:val="20"/>
          <w:szCs w:val="20"/>
        </w:rPr>
      </w:pPr>
      <w:r w:rsidRPr="00D31C76">
        <w:rPr>
          <w:rFonts w:ascii="Times New Roman" w:hAnsi="Times New Roman" w:cs="Times New Roman"/>
          <w:bCs w:val="0"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bCs w:val="0"/>
          <w:color w:val="00000A"/>
          <w:sz w:val="20"/>
          <w:szCs w:val="20"/>
        </w:rPr>
        <w:t xml:space="preserve">                                                   </w:t>
      </w:r>
      <w:r w:rsidRPr="00D31C76">
        <w:rPr>
          <w:rFonts w:ascii="Times New Roman" w:hAnsi="Times New Roman" w:cs="Times New Roman"/>
          <w:bCs w:val="0"/>
          <w:color w:val="00000A"/>
          <w:sz w:val="20"/>
          <w:szCs w:val="20"/>
        </w:rPr>
        <w:t>OŚWIADCZENIA</w:t>
      </w:r>
    </w:p>
    <w:p w:rsidR="00781970" w:rsidRDefault="00781970" w:rsidP="00781970">
      <w:pPr>
        <w:pStyle w:val="Tekstpodstawowy"/>
        <w:spacing w:line="276" w:lineRule="auto"/>
        <w:ind w:right="22"/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</w:pPr>
      <w:r w:rsidRPr="00D31C76"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>Oświadczam, iż</w:t>
      </w:r>
      <w:r>
        <w:rPr>
          <w:rFonts w:ascii="Times New Roman" w:hAnsi="Times New Roman" w:cs="Times New Roman"/>
          <w:bCs w:val="0"/>
          <w:color w:val="00000A"/>
          <w:sz w:val="20"/>
          <w:szCs w:val="20"/>
        </w:rPr>
        <w:t xml:space="preserve"> prowadzę/nie prowadzę* </w:t>
      </w: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>działalności gospodarczej</w:t>
      </w:r>
    </w:p>
    <w:p w:rsidR="00781970" w:rsidRDefault="00781970" w:rsidP="00781970">
      <w:pPr>
        <w:pStyle w:val="Tekstpodstawowy"/>
        <w:spacing w:line="276" w:lineRule="auto"/>
        <w:ind w:right="22"/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>Oświadczam, iż prowadzę zarejestrowana działalność gospodarczą na terenie RP.</w:t>
      </w:r>
    </w:p>
    <w:p w:rsidR="00781970" w:rsidRDefault="00781970" w:rsidP="00781970">
      <w:pPr>
        <w:pStyle w:val="Tekstpodstawowy"/>
        <w:spacing w:line="276" w:lineRule="auto"/>
        <w:ind w:right="22"/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 xml:space="preserve">W ramach prowadzonej działalności gospodarczej </w:t>
      </w:r>
      <w:r w:rsidRPr="00F017B6">
        <w:rPr>
          <w:rFonts w:ascii="Times New Roman" w:hAnsi="Times New Roman" w:cs="Times New Roman"/>
          <w:bCs w:val="0"/>
          <w:color w:val="00000A"/>
          <w:sz w:val="20"/>
          <w:szCs w:val="20"/>
        </w:rPr>
        <w:t>zatrudniam/nie zatrudniam*</w:t>
      </w: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 xml:space="preserve"> pracowników, </w:t>
      </w:r>
      <w:r w:rsidRPr="00F017B6">
        <w:rPr>
          <w:rFonts w:ascii="Times New Roman" w:hAnsi="Times New Roman" w:cs="Times New Roman"/>
          <w:bCs w:val="0"/>
          <w:color w:val="00000A"/>
          <w:sz w:val="20"/>
          <w:szCs w:val="20"/>
        </w:rPr>
        <w:t>zawieram/nie</w:t>
      </w: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 xml:space="preserve"> </w:t>
      </w:r>
      <w:r w:rsidRPr="00F017B6">
        <w:rPr>
          <w:rFonts w:ascii="Times New Roman" w:hAnsi="Times New Roman" w:cs="Times New Roman"/>
          <w:bCs w:val="0"/>
          <w:color w:val="00000A"/>
          <w:sz w:val="20"/>
          <w:szCs w:val="20"/>
        </w:rPr>
        <w:t>zawieram*</w:t>
      </w: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 xml:space="preserve"> umowy zlecenia.</w:t>
      </w:r>
    </w:p>
    <w:p w:rsidR="00781970" w:rsidRDefault="00781970" w:rsidP="00781970">
      <w:pPr>
        <w:pStyle w:val="Tekstpodstawowy"/>
        <w:spacing w:line="276" w:lineRule="auto"/>
        <w:ind w:right="22"/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>Zobowiązuję się niezwłocznie poinformować  Zleceniodawcę o każdej zmianie objętej treścią oświadczenia.</w:t>
      </w:r>
    </w:p>
    <w:p w:rsidR="00781970" w:rsidRDefault="00781970" w:rsidP="00781970">
      <w:pPr>
        <w:pStyle w:val="Tekstpodstawowy"/>
        <w:spacing w:line="276" w:lineRule="auto"/>
        <w:ind w:left="851" w:right="22"/>
      </w:pP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D31C76">
        <w:rPr>
          <w:rFonts w:ascii="Times New Roman" w:hAnsi="Times New Roman" w:cs="Times New Roman"/>
          <w:color w:val="00000A"/>
          <w:sz w:val="20"/>
          <w:szCs w:val="20"/>
        </w:rPr>
        <w:t xml:space="preserve">Niepotrzebne skreślić. </w:t>
      </w:r>
    </w:p>
    <w:p w:rsidR="006955E6" w:rsidRPr="00282F07" w:rsidRDefault="006955E6" w:rsidP="006955E6">
      <w:pPr>
        <w:rPr>
          <w:sz w:val="22"/>
          <w:szCs w:val="22"/>
        </w:rPr>
      </w:pPr>
    </w:p>
    <w:p w:rsidR="006955E6" w:rsidRPr="00282F07" w:rsidRDefault="006955E6" w:rsidP="006955E6">
      <w:pPr>
        <w:spacing w:line="360" w:lineRule="auto"/>
        <w:ind w:left="5400" w:hanging="5040"/>
        <w:rPr>
          <w:sz w:val="18"/>
          <w:szCs w:val="18"/>
        </w:rPr>
      </w:pPr>
      <w:r w:rsidRPr="00282F07">
        <w:rPr>
          <w:sz w:val="18"/>
          <w:szCs w:val="18"/>
        </w:rPr>
        <w:t xml:space="preserve">......................................................              </w:t>
      </w:r>
    </w:p>
    <w:p w:rsidR="006955E6" w:rsidRPr="00282F07" w:rsidRDefault="006955E6" w:rsidP="006955E6">
      <w:pPr>
        <w:ind w:left="5398" w:hanging="5041"/>
        <w:rPr>
          <w:sz w:val="18"/>
          <w:szCs w:val="18"/>
        </w:rPr>
      </w:pPr>
      <w:r w:rsidRPr="00282F07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</w:t>
      </w:r>
    </w:p>
    <w:p w:rsidR="00AC41A1" w:rsidRPr="00282F07" w:rsidRDefault="006955E6" w:rsidP="00D95F68">
      <w:pPr>
        <w:ind w:left="4950" w:firstLine="6"/>
        <w:jc w:val="center"/>
        <w:rPr>
          <w:sz w:val="18"/>
          <w:szCs w:val="18"/>
        </w:rPr>
      </w:pPr>
      <w:r w:rsidRPr="00282F07">
        <w:rPr>
          <w:sz w:val="18"/>
          <w:szCs w:val="18"/>
        </w:rPr>
        <w:t>/Podpis i pieczęć osoby upoważnionej</w:t>
      </w:r>
      <w:r w:rsidRPr="00282F07">
        <w:rPr>
          <w:sz w:val="18"/>
          <w:szCs w:val="18"/>
        </w:rPr>
        <w:br/>
        <w:t>do podpisywania oferty/</w:t>
      </w:r>
    </w:p>
    <w:sectPr w:rsidR="00AC41A1" w:rsidRPr="00282F07" w:rsidSect="0062478F">
      <w:headerReference w:type="default" r:id="rId8"/>
      <w:footerReference w:type="default" r:id="rId9"/>
      <w:pgSz w:w="11906" w:h="16838"/>
      <w:pgMar w:top="823" w:right="1418" w:bottom="1418" w:left="1418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8B0" w:rsidRDefault="001938B0" w:rsidP="00FA05EF">
      <w:r>
        <w:separator/>
      </w:r>
    </w:p>
  </w:endnote>
  <w:endnote w:type="continuationSeparator" w:id="1">
    <w:p w:rsidR="001938B0" w:rsidRDefault="001938B0" w:rsidP="00FA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0C" w:rsidRDefault="00AC590C" w:rsidP="00D1464C">
    <w:pPr>
      <w:pStyle w:val="Stopka"/>
    </w:pPr>
  </w:p>
  <w:p w:rsidR="00D1464C" w:rsidRPr="00D1464C" w:rsidRDefault="00D1464C" w:rsidP="00D146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8B0" w:rsidRDefault="001938B0" w:rsidP="00FA05EF">
      <w:r>
        <w:separator/>
      </w:r>
    </w:p>
  </w:footnote>
  <w:footnote w:type="continuationSeparator" w:id="1">
    <w:p w:rsidR="001938B0" w:rsidRDefault="001938B0" w:rsidP="00FA0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EF" w:rsidRDefault="00FA05EF" w:rsidP="00FA05EF">
    <w:pPr>
      <w:pStyle w:val="Nagwek"/>
      <w:tabs>
        <w:tab w:val="clear" w:pos="4536"/>
        <w:tab w:val="clear" w:pos="9072"/>
        <w:tab w:val="left" w:pos="2376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54439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63F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AE031F"/>
    <w:multiLevelType w:val="hybridMultilevel"/>
    <w:tmpl w:val="CDCCAB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C175F"/>
    <w:multiLevelType w:val="hybridMultilevel"/>
    <w:tmpl w:val="B2EA5C2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B12038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36053F7"/>
    <w:multiLevelType w:val="hybridMultilevel"/>
    <w:tmpl w:val="04D0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8C69B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E34FE"/>
    <w:multiLevelType w:val="multilevel"/>
    <w:tmpl w:val="626A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49D35ECC"/>
    <w:multiLevelType w:val="hybridMultilevel"/>
    <w:tmpl w:val="FC364E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A846AB6"/>
    <w:multiLevelType w:val="hybridMultilevel"/>
    <w:tmpl w:val="4BF0AB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DE7595"/>
    <w:multiLevelType w:val="multilevel"/>
    <w:tmpl w:val="85C0A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9E1647"/>
    <w:multiLevelType w:val="hybridMultilevel"/>
    <w:tmpl w:val="A6848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91C2B"/>
    <w:multiLevelType w:val="hybridMultilevel"/>
    <w:tmpl w:val="7A72F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77D89"/>
    <w:multiLevelType w:val="hybridMultilevel"/>
    <w:tmpl w:val="A67444D6"/>
    <w:lvl w:ilvl="0" w:tplc="4880B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833CB"/>
    <w:multiLevelType w:val="hybridMultilevel"/>
    <w:tmpl w:val="1B260482"/>
    <w:lvl w:ilvl="0" w:tplc="EC04FE7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393AE740">
      <w:start w:val="4"/>
      <w:numFmt w:val="bullet"/>
      <w:lvlText w:val=""/>
      <w:lvlJc w:val="left"/>
      <w:pPr>
        <w:ind w:left="110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>
    <w:nsid w:val="6BBE2D0E"/>
    <w:multiLevelType w:val="hybridMultilevel"/>
    <w:tmpl w:val="7AFC7A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D24508C"/>
    <w:multiLevelType w:val="multilevel"/>
    <w:tmpl w:val="85EE8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45820F2"/>
    <w:multiLevelType w:val="hybridMultilevel"/>
    <w:tmpl w:val="9176DE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AAB9C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D667A8"/>
    <w:multiLevelType w:val="hybridMultilevel"/>
    <w:tmpl w:val="EE12A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8630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F3C6F1F"/>
    <w:multiLevelType w:val="hybridMultilevel"/>
    <w:tmpl w:val="7806FEA6"/>
    <w:lvl w:ilvl="0" w:tplc="2F1EF1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1"/>
  </w:num>
  <w:num w:numId="4">
    <w:abstractNumId w:val="3"/>
  </w:num>
  <w:num w:numId="5">
    <w:abstractNumId w:val="19"/>
  </w:num>
  <w:num w:numId="6">
    <w:abstractNumId w:val="8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6"/>
  </w:num>
  <w:num w:numId="11">
    <w:abstractNumId w:val="0"/>
  </w:num>
  <w:num w:numId="12">
    <w:abstractNumId w:val="2"/>
  </w:num>
  <w:num w:numId="13">
    <w:abstractNumId w:val="11"/>
  </w:num>
  <w:num w:numId="14">
    <w:abstractNumId w:val="22"/>
  </w:num>
  <w:num w:numId="15">
    <w:abstractNumId w:val="18"/>
  </w:num>
  <w:num w:numId="16">
    <w:abstractNumId w:val="9"/>
  </w:num>
  <w:num w:numId="17">
    <w:abstractNumId w:val="0"/>
  </w:num>
  <w:num w:numId="18">
    <w:abstractNumId w:val="20"/>
  </w:num>
  <w:num w:numId="19">
    <w:abstractNumId w:val="1"/>
  </w:num>
  <w:num w:numId="20">
    <w:abstractNumId w:val="7"/>
  </w:num>
  <w:num w:numId="21">
    <w:abstractNumId w:val="5"/>
  </w:num>
  <w:num w:numId="22">
    <w:abstractNumId w:val="17"/>
  </w:num>
  <w:num w:numId="23">
    <w:abstractNumId w:val="13"/>
  </w:num>
  <w:num w:numId="24">
    <w:abstractNumId w:val="1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E4B75"/>
    <w:rsid w:val="000010BC"/>
    <w:rsid w:val="000060B3"/>
    <w:rsid w:val="00010C6B"/>
    <w:rsid w:val="000135D9"/>
    <w:rsid w:val="00045AFB"/>
    <w:rsid w:val="0004611F"/>
    <w:rsid w:val="0005044E"/>
    <w:rsid w:val="00061EBC"/>
    <w:rsid w:val="0006308D"/>
    <w:rsid w:val="000B56B2"/>
    <w:rsid w:val="000C209C"/>
    <w:rsid w:val="000C7976"/>
    <w:rsid w:val="000E590F"/>
    <w:rsid w:val="000F5BEF"/>
    <w:rsid w:val="000F7DDC"/>
    <w:rsid w:val="00107960"/>
    <w:rsid w:val="00143A03"/>
    <w:rsid w:val="00152BFD"/>
    <w:rsid w:val="001545D5"/>
    <w:rsid w:val="00157A2A"/>
    <w:rsid w:val="00171BA9"/>
    <w:rsid w:val="001807D9"/>
    <w:rsid w:val="00181115"/>
    <w:rsid w:val="001856BF"/>
    <w:rsid w:val="001856C1"/>
    <w:rsid w:val="001876A0"/>
    <w:rsid w:val="001938B0"/>
    <w:rsid w:val="001B2AF2"/>
    <w:rsid w:val="001B3C5E"/>
    <w:rsid w:val="001C663C"/>
    <w:rsid w:val="001E124D"/>
    <w:rsid w:val="001E493E"/>
    <w:rsid w:val="001F4D33"/>
    <w:rsid w:val="002037C0"/>
    <w:rsid w:val="00203E6C"/>
    <w:rsid w:val="00214B77"/>
    <w:rsid w:val="002205C6"/>
    <w:rsid w:val="0022488A"/>
    <w:rsid w:val="00233694"/>
    <w:rsid w:val="00252EB8"/>
    <w:rsid w:val="002611BA"/>
    <w:rsid w:val="00264002"/>
    <w:rsid w:val="002723A4"/>
    <w:rsid w:val="002727B1"/>
    <w:rsid w:val="002738A3"/>
    <w:rsid w:val="002759E4"/>
    <w:rsid w:val="00282F07"/>
    <w:rsid w:val="00286104"/>
    <w:rsid w:val="00287DAE"/>
    <w:rsid w:val="002946D3"/>
    <w:rsid w:val="002B0EF4"/>
    <w:rsid w:val="002E29AC"/>
    <w:rsid w:val="002F5586"/>
    <w:rsid w:val="002F6DE4"/>
    <w:rsid w:val="00324A67"/>
    <w:rsid w:val="0032526A"/>
    <w:rsid w:val="00331CFD"/>
    <w:rsid w:val="00336BE7"/>
    <w:rsid w:val="00337541"/>
    <w:rsid w:val="00340C80"/>
    <w:rsid w:val="00354D0D"/>
    <w:rsid w:val="00355E6B"/>
    <w:rsid w:val="003569DE"/>
    <w:rsid w:val="00367E7D"/>
    <w:rsid w:val="003701F4"/>
    <w:rsid w:val="00376B03"/>
    <w:rsid w:val="00381186"/>
    <w:rsid w:val="003A6D81"/>
    <w:rsid w:val="003B5FDF"/>
    <w:rsid w:val="003B658D"/>
    <w:rsid w:val="003E0EB6"/>
    <w:rsid w:val="003F18E4"/>
    <w:rsid w:val="00400CD6"/>
    <w:rsid w:val="00404BD7"/>
    <w:rsid w:val="00405A67"/>
    <w:rsid w:val="00443087"/>
    <w:rsid w:val="00443E2F"/>
    <w:rsid w:val="00446368"/>
    <w:rsid w:val="0045494F"/>
    <w:rsid w:val="004616DC"/>
    <w:rsid w:val="00463FCF"/>
    <w:rsid w:val="0046618B"/>
    <w:rsid w:val="00475653"/>
    <w:rsid w:val="00480E46"/>
    <w:rsid w:val="004A0C01"/>
    <w:rsid w:val="004B1B82"/>
    <w:rsid w:val="004C408A"/>
    <w:rsid w:val="004C68F8"/>
    <w:rsid w:val="004D3D15"/>
    <w:rsid w:val="004D566F"/>
    <w:rsid w:val="004E14B5"/>
    <w:rsid w:val="004F1742"/>
    <w:rsid w:val="004F2B3C"/>
    <w:rsid w:val="004F3338"/>
    <w:rsid w:val="004F583B"/>
    <w:rsid w:val="0050536D"/>
    <w:rsid w:val="005074DC"/>
    <w:rsid w:val="005226DD"/>
    <w:rsid w:val="00524AB3"/>
    <w:rsid w:val="00525038"/>
    <w:rsid w:val="00525694"/>
    <w:rsid w:val="00530074"/>
    <w:rsid w:val="00535176"/>
    <w:rsid w:val="0055096E"/>
    <w:rsid w:val="0055664D"/>
    <w:rsid w:val="00561877"/>
    <w:rsid w:val="00574848"/>
    <w:rsid w:val="00574BE8"/>
    <w:rsid w:val="00577909"/>
    <w:rsid w:val="005956F8"/>
    <w:rsid w:val="0059799F"/>
    <w:rsid w:val="005A4C9F"/>
    <w:rsid w:val="005B0636"/>
    <w:rsid w:val="005B12BC"/>
    <w:rsid w:val="005B33D5"/>
    <w:rsid w:val="005D3CE3"/>
    <w:rsid w:val="005D5E9C"/>
    <w:rsid w:val="005D7DB2"/>
    <w:rsid w:val="005E11E7"/>
    <w:rsid w:val="005E405A"/>
    <w:rsid w:val="005E4B75"/>
    <w:rsid w:val="005F498C"/>
    <w:rsid w:val="005F7615"/>
    <w:rsid w:val="006062A3"/>
    <w:rsid w:val="00611D76"/>
    <w:rsid w:val="006122D8"/>
    <w:rsid w:val="0062478F"/>
    <w:rsid w:val="00656094"/>
    <w:rsid w:val="00662708"/>
    <w:rsid w:val="0066619C"/>
    <w:rsid w:val="00673F0C"/>
    <w:rsid w:val="00674AEB"/>
    <w:rsid w:val="00676BFE"/>
    <w:rsid w:val="00677310"/>
    <w:rsid w:val="006921B4"/>
    <w:rsid w:val="006955E6"/>
    <w:rsid w:val="006A27C4"/>
    <w:rsid w:val="006B0928"/>
    <w:rsid w:val="006B6373"/>
    <w:rsid w:val="006C070A"/>
    <w:rsid w:val="006C2964"/>
    <w:rsid w:val="006C3A88"/>
    <w:rsid w:val="006E73D3"/>
    <w:rsid w:val="006F0690"/>
    <w:rsid w:val="007044AE"/>
    <w:rsid w:val="00706C37"/>
    <w:rsid w:val="007073D4"/>
    <w:rsid w:val="00721A50"/>
    <w:rsid w:val="00722497"/>
    <w:rsid w:val="00727B24"/>
    <w:rsid w:val="00727BB9"/>
    <w:rsid w:val="0073373A"/>
    <w:rsid w:val="0075345C"/>
    <w:rsid w:val="00753A0E"/>
    <w:rsid w:val="00753D32"/>
    <w:rsid w:val="007630FD"/>
    <w:rsid w:val="0076339F"/>
    <w:rsid w:val="007652BA"/>
    <w:rsid w:val="007673E5"/>
    <w:rsid w:val="00772C68"/>
    <w:rsid w:val="007759EE"/>
    <w:rsid w:val="00781970"/>
    <w:rsid w:val="00783B38"/>
    <w:rsid w:val="00796D0D"/>
    <w:rsid w:val="007A2D69"/>
    <w:rsid w:val="007A2D70"/>
    <w:rsid w:val="007A4438"/>
    <w:rsid w:val="007A68EF"/>
    <w:rsid w:val="007B03B3"/>
    <w:rsid w:val="007B2F47"/>
    <w:rsid w:val="007E0937"/>
    <w:rsid w:val="007F04D6"/>
    <w:rsid w:val="00804068"/>
    <w:rsid w:val="00815D0A"/>
    <w:rsid w:val="00816E7F"/>
    <w:rsid w:val="00830040"/>
    <w:rsid w:val="00831D37"/>
    <w:rsid w:val="00835347"/>
    <w:rsid w:val="00835F7A"/>
    <w:rsid w:val="008772ED"/>
    <w:rsid w:val="00882651"/>
    <w:rsid w:val="008922F1"/>
    <w:rsid w:val="0089605A"/>
    <w:rsid w:val="008A6D00"/>
    <w:rsid w:val="008A6EB8"/>
    <w:rsid w:val="008A6F39"/>
    <w:rsid w:val="008B0EF7"/>
    <w:rsid w:val="008B1028"/>
    <w:rsid w:val="008B7A78"/>
    <w:rsid w:val="008C1977"/>
    <w:rsid w:val="008C4E3F"/>
    <w:rsid w:val="008E7260"/>
    <w:rsid w:val="00903C50"/>
    <w:rsid w:val="0090535C"/>
    <w:rsid w:val="0091145E"/>
    <w:rsid w:val="00922CAB"/>
    <w:rsid w:val="0093000C"/>
    <w:rsid w:val="00944626"/>
    <w:rsid w:val="00947AE1"/>
    <w:rsid w:val="00951889"/>
    <w:rsid w:val="009755E6"/>
    <w:rsid w:val="00981F87"/>
    <w:rsid w:val="009B1C98"/>
    <w:rsid w:val="009C1F0E"/>
    <w:rsid w:val="009D470D"/>
    <w:rsid w:val="009E18F1"/>
    <w:rsid w:val="009E3DB9"/>
    <w:rsid w:val="009F64AF"/>
    <w:rsid w:val="00A03DBC"/>
    <w:rsid w:val="00A03E34"/>
    <w:rsid w:val="00A11BD7"/>
    <w:rsid w:val="00A2576B"/>
    <w:rsid w:val="00A42DE1"/>
    <w:rsid w:val="00A44FF0"/>
    <w:rsid w:val="00A5757E"/>
    <w:rsid w:val="00A63139"/>
    <w:rsid w:val="00A71C79"/>
    <w:rsid w:val="00A8169B"/>
    <w:rsid w:val="00A849A3"/>
    <w:rsid w:val="00A84AE3"/>
    <w:rsid w:val="00AB2CB6"/>
    <w:rsid w:val="00AC35B4"/>
    <w:rsid w:val="00AC41A1"/>
    <w:rsid w:val="00AC4428"/>
    <w:rsid w:val="00AC590C"/>
    <w:rsid w:val="00AC6598"/>
    <w:rsid w:val="00B064D3"/>
    <w:rsid w:val="00B07EAA"/>
    <w:rsid w:val="00B15A3E"/>
    <w:rsid w:val="00B2463F"/>
    <w:rsid w:val="00B31548"/>
    <w:rsid w:val="00B40A9B"/>
    <w:rsid w:val="00B42734"/>
    <w:rsid w:val="00B43977"/>
    <w:rsid w:val="00B47530"/>
    <w:rsid w:val="00B61AEE"/>
    <w:rsid w:val="00B6380B"/>
    <w:rsid w:val="00B93F6F"/>
    <w:rsid w:val="00BA147C"/>
    <w:rsid w:val="00BA378F"/>
    <w:rsid w:val="00BB0212"/>
    <w:rsid w:val="00BB086C"/>
    <w:rsid w:val="00BC59B6"/>
    <w:rsid w:val="00BD1ED3"/>
    <w:rsid w:val="00BD53F0"/>
    <w:rsid w:val="00BD78FC"/>
    <w:rsid w:val="00BD7DAE"/>
    <w:rsid w:val="00BE0D07"/>
    <w:rsid w:val="00BE7441"/>
    <w:rsid w:val="00BF0E13"/>
    <w:rsid w:val="00BF4858"/>
    <w:rsid w:val="00C06524"/>
    <w:rsid w:val="00C16391"/>
    <w:rsid w:val="00C1667D"/>
    <w:rsid w:val="00C17183"/>
    <w:rsid w:val="00C2342B"/>
    <w:rsid w:val="00C404F7"/>
    <w:rsid w:val="00C72FF1"/>
    <w:rsid w:val="00C9072F"/>
    <w:rsid w:val="00C9218E"/>
    <w:rsid w:val="00CA2584"/>
    <w:rsid w:val="00CA679A"/>
    <w:rsid w:val="00CB352C"/>
    <w:rsid w:val="00CB3863"/>
    <w:rsid w:val="00CE583B"/>
    <w:rsid w:val="00CE78FC"/>
    <w:rsid w:val="00D02CAD"/>
    <w:rsid w:val="00D1464C"/>
    <w:rsid w:val="00D209E5"/>
    <w:rsid w:val="00D24AB3"/>
    <w:rsid w:val="00D30663"/>
    <w:rsid w:val="00D51886"/>
    <w:rsid w:val="00D64BBD"/>
    <w:rsid w:val="00D86481"/>
    <w:rsid w:val="00D95F68"/>
    <w:rsid w:val="00DA23FE"/>
    <w:rsid w:val="00DA2F01"/>
    <w:rsid w:val="00DA43F8"/>
    <w:rsid w:val="00DA5140"/>
    <w:rsid w:val="00DC7662"/>
    <w:rsid w:val="00DD50A0"/>
    <w:rsid w:val="00DE21E0"/>
    <w:rsid w:val="00E03046"/>
    <w:rsid w:val="00E267B3"/>
    <w:rsid w:val="00E26C77"/>
    <w:rsid w:val="00E52999"/>
    <w:rsid w:val="00E56440"/>
    <w:rsid w:val="00E71904"/>
    <w:rsid w:val="00E764BA"/>
    <w:rsid w:val="00E77862"/>
    <w:rsid w:val="00E83B2D"/>
    <w:rsid w:val="00E86C63"/>
    <w:rsid w:val="00E9659D"/>
    <w:rsid w:val="00EA3D71"/>
    <w:rsid w:val="00EB5025"/>
    <w:rsid w:val="00EC3285"/>
    <w:rsid w:val="00EC522D"/>
    <w:rsid w:val="00ED190C"/>
    <w:rsid w:val="00ED5E74"/>
    <w:rsid w:val="00F02827"/>
    <w:rsid w:val="00F10047"/>
    <w:rsid w:val="00F14C4D"/>
    <w:rsid w:val="00F20A24"/>
    <w:rsid w:val="00F30323"/>
    <w:rsid w:val="00F32BF0"/>
    <w:rsid w:val="00F353DF"/>
    <w:rsid w:val="00F41CD5"/>
    <w:rsid w:val="00F5074C"/>
    <w:rsid w:val="00F5566F"/>
    <w:rsid w:val="00F64737"/>
    <w:rsid w:val="00F662E6"/>
    <w:rsid w:val="00F76E93"/>
    <w:rsid w:val="00F839AB"/>
    <w:rsid w:val="00F924E0"/>
    <w:rsid w:val="00FA05EF"/>
    <w:rsid w:val="00FA1EC9"/>
    <w:rsid w:val="00FB3508"/>
    <w:rsid w:val="00FB36F7"/>
    <w:rsid w:val="00FC1A90"/>
    <w:rsid w:val="00FC5557"/>
    <w:rsid w:val="00FF6649"/>
    <w:rsid w:val="00FF7826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C41A1"/>
    <w:pPr>
      <w:keepNext/>
      <w:numPr>
        <w:ilvl w:val="2"/>
        <w:numId w:val="1"/>
      </w:numPr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C41A1"/>
    <w:pPr>
      <w:keepNext/>
      <w:numPr>
        <w:ilvl w:val="5"/>
        <w:numId w:val="1"/>
      </w:numPr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05EF"/>
  </w:style>
  <w:style w:type="paragraph" w:styleId="Stopka">
    <w:name w:val="footer"/>
    <w:basedOn w:val="Normalny"/>
    <w:link w:val="Stopka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05EF"/>
  </w:style>
  <w:style w:type="character" w:styleId="Hipercze">
    <w:name w:val="Hyperlink"/>
    <w:basedOn w:val="Domylnaczcionkaakapitu"/>
    <w:rsid w:val="00FA05EF"/>
    <w:rPr>
      <w:color w:val="0000FF"/>
      <w:u w:val="single"/>
    </w:rPr>
  </w:style>
  <w:style w:type="paragraph" w:styleId="NormalnyWeb">
    <w:name w:val="Normal (Web)"/>
    <w:basedOn w:val="Normalny"/>
    <w:rsid w:val="00FA05E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B42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AC41A1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AC41A1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C41A1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C41A1"/>
    <w:rPr>
      <w:rFonts w:ascii="Arial" w:eastAsia="Times New Roman" w:hAnsi="Arial" w:cs="Arial"/>
      <w:b/>
      <w:b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AC41A1"/>
    <w:pPr>
      <w:spacing w:line="360" w:lineRule="auto"/>
      <w:ind w:left="426" w:hanging="426"/>
    </w:pPr>
    <w:rPr>
      <w:rFonts w:cs="Calibri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A1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C41A1"/>
    <w:pPr>
      <w:autoSpaceDE w:val="0"/>
    </w:pPr>
    <w:rPr>
      <w:rFonts w:cs="Calibri"/>
      <w:b/>
      <w:bCs/>
      <w:sz w:val="20"/>
      <w:szCs w:val="20"/>
    </w:rPr>
  </w:style>
  <w:style w:type="paragraph" w:customStyle="1" w:styleId="Standard">
    <w:name w:val="Standard"/>
    <w:rsid w:val="00B6380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C41A1"/>
    <w:pPr>
      <w:keepNext/>
      <w:numPr>
        <w:ilvl w:val="2"/>
        <w:numId w:val="1"/>
      </w:numPr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C41A1"/>
    <w:pPr>
      <w:keepNext/>
      <w:numPr>
        <w:ilvl w:val="5"/>
        <w:numId w:val="1"/>
      </w:numPr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05EF"/>
  </w:style>
  <w:style w:type="paragraph" w:styleId="Stopka">
    <w:name w:val="footer"/>
    <w:basedOn w:val="Normalny"/>
    <w:link w:val="Stopka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05EF"/>
  </w:style>
  <w:style w:type="character" w:styleId="Hipercze">
    <w:name w:val="Hyperlink"/>
    <w:basedOn w:val="Domylnaczcionkaakapitu"/>
    <w:rsid w:val="00FA05EF"/>
    <w:rPr>
      <w:color w:val="0000FF"/>
      <w:u w:val="single"/>
    </w:rPr>
  </w:style>
  <w:style w:type="paragraph" w:styleId="NormalnyWeb">
    <w:name w:val="Normal (Web)"/>
    <w:basedOn w:val="Normalny"/>
    <w:rsid w:val="00FA05E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B42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AC41A1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AC41A1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C41A1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C41A1"/>
    <w:rPr>
      <w:rFonts w:ascii="Arial" w:eastAsia="Times New Roman" w:hAnsi="Arial" w:cs="Arial"/>
      <w:b/>
      <w:b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AC41A1"/>
    <w:pPr>
      <w:spacing w:line="360" w:lineRule="auto"/>
      <w:ind w:left="426" w:hanging="426"/>
    </w:pPr>
    <w:rPr>
      <w:rFonts w:cs="Calibri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A1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C41A1"/>
    <w:pPr>
      <w:autoSpaceDE w:val="0"/>
    </w:pPr>
    <w:rPr>
      <w:rFonts w:cs="Calibri"/>
      <w:b/>
      <w:bCs/>
      <w:sz w:val="20"/>
      <w:szCs w:val="20"/>
    </w:rPr>
  </w:style>
  <w:style w:type="paragraph" w:customStyle="1" w:styleId="Standard">
    <w:name w:val="Standard"/>
    <w:rsid w:val="00B6380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0652-0F2D-46B1-9109-929D4E83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kzacharz</cp:lastModifiedBy>
  <cp:revision>27</cp:revision>
  <cp:lastPrinted>2017-08-17T11:39:00Z</cp:lastPrinted>
  <dcterms:created xsi:type="dcterms:W3CDTF">2017-07-12T10:39:00Z</dcterms:created>
  <dcterms:modified xsi:type="dcterms:W3CDTF">2019-09-04T07:32:00Z</dcterms:modified>
</cp:coreProperties>
</file>