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570C06A9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A91E54">
        <w:rPr>
          <w:b/>
          <w:bCs/>
          <w:sz w:val="22"/>
          <w:szCs w:val="22"/>
          <w:lang w:val="pl" w:eastAsia="pl-PL"/>
        </w:rPr>
        <w:t xml:space="preserve"> 08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522D5C4E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DB583E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DB583E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</w:t>
      </w:r>
      <w:bookmarkEnd w:id="0"/>
      <w:r w:rsidR="00DB583E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A91E5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odczynników do jonów do aparatu ST-200 PLUS wraz z przeglądem serwisowym</w:t>
      </w:r>
      <w:bookmarkStart w:id="2" w:name="_GoBack"/>
      <w:bookmarkEnd w:id="2"/>
      <w:r w:rsidR="00DB583E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Samodzielnego Publicznego Zakładu Opieki Zdrowotnej MSWiA w Kielcach im. Św. Jana Pawła II.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E54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2022-04-20T13:59:00Z</dcterms:created>
  <dcterms:modified xsi:type="dcterms:W3CDTF">2022-04-20T13:59:00Z</dcterms:modified>
</cp:coreProperties>
</file>