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5736" w:rsidRPr="004B166B" w:rsidRDefault="00C25672" w:rsidP="001402CC">
      <w:pPr>
        <w:pStyle w:val="NormalnyWeb1"/>
        <w:spacing w:before="0"/>
        <w:jc w:val="right"/>
        <w:rPr>
          <w:rFonts w:ascii="Cambria" w:hAnsi="Cambria"/>
          <w:b/>
          <w:iCs/>
          <w:sz w:val="22"/>
          <w:szCs w:val="22"/>
        </w:rPr>
      </w:pPr>
      <w:r w:rsidRPr="002B0C3B">
        <w:rPr>
          <w:sz w:val="22"/>
          <w:szCs w:val="22"/>
        </w:rPr>
        <w:tab/>
      </w:r>
      <w:r w:rsidRPr="002B0C3B">
        <w:rPr>
          <w:sz w:val="22"/>
          <w:szCs w:val="22"/>
        </w:rPr>
        <w:tab/>
      </w:r>
      <w:r w:rsidR="00F6738E" w:rsidRPr="004B166B">
        <w:rPr>
          <w:rFonts w:ascii="Cambria" w:hAnsi="Cambria"/>
          <w:sz w:val="22"/>
          <w:szCs w:val="22"/>
        </w:rPr>
        <w:t xml:space="preserve">              </w:t>
      </w:r>
      <w:r w:rsidR="000E379B" w:rsidRPr="004B166B">
        <w:rPr>
          <w:rFonts w:ascii="Cambria" w:hAnsi="Cambria"/>
          <w:sz w:val="22"/>
          <w:szCs w:val="22"/>
        </w:rPr>
        <w:t xml:space="preserve">   </w:t>
      </w:r>
      <w:r w:rsidR="00F6738E" w:rsidRPr="004B166B">
        <w:rPr>
          <w:rFonts w:ascii="Cambria" w:hAnsi="Cambria"/>
          <w:sz w:val="22"/>
          <w:szCs w:val="22"/>
        </w:rPr>
        <w:t xml:space="preserve"> </w:t>
      </w:r>
      <w:r w:rsidRPr="004B166B">
        <w:rPr>
          <w:rFonts w:ascii="Cambria" w:hAnsi="Cambria"/>
          <w:sz w:val="22"/>
          <w:szCs w:val="22"/>
        </w:rPr>
        <w:t xml:space="preserve"> </w:t>
      </w:r>
      <w:r w:rsidR="001E5736" w:rsidRPr="004B166B">
        <w:rPr>
          <w:rFonts w:ascii="Cambria" w:hAnsi="Cambria"/>
          <w:b/>
          <w:iCs/>
          <w:sz w:val="22"/>
          <w:szCs w:val="22"/>
        </w:rPr>
        <w:t xml:space="preserve">Załącznik Nr </w:t>
      </w:r>
      <w:r w:rsidR="00D82307" w:rsidRPr="004B166B">
        <w:rPr>
          <w:rFonts w:ascii="Cambria" w:hAnsi="Cambria"/>
          <w:b/>
          <w:iCs/>
          <w:sz w:val="22"/>
          <w:szCs w:val="22"/>
        </w:rPr>
        <w:t xml:space="preserve">3 </w:t>
      </w:r>
      <w:r w:rsidRPr="004B166B">
        <w:rPr>
          <w:rFonts w:ascii="Cambria" w:hAnsi="Cambria"/>
          <w:b/>
          <w:iCs/>
          <w:sz w:val="22"/>
          <w:szCs w:val="22"/>
        </w:rPr>
        <w:t xml:space="preserve">do </w:t>
      </w:r>
      <w:r w:rsidR="00F6738E" w:rsidRPr="004B166B">
        <w:rPr>
          <w:rFonts w:ascii="Cambria" w:hAnsi="Cambria"/>
          <w:b/>
          <w:iCs/>
          <w:sz w:val="22"/>
          <w:szCs w:val="22"/>
        </w:rPr>
        <w:t>U</w:t>
      </w:r>
      <w:r w:rsidRPr="004B166B">
        <w:rPr>
          <w:rFonts w:ascii="Cambria" w:hAnsi="Cambria"/>
          <w:b/>
          <w:iCs/>
          <w:sz w:val="22"/>
          <w:szCs w:val="22"/>
        </w:rPr>
        <w:t>mowy</w:t>
      </w:r>
    </w:p>
    <w:p w:rsidR="001E5736" w:rsidRPr="004B166B" w:rsidRDefault="001E5736">
      <w:pPr>
        <w:pStyle w:val="Tytu"/>
        <w:rPr>
          <w:rFonts w:ascii="Cambria" w:hAnsi="Cambria"/>
          <w:sz w:val="22"/>
          <w:szCs w:val="22"/>
        </w:rPr>
      </w:pPr>
    </w:p>
    <w:p w:rsidR="00E659FA" w:rsidRPr="004B166B" w:rsidRDefault="00DF0399" w:rsidP="00E659FA">
      <w:pPr>
        <w:spacing w:line="264" w:lineRule="auto"/>
        <w:jc w:val="center"/>
        <w:rPr>
          <w:rFonts w:ascii="Cambria" w:hAnsi="Cambria"/>
          <w:b/>
          <w:sz w:val="22"/>
          <w:szCs w:val="22"/>
        </w:rPr>
      </w:pPr>
      <w:r w:rsidRPr="004B166B">
        <w:rPr>
          <w:rFonts w:ascii="Cambria" w:hAnsi="Cambria"/>
          <w:b/>
          <w:sz w:val="22"/>
          <w:szCs w:val="22"/>
        </w:rPr>
        <w:t xml:space="preserve">PROTOKÓŁ  </w:t>
      </w:r>
    </w:p>
    <w:p w:rsidR="00DF0399" w:rsidRPr="004B166B" w:rsidRDefault="00E659FA" w:rsidP="00DF0399">
      <w:pPr>
        <w:spacing w:before="120" w:line="264" w:lineRule="auto"/>
        <w:jc w:val="center"/>
        <w:rPr>
          <w:rFonts w:ascii="Cambria" w:hAnsi="Cambria"/>
          <w:sz w:val="22"/>
          <w:szCs w:val="22"/>
        </w:rPr>
      </w:pPr>
      <w:r w:rsidRPr="004B166B">
        <w:rPr>
          <w:rFonts w:ascii="Cambria" w:hAnsi="Cambria"/>
          <w:b/>
          <w:sz w:val="22"/>
          <w:szCs w:val="22"/>
        </w:rPr>
        <w:t>ODBIORU DOSTAWY</w:t>
      </w:r>
    </w:p>
    <w:p w:rsidR="00DF0399" w:rsidRPr="004B166B" w:rsidRDefault="00DF0399" w:rsidP="00DF0399">
      <w:pPr>
        <w:spacing w:line="264" w:lineRule="auto"/>
        <w:rPr>
          <w:rFonts w:ascii="Cambria" w:hAnsi="Cambria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15"/>
        <w:gridCol w:w="7170"/>
      </w:tblGrid>
      <w:tr w:rsidR="00DF0399" w:rsidRPr="004B166B" w:rsidTr="002E4541">
        <w:tc>
          <w:tcPr>
            <w:tcW w:w="2115" w:type="dxa"/>
            <w:shd w:val="clear" w:color="auto" w:fill="auto"/>
          </w:tcPr>
          <w:p w:rsidR="00DF0399" w:rsidRPr="004B166B" w:rsidRDefault="00DF0399" w:rsidP="002E4541">
            <w:pPr>
              <w:snapToGrid w:val="0"/>
              <w:spacing w:line="200" w:lineRule="atLeast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/>
                <w:b/>
                <w:sz w:val="22"/>
                <w:szCs w:val="22"/>
              </w:rPr>
              <w:t>ZAMAWIAJĄCY:</w:t>
            </w:r>
          </w:p>
        </w:tc>
        <w:tc>
          <w:tcPr>
            <w:tcW w:w="7170" w:type="dxa"/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spacing w:line="200" w:lineRule="atLeast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 w:cs="Times New Roman"/>
                <w:sz w:val="22"/>
                <w:szCs w:val="22"/>
              </w:rPr>
              <w:t>MOSiR „BYSTRZYCA” w LUBLINIE  Sp. z o. o.</w:t>
            </w:r>
          </w:p>
        </w:tc>
      </w:tr>
      <w:tr w:rsidR="00DF0399" w:rsidRPr="004B166B" w:rsidTr="002E4541">
        <w:tc>
          <w:tcPr>
            <w:tcW w:w="2115" w:type="dxa"/>
            <w:shd w:val="clear" w:color="auto" w:fill="auto"/>
          </w:tcPr>
          <w:p w:rsidR="00DF0399" w:rsidRPr="004B166B" w:rsidRDefault="00DF0399" w:rsidP="002E4541">
            <w:pPr>
              <w:snapToGrid w:val="0"/>
              <w:spacing w:line="200" w:lineRule="atLeast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/>
                <w:b/>
                <w:sz w:val="22"/>
                <w:szCs w:val="22"/>
              </w:rPr>
              <w:t>WYKONAWCA:</w:t>
            </w:r>
          </w:p>
        </w:tc>
        <w:tc>
          <w:tcPr>
            <w:tcW w:w="7170" w:type="dxa"/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spacing w:line="264" w:lineRule="auto"/>
              <w:textAlignment w:val="center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 w:cs="Times New Roman"/>
                <w:sz w:val="22"/>
                <w:szCs w:val="22"/>
              </w:rPr>
              <w:t>….........................................................................</w:t>
            </w:r>
          </w:p>
        </w:tc>
      </w:tr>
      <w:tr w:rsidR="00DF0399" w:rsidRPr="004B166B" w:rsidTr="002E4541">
        <w:tc>
          <w:tcPr>
            <w:tcW w:w="2115" w:type="dxa"/>
            <w:shd w:val="clear" w:color="auto" w:fill="auto"/>
          </w:tcPr>
          <w:p w:rsidR="00B75FFE" w:rsidRPr="004B166B" w:rsidRDefault="00B75FFE" w:rsidP="002E4541">
            <w:pPr>
              <w:snapToGrid w:val="0"/>
              <w:spacing w:line="200" w:lineRule="atLeast"/>
              <w:rPr>
                <w:rFonts w:ascii="Cambria" w:hAnsi="Cambria"/>
                <w:b/>
                <w:sz w:val="22"/>
                <w:szCs w:val="22"/>
              </w:rPr>
            </w:pPr>
          </w:p>
          <w:p w:rsidR="00DF0399" w:rsidRPr="004B166B" w:rsidRDefault="00DF0399" w:rsidP="002E4541">
            <w:pPr>
              <w:snapToGrid w:val="0"/>
              <w:spacing w:line="200" w:lineRule="atLeast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/>
                <w:b/>
                <w:sz w:val="22"/>
                <w:szCs w:val="22"/>
              </w:rPr>
              <w:t>Data dostawy:</w:t>
            </w:r>
          </w:p>
        </w:tc>
        <w:tc>
          <w:tcPr>
            <w:tcW w:w="7170" w:type="dxa"/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spacing w:line="264" w:lineRule="auto"/>
              <w:textAlignment w:val="center"/>
              <w:rPr>
                <w:rFonts w:ascii="Cambria" w:hAnsi="Cambria"/>
                <w:sz w:val="22"/>
                <w:szCs w:val="22"/>
              </w:rPr>
            </w:pPr>
          </w:p>
          <w:p w:rsidR="00DF0399" w:rsidRPr="004B166B" w:rsidRDefault="00DF0399" w:rsidP="002E4541">
            <w:pPr>
              <w:pStyle w:val="Zawartotabeli"/>
              <w:snapToGrid w:val="0"/>
              <w:spacing w:line="264" w:lineRule="auto"/>
              <w:textAlignment w:val="center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 w:cs="Times New Roman"/>
                <w:sz w:val="22"/>
                <w:szCs w:val="22"/>
              </w:rPr>
              <w:t>......................................</w:t>
            </w:r>
          </w:p>
        </w:tc>
      </w:tr>
    </w:tbl>
    <w:p w:rsidR="00DF0399" w:rsidRPr="004B166B" w:rsidRDefault="00DF0399" w:rsidP="00DF0399">
      <w:pPr>
        <w:pStyle w:val="Akapitzlist1"/>
        <w:spacing w:before="283" w:after="113" w:line="264" w:lineRule="auto"/>
        <w:ind w:left="0"/>
        <w:rPr>
          <w:rFonts w:ascii="Cambria" w:hAnsi="Cambria"/>
        </w:rPr>
      </w:pPr>
      <w:r w:rsidRPr="004B166B">
        <w:rPr>
          <w:rFonts w:ascii="Cambria" w:hAnsi="Cambria"/>
        </w:rPr>
        <w:t>I. KOMISJA W SKŁADZIE:</w:t>
      </w:r>
    </w:p>
    <w:p w:rsidR="00DF0399" w:rsidRPr="004B166B" w:rsidRDefault="00DF0399" w:rsidP="00DF0399">
      <w:pPr>
        <w:pStyle w:val="Akapitzlist1"/>
        <w:spacing w:after="57" w:line="264" w:lineRule="auto"/>
        <w:ind w:left="0"/>
        <w:rPr>
          <w:rFonts w:ascii="Cambria" w:hAnsi="Cambria"/>
        </w:rPr>
      </w:pPr>
      <w:r w:rsidRPr="004B166B">
        <w:rPr>
          <w:rFonts w:ascii="Cambria" w:hAnsi="Cambria"/>
        </w:rPr>
        <w:t>Przedstawiciele Zamawiającego:</w:t>
      </w:r>
    </w:p>
    <w:p w:rsidR="00DF0399" w:rsidRPr="004B166B" w:rsidRDefault="00DF0399" w:rsidP="00DF0399">
      <w:pPr>
        <w:pStyle w:val="Akapitzlist1"/>
        <w:spacing w:after="0" w:line="264" w:lineRule="auto"/>
        <w:ind w:left="0"/>
        <w:rPr>
          <w:rFonts w:ascii="Cambria" w:hAnsi="Cambria"/>
        </w:rPr>
      </w:pPr>
      <w:r w:rsidRPr="004B166B">
        <w:rPr>
          <w:rFonts w:ascii="Cambria" w:hAnsi="Cambria"/>
        </w:rPr>
        <w:t>1)   ….....................................................…...................................................................................</w:t>
      </w:r>
    </w:p>
    <w:p w:rsidR="00DF0399" w:rsidRPr="004B166B" w:rsidRDefault="00DF0399" w:rsidP="00DF0399">
      <w:pPr>
        <w:pStyle w:val="Akapitzlist1"/>
        <w:spacing w:after="0" w:line="264" w:lineRule="auto"/>
        <w:ind w:left="0"/>
        <w:rPr>
          <w:rFonts w:ascii="Cambria" w:hAnsi="Cambria"/>
        </w:rPr>
      </w:pPr>
      <w:r w:rsidRPr="004B166B">
        <w:rPr>
          <w:rFonts w:ascii="Cambria" w:hAnsi="Cambria"/>
        </w:rPr>
        <w:t>2)   …..................................................................................................…......................................</w:t>
      </w:r>
    </w:p>
    <w:p w:rsidR="00DF0399" w:rsidRPr="004B166B" w:rsidRDefault="00DF0399" w:rsidP="00DF0399">
      <w:pPr>
        <w:pStyle w:val="Akapitzlist1"/>
        <w:spacing w:before="113" w:after="57" w:line="264" w:lineRule="auto"/>
        <w:ind w:left="0"/>
        <w:rPr>
          <w:rFonts w:ascii="Cambria" w:hAnsi="Cambria"/>
        </w:rPr>
      </w:pPr>
      <w:r w:rsidRPr="004B166B">
        <w:rPr>
          <w:rFonts w:ascii="Cambria" w:hAnsi="Cambria"/>
        </w:rPr>
        <w:t>Przedstawiciele Wykonawcy:</w:t>
      </w:r>
    </w:p>
    <w:p w:rsidR="00DF0399" w:rsidRPr="004B166B" w:rsidRDefault="00DF0399" w:rsidP="00DF0399">
      <w:pPr>
        <w:pStyle w:val="Akapitzlist1"/>
        <w:spacing w:after="0" w:line="264" w:lineRule="auto"/>
        <w:ind w:left="0"/>
        <w:rPr>
          <w:rFonts w:ascii="Cambria" w:hAnsi="Cambria"/>
        </w:rPr>
      </w:pPr>
      <w:r w:rsidRPr="004B166B">
        <w:rPr>
          <w:rFonts w:ascii="Cambria" w:hAnsi="Cambria"/>
        </w:rPr>
        <w:t>1)   ….......................................................................................….................................................</w:t>
      </w:r>
    </w:p>
    <w:p w:rsidR="00DF0399" w:rsidRPr="004B166B" w:rsidRDefault="00DF0399" w:rsidP="00DF0399">
      <w:pPr>
        <w:pStyle w:val="Akapitzlist1"/>
        <w:spacing w:after="0" w:line="264" w:lineRule="auto"/>
        <w:ind w:left="0"/>
        <w:rPr>
          <w:rFonts w:ascii="Cambria" w:hAnsi="Cambria"/>
        </w:rPr>
      </w:pPr>
      <w:r w:rsidRPr="004B166B">
        <w:rPr>
          <w:rFonts w:ascii="Cambria" w:hAnsi="Cambria"/>
        </w:rPr>
        <w:t>2)   …...........................................................................................................................................</w:t>
      </w:r>
    </w:p>
    <w:p w:rsidR="00DF0399" w:rsidRPr="004B166B" w:rsidRDefault="00DF0399" w:rsidP="00DF0399">
      <w:pPr>
        <w:pStyle w:val="Akapitzlist1"/>
        <w:spacing w:before="170" w:after="113" w:line="264" w:lineRule="auto"/>
        <w:ind w:left="255" w:hanging="255"/>
        <w:rPr>
          <w:rFonts w:ascii="Cambria" w:hAnsi="Cambria"/>
        </w:rPr>
      </w:pPr>
      <w:r w:rsidRPr="004B166B">
        <w:rPr>
          <w:rFonts w:ascii="Cambria" w:hAnsi="Cambria"/>
        </w:rPr>
        <w:t>II. USTALENIA DOTYCZĄCE DOSTAWY:</w:t>
      </w:r>
    </w:p>
    <w:p w:rsidR="00DF0399" w:rsidRPr="004B166B" w:rsidRDefault="00DF0399" w:rsidP="00DF0399">
      <w:pPr>
        <w:pStyle w:val="Akapitzlist1"/>
        <w:spacing w:after="57" w:line="264" w:lineRule="auto"/>
        <w:ind w:left="255" w:hanging="255"/>
        <w:rPr>
          <w:rFonts w:ascii="Cambria" w:hAnsi="Cambria"/>
        </w:rPr>
      </w:pPr>
      <w:r w:rsidRPr="004B166B">
        <w:rPr>
          <w:rFonts w:ascii="Cambria" w:hAnsi="Cambria"/>
        </w:rPr>
        <w:t>Przedmiotem dostawy  w ramach umowy nr ......................... dnia..................... jest:</w:t>
      </w:r>
    </w:p>
    <w:tbl>
      <w:tblPr>
        <w:tblW w:w="9293" w:type="dxa"/>
        <w:tblInd w:w="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01"/>
        <w:gridCol w:w="4485"/>
        <w:gridCol w:w="1815"/>
        <w:gridCol w:w="1592"/>
      </w:tblGrid>
      <w:tr w:rsidR="00DF0399" w:rsidRPr="004B166B" w:rsidTr="000E379B"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 w:cs="Times New Roman"/>
                <w:sz w:val="22"/>
                <w:szCs w:val="22"/>
              </w:rPr>
              <w:t xml:space="preserve">Nr poz. w zał. nr </w:t>
            </w:r>
            <w:r w:rsidR="000E379B" w:rsidRPr="004B166B">
              <w:rPr>
                <w:rFonts w:ascii="Cambria" w:hAnsi="Cambria" w:cs="Times New Roman"/>
                <w:sz w:val="22"/>
                <w:szCs w:val="22"/>
              </w:rPr>
              <w:t xml:space="preserve">2  </w:t>
            </w:r>
            <w:r w:rsidRPr="004B166B">
              <w:rPr>
                <w:rFonts w:ascii="Cambria" w:hAnsi="Cambria" w:cs="Times New Roman"/>
                <w:sz w:val="22"/>
                <w:szCs w:val="22"/>
              </w:rPr>
              <w:t>do umowy</w:t>
            </w:r>
          </w:p>
        </w:tc>
        <w:tc>
          <w:tcPr>
            <w:tcW w:w="4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 w:cs="Times New Roman"/>
                <w:sz w:val="22"/>
                <w:szCs w:val="22"/>
              </w:rPr>
              <w:t>Nazwa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 w:cs="Times New Roman"/>
                <w:sz w:val="22"/>
                <w:szCs w:val="22"/>
              </w:rPr>
              <w:t>j.m.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jc w:val="center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 w:cs="Times New Roman"/>
                <w:sz w:val="22"/>
                <w:szCs w:val="22"/>
              </w:rPr>
              <w:t>ilość</w:t>
            </w:r>
          </w:p>
        </w:tc>
      </w:tr>
      <w:tr w:rsidR="00DF0399" w:rsidRPr="004B166B" w:rsidTr="000E379B"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  <w:p w:rsidR="00DF0399" w:rsidRPr="004B166B" w:rsidRDefault="00DF0399" w:rsidP="002E4541">
            <w:pPr>
              <w:pStyle w:val="Zawartotabeli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DF0399" w:rsidRPr="004B166B" w:rsidTr="000E379B"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  <w:p w:rsidR="00DF0399" w:rsidRPr="004B166B" w:rsidRDefault="00DF0399" w:rsidP="002E4541">
            <w:pPr>
              <w:pStyle w:val="Zawartotabeli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DF0399" w:rsidRPr="004B166B" w:rsidTr="000E379B"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  <w:p w:rsidR="00DF0399" w:rsidRPr="004B166B" w:rsidRDefault="00DF0399" w:rsidP="002E4541">
            <w:pPr>
              <w:pStyle w:val="Zawartotabeli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DF0399" w:rsidRPr="004B166B" w:rsidTr="000E379B"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  <w:p w:rsidR="00DF0399" w:rsidRPr="004B166B" w:rsidRDefault="00DF0399" w:rsidP="002E4541">
            <w:pPr>
              <w:pStyle w:val="Zawartotabeli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DF0399" w:rsidRPr="004B166B" w:rsidTr="000E379B"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  <w:p w:rsidR="00DF0399" w:rsidRPr="004B166B" w:rsidRDefault="00DF0399" w:rsidP="002E4541">
            <w:pPr>
              <w:pStyle w:val="Zawartotabeli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4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0399" w:rsidRPr="004B166B" w:rsidRDefault="00DF0399" w:rsidP="002E4541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</w:tbl>
    <w:p w:rsidR="00DF0399" w:rsidRPr="004B166B" w:rsidRDefault="00DF0399" w:rsidP="00DF0399">
      <w:pPr>
        <w:pStyle w:val="Akapitzlist1"/>
        <w:spacing w:after="0" w:line="264" w:lineRule="auto"/>
        <w:ind w:left="255" w:hanging="255"/>
        <w:jc w:val="both"/>
        <w:rPr>
          <w:rFonts w:ascii="Cambria" w:hAnsi="Cambria"/>
        </w:rPr>
      </w:pPr>
    </w:p>
    <w:p w:rsidR="00231A77" w:rsidRDefault="00DF0399" w:rsidP="00DF0399">
      <w:pPr>
        <w:pStyle w:val="Nagwek"/>
        <w:tabs>
          <w:tab w:val="clear" w:pos="4536"/>
          <w:tab w:val="center" w:pos="993"/>
        </w:tabs>
        <w:spacing w:line="276" w:lineRule="auto"/>
        <w:ind w:left="1020"/>
        <w:jc w:val="both"/>
        <w:rPr>
          <w:rFonts w:ascii="Cambria" w:hAnsi="Cambria"/>
          <w:sz w:val="22"/>
          <w:szCs w:val="22"/>
        </w:rPr>
      </w:pPr>
      <w:r w:rsidRPr="004B166B">
        <w:rPr>
          <w:rFonts w:ascii="Cambria" w:hAnsi="Cambria"/>
          <w:sz w:val="22"/>
          <w:szCs w:val="22"/>
        </w:rPr>
        <w:t xml:space="preserve">Miejsce dostawy </w:t>
      </w:r>
      <w:r w:rsidRPr="004B166B">
        <w:rPr>
          <w:rFonts w:ascii="Cambria" w:hAnsi="Cambria"/>
          <w:sz w:val="22"/>
          <w:szCs w:val="22"/>
          <w:vertAlign w:val="superscript"/>
        </w:rPr>
        <w:t>*)</w:t>
      </w:r>
      <w:r w:rsidRPr="004B166B">
        <w:rPr>
          <w:rFonts w:ascii="Cambria" w:hAnsi="Cambria"/>
          <w:sz w:val="22"/>
          <w:szCs w:val="22"/>
        </w:rPr>
        <w:t xml:space="preserve"> : </w:t>
      </w:r>
    </w:p>
    <w:p w:rsidR="00231A77" w:rsidRPr="00D81AAD" w:rsidRDefault="00231A77" w:rsidP="00231A77">
      <w:pPr>
        <w:spacing w:line="360" w:lineRule="auto"/>
        <w:ind w:left="567"/>
        <w:jc w:val="both"/>
        <w:rPr>
          <w:rFonts w:ascii="Cambria" w:hAnsi="Cambria"/>
          <w:sz w:val="22"/>
          <w:szCs w:val="20"/>
        </w:rPr>
      </w:pPr>
      <w:r w:rsidRPr="00D81AAD">
        <w:rPr>
          <w:rFonts w:ascii="Cambria" w:hAnsi="Cambria"/>
          <w:sz w:val="22"/>
          <w:szCs w:val="20"/>
        </w:rPr>
        <w:t>-</w:t>
      </w:r>
      <w:r w:rsidRPr="00231A77">
        <w:rPr>
          <w:rFonts w:ascii="Cambria" w:hAnsi="Cambria"/>
          <w:color w:val="FF0000"/>
          <w:sz w:val="22"/>
          <w:szCs w:val="20"/>
        </w:rPr>
        <w:t xml:space="preserve"> </w:t>
      </w:r>
      <w:r w:rsidRPr="00D81AAD">
        <w:rPr>
          <w:rFonts w:ascii="Cambria" w:hAnsi="Cambria"/>
          <w:b/>
          <w:bCs/>
          <w:sz w:val="22"/>
          <w:szCs w:val="20"/>
        </w:rPr>
        <w:t>Arena Lublin</w:t>
      </w:r>
      <w:r w:rsidRPr="00D81AAD">
        <w:rPr>
          <w:rFonts w:ascii="Cambria" w:hAnsi="Cambria"/>
          <w:sz w:val="22"/>
          <w:szCs w:val="20"/>
        </w:rPr>
        <w:t>, ul. Stadionowa 1 w Lublinie</w:t>
      </w:r>
    </w:p>
    <w:p w:rsidR="00231A77" w:rsidRPr="00D81AAD" w:rsidRDefault="00231A77" w:rsidP="00231A77">
      <w:pPr>
        <w:spacing w:line="360" w:lineRule="auto"/>
        <w:ind w:left="567"/>
        <w:jc w:val="both"/>
        <w:rPr>
          <w:rFonts w:ascii="Cambria" w:hAnsi="Cambria"/>
          <w:sz w:val="22"/>
          <w:szCs w:val="20"/>
        </w:rPr>
      </w:pPr>
      <w:r w:rsidRPr="00D81AAD">
        <w:rPr>
          <w:rFonts w:ascii="Cambria" w:hAnsi="Cambria"/>
          <w:sz w:val="22"/>
          <w:szCs w:val="20"/>
        </w:rPr>
        <w:t xml:space="preserve">- </w:t>
      </w:r>
      <w:r w:rsidRPr="00D81AAD">
        <w:rPr>
          <w:rFonts w:ascii="Cambria" w:hAnsi="Cambria"/>
          <w:b/>
          <w:bCs/>
          <w:sz w:val="22"/>
          <w:szCs w:val="20"/>
        </w:rPr>
        <w:t>Stadion Lekkoatletyczny</w:t>
      </w:r>
      <w:r w:rsidRPr="00D81AAD">
        <w:rPr>
          <w:rFonts w:ascii="Cambria" w:hAnsi="Cambria"/>
          <w:sz w:val="22"/>
          <w:szCs w:val="20"/>
        </w:rPr>
        <w:t>, ul. Piłsudskiego 22 w Lublinie</w:t>
      </w:r>
    </w:p>
    <w:p w:rsidR="00231A77" w:rsidRPr="00D81AAD" w:rsidRDefault="00231A77" w:rsidP="00231A77">
      <w:pPr>
        <w:spacing w:line="360" w:lineRule="auto"/>
        <w:ind w:left="567"/>
        <w:jc w:val="both"/>
        <w:rPr>
          <w:rFonts w:ascii="Cambria" w:hAnsi="Cambria"/>
          <w:sz w:val="22"/>
          <w:szCs w:val="20"/>
        </w:rPr>
      </w:pPr>
      <w:r w:rsidRPr="00D81AAD">
        <w:rPr>
          <w:rFonts w:ascii="Cambria" w:hAnsi="Cambria"/>
          <w:sz w:val="22"/>
          <w:szCs w:val="20"/>
        </w:rPr>
        <w:t xml:space="preserve">- </w:t>
      </w:r>
      <w:r w:rsidRPr="00D81AAD">
        <w:rPr>
          <w:rFonts w:ascii="Cambria" w:hAnsi="Cambria"/>
          <w:b/>
          <w:bCs/>
          <w:sz w:val="22"/>
          <w:szCs w:val="20"/>
        </w:rPr>
        <w:t>Słoneczny Wrotków</w:t>
      </w:r>
      <w:r w:rsidRPr="00D81AAD">
        <w:rPr>
          <w:rFonts w:ascii="Cambria" w:hAnsi="Cambria"/>
          <w:sz w:val="22"/>
          <w:szCs w:val="20"/>
        </w:rPr>
        <w:t>- biuro, ul. Krężnicka 6 w Lublinie</w:t>
      </w:r>
    </w:p>
    <w:p w:rsidR="00231A77" w:rsidRPr="00D81AAD" w:rsidRDefault="00231A77" w:rsidP="00231A77">
      <w:pPr>
        <w:spacing w:line="360" w:lineRule="auto"/>
        <w:ind w:left="567"/>
        <w:jc w:val="both"/>
        <w:rPr>
          <w:rFonts w:ascii="Cambria" w:hAnsi="Cambria"/>
          <w:sz w:val="22"/>
          <w:szCs w:val="20"/>
        </w:rPr>
      </w:pPr>
      <w:r w:rsidRPr="00D81AAD">
        <w:rPr>
          <w:rFonts w:ascii="Cambria" w:hAnsi="Cambria"/>
          <w:sz w:val="22"/>
          <w:szCs w:val="20"/>
        </w:rPr>
        <w:t xml:space="preserve">- </w:t>
      </w:r>
      <w:r w:rsidRPr="00D81AAD">
        <w:rPr>
          <w:rFonts w:ascii="Cambria" w:hAnsi="Cambria"/>
          <w:b/>
          <w:bCs/>
          <w:sz w:val="22"/>
          <w:szCs w:val="20"/>
        </w:rPr>
        <w:t>Aqua Lublin</w:t>
      </w:r>
      <w:r w:rsidRPr="00D81AAD">
        <w:rPr>
          <w:rFonts w:ascii="Cambria" w:hAnsi="Cambria"/>
          <w:sz w:val="22"/>
          <w:szCs w:val="20"/>
        </w:rPr>
        <w:t>, Al. Zygmuntowskie 4 w Lublinie</w:t>
      </w:r>
    </w:p>
    <w:p w:rsidR="00231A77" w:rsidRPr="00D81AAD" w:rsidRDefault="00231A77" w:rsidP="00231A77">
      <w:pPr>
        <w:spacing w:line="360" w:lineRule="auto"/>
        <w:ind w:left="567"/>
        <w:jc w:val="both"/>
        <w:rPr>
          <w:rFonts w:ascii="Cambria" w:hAnsi="Cambria"/>
          <w:sz w:val="22"/>
          <w:szCs w:val="20"/>
        </w:rPr>
      </w:pPr>
      <w:r w:rsidRPr="00D81AAD">
        <w:rPr>
          <w:rFonts w:ascii="Cambria" w:hAnsi="Cambria"/>
          <w:sz w:val="22"/>
          <w:szCs w:val="20"/>
        </w:rPr>
        <w:t xml:space="preserve">- </w:t>
      </w:r>
      <w:r w:rsidRPr="00D81AAD">
        <w:rPr>
          <w:rFonts w:ascii="Cambria" w:hAnsi="Cambria"/>
          <w:b/>
          <w:bCs/>
          <w:sz w:val="22"/>
          <w:szCs w:val="20"/>
        </w:rPr>
        <w:t>CSR Łabędzia</w:t>
      </w:r>
      <w:r w:rsidRPr="00D81AAD">
        <w:rPr>
          <w:rFonts w:ascii="Cambria" w:hAnsi="Cambria"/>
          <w:sz w:val="22"/>
          <w:szCs w:val="20"/>
        </w:rPr>
        <w:t>, ul. Łabędzia 4 w Lublinie</w:t>
      </w:r>
    </w:p>
    <w:p w:rsidR="00231A77" w:rsidRPr="00D81AAD" w:rsidRDefault="00231A77" w:rsidP="00231A77">
      <w:pPr>
        <w:spacing w:line="360" w:lineRule="auto"/>
        <w:ind w:left="567"/>
        <w:jc w:val="both"/>
        <w:rPr>
          <w:rFonts w:ascii="Cambria" w:hAnsi="Cambria"/>
          <w:sz w:val="22"/>
          <w:szCs w:val="20"/>
        </w:rPr>
      </w:pPr>
      <w:r w:rsidRPr="00D81AAD">
        <w:rPr>
          <w:rFonts w:ascii="Cambria" w:hAnsi="Cambria"/>
          <w:sz w:val="22"/>
          <w:szCs w:val="20"/>
        </w:rPr>
        <w:t xml:space="preserve">- </w:t>
      </w:r>
      <w:r w:rsidRPr="00D81AAD">
        <w:rPr>
          <w:rFonts w:ascii="Cambria" w:hAnsi="Cambria"/>
          <w:b/>
          <w:bCs/>
          <w:sz w:val="22"/>
          <w:szCs w:val="20"/>
        </w:rPr>
        <w:t>Hala im. Zdzisława Niedzieli</w:t>
      </w:r>
      <w:r w:rsidRPr="00D81AAD">
        <w:rPr>
          <w:rFonts w:ascii="Cambria" w:hAnsi="Cambria"/>
          <w:sz w:val="22"/>
          <w:szCs w:val="20"/>
        </w:rPr>
        <w:t>, Al. Zygmuntowskie 4 w Lublinie</w:t>
      </w:r>
    </w:p>
    <w:p w:rsidR="00231A77" w:rsidRPr="00D81AAD" w:rsidRDefault="00231A77" w:rsidP="00231A77">
      <w:pPr>
        <w:spacing w:line="360" w:lineRule="auto"/>
        <w:ind w:left="567"/>
        <w:jc w:val="both"/>
        <w:rPr>
          <w:rFonts w:ascii="Cambria" w:hAnsi="Cambria"/>
          <w:sz w:val="22"/>
          <w:szCs w:val="20"/>
        </w:rPr>
      </w:pPr>
      <w:r w:rsidRPr="00D81AAD">
        <w:rPr>
          <w:rFonts w:ascii="Cambria" w:hAnsi="Cambria"/>
          <w:sz w:val="22"/>
          <w:szCs w:val="20"/>
        </w:rPr>
        <w:t xml:space="preserve">- </w:t>
      </w:r>
      <w:r w:rsidRPr="00D81AAD">
        <w:rPr>
          <w:rFonts w:ascii="Cambria" w:hAnsi="Cambria"/>
          <w:b/>
          <w:bCs/>
          <w:sz w:val="22"/>
          <w:szCs w:val="20"/>
        </w:rPr>
        <w:t>Hala Globus im. Tomasza Wójtowicza</w:t>
      </w:r>
      <w:r w:rsidRPr="00D81AAD">
        <w:rPr>
          <w:rFonts w:ascii="Cambria" w:hAnsi="Cambria"/>
          <w:sz w:val="22"/>
          <w:szCs w:val="20"/>
        </w:rPr>
        <w:t>, ul. Kazimierza Wielkiego 8 w Lublinie</w:t>
      </w:r>
    </w:p>
    <w:p w:rsidR="00231A77" w:rsidRPr="00D81AAD" w:rsidRDefault="00231A77" w:rsidP="00231A77">
      <w:pPr>
        <w:spacing w:line="360" w:lineRule="auto"/>
        <w:ind w:left="567"/>
        <w:jc w:val="both"/>
        <w:rPr>
          <w:rFonts w:ascii="Cambria" w:hAnsi="Cambria"/>
          <w:sz w:val="22"/>
          <w:szCs w:val="20"/>
        </w:rPr>
      </w:pPr>
      <w:r w:rsidRPr="00D81AAD">
        <w:rPr>
          <w:rFonts w:ascii="Cambria" w:hAnsi="Cambria"/>
          <w:sz w:val="22"/>
          <w:szCs w:val="20"/>
        </w:rPr>
        <w:t xml:space="preserve">- </w:t>
      </w:r>
      <w:r w:rsidRPr="00D81AAD">
        <w:rPr>
          <w:rFonts w:ascii="Cambria" w:hAnsi="Cambria"/>
          <w:b/>
          <w:bCs/>
          <w:sz w:val="22"/>
          <w:szCs w:val="20"/>
        </w:rPr>
        <w:t>Budynek Administracyjny „Berlin”</w:t>
      </w:r>
      <w:r w:rsidRPr="00D81AAD">
        <w:rPr>
          <w:rFonts w:ascii="Cambria" w:hAnsi="Cambria"/>
          <w:sz w:val="22"/>
          <w:szCs w:val="20"/>
        </w:rPr>
        <w:t>, ul. Filaretów 44 w Lublinie</w:t>
      </w:r>
    </w:p>
    <w:p w:rsidR="004B166B" w:rsidRPr="004B166B" w:rsidRDefault="004B166B" w:rsidP="00DF0399">
      <w:pPr>
        <w:pStyle w:val="Akapitzlist1"/>
        <w:spacing w:after="0" w:line="264" w:lineRule="auto"/>
        <w:ind w:left="255" w:hanging="255"/>
        <w:jc w:val="both"/>
        <w:rPr>
          <w:rFonts w:ascii="Cambria" w:hAnsi="Cambria"/>
          <w:i/>
          <w:iCs/>
          <w:kern w:val="2"/>
          <w:lang w:eastAsia="hi-IN" w:bidi="hi-IN"/>
        </w:rPr>
      </w:pPr>
    </w:p>
    <w:p w:rsidR="00DF0399" w:rsidRPr="004B166B" w:rsidRDefault="00DF0399" w:rsidP="00DF0399">
      <w:pPr>
        <w:pStyle w:val="Akapitzlist1"/>
        <w:spacing w:after="0" w:line="264" w:lineRule="auto"/>
        <w:ind w:left="255" w:hanging="255"/>
        <w:jc w:val="both"/>
        <w:rPr>
          <w:rFonts w:ascii="Cambria" w:hAnsi="Cambria"/>
        </w:rPr>
      </w:pPr>
      <w:r w:rsidRPr="004B166B">
        <w:rPr>
          <w:rFonts w:ascii="Cambria" w:hAnsi="Cambria"/>
          <w:kern w:val="2"/>
          <w:lang w:eastAsia="hi-IN" w:bidi="hi-IN"/>
        </w:rPr>
        <w:t>Podać powód (powody)  reklamacji w/w elementów:</w:t>
      </w:r>
    </w:p>
    <w:p w:rsidR="00DF0399" w:rsidRPr="004B166B" w:rsidRDefault="00DF0399" w:rsidP="00DF0399">
      <w:pPr>
        <w:pStyle w:val="Akapitzlist1"/>
        <w:spacing w:before="113" w:after="0" w:line="264" w:lineRule="auto"/>
        <w:ind w:left="0"/>
        <w:jc w:val="both"/>
        <w:rPr>
          <w:rFonts w:ascii="Cambria" w:hAnsi="Cambria"/>
        </w:rPr>
      </w:pPr>
      <w:r w:rsidRPr="004B166B">
        <w:rPr>
          <w:rFonts w:ascii="Cambria" w:hAnsi="Cambria"/>
        </w:rPr>
        <w:t>…................................................................................................................................................</w:t>
      </w:r>
    </w:p>
    <w:p w:rsidR="00DF0399" w:rsidRPr="004B166B" w:rsidRDefault="00DF0399" w:rsidP="00DF0399">
      <w:pPr>
        <w:pStyle w:val="Akapitzlist1"/>
        <w:spacing w:before="113" w:after="0" w:line="264" w:lineRule="auto"/>
        <w:ind w:left="0"/>
        <w:jc w:val="both"/>
        <w:rPr>
          <w:rFonts w:ascii="Cambria" w:hAnsi="Cambria"/>
        </w:rPr>
      </w:pPr>
      <w:r w:rsidRPr="004B166B">
        <w:rPr>
          <w:rFonts w:ascii="Cambria" w:hAnsi="Cambria"/>
        </w:rPr>
        <w:t>…................................................................................................................................................</w:t>
      </w:r>
    </w:p>
    <w:p w:rsidR="00DF0399" w:rsidRPr="004B166B" w:rsidRDefault="00DF0399" w:rsidP="00DF0399">
      <w:pPr>
        <w:pStyle w:val="Akapitzlist1"/>
        <w:spacing w:before="113" w:after="0" w:line="264" w:lineRule="auto"/>
        <w:ind w:left="0"/>
        <w:jc w:val="both"/>
        <w:rPr>
          <w:rFonts w:ascii="Cambria" w:hAnsi="Cambria"/>
        </w:rPr>
      </w:pPr>
      <w:r w:rsidRPr="004B166B">
        <w:rPr>
          <w:rFonts w:ascii="Cambria" w:hAnsi="Cambria"/>
          <w:kern w:val="2"/>
          <w:lang w:eastAsia="hi-IN" w:bidi="hi-IN"/>
        </w:rPr>
        <w:t>…................................................................................................................................................</w:t>
      </w:r>
    </w:p>
    <w:p w:rsidR="002E23FC" w:rsidRPr="004B166B" w:rsidRDefault="002E23FC" w:rsidP="002E23FC">
      <w:pPr>
        <w:pStyle w:val="Akapitzlist1"/>
        <w:suppressAutoHyphens/>
        <w:spacing w:before="113" w:after="0" w:line="264" w:lineRule="auto"/>
        <w:ind w:left="0"/>
        <w:jc w:val="both"/>
        <w:rPr>
          <w:rFonts w:ascii="Cambria" w:hAnsi="Cambria"/>
        </w:rPr>
      </w:pPr>
      <w:r w:rsidRPr="004B166B">
        <w:rPr>
          <w:rFonts w:ascii="Cambria" w:hAnsi="Cambria"/>
          <w:kern w:val="1"/>
          <w:lang w:eastAsia="hi-IN" w:bidi="hi-IN"/>
        </w:rPr>
        <w:t xml:space="preserve">Dostarczony towar znajduje się w nowych, nienaruszonych opakowaniach bez śladów zewnętrznych uszkodzeń, posiadających plombę producenta:  TAK  /  NIE </w:t>
      </w:r>
      <w:r w:rsidRPr="004B166B">
        <w:rPr>
          <w:rFonts w:ascii="Cambria" w:hAnsi="Cambria"/>
          <w:kern w:val="1"/>
          <w:vertAlign w:val="superscript"/>
          <w:lang w:eastAsia="hi-IN" w:bidi="hi-IN"/>
        </w:rPr>
        <w:t>*)</w:t>
      </w:r>
    </w:p>
    <w:p w:rsidR="002E23FC" w:rsidRPr="004B166B" w:rsidRDefault="002E23FC" w:rsidP="002E23FC">
      <w:pPr>
        <w:pStyle w:val="Akapitzlist1"/>
        <w:suppressAutoHyphens/>
        <w:spacing w:before="113" w:after="0" w:line="264" w:lineRule="auto"/>
        <w:ind w:left="0"/>
        <w:jc w:val="both"/>
        <w:rPr>
          <w:rFonts w:ascii="Cambria" w:hAnsi="Cambria"/>
        </w:rPr>
      </w:pPr>
      <w:r w:rsidRPr="004B166B">
        <w:rPr>
          <w:rFonts w:ascii="Cambria" w:hAnsi="Cambria"/>
        </w:rPr>
        <w:t xml:space="preserve">Dostawa  ZGODNA / NIEZGODNA </w:t>
      </w:r>
      <w:r w:rsidRPr="004B166B">
        <w:rPr>
          <w:rFonts w:ascii="Cambria" w:hAnsi="Cambria"/>
          <w:vertAlign w:val="superscript"/>
        </w:rPr>
        <w:t>*)</w:t>
      </w:r>
      <w:r w:rsidRPr="004B166B">
        <w:rPr>
          <w:rFonts w:ascii="Cambria" w:hAnsi="Cambria"/>
        </w:rPr>
        <w:t xml:space="preserve">   z Umową</w:t>
      </w:r>
    </w:p>
    <w:p w:rsidR="002E23FC" w:rsidRPr="004B166B" w:rsidRDefault="002E23FC" w:rsidP="002E23FC">
      <w:pPr>
        <w:pStyle w:val="Akapitzlist1"/>
        <w:suppressAutoHyphens/>
        <w:spacing w:before="113" w:after="0" w:line="264" w:lineRule="auto"/>
        <w:ind w:left="0"/>
        <w:jc w:val="both"/>
        <w:rPr>
          <w:rFonts w:ascii="Cambria" w:hAnsi="Cambria"/>
        </w:rPr>
      </w:pPr>
      <w:r w:rsidRPr="004B166B">
        <w:rPr>
          <w:rFonts w:ascii="Cambria" w:hAnsi="Cambria"/>
        </w:rPr>
        <w:t xml:space="preserve">Dostawa  terminowa / nieterminowa </w:t>
      </w:r>
      <w:r w:rsidRPr="004B166B">
        <w:rPr>
          <w:rFonts w:ascii="Cambria" w:hAnsi="Cambria"/>
          <w:vertAlign w:val="superscript"/>
        </w:rPr>
        <w:t>*)</w:t>
      </w:r>
      <w:r w:rsidRPr="004B166B">
        <w:rPr>
          <w:rFonts w:ascii="Cambria" w:hAnsi="Cambria"/>
        </w:rPr>
        <w:t xml:space="preserve">   – opóźnienie (liczba dni) ........................................</w:t>
      </w:r>
    </w:p>
    <w:p w:rsidR="002E23FC" w:rsidRPr="004B166B" w:rsidRDefault="002E23FC" w:rsidP="002E23FC">
      <w:pPr>
        <w:pStyle w:val="Akapitzlist1"/>
        <w:suppressAutoHyphens/>
        <w:spacing w:before="113" w:after="0" w:line="264" w:lineRule="auto"/>
        <w:ind w:left="0"/>
        <w:jc w:val="both"/>
        <w:rPr>
          <w:rFonts w:ascii="Cambria" w:hAnsi="Cambria"/>
        </w:rPr>
      </w:pPr>
    </w:p>
    <w:p w:rsidR="002E23FC" w:rsidRPr="004B166B" w:rsidRDefault="002E23FC" w:rsidP="002E23FC">
      <w:pPr>
        <w:spacing w:before="283" w:after="113" w:line="264" w:lineRule="auto"/>
        <w:rPr>
          <w:rFonts w:ascii="Cambria" w:hAnsi="Cambria"/>
          <w:sz w:val="22"/>
          <w:szCs w:val="22"/>
          <w:vertAlign w:val="superscript"/>
        </w:rPr>
      </w:pPr>
      <w:r w:rsidRPr="004B166B">
        <w:rPr>
          <w:rFonts w:ascii="Cambria" w:hAnsi="Cambria"/>
          <w:sz w:val="22"/>
          <w:szCs w:val="22"/>
        </w:rPr>
        <w:t xml:space="preserve">III. KOŃCOWY WYNIK ODBIORU:   POZYTYWNY   /   NEGATYWNY </w:t>
      </w:r>
      <w:r w:rsidRPr="004B166B">
        <w:rPr>
          <w:rFonts w:ascii="Cambria" w:hAnsi="Cambria"/>
          <w:sz w:val="22"/>
          <w:szCs w:val="22"/>
          <w:vertAlign w:val="superscript"/>
        </w:rPr>
        <w:t>*)</w:t>
      </w:r>
    </w:p>
    <w:p w:rsidR="00DF0399" w:rsidRPr="004B166B" w:rsidRDefault="00DF0399" w:rsidP="00DF0399">
      <w:pPr>
        <w:spacing w:before="120" w:line="264" w:lineRule="auto"/>
        <w:rPr>
          <w:rFonts w:ascii="Cambria" w:hAnsi="Cambria"/>
          <w:sz w:val="22"/>
          <w:szCs w:val="22"/>
        </w:rPr>
      </w:pPr>
      <w:r w:rsidRPr="004B166B">
        <w:rPr>
          <w:rFonts w:ascii="Cambria" w:hAnsi="Cambria"/>
          <w:sz w:val="22"/>
          <w:szCs w:val="22"/>
        </w:rPr>
        <w:t>Na tym protokół zakończono i po odczytaniu podpisano:</w:t>
      </w:r>
    </w:p>
    <w:p w:rsidR="00DF0399" w:rsidRPr="004B166B" w:rsidRDefault="00DF0399" w:rsidP="00DF0399">
      <w:pPr>
        <w:spacing w:before="120" w:line="264" w:lineRule="auto"/>
        <w:rPr>
          <w:rFonts w:ascii="Cambria" w:hAnsi="Cambria"/>
          <w:b/>
          <w:bCs/>
          <w:i/>
          <w:i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9"/>
        <w:gridCol w:w="4649"/>
      </w:tblGrid>
      <w:tr w:rsidR="00DF0399" w:rsidRPr="004B166B" w:rsidTr="002E4541">
        <w:tc>
          <w:tcPr>
            <w:tcW w:w="4649" w:type="dxa"/>
            <w:shd w:val="clear" w:color="auto" w:fill="auto"/>
          </w:tcPr>
          <w:p w:rsidR="00DF0399" w:rsidRPr="004B166B" w:rsidRDefault="00DF0399" w:rsidP="002E4541">
            <w:pPr>
              <w:spacing w:line="264" w:lineRule="auto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                 Zamawiający</w:t>
            </w:r>
          </w:p>
          <w:p w:rsidR="00DF0399" w:rsidRPr="004B166B" w:rsidRDefault="00DF0399" w:rsidP="002E4541">
            <w:pPr>
              <w:spacing w:line="264" w:lineRule="auto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                   (MOSiR):</w:t>
            </w:r>
          </w:p>
          <w:p w:rsidR="00DF0399" w:rsidRPr="004B166B" w:rsidRDefault="00DF0399" w:rsidP="002E4541">
            <w:pPr>
              <w:spacing w:line="264" w:lineRule="auto"/>
              <w:rPr>
                <w:rFonts w:ascii="Cambria" w:hAnsi="Cambria"/>
                <w:sz w:val="22"/>
                <w:szCs w:val="22"/>
              </w:rPr>
            </w:pPr>
          </w:p>
          <w:p w:rsidR="00DF0399" w:rsidRPr="004B166B" w:rsidRDefault="00DF0399" w:rsidP="002E4541">
            <w:pPr>
              <w:spacing w:line="264" w:lineRule="auto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/>
                <w:sz w:val="22"/>
                <w:szCs w:val="22"/>
              </w:rPr>
              <w:t xml:space="preserve">     1) ………………………</w:t>
            </w:r>
          </w:p>
        </w:tc>
        <w:tc>
          <w:tcPr>
            <w:tcW w:w="4649" w:type="dxa"/>
            <w:shd w:val="clear" w:color="auto" w:fill="auto"/>
          </w:tcPr>
          <w:p w:rsidR="00DF0399" w:rsidRPr="004B166B" w:rsidRDefault="00DF0399" w:rsidP="002E4541">
            <w:pPr>
              <w:spacing w:line="264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Wykonawca:</w:t>
            </w:r>
          </w:p>
          <w:p w:rsidR="00DF0399" w:rsidRPr="004B166B" w:rsidRDefault="00DF0399" w:rsidP="002E4541">
            <w:pPr>
              <w:spacing w:line="264" w:lineRule="auto"/>
              <w:jc w:val="center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</w:p>
          <w:p w:rsidR="00DF0399" w:rsidRPr="004B166B" w:rsidRDefault="00DF0399" w:rsidP="002E4541">
            <w:pPr>
              <w:spacing w:line="264" w:lineRule="auto"/>
              <w:jc w:val="center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</w:p>
          <w:p w:rsidR="00DF0399" w:rsidRPr="004B166B" w:rsidRDefault="00DF0399" w:rsidP="002E4541">
            <w:pPr>
              <w:spacing w:line="264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/>
                <w:sz w:val="22"/>
                <w:szCs w:val="22"/>
              </w:rPr>
              <w:t>1) ………………………</w:t>
            </w:r>
          </w:p>
        </w:tc>
      </w:tr>
      <w:tr w:rsidR="00DF0399" w:rsidRPr="004B166B" w:rsidTr="002E4541">
        <w:tc>
          <w:tcPr>
            <w:tcW w:w="4649" w:type="dxa"/>
            <w:shd w:val="clear" w:color="auto" w:fill="auto"/>
          </w:tcPr>
          <w:p w:rsidR="00DF0399" w:rsidRPr="004B166B" w:rsidRDefault="00DF0399" w:rsidP="002E4541">
            <w:pPr>
              <w:snapToGrid w:val="0"/>
              <w:spacing w:line="264" w:lineRule="auto"/>
              <w:rPr>
                <w:rFonts w:ascii="Cambria" w:hAnsi="Cambria"/>
                <w:sz w:val="22"/>
                <w:szCs w:val="22"/>
              </w:rPr>
            </w:pPr>
          </w:p>
          <w:p w:rsidR="00DF0399" w:rsidRPr="004B166B" w:rsidRDefault="00DF0399" w:rsidP="002E4541">
            <w:pPr>
              <w:spacing w:line="264" w:lineRule="auto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/>
                <w:sz w:val="22"/>
                <w:szCs w:val="22"/>
              </w:rPr>
              <w:t xml:space="preserve">     2) ………………………</w:t>
            </w:r>
          </w:p>
        </w:tc>
        <w:tc>
          <w:tcPr>
            <w:tcW w:w="4649" w:type="dxa"/>
            <w:shd w:val="clear" w:color="auto" w:fill="auto"/>
          </w:tcPr>
          <w:p w:rsidR="00DF0399" w:rsidRPr="004B166B" w:rsidRDefault="00DF0399" w:rsidP="002E4541">
            <w:pPr>
              <w:snapToGrid w:val="0"/>
              <w:spacing w:line="264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F0399" w:rsidRPr="004B166B" w:rsidRDefault="00DF0399" w:rsidP="002E4541">
            <w:pPr>
              <w:spacing w:line="264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4B166B">
              <w:rPr>
                <w:rFonts w:ascii="Cambria" w:hAnsi="Cambria"/>
                <w:sz w:val="22"/>
                <w:szCs w:val="22"/>
              </w:rPr>
              <w:t>2) ………………………</w:t>
            </w:r>
          </w:p>
        </w:tc>
      </w:tr>
    </w:tbl>
    <w:p w:rsidR="00DF0399" w:rsidRPr="004B166B" w:rsidRDefault="00DF0399" w:rsidP="00DF0399">
      <w:pPr>
        <w:spacing w:before="120" w:line="264" w:lineRule="auto"/>
        <w:rPr>
          <w:rFonts w:ascii="Cambria" w:hAnsi="Cambria"/>
          <w:sz w:val="22"/>
          <w:szCs w:val="22"/>
        </w:rPr>
      </w:pPr>
    </w:p>
    <w:p w:rsidR="00DF0399" w:rsidRPr="004B166B" w:rsidRDefault="00DF0399" w:rsidP="00DF0399">
      <w:pPr>
        <w:spacing w:before="120" w:line="264" w:lineRule="auto"/>
        <w:rPr>
          <w:rFonts w:ascii="Cambria" w:hAnsi="Cambria"/>
          <w:sz w:val="22"/>
          <w:szCs w:val="22"/>
        </w:rPr>
      </w:pPr>
    </w:p>
    <w:p w:rsidR="00DF0399" w:rsidRPr="004B166B" w:rsidRDefault="00DF0399" w:rsidP="00DF0399">
      <w:pPr>
        <w:pStyle w:val="Nagwek6"/>
        <w:rPr>
          <w:rFonts w:ascii="Cambria" w:hAnsi="Cambria"/>
          <w:sz w:val="22"/>
          <w:szCs w:val="22"/>
        </w:rPr>
      </w:pPr>
    </w:p>
    <w:p w:rsidR="00D82307" w:rsidRPr="004B166B" w:rsidRDefault="00D82307" w:rsidP="00D82307">
      <w:pPr>
        <w:pStyle w:val="Tekstpodstawowy"/>
        <w:rPr>
          <w:rFonts w:ascii="Cambria" w:hAnsi="Cambria"/>
          <w:i/>
          <w:sz w:val="22"/>
          <w:szCs w:val="22"/>
        </w:rPr>
      </w:pPr>
    </w:p>
    <w:p w:rsidR="002E23FC" w:rsidRPr="004B166B" w:rsidRDefault="002E23FC" w:rsidP="00D82307">
      <w:pPr>
        <w:pStyle w:val="Tekstpodstawowy"/>
        <w:rPr>
          <w:rFonts w:ascii="Cambria" w:hAnsi="Cambria"/>
          <w:i/>
          <w:sz w:val="22"/>
          <w:szCs w:val="22"/>
        </w:rPr>
      </w:pPr>
    </w:p>
    <w:p w:rsidR="002E23FC" w:rsidRPr="004B166B" w:rsidRDefault="002E23FC" w:rsidP="00D82307">
      <w:pPr>
        <w:pStyle w:val="Tekstpodstawowy"/>
        <w:rPr>
          <w:rFonts w:ascii="Cambria" w:hAnsi="Cambria"/>
          <w:i/>
          <w:sz w:val="22"/>
          <w:szCs w:val="22"/>
        </w:rPr>
      </w:pPr>
    </w:p>
    <w:p w:rsidR="002E23FC" w:rsidRPr="004B166B" w:rsidRDefault="002E23FC" w:rsidP="00D82307">
      <w:pPr>
        <w:pStyle w:val="Tekstpodstawowy"/>
        <w:rPr>
          <w:rFonts w:ascii="Cambria" w:hAnsi="Cambria"/>
          <w:i/>
          <w:sz w:val="22"/>
          <w:szCs w:val="22"/>
        </w:rPr>
      </w:pPr>
    </w:p>
    <w:p w:rsidR="002E23FC" w:rsidRPr="004B166B" w:rsidRDefault="002E23FC" w:rsidP="00D82307">
      <w:pPr>
        <w:pStyle w:val="Tekstpodstawowy"/>
        <w:rPr>
          <w:rFonts w:ascii="Cambria" w:hAnsi="Cambria"/>
          <w:i/>
          <w:sz w:val="22"/>
          <w:szCs w:val="22"/>
        </w:rPr>
      </w:pPr>
    </w:p>
    <w:p w:rsidR="002E23FC" w:rsidRDefault="002E23FC" w:rsidP="00D82307">
      <w:pPr>
        <w:pStyle w:val="Tekstpodstawowy"/>
        <w:rPr>
          <w:i/>
          <w:sz w:val="22"/>
          <w:szCs w:val="22"/>
        </w:rPr>
      </w:pPr>
    </w:p>
    <w:p w:rsidR="002E23FC" w:rsidRDefault="002E23FC" w:rsidP="00D82307">
      <w:pPr>
        <w:pStyle w:val="Tekstpodstawowy"/>
        <w:rPr>
          <w:i/>
          <w:sz w:val="22"/>
          <w:szCs w:val="22"/>
        </w:rPr>
      </w:pPr>
    </w:p>
    <w:p w:rsidR="002E23FC" w:rsidRDefault="002E23FC" w:rsidP="00D82307">
      <w:pPr>
        <w:pStyle w:val="Tekstpodstawowy"/>
        <w:rPr>
          <w:i/>
          <w:sz w:val="22"/>
          <w:szCs w:val="22"/>
        </w:rPr>
      </w:pPr>
    </w:p>
    <w:p w:rsidR="002E23FC" w:rsidRPr="00D82307" w:rsidRDefault="002E23FC" w:rsidP="002E23FC">
      <w:pPr>
        <w:pStyle w:val="Tekstpodstawowy"/>
        <w:ind w:left="1080"/>
        <w:rPr>
          <w:i/>
          <w:sz w:val="22"/>
          <w:szCs w:val="22"/>
        </w:rPr>
      </w:pPr>
      <w:r>
        <w:rPr>
          <w:i/>
          <w:sz w:val="22"/>
          <w:szCs w:val="22"/>
        </w:rPr>
        <w:t>*Niepotrzebne skreślić</w:t>
      </w:r>
    </w:p>
    <w:sectPr w:rsidR="002E23FC" w:rsidRPr="00D82307" w:rsidSect="00072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410" w:left="141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1EF" w:rsidRDefault="00E571EF">
      <w:r>
        <w:separator/>
      </w:r>
    </w:p>
  </w:endnote>
  <w:endnote w:type="continuationSeparator" w:id="1">
    <w:p w:rsidR="00E571EF" w:rsidRDefault="00E57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36" w:rsidRDefault="001E573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36" w:rsidRDefault="001E573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36" w:rsidRDefault="001E57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1EF" w:rsidRDefault="00E571EF">
      <w:r>
        <w:separator/>
      </w:r>
    </w:p>
  </w:footnote>
  <w:footnote w:type="continuationSeparator" w:id="1">
    <w:p w:rsidR="00E571EF" w:rsidRDefault="00E57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2A" w:rsidRDefault="00752A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36" w:rsidRDefault="001E573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36" w:rsidRDefault="001E57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1065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338E5926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4">
    <w:nsid w:val="0B585FAF"/>
    <w:multiLevelType w:val="hybridMultilevel"/>
    <w:tmpl w:val="026E92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40F39BD"/>
    <w:multiLevelType w:val="hybridMultilevel"/>
    <w:tmpl w:val="97CCE7D2"/>
    <w:lvl w:ilvl="0" w:tplc="CBF06072">
      <w:start w:val="1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>
    <w:nsid w:val="1D1D1918"/>
    <w:multiLevelType w:val="hybridMultilevel"/>
    <w:tmpl w:val="CC08CB48"/>
    <w:lvl w:ilvl="0" w:tplc="295AD17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FA649B"/>
    <w:multiLevelType w:val="hybridMultilevel"/>
    <w:tmpl w:val="230E311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6470F"/>
    <w:multiLevelType w:val="hybridMultilevel"/>
    <w:tmpl w:val="00E811CE"/>
    <w:lvl w:ilvl="0" w:tplc="3D2E9C3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7CC32745"/>
    <w:multiLevelType w:val="hybridMultilevel"/>
    <w:tmpl w:val="5E6AA344"/>
    <w:lvl w:ilvl="0" w:tplc="ABA8E4D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15"/>
  </w:num>
  <w:num w:numId="18">
    <w:abstractNumId w:val="19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52A2A"/>
    <w:rsid w:val="000067B3"/>
    <w:rsid w:val="000125DE"/>
    <w:rsid w:val="00022250"/>
    <w:rsid w:val="00045F1A"/>
    <w:rsid w:val="00066F73"/>
    <w:rsid w:val="000721B1"/>
    <w:rsid w:val="000823AE"/>
    <w:rsid w:val="000A2517"/>
    <w:rsid w:val="000B14F6"/>
    <w:rsid w:val="000E379B"/>
    <w:rsid w:val="000F58D0"/>
    <w:rsid w:val="001402CC"/>
    <w:rsid w:val="00171F23"/>
    <w:rsid w:val="001858F2"/>
    <w:rsid w:val="001C4D2C"/>
    <w:rsid w:val="001D2FD7"/>
    <w:rsid w:val="001E5736"/>
    <w:rsid w:val="002130AD"/>
    <w:rsid w:val="00214620"/>
    <w:rsid w:val="00231A77"/>
    <w:rsid w:val="00264C5C"/>
    <w:rsid w:val="002B0C3B"/>
    <w:rsid w:val="002D63B6"/>
    <w:rsid w:val="002E23FC"/>
    <w:rsid w:val="002E4541"/>
    <w:rsid w:val="0032224C"/>
    <w:rsid w:val="0032260E"/>
    <w:rsid w:val="0039533B"/>
    <w:rsid w:val="003D7E02"/>
    <w:rsid w:val="003E1528"/>
    <w:rsid w:val="0041602E"/>
    <w:rsid w:val="00422E2A"/>
    <w:rsid w:val="004532EC"/>
    <w:rsid w:val="00457246"/>
    <w:rsid w:val="00494FBB"/>
    <w:rsid w:val="004B166B"/>
    <w:rsid w:val="004C199B"/>
    <w:rsid w:val="004C1B0F"/>
    <w:rsid w:val="004D5CB5"/>
    <w:rsid w:val="004E701E"/>
    <w:rsid w:val="0052704B"/>
    <w:rsid w:val="0055515D"/>
    <w:rsid w:val="00584805"/>
    <w:rsid w:val="00601D70"/>
    <w:rsid w:val="00602FD9"/>
    <w:rsid w:val="0066642F"/>
    <w:rsid w:val="006762FD"/>
    <w:rsid w:val="00684A3F"/>
    <w:rsid w:val="006A22E8"/>
    <w:rsid w:val="006A6CAF"/>
    <w:rsid w:val="006B12A9"/>
    <w:rsid w:val="006C27E8"/>
    <w:rsid w:val="00702281"/>
    <w:rsid w:val="00752A2A"/>
    <w:rsid w:val="00822B2C"/>
    <w:rsid w:val="0084404B"/>
    <w:rsid w:val="00866318"/>
    <w:rsid w:val="008860AA"/>
    <w:rsid w:val="00891BBF"/>
    <w:rsid w:val="0089450D"/>
    <w:rsid w:val="008D30A7"/>
    <w:rsid w:val="008E5483"/>
    <w:rsid w:val="009202CA"/>
    <w:rsid w:val="00943584"/>
    <w:rsid w:val="0098133E"/>
    <w:rsid w:val="009E1CBD"/>
    <w:rsid w:val="009F102D"/>
    <w:rsid w:val="00AA13D9"/>
    <w:rsid w:val="00AC28DF"/>
    <w:rsid w:val="00B1382C"/>
    <w:rsid w:val="00B30480"/>
    <w:rsid w:val="00B3105F"/>
    <w:rsid w:val="00B75FFE"/>
    <w:rsid w:val="00B963EE"/>
    <w:rsid w:val="00BA04B9"/>
    <w:rsid w:val="00BB3AD4"/>
    <w:rsid w:val="00C25672"/>
    <w:rsid w:val="00CB2CDD"/>
    <w:rsid w:val="00CB546E"/>
    <w:rsid w:val="00D23F7D"/>
    <w:rsid w:val="00D4203B"/>
    <w:rsid w:val="00D45734"/>
    <w:rsid w:val="00D60432"/>
    <w:rsid w:val="00D81AAD"/>
    <w:rsid w:val="00D82307"/>
    <w:rsid w:val="00DE4C31"/>
    <w:rsid w:val="00DF02BF"/>
    <w:rsid w:val="00DF0399"/>
    <w:rsid w:val="00DF2CA4"/>
    <w:rsid w:val="00E41535"/>
    <w:rsid w:val="00E571EF"/>
    <w:rsid w:val="00E659FA"/>
    <w:rsid w:val="00E802CE"/>
    <w:rsid w:val="00E80EA2"/>
    <w:rsid w:val="00E81833"/>
    <w:rsid w:val="00F6738E"/>
    <w:rsid w:val="00FE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1B1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0721B1"/>
    <w:pPr>
      <w:keepNext/>
      <w:tabs>
        <w:tab w:val="num" w:pos="1080"/>
      </w:tabs>
      <w:ind w:left="720" w:hanging="360"/>
      <w:jc w:val="both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sid w:val="000721B1"/>
    <w:rPr>
      <w:b w:val="0"/>
    </w:rPr>
  </w:style>
  <w:style w:type="character" w:customStyle="1" w:styleId="WW8Num11z0">
    <w:name w:val="WW8Num11z0"/>
    <w:rsid w:val="000721B1"/>
    <w:rPr>
      <w:b w:val="0"/>
    </w:rPr>
  </w:style>
  <w:style w:type="character" w:customStyle="1" w:styleId="WW8Num12z0">
    <w:name w:val="WW8Num12z0"/>
    <w:rsid w:val="000721B1"/>
    <w:rPr>
      <w:b/>
    </w:rPr>
  </w:style>
  <w:style w:type="character" w:customStyle="1" w:styleId="WW8Num15z0">
    <w:name w:val="WW8Num15z0"/>
    <w:rsid w:val="000721B1"/>
    <w:rPr>
      <w:b w:val="0"/>
    </w:rPr>
  </w:style>
  <w:style w:type="character" w:customStyle="1" w:styleId="WW8Num16z0">
    <w:name w:val="WW8Num16z0"/>
    <w:rsid w:val="000721B1"/>
    <w:rPr>
      <w:b w:val="0"/>
    </w:rPr>
  </w:style>
  <w:style w:type="character" w:customStyle="1" w:styleId="Domylnaczcionkaakapitu1">
    <w:name w:val="Domyślna czcionka akapitu1"/>
    <w:rsid w:val="000721B1"/>
  </w:style>
  <w:style w:type="character" w:customStyle="1" w:styleId="WW8Num8z0">
    <w:name w:val="WW8Num8z0"/>
    <w:rsid w:val="000721B1"/>
    <w:rPr>
      <w:color w:val="000000"/>
    </w:rPr>
  </w:style>
  <w:style w:type="character" w:customStyle="1" w:styleId="WW8Num11z1">
    <w:name w:val="WW8Num11z1"/>
    <w:rsid w:val="000721B1"/>
    <w:rPr>
      <w:b w:val="0"/>
    </w:rPr>
  </w:style>
  <w:style w:type="character" w:customStyle="1" w:styleId="WW8Num12z1">
    <w:name w:val="WW8Num12z1"/>
    <w:rsid w:val="000721B1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0721B1"/>
    <w:rPr>
      <w:b w:val="0"/>
    </w:rPr>
  </w:style>
  <w:style w:type="character" w:customStyle="1" w:styleId="WW8Num17z0">
    <w:name w:val="WW8Num17z0"/>
    <w:rsid w:val="000721B1"/>
    <w:rPr>
      <w:color w:val="auto"/>
    </w:rPr>
  </w:style>
  <w:style w:type="character" w:customStyle="1" w:styleId="WW8Num21z0">
    <w:name w:val="WW8Num21z0"/>
    <w:rsid w:val="000721B1"/>
    <w:rPr>
      <w:b w:val="0"/>
    </w:rPr>
  </w:style>
  <w:style w:type="character" w:customStyle="1" w:styleId="WW8Num22z0">
    <w:name w:val="WW8Num22z0"/>
    <w:rsid w:val="000721B1"/>
    <w:rPr>
      <w:b w:val="0"/>
    </w:rPr>
  </w:style>
  <w:style w:type="character" w:customStyle="1" w:styleId="WW8Num23z0">
    <w:name w:val="WW8Num23z0"/>
    <w:rsid w:val="000721B1"/>
    <w:rPr>
      <w:b/>
    </w:rPr>
  </w:style>
  <w:style w:type="character" w:customStyle="1" w:styleId="WW8Num27z1">
    <w:name w:val="WW8Num27z1"/>
    <w:rsid w:val="000721B1"/>
    <w:rPr>
      <w:b/>
      <w:sz w:val="22"/>
      <w:szCs w:val="22"/>
    </w:rPr>
  </w:style>
  <w:style w:type="character" w:customStyle="1" w:styleId="Domylnaczcionkaakapitu4">
    <w:name w:val="Domyślna czcionka akapitu4"/>
    <w:rsid w:val="000721B1"/>
  </w:style>
  <w:style w:type="character" w:customStyle="1" w:styleId="Domylnaczcionkaakapitu3">
    <w:name w:val="Domyślna czcionka akapitu3"/>
    <w:rsid w:val="000721B1"/>
  </w:style>
  <w:style w:type="character" w:customStyle="1" w:styleId="Domylnaczcionkaakapitu2">
    <w:name w:val="Domyślna czcionka akapitu2"/>
    <w:rsid w:val="000721B1"/>
  </w:style>
  <w:style w:type="character" w:customStyle="1" w:styleId="WW8Num4z2">
    <w:name w:val="WW8Num4z2"/>
    <w:rsid w:val="000721B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0721B1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0721B1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0721B1"/>
    <w:rPr>
      <w:rFonts w:ascii="Times New Roman" w:eastAsia="Times New Roman" w:hAnsi="Times New Roman" w:cs="Times New Roman"/>
    </w:rPr>
  </w:style>
  <w:style w:type="character" w:customStyle="1" w:styleId="Domylnaczcionkaakapitu10">
    <w:name w:val="Domyślna czcionka akapitu1"/>
    <w:rsid w:val="000721B1"/>
  </w:style>
  <w:style w:type="character" w:styleId="Numerstrony">
    <w:name w:val="page number"/>
    <w:basedOn w:val="Domylnaczcionkaakapitu10"/>
    <w:rsid w:val="000721B1"/>
  </w:style>
  <w:style w:type="character" w:customStyle="1" w:styleId="Odwoaniedokomentarza1">
    <w:name w:val="Odwołanie do komentarza1"/>
    <w:rsid w:val="000721B1"/>
    <w:rPr>
      <w:sz w:val="16"/>
      <w:szCs w:val="16"/>
    </w:rPr>
  </w:style>
  <w:style w:type="character" w:customStyle="1" w:styleId="Znakiprzypiswkocowych">
    <w:name w:val="Znaki przypisów końcowych"/>
    <w:rsid w:val="000721B1"/>
    <w:rPr>
      <w:vertAlign w:val="superscript"/>
    </w:rPr>
  </w:style>
  <w:style w:type="character" w:customStyle="1" w:styleId="Odwoaniedokomentarza2">
    <w:name w:val="Odwołanie do komentarza2"/>
    <w:rsid w:val="000721B1"/>
    <w:rPr>
      <w:sz w:val="16"/>
      <w:szCs w:val="16"/>
    </w:rPr>
  </w:style>
  <w:style w:type="paragraph" w:customStyle="1" w:styleId="Nagwek5">
    <w:name w:val="Nagłówek5"/>
    <w:basedOn w:val="Normalny"/>
    <w:next w:val="Tekstpodstawowy"/>
    <w:rsid w:val="000721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721B1"/>
    <w:pPr>
      <w:widowControl w:val="0"/>
      <w:autoSpaceDE w:val="0"/>
      <w:spacing w:before="320"/>
      <w:jc w:val="both"/>
    </w:pPr>
    <w:rPr>
      <w:szCs w:val="20"/>
    </w:rPr>
  </w:style>
  <w:style w:type="paragraph" w:styleId="Lista">
    <w:name w:val="List"/>
    <w:basedOn w:val="Tekstpodstawowy"/>
    <w:rsid w:val="000721B1"/>
    <w:rPr>
      <w:rFonts w:cs="Tahoma"/>
    </w:rPr>
  </w:style>
  <w:style w:type="paragraph" w:customStyle="1" w:styleId="Podpis5">
    <w:name w:val="Podpis5"/>
    <w:basedOn w:val="Normalny"/>
    <w:rsid w:val="000721B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721B1"/>
    <w:pPr>
      <w:suppressLineNumbers/>
    </w:pPr>
    <w:rPr>
      <w:rFonts w:cs="Tahoma"/>
    </w:rPr>
  </w:style>
  <w:style w:type="paragraph" w:customStyle="1" w:styleId="Nagwek4">
    <w:name w:val="Nagłówek4"/>
    <w:basedOn w:val="Normalny"/>
    <w:next w:val="Tekstpodstawowy"/>
    <w:rsid w:val="000721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0721B1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rsid w:val="000721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0721B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0721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0721B1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0721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0721B1"/>
    <w:pPr>
      <w:suppressLineNumbers/>
      <w:spacing w:before="120" w:after="120"/>
    </w:pPr>
    <w:rPr>
      <w:rFonts w:cs="Tahoma"/>
      <w:i/>
      <w:iCs/>
    </w:rPr>
  </w:style>
  <w:style w:type="paragraph" w:customStyle="1" w:styleId="FR1">
    <w:name w:val="FR1"/>
    <w:rsid w:val="000721B1"/>
    <w:pPr>
      <w:widowControl w:val="0"/>
      <w:suppressAutoHyphens/>
      <w:autoSpaceDE w:val="0"/>
      <w:spacing w:before="280" w:line="432" w:lineRule="auto"/>
      <w:ind w:left="240"/>
      <w:jc w:val="right"/>
    </w:pPr>
    <w:rPr>
      <w:rFonts w:eastAsia="Arial"/>
      <w:sz w:val="22"/>
      <w:szCs w:val="22"/>
      <w:lang w:eastAsia="ar-SA"/>
    </w:rPr>
  </w:style>
  <w:style w:type="paragraph" w:customStyle="1" w:styleId="Tekstblokowy1">
    <w:name w:val="Tekst blokowy1"/>
    <w:basedOn w:val="Normalny"/>
    <w:rsid w:val="000721B1"/>
    <w:pPr>
      <w:widowControl w:val="0"/>
      <w:autoSpaceDE w:val="0"/>
      <w:spacing w:before="300"/>
      <w:ind w:left="240" w:right="400"/>
      <w:jc w:val="both"/>
    </w:pPr>
    <w:rPr>
      <w:szCs w:val="20"/>
    </w:rPr>
  </w:style>
  <w:style w:type="paragraph" w:styleId="Tekstpodstawowywcity">
    <w:name w:val="Body Text Indent"/>
    <w:basedOn w:val="Normalny"/>
    <w:rsid w:val="000721B1"/>
    <w:pPr>
      <w:widowControl w:val="0"/>
      <w:autoSpaceDE w:val="0"/>
      <w:ind w:left="400" w:hanging="380"/>
      <w:jc w:val="both"/>
    </w:pPr>
    <w:rPr>
      <w:szCs w:val="22"/>
    </w:rPr>
  </w:style>
  <w:style w:type="paragraph" w:styleId="Tytu">
    <w:name w:val="Title"/>
    <w:basedOn w:val="Normalny"/>
    <w:next w:val="Podtytu"/>
    <w:qFormat/>
    <w:rsid w:val="000721B1"/>
    <w:pPr>
      <w:widowControl w:val="0"/>
      <w:autoSpaceDE w:val="0"/>
      <w:jc w:val="center"/>
    </w:pPr>
    <w:rPr>
      <w:b/>
      <w:bCs/>
      <w:sz w:val="28"/>
      <w:szCs w:val="20"/>
    </w:rPr>
  </w:style>
  <w:style w:type="paragraph" w:styleId="Podtytu">
    <w:name w:val="Subtitle"/>
    <w:basedOn w:val="Normalny"/>
    <w:next w:val="Tekstpodstawowy"/>
    <w:qFormat/>
    <w:rsid w:val="000721B1"/>
    <w:pPr>
      <w:widowControl w:val="0"/>
      <w:autoSpaceDE w:val="0"/>
      <w:jc w:val="both"/>
    </w:pPr>
    <w:rPr>
      <w:szCs w:val="20"/>
    </w:rPr>
  </w:style>
  <w:style w:type="paragraph" w:styleId="Nagwek">
    <w:name w:val="header"/>
    <w:basedOn w:val="Normalny"/>
    <w:link w:val="NagwekZnak"/>
    <w:rsid w:val="000721B1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0721B1"/>
    <w:rPr>
      <w:sz w:val="20"/>
      <w:szCs w:val="20"/>
    </w:rPr>
  </w:style>
  <w:style w:type="paragraph" w:customStyle="1" w:styleId="Tekstdymka1">
    <w:name w:val="Tekst dymka1"/>
    <w:basedOn w:val="Normalny"/>
    <w:rsid w:val="000721B1"/>
    <w:rPr>
      <w:rFonts w:ascii="Tahoma" w:hAnsi="Tahoma" w:cs="Tahoma"/>
      <w:sz w:val="16"/>
      <w:szCs w:val="16"/>
    </w:rPr>
  </w:style>
  <w:style w:type="paragraph" w:customStyle="1" w:styleId="CommentSubject">
    <w:name w:val="Comment Subject"/>
    <w:basedOn w:val="Tekstkomentarza1"/>
    <w:next w:val="Tekstkomentarza1"/>
    <w:rsid w:val="000721B1"/>
    <w:rPr>
      <w:b/>
      <w:bCs/>
    </w:rPr>
  </w:style>
  <w:style w:type="paragraph" w:customStyle="1" w:styleId="Zawartoramki">
    <w:name w:val="Zawartość ramki"/>
    <w:basedOn w:val="Tekstpodstawowy"/>
    <w:rsid w:val="000721B1"/>
  </w:style>
  <w:style w:type="paragraph" w:customStyle="1" w:styleId="Standard">
    <w:name w:val="Standard"/>
    <w:rsid w:val="000721B1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rsid w:val="000721B1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rsid w:val="000721B1"/>
    <w:pPr>
      <w:suppressAutoHyphens w:val="0"/>
      <w:spacing w:before="318"/>
      <w:jc w:val="both"/>
    </w:pPr>
  </w:style>
  <w:style w:type="paragraph" w:styleId="Tekstprzypisukocowego">
    <w:name w:val="endnote text"/>
    <w:basedOn w:val="Normalny"/>
    <w:rsid w:val="000721B1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0721B1"/>
    <w:pPr>
      <w:ind w:left="360"/>
      <w:jc w:val="both"/>
    </w:pPr>
  </w:style>
  <w:style w:type="paragraph" w:customStyle="1" w:styleId="Tekstpodstawowy31">
    <w:name w:val="Tekst podstawowy 31"/>
    <w:basedOn w:val="Normalny"/>
    <w:rsid w:val="000721B1"/>
    <w:pPr>
      <w:widowControl w:val="0"/>
      <w:jc w:val="both"/>
    </w:pPr>
    <w:rPr>
      <w:rFonts w:eastAsia="Arial Unicode MS"/>
      <w:kern w:val="1"/>
    </w:rPr>
  </w:style>
  <w:style w:type="paragraph" w:customStyle="1" w:styleId="Tekstkomentarza2">
    <w:name w:val="Tekst komentarza2"/>
    <w:basedOn w:val="Normalny"/>
    <w:rsid w:val="000721B1"/>
    <w:rPr>
      <w:sz w:val="20"/>
      <w:szCs w:val="20"/>
    </w:rPr>
  </w:style>
  <w:style w:type="paragraph" w:customStyle="1" w:styleId="Akapitzlist1">
    <w:name w:val="Akapit z listą1"/>
    <w:basedOn w:val="Normalny"/>
    <w:rsid w:val="000721B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Normalny"/>
    <w:rsid w:val="000721B1"/>
    <w:pPr>
      <w:suppressAutoHyphens w:val="0"/>
      <w:spacing w:before="318"/>
      <w:jc w:val="both"/>
    </w:pPr>
  </w:style>
  <w:style w:type="paragraph" w:customStyle="1" w:styleId="Styl">
    <w:name w:val="Styl"/>
    <w:rsid w:val="000721B1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04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704B"/>
    <w:rPr>
      <w:rFonts w:ascii="Segoe UI" w:hAnsi="Segoe UI" w:cs="Segoe UI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C25672"/>
    <w:pPr>
      <w:suppressLineNumbers/>
    </w:pPr>
    <w:rPr>
      <w:rFonts w:eastAsia="SimSun" w:cs="Mangal"/>
      <w:kern w:val="1"/>
      <w:lang w:eastAsia="hi-IN" w:bidi="hi-IN"/>
    </w:rPr>
  </w:style>
  <w:style w:type="character" w:customStyle="1" w:styleId="NagwekZnak">
    <w:name w:val="Nagłówek Znak"/>
    <w:link w:val="Nagwek"/>
    <w:rsid w:val="00D82307"/>
    <w:rPr>
      <w:sz w:val="24"/>
      <w:szCs w:val="24"/>
      <w:lang w:eastAsia="ar-SA"/>
    </w:rPr>
  </w:style>
  <w:style w:type="paragraph" w:customStyle="1" w:styleId="Nagwek6">
    <w:name w:val="Nagłówek6"/>
    <w:basedOn w:val="Normalny"/>
    <w:next w:val="Podtytu"/>
    <w:rsid w:val="00DF0399"/>
    <w:pPr>
      <w:widowControl w:val="0"/>
      <w:autoSpaceDE w:val="0"/>
      <w:jc w:val="center"/>
    </w:pPr>
    <w:rPr>
      <w:b/>
      <w:bCs/>
      <w:sz w:val="28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D45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7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4573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7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5734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CB96F-AE45-4F86-BC7F-47F7D69F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MOSIR</dc:creator>
  <cp:lastModifiedBy>a.kliczka</cp:lastModifiedBy>
  <cp:revision>2</cp:revision>
  <cp:lastPrinted>2022-06-06T14:30:00Z</cp:lastPrinted>
  <dcterms:created xsi:type="dcterms:W3CDTF">2023-06-19T10:59:00Z</dcterms:created>
  <dcterms:modified xsi:type="dcterms:W3CDTF">2023-06-19T10:59:00Z</dcterms:modified>
</cp:coreProperties>
</file>