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933E" w14:textId="604DA208" w:rsidR="004F1ADA" w:rsidRPr="005B2096" w:rsidRDefault="004F1AD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0" w:name="_Hlk524696135"/>
      <w:bookmarkStart w:id="1" w:name="_Hlk21946475"/>
      <w:bookmarkStart w:id="2" w:name="_Hlk533072300"/>
    </w:p>
    <w:p w14:paraId="0B7DA4C2" w14:textId="44708611" w:rsidR="004B0037" w:rsidRPr="005B2096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3" w:name="_Toc56081990"/>
      <w:r w:rsidRPr="005B2096">
        <w:t xml:space="preserve">ZAŁĄCZNIK </w:t>
      </w:r>
      <w:r w:rsidR="00417438">
        <w:t>n</w:t>
      </w:r>
      <w:r w:rsidRPr="005B2096">
        <w:t>r</w:t>
      </w:r>
      <w:r w:rsidR="00DA0DF9" w:rsidRPr="005B2096">
        <w:t xml:space="preserve"> </w:t>
      </w:r>
      <w:r w:rsidR="002D6407" w:rsidRPr="005B2096">
        <w:t>2</w:t>
      </w:r>
      <w:bookmarkEnd w:id="3"/>
    </w:p>
    <w:p w14:paraId="6E2652E8" w14:textId="77777777" w:rsidR="00EF1A16" w:rsidRPr="005B2096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5B2096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37165BA7" w14:textId="77777777" w:rsidR="000C53DA" w:rsidRPr="005B209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5B209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5B2096" w:rsidRDefault="00A818CE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</w:t>
      </w:r>
      <w:r w:rsidR="00150909" w:rsidRPr="005B2096">
        <w:rPr>
          <w:rFonts w:cs="Arial"/>
          <w:b/>
          <w:bCs/>
          <w:sz w:val="22"/>
          <w:szCs w:val="22"/>
        </w:rPr>
        <w:t>Ś</w:t>
      </w:r>
      <w:r w:rsidRPr="005B2096">
        <w:rPr>
          <w:rFonts w:cs="Arial"/>
          <w:b/>
          <w:bCs/>
          <w:sz w:val="22"/>
          <w:szCs w:val="22"/>
        </w:rPr>
        <w:t>WIADCZENI</w:t>
      </w:r>
      <w:r w:rsidR="004B0037" w:rsidRPr="005B2096">
        <w:rPr>
          <w:rFonts w:cs="Arial"/>
          <w:b/>
          <w:bCs/>
          <w:sz w:val="22"/>
          <w:szCs w:val="22"/>
        </w:rPr>
        <w:t>E</w:t>
      </w:r>
    </w:p>
    <w:p w14:paraId="53A41DCE" w14:textId="77777777" w:rsidR="004B0037" w:rsidRPr="005B2096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638"/>
      </w:tblGrid>
      <w:tr w:rsidR="000C53DA" w:rsidRPr="005B2096" w14:paraId="20CB3469" w14:textId="77777777" w:rsidTr="005E7172">
        <w:tc>
          <w:tcPr>
            <w:tcW w:w="10343" w:type="dxa"/>
            <w:shd w:val="clear" w:color="auto" w:fill="F2F2F2"/>
          </w:tcPr>
          <w:p w14:paraId="6FB2F98E" w14:textId="77777777" w:rsidR="00052474" w:rsidRPr="005B2096" w:rsidRDefault="00052474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A36640" w14:textId="77777777" w:rsidR="00E96389" w:rsidRDefault="00E96389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 xml:space="preserve">ostawa pojazdów do obsługi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 xml:space="preserve">ziału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>ieci</w:t>
            </w:r>
          </w:p>
          <w:p w14:paraId="1C968F93" w14:textId="202381D2" w:rsidR="00E96389" w:rsidRPr="005B2096" w:rsidRDefault="007E458B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6AD5" w:rsidRPr="00D234E9">
              <w:rPr>
                <w:rFonts w:ascii="Arial" w:hAnsi="Arial" w:cs="Arial"/>
                <w:b/>
                <w:sz w:val="22"/>
                <w:szCs w:val="22"/>
              </w:rPr>
              <w:t>520.261.2.6.2020.KS</w:t>
            </w:r>
          </w:p>
          <w:p w14:paraId="2932E6C1" w14:textId="2914AFCA" w:rsidR="004B0A1D" w:rsidRPr="005B2096" w:rsidRDefault="004B0A1D" w:rsidP="004B0A1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5B2096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5B2096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oświadczamy</w:t>
      </w:r>
      <w:r w:rsidR="004B0037" w:rsidRPr="005B2096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5B2096">
        <w:rPr>
          <w:rFonts w:ascii="Arial" w:hAnsi="Arial" w:cs="Arial"/>
          <w:sz w:val="22"/>
          <w:szCs w:val="22"/>
        </w:rPr>
        <w:t>Regulaminem</w:t>
      </w:r>
      <w:r w:rsidR="004B0037" w:rsidRPr="005B2096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5B2096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</w:t>
      </w:r>
      <w:r w:rsidR="00743502" w:rsidRPr="005B2096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</w:t>
      </w:r>
      <w:r w:rsidR="00743502" w:rsidRPr="005B2096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dysponujemy</w:t>
      </w:r>
      <w:r w:rsidR="00743502" w:rsidRPr="005B2096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znajdujemy</w:t>
      </w:r>
      <w:r w:rsidR="00743502" w:rsidRPr="005B2096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612021EE" w:rsidR="00CE15AB" w:rsidRPr="005B2096" w:rsidRDefault="00CE15AB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5B2096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5B2096">
        <w:rPr>
          <w:rFonts w:ascii="Arial" w:hAnsi="Arial" w:cs="Arial"/>
          <w:sz w:val="22"/>
          <w:szCs w:val="22"/>
          <w:lang w:eastAsia="en-US"/>
        </w:rPr>
        <w:t>R</w:t>
      </w:r>
      <w:r w:rsidR="009C3C4B" w:rsidRPr="005B2096">
        <w:rPr>
          <w:rFonts w:ascii="Arial" w:hAnsi="Arial" w:cs="Arial"/>
          <w:sz w:val="22"/>
          <w:szCs w:val="22"/>
          <w:lang w:eastAsia="en-US"/>
        </w:rPr>
        <w:t>ozdz. V</w:t>
      </w:r>
      <w:r w:rsidR="00417438">
        <w:rPr>
          <w:rFonts w:ascii="Arial" w:hAnsi="Arial" w:cs="Arial"/>
          <w:sz w:val="22"/>
          <w:szCs w:val="22"/>
          <w:lang w:eastAsia="en-US"/>
        </w:rPr>
        <w:t>I</w:t>
      </w:r>
      <w:r w:rsidR="009C3C4B" w:rsidRPr="005B20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503E" w:rsidRPr="005B2096">
        <w:rPr>
          <w:rFonts w:ascii="Arial" w:hAnsi="Arial" w:cs="Arial"/>
          <w:sz w:val="22"/>
          <w:szCs w:val="22"/>
          <w:lang w:eastAsia="en-US"/>
        </w:rPr>
        <w:t>ust.</w:t>
      </w:r>
      <w:r w:rsidRPr="005B20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5B2096">
        <w:rPr>
          <w:rFonts w:ascii="Arial" w:hAnsi="Arial" w:cs="Arial"/>
          <w:sz w:val="22"/>
          <w:szCs w:val="22"/>
          <w:lang w:eastAsia="en-US"/>
        </w:rPr>
        <w:t>4</w:t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5B2096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5B2096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5943EEAB" w14:textId="77777777" w:rsidR="00D92024" w:rsidRPr="005B2096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5B2096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5B2096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5B2096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5B2096">
        <w:rPr>
          <w:rFonts w:ascii="Arial" w:hAnsi="Arial" w:cs="Arial"/>
          <w:b/>
          <w:i/>
          <w:sz w:val="22"/>
          <w:szCs w:val="22"/>
        </w:rPr>
        <w:t>oraz</w:t>
      </w:r>
      <w:r w:rsidRPr="005B2096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5B2096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5B2096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5B2096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5B2096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45AE73" w14:textId="77777777" w:rsidR="0034127C" w:rsidRPr="005B2096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5B209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5B2096" w:rsidRDefault="004B0037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podpis  i  stanowisko</w:t>
      </w:r>
    </w:p>
    <w:p w14:paraId="2E15E2D6" w14:textId="77777777" w:rsidR="004B0037" w:rsidRPr="005B2096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18AC0775" w14:textId="77777777" w:rsidR="001D2260" w:rsidRPr="005B2096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01B04AE0" w14:textId="0E2027D0" w:rsidR="00681259" w:rsidRDefault="001D2260" w:rsidP="0036750D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  <w:bookmarkEnd w:id="0"/>
      <w:bookmarkEnd w:id="1"/>
      <w:bookmarkEnd w:id="2"/>
    </w:p>
    <w:sectPr w:rsidR="00681259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B3C8" w14:textId="77777777" w:rsidR="008E10BB" w:rsidRDefault="008E10BB">
      <w:r>
        <w:separator/>
      </w:r>
    </w:p>
  </w:endnote>
  <w:endnote w:type="continuationSeparator" w:id="0">
    <w:p w14:paraId="17E73CC7" w14:textId="77777777" w:rsidR="008E10BB" w:rsidRDefault="008E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0FDBB" w14:textId="77777777" w:rsidR="008E10BB" w:rsidRDefault="008E10BB">
      <w:r>
        <w:separator/>
      </w:r>
    </w:p>
  </w:footnote>
  <w:footnote w:type="continuationSeparator" w:id="0">
    <w:p w14:paraId="26233C5D" w14:textId="77777777" w:rsidR="008E10BB" w:rsidRDefault="008E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D234E9" w:rsidRDefault="00D234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9A23D42"/>
    <w:multiLevelType w:val="hybridMultilevel"/>
    <w:tmpl w:val="72AC97EC"/>
    <w:lvl w:ilvl="0" w:tplc="659CA178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4" w15:restartNumberingAfterBreak="0">
    <w:nsid w:val="149549A2"/>
    <w:multiLevelType w:val="hybridMultilevel"/>
    <w:tmpl w:val="A8EC0C4E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4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6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BF6A46"/>
    <w:multiLevelType w:val="hybridMultilevel"/>
    <w:tmpl w:val="C0983806"/>
    <w:lvl w:ilvl="0" w:tplc="FD9E3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4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6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E910EA"/>
    <w:multiLevelType w:val="hybridMultilevel"/>
    <w:tmpl w:val="FE12C448"/>
    <w:lvl w:ilvl="0" w:tplc="A4140D22">
      <w:start w:val="1"/>
      <w:numFmt w:val="decimal"/>
      <w:lvlText w:val="%1."/>
      <w:lvlJc w:val="left"/>
      <w:pPr>
        <w:ind w:left="1684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1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0B24FE"/>
    <w:multiLevelType w:val="hybridMultilevel"/>
    <w:tmpl w:val="CB9462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0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0"/>
  </w:num>
  <w:num w:numId="3">
    <w:abstractNumId w:val="45"/>
  </w:num>
  <w:num w:numId="4">
    <w:abstractNumId w:val="109"/>
  </w:num>
  <w:num w:numId="5">
    <w:abstractNumId w:val="87"/>
  </w:num>
  <w:num w:numId="6">
    <w:abstractNumId w:val="88"/>
  </w:num>
  <w:num w:numId="7">
    <w:abstractNumId w:val="98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7"/>
  </w:num>
  <w:num w:numId="13">
    <w:abstractNumId w:val="18"/>
  </w:num>
  <w:num w:numId="14">
    <w:abstractNumId w:val="85"/>
  </w:num>
  <w:num w:numId="15">
    <w:abstractNumId w:val="70"/>
  </w:num>
  <w:num w:numId="16">
    <w:abstractNumId w:val="104"/>
  </w:num>
  <w:num w:numId="17">
    <w:abstractNumId w:val="89"/>
  </w:num>
  <w:num w:numId="18">
    <w:abstractNumId w:val="86"/>
  </w:num>
  <w:num w:numId="19">
    <w:abstractNumId w:val="31"/>
  </w:num>
  <w:num w:numId="20">
    <w:abstractNumId w:val="51"/>
  </w:num>
  <w:num w:numId="21">
    <w:abstractNumId w:val="48"/>
  </w:num>
  <w:num w:numId="22">
    <w:abstractNumId w:val="13"/>
  </w:num>
  <w:num w:numId="23">
    <w:abstractNumId w:val="46"/>
  </w:num>
  <w:num w:numId="24">
    <w:abstractNumId w:val="66"/>
  </w:num>
  <w:num w:numId="25">
    <w:abstractNumId w:val="82"/>
  </w:num>
  <w:num w:numId="26">
    <w:abstractNumId w:val="27"/>
  </w:num>
  <w:num w:numId="27">
    <w:abstractNumId w:val="28"/>
  </w:num>
  <w:num w:numId="28">
    <w:abstractNumId w:val="107"/>
  </w:num>
  <w:num w:numId="29">
    <w:abstractNumId w:val="69"/>
  </w:num>
  <w:num w:numId="30">
    <w:abstractNumId w:val="57"/>
  </w:num>
  <w:num w:numId="31">
    <w:abstractNumId w:val="106"/>
    <w:lvlOverride w:ilvl="0">
      <w:startOverride w:val="1"/>
    </w:lvlOverride>
  </w:num>
  <w:num w:numId="32">
    <w:abstractNumId w:val="106"/>
  </w:num>
  <w:num w:numId="33">
    <w:abstractNumId w:val="33"/>
  </w:num>
  <w:num w:numId="34">
    <w:abstractNumId w:val="58"/>
  </w:num>
  <w:num w:numId="35">
    <w:abstractNumId w:val="72"/>
  </w:num>
  <w:num w:numId="36">
    <w:abstractNumId w:val="74"/>
  </w:num>
  <w:num w:numId="37">
    <w:abstractNumId w:val="65"/>
  </w:num>
  <w:num w:numId="38">
    <w:abstractNumId w:val="52"/>
  </w:num>
  <w:num w:numId="39">
    <w:abstractNumId w:val="101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56"/>
  </w:num>
  <w:num w:numId="43">
    <w:abstractNumId w:val="32"/>
  </w:num>
  <w:num w:numId="44">
    <w:abstractNumId w:val="43"/>
  </w:num>
  <w:num w:numId="45">
    <w:abstractNumId w:val="53"/>
  </w:num>
  <w:num w:numId="46">
    <w:abstractNumId w:val="90"/>
  </w:num>
  <w:num w:numId="47">
    <w:abstractNumId w:val="59"/>
  </w:num>
  <w:num w:numId="48">
    <w:abstractNumId w:val="103"/>
  </w:num>
  <w:num w:numId="49">
    <w:abstractNumId w:val="75"/>
  </w:num>
  <w:num w:numId="50">
    <w:abstractNumId w:val="78"/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80"/>
  </w:num>
  <w:num w:numId="55">
    <w:abstractNumId w:val="50"/>
  </w:num>
  <w:num w:numId="56">
    <w:abstractNumId w:val="99"/>
  </w:num>
  <w:num w:numId="57">
    <w:abstractNumId w:val="34"/>
  </w:num>
  <w:num w:numId="58">
    <w:abstractNumId w:val="55"/>
  </w:num>
  <w:num w:numId="59">
    <w:abstractNumId w:val="106"/>
    <w:lvlOverride w:ilvl="0">
      <w:startOverride w:val="1"/>
    </w:lvlOverride>
  </w:num>
  <w:num w:numId="60">
    <w:abstractNumId w:val="77"/>
  </w:num>
  <w:num w:numId="61">
    <w:abstractNumId w:val="71"/>
  </w:num>
  <w:num w:numId="62">
    <w:abstractNumId w:val="23"/>
  </w:num>
  <w:num w:numId="63">
    <w:abstractNumId w:val="73"/>
  </w:num>
  <w:num w:numId="64">
    <w:abstractNumId w:val="100"/>
  </w:num>
  <w:num w:numId="65">
    <w:abstractNumId w:val="63"/>
  </w:num>
  <w:num w:numId="66">
    <w:abstractNumId w:val="64"/>
  </w:num>
  <w:num w:numId="67">
    <w:abstractNumId w:val="83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5"/>
  </w:num>
  <w:num w:numId="70">
    <w:abstractNumId w:val="37"/>
  </w:num>
  <w:num w:numId="71">
    <w:abstractNumId w:val="96"/>
  </w:num>
  <w:num w:numId="72">
    <w:abstractNumId w:val="102"/>
  </w:num>
  <w:num w:numId="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6AD5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50D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479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1C5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D2D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58B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0BB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66E3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2F9A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480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6D62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4E9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79A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1246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2020-12-22T13:26:00Z</cp:lastPrinted>
  <dcterms:created xsi:type="dcterms:W3CDTF">2020-12-22T13:28:00Z</dcterms:created>
  <dcterms:modified xsi:type="dcterms:W3CDTF">2020-12-22T13:31:00Z</dcterms:modified>
</cp:coreProperties>
</file>