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1272A1" w:rsidRPr="007C78A8" w14:paraId="7AFE0AD5" w14:textId="77777777" w:rsidTr="004B1E72"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16A3A624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E03B87">
              <w:rPr>
                <w:rFonts w:eastAsia="Tahoma"/>
                <w:b/>
                <w:lang w:eastAsia="ja-JP" w:bidi="fa-IR"/>
              </w:rPr>
              <w:t>2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E03B87">
              <w:rPr>
                <w:rFonts w:eastAsia="Tahoma"/>
                <w:b/>
                <w:lang w:eastAsia="ja-JP" w:bidi="fa-IR"/>
              </w:rPr>
              <w:t>4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4B1E72">
        <w:trPr>
          <w:trHeight w:val="510"/>
        </w:trPr>
        <w:tc>
          <w:tcPr>
            <w:tcW w:w="9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619"/>
        <w:gridCol w:w="3585"/>
        <w:gridCol w:w="1984"/>
      </w:tblGrid>
      <w:tr w:rsidR="004B1E72" w:rsidRPr="00F93BAD" w14:paraId="52E8F1FE" w14:textId="77777777" w:rsidTr="00E31C8A">
        <w:trPr>
          <w:trHeight w:hRule="exact" w:val="58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EF0DFD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L. p.</w:t>
            </w: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F87F85" w14:textId="77777777" w:rsidR="004B1E72" w:rsidRPr="00E312F0" w:rsidRDefault="004B1E72" w:rsidP="00396F5E">
            <w:pPr>
              <w:pStyle w:val="Tekstpodstawowy"/>
              <w:snapToGrid w:val="0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  <w:shd w:val="clear" w:color="auto" w:fill="FFFFFF"/>
                <w:lang w:val="pl-PL"/>
              </w:rPr>
            </w:pPr>
          </w:p>
          <w:p w14:paraId="4240FEA3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758DA7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Wartość</w:t>
            </w:r>
          </w:p>
          <w:p w14:paraId="02C822BA" w14:textId="77777777" w:rsidR="004B1E72" w:rsidRPr="00E312F0" w:rsidRDefault="004B1E72" w:rsidP="00396F5E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brutto</w:t>
            </w:r>
          </w:p>
        </w:tc>
      </w:tr>
      <w:tr w:rsidR="004B1E72" w:rsidRPr="008D4EB1" w14:paraId="3BEE6284" w14:textId="77777777" w:rsidTr="00E03B87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572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D3EB15" w14:textId="4E760E04" w:rsidR="004B1E72" w:rsidRPr="00E312F0" w:rsidRDefault="004B1E72" w:rsidP="00E03B87">
            <w:pPr>
              <w:pStyle w:val="Tekstpodstawowy"/>
              <w:spacing w:before="11" w:after="11"/>
              <w:jc w:val="center"/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</w:pPr>
            <w:r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„</w:t>
            </w:r>
            <w:r w:rsidR="00E03B87" w:rsidRPr="00E03B87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Budowa i rozbudowa energooszczędnego oświetlenia drogowego w gminie Zawonia</w:t>
            </w:r>
            <w:r w:rsidRPr="00E312F0">
              <w:rPr>
                <w:rFonts w:asciiTheme="minorHAnsi" w:hAnsiTheme="minorHAnsi" w:cstheme="minorHAnsi"/>
                <w:b/>
                <w:bCs/>
                <w:shd w:val="clear" w:color="auto" w:fill="FFFFFF"/>
                <w:lang w:val="pl-PL"/>
              </w:rPr>
              <w:t>”</w:t>
            </w:r>
          </w:p>
        </w:tc>
      </w:tr>
      <w:tr w:rsidR="004B1E72" w:rsidRPr="00F93BAD" w14:paraId="13AA6B45" w14:textId="77777777" w:rsidTr="00E31C8A">
        <w:trPr>
          <w:trHeight w:val="56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2B74DF" w14:textId="77777777" w:rsidR="004B1E72" w:rsidRPr="00E31C8A" w:rsidRDefault="004B1E72" w:rsidP="000E13B1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2F5E49" w14:textId="3B4FDA0F" w:rsidR="004B1E72" w:rsidRPr="00E31C8A" w:rsidRDefault="00C15D26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4737D1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sieci napowietrznej oświetlenia drogowego w miejscowości Czeszów ul. Stawowa (działka nr 577, 601)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440F71B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1B547F75" w14:textId="6562FD89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5AF3141B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E1FFA6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194504" w14:textId="0F3ADD7B" w:rsidR="004B1E72" w:rsidRPr="003E13F4" w:rsidRDefault="00C15D26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3E13F4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Rozbudowa oświetlenia drogowego w miejscowości Budczyce, ul. Leszczynowa (działka nr 24/7; 24/10; 25/17; 25/18; 137 AM-1)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C798FC1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5E8CCF21" w14:textId="15396792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 zł</w:t>
            </w:r>
          </w:p>
        </w:tc>
      </w:tr>
      <w:tr w:rsidR="004B1E72" w:rsidRPr="00F93BAD" w14:paraId="5CFFC8B3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5737F6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0A9E47" w14:textId="4B0AB252" w:rsidR="004B1E72" w:rsidRPr="00E31C8A" w:rsidRDefault="00476505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4737D1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Rozbudowa oświetlenia drogowego w miejscowości Tarnowiec ul. Wandy Rutkiewicz  (działka nr 101,102)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566CF54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242C9293" w14:textId="00A49E43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 zł</w:t>
            </w:r>
          </w:p>
        </w:tc>
      </w:tr>
      <w:tr w:rsidR="004B1E72" w:rsidRPr="00F93BAD" w14:paraId="290AA97B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C356D0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E656F5" w14:textId="34FC1813" w:rsidR="004B1E72" w:rsidRPr="00E31C8A" w:rsidRDefault="00476505" w:rsidP="0059358D">
            <w:pPr>
              <w:widowControl/>
              <w:suppressAutoHyphens w:val="0"/>
              <w:autoSpaceDE w:val="0"/>
              <w:autoSpaceDN w:val="0"/>
              <w:adjustRightInd w:val="0"/>
              <w:ind w:left="251"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D03E2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Budowa sieci napowietrznej oświetlenia drogowego w miejscowości Zawonia ul. Nauczycielska (działka nr 622 AM-1 i Tarnowiec dz. nr 85/1</w:t>
            </w:r>
            <w:r w:rsidR="00A23155" w:rsidRPr="00ED03E2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2A2D655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6C057948" w14:textId="6BA069BB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 zł</w:t>
            </w:r>
          </w:p>
        </w:tc>
      </w:tr>
      <w:tr w:rsidR="004B1E72" w:rsidRPr="00F93BAD" w14:paraId="1F5B33DE" w14:textId="77777777" w:rsidTr="00E31C8A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14A3EF" w14:textId="77777777" w:rsidR="004B1E72" w:rsidRPr="00E31C8A" w:rsidRDefault="004B1E72" w:rsidP="004B1E72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7E1CFE8" w14:textId="55507646" w:rsidR="004B1E72" w:rsidRPr="00E31C8A" w:rsidRDefault="00ED6602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6640B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Budowa oświetlenia drogowego </w:t>
            </w:r>
            <w:r w:rsidR="00B574AD" w:rsidRPr="006640B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 ramach przebudowy drogi </w:t>
            </w:r>
            <w:r w:rsidRPr="006640B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 miejscowości Czeszów ul. Okólna</w:t>
            </w:r>
            <w:r w:rsidR="00B574AD" w:rsidRPr="006640B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(działka nr 470, 478, 473)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1C715" w14:textId="77777777" w:rsidR="004B1E72" w:rsidRPr="00E31C8A" w:rsidRDefault="004B1E72" w:rsidP="00396F5E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226F3544" w14:textId="3AE8DE6B" w:rsidR="004B1E72" w:rsidRPr="00E31C8A" w:rsidRDefault="004B1E72" w:rsidP="00396F5E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 zł</w:t>
            </w:r>
          </w:p>
        </w:tc>
      </w:tr>
      <w:tr w:rsidR="007F3F4F" w:rsidRPr="00F93BAD" w14:paraId="7B584D3D" w14:textId="77777777" w:rsidTr="00E31C8A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E18E0A" w14:textId="69E85239" w:rsidR="007F3F4F" w:rsidRPr="00E31C8A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9A0D9" w14:textId="1986A8EA" w:rsidR="007F3F4F" w:rsidRPr="000E5635" w:rsidRDefault="006B3E6B" w:rsidP="0059358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51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563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Budowa </w:t>
            </w:r>
            <w:r w:rsidR="00ED6602" w:rsidRPr="000E563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oświetlenia drogowego w ramach przebudowy drogi w miejscowości Zawonia ul. Tęczowa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02BB7" w14:textId="77777777" w:rsidR="007F3F4F" w:rsidRPr="00E31C8A" w:rsidRDefault="007F3F4F" w:rsidP="007F3F4F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</w:p>
          <w:p w14:paraId="5012C68F" w14:textId="43E233D2" w:rsidR="007F3F4F" w:rsidRPr="00E31C8A" w:rsidRDefault="007F3F4F" w:rsidP="007F3F4F">
            <w:pPr>
              <w:pStyle w:val="Tekstpodstawowy"/>
              <w:spacing w:before="11" w:after="11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.........</w:t>
            </w:r>
            <w:r w:rsidR="008D4EB1"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</w:t>
            </w:r>
            <w:r w:rsidRPr="00E31C8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........ zł</w:t>
            </w:r>
          </w:p>
        </w:tc>
      </w:tr>
      <w:tr w:rsidR="007F3F4F" w:rsidRPr="00F93BAD" w14:paraId="359A6254" w14:textId="76B7DFAA" w:rsidTr="00E31C8A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80F94" w14:textId="758C71C2" w:rsidR="007F3F4F" w:rsidRPr="00E31C8A" w:rsidRDefault="007F3F4F" w:rsidP="007F3F4F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066B9A" w14:textId="5E0ADE17" w:rsidR="007F3F4F" w:rsidRPr="000E5635" w:rsidRDefault="00ED6602" w:rsidP="0059358D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0E5635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Jarzębinowa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70C86EE" w14:textId="162FC3FB" w:rsidR="007F3F4F" w:rsidRPr="00E31C8A" w:rsidRDefault="007F3F4F" w:rsidP="007F3F4F">
            <w:pPr>
              <w:pStyle w:val="Tekstpodstawowy"/>
              <w:spacing w:before="11" w:after="11" w:line="240" w:lineRule="auto"/>
              <w:ind w:firstLine="110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..............</w:t>
            </w:r>
            <w:r w:rsidR="008D4EB1"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</w:t>
            </w:r>
            <w:r w:rsidRPr="00E31C8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 zł</w:t>
            </w:r>
          </w:p>
        </w:tc>
      </w:tr>
      <w:tr w:rsidR="004F5815" w:rsidRPr="00F93BAD" w14:paraId="1C0EDDF8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45D509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0AB587" w14:textId="5A714A9B" w:rsidR="004F5815" w:rsidRPr="00ED6602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6640B8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Łąkowa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2CE3D" w14:textId="134AEBEF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351A15C3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7762F5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1C455E" w14:textId="4747F5FF" w:rsidR="004F5815" w:rsidRPr="00ED6602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EE424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Akacjowa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9E045C" w14:textId="3C49F4D5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35DA7909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075080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A7E2FD" w14:textId="2EB521BD" w:rsidR="004F5815" w:rsidRPr="00ED6602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7473F3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Zacisze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BEF5D" w14:textId="7C427461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59CBB12D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4D91D4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E05AB2" w14:textId="7BBAA799" w:rsidR="004F5815" w:rsidRPr="00482514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6640B8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Tarnowiec ul. Aleja Dębowa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04089F" w14:textId="1C77A7C0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44BBAF23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5CF56A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3FACA3" w14:textId="0727D000" w:rsidR="004F5815" w:rsidRPr="00482514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6640B8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Pęciszów (działka nr 240, 217/8)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CECDD9" w14:textId="356B23A1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5FFDA00F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E1982D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97ACE6" w14:textId="16F11F03" w:rsidR="004F5815" w:rsidRPr="00482514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7C2DA0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Budowa oświetlenia drogowego w ramach przebudowy drogi w miejscowości </w:t>
            </w:r>
            <w:proofErr w:type="spellStart"/>
            <w:r w:rsidRPr="007C2DA0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Pomianowice</w:t>
            </w:r>
            <w:proofErr w:type="spellEnd"/>
            <w:r w:rsidRPr="007C2DA0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(działka nr 105, 106)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D0B006" w14:textId="6A4297C6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1FC0730F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84371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C018EC" w14:textId="6F798420" w:rsidR="004F5815" w:rsidRPr="00482514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EE424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Ludgierzowice (działka nr 131, 168/42, 43/27, 168/23)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8EB88" w14:textId="17C5814A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10D5B577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01F05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B2D562" w14:textId="1735533E" w:rsidR="004F5815" w:rsidRPr="00482514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027D33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Budowa oświetlenia drogowego w ramach przebudowy drogi w miejscowości </w:t>
            </w:r>
            <w:proofErr w:type="spellStart"/>
            <w:r w:rsidRPr="00027D33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Kałowice</w:t>
            </w:r>
            <w:proofErr w:type="spellEnd"/>
            <w:r w:rsidRPr="00027D33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(działka nr 176/1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, 27/12</w:t>
            </w:r>
            <w:r w:rsidRPr="00027D33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1173F" w14:textId="0EFDBF1D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3FF68E08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E9DB1D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87C652" w14:textId="2DF0A272" w:rsidR="004F5815" w:rsidRPr="004C2A81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B574AD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</w:t>
            </w:r>
            <w:r w:rsidRPr="00B574AD">
              <w:rPr>
                <w:color w:val="auto"/>
              </w:rPr>
              <w:t xml:space="preserve"> </w:t>
            </w:r>
            <w:r w:rsidRPr="00B574AD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w ramach przebudowy drogi w miejscowości Czeszów ul. Złotowska (działka nr 816)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00903" w14:textId="37997D19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45F92BA7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21A280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63C74A" w14:textId="0E1C06D8" w:rsidR="004F5815" w:rsidRPr="004C2A81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B574AD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Czeszów ul. Słoneczna (działka nr 412)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143F6" w14:textId="1660FF74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2F8C64B8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8287E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261A1A" w14:textId="26177474" w:rsidR="004F5815" w:rsidRPr="00B574AD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EE424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Budczyce ul. Jodłowa (działka nr 97)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C4375B" w14:textId="2234B0AD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4F5815" w:rsidRPr="00F93BAD" w14:paraId="6C5295D6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BAFB6" w14:textId="77777777" w:rsidR="004F5815" w:rsidRPr="00E31C8A" w:rsidRDefault="004F5815" w:rsidP="004F5815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C0CD2E" w14:textId="2C48258F" w:rsidR="004F5815" w:rsidRPr="00EE424C" w:rsidRDefault="004F5815" w:rsidP="004F5815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0E5635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Jaśminowa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i Brzozowa</w:t>
            </w:r>
            <w:r w:rsidR="001557E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etap I,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C457D" w14:textId="48404E85" w:rsidR="004F5815" w:rsidRPr="00E31C8A" w:rsidRDefault="004F5815" w:rsidP="004F5815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35FF9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1557EA" w:rsidRPr="00F93BAD" w14:paraId="4073E55C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B7B3D" w14:textId="77777777" w:rsidR="001557EA" w:rsidRPr="00E31C8A" w:rsidRDefault="001557EA" w:rsidP="001557EA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33AEBA" w14:textId="3E449926" w:rsidR="001557EA" w:rsidRPr="000E5635" w:rsidRDefault="001557EA" w:rsidP="001557EA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0E5635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Budowa oświetlenia drogowego w ramach przebudowy drogi w miejscowości Zawonia ul. Jaśminowa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i Brzozowa etap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I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I,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2C7B2" w14:textId="357D3FB3" w:rsidR="001557EA" w:rsidRPr="00135FF9" w:rsidRDefault="001557EA" w:rsidP="001557EA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1557E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1557EA" w:rsidRPr="00F93BAD" w14:paraId="53ADC27A" w14:textId="77777777" w:rsidTr="00E17E43">
        <w:trPr>
          <w:trHeight w:val="567"/>
        </w:trPr>
        <w:tc>
          <w:tcPr>
            <w:tcW w:w="5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90719C" w14:textId="77777777" w:rsidR="001557EA" w:rsidRPr="00E31C8A" w:rsidRDefault="001557EA" w:rsidP="001557EA">
            <w:pPr>
              <w:pStyle w:val="Tekstpodstawowy"/>
              <w:numPr>
                <w:ilvl w:val="0"/>
                <w:numId w:val="1"/>
              </w:numPr>
              <w:spacing w:before="11" w:after="11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</w:p>
        </w:tc>
        <w:tc>
          <w:tcPr>
            <w:tcW w:w="72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6315C1" w14:textId="63D08CF1" w:rsidR="001557EA" w:rsidRPr="000E5635" w:rsidRDefault="001557EA" w:rsidP="001557EA">
            <w:pPr>
              <w:pStyle w:val="Tekstpodstawowy"/>
              <w:spacing w:before="11" w:after="11" w:line="240" w:lineRule="auto"/>
              <w:ind w:left="251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A63D5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Wymiana szafek oświetleniowych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69422" w14:textId="5C351877" w:rsidR="001557EA" w:rsidRPr="00135FF9" w:rsidRDefault="001557EA" w:rsidP="001557EA">
            <w:pPr>
              <w:pStyle w:val="Tekstpodstawowy"/>
              <w:spacing w:before="11" w:after="11" w:line="240" w:lineRule="auto"/>
              <w:ind w:left="281" w:hanging="142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AA63D5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......................... zł</w:t>
            </w:r>
          </w:p>
        </w:tc>
      </w:tr>
      <w:tr w:rsidR="001557EA" w:rsidRPr="00F93BAD" w14:paraId="72249891" w14:textId="77777777" w:rsidTr="00E31C8A">
        <w:trPr>
          <w:trHeight w:hRule="exact" w:val="77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BC7572" w14:textId="759CAA86" w:rsidR="001557EA" w:rsidRPr="006B3E6B" w:rsidRDefault="001557EA" w:rsidP="001557EA">
            <w:pPr>
              <w:pStyle w:val="Tekstpodstawowy"/>
              <w:spacing w:before="11" w:after="11" w:line="240" w:lineRule="auto"/>
              <w:ind w:right="272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</w:pPr>
            <w:r w:rsidRPr="006B3E6B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shd w:val="clear" w:color="auto" w:fill="FFFFFF"/>
                <w:lang w:val="pl-PL"/>
              </w:rPr>
              <w:t>Ogółem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F28D54" w14:textId="19E569D4" w:rsidR="001557EA" w:rsidRPr="006B3E6B" w:rsidRDefault="001557EA" w:rsidP="001557EA">
            <w:pPr>
              <w:pStyle w:val="Tekstpodstawowy"/>
              <w:spacing w:before="11" w:after="11" w:line="240" w:lineRule="auto"/>
              <w:ind w:firstLine="110"/>
              <w:jc w:val="center"/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</w:pPr>
            <w:r w:rsidRPr="006B3E6B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........................ zł.</w:t>
            </w:r>
          </w:p>
        </w:tc>
      </w:tr>
      <w:tr w:rsidR="001557EA" w:rsidRPr="00F93BAD" w14:paraId="3A16BBF5" w14:textId="77777777" w:rsidTr="00E31C8A">
        <w:trPr>
          <w:trHeight w:hRule="exact" w:val="1191"/>
        </w:trPr>
        <w:tc>
          <w:tcPr>
            <w:tcW w:w="4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9000DE" w14:textId="77777777" w:rsidR="001557EA" w:rsidRPr="006B3E6B" w:rsidRDefault="001557EA" w:rsidP="001557EA">
            <w:pPr>
              <w:pStyle w:val="Standardus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A7E1FC2" w14:textId="77777777" w:rsidR="001557EA" w:rsidRPr="006B3E6B" w:rsidRDefault="001557EA" w:rsidP="001557EA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39550E2" w14:textId="77777777" w:rsidR="001557EA" w:rsidRPr="006B3E6B" w:rsidRDefault="001557EA" w:rsidP="001557EA">
            <w:pPr>
              <w:pStyle w:val="Standardus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224CCE3D" w14:textId="77777777" w:rsidR="001557EA" w:rsidRPr="006B3E6B" w:rsidRDefault="001557EA" w:rsidP="001557EA">
            <w:pPr>
              <w:pStyle w:val="Standardus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5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A434EB" w14:textId="77777777" w:rsidR="001557EA" w:rsidRPr="006B3E6B" w:rsidRDefault="001557EA" w:rsidP="001557EA">
            <w:pPr>
              <w:pStyle w:val="Standardus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EBC6B" w14:textId="77777777" w:rsidR="001557EA" w:rsidRPr="006B3E6B" w:rsidRDefault="001557EA" w:rsidP="001557EA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F0C51" w14:textId="77777777" w:rsidR="001557EA" w:rsidRPr="006B3E6B" w:rsidRDefault="001557EA" w:rsidP="001557EA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>…</w:t>
            </w: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47E86926" w14:textId="77777777" w:rsidR="001557EA" w:rsidRPr="006B3E6B" w:rsidRDefault="001557EA" w:rsidP="001557EA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E6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6B3E6B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03B87">
      <w:headerReference w:type="default" r:id="rId7"/>
      <w:pgSz w:w="11906" w:h="16838"/>
      <w:pgMar w:top="1179" w:right="566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0EE4B" w14:textId="77777777" w:rsidR="00A70DE2" w:rsidRDefault="00A70DE2" w:rsidP="0053095D">
      <w:r>
        <w:separator/>
      </w:r>
    </w:p>
  </w:endnote>
  <w:endnote w:type="continuationSeparator" w:id="0">
    <w:p w14:paraId="2199B7EB" w14:textId="77777777" w:rsidR="00A70DE2" w:rsidRDefault="00A70DE2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1F606" w14:textId="77777777" w:rsidR="00A70DE2" w:rsidRDefault="00A70DE2" w:rsidP="0053095D">
      <w:r>
        <w:separator/>
      </w:r>
    </w:p>
  </w:footnote>
  <w:footnote w:type="continuationSeparator" w:id="0">
    <w:p w14:paraId="757A3D61" w14:textId="77777777" w:rsidR="00A70DE2" w:rsidRDefault="00A70DE2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FF3D7" w14:textId="77777777" w:rsidR="00E03B87" w:rsidRDefault="00E03B87" w:rsidP="00E03B87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6C94D552" w14:textId="4D54DF2F" w:rsidR="00E03B87" w:rsidRDefault="00E03B87" w:rsidP="00E03B87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bookmarkStart w:id="0" w:name="_Hlk170118015"/>
    <w:r>
      <w:rPr>
        <w:noProof/>
      </w:rPr>
      <w:drawing>
        <wp:inline distT="0" distB="0" distL="0" distR="0" wp14:anchorId="1B7E3928" wp14:editId="14CCBAF0">
          <wp:extent cx="1584960" cy="567055"/>
          <wp:effectExtent l="0" t="0" r="0" b="4445"/>
          <wp:docPr id="7767149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7A780BEF" w14:textId="5FA2333F" w:rsidR="0071556C" w:rsidRPr="0071556C" w:rsidRDefault="0071556C" w:rsidP="00E03B87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767F3067" w14:textId="4C02DDA6" w:rsidR="00D0439C" w:rsidRPr="00E03B87" w:rsidRDefault="0071556C" w:rsidP="00E03B87">
    <w:pPr>
      <w:pStyle w:val="Nagwek"/>
      <w:jc w:val="center"/>
      <w:rPr>
        <w:i/>
        <w:sz w:val="20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„</w:t>
    </w:r>
    <w:r w:rsidR="00E03B87" w:rsidRPr="00E03B87">
      <w:rPr>
        <w:i/>
        <w:sz w:val="20"/>
      </w:rPr>
      <w:t>Budowa i rozbudowa energooszczędnego oświetlenia drogowego w gminie Zawonia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09"/>
        </w:tabs>
        <w:ind w:left="0" w:firstLine="0"/>
      </w:pPr>
      <w:rPr>
        <w:rFonts w:cs="Segoe U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7B34D9"/>
    <w:multiLevelType w:val="hybridMultilevel"/>
    <w:tmpl w:val="DB82A9AC"/>
    <w:lvl w:ilvl="0" w:tplc="DAB2A03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3D5"/>
    <w:multiLevelType w:val="hybridMultilevel"/>
    <w:tmpl w:val="B36831F0"/>
    <w:lvl w:ilvl="0" w:tplc="0FDA63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25919">
    <w:abstractNumId w:val="4"/>
  </w:num>
  <w:num w:numId="2" w16cid:durableId="571699509">
    <w:abstractNumId w:val="5"/>
  </w:num>
  <w:num w:numId="3" w16cid:durableId="1954482167">
    <w:abstractNumId w:val="0"/>
  </w:num>
  <w:num w:numId="4" w16cid:durableId="908347736">
    <w:abstractNumId w:val="1"/>
  </w:num>
  <w:num w:numId="5" w16cid:durableId="1684892669">
    <w:abstractNumId w:val="2"/>
  </w:num>
  <w:num w:numId="6" w16cid:durableId="475531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27D33"/>
    <w:rsid w:val="000563F7"/>
    <w:rsid w:val="000845FF"/>
    <w:rsid w:val="000B3BB3"/>
    <w:rsid w:val="000B60F2"/>
    <w:rsid w:val="000C407D"/>
    <w:rsid w:val="000E13B1"/>
    <w:rsid w:val="000E5635"/>
    <w:rsid w:val="0010024D"/>
    <w:rsid w:val="00105ED1"/>
    <w:rsid w:val="00105EE1"/>
    <w:rsid w:val="001272A1"/>
    <w:rsid w:val="001557EA"/>
    <w:rsid w:val="001571EF"/>
    <w:rsid w:val="00173058"/>
    <w:rsid w:val="00180D88"/>
    <w:rsid w:val="001930F8"/>
    <w:rsid w:val="001D05A0"/>
    <w:rsid w:val="002205CB"/>
    <w:rsid w:val="00233222"/>
    <w:rsid w:val="002A7323"/>
    <w:rsid w:val="002B27C1"/>
    <w:rsid w:val="002C6DC8"/>
    <w:rsid w:val="00306E90"/>
    <w:rsid w:val="003277B3"/>
    <w:rsid w:val="00345DC4"/>
    <w:rsid w:val="00371CF7"/>
    <w:rsid w:val="003A17F7"/>
    <w:rsid w:val="003A1E12"/>
    <w:rsid w:val="003C05C1"/>
    <w:rsid w:val="003D6B62"/>
    <w:rsid w:val="003E13F4"/>
    <w:rsid w:val="003F6BBB"/>
    <w:rsid w:val="00405B3C"/>
    <w:rsid w:val="00446F72"/>
    <w:rsid w:val="00470AD2"/>
    <w:rsid w:val="004737D1"/>
    <w:rsid w:val="00476505"/>
    <w:rsid w:val="004823EE"/>
    <w:rsid w:val="00482514"/>
    <w:rsid w:val="0049500B"/>
    <w:rsid w:val="004A0B03"/>
    <w:rsid w:val="004A7896"/>
    <w:rsid w:val="004B1E72"/>
    <w:rsid w:val="004C2A81"/>
    <w:rsid w:val="004F5815"/>
    <w:rsid w:val="0053095D"/>
    <w:rsid w:val="00534918"/>
    <w:rsid w:val="00556ED2"/>
    <w:rsid w:val="00581899"/>
    <w:rsid w:val="00583618"/>
    <w:rsid w:val="0059358D"/>
    <w:rsid w:val="005B1967"/>
    <w:rsid w:val="005E7077"/>
    <w:rsid w:val="00614547"/>
    <w:rsid w:val="006640B8"/>
    <w:rsid w:val="006828C2"/>
    <w:rsid w:val="006B3E6B"/>
    <w:rsid w:val="006B7464"/>
    <w:rsid w:val="006B7BE5"/>
    <w:rsid w:val="006D1A36"/>
    <w:rsid w:val="006F07CE"/>
    <w:rsid w:val="00704C51"/>
    <w:rsid w:val="00713FDE"/>
    <w:rsid w:val="0071556C"/>
    <w:rsid w:val="00720373"/>
    <w:rsid w:val="007305F2"/>
    <w:rsid w:val="007473F3"/>
    <w:rsid w:val="0076272B"/>
    <w:rsid w:val="00767E6D"/>
    <w:rsid w:val="00784E9E"/>
    <w:rsid w:val="007A2167"/>
    <w:rsid w:val="007B422D"/>
    <w:rsid w:val="007B6A98"/>
    <w:rsid w:val="007C2DA0"/>
    <w:rsid w:val="007C406E"/>
    <w:rsid w:val="007F3F4F"/>
    <w:rsid w:val="00800334"/>
    <w:rsid w:val="0080248D"/>
    <w:rsid w:val="00820616"/>
    <w:rsid w:val="008441F9"/>
    <w:rsid w:val="0088391C"/>
    <w:rsid w:val="00890A77"/>
    <w:rsid w:val="008D4EB1"/>
    <w:rsid w:val="008F049B"/>
    <w:rsid w:val="0091437C"/>
    <w:rsid w:val="009370F0"/>
    <w:rsid w:val="00947A89"/>
    <w:rsid w:val="0095140D"/>
    <w:rsid w:val="009871D1"/>
    <w:rsid w:val="009B160B"/>
    <w:rsid w:val="009C01BA"/>
    <w:rsid w:val="00A06820"/>
    <w:rsid w:val="00A23155"/>
    <w:rsid w:val="00A24789"/>
    <w:rsid w:val="00A51DC3"/>
    <w:rsid w:val="00A556F7"/>
    <w:rsid w:val="00A65569"/>
    <w:rsid w:val="00A70DE2"/>
    <w:rsid w:val="00AA63D5"/>
    <w:rsid w:val="00AB5777"/>
    <w:rsid w:val="00AC1AB0"/>
    <w:rsid w:val="00AD1FDB"/>
    <w:rsid w:val="00AE21A0"/>
    <w:rsid w:val="00AE38C6"/>
    <w:rsid w:val="00B24525"/>
    <w:rsid w:val="00B574AD"/>
    <w:rsid w:val="00B9298C"/>
    <w:rsid w:val="00BB0535"/>
    <w:rsid w:val="00BC4EA4"/>
    <w:rsid w:val="00BD6619"/>
    <w:rsid w:val="00BF23BA"/>
    <w:rsid w:val="00BF6195"/>
    <w:rsid w:val="00C15D26"/>
    <w:rsid w:val="00C175FE"/>
    <w:rsid w:val="00C201DD"/>
    <w:rsid w:val="00C21ACF"/>
    <w:rsid w:val="00C26B9E"/>
    <w:rsid w:val="00C52415"/>
    <w:rsid w:val="00D0439C"/>
    <w:rsid w:val="00D44A3A"/>
    <w:rsid w:val="00D63E14"/>
    <w:rsid w:val="00E03B87"/>
    <w:rsid w:val="00E108D2"/>
    <w:rsid w:val="00E144FB"/>
    <w:rsid w:val="00E312F0"/>
    <w:rsid w:val="00E31C8A"/>
    <w:rsid w:val="00E3370D"/>
    <w:rsid w:val="00E720D9"/>
    <w:rsid w:val="00EC1D2C"/>
    <w:rsid w:val="00ED03E2"/>
    <w:rsid w:val="00ED6602"/>
    <w:rsid w:val="00EE424C"/>
    <w:rsid w:val="00F01CAD"/>
    <w:rsid w:val="00F05072"/>
    <w:rsid w:val="00F253D9"/>
    <w:rsid w:val="00F6723E"/>
    <w:rsid w:val="00F87DF9"/>
    <w:rsid w:val="00FA602B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B1E72"/>
    <w:pPr>
      <w:keepNext/>
      <w:numPr>
        <w:numId w:val="3"/>
      </w:numPr>
      <w:spacing w:before="240" w:after="12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4B1E72"/>
    <w:pPr>
      <w:keepNext/>
      <w:numPr>
        <w:ilvl w:val="1"/>
        <w:numId w:val="3"/>
      </w:numPr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4B1E72"/>
    <w:pPr>
      <w:keepNext/>
      <w:numPr>
        <w:ilvl w:val="2"/>
        <w:numId w:val="3"/>
      </w:numPr>
      <w:spacing w:before="140" w:after="12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Standarduser"/>
    <w:uiPriority w:val="34"/>
    <w:qFormat/>
    <w:rsid w:val="004B1E72"/>
    <w:pPr>
      <w:ind w:left="708"/>
    </w:pPr>
  </w:style>
  <w:style w:type="character" w:customStyle="1" w:styleId="WW8Num2z1">
    <w:name w:val="WW8Num2z1"/>
    <w:rsid w:val="004B1E72"/>
  </w:style>
  <w:style w:type="character" w:customStyle="1" w:styleId="Nagwek1Znak">
    <w:name w:val="Nagłówek 1 Znak"/>
    <w:basedOn w:val="Domylnaczcionkaakapitu"/>
    <w:link w:val="Nagwek1"/>
    <w:rsid w:val="004B1E72"/>
    <w:rPr>
      <w:rFonts w:ascii="Liberation Sans" w:eastAsia="Microsoft YaHei" w:hAnsi="Liberation Sans" w:cs="Mangal"/>
      <w:b/>
      <w:bCs/>
      <w:color w:val="000000"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B1E72"/>
    <w:rPr>
      <w:rFonts w:ascii="Liberation Sans" w:eastAsia="Microsoft YaHei" w:hAnsi="Liberation Sans" w:cs="Mangal"/>
      <w:b/>
      <w:bCs/>
      <w:color w:val="000000"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1E72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4B1E72"/>
  </w:style>
  <w:style w:type="character" w:customStyle="1" w:styleId="WW8Num2z3">
    <w:name w:val="WW8Num2z3"/>
    <w:rsid w:val="004B1E72"/>
  </w:style>
  <w:style w:type="character" w:customStyle="1" w:styleId="WW8Num2z4">
    <w:name w:val="WW8Num2z4"/>
    <w:rsid w:val="004B1E72"/>
  </w:style>
  <w:style w:type="paragraph" w:customStyle="1" w:styleId="Default">
    <w:name w:val="Default"/>
    <w:rsid w:val="008D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46</cp:revision>
  <dcterms:created xsi:type="dcterms:W3CDTF">2022-10-13T06:12:00Z</dcterms:created>
  <dcterms:modified xsi:type="dcterms:W3CDTF">2024-07-02T09:09:00Z</dcterms:modified>
</cp:coreProperties>
</file>